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A7" w:rsidRPr="00844603" w:rsidRDefault="00FF09A7" w:rsidP="00FF09A7">
      <w:pPr>
        <w:tabs>
          <w:tab w:val="left" w:pos="2000"/>
          <w:tab w:val="center" w:pos="4898"/>
          <w:tab w:val="left" w:pos="7853"/>
        </w:tabs>
        <w:spacing w:after="0"/>
        <w:jc w:val="center"/>
        <w:rPr>
          <w:rFonts w:ascii="Times New Roman" w:hAnsi="Times New Roman" w:cs="Times New Roman"/>
          <w:b/>
          <w:sz w:val="28"/>
          <w:szCs w:val="28"/>
        </w:rPr>
      </w:pPr>
      <w:r w:rsidRPr="00844603">
        <w:rPr>
          <w:rFonts w:ascii="Times New Roman" w:hAnsi="Times New Roman" w:cs="Times New Roman"/>
          <w:b/>
          <w:sz w:val="28"/>
          <w:szCs w:val="28"/>
        </w:rPr>
        <w:t xml:space="preserve">Р о с </w:t>
      </w:r>
      <w:proofErr w:type="spellStart"/>
      <w:proofErr w:type="gramStart"/>
      <w:r w:rsidRPr="00844603">
        <w:rPr>
          <w:rFonts w:ascii="Times New Roman" w:hAnsi="Times New Roman" w:cs="Times New Roman"/>
          <w:b/>
          <w:sz w:val="28"/>
          <w:szCs w:val="28"/>
        </w:rPr>
        <w:t>с</w:t>
      </w:r>
      <w:proofErr w:type="spellEnd"/>
      <w:proofErr w:type="gramEnd"/>
      <w:r w:rsidRPr="00844603">
        <w:rPr>
          <w:rFonts w:ascii="Times New Roman" w:hAnsi="Times New Roman" w:cs="Times New Roman"/>
          <w:b/>
          <w:sz w:val="28"/>
          <w:szCs w:val="28"/>
        </w:rPr>
        <w:t xml:space="preserve"> и </w:t>
      </w:r>
      <w:proofErr w:type="spellStart"/>
      <w:r w:rsidRPr="00844603">
        <w:rPr>
          <w:rFonts w:ascii="Times New Roman" w:hAnsi="Times New Roman" w:cs="Times New Roman"/>
          <w:b/>
          <w:sz w:val="28"/>
          <w:szCs w:val="28"/>
        </w:rPr>
        <w:t>й</w:t>
      </w:r>
      <w:proofErr w:type="spellEnd"/>
      <w:r w:rsidRPr="00844603">
        <w:rPr>
          <w:rFonts w:ascii="Times New Roman" w:hAnsi="Times New Roman" w:cs="Times New Roman"/>
          <w:b/>
          <w:sz w:val="28"/>
          <w:szCs w:val="28"/>
        </w:rPr>
        <w:t xml:space="preserve"> с к а я      Ф е д е р а ц и я</w:t>
      </w:r>
    </w:p>
    <w:p w:rsidR="00FF09A7" w:rsidRPr="00844603" w:rsidRDefault="00FF09A7" w:rsidP="00FF09A7">
      <w:pPr>
        <w:spacing w:after="0"/>
        <w:jc w:val="center"/>
        <w:rPr>
          <w:rFonts w:ascii="Times New Roman" w:hAnsi="Times New Roman" w:cs="Times New Roman"/>
          <w:b/>
          <w:sz w:val="28"/>
          <w:szCs w:val="28"/>
        </w:rPr>
      </w:pPr>
      <w:r w:rsidRPr="00844603">
        <w:rPr>
          <w:rFonts w:ascii="Times New Roman" w:hAnsi="Times New Roman" w:cs="Times New Roman"/>
          <w:b/>
          <w:sz w:val="28"/>
          <w:szCs w:val="28"/>
        </w:rPr>
        <w:t>Иркутская область</w:t>
      </w:r>
    </w:p>
    <w:p w:rsidR="00FF09A7" w:rsidRPr="00844603" w:rsidRDefault="00FF09A7" w:rsidP="00FF09A7">
      <w:pPr>
        <w:spacing w:after="0"/>
        <w:jc w:val="center"/>
        <w:outlineLvl w:val="0"/>
        <w:rPr>
          <w:rFonts w:ascii="Times New Roman" w:hAnsi="Times New Roman" w:cs="Times New Roman"/>
          <w:b/>
          <w:sz w:val="28"/>
          <w:szCs w:val="28"/>
        </w:rPr>
      </w:pPr>
      <w:r w:rsidRPr="00844603">
        <w:rPr>
          <w:rFonts w:ascii="Times New Roman" w:hAnsi="Times New Roman" w:cs="Times New Roman"/>
          <w:b/>
          <w:sz w:val="28"/>
          <w:szCs w:val="28"/>
        </w:rPr>
        <w:t>Муниципальное образование «Тайшетский район»</w:t>
      </w:r>
    </w:p>
    <w:p w:rsidR="00FF09A7" w:rsidRPr="00844603" w:rsidRDefault="00FF09A7" w:rsidP="00FF09A7">
      <w:pPr>
        <w:spacing w:after="0"/>
        <w:jc w:val="center"/>
        <w:outlineLvl w:val="0"/>
        <w:rPr>
          <w:rFonts w:ascii="Times New Roman" w:hAnsi="Times New Roman" w:cs="Times New Roman"/>
          <w:b/>
          <w:sz w:val="28"/>
          <w:szCs w:val="28"/>
        </w:rPr>
      </w:pPr>
      <w:r w:rsidRPr="00844603">
        <w:rPr>
          <w:rFonts w:ascii="Times New Roman" w:hAnsi="Times New Roman" w:cs="Times New Roman"/>
          <w:b/>
          <w:sz w:val="28"/>
          <w:szCs w:val="28"/>
        </w:rPr>
        <w:t>Бузыкановское муниципальное образование</w:t>
      </w:r>
    </w:p>
    <w:p w:rsidR="00FF09A7" w:rsidRPr="00844603" w:rsidRDefault="00FF09A7" w:rsidP="00A162B6">
      <w:pPr>
        <w:spacing w:after="0"/>
        <w:jc w:val="center"/>
        <w:outlineLvl w:val="0"/>
        <w:rPr>
          <w:rFonts w:ascii="Times New Roman" w:hAnsi="Times New Roman" w:cs="Times New Roman"/>
          <w:b/>
          <w:sz w:val="28"/>
          <w:szCs w:val="28"/>
        </w:rPr>
      </w:pPr>
      <w:r w:rsidRPr="00844603">
        <w:rPr>
          <w:rFonts w:ascii="Times New Roman" w:hAnsi="Times New Roman" w:cs="Times New Roman"/>
          <w:b/>
          <w:sz w:val="28"/>
          <w:szCs w:val="28"/>
        </w:rPr>
        <w:t>Администрация Бузыкановского муниципального образования</w:t>
      </w:r>
    </w:p>
    <w:p w:rsidR="00FF09A7" w:rsidRPr="00844603" w:rsidRDefault="00FF09A7" w:rsidP="00A162B6">
      <w:pPr>
        <w:spacing w:after="0"/>
        <w:jc w:val="center"/>
        <w:outlineLvl w:val="0"/>
        <w:rPr>
          <w:rFonts w:ascii="Times New Roman" w:hAnsi="Times New Roman" w:cs="Times New Roman"/>
          <w:b/>
          <w:sz w:val="28"/>
          <w:szCs w:val="28"/>
        </w:rPr>
      </w:pPr>
      <w:r w:rsidRPr="00844603">
        <w:rPr>
          <w:rFonts w:ascii="Times New Roman" w:hAnsi="Times New Roman" w:cs="Times New Roman"/>
          <w:b/>
          <w:sz w:val="28"/>
          <w:szCs w:val="28"/>
        </w:rPr>
        <w:t>ПОСТАНОВЛЕНИЕ</w:t>
      </w:r>
    </w:p>
    <w:tbl>
      <w:tblPr>
        <w:tblW w:w="9641" w:type="dxa"/>
        <w:tblInd w:w="-72" w:type="dxa"/>
        <w:tblBorders>
          <w:top w:val="double" w:sz="4" w:space="0" w:color="auto"/>
        </w:tblBorders>
        <w:tblLook w:val="04A0"/>
      </w:tblPr>
      <w:tblGrid>
        <w:gridCol w:w="72"/>
        <w:gridCol w:w="9517"/>
        <w:gridCol w:w="52"/>
      </w:tblGrid>
      <w:tr w:rsidR="00FF09A7" w:rsidRPr="00355682" w:rsidTr="00A162B6">
        <w:trPr>
          <w:trHeight w:val="357"/>
        </w:trPr>
        <w:tc>
          <w:tcPr>
            <w:tcW w:w="9641" w:type="dxa"/>
            <w:gridSpan w:val="3"/>
            <w:tcBorders>
              <w:top w:val="double" w:sz="4" w:space="0" w:color="auto"/>
              <w:left w:val="nil"/>
              <w:bottom w:val="nil"/>
              <w:right w:val="nil"/>
            </w:tcBorders>
          </w:tcPr>
          <w:p w:rsidR="00FF09A7" w:rsidRPr="00A1011B" w:rsidRDefault="00FF09A7" w:rsidP="00232384">
            <w:pPr>
              <w:spacing w:after="0"/>
              <w:rPr>
                <w:rFonts w:ascii="Times New Roman" w:hAnsi="Times New Roman" w:cs="Times New Roman"/>
                <w:b/>
                <w:sz w:val="28"/>
                <w:szCs w:val="28"/>
              </w:rPr>
            </w:pPr>
            <w:r w:rsidRPr="009D767F">
              <w:rPr>
                <w:rFonts w:ascii="Times New Roman" w:hAnsi="Times New Roman" w:cs="Times New Roman"/>
                <w:b/>
                <w:sz w:val="28"/>
                <w:szCs w:val="28"/>
              </w:rPr>
              <w:t>от «1</w:t>
            </w:r>
            <w:r>
              <w:rPr>
                <w:rFonts w:ascii="Times New Roman" w:hAnsi="Times New Roman" w:cs="Times New Roman"/>
                <w:b/>
                <w:sz w:val="28"/>
                <w:szCs w:val="28"/>
              </w:rPr>
              <w:t>7</w:t>
            </w:r>
            <w:r w:rsidRPr="009D767F">
              <w:rPr>
                <w:rFonts w:ascii="Times New Roman" w:hAnsi="Times New Roman" w:cs="Times New Roman"/>
                <w:b/>
                <w:sz w:val="28"/>
                <w:szCs w:val="28"/>
              </w:rPr>
              <w:t xml:space="preserve">»  июля  2015 года                                                                               № </w:t>
            </w:r>
            <w:r>
              <w:rPr>
                <w:rFonts w:ascii="Times New Roman" w:hAnsi="Times New Roman" w:cs="Times New Roman"/>
                <w:b/>
                <w:sz w:val="28"/>
                <w:szCs w:val="28"/>
              </w:rPr>
              <w:t>42</w:t>
            </w:r>
          </w:p>
        </w:tc>
      </w:tr>
      <w:tr w:rsidR="00FF09A7" w:rsidRPr="002F09F8" w:rsidTr="00A162B6">
        <w:tblPrEx>
          <w:tblBorders>
            <w:top w:val="none" w:sz="0" w:space="0" w:color="auto"/>
          </w:tblBorders>
          <w:tblLook w:val="01E0"/>
        </w:tblPrEx>
        <w:trPr>
          <w:gridBefore w:val="1"/>
          <w:gridAfter w:val="1"/>
          <w:wBefore w:w="72" w:type="dxa"/>
          <w:wAfter w:w="52" w:type="dxa"/>
          <w:trHeight w:val="839"/>
        </w:trPr>
        <w:tc>
          <w:tcPr>
            <w:tcW w:w="9517" w:type="dxa"/>
          </w:tcPr>
          <w:p w:rsidR="00FF09A7" w:rsidRPr="00A162B6" w:rsidRDefault="00FF09A7" w:rsidP="00A162B6">
            <w:pPr>
              <w:spacing w:after="0" w:line="240" w:lineRule="auto"/>
              <w:jc w:val="both"/>
              <w:rPr>
                <w:rFonts w:ascii="Times New Roman" w:hAnsi="Times New Roman" w:cs="Times New Roman"/>
                <w:b/>
                <w:sz w:val="24"/>
                <w:szCs w:val="24"/>
              </w:rPr>
            </w:pPr>
            <w:r w:rsidRPr="00A162B6">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Бузыкановского муниципального образования,</w:t>
            </w:r>
            <w:r w:rsidR="00A162B6">
              <w:rPr>
                <w:rFonts w:ascii="Times New Roman" w:hAnsi="Times New Roman" w:cs="Times New Roman"/>
                <w:b/>
                <w:sz w:val="24"/>
                <w:szCs w:val="24"/>
              </w:rPr>
              <w:t xml:space="preserve"> </w:t>
            </w:r>
            <w:r w:rsidRPr="00A162B6">
              <w:rPr>
                <w:rFonts w:ascii="Times New Roman" w:hAnsi="Times New Roman" w:cs="Times New Roman"/>
                <w:b/>
                <w:sz w:val="24"/>
                <w:szCs w:val="24"/>
              </w:rPr>
              <w:t>на которых расположены здания, сооружения»</w:t>
            </w:r>
          </w:p>
        </w:tc>
      </w:tr>
    </w:tbl>
    <w:p w:rsidR="00FF09A7" w:rsidRPr="002F09F8" w:rsidRDefault="00FF09A7" w:rsidP="00FF09A7">
      <w:pPr>
        <w:spacing w:after="0" w:line="240" w:lineRule="auto"/>
        <w:ind w:right="72"/>
        <w:jc w:val="both"/>
        <w:rPr>
          <w:rFonts w:ascii="Times New Roman" w:hAnsi="Times New Roman" w:cs="Times New Roman"/>
          <w:sz w:val="24"/>
          <w:szCs w:val="24"/>
        </w:rPr>
      </w:pPr>
    </w:p>
    <w:p w:rsidR="00FF09A7" w:rsidRPr="00A162B6" w:rsidRDefault="00FF09A7" w:rsidP="00A162B6">
      <w:pPr>
        <w:spacing w:after="0" w:line="240" w:lineRule="auto"/>
        <w:ind w:right="72" w:firstLine="708"/>
        <w:jc w:val="both"/>
        <w:rPr>
          <w:rFonts w:ascii="Times New Roman" w:hAnsi="Times New Roman" w:cs="Times New Roman"/>
          <w:sz w:val="24"/>
          <w:szCs w:val="24"/>
        </w:rPr>
      </w:pPr>
      <w:proofErr w:type="gramStart"/>
      <w:r w:rsidRPr="002F09F8">
        <w:rPr>
          <w:rFonts w:ascii="Times New Roman" w:hAnsi="Times New Roman" w:cs="Times New Roman"/>
          <w:sz w:val="24"/>
          <w:szCs w:val="24"/>
        </w:rPr>
        <w:t>В целях обеспечение эффективного использования земель, соблюдение принципов справедливости, публичности, открытости и прозрачности процедур предоставления земельных участков из земель, государственная собственность на которые</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 не разграничена, а также земель, находящихся в муниципальной собственности </w:t>
      </w:r>
      <w:r>
        <w:rPr>
          <w:rFonts w:ascii="Times New Roman" w:hAnsi="Times New Roman" w:cs="Times New Roman"/>
          <w:sz w:val="24"/>
          <w:szCs w:val="24"/>
        </w:rPr>
        <w:t>Бузыкановского</w:t>
      </w:r>
      <w:r w:rsidRPr="002F09F8">
        <w:rPr>
          <w:rFonts w:ascii="Times New Roman" w:hAnsi="Times New Roman" w:cs="Times New Roman"/>
          <w:sz w:val="24"/>
          <w:szCs w:val="24"/>
        </w:rPr>
        <w:t xml:space="preserve"> муниципального образования, необходимых для эксплуатации существующих зданий, строений, сооружений, в собственность, аренду, безвозмездное срочное пользование, упорядочения выполнения административных процедур, связанных</w:t>
      </w:r>
      <w:proofErr w:type="gramEnd"/>
      <w:r w:rsidRPr="002F09F8">
        <w:rPr>
          <w:rFonts w:ascii="Times New Roman" w:hAnsi="Times New Roman" w:cs="Times New Roman"/>
          <w:sz w:val="24"/>
          <w:szCs w:val="24"/>
        </w:rPr>
        <w:t xml:space="preserve"> с предоставлением земельных участков, обеспечения повышение качества предоставления муниципальных услуг, руководствуясь Федеральными законами </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от 06.10.2003г. </w:t>
      </w:r>
      <w:hyperlink r:id="rId5" w:history="1">
        <w:r w:rsidRPr="002F09F8">
          <w:rPr>
            <w:rFonts w:ascii="Times New Roman" w:hAnsi="Times New Roman" w:cs="Times New Roman"/>
            <w:sz w:val="24"/>
            <w:szCs w:val="24"/>
          </w:rPr>
          <w:t>№ 131-ФЗ</w:t>
        </w:r>
      </w:hyperlink>
      <w:r w:rsidRPr="002F09F8">
        <w:rPr>
          <w:rFonts w:ascii="Times New Roman" w:hAnsi="Times New Roman" w:cs="Times New Roman"/>
          <w:sz w:val="24"/>
          <w:szCs w:val="24"/>
        </w:rPr>
        <w:t xml:space="preserve"> </w:t>
      </w:r>
      <w:r>
        <w:rPr>
          <w:rFonts w:ascii="Times New Roman" w:hAnsi="Times New Roman" w:cs="Times New Roman"/>
          <w:sz w:val="24"/>
          <w:szCs w:val="24"/>
        </w:rPr>
        <w:t>«</w:t>
      </w:r>
      <w:r w:rsidRPr="002F09F8">
        <w:rPr>
          <w:rFonts w:ascii="Times New Roman" w:hAnsi="Times New Roman" w:cs="Times New Roman"/>
          <w:sz w:val="24"/>
          <w:szCs w:val="24"/>
        </w:rPr>
        <w:t xml:space="preserve">Об общих принципах организации местного самоуправления </w:t>
      </w:r>
      <w:r>
        <w:rPr>
          <w:rFonts w:ascii="Times New Roman" w:hAnsi="Times New Roman" w:cs="Times New Roman"/>
          <w:sz w:val="24"/>
          <w:szCs w:val="24"/>
        </w:rPr>
        <w:t xml:space="preserve">    </w:t>
      </w:r>
      <w:r w:rsidRPr="002F09F8">
        <w:rPr>
          <w:rFonts w:ascii="Times New Roman" w:hAnsi="Times New Roman" w:cs="Times New Roman"/>
          <w:sz w:val="24"/>
          <w:szCs w:val="24"/>
        </w:rPr>
        <w:t>в Российской Федерации</w:t>
      </w:r>
      <w:r>
        <w:rPr>
          <w:rFonts w:ascii="Times New Roman" w:hAnsi="Times New Roman" w:cs="Times New Roman"/>
          <w:sz w:val="24"/>
          <w:szCs w:val="24"/>
        </w:rPr>
        <w:t>»</w:t>
      </w:r>
      <w:r w:rsidRPr="002F09F8">
        <w:rPr>
          <w:rFonts w:ascii="Times New Roman" w:hAnsi="Times New Roman" w:cs="Times New Roman"/>
          <w:sz w:val="24"/>
          <w:szCs w:val="24"/>
        </w:rPr>
        <w:t xml:space="preserve">, от 27.07.2010г. </w:t>
      </w:r>
      <w:hyperlink r:id="rId6" w:history="1">
        <w:r w:rsidRPr="002F09F8">
          <w:rPr>
            <w:rFonts w:ascii="Times New Roman" w:hAnsi="Times New Roman" w:cs="Times New Roman"/>
            <w:sz w:val="24"/>
            <w:szCs w:val="24"/>
          </w:rPr>
          <w:t>№ 210-ФЗ</w:t>
        </w:r>
      </w:hyperlink>
      <w:r w:rsidRPr="002F09F8">
        <w:rPr>
          <w:rFonts w:ascii="Times New Roman" w:hAnsi="Times New Roman" w:cs="Times New Roman"/>
          <w:sz w:val="24"/>
          <w:szCs w:val="24"/>
        </w:rPr>
        <w:t xml:space="preserve"> </w:t>
      </w:r>
      <w:r>
        <w:rPr>
          <w:rFonts w:ascii="Times New Roman" w:hAnsi="Times New Roman" w:cs="Times New Roman"/>
          <w:sz w:val="24"/>
          <w:szCs w:val="24"/>
        </w:rPr>
        <w:t>«</w:t>
      </w:r>
      <w:r w:rsidRPr="002F09F8">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2F09F8">
        <w:rPr>
          <w:rFonts w:ascii="Times New Roman" w:hAnsi="Times New Roman" w:cs="Times New Roman"/>
          <w:sz w:val="24"/>
          <w:szCs w:val="24"/>
        </w:rPr>
        <w:t>,</w:t>
      </w:r>
      <w:r w:rsidRPr="00844603">
        <w:rPr>
          <w:rFonts w:ascii="Times New Roman" w:hAnsi="Times New Roman" w:cs="Times New Roman"/>
          <w:sz w:val="24"/>
          <w:szCs w:val="24"/>
        </w:rPr>
        <w:t xml:space="preserve"> </w:t>
      </w:r>
      <w:r>
        <w:rPr>
          <w:rFonts w:ascii="Times New Roman" w:hAnsi="Times New Roman"/>
          <w:sz w:val="24"/>
          <w:szCs w:val="24"/>
        </w:rPr>
        <w:t xml:space="preserve">ст.ст. 23,46 </w:t>
      </w:r>
      <w:r>
        <w:rPr>
          <w:rFonts w:ascii="Times New Roman" w:hAnsi="Times New Roman" w:cs="Times New Roman"/>
          <w:sz w:val="24"/>
          <w:szCs w:val="24"/>
        </w:rPr>
        <w:t>Устава</w:t>
      </w:r>
      <w:r w:rsidRPr="00844603">
        <w:rPr>
          <w:rFonts w:ascii="Times New Roman" w:hAnsi="Times New Roman" w:cs="Times New Roman"/>
          <w:sz w:val="24"/>
          <w:szCs w:val="24"/>
        </w:rPr>
        <w:t xml:space="preserve"> </w:t>
      </w:r>
      <w:r>
        <w:rPr>
          <w:rFonts w:ascii="Times New Roman" w:hAnsi="Times New Roman" w:cs="Times New Roman"/>
          <w:sz w:val="24"/>
          <w:szCs w:val="24"/>
        </w:rPr>
        <w:t>Бузыкановского</w:t>
      </w:r>
      <w:r w:rsidRPr="00844603">
        <w:rPr>
          <w:rFonts w:ascii="Times New Roman" w:hAnsi="Times New Roman" w:cs="Times New Roman"/>
          <w:sz w:val="24"/>
          <w:szCs w:val="24"/>
        </w:rPr>
        <w:t xml:space="preserve">  муниципального образования, администрация </w:t>
      </w:r>
      <w:r>
        <w:rPr>
          <w:rFonts w:ascii="Times New Roman" w:hAnsi="Times New Roman" w:cs="Times New Roman"/>
          <w:sz w:val="24"/>
          <w:szCs w:val="24"/>
        </w:rPr>
        <w:t>Бузыкановского</w:t>
      </w:r>
      <w:r w:rsidRPr="00844603">
        <w:rPr>
          <w:rFonts w:ascii="Times New Roman" w:hAnsi="Times New Roman" w:cs="Times New Roman"/>
          <w:sz w:val="24"/>
          <w:szCs w:val="24"/>
        </w:rPr>
        <w:t xml:space="preserve">  муниципального образования</w:t>
      </w:r>
    </w:p>
    <w:p w:rsidR="00FF09A7" w:rsidRPr="00A162B6" w:rsidRDefault="00FF09A7" w:rsidP="00A162B6">
      <w:pPr>
        <w:spacing w:after="0" w:line="240" w:lineRule="auto"/>
        <w:jc w:val="both"/>
        <w:rPr>
          <w:rFonts w:ascii="Times New Roman" w:hAnsi="Times New Roman" w:cs="Times New Roman"/>
          <w:b/>
          <w:sz w:val="24"/>
          <w:szCs w:val="24"/>
        </w:rPr>
      </w:pPr>
      <w:r w:rsidRPr="00A162B6">
        <w:rPr>
          <w:rFonts w:ascii="Times New Roman" w:hAnsi="Times New Roman" w:cs="Times New Roman"/>
          <w:b/>
          <w:sz w:val="24"/>
          <w:szCs w:val="24"/>
        </w:rPr>
        <w:t>ПОСТАНОВЛЯЕТ:</w:t>
      </w:r>
    </w:p>
    <w:p w:rsidR="00FF09A7" w:rsidRPr="002F09F8" w:rsidRDefault="00FF09A7" w:rsidP="00FF09A7">
      <w:pPr>
        <w:spacing w:after="0" w:line="240" w:lineRule="auto"/>
        <w:ind w:firstLine="720"/>
        <w:jc w:val="both"/>
        <w:rPr>
          <w:rFonts w:ascii="Times New Roman" w:hAnsi="Times New Roman" w:cs="Times New Roman"/>
          <w:sz w:val="24"/>
          <w:szCs w:val="24"/>
        </w:rPr>
      </w:pPr>
      <w:r w:rsidRPr="002F09F8">
        <w:rPr>
          <w:rFonts w:ascii="Times New Roman" w:hAnsi="Times New Roman" w:cs="Times New Roman"/>
          <w:sz w:val="24"/>
          <w:szCs w:val="24"/>
        </w:rPr>
        <w:t xml:space="preserve">1. Утвердить прилагаемый Административный регламент предоставления муниципальной услуги </w:t>
      </w:r>
      <w:r>
        <w:rPr>
          <w:rFonts w:ascii="Times New Roman" w:hAnsi="Times New Roman" w:cs="Times New Roman"/>
          <w:sz w:val="24"/>
          <w:szCs w:val="24"/>
        </w:rPr>
        <w:t>«</w:t>
      </w:r>
      <w:r w:rsidRPr="002F09F8">
        <w:rPr>
          <w:rFonts w:ascii="Times New Roman" w:hAnsi="Times New Roman" w:cs="Times New Roman"/>
          <w:sz w:val="24"/>
          <w:szCs w:val="24"/>
        </w:rPr>
        <w:t>Предоставление земельных участков, государственная собственность на которые не разграничена или земельных участков, находящихся</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 в муниципальной собственности </w:t>
      </w:r>
      <w:r>
        <w:rPr>
          <w:rFonts w:ascii="Times New Roman" w:hAnsi="Times New Roman" w:cs="Times New Roman"/>
          <w:sz w:val="24"/>
          <w:szCs w:val="24"/>
        </w:rPr>
        <w:t xml:space="preserve">Бузыкановского </w:t>
      </w:r>
      <w:r w:rsidRPr="002F09F8">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Pr="002F09F8">
        <w:rPr>
          <w:rFonts w:ascii="Times New Roman" w:hAnsi="Times New Roman" w:cs="Times New Roman"/>
          <w:sz w:val="24"/>
          <w:szCs w:val="24"/>
        </w:rPr>
        <w:t>на которых расположены здания, сооружения</w:t>
      </w:r>
      <w:r>
        <w:rPr>
          <w:rFonts w:ascii="Times New Roman" w:hAnsi="Times New Roman" w:cs="Times New Roman"/>
          <w:sz w:val="24"/>
          <w:szCs w:val="24"/>
        </w:rPr>
        <w:t>»</w:t>
      </w:r>
      <w:r w:rsidRPr="002F09F8">
        <w:rPr>
          <w:rFonts w:ascii="Times New Roman" w:hAnsi="Times New Roman" w:cs="Times New Roman"/>
          <w:sz w:val="24"/>
          <w:szCs w:val="24"/>
        </w:rPr>
        <w:t>.</w:t>
      </w:r>
    </w:p>
    <w:p w:rsidR="00FF09A7" w:rsidRPr="00C96BAA" w:rsidRDefault="00FF09A7" w:rsidP="00FF09A7">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44603">
        <w:rPr>
          <w:rFonts w:ascii="Times New Roman" w:hAnsi="Times New Roman"/>
          <w:sz w:val="24"/>
          <w:szCs w:val="24"/>
        </w:rPr>
        <w:t xml:space="preserve">2. </w:t>
      </w:r>
      <w:r>
        <w:rPr>
          <w:rFonts w:ascii="Times New Roman" w:hAnsi="Times New Roman"/>
          <w:sz w:val="24"/>
          <w:szCs w:val="24"/>
          <w:lang w:val="tt-RU"/>
        </w:rPr>
        <w:t xml:space="preserve">Опубликовать насоящее постановление </w:t>
      </w:r>
      <w:r>
        <w:rPr>
          <w:rFonts w:ascii="Times New Roman" w:hAnsi="Times New Roman"/>
          <w:sz w:val="24"/>
          <w:szCs w:val="24"/>
        </w:rPr>
        <w:t xml:space="preserve">в бюллетене нормативных правовых актов Бузыкановского муниципального образования «Официальные вести» и </w:t>
      </w:r>
      <w:r w:rsidRPr="00C96BAA">
        <w:rPr>
          <w:rFonts w:ascii="Times New Roman" w:hAnsi="Times New Roman"/>
          <w:sz w:val="24"/>
          <w:szCs w:val="24"/>
        </w:rPr>
        <w:t>разместить на официальном сайте Бузыкановского муниципального образования в информационно-телекоммуникационной сети «Интернет».</w:t>
      </w:r>
    </w:p>
    <w:p w:rsidR="00FF09A7" w:rsidRPr="00844603" w:rsidRDefault="00FF09A7" w:rsidP="00FF09A7">
      <w:pPr>
        <w:pStyle w:val="21"/>
        <w:spacing w:after="0" w:line="240" w:lineRule="auto"/>
        <w:ind w:left="0" w:firstLine="720"/>
      </w:pPr>
      <w:r w:rsidRPr="00844603">
        <w:t xml:space="preserve">3. </w:t>
      </w:r>
      <w:proofErr w:type="gramStart"/>
      <w:r w:rsidRPr="00844603">
        <w:t>Контроль за</w:t>
      </w:r>
      <w:proofErr w:type="gramEnd"/>
      <w:r w:rsidRPr="00844603">
        <w:t xml:space="preserve"> исполнением настоящего постановления  оставляю за собой.</w:t>
      </w:r>
    </w:p>
    <w:p w:rsidR="00FF09A7" w:rsidRPr="00844603" w:rsidRDefault="00FF09A7" w:rsidP="00FF09A7">
      <w:pPr>
        <w:spacing w:after="0" w:line="240" w:lineRule="auto"/>
        <w:ind w:firstLine="720"/>
        <w:jc w:val="both"/>
        <w:rPr>
          <w:rFonts w:ascii="Times New Roman" w:hAnsi="Times New Roman" w:cs="Times New Roman"/>
          <w:sz w:val="24"/>
          <w:szCs w:val="24"/>
        </w:rPr>
      </w:pPr>
    </w:p>
    <w:p w:rsidR="00FF09A7" w:rsidRDefault="00FF09A7" w:rsidP="00A162B6">
      <w:pPr>
        <w:spacing w:after="0" w:line="240" w:lineRule="auto"/>
        <w:jc w:val="right"/>
        <w:rPr>
          <w:rFonts w:ascii="Times New Roman" w:hAnsi="Times New Roman"/>
          <w:sz w:val="24"/>
          <w:szCs w:val="24"/>
        </w:rPr>
      </w:pPr>
      <w:r>
        <w:rPr>
          <w:rFonts w:ascii="Times New Roman" w:hAnsi="Times New Roman"/>
          <w:sz w:val="24"/>
          <w:szCs w:val="24"/>
        </w:rPr>
        <w:t>Глава Бузыкановского муниципального об</w:t>
      </w:r>
      <w:r w:rsidR="00A162B6">
        <w:rPr>
          <w:rFonts w:ascii="Times New Roman" w:hAnsi="Times New Roman"/>
          <w:sz w:val="24"/>
          <w:szCs w:val="24"/>
        </w:rPr>
        <w:t xml:space="preserve">разования    </w:t>
      </w:r>
      <w:r>
        <w:rPr>
          <w:rFonts w:ascii="Times New Roman" w:hAnsi="Times New Roman"/>
          <w:sz w:val="24"/>
          <w:szCs w:val="24"/>
        </w:rPr>
        <w:t>П.М.Кулаков</w:t>
      </w:r>
    </w:p>
    <w:p w:rsidR="00A162B6" w:rsidRPr="003E26F9" w:rsidRDefault="00A162B6" w:rsidP="00A162B6">
      <w:pPr>
        <w:spacing w:after="0" w:line="240" w:lineRule="auto"/>
        <w:jc w:val="right"/>
        <w:rPr>
          <w:rFonts w:ascii="Times New Roman" w:hAnsi="Times New Roman"/>
          <w:sz w:val="24"/>
          <w:szCs w:val="24"/>
        </w:rPr>
      </w:pPr>
    </w:p>
    <w:p w:rsidR="00FF09A7" w:rsidRPr="00326908" w:rsidRDefault="00FF09A7" w:rsidP="00FF09A7">
      <w:pPr>
        <w:autoSpaceDE w:val="0"/>
        <w:autoSpaceDN w:val="0"/>
        <w:adjustRightInd w:val="0"/>
        <w:spacing w:after="0" w:line="240" w:lineRule="auto"/>
        <w:jc w:val="right"/>
        <w:rPr>
          <w:rFonts w:ascii="Times New Roman" w:hAnsi="Times New Roman" w:cs="Times New Roman"/>
          <w:sz w:val="24"/>
          <w:szCs w:val="24"/>
        </w:rPr>
      </w:pPr>
      <w:r w:rsidRPr="00326908">
        <w:rPr>
          <w:rFonts w:ascii="Times New Roman" w:hAnsi="Times New Roman" w:cs="Times New Roman"/>
          <w:sz w:val="24"/>
          <w:szCs w:val="24"/>
        </w:rPr>
        <w:t>УТВЕРЖДЕН</w:t>
      </w:r>
    </w:p>
    <w:p w:rsidR="00FF09A7" w:rsidRPr="00326908" w:rsidRDefault="00FF09A7" w:rsidP="00FF09A7">
      <w:pPr>
        <w:autoSpaceDE w:val="0"/>
        <w:autoSpaceDN w:val="0"/>
        <w:adjustRightInd w:val="0"/>
        <w:spacing w:after="0" w:line="240" w:lineRule="auto"/>
        <w:jc w:val="right"/>
        <w:rPr>
          <w:rFonts w:ascii="Times New Roman" w:hAnsi="Times New Roman" w:cs="Times New Roman"/>
          <w:sz w:val="24"/>
          <w:szCs w:val="24"/>
        </w:rPr>
      </w:pPr>
      <w:r w:rsidRPr="00326908">
        <w:rPr>
          <w:rFonts w:ascii="Times New Roman" w:hAnsi="Times New Roman" w:cs="Times New Roman"/>
          <w:sz w:val="24"/>
          <w:szCs w:val="24"/>
        </w:rPr>
        <w:t xml:space="preserve">постановлением </w:t>
      </w:r>
    </w:p>
    <w:p w:rsidR="00FF09A7" w:rsidRPr="00326908" w:rsidRDefault="00FF09A7" w:rsidP="00FF09A7">
      <w:pPr>
        <w:autoSpaceDE w:val="0"/>
        <w:autoSpaceDN w:val="0"/>
        <w:adjustRightInd w:val="0"/>
        <w:spacing w:after="0" w:line="240" w:lineRule="auto"/>
        <w:jc w:val="right"/>
        <w:rPr>
          <w:rFonts w:ascii="Times New Roman" w:hAnsi="Times New Roman" w:cs="Times New Roman"/>
          <w:sz w:val="24"/>
          <w:szCs w:val="24"/>
        </w:rPr>
      </w:pPr>
      <w:r w:rsidRPr="00326908">
        <w:rPr>
          <w:rFonts w:ascii="Times New Roman" w:hAnsi="Times New Roman" w:cs="Times New Roman"/>
          <w:sz w:val="24"/>
          <w:szCs w:val="24"/>
        </w:rPr>
        <w:t>администрации Бузыкановского</w:t>
      </w:r>
    </w:p>
    <w:p w:rsidR="00FF09A7" w:rsidRPr="00326908" w:rsidRDefault="00FF09A7" w:rsidP="00FF09A7">
      <w:pPr>
        <w:autoSpaceDE w:val="0"/>
        <w:autoSpaceDN w:val="0"/>
        <w:adjustRightInd w:val="0"/>
        <w:spacing w:after="0" w:line="240" w:lineRule="auto"/>
        <w:jc w:val="right"/>
        <w:rPr>
          <w:rFonts w:ascii="Times New Roman" w:hAnsi="Times New Roman" w:cs="Times New Roman"/>
          <w:sz w:val="24"/>
          <w:szCs w:val="24"/>
        </w:rPr>
      </w:pPr>
      <w:r w:rsidRPr="00326908">
        <w:rPr>
          <w:rFonts w:ascii="Times New Roman" w:hAnsi="Times New Roman" w:cs="Times New Roman"/>
          <w:sz w:val="24"/>
          <w:szCs w:val="24"/>
        </w:rPr>
        <w:t xml:space="preserve"> муниципального образования</w:t>
      </w:r>
    </w:p>
    <w:p w:rsidR="00FF09A7" w:rsidRPr="00326908" w:rsidRDefault="00FF09A7" w:rsidP="00FF09A7">
      <w:pPr>
        <w:autoSpaceDE w:val="0"/>
        <w:autoSpaceDN w:val="0"/>
        <w:adjustRightInd w:val="0"/>
        <w:spacing w:after="0" w:line="240" w:lineRule="auto"/>
        <w:jc w:val="right"/>
        <w:rPr>
          <w:rFonts w:ascii="Times New Roman" w:hAnsi="Times New Roman" w:cs="Times New Roman"/>
          <w:sz w:val="24"/>
          <w:szCs w:val="24"/>
          <w:u w:val="single"/>
        </w:rPr>
      </w:pPr>
      <w:r w:rsidRPr="00326908">
        <w:rPr>
          <w:rFonts w:ascii="Times New Roman" w:hAnsi="Times New Roman" w:cs="Times New Roman"/>
          <w:sz w:val="24"/>
          <w:szCs w:val="24"/>
          <w:u w:val="single"/>
        </w:rPr>
        <w:t>от 17.07.2015г. № 4</w:t>
      </w:r>
      <w:r>
        <w:rPr>
          <w:rFonts w:ascii="Times New Roman" w:hAnsi="Times New Roman" w:cs="Times New Roman"/>
          <w:sz w:val="24"/>
          <w:szCs w:val="24"/>
          <w:u w:val="single"/>
        </w:rPr>
        <w:t>2</w:t>
      </w:r>
    </w:p>
    <w:p w:rsidR="00FF09A7" w:rsidRPr="00B6681F" w:rsidRDefault="00FF09A7" w:rsidP="00FF09A7">
      <w:pPr>
        <w:pStyle w:val="ConsPlusTitle"/>
        <w:widowControl/>
        <w:rPr>
          <w:rFonts w:ascii="Times New Roman" w:hAnsi="Times New Roman" w:cs="Times New Roman"/>
          <w:sz w:val="16"/>
          <w:szCs w:val="16"/>
        </w:rPr>
      </w:pPr>
    </w:p>
    <w:p w:rsidR="00FF09A7" w:rsidRPr="003E26F9" w:rsidRDefault="00FF09A7" w:rsidP="00FF09A7">
      <w:pPr>
        <w:pStyle w:val="ConsPlusTitle"/>
        <w:widowControl/>
        <w:jc w:val="center"/>
        <w:rPr>
          <w:rFonts w:ascii="Times New Roman" w:hAnsi="Times New Roman" w:cs="Times New Roman"/>
          <w:sz w:val="24"/>
          <w:szCs w:val="24"/>
        </w:rPr>
      </w:pPr>
      <w:r w:rsidRPr="00326908">
        <w:rPr>
          <w:rFonts w:ascii="Times New Roman" w:hAnsi="Times New Roman" w:cs="Times New Roman"/>
          <w:sz w:val="24"/>
          <w:szCs w:val="24"/>
        </w:rPr>
        <w:t>АДМИНИСТРАТИВНЫЙ РЕГЛАМЕНТ</w:t>
      </w:r>
    </w:p>
    <w:p w:rsidR="00FF09A7" w:rsidRPr="003E26F9" w:rsidRDefault="00FF09A7" w:rsidP="00FF09A7">
      <w:pPr>
        <w:autoSpaceDE w:val="0"/>
        <w:spacing w:after="0" w:line="240" w:lineRule="auto"/>
        <w:ind w:firstLine="540"/>
        <w:jc w:val="center"/>
        <w:rPr>
          <w:rFonts w:ascii="Times New Roman" w:hAnsi="Times New Roman" w:cs="Times New Roman"/>
          <w:b/>
          <w:sz w:val="24"/>
          <w:szCs w:val="24"/>
        </w:rPr>
      </w:pPr>
      <w:r w:rsidRPr="003E26F9">
        <w:rPr>
          <w:rFonts w:ascii="Times New Roman" w:hAnsi="Times New Roman" w:cs="Times New Roman"/>
          <w:b/>
          <w:sz w:val="24"/>
          <w:szCs w:val="24"/>
        </w:rPr>
        <w:t xml:space="preserve">предоставления муниципальной услуги </w:t>
      </w:r>
    </w:p>
    <w:p w:rsidR="00FF09A7" w:rsidRDefault="00FF09A7" w:rsidP="00FF09A7">
      <w:pPr>
        <w:autoSpaceDE w:val="0"/>
        <w:spacing w:after="0" w:line="240" w:lineRule="auto"/>
        <w:ind w:firstLine="540"/>
        <w:jc w:val="center"/>
        <w:rPr>
          <w:rFonts w:ascii="Times New Roman" w:hAnsi="Times New Roman" w:cs="Times New Roman"/>
          <w:b/>
          <w:sz w:val="24"/>
          <w:szCs w:val="24"/>
        </w:rPr>
      </w:pPr>
      <w:r w:rsidRPr="003E26F9">
        <w:rPr>
          <w:rFonts w:ascii="Times New Roman" w:hAnsi="Times New Roman" w:cs="Times New Roman"/>
          <w:b/>
          <w:sz w:val="24"/>
          <w:szCs w:val="24"/>
        </w:rPr>
        <w:t xml:space="preserve">«Предоставление земельных участков, государственная собственность </w:t>
      </w:r>
    </w:p>
    <w:p w:rsidR="00FF09A7" w:rsidRDefault="00FF09A7" w:rsidP="00FF09A7">
      <w:pPr>
        <w:autoSpaceDE w:val="0"/>
        <w:spacing w:after="0" w:line="240" w:lineRule="auto"/>
        <w:ind w:firstLine="540"/>
        <w:jc w:val="center"/>
        <w:rPr>
          <w:rFonts w:ascii="Times New Roman" w:hAnsi="Times New Roman" w:cs="Times New Roman"/>
          <w:b/>
          <w:sz w:val="24"/>
          <w:szCs w:val="24"/>
        </w:rPr>
      </w:pPr>
      <w:r w:rsidRPr="003E26F9">
        <w:rPr>
          <w:rFonts w:ascii="Times New Roman" w:hAnsi="Times New Roman" w:cs="Times New Roman"/>
          <w:b/>
          <w:sz w:val="24"/>
          <w:szCs w:val="24"/>
        </w:rPr>
        <w:lastRenderedPageBreak/>
        <w:t xml:space="preserve">на которые не </w:t>
      </w:r>
      <w:proofErr w:type="gramStart"/>
      <w:r w:rsidRPr="003E26F9">
        <w:rPr>
          <w:rFonts w:ascii="Times New Roman" w:hAnsi="Times New Roman" w:cs="Times New Roman"/>
          <w:b/>
          <w:sz w:val="24"/>
          <w:szCs w:val="24"/>
        </w:rPr>
        <w:t>разграничена</w:t>
      </w:r>
      <w:proofErr w:type="gramEnd"/>
      <w:r w:rsidRPr="003E26F9">
        <w:rPr>
          <w:rFonts w:ascii="Times New Roman" w:hAnsi="Times New Roman" w:cs="Times New Roman"/>
          <w:b/>
          <w:sz w:val="24"/>
          <w:szCs w:val="24"/>
        </w:rPr>
        <w:t xml:space="preserve"> или земельных участков, находящихся в муниципальной собственности Бузыкановского муниципального образования, </w:t>
      </w:r>
    </w:p>
    <w:p w:rsidR="00FF09A7" w:rsidRPr="003E26F9" w:rsidRDefault="00FF09A7" w:rsidP="00FF09A7">
      <w:pPr>
        <w:autoSpaceDE w:val="0"/>
        <w:spacing w:after="0" w:line="240" w:lineRule="auto"/>
        <w:ind w:firstLine="540"/>
        <w:jc w:val="center"/>
        <w:rPr>
          <w:rFonts w:ascii="Times New Roman" w:hAnsi="Times New Roman" w:cs="Times New Roman"/>
          <w:b/>
          <w:sz w:val="24"/>
          <w:szCs w:val="24"/>
        </w:rPr>
      </w:pPr>
      <w:r w:rsidRPr="003E26F9">
        <w:rPr>
          <w:rFonts w:ascii="Times New Roman" w:hAnsi="Times New Roman" w:cs="Times New Roman"/>
          <w:b/>
          <w:sz w:val="24"/>
          <w:szCs w:val="24"/>
        </w:rPr>
        <w:t xml:space="preserve">на </w:t>
      </w:r>
      <w:proofErr w:type="gramStart"/>
      <w:r w:rsidRPr="003E26F9">
        <w:rPr>
          <w:rFonts w:ascii="Times New Roman" w:hAnsi="Times New Roman" w:cs="Times New Roman"/>
          <w:b/>
          <w:sz w:val="24"/>
          <w:szCs w:val="24"/>
        </w:rPr>
        <w:t>которых</w:t>
      </w:r>
      <w:proofErr w:type="gramEnd"/>
      <w:r w:rsidRPr="003E26F9">
        <w:rPr>
          <w:rFonts w:ascii="Times New Roman" w:hAnsi="Times New Roman" w:cs="Times New Roman"/>
          <w:b/>
          <w:sz w:val="24"/>
          <w:szCs w:val="24"/>
        </w:rPr>
        <w:t xml:space="preserve"> расположены здания, сооружения»</w:t>
      </w:r>
    </w:p>
    <w:p w:rsidR="00FF09A7" w:rsidRPr="003E26F9" w:rsidRDefault="00FF09A7" w:rsidP="00FF09A7">
      <w:pPr>
        <w:autoSpaceDE w:val="0"/>
        <w:spacing w:after="0" w:line="240" w:lineRule="auto"/>
        <w:ind w:firstLine="540"/>
        <w:jc w:val="center"/>
        <w:rPr>
          <w:rFonts w:ascii="Times New Roman" w:hAnsi="Times New Roman" w:cs="Times New Roman"/>
          <w:b/>
          <w:sz w:val="16"/>
          <w:szCs w:val="16"/>
        </w:rPr>
      </w:pPr>
    </w:p>
    <w:p w:rsidR="00FF09A7" w:rsidRPr="00A162B6" w:rsidRDefault="00FF09A7" w:rsidP="00A162B6">
      <w:pPr>
        <w:tabs>
          <w:tab w:val="left" w:pos="3969"/>
          <w:tab w:val="left" w:pos="4253"/>
        </w:tabs>
        <w:autoSpaceDE w:val="0"/>
        <w:spacing w:after="0" w:line="240" w:lineRule="auto"/>
        <w:jc w:val="center"/>
        <w:rPr>
          <w:rFonts w:ascii="Times New Roman" w:hAnsi="Times New Roman" w:cs="Times New Roman"/>
          <w:b/>
          <w:sz w:val="24"/>
          <w:szCs w:val="24"/>
        </w:rPr>
      </w:pPr>
      <w:r w:rsidRPr="002F09F8">
        <w:rPr>
          <w:rFonts w:ascii="Times New Roman" w:hAnsi="Times New Roman" w:cs="Times New Roman"/>
          <w:b/>
          <w:sz w:val="24"/>
          <w:szCs w:val="24"/>
          <w:lang w:val="en-US"/>
        </w:rPr>
        <w:t>I</w:t>
      </w:r>
      <w:r w:rsidRPr="002F09F8">
        <w:rPr>
          <w:rFonts w:ascii="Times New Roman" w:hAnsi="Times New Roman" w:cs="Times New Roman"/>
          <w:b/>
          <w:sz w:val="24"/>
          <w:szCs w:val="24"/>
        </w:rPr>
        <w:t>.</w:t>
      </w:r>
      <w:r w:rsidRPr="002F09F8">
        <w:rPr>
          <w:rFonts w:ascii="Times New Roman" w:hAnsi="Times New Roman" w:cs="Times New Roman"/>
          <w:b/>
          <w:sz w:val="24"/>
          <w:szCs w:val="24"/>
          <w:lang w:val="en-US"/>
        </w:rPr>
        <w:t> </w:t>
      </w:r>
      <w:r w:rsidRPr="002F09F8">
        <w:rPr>
          <w:rFonts w:ascii="Times New Roman" w:hAnsi="Times New Roman" w:cs="Times New Roman"/>
          <w:b/>
          <w:sz w:val="24"/>
          <w:szCs w:val="24"/>
        </w:rPr>
        <w:t>Общие положения</w:t>
      </w:r>
    </w:p>
    <w:p w:rsidR="00FF09A7" w:rsidRPr="002F09F8" w:rsidRDefault="00FF09A7" w:rsidP="00FF09A7">
      <w:pPr>
        <w:tabs>
          <w:tab w:val="left" w:pos="851"/>
          <w:tab w:val="left" w:pos="1418"/>
        </w:tabs>
        <w:autoSpaceDE w:val="0"/>
        <w:spacing w:after="0" w:line="240" w:lineRule="auto"/>
        <w:ind w:firstLine="567"/>
        <w:jc w:val="both"/>
        <w:rPr>
          <w:rFonts w:ascii="Times New Roman" w:hAnsi="Times New Roman" w:cs="Times New Roman"/>
          <w:sz w:val="24"/>
          <w:szCs w:val="24"/>
        </w:rPr>
      </w:pPr>
      <w:proofErr w:type="gramStart"/>
      <w:r w:rsidRPr="002F09F8">
        <w:rPr>
          <w:rFonts w:ascii="Times New Roman" w:hAnsi="Times New Roman" w:cs="Times New Roman"/>
          <w:sz w:val="24"/>
          <w:szCs w:val="24"/>
        </w:rPr>
        <w:t>1.1</w:t>
      </w:r>
      <w:r>
        <w:rPr>
          <w:rFonts w:ascii="Times New Roman" w:hAnsi="Times New Roman" w:cs="Times New Roman"/>
          <w:sz w:val="24"/>
          <w:szCs w:val="24"/>
        </w:rPr>
        <w:t>.</w:t>
      </w:r>
      <w:r w:rsidRPr="002F09F8">
        <w:rPr>
          <w:rFonts w:ascii="Times New Roman" w:hAnsi="Times New Roman" w:cs="Times New Roman"/>
          <w:sz w:val="24"/>
          <w:szCs w:val="24"/>
        </w:rPr>
        <w:t xml:space="preserve">Административный регламент исполнения  муниципальной услуги </w:t>
      </w:r>
      <w:r>
        <w:rPr>
          <w:rFonts w:ascii="Times New Roman" w:hAnsi="Times New Roman" w:cs="Times New Roman"/>
          <w:sz w:val="24"/>
          <w:szCs w:val="24"/>
        </w:rPr>
        <w:t>«</w:t>
      </w:r>
      <w:r w:rsidRPr="002F09F8">
        <w:rPr>
          <w:rFonts w:ascii="Times New Roman" w:hAnsi="Times New Roman" w:cs="Times New Roman"/>
          <w:sz w:val="24"/>
          <w:szCs w:val="24"/>
        </w:rPr>
        <w:t xml:space="preserve">Предоставление земельных участков, государственная собственность на которые </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не разграничена или земельных участков, находящихся в муниципальной собственности </w:t>
      </w:r>
      <w:r w:rsidRPr="00326908">
        <w:rPr>
          <w:rFonts w:ascii="Times New Roman" w:hAnsi="Times New Roman" w:cs="Times New Roman"/>
          <w:sz w:val="24"/>
          <w:szCs w:val="24"/>
        </w:rPr>
        <w:t>Бузыкановского</w:t>
      </w:r>
      <w:r w:rsidRPr="002F09F8">
        <w:rPr>
          <w:rFonts w:ascii="Times New Roman" w:hAnsi="Times New Roman" w:cs="Times New Roman"/>
          <w:sz w:val="24"/>
          <w:szCs w:val="24"/>
        </w:rPr>
        <w:t xml:space="preserve"> </w:t>
      </w:r>
      <w:r>
        <w:rPr>
          <w:rFonts w:ascii="Times New Roman" w:hAnsi="Times New Roman" w:cs="Times New Roman"/>
          <w:sz w:val="24"/>
          <w:szCs w:val="24"/>
        </w:rPr>
        <w:t>м</w:t>
      </w:r>
      <w:r w:rsidRPr="002F09F8">
        <w:rPr>
          <w:rFonts w:ascii="Times New Roman" w:hAnsi="Times New Roman" w:cs="Times New Roman"/>
          <w:sz w:val="24"/>
          <w:szCs w:val="24"/>
        </w:rPr>
        <w:t>униципального образования, на которых расположены здания, сооружения</w:t>
      </w:r>
      <w:r>
        <w:rPr>
          <w:rFonts w:ascii="Times New Roman" w:hAnsi="Times New Roman" w:cs="Times New Roman"/>
          <w:sz w:val="24"/>
          <w:szCs w:val="24"/>
        </w:rPr>
        <w:t>»</w:t>
      </w:r>
      <w:r w:rsidRPr="002F09F8">
        <w:rPr>
          <w:rFonts w:ascii="Times New Roman" w:hAnsi="Times New Roman" w:cs="Times New Roman"/>
          <w:sz w:val="24"/>
          <w:szCs w:val="24"/>
        </w:rPr>
        <w:t xml:space="preserve"> (далее – Административный регламент или муниципальная услуга соответственно) определяет порядок предоставления муниципальной услуги в сфере землепользования при предоставлении земельных участков, необходимых для эксплуатации существующих зданий, сооружений и стандарт ее предоставления, а</w:t>
      </w:r>
      <w:proofErr w:type="gramEnd"/>
      <w:r w:rsidRPr="002F09F8">
        <w:rPr>
          <w:rFonts w:ascii="Times New Roman" w:hAnsi="Times New Roman" w:cs="Times New Roman"/>
          <w:sz w:val="24"/>
          <w:szCs w:val="24"/>
        </w:rPr>
        <w:t xml:space="preserve"> также сроки и последовательность выполнения административных процедур администраци</w:t>
      </w:r>
      <w:r>
        <w:rPr>
          <w:rFonts w:ascii="Times New Roman" w:hAnsi="Times New Roman" w:cs="Times New Roman"/>
          <w:sz w:val="24"/>
          <w:szCs w:val="24"/>
        </w:rPr>
        <w:t>ей</w:t>
      </w:r>
      <w:r w:rsidRPr="002F09F8">
        <w:rPr>
          <w:rFonts w:ascii="Times New Roman" w:hAnsi="Times New Roman" w:cs="Times New Roman"/>
          <w:sz w:val="24"/>
          <w:szCs w:val="24"/>
        </w:rPr>
        <w:t xml:space="preserve"> </w:t>
      </w:r>
      <w:r w:rsidRPr="00326908">
        <w:rPr>
          <w:rFonts w:ascii="Times New Roman" w:hAnsi="Times New Roman" w:cs="Times New Roman"/>
          <w:sz w:val="24"/>
          <w:szCs w:val="24"/>
        </w:rPr>
        <w:t>Бузыкановского</w:t>
      </w:r>
      <w:r w:rsidRPr="002F09F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2F09F8">
        <w:rPr>
          <w:rFonts w:ascii="Times New Roman" w:hAnsi="Times New Roman" w:cs="Times New Roman"/>
          <w:sz w:val="24"/>
          <w:szCs w:val="24"/>
        </w:rPr>
        <w:t xml:space="preserve"> (далее - Администрация), и должностными лицами, физическими, юридическими лицами и индивидуальными предпринимателями.</w:t>
      </w:r>
    </w:p>
    <w:p w:rsidR="00FF09A7" w:rsidRPr="002F09F8" w:rsidRDefault="00FF09A7" w:rsidP="00FF09A7">
      <w:pPr>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2F09F8">
        <w:rPr>
          <w:rFonts w:ascii="Times New Roman" w:hAnsi="Times New Roman" w:cs="Times New Roman"/>
          <w:sz w:val="24"/>
          <w:szCs w:val="24"/>
        </w:rPr>
        <w:t xml:space="preserve">1.2.Регламент направлен на обеспечение рационального и эффективного использования земель, соблюдение принципов справедливости, публичности, открытости и прозрачности процедур предоставления земельных участков из земель, государственная собственность на которые не разграничена, а также земель, находящихся в муниципальной собственности </w:t>
      </w:r>
      <w:r>
        <w:rPr>
          <w:rFonts w:ascii="Times New Roman" w:hAnsi="Times New Roman" w:cs="Times New Roman"/>
          <w:sz w:val="24"/>
          <w:szCs w:val="24"/>
        </w:rPr>
        <w:t>Бузыкановского муниципального образования</w:t>
      </w:r>
      <w:r w:rsidRPr="002F09F8">
        <w:rPr>
          <w:rFonts w:ascii="Times New Roman" w:hAnsi="Times New Roman" w:cs="Times New Roman"/>
          <w:sz w:val="24"/>
          <w:szCs w:val="24"/>
        </w:rPr>
        <w:t>, необходимых для эксплуатации существующих зданий, сооружений, в собственность, аренду, постоянное (бессрочное) пользование.</w:t>
      </w:r>
      <w:proofErr w:type="gramEnd"/>
    </w:p>
    <w:p w:rsidR="00FF09A7" w:rsidRPr="008D3400" w:rsidRDefault="00FF09A7" w:rsidP="00FF09A7">
      <w:pPr>
        <w:autoSpaceDE w:val="0"/>
        <w:autoSpaceDN w:val="0"/>
        <w:adjustRightInd w:val="0"/>
        <w:spacing w:after="0" w:line="240" w:lineRule="auto"/>
        <w:ind w:firstLine="540"/>
        <w:jc w:val="both"/>
        <w:rPr>
          <w:rFonts w:ascii="Times New Roman" w:hAnsi="Times New Roman" w:cs="Times New Roman"/>
          <w:sz w:val="16"/>
          <w:szCs w:val="16"/>
        </w:rPr>
      </w:pP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Основные понятия</w:t>
      </w:r>
    </w:p>
    <w:p w:rsidR="00FF09A7" w:rsidRPr="00326908" w:rsidRDefault="00FF09A7" w:rsidP="00FF09A7">
      <w:pPr>
        <w:widowControl w:val="0"/>
        <w:tabs>
          <w:tab w:val="left" w:pos="567"/>
          <w:tab w:val="left" w:pos="709"/>
        </w:tabs>
        <w:spacing w:after="0" w:line="240" w:lineRule="auto"/>
        <w:ind w:right="-57"/>
        <w:jc w:val="both"/>
        <w:rPr>
          <w:rFonts w:ascii="Times New Roman" w:hAnsi="Times New Roman" w:cs="Times New Roman"/>
          <w:sz w:val="24"/>
          <w:szCs w:val="24"/>
        </w:rPr>
      </w:pPr>
      <w:r w:rsidRPr="00326908">
        <w:rPr>
          <w:rFonts w:ascii="Times New Roman" w:hAnsi="Times New Roman" w:cs="Times New Roman"/>
          <w:bCs/>
          <w:sz w:val="24"/>
          <w:szCs w:val="24"/>
        </w:rPr>
        <w:t xml:space="preserve">          1.</w:t>
      </w:r>
      <w:r>
        <w:rPr>
          <w:rFonts w:ascii="Times New Roman" w:hAnsi="Times New Roman" w:cs="Times New Roman"/>
          <w:bCs/>
          <w:sz w:val="24"/>
          <w:szCs w:val="24"/>
        </w:rPr>
        <w:t>3</w:t>
      </w:r>
      <w:r w:rsidRPr="00326908">
        <w:rPr>
          <w:rFonts w:ascii="Times New Roman" w:hAnsi="Times New Roman" w:cs="Times New Roman"/>
          <w:bCs/>
          <w:sz w:val="24"/>
          <w:szCs w:val="24"/>
        </w:rPr>
        <w:t>.</w:t>
      </w:r>
      <w:r w:rsidRPr="00326908">
        <w:rPr>
          <w:rFonts w:ascii="Times New Roman" w:hAnsi="Times New Roman" w:cs="Times New Roman"/>
          <w:sz w:val="24"/>
          <w:szCs w:val="24"/>
        </w:rPr>
        <w:t xml:space="preserve"> В административном регламенте используются следующие термины и определения:</w:t>
      </w:r>
    </w:p>
    <w:p w:rsidR="00FF09A7" w:rsidRPr="002F09F8" w:rsidRDefault="00FF09A7" w:rsidP="00FF09A7">
      <w:pPr>
        <w:autoSpaceDE w:val="0"/>
        <w:autoSpaceDN w:val="0"/>
        <w:adjustRightInd w:val="0"/>
        <w:spacing w:after="0" w:line="240" w:lineRule="auto"/>
        <w:ind w:firstLine="540"/>
        <w:jc w:val="both"/>
        <w:outlineLvl w:val="2"/>
        <w:rPr>
          <w:rFonts w:ascii="Times New Roman" w:hAnsi="Times New Roman" w:cs="Times New Roman"/>
          <w:sz w:val="24"/>
          <w:szCs w:val="24"/>
        </w:rPr>
      </w:pPr>
      <w:proofErr w:type="gramStart"/>
      <w:r w:rsidRPr="002F09F8">
        <w:rPr>
          <w:rFonts w:ascii="Times New Roman" w:hAnsi="Times New Roman" w:cs="Times New Roman"/>
          <w:b/>
          <w:sz w:val="24"/>
          <w:szCs w:val="24"/>
        </w:rPr>
        <w:t>Заявитель</w:t>
      </w:r>
      <w:r w:rsidRPr="002F09F8">
        <w:rPr>
          <w:rFonts w:ascii="Times New Roman" w:hAnsi="Times New Roman" w:cs="Times New Roman"/>
          <w:sz w:val="24"/>
          <w:szCs w:val="24"/>
        </w:rPr>
        <w:t xml:space="preserve"> – физическое или юридическое лицо, имеющие в собственности,  хозяйственном ведении или оперативном управлении здания,  сооружения,  либо их уполномоченные представители, обратившиеся в </w:t>
      </w:r>
      <w:r>
        <w:rPr>
          <w:rFonts w:ascii="Times New Roman" w:hAnsi="Times New Roman" w:cs="Times New Roman"/>
          <w:sz w:val="24"/>
          <w:szCs w:val="24"/>
        </w:rPr>
        <w:t>Администрацию</w:t>
      </w:r>
      <w:r w:rsidRPr="002F09F8">
        <w:rPr>
          <w:rFonts w:ascii="Times New Roman" w:hAnsi="Times New Roman" w:cs="Times New Roman"/>
          <w:sz w:val="24"/>
          <w:szCs w:val="24"/>
        </w:rPr>
        <w:t>, предоставляющ</w:t>
      </w:r>
      <w:r>
        <w:rPr>
          <w:rFonts w:ascii="Times New Roman" w:hAnsi="Times New Roman" w:cs="Times New Roman"/>
          <w:sz w:val="24"/>
          <w:szCs w:val="24"/>
        </w:rPr>
        <w:t>е</w:t>
      </w:r>
      <w:r w:rsidRPr="002F09F8">
        <w:rPr>
          <w:rFonts w:ascii="Times New Roman" w:hAnsi="Times New Roman" w:cs="Times New Roman"/>
          <w:sz w:val="24"/>
          <w:szCs w:val="24"/>
        </w:rPr>
        <w:t>й муниципальные услуги</w:t>
      </w:r>
      <w:r>
        <w:rPr>
          <w:rFonts w:ascii="Times New Roman" w:hAnsi="Times New Roman" w:cs="Times New Roman"/>
          <w:sz w:val="24"/>
          <w:szCs w:val="24"/>
        </w:rPr>
        <w:t>,</w:t>
      </w:r>
      <w:r w:rsidRPr="002F09F8">
        <w:rPr>
          <w:rFonts w:ascii="Times New Roman" w:hAnsi="Times New Roman" w:cs="Times New Roman"/>
          <w:sz w:val="24"/>
          <w:szCs w:val="24"/>
        </w:rPr>
        <w:t xml:space="preserve"> с заявлением о предоставлении земельного участка, государственная собственность на которые не разграничена, а также земель, находящихся в муниципальной собственности </w:t>
      </w:r>
      <w:r>
        <w:rPr>
          <w:rFonts w:ascii="Times New Roman" w:hAnsi="Times New Roman" w:cs="Times New Roman"/>
          <w:sz w:val="24"/>
          <w:szCs w:val="24"/>
        </w:rPr>
        <w:t xml:space="preserve">Бузыкановского </w:t>
      </w:r>
      <w:r w:rsidRPr="002F09F8">
        <w:rPr>
          <w:rFonts w:ascii="Times New Roman" w:hAnsi="Times New Roman" w:cs="Times New Roman"/>
          <w:sz w:val="24"/>
          <w:szCs w:val="24"/>
        </w:rPr>
        <w:t>муниципального образования, необходимого для их эксплуатации.</w:t>
      </w:r>
      <w:proofErr w:type="gramEnd"/>
    </w:p>
    <w:p w:rsidR="00FF09A7" w:rsidRPr="002F09F8" w:rsidRDefault="00FF09A7" w:rsidP="00FF09A7">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r w:rsidRPr="002F09F8">
        <w:rPr>
          <w:rFonts w:ascii="Times New Roman" w:hAnsi="Times New Roman" w:cs="Times New Roman"/>
          <w:b/>
          <w:sz w:val="24"/>
          <w:szCs w:val="24"/>
        </w:rPr>
        <w:t>Административный регламент</w:t>
      </w:r>
      <w:r w:rsidRPr="002F09F8">
        <w:rPr>
          <w:rFonts w:ascii="Times New Roman" w:hAnsi="Times New Roman" w:cs="Times New Roman"/>
          <w:sz w:val="24"/>
          <w:szCs w:val="24"/>
        </w:rPr>
        <w:t xml:space="preserve"> - </w:t>
      </w:r>
      <w:r w:rsidRPr="002F09F8">
        <w:rPr>
          <w:rFonts w:ascii="Times New Roman" w:hAnsi="Times New Roman" w:cs="Times New Roman"/>
          <w:color w:val="000000"/>
          <w:sz w:val="24"/>
          <w:szCs w:val="24"/>
        </w:rPr>
        <w:t>это документ, который устанавливает сроки и последовательность административных процедур и административных действий муниципального органа исполнительной власти, порядок взаимодействия между его структурными подразделениями и должностными лицами, а также взаимодействие с физическими или юридическими лицами (заявителями), иными органами государственной власти и местного самоуправления при исполнении муниципальной функции (предоставлении муниципальной услуги).</w:t>
      </w:r>
    </w:p>
    <w:p w:rsidR="00FF09A7" w:rsidRDefault="00FF09A7" w:rsidP="00FF09A7">
      <w:pPr>
        <w:shd w:val="clear" w:color="auto" w:fill="FFFFFF"/>
        <w:spacing w:after="0" w:line="240" w:lineRule="auto"/>
        <w:ind w:firstLine="540"/>
        <w:jc w:val="both"/>
        <w:textAlignment w:val="baseline"/>
        <w:rPr>
          <w:rFonts w:ascii="Times New Roman" w:hAnsi="Times New Roman" w:cs="Times New Roman"/>
          <w:color w:val="0D0D0D"/>
          <w:sz w:val="24"/>
          <w:szCs w:val="24"/>
          <w:bdr w:val="none" w:sz="0" w:space="0" w:color="auto" w:frame="1"/>
        </w:rPr>
      </w:pPr>
      <w:r w:rsidRPr="002F09F8">
        <w:rPr>
          <w:rFonts w:ascii="Times New Roman" w:hAnsi="Times New Roman" w:cs="Times New Roman"/>
          <w:b/>
          <w:bCs/>
          <w:color w:val="0D0D0D"/>
          <w:sz w:val="24"/>
          <w:szCs w:val="24"/>
        </w:rPr>
        <w:t>Административная процедура</w:t>
      </w:r>
      <w:r w:rsidRPr="002F09F8">
        <w:rPr>
          <w:rFonts w:ascii="Times New Roman" w:hAnsi="Times New Roman" w:cs="Times New Roman"/>
          <w:color w:val="444455"/>
          <w:sz w:val="24"/>
          <w:szCs w:val="24"/>
        </w:rPr>
        <w:t> </w:t>
      </w:r>
      <w:r w:rsidRPr="002F09F8">
        <w:rPr>
          <w:rFonts w:ascii="Times New Roman" w:hAnsi="Times New Roman" w:cs="Times New Roman"/>
          <w:color w:val="444455"/>
          <w:sz w:val="24"/>
          <w:szCs w:val="24"/>
          <w:bdr w:val="none" w:sz="0" w:space="0" w:color="auto" w:frame="1"/>
        </w:rPr>
        <w:t xml:space="preserve">- </w:t>
      </w:r>
      <w:r w:rsidRPr="002F09F8">
        <w:rPr>
          <w:rFonts w:ascii="Times New Roman" w:hAnsi="Times New Roman" w:cs="Times New Roman"/>
          <w:color w:val="0D0D0D"/>
          <w:sz w:val="24"/>
          <w:szCs w:val="24"/>
          <w:bdr w:val="none" w:sz="0" w:space="0" w:color="auto" w:frame="1"/>
        </w:rPr>
        <w:t>это нормативно установленный последовательный порядок реализации административно-властных полномочий, направленный на разрешение индивидуального административного дела, или выполнение управленческой функции. По сути, это алгоритм действий, который должна выполнить публичная администрация (орган государственной власти или орган местного самоуправления) для решения конкретного дела. </w:t>
      </w:r>
    </w:p>
    <w:p w:rsidR="00FF09A7" w:rsidRPr="00A162B6" w:rsidRDefault="00FF09A7" w:rsidP="00A162B6">
      <w:pPr>
        <w:spacing w:after="0" w:line="240" w:lineRule="auto"/>
        <w:ind w:firstLine="360"/>
        <w:jc w:val="both"/>
        <w:rPr>
          <w:rFonts w:ascii="Times New Roman" w:hAnsi="Times New Roman" w:cs="Times New Roman"/>
          <w:sz w:val="24"/>
          <w:szCs w:val="24"/>
        </w:rPr>
      </w:pPr>
      <w:r>
        <w:rPr>
          <w:rFonts w:ascii="Times New Roman" w:hAnsi="Times New Roman" w:cs="Times New Roman"/>
          <w:b/>
          <w:sz w:val="24"/>
          <w:szCs w:val="24"/>
        </w:rPr>
        <w:t>З</w:t>
      </w:r>
      <w:r w:rsidRPr="00401984">
        <w:rPr>
          <w:rFonts w:ascii="Times New Roman" w:hAnsi="Times New Roman" w:cs="Times New Roman"/>
          <w:b/>
          <w:sz w:val="24"/>
          <w:szCs w:val="24"/>
        </w:rPr>
        <w:t>емельный участок</w:t>
      </w:r>
      <w:r w:rsidRPr="00326908">
        <w:rPr>
          <w:rFonts w:ascii="Times New Roman" w:hAnsi="Times New Roman" w:cs="Times New Roman"/>
          <w:b/>
          <w:sz w:val="24"/>
          <w:szCs w:val="24"/>
        </w:rPr>
        <w:t xml:space="preserve"> -</w:t>
      </w:r>
      <w:r w:rsidRPr="00326908">
        <w:rPr>
          <w:rFonts w:ascii="Times New Roman" w:hAnsi="Times New Roman" w:cs="Times New Roman"/>
          <w:sz w:val="24"/>
          <w:szCs w:val="24"/>
        </w:rPr>
        <w:t xml:space="preserve"> часть поверхности земли (в том числе почвенный слой), границы, которой описаны и удостоверены в установленном порядке.</w:t>
      </w: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Перечень нормативных правовых актов, непосредственно регулирующих предоставление муниципальной услуги.</w:t>
      </w:r>
    </w:p>
    <w:p w:rsidR="00FF09A7"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1.</w:t>
      </w:r>
      <w:r>
        <w:rPr>
          <w:rFonts w:ascii="Times New Roman" w:hAnsi="Times New Roman" w:cs="Times New Roman"/>
          <w:sz w:val="24"/>
          <w:szCs w:val="24"/>
        </w:rPr>
        <w:t>4</w:t>
      </w:r>
      <w:r w:rsidRPr="00326908">
        <w:rPr>
          <w:rFonts w:ascii="Times New Roman" w:hAnsi="Times New Roman" w:cs="Times New Roman"/>
          <w:sz w:val="24"/>
          <w:szCs w:val="24"/>
        </w:rPr>
        <w:t>. Отношения, возникающие в связи с предоставлением муниципальной услуги, регулируются следующими нормативными правовыми актами:</w:t>
      </w:r>
    </w:p>
    <w:p w:rsidR="00FF09A7" w:rsidRPr="00326908" w:rsidRDefault="00FF09A7" w:rsidP="00FF09A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hyperlink r:id="rId7" w:history="1">
        <w:proofErr w:type="gramStart"/>
        <w:r w:rsidRPr="002F09F8">
          <w:rPr>
            <w:rFonts w:ascii="Times New Roman" w:hAnsi="Times New Roman" w:cs="Times New Roman"/>
            <w:sz w:val="24"/>
            <w:szCs w:val="24"/>
          </w:rPr>
          <w:t>Конституци</w:t>
        </w:r>
      </w:hyperlink>
      <w:r>
        <w:t>я</w:t>
      </w:r>
      <w:proofErr w:type="gramEnd"/>
      <w:r w:rsidRPr="002F09F8">
        <w:rPr>
          <w:rFonts w:ascii="Times New Roman" w:hAnsi="Times New Roman" w:cs="Times New Roman"/>
          <w:sz w:val="24"/>
          <w:szCs w:val="24"/>
        </w:rPr>
        <w:t xml:space="preserve"> Российской Федерации;</w:t>
      </w:r>
    </w:p>
    <w:p w:rsidR="00FF09A7"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Земельный кодекс РФ № 136-ФЗ от 25.10.2001г.;</w:t>
      </w:r>
    </w:p>
    <w:p w:rsidR="00FF09A7" w:rsidRPr="0032690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571402">
        <w:rPr>
          <w:rFonts w:ascii="Times New Roman" w:hAnsi="Times New Roman" w:cs="Times New Roman"/>
          <w:sz w:val="24"/>
          <w:szCs w:val="24"/>
        </w:rPr>
        <w:t xml:space="preserve"> </w:t>
      </w:r>
      <w:r w:rsidRPr="002F09F8">
        <w:rPr>
          <w:rFonts w:ascii="Times New Roman" w:hAnsi="Times New Roman" w:cs="Times New Roman"/>
          <w:sz w:val="24"/>
          <w:szCs w:val="24"/>
        </w:rPr>
        <w:t>Граждански</w:t>
      </w:r>
      <w:r>
        <w:rPr>
          <w:rFonts w:ascii="Times New Roman" w:hAnsi="Times New Roman" w:cs="Times New Roman"/>
          <w:sz w:val="24"/>
          <w:szCs w:val="24"/>
        </w:rPr>
        <w:t>й</w:t>
      </w:r>
      <w:r w:rsidRPr="002F09F8">
        <w:rPr>
          <w:rFonts w:ascii="Times New Roman" w:hAnsi="Times New Roman" w:cs="Times New Roman"/>
          <w:sz w:val="24"/>
          <w:szCs w:val="24"/>
        </w:rPr>
        <w:t xml:space="preserve"> </w:t>
      </w:r>
      <w:hyperlink r:id="rId8" w:history="1">
        <w:r w:rsidRPr="002F09F8">
          <w:rPr>
            <w:rFonts w:ascii="Times New Roman" w:hAnsi="Times New Roman" w:cs="Times New Roman"/>
            <w:sz w:val="24"/>
            <w:szCs w:val="24"/>
          </w:rPr>
          <w:t>кодекс</w:t>
        </w:r>
      </w:hyperlink>
      <w:r w:rsidRPr="002F09F8">
        <w:rPr>
          <w:rFonts w:ascii="Times New Roman" w:hAnsi="Times New Roman" w:cs="Times New Roman"/>
          <w:sz w:val="24"/>
          <w:szCs w:val="24"/>
        </w:rPr>
        <w:t xml:space="preserve"> Российской Федерации;</w:t>
      </w:r>
    </w:p>
    <w:p w:rsidR="00FF09A7"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 Федеральный закон Российской Федерации от 25.10.2001г.  № 137-ФЗ </w:t>
      </w:r>
      <w:r>
        <w:rPr>
          <w:rFonts w:ascii="Times New Roman" w:hAnsi="Times New Roman" w:cs="Times New Roman"/>
          <w:sz w:val="24"/>
          <w:szCs w:val="24"/>
        </w:rPr>
        <w:t>«</w:t>
      </w:r>
      <w:r w:rsidRPr="00326908">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sidRPr="00326908">
        <w:rPr>
          <w:rFonts w:ascii="Times New Roman" w:hAnsi="Times New Roman" w:cs="Times New Roman"/>
          <w:sz w:val="24"/>
          <w:szCs w:val="24"/>
        </w:rPr>
        <w:t>;</w:t>
      </w:r>
    </w:p>
    <w:p w:rsidR="00FF09A7"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26908">
        <w:rPr>
          <w:rFonts w:ascii="Times New Roman" w:hAnsi="Times New Roman" w:cs="Times New Roman"/>
          <w:sz w:val="24"/>
          <w:szCs w:val="24"/>
        </w:rPr>
        <w:t>Федеральный закон от 23.06.2014г. №171-ФЗ «О внесении изменений в Земельный кодекс Российской Федерации и отдельные законодательные акты Российской Федерации»;</w:t>
      </w:r>
    </w:p>
    <w:p w:rsidR="00FF09A7" w:rsidRPr="00326908" w:rsidRDefault="00FF09A7" w:rsidP="00FF09A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F09F8">
        <w:rPr>
          <w:rFonts w:ascii="Times New Roman" w:hAnsi="Times New Roman" w:cs="Times New Roman"/>
          <w:sz w:val="24"/>
          <w:szCs w:val="24"/>
        </w:rPr>
        <w:t>Федеральны</w:t>
      </w:r>
      <w:r>
        <w:rPr>
          <w:rFonts w:ascii="Times New Roman" w:hAnsi="Times New Roman" w:cs="Times New Roman"/>
          <w:sz w:val="24"/>
          <w:szCs w:val="24"/>
        </w:rPr>
        <w:t>й</w:t>
      </w:r>
      <w:r w:rsidRPr="002F09F8">
        <w:rPr>
          <w:rFonts w:ascii="Times New Roman" w:hAnsi="Times New Roman" w:cs="Times New Roman"/>
          <w:sz w:val="24"/>
          <w:szCs w:val="24"/>
        </w:rPr>
        <w:t xml:space="preserve"> </w:t>
      </w:r>
      <w:hyperlink r:id="rId9" w:history="1">
        <w:r w:rsidRPr="002F09F8">
          <w:rPr>
            <w:rFonts w:ascii="Times New Roman" w:hAnsi="Times New Roman" w:cs="Times New Roman"/>
            <w:sz w:val="24"/>
            <w:szCs w:val="24"/>
          </w:rPr>
          <w:t>закон</w:t>
        </w:r>
      </w:hyperlink>
      <w:r w:rsidRPr="002F09F8">
        <w:rPr>
          <w:rFonts w:ascii="Times New Roman" w:hAnsi="Times New Roman" w:cs="Times New Roman"/>
          <w:sz w:val="24"/>
          <w:szCs w:val="24"/>
        </w:rPr>
        <w:t xml:space="preserve"> от 21.07.1997</w:t>
      </w:r>
      <w:r>
        <w:rPr>
          <w:rFonts w:ascii="Times New Roman" w:hAnsi="Times New Roman" w:cs="Times New Roman"/>
          <w:sz w:val="24"/>
          <w:szCs w:val="24"/>
        </w:rPr>
        <w:t>г.</w:t>
      </w:r>
      <w:r w:rsidRPr="002F09F8">
        <w:rPr>
          <w:rFonts w:ascii="Times New Roman" w:hAnsi="Times New Roman" w:cs="Times New Roman"/>
          <w:sz w:val="24"/>
          <w:szCs w:val="24"/>
        </w:rPr>
        <w:t xml:space="preserve"> № 122-ФЗ «О государственной регистрации прав на недвижимое имущество и сделок с ним»;</w:t>
      </w:r>
    </w:p>
    <w:p w:rsidR="00FF09A7" w:rsidRPr="0032690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Федеральный закон от 06.10.2003г. № 131-ФЗ</w:t>
      </w:r>
      <w:r>
        <w:rPr>
          <w:rFonts w:ascii="Times New Roman" w:hAnsi="Times New Roman" w:cs="Times New Roman"/>
          <w:sz w:val="24"/>
          <w:szCs w:val="24"/>
        </w:rPr>
        <w:t xml:space="preserve"> «</w:t>
      </w:r>
      <w:r w:rsidRPr="00326908">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326908">
        <w:rPr>
          <w:rFonts w:ascii="Times New Roman" w:hAnsi="Times New Roman" w:cs="Times New Roman"/>
          <w:sz w:val="24"/>
          <w:szCs w:val="24"/>
        </w:rPr>
        <w:t>;</w:t>
      </w:r>
    </w:p>
    <w:p w:rsidR="00FF09A7" w:rsidRPr="0032690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 Федеральный закон от 24.07.2007г. № 221-ФЗ </w:t>
      </w:r>
      <w:r>
        <w:rPr>
          <w:rFonts w:ascii="Times New Roman" w:hAnsi="Times New Roman" w:cs="Times New Roman"/>
          <w:sz w:val="24"/>
          <w:szCs w:val="24"/>
        </w:rPr>
        <w:t>«</w:t>
      </w:r>
      <w:r w:rsidRPr="00326908">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r w:rsidRPr="00326908">
        <w:rPr>
          <w:rFonts w:ascii="Times New Roman" w:hAnsi="Times New Roman" w:cs="Times New Roman"/>
          <w:sz w:val="24"/>
          <w:szCs w:val="24"/>
        </w:rPr>
        <w:t>;</w:t>
      </w:r>
    </w:p>
    <w:p w:rsidR="00FF09A7" w:rsidRDefault="00FF09A7" w:rsidP="00FF09A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26908">
        <w:rPr>
          <w:rFonts w:ascii="Times New Roman" w:hAnsi="Times New Roman" w:cs="Times New Roman"/>
          <w:sz w:val="24"/>
          <w:szCs w:val="24"/>
        </w:rPr>
        <w:t xml:space="preserve">- Федеральный </w:t>
      </w:r>
      <w:hyperlink r:id="rId10" w:history="1">
        <w:r w:rsidRPr="00326908">
          <w:rPr>
            <w:rFonts w:ascii="Times New Roman" w:hAnsi="Times New Roman" w:cs="Times New Roman"/>
            <w:sz w:val="24"/>
            <w:szCs w:val="24"/>
          </w:rPr>
          <w:t>закон</w:t>
        </w:r>
      </w:hyperlink>
      <w:r w:rsidRPr="00326908">
        <w:rPr>
          <w:rFonts w:ascii="Times New Roman" w:hAnsi="Times New Roman" w:cs="Times New Roman"/>
          <w:sz w:val="24"/>
          <w:szCs w:val="24"/>
        </w:rPr>
        <w:t xml:space="preserve"> от 27.07.2010г.  № 210-ФЗ </w:t>
      </w:r>
      <w:r>
        <w:rPr>
          <w:rFonts w:ascii="Times New Roman" w:hAnsi="Times New Roman" w:cs="Times New Roman"/>
          <w:sz w:val="24"/>
          <w:szCs w:val="24"/>
        </w:rPr>
        <w:t>«</w:t>
      </w:r>
      <w:r w:rsidRPr="00326908">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326908">
        <w:rPr>
          <w:rFonts w:ascii="Times New Roman" w:hAnsi="Times New Roman" w:cs="Times New Roman"/>
          <w:sz w:val="24"/>
          <w:szCs w:val="24"/>
        </w:rPr>
        <w:t>;</w:t>
      </w:r>
    </w:p>
    <w:p w:rsidR="00FF09A7" w:rsidRPr="00A162B6" w:rsidRDefault="00FF09A7" w:rsidP="00A162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F09F8">
        <w:rPr>
          <w:rFonts w:ascii="Times New Roman" w:hAnsi="Times New Roman" w:cs="Times New Roman"/>
          <w:sz w:val="24"/>
          <w:szCs w:val="24"/>
        </w:rPr>
        <w:t xml:space="preserve"> Приказ Минэкономразвития России от 12.01.2015г. № 1 </w:t>
      </w:r>
      <w:r>
        <w:rPr>
          <w:rFonts w:ascii="Times New Roman" w:hAnsi="Times New Roman" w:cs="Times New Roman"/>
          <w:sz w:val="24"/>
          <w:szCs w:val="24"/>
        </w:rPr>
        <w:t>«</w:t>
      </w:r>
      <w:r w:rsidRPr="002F09F8">
        <w:rPr>
          <w:rFonts w:ascii="Times New Roman" w:hAnsi="Times New Roman" w:cs="Times New Roman"/>
          <w:sz w:val="24"/>
          <w:szCs w:val="24"/>
        </w:rPr>
        <w:t>Об утверждении перечня документов, подтверждающих  право заявителя на приобретение земельног</w:t>
      </w:r>
      <w:r>
        <w:rPr>
          <w:rFonts w:ascii="Times New Roman" w:hAnsi="Times New Roman" w:cs="Times New Roman"/>
          <w:sz w:val="24"/>
          <w:szCs w:val="24"/>
        </w:rPr>
        <w:t>о участка без проведения торгов».</w:t>
      </w:r>
    </w:p>
    <w:p w:rsidR="00FF09A7" w:rsidRPr="008D3400"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Описание категорий заявителей</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1.</w:t>
      </w:r>
      <w:r>
        <w:rPr>
          <w:rFonts w:ascii="Times New Roman" w:hAnsi="Times New Roman" w:cs="Times New Roman"/>
          <w:sz w:val="24"/>
          <w:szCs w:val="24"/>
        </w:rPr>
        <w:t>5.</w:t>
      </w:r>
      <w:r w:rsidRPr="002F09F8">
        <w:rPr>
          <w:rFonts w:ascii="Times New Roman" w:hAnsi="Times New Roman" w:cs="Times New Roman"/>
          <w:sz w:val="24"/>
          <w:szCs w:val="24"/>
        </w:rPr>
        <w:t xml:space="preserve"> </w:t>
      </w:r>
      <w:proofErr w:type="gramStart"/>
      <w:r w:rsidRPr="002F09F8">
        <w:rPr>
          <w:rFonts w:ascii="Times New Roman" w:hAnsi="Times New Roman" w:cs="Times New Roman"/>
          <w:sz w:val="24"/>
          <w:szCs w:val="24"/>
        </w:rPr>
        <w:t>Заявителями на предоставление муниципальной услуги могут быть лица, имеющие в собственности, хозяйственном ведении или оперативном управлении здание, помещение, сооружение, расположенные на земельном участке, государственная собственность на которые не разграничена, а также на земельном участке, находящимся</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 в муниципальной собственности </w:t>
      </w:r>
      <w:r>
        <w:rPr>
          <w:rFonts w:ascii="Times New Roman" w:hAnsi="Times New Roman" w:cs="Times New Roman"/>
          <w:sz w:val="24"/>
          <w:szCs w:val="24"/>
        </w:rPr>
        <w:t>Бузыкановского муниципального образования</w:t>
      </w:r>
      <w:r w:rsidRPr="002F09F8">
        <w:rPr>
          <w:rFonts w:ascii="Times New Roman" w:hAnsi="Times New Roman" w:cs="Times New Roman"/>
          <w:sz w:val="24"/>
          <w:szCs w:val="24"/>
        </w:rPr>
        <w:t>:</w:t>
      </w:r>
      <w:proofErr w:type="gramEnd"/>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физические лица,</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юридические лица,</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w:t>
      </w:r>
      <w:r>
        <w:rPr>
          <w:rFonts w:ascii="Times New Roman" w:hAnsi="Times New Roman" w:cs="Times New Roman"/>
          <w:sz w:val="24"/>
          <w:szCs w:val="24"/>
        </w:rPr>
        <w:t xml:space="preserve"> индивидуальные предприниматели,</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 иностранные </w:t>
      </w:r>
      <w:r>
        <w:rPr>
          <w:rFonts w:ascii="Times New Roman" w:hAnsi="Times New Roman" w:cs="Times New Roman"/>
          <w:sz w:val="24"/>
          <w:szCs w:val="24"/>
        </w:rPr>
        <w:t>граждане и лица без гражданства,</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иностранные юридические лица,</w:t>
      </w:r>
    </w:p>
    <w:p w:rsidR="00FF09A7" w:rsidRPr="00A162B6" w:rsidRDefault="00FF09A7" w:rsidP="00A162B6">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законный представитель указанных лиц или их представитель по доверенности.</w:t>
      </w: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Порядок информирования о правилах предоставления муниципальной услуги</w:t>
      </w:r>
    </w:p>
    <w:p w:rsidR="00FF09A7" w:rsidRPr="00C96BAA" w:rsidRDefault="00FF09A7" w:rsidP="00FF09A7">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1.6</w:t>
      </w:r>
      <w:r w:rsidRPr="00326908">
        <w:rPr>
          <w:rFonts w:ascii="Times New Roman" w:hAnsi="Times New Roman"/>
          <w:sz w:val="24"/>
          <w:szCs w:val="24"/>
        </w:rPr>
        <w:t xml:space="preserve">. Информация о порядке предоставления муниципальной услуги предоставляется непосредственно в администрации </w:t>
      </w:r>
      <w:r>
        <w:rPr>
          <w:rFonts w:ascii="Times New Roman" w:hAnsi="Times New Roman"/>
          <w:sz w:val="24"/>
          <w:szCs w:val="24"/>
        </w:rPr>
        <w:t xml:space="preserve">Бузыкановского </w:t>
      </w:r>
      <w:r w:rsidRPr="00326908">
        <w:rPr>
          <w:rFonts w:ascii="Times New Roman" w:hAnsi="Times New Roman"/>
          <w:sz w:val="24"/>
          <w:szCs w:val="24"/>
        </w:rPr>
        <w:t xml:space="preserve">муниципального образования </w:t>
      </w:r>
      <w:r>
        <w:rPr>
          <w:rFonts w:ascii="Times New Roman" w:hAnsi="Times New Roman"/>
          <w:sz w:val="24"/>
          <w:szCs w:val="24"/>
        </w:rPr>
        <w:t xml:space="preserve"> </w:t>
      </w:r>
      <w:r w:rsidRPr="00326908">
        <w:rPr>
          <w:rFonts w:ascii="Times New Roman" w:hAnsi="Times New Roman"/>
          <w:sz w:val="24"/>
          <w:szCs w:val="24"/>
        </w:rPr>
        <w:t xml:space="preserve"> специалистом </w:t>
      </w:r>
      <w:r>
        <w:rPr>
          <w:rFonts w:ascii="Times New Roman" w:hAnsi="Times New Roman"/>
          <w:sz w:val="24"/>
          <w:szCs w:val="24"/>
        </w:rPr>
        <w:t>А</w:t>
      </w:r>
      <w:r w:rsidRPr="00326908">
        <w:rPr>
          <w:rFonts w:ascii="Times New Roman" w:hAnsi="Times New Roman"/>
          <w:sz w:val="24"/>
          <w:szCs w:val="24"/>
        </w:rPr>
        <w:t xml:space="preserve">дминистрации, а также с использование телефонной, факсимильной, почтовой связи и электронной почты, а также путем размещения информации </w:t>
      </w:r>
      <w:r>
        <w:rPr>
          <w:rFonts w:ascii="Times New Roman" w:hAnsi="Times New Roman"/>
          <w:sz w:val="24"/>
          <w:szCs w:val="24"/>
        </w:rPr>
        <w:t xml:space="preserve">                            на </w:t>
      </w:r>
      <w:r w:rsidRPr="00326908">
        <w:rPr>
          <w:rFonts w:ascii="Times New Roman" w:hAnsi="Times New Roman"/>
          <w:sz w:val="24"/>
          <w:szCs w:val="24"/>
        </w:rPr>
        <w:t xml:space="preserve">официальном сайте </w:t>
      </w:r>
      <w:r w:rsidRPr="00C96BAA">
        <w:rPr>
          <w:rFonts w:ascii="Times New Roman" w:hAnsi="Times New Roman"/>
          <w:sz w:val="24"/>
          <w:szCs w:val="24"/>
        </w:rPr>
        <w:t>в информационно-телекоммуникационной сети «Интернет».</w:t>
      </w:r>
    </w:p>
    <w:p w:rsidR="00FF09A7" w:rsidRPr="00B6681F" w:rsidRDefault="00FF09A7" w:rsidP="00FF09A7">
      <w:pPr>
        <w:spacing w:after="0" w:line="240" w:lineRule="auto"/>
        <w:ind w:firstLine="567"/>
        <w:jc w:val="both"/>
        <w:rPr>
          <w:rFonts w:ascii="Times New Roman" w:hAnsi="Times New Roman"/>
          <w:sz w:val="24"/>
          <w:szCs w:val="24"/>
        </w:rPr>
      </w:pPr>
      <w:r w:rsidRPr="00326908">
        <w:rPr>
          <w:rFonts w:ascii="Times New Roman" w:hAnsi="Times New Roman" w:cs="Times New Roman"/>
          <w:sz w:val="24"/>
          <w:szCs w:val="24"/>
        </w:rPr>
        <w:t>1.</w:t>
      </w:r>
      <w:r>
        <w:rPr>
          <w:rFonts w:ascii="Times New Roman" w:hAnsi="Times New Roman" w:cs="Times New Roman"/>
          <w:sz w:val="24"/>
          <w:szCs w:val="24"/>
        </w:rPr>
        <w:t>7</w:t>
      </w:r>
      <w:r w:rsidRPr="00326908">
        <w:rPr>
          <w:rFonts w:ascii="Times New Roman" w:hAnsi="Times New Roman" w:cs="Times New Roman"/>
          <w:sz w:val="24"/>
          <w:szCs w:val="24"/>
        </w:rPr>
        <w:t xml:space="preserve">. </w:t>
      </w:r>
      <w:r w:rsidRPr="00D579BE">
        <w:rPr>
          <w:rFonts w:ascii="Times New Roman" w:hAnsi="Times New Roman"/>
          <w:sz w:val="24"/>
          <w:szCs w:val="24"/>
          <w:u w:val="single"/>
        </w:rPr>
        <w:t>Юридический адрес Администрации</w:t>
      </w:r>
      <w:r w:rsidRPr="00B6681F">
        <w:rPr>
          <w:rFonts w:ascii="Times New Roman" w:hAnsi="Times New Roman"/>
          <w:sz w:val="24"/>
          <w:szCs w:val="24"/>
        </w:rPr>
        <w:t xml:space="preserve">: </w:t>
      </w:r>
      <w:r w:rsidRPr="00B6681F">
        <w:rPr>
          <w:rStyle w:val="FontStyle47"/>
          <w:iCs/>
          <w:sz w:val="24"/>
          <w:szCs w:val="24"/>
        </w:rPr>
        <w:t>665043, Иркутская область, Тайшетский район, с. Бузыканово, ул. Школьная, 1</w:t>
      </w:r>
      <w:r w:rsidRPr="00B6681F">
        <w:rPr>
          <w:rFonts w:ascii="Times New Roman" w:hAnsi="Times New Roman"/>
          <w:sz w:val="24"/>
          <w:szCs w:val="24"/>
        </w:rPr>
        <w:t xml:space="preserve">. </w:t>
      </w:r>
    </w:p>
    <w:p w:rsidR="00FF09A7" w:rsidRPr="00326908" w:rsidRDefault="00FF09A7" w:rsidP="00FF09A7">
      <w:pPr>
        <w:spacing w:after="0" w:line="240" w:lineRule="auto"/>
        <w:ind w:firstLine="540"/>
        <w:jc w:val="both"/>
        <w:rPr>
          <w:rFonts w:ascii="Times New Roman" w:hAnsi="Times New Roman" w:cs="Times New Roman"/>
          <w:sz w:val="24"/>
          <w:szCs w:val="24"/>
        </w:rPr>
      </w:pPr>
      <w:r w:rsidRPr="00D579BE">
        <w:rPr>
          <w:rFonts w:ascii="Times New Roman" w:hAnsi="Times New Roman" w:cs="Times New Roman"/>
          <w:sz w:val="24"/>
          <w:szCs w:val="24"/>
          <w:u w:val="single"/>
        </w:rPr>
        <w:t>Электронный адрес</w:t>
      </w:r>
      <w:r w:rsidRPr="00326908">
        <w:rPr>
          <w:rFonts w:ascii="Times New Roman" w:hAnsi="Times New Roman" w:cs="Times New Roman"/>
          <w:sz w:val="24"/>
          <w:szCs w:val="24"/>
        </w:rPr>
        <w:t xml:space="preserve">: </w:t>
      </w:r>
      <w:r w:rsidRPr="00326908">
        <w:rPr>
          <w:rFonts w:ascii="Times New Roman" w:hAnsi="Times New Roman" w:cs="Times New Roman"/>
          <w:sz w:val="24"/>
          <w:szCs w:val="24"/>
          <w:lang w:val="en-US"/>
        </w:rPr>
        <w:t>E</w:t>
      </w:r>
      <w:r w:rsidRPr="00326908">
        <w:rPr>
          <w:rFonts w:ascii="Times New Roman" w:hAnsi="Times New Roman" w:cs="Times New Roman"/>
          <w:sz w:val="24"/>
          <w:szCs w:val="24"/>
        </w:rPr>
        <w:t>-</w:t>
      </w:r>
      <w:r w:rsidRPr="00326908">
        <w:rPr>
          <w:rFonts w:ascii="Times New Roman" w:hAnsi="Times New Roman" w:cs="Times New Roman"/>
          <w:sz w:val="24"/>
          <w:szCs w:val="24"/>
          <w:lang w:val="en-US"/>
        </w:rPr>
        <w:t>mail</w:t>
      </w:r>
      <w:r w:rsidRPr="00326908">
        <w:rPr>
          <w:rFonts w:ascii="Times New Roman" w:hAnsi="Times New Roman" w:cs="Times New Roman"/>
          <w:sz w:val="24"/>
          <w:szCs w:val="24"/>
        </w:rPr>
        <w:t xml:space="preserve">: </w:t>
      </w:r>
      <w:r w:rsidRPr="00D579BE">
        <w:rPr>
          <w:rFonts w:ascii="Times New Roman" w:hAnsi="Times New Roman"/>
          <w:i/>
          <w:sz w:val="24"/>
          <w:szCs w:val="24"/>
          <w:lang w:val="en-US"/>
        </w:rPr>
        <w:t>buzykanovo</w:t>
      </w:r>
      <w:r w:rsidRPr="00D579BE">
        <w:rPr>
          <w:rFonts w:ascii="Times New Roman" w:hAnsi="Times New Roman"/>
          <w:i/>
          <w:sz w:val="24"/>
          <w:szCs w:val="24"/>
        </w:rPr>
        <w:t>@</w:t>
      </w:r>
      <w:r w:rsidRPr="00D579BE">
        <w:rPr>
          <w:rFonts w:ascii="Times New Roman" w:hAnsi="Times New Roman"/>
          <w:i/>
          <w:sz w:val="24"/>
          <w:szCs w:val="24"/>
          <w:lang w:val="en-US"/>
        </w:rPr>
        <w:t>mail</w:t>
      </w:r>
      <w:r w:rsidRPr="00D579BE">
        <w:rPr>
          <w:rFonts w:ascii="Times New Roman" w:hAnsi="Times New Roman"/>
          <w:i/>
          <w:sz w:val="24"/>
          <w:szCs w:val="24"/>
        </w:rPr>
        <w:t>.</w:t>
      </w:r>
      <w:r w:rsidRPr="00D579BE">
        <w:rPr>
          <w:rFonts w:ascii="Times New Roman" w:hAnsi="Times New Roman"/>
          <w:i/>
          <w:sz w:val="24"/>
          <w:szCs w:val="24"/>
          <w:lang w:val="en-US"/>
        </w:rPr>
        <w:t>ru</w:t>
      </w:r>
      <w:r w:rsidRPr="00326908">
        <w:rPr>
          <w:rFonts w:ascii="Times New Roman" w:hAnsi="Times New Roman" w:cs="Times New Roman"/>
          <w:sz w:val="24"/>
          <w:szCs w:val="24"/>
        </w:rPr>
        <w:t xml:space="preserve"> </w:t>
      </w:r>
    </w:p>
    <w:p w:rsidR="00FF09A7" w:rsidRDefault="00FF09A7" w:rsidP="00FF09A7">
      <w:pPr>
        <w:spacing w:after="0" w:line="240" w:lineRule="auto"/>
        <w:ind w:firstLine="540"/>
        <w:jc w:val="both"/>
        <w:rPr>
          <w:rStyle w:val="FontStyle47"/>
          <w:iCs/>
        </w:rPr>
      </w:pPr>
      <w:r w:rsidRPr="00D579BE">
        <w:rPr>
          <w:rFonts w:ascii="Times New Roman" w:hAnsi="Times New Roman" w:cs="Times New Roman"/>
          <w:sz w:val="24"/>
          <w:szCs w:val="24"/>
          <w:u w:val="single"/>
        </w:rPr>
        <w:t>Контактный телефон/факс</w:t>
      </w:r>
      <w:r w:rsidRPr="00326908">
        <w:rPr>
          <w:rFonts w:ascii="Times New Roman" w:hAnsi="Times New Roman" w:cs="Times New Roman"/>
          <w:sz w:val="24"/>
          <w:szCs w:val="24"/>
        </w:rPr>
        <w:t xml:space="preserve">: </w:t>
      </w:r>
      <w:r>
        <w:rPr>
          <w:rStyle w:val="FontStyle47"/>
          <w:iCs/>
        </w:rPr>
        <w:t>8 (39563) 92-5-46</w:t>
      </w:r>
    </w:p>
    <w:p w:rsidR="00FF09A7" w:rsidRPr="00D579BE" w:rsidRDefault="00FF09A7" w:rsidP="00FF09A7">
      <w:pPr>
        <w:tabs>
          <w:tab w:val="num" w:pos="1260"/>
        </w:tabs>
        <w:spacing w:after="0" w:line="240" w:lineRule="auto"/>
        <w:ind w:firstLine="567"/>
        <w:jc w:val="both"/>
        <w:rPr>
          <w:rStyle w:val="FontStyle47"/>
          <w:i w:val="0"/>
          <w:sz w:val="24"/>
          <w:szCs w:val="24"/>
        </w:rPr>
      </w:pPr>
      <w:r>
        <w:rPr>
          <w:rFonts w:ascii="Times New Roman" w:hAnsi="Times New Roman"/>
          <w:sz w:val="24"/>
          <w:szCs w:val="24"/>
          <w:u w:val="single"/>
        </w:rPr>
        <w:t>Официальный сайт Администрации</w:t>
      </w:r>
      <w:r>
        <w:rPr>
          <w:rFonts w:ascii="Times New Roman" w:hAnsi="Times New Roman"/>
          <w:sz w:val="24"/>
          <w:szCs w:val="24"/>
        </w:rPr>
        <w:t xml:space="preserve">: </w:t>
      </w:r>
      <w:r w:rsidRPr="00D579BE">
        <w:rPr>
          <w:rFonts w:ascii="Times New Roman" w:hAnsi="Times New Roman"/>
          <w:i/>
          <w:sz w:val="24"/>
          <w:szCs w:val="24"/>
        </w:rPr>
        <w:t>бузыканово.рф</w:t>
      </w:r>
    </w:p>
    <w:p w:rsidR="00FF09A7" w:rsidRPr="00D579BE" w:rsidRDefault="00FF09A7" w:rsidP="00FF09A7">
      <w:pPr>
        <w:spacing w:after="0" w:line="240" w:lineRule="auto"/>
        <w:ind w:firstLine="567"/>
        <w:jc w:val="both"/>
        <w:rPr>
          <w:rFonts w:ascii="Times New Roman" w:hAnsi="Times New Roman"/>
          <w:sz w:val="24"/>
        </w:rPr>
      </w:pPr>
      <w:r>
        <w:rPr>
          <w:rFonts w:ascii="Times New Roman" w:hAnsi="Times New Roman" w:cs="Times New Roman"/>
          <w:sz w:val="24"/>
          <w:szCs w:val="24"/>
        </w:rPr>
        <w:t>1.8</w:t>
      </w:r>
      <w:r w:rsidRPr="00326908">
        <w:rPr>
          <w:rFonts w:ascii="Times New Roman" w:hAnsi="Times New Roman" w:cs="Times New Roman"/>
          <w:sz w:val="24"/>
          <w:szCs w:val="24"/>
        </w:rPr>
        <w:t>.</w:t>
      </w:r>
      <w:r>
        <w:rPr>
          <w:rFonts w:ascii="Times New Roman" w:hAnsi="Times New Roman"/>
          <w:sz w:val="24"/>
          <w:szCs w:val="24"/>
          <w:u w:val="single"/>
        </w:rPr>
        <w:t>График</w:t>
      </w:r>
      <w:r>
        <w:rPr>
          <w:rFonts w:ascii="Times New Roman" w:hAnsi="Times New Roman"/>
          <w:sz w:val="24"/>
          <w:szCs w:val="24"/>
        </w:rPr>
        <w:t xml:space="preserve"> (режим) приема заинтересованных лиц по вопросам предоставления муниципальной услуги: </w:t>
      </w:r>
      <w:r>
        <w:rPr>
          <w:rStyle w:val="FontStyle47"/>
          <w:iCs/>
          <w:sz w:val="24"/>
          <w:szCs w:val="24"/>
        </w:rPr>
        <w:t xml:space="preserve">ежедневно с 8 ч. 00 мин. до 17 ч. 00 мин., обед с 12 ч. 00 мин. до 13 ч. 00 мин.  </w:t>
      </w:r>
    </w:p>
    <w:p w:rsidR="00FF09A7" w:rsidRPr="00326908" w:rsidRDefault="00FF09A7" w:rsidP="00FF09A7">
      <w:pPr>
        <w:widowControl w:val="0"/>
        <w:spacing w:after="0" w:line="240" w:lineRule="auto"/>
        <w:ind w:firstLine="540"/>
        <w:jc w:val="both"/>
        <w:rPr>
          <w:rFonts w:ascii="Times New Roman" w:hAnsi="Times New Roman" w:cs="Times New Roman"/>
          <w:sz w:val="24"/>
          <w:szCs w:val="24"/>
        </w:rPr>
      </w:pPr>
      <w:r w:rsidRPr="00D579BE">
        <w:rPr>
          <w:rFonts w:ascii="Times New Roman" w:hAnsi="Times New Roman" w:cs="Times New Roman"/>
          <w:sz w:val="24"/>
          <w:szCs w:val="24"/>
          <w:u w:val="single"/>
        </w:rPr>
        <w:t>Выходные дни</w:t>
      </w:r>
      <w:r w:rsidRPr="00326908">
        <w:rPr>
          <w:rFonts w:ascii="Times New Roman" w:hAnsi="Times New Roman" w:cs="Times New Roman"/>
          <w:sz w:val="24"/>
          <w:szCs w:val="24"/>
        </w:rPr>
        <w:t>: суббота, воскресенье.</w:t>
      </w:r>
    </w:p>
    <w:p w:rsidR="00FF09A7" w:rsidRPr="00326908" w:rsidRDefault="00FF09A7" w:rsidP="00FF09A7">
      <w:pPr>
        <w:tabs>
          <w:tab w:val="left" w:pos="0"/>
          <w:tab w:val="left" w:pos="567"/>
          <w:tab w:val="left" w:pos="1418"/>
        </w:tabs>
        <w:spacing w:after="0" w:line="240" w:lineRule="auto"/>
        <w:jc w:val="both"/>
        <w:rPr>
          <w:rFonts w:ascii="Times New Roman" w:hAnsi="Times New Roman" w:cs="Times New Roman"/>
          <w:sz w:val="24"/>
          <w:szCs w:val="24"/>
        </w:rPr>
      </w:pPr>
      <w:r w:rsidRPr="00326908">
        <w:rPr>
          <w:rFonts w:ascii="Times New Roman" w:hAnsi="Times New Roman" w:cs="Times New Roman"/>
          <w:sz w:val="24"/>
          <w:szCs w:val="24"/>
        </w:rPr>
        <w:tab/>
        <w:t>1.</w:t>
      </w:r>
      <w:r>
        <w:rPr>
          <w:rFonts w:ascii="Times New Roman" w:hAnsi="Times New Roman" w:cs="Times New Roman"/>
          <w:sz w:val="24"/>
          <w:szCs w:val="24"/>
        </w:rPr>
        <w:t>9</w:t>
      </w:r>
      <w:r w:rsidRPr="00326908">
        <w:rPr>
          <w:rFonts w:ascii="Times New Roman" w:hAnsi="Times New Roman" w:cs="Times New Roman"/>
          <w:sz w:val="24"/>
          <w:szCs w:val="24"/>
        </w:rPr>
        <w:t xml:space="preserve">.Консультирование о порядке предоставления муниципальной услуги, </w:t>
      </w:r>
      <w:r w:rsidRPr="00326908">
        <w:rPr>
          <w:rFonts w:ascii="Times New Roman" w:hAnsi="Times New Roman" w:cs="Times New Roman"/>
          <w:sz w:val="24"/>
          <w:szCs w:val="24"/>
        </w:rPr>
        <w:br/>
        <w:t xml:space="preserve">в том числе о ходе предоставления муниципальной услуги, проводится в двух </w:t>
      </w:r>
      <w:r w:rsidRPr="00326908">
        <w:rPr>
          <w:rFonts w:ascii="Times New Roman" w:hAnsi="Times New Roman" w:cs="Times New Roman"/>
          <w:sz w:val="24"/>
          <w:szCs w:val="24"/>
        </w:rPr>
        <w:br/>
        <w:t>формах: устной (лично или по телефону) и письменной.</w:t>
      </w:r>
    </w:p>
    <w:p w:rsidR="00FF09A7" w:rsidRPr="00326908" w:rsidRDefault="00FF09A7" w:rsidP="00FF09A7">
      <w:pPr>
        <w:pStyle w:val="17"/>
        <w:autoSpaceDE w:val="0"/>
        <w:autoSpaceDN w:val="0"/>
        <w:adjustRightInd w:val="0"/>
        <w:spacing w:after="0" w:line="240" w:lineRule="auto"/>
        <w:ind w:left="0" w:firstLine="709"/>
        <w:jc w:val="both"/>
        <w:rPr>
          <w:rFonts w:ascii="Times New Roman" w:hAnsi="Times New Roman"/>
          <w:sz w:val="24"/>
          <w:szCs w:val="24"/>
        </w:rPr>
      </w:pPr>
      <w:r w:rsidRPr="00326908">
        <w:rPr>
          <w:rFonts w:ascii="Times New Roman" w:hAnsi="Times New Roman"/>
          <w:spacing w:val="-2"/>
          <w:sz w:val="24"/>
          <w:szCs w:val="24"/>
        </w:rPr>
        <w:t>В случае устного обращения заявителя (лично или по телефону) за информацией</w:t>
      </w:r>
      <w:r w:rsidRPr="00326908">
        <w:rPr>
          <w:rFonts w:ascii="Times New Roman" w:hAnsi="Times New Roman"/>
          <w:sz w:val="24"/>
          <w:szCs w:val="24"/>
        </w:rPr>
        <w:t xml:space="preserve"> по вопросам предоставления муниципальной услуги сотрудники </w:t>
      </w:r>
      <w:r>
        <w:rPr>
          <w:rFonts w:ascii="Times New Roman" w:hAnsi="Times New Roman"/>
          <w:sz w:val="24"/>
          <w:szCs w:val="24"/>
        </w:rPr>
        <w:t>А</w:t>
      </w:r>
      <w:r w:rsidRPr="00326908">
        <w:rPr>
          <w:rFonts w:ascii="Times New Roman" w:hAnsi="Times New Roman"/>
          <w:sz w:val="24"/>
          <w:szCs w:val="24"/>
        </w:rPr>
        <w:t xml:space="preserve">дминистрации осуществляют устное информирование (лично или по телефону), обратившегося за </w:t>
      </w:r>
      <w:r w:rsidRPr="00326908">
        <w:rPr>
          <w:rFonts w:ascii="Times New Roman" w:hAnsi="Times New Roman"/>
          <w:sz w:val="24"/>
          <w:szCs w:val="24"/>
        </w:rPr>
        <w:lastRenderedPageBreak/>
        <w:t xml:space="preserve">информацией заявителя. При консультировании по телефону специалист </w:t>
      </w:r>
      <w:r>
        <w:rPr>
          <w:rFonts w:ascii="Times New Roman" w:hAnsi="Times New Roman"/>
          <w:sz w:val="24"/>
          <w:szCs w:val="24"/>
        </w:rPr>
        <w:t>А</w:t>
      </w:r>
      <w:r w:rsidRPr="00326908">
        <w:rPr>
          <w:rFonts w:ascii="Times New Roman" w:hAnsi="Times New Roman"/>
          <w:sz w:val="24"/>
          <w:szCs w:val="24"/>
        </w:rPr>
        <w:t>дминистрации называет свою должность, фамилию, имя, отчество, а затем в вежливой форме дает точный и правильный ответ на поставленные вопросы. Устное консультирование каждого обратившегося за информацией заявителя осуществляется не более 15 минут.</w:t>
      </w:r>
    </w:p>
    <w:p w:rsidR="00FF09A7" w:rsidRDefault="00FF09A7" w:rsidP="00FF09A7">
      <w:pPr>
        <w:pStyle w:val="17"/>
        <w:autoSpaceDE w:val="0"/>
        <w:autoSpaceDN w:val="0"/>
        <w:adjustRightInd w:val="0"/>
        <w:spacing w:after="0" w:line="240" w:lineRule="auto"/>
        <w:ind w:left="0" w:firstLine="709"/>
        <w:jc w:val="both"/>
        <w:rPr>
          <w:rFonts w:ascii="Times New Roman" w:hAnsi="Times New Roman"/>
          <w:sz w:val="24"/>
          <w:szCs w:val="24"/>
        </w:rPr>
      </w:pPr>
      <w:r w:rsidRPr="00326908">
        <w:rPr>
          <w:rFonts w:ascii="Times New Roman" w:hAnsi="Times New Roman"/>
          <w:sz w:val="24"/>
          <w:szCs w:val="24"/>
        </w:rPr>
        <w:t xml:space="preserve">В случае если для подготовки ответа требуется продолжительное время, </w:t>
      </w:r>
      <w:r w:rsidRPr="00326908">
        <w:rPr>
          <w:rFonts w:ascii="Times New Roman" w:hAnsi="Times New Roman"/>
          <w:sz w:val="24"/>
          <w:szCs w:val="24"/>
        </w:rPr>
        <w:br/>
        <w:t xml:space="preserve">сотрудник, осуществляющий устное информирование, предлагает заинтересованным лицам направить в </w:t>
      </w:r>
      <w:r>
        <w:rPr>
          <w:rFonts w:ascii="Times New Roman" w:hAnsi="Times New Roman"/>
          <w:sz w:val="24"/>
          <w:szCs w:val="24"/>
        </w:rPr>
        <w:t>А</w:t>
      </w:r>
      <w:r w:rsidRPr="00326908">
        <w:rPr>
          <w:rFonts w:ascii="Times New Roman" w:hAnsi="Times New Roman"/>
          <w:sz w:val="24"/>
          <w:szCs w:val="24"/>
        </w:rPr>
        <w:t>дминистрацию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FF09A7" w:rsidRPr="00326908" w:rsidRDefault="00FF09A7" w:rsidP="00FF09A7">
      <w:pPr>
        <w:pStyle w:val="17"/>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FF09A7" w:rsidRDefault="00FF09A7" w:rsidP="00FF09A7">
      <w:pPr>
        <w:spacing w:after="0" w:line="240" w:lineRule="auto"/>
        <w:ind w:firstLine="709"/>
        <w:jc w:val="both"/>
        <w:rPr>
          <w:rFonts w:ascii="Times New Roman" w:hAnsi="Times New Roman" w:cs="Times New Roman"/>
          <w:spacing w:val="-2"/>
          <w:sz w:val="24"/>
          <w:szCs w:val="24"/>
        </w:rPr>
      </w:pPr>
      <w:r w:rsidRPr="00326908">
        <w:rPr>
          <w:rFonts w:ascii="Times New Roman" w:hAnsi="Times New Roman" w:cs="Times New Roman"/>
          <w:sz w:val="24"/>
          <w:szCs w:val="24"/>
        </w:rPr>
        <w:t xml:space="preserve">Письменное информирование осуществляется при получении обращения </w:t>
      </w:r>
      <w:r w:rsidRPr="00326908">
        <w:rPr>
          <w:rFonts w:ascii="Times New Roman" w:hAnsi="Times New Roman" w:cs="Times New Roman"/>
          <w:sz w:val="24"/>
          <w:szCs w:val="24"/>
        </w:rPr>
        <w:br/>
        <w:t xml:space="preserve">заинтересованного лица о предоставлении письменной консультации по процедуре </w:t>
      </w:r>
      <w:r w:rsidRPr="00326908">
        <w:rPr>
          <w:rFonts w:ascii="Times New Roman" w:hAnsi="Times New Roman" w:cs="Times New Roman"/>
          <w:spacing w:val="-2"/>
          <w:sz w:val="24"/>
          <w:szCs w:val="24"/>
        </w:rPr>
        <w:t xml:space="preserve">предоставления муниципальной услуги. </w:t>
      </w:r>
    </w:p>
    <w:p w:rsidR="00FF09A7" w:rsidRPr="002F09F8" w:rsidRDefault="00FF09A7" w:rsidP="00FF09A7">
      <w:pPr>
        <w:spacing w:after="0" w:line="240" w:lineRule="auto"/>
        <w:ind w:firstLine="708"/>
        <w:jc w:val="both"/>
        <w:rPr>
          <w:rFonts w:ascii="Times New Roman" w:hAnsi="Times New Roman" w:cs="Times New Roman"/>
          <w:sz w:val="24"/>
          <w:szCs w:val="24"/>
        </w:rPr>
      </w:pPr>
      <w:r w:rsidRPr="002F09F8">
        <w:rPr>
          <w:rFonts w:ascii="Times New Roman" w:hAnsi="Times New Roman" w:cs="Times New Roman"/>
          <w:sz w:val="24"/>
          <w:szCs w:val="24"/>
        </w:rPr>
        <w:t>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направленных почтовой связью, электронной почтой, факсимильной связью.</w:t>
      </w:r>
    </w:p>
    <w:p w:rsidR="00FF09A7" w:rsidRPr="002F09F8" w:rsidRDefault="00FF09A7" w:rsidP="00FF09A7">
      <w:pPr>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При процедуре письменного информирования заявитель в своем письменном обращении в обязательном порядке указывает:</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1) наименование органа (учреждения), в который направляется обращение, на имя главы администрации </w:t>
      </w:r>
      <w:r>
        <w:rPr>
          <w:rFonts w:ascii="Times New Roman" w:hAnsi="Times New Roman" w:cs="Times New Roman"/>
          <w:sz w:val="24"/>
          <w:szCs w:val="24"/>
        </w:rPr>
        <w:t xml:space="preserve">Бузыкановского </w:t>
      </w:r>
      <w:r w:rsidRPr="002F09F8">
        <w:rPr>
          <w:rFonts w:ascii="Times New Roman" w:hAnsi="Times New Roman" w:cs="Times New Roman"/>
          <w:sz w:val="24"/>
          <w:szCs w:val="24"/>
        </w:rPr>
        <w:t>муниципального образования;</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F09F8">
        <w:rPr>
          <w:rFonts w:ascii="Times New Roman" w:hAnsi="Times New Roman" w:cs="Times New Roman"/>
          <w:sz w:val="24"/>
          <w:szCs w:val="24"/>
        </w:rPr>
        <w:t>2) фамилию, имя, отчество заявителя (физического лица), его место жительства, наименование заявителя (юридического лица), юридический адрес, фамилию, имя, отчество руководителя;</w:t>
      </w:r>
      <w:proofErr w:type="gramEnd"/>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3) почтовый либо электронный адрес, по которому должен быть направлен ответ;</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4) способ доставки ответа по обращению (почтовой связью, на адрес электронной почты);</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5) суть обращения;</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6) дату обращения и подпись заявителя (в случае письменного обращения).</w:t>
      </w:r>
    </w:p>
    <w:p w:rsidR="00FF09A7" w:rsidRPr="002F09F8" w:rsidRDefault="00FF09A7" w:rsidP="00FF09A7">
      <w:pPr>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ab/>
        <w:t xml:space="preserve">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  </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 xml:space="preserve">Ответ направляется почтовой связью или по электронной почте в срок, </w:t>
      </w:r>
      <w:r>
        <w:rPr>
          <w:rFonts w:ascii="Times New Roman" w:hAnsi="Times New Roman" w:cs="Times New Roman"/>
          <w:sz w:val="24"/>
          <w:szCs w:val="24"/>
        </w:rPr>
        <w:t xml:space="preserve">                                   </w:t>
      </w:r>
      <w:r w:rsidRPr="002F09F8">
        <w:rPr>
          <w:rFonts w:ascii="Times New Roman" w:hAnsi="Times New Roman" w:cs="Times New Roman"/>
          <w:sz w:val="24"/>
          <w:szCs w:val="24"/>
        </w:rPr>
        <w:t>не превышающий 30 календарных дней со дня поступления письменного обращения</w:t>
      </w:r>
      <w:r>
        <w:rPr>
          <w:rFonts w:ascii="Times New Roman" w:hAnsi="Times New Roman" w:cs="Times New Roman"/>
          <w:sz w:val="24"/>
          <w:szCs w:val="24"/>
        </w:rPr>
        <w:t>.</w:t>
      </w:r>
    </w:p>
    <w:p w:rsidR="00FF09A7" w:rsidRPr="00A162B6" w:rsidRDefault="00FF09A7" w:rsidP="00A162B6">
      <w:pPr>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При отсутствии в обращении сведений о почтовом или электронном адресе, по которому должен быть направлен ответ, а также номера телефона, по которому можно связаться с заявителем ответ на обращение не дается.</w:t>
      </w:r>
    </w:p>
    <w:p w:rsidR="00FF09A7" w:rsidRPr="00A162B6" w:rsidRDefault="00FF09A7" w:rsidP="00A162B6">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lang w:val="en-US"/>
        </w:rPr>
        <w:t>II</w:t>
      </w:r>
      <w:r w:rsidRPr="00326908">
        <w:rPr>
          <w:rFonts w:ascii="Times New Roman" w:hAnsi="Times New Roman" w:cs="Times New Roman"/>
          <w:b/>
          <w:sz w:val="24"/>
          <w:szCs w:val="24"/>
        </w:rPr>
        <w:t>. Стандарт предоставления муниципальной услуги</w:t>
      </w:r>
    </w:p>
    <w:p w:rsidR="00FF09A7" w:rsidRPr="009B740F"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Наименование муниципальной услуги</w:t>
      </w:r>
    </w:p>
    <w:p w:rsidR="00FF09A7" w:rsidRPr="00A162B6" w:rsidRDefault="00FF09A7" w:rsidP="00A162B6">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2.1. Наименование муниципальной услуги – </w:t>
      </w:r>
      <w:r>
        <w:rPr>
          <w:rFonts w:ascii="Times New Roman" w:hAnsi="Times New Roman" w:cs="Times New Roman"/>
          <w:sz w:val="24"/>
          <w:szCs w:val="24"/>
        </w:rPr>
        <w:t>«</w:t>
      </w:r>
      <w:r w:rsidRPr="002F09F8">
        <w:rPr>
          <w:rFonts w:ascii="Times New Roman" w:hAnsi="Times New Roman" w:cs="Times New Roman"/>
          <w:sz w:val="24"/>
          <w:szCs w:val="24"/>
        </w:rPr>
        <w:t xml:space="preserve">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w:t>
      </w:r>
      <w:r>
        <w:rPr>
          <w:rFonts w:ascii="Times New Roman" w:hAnsi="Times New Roman" w:cs="Times New Roman"/>
          <w:sz w:val="24"/>
          <w:szCs w:val="24"/>
        </w:rPr>
        <w:t xml:space="preserve">Бузыкановского </w:t>
      </w:r>
      <w:r w:rsidRPr="002F09F8">
        <w:rPr>
          <w:rFonts w:ascii="Times New Roman" w:hAnsi="Times New Roman" w:cs="Times New Roman"/>
          <w:sz w:val="24"/>
          <w:szCs w:val="24"/>
        </w:rPr>
        <w:t>муниципального образования, на которых расположены здания, сооружения</w:t>
      </w:r>
      <w:r>
        <w:rPr>
          <w:rFonts w:ascii="Times New Roman" w:hAnsi="Times New Roman" w:cs="Times New Roman"/>
          <w:sz w:val="24"/>
          <w:szCs w:val="24"/>
        </w:rPr>
        <w:t>»</w:t>
      </w:r>
      <w:r w:rsidRPr="002F09F8">
        <w:rPr>
          <w:rFonts w:ascii="Times New Roman" w:hAnsi="Times New Roman" w:cs="Times New Roman"/>
          <w:sz w:val="24"/>
          <w:szCs w:val="24"/>
        </w:rPr>
        <w:t>.</w:t>
      </w: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Наименование органа, предоставляющего муниципальную услугу</w:t>
      </w:r>
    </w:p>
    <w:p w:rsidR="00FF09A7" w:rsidRPr="00A162B6" w:rsidRDefault="00FF09A7" w:rsidP="00A162B6">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2.2. Предоставление муниципальной услуги осуществляется администрацией </w:t>
      </w:r>
      <w:r>
        <w:rPr>
          <w:rFonts w:ascii="Times New Roman" w:hAnsi="Times New Roman" w:cs="Times New Roman"/>
          <w:sz w:val="24"/>
          <w:szCs w:val="24"/>
        </w:rPr>
        <w:t xml:space="preserve">Бузыкановского </w:t>
      </w:r>
      <w:r w:rsidRPr="00326908">
        <w:rPr>
          <w:rFonts w:ascii="Times New Roman" w:hAnsi="Times New Roman" w:cs="Times New Roman"/>
          <w:sz w:val="24"/>
          <w:szCs w:val="24"/>
        </w:rPr>
        <w:t xml:space="preserve">муниципального образования в лице специалиста </w:t>
      </w:r>
      <w:r>
        <w:rPr>
          <w:rFonts w:ascii="Times New Roman" w:hAnsi="Times New Roman" w:cs="Times New Roman"/>
          <w:sz w:val="24"/>
          <w:szCs w:val="24"/>
        </w:rPr>
        <w:t>А</w:t>
      </w:r>
      <w:r w:rsidRPr="00326908">
        <w:rPr>
          <w:rFonts w:ascii="Times New Roman" w:hAnsi="Times New Roman" w:cs="Times New Roman"/>
          <w:sz w:val="24"/>
          <w:szCs w:val="24"/>
        </w:rPr>
        <w:t>дминистрации, ответственного за предоставление муниципальной услуги.</w:t>
      </w:r>
    </w:p>
    <w:p w:rsidR="00FF09A7" w:rsidRPr="00E778FF" w:rsidRDefault="00FF09A7" w:rsidP="00FF09A7">
      <w:pPr>
        <w:spacing w:after="0" w:line="240" w:lineRule="auto"/>
        <w:jc w:val="center"/>
        <w:rPr>
          <w:rFonts w:ascii="Times New Roman" w:hAnsi="Times New Roman"/>
          <w:b/>
          <w:sz w:val="16"/>
          <w:szCs w:val="16"/>
        </w:rPr>
      </w:pPr>
      <w:r w:rsidRPr="00F95454">
        <w:rPr>
          <w:rFonts w:ascii="Times New Roman" w:hAnsi="Times New Roman" w:cs="Times New Roman"/>
          <w:b/>
          <w:sz w:val="24"/>
          <w:szCs w:val="24"/>
        </w:rPr>
        <w:t>Организации, участвующи</w:t>
      </w:r>
      <w:r>
        <w:rPr>
          <w:rFonts w:ascii="Times New Roman" w:hAnsi="Times New Roman" w:cs="Times New Roman"/>
          <w:b/>
          <w:sz w:val="24"/>
          <w:szCs w:val="24"/>
        </w:rPr>
        <w:t>е</w:t>
      </w:r>
      <w:r w:rsidRPr="00F95454">
        <w:rPr>
          <w:rFonts w:ascii="Times New Roman" w:hAnsi="Times New Roman" w:cs="Times New Roman"/>
          <w:b/>
          <w:sz w:val="24"/>
          <w:szCs w:val="24"/>
        </w:rPr>
        <w:t xml:space="preserve"> в предоставлении муниципальной услуги</w:t>
      </w:r>
    </w:p>
    <w:p w:rsidR="00FF09A7" w:rsidRPr="00522B0E" w:rsidRDefault="00FF09A7" w:rsidP="00B23C8A">
      <w:pPr>
        <w:pStyle w:val="a4"/>
        <w:widowControl w:val="0"/>
        <w:numPr>
          <w:ilvl w:val="1"/>
          <w:numId w:val="1"/>
        </w:numPr>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22B0E">
        <w:rPr>
          <w:rFonts w:ascii="Times New Roman" w:hAnsi="Times New Roman"/>
          <w:sz w:val="24"/>
          <w:szCs w:val="24"/>
        </w:rPr>
        <w:t xml:space="preserve">Организациями, участвующими в предоставлении муниципальной услуги, </w:t>
      </w:r>
      <w:r w:rsidRPr="00522B0E">
        <w:rPr>
          <w:rFonts w:ascii="Times New Roman" w:hAnsi="Times New Roman"/>
          <w:sz w:val="24"/>
          <w:szCs w:val="24"/>
        </w:rPr>
        <w:lastRenderedPageBreak/>
        <w:t>являются:</w:t>
      </w:r>
    </w:p>
    <w:p w:rsidR="00FF09A7" w:rsidRDefault="00FF09A7" w:rsidP="00FF09A7">
      <w:pPr>
        <w:widowControl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F09F8">
        <w:rPr>
          <w:rFonts w:ascii="Times New Roman" w:hAnsi="Times New Roman" w:cs="Times New Roman"/>
          <w:sz w:val="24"/>
          <w:szCs w:val="24"/>
        </w:rPr>
        <w:t>Управление Федеральной службы государственной регистрации, кадастра и картографии по Иркутской области</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 (адреса: </w:t>
      </w:r>
      <w:proofErr w:type="gramEnd"/>
    </w:p>
    <w:p w:rsidR="00FF09A7" w:rsidRDefault="00FF09A7" w:rsidP="00FF09A7">
      <w:pPr>
        <w:widowControl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Иркутская область, </w:t>
      </w:r>
      <w:proofErr w:type="gramStart"/>
      <w:r w:rsidRPr="002F09F8">
        <w:rPr>
          <w:rFonts w:ascii="Times New Roman" w:hAnsi="Times New Roman" w:cs="Times New Roman"/>
          <w:sz w:val="24"/>
          <w:szCs w:val="24"/>
        </w:rPr>
        <w:t>г</w:t>
      </w:r>
      <w:proofErr w:type="gramEnd"/>
      <w:r w:rsidRPr="002F09F8">
        <w:rPr>
          <w:rFonts w:ascii="Times New Roman" w:hAnsi="Times New Roman" w:cs="Times New Roman"/>
          <w:sz w:val="24"/>
          <w:szCs w:val="24"/>
        </w:rPr>
        <w:t xml:space="preserve">. Тайшет, ул. Тимирязева, 86, телефон: (39563) 2-60-17, 2-59-36,  </w:t>
      </w:r>
    </w:p>
    <w:p w:rsidR="00FF09A7" w:rsidRPr="002F09F8" w:rsidRDefault="00FF09A7" w:rsidP="00FF09A7">
      <w:pPr>
        <w:widowControl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Иркутская область, </w:t>
      </w:r>
      <w:proofErr w:type="gramStart"/>
      <w:r w:rsidRPr="002F09F8">
        <w:rPr>
          <w:rFonts w:ascii="Times New Roman" w:hAnsi="Times New Roman" w:cs="Times New Roman"/>
          <w:sz w:val="24"/>
          <w:szCs w:val="24"/>
        </w:rPr>
        <w:t>г</w:t>
      </w:r>
      <w:proofErr w:type="gramEnd"/>
      <w:r w:rsidRPr="002F09F8">
        <w:rPr>
          <w:rFonts w:ascii="Times New Roman" w:hAnsi="Times New Roman" w:cs="Times New Roman"/>
          <w:sz w:val="24"/>
          <w:szCs w:val="24"/>
        </w:rPr>
        <w:t>. Тайшет, ул. Андреева, 3, телефон: (39563) 2-11-51, 5-34-39;</w:t>
      </w:r>
    </w:p>
    <w:p w:rsidR="00FF09A7" w:rsidRPr="00522B0E" w:rsidRDefault="00FF09A7" w:rsidP="00FF09A7">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органы Федеральной налоговой службы по Иркутской области (почтовый адрес: 665000, Иркутская область, </w:t>
      </w:r>
      <w:proofErr w:type="gramStart"/>
      <w:r w:rsidRPr="002F09F8">
        <w:rPr>
          <w:rFonts w:ascii="Times New Roman" w:hAnsi="Times New Roman" w:cs="Times New Roman"/>
          <w:sz w:val="24"/>
          <w:szCs w:val="24"/>
        </w:rPr>
        <w:t>г</w:t>
      </w:r>
      <w:proofErr w:type="gramEnd"/>
      <w:r w:rsidRPr="002F09F8">
        <w:rPr>
          <w:rFonts w:ascii="Times New Roman" w:hAnsi="Times New Roman" w:cs="Times New Roman"/>
          <w:sz w:val="24"/>
          <w:szCs w:val="24"/>
        </w:rPr>
        <w:t xml:space="preserve">. Тайшет, ул. Автозаводская, д. 3, телефон: (39563) 6-59-28, факс для направления </w:t>
      </w:r>
      <w:r>
        <w:rPr>
          <w:rFonts w:ascii="Times New Roman" w:hAnsi="Times New Roman" w:cs="Times New Roman"/>
          <w:sz w:val="24"/>
          <w:szCs w:val="24"/>
        </w:rPr>
        <w:t>з</w:t>
      </w:r>
      <w:r w:rsidRPr="002F09F8">
        <w:rPr>
          <w:rFonts w:ascii="Times New Roman" w:hAnsi="Times New Roman" w:cs="Times New Roman"/>
          <w:sz w:val="24"/>
          <w:szCs w:val="24"/>
        </w:rPr>
        <w:t xml:space="preserve">апросов: (39563) 6-59-00, интернет-сайт Управления: </w:t>
      </w:r>
      <w:hyperlink r:id="rId11" w:history="1">
        <w:r w:rsidRPr="00D60FD0">
          <w:rPr>
            <w:rStyle w:val="a7"/>
            <w:rFonts w:ascii="Times New Roman" w:hAnsi="Times New Roman" w:cs="Times New Roman"/>
            <w:sz w:val="24"/>
            <w:szCs w:val="24"/>
            <w:lang w:val="en-US"/>
          </w:rPr>
          <w:t>www</w:t>
        </w:r>
        <w:r w:rsidRPr="00D60FD0">
          <w:rPr>
            <w:rStyle w:val="a7"/>
            <w:rFonts w:ascii="Times New Roman" w:hAnsi="Times New Roman" w:cs="Times New Roman"/>
            <w:sz w:val="24"/>
            <w:szCs w:val="24"/>
          </w:rPr>
          <w:t>.</w:t>
        </w:r>
        <w:r w:rsidRPr="00D60FD0">
          <w:rPr>
            <w:rStyle w:val="a7"/>
            <w:rFonts w:ascii="Times New Roman" w:hAnsi="Times New Roman" w:cs="Times New Roman"/>
            <w:sz w:val="24"/>
            <w:szCs w:val="24"/>
            <w:lang w:val="en-US"/>
          </w:rPr>
          <w:t>r</w:t>
        </w:r>
        <w:r w:rsidRPr="00D60FD0">
          <w:rPr>
            <w:rStyle w:val="a7"/>
            <w:rFonts w:ascii="Times New Roman" w:hAnsi="Times New Roman" w:cs="Times New Roman"/>
            <w:sz w:val="24"/>
            <w:szCs w:val="24"/>
          </w:rPr>
          <w:t>38.</w:t>
        </w:r>
        <w:r w:rsidRPr="00D60FD0">
          <w:rPr>
            <w:rStyle w:val="a7"/>
            <w:rFonts w:ascii="Times New Roman" w:hAnsi="Times New Roman" w:cs="Times New Roman"/>
            <w:sz w:val="24"/>
            <w:szCs w:val="24"/>
            <w:lang w:val="en-US"/>
          </w:rPr>
          <w:t>nalog</w:t>
        </w:r>
        <w:r w:rsidRPr="00D60FD0">
          <w:rPr>
            <w:rStyle w:val="a7"/>
            <w:rFonts w:ascii="Times New Roman" w:hAnsi="Times New Roman" w:cs="Times New Roman"/>
            <w:sz w:val="24"/>
            <w:szCs w:val="24"/>
          </w:rPr>
          <w:t>.</w:t>
        </w:r>
        <w:r w:rsidRPr="00D60FD0">
          <w:rPr>
            <w:rStyle w:val="a7"/>
            <w:rFonts w:ascii="Times New Roman" w:hAnsi="Times New Roman" w:cs="Times New Roman"/>
            <w:sz w:val="24"/>
            <w:szCs w:val="24"/>
            <w:lang w:val="en-US"/>
          </w:rPr>
          <w:t>ru</w:t>
        </w:r>
      </w:hyperlink>
      <w:r w:rsidRPr="00D60FD0">
        <w:rPr>
          <w:rFonts w:ascii="Times New Roman" w:hAnsi="Times New Roman" w:cs="Times New Roman"/>
          <w:sz w:val="24"/>
          <w:szCs w:val="24"/>
        </w:rPr>
        <w:t>).</w:t>
      </w:r>
    </w:p>
    <w:p w:rsidR="00FF09A7" w:rsidRPr="00522B0E" w:rsidRDefault="00FF09A7" w:rsidP="00FF09A7">
      <w:pPr>
        <w:autoSpaceDE w:val="0"/>
        <w:autoSpaceDN w:val="0"/>
        <w:adjustRightInd w:val="0"/>
        <w:spacing w:after="0" w:line="240" w:lineRule="auto"/>
        <w:ind w:firstLine="540"/>
        <w:jc w:val="center"/>
        <w:rPr>
          <w:rFonts w:ascii="Times New Roman" w:hAnsi="Times New Roman" w:cs="Times New Roman"/>
          <w:b/>
          <w:sz w:val="10"/>
          <w:szCs w:val="16"/>
        </w:rPr>
      </w:pPr>
    </w:p>
    <w:p w:rsidR="00FF09A7" w:rsidRPr="00522B0E"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Результат предоставления муниципальной услуги</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2.</w:t>
      </w:r>
      <w:r>
        <w:rPr>
          <w:rFonts w:ascii="Times New Roman" w:hAnsi="Times New Roman" w:cs="Times New Roman"/>
          <w:sz w:val="24"/>
          <w:szCs w:val="24"/>
        </w:rPr>
        <w:t>4</w:t>
      </w:r>
      <w:r w:rsidRPr="002F09F8">
        <w:rPr>
          <w:rFonts w:ascii="Times New Roman" w:hAnsi="Times New Roman" w:cs="Times New Roman"/>
          <w:sz w:val="24"/>
          <w:szCs w:val="24"/>
        </w:rPr>
        <w:t>. Конечным результатом предоставления муниципальной услуги являются:</w:t>
      </w:r>
    </w:p>
    <w:p w:rsidR="00FF09A7" w:rsidRPr="002F3255" w:rsidRDefault="00FF09A7" w:rsidP="00FF09A7">
      <w:pPr>
        <w:autoSpaceDE w:val="0"/>
        <w:spacing w:after="0" w:line="240" w:lineRule="auto"/>
        <w:ind w:firstLine="540"/>
        <w:jc w:val="both"/>
        <w:rPr>
          <w:rFonts w:ascii="Times New Roman" w:hAnsi="Times New Roman" w:cs="Times New Roman"/>
          <w:sz w:val="24"/>
          <w:szCs w:val="24"/>
          <w:u w:val="single"/>
        </w:rPr>
      </w:pPr>
      <w:r w:rsidRPr="002F09F8">
        <w:rPr>
          <w:rFonts w:ascii="Times New Roman" w:hAnsi="Times New Roman" w:cs="Times New Roman"/>
          <w:sz w:val="24"/>
          <w:szCs w:val="24"/>
        </w:rPr>
        <w:t xml:space="preserve">1) </w:t>
      </w:r>
      <w:r w:rsidRPr="002F3255">
        <w:rPr>
          <w:rFonts w:ascii="Times New Roman" w:hAnsi="Times New Roman" w:cs="Times New Roman"/>
          <w:sz w:val="24"/>
          <w:szCs w:val="24"/>
          <w:u w:val="single"/>
        </w:rPr>
        <w:t>при предоставлении земельного участка в аренду:</w:t>
      </w:r>
    </w:p>
    <w:p w:rsidR="00FF09A7" w:rsidRPr="002F09F8" w:rsidRDefault="00FF09A7" w:rsidP="00FF09A7">
      <w:pPr>
        <w:autoSpaceDE w:val="0"/>
        <w:spacing w:after="0" w:line="240" w:lineRule="auto"/>
        <w:ind w:firstLine="706"/>
        <w:jc w:val="both"/>
        <w:rPr>
          <w:rFonts w:ascii="Times New Roman" w:hAnsi="Times New Roman" w:cs="Times New Roman"/>
          <w:sz w:val="24"/>
          <w:szCs w:val="24"/>
        </w:rPr>
      </w:pPr>
      <w:r w:rsidRPr="002F09F8">
        <w:rPr>
          <w:rFonts w:ascii="Times New Roman" w:hAnsi="Times New Roman" w:cs="Times New Roman"/>
          <w:sz w:val="24"/>
          <w:szCs w:val="24"/>
        </w:rPr>
        <w:t>–</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проект договора аренды земельного участка, подписанный </w:t>
      </w:r>
      <w:r>
        <w:rPr>
          <w:rFonts w:ascii="Times New Roman" w:hAnsi="Times New Roman" w:cs="Times New Roman"/>
          <w:sz w:val="24"/>
          <w:szCs w:val="24"/>
        </w:rPr>
        <w:t>Г</w:t>
      </w:r>
      <w:r w:rsidRPr="002F09F8">
        <w:rPr>
          <w:rFonts w:ascii="Times New Roman" w:hAnsi="Times New Roman" w:cs="Times New Roman"/>
          <w:sz w:val="24"/>
          <w:szCs w:val="24"/>
        </w:rPr>
        <w:t xml:space="preserve">лавой </w:t>
      </w:r>
      <w:r>
        <w:rPr>
          <w:rFonts w:ascii="Times New Roman" w:hAnsi="Times New Roman" w:cs="Times New Roman"/>
          <w:sz w:val="24"/>
          <w:szCs w:val="24"/>
        </w:rPr>
        <w:t>А</w:t>
      </w:r>
      <w:r w:rsidRPr="002F09F8">
        <w:rPr>
          <w:rFonts w:ascii="Times New Roman" w:hAnsi="Times New Roman" w:cs="Times New Roman"/>
          <w:sz w:val="24"/>
          <w:szCs w:val="24"/>
        </w:rPr>
        <w:t xml:space="preserve">дминистрации, представляющий интересы </w:t>
      </w:r>
      <w:r>
        <w:rPr>
          <w:rFonts w:ascii="Times New Roman" w:hAnsi="Times New Roman" w:cs="Times New Roman"/>
          <w:sz w:val="24"/>
          <w:szCs w:val="24"/>
        </w:rPr>
        <w:t xml:space="preserve">Бузыкановского </w:t>
      </w:r>
      <w:r w:rsidRPr="002F09F8">
        <w:rPr>
          <w:rFonts w:ascii="Times New Roman" w:hAnsi="Times New Roman" w:cs="Times New Roman"/>
          <w:sz w:val="24"/>
          <w:szCs w:val="24"/>
        </w:rPr>
        <w:t>муниципального образования, с предложением о его заключении;</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2) </w:t>
      </w:r>
      <w:r w:rsidRPr="002F3255">
        <w:rPr>
          <w:rFonts w:ascii="Times New Roman" w:hAnsi="Times New Roman" w:cs="Times New Roman"/>
          <w:sz w:val="24"/>
          <w:szCs w:val="24"/>
          <w:u w:val="single"/>
        </w:rPr>
        <w:t>при предоставлении земельного участка в собственность за плату</w:t>
      </w:r>
      <w:r w:rsidRPr="002F09F8">
        <w:rPr>
          <w:rFonts w:ascii="Times New Roman" w:hAnsi="Times New Roman" w:cs="Times New Roman"/>
          <w:sz w:val="24"/>
          <w:szCs w:val="24"/>
        </w:rPr>
        <w:t>:</w:t>
      </w:r>
    </w:p>
    <w:p w:rsidR="00FF09A7" w:rsidRPr="002F09F8" w:rsidRDefault="00FF09A7" w:rsidP="00B23C8A">
      <w:pPr>
        <w:numPr>
          <w:ilvl w:val="0"/>
          <w:numId w:val="5"/>
        </w:numPr>
        <w:suppressAutoHyphens/>
        <w:autoSpaceDE w:val="0"/>
        <w:spacing w:after="0" w:line="240" w:lineRule="auto"/>
        <w:ind w:left="0"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проект договора купли-продажи земельного участка, подписанный </w:t>
      </w:r>
      <w:r>
        <w:rPr>
          <w:rFonts w:ascii="Times New Roman" w:hAnsi="Times New Roman" w:cs="Times New Roman"/>
          <w:sz w:val="24"/>
          <w:szCs w:val="24"/>
        </w:rPr>
        <w:t>Г</w:t>
      </w:r>
      <w:r w:rsidRPr="002F09F8">
        <w:rPr>
          <w:rFonts w:ascii="Times New Roman" w:hAnsi="Times New Roman" w:cs="Times New Roman"/>
          <w:sz w:val="24"/>
          <w:szCs w:val="24"/>
        </w:rPr>
        <w:t xml:space="preserve">лавой </w:t>
      </w:r>
      <w:proofErr w:type="gramStart"/>
      <w:r>
        <w:rPr>
          <w:rFonts w:ascii="Times New Roman" w:hAnsi="Times New Roman" w:cs="Times New Roman"/>
          <w:sz w:val="24"/>
          <w:szCs w:val="24"/>
        </w:rPr>
        <w:t>А</w:t>
      </w:r>
      <w:r w:rsidRPr="002F09F8">
        <w:rPr>
          <w:rFonts w:ascii="Times New Roman" w:hAnsi="Times New Roman" w:cs="Times New Roman"/>
          <w:sz w:val="24"/>
          <w:szCs w:val="24"/>
        </w:rPr>
        <w:t>дминистрации</w:t>
      </w:r>
      <w:proofErr w:type="gramEnd"/>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представляющий интересы </w:t>
      </w:r>
      <w:r>
        <w:rPr>
          <w:rFonts w:ascii="Times New Roman" w:hAnsi="Times New Roman" w:cs="Times New Roman"/>
          <w:sz w:val="24"/>
          <w:szCs w:val="24"/>
        </w:rPr>
        <w:t xml:space="preserve">Бузыкановского </w:t>
      </w:r>
      <w:r w:rsidRPr="002F09F8">
        <w:rPr>
          <w:rFonts w:ascii="Times New Roman" w:hAnsi="Times New Roman" w:cs="Times New Roman"/>
          <w:sz w:val="24"/>
          <w:szCs w:val="24"/>
        </w:rPr>
        <w:t>муниципального образования, с предложением о его заключении;</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3) </w:t>
      </w:r>
      <w:r w:rsidRPr="002F3255">
        <w:rPr>
          <w:rFonts w:ascii="Times New Roman" w:hAnsi="Times New Roman" w:cs="Times New Roman"/>
          <w:sz w:val="24"/>
          <w:szCs w:val="24"/>
          <w:u w:val="single"/>
        </w:rPr>
        <w:t>при предоставлении земельного участка в собственность бесплатно</w:t>
      </w:r>
      <w:r w:rsidRPr="002F09F8">
        <w:rPr>
          <w:rFonts w:ascii="Times New Roman" w:hAnsi="Times New Roman" w:cs="Times New Roman"/>
          <w:sz w:val="24"/>
          <w:szCs w:val="24"/>
        </w:rPr>
        <w:t>:</w:t>
      </w:r>
    </w:p>
    <w:p w:rsidR="00FF09A7" w:rsidRPr="002F09F8" w:rsidRDefault="00FF09A7" w:rsidP="00FF09A7">
      <w:pPr>
        <w:suppressAutoHyphens/>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принятие решения Администрацией о предоставлении земельного участка в собственность бесплатно (постановление о предоставлении земельного участка);</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4) </w:t>
      </w:r>
      <w:r w:rsidRPr="002F3255">
        <w:rPr>
          <w:rFonts w:ascii="Times New Roman" w:hAnsi="Times New Roman" w:cs="Times New Roman"/>
          <w:sz w:val="24"/>
          <w:szCs w:val="24"/>
          <w:u w:val="single"/>
        </w:rPr>
        <w:t>при предоставлении земельного участка в постоянное (бессрочное) пользование</w:t>
      </w:r>
      <w:r w:rsidRPr="002F09F8">
        <w:rPr>
          <w:rFonts w:ascii="Times New Roman" w:hAnsi="Times New Roman" w:cs="Times New Roman"/>
          <w:sz w:val="24"/>
          <w:szCs w:val="24"/>
        </w:rPr>
        <w:t>:</w:t>
      </w:r>
    </w:p>
    <w:p w:rsidR="00FF09A7" w:rsidRDefault="00FF09A7" w:rsidP="00FF09A7">
      <w:pPr>
        <w:suppressAutoHyphens/>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принятие решения Администрацией о предоставлении земельного участка в постоянное (бессрочное) пользование (постановление о предоставлении земельного участка</w:t>
      </w:r>
      <w:r>
        <w:rPr>
          <w:rFonts w:ascii="Times New Roman" w:hAnsi="Times New Roman" w:cs="Times New Roman"/>
          <w:sz w:val="24"/>
          <w:szCs w:val="24"/>
        </w:rPr>
        <w:t>)</w:t>
      </w:r>
      <w:r w:rsidRPr="002F09F8">
        <w:rPr>
          <w:rFonts w:ascii="Times New Roman" w:hAnsi="Times New Roman" w:cs="Times New Roman"/>
          <w:sz w:val="24"/>
          <w:szCs w:val="24"/>
        </w:rPr>
        <w:t>.</w:t>
      </w:r>
    </w:p>
    <w:p w:rsidR="00FF09A7" w:rsidRPr="00A162B6" w:rsidRDefault="00FF09A7" w:rsidP="00A162B6">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Срок предоставления муниципальной услуги</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2.</w:t>
      </w:r>
      <w:r>
        <w:rPr>
          <w:rFonts w:ascii="Times New Roman" w:hAnsi="Times New Roman" w:cs="Times New Roman"/>
          <w:sz w:val="24"/>
          <w:szCs w:val="24"/>
        </w:rPr>
        <w:t>5</w:t>
      </w:r>
      <w:r w:rsidRPr="002F09F8">
        <w:rPr>
          <w:rFonts w:ascii="Times New Roman" w:hAnsi="Times New Roman" w:cs="Times New Roman"/>
          <w:sz w:val="24"/>
          <w:szCs w:val="24"/>
        </w:rPr>
        <w:t xml:space="preserve">. Срок предоставления муниципальной услуги составляет </w:t>
      </w:r>
      <w:r w:rsidRPr="002F3255">
        <w:rPr>
          <w:rFonts w:ascii="Times New Roman" w:hAnsi="Times New Roman" w:cs="Times New Roman"/>
          <w:b/>
          <w:sz w:val="24"/>
          <w:szCs w:val="24"/>
        </w:rPr>
        <w:t>30  дней.</w:t>
      </w:r>
      <w:r w:rsidRPr="002F09F8">
        <w:rPr>
          <w:rFonts w:ascii="Times New Roman" w:hAnsi="Times New Roman" w:cs="Times New Roman"/>
          <w:sz w:val="24"/>
          <w:szCs w:val="24"/>
        </w:rPr>
        <w:t xml:space="preserve"> </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2.</w:t>
      </w:r>
      <w:r>
        <w:rPr>
          <w:rFonts w:ascii="Times New Roman" w:hAnsi="Times New Roman" w:cs="Times New Roman"/>
          <w:sz w:val="24"/>
          <w:szCs w:val="24"/>
        </w:rPr>
        <w:t>6</w:t>
      </w:r>
      <w:r w:rsidRPr="002F09F8">
        <w:rPr>
          <w:rFonts w:ascii="Times New Roman" w:hAnsi="Times New Roman" w:cs="Times New Roman"/>
          <w:sz w:val="24"/>
          <w:szCs w:val="24"/>
        </w:rPr>
        <w:t>. Сроки прохождения отдельных административных процедур.</w:t>
      </w:r>
    </w:p>
    <w:p w:rsidR="00FF09A7" w:rsidRPr="002F3255" w:rsidRDefault="00FF09A7" w:rsidP="00FF09A7">
      <w:pPr>
        <w:pStyle w:val="a6"/>
        <w:spacing w:before="0" w:beforeAutospacing="0" w:after="0" w:afterAutospacing="0"/>
        <w:ind w:firstLine="567"/>
        <w:jc w:val="both"/>
      </w:pPr>
      <w:r w:rsidRPr="002F09F8">
        <w:t xml:space="preserve">1) прием и регистрация документов, представленных заявителем для предоставления муниципальной услуги, наложение резолюции об исполнении Заявления - срок исполнения - </w:t>
      </w:r>
      <w:r w:rsidRPr="002F3255">
        <w:rPr>
          <w:b/>
        </w:rPr>
        <w:t>1 день</w:t>
      </w:r>
      <w:r w:rsidRPr="002F3255">
        <w:t>;</w:t>
      </w:r>
    </w:p>
    <w:p w:rsidR="00FF09A7" w:rsidRPr="002F09F8" w:rsidRDefault="00FF09A7" w:rsidP="00FF09A7">
      <w:pPr>
        <w:pStyle w:val="a6"/>
        <w:spacing w:before="0" w:beforeAutospacing="0" w:after="0" w:afterAutospacing="0"/>
        <w:ind w:firstLine="567"/>
        <w:jc w:val="both"/>
      </w:pPr>
      <w:r w:rsidRPr="002F09F8">
        <w:t xml:space="preserve">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w:t>
      </w:r>
      <w:r w:rsidRPr="002F3255">
        <w:rPr>
          <w:b/>
        </w:rPr>
        <w:t>7 дней</w:t>
      </w:r>
      <w:r w:rsidRPr="002F09F8">
        <w:t>;</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3) рассмотрение документов, принятие решения о предоставлении муниципальной услуги (подготовка проекта договора купли-продажи, аренды) или об отказе в предоставлении муниципальной услуги (подготовка письма) – </w:t>
      </w:r>
      <w:r w:rsidRPr="002F3255">
        <w:rPr>
          <w:rFonts w:ascii="Times New Roman" w:hAnsi="Times New Roman" w:cs="Times New Roman"/>
          <w:b/>
          <w:sz w:val="24"/>
          <w:szCs w:val="24"/>
        </w:rPr>
        <w:t>10  дней</w:t>
      </w:r>
      <w:r w:rsidRPr="002F09F8">
        <w:rPr>
          <w:rFonts w:ascii="Times New Roman" w:hAnsi="Times New Roman" w:cs="Times New Roman"/>
          <w:sz w:val="24"/>
          <w:szCs w:val="24"/>
        </w:rPr>
        <w:t>;</w:t>
      </w:r>
    </w:p>
    <w:p w:rsidR="00FF09A7" w:rsidRPr="00A162B6" w:rsidRDefault="00FF09A7" w:rsidP="00A162B6">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4)согласование, подписание проекта договора купли-продажи, аренды, постановления и извещение заявител</w:t>
      </w:r>
      <w:r>
        <w:rPr>
          <w:rFonts w:ascii="Times New Roman" w:hAnsi="Times New Roman" w:cs="Times New Roman"/>
          <w:sz w:val="24"/>
          <w:szCs w:val="24"/>
        </w:rPr>
        <w:t>я</w:t>
      </w:r>
      <w:r w:rsidRPr="002F09F8">
        <w:rPr>
          <w:rFonts w:ascii="Times New Roman" w:hAnsi="Times New Roman" w:cs="Times New Roman"/>
          <w:sz w:val="24"/>
          <w:szCs w:val="24"/>
        </w:rPr>
        <w:t xml:space="preserve"> о подготовке проекта договора с предложением о его заключении либо извещение заявител</w:t>
      </w:r>
      <w:r>
        <w:rPr>
          <w:rFonts w:ascii="Times New Roman" w:hAnsi="Times New Roman" w:cs="Times New Roman"/>
          <w:sz w:val="24"/>
          <w:szCs w:val="24"/>
        </w:rPr>
        <w:t>я</w:t>
      </w:r>
      <w:r w:rsidRPr="002F09F8">
        <w:rPr>
          <w:rFonts w:ascii="Times New Roman" w:hAnsi="Times New Roman" w:cs="Times New Roman"/>
          <w:sz w:val="24"/>
          <w:szCs w:val="24"/>
        </w:rPr>
        <w:t xml:space="preserve"> о готовности постановления о предоставлении в собственность бесплатно или в постоянное (бессрочное) пользование земельного участка. Согласование, подписание и регистрация письма об отказе в предоставлении муниципальной услуги - </w:t>
      </w:r>
      <w:r w:rsidRPr="002F3255">
        <w:rPr>
          <w:rFonts w:ascii="Times New Roman" w:hAnsi="Times New Roman" w:cs="Times New Roman"/>
          <w:b/>
          <w:sz w:val="24"/>
          <w:szCs w:val="24"/>
        </w:rPr>
        <w:t>12  дней</w:t>
      </w:r>
      <w:r>
        <w:rPr>
          <w:rFonts w:ascii="Times New Roman" w:hAnsi="Times New Roman" w:cs="Times New Roman"/>
          <w:sz w:val="24"/>
          <w:szCs w:val="24"/>
        </w:rPr>
        <w:t>.</w:t>
      </w:r>
    </w:p>
    <w:p w:rsidR="00FF09A7"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Перечень документов, необходимых для предоставления муниципальной услуги</w:t>
      </w:r>
    </w:p>
    <w:p w:rsidR="00FF09A7" w:rsidRPr="00FE1E3E" w:rsidRDefault="00FF09A7" w:rsidP="00FF09A7">
      <w:pPr>
        <w:autoSpaceDE w:val="0"/>
        <w:autoSpaceDN w:val="0"/>
        <w:adjustRightInd w:val="0"/>
        <w:spacing w:after="0" w:line="240" w:lineRule="auto"/>
        <w:ind w:firstLine="540"/>
        <w:jc w:val="center"/>
        <w:rPr>
          <w:rFonts w:ascii="Times New Roman" w:hAnsi="Times New Roman" w:cs="Times New Roman"/>
          <w:b/>
          <w:sz w:val="6"/>
          <w:szCs w:val="24"/>
        </w:rPr>
      </w:pP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2.</w:t>
      </w:r>
      <w:r>
        <w:rPr>
          <w:rFonts w:ascii="Times New Roman" w:hAnsi="Times New Roman" w:cs="Times New Roman"/>
          <w:sz w:val="24"/>
          <w:szCs w:val="24"/>
        </w:rPr>
        <w:t>7.</w:t>
      </w:r>
      <w:r w:rsidRPr="002F09F8">
        <w:rPr>
          <w:rFonts w:ascii="Times New Roman" w:hAnsi="Times New Roman" w:cs="Times New Roman"/>
          <w:sz w:val="24"/>
          <w:szCs w:val="24"/>
        </w:rPr>
        <w:t xml:space="preserve"> </w:t>
      </w:r>
      <w:r w:rsidRPr="00FE1E3E">
        <w:rPr>
          <w:rFonts w:ascii="Times New Roman" w:hAnsi="Times New Roman" w:cs="Times New Roman"/>
          <w:sz w:val="24"/>
          <w:szCs w:val="24"/>
          <w:u w:val="single"/>
        </w:rPr>
        <w:t>Перечень документов, подлежащих представлению заявителем.</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и личность представителя физического или юридического лица;</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hAnsi="Times New Roman" w:cs="Times New Roman"/>
          <w:sz w:val="24"/>
          <w:szCs w:val="24"/>
        </w:rPr>
        <w:lastRenderedPageBreak/>
        <w:t xml:space="preserve">2) копия документа, </w:t>
      </w:r>
      <w:r w:rsidRPr="002F09F8">
        <w:rPr>
          <w:rFonts w:ascii="Times New Roman" w:eastAsia="Calibri" w:hAnsi="Times New Roman" w:cs="Times New Roman"/>
          <w:sz w:val="24"/>
          <w:szCs w:val="24"/>
        </w:rPr>
        <w:t>подтверждающего полномочия</w:t>
      </w:r>
      <w:r w:rsidRPr="002F09F8">
        <w:rPr>
          <w:rFonts w:ascii="Times New Roman" w:hAnsi="Times New Roman" w:cs="Times New Roman"/>
          <w:sz w:val="24"/>
          <w:szCs w:val="24"/>
        </w:rPr>
        <w:t xml:space="preserve"> представителя заявителя (заявителей), если с Заявлением обращается представитель заявителя (заявителей);</w:t>
      </w:r>
      <w:r w:rsidRPr="002F09F8">
        <w:rPr>
          <w:rFonts w:ascii="Times New Roman" w:eastAsia="Calibri" w:hAnsi="Times New Roman" w:cs="Times New Roman"/>
          <w:sz w:val="24"/>
          <w:szCs w:val="24"/>
        </w:rPr>
        <w:t xml:space="preserve"> </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eastAsia="Calibri" w:hAnsi="Times New Roman" w:cs="Times New Roman"/>
          <w:sz w:val="24"/>
          <w:szCs w:val="24"/>
        </w:rPr>
        <w:t>3) нотариально заверенное согласие супруга на приобретение в собственность земельного участка, в случае приобретения участка в собственность одним из супругов;</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4) копия документа, удостоверяющего (устанавливающего) права заявителя на здание, сооружение либо помещение, если право на такое здание, сооружение либо помещение не зарегистрировано в ЕГРП</w:t>
      </w:r>
      <w:r>
        <w:rPr>
          <w:rFonts w:ascii="Times New Roman" w:hAnsi="Times New Roman" w:cs="Times New Roman"/>
          <w:sz w:val="24"/>
          <w:szCs w:val="24"/>
        </w:rPr>
        <w:t>;</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5) копия документа, удостоверяющего (устанавливающего) права заявителя на испрашиваемый земельный участок, если право на такой земельный участок </w:t>
      </w:r>
      <w:r>
        <w:rPr>
          <w:rFonts w:ascii="Times New Roman" w:hAnsi="Times New Roman" w:cs="Times New Roman"/>
          <w:sz w:val="24"/>
          <w:szCs w:val="24"/>
        </w:rPr>
        <w:t xml:space="preserve">                                  </w:t>
      </w:r>
      <w:r w:rsidRPr="002F09F8">
        <w:rPr>
          <w:rFonts w:ascii="Times New Roman" w:hAnsi="Times New Roman" w:cs="Times New Roman"/>
          <w:sz w:val="24"/>
          <w:szCs w:val="24"/>
        </w:rPr>
        <w:t>не  регистрировано в ЕГРП;</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4"/>
          <w:szCs w:val="24"/>
        </w:rPr>
        <w:t>;</w:t>
      </w:r>
    </w:p>
    <w:p w:rsidR="00FF09A7"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hAnsi="Times New Roman" w:cs="Times New Roman"/>
          <w:sz w:val="24"/>
          <w:szCs w:val="24"/>
        </w:rPr>
        <w:t xml:space="preserve">7) </w:t>
      </w:r>
      <w:r w:rsidRPr="002F09F8">
        <w:rPr>
          <w:rFonts w:ascii="Times New Roman" w:eastAsia="Calibri"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eastAsia="Calibri" w:hAnsi="Times New Roman" w:cs="Times New Roman"/>
          <w:sz w:val="24"/>
          <w:szCs w:val="24"/>
        </w:rPr>
        <w:t xml:space="preserve">                           </w:t>
      </w:r>
      <w:r w:rsidRPr="002F09F8">
        <w:rPr>
          <w:rFonts w:ascii="Times New Roman" w:eastAsia="Calibri" w:hAnsi="Times New Roman" w:cs="Times New Roman"/>
          <w:sz w:val="24"/>
          <w:szCs w:val="24"/>
        </w:rPr>
        <w:t xml:space="preserve"> в случае, если заявителем является иностранное юридическое лицо.</w:t>
      </w:r>
    </w:p>
    <w:p w:rsidR="00FF09A7" w:rsidRPr="00E81F40" w:rsidRDefault="00FF09A7" w:rsidP="00FF09A7">
      <w:pPr>
        <w:widowControl w:val="0"/>
        <w:autoSpaceDE w:val="0"/>
        <w:autoSpaceDN w:val="0"/>
        <w:adjustRightInd w:val="0"/>
        <w:spacing w:after="0" w:line="240" w:lineRule="auto"/>
        <w:ind w:firstLine="567"/>
        <w:jc w:val="both"/>
        <w:rPr>
          <w:rFonts w:ascii="Times New Roman" w:hAnsi="Times New Roman" w:cs="Times New Roman"/>
          <w:color w:val="000000"/>
          <w:sz w:val="24"/>
          <w:szCs w:val="24"/>
          <w:u w:val="single"/>
        </w:rPr>
      </w:pPr>
      <w:r>
        <w:rPr>
          <w:rFonts w:ascii="Times New Roman" w:eastAsia="Calibri" w:hAnsi="Times New Roman" w:cs="Times New Roman"/>
          <w:sz w:val="24"/>
          <w:szCs w:val="24"/>
        </w:rPr>
        <w:t>2.7.1.</w:t>
      </w:r>
      <w:r w:rsidRPr="00E81F40">
        <w:rPr>
          <w:rFonts w:ascii="Times New Roman" w:hAnsi="Times New Roman" w:cs="Times New Roman"/>
          <w:color w:val="000000"/>
          <w:sz w:val="24"/>
          <w:szCs w:val="24"/>
        </w:rPr>
        <w:t xml:space="preserve"> </w:t>
      </w:r>
      <w:r w:rsidRPr="00E81F40">
        <w:rPr>
          <w:rFonts w:ascii="Times New Roman" w:hAnsi="Times New Roman" w:cs="Times New Roman"/>
          <w:color w:val="000000"/>
          <w:sz w:val="24"/>
          <w:szCs w:val="24"/>
          <w:u w:val="single"/>
        </w:rPr>
        <w:t>Документы, представляемые заявителями должны соответствовать следующим требованиям:</w:t>
      </w:r>
    </w:p>
    <w:p w:rsidR="00FF09A7" w:rsidRPr="00C660CD" w:rsidRDefault="00FF09A7" w:rsidP="00FF09A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C660CD">
        <w:rPr>
          <w:rFonts w:ascii="Times New Roman" w:hAnsi="Times New Roman" w:cs="Times New Roman"/>
          <w:color w:val="000000"/>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F09A7" w:rsidRPr="00C660CD" w:rsidRDefault="00FF09A7" w:rsidP="00FF09A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C660CD">
        <w:rPr>
          <w:rFonts w:ascii="Times New Roman" w:hAnsi="Times New Roman" w:cs="Times New Roman"/>
          <w:color w:val="000000"/>
          <w:sz w:val="24"/>
          <w:szCs w:val="24"/>
        </w:rPr>
        <w:t>б) тексты документов должны быть написаны разборчиво;</w:t>
      </w:r>
    </w:p>
    <w:p w:rsidR="00FF09A7" w:rsidRPr="00C660CD" w:rsidRDefault="00FF09A7" w:rsidP="00FF09A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C660CD">
        <w:rPr>
          <w:rFonts w:ascii="Times New Roman" w:hAnsi="Times New Roman" w:cs="Times New Roman"/>
          <w:color w:val="000000"/>
          <w:sz w:val="24"/>
          <w:szCs w:val="24"/>
        </w:rPr>
        <w:t>в) не должны иметь подчисток, приписок, зачеркнутых слов и не оговоренных в них исправлений;</w:t>
      </w:r>
    </w:p>
    <w:p w:rsidR="00FF09A7" w:rsidRPr="00C660CD" w:rsidRDefault="00FF09A7" w:rsidP="00FF09A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C660CD">
        <w:rPr>
          <w:rFonts w:ascii="Times New Roman" w:hAnsi="Times New Roman" w:cs="Times New Roman"/>
          <w:color w:val="000000"/>
          <w:sz w:val="24"/>
          <w:szCs w:val="24"/>
        </w:rPr>
        <w:t>г) не должны быть исполнены карандашом;</w:t>
      </w:r>
    </w:p>
    <w:p w:rsidR="00FF09A7" w:rsidRPr="00E81F40" w:rsidRDefault="00FF09A7" w:rsidP="00FF09A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C660CD">
        <w:rPr>
          <w:rFonts w:ascii="Times New Roman" w:hAnsi="Times New Roman" w:cs="Times New Roman"/>
          <w:color w:val="000000"/>
          <w:sz w:val="24"/>
          <w:szCs w:val="24"/>
        </w:rPr>
        <w:t>д) не должны иметь повреждений, наличие которых не позволяет однозначно истолковать их содержание.</w:t>
      </w:r>
    </w:p>
    <w:p w:rsidR="00FF09A7" w:rsidRPr="00FE1E3E" w:rsidRDefault="00FF09A7" w:rsidP="00FF09A7">
      <w:pPr>
        <w:autoSpaceDE w:val="0"/>
        <w:spacing w:after="0" w:line="240" w:lineRule="auto"/>
        <w:ind w:firstLine="540"/>
        <w:jc w:val="both"/>
        <w:rPr>
          <w:rFonts w:ascii="Times New Roman" w:hAnsi="Times New Roman" w:cs="Times New Roman"/>
          <w:bCs/>
          <w:sz w:val="24"/>
          <w:szCs w:val="24"/>
        </w:rPr>
      </w:pPr>
      <w:r w:rsidRPr="002F09F8">
        <w:rPr>
          <w:rFonts w:ascii="Times New Roman" w:hAnsi="Times New Roman" w:cs="Times New Roman"/>
          <w:bCs/>
          <w:sz w:val="24"/>
          <w:szCs w:val="24"/>
        </w:rPr>
        <w:t>2.8.</w:t>
      </w:r>
      <w:r w:rsidRPr="00FE1E3E">
        <w:rPr>
          <w:rFonts w:ascii="Times New Roman" w:hAnsi="Times New Roman" w:cs="Times New Roman"/>
          <w:sz w:val="24"/>
          <w:szCs w:val="24"/>
        </w:rPr>
        <w:t xml:space="preserve"> </w:t>
      </w:r>
      <w:r w:rsidRPr="006D6CCC">
        <w:rPr>
          <w:rFonts w:ascii="Times New Roman" w:hAnsi="Times New Roman" w:cs="Times New Roman"/>
          <w:sz w:val="24"/>
          <w:szCs w:val="24"/>
          <w:u w:val="single"/>
        </w:rPr>
        <w:t xml:space="preserve">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w:t>
      </w:r>
      <w:r w:rsidRPr="006D6CCC">
        <w:rPr>
          <w:rFonts w:ascii="Times New Roman" w:hAnsi="Times New Roman" w:cs="Times New Roman"/>
          <w:bCs/>
          <w:sz w:val="24"/>
          <w:szCs w:val="24"/>
          <w:u w:val="single"/>
        </w:rPr>
        <w:t>если не представлены заявителем по собственной инициативе</w:t>
      </w:r>
      <w:r w:rsidRPr="002F09F8">
        <w:rPr>
          <w:rFonts w:ascii="Times New Roman" w:hAnsi="Times New Roman" w:cs="Times New Roman"/>
          <w:bCs/>
          <w:sz w:val="24"/>
          <w:szCs w:val="24"/>
        </w:rPr>
        <w:t>.</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1)  кадастров</w:t>
      </w:r>
      <w:r>
        <w:rPr>
          <w:rFonts w:ascii="Times New Roman" w:hAnsi="Times New Roman" w:cs="Times New Roman"/>
          <w:sz w:val="24"/>
          <w:szCs w:val="24"/>
        </w:rPr>
        <w:t>ый</w:t>
      </w:r>
      <w:r w:rsidRPr="002F09F8">
        <w:rPr>
          <w:rFonts w:ascii="Times New Roman" w:hAnsi="Times New Roman" w:cs="Times New Roman"/>
          <w:sz w:val="24"/>
          <w:szCs w:val="24"/>
        </w:rPr>
        <w:t xml:space="preserve"> паспорт испрашиваемого земельного участка либо кадастровая выписка об испрашиваемом земельном участке</w:t>
      </w:r>
      <w:r>
        <w:rPr>
          <w:rFonts w:ascii="Times New Roman" w:hAnsi="Times New Roman" w:cs="Times New Roman"/>
          <w:sz w:val="24"/>
          <w:szCs w:val="24"/>
        </w:rPr>
        <w:t>;</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2) кадастров</w:t>
      </w:r>
      <w:r>
        <w:rPr>
          <w:rFonts w:ascii="Times New Roman" w:hAnsi="Times New Roman" w:cs="Times New Roman"/>
          <w:sz w:val="24"/>
          <w:szCs w:val="24"/>
        </w:rPr>
        <w:t>ый</w:t>
      </w:r>
      <w:r w:rsidRPr="002F09F8">
        <w:rPr>
          <w:rFonts w:ascii="Times New Roman" w:hAnsi="Times New Roman" w:cs="Times New Roman"/>
          <w:sz w:val="24"/>
          <w:szCs w:val="24"/>
        </w:rPr>
        <w:t xml:space="preserve"> паспорт здания, сооружения и (или) помещений в них, расположенных на испрашиваемом земельном</w:t>
      </w:r>
      <w:r>
        <w:rPr>
          <w:rFonts w:ascii="Times New Roman" w:hAnsi="Times New Roman" w:cs="Times New Roman"/>
          <w:sz w:val="24"/>
          <w:szCs w:val="24"/>
        </w:rPr>
        <w:t xml:space="preserve"> участке</w:t>
      </w:r>
      <w:r w:rsidRPr="002F09F8">
        <w:rPr>
          <w:rFonts w:ascii="Times New Roman" w:hAnsi="Times New Roman" w:cs="Times New Roman"/>
          <w:sz w:val="24"/>
          <w:szCs w:val="24"/>
        </w:rPr>
        <w:t>;</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3) выписка из ЕГРП о правах на приобретаемый земельный участок и расположенных на нем объектов недвижимого имущества либо уведомление </w:t>
      </w:r>
      <w:r>
        <w:rPr>
          <w:rFonts w:ascii="Times New Roman" w:hAnsi="Times New Roman" w:cs="Times New Roman"/>
          <w:sz w:val="24"/>
          <w:szCs w:val="24"/>
        </w:rPr>
        <w:t xml:space="preserve">                                 </w:t>
      </w:r>
      <w:r w:rsidRPr="002F09F8">
        <w:rPr>
          <w:rFonts w:ascii="Times New Roman" w:hAnsi="Times New Roman" w:cs="Times New Roman"/>
          <w:sz w:val="24"/>
          <w:szCs w:val="24"/>
        </w:rPr>
        <w:t>об отсутствии в ЕГРП запрашиваемых сведений</w:t>
      </w:r>
      <w:r>
        <w:rPr>
          <w:rFonts w:ascii="Times New Roman" w:hAnsi="Times New Roman" w:cs="Times New Roman"/>
          <w:sz w:val="24"/>
          <w:szCs w:val="24"/>
        </w:rPr>
        <w:t>;</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4)  выписка из ЕГРЮЛ о юридическом лице, являющимся заявителем</w:t>
      </w:r>
      <w:r>
        <w:rPr>
          <w:rFonts w:ascii="Times New Roman" w:hAnsi="Times New Roman" w:cs="Times New Roman"/>
          <w:sz w:val="24"/>
          <w:szCs w:val="24"/>
        </w:rPr>
        <w:t>;</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5) выписка из ЕГРЮЛ об индивидуальном предпринимателе, являющимся заявителем</w:t>
      </w:r>
      <w:r>
        <w:rPr>
          <w:rFonts w:ascii="Times New Roman" w:hAnsi="Times New Roman" w:cs="Times New Roman"/>
          <w:sz w:val="24"/>
          <w:szCs w:val="24"/>
        </w:rPr>
        <w:t>.</w:t>
      </w:r>
    </w:p>
    <w:p w:rsidR="00FF09A7" w:rsidRPr="002F09F8" w:rsidRDefault="00FF09A7" w:rsidP="00FF09A7">
      <w:pPr>
        <w:widowControl w:val="0"/>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Указанные документы могут быть получены без участия заявителя</w:t>
      </w:r>
      <w:r w:rsidRPr="002F09F8">
        <w:rPr>
          <w:rFonts w:ascii="Times New Roman" w:hAnsi="Times New Roman" w:cs="Times New Roman"/>
          <w:sz w:val="24"/>
          <w:szCs w:val="24"/>
        </w:rPr>
        <w:br/>
        <w:t>в ходе межведомственного информационного обмена. Заявитель вправе</w:t>
      </w:r>
      <w:r w:rsidRPr="002F09F8">
        <w:rPr>
          <w:rFonts w:ascii="Times New Roman" w:hAnsi="Times New Roman" w:cs="Times New Roman"/>
          <w:sz w:val="24"/>
          <w:szCs w:val="24"/>
        </w:rPr>
        <w:br/>
        <w:t>по собственной инициативе представить эти документы.</w:t>
      </w:r>
    </w:p>
    <w:p w:rsidR="00FF09A7" w:rsidRPr="002F09F8" w:rsidRDefault="00FF09A7" w:rsidP="00B23C8A">
      <w:pPr>
        <w:numPr>
          <w:ilvl w:val="1"/>
          <w:numId w:val="4"/>
        </w:numPr>
        <w:tabs>
          <w:tab w:val="clear" w:pos="1080"/>
          <w:tab w:val="num" w:pos="993"/>
        </w:tabs>
        <w:suppressAutoHyphens/>
        <w:autoSpaceDE w:val="0"/>
        <w:spacing w:after="0" w:line="240" w:lineRule="auto"/>
        <w:ind w:left="0" w:firstLine="567"/>
        <w:jc w:val="both"/>
        <w:rPr>
          <w:rFonts w:ascii="Times New Roman" w:hAnsi="Times New Roman" w:cs="Times New Roman"/>
          <w:sz w:val="24"/>
          <w:szCs w:val="24"/>
        </w:rPr>
      </w:pPr>
      <w:r w:rsidRPr="00E81F40">
        <w:rPr>
          <w:rFonts w:ascii="Times New Roman" w:hAnsi="Times New Roman" w:cs="Times New Roman"/>
          <w:sz w:val="24"/>
          <w:szCs w:val="24"/>
          <w:u w:val="single"/>
        </w:rPr>
        <w:t>Запрещается требовать от заявителя</w:t>
      </w:r>
      <w:r w:rsidRPr="002F09F8">
        <w:rPr>
          <w:rFonts w:ascii="Times New Roman" w:hAnsi="Times New Roman" w:cs="Times New Roman"/>
          <w:sz w:val="24"/>
          <w:szCs w:val="24"/>
        </w:rPr>
        <w:t xml:space="preserve"> (представителя заявителя):</w:t>
      </w:r>
    </w:p>
    <w:p w:rsidR="00FF09A7" w:rsidRPr="002F09F8" w:rsidRDefault="00FF09A7" w:rsidP="00FF09A7">
      <w:pPr>
        <w:autoSpaceDE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ab/>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 </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lastRenderedPageBreak/>
        <w:tab/>
      </w:r>
      <w:proofErr w:type="gramStart"/>
      <w:r w:rsidRPr="002F09F8">
        <w:rPr>
          <w:rFonts w:ascii="Times New Roman" w:hAnsi="Times New Roman" w:cs="Times New Roman"/>
          <w:sz w:val="24"/>
          <w:szCs w:val="24"/>
        </w:rPr>
        <w:t xml:space="preserve">2) представления документов и информации, которые в соответствии </w:t>
      </w:r>
      <w:r>
        <w:rPr>
          <w:rFonts w:ascii="Times New Roman" w:hAnsi="Times New Roman" w:cs="Times New Roman"/>
          <w:sz w:val="24"/>
          <w:szCs w:val="24"/>
        </w:rPr>
        <w:t xml:space="preserve">                                    </w:t>
      </w:r>
      <w:r w:rsidRPr="002F09F8">
        <w:rPr>
          <w:rFonts w:ascii="Times New Roman" w:hAnsi="Times New Roman" w:cs="Times New Roman"/>
          <w:sz w:val="24"/>
          <w:szCs w:val="24"/>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rsidR="00FF09A7" w:rsidRDefault="00FF09A7" w:rsidP="00B23C8A">
      <w:pPr>
        <w:numPr>
          <w:ilvl w:val="1"/>
          <w:numId w:val="4"/>
        </w:numPr>
        <w:tabs>
          <w:tab w:val="left" w:pos="1140"/>
        </w:tabs>
        <w:suppressAutoHyphens/>
        <w:autoSpaceDE w:val="0"/>
        <w:spacing w:after="0" w:line="240" w:lineRule="auto"/>
        <w:ind w:left="15" w:firstLine="552"/>
        <w:jc w:val="both"/>
        <w:rPr>
          <w:rFonts w:ascii="Times New Roman" w:hAnsi="Times New Roman" w:cs="Times New Roman"/>
          <w:sz w:val="24"/>
          <w:szCs w:val="24"/>
        </w:rPr>
      </w:pPr>
      <w:r w:rsidRPr="002F09F8">
        <w:rPr>
          <w:rFonts w:ascii="Times New Roman" w:hAnsi="Times New Roman" w:cs="Times New Roman"/>
          <w:sz w:val="24"/>
          <w:szCs w:val="24"/>
        </w:rPr>
        <w:t>Заявление о предоставлении земельного участка</w:t>
      </w:r>
      <w:r>
        <w:rPr>
          <w:rFonts w:ascii="Times New Roman" w:hAnsi="Times New Roman" w:cs="Times New Roman"/>
          <w:sz w:val="24"/>
          <w:szCs w:val="24"/>
        </w:rPr>
        <w:t xml:space="preserve"> (</w:t>
      </w:r>
      <w:r w:rsidRPr="00FE1E3E">
        <w:rPr>
          <w:rFonts w:ascii="Times New Roman" w:hAnsi="Times New Roman" w:cs="Times New Roman"/>
          <w:sz w:val="24"/>
          <w:szCs w:val="24"/>
        </w:rPr>
        <w:t>по форме согласно приложению № 2</w:t>
      </w:r>
      <w:r>
        <w:rPr>
          <w:rFonts w:ascii="Times New Roman" w:hAnsi="Times New Roman" w:cs="Times New Roman"/>
          <w:sz w:val="24"/>
          <w:szCs w:val="24"/>
        </w:rPr>
        <w:t xml:space="preserve"> </w:t>
      </w:r>
      <w:r w:rsidRPr="00FE1E3E">
        <w:rPr>
          <w:rFonts w:ascii="Times New Roman" w:hAnsi="Times New Roman" w:cs="Times New Roman"/>
          <w:sz w:val="24"/>
          <w:szCs w:val="24"/>
        </w:rPr>
        <w:t>к настоящему административному регламент</w:t>
      </w:r>
      <w:r>
        <w:rPr>
          <w:rFonts w:ascii="Times New Roman" w:hAnsi="Times New Roman" w:cs="Times New Roman"/>
          <w:sz w:val="24"/>
          <w:szCs w:val="24"/>
        </w:rPr>
        <w:t>у)</w:t>
      </w:r>
      <w:r w:rsidRPr="002F09F8">
        <w:rPr>
          <w:rFonts w:ascii="Times New Roman" w:hAnsi="Times New Roman" w:cs="Times New Roman"/>
          <w:sz w:val="24"/>
          <w:szCs w:val="24"/>
        </w:rPr>
        <w:t>, на котором ра</w:t>
      </w:r>
      <w:r>
        <w:rPr>
          <w:rFonts w:ascii="Times New Roman" w:hAnsi="Times New Roman" w:cs="Times New Roman"/>
          <w:sz w:val="24"/>
          <w:szCs w:val="24"/>
        </w:rPr>
        <w:t>сположены здание, строение подае</w:t>
      </w:r>
      <w:r w:rsidRPr="002F09F8">
        <w:rPr>
          <w:rFonts w:ascii="Times New Roman" w:hAnsi="Times New Roman" w:cs="Times New Roman"/>
          <w:sz w:val="24"/>
          <w:szCs w:val="24"/>
        </w:rPr>
        <w:t xml:space="preserve">тся в </w:t>
      </w:r>
      <w:r>
        <w:rPr>
          <w:rFonts w:ascii="Times New Roman" w:hAnsi="Times New Roman" w:cs="Times New Roman"/>
          <w:sz w:val="24"/>
          <w:szCs w:val="24"/>
        </w:rPr>
        <w:t xml:space="preserve">Администрацию </w:t>
      </w:r>
      <w:r w:rsidRPr="002F09F8">
        <w:rPr>
          <w:rFonts w:ascii="Times New Roman" w:hAnsi="Times New Roman" w:cs="Times New Roman"/>
          <w:sz w:val="24"/>
          <w:szCs w:val="24"/>
        </w:rPr>
        <w:t>заявителем (представителем заявителя) путем личного обращения.</w:t>
      </w:r>
    </w:p>
    <w:p w:rsidR="00FF09A7" w:rsidRPr="006D6CCC" w:rsidRDefault="00FF09A7" w:rsidP="00FF09A7">
      <w:pPr>
        <w:spacing w:after="0" w:line="240" w:lineRule="auto"/>
        <w:ind w:firstLine="567"/>
        <w:jc w:val="both"/>
        <w:rPr>
          <w:rFonts w:ascii="Times New Roman" w:hAnsi="Times New Roman" w:cs="Times New Roman"/>
          <w:b/>
          <w:sz w:val="24"/>
          <w:szCs w:val="24"/>
        </w:rPr>
      </w:pPr>
      <w:r w:rsidRPr="006D6CCC">
        <w:rPr>
          <w:rFonts w:ascii="Times New Roman" w:hAnsi="Times New Roman" w:cs="Times New Roman"/>
          <w:b/>
          <w:sz w:val="24"/>
          <w:szCs w:val="24"/>
        </w:rPr>
        <w:t>Заявление должно содержать следующие сведения:</w:t>
      </w:r>
    </w:p>
    <w:p w:rsidR="00FF09A7" w:rsidRPr="00FE1E3E" w:rsidRDefault="00FF09A7" w:rsidP="00FF09A7">
      <w:pPr>
        <w:spacing w:after="0" w:line="240" w:lineRule="auto"/>
        <w:jc w:val="both"/>
        <w:rPr>
          <w:rFonts w:ascii="Times New Roman" w:hAnsi="Times New Roman" w:cs="Times New Roman"/>
          <w:sz w:val="24"/>
          <w:szCs w:val="24"/>
        </w:rPr>
      </w:pPr>
      <w:r w:rsidRPr="00FE1E3E">
        <w:rPr>
          <w:rFonts w:ascii="Times New Roman" w:hAnsi="Times New Roman" w:cs="Times New Roman"/>
          <w:sz w:val="24"/>
          <w:szCs w:val="24"/>
        </w:rPr>
        <w:t>1) фамилия, имя, отчество, место жительства заявителя (для физического лица) и реквизиты документа, удостоверяющего личность заявителя, личная подпись заявителя - физического лица (в случае обращения представителя физического лица – фамилия и инициалы представителя заявителя, личная подпись представителя заявителя);</w:t>
      </w:r>
    </w:p>
    <w:p w:rsidR="00FF09A7" w:rsidRPr="00FE1E3E" w:rsidRDefault="00FF09A7" w:rsidP="00FF09A7">
      <w:pPr>
        <w:spacing w:after="0" w:line="240" w:lineRule="auto"/>
        <w:jc w:val="both"/>
        <w:rPr>
          <w:rFonts w:ascii="Times New Roman" w:hAnsi="Times New Roman" w:cs="Times New Roman"/>
          <w:sz w:val="24"/>
          <w:szCs w:val="24"/>
        </w:rPr>
      </w:pPr>
      <w:proofErr w:type="gramStart"/>
      <w:r w:rsidRPr="00FE1E3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фамилия и инициалы руководителя, подпись руководителя (в случае обращения представителя юридического лица - полное наименование заявителя, юридический адрес, фамилия и инициалы представителя, личная</w:t>
      </w:r>
      <w:proofErr w:type="gramEnd"/>
      <w:r w:rsidRPr="00FE1E3E">
        <w:rPr>
          <w:rFonts w:ascii="Times New Roman" w:hAnsi="Times New Roman" w:cs="Times New Roman"/>
          <w:sz w:val="24"/>
          <w:szCs w:val="24"/>
        </w:rPr>
        <w:t xml:space="preserve"> подпись представителя юридического лица);</w:t>
      </w:r>
    </w:p>
    <w:p w:rsidR="00FF09A7" w:rsidRPr="00FE1E3E" w:rsidRDefault="00FF09A7" w:rsidP="00FF09A7">
      <w:pPr>
        <w:spacing w:after="0" w:line="240" w:lineRule="auto"/>
        <w:jc w:val="both"/>
        <w:rPr>
          <w:rFonts w:ascii="Times New Roman" w:hAnsi="Times New Roman" w:cs="Times New Roman"/>
          <w:sz w:val="24"/>
          <w:szCs w:val="24"/>
        </w:rPr>
      </w:pPr>
      <w:proofErr w:type="gramStart"/>
      <w:r w:rsidRPr="00FE1E3E">
        <w:rPr>
          <w:rFonts w:ascii="Times New Roman" w:hAnsi="Times New Roman" w:cs="Times New Roman"/>
          <w:sz w:val="24"/>
          <w:szCs w:val="24"/>
        </w:rPr>
        <w:t xml:space="preserve">3) в случае приобретения земельного участка в общую долевую собственность Заявление о предоставлении земельного участка должно быть подписан всеми собственниками зданий, сооружений или помещений в них, расположенных на земельном участке, </w:t>
      </w:r>
      <w:r>
        <w:rPr>
          <w:rFonts w:ascii="Times New Roman" w:hAnsi="Times New Roman" w:cs="Times New Roman"/>
          <w:sz w:val="24"/>
          <w:szCs w:val="24"/>
        </w:rPr>
        <w:t xml:space="preserve">                    </w:t>
      </w:r>
      <w:r w:rsidRPr="00FE1E3E">
        <w:rPr>
          <w:rFonts w:ascii="Times New Roman" w:hAnsi="Times New Roman" w:cs="Times New Roman"/>
          <w:sz w:val="24"/>
          <w:szCs w:val="24"/>
        </w:rPr>
        <w:t>не приобретшими право собственности на земельный участок в соответствии с Земельным кодексом Российской Федерации;</w:t>
      </w:r>
      <w:proofErr w:type="gramEnd"/>
    </w:p>
    <w:p w:rsidR="00FF09A7" w:rsidRPr="00FE1E3E" w:rsidRDefault="00FF09A7" w:rsidP="00FF09A7">
      <w:pPr>
        <w:spacing w:after="0" w:line="240" w:lineRule="auto"/>
        <w:jc w:val="both"/>
        <w:rPr>
          <w:rFonts w:ascii="Times New Roman" w:hAnsi="Times New Roman" w:cs="Times New Roman"/>
          <w:sz w:val="24"/>
          <w:szCs w:val="24"/>
        </w:rPr>
      </w:pPr>
      <w:r w:rsidRPr="006D6CCC">
        <w:rPr>
          <w:rFonts w:ascii="Times New Roman" w:hAnsi="Times New Roman" w:cs="Times New Roman"/>
          <w:sz w:val="24"/>
          <w:szCs w:val="24"/>
        </w:rPr>
        <w:t>4</w:t>
      </w:r>
      <w:r w:rsidRPr="00FE1E3E">
        <w:rPr>
          <w:rFonts w:ascii="Times New Roman" w:hAnsi="Times New Roman" w:cs="Times New Roman"/>
          <w:sz w:val="24"/>
          <w:szCs w:val="24"/>
        </w:rPr>
        <w:t xml:space="preserve">) в случае приобретения земельного участка в аренду Заявление о предоставлении земельного участка должно быть подписано любым из заинтересованных правообладателей здания, сооружения или помещения в них; </w:t>
      </w:r>
    </w:p>
    <w:p w:rsidR="00FF09A7" w:rsidRPr="00FE1E3E" w:rsidRDefault="00FF09A7" w:rsidP="00FF09A7">
      <w:pPr>
        <w:spacing w:after="0" w:line="240" w:lineRule="auto"/>
        <w:jc w:val="both"/>
        <w:rPr>
          <w:rFonts w:ascii="Times New Roman" w:hAnsi="Times New Roman" w:cs="Times New Roman"/>
          <w:sz w:val="24"/>
          <w:szCs w:val="24"/>
        </w:rPr>
      </w:pPr>
      <w:r w:rsidRPr="00FE1E3E">
        <w:rPr>
          <w:rFonts w:ascii="Times New Roman" w:hAnsi="Times New Roman" w:cs="Times New Roman"/>
          <w:sz w:val="24"/>
          <w:szCs w:val="24"/>
        </w:rPr>
        <w:t>5) кадастровый номер испрашиваемого земельного участка;</w:t>
      </w:r>
    </w:p>
    <w:p w:rsidR="00FF09A7" w:rsidRPr="00FE1E3E" w:rsidRDefault="00FF09A7" w:rsidP="00FF09A7">
      <w:pPr>
        <w:spacing w:after="0" w:line="240" w:lineRule="auto"/>
        <w:jc w:val="both"/>
        <w:rPr>
          <w:rFonts w:ascii="Times New Roman" w:hAnsi="Times New Roman" w:cs="Times New Roman"/>
          <w:sz w:val="24"/>
          <w:szCs w:val="24"/>
        </w:rPr>
      </w:pPr>
      <w:r w:rsidRPr="00FE1E3E">
        <w:rPr>
          <w:rFonts w:ascii="Times New Roman" w:hAnsi="Times New Roman" w:cs="Times New Roman"/>
          <w:sz w:val="24"/>
          <w:szCs w:val="24"/>
        </w:rPr>
        <w:t>6) вид права, на котором заявитель желает приобрести земельный участок;</w:t>
      </w:r>
    </w:p>
    <w:p w:rsidR="00FF09A7" w:rsidRPr="00FE1E3E" w:rsidRDefault="00FF09A7" w:rsidP="00FF09A7">
      <w:pPr>
        <w:spacing w:after="0" w:line="240" w:lineRule="auto"/>
        <w:jc w:val="both"/>
        <w:rPr>
          <w:rFonts w:ascii="Times New Roman" w:hAnsi="Times New Roman" w:cs="Times New Roman"/>
          <w:sz w:val="24"/>
          <w:szCs w:val="24"/>
        </w:rPr>
      </w:pPr>
      <w:r w:rsidRPr="00FE1E3E">
        <w:rPr>
          <w:rFonts w:ascii="Times New Roman" w:hAnsi="Times New Roman" w:cs="Times New Roman"/>
          <w:sz w:val="24"/>
          <w:szCs w:val="24"/>
        </w:rPr>
        <w:t>7) цель использования земельного участка;</w:t>
      </w:r>
    </w:p>
    <w:p w:rsidR="00FF09A7" w:rsidRPr="00FE1E3E" w:rsidRDefault="00FF09A7" w:rsidP="00FF09A7">
      <w:pPr>
        <w:spacing w:after="0" w:line="240" w:lineRule="auto"/>
        <w:jc w:val="both"/>
        <w:rPr>
          <w:rFonts w:ascii="Times New Roman" w:hAnsi="Times New Roman" w:cs="Times New Roman"/>
          <w:sz w:val="24"/>
          <w:szCs w:val="24"/>
        </w:rPr>
      </w:pPr>
      <w:r w:rsidRPr="00FE1E3E">
        <w:rPr>
          <w:rFonts w:ascii="Times New Roman" w:hAnsi="Times New Roman" w:cs="Times New Roman"/>
          <w:sz w:val="24"/>
          <w:szCs w:val="24"/>
        </w:rPr>
        <w:t xml:space="preserve">8) почтовый адрес и (или) адрес электронной почты, номер телефона  для связи </w:t>
      </w:r>
      <w:r>
        <w:rPr>
          <w:rFonts w:ascii="Times New Roman" w:hAnsi="Times New Roman" w:cs="Times New Roman"/>
          <w:sz w:val="24"/>
          <w:szCs w:val="24"/>
        </w:rPr>
        <w:t xml:space="preserve">                              </w:t>
      </w:r>
      <w:r w:rsidRPr="00FE1E3E">
        <w:rPr>
          <w:rFonts w:ascii="Times New Roman" w:hAnsi="Times New Roman" w:cs="Times New Roman"/>
          <w:sz w:val="24"/>
          <w:szCs w:val="24"/>
        </w:rPr>
        <w:t>с заявителем.</w:t>
      </w:r>
    </w:p>
    <w:p w:rsidR="00FF09A7" w:rsidRPr="002F09F8" w:rsidRDefault="00FF09A7" w:rsidP="00FF09A7">
      <w:pPr>
        <w:autoSpaceDE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         2.11. При обращении в </w:t>
      </w:r>
      <w:r>
        <w:rPr>
          <w:rFonts w:ascii="Times New Roman" w:hAnsi="Times New Roman" w:cs="Times New Roman"/>
          <w:sz w:val="24"/>
          <w:szCs w:val="24"/>
        </w:rPr>
        <w:t xml:space="preserve">Администрацию </w:t>
      </w:r>
      <w:r w:rsidRPr="002F09F8">
        <w:rPr>
          <w:rFonts w:ascii="Times New Roman" w:hAnsi="Times New Roman" w:cs="Times New Roman"/>
          <w:sz w:val="24"/>
          <w:szCs w:val="24"/>
        </w:rPr>
        <w:t xml:space="preserve">заявителя (представителя заявителя) </w:t>
      </w:r>
      <w:r>
        <w:rPr>
          <w:rFonts w:ascii="Times New Roman" w:hAnsi="Times New Roman" w:cs="Times New Roman"/>
          <w:sz w:val="24"/>
          <w:szCs w:val="24"/>
        </w:rPr>
        <w:t xml:space="preserve">                             </w:t>
      </w:r>
      <w:r w:rsidRPr="002F09F8">
        <w:rPr>
          <w:rFonts w:ascii="Times New Roman" w:hAnsi="Times New Roman" w:cs="Times New Roman"/>
          <w:sz w:val="24"/>
          <w:szCs w:val="24"/>
        </w:rPr>
        <w:t>с Заявлением о предоставлении муниципальной услуги и (или) за получением результата муниципальной услуги должен предъявляться документ, удостоверяющий личность соответственно заявителя или представителя заявителя, а также, при обращении представителя заявителя, документ, удостоверяющий права (полномочия) представителя заявителя.</w:t>
      </w:r>
    </w:p>
    <w:p w:rsidR="00FF09A7" w:rsidRDefault="00FF09A7" w:rsidP="00FF09A7">
      <w:pPr>
        <w:autoSpaceDE w:val="0"/>
        <w:autoSpaceDN w:val="0"/>
        <w:adjustRightInd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          2.12. При подаче Заявления заявителем одновременно с копиями документов, указанным в подпунктах 1-5 пункта 2.</w:t>
      </w:r>
      <w:r>
        <w:rPr>
          <w:rFonts w:ascii="Times New Roman" w:hAnsi="Times New Roman" w:cs="Times New Roman"/>
          <w:sz w:val="24"/>
          <w:szCs w:val="24"/>
        </w:rPr>
        <w:t>7</w:t>
      </w:r>
      <w:r w:rsidRPr="002F09F8">
        <w:rPr>
          <w:rFonts w:ascii="Times New Roman" w:hAnsi="Times New Roman" w:cs="Times New Roman"/>
          <w:sz w:val="24"/>
          <w:szCs w:val="24"/>
        </w:rPr>
        <w:t xml:space="preserve">. настоящего административного регламента, для проверки на предмет их соответствия  подлинникам должны предоставляться оригиналы документов. </w:t>
      </w:r>
    </w:p>
    <w:p w:rsidR="00FF09A7"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Перечень оснований для отказа в приеме документов, </w:t>
      </w: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proofErr w:type="gramStart"/>
      <w:r w:rsidRPr="00326908">
        <w:rPr>
          <w:rFonts w:ascii="Times New Roman" w:hAnsi="Times New Roman" w:cs="Times New Roman"/>
          <w:b/>
          <w:sz w:val="24"/>
          <w:szCs w:val="24"/>
        </w:rPr>
        <w:t>необходимых</w:t>
      </w:r>
      <w:proofErr w:type="gramEnd"/>
      <w:r w:rsidRPr="00326908">
        <w:rPr>
          <w:rFonts w:ascii="Times New Roman" w:hAnsi="Times New Roman" w:cs="Times New Roman"/>
          <w:b/>
          <w:sz w:val="24"/>
          <w:szCs w:val="24"/>
        </w:rPr>
        <w:t xml:space="preserve"> для предоставления муниципальной услуги</w:t>
      </w:r>
    </w:p>
    <w:p w:rsidR="00FF09A7" w:rsidRPr="002F09F8" w:rsidRDefault="00FF09A7" w:rsidP="00FF09A7">
      <w:pPr>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ab/>
        <w:t>2.13.Основанием для отказа в приеме документов, необходимых для предоставления муниципальной услуги, является:</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1) отсутствие реквизитов адресата для отправки ответа;</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lastRenderedPageBreak/>
        <w:t>2) текст письменного обращения не поддается прочтению;</w:t>
      </w:r>
    </w:p>
    <w:p w:rsidR="00FF09A7" w:rsidRPr="002F09F8" w:rsidRDefault="00FF09A7" w:rsidP="00FF09A7">
      <w:pPr>
        <w:tabs>
          <w:tab w:val="left" w:pos="1134"/>
          <w:tab w:val="left" w:pos="1418"/>
        </w:tabs>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3)несоответствие </w:t>
      </w:r>
      <w:r>
        <w:rPr>
          <w:rFonts w:ascii="Times New Roman" w:hAnsi="Times New Roman" w:cs="Times New Roman"/>
          <w:sz w:val="24"/>
          <w:szCs w:val="24"/>
        </w:rPr>
        <w:t>Заявления требованиям пункта 2.10</w:t>
      </w:r>
      <w:r w:rsidRPr="002F09F8">
        <w:rPr>
          <w:rFonts w:ascii="Times New Roman" w:hAnsi="Times New Roman" w:cs="Times New Roman"/>
          <w:sz w:val="24"/>
          <w:szCs w:val="24"/>
        </w:rPr>
        <w:t xml:space="preserve"> настоящего </w:t>
      </w:r>
      <w:r>
        <w:rPr>
          <w:rFonts w:ascii="Times New Roman" w:hAnsi="Times New Roman" w:cs="Times New Roman"/>
          <w:sz w:val="24"/>
          <w:szCs w:val="24"/>
        </w:rPr>
        <w:t>а</w:t>
      </w:r>
      <w:r w:rsidRPr="002F09F8">
        <w:rPr>
          <w:rFonts w:ascii="Times New Roman" w:hAnsi="Times New Roman" w:cs="Times New Roman"/>
          <w:sz w:val="24"/>
          <w:szCs w:val="24"/>
        </w:rPr>
        <w:t>дминистративного регламента;</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4) нарушение заявителем (представителем заявителя) требования пункта 2.11 настоящего административного регламента об обязательном предъявлении документа, удостоверяющего личность;</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5) при обращении с Заявлением представителя заявителя нарушение им требований пунктов 2.11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FF09A7"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6) нарушение заявителем (представителем заявителя) требования пункта 2.12 настоящего административного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w:t>
      </w:r>
    </w:p>
    <w:p w:rsidR="00FF09A7"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Перечень оснований для отказа </w:t>
      </w: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в предоставлении муниципальной услуги</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2.14. Основания для отказа в предоставлении муниципальной услуги:</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hAnsi="Times New Roman" w:cs="Times New Roman"/>
          <w:sz w:val="24"/>
          <w:szCs w:val="24"/>
        </w:rPr>
        <w:t xml:space="preserve">1) с Заявлением о предоставлении муниципальной услуги обратилось лицо, </w:t>
      </w:r>
      <w:r w:rsidRPr="002F09F8">
        <w:rPr>
          <w:rFonts w:ascii="Times New Roman" w:eastAsia="Calibri" w:hAnsi="Times New Roman" w:cs="Times New Roman"/>
          <w:sz w:val="24"/>
          <w:szCs w:val="24"/>
        </w:rPr>
        <w:t>которое в соответствии с земельным законодательством не имеет права на приобретение испрашиваемого земельного участка;</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eastAsia="Calibri" w:hAnsi="Times New Roman" w:cs="Times New Roman"/>
          <w:sz w:val="24"/>
          <w:szCs w:val="24"/>
        </w:rPr>
        <w:t xml:space="preserve">2) указанный в Заявление </w:t>
      </w:r>
      <w:r w:rsidRPr="002F09F8">
        <w:rPr>
          <w:rFonts w:ascii="Times New Roman" w:hAnsi="Times New Roman" w:cs="Times New Roman"/>
          <w:sz w:val="24"/>
          <w:szCs w:val="24"/>
        </w:rPr>
        <w:t xml:space="preserve">земельный участок предоставлен </w:t>
      </w:r>
      <w:r w:rsidRPr="002F09F8">
        <w:rPr>
          <w:rFonts w:ascii="Times New Roman" w:eastAsia="Calibri" w:hAnsi="Times New Roman" w:cs="Times New Roman"/>
          <w:sz w:val="24"/>
          <w:szCs w:val="24"/>
        </w:rPr>
        <w:t>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F09F8">
        <w:rPr>
          <w:rFonts w:ascii="Times New Roman" w:eastAsia="Calibri" w:hAnsi="Times New Roman" w:cs="Times New Roman"/>
          <w:sz w:val="24"/>
          <w:szCs w:val="24"/>
        </w:rPr>
        <w:t>3) на указанном в Заявлении земельном участке расположены здание, сооружение,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w:t>
      </w:r>
      <w:proofErr w:type="gramEnd"/>
      <w:r w:rsidRPr="002F09F8">
        <w:rPr>
          <w:rFonts w:ascii="Times New Roman" w:eastAsia="Calibri" w:hAnsi="Times New Roman" w:cs="Times New Roman"/>
          <w:sz w:val="24"/>
          <w:szCs w:val="24"/>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F09F8">
        <w:rPr>
          <w:rFonts w:ascii="Times New Roman" w:eastAsia="Calibri" w:hAnsi="Times New Roman" w:cs="Times New Roman"/>
          <w:sz w:val="24"/>
          <w:szCs w:val="24"/>
        </w:rPr>
        <w:t>4)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w:t>
      </w:r>
      <w:proofErr w:type="gramEnd"/>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eastAsia="Calibri" w:hAnsi="Times New Roman" w:cs="Times New Roman"/>
          <w:sz w:val="24"/>
          <w:szCs w:val="24"/>
        </w:rPr>
        <w:t>5) указанный в Заявлении земельный участок является изъятым из оборота или ограниченным в обороте и его предоставление не допускается на праве, указанном</w:t>
      </w:r>
      <w:r>
        <w:rPr>
          <w:rFonts w:ascii="Times New Roman" w:eastAsia="Calibri" w:hAnsi="Times New Roman" w:cs="Times New Roman"/>
          <w:sz w:val="24"/>
          <w:szCs w:val="24"/>
        </w:rPr>
        <w:t xml:space="preserve">                        </w:t>
      </w:r>
      <w:r w:rsidRPr="002F09F8">
        <w:rPr>
          <w:rFonts w:ascii="Times New Roman" w:eastAsia="Calibri" w:hAnsi="Times New Roman" w:cs="Times New Roman"/>
          <w:sz w:val="24"/>
          <w:szCs w:val="24"/>
        </w:rPr>
        <w:t xml:space="preserve"> в заявлении о предоставлении земельного участка;</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F09F8">
        <w:rPr>
          <w:rFonts w:ascii="Times New Roman" w:eastAsia="Calibri" w:hAnsi="Times New Roman" w:cs="Times New Roman"/>
          <w:sz w:val="24"/>
          <w:szCs w:val="24"/>
        </w:rPr>
        <w:t xml:space="preserve">6) указанный в Заявлении земельный участок является зарезервированным для государственных или муниципальных нужд в случае, если заявитель обратился </w:t>
      </w:r>
      <w:r>
        <w:rPr>
          <w:rFonts w:ascii="Times New Roman" w:eastAsia="Calibri" w:hAnsi="Times New Roman" w:cs="Times New Roman"/>
          <w:sz w:val="24"/>
          <w:szCs w:val="24"/>
        </w:rPr>
        <w:t xml:space="preserve">                             </w:t>
      </w:r>
      <w:r w:rsidRPr="002F09F8">
        <w:rPr>
          <w:rFonts w:ascii="Times New Roman" w:eastAsia="Calibri" w:hAnsi="Times New Roman" w:cs="Times New Roman"/>
          <w:sz w:val="24"/>
          <w:szCs w:val="24"/>
        </w:rPr>
        <w:t>с Заявлением о предоставлении земельного участка в собственность или с Заявлением</w:t>
      </w:r>
      <w:r>
        <w:rPr>
          <w:rFonts w:ascii="Times New Roman" w:eastAsia="Calibri" w:hAnsi="Times New Roman" w:cs="Times New Roman"/>
          <w:sz w:val="24"/>
          <w:szCs w:val="24"/>
        </w:rPr>
        <w:t xml:space="preserve">                  </w:t>
      </w:r>
      <w:r w:rsidRPr="002F09F8">
        <w:rPr>
          <w:rFonts w:ascii="Times New Roman" w:eastAsia="Calibri" w:hAnsi="Times New Roman" w:cs="Times New Roman"/>
          <w:sz w:val="24"/>
          <w:szCs w:val="24"/>
        </w:rPr>
        <w:t xml:space="preserve">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eastAsia="Calibri" w:hAnsi="Times New Roman" w:cs="Times New Roman"/>
          <w:sz w:val="24"/>
          <w:szCs w:val="24"/>
        </w:rPr>
        <w:t xml:space="preserve">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Pr>
          <w:rFonts w:ascii="Times New Roman" w:eastAsia="Calibri" w:hAnsi="Times New Roman" w:cs="Times New Roman"/>
          <w:sz w:val="24"/>
          <w:szCs w:val="24"/>
        </w:rPr>
        <w:t xml:space="preserve">                                   </w:t>
      </w:r>
      <w:r w:rsidRPr="002F09F8">
        <w:rPr>
          <w:rFonts w:ascii="Times New Roman" w:eastAsia="Calibri" w:hAnsi="Times New Roman" w:cs="Times New Roman"/>
          <w:sz w:val="24"/>
          <w:szCs w:val="24"/>
        </w:rPr>
        <w:t>в соответствии с утвержденным проектом планировки территории;</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eastAsia="Calibri" w:hAnsi="Times New Roman" w:cs="Times New Roman"/>
          <w:sz w:val="24"/>
          <w:szCs w:val="24"/>
        </w:rPr>
        <w:t>8) предоставление земельного участка на заявленном виде прав не допускается;</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eastAsia="Calibri" w:hAnsi="Times New Roman" w:cs="Times New Roman"/>
          <w:sz w:val="24"/>
          <w:szCs w:val="24"/>
        </w:rPr>
        <w:lastRenderedPageBreak/>
        <w:t>9) в отношении земельного участка, указанного в Заявлен</w:t>
      </w:r>
      <w:proofErr w:type="gramStart"/>
      <w:r w:rsidRPr="002F09F8">
        <w:rPr>
          <w:rFonts w:ascii="Times New Roman" w:eastAsia="Calibri" w:hAnsi="Times New Roman" w:cs="Times New Roman"/>
          <w:sz w:val="24"/>
          <w:szCs w:val="24"/>
        </w:rPr>
        <w:t>ии о е</w:t>
      </w:r>
      <w:proofErr w:type="gramEnd"/>
      <w:r w:rsidRPr="002F09F8">
        <w:rPr>
          <w:rFonts w:ascii="Times New Roman" w:eastAsia="Calibri" w:hAnsi="Times New Roman" w:cs="Times New Roman"/>
          <w:sz w:val="24"/>
          <w:szCs w:val="24"/>
        </w:rPr>
        <w:t>го предоставлении, не установлен вид разрешенного использования;</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eastAsia="Calibri" w:hAnsi="Times New Roman" w:cs="Times New Roman"/>
          <w:sz w:val="24"/>
          <w:szCs w:val="24"/>
        </w:rPr>
        <w:t>10) указанный в Заявлении земельный участок не отнесен к определенной категории земель;</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eastAsia="Calibri" w:hAnsi="Times New Roman" w:cs="Times New Roman"/>
          <w:sz w:val="24"/>
          <w:szCs w:val="24"/>
        </w:rPr>
        <w:t>11) границы указанного в Заявление земельного участка подлежат уточнению</w:t>
      </w:r>
      <w:r>
        <w:rPr>
          <w:rFonts w:ascii="Times New Roman" w:eastAsia="Calibri" w:hAnsi="Times New Roman" w:cs="Times New Roman"/>
          <w:sz w:val="24"/>
          <w:szCs w:val="24"/>
        </w:rPr>
        <w:t xml:space="preserve">                          </w:t>
      </w:r>
      <w:r w:rsidRPr="002F09F8">
        <w:rPr>
          <w:rFonts w:ascii="Times New Roman" w:eastAsia="Calibri" w:hAnsi="Times New Roman" w:cs="Times New Roman"/>
          <w:sz w:val="24"/>
          <w:szCs w:val="24"/>
        </w:rPr>
        <w:t xml:space="preserve"> в соответствии с Федеральным законом «О государственном кадастре недвижимости», в том числе в случаях если:</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sidRPr="002F09F8">
        <w:rPr>
          <w:rFonts w:ascii="Times New Roman" w:eastAsia="Calibri" w:hAnsi="Times New Roman" w:cs="Times New Roman"/>
          <w:sz w:val="24"/>
          <w:szCs w:val="24"/>
        </w:rPr>
        <w:t xml:space="preserve">- </w:t>
      </w:r>
      <w:r w:rsidRPr="002F09F8">
        <w:rPr>
          <w:rFonts w:ascii="Times New Roman" w:hAnsi="Times New Roman" w:cs="Times New Roman"/>
          <w:sz w:val="24"/>
          <w:szCs w:val="24"/>
        </w:rPr>
        <w:t>площадь и (или) размеры испрашиваемого земельного участка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FF09A7" w:rsidRPr="002F09F8" w:rsidRDefault="00FF09A7" w:rsidP="00FF09A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09F8">
        <w:rPr>
          <w:rFonts w:ascii="Times New Roman" w:hAnsi="Times New Roman" w:cs="Times New Roman"/>
          <w:sz w:val="24"/>
          <w:szCs w:val="24"/>
        </w:rPr>
        <w:t>- в отношении земельного участка не осуществлен государственный кадастровый учет либо в государственном кадастре недвижимости отсутствуют сведения о земельном участке, необходимые для выдачи кадастрового паспорта земельного участка, и (или) сведения об описании местоположения границ земельного участка, соответствующие нормативным требованиям к их точности и методам определения;</w:t>
      </w:r>
    </w:p>
    <w:p w:rsidR="00FF09A7" w:rsidRPr="002F09F8" w:rsidRDefault="00FF09A7" w:rsidP="00FF09A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09F8">
        <w:rPr>
          <w:rFonts w:ascii="Times New Roman" w:hAnsi="Times New Roman" w:cs="Times New Roman"/>
          <w:sz w:val="24"/>
          <w:szCs w:val="24"/>
        </w:rPr>
        <w:t>- отсутствует решение органа местного самоуправления об образовании земельного участка, когда принятие такого решения требуется в соответствии с действующим законодательством;</w:t>
      </w:r>
    </w:p>
    <w:p w:rsidR="00FF09A7" w:rsidRPr="002F09F8" w:rsidRDefault="00FF09A7" w:rsidP="00FF09A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09F8">
        <w:rPr>
          <w:rFonts w:ascii="Times New Roman" w:eastAsia="Calibri" w:hAnsi="Times New Roman" w:cs="Times New Roman"/>
          <w:sz w:val="24"/>
          <w:szCs w:val="24"/>
        </w:rPr>
        <w:t xml:space="preserve">12) </w:t>
      </w:r>
      <w:r w:rsidRPr="002F09F8">
        <w:rPr>
          <w:rFonts w:ascii="Times New Roman" w:hAnsi="Times New Roman" w:cs="Times New Roman"/>
          <w:sz w:val="24"/>
          <w:szCs w:val="24"/>
        </w:rPr>
        <w:t xml:space="preserve">отсутствует совместное обращение собственников зданий, сооружений, расположенных на земельном участке, о предоставлении земельного участка </w:t>
      </w:r>
      <w:r>
        <w:rPr>
          <w:rFonts w:ascii="Times New Roman" w:hAnsi="Times New Roman" w:cs="Times New Roman"/>
          <w:sz w:val="24"/>
          <w:szCs w:val="24"/>
        </w:rPr>
        <w:t xml:space="preserve">                                 </w:t>
      </w:r>
      <w:r w:rsidRPr="002F09F8">
        <w:rPr>
          <w:rFonts w:ascii="Times New Roman" w:hAnsi="Times New Roman" w:cs="Times New Roman"/>
          <w:sz w:val="24"/>
          <w:szCs w:val="24"/>
        </w:rPr>
        <w:t>в собственность;</w:t>
      </w:r>
    </w:p>
    <w:p w:rsidR="00FF09A7" w:rsidRPr="002F09F8" w:rsidRDefault="00FF09A7" w:rsidP="00FF09A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09F8">
        <w:rPr>
          <w:rFonts w:ascii="Times New Roman" w:hAnsi="Times New Roman" w:cs="Times New Roman"/>
          <w:sz w:val="24"/>
          <w:szCs w:val="24"/>
        </w:rPr>
        <w:t xml:space="preserve">13) на земельном участке отсутствуют здания, сооружения, документы о праве на которое представлены заявителем (представителем заявителя) или получены </w:t>
      </w:r>
      <w:r>
        <w:rPr>
          <w:rFonts w:ascii="Times New Roman" w:hAnsi="Times New Roman" w:cs="Times New Roman"/>
          <w:sz w:val="24"/>
          <w:szCs w:val="24"/>
        </w:rPr>
        <w:t>специалистом Администрации</w:t>
      </w:r>
      <w:r w:rsidRPr="002F09F8">
        <w:rPr>
          <w:rFonts w:ascii="Times New Roman" w:hAnsi="Times New Roman" w:cs="Times New Roman"/>
          <w:sz w:val="24"/>
          <w:szCs w:val="24"/>
        </w:rPr>
        <w:t xml:space="preserve"> в порядке межведомственного взаимодействия;</w:t>
      </w:r>
    </w:p>
    <w:p w:rsidR="00FF09A7" w:rsidRPr="002F09F8" w:rsidRDefault="00FF09A7" w:rsidP="00FF09A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09F8">
        <w:rPr>
          <w:rFonts w:ascii="Times New Roman" w:hAnsi="Times New Roman" w:cs="Times New Roman"/>
          <w:sz w:val="24"/>
          <w:szCs w:val="24"/>
        </w:rPr>
        <w:t>14) наличие обеспечительных мер или мер принудительного исполнения, содержащих запрет на осуществление действий в отношении земельного участка;</w:t>
      </w:r>
    </w:p>
    <w:p w:rsidR="00FF09A7" w:rsidRPr="002F09F8" w:rsidRDefault="00FF09A7" w:rsidP="00FF09A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09F8">
        <w:rPr>
          <w:rFonts w:ascii="Times New Roman" w:hAnsi="Times New Roman" w:cs="Times New Roman"/>
          <w:sz w:val="24"/>
          <w:szCs w:val="24"/>
        </w:rPr>
        <w:t xml:space="preserve">15) у заявителя отсутствуют права на здание, сооружение, расположенное </w:t>
      </w:r>
      <w:r>
        <w:rPr>
          <w:rFonts w:ascii="Times New Roman" w:hAnsi="Times New Roman" w:cs="Times New Roman"/>
          <w:sz w:val="24"/>
          <w:szCs w:val="24"/>
        </w:rPr>
        <w:t xml:space="preserve">                             </w:t>
      </w:r>
      <w:r w:rsidRPr="002F09F8">
        <w:rPr>
          <w:rFonts w:ascii="Times New Roman" w:hAnsi="Times New Roman" w:cs="Times New Roman"/>
          <w:sz w:val="24"/>
          <w:szCs w:val="24"/>
        </w:rPr>
        <w:t>на земельном участке.</w:t>
      </w:r>
    </w:p>
    <w:p w:rsidR="00FF09A7"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Размер платы, взимаемой с заявителя </w:t>
      </w:r>
    </w:p>
    <w:p w:rsidR="00FF09A7" w:rsidRPr="00127524"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при предоставлении муниципальной услуги</w:t>
      </w:r>
    </w:p>
    <w:p w:rsidR="00FF09A7" w:rsidRDefault="00FF09A7" w:rsidP="00A162B6">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2.15. Муниципальная услуга предоставляется бесплатно.</w:t>
      </w:r>
    </w:p>
    <w:p w:rsidR="00FF09A7"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Максимальный срок ожидания в очереди </w:t>
      </w:r>
      <w:proofErr w:type="gramStart"/>
      <w:r w:rsidRPr="00326908">
        <w:rPr>
          <w:rFonts w:ascii="Times New Roman" w:hAnsi="Times New Roman" w:cs="Times New Roman"/>
          <w:b/>
          <w:sz w:val="24"/>
          <w:szCs w:val="24"/>
        </w:rPr>
        <w:t>при</w:t>
      </w:r>
      <w:proofErr w:type="gramEnd"/>
      <w:r w:rsidRPr="00326908">
        <w:rPr>
          <w:rFonts w:ascii="Times New Roman" w:hAnsi="Times New Roman" w:cs="Times New Roman"/>
          <w:b/>
          <w:sz w:val="24"/>
          <w:szCs w:val="24"/>
        </w:rPr>
        <w:t xml:space="preserve"> подачи заявления </w:t>
      </w: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2.16. Максимально допустимое время ожидания в очереди при обращении с Заявлением о предоставлении муниципальной услуги и продолжительность приема заявителя (представителя заявителя) при решении отдельных вопросов, связанных с предоставлением муниципальной услуги, не должно превышать 15 минут.</w:t>
      </w:r>
    </w:p>
    <w:p w:rsidR="00FF09A7"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Максимально допустимое время ожидания при получении результата муниципальной услуги не должно превышать 15 минут.</w:t>
      </w:r>
    </w:p>
    <w:p w:rsidR="00FF09A7" w:rsidRPr="00E81F40" w:rsidRDefault="00FF09A7" w:rsidP="00FF09A7">
      <w:pPr>
        <w:autoSpaceDE w:val="0"/>
        <w:autoSpaceDN w:val="0"/>
        <w:adjustRightInd w:val="0"/>
        <w:spacing w:after="0" w:line="240" w:lineRule="auto"/>
        <w:ind w:firstLine="540"/>
        <w:jc w:val="center"/>
        <w:rPr>
          <w:rFonts w:ascii="Times New Roman" w:hAnsi="Times New Roman" w:cs="Times New Roman"/>
          <w:b/>
          <w:sz w:val="16"/>
          <w:szCs w:val="16"/>
        </w:rPr>
      </w:pPr>
    </w:p>
    <w:p w:rsidR="00FF09A7" w:rsidRPr="00326908" w:rsidRDefault="00FF09A7" w:rsidP="00FF09A7">
      <w:pPr>
        <w:autoSpaceDE w:val="0"/>
        <w:autoSpaceDN w:val="0"/>
        <w:adjustRightInd w:val="0"/>
        <w:spacing w:after="0" w:line="240" w:lineRule="auto"/>
        <w:jc w:val="both"/>
        <w:rPr>
          <w:rFonts w:ascii="Times New Roman" w:hAnsi="Times New Roman" w:cs="Times New Roman"/>
          <w:b/>
          <w:sz w:val="24"/>
          <w:szCs w:val="24"/>
        </w:rPr>
      </w:pPr>
      <w:r w:rsidRPr="00326908">
        <w:rPr>
          <w:rFonts w:ascii="Times New Roman" w:hAnsi="Times New Roman" w:cs="Times New Roman"/>
          <w:b/>
          <w:sz w:val="24"/>
          <w:szCs w:val="24"/>
        </w:rPr>
        <w:t>Срок регистрации обращения заявителя о предоставлении муниципальной услуги</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Pr="00326908">
        <w:rPr>
          <w:rFonts w:ascii="Times New Roman" w:hAnsi="Times New Roman" w:cs="Times New Roman"/>
          <w:sz w:val="24"/>
          <w:szCs w:val="24"/>
        </w:rPr>
        <w:t>. Заявление заявителя о предоставлении муниципальной услуги регистрируется в день его поступления в администрацию</w:t>
      </w:r>
      <w:r w:rsidRPr="00127524">
        <w:rPr>
          <w:rFonts w:ascii="Times New Roman" w:hAnsi="Times New Roman" w:cs="Times New Roman"/>
          <w:sz w:val="24"/>
          <w:szCs w:val="24"/>
        </w:rPr>
        <w:t xml:space="preserve"> </w:t>
      </w:r>
      <w:r w:rsidRPr="002F09F8">
        <w:rPr>
          <w:rFonts w:ascii="Times New Roman" w:hAnsi="Times New Roman" w:cs="Times New Roman"/>
          <w:sz w:val="24"/>
          <w:szCs w:val="24"/>
        </w:rPr>
        <w:t xml:space="preserve">в присутствии заявителя – максимальный срок </w:t>
      </w:r>
      <w:r>
        <w:rPr>
          <w:rFonts w:ascii="Times New Roman" w:hAnsi="Times New Roman" w:cs="Times New Roman"/>
          <w:sz w:val="24"/>
          <w:szCs w:val="24"/>
        </w:rPr>
        <w:t xml:space="preserve">                  </w:t>
      </w:r>
      <w:r w:rsidRPr="002F09F8">
        <w:rPr>
          <w:rFonts w:ascii="Times New Roman" w:hAnsi="Times New Roman" w:cs="Times New Roman"/>
          <w:sz w:val="24"/>
          <w:szCs w:val="24"/>
        </w:rPr>
        <w:t>не должен превышать 15 минут.</w:t>
      </w:r>
    </w:p>
    <w:p w:rsidR="00FF09A7" w:rsidRDefault="00FF09A7" w:rsidP="00FF09A7">
      <w:pPr>
        <w:spacing w:after="0" w:line="240" w:lineRule="auto"/>
        <w:ind w:firstLine="567"/>
        <w:jc w:val="both"/>
        <w:rPr>
          <w:rStyle w:val="FontStyle47"/>
          <w:iCs/>
          <w:sz w:val="24"/>
          <w:szCs w:val="24"/>
        </w:rPr>
      </w:pPr>
      <w:r>
        <w:rPr>
          <w:rFonts w:ascii="Times New Roman" w:hAnsi="Times New Roman" w:cs="Times New Roman"/>
          <w:sz w:val="24"/>
          <w:szCs w:val="24"/>
        </w:rPr>
        <w:t xml:space="preserve">2.18. </w:t>
      </w:r>
      <w:r w:rsidRPr="00FB0574">
        <w:rPr>
          <w:rFonts w:ascii="Times New Roman" w:hAnsi="Times New Roman" w:cs="Times New Roman"/>
          <w:sz w:val="24"/>
          <w:szCs w:val="24"/>
        </w:rPr>
        <w:t xml:space="preserve">Прием заявлений ведется по следующим рабочим дням: понедельник, вторник, среда, четверг </w:t>
      </w:r>
      <w:r w:rsidRPr="00FB0574">
        <w:rPr>
          <w:rStyle w:val="FontStyle47"/>
          <w:iCs/>
          <w:sz w:val="24"/>
          <w:szCs w:val="24"/>
        </w:rPr>
        <w:t xml:space="preserve">с 8 ч. 00 мин. до 17 ч. 00 мин., перерыв  с 12 ч. 00 мин. до 13 ч. 00 мин.  </w:t>
      </w:r>
    </w:p>
    <w:p w:rsidR="00FF09A7" w:rsidRPr="00E81F40" w:rsidRDefault="00FF09A7" w:rsidP="00FF09A7">
      <w:pPr>
        <w:spacing w:after="0" w:line="240" w:lineRule="auto"/>
        <w:ind w:firstLine="567"/>
        <w:jc w:val="both"/>
        <w:rPr>
          <w:rFonts w:ascii="Times New Roman" w:hAnsi="Times New Roman"/>
          <w:sz w:val="16"/>
          <w:szCs w:val="16"/>
        </w:rPr>
      </w:pP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Требования к помещениям, в которых предоставляется муниципальная услуга</w:t>
      </w:r>
    </w:p>
    <w:p w:rsidR="00FF09A7" w:rsidRPr="00326908" w:rsidRDefault="00FF09A7" w:rsidP="00FF09A7">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2.1</w:t>
      </w:r>
      <w:r>
        <w:rPr>
          <w:rFonts w:ascii="Times New Roman" w:hAnsi="Times New Roman" w:cs="Times New Roman"/>
          <w:sz w:val="24"/>
          <w:szCs w:val="24"/>
        </w:rPr>
        <w:t>9</w:t>
      </w:r>
      <w:r w:rsidRPr="00326908">
        <w:rPr>
          <w:rFonts w:ascii="Times New Roman" w:hAnsi="Times New Roman" w:cs="Times New Roman"/>
          <w:sz w:val="24"/>
          <w:szCs w:val="24"/>
        </w:rPr>
        <w:t xml:space="preserve">. Здание администрации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должно быть оборудовано входами, обеспечивающими свободный доступ в помещения, противопожарной системой и средствами пожаротушения.</w:t>
      </w:r>
      <w:r>
        <w:rPr>
          <w:rFonts w:ascii="Times New Roman" w:hAnsi="Times New Roman" w:cs="Times New Roman"/>
          <w:sz w:val="24"/>
          <w:szCs w:val="24"/>
        </w:rPr>
        <w:t xml:space="preserve"> </w:t>
      </w:r>
      <w:r w:rsidRPr="00223FD2">
        <w:rPr>
          <w:rFonts w:ascii="Times New Roman" w:hAnsi="Times New Roman"/>
          <w:sz w:val="24"/>
          <w:szCs w:val="24"/>
        </w:rPr>
        <w:t xml:space="preserve">Вход в здание Администрации </w:t>
      </w:r>
      <w:r w:rsidRPr="00223FD2">
        <w:rPr>
          <w:rFonts w:ascii="Times New Roman" w:hAnsi="Times New Roman"/>
          <w:sz w:val="24"/>
          <w:szCs w:val="24"/>
        </w:rPr>
        <w:lastRenderedPageBreak/>
        <w:t>оборудуется вывеской с полным наименованием Администрации</w:t>
      </w:r>
      <w:r>
        <w:rPr>
          <w:rFonts w:ascii="Times New Roman" w:hAnsi="Times New Roman"/>
          <w:sz w:val="24"/>
          <w:szCs w:val="24"/>
        </w:rPr>
        <w:t>.</w:t>
      </w:r>
    </w:p>
    <w:p w:rsidR="00FF09A7" w:rsidRPr="00326908" w:rsidRDefault="00FF09A7" w:rsidP="00FF09A7">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Требования к помещениям должны соответствовать санитарно-эпидемиологическим правилам и нормативам.</w:t>
      </w:r>
    </w:p>
    <w:p w:rsidR="00FF09A7" w:rsidRPr="00326908" w:rsidRDefault="00FF09A7" w:rsidP="00FF09A7">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2.</w:t>
      </w:r>
      <w:r>
        <w:rPr>
          <w:rFonts w:ascii="Times New Roman" w:hAnsi="Times New Roman" w:cs="Times New Roman"/>
          <w:sz w:val="24"/>
          <w:szCs w:val="24"/>
        </w:rPr>
        <w:t>20</w:t>
      </w:r>
      <w:r w:rsidRPr="00326908">
        <w:rPr>
          <w:rFonts w:ascii="Times New Roman" w:hAnsi="Times New Roman" w:cs="Times New Roman"/>
          <w:sz w:val="24"/>
          <w:szCs w:val="24"/>
        </w:rPr>
        <w:t>. Места предоставления муниципальной услуги оборудуются с учетом стандарта комфортности предоставления муниципальных услуг.</w:t>
      </w:r>
    </w:p>
    <w:p w:rsidR="00FF09A7" w:rsidRPr="00326908" w:rsidRDefault="00FF09A7" w:rsidP="00FF09A7">
      <w:pPr>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2.</w:t>
      </w:r>
      <w:r>
        <w:rPr>
          <w:rFonts w:ascii="Times New Roman" w:hAnsi="Times New Roman" w:cs="Times New Roman"/>
          <w:sz w:val="24"/>
          <w:szCs w:val="24"/>
        </w:rPr>
        <w:t>21</w:t>
      </w:r>
      <w:r w:rsidRPr="00326908">
        <w:rPr>
          <w:rFonts w:ascii="Times New Roman" w:hAnsi="Times New Roman" w:cs="Times New Roman"/>
          <w:sz w:val="24"/>
          <w:szCs w:val="24"/>
        </w:rPr>
        <w:t xml:space="preserve">. Комната приема заявителей, места ожидания должны быть оборудованы стульями или кресельными секциями, а также столами (стойками) с канцелярскими принадлежностями. Количество мест ожидания определяется исходя их фактической нагрузки и возможностей для их размещения в здании, но не может составлять менее трех мест. </w:t>
      </w:r>
    </w:p>
    <w:p w:rsidR="00FF09A7" w:rsidRPr="00326908" w:rsidRDefault="00FF09A7" w:rsidP="00FF09A7">
      <w:pPr>
        <w:spacing w:after="0" w:line="240" w:lineRule="auto"/>
        <w:ind w:firstLine="540"/>
        <w:jc w:val="both"/>
        <w:outlineLvl w:val="2"/>
        <w:rPr>
          <w:rFonts w:ascii="Times New Roman" w:hAnsi="Times New Roman" w:cs="Times New Roman"/>
          <w:sz w:val="24"/>
          <w:szCs w:val="24"/>
        </w:rPr>
      </w:pPr>
      <w:r w:rsidRPr="00326908">
        <w:rPr>
          <w:rFonts w:ascii="Times New Roman" w:hAnsi="Times New Roman" w:cs="Times New Roman"/>
          <w:sz w:val="24"/>
          <w:szCs w:val="24"/>
        </w:rPr>
        <w:t>2.</w:t>
      </w:r>
      <w:r>
        <w:rPr>
          <w:rFonts w:ascii="Times New Roman" w:hAnsi="Times New Roman" w:cs="Times New Roman"/>
          <w:sz w:val="24"/>
          <w:szCs w:val="24"/>
        </w:rPr>
        <w:t>22</w:t>
      </w:r>
      <w:r w:rsidRPr="00326908">
        <w:rPr>
          <w:rFonts w:ascii="Times New Roman" w:hAnsi="Times New Roman" w:cs="Times New Roman"/>
          <w:sz w:val="24"/>
          <w:szCs w:val="24"/>
        </w:rPr>
        <w:t>.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необходимого для предоставления муниципальной услуги.</w:t>
      </w:r>
    </w:p>
    <w:p w:rsidR="00FF09A7" w:rsidRDefault="00FF09A7" w:rsidP="00FF09A7">
      <w:pPr>
        <w:spacing w:after="0" w:line="240" w:lineRule="auto"/>
        <w:ind w:firstLine="567"/>
        <w:jc w:val="both"/>
        <w:rPr>
          <w:rFonts w:ascii="Times New Roman" w:hAnsi="Times New Roman"/>
          <w:sz w:val="24"/>
          <w:szCs w:val="24"/>
        </w:rPr>
      </w:pPr>
      <w:r w:rsidRPr="00326908">
        <w:rPr>
          <w:rFonts w:ascii="Times New Roman" w:hAnsi="Times New Roman" w:cs="Times New Roman"/>
          <w:sz w:val="24"/>
          <w:szCs w:val="24"/>
        </w:rPr>
        <w:t>2.</w:t>
      </w:r>
      <w:r>
        <w:rPr>
          <w:rFonts w:ascii="Times New Roman" w:hAnsi="Times New Roman" w:cs="Times New Roman"/>
          <w:sz w:val="24"/>
          <w:szCs w:val="24"/>
        </w:rPr>
        <w:t>23</w:t>
      </w:r>
      <w:r w:rsidRPr="00326908">
        <w:rPr>
          <w:rFonts w:ascii="Times New Roman" w:hAnsi="Times New Roman" w:cs="Times New Roman"/>
          <w:sz w:val="24"/>
          <w:szCs w:val="24"/>
        </w:rPr>
        <w:t xml:space="preserve">. </w:t>
      </w:r>
      <w:r>
        <w:rPr>
          <w:rFonts w:ascii="Times New Roman" w:hAnsi="Times New Roman"/>
          <w:sz w:val="24"/>
          <w:szCs w:val="24"/>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FF09A7" w:rsidRDefault="00FF09A7" w:rsidP="00FF09A7">
      <w:pPr>
        <w:spacing w:after="0" w:line="240" w:lineRule="auto"/>
        <w:jc w:val="both"/>
        <w:rPr>
          <w:rFonts w:ascii="Times New Roman" w:hAnsi="Times New Roman"/>
          <w:sz w:val="24"/>
          <w:szCs w:val="24"/>
        </w:rPr>
      </w:pPr>
      <w:r>
        <w:rPr>
          <w:rFonts w:ascii="Times New Roman" w:hAnsi="Times New Roman"/>
          <w:sz w:val="24"/>
          <w:szCs w:val="24"/>
        </w:rPr>
        <w:tab/>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FF09A7" w:rsidRDefault="00FF09A7" w:rsidP="00FF09A7">
      <w:pPr>
        <w:spacing w:after="0" w:line="240" w:lineRule="auto"/>
        <w:jc w:val="both"/>
        <w:rPr>
          <w:rFonts w:ascii="Times New Roman" w:hAnsi="Times New Roman"/>
          <w:sz w:val="24"/>
          <w:szCs w:val="24"/>
        </w:rPr>
      </w:pPr>
      <w:r>
        <w:rPr>
          <w:rFonts w:ascii="Times New Roman" w:hAnsi="Times New Roman"/>
          <w:sz w:val="24"/>
          <w:szCs w:val="24"/>
        </w:rPr>
        <w:tab/>
        <w:t>-текст административного регламента с приложениями (извлечения);</w:t>
      </w:r>
    </w:p>
    <w:p w:rsidR="00FF09A7" w:rsidRDefault="00FF09A7" w:rsidP="00FF09A7">
      <w:pPr>
        <w:spacing w:after="0" w:line="240" w:lineRule="auto"/>
        <w:jc w:val="both"/>
        <w:rPr>
          <w:rFonts w:ascii="Times New Roman" w:hAnsi="Times New Roman"/>
          <w:sz w:val="24"/>
          <w:szCs w:val="24"/>
        </w:rPr>
      </w:pPr>
      <w:r>
        <w:rPr>
          <w:rFonts w:ascii="Times New Roman" w:hAnsi="Times New Roman"/>
          <w:sz w:val="24"/>
          <w:szCs w:val="24"/>
        </w:rPr>
        <w:tab/>
        <w:t>-перечни документов, необходимых для предоставления муниципальной услуги, и требования, предъявляемые к этим документам;</w:t>
      </w:r>
    </w:p>
    <w:p w:rsidR="00FF09A7" w:rsidRDefault="00FF09A7" w:rsidP="00FF09A7">
      <w:pPr>
        <w:spacing w:after="0" w:line="240" w:lineRule="auto"/>
        <w:jc w:val="both"/>
        <w:rPr>
          <w:rFonts w:ascii="Times New Roman" w:hAnsi="Times New Roman"/>
          <w:sz w:val="24"/>
          <w:szCs w:val="24"/>
        </w:rPr>
      </w:pPr>
      <w:r>
        <w:rPr>
          <w:rFonts w:ascii="Times New Roman" w:hAnsi="Times New Roman"/>
          <w:sz w:val="24"/>
          <w:szCs w:val="24"/>
        </w:rPr>
        <w:tab/>
        <w:t>-образцы оформления документов, необходимых для предоставления муниципальной услуги;</w:t>
      </w:r>
    </w:p>
    <w:p w:rsidR="00FF09A7" w:rsidRDefault="00FF09A7" w:rsidP="00FF09A7">
      <w:pPr>
        <w:spacing w:after="0" w:line="240" w:lineRule="auto"/>
        <w:jc w:val="both"/>
        <w:rPr>
          <w:rFonts w:ascii="Times New Roman" w:hAnsi="Times New Roman"/>
          <w:sz w:val="24"/>
          <w:szCs w:val="24"/>
        </w:rPr>
      </w:pPr>
      <w:r>
        <w:rPr>
          <w:rFonts w:ascii="Times New Roman" w:hAnsi="Times New Roman"/>
          <w:sz w:val="24"/>
          <w:szCs w:val="24"/>
        </w:rPr>
        <w:tab/>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FF09A7" w:rsidRDefault="00FF09A7" w:rsidP="00FF09A7">
      <w:pPr>
        <w:spacing w:after="0" w:line="240" w:lineRule="auto"/>
        <w:jc w:val="both"/>
        <w:rPr>
          <w:rFonts w:ascii="Times New Roman" w:hAnsi="Times New Roman"/>
          <w:sz w:val="24"/>
          <w:szCs w:val="24"/>
        </w:rPr>
      </w:pPr>
      <w:r>
        <w:rPr>
          <w:rFonts w:ascii="Times New Roman" w:hAnsi="Times New Roman"/>
          <w:sz w:val="24"/>
          <w:szCs w:val="24"/>
        </w:rPr>
        <w:tab/>
        <w:t>-основания отказа в предоставлении муниципальной услуги;</w:t>
      </w:r>
    </w:p>
    <w:p w:rsidR="00FF09A7" w:rsidRDefault="00FF09A7" w:rsidP="00FF09A7">
      <w:pPr>
        <w:spacing w:after="0" w:line="240" w:lineRule="auto"/>
        <w:jc w:val="both"/>
        <w:rPr>
          <w:rFonts w:ascii="Times New Roman" w:hAnsi="Times New Roman"/>
          <w:sz w:val="24"/>
          <w:szCs w:val="24"/>
        </w:rPr>
      </w:pPr>
      <w:r>
        <w:rPr>
          <w:rFonts w:ascii="Times New Roman" w:hAnsi="Times New Roman"/>
          <w:sz w:val="24"/>
          <w:szCs w:val="24"/>
        </w:rPr>
        <w:tab/>
        <w:t>-схемы размещения кабинетов должностных лиц, в которых предоставляется муниципальная услуга.</w:t>
      </w:r>
    </w:p>
    <w:p w:rsidR="00FF09A7" w:rsidRPr="00A162B6" w:rsidRDefault="00FF09A7" w:rsidP="00A162B6">
      <w:pPr>
        <w:spacing w:after="0" w:line="240" w:lineRule="auto"/>
        <w:ind w:firstLine="540"/>
        <w:jc w:val="both"/>
        <w:outlineLvl w:val="2"/>
        <w:rPr>
          <w:rFonts w:ascii="Times New Roman" w:hAnsi="Times New Roman" w:cs="Times New Roman"/>
          <w:sz w:val="24"/>
          <w:szCs w:val="24"/>
        </w:rPr>
      </w:pPr>
      <w:r w:rsidRPr="00326908">
        <w:rPr>
          <w:rFonts w:ascii="Times New Roman" w:hAnsi="Times New Roman" w:cs="Times New Roman"/>
          <w:sz w:val="24"/>
          <w:szCs w:val="24"/>
        </w:rPr>
        <w:t>2.2</w:t>
      </w:r>
      <w:r>
        <w:rPr>
          <w:rFonts w:ascii="Times New Roman" w:hAnsi="Times New Roman" w:cs="Times New Roman"/>
          <w:sz w:val="24"/>
          <w:szCs w:val="24"/>
        </w:rPr>
        <w:t>4</w:t>
      </w:r>
      <w:r w:rsidRPr="00326908">
        <w:rPr>
          <w:rFonts w:ascii="Times New Roman" w:hAnsi="Times New Roman" w:cs="Times New Roman"/>
          <w:sz w:val="24"/>
          <w:szCs w:val="24"/>
        </w:rPr>
        <w:t xml:space="preserve">. Прием заявителей ведется в порядке живой очереди </w:t>
      </w:r>
      <w:proofErr w:type="gramStart"/>
      <w:r w:rsidRPr="00326908">
        <w:rPr>
          <w:rFonts w:ascii="Times New Roman" w:hAnsi="Times New Roman" w:cs="Times New Roman"/>
          <w:sz w:val="24"/>
          <w:szCs w:val="24"/>
        </w:rPr>
        <w:t>согласно режима</w:t>
      </w:r>
      <w:proofErr w:type="gramEnd"/>
      <w:r w:rsidRPr="00326908">
        <w:rPr>
          <w:rFonts w:ascii="Times New Roman" w:hAnsi="Times New Roman" w:cs="Times New Roman"/>
          <w:sz w:val="24"/>
          <w:szCs w:val="24"/>
        </w:rPr>
        <w:t xml:space="preserve"> работы </w:t>
      </w:r>
      <w:r>
        <w:rPr>
          <w:rFonts w:ascii="Times New Roman" w:hAnsi="Times New Roman" w:cs="Times New Roman"/>
          <w:sz w:val="24"/>
          <w:szCs w:val="24"/>
        </w:rPr>
        <w:t>А</w:t>
      </w:r>
      <w:r w:rsidRPr="00326908">
        <w:rPr>
          <w:rFonts w:ascii="Times New Roman" w:hAnsi="Times New Roman" w:cs="Times New Roman"/>
          <w:sz w:val="24"/>
          <w:szCs w:val="24"/>
        </w:rPr>
        <w:t>дминистрации.</w:t>
      </w: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Показатели доступности и качества муниципальных услуг</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2.2</w:t>
      </w:r>
      <w:r>
        <w:rPr>
          <w:rFonts w:ascii="Times New Roman" w:hAnsi="Times New Roman" w:cs="Times New Roman"/>
          <w:sz w:val="24"/>
          <w:szCs w:val="24"/>
        </w:rPr>
        <w:t>5</w:t>
      </w:r>
      <w:r w:rsidRPr="00326908">
        <w:rPr>
          <w:rFonts w:ascii="Times New Roman" w:hAnsi="Times New Roman" w:cs="Times New Roman"/>
          <w:sz w:val="24"/>
          <w:szCs w:val="24"/>
        </w:rPr>
        <w:t>. Показатели доступности и качества муниципальной услуги:</w:t>
      </w:r>
    </w:p>
    <w:p w:rsidR="00FF09A7" w:rsidRPr="00326908" w:rsidRDefault="00FF09A7" w:rsidP="00FF09A7">
      <w:pPr>
        <w:tabs>
          <w:tab w:val="left" w:pos="709"/>
          <w:tab w:val="left" w:pos="851"/>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-доступность информации о порядке и стандарте предоставления </w:t>
      </w:r>
      <w:r w:rsidRPr="00326908">
        <w:rPr>
          <w:rFonts w:ascii="Times New Roman" w:hAnsi="Times New Roman" w:cs="Times New Roman"/>
          <w:sz w:val="24"/>
          <w:szCs w:val="24"/>
        </w:rPr>
        <w:br/>
        <w:t xml:space="preserve">муниципальной услуги, об образцах оформления документов, необходимых </w:t>
      </w:r>
      <w:r w:rsidRPr="00326908">
        <w:rPr>
          <w:rFonts w:ascii="Times New Roman" w:hAnsi="Times New Roman" w:cs="Times New Roman"/>
          <w:sz w:val="24"/>
          <w:szCs w:val="24"/>
        </w:rPr>
        <w:br/>
        <w:t>для предоставления муниципальной услуги;</w:t>
      </w:r>
    </w:p>
    <w:p w:rsidR="00FF09A7" w:rsidRPr="00326908" w:rsidRDefault="00FF09A7" w:rsidP="00FF09A7">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 доступность информирования заявителей в форме индивидуального (устного или письменного) информирования, публичного (устного или письменного) </w:t>
      </w:r>
      <w:r w:rsidRPr="00326908">
        <w:rPr>
          <w:rFonts w:ascii="Times New Roman" w:hAnsi="Times New Roman" w:cs="Times New Roman"/>
          <w:sz w:val="24"/>
          <w:szCs w:val="24"/>
        </w:rPr>
        <w:br/>
        <w:t xml:space="preserve">информирования о порядке, стандарте, сроках предоставления муниципальной </w:t>
      </w:r>
      <w:r w:rsidRPr="00326908">
        <w:rPr>
          <w:rFonts w:ascii="Times New Roman" w:hAnsi="Times New Roman" w:cs="Times New Roman"/>
          <w:sz w:val="24"/>
          <w:szCs w:val="24"/>
        </w:rPr>
        <w:br/>
        <w:t>услуги;</w:t>
      </w:r>
    </w:p>
    <w:p w:rsidR="00FF09A7" w:rsidRPr="00326908" w:rsidRDefault="00FF09A7" w:rsidP="00FF09A7">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09A7" w:rsidRPr="00326908" w:rsidRDefault="00FF09A7" w:rsidP="00FF09A7">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-соответствие процедур и сроков предоставления муниципальной услуги </w:t>
      </w:r>
      <w:r w:rsidRPr="00326908">
        <w:rPr>
          <w:rFonts w:ascii="Times New Roman" w:hAnsi="Times New Roman" w:cs="Times New Roman"/>
          <w:sz w:val="24"/>
          <w:szCs w:val="24"/>
        </w:rPr>
        <w:br/>
        <w:t>требованиям настоящего Регламента;</w:t>
      </w:r>
    </w:p>
    <w:p w:rsidR="00FF09A7" w:rsidRPr="00326908" w:rsidRDefault="00FF09A7" w:rsidP="00FF09A7">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бесплатность предоставления муниципальной услуги;</w:t>
      </w:r>
    </w:p>
    <w:p w:rsidR="00FF09A7" w:rsidRPr="00326908" w:rsidRDefault="00FF09A7" w:rsidP="00FF09A7">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-бесплатность предоставления информации о процедуре предоставления </w:t>
      </w:r>
      <w:r w:rsidRPr="00326908">
        <w:rPr>
          <w:rFonts w:ascii="Times New Roman" w:hAnsi="Times New Roman" w:cs="Times New Roman"/>
          <w:sz w:val="24"/>
          <w:szCs w:val="24"/>
        </w:rPr>
        <w:br/>
        <w:t>муниципальной услуги;</w:t>
      </w:r>
    </w:p>
    <w:p w:rsidR="00FF09A7" w:rsidRPr="00A162B6" w:rsidRDefault="00FF09A7" w:rsidP="00A162B6">
      <w:pPr>
        <w:tabs>
          <w:tab w:val="left" w:pos="426"/>
          <w:tab w:val="left" w:pos="709"/>
        </w:tabs>
        <w:spacing w:after="0" w:line="240" w:lineRule="auto"/>
        <w:ind w:firstLine="709"/>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-отсутствие в </w:t>
      </w:r>
      <w:r>
        <w:rPr>
          <w:rFonts w:ascii="Times New Roman" w:hAnsi="Times New Roman" w:cs="Times New Roman"/>
          <w:sz w:val="24"/>
          <w:szCs w:val="24"/>
        </w:rPr>
        <w:t>А</w:t>
      </w:r>
      <w:r w:rsidRPr="00326908">
        <w:rPr>
          <w:rFonts w:ascii="Times New Roman" w:hAnsi="Times New Roman" w:cs="Times New Roman"/>
          <w:sz w:val="24"/>
          <w:szCs w:val="24"/>
        </w:rPr>
        <w:t xml:space="preserve">дминистрации обоснованных жалоб по вопросу </w:t>
      </w:r>
      <w:r w:rsidRPr="00326908">
        <w:rPr>
          <w:rFonts w:ascii="Times New Roman" w:hAnsi="Times New Roman" w:cs="Times New Roman"/>
          <w:sz w:val="24"/>
          <w:szCs w:val="24"/>
        </w:rPr>
        <w:br/>
        <w:t>предоставления муниципальной услуги.</w:t>
      </w:r>
    </w:p>
    <w:p w:rsidR="00FF09A7" w:rsidRPr="00434C26" w:rsidRDefault="00FF09A7" w:rsidP="00FF09A7">
      <w:pPr>
        <w:autoSpaceDE w:val="0"/>
        <w:spacing w:after="0" w:line="240" w:lineRule="auto"/>
        <w:jc w:val="center"/>
        <w:rPr>
          <w:rFonts w:ascii="Times New Roman" w:hAnsi="Times New Roman" w:cs="Times New Roman"/>
          <w:b/>
          <w:sz w:val="24"/>
          <w:szCs w:val="24"/>
        </w:rPr>
      </w:pPr>
      <w:r w:rsidRPr="00434C26">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w:t>
      </w:r>
    </w:p>
    <w:p w:rsidR="00FF09A7" w:rsidRPr="00434C26" w:rsidRDefault="00FF09A7" w:rsidP="00FF09A7">
      <w:pPr>
        <w:autoSpaceDE w:val="0"/>
        <w:autoSpaceDN w:val="0"/>
        <w:adjustRightInd w:val="0"/>
        <w:spacing w:after="0" w:line="240" w:lineRule="auto"/>
        <w:ind w:firstLine="720"/>
        <w:jc w:val="center"/>
        <w:rPr>
          <w:rFonts w:ascii="Times New Roman" w:hAnsi="Times New Roman" w:cs="Times New Roman"/>
          <w:b/>
          <w:sz w:val="16"/>
          <w:szCs w:val="16"/>
        </w:rPr>
      </w:pPr>
    </w:p>
    <w:p w:rsidR="00FF09A7" w:rsidRPr="00A162B6" w:rsidRDefault="00FF09A7" w:rsidP="00A162B6">
      <w:pPr>
        <w:autoSpaceDE w:val="0"/>
        <w:autoSpaceDN w:val="0"/>
        <w:adjustRightInd w:val="0"/>
        <w:spacing w:after="0" w:line="240" w:lineRule="auto"/>
        <w:ind w:firstLine="720"/>
        <w:jc w:val="center"/>
        <w:rPr>
          <w:rFonts w:ascii="Times New Roman" w:hAnsi="Times New Roman" w:cs="Times New Roman"/>
          <w:b/>
          <w:sz w:val="24"/>
          <w:szCs w:val="24"/>
        </w:rPr>
      </w:pPr>
      <w:r w:rsidRPr="00434C26">
        <w:rPr>
          <w:rFonts w:ascii="Times New Roman" w:hAnsi="Times New Roman" w:cs="Times New Roman"/>
          <w:b/>
          <w:sz w:val="24"/>
          <w:szCs w:val="24"/>
        </w:rPr>
        <w:lastRenderedPageBreak/>
        <w:t>Содержание административных процедур</w:t>
      </w:r>
    </w:p>
    <w:p w:rsidR="00FF09A7" w:rsidRPr="002F09F8" w:rsidRDefault="00FF09A7" w:rsidP="00B23C8A">
      <w:pPr>
        <w:numPr>
          <w:ilvl w:val="1"/>
          <w:numId w:val="3"/>
        </w:numPr>
        <w:tabs>
          <w:tab w:val="clear" w:pos="1211"/>
          <w:tab w:val="num" w:pos="1080"/>
        </w:tabs>
        <w:suppressAutoHyphens/>
        <w:autoSpaceDE w:val="0"/>
        <w:spacing w:after="0" w:line="240" w:lineRule="auto"/>
        <w:ind w:left="0" w:firstLine="540"/>
        <w:jc w:val="both"/>
        <w:rPr>
          <w:rFonts w:ascii="Times New Roman" w:hAnsi="Times New Roman" w:cs="Times New Roman"/>
          <w:sz w:val="24"/>
          <w:szCs w:val="24"/>
        </w:rPr>
      </w:pPr>
      <w:r w:rsidRPr="00434C26">
        <w:rPr>
          <w:rFonts w:ascii="Times New Roman" w:hAnsi="Times New Roman" w:cs="Times New Roman"/>
          <w:sz w:val="24"/>
          <w:szCs w:val="24"/>
        </w:rPr>
        <w:t xml:space="preserve">Описание </w:t>
      </w:r>
      <w:proofErr w:type="gramStart"/>
      <w:r w:rsidRPr="00434C26">
        <w:rPr>
          <w:rFonts w:ascii="Times New Roman" w:hAnsi="Times New Roman" w:cs="Times New Roman"/>
          <w:sz w:val="24"/>
          <w:szCs w:val="24"/>
        </w:rPr>
        <w:t>последовательности</w:t>
      </w:r>
      <w:r w:rsidRPr="002F09F8">
        <w:rPr>
          <w:rFonts w:ascii="Times New Roman" w:hAnsi="Times New Roman" w:cs="Times New Roman"/>
          <w:sz w:val="24"/>
          <w:szCs w:val="24"/>
        </w:rPr>
        <w:t xml:space="preserve"> прохождения административных процедур предоставления муниципальной услуги</w:t>
      </w:r>
      <w:proofErr w:type="gramEnd"/>
      <w:r w:rsidRPr="002F09F8">
        <w:rPr>
          <w:rFonts w:ascii="Times New Roman" w:hAnsi="Times New Roman" w:cs="Times New Roman"/>
          <w:sz w:val="24"/>
          <w:szCs w:val="24"/>
        </w:rPr>
        <w:t xml:space="preserve"> представлено в блок-схеме в приложении № 3 к настоящему административному регламенту.</w:t>
      </w:r>
    </w:p>
    <w:p w:rsidR="00FF09A7" w:rsidRPr="00382673" w:rsidRDefault="00FF09A7" w:rsidP="00B23C8A">
      <w:pPr>
        <w:numPr>
          <w:ilvl w:val="1"/>
          <w:numId w:val="3"/>
        </w:numPr>
        <w:tabs>
          <w:tab w:val="clear" w:pos="1211"/>
          <w:tab w:val="left" w:pos="993"/>
        </w:tabs>
        <w:suppressAutoHyphens/>
        <w:autoSpaceDE w:val="0"/>
        <w:spacing w:after="0" w:line="240" w:lineRule="auto"/>
        <w:ind w:left="0" w:firstLine="567"/>
        <w:jc w:val="both"/>
        <w:rPr>
          <w:rFonts w:ascii="Times New Roman" w:hAnsi="Times New Roman" w:cs="Times New Roman"/>
          <w:sz w:val="24"/>
          <w:szCs w:val="24"/>
          <w:u w:val="single"/>
        </w:rPr>
      </w:pPr>
      <w:r w:rsidRPr="00382673">
        <w:rPr>
          <w:rFonts w:ascii="Times New Roman" w:hAnsi="Times New Roman" w:cs="Times New Roman"/>
          <w:sz w:val="24"/>
          <w:szCs w:val="24"/>
          <w:u w:val="single"/>
        </w:rPr>
        <w:t>Муниципальная услуга включает в себя следующие административные процедуры:</w:t>
      </w:r>
    </w:p>
    <w:p w:rsidR="00FF09A7" w:rsidRPr="002F09F8" w:rsidRDefault="00FF09A7" w:rsidP="00B23C8A">
      <w:pPr>
        <w:pStyle w:val="a6"/>
        <w:numPr>
          <w:ilvl w:val="0"/>
          <w:numId w:val="6"/>
        </w:numPr>
        <w:tabs>
          <w:tab w:val="left" w:pos="851"/>
        </w:tabs>
        <w:suppressAutoHyphens/>
        <w:spacing w:before="0" w:beforeAutospacing="0" w:after="0" w:afterAutospacing="0"/>
        <w:ind w:left="0" w:firstLine="567"/>
        <w:jc w:val="both"/>
      </w:pPr>
      <w:r w:rsidRPr="002F09F8">
        <w:t xml:space="preserve">прием и регистрация </w:t>
      </w:r>
      <w:r w:rsidRPr="00382673">
        <w:t>заявления и документов, подлежащих представлению заявителем</w:t>
      </w:r>
      <w:r w:rsidRPr="002F09F8">
        <w:t>;</w:t>
      </w:r>
    </w:p>
    <w:p w:rsidR="00FF09A7" w:rsidRPr="00382673" w:rsidRDefault="00FF09A7" w:rsidP="00FF09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Pr="00382673">
        <w:rPr>
          <w:rFonts w:ascii="Times New Roman" w:hAnsi="Times New Roman" w:cs="Times New Roman"/>
          <w:sz w:val="24"/>
          <w:szCs w:val="24"/>
        </w:rPr>
        <w:t>формирование и направление межведомственных</w:t>
      </w:r>
      <w:r w:rsidRPr="002F09F8">
        <w:rPr>
          <w:rFonts w:ascii="Times New Roman" w:hAnsi="Times New Roman" w:cs="Times New Roman"/>
          <w:sz w:val="24"/>
          <w:szCs w:val="24"/>
        </w:rPr>
        <w:t xml:space="preserve"> </w:t>
      </w:r>
      <w:r w:rsidRPr="00382673">
        <w:rPr>
          <w:rFonts w:ascii="Times New Roman" w:hAnsi="Times New Roman" w:cs="Times New Roman"/>
          <w:sz w:val="24"/>
          <w:szCs w:val="24"/>
        </w:rPr>
        <w:t>запросов в органы,</w:t>
      </w:r>
      <w:r>
        <w:rPr>
          <w:rFonts w:ascii="Times New Roman" w:hAnsi="Times New Roman" w:cs="Times New Roman"/>
          <w:sz w:val="24"/>
          <w:szCs w:val="24"/>
        </w:rPr>
        <w:t xml:space="preserve"> у</w:t>
      </w:r>
      <w:r w:rsidRPr="00382673">
        <w:rPr>
          <w:rFonts w:ascii="Times New Roman" w:hAnsi="Times New Roman" w:cs="Times New Roman"/>
          <w:sz w:val="24"/>
          <w:szCs w:val="24"/>
        </w:rPr>
        <w:t>частвующие в предоставлении муниципальной услуги;</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3) рассмотрение документов, принятие решения о предоставлении муниципальной услуги (подготовка проекта договора купли-продажи, аренды или проекта постановления о предоставлении в собственность бесплатно, в постоянное (бессрочное) пользование) или об отказе в предоставлении муниципальной услуги (подготовка письма);</w:t>
      </w:r>
    </w:p>
    <w:p w:rsidR="00FF09A7" w:rsidRPr="00A162B6" w:rsidRDefault="00FF09A7" w:rsidP="00A162B6">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4) согласование, подписание проекта договора купли-продажи, аренды и извещение заявителя о готовности проекта договора с предложением о его заключении. Согласование, подписание проекта постановления о предоставлении в собственность бесплатно, в постоянное (бессрочное) пользование и извещение заявителя о готовности постановления либо подписание и регистрация письма об отказе в пред</w:t>
      </w:r>
      <w:r>
        <w:rPr>
          <w:rFonts w:ascii="Times New Roman" w:hAnsi="Times New Roman" w:cs="Times New Roman"/>
          <w:sz w:val="24"/>
          <w:szCs w:val="24"/>
        </w:rPr>
        <w:t>оставлении муниципальной услуги.</w:t>
      </w:r>
    </w:p>
    <w:p w:rsidR="00FF09A7" w:rsidRDefault="00FF09A7" w:rsidP="00FF09A7">
      <w:pPr>
        <w:autoSpaceDE w:val="0"/>
        <w:spacing w:after="0" w:line="240" w:lineRule="auto"/>
        <w:ind w:firstLine="567"/>
        <w:jc w:val="center"/>
        <w:rPr>
          <w:rFonts w:ascii="Times New Roman" w:hAnsi="Times New Roman" w:cs="Times New Roman"/>
          <w:b/>
          <w:sz w:val="24"/>
          <w:szCs w:val="24"/>
        </w:rPr>
      </w:pPr>
      <w:r w:rsidRPr="00C37D84">
        <w:rPr>
          <w:rFonts w:ascii="Times New Roman" w:hAnsi="Times New Roman" w:cs="Times New Roman"/>
          <w:b/>
          <w:sz w:val="24"/>
          <w:szCs w:val="24"/>
        </w:rPr>
        <w:t xml:space="preserve">Прием и регистрация заявления и документов, </w:t>
      </w:r>
    </w:p>
    <w:p w:rsidR="00FF09A7" w:rsidRPr="00C37D84" w:rsidRDefault="00FF09A7" w:rsidP="00FF09A7">
      <w:pPr>
        <w:autoSpaceDE w:val="0"/>
        <w:spacing w:after="0" w:line="240" w:lineRule="auto"/>
        <w:ind w:firstLine="567"/>
        <w:jc w:val="center"/>
        <w:rPr>
          <w:rFonts w:ascii="Times New Roman" w:hAnsi="Times New Roman" w:cs="Times New Roman"/>
          <w:b/>
          <w:sz w:val="24"/>
          <w:szCs w:val="24"/>
        </w:rPr>
      </w:pPr>
      <w:r w:rsidRPr="00C37D84">
        <w:rPr>
          <w:rFonts w:ascii="Times New Roman" w:hAnsi="Times New Roman" w:cs="Times New Roman"/>
          <w:b/>
          <w:sz w:val="24"/>
          <w:szCs w:val="24"/>
        </w:rPr>
        <w:t>подлежащих представлению заявителем</w:t>
      </w:r>
    </w:p>
    <w:p w:rsidR="00FF09A7" w:rsidRPr="00C37D84" w:rsidRDefault="00FF09A7" w:rsidP="00B23C8A">
      <w:pPr>
        <w:numPr>
          <w:ilvl w:val="1"/>
          <w:numId w:val="3"/>
        </w:numPr>
        <w:tabs>
          <w:tab w:val="clear" w:pos="1211"/>
          <w:tab w:val="num" w:pos="0"/>
          <w:tab w:val="left" w:pos="993"/>
        </w:tabs>
        <w:suppressAutoHyphens/>
        <w:autoSpaceDE w:val="0"/>
        <w:spacing w:after="0" w:line="240" w:lineRule="auto"/>
        <w:ind w:left="0" w:firstLine="567"/>
        <w:jc w:val="both"/>
        <w:rPr>
          <w:rFonts w:ascii="Times New Roman" w:hAnsi="Times New Roman" w:cs="Times New Roman"/>
          <w:sz w:val="24"/>
          <w:szCs w:val="24"/>
        </w:rPr>
      </w:pPr>
      <w:r w:rsidRPr="00C37D84">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(представителя заявителя) в </w:t>
      </w:r>
      <w:r>
        <w:rPr>
          <w:rFonts w:ascii="Times New Roman" w:hAnsi="Times New Roman" w:cs="Times New Roman"/>
          <w:sz w:val="24"/>
          <w:szCs w:val="24"/>
        </w:rPr>
        <w:t>Администрацию</w:t>
      </w:r>
      <w:r w:rsidRPr="00C37D84">
        <w:rPr>
          <w:rFonts w:ascii="Times New Roman" w:hAnsi="Times New Roman" w:cs="Times New Roman"/>
          <w:sz w:val="24"/>
          <w:szCs w:val="24"/>
        </w:rPr>
        <w:t xml:space="preserve"> с Заявлением </w:t>
      </w:r>
      <w:r>
        <w:rPr>
          <w:rFonts w:ascii="Times New Roman" w:hAnsi="Times New Roman" w:cs="Times New Roman"/>
          <w:sz w:val="24"/>
          <w:szCs w:val="24"/>
        </w:rPr>
        <w:t xml:space="preserve">                          </w:t>
      </w:r>
      <w:r w:rsidRPr="00C37D84">
        <w:rPr>
          <w:rFonts w:ascii="Times New Roman" w:hAnsi="Times New Roman" w:cs="Times New Roman"/>
          <w:sz w:val="24"/>
          <w:szCs w:val="24"/>
        </w:rPr>
        <w:t>о предоставлении муниципальной услуги с приложением к Заявлению документов, указанных в пункте 2.</w:t>
      </w:r>
      <w:r>
        <w:rPr>
          <w:rFonts w:ascii="Times New Roman" w:hAnsi="Times New Roman" w:cs="Times New Roman"/>
          <w:sz w:val="24"/>
          <w:szCs w:val="24"/>
        </w:rPr>
        <w:t>7</w:t>
      </w:r>
      <w:r w:rsidRPr="00C37D84">
        <w:rPr>
          <w:rFonts w:ascii="Times New Roman" w:hAnsi="Times New Roman" w:cs="Times New Roman"/>
          <w:sz w:val="24"/>
          <w:szCs w:val="24"/>
        </w:rPr>
        <w:t xml:space="preserve"> настоящего административного регламента. </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Pr="002F09F8">
        <w:rPr>
          <w:rFonts w:ascii="Times New Roman" w:hAnsi="Times New Roman" w:cs="Times New Roman"/>
          <w:sz w:val="24"/>
          <w:szCs w:val="24"/>
        </w:rPr>
        <w:t xml:space="preserve">Специалист </w:t>
      </w:r>
      <w:r>
        <w:rPr>
          <w:rFonts w:ascii="Times New Roman" w:hAnsi="Times New Roman" w:cs="Times New Roman"/>
          <w:sz w:val="24"/>
          <w:szCs w:val="24"/>
        </w:rPr>
        <w:t xml:space="preserve">Администрации </w:t>
      </w:r>
      <w:r w:rsidRPr="002F09F8">
        <w:rPr>
          <w:rFonts w:ascii="Times New Roman" w:hAnsi="Times New Roman" w:cs="Times New Roman"/>
          <w:sz w:val="24"/>
          <w:szCs w:val="24"/>
        </w:rPr>
        <w:t xml:space="preserve"> совершает следующие действия:</w:t>
      </w:r>
    </w:p>
    <w:p w:rsidR="00FF09A7" w:rsidRPr="002F09F8" w:rsidRDefault="00FF09A7" w:rsidP="00FF09A7">
      <w:pPr>
        <w:pStyle w:val="a6"/>
        <w:spacing w:before="0" w:beforeAutospacing="0" w:after="0" w:afterAutospacing="0"/>
        <w:ind w:firstLine="709"/>
        <w:jc w:val="both"/>
      </w:pPr>
      <w:r w:rsidRPr="002F09F8">
        <w:t>а) осуществляет прием Заявления и документов, необходимых для предоставления муниципальной услуги;</w:t>
      </w:r>
    </w:p>
    <w:p w:rsidR="00FF09A7" w:rsidRPr="002F09F8" w:rsidRDefault="00FF09A7" w:rsidP="00FF09A7">
      <w:pPr>
        <w:pStyle w:val="a6"/>
        <w:spacing w:before="0" w:beforeAutospacing="0" w:after="0" w:afterAutospacing="0"/>
        <w:ind w:firstLine="709"/>
        <w:jc w:val="both"/>
      </w:pPr>
      <w:r w:rsidRPr="002F09F8">
        <w:t>б)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проверяет правильность заполнения Заявления;</w:t>
      </w:r>
    </w:p>
    <w:p w:rsidR="00FF09A7" w:rsidRPr="002F09F8" w:rsidRDefault="00FF09A7" w:rsidP="00FF09A7">
      <w:pPr>
        <w:pStyle w:val="a6"/>
        <w:spacing w:before="0" w:beforeAutospacing="0" w:after="0" w:afterAutospacing="0"/>
        <w:ind w:firstLine="709"/>
        <w:jc w:val="both"/>
      </w:pPr>
      <w:r w:rsidRPr="002F09F8">
        <w:t>в) определяет наличие (либо отсутствие) оснований для отказа в приеме документов, установленных пунктом 2.13 настоящего административного регламента;</w:t>
      </w:r>
    </w:p>
    <w:p w:rsidR="00FF09A7" w:rsidRPr="002F09F8" w:rsidRDefault="00FF09A7" w:rsidP="00FF09A7">
      <w:pPr>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ab/>
        <w:t xml:space="preserve">г) </w:t>
      </w:r>
      <w:r>
        <w:rPr>
          <w:rFonts w:ascii="Times New Roman" w:hAnsi="Times New Roman" w:cs="Times New Roman"/>
          <w:sz w:val="24"/>
          <w:szCs w:val="24"/>
        </w:rPr>
        <w:t xml:space="preserve">регистрирует </w:t>
      </w:r>
      <w:r w:rsidRPr="002F09F8">
        <w:rPr>
          <w:rFonts w:ascii="Times New Roman" w:hAnsi="Times New Roman" w:cs="Times New Roman"/>
          <w:sz w:val="24"/>
          <w:szCs w:val="24"/>
        </w:rPr>
        <w:t>Заявлени</w:t>
      </w:r>
      <w:r>
        <w:rPr>
          <w:rFonts w:ascii="Times New Roman" w:hAnsi="Times New Roman" w:cs="Times New Roman"/>
          <w:sz w:val="24"/>
          <w:szCs w:val="24"/>
        </w:rPr>
        <w:t>е</w:t>
      </w:r>
      <w:r w:rsidRPr="002F09F8">
        <w:rPr>
          <w:rFonts w:ascii="Times New Roman" w:hAnsi="Times New Roman" w:cs="Times New Roman"/>
          <w:sz w:val="24"/>
          <w:szCs w:val="24"/>
        </w:rPr>
        <w:t xml:space="preserve"> в присутствии заявителя (представителя заявителя) в установленном порядке с указанием  даты и номера регистрации. </w:t>
      </w:r>
    </w:p>
    <w:p w:rsidR="00FF09A7"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Pr="002F09F8">
        <w:rPr>
          <w:rFonts w:ascii="Times New Roman" w:hAnsi="Times New Roman" w:cs="Times New Roman"/>
          <w:sz w:val="24"/>
          <w:szCs w:val="24"/>
        </w:rPr>
        <w:t xml:space="preserve">Глава </w:t>
      </w:r>
      <w:r>
        <w:rPr>
          <w:rFonts w:ascii="Times New Roman" w:hAnsi="Times New Roman" w:cs="Times New Roman"/>
          <w:sz w:val="24"/>
          <w:szCs w:val="24"/>
        </w:rPr>
        <w:t>А</w:t>
      </w:r>
      <w:r w:rsidRPr="002F09F8">
        <w:rPr>
          <w:rFonts w:ascii="Times New Roman" w:hAnsi="Times New Roman" w:cs="Times New Roman"/>
          <w:sz w:val="24"/>
          <w:szCs w:val="24"/>
        </w:rPr>
        <w:t>дминистрации в день регистрации Заявления налаг</w:t>
      </w:r>
      <w:r>
        <w:rPr>
          <w:rFonts w:ascii="Times New Roman" w:hAnsi="Times New Roman" w:cs="Times New Roman"/>
          <w:sz w:val="24"/>
          <w:szCs w:val="24"/>
        </w:rPr>
        <w:t xml:space="preserve">ает резолюцию о его исполнении и </w:t>
      </w:r>
      <w:r w:rsidRPr="002F09F8">
        <w:rPr>
          <w:rFonts w:ascii="Times New Roman" w:hAnsi="Times New Roman" w:cs="Times New Roman"/>
          <w:sz w:val="24"/>
          <w:szCs w:val="24"/>
        </w:rPr>
        <w:t xml:space="preserve"> передает Заявление с резолюцией и приложенными к</w:t>
      </w:r>
      <w:r>
        <w:rPr>
          <w:rFonts w:ascii="Times New Roman" w:hAnsi="Times New Roman" w:cs="Times New Roman"/>
          <w:sz w:val="24"/>
          <w:szCs w:val="24"/>
        </w:rPr>
        <w:t xml:space="preserve"> нему документами специалисту Администрации </w:t>
      </w:r>
      <w:r w:rsidRPr="002F09F8">
        <w:rPr>
          <w:rFonts w:ascii="Times New Roman" w:hAnsi="Times New Roman" w:cs="Times New Roman"/>
          <w:sz w:val="24"/>
          <w:szCs w:val="24"/>
        </w:rPr>
        <w:t xml:space="preserve">для исполнения  предоставления муниципальной </w:t>
      </w:r>
      <w:r>
        <w:rPr>
          <w:rFonts w:ascii="Times New Roman" w:hAnsi="Times New Roman" w:cs="Times New Roman"/>
          <w:sz w:val="24"/>
          <w:szCs w:val="24"/>
        </w:rPr>
        <w:t>услуги.</w:t>
      </w:r>
    </w:p>
    <w:p w:rsidR="00FF09A7" w:rsidRDefault="00FF09A7" w:rsidP="00FF09A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3.6. </w:t>
      </w:r>
      <w:r w:rsidRPr="00611682">
        <w:rPr>
          <w:rFonts w:ascii="Times New Roman" w:hAnsi="Times New Roman" w:cs="Times New Roman"/>
          <w:sz w:val="24"/>
          <w:szCs w:val="24"/>
          <w:lang w:eastAsia="en-US"/>
        </w:rPr>
        <w:t>Результатом исполнения административной</w:t>
      </w:r>
      <w:r w:rsidRPr="00611682">
        <w:rPr>
          <w:rFonts w:ascii="Times New Roman" w:hAnsi="Times New Roman" w:cs="Times New Roman"/>
          <w:color w:val="000000"/>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w:t>
      </w:r>
      <w:r>
        <w:rPr>
          <w:rFonts w:ascii="Times New Roman" w:hAnsi="Times New Roman" w:cs="Times New Roman"/>
          <w:color w:val="000000"/>
          <w:sz w:val="24"/>
          <w:szCs w:val="24"/>
        </w:rPr>
        <w:t>2.13</w:t>
      </w:r>
      <w:r w:rsidRPr="00611682">
        <w:rPr>
          <w:rFonts w:ascii="Times New Roman" w:hAnsi="Times New Roman" w:cs="Times New Roman"/>
          <w:color w:val="000000"/>
          <w:sz w:val="24"/>
          <w:szCs w:val="24"/>
        </w:rPr>
        <w:t xml:space="preserve"> настоящего административного регламента. </w:t>
      </w:r>
    </w:p>
    <w:p w:rsidR="00FF09A7" w:rsidRPr="00A162B6" w:rsidRDefault="00FF09A7" w:rsidP="00A162B6">
      <w:pPr>
        <w:autoSpaceDE w:val="0"/>
        <w:autoSpaceDN w:val="0"/>
        <w:adjustRightInd w:val="0"/>
        <w:spacing w:after="120" w:line="240" w:lineRule="auto"/>
        <w:ind w:firstLine="709"/>
        <w:jc w:val="both"/>
        <w:rPr>
          <w:rFonts w:ascii="Times New Roman" w:hAnsi="Times New Roman" w:cs="Times New Roman"/>
          <w:sz w:val="24"/>
          <w:szCs w:val="24"/>
          <w:lang w:eastAsia="en-US"/>
        </w:rPr>
      </w:pPr>
      <w:r>
        <w:rPr>
          <w:rFonts w:ascii="Times New Roman" w:hAnsi="Times New Roman" w:cs="Times New Roman"/>
          <w:color w:val="000000"/>
          <w:sz w:val="24"/>
          <w:szCs w:val="24"/>
        </w:rPr>
        <w:t>3.7</w:t>
      </w:r>
      <w:r w:rsidRPr="00611682">
        <w:rPr>
          <w:rFonts w:ascii="Times New Roman" w:hAnsi="Times New Roman" w:cs="Times New Roman"/>
          <w:color w:val="000000"/>
          <w:sz w:val="24"/>
          <w:szCs w:val="24"/>
        </w:rPr>
        <w:t>.</w:t>
      </w:r>
      <w:r w:rsidRPr="00611682">
        <w:rPr>
          <w:rFonts w:ascii="Times New Roman" w:hAnsi="Times New Roman" w:cs="Times New Roman"/>
          <w:sz w:val="24"/>
          <w:szCs w:val="24"/>
          <w:lang w:eastAsia="en-US"/>
        </w:rPr>
        <w:t xml:space="preserve"> Максимальное время приема заявления и прилагаемых к нему документов при личном обращении заявителя не превышает </w:t>
      </w:r>
      <w:r w:rsidRPr="00611682">
        <w:rPr>
          <w:rFonts w:ascii="Times New Roman" w:hAnsi="Times New Roman" w:cs="Times New Roman"/>
          <w:color w:val="000000"/>
          <w:sz w:val="24"/>
          <w:szCs w:val="24"/>
          <w:lang w:eastAsia="en-US"/>
        </w:rPr>
        <w:t>15</w:t>
      </w:r>
      <w:r w:rsidRPr="00611682">
        <w:rPr>
          <w:rFonts w:ascii="Times New Roman" w:hAnsi="Times New Roman" w:cs="Times New Roman"/>
          <w:sz w:val="24"/>
          <w:szCs w:val="24"/>
          <w:lang w:eastAsia="en-US"/>
        </w:rPr>
        <w:t xml:space="preserve"> минут.</w:t>
      </w:r>
    </w:p>
    <w:p w:rsidR="00FF09A7" w:rsidRPr="00611682"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611682">
        <w:rPr>
          <w:rFonts w:ascii="Times New Roman" w:hAnsi="Times New Roman" w:cs="Times New Roman"/>
          <w:b/>
          <w:sz w:val="24"/>
          <w:szCs w:val="24"/>
        </w:rPr>
        <w:t>Формирование и направление межведомственных запросов в органы, участвующие в предоставлении муниципальной услуги</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3.</w:t>
      </w:r>
      <w:r>
        <w:rPr>
          <w:rFonts w:ascii="Times New Roman" w:hAnsi="Times New Roman" w:cs="Times New Roman"/>
          <w:sz w:val="24"/>
          <w:szCs w:val="24"/>
        </w:rPr>
        <w:t>8</w:t>
      </w:r>
      <w:r w:rsidRPr="002F09F8">
        <w:rPr>
          <w:rFonts w:ascii="Times New Roman" w:hAnsi="Times New Roman" w:cs="Times New Roman"/>
          <w:sz w:val="24"/>
          <w:szCs w:val="24"/>
        </w:rPr>
        <w:t xml:space="preserve">. Основанием для начала административной процедуры является </w:t>
      </w:r>
      <w:r w:rsidRPr="00CA5384">
        <w:rPr>
          <w:rFonts w:ascii="Times New Roman" w:hAnsi="Times New Roman" w:cs="Times New Roman"/>
          <w:color w:val="000000"/>
          <w:sz w:val="24"/>
          <w:szCs w:val="24"/>
        </w:rPr>
        <w:t>непредставление заявителем документ</w:t>
      </w:r>
      <w:r>
        <w:rPr>
          <w:rFonts w:ascii="Times New Roman" w:hAnsi="Times New Roman" w:cs="Times New Roman"/>
          <w:color w:val="000000"/>
          <w:sz w:val="24"/>
          <w:szCs w:val="24"/>
        </w:rPr>
        <w:t>ов</w:t>
      </w:r>
      <w:r w:rsidRPr="00CA5384">
        <w:rPr>
          <w:rFonts w:ascii="Times New Roman" w:hAnsi="Times New Roman" w:cs="Times New Roman"/>
          <w:color w:val="000000"/>
          <w:sz w:val="24"/>
          <w:szCs w:val="24"/>
        </w:rPr>
        <w:t>, предусмотренн</w:t>
      </w:r>
      <w:r>
        <w:rPr>
          <w:rFonts w:ascii="Times New Roman" w:hAnsi="Times New Roman" w:cs="Times New Roman"/>
          <w:color w:val="000000"/>
          <w:sz w:val="24"/>
          <w:szCs w:val="24"/>
        </w:rPr>
        <w:t>ых</w:t>
      </w:r>
      <w:r>
        <w:rPr>
          <w:rFonts w:ascii="Times New Roman" w:hAnsi="Times New Roman" w:cs="Times New Roman"/>
          <w:sz w:val="24"/>
          <w:szCs w:val="24"/>
        </w:rPr>
        <w:t xml:space="preserve"> пунктом 2.8</w:t>
      </w:r>
      <w:r w:rsidRPr="002F09F8">
        <w:rPr>
          <w:rFonts w:ascii="Times New Roman" w:hAnsi="Times New Roman" w:cs="Times New Roman"/>
          <w:sz w:val="24"/>
          <w:szCs w:val="24"/>
        </w:rPr>
        <w:t xml:space="preserve"> настоящего административного регламента. </w:t>
      </w:r>
    </w:p>
    <w:p w:rsidR="00FF09A7" w:rsidRDefault="00FF09A7" w:rsidP="00FF09A7">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CA5384">
        <w:rPr>
          <w:rFonts w:ascii="Times New Roman" w:hAnsi="Times New Roman" w:cs="Times New Roman"/>
          <w:sz w:val="24"/>
          <w:szCs w:val="24"/>
        </w:rPr>
        <w:t xml:space="preserve">3.9. </w:t>
      </w:r>
      <w:proofErr w:type="gramStart"/>
      <w:r w:rsidRPr="00CA5384">
        <w:rPr>
          <w:rFonts w:ascii="Times New Roman" w:hAnsi="Times New Roman" w:cs="Times New Roman"/>
          <w:color w:val="000000"/>
          <w:sz w:val="24"/>
          <w:szCs w:val="24"/>
        </w:rPr>
        <w:t xml:space="preserve">В течение 1 рабочего дня, следующего за днем регистрации поступившего заявления, </w:t>
      </w:r>
      <w:r>
        <w:rPr>
          <w:rFonts w:ascii="Times New Roman" w:hAnsi="Times New Roman" w:cs="Times New Roman"/>
          <w:color w:val="000000"/>
          <w:sz w:val="24"/>
          <w:szCs w:val="24"/>
        </w:rPr>
        <w:t>специалист Администрации</w:t>
      </w:r>
      <w:r w:rsidRPr="00CA5384">
        <w:rPr>
          <w:rFonts w:ascii="Times New Roman" w:hAnsi="Times New Roman" w:cs="Times New Roman"/>
          <w:color w:val="000000"/>
          <w:sz w:val="24"/>
          <w:szCs w:val="24"/>
        </w:rPr>
        <w:t xml:space="preserve"> осуществляет направление межведомственных запросов, в том числе в электронной форме с использованием единой системы </w:t>
      </w:r>
      <w:r w:rsidRPr="00CA5384">
        <w:rPr>
          <w:rFonts w:ascii="Times New Roman" w:hAnsi="Times New Roman" w:cs="Times New Roman"/>
          <w:color w:val="000000"/>
          <w:sz w:val="24"/>
          <w:szCs w:val="24"/>
        </w:rPr>
        <w:lastRenderedPageBreak/>
        <w:t xml:space="preserve">межведомственного электронного взаимодействия и подключаемых к ней региональных систем </w:t>
      </w:r>
      <w:r w:rsidRPr="00DA22A8">
        <w:rPr>
          <w:rFonts w:ascii="Times New Roman" w:hAnsi="Times New Roman" w:cs="Times New Roman"/>
          <w:color w:val="000000"/>
          <w:sz w:val="24"/>
          <w:szCs w:val="24"/>
        </w:rPr>
        <w:t xml:space="preserve">межведомственного электронного взаимодействия </w:t>
      </w:r>
      <w:r w:rsidRPr="00DA22A8">
        <w:rPr>
          <w:rFonts w:ascii="Times New Roman" w:hAnsi="Times New Roman" w:cs="Times New Roman"/>
          <w:sz w:val="24"/>
          <w:szCs w:val="24"/>
        </w:rPr>
        <w:t>в органы и организации,                       в распоряжении которых находятся указанные документы</w:t>
      </w:r>
      <w:r>
        <w:rPr>
          <w:rFonts w:ascii="Times New Roman" w:hAnsi="Times New Roman" w:cs="Times New Roman"/>
          <w:sz w:val="24"/>
          <w:szCs w:val="24"/>
        </w:rPr>
        <w:t xml:space="preserve">, </w:t>
      </w:r>
      <w:r w:rsidRPr="00DA22A8">
        <w:rPr>
          <w:rFonts w:ascii="Times New Roman" w:hAnsi="Times New Roman" w:cs="Times New Roman"/>
          <w:sz w:val="24"/>
          <w:szCs w:val="24"/>
        </w:rPr>
        <w:t xml:space="preserve"> в соответствии </w:t>
      </w:r>
      <w:r w:rsidRPr="00DA22A8">
        <w:rPr>
          <w:rFonts w:ascii="Times New Roman" w:hAnsi="Times New Roman" w:cs="Times New Roman"/>
          <w:color w:val="000000"/>
          <w:sz w:val="24"/>
          <w:szCs w:val="24"/>
        </w:rPr>
        <w:t xml:space="preserve">с требованиями </w:t>
      </w:r>
      <w:hyperlink r:id="rId12" w:history="1">
        <w:r w:rsidRPr="00DA22A8">
          <w:rPr>
            <w:rStyle w:val="a7"/>
            <w:rFonts w:ascii="Times New Roman" w:hAnsi="Times New Roman" w:cs="Times New Roman"/>
            <w:color w:val="000000"/>
            <w:sz w:val="24"/>
            <w:szCs w:val="24"/>
            <w:u w:val="none"/>
          </w:rPr>
          <w:t>статьи 7.2</w:t>
        </w:r>
      </w:hyperlink>
      <w:r w:rsidRPr="00DA22A8">
        <w:rPr>
          <w:rFonts w:ascii="Times New Roman" w:hAnsi="Times New Roman" w:cs="Times New Roman"/>
          <w:color w:val="000000"/>
          <w:sz w:val="24"/>
          <w:szCs w:val="24"/>
        </w:rPr>
        <w:t xml:space="preserve"> Федерального закона № 210-ФЗ.</w:t>
      </w:r>
      <w:proofErr w:type="gramEnd"/>
    </w:p>
    <w:p w:rsidR="00FF09A7" w:rsidRPr="00DA22A8" w:rsidRDefault="00FF09A7" w:rsidP="00FF09A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A22A8">
        <w:rPr>
          <w:rFonts w:ascii="Times New Roman" w:hAnsi="Times New Roman" w:cs="Times New Roman"/>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3.</w:t>
      </w:r>
      <w:r>
        <w:rPr>
          <w:rFonts w:ascii="Times New Roman" w:hAnsi="Times New Roman" w:cs="Times New Roman"/>
          <w:sz w:val="24"/>
          <w:szCs w:val="24"/>
        </w:rPr>
        <w:t>10</w:t>
      </w:r>
      <w:r w:rsidRPr="002F09F8">
        <w:rPr>
          <w:rFonts w:ascii="Times New Roman" w:hAnsi="Times New Roman" w:cs="Times New Roman"/>
          <w:sz w:val="24"/>
          <w:szCs w:val="24"/>
        </w:rPr>
        <w:t xml:space="preserve">. Направление межведомственных </w:t>
      </w:r>
      <w:r>
        <w:rPr>
          <w:rFonts w:ascii="Times New Roman" w:hAnsi="Times New Roman" w:cs="Times New Roman"/>
          <w:sz w:val="24"/>
          <w:szCs w:val="24"/>
        </w:rPr>
        <w:t>з</w:t>
      </w:r>
      <w:r w:rsidRPr="002F09F8">
        <w:rPr>
          <w:rFonts w:ascii="Times New Roman" w:hAnsi="Times New Roman" w:cs="Times New Roman"/>
          <w:sz w:val="24"/>
          <w:szCs w:val="24"/>
        </w:rPr>
        <w:t xml:space="preserve">апросов может осуществляться через портал государственных и муниципальных услуг Иркутской области </w:t>
      </w:r>
      <w:hyperlink r:id="rId13" w:history="1">
        <w:r w:rsidRPr="002F09F8">
          <w:rPr>
            <w:rStyle w:val="a7"/>
            <w:rFonts w:ascii="Times New Roman" w:hAnsi="Times New Roman" w:cs="Times New Roman"/>
            <w:sz w:val="24"/>
            <w:szCs w:val="24"/>
          </w:rPr>
          <w:t>http://</w:t>
        </w:r>
        <w:r w:rsidRPr="002F09F8">
          <w:rPr>
            <w:rStyle w:val="a7"/>
            <w:rFonts w:ascii="Times New Roman" w:hAnsi="Times New Roman" w:cs="Times New Roman"/>
            <w:sz w:val="24"/>
            <w:szCs w:val="24"/>
            <w:lang w:val="en-US"/>
          </w:rPr>
          <w:t>portal</w:t>
        </w:r>
        <w:r w:rsidRPr="002F09F8">
          <w:rPr>
            <w:rStyle w:val="a7"/>
            <w:rFonts w:ascii="Times New Roman" w:hAnsi="Times New Roman" w:cs="Times New Roman"/>
            <w:sz w:val="24"/>
            <w:szCs w:val="24"/>
          </w:rPr>
          <w:t>.</w:t>
        </w:r>
        <w:r w:rsidRPr="002F09F8">
          <w:rPr>
            <w:rStyle w:val="a7"/>
            <w:rFonts w:ascii="Times New Roman" w:hAnsi="Times New Roman" w:cs="Times New Roman"/>
            <w:sz w:val="24"/>
            <w:szCs w:val="24"/>
            <w:lang w:val="en-US"/>
          </w:rPr>
          <w:t>rosreestr</w:t>
        </w:r>
        <w:r w:rsidRPr="002F09F8">
          <w:rPr>
            <w:rStyle w:val="a7"/>
            <w:rFonts w:ascii="Times New Roman" w:hAnsi="Times New Roman" w:cs="Times New Roman"/>
            <w:sz w:val="24"/>
            <w:szCs w:val="24"/>
          </w:rPr>
          <w:t>.</w:t>
        </w:r>
        <w:r w:rsidRPr="002F09F8">
          <w:rPr>
            <w:rStyle w:val="a7"/>
            <w:rFonts w:ascii="Times New Roman" w:hAnsi="Times New Roman" w:cs="Times New Roman"/>
            <w:sz w:val="24"/>
            <w:szCs w:val="24"/>
            <w:lang w:val="en-US"/>
          </w:rPr>
          <w:t>ru</w:t>
        </w:r>
      </w:hyperlink>
      <w:r w:rsidRPr="002F09F8">
        <w:rPr>
          <w:rFonts w:ascii="Times New Roman" w:hAnsi="Times New Roman" w:cs="Times New Roman"/>
          <w:sz w:val="24"/>
          <w:szCs w:val="24"/>
        </w:rPr>
        <w:t>,</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 а в период отсутствия технической возможности электронного межведомственного взаимодействия, посредством почтового отправления или путем доставки </w:t>
      </w:r>
      <w:r>
        <w:rPr>
          <w:rFonts w:ascii="Times New Roman" w:hAnsi="Times New Roman" w:cs="Times New Roman"/>
          <w:sz w:val="24"/>
          <w:szCs w:val="24"/>
        </w:rPr>
        <w:t>з</w:t>
      </w:r>
      <w:r w:rsidRPr="002F09F8">
        <w:rPr>
          <w:rFonts w:ascii="Times New Roman" w:hAnsi="Times New Roman" w:cs="Times New Roman"/>
          <w:sz w:val="24"/>
          <w:szCs w:val="24"/>
        </w:rPr>
        <w:t xml:space="preserve">апроса адресату специалистом </w:t>
      </w:r>
      <w:r>
        <w:rPr>
          <w:rFonts w:ascii="Times New Roman" w:hAnsi="Times New Roman" w:cs="Times New Roman"/>
          <w:sz w:val="24"/>
          <w:szCs w:val="24"/>
        </w:rPr>
        <w:t>Администрации</w:t>
      </w:r>
      <w:r w:rsidRPr="002F09F8">
        <w:rPr>
          <w:rFonts w:ascii="Times New Roman" w:hAnsi="Times New Roman" w:cs="Times New Roman"/>
          <w:sz w:val="24"/>
          <w:szCs w:val="24"/>
        </w:rPr>
        <w:t>.</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3.11. </w:t>
      </w:r>
      <w:r w:rsidRPr="002F09F8">
        <w:rPr>
          <w:rFonts w:ascii="Times New Roman" w:hAnsi="Times New Roman" w:cs="Times New Roman"/>
          <w:sz w:val="24"/>
          <w:szCs w:val="24"/>
        </w:rPr>
        <w:t xml:space="preserve">Срок для предоставления ответа на </w:t>
      </w:r>
      <w:r>
        <w:rPr>
          <w:rFonts w:ascii="Times New Roman" w:hAnsi="Times New Roman" w:cs="Times New Roman"/>
          <w:sz w:val="24"/>
          <w:szCs w:val="24"/>
        </w:rPr>
        <w:t>запрос специалиста Администрации</w:t>
      </w:r>
      <w:r w:rsidRPr="002F09F8">
        <w:rPr>
          <w:rFonts w:ascii="Times New Roman" w:hAnsi="Times New Roman" w:cs="Times New Roman"/>
          <w:sz w:val="24"/>
          <w:szCs w:val="24"/>
        </w:rPr>
        <w:t xml:space="preserve"> в рамках межведомственного взаимодействия - </w:t>
      </w:r>
      <w:r w:rsidRPr="00DA22A8">
        <w:rPr>
          <w:rFonts w:ascii="Times New Roman" w:hAnsi="Times New Roman" w:cs="Times New Roman"/>
          <w:b/>
          <w:sz w:val="24"/>
          <w:szCs w:val="24"/>
        </w:rPr>
        <w:t>7  дней</w:t>
      </w:r>
      <w:r w:rsidRPr="002F09F8">
        <w:rPr>
          <w:rFonts w:ascii="Times New Roman" w:hAnsi="Times New Roman" w:cs="Times New Roman"/>
          <w:sz w:val="24"/>
          <w:szCs w:val="24"/>
        </w:rPr>
        <w:t xml:space="preserve">. </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u w:val="single"/>
        </w:rPr>
        <w:t>Критерии  принятия решений</w:t>
      </w:r>
      <w:r w:rsidRPr="002F09F8">
        <w:rPr>
          <w:rFonts w:ascii="Times New Roman" w:hAnsi="Times New Roman" w:cs="Times New Roman"/>
          <w:sz w:val="24"/>
          <w:szCs w:val="24"/>
        </w:rPr>
        <w:t xml:space="preserve">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u w:val="single"/>
        </w:rPr>
        <w:t xml:space="preserve">Результатом административной процедуры </w:t>
      </w:r>
      <w:r w:rsidRPr="002F09F8">
        <w:rPr>
          <w:rFonts w:ascii="Times New Roman" w:hAnsi="Times New Roman" w:cs="Times New Roman"/>
          <w:sz w:val="24"/>
          <w:szCs w:val="24"/>
        </w:rPr>
        <w:t xml:space="preserve"> является направление межведомственного </w:t>
      </w:r>
      <w:r>
        <w:rPr>
          <w:rFonts w:ascii="Times New Roman" w:hAnsi="Times New Roman" w:cs="Times New Roman"/>
          <w:sz w:val="24"/>
          <w:szCs w:val="24"/>
        </w:rPr>
        <w:t>з</w:t>
      </w:r>
      <w:r w:rsidRPr="002F09F8">
        <w:rPr>
          <w:rFonts w:ascii="Times New Roman" w:hAnsi="Times New Roman" w:cs="Times New Roman"/>
          <w:sz w:val="24"/>
          <w:szCs w:val="24"/>
        </w:rPr>
        <w:t>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232384" w:rsidRPr="00A162B6" w:rsidRDefault="00FF09A7" w:rsidP="00A162B6">
      <w:pPr>
        <w:autoSpaceDE w:val="0"/>
        <w:autoSpaceDN w:val="0"/>
        <w:adjustRightInd w:val="0"/>
        <w:spacing w:after="0" w:line="240" w:lineRule="auto"/>
        <w:ind w:firstLine="706"/>
        <w:jc w:val="both"/>
        <w:rPr>
          <w:rFonts w:ascii="Times New Roman" w:hAnsi="Times New Roman" w:cs="Times New Roman"/>
          <w:sz w:val="24"/>
          <w:szCs w:val="24"/>
        </w:rPr>
      </w:pPr>
      <w:r w:rsidRPr="002F09F8">
        <w:rPr>
          <w:rFonts w:ascii="Times New Roman" w:hAnsi="Times New Roman" w:cs="Times New Roman"/>
          <w:sz w:val="24"/>
          <w:szCs w:val="24"/>
          <w:u w:val="single"/>
        </w:rPr>
        <w:t>Способ фиксации результата</w:t>
      </w:r>
      <w:r w:rsidRPr="002F09F8">
        <w:rPr>
          <w:rFonts w:ascii="Times New Roman" w:hAnsi="Times New Roman" w:cs="Times New Roman"/>
          <w:sz w:val="24"/>
          <w:szCs w:val="24"/>
        </w:rPr>
        <w:t xml:space="preserve"> - подписание </w:t>
      </w:r>
      <w:r>
        <w:rPr>
          <w:rFonts w:ascii="Times New Roman" w:hAnsi="Times New Roman" w:cs="Times New Roman"/>
          <w:sz w:val="24"/>
          <w:szCs w:val="24"/>
        </w:rPr>
        <w:t>з</w:t>
      </w:r>
      <w:r w:rsidRPr="002F09F8">
        <w:rPr>
          <w:rFonts w:ascii="Times New Roman" w:hAnsi="Times New Roman" w:cs="Times New Roman"/>
          <w:sz w:val="24"/>
          <w:szCs w:val="24"/>
        </w:rPr>
        <w:t xml:space="preserve">апроса электронно-цифровой подписью или внесение в журнал регистрации исходящей корреспонденции </w:t>
      </w:r>
      <w:r>
        <w:rPr>
          <w:rFonts w:ascii="Times New Roman" w:hAnsi="Times New Roman" w:cs="Times New Roman"/>
          <w:sz w:val="24"/>
          <w:szCs w:val="24"/>
        </w:rPr>
        <w:t>специалистом А</w:t>
      </w:r>
      <w:r w:rsidRPr="002F09F8">
        <w:rPr>
          <w:rFonts w:ascii="Times New Roman" w:hAnsi="Times New Roman" w:cs="Times New Roman"/>
          <w:sz w:val="24"/>
          <w:szCs w:val="24"/>
        </w:rPr>
        <w:t xml:space="preserve">дминистрации записи о регистрации исходящего </w:t>
      </w:r>
      <w:r>
        <w:rPr>
          <w:rFonts w:ascii="Times New Roman" w:hAnsi="Times New Roman" w:cs="Times New Roman"/>
          <w:sz w:val="24"/>
          <w:szCs w:val="24"/>
        </w:rPr>
        <w:t>з</w:t>
      </w:r>
      <w:r w:rsidRPr="002F09F8">
        <w:rPr>
          <w:rFonts w:ascii="Times New Roman" w:hAnsi="Times New Roman" w:cs="Times New Roman"/>
          <w:sz w:val="24"/>
          <w:szCs w:val="24"/>
        </w:rPr>
        <w:t xml:space="preserve">апроса. </w:t>
      </w:r>
    </w:p>
    <w:p w:rsidR="00FF09A7" w:rsidRDefault="00FF09A7" w:rsidP="00FF09A7">
      <w:pPr>
        <w:autoSpaceDE w:val="0"/>
        <w:spacing w:after="0" w:line="240" w:lineRule="auto"/>
        <w:jc w:val="both"/>
        <w:rPr>
          <w:rFonts w:ascii="Times New Roman" w:hAnsi="Times New Roman" w:cs="Times New Roman"/>
          <w:b/>
          <w:sz w:val="24"/>
          <w:szCs w:val="24"/>
        </w:rPr>
      </w:pPr>
      <w:r w:rsidRPr="00DA22A8">
        <w:rPr>
          <w:rFonts w:ascii="Times New Roman" w:hAnsi="Times New Roman" w:cs="Times New Roman"/>
          <w:b/>
          <w:sz w:val="24"/>
          <w:szCs w:val="24"/>
        </w:rPr>
        <w:t>Рассмотрение документов, принятие решения о предоставлении муниципальной услуги (подготовка проекта договора купли-продажи, аренды, постановления о предоставлении в собственность бесплатно, в постоянное (бессрочное) пользование) или об отказе в предоставлении муниципал</w:t>
      </w:r>
      <w:r>
        <w:rPr>
          <w:rFonts w:ascii="Times New Roman" w:hAnsi="Times New Roman" w:cs="Times New Roman"/>
          <w:b/>
          <w:sz w:val="24"/>
          <w:szCs w:val="24"/>
        </w:rPr>
        <w:t>ьной услуги (подготовка письма)</w:t>
      </w:r>
    </w:p>
    <w:p w:rsidR="00FF09A7" w:rsidRPr="0077615A" w:rsidRDefault="00FF09A7" w:rsidP="00FF09A7">
      <w:pPr>
        <w:autoSpaceDE w:val="0"/>
        <w:spacing w:after="0" w:line="240" w:lineRule="auto"/>
        <w:jc w:val="both"/>
        <w:rPr>
          <w:rFonts w:ascii="Times New Roman" w:hAnsi="Times New Roman" w:cs="Times New Roman"/>
          <w:b/>
          <w:sz w:val="6"/>
          <w:szCs w:val="24"/>
        </w:rPr>
      </w:pPr>
    </w:p>
    <w:p w:rsidR="00FF09A7" w:rsidRPr="0077615A" w:rsidRDefault="00FF09A7" w:rsidP="00FF09A7">
      <w:pPr>
        <w:autoSpaceDE w:val="0"/>
        <w:autoSpaceDN w:val="0"/>
        <w:adjustRightInd w:val="0"/>
        <w:spacing w:after="0" w:line="240" w:lineRule="auto"/>
        <w:ind w:firstLine="567"/>
        <w:jc w:val="both"/>
        <w:outlineLvl w:val="3"/>
        <w:rPr>
          <w:rFonts w:ascii="Times New Roman" w:hAnsi="Times New Roman" w:cs="Times New Roman"/>
          <w:color w:val="000000"/>
          <w:sz w:val="24"/>
          <w:szCs w:val="24"/>
        </w:rPr>
      </w:pPr>
      <w:r w:rsidRPr="0077615A">
        <w:rPr>
          <w:rFonts w:ascii="Times New Roman" w:hAnsi="Times New Roman" w:cs="Times New Roman"/>
          <w:sz w:val="24"/>
          <w:szCs w:val="24"/>
        </w:rPr>
        <w:t>3.</w:t>
      </w:r>
      <w:r>
        <w:rPr>
          <w:rFonts w:ascii="Times New Roman" w:hAnsi="Times New Roman" w:cs="Times New Roman"/>
          <w:sz w:val="24"/>
          <w:szCs w:val="24"/>
        </w:rPr>
        <w:t>12</w:t>
      </w:r>
      <w:r w:rsidRPr="0077615A">
        <w:rPr>
          <w:rFonts w:ascii="Times New Roman" w:hAnsi="Times New Roman" w:cs="Times New Roman"/>
          <w:sz w:val="24"/>
          <w:szCs w:val="24"/>
        </w:rPr>
        <w:t xml:space="preserve">. Основанием для начала административной процедуры является </w:t>
      </w:r>
      <w:r w:rsidRPr="0077615A">
        <w:rPr>
          <w:rFonts w:ascii="Times New Roman" w:hAnsi="Times New Roman" w:cs="Times New Roman"/>
          <w:color w:val="000000"/>
          <w:sz w:val="24"/>
          <w:szCs w:val="24"/>
        </w:rPr>
        <w:t>получение полного пакета документов, предусмотренных пунктами 2</w:t>
      </w:r>
      <w:r>
        <w:rPr>
          <w:rFonts w:ascii="Times New Roman" w:hAnsi="Times New Roman" w:cs="Times New Roman"/>
          <w:color w:val="000000"/>
          <w:sz w:val="24"/>
          <w:szCs w:val="24"/>
        </w:rPr>
        <w:t>.</w:t>
      </w:r>
      <w:r w:rsidRPr="0077615A">
        <w:rPr>
          <w:rFonts w:ascii="Times New Roman" w:hAnsi="Times New Roman" w:cs="Times New Roman"/>
          <w:color w:val="000000"/>
          <w:sz w:val="24"/>
          <w:szCs w:val="24"/>
        </w:rPr>
        <w:t>7,</w:t>
      </w:r>
      <w:r>
        <w:rPr>
          <w:rFonts w:ascii="Times New Roman" w:hAnsi="Times New Roman" w:cs="Times New Roman"/>
          <w:color w:val="000000"/>
          <w:sz w:val="24"/>
          <w:szCs w:val="24"/>
        </w:rPr>
        <w:t xml:space="preserve"> 2.8</w:t>
      </w:r>
      <w:r w:rsidRPr="0077615A">
        <w:rPr>
          <w:rFonts w:ascii="Times New Roman" w:hAnsi="Times New Roman" w:cs="Times New Roman"/>
          <w:color w:val="000000"/>
          <w:sz w:val="24"/>
          <w:szCs w:val="24"/>
        </w:rPr>
        <w:t xml:space="preserve"> настоящего административного регламента.</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3.13. </w:t>
      </w:r>
      <w:r w:rsidRPr="002F09F8">
        <w:rPr>
          <w:rFonts w:ascii="Times New Roman" w:hAnsi="Times New Roman" w:cs="Times New Roman"/>
          <w:sz w:val="24"/>
          <w:szCs w:val="24"/>
        </w:rPr>
        <w:t xml:space="preserve">Специалист, ответственный за предоставление муниципальной услуги, при поступлении </w:t>
      </w:r>
      <w:r>
        <w:rPr>
          <w:rFonts w:ascii="Times New Roman" w:hAnsi="Times New Roman" w:cs="Times New Roman"/>
          <w:sz w:val="24"/>
          <w:szCs w:val="24"/>
        </w:rPr>
        <w:t>полного пакета документов</w:t>
      </w:r>
      <w:r w:rsidRPr="002F09F8">
        <w:rPr>
          <w:rFonts w:ascii="Times New Roman" w:hAnsi="Times New Roman" w:cs="Times New Roman"/>
          <w:sz w:val="24"/>
          <w:szCs w:val="24"/>
        </w:rPr>
        <w:t>:</w:t>
      </w:r>
    </w:p>
    <w:p w:rsidR="00FF09A7" w:rsidRPr="002F09F8" w:rsidRDefault="00FF09A7" w:rsidP="00FF09A7">
      <w:pPr>
        <w:autoSpaceDE w:val="0"/>
        <w:spacing w:after="0" w:line="240" w:lineRule="auto"/>
        <w:ind w:firstLine="540"/>
        <w:jc w:val="both"/>
        <w:rPr>
          <w:rFonts w:ascii="Times New Roman" w:hAnsi="Times New Roman" w:cs="Times New Roman"/>
          <w:iCs/>
          <w:sz w:val="24"/>
          <w:szCs w:val="24"/>
        </w:rPr>
      </w:pPr>
      <w:r w:rsidRPr="002F09F8">
        <w:rPr>
          <w:rFonts w:ascii="Times New Roman" w:hAnsi="Times New Roman" w:cs="Times New Roman"/>
          <w:iCs/>
          <w:sz w:val="24"/>
          <w:szCs w:val="24"/>
        </w:rPr>
        <w:t>а)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отказа в предоставлении муниципальной услуги, анализирует имеющуюся информацию о запрашиваемом земельном участке;</w:t>
      </w:r>
    </w:p>
    <w:p w:rsidR="00FF09A7" w:rsidRDefault="00FF09A7" w:rsidP="00FF09A7">
      <w:pPr>
        <w:autoSpaceDE w:val="0"/>
        <w:spacing w:after="0" w:line="240" w:lineRule="auto"/>
        <w:ind w:firstLine="540"/>
        <w:jc w:val="both"/>
        <w:rPr>
          <w:rFonts w:ascii="Times New Roman" w:hAnsi="Times New Roman" w:cs="Times New Roman"/>
          <w:iCs/>
          <w:sz w:val="24"/>
          <w:szCs w:val="24"/>
        </w:rPr>
      </w:pPr>
      <w:r w:rsidRPr="002F09F8">
        <w:rPr>
          <w:rFonts w:ascii="Times New Roman" w:hAnsi="Times New Roman" w:cs="Times New Roman"/>
          <w:iCs/>
          <w:sz w:val="24"/>
          <w:szCs w:val="24"/>
        </w:rPr>
        <w:t xml:space="preserve">б) в целях проверки соответствия действительности указанных в </w:t>
      </w:r>
      <w:r>
        <w:rPr>
          <w:rFonts w:ascii="Times New Roman" w:hAnsi="Times New Roman" w:cs="Times New Roman"/>
          <w:iCs/>
          <w:sz w:val="24"/>
          <w:szCs w:val="24"/>
        </w:rPr>
        <w:t>З</w:t>
      </w:r>
      <w:r w:rsidRPr="002F09F8">
        <w:rPr>
          <w:rFonts w:ascii="Times New Roman" w:hAnsi="Times New Roman" w:cs="Times New Roman"/>
          <w:iCs/>
          <w:sz w:val="24"/>
          <w:szCs w:val="24"/>
        </w:rPr>
        <w:t>аявлении сведений руководствуется результатами осмотра (обследования) земельного участка.</w:t>
      </w:r>
    </w:p>
    <w:p w:rsidR="00FF09A7" w:rsidRPr="002F09F8" w:rsidRDefault="00FF09A7" w:rsidP="00FF09A7">
      <w:pPr>
        <w:autoSpaceDE w:val="0"/>
        <w:spacing w:after="0" w:line="240" w:lineRule="auto"/>
        <w:ind w:firstLine="540"/>
        <w:jc w:val="both"/>
        <w:rPr>
          <w:rFonts w:ascii="Times New Roman" w:hAnsi="Times New Roman" w:cs="Times New Roman"/>
          <w:iCs/>
          <w:sz w:val="24"/>
          <w:szCs w:val="24"/>
        </w:rPr>
      </w:pPr>
      <w:r w:rsidRPr="002F09F8">
        <w:rPr>
          <w:rFonts w:ascii="Times New Roman" w:hAnsi="Times New Roman" w:cs="Times New Roman"/>
          <w:iCs/>
          <w:sz w:val="24"/>
          <w:szCs w:val="24"/>
        </w:rPr>
        <w:t xml:space="preserve">Осмотр (обследование) земельного участка проводится специалистами </w:t>
      </w:r>
      <w:r>
        <w:rPr>
          <w:rFonts w:ascii="Times New Roman" w:hAnsi="Times New Roman" w:cs="Times New Roman"/>
          <w:iCs/>
          <w:sz w:val="24"/>
          <w:szCs w:val="24"/>
        </w:rPr>
        <w:t xml:space="preserve">Администрации </w:t>
      </w:r>
      <w:r w:rsidRPr="002F09F8">
        <w:rPr>
          <w:rFonts w:ascii="Times New Roman" w:hAnsi="Times New Roman" w:cs="Times New Roman"/>
          <w:iCs/>
          <w:sz w:val="24"/>
          <w:szCs w:val="24"/>
        </w:rPr>
        <w:t xml:space="preserve"> в срок не более 3  дней с составлением соответствующего акта </w:t>
      </w:r>
      <w:r>
        <w:rPr>
          <w:rFonts w:ascii="Times New Roman" w:hAnsi="Times New Roman" w:cs="Times New Roman"/>
          <w:iCs/>
          <w:sz w:val="24"/>
          <w:szCs w:val="24"/>
        </w:rPr>
        <w:t xml:space="preserve">                            </w:t>
      </w:r>
      <w:r w:rsidRPr="002F09F8">
        <w:rPr>
          <w:rFonts w:ascii="Times New Roman" w:hAnsi="Times New Roman" w:cs="Times New Roman"/>
          <w:iCs/>
          <w:sz w:val="24"/>
          <w:szCs w:val="24"/>
        </w:rPr>
        <w:t>о рез</w:t>
      </w:r>
      <w:r>
        <w:rPr>
          <w:rFonts w:ascii="Times New Roman" w:hAnsi="Times New Roman" w:cs="Times New Roman"/>
          <w:iCs/>
          <w:sz w:val="24"/>
          <w:szCs w:val="24"/>
        </w:rPr>
        <w:t>ультатах осмотра (обследования).</w:t>
      </w:r>
      <w:r w:rsidRPr="002F09F8">
        <w:rPr>
          <w:rFonts w:ascii="Times New Roman" w:hAnsi="Times New Roman" w:cs="Times New Roman"/>
          <w:iCs/>
          <w:sz w:val="24"/>
          <w:szCs w:val="24"/>
        </w:rPr>
        <w:t xml:space="preserve"> </w:t>
      </w:r>
    </w:p>
    <w:p w:rsidR="00FF09A7" w:rsidRPr="002F09F8" w:rsidRDefault="00FF09A7" w:rsidP="00FF09A7">
      <w:pPr>
        <w:autoSpaceDE w:val="0"/>
        <w:spacing w:after="0" w:line="240" w:lineRule="auto"/>
        <w:ind w:firstLine="540"/>
        <w:jc w:val="both"/>
        <w:rPr>
          <w:rFonts w:ascii="Times New Roman" w:hAnsi="Times New Roman" w:cs="Times New Roman"/>
          <w:iCs/>
          <w:sz w:val="24"/>
          <w:szCs w:val="24"/>
        </w:rPr>
      </w:pPr>
      <w:r w:rsidRPr="002F09F8">
        <w:rPr>
          <w:rFonts w:ascii="Times New Roman" w:hAnsi="Times New Roman" w:cs="Times New Roman"/>
          <w:iCs/>
          <w:sz w:val="24"/>
          <w:szCs w:val="24"/>
        </w:rPr>
        <w:t xml:space="preserve">Максимальный срок исполнения административных действий, указанных в подпунктах а) – б) - </w:t>
      </w:r>
      <w:r w:rsidRPr="0077615A">
        <w:rPr>
          <w:rFonts w:ascii="Times New Roman" w:hAnsi="Times New Roman" w:cs="Times New Roman"/>
          <w:b/>
          <w:iCs/>
          <w:sz w:val="24"/>
          <w:szCs w:val="24"/>
        </w:rPr>
        <w:t>10  дней</w:t>
      </w:r>
      <w:r w:rsidRPr="002F09F8">
        <w:rPr>
          <w:rFonts w:ascii="Times New Roman" w:hAnsi="Times New Roman" w:cs="Times New Roman"/>
          <w:iCs/>
          <w:sz w:val="24"/>
          <w:szCs w:val="24"/>
        </w:rPr>
        <w:t>;</w:t>
      </w:r>
    </w:p>
    <w:p w:rsidR="00FF09A7"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iCs/>
          <w:sz w:val="24"/>
          <w:szCs w:val="24"/>
        </w:rPr>
        <w:t>в) за исключением случаев, указанных в подпункте г) настоящего пункта административного регламента,</w:t>
      </w:r>
      <w:r w:rsidRPr="002F09F8">
        <w:rPr>
          <w:rFonts w:ascii="Times New Roman" w:hAnsi="Times New Roman" w:cs="Times New Roman"/>
          <w:sz w:val="24"/>
          <w:szCs w:val="24"/>
        </w:rPr>
        <w:t xml:space="preserve"> подготавливает проект договора купли-продажи, аренды, постановления о предоставлении в собственность бесплатно, в постоянное (бессрочное) пользование не менее чем в трех экземплярах. </w:t>
      </w:r>
    </w:p>
    <w:p w:rsidR="00FF09A7" w:rsidRPr="002F09F8" w:rsidRDefault="00FF09A7" w:rsidP="00FF09A7">
      <w:pPr>
        <w:autoSpaceDE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Срок исполнения административного действия – </w:t>
      </w:r>
      <w:r w:rsidRPr="0077615A">
        <w:rPr>
          <w:rFonts w:ascii="Times New Roman" w:hAnsi="Times New Roman" w:cs="Times New Roman"/>
          <w:b/>
          <w:sz w:val="24"/>
          <w:szCs w:val="24"/>
        </w:rPr>
        <w:t>1  день</w:t>
      </w:r>
      <w:r w:rsidRPr="002F09F8">
        <w:rPr>
          <w:rFonts w:ascii="Times New Roman" w:hAnsi="Times New Roman" w:cs="Times New Roman"/>
          <w:sz w:val="24"/>
          <w:szCs w:val="24"/>
        </w:rPr>
        <w:t>.</w:t>
      </w:r>
    </w:p>
    <w:p w:rsidR="00FF09A7"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lastRenderedPageBreak/>
        <w:t xml:space="preserve">г) при наличии оснований, предусмотренных пунктом 2.14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 за подписью </w:t>
      </w:r>
      <w:r>
        <w:rPr>
          <w:rFonts w:ascii="Times New Roman" w:hAnsi="Times New Roman" w:cs="Times New Roman"/>
          <w:sz w:val="24"/>
          <w:szCs w:val="24"/>
        </w:rPr>
        <w:t>Г</w:t>
      </w:r>
      <w:r w:rsidRPr="002F09F8">
        <w:rPr>
          <w:rFonts w:ascii="Times New Roman" w:hAnsi="Times New Roman" w:cs="Times New Roman"/>
          <w:sz w:val="24"/>
          <w:szCs w:val="24"/>
        </w:rPr>
        <w:t xml:space="preserve">лавы </w:t>
      </w:r>
      <w:r>
        <w:rPr>
          <w:rFonts w:ascii="Times New Roman" w:hAnsi="Times New Roman" w:cs="Times New Roman"/>
          <w:sz w:val="24"/>
          <w:szCs w:val="24"/>
        </w:rPr>
        <w:t>А</w:t>
      </w:r>
      <w:r w:rsidRPr="002F09F8">
        <w:rPr>
          <w:rFonts w:ascii="Times New Roman" w:hAnsi="Times New Roman" w:cs="Times New Roman"/>
          <w:sz w:val="24"/>
          <w:szCs w:val="24"/>
        </w:rPr>
        <w:t xml:space="preserve">дминистрации. </w:t>
      </w:r>
    </w:p>
    <w:p w:rsidR="00FF09A7" w:rsidRPr="002F09F8" w:rsidRDefault="00FF09A7" w:rsidP="00FF09A7">
      <w:pPr>
        <w:autoSpaceDE w:val="0"/>
        <w:autoSpaceDN w:val="0"/>
        <w:adjustRightInd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Срок исполнения административного действия  - </w:t>
      </w:r>
      <w:r w:rsidRPr="0077615A">
        <w:rPr>
          <w:rFonts w:ascii="Times New Roman" w:hAnsi="Times New Roman" w:cs="Times New Roman"/>
          <w:b/>
          <w:sz w:val="24"/>
          <w:szCs w:val="24"/>
        </w:rPr>
        <w:t>1 день</w:t>
      </w:r>
      <w:r w:rsidRPr="002F09F8">
        <w:rPr>
          <w:rFonts w:ascii="Times New Roman" w:hAnsi="Times New Roman" w:cs="Times New Roman"/>
          <w:sz w:val="24"/>
          <w:szCs w:val="24"/>
        </w:rPr>
        <w:t>.</w:t>
      </w:r>
    </w:p>
    <w:p w:rsidR="00FF09A7" w:rsidRPr="002F09F8" w:rsidRDefault="00FF09A7" w:rsidP="00FF09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 xml:space="preserve">3.14. </w:t>
      </w:r>
      <w:r w:rsidRPr="002F09F8">
        <w:rPr>
          <w:rFonts w:ascii="Times New Roman" w:hAnsi="Times New Roman" w:cs="Times New Roman"/>
          <w:sz w:val="24"/>
          <w:szCs w:val="24"/>
          <w:u w:val="single"/>
        </w:rPr>
        <w:t xml:space="preserve">Срок выполнения административной процедуры </w:t>
      </w:r>
      <w:r w:rsidRPr="002F09F8">
        <w:rPr>
          <w:rFonts w:ascii="Times New Roman" w:hAnsi="Times New Roman" w:cs="Times New Roman"/>
          <w:sz w:val="24"/>
          <w:szCs w:val="24"/>
        </w:rPr>
        <w:t xml:space="preserve"> – </w:t>
      </w:r>
      <w:r w:rsidRPr="0077615A">
        <w:rPr>
          <w:rFonts w:ascii="Times New Roman" w:hAnsi="Times New Roman" w:cs="Times New Roman"/>
          <w:b/>
          <w:sz w:val="24"/>
          <w:szCs w:val="24"/>
        </w:rPr>
        <w:t>10 дней</w:t>
      </w:r>
      <w:r w:rsidRPr="002F09F8">
        <w:rPr>
          <w:rFonts w:ascii="Times New Roman" w:hAnsi="Times New Roman" w:cs="Times New Roman"/>
          <w:sz w:val="24"/>
          <w:szCs w:val="24"/>
        </w:rPr>
        <w:t>.</w:t>
      </w:r>
    </w:p>
    <w:p w:rsidR="00FF09A7" w:rsidRPr="002F09F8" w:rsidRDefault="00FF09A7" w:rsidP="00FF09A7">
      <w:pPr>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u w:val="single"/>
        </w:rPr>
        <w:t>Критерии принятия решений</w:t>
      </w:r>
      <w:r w:rsidRPr="002F09F8">
        <w:rPr>
          <w:rFonts w:ascii="Times New Roman" w:hAnsi="Times New Roman" w:cs="Times New Roman"/>
          <w:sz w:val="24"/>
          <w:szCs w:val="24"/>
        </w:rPr>
        <w:t xml:space="preserve"> - наличие или отсутствие оснований для отказа</w:t>
      </w:r>
      <w:r>
        <w:rPr>
          <w:rFonts w:ascii="Times New Roman" w:hAnsi="Times New Roman" w:cs="Times New Roman"/>
          <w:sz w:val="24"/>
          <w:szCs w:val="24"/>
        </w:rPr>
        <w:t xml:space="preserve">                         </w:t>
      </w:r>
      <w:r w:rsidRPr="002F09F8">
        <w:rPr>
          <w:rFonts w:ascii="Times New Roman" w:hAnsi="Times New Roman" w:cs="Times New Roman"/>
          <w:sz w:val="24"/>
          <w:szCs w:val="24"/>
        </w:rPr>
        <w:t>в предоставлении муниципальной услуги.</w:t>
      </w:r>
    </w:p>
    <w:p w:rsidR="00FF09A7" w:rsidRPr="002F09F8" w:rsidRDefault="00FF09A7" w:rsidP="00FF09A7">
      <w:pPr>
        <w:autoSpaceDE w:val="0"/>
        <w:autoSpaceDN w:val="0"/>
        <w:adjustRightInd w:val="0"/>
        <w:spacing w:after="0" w:line="240" w:lineRule="auto"/>
        <w:ind w:firstLine="706"/>
        <w:jc w:val="both"/>
        <w:rPr>
          <w:rFonts w:ascii="Times New Roman" w:hAnsi="Times New Roman" w:cs="Times New Roman"/>
          <w:sz w:val="24"/>
          <w:szCs w:val="24"/>
        </w:rPr>
      </w:pPr>
      <w:r w:rsidRPr="002F09F8">
        <w:rPr>
          <w:rFonts w:ascii="Times New Roman" w:hAnsi="Times New Roman" w:cs="Times New Roman"/>
          <w:sz w:val="24"/>
          <w:szCs w:val="24"/>
          <w:u w:val="single"/>
        </w:rPr>
        <w:t>Результатом административной процедуры</w:t>
      </w:r>
      <w:r w:rsidRPr="002F09F8">
        <w:rPr>
          <w:rFonts w:ascii="Times New Roman" w:hAnsi="Times New Roman" w:cs="Times New Roman"/>
          <w:sz w:val="24"/>
          <w:szCs w:val="24"/>
        </w:rPr>
        <w:t xml:space="preserve">  является подготовка специалистом, ответственным за предоставление муниципальной услуги, проекта договора купли-продажи, аренды земельного участка, проекта постановления о предоставлении </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в собственность бесплатно, в постоянное (бессрочное) пользование либо письма об отказе </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в предоставлении муниципальной услуги. </w:t>
      </w:r>
    </w:p>
    <w:p w:rsidR="00FF09A7" w:rsidRPr="00A162B6" w:rsidRDefault="00FF09A7" w:rsidP="00A162B6">
      <w:pPr>
        <w:autoSpaceDE w:val="0"/>
        <w:autoSpaceDN w:val="0"/>
        <w:adjustRightInd w:val="0"/>
        <w:spacing w:after="0" w:line="240" w:lineRule="auto"/>
        <w:ind w:firstLine="706"/>
        <w:jc w:val="both"/>
        <w:rPr>
          <w:rFonts w:ascii="Times New Roman" w:hAnsi="Times New Roman" w:cs="Times New Roman"/>
          <w:sz w:val="24"/>
          <w:szCs w:val="24"/>
        </w:rPr>
      </w:pPr>
      <w:r w:rsidRPr="002F09F8">
        <w:rPr>
          <w:rFonts w:ascii="Times New Roman" w:hAnsi="Times New Roman" w:cs="Times New Roman"/>
          <w:sz w:val="24"/>
          <w:szCs w:val="24"/>
          <w:u w:val="single"/>
        </w:rPr>
        <w:t>Способ фиксации результата</w:t>
      </w:r>
      <w:r w:rsidRPr="002F09F8">
        <w:rPr>
          <w:rFonts w:ascii="Times New Roman" w:hAnsi="Times New Roman" w:cs="Times New Roman"/>
          <w:sz w:val="24"/>
          <w:szCs w:val="24"/>
        </w:rPr>
        <w:t xml:space="preserve"> – внесение в журнал регистрации договоров  данных о подготовке проекта договора купли-продажи, аренды либо данных о подготовке проекта постановления в собственность бесплатно, в постоянное (бессрочное) пользование. Письмо об отказе в предоставлении муниципальной услуги регистрирует с</w:t>
      </w:r>
      <w:r>
        <w:rPr>
          <w:rFonts w:ascii="Times New Roman" w:hAnsi="Times New Roman" w:cs="Times New Roman"/>
          <w:sz w:val="24"/>
          <w:szCs w:val="24"/>
        </w:rPr>
        <w:t>пециалист</w:t>
      </w:r>
      <w:r w:rsidRPr="002F09F8">
        <w:rPr>
          <w:rFonts w:ascii="Times New Roman" w:hAnsi="Times New Roman" w:cs="Times New Roman"/>
          <w:sz w:val="24"/>
          <w:szCs w:val="24"/>
        </w:rPr>
        <w:t xml:space="preserve"> администрации в Журнале исходящей корреспонденции. </w:t>
      </w:r>
    </w:p>
    <w:p w:rsidR="00FF09A7" w:rsidRDefault="00FF09A7" w:rsidP="00FF09A7">
      <w:pPr>
        <w:autoSpaceDE w:val="0"/>
        <w:autoSpaceDN w:val="0"/>
        <w:adjustRightInd w:val="0"/>
        <w:spacing w:after="0" w:line="240" w:lineRule="auto"/>
        <w:ind w:firstLine="142"/>
        <w:jc w:val="both"/>
        <w:rPr>
          <w:rFonts w:ascii="Times New Roman" w:hAnsi="Times New Roman" w:cs="Times New Roman"/>
          <w:b/>
          <w:sz w:val="24"/>
          <w:szCs w:val="24"/>
        </w:rPr>
      </w:pPr>
      <w:r w:rsidRPr="00921EB1">
        <w:rPr>
          <w:rFonts w:ascii="Times New Roman" w:hAnsi="Times New Roman" w:cs="Times New Roman"/>
          <w:b/>
          <w:sz w:val="24"/>
          <w:szCs w:val="24"/>
        </w:rPr>
        <w:t>Согласование, подписание проекта постановления о предоставлении в собственность бесплатно, в постоянное (бессрочное) пользование, договора купли-продажи, аренды,  и извещение заявителя о готовности постановления, проекта договора с предложением о его заключении, либо согласование, подписание и регистрация письма об отказе в предоставлении муниципальной услуги</w:t>
      </w:r>
    </w:p>
    <w:p w:rsidR="00FF09A7" w:rsidRPr="00921EB1" w:rsidRDefault="00FF09A7" w:rsidP="00FF09A7">
      <w:pPr>
        <w:autoSpaceDE w:val="0"/>
        <w:autoSpaceDN w:val="0"/>
        <w:adjustRightInd w:val="0"/>
        <w:spacing w:after="0" w:line="240" w:lineRule="auto"/>
        <w:ind w:firstLine="142"/>
        <w:jc w:val="both"/>
        <w:rPr>
          <w:rFonts w:ascii="Times New Roman" w:hAnsi="Times New Roman" w:cs="Times New Roman"/>
          <w:b/>
          <w:sz w:val="6"/>
          <w:szCs w:val="24"/>
        </w:rPr>
      </w:pPr>
    </w:p>
    <w:p w:rsidR="00FF09A7" w:rsidRPr="002F09F8" w:rsidRDefault="00FF09A7" w:rsidP="00FF09A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3.</w:t>
      </w:r>
      <w:r>
        <w:rPr>
          <w:rFonts w:ascii="Times New Roman" w:hAnsi="Times New Roman" w:cs="Times New Roman"/>
          <w:sz w:val="24"/>
          <w:szCs w:val="24"/>
        </w:rPr>
        <w:t>15</w:t>
      </w:r>
      <w:r w:rsidRPr="002F09F8">
        <w:rPr>
          <w:rFonts w:ascii="Times New Roman" w:hAnsi="Times New Roman" w:cs="Times New Roman"/>
          <w:sz w:val="24"/>
          <w:szCs w:val="24"/>
        </w:rPr>
        <w:t>.</w:t>
      </w:r>
      <w:r w:rsidRPr="0077615A">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 xml:space="preserve">подготовленные специалистом Администрации </w:t>
      </w:r>
      <w:r w:rsidRPr="002F09F8">
        <w:rPr>
          <w:rFonts w:ascii="Times New Roman" w:hAnsi="Times New Roman" w:cs="Times New Roman"/>
          <w:sz w:val="24"/>
          <w:szCs w:val="24"/>
        </w:rPr>
        <w:t>проект</w:t>
      </w:r>
      <w:r>
        <w:rPr>
          <w:rFonts w:ascii="Times New Roman" w:hAnsi="Times New Roman" w:cs="Times New Roman"/>
          <w:sz w:val="24"/>
          <w:szCs w:val="24"/>
        </w:rPr>
        <w:t xml:space="preserve">ы </w:t>
      </w:r>
      <w:r w:rsidRPr="002F09F8">
        <w:rPr>
          <w:rFonts w:ascii="Times New Roman" w:hAnsi="Times New Roman" w:cs="Times New Roman"/>
          <w:sz w:val="24"/>
          <w:szCs w:val="24"/>
        </w:rPr>
        <w:t>договора купли-продажи, аренды  постановления в собственность бесплатно, в постоянное (бессрочное) пользование</w:t>
      </w:r>
      <w:r>
        <w:rPr>
          <w:rFonts w:ascii="Times New Roman" w:hAnsi="Times New Roman" w:cs="Times New Roman"/>
          <w:sz w:val="24"/>
          <w:szCs w:val="24"/>
        </w:rPr>
        <w:t>.</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3.16. </w:t>
      </w:r>
      <w:r w:rsidRPr="002F09F8">
        <w:rPr>
          <w:rFonts w:ascii="Times New Roman" w:hAnsi="Times New Roman" w:cs="Times New Roman"/>
          <w:sz w:val="24"/>
          <w:szCs w:val="24"/>
        </w:rPr>
        <w:t>Проект договора купли-продажи, аренды и постановления о предоставлении земельного участка в собственность бесплатно, в постоянное (бессрочное) пользование согласуется с</w:t>
      </w:r>
      <w:r>
        <w:rPr>
          <w:rFonts w:ascii="Times New Roman" w:hAnsi="Times New Roman" w:cs="Times New Roman"/>
          <w:sz w:val="24"/>
          <w:szCs w:val="24"/>
        </w:rPr>
        <w:t xml:space="preserve"> Главой Администрации.</w:t>
      </w:r>
    </w:p>
    <w:p w:rsidR="00FF09A7" w:rsidRPr="007D7CF0" w:rsidRDefault="00FF09A7" w:rsidP="00FF09A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3.17. </w:t>
      </w:r>
      <w:r w:rsidRPr="002F09F8">
        <w:rPr>
          <w:rFonts w:ascii="Times New Roman" w:hAnsi="Times New Roman" w:cs="Times New Roman"/>
          <w:sz w:val="24"/>
          <w:szCs w:val="24"/>
        </w:rPr>
        <w:t xml:space="preserve">Согласованный проект договора купли-продажи, аренды, постановление о предоставлении в собственность бесплатно, в постоянное (бессрочное) пользование </w:t>
      </w:r>
      <w:r>
        <w:rPr>
          <w:rFonts w:ascii="Times New Roman" w:hAnsi="Times New Roman" w:cs="Times New Roman"/>
          <w:sz w:val="24"/>
          <w:szCs w:val="24"/>
        </w:rPr>
        <w:t>подписывается Главой Администрации, срок</w:t>
      </w:r>
      <w:r w:rsidRPr="002F09F8">
        <w:rPr>
          <w:rFonts w:ascii="Times New Roman" w:hAnsi="Times New Roman" w:cs="Times New Roman"/>
          <w:sz w:val="24"/>
          <w:szCs w:val="24"/>
        </w:rPr>
        <w:t xml:space="preserve"> исполнения административного действия </w:t>
      </w:r>
      <w:r w:rsidRPr="007D7CF0">
        <w:rPr>
          <w:rFonts w:ascii="Times New Roman" w:hAnsi="Times New Roman" w:cs="Times New Roman"/>
          <w:b/>
          <w:sz w:val="24"/>
          <w:szCs w:val="24"/>
        </w:rPr>
        <w:t>– 3  дня.</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3.18. </w:t>
      </w:r>
      <w:r w:rsidRPr="002F09F8">
        <w:rPr>
          <w:rFonts w:ascii="Times New Roman" w:hAnsi="Times New Roman" w:cs="Times New Roman"/>
          <w:sz w:val="24"/>
          <w:szCs w:val="24"/>
        </w:rPr>
        <w:t xml:space="preserve">После подписания проект договора, постановления передаются </w:t>
      </w:r>
      <w:r>
        <w:rPr>
          <w:rFonts w:ascii="Times New Roman" w:hAnsi="Times New Roman" w:cs="Times New Roman"/>
          <w:sz w:val="24"/>
          <w:szCs w:val="24"/>
        </w:rPr>
        <w:t>с</w:t>
      </w:r>
      <w:r w:rsidRPr="002F09F8">
        <w:rPr>
          <w:rFonts w:ascii="Times New Roman" w:hAnsi="Times New Roman" w:cs="Times New Roman"/>
          <w:sz w:val="24"/>
          <w:szCs w:val="24"/>
        </w:rPr>
        <w:t>пециалист</w:t>
      </w:r>
      <w:r>
        <w:rPr>
          <w:rFonts w:ascii="Times New Roman" w:hAnsi="Times New Roman" w:cs="Times New Roman"/>
          <w:sz w:val="24"/>
          <w:szCs w:val="24"/>
        </w:rPr>
        <w:t>у Администрации, который</w:t>
      </w:r>
      <w:r w:rsidRPr="002F09F8">
        <w:rPr>
          <w:rFonts w:ascii="Times New Roman" w:hAnsi="Times New Roman" w:cs="Times New Roman"/>
          <w:sz w:val="24"/>
          <w:szCs w:val="24"/>
        </w:rPr>
        <w:t xml:space="preserve"> извещает заявителя  о готовности постановления,  проекта договора с предложением о его заключении. Срок исполнения административного действия – </w:t>
      </w:r>
      <w:r w:rsidRPr="007D7CF0">
        <w:rPr>
          <w:rFonts w:ascii="Times New Roman" w:hAnsi="Times New Roman" w:cs="Times New Roman"/>
          <w:b/>
          <w:sz w:val="24"/>
          <w:szCs w:val="24"/>
        </w:rPr>
        <w:t>1  день</w:t>
      </w:r>
      <w:r w:rsidRPr="002F09F8">
        <w:rPr>
          <w:rFonts w:ascii="Times New Roman" w:hAnsi="Times New Roman" w:cs="Times New Roman"/>
          <w:sz w:val="24"/>
          <w:szCs w:val="24"/>
        </w:rPr>
        <w:t>.</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3.19. </w:t>
      </w:r>
      <w:proofErr w:type="gramStart"/>
      <w:r w:rsidRPr="002F09F8">
        <w:rPr>
          <w:rFonts w:ascii="Times New Roman" w:hAnsi="Times New Roman" w:cs="Times New Roman"/>
          <w:sz w:val="24"/>
          <w:szCs w:val="24"/>
        </w:rPr>
        <w:t xml:space="preserve">В случае выявления замечаний к проекту договора купли-продажи, аренды к проекту постановления о предоставлении  земельного участка в собственность бесплатно, в постоянное (бессрочное) пользование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w:t>
      </w:r>
      <w:r>
        <w:rPr>
          <w:rFonts w:ascii="Times New Roman" w:hAnsi="Times New Roman" w:cs="Times New Roman"/>
          <w:sz w:val="24"/>
          <w:szCs w:val="24"/>
        </w:rPr>
        <w:t>Администрации</w:t>
      </w:r>
      <w:r w:rsidRPr="002F09F8">
        <w:rPr>
          <w:rFonts w:ascii="Times New Roman" w:hAnsi="Times New Roman" w:cs="Times New Roman"/>
          <w:sz w:val="24"/>
          <w:szCs w:val="24"/>
        </w:rPr>
        <w:t>, ответственному за предоставление муниципальной услуги.</w:t>
      </w:r>
      <w:proofErr w:type="gramEnd"/>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3.20. </w:t>
      </w:r>
      <w:r w:rsidRPr="002F09F8">
        <w:rPr>
          <w:rFonts w:ascii="Times New Roman" w:hAnsi="Times New Roman" w:cs="Times New Roman"/>
          <w:sz w:val="24"/>
          <w:szCs w:val="24"/>
        </w:rPr>
        <w:t xml:space="preserve">В случае возможности устранения выявленных замечаний проект договора купли-продажи, аренды, постановления о предоставлении  земельного участка в собственность бесплатно, в постоянное (бессрочное) пользование направляется на повторное согласование лицу, отклонившему проект от согласования. </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w:t>
      </w:r>
      <w:r w:rsidRPr="002F09F8">
        <w:rPr>
          <w:rFonts w:ascii="Times New Roman" w:hAnsi="Times New Roman" w:cs="Times New Roman"/>
          <w:sz w:val="24"/>
          <w:szCs w:val="24"/>
        </w:rPr>
        <w:t>В случае наличия оснований, предусмотренных пунктом 2.14 настоящего административного регламента, установленных в ходе согласования проекта, специалист</w:t>
      </w:r>
      <w:r>
        <w:rPr>
          <w:rFonts w:ascii="Times New Roman" w:hAnsi="Times New Roman" w:cs="Times New Roman"/>
          <w:sz w:val="24"/>
          <w:szCs w:val="24"/>
        </w:rPr>
        <w:t xml:space="preserve"> Администрации</w:t>
      </w:r>
      <w:r w:rsidRPr="002F09F8">
        <w:rPr>
          <w:rFonts w:ascii="Times New Roman" w:hAnsi="Times New Roman" w:cs="Times New Roman"/>
          <w:sz w:val="24"/>
          <w:szCs w:val="24"/>
        </w:rPr>
        <w:t>, ответственный за предоставление муниципальной услуги, в порядке, установленном подпунктом г) пункта 3.</w:t>
      </w:r>
      <w:r>
        <w:rPr>
          <w:rFonts w:ascii="Times New Roman" w:hAnsi="Times New Roman" w:cs="Times New Roman"/>
          <w:sz w:val="24"/>
          <w:szCs w:val="24"/>
        </w:rPr>
        <w:t>13</w:t>
      </w:r>
      <w:r w:rsidRPr="002F09F8">
        <w:rPr>
          <w:rFonts w:ascii="Times New Roman" w:hAnsi="Times New Roman" w:cs="Times New Roman"/>
          <w:sz w:val="24"/>
          <w:szCs w:val="24"/>
        </w:rPr>
        <w:t xml:space="preserve"> настоящего административного регламента, подготавливает проект письма об отказе в предоставлении муниципальной услуги. </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3.22. </w:t>
      </w:r>
      <w:r w:rsidRPr="002F09F8">
        <w:rPr>
          <w:rFonts w:ascii="Times New Roman" w:hAnsi="Times New Roman" w:cs="Times New Roman"/>
          <w:sz w:val="24"/>
          <w:szCs w:val="24"/>
        </w:rPr>
        <w:t>Согласование и подписание проекта письма об отказе в предоставлении муниципальной услуги осуществляется в порядке, предусмотренном настоящим пунктом административного регламента.</w:t>
      </w:r>
    </w:p>
    <w:p w:rsidR="00FF09A7" w:rsidRPr="002F09F8" w:rsidRDefault="00FF09A7" w:rsidP="00FF09A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u w:val="single"/>
        </w:rPr>
        <w:t xml:space="preserve">3.33. </w:t>
      </w:r>
      <w:r w:rsidRPr="002F09F8">
        <w:rPr>
          <w:rFonts w:ascii="Times New Roman" w:hAnsi="Times New Roman" w:cs="Times New Roman"/>
          <w:sz w:val="24"/>
          <w:szCs w:val="24"/>
          <w:u w:val="single"/>
        </w:rPr>
        <w:t>Срок исполнения административной процедуры</w:t>
      </w:r>
      <w:r w:rsidRPr="002F09F8">
        <w:rPr>
          <w:rFonts w:ascii="Times New Roman" w:hAnsi="Times New Roman" w:cs="Times New Roman"/>
          <w:sz w:val="24"/>
          <w:szCs w:val="24"/>
        </w:rPr>
        <w:t xml:space="preserve"> - </w:t>
      </w:r>
      <w:r w:rsidRPr="007D7CF0">
        <w:rPr>
          <w:rFonts w:ascii="Times New Roman" w:hAnsi="Times New Roman" w:cs="Times New Roman"/>
          <w:b/>
          <w:sz w:val="24"/>
          <w:szCs w:val="24"/>
        </w:rPr>
        <w:t>30   дней</w:t>
      </w:r>
      <w:r w:rsidRPr="002F09F8">
        <w:rPr>
          <w:rFonts w:ascii="Times New Roman" w:hAnsi="Times New Roman" w:cs="Times New Roman"/>
          <w:sz w:val="24"/>
          <w:szCs w:val="24"/>
        </w:rPr>
        <w:t>.</w:t>
      </w:r>
    </w:p>
    <w:p w:rsidR="00FF09A7" w:rsidRPr="002F09F8" w:rsidRDefault="00FF09A7" w:rsidP="00FF09A7">
      <w:pPr>
        <w:autoSpaceDE w:val="0"/>
        <w:spacing w:after="0" w:line="240" w:lineRule="auto"/>
        <w:ind w:firstLine="567"/>
        <w:jc w:val="both"/>
        <w:rPr>
          <w:rFonts w:ascii="Times New Roman" w:hAnsi="Times New Roman" w:cs="Times New Roman"/>
          <w:sz w:val="24"/>
          <w:szCs w:val="24"/>
          <w:u w:val="single"/>
        </w:rPr>
      </w:pPr>
      <w:r w:rsidRPr="002F09F8">
        <w:rPr>
          <w:rFonts w:ascii="Times New Roman" w:hAnsi="Times New Roman" w:cs="Times New Roman"/>
          <w:sz w:val="24"/>
          <w:szCs w:val="24"/>
          <w:u w:val="single"/>
        </w:rPr>
        <w:t xml:space="preserve">Критерии  принятия решений – </w:t>
      </w:r>
      <w:r w:rsidRPr="002F09F8">
        <w:rPr>
          <w:rFonts w:ascii="Times New Roman" w:hAnsi="Times New Roman" w:cs="Times New Roman"/>
          <w:sz w:val="24"/>
          <w:szCs w:val="24"/>
        </w:rPr>
        <w:t>соответствие представленного проекта договора  требованиям  действующего законодательства и настоящего административного регламента.</w:t>
      </w:r>
    </w:p>
    <w:p w:rsidR="00FF09A7" w:rsidRDefault="00FF09A7" w:rsidP="00FF09A7">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u w:val="single"/>
        </w:rPr>
        <w:t>Результатом административной процедуры</w:t>
      </w:r>
      <w:r w:rsidRPr="002F09F8">
        <w:rPr>
          <w:rFonts w:ascii="Times New Roman" w:hAnsi="Times New Roman" w:cs="Times New Roman"/>
          <w:sz w:val="24"/>
          <w:szCs w:val="24"/>
        </w:rPr>
        <w:t xml:space="preserve"> является подписание главой администрации проект </w:t>
      </w:r>
      <w:r w:rsidRPr="002F09F8">
        <w:rPr>
          <w:rFonts w:ascii="Times New Roman" w:hAnsi="Times New Roman" w:cs="Times New Roman"/>
          <w:iCs/>
          <w:sz w:val="24"/>
          <w:szCs w:val="24"/>
        </w:rPr>
        <w:t>договора купли-продажи, аренды</w:t>
      </w:r>
      <w:r w:rsidRPr="002F09F8">
        <w:rPr>
          <w:rFonts w:ascii="Times New Roman" w:hAnsi="Times New Roman" w:cs="Times New Roman"/>
          <w:sz w:val="24"/>
          <w:szCs w:val="24"/>
        </w:rPr>
        <w:t xml:space="preserve"> земельного участка, постановления о бесплатном предоставлении земельного участка в собственность, в постоянное (бессрочное) пользование либо регистрация письма об отказе в предоставлении муниципальной услуги.</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3.</w:t>
      </w:r>
      <w:r>
        <w:rPr>
          <w:rFonts w:ascii="Times New Roman" w:hAnsi="Times New Roman" w:cs="Times New Roman"/>
          <w:sz w:val="24"/>
          <w:szCs w:val="24"/>
        </w:rPr>
        <w:t>34</w:t>
      </w:r>
      <w:r w:rsidRPr="002F09F8">
        <w:rPr>
          <w:rFonts w:ascii="Times New Roman" w:hAnsi="Times New Roman" w:cs="Times New Roman"/>
          <w:sz w:val="24"/>
          <w:szCs w:val="24"/>
        </w:rPr>
        <w:t xml:space="preserve">. </w:t>
      </w:r>
      <w:r>
        <w:rPr>
          <w:rFonts w:ascii="Times New Roman" w:hAnsi="Times New Roman" w:cs="Times New Roman"/>
          <w:sz w:val="24"/>
          <w:szCs w:val="24"/>
        </w:rPr>
        <w:t>И</w:t>
      </w:r>
      <w:r w:rsidRPr="002F09F8">
        <w:rPr>
          <w:rFonts w:ascii="Times New Roman" w:hAnsi="Times New Roman" w:cs="Times New Roman"/>
          <w:sz w:val="24"/>
          <w:szCs w:val="24"/>
        </w:rPr>
        <w:t>звещ</w:t>
      </w:r>
      <w:r>
        <w:rPr>
          <w:rFonts w:ascii="Times New Roman" w:hAnsi="Times New Roman" w:cs="Times New Roman"/>
          <w:sz w:val="24"/>
          <w:szCs w:val="24"/>
        </w:rPr>
        <w:t>ение</w:t>
      </w:r>
      <w:r w:rsidRPr="002F09F8">
        <w:rPr>
          <w:rFonts w:ascii="Times New Roman" w:hAnsi="Times New Roman" w:cs="Times New Roman"/>
          <w:sz w:val="24"/>
          <w:szCs w:val="24"/>
        </w:rPr>
        <w:t xml:space="preserve"> заявителя о готовности постановления, проекта договора с предложением о его заключении, подписанного </w:t>
      </w:r>
      <w:r>
        <w:rPr>
          <w:rFonts w:ascii="Times New Roman" w:hAnsi="Times New Roman" w:cs="Times New Roman"/>
          <w:sz w:val="24"/>
          <w:szCs w:val="24"/>
        </w:rPr>
        <w:t>Г</w:t>
      </w:r>
      <w:r w:rsidRPr="002F09F8">
        <w:rPr>
          <w:rFonts w:ascii="Times New Roman" w:hAnsi="Times New Roman" w:cs="Times New Roman"/>
          <w:sz w:val="24"/>
          <w:szCs w:val="24"/>
        </w:rPr>
        <w:t xml:space="preserve">лавой </w:t>
      </w:r>
      <w:r>
        <w:rPr>
          <w:rFonts w:ascii="Times New Roman" w:hAnsi="Times New Roman" w:cs="Times New Roman"/>
          <w:sz w:val="24"/>
          <w:szCs w:val="24"/>
        </w:rPr>
        <w:t>А</w:t>
      </w:r>
      <w:r w:rsidRPr="002F09F8">
        <w:rPr>
          <w:rFonts w:ascii="Times New Roman" w:hAnsi="Times New Roman" w:cs="Times New Roman"/>
          <w:sz w:val="24"/>
          <w:szCs w:val="24"/>
        </w:rPr>
        <w:t>дминистрации либо письма об отказе в предоставлении муниципальной услуги.</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iCs/>
          <w:sz w:val="24"/>
          <w:szCs w:val="24"/>
          <w:u w:val="single"/>
        </w:rPr>
        <w:t>Основание для начала административной процедуры</w:t>
      </w:r>
      <w:r w:rsidRPr="002F09F8">
        <w:rPr>
          <w:rFonts w:ascii="Times New Roman" w:hAnsi="Times New Roman" w:cs="Times New Roman"/>
          <w:iCs/>
          <w:sz w:val="24"/>
          <w:szCs w:val="24"/>
        </w:rPr>
        <w:t xml:space="preserve"> - подписание проекта договора купли-продажи, аренды</w:t>
      </w:r>
      <w:r w:rsidRPr="002F09F8">
        <w:rPr>
          <w:rFonts w:ascii="Times New Roman" w:hAnsi="Times New Roman" w:cs="Times New Roman"/>
          <w:sz w:val="24"/>
          <w:szCs w:val="24"/>
        </w:rPr>
        <w:t xml:space="preserve"> земельного участка.</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2F09F8">
        <w:rPr>
          <w:rFonts w:ascii="Times New Roman" w:hAnsi="Times New Roman" w:cs="Times New Roman"/>
          <w:sz w:val="24"/>
          <w:szCs w:val="24"/>
        </w:rPr>
        <w:t xml:space="preserve"> извещает заявителя о готовности постановления, проекта договора устно по телефону либо направляет письмо почтой, с подтверждением получения (неполучения) адресата. </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u w:val="single"/>
        </w:rPr>
        <w:t>Результатом административной процедуры</w:t>
      </w:r>
      <w:r w:rsidRPr="002F09F8">
        <w:rPr>
          <w:rFonts w:ascii="Times New Roman" w:hAnsi="Times New Roman" w:cs="Times New Roman"/>
          <w:sz w:val="24"/>
          <w:szCs w:val="24"/>
        </w:rPr>
        <w:t xml:space="preserve"> является извещение заявителя о готовности постановления, проекта договора, подписанного главой администрации, с предложением о его заключении.</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u w:val="single"/>
        </w:rPr>
      </w:pPr>
      <w:r w:rsidRPr="002F09F8">
        <w:rPr>
          <w:rFonts w:ascii="Times New Roman" w:hAnsi="Times New Roman" w:cs="Times New Roman"/>
          <w:sz w:val="24"/>
          <w:szCs w:val="24"/>
          <w:u w:val="single"/>
        </w:rPr>
        <w:t xml:space="preserve">Срок извещения Заявителя муниципальной услуги составляет  </w:t>
      </w:r>
      <w:r w:rsidRPr="009165A1">
        <w:rPr>
          <w:rFonts w:ascii="Times New Roman" w:hAnsi="Times New Roman" w:cs="Times New Roman"/>
          <w:b/>
          <w:sz w:val="24"/>
          <w:szCs w:val="24"/>
          <w:u w:val="single"/>
        </w:rPr>
        <w:t>2 дня</w:t>
      </w:r>
      <w:r w:rsidRPr="002F09F8">
        <w:rPr>
          <w:rFonts w:ascii="Times New Roman" w:hAnsi="Times New Roman" w:cs="Times New Roman"/>
          <w:sz w:val="24"/>
          <w:szCs w:val="24"/>
          <w:u w:val="single"/>
        </w:rPr>
        <w:t>.</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9165A1">
        <w:rPr>
          <w:rFonts w:ascii="Times New Roman" w:hAnsi="Times New Roman" w:cs="Times New Roman"/>
          <w:sz w:val="24"/>
          <w:szCs w:val="24"/>
        </w:rPr>
        <w:t>3.</w:t>
      </w:r>
      <w:r>
        <w:rPr>
          <w:rFonts w:ascii="Times New Roman" w:hAnsi="Times New Roman" w:cs="Times New Roman"/>
          <w:sz w:val="24"/>
          <w:szCs w:val="24"/>
        </w:rPr>
        <w:t>35</w:t>
      </w:r>
      <w:r w:rsidRPr="009165A1">
        <w:rPr>
          <w:rFonts w:ascii="Times New Roman" w:hAnsi="Times New Roman" w:cs="Times New Roman"/>
          <w:sz w:val="24"/>
          <w:szCs w:val="24"/>
        </w:rPr>
        <w:t>.</w:t>
      </w:r>
      <w:r w:rsidRPr="002F09F8">
        <w:rPr>
          <w:rFonts w:ascii="Times New Roman" w:hAnsi="Times New Roman" w:cs="Times New Roman"/>
          <w:sz w:val="24"/>
          <w:szCs w:val="24"/>
        </w:rPr>
        <w:t xml:space="preserve"> Подписание проекта договора аренды с множественностью лиц на стороне арендатора иными правообладателями здания, сооружения или помещения в них</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iCs/>
          <w:sz w:val="24"/>
          <w:szCs w:val="24"/>
          <w:u w:val="single"/>
        </w:rPr>
        <w:t>Основание для начала административной процедуры</w:t>
      </w:r>
      <w:r w:rsidRPr="002F09F8">
        <w:rPr>
          <w:rFonts w:ascii="Times New Roman" w:hAnsi="Times New Roman" w:cs="Times New Roman"/>
          <w:iCs/>
          <w:sz w:val="24"/>
          <w:szCs w:val="24"/>
        </w:rPr>
        <w:t xml:space="preserve"> - подписанный проект договора аренды</w:t>
      </w:r>
      <w:r w:rsidRPr="002F09F8">
        <w:rPr>
          <w:rFonts w:ascii="Times New Roman" w:hAnsi="Times New Roman" w:cs="Times New Roman"/>
          <w:sz w:val="24"/>
          <w:szCs w:val="24"/>
        </w:rPr>
        <w:t xml:space="preserve"> земельного участка с множественностью лиц одним из правообладателей здания, сооружения или помещения в них.</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2F09F8">
        <w:rPr>
          <w:rFonts w:ascii="Times New Roman" w:hAnsi="Times New Roman" w:cs="Times New Roman"/>
          <w:sz w:val="24"/>
          <w:szCs w:val="24"/>
        </w:rPr>
        <w:t xml:space="preserve"> извещает иных правообладателей здания, сооружения или помещения в них, имеющих право на заключение договора аренды земельного участка, о готовности  договора устно по телефону или  направляет подписанный проект договора аренды с множественностью лиц на стороне арендатора почтой, с подтверждением получения (неполучения) адресата. </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В течение 30 дней со дня </w:t>
      </w:r>
      <w:proofErr w:type="gramStart"/>
      <w:r w:rsidRPr="002F09F8">
        <w:rPr>
          <w:rFonts w:ascii="Times New Roman" w:hAnsi="Times New Roman" w:cs="Times New Roman"/>
          <w:sz w:val="24"/>
          <w:szCs w:val="24"/>
        </w:rPr>
        <w:t>направления проекта договора аренды земельного участка</w:t>
      </w:r>
      <w:proofErr w:type="gramEnd"/>
      <w:r w:rsidRPr="002F09F8">
        <w:rPr>
          <w:rFonts w:ascii="Times New Roman" w:hAnsi="Times New Roman" w:cs="Times New Roman"/>
          <w:sz w:val="24"/>
          <w:szCs w:val="24"/>
        </w:rPr>
        <w:t xml:space="preserve"> иные правообладатели здания, сооружения или помещений в них обязаны подписать этот договор аренды и представить его в </w:t>
      </w:r>
      <w:r>
        <w:rPr>
          <w:rFonts w:ascii="Times New Roman" w:hAnsi="Times New Roman" w:cs="Times New Roman"/>
          <w:sz w:val="24"/>
          <w:szCs w:val="24"/>
        </w:rPr>
        <w:t>Администрацию</w:t>
      </w:r>
      <w:r w:rsidRPr="002F09F8">
        <w:rPr>
          <w:rFonts w:ascii="Times New Roman" w:hAnsi="Times New Roman" w:cs="Times New Roman"/>
          <w:sz w:val="24"/>
          <w:szCs w:val="24"/>
        </w:rPr>
        <w:t xml:space="preserve">. Договор аренды земельного участка заключается с лицами, которые подписали этот договор аренды и представили его в </w:t>
      </w:r>
      <w:r>
        <w:rPr>
          <w:rFonts w:ascii="Times New Roman" w:hAnsi="Times New Roman" w:cs="Times New Roman"/>
          <w:sz w:val="24"/>
          <w:szCs w:val="24"/>
        </w:rPr>
        <w:t>Администрацию</w:t>
      </w:r>
      <w:r w:rsidRPr="002F09F8">
        <w:rPr>
          <w:rFonts w:ascii="Times New Roman" w:hAnsi="Times New Roman" w:cs="Times New Roman"/>
          <w:sz w:val="24"/>
          <w:szCs w:val="24"/>
        </w:rPr>
        <w:t xml:space="preserve"> в указанный срок.</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В случае не подписания или не предоставления подписанного договора аренды земельного участка в течение </w:t>
      </w:r>
      <w:r w:rsidRPr="00BF5B2F">
        <w:rPr>
          <w:rFonts w:ascii="Times New Roman" w:hAnsi="Times New Roman" w:cs="Times New Roman"/>
          <w:b/>
          <w:sz w:val="24"/>
          <w:szCs w:val="24"/>
        </w:rPr>
        <w:t>трех месяцев</w:t>
      </w:r>
      <w:r w:rsidRPr="002F09F8">
        <w:rPr>
          <w:rFonts w:ascii="Times New Roman" w:hAnsi="Times New Roman" w:cs="Times New Roman"/>
          <w:sz w:val="24"/>
          <w:szCs w:val="24"/>
        </w:rPr>
        <w:t xml:space="preserve"> со дня извещения о готовности проекта договора, </w:t>
      </w:r>
      <w:r>
        <w:rPr>
          <w:rFonts w:ascii="Times New Roman" w:hAnsi="Times New Roman" w:cs="Times New Roman"/>
          <w:sz w:val="24"/>
          <w:szCs w:val="24"/>
        </w:rPr>
        <w:t>Глава</w:t>
      </w:r>
      <w:r w:rsidRPr="002F09F8">
        <w:rPr>
          <w:rFonts w:ascii="Times New Roman" w:hAnsi="Times New Roman" w:cs="Times New Roman"/>
          <w:sz w:val="24"/>
          <w:szCs w:val="24"/>
        </w:rPr>
        <w:t xml:space="preserve"> </w:t>
      </w:r>
      <w:r>
        <w:rPr>
          <w:rFonts w:ascii="Times New Roman" w:hAnsi="Times New Roman" w:cs="Times New Roman"/>
          <w:sz w:val="24"/>
          <w:szCs w:val="24"/>
        </w:rPr>
        <w:t>А</w:t>
      </w:r>
      <w:r w:rsidRPr="002F09F8">
        <w:rPr>
          <w:rFonts w:ascii="Times New Roman" w:hAnsi="Times New Roman" w:cs="Times New Roman"/>
          <w:sz w:val="24"/>
          <w:szCs w:val="24"/>
        </w:rPr>
        <w:t xml:space="preserve">дминистрации </w:t>
      </w:r>
      <w:proofErr w:type="gramStart"/>
      <w:r w:rsidRPr="002F09F8">
        <w:rPr>
          <w:rFonts w:ascii="Times New Roman" w:hAnsi="Times New Roman" w:cs="Times New Roman"/>
          <w:sz w:val="24"/>
          <w:szCs w:val="24"/>
        </w:rPr>
        <w:t>обязан</w:t>
      </w:r>
      <w:proofErr w:type="gramEnd"/>
      <w:r w:rsidRPr="002F09F8">
        <w:rPr>
          <w:rFonts w:ascii="Times New Roman" w:hAnsi="Times New Roman" w:cs="Times New Roman"/>
          <w:sz w:val="24"/>
          <w:szCs w:val="24"/>
        </w:rPr>
        <w:t xml:space="preserve"> обратится в суд с требованием о понуждении правообладателей здания, сооружения или помещения в них заключить этот договор.</w:t>
      </w:r>
    </w:p>
    <w:p w:rsidR="00FF09A7" w:rsidRPr="00BF5B2F" w:rsidRDefault="00FF09A7" w:rsidP="00FF09A7">
      <w:pPr>
        <w:autoSpaceDE w:val="0"/>
        <w:autoSpaceDN w:val="0"/>
        <w:adjustRightInd w:val="0"/>
        <w:spacing w:after="0" w:line="240" w:lineRule="auto"/>
        <w:ind w:firstLine="540"/>
        <w:jc w:val="center"/>
        <w:rPr>
          <w:rFonts w:ascii="Times New Roman" w:hAnsi="Times New Roman" w:cs="Times New Roman"/>
          <w:b/>
          <w:sz w:val="16"/>
          <w:szCs w:val="16"/>
        </w:rPr>
      </w:pPr>
    </w:p>
    <w:p w:rsidR="00FF09A7" w:rsidRPr="00A162B6" w:rsidRDefault="00FF09A7" w:rsidP="00A162B6">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lang w:val="en-US"/>
        </w:rPr>
        <w:t>IV</w:t>
      </w:r>
      <w:r w:rsidRPr="00326908">
        <w:rPr>
          <w:rFonts w:ascii="Times New Roman" w:hAnsi="Times New Roman" w:cs="Times New Roman"/>
          <w:b/>
          <w:sz w:val="24"/>
          <w:szCs w:val="24"/>
        </w:rPr>
        <w:t>. Формы контроля за исполнение административного регламента</w:t>
      </w:r>
    </w:p>
    <w:p w:rsidR="00FF09A7" w:rsidRPr="00326908" w:rsidRDefault="00FF09A7" w:rsidP="00FF09A7">
      <w:pPr>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Порядок осуществления текущего </w:t>
      </w:r>
      <w:proofErr w:type="gramStart"/>
      <w:r w:rsidRPr="00326908">
        <w:rPr>
          <w:rFonts w:ascii="Times New Roman" w:hAnsi="Times New Roman" w:cs="Times New Roman"/>
          <w:b/>
          <w:sz w:val="24"/>
          <w:szCs w:val="24"/>
        </w:rPr>
        <w:t>контроля за</w:t>
      </w:r>
      <w:proofErr w:type="gramEnd"/>
      <w:r w:rsidRPr="00326908">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принятием ими решений</w:t>
      </w:r>
    </w:p>
    <w:p w:rsidR="00FF09A7" w:rsidRPr="00326908" w:rsidRDefault="00FF09A7" w:rsidP="00FF09A7">
      <w:pPr>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4.1. Текущий </w:t>
      </w:r>
      <w:proofErr w:type="gramStart"/>
      <w:r w:rsidRPr="00326908">
        <w:rPr>
          <w:rFonts w:ascii="Times New Roman" w:hAnsi="Times New Roman" w:cs="Times New Roman"/>
          <w:sz w:val="24"/>
          <w:szCs w:val="24"/>
        </w:rPr>
        <w:t>контроль за</w:t>
      </w:r>
      <w:proofErr w:type="gramEnd"/>
      <w:r w:rsidRPr="00326908">
        <w:rPr>
          <w:rFonts w:ascii="Times New Roman" w:hAnsi="Times New Roman" w:cs="Times New Roman"/>
          <w:sz w:val="24"/>
          <w:szCs w:val="24"/>
        </w:rPr>
        <w:t xml:space="preserve"> соблюдением и исполнением ответственным лицом положений настоящего Административного регламента и иных нормативных правовых актов, устанавливающий требования к предоставлению муниципальной услуги, осуществляется </w:t>
      </w:r>
      <w:r>
        <w:rPr>
          <w:rFonts w:ascii="Times New Roman" w:hAnsi="Times New Roman" w:cs="Times New Roman"/>
          <w:sz w:val="24"/>
          <w:szCs w:val="24"/>
        </w:rPr>
        <w:t>Г</w:t>
      </w:r>
      <w:r w:rsidRPr="00326908">
        <w:rPr>
          <w:rFonts w:ascii="Times New Roman" w:hAnsi="Times New Roman" w:cs="Times New Roman"/>
          <w:sz w:val="24"/>
          <w:szCs w:val="24"/>
        </w:rPr>
        <w:t xml:space="preserve">лавой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w:t>
      </w:r>
    </w:p>
    <w:p w:rsidR="00FF09A7" w:rsidRPr="00A162B6" w:rsidRDefault="00FF09A7" w:rsidP="00A162B6">
      <w:pPr>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lastRenderedPageBreak/>
        <w:t>4.2. Текущий контроль осуществляется путем проведения проверок соблюдения и исполнения ответственным  лицом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F09A7" w:rsidRPr="00326908" w:rsidRDefault="00FF09A7" w:rsidP="00FF09A7">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Порядок и периодичность осуществления  плановых и внеплановых проверок полноты и качества исполнения административного  регламента</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4.3. </w:t>
      </w:r>
      <w:proofErr w:type="gramStart"/>
      <w:r w:rsidRPr="00326908">
        <w:rPr>
          <w:rFonts w:ascii="Times New Roman" w:hAnsi="Times New Roman" w:cs="Times New Roman"/>
          <w:sz w:val="24"/>
          <w:szCs w:val="24"/>
        </w:rPr>
        <w:t>Контроль за</w:t>
      </w:r>
      <w:proofErr w:type="gramEnd"/>
      <w:r w:rsidRPr="0032690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ответственного  лица. </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4.4. Проверки могут быть плановыми и внеплановыми. Порядок и периодичность плановых проверок устанавливается </w:t>
      </w:r>
      <w:r>
        <w:rPr>
          <w:rFonts w:ascii="Times New Roman" w:hAnsi="Times New Roman" w:cs="Times New Roman"/>
          <w:sz w:val="24"/>
          <w:szCs w:val="24"/>
        </w:rPr>
        <w:t>Г</w:t>
      </w:r>
      <w:r w:rsidRPr="00326908">
        <w:rPr>
          <w:rFonts w:ascii="Times New Roman" w:hAnsi="Times New Roman" w:cs="Times New Roman"/>
          <w:sz w:val="24"/>
          <w:szCs w:val="24"/>
        </w:rPr>
        <w:t xml:space="preserve">лавой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4.5. Плановые проверки осуществляются не реже одного раза в год в соответствии с планом работы администрации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Внеплановые проверки проводятся в связи с проверкой устранения ранее выявленных нарушений. В случае получения жалоб на действия (бездействие) ответственного лица внеплановая проверка проводится по согласованию с Тайшетской межрайонной прокуратурой.</w:t>
      </w:r>
    </w:p>
    <w:p w:rsidR="00FF09A7" w:rsidRPr="00232384" w:rsidRDefault="00FF09A7" w:rsidP="00232384">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распоряжения администрации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w:t>
      </w:r>
    </w:p>
    <w:p w:rsidR="00FF09A7" w:rsidRPr="00326908" w:rsidRDefault="00FF09A7" w:rsidP="00FF09A7">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 xml:space="preserve">Порядок и формы </w:t>
      </w:r>
      <w:proofErr w:type="gramStart"/>
      <w:r w:rsidRPr="00326908">
        <w:rPr>
          <w:rFonts w:ascii="Times New Roman" w:hAnsi="Times New Roman" w:cs="Times New Roman"/>
          <w:b/>
          <w:sz w:val="24"/>
          <w:szCs w:val="24"/>
        </w:rPr>
        <w:t>контроля за</w:t>
      </w:r>
      <w:proofErr w:type="gramEnd"/>
      <w:r w:rsidRPr="00326908">
        <w:rPr>
          <w:rFonts w:ascii="Times New Roman" w:hAnsi="Times New Roman" w:cs="Times New Roman"/>
          <w:b/>
          <w:sz w:val="24"/>
          <w:szCs w:val="24"/>
        </w:rPr>
        <w:t xml:space="preserve"> предоставлением муниципальной услуги</w:t>
      </w:r>
    </w:p>
    <w:p w:rsidR="00FF09A7" w:rsidRPr="00326908" w:rsidRDefault="00FF09A7" w:rsidP="00FF09A7">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 xml:space="preserve"> со стороны граждан, их объединений и организаций</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4.6. </w:t>
      </w:r>
      <w:proofErr w:type="gramStart"/>
      <w:r w:rsidRPr="00326908">
        <w:rPr>
          <w:rFonts w:ascii="Times New Roman" w:hAnsi="Times New Roman" w:cs="Times New Roman"/>
          <w:sz w:val="24"/>
          <w:szCs w:val="24"/>
        </w:rPr>
        <w:t>Контроль за</w:t>
      </w:r>
      <w:proofErr w:type="gramEnd"/>
      <w:r w:rsidRPr="00326908">
        <w:rPr>
          <w:rFonts w:ascii="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а также путем обжалования действий (бездействия) и решений, осуществляемых (принятых) в ходе исполнения Административного регламента. </w:t>
      </w:r>
    </w:p>
    <w:p w:rsidR="00FF09A7" w:rsidRPr="00866778" w:rsidRDefault="00FF09A7" w:rsidP="00FF09A7">
      <w:pPr>
        <w:spacing w:after="0" w:line="240" w:lineRule="auto"/>
        <w:jc w:val="center"/>
        <w:outlineLvl w:val="2"/>
        <w:rPr>
          <w:rFonts w:ascii="Times New Roman" w:hAnsi="Times New Roman" w:cs="Times New Roman"/>
          <w:b/>
          <w:sz w:val="16"/>
          <w:szCs w:val="16"/>
        </w:rPr>
      </w:pPr>
    </w:p>
    <w:p w:rsidR="00FF09A7" w:rsidRPr="00326908" w:rsidRDefault="00FF09A7" w:rsidP="00FF09A7">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Ответственность лиц за решения и действия (бездействие), принимаемые (осуществляемые) ими в ходе предоставления муниципальной услуги</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4.7. По результатам проверок в случае </w:t>
      </w:r>
      <w:proofErr w:type="gramStart"/>
      <w:r w:rsidRPr="00326908">
        <w:rPr>
          <w:rFonts w:ascii="Times New Roman" w:hAnsi="Times New Roman" w:cs="Times New Roman"/>
          <w:sz w:val="24"/>
          <w:szCs w:val="24"/>
        </w:rPr>
        <w:t>выявления нарушений соблюдения положений настоящего Административного регламента</w:t>
      </w:r>
      <w:proofErr w:type="gramEnd"/>
      <w:r w:rsidRPr="00326908">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4.8. Персональная ответственность ответственных лиц закрепляется в их должностных инструкциях в соответствии с требованиями законодательства Российской Федерации.</w:t>
      </w:r>
    </w:p>
    <w:p w:rsidR="00FF09A7" w:rsidRDefault="00FF09A7" w:rsidP="00FF09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32384" w:rsidRDefault="00FF09A7" w:rsidP="00FF09A7">
      <w:pPr>
        <w:spacing w:after="0" w:line="240" w:lineRule="auto"/>
        <w:jc w:val="center"/>
        <w:rPr>
          <w:rFonts w:ascii="Times New Roman" w:hAnsi="Times New Roman" w:cs="Times New Roman"/>
          <w:b/>
          <w:sz w:val="24"/>
          <w:szCs w:val="24"/>
        </w:rPr>
      </w:pPr>
      <w:r w:rsidRPr="00326908">
        <w:rPr>
          <w:rFonts w:ascii="Times New Roman" w:hAnsi="Times New Roman" w:cs="Times New Roman"/>
          <w:b/>
          <w:sz w:val="24"/>
          <w:szCs w:val="24"/>
          <w:lang w:val="en-US"/>
        </w:rPr>
        <w:t>V</w:t>
      </w:r>
      <w:r w:rsidRPr="00326908">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FF09A7" w:rsidRPr="00A162B6" w:rsidRDefault="00FF09A7" w:rsidP="00A162B6">
      <w:pPr>
        <w:spacing w:after="0" w:line="240" w:lineRule="auto"/>
        <w:jc w:val="center"/>
        <w:rPr>
          <w:rFonts w:ascii="Times New Roman" w:hAnsi="Times New Roman" w:cs="Times New Roman"/>
          <w:b/>
          <w:sz w:val="24"/>
          <w:szCs w:val="24"/>
        </w:rPr>
      </w:pPr>
      <w:r w:rsidRPr="00326908">
        <w:rPr>
          <w:rFonts w:ascii="Times New Roman" w:hAnsi="Times New Roman" w:cs="Times New Roman"/>
          <w:b/>
          <w:sz w:val="24"/>
          <w:szCs w:val="24"/>
        </w:rPr>
        <w:t>а также ответственных  лиц</w:t>
      </w:r>
    </w:p>
    <w:p w:rsidR="00FF09A7" w:rsidRPr="00326908" w:rsidRDefault="00FF09A7" w:rsidP="00FF09A7">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9A7" w:rsidRPr="00866778" w:rsidRDefault="00FF09A7" w:rsidP="00FF09A7">
      <w:pPr>
        <w:spacing w:after="0" w:line="240" w:lineRule="auto"/>
        <w:ind w:firstLine="540"/>
        <w:jc w:val="both"/>
        <w:outlineLvl w:val="2"/>
        <w:rPr>
          <w:rFonts w:ascii="Times New Roman" w:hAnsi="Times New Roman" w:cs="Times New Roman"/>
          <w:sz w:val="16"/>
          <w:szCs w:val="16"/>
        </w:rPr>
      </w:pPr>
    </w:p>
    <w:p w:rsidR="00FF09A7" w:rsidRPr="00326908" w:rsidRDefault="00FF09A7" w:rsidP="00FF09A7">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bCs/>
          <w:sz w:val="24"/>
          <w:szCs w:val="24"/>
        </w:rPr>
        <w:lastRenderedPageBreak/>
        <w:t>5.1.</w:t>
      </w:r>
      <w:r w:rsidRPr="00326908">
        <w:rPr>
          <w:rFonts w:ascii="Times New Roman" w:hAnsi="Times New Roman" w:cs="Times New Roman"/>
          <w:sz w:val="24"/>
          <w:szCs w:val="24"/>
        </w:rPr>
        <w:t xml:space="preserve"> Заявители имеют право на обжалование решений, действий или бездействия  администрации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а также ее должностных лиц</w:t>
      </w:r>
      <w:r>
        <w:rPr>
          <w:rFonts w:ascii="Times New Roman" w:hAnsi="Times New Roman" w:cs="Times New Roman"/>
          <w:sz w:val="24"/>
          <w:szCs w:val="24"/>
        </w:rPr>
        <w:t xml:space="preserve"> </w:t>
      </w:r>
      <w:r w:rsidRPr="00326908">
        <w:rPr>
          <w:rFonts w:ascii="Times New Roman" w:hAnsi="Times New Roman" w:cs="Times New Roman"/>
          <w:sz w:val="24"/>
          <w:szCs w:val="24"/>
        </w:rPr>
        <w:t>в досудебном (внесудебном) порядке.</w:t>
      </w:r>
    </w:p>
    <w:p w:rsidR="00FF09A7" w:rsidRPr="00A162B6" w:rsidRDefault="00FF09A7" w:rsidP="00A162B6">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bCs/>
          <w:sz w:val="24"/>
          <w:szCs w:val="24"/>
        </w:rPr>
        <w:t>5.2.</w:t>
      </w:r>
      <w:r w:rsidRPr="00326908">
        <w:rPr>
          <w:rFonts w:ascii="Times New Roman" w:hAnsi="Times New Roman" w:cs="Times New Roman"/>
          <w:sz w:val="24"/>
          <w:szCs w:val="24"/>
        </w:rPr>
        <w:t xml:space="preserve"> Информация о порядке досудебного (внесудебного) обжалования решений и действий (бездействия), принятых (осуществляемых) в ходе предоставления муниципальной услуги, предоставляется заявителям в соответствии с порядком информирования о правилах предоставления муниципальной услуги.</w:t>
      </w:r>
    </w:p>
    <w:p w:rsidR="00FF09A7" w:rsidRPr="00326908" w:rsidRDefault="00FF09A7" w:rsidP="00FF09A7">
      <w:pPr>
        <w:spacing w:after="0" w:line="240" w:lineRule="auto"/>
        <w:ind w:firstLine="709"/>
        <w:jc w:val="center"/>
        <w:outlineLvl w:val="2"/>
        <w:rPr>
          <w:rFonts w:ascii="Times New Roman" w:hAnsi="Times New Roman" w:cs="Times New Roman"/>
          <w:b/>
          <w:bCs/>
          <w:sz w:val="24"/>
          <w:szCs w:val="24"/>
        </w:rPr>
      </w:pPr>
      <w:r w:rsidRPr="00326908">
        <w:rPr>
          <w:rFonts w:ascii="Times New Roman" w:hAnsi="Times New Roman" w:cs="Times New Roman"/>
          <w:b/>
          <w:bCs/>
          <w:sz w:val="24"/>
          <w:szCs w:val="24"/>
        </w:rPr>
        <w:t>Предмет досудебного (внесудебного) обжалования</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bCs/>
          <w:sz w:val="24"/>
          <w:szCs w:val="24"/>
        </w:rPr>
        <w:t>5.3</w:t>
      </w:r>
      <w:r w:rsidRPr="00326908">
        <w:rPr>
          <w:rFonts w:ascii="Times New Roman" w:hAnsi="Times New Roman" w:cs="Times New Roman"/>
          <w:sz w:val="24"/>
          <w:szCs w:val="24"/>
        </w:rPr>
        <w:t>. Заявители могут обратиться с жалобой, в том числе в следующих случаях:</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1) нарушение срока регистрации заявления о предоставлении муниципальной услуги;</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2) нарушение срока предоставления муниципальной услуги;</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proofErr w:type="gramStart"/>
      <w:r w:rsidRPr="00326908">
        <w:rPr>
          <w:rFonts w:ascii="Times New Roman" w:hAnsi="Times New Roman" w:cs="Times New Roman"/>
          <w:sz w:val="24"/>
          <w:szCs w:val="24"/>
        </w:rPr>
        <w:t xml:space="preserve">5) отказ в предоставлении муниципальной услуги, если основания отказа </w:t>
      </w:r>
      <w:r>
        <w:rPr>
          <w:rFonts w:ascii="Times New Roman" w:hAnsi="Times New Roman" w:cs="Times New Roman"/>
          <w:sz w:val="24"/>
          <w:szCs w:val="24"/>
        </w:rPr>
        <w:t xml:space="preserve">                            </w:t>
      </w:r>
      <w:r w:rsidRPr="00326908">
        <w:rPr>
          <w:rFonts w:ascii="Times New Roman" w:hAnsi="Times New Roman" w:cs="Times New Roman"/>
          <w:sz w:val="24"/>
          <w:szCs w:val="24"/>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6) требование у заявителя при предоставлении муниципальной услуги платы, </w:t>
      </w:r>
      <w:r>
        <w:rPr>
          <w:rFonts w:ascii="Times New Roman" w:hAnsi="Times New Roman" w:cs="Times New Roman"/>
          <w:sz w:val="24"/>
          <w:szCs w:val="24"/>
        </w:rPr>
        <w:t xml:space="preserve">                    </w:t>
      </w:r>
      <w:r w:rsidRPr="00326908">
        <w:rPr>
          <w:rFonts w:ascii="Times New Roman" w:hAnsi="Times New Roman" w:cs="Times New Roman"/>
          <w:sz w:val="24"/>
          <w:szCs w:val="24"/>
        </w:rPr>
        <w:t>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proofErr w:type="gramStart"/>
      <w:r w:rsidRPr="00326908">
        <w:rPr>
          <w:rFonts w:ascii="Times New Roman" w:hAnsi="Times New Roman" w:cs="Times New Roman"/>
          <w:sz w:val="24"/>
          <w:szCs w:val="24"/>
        </w:rPr>
        <w:t>7) отказ органа, предоставляющего муниципальную услугу,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09A7" w:rsidRPr="0044781C" w:rsidRDefault="00FF09A7" w:rsidP="00FF09A7">
      <w:pPr>
        <w:spacing w:after="0" w:line="240" w:lineRule="auto"/>
        <w:ind w:firstLine="709"/>
        <w:jc w:val="center"/>
        <w:rPr>
          <w:rFonts w:ascii="Times New Roman" w:hAnsi="Times New Roman" w:cs="Times New Roman"/>
          <w:b/>
          <w:bCs/>
          <w:sz w:val="16"/>
          <w:szCs w:val="16"/>
        </w:rPr>
      </w:pPr>
    </w:p>
    <w:p w:rsidR="00FF09A7" w:rsidRPr="00326908" w:rsidRDefault="00FF09A7" w:rsidP="00FF09A7">
      <w:pPr>
        <w:spacing w:after="0" w:line="240" w:lineRule="auto"/>
        <w:ind w:firstLine="709"/>
        <w:jc w:val="center"/>
        <w:rPr>
          <w:rFonts w:ascii="Times New Roman" w:hAnsi="Times New Roman" w:cs="Times New Roman"/>
          <w:b/>
          <w:bCs/>
          <w:sz w:val="24"/>
          <w:szCs w:val="24"/>
        </w:rPr>
      </w:pPr>
      <w:r w:rsidRPr="00326908">
        <w:rPr>
          <w:rFonts w:ascii="Times New Roman" w:hAnsi="Times New Roman" w:cs="Times New Roman"/>
          <w:b/>
          <w:bCs/>
          <w:sz w:val="24"/>
          <w:szCs w:val="24"/>
        </w:rPr>
        <w:t xml:space="preserve">Перечень оснований для отказа  в рассмотрении жалобы </w:t>
      </w:r>
    </w:p>
    <w:p w:rsidR="00FF09A7" w:rsidRPr="00326908" w:rsidRDefault="00FF09A7" w:rsidP="00FF09A7">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bCs/>
          <w:sz w:val="24"/>
          <w:szCs w:val="24"/>
        </w:rPr>
        <w:t>5.4</w:t>
      </w:r>
      <w:r w:rsidRPr="00326908">
        <w:rPr>
          <w:rFonts w:ascii="Times New Roman" w:hAnsi="Times New Roman" w:cs="Times New Roman"/>
          <w:sz w:val="24"/>
          <w:szCs w:val="24"/>
        </w:rPr>
        <w:t xml:space="preserve">. Жалоба оставляется без рассмотрения (без ответа) в следующих случаях: </w:t>
      </w:r>
    </w:p>
    <w:p w:rsidR="00FF09A7" w:rsidRPr="00326908" w:rsidRDefault="00FF09A7" w:rsidP="00FF09A7">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ответственного лица, а также членов его семьи;</w:t>
      </w:r>
    </w:p>
    <w:p w:rsidR="00FF09A7" w:rsidRPr="00A162B6" w:rsidRDefault="00FF09A7" w:rsidP="00A162B6">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09A7" w:rsidRPr="00326908" w:rsidRDefault="00FF09A7" w:rsidP="00FF09A7">
      <w:pPr>
        <w:spacing w:after="0" w:line="240" w:lineRule="auto"/>
        <w:ind w:firstLine="720"/>
        <w:jc w:val="center"/>
        <w:rPr>
          <w:rFonts w:ascii="Times New Roman" w:hAnsi="Times New Roman" w:cs="Times New Roman"/>
          <w:b/>
          <w:bCs/>
          <w:sz w:val="24"/>
          <w:szCs w:val="24"/>
        </w:rPr>
      </w:pPr>
      <w:r w:rsidRPr="00326908">
        <w:rPr>
          <w:rFonts w:ascii="Times New Roman" w:hAnsi="Times New Roman" w:cs="Times New Roman"/>
          <w:b/>
          <w:bCs/>
          <w:sz w:val="24"/>
          <w:szCs w:val="24"/>
        </w:rPr>
        <w:t>Основания для начала процедуры досудебного (внесудебного) обжалования</w:t>
      </w:r>
    </w:p>
    <w:p w:rsidR="00FF09A7" w:rsidRPr="00326908" w:rsidRDefault="00FF09A7" w:rsidP="00FF09A7">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5.5. Основанием для начала процедуры досудебного (внесудебного) обжалования является регистрация поступления жалобы в администрацию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в письменной форме на бумажном носителе или </w:t>
      </w:r>
      <w:r>
        <w:rPr>
          <w:rFonts w:ascii="Times New Roman" w:hAnsi="Times New Roman" w:cs="Times New Roman"/>
          <w:sz w:val="24"/>
          <w:szCs w:val="24"/>
        </w:rPr>
        <w:t xml:space="preserve">                             </w:t>
      </w:r>
      <w:r w:rsidRPr="00326908">
        <w:rPr>
          <w:rFonts w:ascii="Times New Roman" w:hAnsi="Times New Roman" w:cs="Times New Roman"/>
          <w:sz w:val="24"/>
          <w:szCs w:val="24"/>
        </w:rPr>
        <w:t>в электронном виде.</w:t>
      </w:r>
    </w:p>
    <w:p w:rsidR="00FF09A7" w:rsidRPr="00326908" w:rsidRDefault="00FF09A7" w:rsidP="00FF09A7">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5.6. Жалоба на решения, действия (бездействия)  администрации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ответственного  лица может быть подана заявителем или его представителем </w:t>
      </w:r>
      <w:r>
        <w:rPr>
          <w:rFonts w:ascii="Times New Roman" w:hAnsi="Times New Roman" w:cs="Times New Roman"/>
          <w:sz w:val="24"/>
          <w:szCs w:val="24"/>
        </w:rPr>
        <w:t>Г</w:t>
      </w:r>
      <w:r w:rsidRPr="00326908">
        <w:rPr>
          <w:rFonts w:ascii="Times New Roman" w:hAnsi="Times New Roman" w:cs="Times New Roman"/>
          <w:sz w:val="24"/>
          <w:szCs w:val="24"/>
        </w:rPr>
        <w:t xml:space="preserve">лаве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одним из следующих способов:</w:t>
      </w:r>
    </w:p>
    <w:p w:rsidR="00FF09A7" w:rsidRPr="00326908" w:rsidRDefault="00FF09A7" w:rsidP="00FF09A7">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1) при личном приеме заявителя </w:t>
      </w:r>
      <w:r>
        <w:rPr>
          <w:rFonts w:ascii="Times New Roman" w:hAnsi="Times New Roman" w:cs="Times New Roman"/>
          <w:sz w:val="24"/>
          <w:szCs w:val="24"/>
        </w:rPr>
        <w:t>Г</w:t>
      </w:r>
      <w:r w:rsidRPr="00326908">
        <w:rPr>
          <w:rFonts w:ascii="Times New Roman" w:hAnsi="Times New Roman" w:cs="Times New Roman"/>
          <w:sz w:val="24"/>
          <w:szCs w:val="24"/>
        </w:rPr>
        <w:t xml:space="preserve">лавой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w:t>
      </w:r>
    </w:p>
    <w:p w:rsidR="00FF09A7" w:rsidRPr="0044781C" w:rsidRDefault="00FF09A7" w:rsidP="00FF09A7">
      <w:pPr>
        <w:spacing w:after="0" w:line="240" w:lineRule="auto"/>
        <w:ind w:firstLine="567"/>
        <w:jc w:val="both"/>
        <w:rPr>
          <w:rFonts w:ascii="Times New Roman" w:hAnsi="Times New Roman"/>
          <w:i/>
          <w:sz w:val="24"/>
          <w:szCs w:val="24"/>
        </w:rPr>
      </w:pPr>
      <w:r w:rsidRPr="00326908">
        <w:rPr>
          <w:rFonts w:ascii="Times New Roman" w:hAnsi="Times New Roman" w:cs="Times New Roman"/>
          <w:sz w:val="24"/>
          <w:szCs w:val="24"/>
        </w:rPr>
        <w:t xml:space="preserve">2) по почте по адресу: </w:t>
      </w:r>
      <w:r w:rsidRPr="0044781C">
        <w:rPr>
          <w:rStyle w:val="FontStyle47"/>
          <w:iCs/>
          <w:sz w:val="24"/>
          <w:szCs w:val="24"/>
        </w:rPr>
        <w:t>665043, Иркутская область, Тайшетский район, с. Бузыканово, ул. Школьная, 1</w:t>
      </w:r>
      <w:r w:rsidRPr="0044781C">
        <w:rPr>
          <w:rFonts w:ascii="Times New Roman" w:hAnsi="Times New Roman"/>
          <w:i/>
          <w:sz w:val="24"/>
          <w:szCs w:val="24"/>
        </w:rPr>
        <w:t xml:space="preserve">. </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5.7. Жалоба должна содержать:</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lastRenderedPageBreak/>
        <w:t xml:space="preserve">1)наименование органа, предоставляющего муниципальную услугу, ответственного  лица, решения и действия (бездействие) которых обжалуются; </w:t>
      </w:r>
    </w:p>
    <w:p w:rsidR="00FF09A7" w:rsidRPr="00326908" w:rsidRDefault="00FF09A7" w:rsidP="00FF09A7">
      <w:pPr>
        <w:pStyle w:val="ConsPlusNormal"/>
        <w:ind w:firstLine="708"/>
        <w:jc w:val="both"/>
        <w:rPr>
          <w:rFonts w:ascii="Times New Roman" w:hAnsi="Times New Roman" w:cs="Times New Roman"/>
          <w:sz w:val="24"/>
          <w:szCs w:val="24"/>
        </w:rPr>
      </w:pPr>
      <w:proofErr w:type="gramStart"/>
      <w:r w:rsidRPr="00326908">
        <w:rPr>
          <w:rFonts w:ascii="Times New Roman" w:hAnsi="Times New Roman" w:cs="Times New Roman"/>
          <w:sz w:val="24"/>
          <w:szCs w:val="24"/>
        </w:rPr>
        <w:t>2) наименование, сведения о месте нахождения заявителя - юридического лица,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09A7" w:rsidRPr="00326908" w:rsidRDefault="00FF09A7" w:rsidP="00FF09A7">
      <w:pPr>
        <w:pStyle w:val="ConsPlusNormal"/>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3)сведения об обжалуемых решениях и действиях (бездействиях) органа, предоставляющего муниципальную услугу, ответственного  лица; </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ответственного  лица. </w:t>
      </w:r>
    </w:p>
    <w:p w:rsidR="00FF09A7" w:rsidRPr="00326908" w:rsidRDefault="00FF09A7" w:rsidP="00FF09A7">
      <w:pPr>
        <w:pStyle w:val="ConsPlusNormal"/>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Форма </w:t>
      </w:r>
      <w:hyperlink r:id="rId14" w:history="1">
        <w:r w:rsidRPr="00326908">
          <w:rPr>
            <w:rFonts w:ascii="Times New Roman" w:hAnsi="Times New Roman" w:cs="Times New Roman"/>
            <w:sz w:val="24"/>
            <w:szCs w:val="24"/>
          </w:rPr>
          <w:t>жалобы</w:t>
        </w:r>
      </w:hyperlink>
      <w:r w:rsidRPr="00326908">
        <w:rPr>
          <w:rFonts w:ascii="Times New Roman" w:hAnsi="Times New Roman" w:cs="Times New Roman"/>
          <w:sz w:val="24"/>
          <w:szCs w:val="24"/>
        </w:rPr>
        <w:t xml:space="preserve"> приведена в Приложении № </w:t>
      </w:r>
      <w:r>
        <w:rPr>
          <w:rFonts w:ascii="Times New Roman" w:hAnsi="Times New Roman" w:cs="Times New Roman"/>
          <w:sz w:val="24"/>
          <w:szCs w:val="24"/>
        </w:rPr>
        <w:t>2</w:t>
      </w:r>
      <w:r w:rsidRPr="00326908">
        <w:rPr>
          <w:rFonts w:ascii="Times New Roman" w:hAnsi="Times New Roman" w:cs="Times New Roman"/>
          <w:sz w:val="24"/>
          <w:szCs w:val="24"/>
        </w:rPr>
        <w:t xml:space="preserve"> к административному регламенту.</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bCs/>
          <w:sz w:val="24"/>
          <w:szCs w:val="24"/>
        </w:rPr>
        <w:t>5.8.</w:t>
      </w:r>
      <w:r w:rsidRPr="00326908">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bCs/>
          <w:sz w:val="24"/>
          <w:szCs w:val="24"/>
        </w:rPr>
        <w:t>5.9.</w:t>
      </w:r>
      <w:r w:rsidRPr="00326908">
        <w:rPr>
          <w:rFonts w:ascii="Times New Roman" w:hAnsi="Times New Roman" w:cs="Times New Roman"/>
          <w:sz w:val="24"/>
          <w:szCs w:val="24"/>
        </w:rPr>
        <w:t xml:space="preserve"> В  случае   подачи жалобы   при личном приеме представитель заявителя   представляет  документ, удостоверяющий  его личность  в соответствии с  законодательством   Российской Федерации, а также документ, подтверждающий полномочия на осуществление действий от имени заявителя.</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6.0. В качестве документа, подтверждающего полномочия на осуществление действий от имени заявителя, может быть </w:t>
      </w:r>
      <w:proofErr w:type="gramStart"/>
      <w:r w:rsidRPr="00326908">
        <w:rPr>
          <w:rFonts w:ascii="Times New Roman" w:hAnsi="Times New Roman" w:cs="Times New Roman"/>
          <w:sz w:val="24"/>
          <w:szCs w:val="24"/>
        </w:rPr>
        <w:t>представлена</w:t>
      </w:r>
      <w:proofErr w:type="gramEnd"/>
      <w:r w:rsidRPr="00326908">
        <w:rPr>
          <w:rFonts w:ascii="Times New Roman" w:hAnsi="Times New Roman" w:cs="Times New Roman"/>
          <w:sz w:val="24"/>
          <w:szCs w:val="24"/>
        </w:rPr>
        <w:t>:</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09A7" w:rsidRPr="00A162B6" w:rsidRDefault="00FF09A7" w:rsidP="00A162B6">
      <w:pPr>
        <w:spacing w:after="0" w:line="240" w:lineRule="auto"/>
        <w:ind w:firstLine="709"/>
        <w:jc w:val="both"/>
        <w:rPr>
          <w:rFonts w:ascii="Times New Roman" w:hAnsi="Times New Roman" w:cs="Times New Roman"/>
          <w:b/>
          <w:sz w:val="24"/>
          <w:szCs w:val="24"/>
        </w:rPr>
      </w:pPr>
      <w:r w:rsidRPr="00326908">
        <w:rPr>
          <w:rFonts w:ascii="Times New Roman" w:hAnsi="Times New Roman" w:cs="Times New Roman"/>
          <w:sz w:val="24"/>
          <w:szCs w:val="24"/>
        </w:rPr>
        <w:t xml:space="preserve">6.1. Поступившая жалоба подлежит регистрации в установленном порядке </w:t>
      </w:r>
      <w:r w:rsidRPr="0044781C">
        <w:rPr>
          <w:rFonts w:ascii="Times New Roman" w:hAnsi="Times New Roman" w:cs="Times New Roman"/>
          <w:b/>
          <w:sz w:val="24"/>
          <w:szCs w:val="24"/>
        </w:rPr>
        <w:t>в срок не более одного рабочего дня со дня ее поступления.</w:t>
      </w:r>
    </w:p>
    <w:p w:rsidR="00FF09A7" w:rsidRPr="00326908" w:rsidRDefault="00FF09A7" w:rsidP="00FF09A7">
      <w:pPr>
        <w:spacing w:after="0" w:line="240" w:lineRule="auto"/>
        <w:ind w:firstLine="709"/>
        <w:jc w:val="center"/>
        <w:outlineLvl w:val="2"/>
        <w:rPr>
          <w:rFonts w:ascii="Times New Roman" w:hAnsi="Times New Roman" w:cs="Times New Roman"/>
          <w:b/>
          <w:bCs/>
          <w:sz w:val="24"/>
          <w:szCs w:val="24"/>
        </w:rPr>
      </w:pPr>
      <w:r w:rsidRPr="00326908">
        <w:rPr>
          <w:rFonts w:ascii="Times New Roman" w:hAnsi="Times New Roman" w:cs="Times New Roman"/>
          <w:b/>
          <w:bCs/>
          <w:sz w:val="24"/>
          <w:szCs w:val="24"/>
        </w:rPr>
        <w:t xml:space="preserve">Сроки рассмотрения жалобы </w:t>
      </w:r>
    </w:p>
    <w:p w:rsidR="00FF09A7" w:rsidRPr="00CB6F8E"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6.2. Срок рассмотрения жалобы не должен превышать </w:t>
      </w:r>
      <w:r w:rsidRPr="0044781C">
        <w:rPr>
          <w:rFonts w:ascii="Times New Roman" w:hAnsi="Times New Roman" w:cs="Times New Roman"/>
          <w:b/>
          <w:sz w:val="24"/>
          <w:szCs w:val="24"/>
        </w:rPr>
        <w:t>пятнадцати рабочих дней</w:t>
      </w:r>
      <w:r w:rsidRPr="00326908">
        <w:rPr>
          <w:rFonts w:ascii="Times New Roman" w:hAnsi="Times New Roman" w:cs="Times New Roman"/>
          <w:sz w:val="24"/>
          <w:szCs w:val="24"/>
        </w:rPr>
        <w:t xml:space="preserve"> со дня регистрации такой жалобы,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44781C">
        <w:rPr>
          <w:rFonts w:ascii="Times New Roman" w:hAnsi="Times New Roman" w:cs="Times New Roman"/>
          <w:b/>
          <w:sz w:val="24"/>
          <w:szCs w:val="24"/>
        </w:rPr>
        <w:t>пяти рабочих дней</w:t>
      </w:r>
      <w:r w:rsidRPr="00326908">
        <w:rPr>
          <w:rFonts w:ascii="Times New Roman" w:hAnsi="Times New Roman" w:cs="Times New Roman"/>
          <w:sz w:val="24"/>
          <w:szCs w:val="24"/>
        </w:rPr>
        <w:t xml:space="preserve"> со дня ее регистрации. </w:t>
      </w:r>
    </w:p>
    <w:p w:rsidR="00FF09A7" w:rsidRPr="00326908" w:rsidRDefault="00FF09A7" w:rsidP="00FF09A7">
      <w:pPr>
        <w:spacing w:after="0" w:line="240" w:lineRule="auto"/>
        <w:ind w:firstLine="709"/>
        <w:jc w:val="center"/>
        <w:outlineLvl w:val="2"/>
        <w:rPr>
          <w:rFonts w:ascii="Times New Roman" w:hAnsi="Times New Roman" w:cs="Times New Roman"/>
          <w:b/>
          <w:bCs/>
          <w:sz w:val="24"/>
          <w:szCs w:val="24"/>
        </w:rPr>
      </w:pPr>
      <w:r w:rsidRPr="00326908">
        <w:rPr>
          <w:rFonts w:ascii="Times New Roman" w:hAnsi="Times New Roman" w:cs="Times New Roman"/>
          <w:b/>
          <w:bCs/>
          <w:sz w:val="24"/>
          <w:szCs w:val="24"/>
        </w:rPr>
        <w:t xml:space="preserve">Результат досудебного (внесудебного) обжалования,  </w:t>
      </w:r>
    </w:p>
    <w:p w:rsidR="00FF09A7" w:rsidRPr="00326908" w:rsidRDefault="00FF09A7" w:rsidP="00FF09A7">
      <w:pPr>
        <w:spacing w:after="0" w:line="240" w:lineRule="auto"/>
        <w:ind w:firstLine="709"/>
        <w:jc w:val="center"/>
        <w:outlineLvl w:val="2"/>
        <w:rPr>
          <w:rFonts w:ascii="Times New Roman" w:hAnsi="Times New Roman" w:cs="Times New Roman"/>
          <w:b/>
          <w:bCs/>
          <w:sz w:val="24"/>
          <w:szCs w:val="24"/>
        </w:rPr>
      </w:pPr>
      <w:r w:rsidRPr="00326908">
        <w:rPr>
          <w:rFonts w:ascii="Times New Roman" w:hAnsi="Times New Roman" w:cs="Times New Roman"/>
          <w:b/>
          <w:bCs/>
          <w:sz w:val="24"/>
          <w:szCs w:val="24"/>
        </w:rPr>
        <w:t>порядок и срок передачи результата заявителю</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6.3.По результатам рассмотрения жалобы принимается решение об удовлетворении жалобы либо решение об отказе в удовлетворении жалобы. </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bCs/>
          <w:sz w:val="24"/>
          <w:szCs w:val="24"/>
        </w:rPr>
        <w:t>6.4.</w:t>
      </w:r>
      <w:r w:rsidRPr="00326908">
        <w:rPr>
          <w:rFonts w:ascii="Times New Roman" w:hAnsi="Times New Roman" w:cs="Times New Roman"/>
          <w:b/>
          <w:bCs/>
          <w:sz w:val="24"/>
          <w:szCs w:val="24"/>
        </w:rPr>
        <w:t xml:space="preserve"> </w:t>
      </w:r>
      <w:r w:rsidRPr="00326908">
        <w:rPr>
          <w:rFonts w:ascii="Times New Roman" w:hAnsi="Times New Roman" w:cs="Times New Roman"/>
          <w:sz w:val="24"/>
          <w:szCs w:val="24"/>
        </w:rPr>
        <w:t>В удовлетворении жалобы отказывается в следующих случаях:</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FF09A7" w:rsidRPr="00326908" w:rsidRDefault="00FF09A7" w:rsidP="00FF09A7">
      <w:pPr>
        <w:widowControl w:val="0"/>
        <w:spacing w:after="0" w:line="240" w:lineRule="auto"/>
        <w:ind w:firstLine="720"/>
        <w:jc w:val="both"/>
        <w:rPr>
          <w:rFonts w:ascii="Times New Roman" w:hAnsi="Times New Roman" w:cs="Times New Roman"/>
          <w:sz w:val="24"/>
          <w:szCs w:val="24"/>
        </w:rPr>
      </w:pPr>
      <w:r w:rsidRPr="00326908">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4) если жалоба признана необоснованной.</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bCs/>
          <w:sz w:val="24"/>
          <w:szCs w:val="24"/>
        </w:rPr>
        <w:t>6.5.</w:t>
      </w:r>
      <w:r w:rsidRPr="00326908">
        <w:rPr>
          <w:rFonts w:ascii="Times New Roman" w:hAnsi="Times New Roman" w:cs="Times New Roman"/>
          <w:sz w:val="24"/>
          <w:szCs w:val="24"/>
        </w:rPr>
        <w:t xml:space="preserve">Решение по результатам рассмотрения жалобы оформляется в форме распоряжения администрации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lastRenderedPageBreak/>
        <w:t>6.6.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6.7. В ответе по результатам рассмотрения жалобы указываются:</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proofErr w:type="gramStart"/>
      <w:r w:rsidRPr="00326908">
        <w:rPr>
          <w:rFonts w:ascii="Times New Roman" w:hAnsi="Times New Roman" w:cs="Times New Roman"/>
          <w:sz w:val="24"/>
          <w:szCs w:val="24"/>
        </w:rPr>
        <w:t>1)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roofErr w:type="gramEnd"/>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3) фамилия, имя, отчество (при наличии) или наименование заявителя;</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4) основания для принятия решения по жалобе;</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5) принятое по жалобе решение;</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7) сведения о порядке обжалования принятого по жалобе решения.</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6.8.Ответ по результатам рассмотрения жалобы подписывается </w:t>
      </w:r>
      <w:r>
        <w:rPr>
          <w:rFonts w:ascii="Times New Roman" w:hAnsi="Times New Roman" w:cs="Times New Roman"/>
          <w:sz w:val="24"/>
          <w:szCs w:val="24"/>
        </w:rPr>
        <w:t>Г</w:t>
      </w:r>
      <w:r w:rsidRPr="00326908">
        <w:rPr>
          <w:rFonts w:ascii="Times New Roman" w:hAnsi="Times New Roman" w:cs="Times New Roman"/>
          <w:sz w:val="24"/>
          <w:szCs w:val="24"/>
        </w:rPr>
        <w:t xml:space="preserve">лавой </w:t>
      </w:r>
      <w:r>
        <w:rPr>
          <w:rFonts w:ascii="Times New Roman" w:hAnsi="Times New Roman" w:cs="Times New Roman"/>
          <w:sz w:val="24"/>
          <w:szCs w:val="24"/>
        </w:rPr>
        <w:t xml:space="preserve">Бузыкановского </w:t>
      </w:r>
      <w:r w:rsidRPr="00326908">
        <w:rPr>
          <w:rFonts w:ascii="Times New Roman" w:hAnsi="Times New Roman" w:cs="Times New Roman"/>
          <w:sz w:val="24"/>
          <w:szCs w:val="24"/>
        </w:rPr>
        <w:t>муниципального образования.</w:t>
      </w:r>
    </w:p>
    <w:p w:rsidR="00FF09A7" w:rsidRPr="002F09F8" w:rsidRDefault="00FF09A7" w:rsidP="00A162B6">
      <w:pPr>
        <w:spacing w:after="0" w:line="240" w:lineRule="auto"/>
        <w:ind w:firstLine="708"/>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6.9. В случае установления в ходе или по результатам </w:t>
      </w:r>
      <w:proofErr w:type="gramStart"/>
      <w:r w:rsidRPr="0032690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26908">
        <w:rPr>
          <w:rFonts w:ascii="Times New Roman" w:hAnsi="Times New Roman" w:cs="Times New Roman"/>
          <w:sz w:val="24"/>
          <w:szCs w:val="24"/>
        </w:rPr>
        <w:t xml:space="preserve"> или преступления </w:t>
      </w:r>
      <w:r>
        <w:rPr>
          <w:rFonts w:ascii="Times New Roman" w:hAnsi="Times New Roman" w:cs="Times New Roman"/>
          <w:sz w:val="24"/>
          <w:szCs w:val="24"/>
        </w:rPr>
        <w:t>Г</w:t>
      </w:r>
      <w:r w:rsidRPr="00326908">
        <w:rPr>
          <w:rFonts w:ascii="Times New Roman" w:hAnsi="Times New Roman" w:cs="Times New Roman"/>
          <w:sz w:val="24"/>
          <w:szCs w:val="24"/>
        </w:rPr>
        <w:t xml:space="preserve">лава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незамедлительно направляет имеющиеся материалы в органы прокуратуры.</w:t>
      </w:r>
    </w:p>
    <w:p w:rsidR="00FF09A7" w:rsidRPr="002F09F8" w:rsidRDefault="00FF09A7" w:rsidP="00FF09A7">
      <w:pPr>
        <w:spacing w:after="0" w:line="240" w:lineRule="auto"/>
        <w:rPr>
          <w:rFonts w:ascii="Times New Roman" w:hAnsi="Times New Roman" w:cs="Times New Roman"/>
          <w:sz w:val="24"/>
          <w:szCs w:val="24"/>
        </w:rPr>
      </w:pPr>
    </w:p>
    <w:p w:rsidR="00FF09A7" w:rsidRPr="002F09F8" w:rsidRDefault="00FF09A7" w:rsidP="00FF09A7">
      <w:pPr>
        <w:spacing w:after="0" w:line="240" w:lineRule="auto"/>
        <w:ind w:left="4111"/>
        <w:jc w:val="right"/>
        <w:rPr>
          <w:rFonts w:ascii="Times New Roman" w:hAnsi="Times New Roman" w:cs="Times New Roman"/>
          <w:sz w:val="24"/>
          <w:szCs w:val="24"/>
        </w:rPr>
      </w:pPr>
      <w:r w:rsidRPr="002F09F8">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FF09A7" w:rsidRPr="002F09F8" w:rsidRDefault="00FF09A7" w:rsidP="00FF09A7">
      <w:pPr>
        <w:spacing w:after="0" w:line="240" w:lineRule="auto"/>
        <w:ind w:left="4111"/>
        <w:jc w:val="both"/>
        <w:rPr>
          <w:rFonts w:ascii="Times New Roman" w:hAnsi="Times New Roman" w:cs="Times New Roman"/>
          <w:sz w:val="24"/>
          <w:szCs w:val="24"/>
        </w:rPr>
      </w:pPr>
      <w:r w:rsidRPr="00190F92">
        <w:rPr>
          <w:rFonts w:ascii="Times New Roman" w:hAnsi="Times New Roman" w:cs="Times New Roman"/>
          <w:sz w:val="24"/>
          <w:szCs w:val="24"/>
        </w:rPr>
        <w:t xml:space="preserve">к Административному регламенту предоставления </w:t>
      </w:r>
    </w:p>
    <w:p w:rsidR="00FF09A7" w:rsidRPr="002F09F8" w:rsidRDefault="00FF09A7" w:rsidP="00FF09A7">
      <w:pPr>
        <w:spacing w:after="0" w:line="240" w:lineRule="auto"/>
        <w:ind w:left="2977"/>
        <w:jc w:val="both"/>
        <w:rPr>
          <w:rFonts w:ascii="Times New Roman" w:hAnsi="Times New Roman" w:cs="Times New Roman"/>
          <w:sz w:val="24"/>
          <w:szCs w:val="24"/>
        </w:rPr>
      </w:pPr>
      <w:r w:rsidRPr="002F09F8">
        <w:rPr>
          <w:rFonts w:ascii="Times New Roman" w:hAnsi="Times New Roman" w:cs="Times New Roman"/>
          <w:sz w:val="24"/>
          <w:szCs w:val="24"/>
        </w:rPr>
        <w:t xml:space="preserve">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w:t>
      </w:r>
      <w:r>
        <w:rPr>
          <w:rFonts w:ascii="Times New Roman" w:hAnsi="Times New Roman" w:cs="Times New Roman"/>
          <w:sz w:val="24"/>
          <w:szCs w:val="24"/>
        </w:rPr>
        <w:t xml:space="preserve">Бузыкановского </w:t>
      </w:r>
      <w:r w:rsidRPr="002F09F8">
        <w:rPr>
          <w:rFonts w:ascii="Times New Roman" w:hAnsi="Times New Roman" w:cs="Times New Roman"/>
          <w:sz w:val="24"/>
          <w:szCs w:val="24"/>
        </w:rPr>
        <w:t>муниципального образования, на которых расположены здания, сооружения</w:t>
      </w:r>
      <w:r>
        <w:rPr>
          <w:rFonts w:ascii="Times New Roman" w:hAnsi="Times New Roman" w:cs="Times New Roman"/>
          <w:sz w:val="24"/>
          <w:szCs w:val="24"/>
        </w:rPr>
        <w:t>»</w:t>
      </w:r>
    </w:p>
    <w:p w:rsidR="00FF09A7" w:rsidRPr="002F09F8" w:rsidRDefault="00FF09A7" w:rsidP="00FF09A7">
      <w:pPr>
        <w:spacing w:after="0" w:line="240" w:lineRule="auto"/>
        <w:rPr>
          <w:rFonts w:ascii="Times New Roman" w:hAnsi="Times New Roman" w:cs="Times New Roman"/>
          <w:sz w:val="24"/>
          <w:szCs w:val="24"/>
        </w:rPr>
      </w:pPr>
    </w:p>
    <w:tbl>
      <w:tblPr>
        <w:tblW w:w="9464" w:type="dxa"/>
        <w:tblLayout w:type="fixed"/>
        <w:tblLook w:val="0000"/>
      </w:tblPr>
      <w:tblGrid>
        <w:gridCol w:w="9464"/>
      </w:tblGrid>
      <w:tr w:rsidR="00FF09A7" w:rsidRPr="002F09F8" w:rsidTr="00232384">
        <w:tc>
          <w:tcPr>
            <w:tcW w:w="9464" w:type="dxa"/>
            <w:shd w:val="clear" w:color="auto" w:fill="auto"/>
          </w:tcPr>
          <w:p w:rsidR="00FF09A7" w:rsidRPr="002F09F8" w:rsidRDefault="00FF09A7" w:rsidP="00232384">
            <w:pPr>
              <w:spacing w:after="0" w:line="240" w:lineRule="auto"/>
              <w:rPr>
                <w:rFonts w:ascii="Times New Roman" w:hAnsi="Times New Roman" w:cs="Times New Roman"/>
                <w:sz w:val="24"/>
                <w:szCs w:val="24"/>
              </w:rPr>
            </w:pPr>
          </w:p>
          <w:p w:rsidR="00FF09A7" w:rsidRPr="00BF5B2F" w:rsidRDefault="00FF09A7" w:rsidP="00232384">
            <w:pPr>
              <w:spacing w:after="0"/>
              <w:jc w:val="right"/>
              <w:rPr>
                <w:rFonts w:ascii="Times New Roman" w:hAnsi="Times New Roman" w:cs="Times New Roman"/>
                <w:sz w:val="24"/>
                <w:szCs w:val="24"/>
              </w:rPr>
            </w:pPr>
            <w:r w:rsidRPr="00BF5B2F">
              <w:rPr>
                <w:rFonts w:ascii="Times New Roman" w:hAnsi="Times New Roman" w:cs="Times New Roman"/>
                <w:sz w:val="24"/>
                <w:szCs w:val="24"/>
              </w:rPr>
              <w:t>Главе Бузыкановского муниципального  образования</w:t>
            </w:r>
          </w:p>
          <w:p w:rsidR="00FF09A7" w:rsidRPr="002F09F8" w:rsidRDefault="00FF09A7" w:rsidP="00232384">
            <w:pPr>
              <w:spacing w:after="0" w:line="240" w:lineRule="auto"/>
              <w:ind w:left="3969"/>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FF09A7" w:rsidRPr="002F09F8" w:rsidRDefault="00FF09A7" w:rsidP="00232384">
            <w:pPr>
              <w:spacing w:after="0" w:line="240" w:lineRule="auto"/>
              <w:ind w:left="3969"/>
              <w:jc w:val="right"/>
              <w:rPr>
                <w:rFonts w:ascii="Times New Roman" w:hAnsi="Times New Roman" w:cs="Times New Roman"/>
                <w:sz w:val="24"/>
                <w:szCs w:val="24"/>
              </w:rPr>
            </w:pPr>
            <w:r w:rsidRPr="002F09F8">
              <w:rPr>
                <w:rFonts w:ascii="Times New Roman" w:hAnsi="Times New Roman" w:cs="Times New Roman"/>
                <w:sz w:val="24"/>
                <w:szCs w:val="24"/>
              </w:rPr>
              <w:t>от ____________________________________</w:t>
            </w:r>
            <w:r>
              <w:rPr>
                <w:rFonts w:ascii="Times New Roman" w:hAnsi="Times New Roman" w:cs="Times New Roman"/>
                <w:sz w:val="24"/>
                <w:szCs w:val="24"/>
              </w:rPr>
              <w:t>_____</w:t>
            </w:r>
          </w:p>
          <w:p w:rsidR="00FF09A7" w:rsidRPr="00BF5B2F" w:rsidRDefault="00FF09A7" w:rsidP="00232384">
            <w:pPr>
              <w:tabs>
                <w:tab w:val="left" w:pos="8820"/>
              </w:tabs>
              <w:spacing w:after="0" w:line="240" w:lineRule="auto"/>
              <w:ind w:left="3969"/>
              <w:jc w:val="right"/>
              <w:rPr>
                <w:rFonts w:ascii="Times New Roman" w:hAnsi="Times New Roman" w:cs="Times New Roman"/>
                <w:sz w:val="20"/>
                <w:szCs w:val="20"/>
              </w:rPr>
            </w:pPr>
            <w:proofErr w:type="gramStart"/>
            <w:r w:rsidRPr="00BF5B2F">
              <w:rPr>
                <w:rFonts w:ascii="Times New Roman" w:hAnsi="Times New Roman" w:cs="Times New Roman"/>
                <w:sz w:val="20"/>
                <w:szCs w:val="20"/>
              </w:rPr>
              <w:t>(фамилия, имя, отчество (при наличии) заявителя</w:t>
            </w:r>
            <w:proofErr w:type="gramEnd"/>
          </w:p>
          <w:p w:rsidR="00FF09A7" w:rsidRPr="00BF5B2F" w:rsidRDefault="00FF09A7" w:rsidP="00232384">
            <w:pPr>
              <w:tabs>
                <w:tab w:val="left" w:pos="8820"/>
              </w:tabs>
              <w:spacing w:after="0" w:line="240" w:lineRule="auto"/>
              <w:ind w:left="3969"/>
              <w:jc w:val="right"/>
              <w:rPr>
                <w:rFonts w:ascii="Times New Roman" w:hAnsi="Times New Roman" w:cs="Times New Roman"/>
                <w:sz w:val="20"/>
                <w:szCs w:val="20"/>
              </w:rPr>
            </w:pPr>
            <w:r w:rsidRPr="00BF5B2F">
              <w:rPr>
                <w:rFonts w:ascii="Times New Roman" w:hAnsi="Times New Roman" w:cs="Times New Roman"/>
                <w:sz w:val="20"/>
                <w:szCs w:val="20"/>
              </w:rPr>
              <w:t>(наименование юридического лица), банковские реквизиты)</w:t>
            </w:r>
          </w:p>
          <w:p w:rsidR="00FF09A7" w:rsidRPr="002F09F8" w:rsidRDefault="00FF09A7" w:rsidP="00232384">
            <w:pPr>
              <w:spacing w:after="0" w:line="240" w:lineRule="auto"/>
              <w:ind w:left="3969"/>
              <w:jc w:val="right"/>
              <w:rPr>
                <w:rFonts w:ascii="Times New Roman" w:hAnsi="Times New Roman" w:cs="Times New Roman"/>
                <w:sz w:val="24"/>
                <w:szCs w:val="24"/>
              </w:rPr>
            </w:pPr>
            <w:r w:rsidRPr="002F09F8">
              <w:rPr>
                <w:rFonts w:ascii="Times New Roman" w:hAnsi="Times New Roman" w:cs="Times New Roman"/>
                <w:sz w:val="24"/>
                <w:szCs w:val="24"/>
              </w:rPr>
              <w:t>______________________________________</w:t>
            </w:r>
          </w:p>
          <w:p w:rsidR="00FF09A7" w:rsidRPr="00BF5B2F" w:rsidRDefault="00FF09A7" w:rsidP="00232384">
            <w:pPr>
              <w:spacing w:after="0" w:line="240" w:lineRule="auto"/>
              <w:ind w:left="3969"/>
              <w:jc w:val="center"/>
              <w:rPr>
                <w:rFonts w:ascii="Times New Roman" w:hAnsi="Times New Roman" w:cs="Times New Roman"/>
                <w:sz w:val="20"/>
                <w:szCs w:val="20"/>
              </w:rPr>
            </w:pPr>
            <w:r w:rsidRPr="00BF5B2F">
              <w:rPr>
                <w:rFonts w:ascii="Times New Roman" w:hAnsi="Times New Roman" w:cs="Times New Roman"/>
                <w:sz w:val="20"/>
                <w:szCs w:val="20"/>
              </w:rPr>
              <w:t>(почтовый (электронный) адрес)</w:t>
            </w:r>
          </w:p>
          <w:p w:rsidR="00FF09A7" w:rsidRPr="002F09F8" w:rsidRDefault="00FF09A7" w:rsidP="00232384">
            <w:pPr>
              <w:spacing w:after="0" w:line="240" w:lineRule="auto"/>
              <w:ind w:left="3969"/>
              <w:jc w:val="right"/>
              <w:rPr>
                <w:rFonts w:ascii="Times New Roman" w:hAnsi="Times New Roman" w:cs="Times New Roman"/>
                <w:sz w:val="24"/>
                <w:szCs w:val="24"/>
              </w:rPr>
            </w:pPr>
            <w:r w:rsidRPr="002F09F8">
              <w:rPr>
                <w:rFonts w:ascii="Times New Roman" w:hAnsi="Times New Roman" w:cs="Times New Roman"/>
                <w:sz w:val="24"/>
                <w:szCs w:val="24"/>
              </w:rPr>
              <w:t>______________________________________</w:t>
            </w:r>
          </w:p>
          <w:p w:rsidR="00FF09A7" w:rsidRPr="00BF5B2F" w:rsidRDefault="00FF09A7" w:rsidP="00232384">
            <w:pPr>
              <w:spacing w:after="0" w:line="240" w:lineRule="auto"/>
              <w:ind w:left="3969"/>
              <w:jc w:val="center"/>
              <w:rPr>
                <w:rFonts w:ascii="Times New Roman" w:hAnsi="Times New Roman" w:cs="Times New Roman"/>
                <w:sz w:val="20"/>
                <w:szCs w:val="20"/>
              </w:rPr>
            </w:pPr>
            <w:r w:rsidRPr="00BF5B2F">
              <w:rPr>
                <w:rFonts w:ascii="Times New Roman" w:hAnsi="Times New Roman" w:cs="Times New Roman"/>
                <w:sz w:val="20"/>
                <w:szCs w:val="20"/>
              </w:rPr>
              <w:t>(номер телефона)</w:t>
            </w:r>
          </w:p>
          <w:p w:rsidR="00FF09A7" w:rsidRPr="002F09F8" w:rsidRDefault="00FF09A7" w:rsidP="00232384">
            <w:pPr>
              <w:spacing w:after="0" w:line="240" w:lineRule="auto"/>
              <w:ind w:left="4320"/>
              <w:rPr>
                <w:rFonts w:ascii="Times New Roman" w:hAnsi="Times New Roman" w:cs="Times New Roman"/>
                <w:sz w:val="24"/>
                <w:szCs w:val="24"/>
              </w:rPr>
            </w:pPr>
          </w:p>
          <w:p w:rsidR="00FF09A7" w:rsidRPr="00921121" w:rsidRDefault="00FF09A7" w:rsidP="00232384">
            <w:pPr>
              <w:spacing w:after="0" w:line="240" w:lineRule="auto"/>
              <w:jc w:val="center"/>
              <w:rPr>
                <w:rFonts w:ascii="Times New Roman" w:hAnsi="Times New Roman" w:cs="Times New Roman"/>
                <w:b/>
                <w:sz w:val="24"/>
                <w:szCs w:val="24"/>
              </w:rPr>
            </w:pPr>
            <w:r w:rsidRPr="00921121">
              <w:rPr>
                <w:rFonts w:ascii="Times New Roman" w:hAnsi="Times New Roman" w:cs="Times New Roman"/>
                <w:b/>
                <w:sz w:val="24"/>
                <w:szCs w:val="24"/>
              </w:rPr>
              <w:t>ЗАЯВЛЕНИЕ</w:t>
            </w:r>
          </w:p>
          <w:p w:rsidR="00FF09A7" w:rsidRPr="002F09F8" w:rsidRDefault="00FF09A7" w:rsidP="00232384">
            <w:pPr>
              <w:spacing w:after="0" w:line="240" w:lineRule="auto"/>
              <w:ind w:firstLine="540"/>
              <w:jc w:val="both"/>
              <w:rPr>
                <w:rFonts w:ascii="Times New Roman" w:hAnsi="Times New Roman" w:cs="Times New Roman"/>
                <w:sz w:val="24"/>
                <w:szCs w:val="24"/>
              </w:rPr>
            </w:pPr>
            <w:r w:rsidRPr="002F09F8">
              <w:rPr>
                <w:rFonts w:ascii="Times New Roman" w:eastAsia="Calibri" w:hAnsi="Times New Roman" w:cs="Times New Roman"/>
                <w:sz w:val="24"/>
                <w:szCs w:val="24"/>
              </w:rPr>
              <w:t>На основании ст.39.20 Земельного кодекса Российской Федерации</w:t>
            </w:r>
            <w:r w:rsidRPr="002F09F8">
              <w:rPr>
                <w:rFonts w:ascii="Times New Roman" w:hAnsi="Times New Roman" w:cs="Times New Roman"/>
                <w:sz w:val="24"/>
                <w:szCs w:val="24"/>
              </w:rPr>
              <w:t xml:space="preserve"> прошу предоставить на праве ________________________________</w:t>
            </w:r>
            <w:r>
              <w:rPr>
                <w:rFonts w:ascii="Times New Roman" w:hAnsi="Times New Roman" w:cs="Times New Roman"/>
                <w:sz w:val="24"/>
                <w:szCs w:val="24"/>
              </w:rPr>
              <w:t>_</w:t>
            </w:r>
            <w:r w:rsidRPr="002F09F8">
              <w:rPr>
                <w:rFonts w:ascii="Times New Roman" w:hAnsi="Times New Roman" w:cs="Times New Roman"/>
                <w:sz w:val="24"/>
                <w:szCs w:val="24"/>
              </w:rPr>
              <w:t xml:space="preserve"> (собственности, аренды или постоянного (бессрочного) пользования) на срок (для аренды) _______________________________</w:t>
            </w:r>
            <w:r>
              <w:rPr>
                <w:rFonts w:ascii="Times New Roman" w:hAnsi="Times New Roman" w:cs="Times New Roman"/>
                <w:sz w:val="24"/>
                <w:szCs w:val="24"/>
              </w:rPr>
              <w:t>__</w:t>
            </w:r>
            <w:r w:rsidRPr="002F09F8">
              <w:rPr>
                <w:rFonts w:ascii="Times New Roman" w:hAnsi="Times New Roman" w:cs="Times New Roman"/>
                <w:sz w:val="24"/>
                <w:szCs w:val="24"/>
              </w:rPr>
              <w:t xml:space="preserve"> (не более сорока девяти лет) земельный участок </w:t>
            </w:r>
            <w:r>
              <w:rPr>
                <w:rFonts w:ascii="Times New Roman" w:hAnsi="Times New Roman" w:cs="Times New Roman"/>
                <w:sz w:val="24"/>
                <w:szCs w:val="24"/>
              </w:rPr>
              <w:t xml:space="preserve">               </w:t>
            </w:r>
            <w:r w:rsidRPr="002F09F8">
              <w:rPr>
                <w:rFonts w:ascii="Times New Roman" w:hAnsi="Times New Roman" w:cs="Times New Roman"/>
                <w:sz w:val="24"/>
                <w:szCs w:val="24"/>
              </w:rPr>
              <w:t>с кадастровым номером __________________________, для цели использования: ____________________________________________________________________________,</w:t>
            </w:r>
          </w:p>
          <w:p w:rsidR="00FF09A7" w:rsidRPr="002F09F8" w:rsidRDefault="00FF09A7" w:rsidP="00232384">
            <w:pPr>
              <w:spacing w:after="0" w:line="240" w:lineRule="auto"/>
              <w:jc w:val="both"/>
              <w:rPr>
                <w:rFonts w:ascii="Times New Roman" w:hAnsi="Times New Roman" w:cs="Times New Roman"/>
                <w:sz w:val="24"/>
                <w:szCs w:val="24"/>
              </w:rPr>
            </w:pPr>
            <w:proofErr w:type="gramStart"/>
            <w:r w:rsidRPr="002F09F8">
              <w:rPr>
                <w:rFonts w:ascii="Times New Roman" w:hAnsi="Times New Roman" w:cs="Times New Roman"/>
                <w:sz w:val="24"/>
                <w:szCs w:val="24"/>
              </w:rPr>
              <w:t>расположенный</w:t>
            </w:r>
            <w:proofErr w:type="gramEnd"/>
            <w:r w:rsidRPr="002F09F8">
              <w:rPr>
                <w:rFonts w:ascii="Times New Roman" w:hAnsi="Times New Roman" w:cs="Times New Roman"/>
                <w:sz w:val="24"/>
                <w:szCs w:val="24"/>
              </w:rPr>
              <w:t xml:space="preserve"> по адресу: </w:t>
            </w:r>
            <w:r w:rsidRPr="00921121">
              <w:rPr>
                <w:rFonts w:ascii="Times New Roman" w:hAnsi="Times New Roman" w:cs="Times New Roman"/>
                <w:sz w:val="24"/>
                <w:szCs w:val="24"/>
                <w:u w:val="single"/>
              </w:rPr>
              <w:t>Иркутская область Тайшетский район</w:t>
            </w:r>
            <w:r w:rsidRPr="002F09F8">
              <w:rPr>
                <w:rFonts w:ascii="Times New Roman" w:hAnsi="Times New Roman" w:cs="Times New Roman"/>
                <w:sz w:val="24"/>
                <w:szCs w:val="24"/>
              </w:rPr>
              <w:t>,</w:t>
            </w:r>
            <w:r>
              <w:rPr>
                <w:rFonts w:ascii="Times New Roman" w:hAnsi="Times New Roman" w:cs="Times New Roman"/>
                <w:sz w:val="24"/>
                <w:szCs w:val="24"/>
              </w:rPr>
              <w:t>_________________</w:t>
            </w:r>
            <w:r w:rsidRPr="002F09F8">
              <w:rPr>
                <w:rFonts w:ascii="Times New Roman" w:hAnsi="Times New Roman" w:cs="Times New Roman"/>
                <w:sz w:val="24"/>
                <w:szCs w:val="24"/>
              </w:rPr>
              <w:t xml:space="preserve">  _____________________________________________________________________________</w:t>
            </w:r>
          </w:p>
          <w:p w:rsidR="00FF09A7" w:rsidRPr="002F09F8" w:rsidRDefault="00FF09A7" w:rsidP="00232384">
            <w:pPr>
              <w:spacing w:after="0" w:line="240" w:lineRule="auto"/>
              <w:jc w:val="both"/>
              <w:rPr>
                <w:rFonts w:ascii="Times New Roman" w:hAnsi="Times New Roman" w:cs="Times New Roman"/>
                <w:sz w:val="24"/>
                <w:szCs w:val="24"/>
              </w:rPr>
            </w:pPr>
          </w:p>
          <w:p w:rsidR="00FF09A7" w:rsidRPr="002F09F8" w:rsidRDefault="00FF09A7" w:rsidP="00232384">
            <w:pPr>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Перечень прилагаемых документов:</w:t>
            </w:r>
          </w:p>
          <w:p w:rsidR="00FF09A7" w:rsidRPr="002F09F8" w:rsidRDefault="00FF09A7" w:rsidP="00232384">
            <w:pPr>
              <w:spacing w:after="0" w:line="240" w:lineRule="auto"/>
              <w:jc w:val="both"/>
              <w:rPr>
                <w:rFonts w:ascii="Times New Roman" w:hAnsi="Times New Roman" w:cs="Times New Roman"/>
                <w:b/>
                <w:sz w:val="24"/>
                <w:szCs w:val="24"/>
              </w:rPr>
            </w:pPr>
            <w:r w:rsidRPr="002F09F8">
              <w:rPr>
                <w:rFonts w:ascii="Times New Roman" w:hAnsi="Times New Roman" w:cs="Times New Roman"/>
                <w:b/>
                <w:sz w:val="24"/>
                <w:szCs w:val="24"/>
              </w:rPr>
              <w:t>Прилагаются заявителем в обязательном порядке:</w:t>
            </w:r>
          </w:p>
          <w:tbl>
            <w:tblPr>
              <w:tblW w:w="9391" w:type="dxa"/>
              <w:tblLayout w:type="fixed"/>
              <w:tblLook w:val="01E0"/>
            </w:tblPr>
            <w:tblGrid>
              <w:gridCol w:w="648"/>
              <w:gridCol w:w="8743"/>
            </w:tblGrid>
            <w:tr w:rsidR="00FF09A7" w:rsidRPr="002F09F8" w:rsidTr="00232384">
              <w:tc>
                <w:tcPr>
                  <w:tcW w:w="648" w:type="dxa"/>
                  <w:shd w:val="clear" w:color="auto" w:fill="auto"/>
                </w:tcPr>
                <w:p w:rsidR="00FF09A7" w:rsidRPr="002F09F8" w:rsidRDefault="00D852C1" w:rsidP="0023238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Rectangle 7" o:spid="_x0000_s1035" style="position:absolute;left:0;text-align:left;margin-left:.7pt;margin-top:8.9pt;width:17.45pt;height:15.1pt;z-index:25166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w:pict>
                  </w:r>
                  <w:r>
                    <w:rPr>
                      <w:rFonts w:ascii="Times New Roman" w:hAnsi="Times New Roman" w:cs="Times New Roman"/>
                      <w:sz w:val="24"/>
                      <w:szCs w:val="24"/>
                    </w:rPr>
                  </w:r>
                  <w:r>
                    <w:rPr>
                      <w:rFonts w:ascii="Times New Roman" w:hAnsi="Times New Roman" w:cs="Times New Roman"/>
                      <w:sz w:val="24"/>
                      <w:szCs w:val="24"/>
                    </w:rPr>
                    <w:pict>
                      <v:group id="Полотно 80" o:spid="_x0000_s1029"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228600;height:228600;visibility:visible">
                          <v:fill o:detectmouseclick="t"/>
                          <v:path o:connecttype="none"/>
                        </v:shape>
                        <w10:wrap type="none"/>
                        <w10:anchorlock/>
                      </v:group>
                    </w:pict>
                  </w:r>
                </w:p>
              </w:tc>
              <w:tc>
                <w:tcPr>
                  <w:tcW w:w="8743" w:type="dxa"/>
                  <w:shd w:val="clear" w:color="auto" w:fill="auto"/>
                </w:tcPr>
                <w:p w:rsidR="00FF09A7" w:rsidRPr="002F09F8" w:rsidRDefault="00FF09A7" w:rsidP="00232384">
                  <w:pPr>
                    <w:autoSpaceDE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и личность представителя физического или юридического лица </w:t>
                  </w:r>
                </w:p>
              </w:tc>
            </w:tr>
            <w:tr w:rsidR="00FF09A7" w:rsidRPr="002F09F8" w:rsidTr="00232384">
              <w:tc>
                <w:tcPr>
                  <w:tcW w:w="648" w:type="dxa"/>
                  <w:shd w:val="clear" w:color="auto" w:fill="auto"/>
                </w:tcPr>
                <w:p w:rsidR="00FF09A7" w:rsidRPr="002F09F8" w:rsidRDefault="00D852C1" w:rsidP="0023238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0;margin-top:1.85pt;width:17.45pt;height:15.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shd w:val="clear" w:color="auto" w:fill="auto"/>
                </w:tcPr>
                <w:p w:rsidR="00FF09A7" w:rsidRPr="002F09F8" w:rsidRDefault="00FF09A7" w:rsidP="00232384">
                  <w:pPr>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копия документа, </w:t>
                  </w:r>
                  <w:r w:rsidRPr="002F09F8">
                    <w:rPr>
                      <w:rFonts w:ascii="Times New Roman" w:eastAsia="Calibri" w:hAnsi="Times New Roman" w:cs="Times New Roman"/>
                      <w:sz w:val="24"/>
                      <w:szCs w:val="24"/>
                    </w:rPr>
                    <w:t>подтверждающего полномочия</w:t>
                  </w:r>
                  <w:r w:rsidRPr="002F09F8">
                    <w:rPr>
                      <w:rFonts w:ascii="Times New Roman" w:hAnsi="Times New Roman" w:cs="Times New Roman"/>
                      <w:sz w:val="24"/>
                      <w:szCs w:val="24"/>
                    </w:rPr>
                    <w:t xml:space="preserve"> представителя заявителя (заявителей), если с Заявлением обращается представитель заявителя (заявителей)</w:t>
                  </w:r>
                </w:p>
              </w:tc>
            </w:tr>
            <w:tr w:rsidR="00FF09A7" w:rsidRPr="002F09F8" w:rsidTr="00232384">
              <w:tc>
                <w:tcPr>
                  <w:tcW w:w="648" w:type="dxa"/>
                  <w:shd w:val="clear" w:color="auto" w:fill="auto"/>
                </w:tcPr>
                <w:p w:rsidR="00FF09A7" w:rsidRPr="002F09F8" w:rsidRDefault="00D852C1" w:rsidP="00232384">
                  <w:pPr>
                    <w:spacing w:after="0" w:line="240" w:lineRule="auto"/>
                    <w:jc w:val="both"/>
                    <w:rPr>
                      <w:rFonts w:ascii="Times New Roman" w:hAnsi="Times New Roman" w:cs="Times New Roman"/>
                      <w:sz w:val="24"/>
                      <w:szCs w:val="24"/>
                    </w:rPr>
                  </w:pPr>
                  <w:r w:rsidRPr="00D852C1">
                    <w:rPr>
                      <w:rFonts w:ascii="Times New Roman" w:eastAsia="Calibri" w:hAnsi="Times New Roman" w:cs="Times New Roman"/>
                      <w:noProof/>
                      <w:sz w:val="24"/>
                      <w:szCs w:val="24"/>
                    </w:rPr>
                    <w:pict>
                      <v:rect id="_x0000_s1039" style="position:absolute;left:0;text-align:left;margin-left:1pt;margin-top:170.75pt;width:17.45pt;height:15.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Pr>
                      <w:rFonts w:ascii="Times New Roman" w:hAnsi="Times New Roman" w:cs="Times New Roman"/>
                      <w:noProof/>
                      <w:sz w:val="24"/>
                      <w:szCs w:val="24"/>
                    </w:rPr>
                    <w:pict>
                      <v:rect id="_x0000_s1038" style="position:absolute;left:0;text-align:left;margin-left:1pt;margin-top:130.15pt;width:17.45pt;height:15.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Pr>
                      <w:rFonts w:ascii="Times New Roman" w:hAnsi="Times New Roman" w:cs="Times New Roman"/>
                      <w:noProof/>
                      <w:sz w:val="24"/>
                      <w:szCs w:val="24"/>
                    </w:rPr>
                    <w:pict>
                      <v:rect id="_x0000_s1037" style="position:absolute;left:0;text-align:left;margin-left:0;margin-top:87.8pt;width:17.45pt;height:15.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Pr>
                      <w:rFonts w:ascii="Times New Roman" w:hAnsi="Times New Roman" w:cs="Times New Roman"/>
                      <w:noProof/>
                      <w:sz w:val="24"/>
                      <w:szCs w:val="24"/>
                    </w:rPr>
                    <w:pict>
                      <v:rect id="_x0000_s1036" style="position:absolute;left:0;text-align:left;margin-left:1pt;margin-top:46.55pt;width:17.45pt;height:15.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Pr>
                      <w:rFonts w:ascii="Times New Roman" w:hAnsi="Times New Roman" w:cs="Times New Roman"/>
                      <w:noProof/>
                      <w:sz w:val="24"/>
                      <w:szCs w:val="24"/>
                    </w:rPr>
                    <w:pict>
                      <v:rect id="_x0000_s1032" style="position:absolute;left:0;text-align:left;margin-left:.7pt;margin-top:4.55pt;width:17.45pt;height:15.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p>
              </w:tc>
              <w:tc>
                <w:tcPr>
                  <w:tcW w:w="8743" w:type="dxa"/>
                  <w:shd w:val="clear" w:color="auto" w:fill="auto"/>
                </w:tcPr>
                <w:p w:rsidR="00FF09A7" w:rsidRPr="002F09F8" w:rsidRDefault="00FF09A7" w:rsidP="00232384">
                  <w:pPr>
                    <w:autoSpaceDE w:val="0"/>
                    <w:autoSpaceDN w:val="0"/>
                    <w:adjustRightInd w:val="0"/>
                    <w:spacing w:after="0" w:line="240" w:lineRule="auto"/>
                    <w:jc w:val="both"/>
                    <w:rPr>
                      <w:rFonts w:ascii="Times New Roman" w:eastAsia="Calibri" w:hAnsi="Times New Roman" w:cs="Times New Roman"/>
                      <w:sz w:val="24"/>
                      <w:szCs w:val="24"/>
                    </w:rPr>
                  </w:pPr>
                  <w:r w:rsidRPr="002F09F8">
                    <w:rPr>
                      <w:rFonts w:ascii="Times New Roman" w:eastAsia="Calibri" w:hAnsi="Times New Roman" w:cs="Times New Roman"/>
                      <w:sz w:val="24"/>
                      <w:szCs w:val="24"/>
                    </w:rPr>
                    <w:t>нотариально заверенное согласие супруга на приобретение в собственность земельного участка, в случае приобретения участка в собственность одним из супругов;</w:t>
                  </w:r>
                </w:p>
                <w:p w:rsidR="00FF09A7" w:rsidRPr="002F09F8" w:rsidRDefault="00FF09A7" w:rsidP="00232384">
                  <w:pPr>
                    <w:autoSpaceDE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 копия документа, удостоверяющего (устанавливающего) права заявителя на здание, сооружение либо помещение, если право на такое здание, сооружение либо помещение не зарегистрировано в ЕГРП</w:t>
                  </w:r>
                </w:p>
                <w:p w:rsidR="00FF09A7" w:rsidRPr="002F09F8" w:rsidRDefault="00FF09A7" w:rsidP="00232384">
                  <w:pPr>
                    <w:autoSpaceDE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копия документа, удостоверяющего (устанавливающего) права заявителя на испрашиваемый земельный участок, если право на такой земельный участок не  регистрировано в ЕГРП;</w:t>
                  </w:r>
                </w:p>
                <w:p w:rsidR="00FF09A7" w:rsidRPr="002F09F8" w:rsidRDefault="00FF09A7" w:rsidP="00232384">
                  <w:pPr>
                    <w:autoSpaceDE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F09A7" w:rsidRPr="002F09F8" w:rsidRDefault="00FF09A7" w:rsidP="00232384">
                  <w:pPr>
                    <w:autoSpaceDE w:val="0"/>
                    <w:autoSpaceDN w:val="0"/>
                    <w:adjustRightInd w:val="0"/>
                    <w:spacing w:after="0" w:line="240" w:lineRule="auto"/>
                    <w:jc w:val="both"/>
                    <w:rPr>
                      <w:rFonts w:ascii="Times New Roman" w:hAnsi="Times New Roman" w:cs="Times New Roman"/>
                      <w:sz w:val="24"/>
                      <w:szCs w:val="24"/>
                    </w:rPr>
                  </w:pPr>
                  <w:r w:rsidRPr="002F09F8">
                    <w:rPr>
                      <w:rFonts w:ascii="Times New Roman" w:eastAsia="Calibri" w:hAnsi="Times New Roman" w:cs="Times New Roman"/>
                      <w:sz w:val="24"/>
                      <w:szCs w:val="24"/>
                    </w:rPr>
                    <w:t xml:space="preserve">заверенный перевод </w:t>
                  </w:r>
                  <w:proofErr w:type="gramStart"/>
                  <w:r w:rsidRPr="002F09F8">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F09F8">
                    <w:rPr>
                      <w:rFonts w:ascii="Times New Roman" w:eastAsia="Calibri" w:hAnsi="Times New Roman" w:cs="Times New Roman"/>
                      <w:sz w:val="24"/>
                      <w:szCs w:val="24"/>
                    </w:rPr>
                    <w:t>, если заявителем является иностранное юридическое лицо.</w:t>
                  </w:r>
                </w:p>
                <w:p w:rsidR="00FF09A7" w:rsidRPr="002F09F8" w:rsidRDefault="00FF09A7" w:rsidP="00232384">
                  <w:pPr>
                    <w:autoSpaceDE w:val="0"/>
                    <w:spacing w:after="0" w:line="240" w:lineRule="auto"/>
                    <w:jc w:val="both"/>
                    <w:rPr>
                      <w:rFonts w:ascii="Times New Roman" w:hAnsi="Times New Roman" w:cs="Times New Roman"/>
                      <w:sz w:val="24"/>
                      <w:szCs w:val="24"/>
                    </w:rPr>
                  </w:pPr>
                </w:p>
              </w:tc>
            </w:tr>
          </w:tbl>
          <w:p w:rsidR="00FF09A7" w:rsidRPr="00A162B6" w:rsidRDefault="00FF09A7" w:rsidP="00232384">
            <w:pPr>
              <w:spacing w:after="0" w:line="240" w:lineRule="auto"/>
              <w:jc w:val="both"/>
              <w:rPr>
                <w:rFonts w:ascii="Times New Roman" w:hAnsi="Times New Roman" w:cs="Times New Roman"/>
                <w:b/>
                <w:sz w:val="24"/>
                <w:szCs w:val="24"/>
              </w:rPr>
            </w:pPr>
            <w:r w:rsidRPr="00921121">
              <w:rPr>
                <w:rFonts w:ascii="Times New Roman" w:hAnsi="Times New Roman" w:cs="Times New Roman"/>
                <w:b/>
                <w:sz w:val="24"/>
                <w:szCs w:val="24"/>
              </w:rPr>
              <w:t>Прилагаются по желанию заявителя:</w:t>
            </w:r>
          </w:p>
          <w:tbl>
            <w:tblPr>
              <w:tblW w:w="9391" w:type="dxa"/>
              <w:tblLayout w:type="fixed"/>
              <w:tblLook w:val="01E0"/>
            </w:tblPr>
            <w:tblGrid>
              <w:gridCol w:w="648"/>
              <w:gridCol w:w="8743"/>
            </w:tblGrid>
            <w:tr w:rsidR="00FF09A7" w:rsidRPr="002F09F8" w:rsidTr="00232384">
              <w:tc>
                <w:tcPr>
                  <w:tcW w:w="648" w:type="dxa"/>
                  <w:shd w:val="clear" w:color="auto" w:fill="auto"/>
                </w:tcPr>
                <w:p w:rsidR="00FF09A7" w:rsidRPr="002F09F8" w:rsidRDefault="00D852C1" w:rsidP="002323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Полотно 73"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">
                        <v:shape id="_x0000_s1027" type="#_x0000_t75" style="position:absolute;width:228600;height:228600;visibility:visible">
                          <v:fill o:detectmouseclick="t"/>
                          <v:path o:connecttype="none"/>
                        </v:shape>
                        <v:rect id="Rectangle 4" o:spid="_x0000_s1028" style="position:absolute;left:3175;top:18415;width:221615;height:191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w10:wrap type="none"/>
                        <w10:anchorlock/>
                      </v:group>
                    </w:pict>
                  </w:r>
                </w:p>
              </w:tc>
              <w:tc>
                <w:tcPr>
                  <w:tcW w:w="8743" w:type="dxa"/>
                  <w:shd w:val="clear" w:color="auto" w:fill="auto"/>
                </w:tcPr>
                <w:p w:rsidR="00FF09A7" w:rsidRPr="002F09F8" w:rsidRDefault="00FF09A7" w:rsidP="00232384">
                  <w:pPr>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кадастрового паспорта испрашиваемого земельного участка либо кадастровая выписка об испрашиваемом земельном участке</w:t>
                  </w:r>
                </w:p>
              </w:tc>
            </w:tr>
            <w:tr w:rsidR="00FF09A7" w:rsidRPr="002F09F8" w:rsidTr="00232384">
              <w:tc>
                <w:tcPr>
                  <w:tcW w:w="648" w:type="dxa"/>
                  <w:shd w:val="clear" w:color="auto" w:fill="auto"/>
                </w:tcPr>
                <w:p w:rsidR="00FF09A7" w:rsidRPr="002F09F8" w:rsidRDefault="00D852C1" w:rsidP="0023238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1pt;margin-top:1.25pt;width:17.45pt;height:15.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p>
              </w:tc>
              <w:tc>
                <w:tcPr>
                  <w:tcW w:w="8743" w:type="dxa"/>
                  <w:shd w:val="clear" w:color="auto" w:fill="auto"/>
                </w:tcPr>
                <w:p w:rsidR="00FF09A7" w:rsidRPr="002F09F8" w:rsidRDefault="00FF09A7" w:rsidP="00232384">
                  <w:pPr>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roofErr w:type="gramStart"/>
                  <w:r w:rsidRPr="002F09F8">
                    <w:rPr>
                      <w:rFonts w:ascii="Times New Roman" w:hAnsi="Times New Roman" w:cs="Times New Roman"/>
                      <w:sz w:val="24"/>
                      <w:szCs w:val="24"/>
                    </w:rPr>
                    <w:t xml:space="preserve"> .</w:t>
                  </w:r>
                  <w:proofErr w:type="gramEnd"/>
                </w:p>
              </w:tc>
            </w:tr>
          </w:tbl>
          <w:p w:rsidR="00FF09A7" w:rsidRPr="002F09F8" w:rsidRDefault="00FF09A7" w:rsidP="00232384">
            <w:pPr>
              <w:spacing w:after="0" w:line="240" w:lineRule="auto"/>
              <w:ind w:left="709"/>
              <w:jc w:val="both"/>
              <w:rPr>
                <w:rFonts w:ascii="Times New Roman" w:hAnsi="Times New Roman" w:cs="Times New Roman"/>
                <w:sz w:val="24"/>
                <w:szCs w:val="24"/>
              </w:rPr>
            </w:pPr>
            <w:r w:rsidRPr="002F09F8">
              <w:rPr>
                <w:rFonts w:ascii="Times New Roman" w:hAnsi="Times New Roman" w:cs="Times New Roman"/>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sidR="00D852C1">
              <w:rPr>
                <w:rFonts w:ascii="Times New Roman" w:hAnsi="Times New Roman" w:cs="Times New Roman"/>
                <w:noProof/>
                <w:sz w:val="24"/>
                <w:szCs w:val="24"/>
              </w:rPr>
              <w:pict>
                <v:rect id="_x0000_s1034" style="position:absolute;left:0;text-align:left;margin-left:5.6pt;margin-top:2.95pt;width:17.45pt;height:15.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p>
          <w:p w:rsidR="00FF09A7" w:rsidRPr="002F09F8" w:rsidRDefault="00D852C1" w:rsidP="00232384">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5.6pt;margin-top:3.65pt;width:17.45pt;height:15.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r w:rsidR="00FF09A7" w:rsidRPr="002F09F8">
              <w:rPr>
                <w:rFonts w:ascii="Times New Roman" w:hAnsi="Times New Roman" w:cs="Times New Roman"/>
                <w:sz w:val="24"/>
                <w:szCs w:val="24"/>
              </w:rPr>
              <w:t xml:space="preserve">   выписка из ЕГРЮЛ о юридическом лице, являющимся заявителем</w:t>
            </w:r>
          </w:p>
          <w:p w:rsidR="00FF09A7" w:rsidRPr="002F09F8" w:rsidRDefault="00FF09A7" w:rsidP="00232384">
            <w:pPr>
              <w:spacing w:after="0" w:line="240" w:lineRule="auto"/>
              <w:jc w:val="both"/>
              <w:rPr>
                <w:rFonts w:ascii="Times New Roman" w:hAnsi="Times New Roman" w:cs="Times New Roman"/>
                <w:sz w:val="24"/>
                <w:szCs w:val="24"/>
              </w:rPr>
            </w:pPr>
          </w:p>
          <w:p w:rsidR="00FF09A7" w:rsidRPr="002F09F8" w:rsidRDefault="00D852C1" w:rsidP="00232384">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5.6pt;margin-top:2.3pt;width:17.45pt;height:15.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r w:rsidR="00FF09A7" w:rsidRPr="002F09F8">
              <w:rPr>
                <w:rFonts w:ascii="Times New Roman" w:hAnsi="Times New Roman" w:cs="Times New Roman"/>
                <w:sz w:val="24"/>
                <w:szCs w:val="24"/>
              </w:rPr>
              <w:t xml:space="preserve">   </w:t>
            </w:r>
            <w:proofErr w:type="gramStart"/>
            <w:r w:rsidR="00FF09A7" w:rsidRPr="002F09F8">
              <w:rPr>
                <w:rFonts w:ascii="Times New Roman" w:hAnsi="Times New Roman" w:cs="Times New Roman"/>
                <w:sz w:val="24"/>
                <w:szCs w:val="24"/>
              </w:rPr>
              <w:t xml:space="preserve">выписка из ЕГРЮЛ об индивидуальном предпринимателе, являющимся                                                           </w:t>
            </w:r>
            <w:proofErr w:type="gramEnd"/>
          </w:p>
          <w:p w:rsidR="00FF09A7" w:rsidRPr="002F09F8" w:rsidRDefault="00FF09A7" w:rsidP="00A162B6">
            <w:pPr>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   заявителем</w:t>
            </w:r>
          </w:p>
          <w:p w:rsidR="00FF09A7" w:rsidRPr="002F09F8" w:rsidRDefault="00FF09A7" w:rsidP="00232384">
            <w:pPr>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Результат предоставления муниципальной услуги получу нарочно или ___________</w:t>
            </w:r>
            <w:r>
              <w:rPr>
                <w:rFonts w:ascii="Times New Roman" w:hAnsi="Times New Roman" w:cs="Times New Roman"/>
                <w:sz w:val="24"/>
                <w:szCs w:val="24"/>
              </w:rPr>
              <w:t>____</w:t>
            </w:r>
            <w:r w:rsidRPr="002F09F8">
              <w:rPr>
                <w:rFonts w:ascii="Times New Roman" w:hAnsi="Times New Roman" w:cs="Times New Roman"/>
                <w:sz w:val="24"/>
                <w:szCs w:val="24"/>
              </w:rPr>
              <w:t>.</w:t>
            </w:r>
          </w:p>
          <w:p w:rsidR="00FF09A7" w:rsidRPr="002F09F8" w:rsidRDefault="00FF09A7" w:rsidP="00232384">
            <w:pPr>
              <w:spacing w:after="0" w:line="240" w:lineRule="auto"/>
              <w:ind w:firstLine="567"/>
              <w:jc w:val="both"/>
              <w:rPr>
                <w:rFonts w:ascii="Times New Roman" w:hAnsi="Times New Roman" w:cs="Times New Roman"/>
                <w:sz w:val="24"/>
                <w:szCs w:val="24"/>
              </w:rPr>
            </w:pPr>
          </w:p>
          <w:p w:rsidR="00FF09A7" w:rsidRDefault="00FF09A7" w:rsidP="00232384">
            <w:pPr>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Выражаю свое согласие на осуществление администрации </w:t>
            </w:r>
            <w:r>
              <w:rPr>
                <w:rFonts w:ascii="Times New Roman" w:hAnsi="Times New Roman" w:cs="Times New Roman"/>
                <w:sz w:val="24"/>
                <w:szCs w:val="24"/>
              </w:rPr>
              <w:t>____</w:t>
            </w:r>
            <w:r w:rsidRPr="002F09F8">
              <w:rPr>
                <w:rFonts w:ascii="Times New Roman" w:hAnsi="Times New Roman" w:cs="Times New Roman"/>
                <w:sz w:val="24"/>
                <w:szCs w:val="24"/>
              </w:rPr>
              <w:t xml:space="preserve">_________ муниципального образования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w:t>
            </w:r>
          </w:p>
          <w:p w:rsidR="00FF09A7" w:rsidRDefault="00FF09A7" w:rsidP="00232384">
            <w:pPr>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подачи настоящего заявления в </w:t>
            </w:r>
            <w:r>
              <w:rPr>
                <w:rFonts w:ascii="Times New Roman" w:hAnsi="Times New Roman" w:cs="Times New Roman"/>
                <w:sz w:val="24"/>
                <w:szCs w:val="24"/>
              </w:rPr>
              <w:t>администрацию Бузыкановского муниципального образования</w:t>
            </w:r>
            <w:r w:rsidRPr="002F09F8">
              <w:rPr>
                <w:rFonts w:ascii="Times New Roman" w:hAnsi="Times New Roman" w:cs="Times New Roman"/>
                <w:sz w:val="24"/>
                <w:szCs w:val="24"/>
              </w:rPr>
              <w:t xml:space="preserve">,  бессрочно. </w:t>
            </w:r>
          </w:p>
          <w:p w:rsidR="00FF09A7" w:rsidRPr="002F09F8" w:rsidRDefault="00FF09A7" w:rsidP="00232384">
            <w:pPr>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FF09A7" w:rsidRDefault="00FF09A7" w:rsidP="00232384">
            <w:pPr>
              <w:spacing w:after="0" w:line="240" w:lineRule="auto"/>
              <w:ind w:left="5040"/>
              <w:jc w:val="both"/>
              <w:rPr>
                <w:rFonts w:ascii="Times New Roman" w:hAnsi="Times New Roman" w:cs="Times New Roman"/>
                <w:sz w:val="24"/>
                <w:szCs w:val="24"/>
              </w:rPr>
            </w:pPr>
          </w:p>
          <w:p w:rsidR="00FF09A7" w:rsidRPr="00A162B6" w:rsidRDefault="00FF09A7" w:rsidP="00232384">
            <w:pPr>
              <w:spacing w:after="0" w:line="240" w:lineRule="auto"/>
              <w:ind w:left="5040"/>
              <w:jc w:val="both"/>
              <w:rPr>
                <w:rFonts w:ascii="Times New Roman" w:hAnsi="Times New Roman" w:cs="Times New Roman"/>
              </w:rPr>
            </w:pPr>
            <w:r w:rsidRPr="00A162B6">
              <w:rPr>
                <w:rFonts w:ascii="Times New Roman" w:hAnsi="Times New Roman" w:cs="Times New Roman"/>
              </w:rPr>
              <w:t>«_____» _____________ 20___ г.</w:t>
            </w:r>
          </w:p>
          <w:p w:rsidR="00FF09A7" w:rsidRPr="00A162B6" w:rsidRDefault="00FF09A7" w:rsidP="00232384">
            <w:pPr>
              <w:spacing w:after="0" w:line="240" w:lineRule="auto"/>
              <w:ind w:left="5040"/>
              <w:jc w:val="both"/>
              <w:rPr>
                <w:rFonts w:ascii="Times New Roman" w:hAnsi="Times New Roman" w:cs="Times New Roman"/>
              </w:rPr>
            </w:pPr>
          </w:p>
          <w:p w:rsidR="00FF09A7" w:rsidRPr="00A162B6" w:rsidRDefault="00FF09A7" w:rsidP="00232384">
            <w:pPr>
              <w:spacing w:after="0" w:line="240" w:lineRule="auto"/>
              <w:ind w:left="5040"/>
              <w:jc w:val="both"/>
              <w:rPr>
                <w:rFonts w:ascii="Times New Roman" w:hAnsi="Times New Roman" w:cs="Times New Roman"/>
              </w:rPr>
            </w:pPr>
            <w:r w:rsidRPr="00A162B6">
              <w:rPr>
                <w:rFonts w:ascii="Times New Roman" w:hAnsi="Times New Roman" w:cs="Times New Roman"/>
              </w:rPr>
              <w:t>_____________/_________________</w:t>
            </w:r>
          </w:p>
          <w:p w:rsidR="00FF09A7" w:rsidRPr="00A162B6" w:rsidRDefault="00FF09A7" w:rsidP="00232384">
            <w:pPr>
              <w:tabs>
                <w:tab w:val="left" w:pos="2160"/>
              </w:tabs>
              <w:spacing w:after="0" w:line="240" w:lineRule="auto"/>
              <w:ind w:left="5040"/>
              <w:jc w:val="both"/>
              <w:rPr>
                <w:rFonts w:ascii="Times New Roman" w:hAnsi="Times New Roman" w:cs="Times New Roman"/>
              </w:rPr>
            </w:pPr>
            <w:r w:rsidRPr="00A162B6">
              <w:rPr>
                <w:rFonts w:ascii="Times New Roman" w:hAnsi="Times New Roman" w:cs="Times New Roman"/>
              </w:rPr>
              <w:t xml:space="preserve">     (подпись)           (инициалы, фамилия)</w:t>
            </w:r>
          </w:p>
          <w:p w:rsidR="00FF09A7" w:rsidRPr="00A162B6" w:rsidRDefault="00FF09A7" w:rsidP="00232384">
            <w:pPr>
              <w:spacing w:after="0" w:line="240" w:lineRule="auto"/>
              <w:ind w:left="5040"/>
              <w:jc w:val="both"/>
              <w:rPr>
                <w:rFonts w:ascii="Times New Roman" w:hAnsi="Times New Roman" w:cs="Times New Roman"/>
              </w:rPr>
            </w:pPr>
            <w:r w:rsidRPr="00A162B6">
              <w:rPr>
                <w:rFonts w:ascii="Times New Roman" w:hAnsi="Times New Roman" w:cs="Times New Roman"/>
              </w:rPr>
              <w:lastRenderedPageBreak/>
              <w:t>_____________/_________________</w:t>
            </w:r>
          </w:p>
          <w:p w:rsidR="00FF09A7" w:rsidRPr="00A162B6" w:rsidRDefault="00FF09A7" w:rsidP="00232384">
            <w:pPr>
              <w:tabs>
                <w:tab w:val="left" w:pos="2160"/>
              </w:tabs>
              <w:spacing w:after="0" w:line="240" w:lineRule="auto"/>
              <w:ind w:left="5040"/>
              <w:jc w:val="both"/>
              <w:rPr>
                <w:rFonts w:ascii="Times New Roman" w:hAnsi="Times New Roman" w:cs="Times New Roman"/>
              </w:rPr>
            </w:pPr>
            <w:r w:rsidRPr="00A162B6">
              <w:rPr>
                <w:rFonts w:ascii="Times New Roman" w:hAnsi="Times New Roman" w:cs="Times New Roman"/>
              </w:rPr>
              <w:t xml:space="preserve">    (подпись)             (инициалы, фамилия)</w:t>
            </w:r>
          </w:p>
          <w:p w:rsidR="00FF09A7" w:rsidRPr="00A162B6" w:rsidRDefault="00FF09A7" w:rsidP="00232384">
            <w:pPr>
              <w:spacing w:after="0" w:line="240" w:lineRule="auto"/>
              <w:ind w:left="5040"/>
              <w:jc w:val="both"/>
              <w:rPr>
                <w:rFonts w:ascii="Times New Roman" w:hAnsi="Times New Roman" w:cs="Times New Roman"/>
              </w:rPr>
            </w:pPr>
            <w:r w:rsidRPr="00A162B6">
              <w:rPr>
                <w:rFonts w:ascii="Times New Roman" w:hAnsi="Times New Roman" w:cs="Times New Roman"/>
              </w:rPr>
              <w:t>_____________/_________________</w:t>
            </w:r>
          </w:p>
          <w:p w:rsidR="00FF09A7" w:rsidRPr="00A162B6" w:rsidRDefault="00FF09A7" w:rsidP="00232384">
            <w:pPr>
              <w:tabs>
                <w:tab w:val="left" w:pos="2160"/>
              </w:tabs>
              <w:spacing w:after="0" w:line="240" w:lineRule="auto"/>
              <w:ind w:left="5040"/>
              <w:jc w:val="both"/>
              <w:rPr>
                <w:rFonts w:ascii="Times New Roman" w:hAnsi="Times New Roman" w:cs="Times New Roman"/>
              </w:rPr>
            </w:pPr>
            <w:r w:rsidRPr="00A162B6">
              <w:rPr>
                <w:rFonts w:ascii="Times New Roman" w:hAnsi="Times New Roman" w:cs="Times New Roman"/>
              </w:rPr>
              <w:t xml:space="preserve">    (подпись)             (инициалы, фамилия)</w:t>
            </w:r>
          </w:p>
          <w:p w:rsidR="00FF09A7" w:rsidRPr="00A162B6" w:rsidRDefault="00FF09A7" w:rsidP="00232384">
            <w:pPr>
              <w:tabs>
                <w:tab w:val="left" w:pos="2160"/>
              </w:tabs>
              <w:spacing w:after="0" w:line="240" w:lineRule="auto"/>
              <w:jc w:val="both"/>
              <w:rPr>
                <w:rFonts w:ascii="Times New Roman" w:hAnsi="Times New Roman" w:cs="Times New Roman"/>
              </w:rPr>
            </w:pPr>
          </w:p>
          <w:p w:rsidR="00FF09A7" w:rsidRPr="002F09F8" w:rsidRDefault="00FF09A7" w:rsidP="00232384">
            <w:pPr>
              <w:pageBreakBefore/>
              <w:tabs>
                <w:tab w:val="left" w:pos="1440"/>
              </w:tabs>
              <w:snapToGrid w:val="0"/>
              <w:spacing w:after="0" w:line="240" w:lineRule="auto"/>
              <w:ind w:left="56"/>
              <w:jc w:val="both"/>
              <w:rPr>
                <w:rFonts w:ascii="Times New Roman" w:hAnsi="Times New Roman" w:cs="Times New Roman"/>
                <w:sz w:val="24"/>
                <w:szCs w:val="24"/>
              </w:rPr>
            </w:pPr>
          </w:p>
        </w:tc>
      </w:tr>
    </w:tbl>
    <w:p w:rsidR="00FF09A7" w:rsidRPr="002F09F8" w:rsidRDefault="00FF09A7" w:rsidP="00A162B6">
      <w:pPr>
        <w:spacing w:after="0" w:line="240" w:lineRule="auto"/>
        <w:rPr>
          <w:rFonts w:ascii="Times New Roman" w:hAnsi="Times New Roman" w:cs="Times New Roman"/>
          <w:sz w:val="24"/>
          <w:szCs w:val="24"/>
        </w:rPr>
      </w:pPr>
    </w:p>
    <w:p w:rsidR="00FF09A7" w:rsidRPr="00A162B6" w:rsidRDefault="00FF09A7" w:rsidP="00FF09A7">
      <w:pPr>
        <w:spacing w:after="0" w:line="240" w:lineRule="auto"/>
        <w:ind w:left="4111"/>
        <w:jc w:val="right"/>
        <w:rPr>
          <w:rFonts w:ascii="Times New Roman" w:hAnsi="Times New Roman" w:cs="Times New Roman"/>
        </w:rPr>
      </w:pPr>
      <w:r w:rsidRPr="00A162B6">
        <w:rPr>
          <w:rFonts w:ascii="Times New Roman" w:hAnsi="Times New Roman" w:cs="Times New Roman"/>
        </w:rPr>
        <w:t>Приложение № 2</w:t>
      </w:r>
    </w:p>
    <w:p w:rsidR="00FF09A7" w:rsidRPr="00A162B6" w:rsidRDefault="00FF09A7" w:rsidP="00FF09A7">
      <w:pPr>
        <w:spacing w:after="0" w:line="240" w:lineRule="auto"/>
        <w:ind w:left="4111"/>
        <w:jc w:val="both"/>
        <w:rPr>
          <w:rFonts w:ascii="Times New Roman" w:hAnsi="Times New Roman" w:cs="Times New Roman"/>
        </w:rPr>
      </w:pPr>
      <w:r w:rsidRPr="00A162B6">
        <w:rPr>
          <w:rFonts w:ascii="Times New Roman" w:hAnsi="Times New Roman" w:cs="Times New Roman"/>
        </w:rPr>
        <w:t xml:space="preserve">к Административному регламенту предоставления </w:t>
      </w:r>
    </w:p>
    <w:p w:rsidR="00FF09A7" w:rsidRPr="00A162B6" w:rsidRDefault="00FF09A7" w:rsidP="00A162B6">
      <w:pPr>
        <w:spacing w:after="0" w:line="240" w:lineRule="auto"/>
        <w:ind w:left="2977"/>
        <w:jc w:val="both"/>
        <w:rPr>
          <w:rFonts w:ascii="Times New Roman" w:hAnsi="Times New Roman" w:cs="Times New Roman"/>
        </w:rPr>
      </w:pPr>
      <w:r w:rsidRPr="00A162B6">
        <w:rPr>
          <w:rFonts w:ascii="Times New Roman" w:hAnsi="Times New Roman" w:cs="Times New Roman"/>
        </w:rPr>
        <w:t xml:space="preserve">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Бузыкановского муниципального образования, на которых расположены здания, сооружения»</w:t>
      </w:r>
    </w:p>
    <w:p w:rsidR="00FF09A7" w:rsidRPr="002F09F8" w:rsidRDefault="00FF09A7" w:rsidP="00FF09A7">
      <w:pPr>
        <w:spacing w:after="0" w:line="240" w:lineRule="auto"/>
        <w:ind w:left="142" w:firstLine="142"/>
        <w:jc w:val="center"/>
        <w:rPr>
          <w:rFonts w:ascii="Times New Roman" w:hAnsi="Times New Roman" w:cs="Times New Roman"/>
          <w:b/>
          <w:sz w:val="20"/>
          <w:szCs w:val="20"/>
        </w:rPr>
      </w:pPr>
      <w:r w:rsidRPr="002F09F8">
        <w:rPr>
          <w:rFonts w:ascii="Times New Roman" w:hAnsi="Times New Roman" w:cs="Times New Roman"/>
          <w:b/>
          <w:sz w:val="20"/>
          <w:szCs w:val="20"/>
        </w:rPr>
        <w:t>Блок-схема предоставления муниципальной услуги</w:t>
      </w:r>
    </w:p>
    <w:p w:rsidR="00FF09A7" w:rsidRPr="002F09F8" w:rsidRDefault="00D852C1" w:rsidP="00FF09A7">
      <w:pPr>
        <w:spacing w:after="0" w:line="240" w:lineRule="auto"/>
        <w:jc w:val="both"/>
        <w:rPr>
          <w:rFonts w:ascii="Times New Roman" w:hAnsi="Times New Roman" w:cs="Times New Roman"/>
          <w:sz w:val="20"/>
          <w:szCs w:val="20"/>
          <w:highlight w:val="yellow"/>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162.45pt;margin-top:9.9pt;width:139.5pt;height:15.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232384" w:rsidRPr="00CF60B0" w:rsidRDefault="00232384" w:rsidP="00FF09A7">
                  <w:pPr>
                    <w:jc w:val="center"/>
                    <w:rPr>
                      <w:rFonts w:ascii="Times New Roman" w:hAnsi="Times New Roman" w:cs="Times New Roman"/>
                      <w:sz w:val="18"/>
                      <w:szCs w:val="18"/>
                    </w:rPr>
                  </w:pPr>
                  <w:r w:rsidRPr="00CF60B0">
                    <w:rPr>
                      <w:rFonts w:ascii="Times New Roman" w:hAnsi="Times New Roman" w:cs="Times New Roman"/>
                      <w:sz w:val="18"/>
                      <w:szCs w:val="18"/>
                    </w:rPr>
                    <w:t>Заявитель</w:t>
                  </w:r>
                </w:p>
                <w:p w:rsidR="00232384" w:rsidRDefault="00232384" w:rsidP="00FF09A7">
                  <w:pPr>
                    <w:jc w:val="center"/>
                  </w:pPr>
                </w:p>
              </w:txbxContent>
            </v:textbox>
          </v:shape>
        </w:pict>
      </w:r>
      <w:r>
        <w:rPr>
          <w:rFonts w:ascii="Times New Roman" w:hAnsi="Times New Roman" w:cs="Times New Roman"/>
          <w:noProof/>
          <w:sz w:val="20"/>
          <w:szCs w:val="20"/>
        </w:rPr>
        <w:pict>
          <v:shape id="_x0000_s1048" type="#_x0000_t202" style="position:absolute;left:0;text-align:left;margin-left:423.65pt;margin-top:6.6pt;width:53.05pt;height:18.4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">
            <v:textbox>
              <w:txbxContent>
                <w:p w:rsidR="00232384" w:rsidRPr="00D93B01" w:rsidRDefault="00232384" w:rsidP="00FF09A7">
                  <w:r w:rsidRPr="00921121">
                    <w:rPr>
                      <w:rFonts w:ascii="Times New Roman" w:hAnsi="Times New Roman" w:cs="Times New Roman"/>
                      <w:b/>
                    </w:rPr>
                    <w:t>30</w:t>
                  </w:r>
                  <w:r w:rsidRPr="00921121">
                    <w:rPr>
                      <w:rFonts w:ascii="Times New Roman" w:hAnsi="Times New Roman" w:cs="Times New Roman"/>
                      <w:b/>
                      <w:lang w:val="en-US"/>
                    </w:rPr>
                    <w:t xml:space="preserve"> </w:t>
                  </w:r>
                  <w:r w:rsidRPr="00921121">
                    <w:rPr>
                      <w:rFonts w:ascii="Times New Roman" w:hAnsi="Times New Roman" w:cs="Times New Roman"/>
                      <w:b/>
                    </w:rPr>
                    <w:t>дней</w:t>
                  </w:r>
                  <w:r>
                    <w:rPr>
                      <w:lang w:val="en-US"/>
                    </w:rPr>
                    <w:t xml:space="preserve"> </w:t>
                  </w:r>
                  <w:r>
                    <w:t>месяца</w:t>
                  </w:r>
                </w:p>
              </w:txbxContent>
            </v:textbox>
          </v:shape>
        </w:pict>
      </w:r>
    </w:p>
    <w:p w:rsidR="00FF09A7" w:rsidRPr="002F09F8" w:rsidRDefault="00FF09A7" w:rsidP="00FF09A7">
      <w:pPr>
        <w:spacing w:after="0" w:line="240" w:lineRule="auto"/>
        <w:jc w:val="center"/>
        <w:rPr>
          <w:rFonts w:ascii="Times New Roman" w:hAnsi="Times New Roman" w:cs="Times New Roman"/>
          <w:b/>
          <w:sz w:val="20"/>
          <w:szCs w:val="20"/>
          <w:highlight w:val="yellow"/>
        </w:rPr>
      </w:pPr>
    </w:p>
    <w:p w:rsidR="00FF09A7" w:rsidRPr="002F09F8" w:rsidRDefault="00D852C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50" type="#_x0000_t32" style="position:absolute;margin-left:231.75pt;margin-top:-.25pt;width:0;height:9.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v:stroke endarrow="block"/>
          </v:shape>
        </w:pict>
      </w:r>
      <w:r>
        <w:rPr>
          <w:rFonts w:ascii="Times New Roman" w:hAnsi="Times New Roman" w:cs="Times New Roman"/>
          <w:noProof/>
          <w:sz w:val="20"/>
          <w:szCs w:val="20"/>
        </w:rPr>
        <w:pict>
          <v:shape id="_x0000_s1043" type="#_x0000_t202" style="position:absolute;margin-left:126pt;margin-top:9.6pt;width:213pt;height:36.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">
            <v:textbox inset=",.5mm,,.5mm">
              <w:txbxContent>
                <w:p w:rsidR="00232384" w:rsidRPr="00CF60B0" w:rsidRDefault="00232384" w:rsidP="00FF09A7">
                  <w:pPr>
                    <w:jc w:val="center"/>
                    <w:rPr>
                      <w:rFonts w:ascii="Times New Roman" w:hAnsi="Times New Roman" w:cs="Times New Roman"/>
                      <w:b/>
                      <w:sz w:val="18"/>
                      <w:szCs w:val="18"/>
                    </w:rPr>
                  </w:pPr>
                  <w:r w:rsidRPr="00CF60B0">
                    <w:rPr>
                      <w:rFonts w:ascii="Times New Roman" w:hAnsi="Times New Roman" w:cs="Times New Roman"/>
                      <w:sz w:val="18"/>
                      <w:szCs w:val="18"/>
                    </w:rPr>
                    <w:t xml:space="preserve">Прием и регистрация документов, представленных заявителем, наложение резолюции об исполнении запроса </w:t>
                  </w:r>
                  <w:r w:rsidRPr="00CF60B0">
                    <w:rPr>
                      <w:rFonts w:ascii="Times New Roman" w:hAnsi="Times New Roman" w:cs="Times New Roman"/>
                      <w:b/>
                      <w:sz w:val="18"/>
                      <w:szCs w:val="18"/>
                    </w:rPr>
                    <w:t>1 день</w:t>
                  </w:r>
                </w:p>
              </w:txbxContent>
            </v:textbox>
          </v:shape>
        </w:pict>
      </w:r>
    </w:p>
    <w:p w:rsidR="00FF09A7" w:rsidRPr="002F09F8" w:rsidRDefault="00FF09A7" w:rsidP="00FF09A7">
      <w:pPr>
        <w:spacing w:after="0" w:line="240" w:lineRule="auto"/>
        <w:rPr>
          <w:rFonts w:ascii="Times New Roman" w:hAnsi="Times New Roman" w:cs="Times New Roman"/>
          <w:sz w:val="20"/>
          <w:szCs w:val="20"/>
          <w:highlight w:val="yellow"/>
        </w:rPr>
      </w:pPr>
      <w:r w:rsidRPr="002F09F8">
        <w:rPr>
          <w:rFonts w:ascii="Times New Roman" w:hAnsi="Times New Roman" w:cs="Times New Roman"/>
          <w:sz w:val="20"/>
          <w:szCs w:val="20"/>
          <w:highlight w:val="yellow"/>
        </w:rPr>
        <w:t xml:space="preserve">                                                           </w:t>
      </w:r>
    </w:p>
    <w:p w:rsidR="00FF09A7" w:rsidRPr="002F09F8" w:rsidRDefault="00FF09A7" w:rsidP="00FF09A7">
      <w:pPr>
        <w:spacing w:after="0" w:line="240" w:lineRule="auto"/>
        <w:rPr>
          <w:rFonts w:ascii="Times New Roman" w:hAnsi="Times New Roman" w:cs="Times New Roman"/>
          <w:sz w:val="20"/>
          <w:szCs w:val="20"/>
          <w:highlight w:val="yellow"/>
        </w:rPr>
      </w:pPr>
    </w:p>
    <w:p w:rsidR="00FF09A7" w:rsidRPr="002F09F8" w:rsidRDefault="00D852C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margin-left:225.3pt;margin-top:11.2pt;width:12.95pt;height:.0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1H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" adj="10758,97459200,-450347">
            <v:stroke endarrow="block"/>
          </v:shape>
        </w:pict>
      </w:r>
    </w:p>
    <w:p w:rsidR="00FF09A7" w:rsidRPr="002F09F8" w:rsidRDefault="00D852C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 id="_x0000_s1044" type="#_x0000_t202" style="position:absolute;margin-left:-2.9pt;margin-top:3.1pt;width:434.15pt;height:56.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">
            <v:textbox>
              <w:txbxContent>
                <w:p w:rsidR="00232384" w:rsidRPr="00CF60B0" w:rsidRDefault="00232384" w:rsidP="00FF09A7">
                  <w:pPr>
                    <w:jc w:val="center"/>
                    <w:rPr>
                      <w:rFonts w:ascii="Times New Roman" w:hAnsi="Times New Roman" w:cs="Times New Roman"/>
                      <w:sz w:val="18"/>
                      <w:szCs w:val="18"/>
                    </w:rPr>
                  </w:pPr>
                  <w:r w:rsidRPr="00CF60B0">
                    <w:rPr>
                      <w:rFonts w:ascii="Times New Roman" w:hAnsi="Times New Roman" w:cs="Times New Roman"/>
                      <w:sz w:val="18"/>
                      <w:szCs w:val="18"/>
                    </w:rPr>
                    <w:t xml:space="preserve">Запрос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взаимодействия </w:t>
                  </w:r>
                  <w:r w:rsidRPr="00CF60B0">
                    <w:rPr>
                      <w:rFonts w:ascii="Times New Roman" w:hAnsi="Times New Roman" w:cs="Times New Roman"/>
                      <w:b/>
                      <w:sz w:val="18"/>
                      <w:szCs w:val="18"/>
                    </w:rPr>
                    <w:t>7  дней</w:t>
                  </w:r>
                </w:p>
              </w:txbxContent>
            </v:textbox>
          </v:shape>
        </w:pict>
      </w:r>
    </w:p>
    <w:p w:rsidR="00FF09A7" w:rsidRPr="002F09F8" w:rsidRDefault="00FF09A7" w:rsidP="00FF09A7">
      <w:pPr>
        <w:spacing w:after="0" w:line="240" w:lineRule="auto"/>
        <w:rPr>
          <w:rFonts w:ascii="Times New Roman" w:hAnsi="Times New Roman" w:cs="Times New Roman"/>
          <w:sz w:val="20"/>
          <w:szCs w:val="20"/>
          <w:highlight w:val="yellow"/>
        </w:rPr>
      </w:pPr>
    </w:p>
    <w:p w:rsidR="00FF09A7" w:rsidRPr="002F09F8" w:rsidRDefault="00FF09A7" w:rsidP="00FF09A7">
      <w:pPr>
        <w:spacing w:after="0" w:line="240" w:lineRule="auto"/>
        <w:rPr>
          <w:rFonts w:ascii="Times New Roman" w:hAnsi="Times New Roman" w:cs="Times New Roman"/>
          <w:sz w:val="20"/>
          <w:szCs w:val="20"/>
          <w:highlight w:val="yellow"/>
        </w:rPr>
      </w:pPr>
    </w:p>
    <w:p w:rsidR="00FF09A7" w:rsidRPr="002F09F8" w:rsidRDefault="00FF09A7" w:rsidP="00FF09A7">
      <w:pPr>
        <w:spacing w:after="0" w:line="240" w:lineRule="auto"/>
        <w:rPr>
          <w:rFonts w:ascii="Times New Roman" w:hAnsi="Times New Roman" w:cs="Times New Roman"/>
          <w:sz w:val="20"/>
          <w:szCs w:val="20"/>
          <w:highlight w:val="yellow"/>
        </w:rPr>
      </w:pPr>
    </w:p>
    <w:p w:rsidR="00FF09A7" w:rsidRPr="002F09F8" w:rsidRDefault="00D852C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 id="_x0000_s1052" type="#_x0000_t34" style="position:absolute;margin-left:46.35pt;margin-top:11.6pt;width:15.3pt;height:.05pt;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WXwIAAHc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" adj=",-126943200,-381247">
            <v:stroke endarrow="block"/>
          </v:shape>
        </w:pict>
      </w:r>
    </w:p>
    <w:p w:rsidR="00FF09A7" w:rsidRPr="002F09F8" w:rsidRDefault="00D852C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 id="_x0000_s1049" type="#_x0000_t202" style="position:absolute;margin-left:326.1pt;margin-top:5.7pt;width:154.8pt;height:47.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">
            <v:textbox>
              <w:txbxContent>
                <w:p w:rsidR="00232384" w:rsidRPr="00CF60B0" w:rsidRDefault="00232384" w:rsidP="00FF09A7">
                  <w:pPr>
                    <w:jc w:val="center"/>
                    <w:rPr>
                      <w:rFonts w:ascii="Times New Roman" w:hAnsi="Times New Roman" w:cs="Times New Roman"/>
                      <w:sz w:val="18"/>
                      <w:szCs w:val="18"/>
                    </w:rPr>
                  </w:pPr>
                  <w:r w:rsidRPr="00CF60B0">
                    <w:rPr>
                      <w:rFonts w:ascii="Times New Roman" w:hAnsi="Times New Roman" w:cs="Times New Roman"/>
                      <w:sz w:val="18"/>
                      <w:szCs w:val="18"/>
                    </w:rPr>
                    <w:t xml:space="preserve">Документы не соответствуют действующему законодательству и регламенту </w:t>
                  </w:r>
                </w:p>
              </w:txbxContent>
            </v:textbox>
          </v:shape>
        </w:pict>
      </w:r>
      <w:r>
        <w:rPr>
          <w:rFonts w:ascii="Times New Roman" w:hAnsi="Times New Roman" w:cs="Times New Roman"/>
          <w:noProof/>
          <w:sz w:val="20"/>
          <w:szCs w:val="20"/>
        </w:rPr>
        <w:pict>
          <v:shape id="_x0000_s1045" type="#_x0000_t202" style="position:absolute;margin-left:-1.8pt;margin-top:5.5pt;width:307.5pt;height:47.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">
            <v:textbox style="mso-next-textbox:#_x0000_s1045" inset=",.5mm,,.5mm">
              <w:txbxContent>
                <w:p w:rsidR="00232384" w:rsidRPr="00CF60B0" w:rsidRDefault="00232384" w:rsidP="00FF09A7">
                  <w:pPr>
                    <w:jc w:val="center"/>
                    <w:rPr>
                      <w:rFonts w:ascii="Times New Roman" w:hAnsi="Times New Roman" w:cs="Times New Roman"/>
                      <w:b/>
                      <w:sz w:val="18"/>
                      <w:szCs w:val="18"/>
                    </w:rPr>
                  </w:pPr>
                  <w:r w:rsidRPr="00CF60B0">
                    <w:rPr>
                      <w:rFonts w:ascii="Times New Roman" w:hAnsi="Times New Roman" w:cs="Times New Roman"/>
                      <w:color w:val="000000"/>
                      <w:sz w:val="18"/>
                      <w:szCs w:val="18"/>
                    </w:rPr>
                    <w:t>Рассмотрение документов, принятие решения о предоставлении муниципальной услуги</w:t>
                  </w:r>
                  <w:r w:rsidRPr="00CF60B0">
                    <w:rPr>
                      <w:rFonts w:ascii="Times New Roman" w:hAnsi="Times New Roman" w:cs="Times New Roman"/>
                      <w:sz w:val="18"/>
                      <w:szCs w:val="18"/>
                    </w:rPr>
                    <w:t xml:space="preserve"> (подготовка проекта договора купли-продажи, аренды) или</w:t>
                  </w:r>
                  <w:r w:rsidRPr="00CF60B0">
                    <w:rPr>
                      <w:rFonts w:ascii="Times New Roman" w:hAnsi="Times New Roman" w:cs="Times New Roman"/>
                      <w:color w:val="000000"/>
                      <w:sz w:val="18"/>
                      <w:szCs w:val="18"/>
                    </w:rPr>
                    <w:t xml:space="preserve"> об отказе в предоставлении муниципальной услуги (подготовка письма) </w:t>
                  </w:r>
                  <w:r w:rsidRPr="00CF60B0">
                    <w:rPr>
                      <w:rFonts w:ascii="Times New Roman" w:hAnsi="Times New Roman" w:cs="Times New Roman"/>
                      <w:b/>
                      <w:sz w:val="18"/>
                      <w:szCs w:val="18"/>
                    </w:rPr>
                    <w:t>10  дней</w:t>
                  </w:r>
                </w:p>
                <w:p w:rsidR="00232384" w:rsidRDefault="00232384" w:rsidP="00FF09A7">
                  <w:pPr>
                    <w:jc w:val="center"/>
                  </w:pPr>
                </w:p>
              </w:txbxContent>
            </v:textbox>
          </v:shape>
        </w:pict>
      </w:r>
    </w:p>
    <w:p w:rsidR="00FF09A7" w:rsidRPr="002F09F8" w:rsidRDefault="00FF09A7" w:rsidP="00FF09A7">
      <w:pPr>
        <w:spacing w:after="0" w:line="240" w:lineRule="auto"/>
        <w:rPr>
          <w:rFonts w:ascii="Times New Roman" w:hAnsi="Times New Roman" w:cs="Times New Roman"/>
          <w:sz w:val="20"/>
          <w:szCs w:val="20"/>
          <w:highlight w:val="yellow"/>
        </w:rPr>
      </w:pPr>
    </w:p>
    <w:p w:rsidR="00FF09A7" w:rsidRPr="002F09F8" w:rsidRDefault="00D852C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 id="_x0000_s1053" type="#_x0000_t32" style="position:absolute;margin-left:307.55pt;margin-top:1.75pt;width:18.5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a9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" adj="-415058,-1,-415058">
            <v:stroke endarrow="block"/>
          </v:shape>
        </w:pict>
      </w:r>
    </w:p>
    <w:p w:rsidR="00FF09A7" w:rsidRPr="002F09F8" w:rsidRDefault="00D852C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 id="_x0000_s1054" type="#_x0000_t34" style="position:absolute;margin-left:45.2pt;margin-top:21pt;width:17.6pt;height:.15pt;rotation:9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Zx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" adj=",51451200,-170530">
            <v:stroke endarrow="block"/>
          </v:shape>
        </w:pict>
      </w:r>
    </w:p>
    <w:p w:rsidR="00FF09A7" w:rsidRPr="002F09F8" w:rsidRDefault="00D852C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 id="_x0000_s1070" type="#_x0000_t34" style="position:absolute;margin-left:286.7pt;margin-top:125.5pt;width:235.8pt;height:.05pt;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BYgIAAHgEAAAOAAAAZHJzL2Uyb0RvYy54bWysVEtu2zAQ3RfoHQjuHUmOnT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" adj=",-153986400,-44853">
            <v:stroke endarrow="block"/>
          </v:shape>
        </w:pict>
      </w:r>
    </w:p>
    <w:p w:rsidR="00FF09A7" w:rsidRPr="002F09F8" w:rsidRDefault="00D852C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 id="_x0000_s1062" type="#_x0000_t202" style="position:absolute;margin-left:305.7pt;margin-top:2.25pt;width:64.6pt;height:208.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">
            <v:textbox style="layout-flow:vertical;mso-layout-flow-alt:bottom-to-top">
              <w:txbxContent>
                <w:p w:rsidR="00232384" w:rsidRPr="00CF60B0" w:rsidRDefault="00232384" w:rsidP="00FF09A7">
                  <w:pPr>
                    <w:jc w:val="center"/>
                    <w:rPr>
                      <w:rFonts w:ascii="Times New Roman" w:hAnsi="Times New Roman" w:cs="Times New Roman"/>
                      <w:sz w:val="16"/>
                      <w:szCs w:val="16"/>
                    </w:rPr>
                  </w:pPr>
                  <w:proofErr w:type="gramStart"/>
                  <w:r w:rsidRPr="00CF60B0">
                    <w:rPr>
                      <w:rFonts w:ascii="Times New Roman" w:hAnsi="Times New Roman" w:cs="Times New Roman"/>
                      <w:sz w:val="16"/>
                      <w:szCs w:val="16"/>
                    </w:rPr>
                    <w:t xml:space="preserve">Возврат специалисту, ответственному за предоставление муниципальной услуги, для устранения замечаний или подготовки проекта письма об отказа в предоставлении муниципальной услуги </w:t>
                  </w:r>
                  <w:proofErr w:type="gramEnd"/>
                </w:p>
                <w:p w:rsidR="00232384" w:rsidRPr="00CF60B0" w:rsidRDefault="00232384" w:rsidP="00FF09A7">
                  <w:pPr>
                    <w:rPr>
                      <w:rFonts w:ascii="Times New Roman" w:hAnsi="Times New Roman" w:cs="Times New Roman"/>
                      <w:sz w:val="16"/>
                      <w:szCs w:val="16"/>
                    </w:rPr>
                  </w:pPr>
                </w:p>
              </w:txbxContent>
            </v:textbox>
          </v:shape>
        </w:pict>
      </w:r>
      <w:r>
        <w:rPr>
          <w:rFonts w:ascii="Times New Roman" w:hAnsi="Times New Roman" w:cs="Times New Roman"/>
          <w:noProof/>
          <w:sz w:val="20"/>
          <w:szCs w:val="20"/>
        </w:rPr>
        <w:pict>
          <v:shape id="_x0000_s1046" type="#_x0000_t202" style="position:absolute;margin-left:-.7pt;margin-top:2.3pt;width:272.1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">
            <v:textbox inset=",.5mm,,.5mm">
              <w:txbxContent>
                <w:p w:rsidR="00232384" w:rsidRPr="00CF60B0" w:rsidRDefault="00232384" w:rsidP="00FF09A7">
                  <w:pPr>
                    <w:jc w:val="center"/>
                    <w:rPr>
                      <w:rFonts w:ascii="Times New Roman" w:hAnsi="Times New Roman" w:cs="Times New Roman"/>
                      <w:sz w:val="18"/>
                      <w:szCs w:val="18"/>
                    </w:rPr>
                  </w:pPr>
                  <w:r w:rsidRPr="00CF60B0">
                    <w:rPr>
                      <w:rFonts w:ascii="Times New Roman" w:hAnsi="Times New Roman" w:cs="Times New Roman"/>
                      <w:sz w:val="18"/>
                      <w:szCs w:val="18"/>
                    </w:rPr>
                    <w:t>Документы соответствуют действующему законодательству и регламенту</w:t>
                  </w:r>
                </w:p>
              </w:txbxContent>
            </v:textbox>
          </v:shape>
        </w:pict>
      </w:r>
    </w:p>
    <w:p w:rsidR="00FF09A7" w:rsidRPr="002F09F8" w:rsidRDefault="00FF09A7" w:rsidP="00FF09A7">
      <w:pPr>
        <w:spacing w:after="0" w:line="240" w:lineRule="auto"/>
        <w:jc w:val="center"/>
        <w:rPr>
          <w:rFonts w:ascii="Times New Roman" w:hAnsi="Times New Roman" w:cs="Times New Roman"/>
          <w:sz w:val="20"/>
          <w:szCs w:val="20"/>
          <w:highlight w:val="yellow"/>
        </w:rPr>
      </w:pPr>
    </w:p>
    <w:p w:rsidR="00FF09A7" w:rsidRPr="002F09F8" w:rsidRDefault="00D852C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 id="_x0000_s1072" type="#_x0000_t34" style="position:absolute;margin-left:46.65pt;margin-top:9.05pt;width:14.7pt;height:.2pt;rotation:9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z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qTj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" adj=",43416000,-204171">
            <v:stroke endarrow="block"/>
          </v:shape>
        </w:pict>
      </w:r>
    </w:p>
    <w:p w:rsidR="00FF09A7" w:rsidRPr="002F09F8" w:rsidRDefault="00D852C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 id="_x0000_s1047" type="#_x0000_t202" style="position:absolute;margin-left:-.7pt;margin-top:2.7pt;width:272.1pt;height:40.0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">
            <v:textbox inset=",.5mm,,.5mm">
              <w:txbxContent>
                <w:p w:rsidR="00232384" w:rsidRPr="00CF60B0" w:rsidRDefault="00232384" w:rsidP="00FF09A7">
                  <w:pPr>
                    <w:jc w:val="center"/>
                    <w:rPr>
                      <w:rFonts w:ascii="Times New Roman" w:hAnsi="Times New Roman" w:cs="Times New Roman"/>
                      <w:sz w:val="18"/>
                      <w:szCs w:val="18"/>
                    </w:rPr>
                  </w:pPr>
                  <w:r w:rsidRPr="00CF60B0">
                    <w:rPr>
                      <w:rFonts w:ascii="Times New Roman" w:hAnsi="Times New Roman" w:cs="Times New Roman"/>
                      <w:sz w:val="18"/>
                      <w:szCs w:val="18"/>
                    </w:rPr>
                    <w:t xml:space="preserve">Подготовка проекта договора купли-продажи, аренды земельного участка и письма о направлении проекта договора заявителю с предложением о его заключении </w:t>
                  </w:r>
                </w:p>
                <w:p w:rsidR="00232384" w:rsidRPr="00F24BF5" w:rsidRDefault="00232384" w:rsidP="00FF09A7">
                  <w:pPr>
                    <w:jc w:val="center"/>
                  </w:pPr>
                </w:p>
              </w:txbxContent>
            </v:textbox>
          </v:shape>
        </w:pict>
      </w:r>
      <w:r>
        <w:rPr>
          <w:rFonts w:ascii="Times New Roman" w:hAnsi="Times New Roman" w:cs="Times New Roman"/>
          <w:noProof/>
          <w:sz w:val="20"/>
          <w:szCs w:val="20"/>
        </w:rPr>
        <w:pict>
          <v:shape id="_x0000_s1060" type="#_x0000_t202" style="position:absolute;margin-left:-38.5pt;margin-top:10.6pt;width:17.9pt;height:114.7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">
            <v:textbox style="layout-flow:vertical;mso-layout-flow-alt:bottom-to-top" inset="1mm,,1mm">
              <w:txbxContent>
                <w:p w:rsidR="00232384" w:rsidRPr="00921121" w:rsidRDefault="00232384" w:rsidP="00FF09A7">
                  <w:pPr>
                    <w:jc w:val="center"/>
                    <w:rPr>
                      <w:rFonts w:ascii="Times New Roman" w:hAnsi="Times New Roman" w:cs="Times New Roman"/>
                      <w:b/>
                    </w:rPr>
                  </w:pPr>
                  <w:r w:rsidRPr="00921121">
                    <w:rPr>
                      <w:rFonts w:ascii="Times New Roman" w:hAnsi="Times New Roman" w:cs="Times New Roman"/>
                      <w:b/>
                    </w:rPr>
                    <w:t>10   дней</w:t>
                  </w:r>
                </w:p>
              </w:txbxContent>
            </v:textbox>
          </v:shape>
        </w:pict>
      </w:r>
    </w:p>
    <w:p w:rsidR="00FF09A7" w:rsidRPr="002F09F8" w:rsidRDefault="00D852C1" w:rsidP="00FF09A7">
      <w:pPr>
        <w:pStyle w:val="a4"/>
        <w:tabs>
          <w:tab w:val="left" w:pos="1134"/>
        </w:tabs>
        <w:spacing w:after="0" w:line="240" w:lineRule="auto"/>
        <w:ind w:left="0" w:firstLine="567"/>
        <w:jc w:val="both"/>
        <w:rPr>
          <w:rFonts w:ascii="Times New Roman" w:hAnsi="Times New Roman"/>
          <w:sz w:val="20"/>
          <w:szCs w:val="20"/>
        </w:rPr>
      </w:pPr>
      <w:r>
        <w:rPr>
          <w:rFonts w:ascii="Times New Roman" w:hAnsi="Times New Roman"/>
          <w:noProof/>
          <w:sz w:val="20"/>
          <w:szCs w:val="20"/>
        </w:rPr>
        <w:pict>
          <v:shape id="_x0000_s1058" type="#_x0000_t32" style="position:absolute;left:0;text-align:left;margin-left:-14.15pt;margin-top:.5pt;width:0;height:111pt;z-index:2516879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" adj="10800,6253670,-8339"/>
        </w:pict>
      </w:r>
      <w:r>
        <w:rPr>
          <w:rFonts w:ascii="Times New Roman" w:hAnsi="Times New Roman"/>
          <w:noProof/>
          <w:sz w:val="20"/>
          <w:szCs w:val="20"/>
        </w:rPr>
        <w:pict>
          <v:shape id="_x0000_s1057" type="#_x0000_t32" style="position:absolute;left:0;text-align:left;margin-left:-14.1pt;margin-top:.4pt;width:12.35pt;height:.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ULZQIAAHk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">
            <v:stroke endarrow="block"/>
          </v:shape>
        </w:pict>
      </w:r>
    </w:p>
    <w:p w:rsidR="00FF09A7" w:rsidRPr="002F09F8" w:rsidRDefault="00FF09A7" w:rsidP="00FF09A7">
      <w:pPr>
        <w:spacing w:after="0" w:line="240" w:lineRule="auto"/>
        <w:rPr>
          <w:rFonts w:ascii="Times New Roman" w:hAnsi="Times New Roman" w:cs="Times New Roman"/>
          <w:sz w:val="20"/>
          <w:szCs w:val="20"/>
        </w:rPr>
      </w:pPr>
    </w:p>
    <w:p w:rsidR="00FF09A7" w:rsidRPr="002F09F8" w:rsidRDefault="00D852C1" w:rsidP="00FF09A7">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69" type="#_x0000_t34" style="position:absolute;margin-left:44.2pt;margin-top:13.15pt;width:19.2pt;height:.15pt;rotation:9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0t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" adj=",-63676800,-156544">
            <v:stroke endarrow="block"/>
          </v:shape>
        </w:pict>
      </w:r>
    </w:p>
    <w:tbl>
      <w:tblPr>
        <w:tblpPr w:leftFromText="180" w:rightFromText="180" w:vertAnchor="text" w:tblpX="8" w:tblpY="3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6"/>
      </w:tblGrid>
      <w:tr w:rsidR="00FF09A7" w:rsidRPr="00CF60B0" w:rsidTr="00232384">
        <w:trPr>
          <w:trHeight w:val="810"/>
        </w:trPr>
        <w:tc>
          <w:tcPr>
            <w:tcW w:w="5456" w:type="dxa"/>
          </w:tcPr>
          <w:p w:rsidR="00FF09A7" w:rsidRPr="00CF60B0" w:rsidRDefault="00D852C1" w:rsidP="00232384">
            <w:pPr>
              <w:spacing w:after="0" w:line="240" w:lineRule="auto"/>
              <w:rPr>
                <w:rFonts w:ascii="Times New Roman" w:hAnsi="Times New Roman" w:cs="Times New Roman"/>
                <w:sz w:val="18"/>
                <w:szCs w:val="18"/>
              </w:rPr>
            </w:pPr>
            <w:r w:rsidRPr="00D852C1">
              <w:rPr>
                <w:rFonts w:ascii="Times New Roman" w:hAnsi="Times New Roman" w:cs="Times New Roman"/>
                <w:noProof/>
                <w:sz w:val="20"/>
                <w:szCs w:val="20"/>
              </w:rPr>
              <w:pict>
                <v:shape id="_x0000_s1075" type="#_x0000_t32" style="position:absolute;margin-left:266.35pt;margin-top:13.35pt;width:45.3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Uj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cGkJG5gRt3H7d32vvvefdreo+377gGW7YftXfe5+9Z97R66LwicoXOtthkA&#10;FPLa+NrJWt7oK0XeWCRVUWO5YKGC240G1NRHxCchfmM15J+3LxQFH7x0KrRxXZnGQ0KD0DpMa3Oc&#10;Fls7RHaHBE7T/jAZDw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" adj="-167537,-1,-167537">
                  <v:stroke endarrow="block"/>
                </v:shape>
              </w:pict>
            </w:r>
            <w:r w:rsidR="00FF09A7" w:rsidRPr="00CF60B0">
              <w:rPr>
                <w:rFonts w:ascii="Times New Roman" w:hAnsi="Times New Roman" w:cs="Times New Roman"/>
                <w:sz w:val="18"/>
                <w:szCs w:val="18"/>
              </w:rPr>
              <w:t>Подписание проекта договора аренды с множественностью лиц на стороне арендатора иными правообладателями здания, сооружения или помещения в них</w:t>
            </w:r>
          </w:p>
        </w:tc>
      </w:tr>
    </w:tbl>
    <w:tbl>
      <w:tblPr>
        <w:tblpPr w:leftFromText="180" w:rightFromText="180" w:vertAnchor="text" w:tblpX="6364" w:tblpY="4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5"/>
      </w:tblGrid>
      <w:tr w:rsidR="00FF09A7" w:rsidRPr="00CF60B0" w:rsidTr="00232384">
        <w:trPr>
          <w:trHeight w:val="735"/>
        </w:trPr>
        <w:tc>
          <w:tcPr>
            <w:tcW w:w="3405" w:type="dxa"/>
          </w:tcPr>
          <w:p w:rsidR="00FF09A7" w:rsidRPr="00CF60B0" w:rsidRDefault="00FF09A7" w:rsidP="00232384">
            <w:pPr>
              <w:autoSpaceDE w:val="0"/>
              <w:autoSpaceDN w:val="0"/>
              <w:adjustRightInd w:val="0"/>
              <w:spacing w:after="0" w:line="240" w:lineRule="auto"/>
              <w:jc w:val="both"/>
              <w:rPr>
                <w:rFonts w:ascii="Times New Roman" w:hAnsi="Times New Roman" w:cs="Times New Roman"/>
                <w:sz w:val="18"/>
                <w:szCs w:val="18"/>
              </w:rPr>
            </w:pPr>
            <w:r w:rsidRPr="00CF60B0">
              <w:rPr>
                <w:rFonts w:ascii="Times New Roman" w:hAnsi="Times New Roman" w:cs="Times New Roman"/>
                <w:sz w:val="18"/>
                <w:szCs w:val="18"/>
              </w:rPr>
              <w:t>Подготовка иска, обращение в суд с требованием о понуждении правообладателей здания, сооружения или помещения в них заключить  договор аренды земельного участка с множественностью лиц</w:t>
            </w:r>
          </w:p>
          <w:p w:rsidR="00FF09A7" w:rsidRPr="00CF60B0" w:rsidRDefault="00FF09A7" w:rsidP="00232384">
            <w:pPr>
              <w:autoSpaceDE w:val="0"/>
              <w:autoSpaceDN w:val="0"/>
              <w:adjustRightInd w:val="0"/>
              <w:spacing w:after="0" w:line="240" w:lineRule="auto"/>
              <w:jc w:val="both"/>
              <w:rPr>
                <w:rFonts w:ascii="Times New Roman" w:hAnsi="Times New Roman" w:cs="Times New Roman"/>
                <w:b/>
                <w:sz w:val="18"/>
                <w:szCs w:val="18"/>
              </w:rPr>
            </w:pPr>
            <w:r w:rsidRPr="00CF60B0">
              <w:rPr>
                <w:rFonts w:ascii="Times New Roman" w:hAnsi="Times New Roman" w:cs="Times New Roman"/>
                <w:sz w:val="18"/>
                <w:szCs w:val="18"/>
              </w:rPr>
              <w:lastRenderedPageBreak/>
              <w:t xml:space="preserve">                </w:t>
            </w:r>
            <w:r w:rsidRPr="00CF60B0">
              <w:rPr>
                <w:rFonts w:ascii="Times New Roman" w:hAnsi="Times New Roman" w:cs="Times New Roman"/>
                <w:b/>
                <w:sz w:val="18"/>
                <w:szCs w:val="18"/>
              </w:rPr>
              <w:t>в течение 3 месяцев</w:t>
            </w:r>
          </w:p>
        </w:tc>
      </w:tr>
    </w:tbl>
    <w:p w:rsidR="00FF09A7" w:rsidRPr="002F09F8" w:rsidRDefault="00D852C1" w:rsidP="00FF09A7">
      <w:pPr>
        <w:spacing w:after="0" w:line="240" w:lineRule="auto"/>
        <w:rPr>
          <w:rFonts w:ascii="Times New Roman" w:hAnsi="Times New Roman" w:cs="Times New Roman"/>
          <w:sz w:val="20"/>
          <w:szCs w:val="20"/>
        </w:rPr>
      </w:pPr>
      <w:r>
        <w:rPr>
          <w:rFonts w:ascii="Times New Roman" w:hAnsi="Times New Roman" w:cs="Times New Roman"/>
          <w:noProof/>
          <w:sz w:val="20"/>
          <w:szCs w:val="20"/>
        </w:rPr>
        <w:lastRenderedPageBreak/>
        <w:pict>
          <v:shape id="_x0000_s1074" type="#_x0000_t34" style="position:absolute;margin-left:40.65pt;margin-top:182.6pt;width:27.05pt;height:.15pt;rotation:90;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Uj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cGkJG5gRt3H7d32vvvefdreo+377gGW7YftXfe5+9Z97R66LwicoXOtthkA&#10;FPLa+NrJWt7oK0XeWCRVUWO5YKGC240G1NRHxCchfmM15J+3LxQFH7x0KrRxXZnGQ0KD0DpMa3Oc&#10;Fls7RHaHBE7T/jAZDw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" adj="10780,-95896800,-104846">
            <v:stroke endarrow="block"/>
          </v:shape>
        </w:pict>
      </w:r>
      <w:r>
        <w:rPr>
          <w:rFonts w:ascii="Times New Roman" w:hAnsi="Times New Roman" w:cs="Times New Roman"/>
          <w:noProof/>
          <w:sz w:val="20"/>
          <w:szCs w:val="20"/>
        </w:rPr>
        <w:pict>
          <v:shape id="_x0000_s1066" type="#_x0000_t34" style="position:absolute;margin-left:39.75pt;margin-top:115.45pt;width:28.25pt;height:.15pt;rotation:90;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Uj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cGkJG5gRt3H7d32vvvefdreo+377gGW7YftXfe5+9Z97R66LwicoXOtthkA&#10;FPLa+NrJWt7oK0XeWCRVUWO5YKGC240G1NRHxCchfmM15J+3LxQFH7x0KrRxXZnGQ0KD0DpMa3Oc&#10;Fls7RHaHBE7T/jAZDw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" adj="10781,-81000000,-106509">
            <v:stroke endarrow="block"/>
          </v:shape>
        </w:pict>
      </w:r>
      <w:r>
        <w:rPr>
          <w:rFonts w:ascii="Times New Roman" w:hAnsi="Times New Roman" w:cs="Times New Roman"/>
          <w:noProof/>
          <w:sz w:val="20"/>
          <w:szCs w:val="20"/>
        </w:rPr>
        <w:pict>
          <v:shape id="_x0000_s1056" type="#_x0000_t202" style="position:absolute;margin-left:-2.9pt;margin-top:128.55pt;width:274.3pt;height:40.6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">
            <v:textbox style="mso-next-textbox:#_x0000_s1056" inset=",.5mm,,.5mm">
              <w:txbxContent>
                <w:p w:rsidR="00232384" w:rsidRPr="00CF60B0" w:rsidRDefault="00232384" w:rsidP="00FF09A7">
                  <w:pPr>
                    <w:jc w:val="center"/>
                    <w:rPr>
                      <w:rFonts w:ascii="Times New Roman" w:hAnsi="Times New Roman" w:cs="Times New Roman"/>
                      <w:sz w:val="18"/>
                      <w:szCs w:val="18"/>
                    </w:rPr>
                  </w:pPr>
                  <w:r w:rsidRPr="00CF60B0">
                    <w:rPr>
                      <w:rFonts w:ascii="Times New Roman" w:hAnsi="Times New Roman" w:cs="Times New Roman"/>
                      <w:sz w:val="18"/>
                      <w:szCs w:val="18"/>
                    </w:rPr>
                    <w:t xml:space="preserve">Извещение заявителя о готовности проекта договора (постановления)  с предложением о его заключении </w:t>
                  </w:r>
                </w:p>
                <w:p w:rsidR="00232384" w:rsidRPr="00F644F7" w:rsidRDefault="00232384" w:rsidP="00FF09A7">
                  <w:pPr>
                    <w:jc w:val="center"/>
                  </w:pPr>
                  <w:r w:rsidRPr="00CD357A">
                    <w:rPr>
                      <w:b/>
                    </w:rPr>
                    <w:t xml:space="preserve">2 </w:t>
                  </w:r>
                  <w:r w:rsidRPr="00F644F7">
                    <w:rPr>
                      <w:b/>
                    </w:rPr>
                    <w:t xml:space="preserve"> дн</w:t>
                  </w:r>
                  <w:r>
                    <w:rPr>
                      <w:b/>
                    </w:rPr>
                    <w:t>я</w:t>
                  </w:r>
                </w:p>
                <w:p w:rsidR="00232384" w:rsidRDefault="00232384" w:rsidP="00FF09A7"/>
              </w:txbxContent>
            </v:textbox>
          </v:shape>
        </w:pict>
      </w:r>
      <w:r>
        <w:rPr>
          <w:rFonts w:ascii="Times New Roman" w:hAnsi="Times New Roman" w:cs="Times New Roman"/>
          <w:noProof/>
          <w:sz w:val="20"/>
          <w:szCs w:val="20"/>
        </w:rPr>
        <w:pict>
          <v:shape id="_x0000_s1068" type="#_x0000_t202" style="position:absolute;margin-left:-1.8pt;margin-top:68.55pt;width:274.3pt;height:32.8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">
            <v:textbox style="mso-next-textbox:#_x0000_s1068" inset=",.5mm,,.5mm">
              <w:txbxContent>
                <w:p w:rsidR="00232384" w:rsidRPr="00CF60B0" w:rsidRDefault="00232384" w:rsidP="00FF09A7">
                  <w:pPr>
                    <w:jc w:val="center"/>
                    <w:rPr>
                      <w:rFonts w:ascii="Times New Roman" w:hAnsi="Times New Roman" w:cs="Times New Roman"/>
                      <w:sz w:val="18"/>
                      <w:szCs w:val="18"/>
                    </w:rPr>
                  </w:pPr>
                  <w:r w:rsidRPr="00CF60B0">
                    <w:rPr>
                      <w:rFonts w:ascii="Times New Roman" w:hAnsi="Times New Roman" w:cs="Times New Roman"/>
                      <w:sz w:val="18"/>
                      <w:szCs w:val="18"/>
                    </w:rPr>
                    <w:t xml:space="preserve">Подписание договора купли-продажи, аренды и постановления о предоставлении в собственность бесплатно </w:t>
                  </w:r>
                </w:p>
                <w:p w:rsidR="00232384" w:rsidRPr="00D97E7B" w:rsidRDefault="00232384" w:rsidP="00FF09A7"/>
              </w:txbxContent>
            </v:textbox>
          </v:shape>
        </w:pict>
      </w:r>
      <w:r>
        <w:rPr>
          <w:rFonts w:ascii="Times New Roman" w:hAnsi="Times New Roman" w:cs="Times New Roman"/>
          <w:noProof/>
          <w:sz w:val="20"/>
          <w:szCs w:val="20"/>
        </w:rPr>
        <w:pict>
          <v:shape id="_x0000_s1064" type="#_x0000_t34" style="position:absolute;margin-left:272.5pt;margin-top:23.7pt;width:35.05pt;height:.0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wdLYgIAAHc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" adj="10785,-210945600,-220345">
            <v:stroke endarrow="block"/>
          </v:shape>
        </w:pict>
      </w:r>
      <w:r>
        <w:rPr>
          <w:rFonts w:ascii="Times New Roman" w:hAnsi="Times New Roman" w:cs="Times New Roman"/>
          <w:noProof/>
          <w:sz w:val="20"/>
          <w:szCs w:val="20"/>
        </w:rPr>
        <w:pict>
          <v:shape id="_x0000_s1063" type="#_x0000_t32" style="position:absolute;margin-left:271.4pt;margin-top:37.15pt;width:34.3pt;height:0;rotation:18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" adj="-246070,-1,-246070">
            <v:stroke endarrow="block"/>
          </v:shape>
        </w:pict>
      </w:r>
      <w:r>
        <w:rPr>
          <w:rFonts w:ascii="Times New Roman" w:hAnsi="Times New Roman" w:cs="Times New Roman"/>
          <w:noProof/>
          <w:sz w:val="20"/>
          <w:szCs w:val="20"/>
        </w:rPr>
        <w:pict>
          <v:shape id="_x0000_s1065" type="#_x0000_t34" style="position:absolute;margin-left:43.85pt;margin-top:58.85pt;width:19.3pt;height:.05pt;rotation:90;flip:x;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wM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ipEgNM+o+bW+2d92P7vP2Dm0/dvewbG+3N92X7nv3rbvvviJwhs61jU0B&#10;IFeXxtdO1+qqudD0nUVK5xVRCx4quN40gJr4iOhRiN/YBvLP21eagQ9ZOh3auC5N7SGhQWgdprU5&#10;TouvHaK7QwqnSX8YjwK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" adj=",221961600,-156964">
            <v:stroke endarrow="block"/>
          </v:shape>
        </w:pict>
      </w:r>
      <w:r>
        <w:rPr>
          <w:rFonts w:ascii="Times New Roman" w:hAnsi="Times New Roman" w:cs="Times New Roman"/>
          <w:noProof/>
          <w:sz w:val="20"/>
          <w:szCs w:val="20"/>
        </w:rPr>
        <w:pict>
          <v:shape id="_x0000_s1067" type="#_x0000_t202" style="position:absolute;margin-left:-1.8pt;margin-top:11.35pt;width:273.2pt;height:37.9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">
            <v:textbox inset=",.5mm,,.5mm">
              <w:txbxContent>
                <w:p w:rsidR="00232384" w:rsidRPr="00CF60B0" w:rsidRDefault="00232384" w:rsidP="00FF09A7">
                  <w:pPr>
                    <w:jc w:val="center"/>
                    <w:rPr>
                      <w:rFonts w:ascii="Times New Roman" w:hAnsi="Times New Roman" w:cs="Times New Roman"/>
                      <w:sz w:val="18"/>
                      <w:szCs w:val="18"/>
                    </w:rPr>
                  </w:pPr>
                  <w:r w:rsidRPr="00CF60B0">
                    <w:rPr>
                      <w:rFonts w:ascii="Times New Roman" w:hAnsi="Times New Roman" w:cs="Times New Roman"/>
                      <w:sz w:val="18"/>
                      <w:szCs w:val="18"/>
                    </w:rPr>
                    <w:t>Согласование проекта договора купли-продажи, аренды и постановления о предоставлении в собственность бесплатно</w:t>
                  </w:r>
                </w:p>
                <w:p w:rsidR="00232384" w:rsidRPr="00D97E7B" w:rsidRDefault="00232384" w:rsidP="00FF09A7">
                  <w:r w:rsidRPr="00D97E7B">
                    <w:t xml:space="preserve"> </w:t>
                  </w:r>
                </w:p>
              </w:txbxContent>
            </v:textbox>
          </v:shape>
        </w:pict>
      </w:r>
      <w:r>
        <w:rPr>
          <w:rFonts w:ascii="Times New Roman" w:hAnsi="Times New Roman" w:cs="Times New Roman"/>
          <w:noProof/>
          <w:sz w:val="20"/>
          <w:szCs w:val="20"/>
        </w:rPr>
        <w:pict>
          <v:shape id="_x0000_s1073" type="#_x0000_t32" style="position:absolute;margin-left:-20.6pt;margin-top:18.4pt;width:6.45pt;height:.05pt;z-index:251703296;mso-position-horizontal-relative:text;mso-position-vertical-relative:text" o:connectortype="straight"/>
        </w:pict>
      </w:r>
      <w:r>
        <w:rPr>
          <w:rFonts w:ascii="Times New Roman" w:hAnsi="Times New Roman" w:cs="Times New Roman"/>
          <w:noProof/>
          <w:sz w:val="20"/>
          <w:szCs w:val="20"/>
        </w:rPr>
        <w:pict>
          <v:shape id="_x0000_s1059" type="#_x0000_t32" style="position:absolute;margin-left:-13pt;margin-top:74.65pt;width:12.35pt;height:.0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D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">
            <v:stroke endarrow="block"/>
          </v:shape>
        </w:pict>
      </w:r>
      <w:r>
        <w:rPr>
          <w:rFonts w:ascii="Times New Roman" w:hAnsi="Times New Roman" w:cs="Times New Roman"/>
          <w:noProof/>
          <w:sz w:val="20"/>
          <w:szCs w:val="20"/>
        </w:rPr>
        <w:pict>
          <v:shape id="_x0000_s1071" type="#_x0000_t32" style="position:absolute;margin-left:370.3pt;margin-top:6pt;width:34.25pt;height:0;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RDYwIAAHk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" adj="-287170,-1,-287170">
            <v:stroke endarrow="block"/>
          </v:shape>
        </w:pict>
      </w:r>
      <w:r>
        <w:rPr>
          <w:rFonts w:ascii="Times New Roman" w:hAnsi="Times New Roman" w:cs="Times New Roman"/>
          <w:noProof/>
          <w:sz w:val="20"/>
          <w:szCs w:val="20"/>
        </w:rPr>
        <w:pict>
          <v:shape id="_x0000_s1055" type="#_x0000_t32" style="position:absolute;margin-left:375.05pt;margin-top:151.85pt;width:0;height:9.8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AI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">
            <v:stroke endarrow="block"/>
          </v:shape>
        </w:pict>
      </w:r>
    </w:p>
    <w:p w:rsidR="00FF09A7" w:rsidRPr="002F09F8" w:rsidRDefault="00FF09A7" w:rsidP="00FF09A7">
      <w:pPr>
        <w:spacing w:after="0" w:line="240" w:lineRule="auto"/>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D852C1" w:rsidP="00FF09A7">
      <w:pPr>
        <w:spacing w:after="0" w:line="240" w:lineRule="auto"/>
        <w:jc w:val="center"/>
        <w:outlineLvl w:val="0"/>
        <w:rPr>
          <w:rFonts w:ascii="Times New Roman" w:hAnsi="Times New Roman" w:cs="Times New Roman"/>
          <w:b/>
          <w:sz w:val="20"/>
          <w:szCs w:val="20"/>
          <w:highlight w:val="yellow"/>
        </w:rPr>
      </w:pPr>
      <w:r w:rsidRPr="00D852C1">
        <w:rPr>
          <w:rFonts w:ascii="Times New Roman" w:hAnsi="Times New Roman" w:cs="Times New Roman"/>
          <w:noProof/>
          <w:sz w:val="20"/>
          <w:szCs w:val="20"/>
        </w:rPr>
        <w:pict>
          <v:shape id="_x0000_s1061" type="#_x0000_t202" style="position:absolute;left:0;text-align:left;margin-left:307.55pt;margin-top:2pt;width:173.35pt;height:44.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">
            <v:textbox inset="1mm,.5mm,1mm,.5mm">
              <w:txbxContent>
                <w:p w:rsidR="00232384" w:rsidRPr="00CF60B0" w:rsidRDefault="00232384" w:rsidP="00FF09A7">
                  <w:pPr>
                    <w:suppressAutoHyphens/>
                    <w:jc w:val="center"/>
                    <w:rPr>
                      <w:rFonts w:ascii="Times New Roman" w:hAnsi="Times New Roman" w:cs="Times New Roman"/>
                      <w:b/>
                      <w:sz w:val="18"/>
                      <w:szCs w:val="18"/>
                    </w:rPr>
                  </w:pPr>
                  <w:r w:rsidRPr="00CF60B0">
                    <w:rPr>
                      <w:rFonts w:ascii="Times New Roman" w:hAnsi="Times New Roman" w:cs="Times New Roman"/>
                      <w:sz w:val="18"/>
                      <w:szCs w:val="18"/>
                    </w:rPr>
                    <w:t>Подготовка, согласование, регистрация и направление письма об отказе в предоставлении муниципальной услуги</w:t>
                  </w:r>
                </w:p>
              </w:txbxContent>
            </v:textbox>
          </v:shape>
        </w:pict>
      </w: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Default="00FF09A7" w:rsidP="00FF09A7">
      <w:pPr>
        <w:spacing w:after="0" w:line="240" w:lineRule="auto"/>
        <w:jc w:val="center"/>
        <w:outlineLvl w:val="0"/>
        <w:rPr>
          <w:rFonts w:ascii="Times New Roman" w:hAnsi="Times New Roman" w:cs="Times New Roman"/>
          <w:b/>
          <w:sz w:val="20"/>
          <w:szCs w:val="20"/>
          <w:highlight w:val="yellow"/>
        </w:rPr>
      </w:pPr>
    </w:p>
    <w:p w:rsidR="00FF09A7" w:rsidRDefault="00FF09A7" w:rsidP="00FF09A7">
      <w:pPr>
        <w:spacing w:after="0" w:line="240" w:lineRule="auto"/>
        <w:jc w:val="center"/>
        <w:outlineLvl w:val="0"/>
        <w:rPr>
          <w:rFonts w:ascii="Times New Roman" w:hAnsi="Times New Roman" w:cs="Times New Roman"/>
          <w:b/>
          <w:sz w:val="20"/>
          <w:szCs w:val="20"/>
          <w:highlight w:val="yellow"/>
        </w:rPr>
      </w:pPr>
    </w:p>
    <w:p w:rsidR="00FF09A7"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B23C8A" w:rsidRDefault="00B23C8A"/>
    <w:sectPr w:rsidR="00B23C8A" w:rsidSect="00C86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decimal"/>
      <w:lvlText w:val="%1."/>
      <w:lvlJc w:val="left"/>
      <w:pPr>
        <w:tabs>
          <w:tab w:val="num" w:pos="720"/>
        </w:tabs>
        <w:ind w:left="720" w:hanging="360"/>
      </w:pPr>
      <w:rPr>
        <w:rFonts w:ascii="Times New Roman" w:hAnsi="Times New Roman"/>
        <w:sz w:val="24"/>
        <w:szCs w:val="29"/>
      </w:rPr>
    </w:lvl>
    <w:lvl w:ilvl="1">
      <w:start w:val="9"/>
      <w:numFmt w:val="decimal"/>
      <w:lvlText w:val="%1.%2."/>
      <w:lvlJc w:val="left"/>
      <w:pPr>
        <w:tabs>
          <w:tab w:val="num" w:pos="1080"/>
        </w:tabs>
        <w:ind w:left="108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A"/>
    <w:multiLevelType w:val="multilevel"/>
    <w:tmpl w:val="0000000A"/>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211"/>
        </w:tabs>
        <w:ind w:left="1211"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4BD699C"/>
    <w:multiLevelType w:val="hybridMultilevel"/>
    <w:tmpl w:val="5776AE9E"/>
    <w:lvl w:ilvl="0" w:tplc="2A30C0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5916FF8"/>
    <w:multiLevelType w:val="multilevel"/>
    <w:tmpl w:val="B5646C54"/>
    <w:lvl w:ilvl="0">
      <w:start w:val="1"/>
      <w:numFmt w:val="decimal"/>
      <w:pStyle w:val="1"/>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6">
    <w:nsid w:val="6D773DEF"/>
    <w:multiLevelType w:val="multilevel"/>
    <w:tmpl w:val="51129E16"/>
    <w:lvl w:ilvl="0">
      <w:start w:val="1"/>
      <w:numFmt w:val="decimal"/>
      <w:lvlText w:val="%1."/>
      <w:lvlJc w:val="left"/>
      <w:pPr>
        <w:ind w:left="720" w:hanging="360"/>
      </w:pPr>
      <w:rPr>
        <w:b w:val="0"/>
      </w:rPr>
    </w:lvl>
    <w:lvl w:ilvl="1">
      <w:start w:val="3"/>
      <w:numFmt w:val="decimal"/>
      <w:isLgl/>
      <w:lvlText w:val="%1.%2."/>
      <w:lvlJc w:val="left"/>
      <w:pPr>
        <w:ind w:left="1129" w:hanging="360"/>
      </w:pPr>
      <w:rPr>
        <w:rFonts w:hint="default"/>
      </w:rPr>
    </w:lvl>
    <w:lvl w:ilvl="2">
      <w:start w:val="1"/>
      <w:numFmt w:val="decimal"/>
      <w:isLgl/>
      <w:lvlText w:val="%1.%2.%3."/>
      <w:lvlJc w:val="left"/>
      <w:pPr>
        <w:ind w:left="1898" w:hanging="720"/>
      </w:pPr>
      <w:rPr>
        <w:rFonts w:hint="default"/>
      </w:rPr>
    </w:lvl>
    <w:lvl w:ilvl="3">
      <w:start w:val="1"/>
      <w:numFmt w:val="decimal"/>
      <w:isLgl/>
      <w:lvlText w:val="%1.%2.%3.%4."/>
      <w:lvlJc w:val="left"/>
      <w:pPr>
        <w:ind w:left="2307"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48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63" w:hanging="1440"/>
      </w:pPr>
      <w:rPr>
        <w:rFonts w:hint="default"/>
      </w:rPr>
    </w:lvl>
    <w:lvl w:ilvl="8">
      <w:start w:val="1"/>
      <w:numFmt w:val="decimal"/>
      <w:isLgl/>
      <w:lvlText w:val="%1.%2.%3.%4.%5.%6.%7.%8.%9."/>
      <w:lvlJc w:val="left"/>
      <w:pPr>
        <w:ind w:left="5432" w:hanging="1800"/>
      </w:pPr>
      <w:rPr>
        <w:rFonts w:hint="default"/>
      </w:rPr>
    </w:lvl>
  </w:abstractNum>
  <w:num w:numId="1">
    <w:abstractNumId w:val="6"/>
  </w:num>
  <w:num w:numId="2">
    <w:abstractNumId w:val="5"/>
  </w:num>
  <w:num w:numId="3">
    <w:abstractNumId w:val="3"/>
  </w:num>
  <w:num w:numId="4">
    <w:abstractNumId w:val="0"/>
  </w:num>
  <w:num w:numId="5">
    <w:abstractNumId w:val="2"/>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09A7"/>
    <w:rsid w:val="00232384"/>
    <w:rsid w:val="0052157E"/>
    <w:rsid w:val="00A162B6"/>
    <w:rsid w:val="00B23C8A"/>
    <w:rsid w:val="00C8618D"/>
    <w:rsid w:val="00D852C1"/>
    <w:rsid w:val="00FF0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1" type="connector" idref="#_x0000_s1064"/>
        <o:r id="V:Rule22" type="connector" idref="#_x0000_s1052"/>
        <o:r id="V:Rule23" type="connector" idref="#_x0000_s1072"/>
        <o:r id="V:Rule24" type="connector" idref="#_x0000_s1055"/>
        <o:r id="V:Rule25" type="connector" idref="#_x0000_s1074"/>
        <o:r id="V:Rule26" type="connector" idref="#_x0000_s1075"/>
        <o:r id="V:Rule27" type="connector" idref="#_x0000_s1057"/>
        <o:r id="V:Rule28" type="connector" idref="#_x0000_s1071"/>
        <o:r id="V:Rule29" type="connector" idref="#_x0000_s1053"/>
        <o:r id="V:Rule30" type="connector" idref="#_x0000_s1050"/>
        <o:r id="V:Rule31" type="connector" idref="#_x0000_s1059"/>
        <o:r id="V:Rule32" type="connector" idref="#_x0000_s1051"/>
        <o:r id="V:Rule33" type="connector" idref="#_x0000_s1070"/>
        <o:r id="V:Rule34" type="connector" idref="#_x0000_s1058"/>
        <o:r id="V:Rule35" type="connector" idref="#_x0000_s1054"/>
        <o:r id="V:Rule36" type="connector" idref="#_x0000_s1066"/>
        <o:r id="V:Rule37" type="connector" idref="#_x0000_s1065"/>
        <o:r id="V:Rule38" type="connector" idref="#_x0000_s1063"/>
        <o:r id="V:Rule39" type="connector" idref="#_x0000_s1073"/>
        <o:r id="V:Rule40"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618D"/>
  </w:style>
  <w:style w:type="paragraph" w:styleId="12">
    <w:name w:val="heading 1"/>
    <w:basedOn w:val="a0"/>
    <w:next w:val="a0"/>
    <w:link w:val="13"/>
    <w:qFormat/>
    <w:rsid w:val="00FF09A7"/>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FF09A7"/>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FF09A7"/>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5">
    <w:name w:val="heading 5"/>
    <w:basedOn w:val="a0"/>
    <w:next w:val="a0"/>
    <w:link w:val="50"/>
    <w:qFormat/>
    <w:rsid w:val="00FF09A7"/>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FF09A7"/>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FF09A7"/>
    <w:pPr>
      <w:keepNext/>
      <w:spacing w:after="0" w:line="240" w:lineRule="auto"/>
      <w:jc w:val="center"/>
      <w:outlineLvl w:val="6"/>
    </w:pPr>
    <w:rPr>
      <w:rFonts w:ascii="AG_CenturyOldStyle" w:eastAsia="Times New Roman" w:hAnsi="AG_CenturyOldStyle" w:cs="Times New Roman"/>
      <w:b/>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FF09A7"/>
    <w:rPr>
      <w:rFonts w:ascii="AG_CenturyOldStyle" w:eastAsia="Times New Roman" w:hAnsi="AG_CenturyOldStyle" w:cs="Times New Roman"/>
      <w:b/>
      <w:sz w:val="28"/>
      <w:szCs w:val="20"/>
    </w:rPr>
  </w:style>
  <w:style w:type="character" w:customStyle="1" w:styleId="20">
    <w:name w:val="Заголовок 2 Знак"/>
    <w:basedOn w:val="a1"/>
    <w:link w:val="2"/>
    <w:rsid w:val="00FF09A7"/>
    <w:rPr>
      <w:rFonts w:ascii="Times New Roman" w:eastAsia="Times New Roman" w:hAnsi="Times New Roman" w:cs="Times New Roman"/>
      <w:b/>
      <w:sz w:val="24"/>
      <w:szCs w:val="20"/>
    </w:rPr>
  </w:style>
  <w:style w:type="character" w:customStyle="1" w:styleId="30">
    <w:name w:val="Заголовок 3 Знак"/>
    <w:basedOn w:val="a1"/>
    <w:link w:val="3"/>
    <w:rsid w:val="00FF09A7"/>
    <w:rPr>
      <w:rFonts w:ascii="Times New Roman" w:eastAsia="Times New Roman" w:hAnsi="Times New Roman" w:cs="Times New Roman"/>
      <w:b/>
      <w:sz w:val="40"/>
      <w:szCs w:val="20"/>
    </w:rPr>
  </w:style>
  <w:style w:type="character" w:customStyle="1" w:styleId="50">
    <w:name w:val="Заголовок 5 Знак"/>
    <w:basedOn w:val="a1"/>
    <w:link w:val="5"/>
    <w:rsid w:val="00FF09A7"/>
    <w:rPr>
      <w:rFonts w:ascii="AG_CenturyOldStyle" w:eastAsia="Times New Roman" w:hAnsi="AG_CenturyOldStyle" w:cs="Times New Roman"/>
      <w:b/>
      <w:sz w:val="32"/>
      <w:szCs w:val="20"/>
    </w:rPr>
  </w:style>
  <w:style w:type="character" w:customStyle="1" w:styleId="60">
    <w:name w:val="Заголовок 6 Знак"/>
    <w:basedOn w:val="a1"/>
    <w:link w:val="6"/>
    <w:rsid w:val="00FF09A7"/>
    <w:rPr>
      <w:rFonts w:ascii="AG_CenturyOldStyle" w:eastAsia="Times New Roman" w:hAnsi="AG_CenturyOldStyle" w:cs="Times New Roman"/>
      <w:b/>
      <w:sz w:val="28"/>
      <w:szCs w:val="20"/>
    </w:rPr>
  </w:style>
  <w:style w:type="character" w:customStyle="1" w:styleId="70">
    <w:name w:val="Заголовок 7 Знак"/>
    <w:basedOn w:val="a1"/>
    <w:link w:val="7"/>
    <w:rsid w:val="00FF09A7"/>
    <w:rPr>
      <w:rFonts w:ascii="AG_CenturyOldStyle" w:eastAsia="Times New Roman" w:hAnsi="AG_CenturyOldStyle" w:cs="Times New Roman"/>
      <w:b/>
      <w:sz w:val="44"/>
      <w:szCs w:val="20"/>
    </w:rPr>
  </w:style>
  <w:style w:type="paragraph" w:styleId="a4">
    <w:name w:val="List Paragraph"/>
    <w:basedOn w:val="a0"/>
    <w:uiPriority w:val="34"/>
    <w:qFormat/>
    <w:rsid w:val="00FF09A7"/>
    <w:pPr>
      <w:ind w:left="720"/>
      <w:contextualSpacing/>
    </w:pPr>
    <w:rPr>
      <w:rFonts w:ascii="Calibri" w:eastAsia="Times New Roman" w:hAnsi="Calibri" w:cs="Times New Roman"/>
    </w:rPr>
  </w:style>
  <w:style w:type="paragraph" w:customStyle="1" w:styleId="ConsPlusNormal">
    <w:name w:val="ConsPlusNormal"/>
    <w:link w:val="ConsPlusNormal0"/>
    <w:rsid w:val="00FF09A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FF09A7"/>
    <w:rPr>
      <w:rFonts w:ascii="Arial" w:eastAsia="Times New Roman" w:hAnsi="Arial" w:cs="Arial"/>
      <w:sz w:val="20"/>
      <w:szCs w:val="20"/>
    </w:rPr>
  </w:style>
  <w:style w:type="character" w:customStyle="1" w:styleId="apple-converted-space">
    <w:name w:val="apple-converted-space"/>
    <w:basedOn w:val="a1"/>
    <w:rsid w:val="00FF09A7"/>
  </w:style>
  <w:style w:type="table" w:styleId="a5">
    <w:name w:val="Table Grid"/>
    <w:basedOn w:val="a2"/>
    <w:rsid w:val="00FF09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0"/>
    <w:uiPriority w:val="99"/>
    <w:unhideWhenUsed/>
    <w:rsid w:val="00FF0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0"/>
    <w:rsid w:val="00FF09A7"/>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FF09A7"/>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character" w:styleId="a7">
    <w:name w:val="Hyperlink"/>
    <w:basedOn w:val="a1"/>
    <w:rsid w:val="00FF09A7"/>
    <w:rPr>
      <w:color w:val="0000FF"/>
      <w:u w:val="single"/>
    </w:rPr>
  </w:style>
  <w:style w:type="paragraph" w:styleId="a8">
    <w:name w:val="No Spacing"/>
    <w:qFormat/>
    <w:rsid w:val="00FF09A7"/>
    <w:pPr>
      <w:spacing w:after="0" w:line="240" w:lineRule="auto"/>
    </w:pPr>
    <w:rPr>
      <w:rFonts w:ascii="Calibri" w:eastAsia="Calibri" w:hAnsi="Calibri" w:cs="Times New Roman"/>
      <w:lang w:eastAsia="en-US"/>
    </w:rPr>
  </w:style>
  <w:style w:type="paragraph" w:customStyle="1" w:styleId="ConsPlusCell">
    <w:name w:val="ConsPlusCell"/>
    <w:rsid w:val="00FF09A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9">
    <w:name w:val="Основной текст_"/>
    <w:basedOn w:val="a1"/>
    <w:link w:val="14"/>
    <w:uiPriority w:val="99"/>
    <w:rsid w:val="00FF09A7"/>
    <w:rPr>
      <w:rFonts w:ascii="Times New Roman" w:eastAsia="Times New Roman" w:hAnsi="Times New Roman" w:cs="Times New Roman"/>
      <w:sz w:val="27"/>
      <w:szCs w:val="27"/>
      <w:shd w:val="clear" w:color="auto" w:fill="FFFFFF"/>
    </w:rPr>
  </w:style>
  <w:style w:type="paragraph" w:customStyle="1" w:styleId="14">
    <w:name w:val="Основной текст1"/>
    <w:basedOn w:val="a0"/>
    <w:link w:val="a9"/>
    <w:uiPriority w:val="99"/>
    <w:rsid w:val="00FF09A7"/>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9"/>
    <w:rsid w:val="00FF09A7"/>
    <w:rPr>
      <w:color w:val="000000"/>
      <w:spacing w:val="0"/>
      <w:w w:val="100"/>
      <w:position w:val="0"/>
      <w:sz w:val="23"/>
      <w:szCs w:val="23"/>
      <w:lang w:val="ru-RU"/>
    </w:rPr>
  </w:style>
  <w:style w:type="paragraph" w:customStyle="1" w:styleId="aa">
    <w:name w:val="Нормальный (таблица)"/>
    <w:basedOn w:val="a0"/>
    <w:next w:val="a0"/>
    <w:uiPriority w:val="99"/>
    <w:rsid w:val="00FF09A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Прижатый влево"/>
    <w:basedOn w:val="a0"/>
    <w:next w:val="a0"/>
    <w:uiPriority w:val="99"/>
    <w:rsid w:val="00FF09A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ormattext">
    <w:name w:val="formattext"/>
    <w:basedOn w:val="a0"/>
    <w:rsid w:val="00FF0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Стиль"/>
    <w:rsid w:val="00FF09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FF09A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0"/>
    <w:link w:val="ae"/>
    <w:unhideWhenUsed/>
    <w:rsid w:val="00FF09A7"/>
    <w:pPr>
      <w:spacing w:after="120"/>
    </w:pPr>
  </w:style>
  <w:style w:type="character" w:customStyle="1" w:styleId="ae">
    <w:name w:val="Основной текст Знак"/>
    <w:basedOn w:val="a1"/>
    <w:link w:val="ad"/>
    <w:rsid w:val="00FF09A7"/>
  </w:style>
  <w:style w:type="paragraph" w:customStyle="1" w:styleId="ConsPlusNonformat">
    <w:name w:val="ConsPlusNonformat"/>
    <w:rsid w:val="00FF09A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Обычный1"/>
    <w:rsid w:val="00FF09A7"/>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FF09A7"/>
    <w:rPr>
      <w:rFonts w:ascii="Times New Roman" w:hAnsi="Times New Roman" w:cs="Times New Roman"/>
      <w:sz w:val="27"/>
      <w:szCs w:val="27"/>
      <w:shd w:val="clear" w:color="auto" w:fill="FFFFFF"/>
    </w:rPr>
  </w:style>
  <w:style w:type="paragraph" w:customStyle="1" w:styleId="Bodytext0">
    <w:name w:val="Body text"/>
    <w:basedOn w:val="a0"/>
    <w:link w:val="Bodytext"/>
    <w:rsid w:val="00FF09A7"/>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FF09A7"/>
    <w:pPr>
      <w:autoSpaceDE w:val="0"/>
      <w:autoSpaceDN w:val="0"/>
      <w:spacing w:after="160" w:line="240" w:lineRule="exact"/>
    </w:pPr>
    <w:rPr>
      <w:rFonts w:ascii="Arial" w:eastAsia="Times New Roman" w:hAnsi="Arial" w:cs="Arial"/>
      <w:b/>
      <w:bCs/>
      <w:sz w:val="20"/>
      <w:szCs w:val="20"/>
      <w:lang w:val="en-US" w:eastAsia="de-DE"/>
    </w:rPr>
  </w:style>
  <w:style w:type="character" w:styleId="af">
    <w:name w:val="Strong"/>
    <w:basedOn w:val="a1"/>
    <w:uiPriority w:val="22"/>
    <w:qFormat/>
    <w:rsid w:val="00FF09A7"/>
    <w:rPr>
      <w:b/>
      <w:bCs/>
    </w:rPr>
  </w:style>
  <w:style w:type="paragraph" w:styleId="af0">
    <w:name w:val="header"/>
    <w:basedOn w:val="a0"/>
    <w:link w:val="af1"/>
    <w:uiPriority w:val="99"/>
    <w:unhideWhenUsed/>
    <w:rsid w:val="00FF09A7"/>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f1">
    <w:name w:val="Верхний колонтитул Знак"/>
    <w:basedOn w:val="a1"/>
    <w:link w:val="af0"/>
    <w:uiPriority w:val="99"/>
    <w:rsid w:val="00FF09A7"/>
    <w:rPr>
      <w:rFonts w:ascii="Arial" w:eastAsia="Times New Roman" w:hAnsi="Arial" w:cs="Arial"/>
      <w:sz w:val="18"/>
      <w:szCs w:val="18"/>
    </w:rPr>
  </w:style>
  <w:style w:type="paragraph" w:styleId="af2">
    <w:name w:val="footer"/>
    <w:basedOn w:val="a0"/>
    <w:link w:val="af3"/>
    <w:uiPriority w:val="99"/>
    <w:unhideWhenUsed/>
    <w:rsid w:val="00FF09A7"/>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FF09A7"/>
  </w:style>
  <w:style w:type="paragraph" w:styleId="af4">
    <w:name w:val="Balloon Text"/>
    <w:basedOn w:val="a0"/>
    <w:link w:val="af5"/>
    <w:semiHidden/>
    <w:unhideWhenUsed/>
    <w:rsid w:val="00FF09A7"/>
    <w:pPr>
      <w:spacing w:after="0" w:line="240" w:lineRule="auto"/>
    </w:pPr>
    <w:rPr>
      <w:rFonts w:ascii="Tahoma" w:hAnsi="Tahoma" w:cs="Tahoma"/>
      <w:sz w:val="16"/>
      <w:szCs w:val="16"/>
    </w:rPr>
  </w:style>
  <w:style w:type="character" w:customStyle="1" w:styleId="af5">
    <w:name w:val="Текст выноски Знак"/>
    <w:basedOn w:val="a1"/>
    <w:link w:val="af4"/>
    <w:semiHidden/>
    <w:rsid w:val="00FF09A7"/>
    <w:rPr>
      <w:rFonts w:ascii="Tahoma" w:hAnsi="Tahoma" w:cs="Tahoma"/>
      <w:sz w:val="16"/>
      <w:szCs w:val="16"/>
    </w:rPr>
  </w:style>
  <w:style w:type="paragraph" w:customStyle="1" w:styleId="af6">
    <w:name w:val="Комментарий"/>
    <w:basedOn w:val="a0"/>
    <w:next w:val="a0"/>
    <w:uiPriority w:val="99"/>
    <w:rsid w:val="00FF09A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FF09A7"/>
    <w:pPr>
      <w:widowControl w:val="0"/>
      <w:autoSpaceDE w:val="0"/>
      <w:autoSpaceDN w:val="0"/>
      <w:adjustRightInd w:val="0"/>
      <w:spacing w:after="0" w:line="240" w:lineRule="auto"/>
    </w:pPr>
    <w:rPr>
      <w:rFonts w:ascii="Arial" w:eastAsia="Times New Roman" w:hAnsi="Arial" w:cs="Arial"/>
      <w:b/>
      <w:bCs/>
      <w:sz w:val="20"/>
      <w:szCs w:val="20"/>
    </w:rPr>
  </w:style>
  <w:style w:type="paragraph" w:styleId="21">
    <w:name w:val="Body Text Indent 2"/>
    <w:basedOn w:val="a0"/>
    <w:link w:val="22"/>
    <w:uiPriority w:val="99"/>
    <w:rsid w:val="00FF09A7"/>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uiPriority w:val="99"/>
    <w:rsid w:val="00FF09A7"/>
    <w:rPr>
      <w:rFonts w:ascii="Times New Roman" w:eastAsia="Times New Roman" w:hAnsi="Times New Roman" w:cs="Times New Roman"/>
      <w:sz w:val="24"/>
      <w:szCs w:val="24"/>
      <w:lang w:eastAsia="en-US"/>
    </w:rPr>
  </w:style>
  <w:style w:type="paragraph" w:styleId="af7">
    <w:name w:val="Body Text Indent"/>
    <w:basedOn w:val="a0"/>
    <w:link w:val="af8"/>
    <w:unhideWhenUsed/>
    <w:rsid w:val="00FF09A7"/>
    <w:pPr>
      <w:spacing w:after="120"/>
      <w:ind w:left="283"/>
    </w:pPr>
  </w:style>
  <w:style w:type="character" w:customStyle="1" w:styleId="af8">
    <w:name w:val="Основной текст с отступом Знак"/>
    <w:basedOn w:val="a1"/>
    <w:link w:val="af7"/>
    <w:rsid w:val="00FF09A7"/>
  </w:style>
  <w:style w:type="character" w:customStyle="1" w:styleId="FontStyle15">
    <w:name w:val="Font Style15"/>
    <w:uiPriority w:val="99"/>
    <w:rsid w:val="00FF09A7"/>
    <w:rPr>
      <w:rFonts w:ascii="Times New Roman" w:hAnsi="Times New Roman" w:cs="Times New Roman"/>
      <w:sz w:val="26"/>
      <w:szCs w:val="26"/>
    </w:rPr>
  </w:style>
  <w:style w:type="paragraph" w:customStyle="1" w:styleId="Style4">
    <w:name w:val="Style4"/>
    <w:basedOn w:val="a0"/>
    <w:uiPriority w:val="99"/>
    <w:rsid w:val="00FF09A7"/>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uiPriority w:val="99"/>
    <w:rsid w:val="00FF09A7"/>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FF09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9">
    <w:name w:val="page number"/>
    <w:basedOn w:val="a1"/>
    <w:rsid w:val="00FF09A7"/>
  </w:style>
  <w:style w:type="paragraph" w:styleId="23">
    <w:name w:val="Body Text 2"/>
    <w:basedOn w:val="a0"/>
    <w:link w:val="24"/>
    <w:unhideWhenUsed/>
    <w:rsid w:val="00FF09A7"/>
    <w:pPr>
      <w:spacing w:after="120" w:line="480" w:lineRule="auto"/>
    </w:pPr>
  </w:style>
  <w:style w:type="character" w:customStyle="1" w:styleId="24">
    <w:name w:val="Основной текст 2 Знак"/>
    <w:basedOn w:val="a1"/>
    <w:link w:val="23"/>
    <w:rsid w:val="00FF09A7"/>
  </w:style>
  <w:style w:type="paragraph" w:customStyle="1" w:styleId="ConsNormal">
    <w:name w:val="ConsNormal"/>
    <w:rsid w:val="00FF09A7"/>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FF09A7"/>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a">
    <w:name w:val="Цветовое выделение"/>
    <w:uiPriority w:val="99"/>
    <w:rsid w:val="00FF09A7"/>
    <w:rPr>
      <w:b/>
      <w:color w:val="26282F"/>
    </w:rPr>
  </w:style>
  <w:style w:type="character" w:customStyle="1" w:styleId="afb">
    <w:name w:val="Гипертекстовая ссылка"/>
    <w:basedOn w:val="afa"/>
    <w:uiPriority w:val="99"/>
    <w:rsid w:val="00FF09A7"/>
    <w:rPr>
      <w:rFonts w:cs="Times New Roman"/>
      <w:color w:val="106BBE"/>
    </w:rPr>
  </w:style>
  <w:style w:type="paragraph" w:customStyle="1" w:styleId="afc">
    <w:name w:val="Таблицы (моноширинный)"/>
    <w:basedOn w:val="a0"/>
    <w:next w:val="a0"/>
    <w:uiPriority w:val="99"/>
    <w:rsid w:val="00FF09A7"/>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FF09A7"/>
    <w:rPr>
      <w:rFonts w:ascii="Times New Roman" w:hAnsi="Times New Roman"/>
      <w:sz w:val="26"/>
    </w:rPr>
  </w:style>
  <w:style w:type="paragraph" w:customStyle="1" w:styleId="1">
    <w:name w:val="Стиль приложения 1."/>
    <w:basedOn w:val="a0"/>
    <w:rsid w:val="00FF09A7"/>
    <w:pPr>
      <w:numPr>
        <w:numId w:val="2"/>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FF09A7"/>
    <w:pPr>
      <w:numPr>
        <w:ilvl w:val="1"/>
        <w:numId w:val="2"/>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FF09A7"/>
    <w:pPr>
      <w:numPr>
        <w:ilvl w:val="2"/>
        <w:numId w:val="2"/>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FF09A7"/>
    <w:pPr>
      <w:numPr>
        <w:ilvl w:val="3"/>
        <w:numId w:val="2"/>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0"/>
    <w:rsid w:val="00FF09A7"/>
    <w:pPr>
      <w:numPr>
        <w:ilvl w:val="4"/>
        <w:numId w:val="2"/>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FF09A7"/>
    <w:pPr>
      <w:numPr>
        <w:ilvl w:val="5"/>
        <w:numId w:val="2"/>
      </w:numPr>
      <w:spacing w:after="0" w:line="240" w:lineRule="auto"/>
      <w:jc w:val="both"/>
    </w:pPr>
    <w:rPr>
      <w:rFonts w:ascii="Times New Roman" w:eastAsia="Times New Roman" w:hAnsi="Times New Roman" w:cs="Times New Roman"/>
      <w:sz w:val="26"/>
      <w:szCs w:val="20"/>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w:basedOn w:val="a0"/>
    <w:rsid w:val="00FF09A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e">
    <w:name w:val="Знак"/>
    <w:basedOn w:val="a0"/>
    <w:rsid w:val="00FF09A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1"/>
    <w:basedOn w:val="a0"/>
    <w:rsid w:val="00FF09A7"/>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
    <w:name w:val="Знак Знак Знак Знак"/>
    <w:basedOn w:val="a0"/>
    <w:rsid w:val="00FF09A7"/>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FF09A7"/>
    <w:rPr>
      <w:rFonts w:cs="Times New Roman"/>
    </w:rPr>
  </w:style>
  <w:style w:type="paragraph" w:customStyle="1" w:styleId="17">
    <w:name w:val="Абзац списка1"/>
    <w:basedOn w:val="a0"/>
    <w:qFormat/>
    <w:rsid w:val="00FF09A7"/>
    <w:pPr>
      <w:ind w:left="720"/>
      <w:contextualSpacing/>
    </w:pPr>
    <w:rPr>
      <w:rFonts w:ascii="Calibri" w:eastAsia="Times New Roman" w:hAnsi="Calibri" w:cs="Times New Roman"/>
      <w:lang w:eastAsia="en-US"/>
    </w:rPr>
  </w:style>
  <w:style w:type="character" w:customStyle="1" w:styleId="FontStyle13">
    <w:name w:val="Font Style13"/>
    <w:basedOn w:val="a1"/>
    <w:rsid w:val="00FF09A7"/>
    <w:rPr>
      <w:rFonts w:ascii="Times New Roman" w:hAnsi="Times New Roman" w:cs="Times New Roman"/>
      <w:sz w:val="22"/>
      <w:szCs w:val="22"/>
    </w:rPr>
  </w:style>
  <w:style w:type="paragraph" w:customStyle="1" w:styleId="170">
    <w:name w:val="Основной текст17"/>
    <w:basedOn w:val="a0"/>
    <w:uiPriority w:val="99"/>
    <w:rsid w:val="00FF09A7"/>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9"/>
    <w:rsid w:val="00FF09A7"/>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FF09A7"/>
    <w:pPr>
      <w:spacing w:before="0" w:beforeAutospacing="0" w:after="0" w:afterAutospacing="0"/>
      <w:ind w:firstLine="567"/>
      <w:jc w:val="both"/>
    </w:pPr>
    <w:rPr>
      <w:szCs w:val="20"/>
    </w:rPr>
  </w:style>
  <w:style w:type="character" w:customStyle="1" w:styleId="FontStyle47">
    <w:name w:val="Font Style47"/>
    <w:rsid w:val="00FF09A7"/>
    <w:rPr>
      <w:rFonts w:ascii="Times New Roman" w:hAnsi="Times New Roman"/>
      <w:i/>
      <w:sz w:val="22"/>
    </w:rPr>
  </w:style>
  <w:style w:type="paragraph" w:customStyle="1" w:styleId="Style2">
    <w:name w:val="Style2"/>
    <w:basedOn w:val="a0"/>
    <w:rsid w:val="00FF09A7"/>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FF09A7"/>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FF09A7"/>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FF09A7"/>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FF09A7"/>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0">
    <w:name w:val="Table Elegant"/>
    <w:basedOn w:val="a2"/>
    <w:rsid w:val="00FF09A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2"/>
    <w:rsid w:val="00FF09A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FF09A7"/>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FF09A7"/>
    <w:pPr>
      <w:ind w:left="720"/>
    </w:pPr>
    <w:rPr>
      <w:rFonts w:ascii="Calibri" w:eastAsia="Times New Roman" w:hAnsi="Calibri" w:cs="Calibri"/>
      <w:lang w:eastAsia="en-US"/>
    </w:rPr>
  </w:style>
  <w:style w:type="paragraph" w:styleId="aff1">
    <w:name w:val="annotation text"/>
    <w:basedOn w:val="a0"/>
    <w:link w:val="aff2"/>
    <w:uiPriority w:val="99"/>
    <w:rsid w:val="00FF09A7"/>
    <w:pPr>
      <w:spacing w:after="0" w:line="240" w:lineRule="auto"/>
    </w:pPr>
    <w:rPr>
      <w:rFonts w:ascii="Times New Roman" w:eastAsia="Times New Roman" w:hAnsi="Times New Roman" w:cs="Times New Roman"/>
      <w:sz w:val="20"/>
      <w:szCs w:val="20"/>
    </w:rPr>
  </w:style>
  <w:style w:type="character" w:customStyle="1" w:styleId="aff2">
    <w:name w:val="Текст примечания Знак"/>
    <w:basedOn w:val="a1"/>
    <w:link w:val="aff1"/>
    <w:uiPriority w:val="99"/>
    <w:rsid w:val="00FF09A7"/>
    <w:rPr>
      <w:rFonts w:ascii="Times New Roman" w:eastAsia="Times New Roman" w:hAnsi="Times New Roman" w:cs="Times New Roman"/>
      <w:sz w:val="20"/>
      <w:szCs w:val="20"/>
    </w:rPr>
  </w:style>
  <w:style w:type="character" w:customStyle="1" w:styleId="19">
    <w:name w:val="Основной шрифт абзаца1"/>
    <w:rsid w:val="00FF09A7"/>
  </w:style>
  <w:style w:type="character" w:customStyle="1" w:styleId="1a">
    <w:name w:val="Знак Знак1"/>
    <w:rsid w:val="00FF09A7"/>
    <w:rPr>
      <w:b/>
      <w:sz w:val="40"/>
      <w:lang w:val="ru-RU" w:eastAsia="ar-SA" w:bidi="ar-SA"/>
    </w:rPr>
  </w:style>
  <w:style w:type="character" w:customStyle="1" w:styleId="aff3">
    <w:name w:val="Символ нумерации"/>
    <w:rsid w:val="00FF09A7"/>
    <w:rPr>
      <w:rFonts w:ascii="Times New Roman" w:hAnsi="Times New Roman"/>
      <w:sz w:val="24"/>
      <w:szCs w:val="29"/>
    </w:rPr>
  </w:style>
  <w:style w:type="character" w:customStyle="1" w:styleId="aff4">
    <w:name w:val="Маркеры списка"/>
    <w:rsid w:val="00FF09A7"/>
    <w:rPr>
      <w:rFonts w:ascii="OpenSymbol" w:eastAsia="OpenSymbol" w:hAnsi="OpenSymbol" w:cs="OpenSymbol"/>
    </w:rPr>
  </w:style>
  <w:style w:type="paragraph" w:customStyle="1" w:styleId="aff5">
    <w:name w:val="Заголовок"/>
    <w:basedOn w:val="a0"/>
    <w:next w:val="ad"/>
    <w:rsid w:val="00FF09A7"/>
    <w:pPr>
      <w:keepNext/>
      <w:suppressAutoHyphens/>
      <w:spacing w:before="240" w:after="120" w:line="240" w:lineRule="auto"/>
    </w:pPr>
    <w:rPr>
      <w:rFonts w:ascii="Arial" w:eastAsia="Lucida Sans Unicode" w:hAnsi="Arial" w:cs="Mangal"/>
      <w:sz w:val="28"/>
      <w:szCs w:val="28"/>
      <w:lang w:eastAsia="ar-SA"/>
    </w:rPr>
  </w:style>
  <w:style w:type="paragraph" w:styleId="aff6">
    <w:name w:val="List"/>
    <w:basedOn w:val="ad"/>
    <w:rsid w:val="00FF09A7"/>
    <w:pPr>
      <w:suppressAutoHyphens/>
      <w:spacing w:line="240" w:lineRule="auto"/>
    </w:pPr>
    <w:rPr>
      <w:rFonts w:ascii="Arial" w:eastAsia="Times New Roman" w:hAnsi="Arial" w:cs="Mangal"/>
      <w:sz w:val="20"/>
      <w:szCs w:val="20"/>
      <w:lang w:eastAsia="ar-SA"/>
    </w:rPr>
  </w:style>
  <w:style w:type="paragraph" w:customStyle="1" w:styleId="1b">
    <w:name w:val="Название1"/>
    <w:basedOn w:val="a0"/>
    <w:rsid w:val="00FF09A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c">
    <w:name w:val="Указатель1"/>
    <w:basedOn w:val="a0"/>
    <w:rsid w:val="00FF09A7"/>
    <w:pPr>
      <w:suppressLineNumbers/>
      <w:suppressAutoHyphens/>
      <w:spacing w:after="0" w:line="240" w:lineRule="auto"/>
    </w:pPr>
    <w:rPr>
      <w:rFonts w:ascii="Arial" w:eastAsia="Times New Roman" w:hAnsi="Arial" w:cs="Mangal"/>
      <w:sz w:val="20"/>
      <w:szCs w:val="20"/>
      <w:lang w:eastAsia="ar-SA"/>
    </w:rPr>
  </w:style>
  <w:style w:type="paragraph" w:customStyle="1" w:styleId="aff7">
    <w:name w:val="Содержимое врезки"/>
    <w:basedOn w:val="ad"/>
    <w:rsid w:val="00FF09A7"/>
    <w:pPr>
      <w:suppressAutoHyphens/>
      <w:spacing w:line="240" w:lineRule="auto"/>
    </w:pPr>
    <w:rPr>
      <w:rFonts w:ascii="Times New Roman" w:eastAsia="Times New Roman" w:hAnsi="Times New Roman" w:cs="Times New Roman"/>
      <w:sz w:val="20"/>
      <w:szCs w:val="20"/>
      <w:lang w:eastAsia="ar-SA"/>
    </w:rPr>
  </w:style>
  <w:style w:type="paragraph" w:customStyle="1" w:styleId="aff8">
    <w:name w:val="Содержимое таблицы"/>
    <w:basedOn w:val="a0"/>
    <w:rsid w:val="00FF09A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rsid w:val="00FF09A7"/>
    <w:pPr>
      <w:jc w:val="center"/>
    </w:pPr>
    <w:rPr>
      <w:b/>
      <w:bCs/>
    </w:rPr>
  </w:style>
  <w:style w:type="paragraph" w:styleId="affa">
    <w:name w:val="Title"/>
    <w:basedOn w:val="a0"/>
    <w:link w:val="affb"/>
    <w:qFormat/>
    <w:rsid w:val="00FF09A7"/>
    <w:pPr>
      <w:spacing w:after="0" w:line="240" w:lineRule="auto"/>
      <w:ind w:left="3969" w:hanging="3969"/>
      <w:jc w:val="center"/>
    </w:pPr>
    <w:rPr>
      <w:rFonts w:ascii="Times New Roman" w:eastAsia="Times New Roman" w:hAnsi="Times New Roman" w:cs="Times New Roman"/>
      <w:sz w:val="24"/>
      <w:szCs w:val="20"/>
    </w:rPr>
  </w:style>
  <w:style w:type="character" w:customStyle="1" w:styleId="affb">
    <w:name w:val="Название Знак"/>
    <w:basedOn w:val="a1"/>
    <w:link w:val="affa"/>
    <w:rsid w:val="00FF09A7"/>
    <w:rPr>
      <w:rFonts w:ascii="Times New Roman" w:eastAsia="Times New Roman" w:hAnsi="Times New Roman" w:cs="Times New Roman"/>
      <w:sz w:val="24"/>
      <w:szCs w:val="20"/>
    </w:rPr>
  </w:style>
  <w:style w:type="paragraph" w:styleId="affc">
    <w:name w:val="footnote text"/>
    <w:basedOn w:val="a0"/>
    <w:link w:val="affd"/>
    <w:semiHidden/>
    <w:rsid w:val="00FF09A7"/>
    <w:pPr>
      <w:spacing w:after="0" w:line="240" w:lineRule="auto"/>
    </w:pPr>
    <w:rPr>
      <w:rFonts w:ascii="Times New Roman" w:eastAsia="Times New Roman" w:hAnsi="Times New Roman" w:cs="Times New Roman"/>
      <w:sz w:val="20"/>
      <w:szCs w:val="20"/>
    </w:rPr>
  </w:style>
  <w:style w:type="character" w:customStyle="1" w:styleId="affd">
    <w:name w:val="Текст сноски Знак"/>
    <w:basedOn w:val="a1"/>
    <w:link w:val="affc"/>
    <w:semiHidden/>
    <w:rsid w:val="00FF09A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http://portal.rosreestr.ru" TargetMode="Externa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B98EDB86B91ECEC71F55DE40993BF1F05AE42AFA78F1BA4137A7BF406N3t3F" TargetMode="External"/><Relationship Id="rId11" Type="http://schemas.openxmlformats.org/officeDocument/2006/relationships/hyperlink" Target="http://www.r38.nalog.ru" TargetMode="External"/><Relationship Id="rId5" Type="http://schemas.openxmlformats.org/officeDocument/2006/relationships/hyperlink" Target="consultantplus://offline/ref=1B98EDB86B91ECEC71F55DE40993BF1F05AE43AEA88D1BA4137A7BF406N3t3F" TargetMode="External"/><Relationship Id="rId15" Type="http://schemas.openxmlformats.org/officeDocument/2006/relationships/fontTable" Target="fontTable.xml"/><Relationship Id="rId10" Type="http://schemas.openxmlformats.org/officeDocument/2006/relationships/hyperlink" Target="consultantplus://offline/ref=3C419409ECB8A303C7251ADF69B33D567F805C89ED1872660957170A9FqEZ6J" TargetMode="External"/><Relationship Id="rId4" Type="http://schemas.openxmlformats.org/officeDocument/2006/relationships/webSettings" Target="webSettings.xml"/><Relationship Id="rId9" Type="http://schemas.openxmlformats.org/officeDocument/2006/relationships/hyperlink" Target="consultantplus://offline/main?base=LAW;n=111921;fld=134" TargetMode="External"/><Relationship Id="rId14" Type="http://schemas.openxmlformats.org/officeDocument/2006/relationships/hyperlink" Target="consultantplus://offline/ref=228D4239FEC6DA7502AACC662FDAFEC22C78BB37ED8F588B735218E89C4D6FB0B5E0F8D59DFAE905EAB72CECY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21</Pages>
  <Words>9576</Words>
  <Characters>54589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 Егоровна</cp:lastModifiedBy>
  <cp:revision>4</cp:revision>
  <cp:lastPrinted>2015-08-01T01:54:00Z</cp:lastPrinted>
  <dcterms:created xsi:type="dcterms:W3CDTF">2015-07-31T12:13:00Z</dcterms:created>
  <dcterms:modified xsi:type="dcterms:W3CDTF">2016-06-02T02:23:00Z</dcterms:modified>
</cp:coreProperties>
</file>