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CA" w:rsidRPr="00B60AD4" w:rsidRDefault="00390BCA" w:rsidP="00390BCA">
      <w:pPr>
        <w:tabs>
          <w:tab w:val="left" w:pos="2000"/>
          <w:tab w:val="center" w:pos="4898"/>
          <w:tab w:val="left" w:pos="7853"/>
        </w:tabs>
        <w:spacing w:after="0"/>
        <w:jc w:val="center"/>
        <w:rPr>
          <w:rFonts w:ascii="Times New Roman" w:hAnsi="Times New Roman"/>
          <w:b/>
          <w:sz w:val="28"/>
          <w:szCs w:val="28"/>
        </w:rPr>
      </w:pPr>
      <w:r w:rsidRPr="00B60AD4">
        <w:rPr>
          <w:rFonts w:ascii="Times New Roman" w:hAnsi="Times New Roman"/>
          <w:b/>
          <w:sz w:val="28"/>
          <w:szCs w:val="28"/>
        </w:rPr>
        <w:t>Р о с с и й с к а я      Ф е д е р а ц и я</w:t>
      </w:r>
    </w:p>
    <w:p w:rsidR="00390BCA" w:rsidRPr="00B60AD4" w:rsidRDefault="00390BCA" w:rsidP="00390BCA">
      <w:pPr>
        <w:tabs>
          <w:tab w:val="left" w:pos="2000"/>
          <w:tab w:val="center" w:pos="4898"/>
          <w:tab w:val="left" w:pos="7853"/>
        </w:tabs>
        <w:spacing w:after="0"/>
        <w:jc w:val="center"/>
        <w:rPr>
          <w:rFonts w:ascii="Times New Roman" w:hAnsi="Times New Roman"/>
          <w:b/>
          <w:sz w:val="28"/>
          <w:szCs w:val="28"/>
        </w:rPr>
      </w:pPr>
      <w:r w:rsidRPr="00B60AD4">
        <w:rPr>
          <w:rFonts w:ascii="Times New Roman" w:hAnsi="Times New Roman"/>
          <w:b/>
          <w:sz w:val="28"/>
          <w:szCs w:val="28"/>
        </w:rPr>
        <w:t>Иркутская область</w:t>
      </w:r>
    </w:p>
    <w:p w:rsidR="00390BCA" w:rsidRPr="00B60AD4" w:rsidRDefault="00390BCA" w:rsidP="00390BCA">
      <w:pPr>
        <w:spacing w:after="0"/>
        <w:jc w:val="center"/>
        <w:rPr>
          <w:rFonts w:ascii="Times New Roman" w:hAnsi="Times New Roman"/>
          <w:b/>
          <w:sz w:val="28"/>
          <w:szCs w:val="28"/>
        </w:rPr>
      </w:pPr>
      <w:r w:rsidRPr="00B60AD4">
        <w:rPr>
          <w:rFonts w:ascii="Times New Roman" w:hAnsi="Times New Roman"/>
          <w:b/>
          <w:sz w:val="28"/>
          <w:szCs w:val="28"/>
        </w:rPr>
        <w:t>Муниципальное образование «Тайшетский район»</w:t>
      </w:r>
    </w:p>
    <w:p w:rsidR="00390BCA" w:rsidRPr="00B60AD4" w:rsidRDefault="00390BCA" w:rsidP="00390BCA">
      <w:pPr>
        <w:spacing w:after="0"/>
        <w:jc w:val="center"/>
        <w:rPr>
          <w:rFonts w:ascii="Times New Roman" w:hAnsi="Times New Roman"/>
          <w:b/>
          <w:sz w:val="28"/>
          <w:szCs w:val="28"/>
        </w:rPr>
      </w:pPr>
      <w:r w:rsidRPr="00B60AD4">
        <w:rPr>
          <w:rFonts w:ascii="Times New Roman" w:hAnsi="Times New Roman"/>
          <w:b/>
          <w:sz w:val="28"/>
          <w:szCs w:val="28"/>
        </w:rPr>
        <w:t>Бузыкановское муниципальное образование</w:t>
      </w:r>
    </w:p>
    <w:p w:rsidR="00390BCA" w:rsidRPr="00B60AD4" w:rsidRDefault="00390BCA" w:rsidP="00390BCA">
      <w:pPr>
        <w:spacing w:after="0"/>
        <w:jc w:val="center"/>
        <w:rPr>
          <w:rFonts w:ascii="Times New Roman" w:hAnsi="Times New Roman"/>
          <w:b/>
          <w:sz w:val="28"/>
          <w:szCs w:val="28"/>
        </w:rPr>
      </w:pPr>
      <w:r w:rsidRPr="00B60AD4">
        <w:rPr>
          <w:rFonts w:ascii="Times New Roman" w:hAnsi="Times New Roman"/>
          <w:b/>
          <w:sz w:val="28"/>
          <w:szCs w:val="28"/>
        </w:rPr>
        <w:t>Дума Бузыкановского муниципального образования</w:t>
      </w:r>
    </w:p>
    <w:p w:rsidR="00390BCA" w:rsidRPr="00B60AD4" w:rsidRDefault="00390BCA" w:rsidP="00390BCA">
      <w:pPr>
        <w:spacing w:after="0"/>
        <w:jc w:val="center"/>
        <w:rPr>
          <w:rFonts w:ascii="Times New Roman" w:hAnsi="Times New Roman"/>
          <w:b/>
          <w:sz w:val="28"/>
          <w:szCs w:val="28"/>
        </w:rPr>
      </w:pPr>
      <w:r w:rsidRPr="00B60AD4">
        <w:rPr>
          <w:rFonts w:ascii="Times New Roman" w:hAnsi="Times New Roman"/>
          <w:b/>
          <w:sz w:val="28"/>
          <w:szCs w:val="28"/>
        </w:rPr>
        <w:t xml:space="preserve"> (третий созыв)</w:t>
      </w:r>
    </w:p>
    <w:p w:rsidR="00390BCA" w:rsidRPr="00B60AD4" w:rsidRDefault="00390BCA" w:rsidP="00390BCA">
      <w:pPr>
        <w:spacing w:after="0"/>
        <w:jc w:val="center"/>
        <w:rPr>
          <w:rFonts w:ascii="Times New Roman" w:hAnsi="Times New Roman"/>
          <w:b/>
          <w:sz w:val="28"/>
          <w:szCs w:val="28"/>
        </w:rPr>
      </w:pPr>
      <w:r w:rsidRPr="00B60AD4">
        <w:rPr>
          <w:rFonts w:ascii="Times New Roman" w:hAnsi="Times New Roman"/>
          <w:b/>
          <w:sz w:val="28"/>
          <w:szCs w:val="28"/>
        </w:rPr>
        <w:t>РЕШЕНИЕ</w:t>
      </w:r>
    </w:p>
    <w:tbl>
      <w:tblPr>
        <w:tblW w:w="9767" w:type="dxa"/>
        <w:tblInd w:w="-72" w:type="dxa"/>
        <w:tblBorders>
          <w:top w:val="double" w:sz="4" w:space="0" w:color="auto"/>
        </w:tblBorders>
        <w:tblLook w:val="0000"/>
      </w:tblPr>
      <w:tblGrid>
        <w:gridCol w:w="71"/>
        <w:gridCol w:w="6260"/>
        <w:gridCol w:w="3436"/>
      </w:tblGrid>
      <w:tr w:rsidR="00390BCA" w:rsidRPr="00B60AD4" w:rsidTr="00390BCA">
        <w:trPr>
          <w:trHeight w:val="2"/>
        </w:trPr>
        <w:tc>
          <w:tcPr>
            <w:tcW w:w="9767" w:type="dxa"/>
            <w:gridSpan w:val="3"/>
          </w:tcPr>
          <w:p w:rsidR="00390BCA" w:rsidRDefault="00390BCA" w:rsidP="00E25A70">
            <w:pPr>
              <w:spacing w:after="0" w:line="240" w:lineRule="auto"/>
              <w:rPr>
                <w:rFonts w:ascii="Times New Roman" w:hAnsi="Times New Roman" w:cs="Times New Roman"/>
                <w:b/>
                <w:sz w:val="28"/>
                <w:szCs w:val="28"/>
              </w:rPr>
            </w:pPr>
            <w:r>
              <w:rPr>
                <w:rFonts w:ascii="Times New Roman" w:hAnsi="Times New Roman" w:cs="Times New Roman"/>
                <w:b/>
                <w:sz w:val="28"/>
                <w:szCs w:val="28"/>
              </w:rPr>
              <w:t>от  « 28»   октября</w:t>
            </w:r>
            <w:r w:rsidRPr="00B60AD4">
              <w:rPr>
                <w:rFonts w:ascii="Times New Roman" w:hAnsi="Times New Roman" w:cs="Times New Roman"/>
                <w:b/>
                <w:sz w:val="28"/>
                <w:szCs w:val="28"/>
              </w:rPr>
              <w:t xml:space="preserve">  2016г.                                                   </w:t>
            </w:r>
            <w:r>
              <w:rPr>
                <w:rFonts w:ascii="Times New Roman" w:hAnsi="Times New Roman" w:cs="Times New Roman"/>
                <w:b/>
                <w:sz w:val="28"/>
                <w:szCs w:val="28"/>
              </w:rPr>
              <w:t xml:space="preserve">                          </w:t>
            </w:r>
            <w:r w:rsidRPr="00B60AD4">
              <w:rPr>
                <w:rFonts w:ascii="Times New Roman" w:hAnsi="Times New Roman" w:cs="Times New Roman"/>
                <w:b/>
                <w:sz w:val="28"/>
                <w:szCs w:val="28"/>
              </w:rPr>
              <w:t xml:space="preserve"> № 10</w:t>
            </w:r>
            <w:r>
              <w:rPr>
                <w:rFonts w:ascii="Times New Roman" w:hAnsi="Times New Roman" w:cs="Times New Roman"/>
                <w:b/>
                <w:sz w:val="28"/>
                <w:szCs w:val="28"/>
              </w:rPr>
              <w:t>9</w:t>
            </w:r>
          </w:p>
          <w:p w:rsidR="00390BCA" w:rsidRPr="00390BCA" w:rsidRDefault="00390BCA" w:rsidP="00E25A70">
            <w:pPr>
              <w:spacing w:after="0" w:line="240" w:lineRule="auto"/>
              <w:rPr>
                <w:rFonts w:ascii="Times New Roman" w:hAnsi="Times New Roman" w:cs="Times New Roman"/>
                <w:b/>
                <w:sz w:val="28"/>
                <w:szCs w:val="28"/>
              </w:rPr>
            </w:pPr>
            <w:r w:rsidRPr="00390BCA">
              <w:rPr>
                <w:rFonts w:ascii="Times New Roman" w:eastAsia="Times New Roman" w:hAnsi="Times New Roman" w:cs="Times New Roman"/>
                <w:b/>
                <w:sz w:val="24"/>
                <w:szCs w:val="24"/>
              </w:rPr>
              <w:t>О внесении изменений и дополнений в решение Думы</w:t>
            </w:r>
            <w:r w:rsidRPr="00390BCA">
              <w:rPr>
                <w:rFonts w:ascii="Times New Roman" w:hAnsi="Times New Roman"/>
                <w:b/>
                <w:sz w:val="24"/>
                <w:szCs w:val="24"/>
              </w:rPr>
              <w:t xml:space="preserve"> </w:t>
            </w:r>
            <w:r w:rsidRPr="00390BCA">
              <w:rPr>
                <w:rFonts w:ascii="Times New Roman" w:eastAsia="Times New Roman" w:hAnsi="Times New Roman" w:cs="Times New Roman"/>
                <w:b/>
                <w:sz w:val="24"/>
                <w:szCs w:val="24"/>
              </w:rPr>
              <w:t>Бузыкановского</w:t>
            </w:r>
            <w:r w:rsidRPr="00390BCA">
              <w:rPr>
                <w:rFonts w:ascii="Times New Roman" w:hAnsi="Times New Roman"/>
                <w:b/>
                <w:sz w:val="24"/>
                <w:szCs w:val="24"/>
              </w:rPr>
              <w:t xml:space="preserve"> </w:t>
            </w:r>
            <w:r w:rsidRPr="00390BCA">
              <w:rPr>
                <w:rFonts w:ascii="Times New Roman" w:eastAsia="Times New Roman" w:hAnsi="Times New Roman" w:cs="Times New Roman"/>
                <w:b/>
                <w:sz w:val="24"/>
                <w:szCs w:val="24"/>
              </w:rPr>
              <w:t>муниципальн</w:t>
            </w:r>
            <w:r w:rsidRPr="00390BCA">
              <w:rPr>
                <w:rFonts w:ascii="Times New Roman" w:eastAsia="Times New Roman" w:hAnsi="Times New Roman" w:cs="Times New Roman"/>
                <w:b/>
                <w:sz w:val="24"/>
                <w:szCs w:val="24"/>
              </w:rPr>
              <w:t>о</w:t>
            </w:r>
            <w:r w:rsidRPr="00390BCA">
              <w:rPr>
                <w:rFonts w:ascii="Times New Roman" w:eastAsia="Times New Roman" w:hAnsi="Times New Roman" w:cs="Times New Roman"/>
                <w:b/>
                <w:sz w:val="24"/>
                <w:szCs w:val="24"/>
              </w:rPr>
              <w:t>го образования</w:t>
            </w:r>
            <w:r w:rsidRPr="00390BCA">
              <w:rPr>
                <w:rFonts w:ascii="Times New Roman" w:hAnsi="Times New Roman"/>
                <w:b/>
                <w:sz w:val="24"/>
                <w:szCs w:val="24"/>
              </w:rPr>
              <w:t xml:space="preserve"> </w:t>
            </w:r>
            <w:r w:rsidRPr="00390BCA">
              <w:rPr>
                <w:rFonts w:ascii="Times New Roman" w:eastAsia="Times New Roman" w:hAnsi="Times New Roman" w:cs="Times New Roman"/>
                <w:b/>
                <w:sz w:val="24"/>
                <w:szCs w:val="24"/>
              </w:rPr>
              <w:t>от</w:t>
            </w:r>
            <w:r w:rsidRPr="00390BCA">
              <w:rPr>
                <w:rFonts w:ascii="Times New Roman" w:hAnsi="Times New Roman"/>
                <w:b/>
                <w:sz w:val="24"/>
                <w:szCs w:val="24"/>
              </w:rPr>
              <w:t xml:space="preserve"> </w:t>
            </w:r>
            <w:r w:rsidRPr="00390BCA">
              <w:rPr>
                <w:rFonts w:ascii="Times New Roman" w:eastAsia="Times New Roman" w:hAnsi="Times New Roman" w:cs="Times New Roman"/>
                <w:b/>
                <w:sz w:val="24"/>
                <w:szCs w:val="24"/>
              </w:rPr>
              <w:t>30.</w:t>
            </w:r>
            <w:r w:rsidRPr="00390BCA">
              <w:rPr>
                <w:rFonts w:ascii="Times New Roman" w:hAnsi="Times New Roman"/>
                <w:b/>
                <w:sz w:val="24"/>
                <w:szCs w:val="24"/>
              </w:rPr>
              <w:t xml:space="preserve"> </w:t>
            </w:r>
            <w:r w:rsidRPr="00390BCA">
              <w:rPr>
                <w:rFonts w:ascii="Times New Roman" w:eastAsia="Times New Roman" w:hAnsi="Times New Roman" w:cs="Times New Roman"/>
                <w:b/>
                <w:sz w:val="24"/>
                <w:szCs w:val="24"/>
              </w:rPr>
              <w:t>12.</w:t>
            </w:r>
            <w:r w:rsidRPr="00390BCA">
              <w:rPr>
                <w:rFonts w:ascii="Times New Roman" w:hAnsi="Times New Roman"/>
                <w:b/>
                <w:sz w:val="24"/>
                <w:szCs w:val="24"/>
              </w:rPr>
              <w:t xml:space="preserve"> </w:t>
            </w:r>
            <w:r w:rsidRPr="00390BCA">
              <w:rPr>
                <w:rFonts w:ascii="Times New Roman" w:eastAsia="Times New Roman" w:hAnsi="Times New Roman" w:cs="Times New Roman"/>
                <w:b/>
                <w:sz w:val="24"/>
                <w:szCs w:val="24"/>
              </w:rPr>
              <w:t>2015 г.</w:t>
            </w:r>
            <w:r w:rsidRPr="00390BCA">
              <w:rPr>
                <w:rFonts w:ascii="Times New Roman" w:hAnsi="Times New Roman"/>
                <w:b/>
                <w:sz w:val="24"/>
                <w:szCs w:val="24"/>
              </w:rPr>
              <w:t xml:space="preserve"> № 87</w:t>
            </w:r>
            <w:r>
              <w:rPr>
                <w:rFonts w:ascii="Times New Roman" w:hAnsi="Times New Roman"/>
                <w:b/>
                <w:sz w:val="24"/>
                <w:szCs w:val="24"/>
              </w:rPr>
              <w:t xml:space="preserve"> </w:t>
            </w:r>
            <w:r w:rsidRPr="00390BCA">
              <w:rPr>
                <w:rFonts w:ascii="Times New Roman" w:eastAsia="Times New Roman" w:hAnsi="Times New Roman" w:cs="Times New Roman"/>
                <w:b/>
                <w:sz w:val="24"/>
                <w:szCs w:val="24"/>
              </w:rPr>
              <w:t>«О бюджете Бузыкановского муниципального о</w:t>
            </w:r>
            <w:r w:rsidRPr="00390BCA">
              <w:rPr>
                <w:rFonts w:ascii="Times New Roman" w:eastAsia="Times New Roman" w:hAnsi="Times New Roman" w:cs="Times New Roman"/>
                <w:b/>
                <w:sz w:val="24"/>
                <w:szCs w:val="24"/>
              </w:rPr>
              <w:t>б</w:t>
            </w:r>
            <w:r w:rsidRPr="00390BCA">
              <w:rPr>
                <w:rFonts w:ascii="Times New Roman" w:eastAsia="Times New Roman" w:hAnsi="Times New Roman" w:cs="Times New Roman"/>
                <w:b/>
                <w:sz w:val="24"/>
                <w:szCs w:val="24"/>
              </w:rPr>
              <w:t>разования на 2016 год»</w:t>
            </w:r>
          </w:p>
        </w:tc>
      </w:tr>
      <w:tr w:rsidR="00390BCA" w:rsidRPr="00E87D9F" w:rsidTr="00390BCA">
        <w:tblPrEx>
          <w:tblBorders>
            <w:top w:val="none" w:sz="0" w:space="0" w:color="auto"/>
          </w:tblBorders>
          <w:tblLook w:val="01E0"/>
        </w:tblPrEx>
        <w:trPr>
          <w:gridBefore w:val="1"/>
          <w:gridAfter w:val="1"/>
          <w:wBefore w:w="71" w:type="dxa"/>
          <w:wAfter w:w="3436" w:type="dxa"/>
          <w:trHeight w:val="297"/>
        </w:trPr>
        <w:tc>
          <w:tcPr>
            <w:tcW w:w="6260" w:type="dxa"/>
          </w:tcPr>
          <w:p w:rsidR="00390BCA" w:rsidRPr="00E87D9F" w:rsidRDefault="00390BCA" w:rsidP="00E25A70">
            <w:pPr>
              <w:spacing w:after="0" w:line="240" w:lineRule="auto"/>
              <w:jc w:val="both"/>
              <w:rPr>
                <w:rFonts w:ascii="Times New Roman" w:eastAsia="Times New Roman" w:hAnsi="Times New Roman" w:cs="Times New Roman"/>
                <w:sz w:val="24"/>
                <w:szCs w:val="24"/>
              </w:rPr>
            </w:pPr>
          </w:p>
        </w:tc>
      </w:tr>
    </w:tbl>
    <w:p w:rsidR="00390BCA" w:rsidRPr="00390BCA" w:rsidRDefault="00390BCA" w:rsidP="00390BCA">
      <w:pPr>
        <w:spacing w:after="0"/>
        <w:ind w:firstLine="709"/>
        <w:jc w:val="both"/>
        <w:rPr>
          <w:rFonts w:ascii="Times New Roman" w:hAnsi="Times New Roman" w:cs="Times New Roman"/>
          <w:sz w:val="24"/>
          <w:szCs w:val="24"/>
        </w:rPr>
      </w:pPr>
      <w:r w:rsidRPr="00E87D9F">
        <w:rPr>
          <w:rFonts w:ascii="Times New Roman" w:eastAsia="Times New Roman" w:hAnsi="Times New Roman" w:cs="Times New Roman"/>
          <w:sz w:val="24"/>
          <w:szCs w:val="24"/>
        </w:rPr>
        <w:t xml:space="preserve">     Рассмотрев материалы, представленные администрацией </w:t>
      </w:r>
      <w:r w:rsidRPr="00E87D9F">
        <w:rPr>
          <w:rFonts w:ascii="Times New Roman" w:eastAsia="Times New Roman" w:hAnsi="Times New Roman" w:cs="Times New Roman"/>
          <w:iCs/>
          <w:sz w:val="24"/>
          <w:szCs w:val="24"/>
        </w:rPr>
        <w:t xml:space="preserve">Бузыкановского </w:t>
      </w:r>
      <w:r w:rsidRPr="00E87D9F">
        <w:rPr>
          <w:rFonts w:ascii="Times New Roman" w:eastAsia="Times New Roman" w:hAnsi="Times New Roman" w:cs="Times New Roman"/>
          <w:sz w:val="24"/>
          <w:szCs w:val="24"/>
        </w:rPr>
        <w:t>мун</w:t>
      </w:r>
      <w:r w:rsidRPr="00E87D9F">
        <w:rPr>
          <w:rFonts w:ascii="Times New Roman" w:eastAsia="Times New Roman" w:hAnsi="Times New Roman" w:cs="Times New Roman"/>
          <w:sz w:val="24"/>
          <w:szCs w:val="24"/>
        </w:rPr>
        <w:t>и</w:t>
      </w:r>
      <w:r w:rsidRPr="00E87D9F">
        <w:rPr>
          <w:rFonts w:ascii="Times New Roman" w:eastAsia="Times New Roman" w:hAnsi="Times New Roman" w:cs="Times New Roman"/>
          <w:sz w:val="24"/>
          <w:szCs w:val="24"/>
        </w:rPr>
        <w:t>ципального образования в соответствии со ст.171 Бюджетного кодекса Российской Фед</w:t>
      </w:r>
      <w:r w:rsidRPr="00E87D9F">
        <w:rPr>
          <w:rFonts w:ascii="Times New Roman" w:eastAsia="Times New Roman" w:hAnsi="Times New Roman" w:cs="Times New Roman"/>
          <w:sz w:val="24"/>
          <w:szCs w:val="24"/>
        </w:rPr>
        <w:t>е</w:t>
      </w:r>
      <w:r w:rsidRPr="00E87D9F">
        <w:rPr>
          <w:rFonts w:ascii="Times New Roman" w:eastAsia="Times New Roman" w:hAnsi="Times New Roman" w:cs="Times New Roman"/>
          <w:sz w:val="24"/>
          <w:szCs w:val="24"/>
        </w:rPr>
        <w:t>рации, ст. ст. 52, 53, 55 Федерального закона от 06.10.2003г. № 131-ФЗ «Об общих при</w:t>
      </w:r>
      <w:r w:rsidRPr="00E87D9F">
        <w:rPr>
          <w:rFonts w:ascii="Times New Roman" w:eastAsia="Times New Roman" w:hAnsi="Times New Roman" w:cs="Times New Roman"/>
          <w:sz w:val="24"/>
          <w:szCs w:val="24"/>
        </w:rPr>
        <w:t>н</w:t>
      </w:r>
      <w:r w:rsidRPr="00E87D9F">
        <w:rPr>
          <w:rFonts w:ascii="Times New Roman" w:eastAsia="Times New Roman" w:hAnsi="Times New Roman" w:cs="Times New Roman"/>
          <w:sz w:val="24"/>
          <w:szCs w:val="24"/>
        </w:rPr>
        <w:t>ципах организации местного самоуправления в Российской Федерации», Полож</w:t>
      </w:r>
      <w:r w:rsidRPr="00E87D9F">
        <w:rPr>
          <w:rFonts w:ascii="Times New Roman" w:eastAsia="Times New Roman" w:hAnsi="Times New Roman" w:cs="Times New Roman"/>
          <w:sz w:val="24"/>
          <w:szCs w:val="24"/>
        </w:rPr>
        <w:t>е</w:t>
      </w:r>
      <w:r w:rsidRPr="00E87D9F">
        <w:rPr>
          <w:rFonts w:ascii="Times New Roman" w:eastAsia="Times New Roman" w:hAnsi="Times New Roman" w:cs="Times New Roman"/>
          <w:sz w:val="24"/>
          <w:szCs w:val="24"/>
        </w:rPr>
        <w:t xml:space="preserve">нием о бюджетном процессе в </w:t>
      </w:r>
      <w:r w:rsidRPr="00E87D9F">
        <w:rPr>
          <w:rFonts w:ascii="Times New Roman" w:eastAsia="Times New Roman" w:hAnsi="Times New Roman" w:cs="Times New Roman"/>
          <w:iCs/>
          <w:sz w:val="24"/>
          <w:szCs w:val="24"/>
        </w:rPr>
        <w:t>Бузыкановском</w:t>
      </w:r>
      <w:r w:rsidRPr="00E87D9F">
        <w:rPr>
          <w:rFonts w:ascii="Times New Roman" w:eastAsia="Times New Roman" w:hAnsi="Times New Roman" w:cs="Times New Roman"/>
          <w:sz w:val="24"/>
          <w:szCs w:val="24"/>
        </w:rPr>
        <w:t xml:space="preserve"> муниципальном образовании, Дума </w:t>
      </w:r>
      <w:r w:rsidRPr="00E87D9F">
        <w:rPr>
          <w:rFonts w:ascii="Times New Roman" w:eastAsia="Times New Roman" w:hAnsi="Times New Roman" w:cs="Times New Roman"/>
          <w:iCs/>
          <w:sz w:val="24"/>
          <w:szCs w:val="24"/>
        </w:rPr>
        <w:t>Бузыкановск</w:t>
      </w:r>
      <w:r w:rsidRPr="00E87D9F">
        <w:rPr>
          <w:rFonts w:ascii="Times New Roman" w:eastAsia="Times New Roman" w:hAnsi="Times New Roman" w:cs="Times New Roman"/>
          <w:iCs/>
          <w:sz w:val="24"/>
          <w:szCs w:val="24"/>
        </w:rPr>
        <w:t>о</w:t>
      </w:r>
      <w:r w:rsidRPr="00E87D9F">
        <w:rPr>
          <w:rFonts w:ascii="Times New Roman" w:eastAsia="Times New Roman" w:hAnsi="Times New Roman" w:cs="Times New Roman"/>
          <w:iCs/>
          <w:sz w:val="24"/>
          <w:szCs w:val="24"/>
        </w:rPr>
        <w:t xml:space="preserve">го </w:t>
      </w:r>
      <w:r w:rsidRPr="00E87D9F">
        <w:rPr>
          <w:rFonts w:ascii="Times New Roman" w:eastAsia="Times New Roman" w:hAnsi="Times New Roman" w:cs="Times New Roman"/>
          <w:sz w:val="24"/>
          <w:szCs w:val="24"/>
        </w:rPr>
        <w:t xml:space="preserve"> муниципального образования</w:t>
      </w:r>
    </w:p>
    <w:p w:rsidR="00390BCA" w:rsidRPr="00390BCA" w:rsidRDefault="00390BCA" w:rsidP="00390BCA">
      <w:pPr>
        <w:spacing w:after="0"/>
        <w:jc w:val="center"/>
        <w:rPr>
          <w:rFonts w:ascii="Times New Roman" w:hAnsi="Times New Roman" w:cs="Times New Roman"/>
          <w:b/>
          <w:sz w:val="24"/>
          <w:szCs w:val="24"/>
        </w:rPr>
      </w:pPr>
      <w:r w:rsidRPr="00390BCA">
        <w:rPr>
          <w:rFonts w:ascii="Times New Roman" w:eastAsia="Times New Roman" w:hAnsi="Times New Roman" w:cs="Times New Roman"/>
          <w:b/>
          <w:sz w:val="24"/>
          <w:szCs w:val="24"/>
        </w:rPr>
        <w:t>Р Е Ш И Л А:</w:t>
      </w:r>
    </w:p>
    <w:p w:rsidR="00390BCA" w:rsidRPr="00E87D9F" w:rsidRDefault="00390BCA" w:rsidP="00390BCA">
      <w:pPr>
        <w:spacing w:after="0"/>
        <w:ind w:firstLine="709"/>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 xml:space="preserve">1.  Внести    следующие   изменения и дополнения в решение  Думы </w:t>
      </w:r>
      <w:r w:rsidRPr="00E87D9F">
        <w:rPr>
          <w:rFonts w:ascii="Times New Roman" w:eastAsia="Times New Roman" w:hAnsi="Times New Roman" w:cs="Times New Roman"/>
          <w:iCs/>
          <w:sz w:val="24"/>
          <w:szCs w:val="24"/>
        </w:rPr>
        <w:t>Бузыкановск</w:t>
      </w:r>
      <w:r w:rsidRPr="00E87D9F">
        <w:rPr>
          <w:rFonts w:ascii="Times New Roman" w:eastAsia="Times New Roman" w:hAnsi="Times New Roman" w:cs="Times New Roman"/>
          <w:iCs/>
          <w:sz w:val="24"/>
          <w:szCs w:val="24"/>
        </w:rPr>
        <w:t>о</w:t>
      </w:r>
      <w:r w:rsidRPr="00E87D9F">
        <w:rPr>
          <w:rFonts w:ascii="Times New Roman" w:eastAsia="Times New Roman" w:hAnsi="Times New Roman" w:cs="Times New Roman"/>
          <w:iCs/>
          <w:sz w:val="24"/>
          <w:szCs w:val="24"/>
        </w:rPr>
        <w:t xml:space="preserve">го </w:t>
      </w:r>
      <w:r w:rsidRPr="00E87D9F">
        <w:rPr>
          <w:rFonts w:ascii="Times New Roman" w:eastAsia="Times New Roman" w:hAnsi="Times New Roman" w:cs="Times New Roman"/>
          <w:sz w:val="24"/>
          <w:szCs w:val="24"/>
        </w:rPr>
        <w:t xml:space="preserve">муниципального образования от 30.12.2015 г. № 78  «О бюджете </w:t>
      </w:r>
      <w:r w:rsidRPr="00E87D9F">
        <w:rPr>
          <w:rFonts w:ascii="Times New Roman" w:eastAsia="Times New Roman" w:hAnsi="Times New Roman" w:cs="Times New Roman"/>
          <w:iCs/>
          <w:sz w:val="24"/>
          <w:szCs w:val="24"/>
        </w:rPr>
        <w:t xml:space="preserve">Бузыкановского </w:t>
      </w:r>
      <w:r w:rsidRPr="00E87D9F">
        <w:rPr>
          <w:rFonts w:ascii="Times New Roman" w:eastAsia="Times New Roman" w:hAnsi="Times New Roman" w:cs="Times New Roman"/>
          <w:sz w:val="24"/>
          <w:szCs w:val="24"/>
        </w:rPr>
        <w:t>м</w:t>
      </w:r>
      <w:r w:rsidRPr="00E87D9F">
        <w:rPr>
          <w:rFonts w:ascii="Times New Roman" w:eastAsia="Times New Roman" w:hAnsi="Times New Roman" w:cs="Times New Roman"/>
          <w:sz w:val="24"/>
          <w:szCs w:val="24"/>
        </w:rPr>
        <w:t>у</w:t>
      </w:r>
      <w:r w:rsidRPr="00E87D9F">
        <w:rPr>
          <w:rFonts w:ascii="Times New Roman" w:eastAsia="Times New Roman" w:hAnsi="Times New Roman" w:cs="Times New Roman"/>
          <w:sz w:val="24"/>
          <w:szCs w:val="24"/>
        </w:rPr>
        <w:t>ниципального образования на 2016 год» (в редакции решения Думы от  28.10.2016г. № 109 ):</w:t>
      </w:r>
    </w:p>
    <w:p w:rsidR="00390BCA" w:rsidRPr="00E87D9F" w:rsidRDefault="00390BCA" w:rsidP="00390BCA">
      <w:pPr>
        <w:spacing w:after="0"/>
        <w:ind w:firstLine="708"/>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1.1 Статью 1 изложить в следующей редакции:</w:t>
      </w:r>
    </w:p>
    <w:p w:rsidR="00390BCA" w:rsidRPr="00E87D9F" w:rsidRDefault="00390BCA" w:rsidP="00390BCA">
      <w:pPr>
        <w:spacing w:after="0"/>
        <w:ind w:firstLine="708"/>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«Статья 1.</w:t>
      </w:r>
    </w:p>
    <w:p w:rsidR="00390BCA" w:rsidRPr="00E87D9F" w:rsidRDefault="00390BCA" w:rsidP="00390BCA">
      <w:pPr>
        <w:spacing w:after="0"/>
        <w:ind w:firstLine="708"/>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1. Утвердить основные характеристики бюджета Бузыкановского муниципал</w:t>
      </w:r>
      <w:r w:rsidRPr="00E87D9F">
        <w:rPr>
          <w:rFonts w:ascii="Times New Roman" w:eastAsia="Times New Roman" w:hAnsi="Times New Roman" w:cs="Times New Roman"/>
          <w:sz w:val="24"/>
          <w:szCs w:val="24"/>
        </w:rPr>
        <w:t>ь</w:t>
      </w:r>
      <w:r w:rsidRPr="00E87D9F">
        <w:rPr>
          <w:rFonts w:ascii="Times New Roman" w:eastAsia="Times New Roman" w:hAnsi="Times New Roman" w:cs="Times New Roman"/>
          <w:sz w:val="24"/>
          <w:szCs w:val="24"/>
        </w:rPr>
        <w:t>ного образования на 2016 год:</w:t>
      </w:r>
    </w:p>
    <w:p w:rsidR="00390BCA" w:rsidRPr="00E87D9F" w:rsidRDefault="00390BCA" w:rsidP="00390BCA">
      <w:pPr>
        <w:spacing w:after="0"/>
        <w:ind w:firstLine="708"/>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 xml:space="preserve"> по доходам в сумме 5 261 200 рублей, в том числе безвозмездные поступления в сумме 4 230 347,06 рублей, из них объём межбюджетных трансфертов из областного бюджета и бюджета муниципального района в сумме  4 172 100 рублей;</w:t>
      </w:r>
    </w:p>
    <w:p w:rsidR="00390BCA" w:rsidRPr="00E87D9F" w:rsidRDefault="00390BCA" w:rsidP="00390BCA">
      <w:pPr>
        <w:spacing w:after="0"/>
        <w:ind w:firstLine="708"/>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 xml:space="preserve"> по расходам в сумме  5 745 200 рублей.</w:t>
      </w:r>
    </w:p>
    <w:p w:rsidR="00390BCA" w:rsidRPr="00E87D9F" w:rsidRDefault="00390BCA" w:rsidP="00390BCA">
      <w:pPr>
        <w:spacing w:after="0"/>
        <w:ind w:firstLine="708"/>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 xml:space="preserve"> размер дефицита в сумме 484 000 рублей или 45,4 процента утверждённого о</w:t>
      </w:r>
      <w:r w:rsidRPr="00E87D9F">
        <w:rPr>
          <w:rFonts w:ascii="Times New Roman" w:eastAsia="Times New Roman" w:hAnsi="Times New Roman" w:cs="Times New Roman"/>
          <w:sz w:val="24"/>
          <w:szCs w:val="24"/>
        </w:rPr>
        <w:t>б</w:t>
      </w:r>
      <w:r w:rsidRPr="00E87D9F">
        <w:rPr>
          <w:rFonts w:ascii="Times New Roman" w:eastAsia="Times New Roman" w:hAnsi="Times New Roman" w:cs="Times New Roman"/>
          <w:sz w:val="24"/>
          <w:szCs w:val="24"/>
        </w:rPr>
        <w:t>щего годового объема доходов местного бюджета без учета утверждённого объёма безвозмез</w:t>
      </w:r>
      <w:r w:rsidRPr="00E87D9F">
        <w:rPr>
          <w:rFonts w:ascii="Times New Roman" w:eastAsia="Times New Roman" w:hAnsi="Times New Roman" w:cs="Times New Roman"/>
          <w:sz w:val="24"/>
          <w:szCs w:val="24"/>
        </w:rPr>
        <w:t>д</w:t>
      </w:r>
      <w:r w:rsidRPr="00E87D9F">
        <w:rPr>
          <w:rFonts w:ascii="Times New Roman" w:eastAsia="Times New Roman" w:hAnsi="Times New Roman" w:cs="Times New Roman"/>
          <w:sz w:val="24"/>
          <w:szCs w:val="24"/>
        </w:rPr>
        <w:t>ных поступлений. Превышение дефицита местного бюджета над ограничениями, устано</w:t>
      </w:r>
      <w:r w:rsidRPr="00E87D9F">
        <w:rPr>
          <w:rFonts w:ascii="Times New Roman" w:eastAsia="Times New Roman" w:hAnsi="Times New Roman" w:cs="Times New Roman"/>
          <w:sz w:val="24"/>
          <w:szCs w:val="24"/>
        </w:rPr>
        <w:t>в</w:t>
      </w:r>
      <w:r w:rsidRPr="00E87D9F">
        <w:rPr>
          <w:rFonts w:ascii="Times New Roman" w:eastAsia="Times New Roman" w:hAnsi="Times New Roman" w:cs="Times New Roman"/>
          <w:sz w:val="24"/>
          <w:szCs w:val="24"/>
        </w:rPr>
        <w:t>ленными статьей 92.1 Бюджетного кодекса Российской Федерации, осуществлено в пр</w:t>
      </w:r>
      <w:r w:rsidRPr="00E87D9F">
        <w:rPr>
          <w:rFonts w:ascii="Times New Roman" w:eastAsia="Times New Roman" w:hAnsi="Times New Roman" w:cs="Times New Roman"/>
          <w:sz w:val="24"/>
          <w:szCs w:val="24"/>
        </w:rPr>
        <w:t>е</w:t>
      </w:r>
      <w:r w:rsidRPr="00E87D9F">
        <w:rPr>
          <w:rFonts w:ascii="Times New Roman" w:eastAsia="Times New Roman" w:hAnsi="Times New Roman" w:cs="Times New Roman"/>
          <w:sz w:val="24"/>
          <w:szCs w:val="24"/>
        </w:rPr>
        <w:t>делах суммы снижения средств на счетах по учету средств муниципал</w:t>
      </w:r>
      <w:r w:rsidRPr="00E87D9F">
        <w:rPr>
          <w:rFonts w:ascii="Times New Roman" w:eastAsia="Times New Roman" w:hAnsi="Times New Roman" w:cs="Times New Roman"/>
          <w:sz w:val="24"/>
          <w:szCs w:val="24"/>
        </w:rPr>
        <w:t>ь</w:t>
      </w:r>
      <w:r w:rsidRPr="00E87D9F">
        <w:rPr>
          <w:rFonts w:ascii="Times New Roman" w:eastAsia="Times New Roman" w:hAnsi="Times New Roman" w:cs="Times New Roman"/>
          <w:sz w:val="24"/>
          <w:szCs w:val="24"/>
        </w:rPr>
        <w:t>ного бюджета в объеме 446 000 рублей. Дефицит местного бюджета без учета сумм о</w:t>
      </w:r>
      <w:r w:rsidRPr="00E87D9F">
        <w:rPr>
          <w:rFonts w:ascii="Times New Roman" w:eastAsia="Times New Roman" w:hAnsi="Times New Roman" w:cs="Times New Roman"/>
          <w:sz w:val="24"/>
          <w:szCs w:val="24"/>
        </w:rPr>
        <w:t>с</w:t>
      </w:r>
      <w:r w:rsidRPr="00E87D9F">
        <w:rPr>
          <w:rFonts w:ascii="Times New Roman" w:eastAsia="Times New Roman" w:hAnsi="Times New Roman" w:cs="Times New Roman"/>
          <w:sz w:val="24"/>
          <w:szCs w:val="24"/>
        </w:rPr>
        <w:t>татков составит 38 тыс.рублей и 3,7 % процента».</w:t>
      </w:r>
    </w:p>
    <w:p w:rsidR="00390BCA" w:rsidRPr="00E87D9F" w:rsidRDefault="00390BCA" w:rsidP="00390BCA">
      <w:pPr>
        <w:spacing w:after="0"/>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 xml:space="preserve">           1.2 Статью 7  пункт 3изложить в следующей редакции: </w:t>
      </w:r>
    </w:p>
    <w:p w:rsidR="00390BCA" w:rsidRPr="00E87D9F" w:rsidRDefault="00390BCA" w:rsidP="00390BCA">
      <w:pPr>
        <w:spacing w:after="0"/>
        <w:jc w:val="both"/>
        <w:rPr>
          <w:rFonts w:ascii="Times New Roman" w:eastAsia="Times New Roman" w:hAnsi="Times New Roman" w:cs="Times New Roman"/>
          <w:sz w:val="24"/>
          <w:szCs w:val="24"/>
        </w:rPr>
      </w:pPr>
      <w:r w:rsidRPr="00E87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87D9F">
        <w:rPr>
          <w:rFonts w:ascii="Times New Roman" w:eastAsia="Times New Roman" w:hAnsi="Times New Roman" w:cs="Times New Roman"/>
          <w:sz w:val="24"/>
          <w:szCs w:val="24"/>
        </w:rPr>
        <w:t xml:space="preserve"> 3. Утвердить предельный объем расходов на обслуживание муниципального до</w:t>
      </w:r>
      <w:r w:rsidRPr="00E87D9F">
        <w:rPr>
          <w:rFonts w:ascii="Times New Roman" w:eastAsia="Times New Roman" w:hAnsi="Times New Roman" w:cs="Times New Roman"/>
          <w:sz w:val="24"/>
          <w:szCs w:val="24"/>
        </w:rPr>
        <w:t>л</w:t>
      </w:r>
      <w:r w:rsidRPr="00E87D9F">
        <w:rPr>
          <w:rFonts w:ascii="Times New Roman" w:eastAsia="Times New Roman" w:hAnsi="Times New Roman" w:cs="Times New Roman"/>
          <w:sz w:val="24"/>
          <w:szCs w:val="24"/>
        </w:rPr>
        <w:t>га на 2016 год в размере  854,0 тыс.рублей</w:t>
      </w:r>
    </w:p>
    <w:p w:rsidR="00390BCA" w:rsidRPr="00E87D9F" w:rsidRDefault="00390BCA" w:rsidP="00390BC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7D9F">
        <w:rPr>
          <w:rFonts w:ascii="Times New Roman" w:eastAsia="Times New Roman" w:hAnsi="Times New Roman" w:cs="Times New Roman"/>
          <w:sz w:val="24"/>
          <w:szCs w:val="24"/>
        </w:rPr>
        <w:t xml:space="preserve"> 1.4.  Приложения 1,4, 6 изложить в новой редакции (прилагаются).</w:t>
      </w:r>
    </w:p>
    <w:p w:rsidR="00390BCA" w:rsidRPr="00E87D9F" w:rsidRDefault="00390BCA" w:rsidP="00390BCA">
      <w:pPr>
        <w:spacing w:after="0"/>
        <w:ind w:firstLine="708"/>
        <w:jc w:val="both"/>
        <w:rPr>
          <w:rFonts w:ascii="Times New Roman" w:eastAsia="Times New Roman" w:hAnsi="Times New Roman" w:cs="Times New Roman"/>
          <w:sz w:val="24"/>
          <w:szCs w:val="24"/>
        </w:rPr>
      </w:pPr>
      <w:r>
        <w:rPr>
          <w:rFonts w:ascii="Times New Roman" w:hAnsi="Times New Roman"/>
          <w:sz w:val="24"/>
          <w:szCs w:val="24"/>
        </w:rPr>
        <w:t xml:space="preserve">2. </w:t>
      </w:r>
      <w:r w:rsidRPr="00733BFB">
        <w:rPr>
          <w:rFonts w:ascii="Times New Roman" w:hAnsi="Times New Roman" w:cs="Times New Roman"/>
          <w:sz w:val="24"/>
          <w:szCs w:val="24"/>
        </w:rPr>
        <w:t>Опубликовать настоящее решение в порядке, определенном Уставом Бузыкано</w:t>
      </w:r>
      <w:r w:rsidRPr="00733BFB">
        <w:rPr>
          <w:rFonts w:ascii="Times New Roman" w:hAnsi="Times New Roman" w:cs="Times New Roman"/>
          <w:sz w:val="24"/>
          <w:szCs w:val="24"/>
        </w:rPr>
        <w:t>в</w:t>
      </w:r>
      <w:r w:rsidRPr="00733BFB">
        <w:rPr>
          <w:rFonts w:ascii="Times New Roman" w:hAnsi="Times New Roman" w:cs="Times New Roman"/>
          <w:sz w:val="24"/>
          <w:szCs w:val="24"/>
        </w:rPr>
        <w:t>ского муниципального образования и разместить на официальном сайте админис</w:t>
      </w:r>
      <w:r w:rsidRPr="00733BFB">
        <w:rPr>
          <w:rFonts w:ascii="Times New Roman" w:hAnsi="Times New Roman" w:cs="Times New Roman"/>
          <w:sz w:val="24"/>
          <w:szCs w:val="24"/>
        </w:rPr>
        <w:t>т</w:t>
      </w:r>
      <w:r w:rsidRPr="00733BFB">
        <w:rPr>
          <w:rFonts w:ascii="Times New Roman" w:hAnsi="Times New Roman" w:cs="Times New Roman"/>
          <w:sz w:val="24"/>
          <w:szCs w:val="24"/>
        </w:rPr>
        <w:t xml:space="preserve">рации </w:t>
      </w:r>
      <w:r w:rsidRPr="00733BFB">
        <w:rPr>
          <w:rFonts w:ascii="Times New Roman" w:hAnsi="Times New Roman" w:cs="Times New Roman"/>
          <w:sz w:val="24"/>
          <w:szCs w:val="24"/>
        </w:rPr>
        <w:lastRenderedPageBreak/>
        <w:t>Бузыкановского муниципального образования в информационно-телекоммуникационной сети «Интернет</w:t>
      </w:r>
    </w:p>
    <w:p w:rsidR="00390BCA" w:rsidRPr="00E87D9F" w:rsidRDefault="00390BCA" w:rsidP="00390BCA">
      <w:pPr>
        <w:spacing w:after="0"/>
        <w:jc w:val="both"/>
        <w:rPr>
          <w:rFonts w:ascii="Times New Roman" w:eastAsia="Times New Roman" w:hAnsi="Times New Roman" w:cs="Times New Roman"/>
          <w:sz w:val="24"/>
          <w:szCs w:val="24"/>
        </w:rPr>
      </w:pPr>
    </w:p>
    <w:p w:rsidR="00390BCA" w:rsidRDefault="00390BCA" w:rsidP="00390BCA">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390BCA" w:rsidRDefault="00390BCA" w:rsidP="00390BCA">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муниципального </w:t>
      </w:r>
      <w:r w:rsidRPr="005A45E8">
        <w:rPr>
          <w:rFonts w:ascii="Times New Roman" w:hAnsi="Times New Roman"/>
          <w:bCs/>
          <w:sz w:val="24"/>
          <w:szCs w:val="24"/>
        </w:rPr>
        <w:t xml:space="preserve">образования </w:t>
      </w:r>
      <w:r>
        <w:rPr>
          <w:rFonts w:ascii="Times New Roman" w:hAnsi="Times New Roman"/>
          <w:bCs/>
          <w:sz w:val="24"/>
          <w:szCs w:val="24"/>
        </w:rPr>
        <w:t xml:space="preserve">    П.М.Кулаков</w:t>
      </w:r>
    </w:p>
    <w:p w:rsidR="00390BCA" w:rsidRDefault="00390BCA" w:rsidP="00390BCA">
      <w:pPr>
        <w:widowControl w:val="0"/>
        <w:autoSpaceDE w:val="0"/>
        <w:autoSpaceDN w:val="0"/>
        <w:adjustRightInd w:val="0"/>
        <w:spacing w:after="0"/>
        <w:jc w:val="both"/>
        <w:rPr>
          <w:rFonts w:ascii="Times New Roman" w:hAnsi="Times New Roman"/>
          <w:bCs/>
          <w:sz w:val="24"/>
          <w:szCs w:val="24"/>
        </w:rPr>
      </w:pPr>
    </w:p>
    <w:p w:rsidR="00390BCA" w:rsidRPr="00390BCA" w:rsidRDefault="00390BCA" w:rsidP="00390BCA">
      <w:pPr>
        <w:spacing w:after="0"/>
        <w:jc w:val="right"/>
        <w:rPr>
          <w:rFonts w:ascii="Times New Roman" w:hAnsi="Times New Roman" w:cs="Times New Roman"/>
          <w:sz w:val="20"/>
          <w:szCs w:val="20"/>
        </w:rPr>
      </w:pPr>
      <w:r w:rsidRPr="00390BCA">
        <w:rPr>
          <w:rFonts w:ascii="Times New Roman" w:hAnsi="Times New Roman" w:cs="Times New Roman"/>
          <w:sz w:val="20"/>
          <w:szCs w:val="20"/>
        </w:rPr>
        <w:t xml:space="preserve">                                                                                                                                                        Прилож</w:t>
      </w:r>
      <w:r w:rsidRPr="00390BCA">
        <w:rPr>
          <w:rFonts w:ascii="Times New Roman" w:hAnsi="Times New Roman" w:cs="Times New Roman"/>
          <w:sz w:val="20"/>
          <w:szCs w:val="20"/>
        </w:rPr>
        <w:t>е</w:t>
      </w:r>
      <w:r w:rsidRPr="00390BCA">
        <w:rPr>
          <w:rFonts w:ascii="Times New Roman" w:hAnsi="Times New Roman" w:cs="Times New Roman"/>
          <w:sz w:val="20"/>
          <w:szCs w:val="20"/>
        </w:rPr>
        <w:t>ние № 1</w:t>
      </w:r>
    </w:p>
    <w:p w:rsidR="00390BCA" w:rsidRPr="00390BCA" w:rsidRDefault="00390BCA" w:rsidP="00390BCA">
      <w:pPr>
        <w:spacing w:after="0"/>
        <w:jc w:val="right"/>
        <w:rPr>
          <w:rFonts w:ascii="Times New Roman" w:hAnsi="Times New Roman" w:cs="Times New Roman"/>
          <w:sz w:val="20"/>
          <w:szCs w:val="20"/>
        </w:rPr>
      </w:pPr>
      <w:r w:rsidRPr="00390BCA">
        <w:rPr>
          <w:rFonts w:ascii="Times New Roman" w:hAnsi="Times New Roman" w:cs="Times New Roman"/>
          <w:sz w:val="20"/>
          <w:szCs w:val="20"/>
        </w:rPr>
        <w:t xml:space="preserve">                                                                                   к  решению  Думы Бузыкановского</w:t>
      </w:r>
    </w:p>
    <w:p w:rsidR="00390BCA" w:rsidRPr="00390BCA" w:rsidRDefault="00390BCA" w:rsidP="00390BCA">
      <w:pPr>
        <w:spacing w:after="0"/>
        <w:jc w:val="right"/>
        <w:rPr>
          <w:rFonts w:ascii="Times New Roman" w:hAnsi="Times New Roman" w:cs="Times New Roman"/>
          <w:sz w:val="20"/>
          <w:szCs w:val="20"/>
        </w:rPr>
      </w:pPr>
      <w:r w:rsidRPr="00390BCA">
        <w:rPr>
          <w:rFonts w:ascii="Times New Roman" w:hAnsi="Times New Roman" w:cs="Times New Roman"/>
          <w:sz w:val="20"/>
          <w:szCs w:val="20"/>
        </w:rPr>
        <w:t xml:space="preserve">                                                                                муниципального образования  </w:t>
      </w:r>
    </w:p>
    <w:p w:rsidR="00390BCA" w:rsidRPr="00390BCA" w:rsidRDefault="00390BCA" w:rsidP="00390BCA">
      <w:pPr>
        <w:spacing w:after="0"/>
        <w:jc w:val="right"/>
        <w:rPr>
          <w:rFonts w:ascii="Times New Roman" w:hAnsi="Times New Roman" w:cs="Times New Roman"/>
          <w:sz w:val="20"/>
          <w:szCs w:val="20"/>
        </w:rPr>
      </w:pPr>
      <w:r w:rsidRPr="00390BCA">
        <w:rPr>
          <w:rFonts w:ascii="Times New Roman" w:hAnsi="Times New Roman" w:cs="Times New Roman"/>
          <w:sz w:val="20"/>
          <w:szCs w:val="20"/>
        </w:rPr>
        <w:t xml:space="preserve">от   28.10.2016г.  №  109   </w:t>
      </w:r>
    </w:p>
    <w:p w:rsidR="00390BCA" w:rsidRPr="00E87D9F" w:rsidRDefault="00390BCA" w:rsidP="00390BCA">
      <w:pPr>
        <w:spacing w:after="0"/>
        <w:jc w:val="right"/>
        <w:rPr>
          <w:rFonts w:ascii="Times New Roman" w:hAnsi="Times New Roman" w:cs="Times New Roman"/>
        </w:rPr>
      </w:pPr>
      <w:r w:rsidRPr="00E87D9F">
        <w:rPr>
          <w:rFonts w:ascii="Times New Roman" w:hAnsi="Times New Roman" w:cs="Times New Roman"/>
        </w:rPr>
        <w:t xml:space="preserve">                    </w:t>
      </w:r>
    </w:p>
    <w:p w:rsidR="00390BCA" w:rsidRPr="00E87D9F" w:rsidRDefault="00390BCA" w:rsidP="00390BCA">
      <w:pPr>
        <w:autoSpaceDE w:val="0"/>
        <w:autoSpaceDN w:val="0"/>
        <w:adjustRightInd w:val="0"/>
        <w:spacing w:after="0" w:line="240" w:lineRule="auto"/>
        <w:jc w:val="center"/>
        <w:rPr>
          <w:rFonts w:ascii="Times New Roman" w:hAnsi="Times New Roman" w:cs="Times New Roman"/>
          <w:b/>
          <w:bCs/>
          <w:color w:val="000000"/>
        </w:rPr>
      </w:pPr>
      <w:r w:rsidRPr="00E87D9F">
        <w:rPr>
          <w:rFonts w:ascii="Times New Roman" w:hAnsi="Times New Roman" w:cs="Times New Roman"/>
          <w:b/>
          <w:bCs/>
          <w:color w:val="000000"/>
        </w:rPr>
        <w:t>Доходы  бюджета Бузыкановского  муниципального образования</w:t>
      </w:r>
    </w:p>
    <w:p w:rsidR="00390BCA" w:rsidRPr="00E87D9F" w:rsidRDefault="00390BCA" w:rsidP="00390BCA">
      <w:pPr>
        <w:autoSpaceDE w:val="0"/>
        <w:autoSpaceDN w:val="0"/>
        <w:adjustRightInd w:val="0"/>
        <w:spacing w:after="0" w:line="240" w:lineRule="auto"/>
        <w:jc w:val="center"/>
        <w:rPr>
          <w:rFonts w:ascii="Times New Roman" w:hAnsi="Times New Roman" w:cs="Times New Roman"/>
          <w:b/>
          <w:bCs/>
          <w:color w:val="000000"/>
        </w:rPr>
      </w:pPr>
      <w:r w:rsidRPr="00E87D9F">
        <w:rPr>
          <w:rFonts w:ascii="Times New Roman" w:hAnsi="Times New Roman" w:cs="Times New Roman"/>
          <w:b/>
          <w:bCs/>
          <w:color w:val="000000"/>
        </w:rPr>
        <w:t>на   2016 год</w:t>
      </w:r>
    </w:p>
    <w:tbl>
      <w:tblPr>
        <w:tblW w:w="9337" w:type="dxa"/>
        <w:tblLayout w:type="fixed"/>
        <w:tblLook w:val="0000"/>
      </w:tblPr>
      <w:tblGrid>
        <w:gridCol w:w="4988"/>
        <w:gridCol w:w="11"/>
        <w:gridCol w:w="2738"/>
        <w:gridCol w:w="13"/>
        <w:gridCol w:w="1516"/>
        <w:gridCol w:w="58"/>
        <w:gridCol w:w="13"/>
      </w:tblGrid>
      <w:tr w:rsidR="00390BCA" w:rsidRPr="00E87D9F" w:rsidTr="00E25A70">
        <w:trPr>
          <w:gridAfter w:val="2"/>
          <w:wAfter w:w="71" w:type="dxa"/>
          <w:trHeight w:val="405"/>
        </w:trPr>
        <w:tc>
          <w:tcPr>
            <w:tcW w:w="7750" w:type="dxa"/>
            <w:gridSpan w:val="4"/>
            <w:tcBorders>
              <w:top w:val="nil"/>
              <w:left w:val="nil"/>
              <w:bottom w:val="single" w:sz="4" w:space="0" w:color="auto"/>
              <w:right w:val="nil"/>
            </w:tcBorders>
            <w:shd w:val="clear" w:color="auto" w:fill="auto"/>
            <w:noWrap/>
            <w:vAlign w:val="bottom"/>
          </w:tcPr>
          <w:p w:rsidR="00390BCA" w:rsidRPr="00E87D9F" w:rsidRDefault="00390BCA" w:rsidP="00E25A70">
            <w:pPr>
              <w:spacing w:after="0" w:line="240" w:lineRule="auto"/>
              <w:jc w:val="right"/>
              <w:rPr>
                <w:rFonts w:ascii="Times New Roman" w:hAnsi="Times New Roman" w:cs="Times New Roman"/>
              </w:rPr>
            </w:pPr>
          </w:p>
        </w:tc>
        <w:tc>
          <w:tcPr>
            <w:tcW w:w="1516" w:type="dxa"/>
            <w:tcBorders>
              <w:top w:val="nil"/>
              <w:left w:val="nil"/>
              <w:bottom w:val="nil"/>
              <w:right w:val="nil"/>
            </w:tcBorders>
            <w:shd w:val="clear" w:color="auto" w:fill="auto"/>
            <w:noWrap/>
            <w:vAlign w:val="bottom"/>
          </w:tcPr>
          <w:p w:rsidR="00390BCA" w:rsidRDefault="00390BCA" w:rsidP="00E25A70">
            <w:pPr>
              <w:spacing w:after="0" w:line="240" w:lineRule="auto"/>
              <w:jc w:val="center"/>
              <w:rPr>
                <w:rFonts w:ascii="Times New Roman" w:hAnsi="Times New Roman" w:cs="Times New Roman"/>
                <w:sz w:val="18"/>
                <w:szCs w:val="18"/>
              </w:rPr>
            </w:pPr>
            <w:r w:rsidRPr="00F50ECF">
              <w:rPr>
                <w:rFonts w:ascii="Times New Roman" w:hAnsi="Times New Roman" w:cs="Times New Roman"/>
                <w:sz w:val="18"/>
                <w:szCs w:val="18"/>
              </w:rPr>
              <w:t xml:space="preserve">Единица </w:t>
            </w:r>
          </w:p>
          <w:p w:rsidR="00390BCA" w:rsidRPr="00F50ECF" w:rsidRDefault="00390BCA" w:rsidP="00E25A70">
            <w:pPr>
              <w:spacing w:after="0" w:line="240" w:lineRule="auto"/>
              <w:jc w:val="center"/>
              <w:rPr>
                <w:rFonts w:ascii="Times New Roman" w:hAnsi="Times New Roman" w:cs="Times New Roman"/>
                <w:b/>
                <w:bCs/>
                <w:sz w:val="18"/>
                <w:szCs w:val="18"/>
              </w:rPr>
            </w:pPr>
            <w:r w:rsidRPr="00F50ECF">
              <w:rPr>
                <w:rFonts w:ascii="Times New Roman" w:hAnsi="Times New Roman" w:cs="Times New Roman"/>
                <w:sz w:val="18"/>
                <w:szCs w:val="18"/>
              </w:rPr>
              <w:t>измерения   руб.</w:t>
            </w:r>
          </w:p>
        </w:tc>
      </w:tr>
      <w:tr w:rsidR="00390BCA" w:rsidRPr="00E87D9F" w:rsidTr="00E25A70">
        <w:trPr>
          <w:trHeight w:val="291"/>
        </w:trPr>
        <w:tc>
          <w:tcPr>
            <w:tcW w:w="4999" w:type="dxa"/>
            <w:gridSpan w:val="2"/>
            <w:tcBorders>
              <w:top w:val="nil"/>
              <w:left w:val="single" w:sz="4" w:space="0" w:color="auto"/>
              <w:bottom w:val="single" w:sz="4" w:space="0" w:color="auto"/>
              <w:right w:val="single" w:sz="4" w:space="0" w:color="auto"/>
            </w:tcBorders>
            <w:shd w:val="clear" w:color="auto" w:fill="auto"/>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Наименование доходов</w:t>
            </w:r>
          </w:p>
        </w:tc>
        <w:tc>
          <w:tcPr>
            <w:tcW w:w="2751" w:type="dxa"/>
            <w:gridSpan w:val="2"/>
            <w:tcBorders>
              <w:top w:val="nil"/>
              <w:left w:val="single" w:sz="4" w:space="0" w:color="auto"/>
              <w:bottom w:val="single" w:sz="4" w:space="0" w:color="auto"/>
              <w:right w:val="single" w:sz="4" w:space="0" w:color="auto"/>
            </w:tcBorders>
            <w:shd w:val="clear" w:color="auto" w:fill="auto"/>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Код дохода по бюджетной классификации</w:t>
            </w:r>
          </w:p>
        </w:tc>
        <w:tc>
          <w:tcPr>
            <w:tcW w:w="1587" w:type="dxa"/>
            <w:gridSpan w:val="3"/>
            <w:tcBorders>
              <w:top w:val="single" w:sz="4" w:space="0" w:color="auto"/>
              <w:left w:val="single" w:sz="4" w:space="0" w:color="auto"/>
              <w:bottom w:val="single" w:sz="4" w:space="0" w:color="auto"/>
              <w:right w:val="single" w:sz="4" w:space="0" w:color="auto"/>
            </w:tcBorders>
            <w:shd w:val="clear" w:color="auto" w:fill="auto"/>
          </w:tcPr>
          <w:p w:rsidR="00390BCA" w:rsidRDefault="00390BCA" w:rsidP="00E25A70">
            <w:pPr>
              <w:spacing w:after="0"/>
              <w:jc w:val="center"/>
              <w:rPr>
                <w:rFonts w:ascii="Times New Roman" w:hAnsi="Times New Roman" w:cs="Times New Roman"/>
              </w:rPr>
            </w:pPr>
            <w:r w:rsidRPr="00E87D9F">
              <w:rPr>
                <w:rFonts w:ascii="Times New Roman" w:hAnsi="Times New Roman" w:cs="Times New Roman"/>
              </w:rPr>
              <w:t>Сумма</w:t>
            </w:r>
          </w:p>
          <w:p w:rsidR="00390BCA" w:rsidRPr="00E87D9F" w:rsidRDefault="00390BCA" w:rsidP="00E25A70">
            <w:pPr>
              <w:spacing w:after="0"/>
              <w:jc w:val="center"/>
              <w:rPr>
                <w:rFonts w:ascii="Times New Roman" w:hAnsi="Times New Roman" w:cs="Times New Roman"/>
              </w:rPr>
            </w:pPr>
          </w:p>
        </w:tc>
      </w:tr>
      <w:tr w:rsidR="00390BCA" w:rsidRPr="00E87D9F" w:rsidTr="00E25A70">
        <w:trPr>
          <w:trHeight w:val="252"/>
        </w:trPr>
        <w:tc>
          <w:tcPr>
            <w:tcW w:w="4999" w:type="dxa"/>
            <w:gridSpan w:val="2"/>
            <w:tcBorders>
              <w:top w:val="nil"/>
              <w:left w:val="single" w:sz="4" w:space="0" w:color="auto"/>
              <w:bottom w:val="single" w:sz="4" w:space="0" w:color="auto"/>
              <w:right w:val="single" w:sz="4" w:space="0" w:color="auto"/>
            </w:tcBorders>
            <w:shd w:val="clear" w:color="auto" w:fill="auto"/>
            <w:noWrap/>
            <w:vAlign w:val="center"/>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w:t>
            </w:r>
          </w:p>
        </w:tc>
        <w:tc>
          <w:tcPr>
            <w:tcW w:w="2751" w:type="dxa"/>
            <w:gridSpan w:val="2"/>
            <w:tcBorders>
              <w:top w:val="nil"/>
              <w:left w:val="nil"/>
              <w:bottom w:val="single" w:sz="4" w:space="0" w:color="auto"/>
              <w:right w:val="single" w:sz="4" w:space="0" w:color="auto"/>
            </w:tcBorders>
            <w:shd w:val="clear" w:color="auto" w:fill="auto"/>
            <w:noWrap/>
            <w:vAlign w:val="center"/>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2</w:t>
            </w:r>
          </w:p>
        </w:tc>
        <w:tc>
          <w:tcPr>
            <w:tcW w:w="1587" w:type="dxa"/>
            <w:gridSpan w:val="3"/>
            <w:tcBorders>
              <w:top w:val="nil"/>
              <w:left w:val="nil"/>
              <w:bottom w:val="single" w:sz="4" w:space="0" w:color="auto"/>
              <w:right w:val="single" w:sz="4" w:space="0" w:color="auto"/>
            </w:tcBorders>
            <w:shd w:val="clear" w:color="auto" w:fill="auto"/>
            <w:noWrap/>
            <w:vAlign w:val="center"/>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3</w:t>
            </w:r>
          </w:p>
        </w:tc>
      </w:tr>
      <w:tr w:rsidR="00390BCA" w:rsidRPr="00E87D9F" w:rsidTr="00E25A70">
        <w:trPr>
          <w:trHeight w:val="255"/>
        </w:trPr>
        <w:tc>
          <w:tcPr>
            <w:tcW w:w="4999" w:type="dxa"/>
            <w:gridSpan w:val="2"/>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jc w:val="both"/>
              <w:rPr>
                <w:rFonts w:ascii="Times New Roman" w:hAnsi="Times New Roman" w:cs="Times New Roman"/>
                <w:b/>
                <w:bCs/>
              </w:rPr>
            </w:pPr>
            <w:r w:rsidRPr="00E87D9F">
              <w:rPr>
                <w:rFonts w:ascii="Times New Roman" w:hAnsi="Times New Roman" w:cs="Times New Roman"/>
                <w:b/>
                <w:bCs/>
              </w:rPr>
              <w:t>НАЛОГОВЫЕ И НЕНАЛОГОВЫЕ ДОХОДЫ</w:t>
            </w:r>
          </w:p>
        </w:tc>
        <w:tc>
          <w:tcPr>
            <w:tcW w:w="2751"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000 10000000000000 000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1 030 852,94</w:t>
            </w:r>
          </w:p>
        </w:tc>
      </w:tr>
      <w:tr w:rsidR="00390BCA" w:rsidRPr="00E87D9F" w:rsidTr="00E25A70">
        <w:trPr>
          <w:trHeight w:val="255"/>
        </w:trPr>
        <w:tc>
          <w:tcPr>
            <w:tcW w:w="4999" w:type="dxa"/>
            <w:gridSpan w:val="2"/>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jc w:val="both"/>
              <w:rPr>
                <w:rFonts w:ascii="Times New Roman" w:hAnsi="Times New Roman" w:cs="Times New Roman"/>
                <w:b/>
                <w:bCs/>
              </w:rPr>
            </w:pPr>
            <w:r w:rsidRPr="00E87D9F">
              <w:rPr>
                <w:rFonts w:ascii="Times New Roman" w:hAnsi="Times New Roman" w:cs="Times New Roman"/>
                <w:b/>
                <w:bCs/>
              </w:rPr>
              <w:t>НАЛОГИ НА ПРИБЫЛЬ, ДОХОДЫ</w:t>
            </w:r>
          </w:p>
        </w:tc>
        <w:tc>
          <w:tcPr>
            <w:tcW w:w="2751"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182 10100000000000 000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169 000,00</w:t>
            </w:r>
          </w:p>
        </w:tc>
      </w:tr>
      <w:tr w:rsidR="00390BCA" w:rsidRPr="00E87D9F" w:rsidTr="00E25A70">
        <w:trPr>
          <w:trHeight w:val="285"/>
        </w:trPr>
        <w:tc>
          <w:tcPr>
            <w:tcW w:w="4999" w:type="dxa"/>
            <w:gridSpan w:val="2"/>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jc w:val="both"/>
              <w:rPr>
                <w:rFonts w:ascii="Times New Roman" w:hAnsi="Times New Roman" w:cs="Times New Roman"/>
                <w:b/>
                <w:bCs/>
                <w:i/>
                <w:iCs/>
              </w:rPr>
            </w:pPr>
            <w:r w:rsidRPr="00E87D9F">
              <w:rPr>
                <w:rFonts w:ascii="Times New Roman" w:hAnsi="Times New Roman" w:cs="Times New Roman"/>
                <w:b/>
                <w:bCs/>
                <w:i/>
                <w:iCs/>
              </w:rPr>
              <w:t>Налог на доходы физических лиц</w:t>
            </w:r>
          </w:p>
        </w:tc>
        <w:tc>
          <w:tcPr>
            <w:tcW w:w="2751"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182 10102000010000 000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169 000,00</w:t>
            </w:r>
          </w:p>
        </w:tc>
      </w:tr>
      <w:tr w:rsidR="00390BCA" w:rsidRPr="00E87D9F" w:rsidTr="00E25A70">
        <w:trPr>
          <w:gridAfter w:val="1"/>
          <w:wAfter w:w="13" w:type="dxa"/>
          <w:trHeight w:val="79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Налог на доходы физических лиц с доходов, пол</w:t>
            </w:r>
            <w:r w:rsidRPr="00E87D9F">
              <w:rPr>
                <w:rFonts w:ascii="Times New Roman" w:hAnsi="Times New Roman" w:cs="Times New Roman"/>
                <w:i/>
                <w:iCs/>
              </w:rPr>
              <w:t>у</w:t>
            </w:r>
            <w:r w:rsidRPr="00E87D9F">
              <w:rPr>
                <w:rFonts w:ascii="Times New Roman" w:hAnsi="Times New Roman" w:cs="Times New Roman"/>
                <w:i/>
                <w:iCs/>
              </w:rPr>
              <w:t>ченных физическими лицами, являющимися нал</w:t>
            </w:r>
            <w:r w:rsidRPr="00E87D9F">
              <w:rPr>
                <w:rFonts w:ascii="Times New Roman" w:hAnsi="Times New Roman" w:cs="Times New Roman"/>
                <w:i/>
                <w:iCs/>
              </w:rPr>
              <w:t>о</w:t>
            </w:r>
            <w:r w:rsidRPr="00E87D9F">
              <w:rPr>
                <w:rFonts w:ascii="Times New Roman" w:hAnsi="Times New Roman" w:cs="Times New Roman"/>
                <w:i/>
                <w:iCs/>
              </w:rPr>
              <w:t>говыми резидентами Российской Федерации в виде дивидендов от долевого участия в деятел</w:t>
            </w:r>
            <w:r w:rsidRPr="00E87D9F">
              <w:rPr>
                <w:rFonts w:ascii="Times New Roman" w:hAnsi="Times New Roman" w:cs="Times New Roman"/>
                <w:i/>
                <w:iCs/>
              </w:rPr>
              <w:t>ь</w:t>
            </w:r>
            <w:r w:rsidRPr="00E87D9F">
              <w:rPr>
                <w:rFonts w:ascii="Times New Roman" w:hAnsi="Times New Roman" w:cs="Times New Roman"/>
                <w:i/>
                <w:iCs/>
              </w:rPr>
              <w:t>ности организаций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182 10102010010000 110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169 000,00</w:t>
            </w:r>
          </w:p>
        </w:tc>
      </w:tr>
      <w:tr w:rsidR="00390BCA" w:rsidRPr="00E87D9F" w:rsidTr="00E25A70">
        <w:trPr>
          <w:gridAfter w:val="1"/>
          <w:wAfter w:w="13" w:type="dxa"/>
          <w:trHeight w:val="67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Налог на доходы физических лиц с доходов, обл</w:t>
            </w:r>
            <w:r w:rsidRPr="00E87D9F">
              <w:rPr>
                <w:rFonts w:ascii="Times New Roman" w:hAnsi="Times New Roman" w:cs="Times New Roman"/>
                <w:i/>
                <w:iCs/>
              </w:rPr>
              <w:t>а</w:t>
            </w:r>
            <w:r w:rsidRPr="00E87D9F">
              <w:rPr>
                <w:rFonts w:ascii="Times New Roman" w:hAnsi="Times New Roman" w:cs="Times New Roman"/>
                <w:i/>
                <w:iCs/>
              </w:rPr>
              <w:t>гаемых по налоговой ставке, установленной пунктом 1 статьи 224 Налогового кодекса Ро</w:t>
            </w:r>
            <w:r w:rsidRPr="00E87D9F">
              <w:rPr>
                <w:rFonts w:ascii="Times New Roman" w:hAnsi="Times New Roman" w:cs="Times New Roman"/>
                <w:i/>
                <w:iCs/>
              </w:rPr>
              <w:t>с</w:t>
            </w:r>
            <w:r w:rsidRPr="00E87D9F">
              <w:rPr>
                <w:rFonts w:ascii="Times New Roman" w:hAnsi="Times New Roman" w:cs="Times New Roman"/>
                <w:i/>
                <w:iCs/>
              </w:rPr>
              <w:t>сийской Федерации</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182 10102020010000 110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 </w:t>
            </w:r>
          </w:p>
        </w:tc>
      </w:tr>
      <w:tr w:rsidR="00390BCA" w:rsidRPr="00E87D9F" w:rsidTr="00E25A70">
        <w:trPr>
          <w:gridAfter w:val="1"/>
          <w:wAfter w:w="13" w:type="dxa"/>
          <w:trHeight w:val="58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Налог на доходы физических лиц с доходов, пол</w:t>
            </w:r>
            <w:r w:rsidRPr="00E87D9F">
              <w:rPr>
                <w:rFonts w:ascii="Times New Roman" w:hAnsi="Times New Roman" w:cs="Times New Roman"/>
                <w:i/>
                <w:iCs/>
              </w:rPr>
              <w:t>у</w:t>
            </w:r>
            <w:r w:rsidRPr="00E87D9F">
              <w:rPr>
                <w:rFonts w:ascii="Times New Roman" w:hAnsi="Times New Roman" w:cs="Times New Roman"/>
                <w:i/>
                <w:iCs/>
              </w:rPr>
              <w:t>ченных физическими лицами, не являющимися н</w:t>
            </w:r>
            <w:r w:rsidRPr="00E87D9F">
              <w:rPr>
                <w:rFonts w:ascii="Times New Roman" w:hAnsi="Times New Roman" w:cs="Times New Roman"/>
                <w:i/>
                <w:iCs/>
              </w:rPr>
              <w:t>а</w:t>
            </w:r>
            <w:r w:rsidRPr="00E87D9F">
              <w:rPr>
                <w:rFonts w:ascii="Times New Roman" w:hAnsi="Times New Roman" w:cs="Times New Roman"/>
                <w:i/>
                <w:iCs/>
              </w:rPr>
              <w:t>логовыми резидентами Российской Федерации</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182 10102030010000 110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 </w:t>
            </w:r>
          </w:p>
        </w:tc>
      </w:tr>
      <w:tr w:rsidR="00390BCA" w:rsidRPr="00E87D9F" w:rsidTr="00E25A70">
        <w:trPr>
          <w:gridAfter w:val="1"/>
          <w:wAfter w:w="13" w:type="dxa"/>
          <w:trHeight w:val="45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НАЛОГИ НА ТОВАРЫ (РАБОТЫ, УСЛУГИ), РЕАЛИЗУЕМЫЕ НА ТЕРРИТОРИИ РО</w:t>
            </w:r>
            <w:r w:rsidRPr="00E87D9F">
              <w:rPr>
                <w:rFonts w:ascii="Times New Roman" w:hAnsi="Times New Roman" w:cs="Times New Roman"/>
                <w:b/>
                <w:bCs/>
              </w:rPr>
              <w:t>С</w:t>
            </w:r>
            <w:r w:rsidRPr="00E87D9F">
              <w:rPr>
                <w:rFonts w:ascii="Times New Roman" w:hAnsi="Times New Roman" w:cs="Times New Roman"/>
                <w:b/>
                <w:bCs/>
              </w:rPr>
              <w:t>СИЙСКОЙ ФЕДЕРАЦИИ</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100 10300000000000 000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722 100,00</w:t>
            </w:r>
          </w:p>
        </w:tc>
      </w:tr>
      <w:tr w:rsidR="00390BCA" w:rsidRPr="00E87D9F" w:rsidTr="00E25A70">
        <w:trPr>
          <w:gridAfter w:val="1"/>
          <w:wAfter w:w="13" w:type="dxa"/>
          <w:trHeight w:val="93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w:t>
            </w:r>
            <w:r w:rsidRPr="00E87D9F">
              <w:rPr>
                <w:rFonts w:ascii="Times New Roman" w:hAnsi="Times New Roman" w:cs="Times New Roman"/>
                <w:i/>
                <w:iCs/>
              </w:rPr>
              <w:t>н</w:t>
            </w:r>
            <w:r w:rsidRPr="00E87D9F">
              <w:rPr>
                <w:rFonts w:ascii="Times New Roman" w:hAnsi="Times New Roman" w:cs="Times New Roman"/>
                <w:i/>
                <w:iCs/>
              </w:rPr>
              <w:t>циро</w:t>
            </w:r>
            <w:r>
              <w:rPr>
                <w:rFonts w:ascii="Times New Roman" w:hAnsi="Times New Roman" w:cs="Times New Roman"/>
                <w:i/>
                <w:iCs/>
              </w:rPr>
              <w:t xml:space="preserve">ванных нормативов отчислений в </w:t>
            </w:r>
            <w:r w:rsidRPr="00E87D9F">
              <w:rPr>
                <w:rFonts w:ascii="Times New Roman" w:hAnsi="Times New Roman" w:cs="Times New Roman"/>
                <w:i/>
                <w:iCs/>
              </w:rPr>
              <w:t xml:space="preserve"> местные бюджеты</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100 10302230010000 110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256 200,00</w:t>
            </w:r>
          </w:p>
        </w:tc>
      </w:tr>
      <w:tr w:rsidR="00390BCA" w:rsidRPr="00E87D9F" w:rsidTr="00E25A70">
        <w:trPr>
          <w:gridAfter w:val="1"/>
          <w:wAfter w:w="13" w:type="dxa"/>
          <w:trHeight w:val="112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Доходы от уплаты акцизов на моторные масла для дизельных и (или) карбюраторных (инже</w:t>
            </w:r>
            <w:r w:rsidRPr="00E87D9F">
              <w:rPr>
                <w:rFonts w:ascii="Times New Roman" w:hAnsi="Times New Roman" w:cs="Times New Roman"/>
                <w:i/>
                <w:iCs/>
              </w:rPr>
              <w:t>к</w:t>
            </w:r>
            <w:r w:rsidRPr="00E87D9F">
              <w:rPr>
                <w:rFonts w:ascii="Times New Roman" w:hAnsi="Times New Roman" w:cs="Times New Roman"/>
                <w:i/>
                <w:iCs/>
              </w:rPr>
              <w:t>торных) двигателей, подлежащие распределению между бюджетами субъектов Российской Фед</w:t>
            </w:r>
            <w:r w:rsidRPr="00E87D9F">
              <w:rPr>
                <w:rFonts w:ascii="Times New Roman" w:hAnsi="Times New Roman" w:cs="Times New Roman"/>
                <w:i/>
                <w:iCs/>
              </w:rPr>
              <w:t>е</w:t>
            </w:r>
            <w:r w:rsidRPr="00E87D9F">
              <w:rPr>
                <w:rFonts w:ascii="Times New Roman" w:hAnsi="Times New Roman" w:cs="Times New Roman"/>
                <w:i/>
                <w:iCs/>
              </w:rPr>
              <w:t>рации и местными бюджетами с учетом уст</w:t>
            </w:r>
            <w:r w:rsidRPr="00E87D9F">
              <w:rPr>
                <w:rFonts w:ascii="Times New Roman" w:hAnsi="Times New Roman" w:cs="Times New Roman"/>
                <w:i/>
                <w:iCs/>
              </w:rPr>
              <w:t>а</w:t>
            </w:r>
            <w:r w:rsidRPr="00E87D9F">
              <w:rPr>
                <w:rFonts w:ascii="Times New Roman" w:hAnsi="Times New Roman" w:cs="Times New Roman"/>
                <w:i/>
                <w:iCs/>
              </w:rPr>
              <w:t>новленных дифференцированных нормативов о</w:t>
            </w:r>
            <w:r w:rsidRPr="00E87D9F">
              <w:rPr>
                <w:rFonts w:ascii="Times New Roman" w:hAnsi="Times New Roman" w:cs="Times New Roman"/>
                <w:i/>
                <w:iCs/>
              </w:rPr>
              <w:t>т</w:t>
            </w:r>
            <w:r w:rsidRPr="00E87D9F">
              <w:rPr>
                <w:rFonts w:ascii="Times New Roman" w:hAnsi="Times New Roman" w:cs="Times New Roman"/>
                <w:i/>
                <w:iCs/>
              </w:rPr>
              <w:t>числений в местные бюджеты</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100 10302240010000 110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3 900,00</w:t>
            </w:r>
          </w:p>
        </w:tc>
      </w:tr>
      <w:tr w:rsidR="00390BCA" w:rsidRPr="00E87D9F" w:rsidTr="00E25A70">
        <w:trPr>
          <w:gridAfter w:val="1"/>
          <w:wAfter w:w="13" w:type="dxa"/>
          <w:trHeight w:val="90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Доходы от уплаты ак</w:t>
            </w:r>
            <w:r>
              <w:rPr>
                <w:rFonts w:ascii="Times New Roman" w:hAnsi="Times New Roman" w:cs="Times New Roman"/>
                <w:i/>
                <w:iCs/>
              </w:rPr>
              <w:t>цизов на автомобильный бензин, п</w:t>
            </w:r>
            <w:r w:rsidRPr="00E87D9F">
              <w:rPr>
                <w:rFonts w:ascii="Times New Roman" w:hAnsi="Times New Roman" w:cs="Times New Roman"/>
                <w:i/>
                <w:iCs/>
              </w:rPr>
              <w:t>одлежащие распределению между бю</w:t>
            </w:r>
            <w:r w:rsidRPr="00E87D9F">
              <w:rPr>
                <w:rFonts w:ascii="Times New Roman" w:hAnsi="Times New Roman" w:cs="Times New Roman"/>
                <w:i/>
                <w:iCs/>
              </w:rPr>
              <w:t>д</w:t>
            </w:r>
            <w:r w:rsidRPr="00E87D9F">
              <w:rPr>
                <w:rFonts w:ascii="Times New Roman" w:hAnsi="Times New Roman" w:cs="Times New Roman"/>
                <w:i/>
                <w:iCs/>
              </w:rPr>
              <w:t>жетами субъектов Российской Федерации и м</w:t>
            </w:r>
            <w:r w:rsidRPr="00E87D9F">
              <w:rPr>
                <w:rFonts w:ascii="Times New Roman" w:hAnsi="Times New Roman" w:cs="Times New Roman"/>
                <w:i/>
                <w:iCs/>
              </w:rPr>
              <w:t>е</w:t>
            </w:r>
            <w:r w:rsidRPr="00E87D9F">
              <w:rPr>
                <w:rFonts w:ascii="Times New Roman" w:hAnsi="Times New Roman" w:cs="Times New Roman"/>
                <w:i/>
                <w:iCs/>
              </w:rPr>
              <w:t>стными бюджетами с учетом установленных дифференцированных нормативов отчислений в местные бюджеты</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100 10302250010000 110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559 300,00</w:t>
            </w:r>
          </w:p>
        </w:tc>
      </w:tr>
      <w:tr w:rsidR="00390BCA" w:rsidRPr="00E87D9F" w:rsidTr="00E25A70">
        <w:trPr>
          <w:gridAfter w:val="1"/>
          <w:wAfter w:w="13" w:type="dxa"/>
          <w:trHeight w:val="273"/>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lastRenderedPageBreak/>
              <w:t>Доходы от уплаты акцизов на прямогонный бе</w:t>
            </w:r>
            <w:r w:rsidRPr="00E87D9F">
              <w:rPr>
                <w:rFonts w:ascii="Times New Roman" w:hAnsi="Times New Roman" w:cs="Times New Roman"/>
                <w:i/>
                <w:iCs/>
              </w:rPr>
              <w:t>н</w:t>
            </w:r>
            <w:r w:rsidRPr="00E87D9F">
              <w:rPr>
                <w:rFonts w:ascii="Times New Roman" w:hAnsi="Times New Roman" w:cs="Times New Roman"/>
                <w:i/>
                <w:iCs/>
              </w:rPr>
              <w:t>зин, подлежащие распределению между бюдж</w:t>
            </w:r>
            <w:r w:rsidRPr="00E87D9F">
              <w:rPr>
                <w:rFonts w:ascii="Times New Roman" w:hAnsi="Times New Roman" w:cs="Times New Roman"/>
                <w:i/>
                <w:iCs/>
              </w:rPr>
              <w:t>е</w:t>
            </w:r>
            <w:r w:rsidRPr="00E87D9F">
              <w:rPr>
                <w:rFonts w:ascii="Times New Roman" w:hAnsi="Times New Roman" w:cs="Times New Roman"/>
                <w:i/>
                <w:iCs/>
              </w:rPr>
              <w:t>тами субъектов Российской Федерации и мес</w:t>
            </w:r>
            <w:r w:rsidRPr="00E87D9F">
              <w:rPr>
                <w:rFonts w:ascii="Times New Roman" w:hAnsi="Times New Roman" w:cs="Times New Roman"/>
                <w:i/>
                <w:iCs/>
              </w:rPr>
              <w:t>т</w:t>
            </w:r>
            <w:r w:rsidRPr="00E87D9F">
              <w:rPr>
                <w:rFonts w:ascii="Times New Roman" w:hAnsi="Times New Roman" w:cs="Times New Roman"/>
                <w:i/>
                <w:iCs/>
              </w:rPr>
              <w:t>ными бюджетами с учетом установленных ди</w:t>
            </w:r>
            <w:r w:rsidRPr="00E87D9F">
              <w:rPr>
                <w:rFonts w:ascii="Times New Roman" w:hAnsi="Times New Roman" w:cs="Times New Roman"/>
                <w:i/>
                <w:iCs/>
              </w:rPr>
              <w:t>ф</w:t>
            </w:r>
            <w:r w:rsidRPr="00E87D9F">
              <w:rPr>
                <w:rFonts w:ascii="Times New Roman" w:hAnsi="Times New Roman" w:cs="Times New Roman"/>
                <w:i/>
                <w:iCs/>
              </w:rPr>
              <w:t>ференцированных нормативов отчислений в м</w:t>
            </w:r>
            <w:r w:rsidRPr="00E87D9F">
              <w:rPr>
                <w:rFonts w:ascii="Times New Roman" w:hAnsi="Times New Roman" w:cs="Times New Roman"/>
                <w:i/>
                <w:iCs/>
              </w:rPr>
              <w:t>е</w:t>
            </w:r>
            <w:r w:rsidRPr="00E87D9F">
              <w:rPr>
                <w:rFonts w:ascii="Times New Roman" w:hAnsi="Times New Roman" w:cs="Times New Roman"/>
                <w:i/>
                <w:iCs/>
              </w:rPr>
              <w:t>стные бюджеты</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100 10302260010000 110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-97 300,00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НАЛОГИ НА СОВОКУПНЫЙ ДОХОД</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182 10500000000000 000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48 000,00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Единый сельскохозяйственный налог (сумма пл</w:t>
            </w:r>
            <w:r w:rsidRPr="00E87D9F">
              <w:rPr>
                <w:rFonts w:ascii="Times New Roman" w:hAnsi="Times New Roman" w:cs="Times New Roman"/>
                <w:i/>
                <w:iCs/>
              </w:rPr>
              <w:t>а</w:t>
            </w:r>
            <w:r w:rsidRPr="00E87D9F">
              <w:rPr>
                <w:rFonts w:ascii="Times New Roman" w:hAnsi="Times New Roman" w:cs="Times New Roman"/>
                <w:i/>
                <w:iCs/>
              </w:rPr>
              <w:t>тежа)</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182 10503010011000 110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48 000,00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НАЛОГИ НА ИМУЩЕСТВО</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182 10600000000000 000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14 000,00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Налог на имущество физических лиц</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i/>
                <w:iCs/>
              </w:rPr>
            </w:pPr>
            <w:r w:rsidRPr="00E87D9F">
              <w:rPr>
                <w:rFonts w:ascii="Times New Roman" w:hAnsi="Times New Roman" w:cs="Times New Roman"/>
                <w:i/>
                <w:iCs/>
              </w:rPr>
              <w:t>182 10601000000000 110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i/>
                <w:iCs/>
              </w:rPr>
            </w:pPr>
            <w:r w:rsidRPr="00E87D9F">
              <w:rPr>
                <w:rFonts w:ascii="Times New Roman" w:hAnsi="Times New Roman" w:cs="Times New Roman"/>
                <w:i/>
                <w:iCs/>
              </w:rPr>
              <w:t>14 000,00</w:t>
            </w:r>
          </w:p>
        </w:tc>
      </w:tr>
      <w:tr w:rsidR="00390BCA" w:rsidRPr="00E87D9F" w:rsidTr="00E25A70">
        <w:trPr>
          <w:gridAfter w:val="1"/>
          <w:wAfter w:w="13" w:type="dxa"/>
          <w:trHeight w:val="64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Налог на имущество физических лиц, взимаемый по ставкам, применяемым к объектам налогоо</w:t>
            </w:r>
            <w:r w:rsidRPr="00E87D9F">
              <w:rPr>
                <w:rFonts w:ascii="Times New Roman" w:hAnsi="Times New Roman" w:cs="Times New Roman"/>
                <w:i/>
                <w:iCs/>
              </w:rPr>
              <w:t>б</w:t>
            </w:r>
            <w:r w:rsidRPr="00E87D9F">
              <w:rPr>
                <w:rFonts w:ascii="Times New Roman" w:hAnsi="Times New Roman" w:cs="Times New Roman"/>
                <w:i/>
                <w:iCs/>
              </w:rPr>
              <w:t>ложения, расположенным в границах сельских поселений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182 10601030100000 110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14 000,00</w:t>
            </w:r>
          </w:p>
        </w:tc>
      </w:tr>
      <w:tr w:rsidR="00390BCA" w:rsidRPr="00E87D9F" w:rsidTr="00E25A70">
        <w:trPr>
          <w:gridAfter w:val="1"/>
          <w:wAfter w:w="13" w:type="dxa"/>
          <w:trHeight w:val="67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Налог на имущество физических лиц, взимаемый по ставкам, применяемым к объектам налогоо</w:t>
            </w:r>
            <w:r w:rsidRPr="00E87D9F">
              <w:rPr>
                <w:rFonts w:ascii="Times New Roman" w:hAnsi="Times New Roman" w:cs="Times New Roman"/>
                <w:i/>
                <w:iCs/>
              </w:rPr>
              <w:t>б</w:t>
            </w:r>
            <w:r w:rsidRPr="00E87D9F">
              <w:rPr>
                <w:rFonts w:ascii="Times New Roman" w:hAnsi="Times New Roman" w:cs="Times New Roman"/>
                <w:i/>
                <w:iCs/>
              </w:rPr>
              <w:t>ложения, расположенным в границах сельских поселений (сумма платежа)</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182 10601030101000 110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14 000,00</w:t>
            </w:r>
          </w:p>
        </w:tc>
      </w:tr>
      <w:tr w:rsidR="00390BCA" w:rsidRPr="00E87D9F" w:rsidTr="00E25A70">
        <w:trPr>
          <w:gridAfter w:val="1"/>
          <w:wAfter w:w="13" w:type="dxa"/>
          <w:trHeight w:val="67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Налог на имущество физических лиц, взимаемый по ставкам, применяемым к объектам налогоо</w:t>
            </w:r>
            <w:r w:rsidRPr="00E87D9F">
              <w:rPr>
                <w:rFonts w:ascii="Times New Roman" w:hAnsi="Times New Roman" w:cs="Times New Roman"/>
                <w:i/>
                <w:iCs/>
              </w:rPr>
              <w:t>б</w:t>
            </w:r>
            <w:r w:rsidRPr="00E87D9F">
              <w:rPr>
                <w:rFonts w:ascii="Times New Roman" w:hAnsi="Times New Roman" w:cs="Times New Roman"/>
                <w:i/>
                <w:iCs/>
              </w:rPr>
              <w:t>ложения, расположенным в границах сельских поселений (пени, проценты)</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182 10601030102000 110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 </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Земельный налог</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182 10606000000000 110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39 000,00</w:t>
            </w:r>
          </w:p>
        </w:tc>
      </w:tr>
      <w:tr w:rsidR="00390BCA" w:rsidRPr="00E87D9F" w:rsidTr="00E25A70">
        <w:trPr>
          <w:gridAfter w:val="1"/>
          <w:wAfter w:w="13" w:type="dxa"/>
          <w:trHeight w:val="90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Земельный налог, взимаемый по ставкам, уст</w:t>
            </w:r>
            <w:r w:rsidRPr="00E87D9F">
              <w:rPr>
                <w:rFonts w:ascii="Times New Roman" w:hAnsi="Times New Roman" w:cs="Times New Roman"/>
                <w:i/>
                <w:iCs/>
              </w:rPr>
              <w:t>а</w:t>
            </w:r>
            <w:r w:rsidRPr="00E87D9F">
              <w:rPr>
                <w:rFonts w:ascii="Times New Roman" w:hAnsi="Times New Roman" w:cs="Times New Roman"/>
                <w:i/>
                <w:iCs/>
              </w:rPr>
              <w:t>новленным в соответствии с подпунктом 1 пункта 1 статьи 394 Налогового кодекса Росси</w:t>
            </w:r>
            <w:r w:rsidRPr="00E87D9F">
              <w:rPr>
                <w:rFonts w:ascii="Times New Roman" w:hAnsi="Times New Roman" w:cs="Times New Roman"/>
                <w:i/>
                <w:iCs/>
              </w:rPr>
              <w:t>й</w:t>
            </w:r>
            <w:r w:rsidRPr="00E87D9F">
              <w:rPr>
                <w:rFonts w:ascii="Times New Roman" w:hAnsi="Times New Roman" w:cs="Times New Roman"/>
                <w:i/>
                <w:iCs/>
              </w:rPr>
              <w:t>ской Федерации и применяемым к объектам нал</w:t>
            </w:r>
            <w:r w:rsidRPr="00E87D9F">
              <w:rPr>
                <w:rFonts w:ascii="Times New Roman" w:hAnsi="Times New Roman" w:cs="Times New Roman"/>
                <w:i/>
                <w:iCs/>
              </w:rPr>
              <w:t>о</w:t>
            </w:r>
            <w:r w:rsidRPr="00E87D9F">
              <w:rPr>
                <w:rFonts w:ascii="Times New Roman" w:hAnsi="Times New Roman" w:cs="Times New Roman"/>
                <w:i/>
                <w:iCs/>
              </w:rPr>
              <w:t>гообложения, расположенным в границах сел</w:t>
            </w:r>
            <w:r w:rsidRPr="00E87D9F">
              <w:rPr>
                <w:rFonts w:ascii="Times New Roman" w:hAnsi="Times New Roman" w:cs="Times New Roman"/>
                <w:i/>
                <w:iCs/>
              </w:rPr>
              <w:t>ь</w:t>
            </w:r>
            <w:r w:rsidRPr="00E87D9F">
              <w:rPr>
                <w:rFonts w:ascii="Times New Roman" w:hAnsi="Times New Roman" w:cs="Times New Roman"/>
                <w:i/>
                <w:iCs/>
              </w:rPr>
              <w:t>ских поселений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182 10606033100000 110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24 000,00</w:t>
            </w:r>
          </w:p>
        </w:tc>
      </w:tr>
      <w:tr w:rsidR="00390BCA" w:rsidRPr="00E87D9F" w:rsidTr="00E25A70">
        <w:trPr>
          <w:gridAfter w:val="1"/>
          <w:wAfter w:w="13" w:type="dxa"/>
          <w:trHeight w:val="90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Земельный налог, взимаемый по ставкам, уст</w:t>
            </w:r>
            <w:r w:rsidRPr="00E87D9F">
              <w:rPr>
                <w:rFonts w:ascii="Times New Roman" w:hAnsi="Times New Roman" w:cs="Times New Roman"/>
                <w:i/>
                <w:iCs/>
              </w:rPr>
              <w:t>а</w:t>
            </w:r>
            <w:r w:rsidRPr="00E87D9F">
              <w:rPr>
                <w:rFonts w:ascii="Times New Roman" w:hAnsi="Times New Roman" w:cs="Times New Roman"/>
                <w:i/>
                <w:iCs/>
              </w:rPr>
              <w:t>новленным в соответствии с подпунктом 2 пункта 1 статьи 394 Налогового кодекса Росси</w:t>
            </w:r>
            <w:r w:rsidRPr="00E87D9F">
              <w:rPr>
                <w:rFonts w:ascii="Times New Roman" w:hAnsi="Times New Roman" w:cs="Times New Roman"/>
                <w:i/>
                <w:iCs/>
              </w:rPr>
              <w:t>й</w:t>
            </w:r>
            <w:r w:rsidRPr="00E87D9F">
              <w:rPr>
                <w:rFonts w:ascii="Times New Roman" w:hAnsi="Times New Roman" w:cs="Times New Roman"/>
                <w:i/>
                <w:iCs/>
              </w:rPr>
              <w:t>ской Федерации и применяемым к объектам нал</w:t>
            </w:r>
            <w:r w:rsidRPr="00E87D9F">
              <w:rPr>
                <w:rFonts w:ascii="Times New Roman" w:hAnsi="Times New Roman" w:cs="Times New Roman"/>
                <w:i/>
                <w:iCs/>
              </w:rPr>
              <w:t>о</w:t>
            </w:r>
            <w:r w:rsidRPr="00E87D9F">
              <w:rPr>
                <w:rFonts w:ascii="Times New Roman" w:hAnsi="Times New Roman" w:cs="Times New Roman"/>
                <w:i/>
                <w:iCs/>
              </w:rPr>
              <w:t>гообложения, расположенным в границах сел</w:t>
            </w:r>
            <w:r w:rsidRPr="00E87D9F">
              <w:rPr>
                <w:rFonts w:ascii="Times New Roman" w:hAnsi="Times New Roman" w:cs="Times New Roman"/>
                <w:i/>
                <w:iCs/>
              </w:rPr>
              <w:t>ь</w:t>
            </w:r>
            <w:r w:rsidRPr="00E87D9F">
              <w:rPr>
                <w:rFonts w:ascii="Times New Roman" w:hAnsi="Times New Roman" w:cs="Times New Roman"/>
                <w:i/>
                <w:iCs/>
              </w:rPr>
              <w:t>ских поселений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182 10606043100000 110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15 000,00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ГОСУДАРСТВЕННАЯ ПОШЛИНА</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960 10800000000000 000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5 152,94</w:t>
            </w:r>
          </w:p>
        </w:tc>
      </w:tr>
      <w:tr w:rsidR="00390BCA" w:rsidRPr="00E87D9F" w:rsidTr="00E25A70">
        <w:trPr>
          <w:gridAfter w:val="1"/>
          <w:wAfter w:w="13" w:type="dxa"/>
          <w:trHeight w:val="67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Государственная пошлина за совершение нот</w:t>
            </w:r>
            <w:r w:rsidRPr="00E87D9F">
              <w:rPr>
                <w:rFonts w:ascii="Times New Roman" w:hAnsi="Times New Roman" w:cs="Times New Roman"/>
                <w:i/>
                <w:iCs/>
              </w:rPr>
              <w:t>а</w:t>
            </w:r>
            <w:r w:rsidRPr="00E87D9F">
              <w:rPr>
                <w:rFonts w:ascii="Times New Roman" w:hAnsi="Times New Roman" w:cs="Times New Roman"/>
                <w:i/>
                <w:iCs/>
              </w:rPr>
              <w:t>риальных действий (за исключением действий, совершаемых консульскими учреждениями Ро</w:t>
            </w:r>
            <w:r w:rsidRPr="00E87D9F">
              <w:rPr>
                <w:rFonts w:ascii="Times New Roman" w:hAnsi="Times New Roman" w:cs="Times New Roman"/>
                <w:i/>
                <w:iCs/>
              </w:rPr>
              <w:t>с</w:t>
            </w:r>
            <w:r w:rsidRPr="00E87D9F">
              <w:rPr>
                <w:rFonts w:ascii="Times New Roman" w:hAnsi="Times New Roman" w:cs="Times New Roman"/>
                <w:i/>
                <w:iCs/>
              </w:rPr>
              <w:t>сийской Федерации)</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960 10804000010000 110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5 152,94</w:t>
            </w:r>
          </w:p>
        </w:tc>
      </w:tr>
      <w:tr w:rsidR="00390BCA" w:rsidRPr="00E87D9F" w:rsidTr="00E25A70">
        <w:trPr>
          <w:gridAfter w:val="1"/>
          <w:wAfter w:w="13" w:type="dxa"/>
          <w:trHeight w:val="90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Государственная пошлина за совершение нот</w:t>
            </w:r>
            <w:r w:rsidRPr="00E87D9F">
              <w:rPr>
                <w:rFonts w:ascii="Times New Roman" w:hAnsi="Times New Roman" w:cs="Times New Roman"/>
                <w:i/>
                <w:iCs/>
              </w:rPr>
              <w:t>а</w:t>
            </w:r>
            <w:r w:rsidRPr="00E87D9F">
              <w:rPr>
                <w:rFonts w:ascii="Times New Roman" w:hAnsi="Times New Roman" w:cs="Times New Roman"/>
                <w:i/>
                <w:iCs/>
              </w:rPr>
              <w:t>риальных действий должностными лицами орг</w:t>
            </w:r>
            <w:r w:rsidRPr="00E87D9F">
              <w:rPr>
                <w:rFonts w:ascii="Times New Roman" w:hAnsi="Times New Roman" w:cs="Times New Roman"/>
                <w:i/>
                <w:iCs/>
              </w:rPr>
              <w:t>а</w:t>
            </w:r>
            <w:r w:rsidRPr="00E87D9F">
              <w:rPr>
                <w:rFonts w:ascii="Times New Roman" w:hAnsi="Times New Roman" w:cs="Times New Roman"/>
                <w:i/>
                <w:iCs/>
              </w:rPr>
              <w:t>нов местного самоуправления, уполномоченными в соответствии с законодательными актами Российской Федерации на совершение нотариал</w:t>
            </w:r>
            <w:r w:rsidRPr="00E87D9F">
              <w:rPr>
                <w:rFonts w:ascii="Times New Roman" w:hAnsi="Times New Roman" w:cs="Times New Roman"/>
                <w:i/>
                <w:iCs/>
              </w:rPr>
              <w:t>ь</w:t>
            </w:r>
            <w:r w:rsidRPr="00E87D9F">
              <w:rPr>
                <w:rFonts w:ascii="Times New Roman" w:hAnsi="Times New Roman" w:cs="Times New Roman"/>
                <w:i/>
                <w:iCs/>
              </w:rPr>
              <w:t>ных действий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960 10804020010000 110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5 152,94</w:t>
            </w:r>
          </w:p>
        </w:tc>
      </w:tr>
      <w:tr w:rsidR="00390BCA" w:rsidRPr="00E87D9F" w:rsidTr="00E25A70">
        <w:trPr>
          <w:gridAfter w:val="1"/>
          <w:wAfter w:w="13" w:type="dxa"/>
          <w:trHeight w:val="45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ДОХОДЫ ОТ ОКАЗАНИЯ ПЛАТНЫХ У</w:t>
            </w:r>
            <w:r w:rsidRPr="00E87D9F">
              <w:rPr>
                <w:rFonts w:ascii="Times New Roman" w:hAnsi="Times New Roman" w:cs="Times New Roman"/>
                <w:b/>
                <w:bCs/>
              </w:rPr>
              <w:t>С</w:t>
            </w:r>
            <w:r w:rsidRPr="00E87D9F">
              <w:rPr>
                <w:rFonts w:ascii="Times New Roman" w:hAnsi="Times New Roman" w:cs="Times New Roman"/>
                <w:b/>
                <w:bCs/>
              </w:rPr>
              <w:t>ЛУГ И КОМПЕНСАЦИИ ЗАТРАТ ГОС</w:t>
            </w:r>
            <w:r w:rsidRPr="00E87D9F">
              <w:rPr>
                <w:rFonts w:ascii="Times New Roman" w:hAnsi="Times New Roman" w:cs="Times New Roman"/>
                <w:b/>
                <w:bCs/>
              </w:rPr>
              <w:t>У</w:t>
            </w:r>
            <w:r w:rsidRPr="00E87D9F">
              <w:rPr>
                <w:rFonts w:ascii="Times New Roman" w:hAnsi="Times New Roman" w:cs="Times New Roman"/>
                <w:b/>
                <w:bCs/>
              </w:rPr>
              <w:t>ДАРСТВА</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960 11300000000000 000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30 000,00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Доходы от оказания услуг или компенсации з</w:t>
            </w:r>
            <w:r w:rsidRPr="00E87D9F">
              <w:rPr>
                <w:rFonts w:ascii="Times New Roman" w:hAnsi="Times New Roman" w:cs="Times New Roman"/>
                <w:i/>
                <w:iCs/>
              </w:rPr>
              <w:t>а</w:t>
            </w:r>
            <w:r w:rsidRPr="00E87D9F">
              <w:rPr>
                <w:rFonts w:ascii="Times New Roman" w:hAnsi="Times New Roman" w:cs="Times New Roman"/>
                <w:i/>
                <w:iCs/>
              </w:rPr>
              <w:t>трат государства</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960 11301000000000 000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30 000,00</w:t>
            </w:r>
          </w:p>
        </w:tc>
      </w:tr>
      <w:tr w:rsidR="00390BCA" w:rsidRPr="00E87D9F" w:rsidTr="00E25A70">
        <w:trPr>
          <w:gridAfter w:val="1"/>
          <w:wAfter w:w="13" w:type="dxa"/>
          <w:trHeight w:val="45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Прочие доходы от оказания платных услуг (р</w:t>
            </w:r>
            <w:r w:rsidRPr="00E87D9F">
              <w:rPr>
                <w:rFonts w:ascii="Times New Roman" w:hAnsi="Times New Roman" w:cs="Times New Roman"/>
                <w:i/>
                <w:iCs/>
              </w:rPr>
              <w:t>а</w:t>
            </w:r>
            <w:r w:rsidRPr="00E87D9F">
              <w:rPr>
                <w:rFonts w:ascii="Times New Roman" w:hAnsi="Times New Roman" w:cs="Times New Roman"/>
                <w:i/>
                <w:iCs/>
              </w:rPr>
              <w:t>бот) получателями средств бюджетов сельских поселений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960 11301995100000 130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30 000,00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i/>
                <w:iCs/>
              </w:rPr>
            </w:pPr>
            <w:r w:rsidRPr="00E87D9F">
              <w:rPr>
                <w:rFonts w:ascii="Times New Roman" w:hAnsi="Times New Roman" w:cs="Times New Roman"/>
                <w:b/>
                <w:bCs/>
                <w:i/>
                <w:iCs/>
              </w:rPr>
              <w:t>Прочие неналоговые доходы</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960 11705050100000 180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3 600,00</w:t>
            </w:r>
          </w:p>
        </w:tc>
      </w:tr>
      <w:tr w:rsidR="00390BCA" w:rsidRPr="00E87D9F" w:rsidTr="00E25A70">
        <w:trPr>
          <w:gridAfter w:val="1"/>
          <w:wAfter w:w="13" w:type="dxa"/>
          <w:trHeight w:val="28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lastRenderedPageBreak/>
              <w:t>Прочие неналоговые доходы</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960 11705050100000 180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3 600,00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БЕЗВОЗМЕЗДНЫЕ ПОСТУПЛЕНИЯ</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000 20000000000000 000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4 230 347,06</w:t>
            </w:r>
          </w:p>
        </w:tc>
      </w:tr>
      <w:tr w:rsidR="00390BCA" w:rsidRPr="00E87D9F" w:rsidTr="00E25A70">
        <w:trPr>
          <w:gridAfter w:val="1"/>
          <w:wAfter w:w="13" w:type="dxa"/>
          <w:trHeight w:val="45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БЕЗВОЗМЕЗДНЫЕ ПОСТУПЛЕНИЯ ОТ ДРУГИХ БЮДЖЕТОВ БЮДЖЕТНОЙ СИ</w:t>
            </w:r>
            <w:r w:rsidRPr="00E87D9F">
              <w:rPr>
                <w:rFonts w:ascii="Times New Roman" w:hAnsi="Times New Roman" w:cs="Times New Roman"/>
                <w:b/>
                <w:bCs/>
              </w:rPr>
              <w:t>С</w:t>
            </w:r>
            <w:r w:rsidRPr="00E87D9F">
              <w:rPr>
                <w:rFonts w:ascii="Times New Roman" w:hAnsi="Times New Roman" w:cs="Times New Roman"/>
                <w:b/>
                <w:bCs/>
              </w:rPr>
              <w:t>ТЕМЫ РОССИЙСКОЙ ФЕДЕРАЦИИ</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000 20200000000000 000</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4 172 100,00</w:t>
            </w:r>
          </w:p>
        </w:tc>
      </w:tr>
      <w:tr w:rsidR="00390BCA" w:rsidRPr="00E87D9F" w:rsidTr="00E25A70">
        <w:trPr>
          <w:gridAfter w:val="1"/>
          <w:wAfter w:w="13" w:type="dxa"/>
          <w:trHeight w:val="43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i/>
                <w:iCs/>
              </w:rPr>
            </w:pPr>
            <w:r w:rsidRPr="00E87D9F">
              <w:rPr>
                <w:rFonts w:ascii="Times New Roman" w:hAnsi="Times New Roman" w:cs="Times New Roman"/>
                <w:b/>
                <w:bCs/>
                <w:i/>
                <w:iCs/>
              </w:rPr>
              <w:t>Дотации бюджетам субъектов Российской Федерации и муниципальных образований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i/>
                <w:iCs/>
              </w:rPr>
            </w:pPr>
            <w:r w:rsidRPr="00E87D9F">
              <w:rPr>
                <w:rFonts w:ascii="Times New Roman" w:hAnsi="Times New Roman" w:cs="Times New Roman"/>
                <w:b/>
                <w:bCs/>
                <w:i/>
                <w:iCs/>
              </w:rPr>
              <w:t>908 20201000000000 151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i/>
                <w:iCs/>
              </w:rPr>
            </w:pPr>
            <w:r w:rsidRPr="00E87D9F">
              <w:rPr>
                <w:rFonts w:ascii="Times New Roman" w:hAnsi="Times New Roman" w:cs="Times New Roman"/>
                <w:b/>
                <w:bCs/>
                <w:i/>
                <w:iCs/>
              </w:rPr>
              <w:t>1 680 200,00</w:t>
            </w:r>
          </w:p>
        </w:tc>
      </w:tr>
      <w:tr w:rsidR="00390BCA" w:rsidRPr="00E87D9F" w:rsidTr="00E25A70">
        <w:trPr>
          <w:gridAfter w:val="1"/>
          <w:wAfter w:w="13" w:type="dxa"/>
          <w:trHeight w:val="45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Дотации бюджетам поселений на выравнивание уровня бюджетной обеспеченности</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908 20201001100000 151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1 680 200,00</w:t>
            </w:r>
          </w:p>
        </w:tc>
      </w:tr>
      <w:tr w:rsidR="00390BCA" w:rsidRPr="00E87D9F" w:rsidTr="00E25A70">
        <w:trPr>
          <w:gridAfter w:val="1"/>
          <w:wAfter w:w="13" w:type="dxa"/>
          <w:trHeight w:val="43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i/>
                <w:iCs/>
              </w:rPr>
            </w:pPr>
            <w:r w:rsidRPr="00E87D9F">
              <w:rPr>
                <w:rFonts w:ascii="Times New Roman" w:hAnsi="Times New Roman" w:cs="Times New Roman"/>
                <w:b/>
                <w:bCs/>
                <w:i/>
                <w:iCs/>
              </w:rPr>
              <w:t>Субсидии бюджетам субъектов Российской Федерации и муниципальных образований (межбюджетные субсидии)</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960 20202000000000 151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2 440 300,00</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Прочие субсидии бюджетам сельских поселений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960 20202999100000 151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2 440 300,00</w:t>
            </w:r>
          </w:p>
        </w:tc>
      </w:tr>
      <w:tr w:rsidR="00390BCA" w:rsidRPr="00E87D9F" w:rsidTr="00E25A70">
        <w:trPr>
          <w:gridAfter w:val="1"/>
          <w:wAfter w:w="13" w:type="dxa"/>
          <w:trHeight w:val="43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i/>
                <w:iCs/>
              </w:rPr>
            </w:pPr>
            <w:r w:rsidRPr="00E87D9F">
              <w:rPr>
                <w:rFonts w:ascii="Times New Roman" w:hAnsi="Times New Roman" w:cs="Times New Roman"/>
                <w:b/>
                <w:bCs/>
                <w:i/>
                <w:iCs/>
              </w:rPr>
              <w:t>Субвенции бюджетам субъектов Российской Федерации и муниципальных образований</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960 20203000000000 151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51 600,00</w:t>
            </w:r>
          </w:p>
        </w:tc>
      </w:tr>
      <w:tr w:rsidR="00390BCA" w:rsidRPr="00E87D9F" w:rsidTr="00E25A70">
        <w:trPr>
          <w:gridAfter w:val="1"/>
          <w:wAfter w:w="13" w:type="dxa"/>
          <w:trHeight w:val="45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Субвенции бюджетам поселений на осуществл</w:t>
            </w:r>
            <w:r w:rsidRPr="00E87D9F">
              <w:rPr>
                <w:rFonts w:ascii="Times New Roman" w:hAnsi="Times New Roman" w:cs="Times New Roman"/>
                <w:i/>
                <w:iCs/>
              </w:rPr>
              <w:t>е</w:t>
            </w:r>
            <w:r w:rsidRPr="00E87D9F">
              <w:rPr>
                <w:rFonts w:ascii="Times New Roman" w:hAnsi="Times New Roman" w:cs="Times New Roman"/>
                <w:i/>
                <w:iCs/>
              </w:rPr>
              <w:t>ние первичного воинского учета на территориях, где отсутствуют военные комиссариаты</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960 20203015100000 151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50 900,00</w:t>
            </w:r>
          </w:p>
        </w:tc>
      </w:tr>
      <w:tr w:rsidR="00390BCA" w:rsidRPr="00E87D9F" w:rsidTr="00E25A70">
        <w:trPr>
          <w:gridAfter w:val="1"/>
          <w:wAfter w:w="13" w:type="dxa"/>
          <w:trHeight w:val="45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Субвенции бюджетам поселений на выполнение передаваемых полномочий субъектов Российской Федерации</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960 20203024100000 151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rPr>
            </w:pPr>
            <w:r w:rsidRPr="00E87D9F">
              <w:rPr>
                <w:rFonts w:ascii="Times New Roman" w:hAnsi="Times New Roman" w:cs="Times New Roman"/>
              </w:rPr>
              <w:t>700,00</w:t>
            </w:r>
          </w:p>
        </w:tc>
      </w:tr>
      <w:tr w:rsidR="00390BCA" w:rsidRPr="00E87D9F" w:rsidTr="00E25A70">
        <w:trPr>
          <w:gridAfter w:val="1"/>
          <w:wAfter w:w="13" w:type="dxa"/>
          <w:trHeight w:val="33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i/>
                <w:iCs/>
              </w:rPr>
            </w:pPr>
            <w:r w:rsidRPr="00E87D9F">
              <w:rPr>
                <w:rFonts w:ascii="Times New Roman" w:hAnsi="Times New Roman" w:cs="Times New Roman"/>
                <w:b/>
                <w:bCs/>
                <w:i/>
                <w:iCs/>
              </w:rPr>
              <w:t>Прочие безвозмездные поступления</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960 20705030100000 151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35 000,00</w:t>
            </w:r>
          </w:p>
        </w:tc>
      </w:tr>
      <w:tr w:rsidR="00390BCA" w:rsidRPr="00E87D9F" w:rsidTr="00E25A70">
        <w:trPr>
          <w:gridAfter w:val="1"/>
          <w:wAfter w:w="13" w:type="dxa"/>
          <w:trHeight w:val="87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i/>
                <w:iCs/>
              </w:rPr>
            </w:pPr>
            <w:r w:rsidRPr="00E87D9F">
              <w:rPr>
                <w:rFonts w:ascii="Times New Roman" w:hAnsi="Times New Roman" w:cs="Times New Roman"/>
                <w:b/>
                <w:bCs/>
                <w:i/>
                <w:iCs/>
              </w:rPr>
              <w:t>Доходы бюджетов бюджетной системы РФ от возврата бюджетами бюджетной системы РФ остатков субсидий, субвенций и иных ме</w:t>
            </w:r>
            <w:r w:rsidRPr="00E87D9F">
              <w:rPr>
                <w:rFonts w:ascii="Times New Roman" w:hAnsi="Times New Roman" w:cs="Times New Roman"/>
                <w:b/>
                <w:bCs/>
                <w:i/>
                <w:iCs/>
              </w:rPr>
              <w:t>ж</w:t>
            </w:r>
            <w:r w:rsidRPr="00E87D9F">
              <w:rPr>
                <w:rFonts w:ascii="Times New Roman" w:hAnsi="Times New Roman" w:cs="Times New Roman"/>
                <w:b/>
                <w:bCs/>
                <w:i/>
                <w:iCs/>
              </w:rPr>
              <w:t>бюджетных трансфертов, имеющих целевое назначение, прошлых лет</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960 21800000000000 151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23 247,06</w:t>
            </w:r>
          </w:p>
        </w:tc>
      </w:tr>
      <w:tr w:rsidR="00390BCA" w:rsidRPr="00E87D9F" w:rsidTr="00E25A70">
        <w:trPr>
          <w:gridAfter w:val="1"/>
          <w:wAfter w:w="13" w:type="dxa"/>
          <w:trHeight w:val="690"/>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i/>
                <w:iCs/>
              </w:rPr>
            </w:pPr>
            <w:r w:rsidRPr="00E87D9F">
              <w:rPr>
                <w:rFonts w:ascii="Times New Roman" w:hAnsi="Times New Roman" w:cs="Times New Roman"/>
                <w:i/>
                <w:iCs/>
              </w:rPr>
              <w:t>Доходы бюджетов сельских поселений от во</w:t>
            </w:r>
            <w:r w:rsidRPr="00E87D9F">
              <w:rPr>
                <w:rFonts w:ascii="Times New Roman" w:hAnsi="Times New Roman" w:cs="Times New Roman"/>
                <w:i/>
                <w:iCs/>
              </w:rPr>
              <w:t>з</w:t>
            </w:r>
            <w:r w:rsidRPr="00E87D9F">
              <w:rPr>
                <w:rFonts w:ascii="Times New Roman" w:hAnsi="Times New Roman" w:cs="Times New Roman"/>
                <w:i/>
                <w:iCs/>
              </w:rPr>
              <w:t>врата  остатков субсидий, субвенций и иных межбюджетных трансфертов, имеющих целевое назначение, прошлых лет из бюджетов муниц</w:t>
            </w:r>
            <w:r w:rsidRPr="00E87D9F">
              <w:rPr>
                <w:rFonts w:ascii="Times New Roman" w:hAnsi="Times New Roman" w:cs="Times New Roman"/>
                <w:i/>
                <w:iCs/>
              </w:rPr>
              <w:t>и</w:t>
            </w:r>
            <w:r w:rsidRPr="00E87D9F">
              <w:rPr>
                <w:rFonts w:ascii="Times New Roman" w:hAnsi="Times New Roman" w:cs="Times New Roman"/>
                <w:i/>
                <w:iCs/>
              </w:rPr>
              <w:t>пальных районов</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rPr>
            </w:pPr>
            <w:r w:rsidRPr="00E87D9F">
              <w:rPr>
                <w:rFonts w:ascii="Times New Roman" w:hAnsi="Times New Roman" w:cs="Times New Roman"/>
              </w:rPr>
              <w:t>960 21805010100000 151</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23 247,06</w:t>
            </w:r>
          </w:p>
        </w:tc>
      </w:tr>
      <w:tr w:rsidR="00390BCA" w:rsidRPr="00E87D9F" w:rsidTr="00E25A70">
        <w:trPr>
          <w:gridAfter w:val="1"/>
          <w:wAfter w:w="13" w:type="dxa"/>
          <w:trHeight w:val="255"/>
        </w:trPr>
        <w:tc>
          <w:tcPr>
            <w:tcW w:w="4988" w:type="dxa"/>
            <w:tcBorders>
              <w:top w:val="nil"/>
              <w:left w:val="single" w:sz="4" w:space="0" w:color="auto"/>
              <w:bottom w:val="single" w:sz="4" w:space="0" w:color="auto"/>
              <w:right w:val="single" w:sz="4" w:space="0" w:color="auto"/>
            </w:tcBorders>
            <w:shd w:val="clear" w:color="auto" w:fill="auto"/>
            <w:vAlign w:val="bottom"/>
          </w:tcPr>
          <w:p w:rsidR="00390BCA" w:rsidRPr="00E87D9F" w:rsidRDefault="00390BCA" w:rsidP="00E25A70">
            <w:pPr>
              <w:spacing w:after="0" w:line="240" w:lineRule="auto"/>
              <w:jc w:val="both"/>
              <w:rPr>
                <w:rFonts w:ascii="Times New Roman" w:hAnsi="Times New Roman" w:cs="Times New Roman"/>
                <w:b/>
                <w:bCs/>
              </w:rPr>
            </w:pPr>
            <w:r w:rsidRPr="00E87D9F">
              <w:rPr>
                <w:rFonts w:ascii="Times New Roman" w:hAnsi="Times New Roman" w:cs="Times New Roman"/>
                <w:b/>
                <w:bCs/>
              </w:rPr>
              <w:t>Доходы бюджета - всего</w:t>
            </w:r>
          </w:p>
        </w:tc>
        <w:tc>
          <w:tcPr>
            <w:tcW w:w="2749" w:type="dxa"/>
            <w:gridSpan w:val="2"/>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center"/>
              <w:rPr>
                <w:rFonts w:ascii="Times New Roman" w:hAnsi="Times New Roman" w:cs="Times New Roman"/>
                <w:b/>
                <w:bCs/>
              </w:rPr>
            </w:pPr>
            <w:r w:rsidRPr="00E87D9F">
              <w:rPr>
                <w:rFonts w:ascii="Times New Roman" w:hAnsi="Times New Roman" w:cs="Times New Roman"/>
                <w:b/>
                <w:bCs/>
              </w:rPr>
              <w:t>X</w:t>
            </w:r>
          </w:p>
        </w:tc>
        <w:tc>
          <w:tcPr>
            <w:tcW w:w="1587" w:type="dxa"/>
            <w:gridSpan w:val="3"/>
            <w:tcBorders>
              <w:top w:val="nil"/>
              <w:left w:val="nil"/>
              <w:bottom w:val="single" w:sz="4" w:space="0" w:color="auto"/>
              <w:right w:val="single" w:sz="4" w:space="0" w:color="auto"/>
            </w:tcBorders>
            <w:shd w:val="clear" w:color="auto" w:fill="auto"/>
            <w:noWrap/>
            <w:vAlign w:val="bottom"/>
          </w:tcPr>
          <w:p w:rsidR="00390BCA" w:rsidRPr="00E87D9F" w:rsidRDefault="00390BCA" w:rsidP="00E25A70">
            <w:pPr>
              <w:spacing w:after="0"/>
              <w:jc w:val="right"/>
              <w:rPr>
                <w:rFonts w:ascii="Times New Roman" w:hAnsi="Times New Roman" w:cs="Times New Roman"/>
                <w:b/>
                <w:bCs/>
              </w:rPr>
            </w:pPr>
            <w:r w:rsidRPr="00E87D9F">
              <w:rPr>
                <w:rFonts w:ascii="Times New Roman" w:hAnsi="Times New Roman" w:cs="Times New Roman"/>
                <w:b/>
                <w:bCs/>
              </w:rPr>
              <w:t>5 261 200,00</w:t>
            </w:r>
          </w:p>
        </w:tc>
      </w:tr>
    </w:tbl>
    <w:p w:rsidR="00390BCA" w:rsidRDefault="00390BCA" w:rsidP="00390BCA">
      <w:pPr>
        <w:tabs>
          <w:tab w:val="left" w:pos="2000"/>
          <w:tab w:val="center" w:pos="4898"/>
          <w:tab w:val="left" w:pos="7853"/>
        </w:tabs>
        <w:spacing w:after="0"/>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Pr="000A74AB" w:rsidRDefault="00390BCA" w:rsidP="00390BCA">
      <w:pPr>
        <w:spacing w:after="0" w:line="240" w:lineRule="auto"/>
        <w:jc w:val="right"/>
        <w:rPr>
          <w:rFonts w:ascii="Times New Roman" w:eastAsia="Times New Roman" w:hAnsi="Times New Roman" w:cs="Times New Roman"/>
        </w:rPr>
      </w:pPr>
      <w:r>
        <w:rPr>
          <w:rFonts w:ascii="Calibri" w:eastAsia="Times New Roman" w:hAnsi="Calibri" w:cs="Times New Roman"/>
          <w:sz w:val="20"/>
          <w:szCs w:val="20"/>
        </w:rPr>
        <w:t xml:space="preserve">                                                                                                                                                             </w:t>
      </w:r>
      <w:r w:rsidRPr="000A74AB">
        <w:rPr>
          <w:rFonts w:ascii="Times New Roman" w:eastAsia="Times New Roman" w:hAnsi="Times New Roman" w:cs="Times New Roman"/>
        </w:rPr>
        <w:t>Приложение № 4</w:t>
      </w:r>
    </w:p>
    <w:p w:rsidR="00390BCA" w:rsidRPr="000A74AB" w:rsidRDefault="00390BCA" w:rsidP="00390BCA">
      <w:pPr>
        <w:spacing w:after="0" w:line="240" w:lineRule="auto"/>
        <w:jc w:val="right"/>
        <w:rPr>
          <w:rFonts w:ascii="Times New Roman" w:eastAsia="Times New Roman" w:hAnsi="Times New Roman" w:cs="Times New Roman"/>
        </w:rPr>
      </w:pPr>
      <w:r w:rsidRPr="000A74AB">
        <w:rPr>
          <w:rFonts w:ascii="Times New Roman" w:eastAsia="Times New Roman" w:hAnsi="Times New Roman" w:cs="Times New Roman"/>
        </w:rPr>
        <w:t xml:space="preserve">                                                                                   к  решению  Думы Бузыкановского</w:t>
      </w:r>
    </w:p>
    <w:p w:rsidR="00390BCA" w:rsidRPr="000A74AB" w:rsidRDefault="00390BCA" w:rsidP="00390BCA">
      <w:pPr>
        <w:spacing w:after="0" w:line="240" w:lineRule="auto"/>
        <w:jc w:val="right"/>
        <w:rPr>
          <w:rFonts w:ascii="Times New Roman" w:eastAsia="Times New Roman" w:hAnsi="Times New Roman" w:cs="Times New Roman"/>
        </w:rPr>
      </w:pPr>
      <w:r w:rsidRPr="000A74AB">
        <w:rPr>
          <w:rFonts w:ascii="Times New Roman" w:eastAsia="Times New Roman" w:hAnsi="Times New Roman" w:cs="Times New Roman"/>
        </w:rPr>
        <w:t xml:space="preserve">                                                                                муниципального образования  </w:t>
      </w:r>
    </w:p>
    <w:p w:rsidR="00390BCA" w:rsidRPr="000A74AB" w:rsidRDefault="00390BCA" w:rsidP="00390BCA">
      <w:pPr>
        <w:spacing w:after="0" w:line="240" w:lineRule="auto"/>
        <w:jc w:val="right"/>
        <w:rPr>
          <w:rFonts w:ascii="Times New Roman" w:eastAsia="Times New Roman" w:hAnsi="Times New Roman" w:cs="Times New Roman"/>
        </w:rPr>
      </w:pPr>
      <w:r w:rsidRPr="000A74AB">
        <w:rPr>
          <w:rFonts w:ascii="Times New Roman" w:eastAsia="Times New Roman" w:hAnsi="Times New Roman" w:cs="Times New Roman"/>
        </w:rPr>
        <w:t>от 28.10.2016г.</w:t>
      </w:r>
      <w:r>
        <w:rPr>
          <w:rFonts w:ascii="Times New Roman" w:hAnsi="Times New Roman" w:cs="Times New Roman"/>
        </w:rPr>
        <w:t xml:space="preserve">  </w:t>
      </w:r>
      <w:r w:rsidRPr="000A74AB">
        <w:rPr>
          <w:rFonts w:ascii="Times New Roman" w:eastAsia="Times New Roman" w:hAnsi="Times New Roman" w:cs="Times New Roman"/>
        </w:rPr>
        <w:t xml:space="preserve">№  109   </w:t>
      </w:r>
    </w:p>
    <w:p w:rsidR="00390BCA" w:rsidRPr="000A74AB" w:rsidRDefault="00390BCA" w:rsidP="00390BCA">
      <w:pPr>
        <w:spacing w:after="0" w:line="240" w:lineRule="auto"/>
        <w:jc w:val="right"/>
        <w:rPr>
          <w:rFonts w:ascii="Times New Roman" w:eastAsia="Times New Roman" w:hAnsi="Times New Roman" w:cs="Times New Roman"/>
        </w:rPr>
      </w:pPr>
      <w:r w:rsidRPr="000A74AB">
        <w:rPr>
          <w:rFonts w:ascii="Times New Roman" w:eastAsia="Times New Roman" w:hAnsi="Times New Roman" w:cs="Times New Roman"/>
        </w:rPr>
        <w:t xml:space="preserve">                               </w:t>
      </w:r>
    </w:p>
    <w:p w:rsidR="00390BCA" w:rsidRPr="000A74AB" w:rsidRDefault="00390BCA" w:rsidP="00390BCA">
      <w:pPr>
        <w:spacing w:after="0" w:line="240" w:lineRule="auto"/>
        <w:jc w:val="right"/>
        <w:rPr>
          <w:rFonts w:ascii="Times New Roman" w:eastAsia="Times New Roman" w:hAnsi="Times New Roman" w:cs="Times New Roman"/>
        </w:rPr>
      </w:pPr>
    </w:p>
    <w:p w:rsidR="00390BCA" w:rsidRPr="000A74AB" w:rsidRDefault="00390BCA" w:rsidP="00390BCA">
      <w:pPr>
        <w:spacing w:after="0" w:line="240" w:lineRule="auto"/>
        <w:jc w:val="center"/>
        <w:rPr>
          <w:rFonts w:ascii="Times New Roman" w:eastAsia="Times New Roman" w:hAnsi="Times New Roman" w:cs="Times New Roman"/>
          <w:b/>
        </w:rPr>
      </w:pPr>
      <w:r w:rsidRPr="000A74AB">
        <w:rPr>
          <w:rFonts w:ascii="Times New Roman" w:eastAsia="Times New Roman" w:hAnsi="Times New Roman" w:cs="Times New Roman"/>
          <w:b/>
        </w:rPr>
        <w:t xml:space="preserve">РАСПРЕДЕЛЕНИЕ БЮДЖЕТНЫХ АССИГНОВАНИЙ НА 2016 ГОД </w:t>
      </w:r>
    </w:p>
    <w:p w:rsidR="00390BCA" w:rsidRPr="000A74AB" w:rsidRDefault="00390BCA" w:rsidP="00390BCA">
      <w:pPr>
        <w:spacing w:after="0" w:line="240" w:lineRule="auto"/>
        <w:jc w:val="center"/>
        <w:rPr>
          <w:rFonts w:ascii="Times New Roman" w:eastAsia="Times New Roman" w:hAnsi="Times New Roman" w:cs="Times New Roman"/>
          <w:b/>
        </w:rPr>
      </w:pPr>
      <w:r w:rsidRPr="000A74AB">
        <w:rPr>
          <w:rFonts w:ascii="Times New Roman" w:eastAsia="Times New Roman" w:hAnsi="Times New Roman" w:cs="Times New Roman"/>
          <w:b/>
        </w:rPr>
        <w:t>ПО РАЗДЕЛАМ И ПОДРАЗДЕЛАМ КЛАССИФИКАЦИИ РАСХОДОВ БЮДЖЕТОВ РО</w:t>
      </w:r>
      <w:r>
        <w:rPr>
          <w:rFonts w:ascii="Times New Roman" w:hAnsi="Times New Roman" w:cs="Times New Roman"/>
          <w:b/>
        </w:rPr>
        <w:t>С</w:t>
      </w:r>
      <w:r w:rsidRPr="000A74AB">
        <w:rPr>
          <w:rFonts w:ascii="Times New Roman" w:eastAsia="Times New Roman" w:hAnsi="Times New Roman" w:cs="Times New Roman"/>
          <w:b/>
        </w:rPr>
        <w:t>СИЙСКОЙ ФЕДЕРАЦИИ</w:t>
      </w:r>
    </w:p>
    <w:p w:rsidR="00390BCA" w:rsidRPr="000A74AB" w:rsidRDefault="00390BCA" w:rsidP="00390BCA">
      <w:pPr>
        <w:spacing w:after="0" w:line="240" w:lineRule="auto"/>
        <w:jc w:val="right"/>
        <w:rPr>
          <w:rFonts w:ascii="Times New Roman" w:eastAsia="Times New Roman" w:hAnsi="Times New Roman" w:cs="Times New Roman"/>
        </w:rPr>
      </w:pPr>
    </w:p>
    <w:tbl>
      <w:tblPr>
        <w:tblW w:w="9400" w:type="dxa"/>
        <w:tblInd w:w="108" w:type="dxa"/>
        <w:tblLook w:val="0000"/>
      </w:tblPr>
      <w:tblGrid>
        <w:gridCol w:w="6540"/>
        <w:gridCol w:w="1220"/>
        <w:gridCol w:w="1640"/>
      </w:tblGrid>
      <w:tr w:rsidR="00390BCA" w:rsidRPr="000A74AB" w:rsidTr="00E25A70">
        <w:trPr>
          <w:trHeight w:val="315"/>
        </w:trPr>
        <w:tc>
          <w:tcPr>
            <w:tcW w:w="6540" w:type="dxa"/>
            <w:tcBorders>
              <w:top w:val="nil"/>
              <w:left w:val="nil"/>
              <w:bottom w:val="nil"/>
              <w:right w:val="nil"/>
            </w:tcBorders>
            <w:shd w:val="clear" w:color="auto" w:fill="auto"/>
          </w:tcPr>
          <w:p w:rsidR="00390BCA" w:rsidRPr="000A74AB" w:rsidRDefault="00390BCA" w:rsidP="00E25A70">
            <w:pPr>
              <w:spacing w:after="0" w:line="240" w:lineRule="auto"/>
              <w:jc w:val="right"/>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tcPr>
          <w:p w:rsidR="00390BCA" w:rsidRPr="000A74AB" w:rsidRDefault="00390BCA" w:rsidP="00E25A70">
            <w:pPr>
              <w:spacing w:after="0" w:line="240" w:lineRule="auto"/>
              <w:jc w:val="right"/>
              <w:rPr>
                <w:rFonts w:ascii="Times New Roman" w:eastAsia="Times New Roman" w:hAnsi="Times New Roman" w:cs="Times New Roman"/>
                <w:color w:val="000000"/>
              </w:rPr>
            </w:pPr>
          </w:p>
        </w:tc>
        <w:tc>
          <w:tcPr>
            <w:tcW w:w="1640" w:type="dxa"/>
            <w:tcBorders>
              <w:top w:val="nil"/>
              <w:left w:val="nil"/>
              <w:bottom w:val="nil"/>
              <w:right w:val="nil"/>
            </w:tcBorders>
            <w:shd w:val="clear" w:color="auto" w:fill="auto"/>
          </w:tcPr>
          <w:p w:rsidR="00390BCA" w:rsidRPr="000A74AB" w:rsidRDefault="00390BCA" w:rsidP="00E25A70">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 xml:space="preserve">    </w:t>
            </w:r>
            <w:r w:rsidRPr="000A74AB">
              <w:rPr>
                <w:rFonts w:ascii="Times New Roman" w:eastAsia="Times New Roman" w:hAnsi="Times New Roman" w:cs="Times New Roman"/>
                <w:color w:val="000000"/>
              </w:rPr>
              <w:t>( рублей)</w:t>
            </w:r>
          </w:p>
        </w:tc>
      </w:tr>
      <w:tr w:rsidR="00390BCA" w:rsidRPr="000A74AB" w:rsidTr="00E25A70">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Сумма</w:t>
            </w:r>
          </w:p>
        </w:tc>
      </w:tr>
      <w:tr w:rsidR="00390BCA" w:rsidRPr="000A74AB" w:rsidTr="00E25A70">
        <w:trPr>
          <w:trHeight w:val="315"/>
        </w:trPr>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ОБЩЕГОСУДАРСТВЕННЫЕ ВОПРОСЫ</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0100</w:t>
            </w:r>
          </w:p>
        </w:tc>
        <w:tc>
          <w:tcPr>
            <w:tcW w:w="1640" w:type="dxa"/>
            <w:tcBorders>
              <w:top w:val="single" w:sz="4" w:space="0" w:color="000000"/>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2 711 071,9</w:t>
            </w:r>
          </w:p>
        </w:tc>
      </w:tr>
      <w:tr w:rsidR="00390BCA" w:rsidRPr="000A74AB" w:rsidTr="00E25A70">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Функционирование высшего должностного лица субъекта Росси</w:t>
            </w:r>
            <w:r w:rsidRPr="000A74AB">
              <w:rPr>
                <w:rFonts w:ascii="Times New Roman" w:eastAsia="Times New Roman" w:hAnsi="Times New Roman" w:cs="Times New Roman"/>
                <w:color w:val="000000"/>
              </w:rPr>
              <w:t>й</w:t>
            </w:r>
            <w:r w:rsidRPr="000A74AB">
              <w:rPr>
                <w:rFonts w:ascii="Times New Roman" w:eastAsia="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490 000,0</w:t>
            </w:r>
          </w:p>
        </w:tc>
      </w:tr>
      <w:tr w:rsidR="00390BCA" w:rsidRPr="000A74AB" w:rsidTr="00E25A70">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Функционирование Правительства Российской Федерации, вы</w:t>
            </w:r>
            <w:r w:rsidRPr="000A74AB">
              <w:rPr>
                <w:rFonts w:ascii="Times New Roman" w:eastAsia="Times New Roman" w:hAnsi="Times New Roman" w:cs="Times New Roman"/>
                <w:color w:val="000000"/>
              </w:rPr>
              <w:t>с</w:t>
            </w:r>
            <w:r w:rsidRPr="000A74AB">
              <w:rPr>
                <w:rFonts w:ascii="Times New Roman" w:eastAsia="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2 210 371,9</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lastRenderedPageBreak/>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5 000,0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5 700,0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50 900,0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50 900,0</w:t>
            </w:r>
          </w:p>
        </w:tc>
      </w:tr>
      <w:tr w:rsidR="00390BCA" w:rsidRPr="000A74AB" w:rsidTr="00E25A70">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НАЦИОНАЛЬНАЯ БЕЗОПАСНОСТЬ И ПРАВООХРАН</w:t>
            </w:r>
            <w:r w:rsidRPr="000A74AB">
              <w:rPr>
                <w:rFonts w:ascii="Times New Roman" w:eastAsia="Times New Roman" w:hAnsi="Times New Roman" w:cs="Times New Roman"/>
                <w:b/>
                <w:bCs/>
                <w:color w:val="000000"/>
              </w:rPr>
              <w:t>И</w:t>
            </w:r>
            <w:r w:rsidRPr="000A74AB">
              <w:rPr>
                <w:rFonts w:ascii="Times New Roman" w:eastAsia="Times New Roman" w:hAnsi="Times New Roman" w:cs="Times New Roman"/>
                <w:b/>
                <w:bCs/>
                <w:color w:val="000000"/>
              </w:rPr>
              <w:t>ТЕЛЬНАЯ ДЕЯТЕЛЬНОСТЬ</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23 136,7</w:t>
            </w:r>
          </w:p>
        </w:tc>
      </w:tr>
      <w:tr w:rsidR="00390BCA" w:rsidRPr="000A74AB" w:rsidTr="00E25A70">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Защита населения и территории от чрезвычайных ситуаций пр</w:t>
            </w:r>
            <w:r w:rsidRPr="000A74AB">
              <w:rPr>
                <w:rFonts w:ascii="Times New Roman" w:eastAsia="Times New Roman" w:hAnsi="Times New Roman" w:cs="Times New Roman"/>
                <w:color w:val="000000"/>
              </w:rPr>
              <w:t>и</w:t>
            </w:r>
            <w:r w:rsidRPr="000A74AB">
              <w:rPr>
                <w:rFonts w:ascii="Times New Roman" w:eastAsia="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23 136,7</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1 269 715,4</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Общеэкономические вопросы</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0401</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 </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Транспорт</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0408</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 </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1 254 715,4</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0412</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15 000,0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178 316,0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Жилищное хозяйство</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0501</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 </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137 300,0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0503</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41 016,0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1 510 060,0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1 510 060,0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1001</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 </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ФИЗИЧЕСКАЯ КУЛЬТУРА И СПОРТ</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1100</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Физическая культура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1101</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 </w:t>
            </w:r>
          </w:p>
        </w:tc>
      </w:tr>
      <w:tr w:rsidR="00390BCA" w:rsidRPr="000A74AB" w:rsidTr="00E25A70">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ОБСЛУЖИВАНИЕ ГОСУДАРСТВЕННОГО И МУНИЦ</w:t>
            </w:r>
            <w:r w:rsidRPr="000A74AB">
              <w:rPr>
                <w:rFonts w:ascii="Times New Roman" w:eastAsia="Times New Roman" w:hAnsi="Times New Roman" w:cs="Times New Roman"/>
                <w:b/>
                <w:bCs/>
                <w:color w:val="000000"/>
              </w:rPr>
              <w:t>И</w:t>
            </w:r>
            <w:r w:rsidRPr="000A74AB">
              <w:rPr>
                <w:rFonts w:ascii="Times New Roman" w:eastAsia="Times New Roman" w:hAnsi="Times New Roman" w:cs="Times New Roman"/>
                <w:b/>
                <w:bCs/>
                <w:color w:val="000000"/>
              </w:rPr>
              <w:t>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2 000,0</w:t>
            </w:r>
          </w:p>
        </w:tc>
      </w:tr>
      <w:tr w:rsidR="00390BCA" w:rsidRPr="000A74AB" w:rsidTr="00E25A70">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color w:val="000000"/>
              </w:rPr>
            </w:pPr>
            <w:r w:rsidRPr="000A74AB">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color w:val="000000"/>
              </w:rPr>
            </w:pPr>
            <w:r w:rsidRPr="000A74AB">
              <w:rPr>
                <w:rFonts w:ascii="Times New Roman" w:eastAsia="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color w:val="000000"/>
              </w:rPr>
            </w:pPr>
            <w:r w:rsidRPr="000A74AB">
              <w:rPr>
                <w:rFonts w:ascii="Times New Roman" w:eastAsia="Times New Roman" w:hAnsi="Times New Roman" w:cs="Times New Roman"/>
                <w:color w:val="000000"/>
              </w:rPr>
              <w:t>2 000,0</w:t>
            </w:r>
          </w:p>
        </w:tc>
      </w:tr>
      <w:tr w:rsidR="00390BCA" w:rsidRPr="000A74AB" w:rsidTr="00E25A70">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tcPr>
          <w:p w:rsidR="00390BCA" w:rsidRPr="000A74AB" w:rsidRDefault="00390BCA" w:rsidP="00E25A70">
            <w:pPr>
              <w:spacing w:after="0" w:line="240" w:lineRule="auto"/>
              <w:jc w:val="center"/>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tcPr>
          <w:p w:rsidR="00390BCA" w:rsidRPr="000A74AB" w:rsidRDefault="00390BCA" w:rsidP="00E25A70">
            <w:pPr>
              <w:spacing w:after="0" w:line="240" w:lineRule="auto"/>
              <w:jc w:val="right"/>
              <w:rPr>
                <w:rFonts w:ascii="Times New Roman" w:eastAsia="Times New Roman" w:hAnsi="Times New Roman" w:cs="Times New Roman"/>
                <w:b/>
                <w:bCs/>
                <w:color w:val="000000"/>
              </w:rPr>
            </w:pPr>
            <w:r w:rsidRPr="000A74AB">
              <w:rPr>
                <w:rFonts w:ascii="Times New Roman" w:eastAsia="Times New Roman" w:hAnsi="Times New Roman" w:cs="Times New Roman"/>
                <w:b/>
                <w:bCs/>
                <w:color w:val="000000"/>
              </w:rPr>
              <w:t>5 745 200,0</w:t>
            </w:r>
          </w:p>
        </w:tc>
      </w:tr>
    </w:tbl>
    <w:p w:rsidR="00390BCA" w:rsidRDefault="00390BCA" w:rsidP="00390BCA">
      <w:pPr>
        <w:spacing w:after="0" w:line="240" w:lineRule="auto"/>
        <w:jc w:val="right"/>
        <w:rPr>
          <w:rFonts w:ascii="Times New Roman" w:hAnsi="Times New Roman" w:cs="Times New Roman"/>
          <w:sz w:val="20"/>
          <w:szCs w:val="20"/>
        </w:rPr>
      </w:pPr>
      <w:r w:rsidRPr="00390BCA">
        <w:rPr>
          <w:rFonts w:ascii="Times New Roman" w:hAnsi="Times New Roman" w:cs="Times New Roman"/>
          <w:sz w:val="20"/>
          <w:szCs w:val="20"/>
        </w:rPr>
        <w:t xml:space="preserve">                                                                                                                                                           </w:t>
      </w:r>
    </w:p>
    <w:p w:rsidR="00390BCA" w:rsidRPr="00390BCA" w:rsidRDefault="00390BCA" w:rsidP="00390BCA">
      <w:pPr>
        <w:spacing w:after="0" w:line="240" w:lineRule="auto"/>
        <w:jc w:val="right"/>
        <w:rPr>
          <w:rFonts w:ascii="Times New Roman" w:hAnsi="Times New Roman" w:cs="Times New Roman"/>
          <w:sz w:val="20"/>
          <w:szCs w:val="20"/>
        </w:rPr>
      </w:pPr>
      <w:r w:rsidRPr="00390BCA">
        <w:rPr>
          <w:rFonts w:ascii="Times New Roman" w:hAnsi="Times New Roman" w:cs="Times New Roman"/>
          <w:sz w:val="20"/>
          <w:szCs w:val="20"/>
        </w:rPr>
        <w:t xml:space="preserve"> Пр</w:t>
      </w:r>
      <w:r w:rsidRPr="00390BCA">
        <w:rPr>
          <w:rFonts w:ascii="Times New Roman" w:hAnsi="Times New Roman" w:cs="Times New Roman"/>
          <w:sz w:val="20"/>
          <w:szCs w:val="20"/>
        </w:rPr>
        <w:t>и</w:t>
      </w:r>
      <w:r w:rsidRPr="00390BCA">
        <w:rPr>
          <w:rFonts w:ascii="Times New Roman" w:hAnsi="Times New Roman" w:cs="Times New Roman"/>
          <w:sz w:val="20"/>
          <w:szCs w:val="20"/>
        </w:rPr>
        <w:t>ложение № 6</w:t>
      </w:r>
    </w:p>
    <w:p w:rsidR="00390BCA" w:rsidRPr="00390BCA" w:rsidRDefault="00390BCA" w:rsidP="00390BCA">
      <w:pPr>
        <w:spacing w:after="0" w:line="240" w:lineRule="auto"/>
        <w:jc w:val="right"/>
        <w:rPr>
          <w:rFonts w:ascii="Times New Roman" w:hAnsi="Times New Roman" w:cs="Times New Roman"/>
          <w:sz w:val="20"/>
          <w:szCs w:val="20"/>
        </w:rPr>
      </w:pPr>
      <w:r w:rsidRPr="00390BCA">
        <w:rPr>
          <w:rFonts w:ascii="Times New Roman" w:hAnsi="Times New Roman" w:cs="Times New Roman"/>
          <w:sz w:val="20"/>
          <w:szCs w:val="20"/>
        </w:rPr>
        <w:t xml:space="preserve">                                                                                   к  решению  Думы Бузыкановского</w:t>
      </w:r>
    </w:p>
    <w:p w:rsidR="00390BCA" w:rsidRPr="00390BCA" w:rsidRDefault="00390BCA" w:rsidP="00390BCA">
      <w:pPr>
        <w:tabs>
          <w:tab w:val="left" w:pos="8640"/>
        </w:tabs>
        <w:spacing w:after="0" w:line="240" w:lineRule="auto"/>
        <w:jc w:val="right"/>
        <w:rPr>
          <w:rFonts w:ascii="Times New Roman" w:hAnsi="Times New Roman" w:cs="Times New Roman"/>
          <w:sz w:val="20"/>
          <w:szCs w:val="20"/>
        </w:rPr>
      </w:pPr>
      <w:r w:rsidRPr="00390BCA">
        <w:rPr>
          <w:rFonts w:ascii="Times New Roman" w:hAnsi="Times New Roman" w:cs="Times New Roman"/>
          <w:sz w:val="20"/>
          <w:szCs w:val="20"/>
        </w:rPr>
        <w:t xml:space="preserve">                                                                                муниципального образования  </w:t>
      </w:r>
    </w:p>
    <w:p w:rsidR="00390BCA" w:rsidRPr="00390BCA" w:rsidRDefault="00390BCA" w:rsidP="00390BCA">
      <w:pPr>
        <w:spacing w:after="0" w:line="240" w:lineRule="auto"/>
        <w:jc w:val="right"/>
        <w:rPr>
          <w:rFonts w:ascii="Times New Roman" w:hAnsi="Times New Roman" w:cs="Times New Roman"/>
          <w:sz w:val="20"/>
          <w:szCs w:val="20"/>
        </w:rPr>
      </w:pPr>
      <w:r w:rsidRPr="00390BCA">
        <w:rPr>
          <w:rFonts w:ascii="Times New Roman" w:hAnsi="Times New Roman" w:cs="Times New Roman"/>
          <w:sz w:val="20"/>
          <w:szCs w:val="20"/>
        </w:rPr>
        <w:t xml:space="preserve">от 28.10.2016г. № 109                          </w:t>
      </w:r>
    </w:p>
    <w:p w:rsidR="00390BCA" w:rsidRPr="000A74AB" w:rsidRDefault="00390BCA" w:rsidP="00390BCA">
      <w:pPr>
        <w:spacing w:after="0" w:line="240" w:lineRule="auto"/>
        <w:jc w:val="right"/>
        <w:rPr>
          <w:rFonts w:ascii="Times New Roman" w:hAnsi="Times New Roman" w:cs="Times New Roman"/>
        </w:rPr>
      </w:pPr>
    </w:p>
    <w:p w:rsidR="00390BCA" w:rsidRPr="000A74AB" w:rsidRDefault="00390BCA" w:rsidP="00390BCA">
      <w:pPr>
        <w:spacing w:after="0" w:line="240" w:lineRule="auto"/>
        <w:jc w:val="center"/>
        <w:rPr>
          <w:rFonts w:ascii="Times New Roman" w:hAnsi="Times New Roman" w:cs="Times New Roman"/>
          <w:b/>
        </w:rPr>
      </w:pPr>
      <w:r w:rsidRPr="000A74AB">
        <w:rPr>
          <w:rFonts w:ascii="Times New Roman" w:hAnsi="Times New Roman" w:cs="Times New Roman"/>
          <w:b/>
        </w:rPr>
        <w:t xml:space="preserve">ВЕДОМСТВЕННАЯ СТРУКТУРА </w:t>
      </w:r>
    </w:p>
    <w:p w:rsidR="00390BCA" w:rsidRPr="000A74AB" w:rsidRDefault="00390BCA" w:rsidP="00390BCA">
      <w:pPr>
        <w:spacing w:after="0" w:line="240" w:lineRule="auto"/>
        <w:jc w:val="center"/>
        <w:rPr>
          <w:rFonts w:ascii="Times New Roman" w:hAnsi="Times New Roman" w:cs="Times New Roman"/>
          <w:b/>
        </w:rPr>
      </w:pPr>
      <w:r w:rsidRPr="000A74AB">
        <w:rPr>
          <w:rFonts w:ascii="Times New Roman" w:hAnsi="Times New Roman" w:cs="Times New Roman"/>
          <w:b/>
        </w:rPr>
        <w:t>Расходов бюджета «Бузыкановское сельское поселение» на 2016 год</w:t>
      </w:r>
    </w:p>
    <w:p w:rsidR="00390BCA" w:rsidRPr="000A74AB" w:rsidRDefault="00390BCA" w:rsidP="00390BCA">
      <w:pPr>
        <w:spacing w:after="0" w:line="240" w:lineRule="auto"/>
        <w:jc w:val="center"/>
        <w:rPr>
          <w:rFonts w:ascii="Times New Roman" w:hAnsi="Times New Roman" w:cs="Times New Roman"/>
          <w:b/>
        </w:rPr>
      </w:pPr>
    </w:p>
    <w:p w:rsidR="00390BCA" w:rsidRDefault="00390BCA" w:rsidP="00390BCA">
      <w:pPr>
        <w:spacing w:after="0" w:line="240" w:lineRule="auto"/>
        <w:jc w:val="center"/>
        <w:rPr>
          <w:rFonts w:ascii="Times New Roman" w:hAnsi="Times New Roman" w:cs="Times New Roman"/>
          <w:b/>
        </w:rPr>
      </w:pPr>
      <w:r w:rsidRPr="000A74AB">
        <w:rPr>
          <w:rFonts w:ascii="Times New Roman" w:hAnsi="Times New Roman" w:cs="Times New Roman"/>
          <w:b/>
        </w:rPr>
        <w:t>Главный распорядитель бюджетных средств</w:t>
      </w:r>
      <w:r>
        <w:rPr>
          <w:rFonts w:ascii="Times New Roman" w:hAnsi="Times New Roman" w:cs="Times New Roman"/>
          <w:b/>
        </w:rPr>
        <w:t xml:space="preserve"> –</w:t>
      </w:r>
    </w:p>
    <w:p w:rsidR="00390BCA" w:rsidRPr="000A74AB" w:rsidRDefault="00390BCA" w:rsidP="00390BCA">
      <w:pPr>
        <w:spacing w:after="0" w:line="240" w:lineRule="auto"/>
        <w:jc w:val="center"/>
        <w:rPr>
          <w:rFonts w:ascii="Times New Roman" w:hAnsi="Times New Roman" w:cs="Times New Roman"/>
          <w:b/>
        </w:rPr>
      </w:pPr>
      <w:r w:rsidRPr="000A74AB">
        <w:rPr>
          <w:rFonts w:ascii="Times New Roman" w:hAnsi="Times New Roman" w:cs="Times New Roman"/>
          <w:b/>
        </w:rPr>
        <w:t xml:space="preserve"> администрация Бузыкановского сельского поселения</w:t>
      </w:r>
    </w:p>
    <w:tbl>
      <w:tblPr>
        <w:tblW w:w="9654" w:type="dxa"/>
        <w:tblInd w:w="93" w:type="dxa"/>
        <w:tblLayout w:type="fixed"/>
        <w:tblLook w:val="0000"/>
      </w:tblPr>
      <w:tblGrid>
        <w:gridCol w:w="4551"/>
        <w:gridCol w:w="851"/>
        <w:gridCol w:w="850"/>
        <w:gridCol w:w="1418"/>
        <w:gridCol w:w="709"/>
        <w:gridCol w:w="1275"/>
      </w:tblGrid>
      <w:tr w:rsidR="00390BCA" w:rsidRPr="000A74AB" w:rsidTr="00E25A70">
        <w:trPr>
          <w:trHeight w:val="270"/>
        </w:trPr>
        <w:tc>
          <w:tcPr>
            <w:tcW w:w="4551" w:type="dxa"/>
            <w:tcBorders>
              <w:top w:val="nil"/>
              <w:left w:val="nil"/>
              <w:bottom w:val="single" w:sz="4" w:space="0" w:color="auto"/>
              <w:right w:val="nil"/>
            </w:tcBorders>
            <w:shd w:val="clear" w:color="auto" w:fill="auto"/>
            <w:noWrap/>
            <w:vAlign w:val="bottom"/>
          </w:tcPr>
          <w:p w:rsidR="00390BCA" w:rsidRPr="000A74AB" w:rsidRDefault="00390BCA" w:rsidP="00E25A70">
            <w:pPr>
              <w:spacing w:after="0" w:line="240" w:lineRule="auto"/>
              <w:rPr>
                <w:rFonts w:ascii="Times New Roman" w:hAnsi="Times New Roman" w:cs="Times New Roman"/>
              </w:rPr>
            </w:pPr>
          </w:p>
        </w:tc>
        <w:tc>
          <w:tcPr>
            <w:tcW w:w="851" w:type="dxa"/>
            <w:tcBorders>
              <w:top w:val="nil"/>
              <w:left w:val="nil"/>
              <w:bottom w:val="single" w:sz="4" w:space="0" w:color="auto"/>
              <w:right w:val="nil"/>
            </w:tcBorders>
            <w:shd w:val="clear" w:color="auto" w:fill="auto"/>
            <w:noWrap/>
            <w:vAlign w:val="bottom"/>
          </w:tcPr>
          <w:p w:rsidR="00390BCA" w:rsidRPr="000A74AB" w:rsidRDefault="00390BCA" w:rsidP="00E25A70">
            <w:pPr>
              <w:spacing w:after="0" w:line="240" w:lineRule="auto"/>
              <w:rPr>
                <w:rFonts w:ascii="Times New Roman" w:hAnsi="Times New Roman" w:cs="Times New Roman"/>
              </w:rPr>
            </w:pPr>
          </w:p>
        </w:tc>
        <w:tc>
          <w:tcPr>
            <w:tcW w:w="850" w:type="dxa"/>
            <w:tcBorders>
              <w:top w:val="nil"/>
              <w:left w:val="nil"/>
              <w:bottom w:val="single" w:sz="4" w:space="0" w:color="auto"/>
              <w:right w:val="nil"/>
            </w:tcBorders>
            <w:shd w:val="clear" w:color="auto" w:fill="auto"/>
            <w:noWrap/>
            <w:vAlign w:val="bottom"/>
          </w:tcPr>
          <w:p w:rsidR="00390BCA" w:rsidRPr="000A74AB" w:rsidRDefault="00390BCA" w:rsidP="00E25A70">
            <w:pPr>
              <w:spacing w:after="0" w:line="240" w:lineRule="auto"/>
              <w:rPr>
                <w:rFonts w:ascii="Times New Roman" w:hAnsi="Times New Roman" w:cs="Times New Roman"/>
              </w:rPr>
            </w:pPr>
          </w:p>
        </w:tc>
        <w:tc>
          <w:tcPr>
            <w:tcW w:w="1418" w:type="dxa"/>
            <w:tcBorders>
              <w:top w:val="nil"/>
              <w:left w:val="nil"/>
              <w:bottom w:val="single" w:sz="4" w:space="0" w:color="auto"/>
              <w:right w:val="nil"/>
            </w:tcBorders>
            <w:shd w:val="clear" w:color="auto" w:fill="auto"/>
            <w:noWrap/>
            <w:vAlign w:val="bottom"/>
          </w:tcPr>
          <w:p w:rsidR="00390BCA" w:rsidRPr="000A74AB" w:rsidRDefault="00390BCA" w:rsidP="00E25A70">
            <w:pPr>
              <w:spacing w:after="0" w:line="240" w:lineRule="auto"/>
              <w:rPr>
                <w:rFonts w:ascii="Times New Roman" w:hAnsi="Times New Roman" w:cs="Times New Roman"/>
              </w:rPr>
            </w:pPr>
          </w:p>
        </w:tc>
        <w:tc>
          <w:tcPr>
            <w:tcW w:w="709" w:type="dxa"/>
            <w:tcBorders>
              <w:top w:val="nil"/>
              <w:left w:val="nil"/>
              <w:bottom w:val="single" w:sz="4" w:space="0" w:color="auto"/>
              <w:right w:val="nil"/>
            </w:tcBorders>
            <w:shd w:val="clear" w:color="auto" w:fill="auto"/>
            <w:noWrap/>
            <w:vAlign w:val="bottom"/>
          </w:tcPr>
          <w:p w:rsidR="00390BCA" w:rsidRPr="000A74AB" w:rsidRDefault="00390BCA" w:rsidP="00E25A70">
            <w:pPr>
              <w:spacing w:after="0" w:line="240" w:lineRule="auto"/>
              <w:rPr>
                <w:rFonts w:ascii="Times New Roman" w:hAnsi="Times New Roman" w:cs="Times New Roman"/>
              </w:rPr>
            </w:pPr>
          </w:p>
        </w:tc>
        <w:tc>
          <w:tcPr>
            <w:tcW w:w="1275" w:type="dxa"/>
            <w:tcBorders>
              <w:top w:val="nil"/>
              <w:left w:val="nil"/>
              <w:bottom w:val="single" w:sz="4" w:space="0" w:color="auto"/>
              <w:right w:val="nil"/>
            </w:tcBorders>
            <w:shd w:val="clear" w:color="auto" w:fill="auto"/>
            <w:noWrap/>
            <w:vAlign w:val="bottom"/>
          </w:tcPr>
          <w:p w:rsidR="00390BCA" w:rsidRPr="000A74AB" w:rsidRDefault="00390BCA" w:rsidP="00E25A70">
            <w:pPr>
              <w:spacing w:after="0" w:line="240" w:lineRule="auto"/>
              <w:jc w:val="center"/>
              <w:rPr>
                <w:rFonts w:ascii="Times New Roman" w:hAnsi="Times New Roman" w:cs="Times New Roman"/>
                <w:b/>
                <w:bCs/>
              </w:rPr>
            </w:pPr>
            <w:r w:rsidRPr="000A74AB">
              <w:rPr>
                <w:rFonts w:ascii="Times New Roman" w:hAnsi="Times New Roman" w:cs="Times New Roman"/>
                <w:b/>
                <w:bCs/>
              </w:rPr>
              <w:t>(рублей)</w:t>
            </w:r>
          </w:p>
        </w:tc>
      </w:tr>
      <w:tr w:rsidR="00390BCA" w:rsidRPr="000A74AB" w:rsidTr="00E25A70">
        <w:trPr>
          <w:trHeight w:val="233"/>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color w:val="000000"/>
              </w:rPr>
            </w:pPr>
            <w:r w:rsidRPr="000A74AB">
              <w:rPr>
                <w:rFonts w:ascii="Times New Roman" w:hAnsi="Times New Roman" w:cs="Times New Roman"/>
                <w:b/>
                <w:bCs/>
                <w:color w:val="000000"/>
              </w:rPr>
              <w:t>Наименование кода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color w:val="000000"/>
              </w:rPr>
            </w:pPr>
            <w:r w:rsidRPr="000A74AB">
              <w:rPr>
                <w:rFonts w:ascii="Times New Roman" w:hAnsi="Times New Roman" w:cs="Times New Roman"/>
                <w:b/>
                <w:bCs/>
                <w:color w:val="000000"/>
              </w:rPr>
              <w:t>КВСР</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rPr>
            </w:pPr>
            <w:r w:rsidRPr="000A74AB">
              <w:rPr>
                <w:rFonts w:ascii="Times New Roman" w:hAnsi="Times New Roman" w:cs="Times New Roman"/>
                <w:b/>
                <w:bCs/>
              </w:rPr>
              <w:t xml:space="preserve">РзПР                             </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color w:val="000000"/>
              </w:rPr>
            </w:pPr>
            <w:r w:rsidRPr="000A74AB">
              <w:rPr>
                <w:rFonts w:ascii="Times New Roman" w:hAnsi="Times New Roman" w:cs="Times New Roman"/>
                <w:b/>
                <w:bCs/>
                <w:color w:val="000000"/>
              </w:rPr>
              <w:t>КЦСР</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color w:val="000000"/>
              </w:rPr>
            </w:pPr>
            <w:r w:rsidRPr="000A74AB">
              <w:rPr>
                <w:rFonts w:ascii="Times New Roman" w:hAnsi="Times New Roman" w:cs="Times New Roman"/>
                <w:b/>
                <w:bCs/>
                <w:color w:val="000000"/>
              </w:rPr>
              <w:t>КВР</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color w:val="000000"/>
              </w:rPr>
            </w:pPr>
            <w:r w:rsidRPr="000A74AB">
              <w:rPr>
                <w:rFonts w:ascii="Times New Roman" w:hAnsi="Times New Roman" w:cs="Times New Roman"/>
                <w:b/>
                <w:bCs/>
                <w:color w:val="000000"/>
              </w:rPr>
              <w:t>Сумма</w:t>
            </w:r>
          </w:p>
        </w:tc>
      </w:tr>
      <w:tr w:rsidR="00390BCA" w:rsidRPr="000A74AB" w:rsidTr="00E25A7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0100</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2711071,89</w:t>
            </w:r>
          </w:p>
        </w:tc>
      </w:tr>
      <w:tr w:rsidR="00390BCA" w:rsidRPr="000A74AB" w:rsidTr="00E25A70">
        <w:trPr>
          <w:trHeight w:val="79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0"/>
              <w:rPr>
                <w:rFonts w:ascii="Times New Roman" w:hAnsi="Times New Roman" w:cs="Times New Roman"/>
                <w:b/>
                <w:bCs/>
                <w:color w:val="000000"/>
              </w:rPr>
            </w:pPr>
            <w:r w:rsidRPr="000A74AB">
              <w:rPr>
                <w:rFonts w:ascii="Times New Roman" w:hAnsi="Times New Roman" w:cs="Times New Roman"/>
                <w:b/>
                <w:bCs/>
                <w:color w:val="000000"/>
              </w:rPr>
              <w:t>Функционирование высшего должностн</w:t>
            </w:r>
            <w:r w:rsidRPr="000A74AB">
              <w:rPr>
                <w:rFonts w:ascii="Times New Roman" w:hAnsi="Times New Roman" w:cs="Times New Roman"/>
                <w:b/>
                <w:bCs/>
                <w:color w:val="000000"/>
              </w:rPr>
              <w:t>о</w:t>
            </w:r>
            <w:r w:rsidRPr="000A74AB">
              <w:rPr>
                <w:rFonts w:ascii="Times New Roman" w:hAnsi="Times New Roman" w:cs="Times New Roman"/>
                <w:b/>
                <w:bCs/>
                <w:color w:val="000000"/>
              </w:rPr>
              <w:t>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0"/>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b/>
                <w:bCs/>
                <w:color w:val="000000"/>
              </w:rPr>
            </w:pPr>
            <w:r w:rsidRPr="000A74AB">
              <w:rPr>
                <w:rFonts w:ascii="Times New Roman" w:hAnsi="Times New Roman" w:cs="Times New Roman"/>
                <w:b/>
                <w:bCs/>
                <w:color w:val="000000"/>
              </w:rPr>
              <w:t>0102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color w:val="000000"/>
              </w:rPr>
            </w:pPr>
            <w:r w:rsidRPr="000A74AB">
              <w:rPr>
                <w:rFonts w:ascii="Times New Roman" w:hAnsi="Times New Roman" w:cs="Times New Roman"/>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0"/>
              <w:rPr>
                <w:rFonts w:ascii="Times New Roman" w:hAnsi="Times New Roman" w:cs="Times New Roman"/>
                <w:b/>
                <w:bCs/>
                <w:color w:val="000000"/>
              </w:rPr>
            </w:pPr>
            <w:r w:rsidRPr="000A74AB">
              <w:rPr>
                <w:rFonts w:ascii="Times New Roman" w:hAnsi="Times New Roman" w:cs="Times New Roman"/>
                <w:b/>
                <w:bCs/>
                <w:color w:val="000000"/>
              </w:rPr>
              <w:t>490000</w:t>
            </w:r>
          </w:p>
        </w:tc>
      </w:tr>
      <w:tr w:rsidR="00390BCA" w:rsidRPr="000A74AB" w:rsidTr="00E25A70">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1"/>
              <w:rPr>
                <w:rFonts w:ascii="Times New Roman" w:hAnsi="Times New Roman" w:cs="Times New Roman"/>
                <w:b/>
                <w:bCs/>
                <w:color w:val="000000"/>
              </w:rPr>
            </w:pPr>
            <w:r w:rsidRPr="000A74AB">
              <w:rPr>
                <w:rFonts w:ascii="Times New Roman" w:hAnsi="Times New Roman" w:cs="Times New Roman"/>
                <w:b/>
                <w:bCs/>
                <w:color w:val="000000"/>
              </w:rPr>
              <w:t>Функционирование органов местного с</w:t>
            </w:r>
            <w:r w:rsidRPr="000A74AB">
              <w:rPr>
                <w:rFonts w:ascii="Times New Roman" w:hAnsi="Times New Roman" w:cs="Times New Roman"/>
                <w:b/>
                <w:bCs/>
                <w:color w:val="000000"/>
              </w:rPr>
              <w:t>а</w:t>
            </w:r>
            <w:r w:rsidRPr="000A74AB">
              <w:rPr>
                <w:rFonts w:ascii="Times New Roman" w:hAnsi="Times New Roman" w:cs="Times New Roman"/>
                <w:b/>
                <w:bCs/>
                <w:color w:val="000000"/>
              </w:rPr>
              <w:t>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b/>
                <w:bCs/>
                <w:color w:val="000000"/>
              </w:rPr>
            </w:pPr>
            <w:r w:rsidRPr="000A74AB">
              <w:rPr>
                <w:rFonts w:ascii="Times New Roman" w:hAnsi="Times New Roman" w:cs="Times New Roman"/>
                <w:b/>
                <w:bCs/>
                <w:color w:val="000000"/>
              </w:rPr>
              <w:t>0102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b/>
                <w:bCs/>
                <w:color w:val="000000"/>
              </w:rPr>
            </w:pPr>
            <w:r w:rsidRPr="000A74AB">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490000</w:t>
            </w:r>
          </w:p>
        </w:tc>
      </w:tr>
      <w:tr w:rsidR="00390BCA" w:rsidRPr="000A74AB" w:rsidTr="00E25A70">
        <w:trPr>
          <w:trHeight w:val="3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2"/>
              <w:rPr>
                <w:rFonts w:ascii="Times New Roman" w:hAnsi="Times New Roman" w:cs="Times New Roman"/>
                <w:b/>
                <w:bCs/>
                <w:color w:val="000000"/>
              </w:rPr>
            </w:pPr>
            <w:r w:rsidRPr="000A74AB">
              <w:rPr>
                <w:rFonts w:ascii="Times New Roman" w:hAnsi="Times New Roman" w:cs="Times New Roman"/>
                <w:b/>
                <w:bCs/>
                <w:color w:val="000000"/>
              </w:rPr>
              <w:t>Органы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b/>
                <w:bCs/>
                <w:color w:val="000000"/>
              </w:rPr>
            </w:pPr>
            <w:r w:rsidRPr="000A74AB">
              <w:rPr>
                <w:rFonts w:ascii="Times New Roman" w:hAnsi="Times New Roman" w:cs="Times New Roman"/>
                <w:b/>
                <w:bCs/>
                <w:color w:val="000000"/>
              </w:rPr>
              <w:t>0102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b/>
                <w:bCs/>
                <w:color w:val="000000"/>
              </w:rPr>
            </w:pPr>
            <w:r w:rsidRPr="000A74AB">
              <w:rPr>
                <w:rFonts w:ascii="Times New Roman" w:hAnsi="Times New Roman" w:cs="Times New Roman"/>
                <w:b/>
                <w:bCs/>
                <w:color w:val="000000"/>
              </w:rPr>
              <w:t>9120000000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490000</w:t>
            </w:r>
          </w:p>
        </w:tc>
      </w:tr>
      <w:tr w:rsidR="00390BCA" w:rsidRPr="000A74AB" w:rsidTr="00E25A7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3"/>
              <w:rPr>
                <w:rFonts w:ascii="Times New Roman" w:hAnsi="Times New Roman" w:cs="Times New Roman"/>
                <w:color w:val="000000"/>
              </w:rPr>
            </w:pPr>
            <w:r w:rsidRPr="000A74AB">
              <w:rPr>
                <w:rFonts w:ascii="Times New Roman" w:hAnsi="Times New Roman" w:cs="Times New Roman"/>
                <w:color w:val="000000"/>
              </w:rPr>
              <w:lastRenderedPageBreak/>
              <w:t>Расходы на выплаты по оплате труда рабо</w:t>
            </w:r>
            <w:r w:rsidRPr="000A74AB">
              <w:rPr>
                <w:rFonts w:ascii="Times New Roman" w:hAnsi="Times New Roman" w:cs="Times New Roman"/>
                <w:color w:val="000000"/>
              </w:rPr>
              <w:t>т</w:t>
            </w:r>
            <w:r w:rsidRPr="000A74AB">
              <w:rPr>
                <w:rFonts w:ascii="Times New Roman" w:hAnsi="Times New Roman" w:cs="Times New Roman"/>
                <w:color w:val="000000"/>
              </w:rPr>
              <w:t>ников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0102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490000</w:t>
            </w:r>
          </w:p>
        </w:tc>
      </w:tr>
      <w:tr w:rsidR="00390BCA" w:rsidRPr="000A74AB" w:rsidTr="00E25A70">
        <w:trPr>
          <w:trHeight w:val="1206"/>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0"/>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в целях обе</w:t>
            </w:r>
            <w:r w:rsidRPr="000A74AB">
              <w:rPr>
                <w:rFonts w:ascii="Times New Roman" w:hAnsi="Times New Roman" w:cs="Times New Roman"/>
                <w:color w:val="000000"/>
              </w:rPr>
              <w:t>с</w:t>
            </w:r>
            <w:r w:rsidRPr="000A74AB">
              <w:rPr>
                <w:rFonts w:ascii="Times New Roman" w:hAnsi="Times New Roman" w:cs="Times New Roman"/>
                <w:color w:val="000000"/>
              </w:rPr>
              <w:t>печения выполнения функций государстве</w:t>
            </w:r>
            <w:r w:rsidRPr="000A74AB">
              <w:rPr>
                <w:rFonts w:ascii="Times New Roman" w:hAnsi="Times New Roman" w:cs="Times New Roman"/>
                <w:color w:val="000000"/>
              </w:rPr>
              <w:t>н</w:t>
            </w:r>
            <w:r w:rsidRPr="000A74AB">
              <w:rPr>
                <w:rFonts w:ascii="Times New Roman" w:hAnsi="Times New Roman" w:cs="Times New Roman"/>
                <w:color w:val="000000"/>
              </w:rPr>
              <w:t>ными (муниципальными) органами, казе</w:t>
            </w:r>
            <w:r w:rsidRPr="000A74AB">
              <w:rPr>
                <w:rFonts w:ascii="Times New Roman" w:hAnsi="Times New Roman" w:cs="Times New Roman"/>
                <w:color w:val="000000"/>
              </w:rPr>
              <w:t>н</w:t>
            </w:r>
            <w:r w:rsidRPr="000A74AB">
              <w:rPr>
                <w:rFonts w:ascii="Times New Roman" w:hAnsi="Times New Roman" w:cs="Times New Roman"/>
                <w:color w:val="000000"/>
              </w:rPr>
              <w:t>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0"/>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color w:val="000000"/>
              </w:rPr>
            </w:pPr>
            <w:r w:rsidRPr="000A74AB">
              <w:rPr>
                <w:rFonts w:ascii="Times New Roman" w:hAnsi="Times New Roman" w:cs="Times New Roman"/>
                <w:color w:val="000000"/>
              </w:rPr>
              <w:t>0102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color w:val="000000"/>
              </w:rPr>
            </w:pPr>
            <w:r w:rsidRPr="000A74AB">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color w:val="000000"/>
              </w:rPr>
            </w:pPr>
            <w:r w:rsidRPr="000A74AB">
              <w:rPr>
                <w:rFonts w:ascii="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0"/>
              <w:rPr>
                <w:rFonts w:ascii="Times New Roman" w:hAnsi="Times New Roman" w:cs="Times New Roman"/>
                <w:color w:val="000000"/>
              </w:rPr>
            </w:pPr>
            <w:r w:rsidRPr="000A74AB">
              <w:rPr>
                <w:rFonts w:ascii="Times New Roman" w:hAnsi="Times New Roman" w:cs="Times New Roman"/>
                <w:color w:val="000000"/>
              </w:rPr>
              <w:t>490000</w:t>
            </w:r>
          </w:p>
        </w:tc>
      </w:tr>
      <w:tr w:rsidR="00390BCA" w:rsidRPr="000A74AB" w:rsidTr="00E25A70">
        <w:trPr>
          <w:trHeight w:val="531"/>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1"/>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государс</w:t>
            </w:r>
            <w:r w:rsidRPr="000A74AB">
              <w:rPr>
                <w:rFonts w:ascii="Times New Roman" w:hAnsi="Times New Roman" w:cs="Times New Roman"/>
                <w:color w:val="000000"/>
              </w:rPr>
              <w:t>т</w:t>
            </w:r>
            <w:r w:rsidRPr="000A74AB">
              <w:rPr>
                <w:rFonts w:ascii="Times New Roman" w:hAnsi="Times New Roman" w:cs="Times New Roman"/>
                <w:color w:val="000000"/>
              </w:rPr>
              <w:t xml:space="preserve">венных (муниципальных) органов </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0102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120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490000</w:t>
            </w:r>
          </w:p>
        </w:tc>
      </w:tr>
      <w:tr w:rsidR="00390BCA" w:rsidRPr="000A74AB" w:rsidTr="00E25A70">
        <w:trPr>
          <w:trHeight w:val="108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2"/>
              <w:rPr>
                <w:rFonts w:ascii="Times New Roman" w:hAnsi="Times New Roman" w:cs="Times New Roman"/>
                <w:b/>
                <w:bCs/>
                <w:color w:val="000000"/>
              </w:rPr>
            </w:pPr>
            <w:r w:rsidRPr="000A74AB">
              <w:rPr>
                <w:rFonts w:ascii="Times New Roman" w:hAnsi="Times New Roman" w:cs="Times New Roman"/>
                <w:b/>
                <w:bCs/>
                <w:color w:val="000000"/>
              </w:rPr>
              <w:t>Функционирование Правительства Ро</w:t>
            </w:r>
            <w:r w:rsidRPr="000A74AB">
              <w:rPr>
                <w:rFonts w:ascii="Times New Roman" w:hAnsi="Times New Roman" w:cs="Times New Roman"/>
                <w:b/>
                <w:bCs/>
                <w:color w:val="000000"/>
              </w:rPr>
              <w:t>с</w:t>
            </w:r>
            <w:r w:rsidRPr="000A74AB">
              <w:rPr>
                <w:rFonts w:ascii="Times New Roman" w:hAnsi="Times New Roman" w:cs="Times New Roman"/>
                <w:b/>
                <w:bCs/>
                <w:color w:val="000000"/>
              </w:rPr>
              <w:t>сийской Федерации, высших исполн</w:t>
            </w:r>
            <w:r w:rsidRPr="000A74AB">
              <w:rPr>
                <w:rFonts w:ascii="Times New Roman" w:hAnsi="Times New Roman" w:cs="Times New Roman"/>
                <w:b/>
                <w:bCs/>
                <w:color w:val="000000"/>
              </w:rPr>
              <w:t>и</w:t>
            </w:r>
            <w:r w:rsidRPr="000A74AB">
              <w:rPr>
                <w:rFonts w:ascii="Times New Roman" w:hAnsi="Times New Roman" w:cs="Times New Roman"/>
                <w:b/>
                <w:bCs/>
                <w:color w:val="000000"/>
              </w:rPr>
              <w:t>тельных органов государственной власти субъектов Российской Федерации, мес</w:t>
            </w:r>
            <w:r w:rsidRPr="000A74AB">
              <w:rPr>
                <w:rFonts w:ascii="Times New Roman" w:hAnsi="Times New Roman" w:cs="Times New Roman"/>
                <w:b/>
                <w:bCs/>
                <w:color w:val="000000"/>
              </w:rPr>
              <w:t>т</w:t>
            </w:r>
            <w:r w:rsidRPr="000A74AB">
              <w:rPr>
                <w:rFonts w:ascii="Times New Roman" w:hAnsi="Times New Roman" w:cs="Times New Roman"/>
                <w:b/>
                <w:bCs/>
                <w:color w:val="000000"/>
              </w:rPr>
              <w:t>ных администраций</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b/>
                <w:bCs/>
                <w:color w:val="000000"/>
              </w:rPr>
            </w:pPr>
            <w:r w:rsidRPr="000A74AB">
              <w:rPr>
                <w:rFonts w:ascii="Times New Roman" w:hAnsi="Times New Roman" w:cs="Times New Roman"/>
                <w:b/>
                <w:bCs/>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b/>
                <w:bCs/>
                <w:color w:val="000000"/>
              </w:rPr>
            </w:pPr>
            <w:r w:rsidRPr="000A74AB">
              <w:rPr>
                <w:rFonts w:ascii="Times New Roman" w:hAnsi="Times New Roman" w:cs="Times New Roman"/>
                <w:b/>
                <w:bCs/>
                <w:color w:val="000000"/>
              </w:rPr>
              <w:t>2210371,89</w:t>
            </w:r>
          </w:p>
        </w:tc>
      </w:tr>
      <w:tr w:rsidR="00390BCA" w:rsidRPr="000A74AB" w:rsidTr="00E25A7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3"/>
              <w:rPr>
                <w:rFonts w:ascii="Times New Roman" w:hAnsi="Times New Roman" w:cs="Times New Roman"/>
                <w:b/>
                <w:bCs/>
                <w:color w:val="000000"/>
              </w:rPr>
            </w:pPr>
            <w:r w:rsidRPr="000A74AB">
              <w:rPr>
                <w:rFonts w:ascii="Times New Roman" w:hAnsi="Times New Roman" w:cs="Times New Roman"/>
                <w:b/>
                <w:bCs/>
                <w:color w:val="000000"/>
              </w:rPr>
              <w:t>Функционирование органов местного с</w:t>
            </w:r>
            <w:r w:rsidRPr="000A74AB">
              <w:rPr>
                <w:rFonts w:ascii="Times New Roman" w:hAnsi="Times New Roman" w:cs="Times New Roman"/>
                <w:b/>
                <w:bCs/>
                <w:color w:val="000000"/>
              </w:rPr>
              <w:t>а</w:t>
            </w:r>
            <w:r w:rsidRPr="000A74AB">
              <w:rPr>
                <w:rFonts w:ascii="Times New Roman" w:hAnsi="Times New Roman" w:cs="Times New Roman"/>
                <w:b/>
                <w:bCs/>
                <w:color w:val="000000"/>
              </w:rPr>
              <w:t>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color w:val="000000"/>
              </w:rPr>
            </w:pPr>
            <w:r w:rsidRPr="000A74AB">
              <w:rPr>
                <w:rFonts w:ascii="Times New Roman" w:hAnsi="Times New Roman" w:cs="Times New Roman"/>
                <w:b/>
                <w:bCs/>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color w:val="000000"/>
              </w:rPr>
            </w:pPr>
            <w:r w:rsidRPr="000A74AB">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2210371,89</w:t>
            </w:r>
          </w:p>
        </w:tc>
      </w:tr>
      <w:tr w:rsidR="00390BCA" w:rsidRPr="000A74AB" w:rsidTr="00E25A70">
        <w:trPr>
          <w:trHeight w:val="7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1"/>
              <w:rPr>
                <w:rFonts w:ascii="Times New Roman" w:hAnsi="Times New Roman" w:cs="Times New Roman"/>
                <w:b/>
                <w:bCs/>
                <w:color w:val="000000"/>
              </w:rPr>
            </w:pPr>
            <w:r w:rsidRPr="000A74AB">
              <w:rPr>
                <w:rFonts w:ascii="Times New Roman" w:hAnsi="Times New Roman" w:cs="Times New Roman"/>
                <w:b/>
                <w:bCs/>
                <w:color w:val="000000"/>
              </w:rPr>
              <w:t>Органы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b/>
                <w:bCs/>
                <w:color w:val="000000"/>
              </w:rPr>
            </w:pPr>
            <w:r w:rsidRPr="000A74AB">
              <w:rPr>
                <w:rFonts w:ascii="Times New Roman" w:hAnsi="Times New Roman" w:cs="Times New Roman"/>
                <w:b/>
                <w:bCs/>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b/>
                <w:bCs/>
                <w:color w:val="000000"/>
              </w:rPr>
            </w:pPr>
            <w:r w:rsidRPr="000A74AB">
              <w:rPr>
                <w:rFonts w:ascii="Times New Roman" w:hAnsi="Times New Roman" w:cs="Times New Roman"/>
                <w:b/>
                <w:bCs/>
                <w:color w:val="000000"/>
              </w:rPr>
              <w:t>9120000000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2210371,89</w:t>
            </w:r>
          </w:p>
        </w:tc>
      </w:tr>
      <w:tr w:rsidR="00390BCA" w:rsidRPr="000A74AB" w:rsidTr="00E25A70">
        <w:trPr>
          <w:trHeight w:val="497"/>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2"/>
              <w:rPr>
                <w:rFonts w:ascii="Times New Roman" w:hAnsi="Times New Roman" w:cs="Times New Roman"/>
                <w:color w:val="000000"/>
              </w:rPr>
            </w:pPr>
            <w:r w:rsidRPr="000A74AB">
              <w:rPr>
                <w:rFonts w:ascii="Times New Roman" w:hAnsi="Times New Roman" w:cs="Times New Roman"/>
                <w:color w:val="000000"/>
              </w:rPr>
              <w:t>Расходы на выплаты по оплате труда рабо</w:t>
            </w:r>
            <w:r w:rsidRPr="000A74AB">
              <w:rPr>
                <w:rFonts w:ascii="Times New Roman" w:hAnsi="Times New Roman" w:cs="Times New Roman"/>
                <w:color w:val="000000"/>
              </w:rPr>
              <w:t>т</w:t>
            </w:r>
            <w:r w:rsidRPr="000A74AB">
              <w:rPr>
                <w:rFonts w:ascii="Times New Roman" w:hAnsi="Times New Roman" w:cs="Times New Roman"/>
                <w:color w:val="000000"/>
              </w:rPr>
              <w:t>ников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1480000</w:t>
            </w:r>
          </w:p>
        </w:tc>
      </w:tr>
      <w:tr w:rsidR="00390BCA" w:rsidRPr="000A74AB" w:rsidTr="00E25A70">
        <w:trPr>
          <w:trHeight w:val="1202"/>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3"/>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в целях обе</w:t>
            </w:r>
            <w:r w:rsidRPr="000A74AB">
              <w:rPr>
                <w:rFonts w:ascii="Times New Roman" w:hAnsi="Times New Roman" w:cs="Times New Roman"/>
                <w:color w:val="000000"/>
              </w:rPr>
              <w:t>с</w:t>
            </w:r>
            <w:r w:rsidRPr="000A74AB">
              <w:rPr>
                <w:rFonts w:ascii="Times New Roman" w:hAnsi="Times New Roman" w:cs="Times New Roman"/>
                <w:color w:val="000000"/>
              </w:rPr>
              <w:t>печения выполнения функций государстве</w:t>
            </w:r>
            <w:r w:rsidRPr="000A74AB">
              <w:rPr>
                <w:rFonts w:ascii="Times New Roman" w:hAnsi="Times New Roman" w:cs="Times New Roman"/>
                <w:color w:val="000000"/>
              </w:rPr>
              <w:t>н</w:t>
            </w:r>
            <w:r w:rsidRPr="000A74AB">
              <w:rPr>
                <w:rFonts w:ascii="Times New Roman" w:hAnsi="Times New Roman" w:cs="Times New Roman"/>
                <w:color w:val="000000"/>
              </w:rPr>
              <w:t>ными (муниципальными) органами, казе</w:t>
            </w:r>
            <w:r w:rsidRPr="000A74AB">
              <w:rPr>
                <w:rFonts w:ascii="Times New Roman" w:hAnsi="Times New Roman" w:cs="Times New Roman"/>
                <w:color w:val="000000"/>
              </w:rPr>
              <w:t>н</w:t>
            </w:r>
            <w:r w:rsidRPr="000A74AB">
              <w:rPr>
                <w:rFonts w:ascii="Times New Roman" w:hAnsi="Times New Roman" w:cs="Times New Roman"/>
                <w:color w:val="000000"/>
              </w:rPr>
              <w:t>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1480000</w:t>
            </w:r>
          </w:p>
        </w:tc>
      </w:tr>
      <w:tr w:rsidR="00390BCA" w:rsidRPr="000A74AB" w:rsidTr="00E25A70">
        <w:trPr>
          <w:trHeight w:val="528"/>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1"/>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государс</w:t>
            </w:r>
            <w:r w:rsidRPr="000A74AB">
              <w:rPr>
                <w:rFonts w:ascii="Times New Roman" w:hAnsi="Times New Roman" w:cs="Times New Roman"/>
                <w:color w:val="000000"/>
              </w:rPr>
              <w:t>т</w:t>
            </w:r>
            <w:r w:rsidRPr="000A74AB">
              <w:rPr>
                <w:rFonts w:ascii="Times New Roman" w:hAnsi="Times New Roman" w:cs="Times New Roman"/>
                <w:color w:val="000000"/>
              </w:rPr>
              <w:t xml:space="preserve">венных (муниципальных) органов </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120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1480000</w:t>
            </w:r>
          </w:p>
        </w:tc>
      </w:tr>
      <w:tr w:rsidR="00390BCA" w:rsidRPr="000A74AB" w:rsidTr="00E25A70">
        <w:trPr>
          <w:trHeight w:val="466"/>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2"/>
              <w:rPr>
                <w:rFonts w:ascii="Times New Roman" w:hAnsi="Times New Roman" w:cs="Times New Roman"/>
                <w:color w:val="000000"/>
              </w:rPr>
            </w:pPr>
            <w:r w:rsidRPr="000A74AB">
              <w:rPr>
                <w:rFonts w:ascii="Times New Roman" w:hAnsi="Times New Roman" w:cs="Times New Roman"/>
                <w:color w:val="000000"/>
              </w:rPr>
              <w:t>Расходы на обеспечение функций муниц</w:t>
            </w:r>
            <w:r w:rsidRPr="000A74AB">
              <w:rPr>
                <w:rFonts w:ascii="Times New Roman" w:hAnsi="Times New Roman" w:cs="Times New Roman"/>
                <w:color w:val="000000"/>
              </w:rPr>
              <w:t>и</w:t>
            </w:r>
            <w:r w:rsidRPr="000A74AB">
              <w:rPr>
                <w:rFonts w:ascii="Times New Roman" w:hAnsi="Times New Roman" w:cs="Times New Roman"/>
                <w:color w:val="000000"/>
              </w:rPr>
              <w:t>пальных органов</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335434</w:t>
            </w:r>
          </w:p>
        </w:tc>
      </w:tr>
      <w:tr w:rsidR="00390BCA" w:rsidRPr="000A74AB" w:rsidTr="00E25A70">
        <w:trPr>
          <w:trHeight w:val="5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3"/>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w:t>
            </w:r>
            <w:r>
              <w:rPr>
                <w:rFonts w:ascii="Times New Roman" w:hAnsi="Times New Roman" w:cs="Times New Roman"/>
                <w:color w:val="000000"/>
              </w:rPr>
              <w:t>дарственных (</w:t>
            </w:r>
            <w:r w:rsidRPr="000A74AB">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335434</w:t>
            </w:r>
          </w:p>
        </w:tc>
      </w:tr>
      <w:tr w:rsidR="00390BCA" w:rsidRPr="000A74AB" w:rsidTr="00E25A70">
        <w:trPr>
          <w:trHeight w:val="273"/>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1"/>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0A74AB">
              <w:rPr>
                <w:rFonts w:ascii="Times New Roman" w:hAnsi="Times New Roman" w:cs="Times New Roman"/>
                <w:color w:val="000000"/>
              </w:rPr>
              <w:t>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335434</w:t>
            </w:r>
          </w:p>
        </w:tc>
      </w:tr>
      <w:tr w:rsidR="00390BCA" w:rsidRPr="000A74AB" w:rsidTr="00E25A70">
        <w:trPr>
          <w:trHeight w:val="187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2"/>
              <w:rPr>
                <w:rFonts w:ascii="Times New Roman" w:hAnsi="Times New Roman" w:cs="Times New Roman"/>
                <w:color w:val="000000"/>
              </w:rPr>
            </w:pPr>
            <w:r w:rsidRPr="000A74AB">
              <w:rPr>
                <w:rFonts w:ascii="Times New Roman" w:hAnsi="Times New Roman" w:cs="Times New Roman"/>
                <w:color w:val="000000"/>
              </w:rPr>
              <w:t>Межбюджетные трансферты бюджетам м</w:t>
            </w:r>
            <w:r w:rsidRPr="000A74AB">
              <w:rPr>
                <w:rFonts w:ascii="Times New Roman" w:hAnsi="Times New Roman" w:cs="Times New Roman"/>
                <w:color w:val="000000"/>
              </w:rPr>
              <w:t>у</w:t>
            </w:r>
            <w:r w:rsidRPr="000A74AB">
              <w:rPr>
                <w:rFonts w:ascii="Times New Roman" w:hAnsi="Times New Roman" w:cs="Times New Roman"/>
                <w:color w:val="000000"/>
              </w:rPr>
              <w:t>ниципальных районов из бюджетов посел</w:t>
            </w:r>
            <w:r w:rsidRPr="000A74AB">
              <w:rPr>
                <w:rFonts w:ascii="Times New Roman" w:hAnsi="Times New Roman" w:cs="Times New Roman"/>
                <w:color w:val="000000"/>
              </w:rPr>
              <w:t>е</w:t>
            </w:r>
            <w:r w:rsidRPr="000A74AB">
              <w:rPr>
                <w:rFonts w:ascii="Times New Roman" w:hAnsi="Times New Roman" w:cs="Times New Roman"/>
                <w:color w:val="000000"/>
              </w:rPr>
              <w:t>ний и межбюджетные трансферты бюджетам поселений из бюджетов муниципальных ра</w:t>
            </w:r>
            <w:r w:rsidRPr="000A74AB">
              <w:rPr>
                <w:rFonts w:ascii="Times New Roman" w:hAnsi="Times New Roman" w:cs="Times New Roman"/>
                <w:color w:val="000000"/>
              </w:rPr>
              <w:t>й</w:t>
            </w:r>
            <w:r w:rsidRPr="000A74AB">
              <w:rPr>
                <w:rFonts w:ascii="Times New Roman" w:hAnsi="Times New Roman" w:cs="Times New Roman"/>
                <w:color w:val="000000"/>
              </w:rPr>
              <w:t>онов на осуществление части полномочий по решению вопросов местного значения в с</w:t>
            </w:r>
            <w:r w:rsidRPr="000A74AB">
              <w:rPr>
                <w:rFonts w:ascii="Times New Roman" w:hAnsi="Times New Roman" w:cs="Times New Roman"/>
                <w:color w:val="000000"/>
              </w:rPr>
              <w:t>о</w:t>
            </w:r>
            <w:r w:rsidRPr="000A74AB">
              <w:rPr>
                <w:rFonts w:ascii="Times New Roman" w:hAnsi="Times New Roman" w:cs="Times New Roman"/>
                <w:color w:val="000000"/>
              </w:rPr>
              <w:t>ответствии с заключенными соглашениями</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393537,89</w:t>
            </w:r>
          </w:p>
        </w:tc>
      </w:tr>
      <w:tr w:rsidR="00390BCA" w:rsidRPr="000A74AB" w:rsidTr="00E25A70">
        <w:trPr>
          <w:trHeight w:val="231"/>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3"/>
              <w:rPr>
                <w:rFonts w:ascii="Times New Roman" w:hAnsi="Times New Roman" w:cs="Times New Roman"/>
                <w:color w:val="000000"/>
              </w:rPr>
            </w:pPr>
            <w:r w:rsidRPr="000A74AB">
              <w:rPr>
                <w:rFonts w:ascii="Times New Roman" w:hAnsi="Times New Roman" w:cs="Times New Roman"/>
                <w:color w:val="000000"/>
              </w:rPr>
              <w:t>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3"/>
              <w:rPr>
                <w:rFonts w:ascii="Times New Roman" w:hAnsi="Times New Roman" w:cs="Times New Roman"/>
                <w:color w:val="000000"/>
              </w:rPr>
            </w:pPr>
            <w:r w:rsidRPr="000A74AB">
              <w:rPr>
                <w:rFonts w:ascii="Times New Roman" w:hAnsi="Times New Roman" w:cs="Times New Roman"/>
                <w:color w:val="000000"/>
              </w:rPr>
              <w:t>500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3"/>
              <w:rPr>
                <w:rFonts w:ascii="Times New Roman" w:hAnsi="Times New Roman" w:cs="Times New Roman"/>
                <w:color w:val="000000"/>
              </w:rPr>
            </w:pPr>
            <w:r w:rsidRPr="000A74AB">
              <w:rPr>
                <w:rFonts w:ascii="Times New Roman" w:hAnsi="Times New Roman" w:cs="Times New Roman"/>
                <w:color w:val="000000"/>
              </w:rPr>
              <w:t>393537,89</w:t>
            </w:r>
          </w:p>
        </w:tc>
      </w:tr>
      <w:tr w:rsidR="00390BCA" w:rsidRPr="000A74AB" w:rsidTr="00E25A70">
        <w:trPr>
          <w:trHeight w:val="26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540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393537,89</w:t>
            </w:r>
          </w:p>
        </w:tc>
      </w:tr>
      <w:tr w:rsidR="00390BCA" w:rsidRPr="000A74AB" w:rsidTr="00E25A70">
        <w:trPr>
          <w:trHeight w:val="1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0"/>
              <w:rPr>
                <w:rFonts w:ascii="Times New Roman" w:hAnsi="Times New Roman" w:cs="Times New Roman"/>
                <w:color w:val="000000"/>
              </w:rPr>
            </w:pPr>
            <w:r w:rsidRPr="000A74AB">
              <w:rPr>
                <w:rFonts w:ascii="Times New Roman" w:hAnsi="Times New Roman" w:cs="Times New Roman"/>
                <w:color w:val="00000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0"/>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color w:val="000000"/>
              </w:rPr>
            </w:pPr>
            <w:r w:rsidRPr="000A74AB">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0"/>
              <w:rPr>
                <w:rFonts w:ascii="Times New Roman" w:hAnsi="Times New Roman" w:cs="Times New Roman"/>
                <w:color w:val="000000"/>
              </w:rPr>
            </w:pPr>
            <w:r w:rsidRPr="000A74AB">
              <w:rPr>
                <w:rFonts w:ascii="Times New Roman" w:hAnsi="Times New Roman" w:cs="Times New Roman"/>
                <w:color w:val="000000"/>
              </w:rPr>
              <w:t>800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0"/>
              <w:rPr>
                <w:rFonts w:ascii="Times New Roman" w:hAnsi="Times New Roman" w:cs="Times New Roman"/>
                <w:color w:val="000000"/>
              </w:rPr>
            </w:pPr>
            <w:r w:rsidRPr="000A74AB">
              <w:rPr>
                <w:rFonts w:ascii="Times New Roman" w:hAnsi="Times New Roman" w:cs="Times New Roman"/>
                <w:color w:val="000000"/>
              </w:rPr>
              <w:t>1400</w:t>
            </w:r>
          </w:p>
        </w:tc>
      </w:tr>
      <w:tr w:rsidR="00390BCA" w:rsidRPr="000A74AB" w:rsidTr="00E25A70">
        <w:trPr>
          <w:trHeight w:val="272"/>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1"/>
              <w:rPr>
                <w:rFonts w:ascii="Times New Roman" w:hAnsi="Times New Roman" w:cs="Times New Roman"/>
                <w:color w:val="000000"/>
              </w:rPr>
            </w:pPr>
            <w:r w:rsidRPr="000A74AB">
              <w:rPr>
                <w:rFonts w:ascii="Times New Roman" w:hAnsi="Times New Roman" w:cs="Times New Roman"/>
                <w:color w:val="000000"/>
              </w:rPr>
              <w:t>Исполнение судебных  актов</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1"/>
              <w:rPr>
                <w:rFonts w:ascii="Times New Roman" w:hAnsi="Times New Roman" w:cs="Times New Roman"/>
                <w:color w:val="000000"/>
              </w:rPr>
            </w:pPr>
            <w:r w:rsidRPr="000A74AB">
              <w:rPr>
                <w:rFonts w:ascii="Times New Roman" w:hAnsi="Times New Roman" w:cs="Times New Roman"/>
                <w:color w:val="000000"/>
              </w:rPr>
              <w:t>830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1"/>
              <w:rPr>
                <w:rFonts w:ascii="Times New Roman" w:hAnsi="Times New Roman" w:cs="Times New Roman"/>
                <w:color w:val="000000"/>
              </w:rPr>
            </w:pPr>
            <w:r w:rsidRPr="000A74AB">
              <w:rPr>
                <w:rFonts w:ascii="Times New Roman" w:hAnsi="Times New Roman" w:cs="Times New Roman"/>
                <w:color w:val="000000"/>
              </w:rPr>
              <w:t>0</w:t>
            </w:r>
          </w:p>
        </w:tc>
      </w:tr>
      <w:tr w:rsidR="00390BCA" w:rsidRPr="000A74AB" w:rsidTr="00E25A70">
        <w:trPr>
          <w:trHeight w:val="147"/>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outlineLvl w:val="2"/>
              <w:rPr>
                <w:rFonts w:ascii="Times New Roman" w:hAnsi="Times New Roman" w:cs="Times New Roman"/>
                <w:color w:val="000000"/>
              </w:rPr>
            </w:pPr>
            <w:r w:rsidRPr="000A74AB">
              <w:rPr>
                <w:rFonts w:ascii="Times New Roman" w:hAnsi="Times New Roman" w:cs="Times New Roman"/>
                <w:color w:val="00000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0104</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outlineLvl w:val="2"/>
              <w:rPr>
                <w:rFonts w:ascii="Times New Roman" w:hAnsi="Times New Roman" w:cs="Times New Roman"/>
                <w:color w:val="000000"/>
              </w:rPr>
            </w:pPr>
            <w:r w:rsidRPr="000A74AB">
              <w:rPr>
                <w:rFonts w:ascii="Times New Roman" w:hAnsi="Times New Roman" w:cs="Times New Roman"/>
                <w:color w:val="000000"/>
              </w:rPr>
              <w:t>850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outlineLvl w:val="2"/>
              <w:rPr>
                <w:rFonts w:ascii="Times New Roman" w:hAnsi="Times New Roman" w:cs="Times New Roman"/>
                <w:color w:val="000000"/>
              </w:rPr>
            </w:pPr>
            <w:r w:rsidRPr="000A74AB">
              <w:rPr>
                <w:rFonts w:ascii="Times New Roman" w:hAnsi="Times New Roman" w:cs="Times New Roman"/>
                <w:color w:val="000000"/>
              </w:rPr>
              <w:t>1400</w:t>
            </w:r>
          </w:p>
        </w:tc>
      </w:tr>
      <w:tr w:rsidR="00390BCA" w:rsidRPr="000A74AB" w:rsidTr="00E25A70">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Резервные фонды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0111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5000</w:t>
            </w:r>
          </w:p>
        </w:tc>
      </w:tr>
      <w:tr w:rsidR="00390BCA" w:rsidRPr="000A74AB" w:rsidTr="00E25A70">
        <w:trPr>
          <w:trHeight w:val="39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Функционирование органов местного с</w:t>
            </w:r>
            <w:r w:rsidRPr="000A74AB">
              <w:rPr>
                <w:rFonts w:ascii="Times New Roman" w:hAnsi="Times New Roman" w:cs="Times New Roman"/>
                <w:b/>
                <w:bCs/>
                <w:color w:val="000000"/>
              </w:rPr>
              <w:t>а</w:t>
            </w:r>
            <w:r w:rsidRPr="000A74AB">
              <w:rPr>
                <w:rFonts w:ascii="Times New Roman" w:hAnsi="Times New Roman" w:cs="Times New Roman"/>
                <w:b/>
                <w:bCs/>
                <w:color w:val="000000"/>
              </w:rPr>
              <w:t>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0111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3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Прочие непрограммные расходы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0111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Резервный фонд администрации муниц</w:t>
            </w:r>
            <w:r w:rsidRPr="000A74AB">
              <w:rPr>
                <w:rFonts w:ascii="Times New Roman" w:hAnsi="Times New Roman" w:cs="Times New Roman"/>
                <w:color w:val="000000"/>
              </w:rPr>
              <w:t>и</w:t>
            </w:r>
            <w:r w:rsidRPr="000A74AB">
              <w:rPr>
                <w:rFonts w:ascii="Times New Roman" w:hAnsi="Times New Roman" w:cs="Times New Roman"/>
                <w:color w:val="000000"/>
              </w:rPr>
              <w:t>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0111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22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0111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800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286"/>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Резервные средства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0111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870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3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0113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5700</w:t>
            </w:r>
          </w:p>
        </w:tc>
      </w:tr>
      <w:tr w:rsidR="00390BCA" w:rsidRPr="000A74AB" w:rsidTr="00E25A70">
        <w:trPr>
          <w:trHeight w:val="36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lastRenderedPageBreak/>
              <w:t>Функционирование органов местного с</w:t>
            </w:r>
            <w:r w:rsidRPr="000A74AB">
              <w:rPr>
                <w:rFonts w:ascii="Times New Roman" w:hAnsi="Times New Roman" w:cs="Times New Roman"/>
                <w:b/>
                <w:bCs/>
                <w:color w:val="000000"/>
              </w:rPr>
              <w:t>а</w:t>
            </w:r>
            <w:r w:rsidRPr="000A74AB">
              <w:rPr>
                <w:rFonts w:ascii="Times New Roman" w:hAnsi="Times New Roman" w:cs="Times New Roman"/>
                <w:b/>
                <w:bCs/>
                <w:color w:val="000000"/>
              </w:rPr>
              <w:t>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0113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700</w:t>
            </w:r>
          </w:p>
        </w:tc>
      </w:tr>
      <w:tr w:rsidR="00390BCA" w:rsidRPr="000A74AB" w:rsidTr="00E25A70">
        <w:trPr>
          <w:trHeight w:val="159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Осуществление областного государстве</w:t>
            </w:r>
            <w:r w:rsidRPr="000A74AB">
              <w:rPr>
                <w:rFonts w:ascii="Times New Roman" w:hAnsi="Times New Roman" w:cs="Times New Roman"/>
                <w:b/>
                <w:bCs/>
                <w:color w:val="000000"/>
              </w:rPr>
              <w:t>н</w:t>
            </w:r>
            <w:r w:rsidRPr="000A74AB">
              <w:rPr>
                <w:rFonts w:ascii="Times New Roman" w:hAnsi="Times New Roman" w:cs="Times New Roman"/>
                <w:b/>
                <w:bCs/>
                <w:color w:val="000000"/>
              </w:rPr>
              <w:t>ного полномочия по определению перечня должностных лиц органов местного сам</w:t>
            </w:r>
            <w:r w:rsidRPr="000A74AB">
              <w:rPr>
                <w:rFonts w:ascii="Times New Roman" w:hAnsi="Times New Roman" w:cs="Times New Roman"/>
                <w:b/>
                <w:bCs/>
                <w:color w:val="000000"/>
              </w:rPr>
              <w:t>о</w:t>
            </w:r>
            <w:r w:rsidRPr="000A74AB">
              <w:rPr>
                <w:rFonts w:ascii="Times New Roman" w:hAnsi="Times New Roman" w:cs="Times New Roman"/>
                <w:b/>
                <w:bCs/>
                <w:color w:val="000000"/>
              </w:rPr>
              <w:t>управления, уполномоченных составлять протоколы об административных прав</w:t>
            </w:r>
            <w:r w:rsidRPr="000A74AB">
              <w:rPr>
                <w:rFonts w:ascii="Times New Roman" w:hAnsi="Times New Roman" w:cs="Times New Roman"/>
                <w:b/>
                <w:bCs/>
                <w:color w:val="000000"/>
              </w:rPr>
              <w:t>о</w:t>
            </w:r>
            <w:r w:rsidRPr="000A74AB">
              <w:rPr>
                <w:rFonts w:ascii="Times New Roman" w:hAnsi="Times New Roman" w:cs="Times New Roman"/>
                <w:b/>
                <w:bCs/>
                <w:color w:val="000000"/>
              </w:rPr>
              <w:t>нарушения, предусмотренных отдельными законами Иркутской области об админ</w:t>
            </w:r>
            <w:r w:rsidRPr="000A74AB">
              <w:rPr>
                <w:rFonts w:ascii="Times New Roman" w:hAnsi="Times New Roman" w:cs="Times New Roman"/>
                <w:b/>
                <w:bCs/>
                <w:color w:val="000000"/>
              </w:rPr>
              <w:t>и</w:t>
            </w:r>
            <w:r w:rsidRPr="000A74AB">
              <w:rPr>
                <w:rFonts w:ascii="Times New Roman" w:hAnsi="Times New Roman" w:cs="Times New Roman"/>
                <w:b/>
                <w:bCs/>
                <w:color w:val="000000"/>
              </w:rPr>
              <w:t>стративной ответственности</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0113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700</w:t>
            </w:r>
          </w:p>
        </w:tc>
      </w:tr>
      <w:tr w:rsidR="00390BCA" w:rsidRPr="000A74AB" w:rsidTr="00E25A70">
        <w:trPr>
          <w:trHeight w:val="453"/>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w:t>
            </w:r>
            <w:r>
              <w:rPr>
                <w:rFonts w:ascii="Times New Roman" w:hAnsi="Times New Roman" w:cs="Times New Roman"/>
                <w:color w:val="000000"/>
              </w:rPr>
              <w:t>дарственных (</w:t>
            </w:r>
            <w:r w:rsidRPr="000A74AB">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01 13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700</w:t>
            </w:r>
          </w:p>
        </w:tc>
      </w:tr>
      <w:tr w:rsidR="00390BCA" w:rsidRPr="000A74AB" w:rsidTr="00E25A7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для обеспечения государственных (муниципал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xml:space="preserve">01 13 </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700</w:t>
            </w:r>
          </w:p>
        </w:tc>
      </w:tr>
      <w:tr w:rsidR="00390BCA" w:rsidRPr="000A74AB" w:rsidTr="00E25A70">
        <w:trPr>
          <w:trHeight w:val="301"/>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Прочие непрограммные расходы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0113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115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0113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w:t>
            </w:r>
            <w:r>
              <w:rPr>
                <w:rFonts w:ascii="Times New Roman" w:hAnsi="Times New Roman" w:cs="Times New Roman"/>
                <w:color w:val="000000"/>
              </w:rPr>
              <w:t>дарственных (</w:t>
            </w:r>
            <w:r w:rsidRPr="000A74AB">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01 13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0A74AB">
              <w:rPr>
                <w:rFonts w:ascii="Times New Roman" w:hAnsi="Times New Roman" w:cs="Times New Roman"/>
                <w:color w:val="000000"/>
              </w:rPr>
              <w:t>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xml:space="preserve">01 13 </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5000</w:t>
            </w:r>
          </w:p>
        </w:tc>
      </w:tr>
      <w:tr w:rsidR="00390BCA" w:rsidRPr="000A74AB" w:rsidTr="00E25A70">
        <w:trPr>
          <w:trHeight w:val="129"/>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0200</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50900</w:t>
            </w:r>
          </w:p>
        </w:tc>
      </w:tr>
      <w:tr w:rsidR="00390BCA" w:rsidRPr="000A74AB" w:rsidTr="00E25A70">
        <w:trPr>
          <w:trHeight w:val="34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Мобилизационная и вневойсковая подг</w:t>
            </w:r>
            <w:r w:rsidRPr="000A74AB">
              <w:rPr>
                <w:rFonts w:ascii="Times New Roman" w:hAnsi="Times New Roman" w:cs="Times New Roman"/>
                <w:b/>
                <w:bCs/>
                <w:color w:val="000000"/>
              </w:rPr>
              <w:t>о</w:t>
            </w:r>
            <w:r w:rsidRPr="000A74AB">
              <w:rPr>
                <w:rFonts w:ascii="Times New Roman" w:hAnsi="Times New Roman" w:cs="Times New Roman"/>
                <w:b/>
                <w:bCs/>
                <w:color w:val="000000"/>
              </w:rPr>
              <w:t>товка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0203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50900</w:t>
            </w:r>
          </w:p>
        </w:tc>
      </w:tr>
      <w:tr w:rsidR="00390BCA" w:rsidRPr="000A74AB" w:rsidTr="00E25A70">
        <w:trPr>
          <w:trHeight w:val="40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Функционирование органов местного с</w:t>
            </w:r>
            <w:r w:rsidRPr="000A74AB">
              <w:rPr>
                <w:rFonts w:ascii="Times New Roman" w:hAnsi="Times New Roman" w:cs="Times New Roman"/>
                <w:b/>
                <w:bCs/>
                <w:color w:val="000000"/>
              </w:rPr>
              <w:t>а</w:t>
            </w:r>
            <w:r w:rsidRPr="000A74AB">
              <w:rPr>
                <w:rFonts w:ascii="Times New Roman" w:hAnsi="Times New Roman" w:cs="Times New Roman"/>
                <w:b/>
                <w:bCs/>
                <w:color w:val="000000"/>
              </w:rPr>
              <w:t>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0203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50900</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Осуществление первичного воинского учета на территориях, где отсутствуют в</w:t>
            </w:r>
            <w:r w:rsidRPr="000A74AB">
              <w:rPr>
                <w:rFonts w:ascii="Times New Roman" w:hAnsi="Times New Roman" w:cs="Times New Roman"/>
                <w:b/>
                <w:bCs/>
                <w:color w:val="000000"/>
              </w:rPr>
              <w:t>о</w:t>
            </w:r>
            <w:r w:rsidRPr="000A74AB">
              <w:rPr>
                <w:rFonts w:ascii="Times New Roman" w:hAnsi="Times New Roman" w:cs="Times New Roman"/>
                <w:b/>
                <w:bCs/>
                <w:color w:val="000000"/>
              </w:rPr>
              <w:t>енные комиссариаты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0203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50900</w:t>
            </w:r>
          </w:p>
        </w:tc>
      </w:tr>
      <w:tr w:rsidR="00390BCA" w:rsidRPr="000A74AB" w:rsidTr="00E25A70">
        <w:trPr>
          <w:trHeight w:val="120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в целях обе</w:t>
            </w:r>
            <w:r w:rsidRPr="000A74AB">
              <w:rPr>
                <w:rFonts w:ascii="Times New Roman" w:hAnsi="Times New Roman" w:cs="Times New Roman"/>
                <w:color w:val="000000"/>
              </w:rPr>
              <w:t>с</w:t>
            </w:r>
            <w:r w:rsidRPr="000A74AB">
              <w:rPr>
                <w:rFonts w:ascii="Times New Roman" w:hAnsi="Times New Roman" w:cs="Times New Roman"/>
                <w:color w:val="000000"/>
              </w:rPr>
              <w:t>печения выполнения функций государстве</w:t>
            </w:r>
            <w:r w:rsidRPr="000A74AB">
              <w:rPr>
                <w:rFonts w:ascii="Times New Roman" w:hAnsi="Times New Roman" w:cs="Times New Roman"/>
                <w:color w:val="000000"/>
              </w:rPr>
              <w:t>н</w:t>
            </w:r>
            <w:r w:rsidRPr="000A74AB">
              <w:rPr>
                <w:rFonts w:ascii="Times New Roman" w:hAnsi="Times New Roman" w:cs="Times New Roman"/>
                <w:color w:val="000000"/>
              </w:rPr>
              <w:t>ными (муниципальными) органами, казе</w:t>
            </w:r>
            <w:r w:rsidRPr="000A74AB">
              <w:rPr>
                <w:rFonts w:ascii="Times New Roman" w:hAnsi="Times New Roman" w:cs="Times New Roman"/>
                <w:color w:val="000000"/>
              </w:rPr>
              <w:t>н</w:t>
            </w:r>
            <w:r w:rsidRPr="000A74AB">
              <w:rPr>
                <w:rFonts w:ascii="Times New Roman" w:hAnsi="Times New Roman" w:cs="Times New Roman"/>
                <w:color w:val="000000"/>
              </w:rPr>
              <w:t>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0203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48400</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государс</w:t>
            </w:r>
            <w:r w:rsidRPr="000A74AB">
              <w:rPr>
                <w:rFonts w:ascii="Times New Roman" w:hAnsi="Times New Roman" w:cs="Times New Roman"/>
                <w:color w:val="000000"/>
              </w:rPr>
              <w:t>т</w:t>
            </w:r>
            <w:r w:rsidRPr="000A74AB">
              <w:rPr>
                <w:rFonts w:ascii="Times New Roman" w:hAnsi="Times New Roman" w:cs="Times New Roman"/>
                <w:color w:val="000000"/>
              </w:rPr>
              <w:t xml:space="preserve">венных (муниципальных) органов </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0203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120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48400</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0203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2500</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для обеспечения государственных ( 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0203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2500</w:t>
            </w:r>
          </w:p>
        </w:tc>
      </w:tr>
      <w:tr w:rsidR="00390BCA" w:rsidRPr="000A74AB" w:rsidTr="00E25A70">
        <w:trPr>
          <w:trHeight w:val="471"/>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Национальная безопасность и правоохр</w:t>
            </w:r>
            <w:r w:rsidRPr="000A74AB">
              <w:rPr>
                <w:rFonts w:ascii="Times New Roman" w:hAnsi="Times New Roman" w:cs="Times New Roman"/>
                <w:b/>
                <w:bCs/>
                <w:color w:val="000000"/>
              </w:rPr>
              <w:t>а</w:t>
            </w:r>
            <w:r w:rsidRPr="000A74AB">
              <w:rPr>
                <w:rFonts w:ascii="Times New Roman" w:hAnsi="Times New Roman" w:cs="Times New Roman"/>
                <w:b/>
                <w:bCs/>
                <w:color w:val="000000"/>
              </w:rPr>
              <w:t>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0300</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23136,71</w:t>
            </w:r>
          </w:p>
        </w:tc>
      </w:tr>
      <w:tr w:rsidR="00390BCA" w:rsidRPr="000A74AB" w:rsidTr="00E25A70">
        <w:trPr>
          <w:trHeight w:val="693"/>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Защита населения и территории от чре</w:t>
            </w:r>
            <w:r w:rsidRPr="000A74AB">
              <w:rPr>
                <w:rFonts w:ascii="Times New Roman" w:hAnsi="Times New Roman" w:cs="Times New Roman"/>
                <w:b/>
                <w:bCs/>
                <w:color w:val="000000"/>
              </w:rPr>
              <w:t>з</w:t>
            </w:r>
            <w:r w:rsidRPr="000A74AB">
              <w:rPr>
                <w:rFonts w:ascii="Times New Roman" w:hAnsi="Times New Roman" w:cs="Times New Roman"/>
                <w:b/>
                <w:bCs/>
                <w:color w:val="000000"/>
              </w:rPr>
              <w:t>вычайных ситуаций природного и техн</w:t>
            </w:r>
            <w:r w:rsidRPr="000A74AB">
              <w:rPr>
                <w:rFonts w:ascii="Times New Roman" w:hAnsi="Times New Roman" w:cs="Times New Roman"/>
                <w:b/>
                <w:bCs/>
                <w:color w:val="000000"/>
              </w:rPr>
              <w:t>о</w:t>
            </w:r>
            <w:r w:rsidRPr="000A74AB">
              <w:rPr>
                <w:rFonts w:ascii="Times New Roman" w:hAnsi="Times New Roman" w:cs="Times New Roman"/>
                <w:b/>
                <w:bCs/>
                <w:color w:val="000000"/>
              </w:rPr>
              <w:t>генного характера, гражданская оборона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0309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23136,71</w:t>
            </w:r>
          </w:p>
        </w:tc>
      </w:tr>
      <w:tr w:rsidR="00390BCA" w:rsidRPr="000A74AB" w:rsidTr="00E25A7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Функционирование органов местного с</w:t>
            </w:r>
            <w:r w:rsidRPr="000A74AB">
              <w:rPr>
                <w:rFonts w:ascii="Times New Roman" w:hAnsi="Times New Roman" w:cs="Times New Roman"/>
                <w:b/>
                <w:bCs/>
                <w:color w:val="000000"/>
              </w:rPr>
              <w:t>а</w:t>
            </w:r>
            <w:r w:rsidRPr="000A74AB">
              <w:rPr>
                <w:rFonts w:ascii="Times New Roman" w:hAnsi="Times New Roman" w:cs="Times New Roman"/>
                <w:b/>
                <w:bCs/>
                <w:color w:val="000000"/>
              </w:rPr>
              <w:t>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0309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23136,71</w:t>
            </w:r>
          </w:p>
        </w:tc>
      </w:tr>
      <w:tr w:rsidR="00390BCA" w:rsidRPr="000A74AB" w:rsidTr="00E25A70">
        <w:trPr>
          <w:trHeight w:val="259"/>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Прочие непрограммные расходы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0309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23136,71</w:t>
            </w:r>
          </w:p>
        </w:tc>
      </w:tr>
      <w:tr w:rsidR="00390BCA" w:rsidRPr="000A74AB" w:rsidTr="00E25A70">
        <w:trPr>
          <w:trHeight w:val="84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lastRenderedPageBreak/>
              <w:t>Предупреждение и ликвидация последствий чрезвычайных ситуаций и стихийных бедс</w:t>
            </w:r>
            <w:r w:rsidRPr="000A74AB">
              <w:rPr>
                <w:rFonts w:ascii="Times New Roman" w:hAnsi="Times New Roman" w:cs="Times New Roman"/>
                <w:color w:val="000000"/>
              </w:rPr>
              <w:t>т</w:t>
            </w:r>
            <w:r w:rsidRPr="000A74AB">
              <w:rPr>
                <w:rFonts w:ascii="Times New Roman" w:hAnsi="Times New Roman" w:cs="Times New Roman"/>
                <w:color w:val="000000"/>
              </w:rPr>
              <w:t>вий природного и техногенного характера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0309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23136,71</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0309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23136,71</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0A74AB">
              <w:rPr>
                <w:rFonts w:ascii="Times New Roman" w:hAnsi="Times New Roman" w:cs="Times New Roman"/>
                <w:color w:val="000000"/>
              </w:rPr>
              <w:t>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0309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23136,71</w:t>
            </w:r>
          </w:p>
        </w:tc>
      </w:tr>
      <w:tr w:rsidR="00390BCA" w:rsidRPr="000A74AB" w:rsidTr="00E25A70">
        <w:trPr>
          <w:trHeight w:val="122"/>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0409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1254715,4</w:t>
            </w:r>
          </w:p>
        </w:tc>
      </w:tr>
      <w:tr w:rsidR="00390BCA" w:rsidRPr="000A74AB" w:rsidTr="00E25A70">
        <w:trPr>
          <w:trHeight w:val="126"/>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1254715,4</w:t>
            </w:r>
          </w:p>
        </w:tc>
      </w:tr>
      <w:tr w:rsidR="00390BCA" w:rsidRPr="000A74AB" w:rsidTr="00E25A70">
        <w:trPr>
          <w:trHeight w:val="157"/>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Дорожная деятельность</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9440000000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1254715,4</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Обеспечение дорожной деятельности в о</w:t>
            </w:r>
            <w:r w:rsidRPr="000A74AB">
              <w:rPr>
                <w:rFonts w:ascii="Times New Roman" w:hAnsi="Times New Roman" w:cs="Times New Roman"/>
                <w:color w:val="000000"/>
              </w:rPr>
              <w:t>т</w:t>
            </w:r>
            <w:r w:rsidRPr="000A74AB">
              <w:rPr>
                <w:rFonts w:ascii="Times New Roman" w:hAnsi="Times New Roman" w:cs="Times New Roman"/>
                <w:color w:val="000000"/>
              </w:rPr>
              <w:t>ношении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1254715,4</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1254715,4</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для обеспечения государственных ( 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0409</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1254715,4</w:t>
            </w:r>
          </w:p>
        </w:tc>
      </w:tr>
      <w:tr w:rsidR="00390BCA" w:rsidRPr="000A74AB" w:rsidTr="00E25A70">
        <w:trPr>
          <w:trHeight w:val="33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Другие вопросы в области национальной экономики</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0412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15000</w:t>
            </w:r>
          </w:p>
        </w:tc>
      </w:tr>
      <w:tr w:rsidR="00390BCA" w:rsidRPr="000A74AB" w:rsidTr="00E25A70">
        <w:trPr>
          <w:trHeight w:val="199"/>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0412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15000</w:t>
            </w:r>
          </w:p>
        </w:tc>
      </w:tr>
      <w:tr w:rsidR="00390BCA" w:rsidRPr="000A74AB" w:rsidTr="00E25A70">
        <w:trPr>
          <w:trHeight w:val="27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Прочая деятельность в национальной экон</w:t>
            </w:r>
            <w:r w:rsidRPr="000A74AB">
              <w:rPr>
                <w:rFonts w:ascii="Times New Roman" w:hAnsi="Times New Roman" w:cs="Times New Roman"/>
                <w:color w:val="000000"/>
              </w:rPr>
              <w:t>о</w:t>
            </w:r>
            <w:r w:rsidRPr="000A74AB">
              <w:rPr>
                <w:rFonts w:ascii="Times New Roman" w:hAnsi="Times New Roman" w:cs="Times New Roman"/>
                <w:color w:val="000000"/>
              </w:rPr>
              <w:t>мике</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0412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9450000000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15000</w:t>
            </w:r>
          </w:p>
        </w:tc>
      </w:tr>
      <w:tr w:rsidR="00390BCA" w:rsidRPr="000A74AB" w:rsidTr="00E25A70">
        <w:trPr>
          <w:trHeight w:val="28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Землеустройство и землепользование</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0412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9450080190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15000</w:t>
            </w:r>
          </w:p>
        </w:tc>
      </w:tr>
      <w:tr w:rsidR="00390BCA" w:rsidRPr="000A74AB" w:rsidTr="00E25A70">
        <w:trPr>
          <w:trHeight w:val="34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w:t>
            </w:r>
            <w:r>
              <w:rPr>
                <w:rFonts w:ascii="Times New Roman" w:hAnsi="Times New Roman" w:cs="Times New Roman"/>
                <w:color w:val="000000"/>
              </w:rPr>
              <w:t>дарственных (</w:t>
            </w:r>
            <w:r w:rsidRPr="000A74AB">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0412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9450080190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15000</w:t>
            </w:r>
          </w:p>
        </w:tc>
      </w:tr>
      <w:tr w:rsidR="00390BCA" w:rsidRPr="000A74AB" w:rsidTr="00E25A70">
        <w:trPr>
          <w:trHeight w:val="16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0500</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178316</w:t>
            </w:r>
          </w:p>
        </w:tc>
      </w:tr>
      <w:tr w:rsidR="00390BCA" w:rsidRPr="000A74AB" w:rsidTr="00E25A70">
        <w:trPr>
          <w:trHeight w:val="184"/>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Жилищное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0502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137300</w:t>
            </w:r>
          </w:p>
        </w:tc>
      </w:tr>
      <w:tr w:rsidR="00390BCA" w:rsidRPr="000A74AB" w:rsidTr="00E25A70">
        <w:trPr>
          <w:trHeight w:val="36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137300</w:t>
            </w:r>
          </w:p>
        </w:tc>
      </w:tr>
      <w:tr w:rsidR="00390BCA" w:rsidRPr="000A74AB" w:rsidTr="00E25A70">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9520000000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137300</w:t>
            </w:r>
          </w:p>
        </w:tc>
      </w:tr>
      <w:tr w:rsidR="00390BCA" w:rsidRPr="000A74AB" w:rsidTr="00E25A70">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Мероприятия в области коммунального х</w:t>
            </w:r>
            <w:r w:rsidRPr="000A74AB">
              <w:rPr>
                <w:rFonts w:ascii="Times New Roman" w:hAnsi="Times New Roman" w:cs="Times New Roman"/>
                <w:color w:val="000000"/>
              </w:rPr>
              <w:t>о</w:t>
            </w:r>
            <w:r w:rsidRPr="000A74AB">
              <w:rPr>
                <w:rFonts w:ascii="Times New Roman" w:hAnsi="Times New Roman" w:cs="Times New Roman"/>
                <w:color w:val="000000"/>
              </w:rPr>
              <w:t>зяйства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137300</w:t>
            </w:r>
          </w:p>
        </w:tc>
      </w:tr>
      <w:tr w:rsidR="00390BCA" w:rsidRPr="000A74AB" w:rsidTr="00E25A70">
        <w:trPr>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w:t>
            </w:r>
            <w:r>
              <w:rPr>
                <w:rFonts w:ascii="Times New Roman" w:hAnsi="Times New Roman" w:cs="Times New Roman"/>
                <w:color w:val="000000"/>
              </w:rPr>
              <w:t xml:space="preserve">дарственных </w:t>
            </w:r>
            <w:r w:rsidRPr="000A74AB">
              <w:rPr>
                <w:rFonts w:ascii="Times New Roman" w:hAnsi="Times New Roman" w:cs="Times New Roman"/>
                <w:color w:val="000000"/>
              </w:rPr>
              <w:t xml:space="preserve">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137300</w:t>
            </w:r>
          </w:p>
        </w:tc>
      </w:tr>
      <w:tr w:rsidR="00390BCA" w:rsidRPr="000A74AB" w:rsidTr="00E25A70">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0A74AB">
              <w:rPr>
                <w:rFonts w:ascii="Times New Roman" w:hAnsi="Times New Roman" w:cs="Times New Roman"/>
                <w:color w:val="000000"/>
              </w:rPr>
              <w:t>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0502</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137300</w:t>
            </w:r>
          </w:p>
        </w:tc>
      </w:tr>
      <w:tr w:rsidR="00390BCA" w:rsidRPr="000A74AB" w:rsidTr="00E25A70">
        <w:trPr>
          <w:trHeight w:val="273"/>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Благоустройство</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0503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41016</w:t>
            </w:r>
          </w:p>
        </w:tc>
      </w:tr>
      <w:tr w:rsidR="00390BCA" w:rsidRPr="000A74AB" w:rsidTr="00E25A70">
        <w:trPr>
          <w:trHeight w:val="136"/>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41016</w:t>
            </w:r>
          </w:p>
        </w:tc>
      </w:tr>
      <w:tr w:rsidR="00390BCA" w:rsidRPr="000A74AB" w:rsidTr="00E25A70">
        <w:trPr>
          <w:trHeight w:val="153"/>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Благоустройство</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9530000000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41016</w:t>
            </w:r>
          </w:p>
        </w:tc>
      </w:tr>
      <w:tr w:rsidR="00390BCA" w:rsidRPr="000A74AB" w:rsidTr="00E25A70">
        <w:trPr>
          <w:trHeight w:val="172"/>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Мероприятия в области благоустройства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9530081020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41016</w:t>
            </w:r>
          </w:p>
        </w:tc>
      </w:tr>
      <w:tr w:rsidR="00390BCA" w:rsidRPr="000A74AB" w:rsidTr="00E25A70">
        <w:trPr>
          <w:trHeight w:val="189"/>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 xml:space="preserve">Прочие мероприятия по благоустройству </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0503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41016</w:t>
            </w:r>
          </w:p>
        </w:tc>
      </w:tr>
      <w:tr w:rsidR="00390BCA" w:rsidRPr="000A74AB" w:rsidTr="00E25A70">
        <w:trPr>
          <w:trHeight w:val="393"/>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w:t>
            </w:r>
            <w:r>
              <w:rPr>
                <w:rFonts w:ascii="Times New Roman" w:hAnsi="Times New Roman" w:cs="Times New Roman"/>
                <w:color w:val="000000"/>
              </w:rPr>
              <w:t>дарственных (</w:t>
            </w:r>
            <w:r w:rsidRPr="000A74AB">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0503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41016</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для обеспечения государственных ( 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503</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41016</w:t>
            </w:r>
          </w:p>
        </w:tc>
      </w:tr>
      <w:tr w:rsidR="00390BCA" w:rsidRPr="000A74AB" w:rsidTr="00E25A70">
        <w:trPr>
          <w:trHeight w:val="212"/>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0800</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1510060</w:t>
            </w:r>
          </w:p>
        </w:tc>
      </w:tr>
      <w:tr w:rsidR="00390BCA" w:rsidRPr="000A74AB" w:rsidTr="00E25A70">
        <w:trPr>
          <w:trHeight w:val="2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Культура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1510060</w:t>
            </w:r>
          </w:p>
        </w:tc>
      </w:tr>
      <w:tr w:rsidR="00390BCA" w:rsidRPr="000A74AB" w:rsidTr="00E25A70">
        <w:trPr>
          <w:trHeight w:val="248"/>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Культура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9300000000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1510060</w:t>
            </w:r>
          </w:p>
        </w:tc>
      </w:tr>
      <w:tr w:rsidR="00390BCA" w:rsidRPr="000A74AB" w:rsidTr="00E25A70">
        <w:trPr>
          <w:trHeight w:val="43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Обеспечение деятельности домов культ</w:t>
            </w:r>
            <w:r w:rsidRPr="000A74AB">
              <w:rPr>
                <w:rFonts w:ascii="Times New Roman" w:hAnsi="Times New Roman" w:cs="Times New Roman"/>
                <w:b/>
                <w:bCs/>
                <w:color w:val="000000"/>
              </w:rPr>
              <w:t>у</w:t>
            </w:r>
            <w:r w:rsidRPr="000A74AB">
              <w:rPr>
                <w:rFonts w:ascii="Times New Roman" w:hAnsi="Times New Roman" w:cs="Times New Roman"/>
                <w:b/>
                <w:bCs/>
                <w:color w:val="000000"/>
              </w:rPr>
              <w:t>ры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9310000000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1458860</w:t>
            </w:r>
          </w:p>
        </w:tc>
      </w:tr>
      <w:tr w:rsidR="00390BCA" w:rsidRPr="000A74AB" w:rsidTr="00E25A70">
        <w:trPr>
          <w:trHeight w:val="1024"/>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lastRenderedPageBreak/>
              <w:t>Реализация направлений расходов основного мероприятия подпрограммы муниципальной программы и непрограммным направлениям расходов</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1458860</w:t>
            </w:r>
          </w:p>
        </w:tc>
      </w:tr>
      <w:tr w:rsidR="00390BCA" w:rsidRPr="000A74AB" w:rsidTr="00E25A70">
        <w:trPr>
          <w:trHeight w:val="1266"/>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в целях обе</w:t>
            </w:r>
            <w:r w:rsidRPr="000A74AB">
              <w:rPr>
                <w:rFonts w:ascii="Times New Roman" w:hAnsi="Times New Roman" w:cs="Times New Roman"/>
                <w:color w:val="000000"/>
              </w:rPr>
              <w:t>с</w:t>
            </w:r>
            <w:r w:rsidRPr="000A74AB">
              <w:rPr>
                <w:rFonts w:ascii="Times New Roman" w:hAnsi="Times New Roman" w:cs="Times New Roman"/>
                <w:color w:val="000000"/>
              </w:rPr>
              <w:t>печения выполнения функций государстве</w:t>
            </w:r>
            <w:r w:rsidRPr="000A74AB">
              <w:rPr>
                <w:rFonts w:ascii="Times New Roman" w:hAnsi="Times New Roman" w:cs="Times New Roman"/>
                <w:color w:val="000000"/>
              </w:rPr>
              <w:t>н</w:t>
            </w:r>
            <w:r w:rsidRPr="000A74AB">
              <w:rPr>
                <w:rFonts w:ascii="Times New Roman" w:hAnsi="Times New Roman" w:cs="Times New Roman"/>
                <w:color w:val="000000"/>
              </w:rPr>
              <w:t>ными (муниципальными) органами, казе</w:t>
            </w:r>
            <w:r w:rsidRPr="000A74AB">
              <w:rPr>
                <w:rFonts w:ascii="Times New Roman" w:hAnsi="Times New Roman" w:cs="Times New Roman"/>
                <w:color w:val="000000"/>
              </w:rPr>
              <w:t>н</w:t>
            </w:r>
            <w:r w:rsidRPr="000A74AB">
              <w:rPr>
                <w:rFonts w:ascii="Times New Roman" w:hAnsi="Times New Roman" w:cs="Times New Roman"/>
                <w:color w:val="000000"/>
              </w:rPr>
              <w:t>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846000</w:t>
            </w:r>
          </w:p>
        </w:tc>
      </w:tr>
      <w:tr w:rsidR="00390BCA" w:rsidRPr="000A74AB" w:rsidTr="00E25A7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казенных у</w:t>
            </w:r>
            <w:r w:rsidRPr="000A74AB">
              <w:rPr>
                <w:rFonts w:ascii="Times New Roman" w:hAnsi="Times New Roman" w:cs="Times New Roman"/>
                <w:color w:val="000000"/>
              </w:rPr>
              <w:t>ч</w:t>
            </w:r>
            <w:r w:rsidRPr="000A74AB">
              <w:rPr>
                <w:rFonts w:ascii="Times New Roman" w:hAnsi="Times New Roman" w:cs="Times New Roman"/>
                <w:color w:val="000000"/>
              </w:rPr>
              <w:t>реждений</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110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846000</w:t>
            </w:r>
          </w:p>
        </w:tc>
      </w:tr>
      <w:tr w:rsidR="00390BCA" w:rsidRPr="000A74AB" w:rsidTr="00E25A70">
        <w:trPr>
          <w:trHeight w:val="469"/>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w:t>
            </w:r>
            <w:r>
              <w:rPr>
                <w:rFonts w:ascii="Times New Roman" w:hAnsi="Times New Roman" w:cs="Times New Roman"/>
                <w:color w:val="000000"/>
              </w:rPr>
              <w:t>дарственных (</w:t>
            </w:r>
            <w:r w:rsidRPr="000A74AB">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612860</w:t>
            </w:r>
          </w:p>
        </w:tc>
      </w:tr>
      <w:tr w:rsidR="00390BCA" w:rsidRPr="000A74AB" w:rsidTr="00E25A70">
        <w:trPr>
          <w:trHeight w:val="61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0A74AB">
              <w:rPr>
                <w:rFonts w:ascii="Times New Roman" w:hAnsi="Times New Roman" w:cs="Times New Roman"/>
                <w:color w:val="000000"/>
              </w:rPr>
              <w:t>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612860</w:t>
            </w:r>
          </w:p>
        </w:tc>
      </w:tr>
      <w:tr w:rsidR="00390BCA" w:rsidRPr="000A74AB" w:rsidTr="00E25A70">
        <w:trPr>
          <w:trHeight w:val="22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Обеспечение деятельности библиотек</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9320000000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51200</w:t>
            </w:r>
          </w:p>
        </w:tc>
      </w:tr>
      <w:tr w:rsidR="00390BCA" w:rsidRPr="000A74AB" w:rsidTr="00E25A70">
        <w:trPr>
          <w:trHeight w:val="932"/>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51200</w:t>
            </w:r>
          </w:p>
        </w:tc>
      </w:tr>
      <w:tr w:rsidR="00390BCA" w:rsidRPr="000A74AB" w:rsidTr="00E25A70">
        <w:trPr>
          <w:trHeight w:val="1188"/>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в целях обе</w:t>
            </w:r>
            <w:r w:rsidRPr="000A74AB">
              <w:rPr>
                <w:rFonts w:ascii="Times New Roman" w:hAnsi="Times New Roman" w:cs="Times New Roman"/>
                <w:color w:val="000000"/>
              </w:rPr>
              <w:t>с</w:t>
            </w:r>
            <w:r w:rsidRPr="000A74AB">
              <w:rPr>
                <w:rFonts w:ascii="Times New Roman" w:hAnsi="Times New Roman" w:cs="Times New Roman"/>
                <w:color w:val="000000"/>
              </w:rPr>
              <w:t>печения выполнения функций государстве</w:t>
            </w:r>
            <w:r w:rsidRPr="000A74AB">
              <w:rPr>
                <w:rFonts w:ascii="Times New Roman" w:hAnsi="Times New Roman" w:cs="Times New Roman"/>
                <w:color w:val="000000"/>
              </w:rPr>
              <w:t>н</w:t>
            </w:r>
            <w:r w:rsidRPr="000A74AB">
              <w:rPr>
                <w:rFonts w:ascii="Times New Roman" w:hAnsi="Times New Roman" w:cs="Times New Roman"/>
                <w:color w:val="000000"/>
              </w:rPr>
              <w:t>ными (муниципальными) органами, казе</w:t>
            </w:r>
            <w:r w:rsidRPr="000A74AB">
              <w:rPr>
                <w:rFonts w:ascii="Times New Roman" w:hAnsi="Times New Roman" w:cs="Times New Roman"/>
                <w:color w:val="000000"/>
              </w:rPr>
              <w:t>н</w:t>
            </w:r>
            <w:r w:rsidRPr="000A74AB">
              <w:rPr>
                <w:rFonts w:ascii="Times New Roman" w:hAnsi="Times New Roman" w:cs="Times New Roman"/>
                <w:color w:val="000000"/>
              </w:rPr>
              <w:t>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45700</w:t>
            </w:r>
          </w:p>
        </w:tc>
      </w:tr>
      <w:tr w:rsidR="00390BCA" w:rsidRPr="000A74AB" w:rsidTr="00E25A7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Расходы на выплаты персоналу казенных у</w:t>
            </w:r>
            <w:r w:rsidRPr="000A74AB">
              <w:rPr>
                <w:rFonts w:ascii="Times New Roman" w:hAnsi="Times New Roman" w:cs="Times New Roman"/>
                <w:color w:val="000000"/>
              </w:rPr>
              <w:t>ч</w:t>
            </w:r>
            <w:r w:rsidRPr="000A74AB">
              <w:rPr>
                <w:rFonts w:ascii="Times New Roman" w:hAnsi="Times New Roman" w:cs="Times New Roman"/>
                <w:color w:val="000000"/>
              </w:rPr>
              <w:t>реждений</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110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45700</w:t>
            </w:r>
          </w:p>
        </w:tc>
      </w:tr>
      <w:tr w:rsidR="00390BCA" w:rsidRPr="000A74AB" w:rsidTr="00E25A70">
        <w:trPr>
          <w:trHeight w:val="40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Закупка товаров, работ и услуг для обеспеч</w:t>
            </w:r>
            <w:r w:rsidRPr="000A74AB">
              <w:rPr>
                <w:rFonts w:ascii="Times New Roman" w:hAnsi="Times New Roman" w:cs="Times New Roman"/>
                <w:color w:val="000000"/>
              </w:rPr>
              <w:t>е</w:t>
            </w:r>
            <w:r w:rsidRPr="000A74AB">
              <w:rPr>
                <w:rFonts w:ascii="Times New Roman" w:hAnsi="Times New Roman" w:cs="Times New Roman"/>
                <w:color w:val="000000"/>
              </w:rPr>
              <w:t>ния госу</w:t>
            </w:r>
            <w:r>
              <w:rPr>
                <w:rFonts w:ascii="Times New Roman" w:hAnsi="Times New Roman" w:cs="Times New Roman"/>
                <w:color w:val="000000"/>
              </w:rPr>
              <w:t>дарственных (</w:t>
            </w:r>
            <w:r w:rsidRPr="000A74AB">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5500</w:t>
            </w:r>
          </w:p>
        </w:tc>
      </w:tr>
      <w:tr w:rsidR="00390BCA" w:rsidRPr="000A74AB" w:rsidTr="00E25A70">
        <w:trPr>
          <w:trHeight w:val="273"/>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0A74AB">
              <w:rPr>
                <w:rFonts w:ascii="Times New Roman" w:hAnsi="Times New Roman" w:cs="Times New Roman"/>
                <w:color w:val="000000"/>
              </w:rPr>
              <w:t>муниципал</w:t>
            </w:r>
            <w:r w:rsidRPr="000A74AB">
              <w:rPr>
                <w:rFonts w:ascii="Times New Roman" w:hAnsi="Times New Roman" w:cs="Times New Roman"/>
                <w:color w:val="000000"/>
              </w:rPr>
              <w:t>ь</w:t>
            </w:r>
            <w:r w:rsidRPr="000A74AB">
              <w:rPr>
                <w:rFonts w:ascii="Times New Roman" w:hAnsi="Times New Roman" w:cs="Times New Roman"/>
                <w:color w:val="000000"/>
              </w:rPr>
              <w:t>ных) нужд</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0801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240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5500</w:t>
            </w:r>
          </w:p>
        </w:tc>
      </w:tr>
      <w:tr w:rsidR="00390BCA" w:rsidRPr="000A74AB" w:rsidTr="00E25A70">
        <w:trPr>
          <w:trHeight w:val="418"/>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Обслуживание  государственного и мун</w:t>
            </w:r>
            <w:r w:rsidRPr="000A74AB">
              <w:rPr>
                <w:rFonts w:ascii="Times New Roman" w:hAnsi="Times New Roman" w:cs="Times New Roman"/>
                <w:b/>
                <w:bCs/>
                <w:color w:val="000000"/>
              </w:rPr>
              <w:t>и</w:t>
            </w:r>
            <w:r w:rsidRPr="000A74AB">
              <w:rPr>
                <w:rFonts w:ascii="Times New Roman" w:hAnsi="Times New Roman" w:cs="Times New Roman"/>
                <w:b/>
                <w:bCs/>
                <w:color w:val="000000"/>
              </w:rPr>
              <w:t>ципального долга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1300</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2000</w:t>
            </w:r>
          </w:p>
        </w:tc>
      </w:tr>
      <w:tr w:rsidR="00390BCA" w:rsidRPr="000A74AB" w:rsidTr="00E25A70">
        <w:trPr>
          <w:trHeight w:val="468"/>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Обслуживание государственного внутре</w:t>
            </w:r>
            <w:r w:rsidRPr="000A74AB">
              <w:rPr>
                <w:rFonts w:ascii="Times New Roman" w:hAnsi="Times New Roman" w:cs="Times New Roman"/>
                <w:b/>
                <w:bCs/>
                <w:color w:val="000000"/>
              </w:rPr>
              <w:t>н</w:t>
            </w:r>
            <w:r w:rsidRPr="000A74AB">
              <w:rPr>
                <w:rFonts w:ascii="Times New Roman" w:hAnsi="Times New Roman" w:cs="Times New Roman"/>
                <w:b/>
                <w:bCs/>
                <w:color w:val="000000"/>
              </w:rPr>
              <w:t>него и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1301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2000</w:t>
            </w:r>
          </w:p>
        </w:tc>
      </w:tr>
      <w:tr w:rsidR="00390BCA" w:rsidRPr="000A74AB" w:rsidTr="00E25A70">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Функционирование органов местного с</w:t>
            </w:r>
            <w:r w:rsidRPr="000A74AB">
              <w:rPr>
                <w:rFonts w:ascii="Times New Roman" w:hAnsi="Times New Roman" w:cs="Times New Roman"/>
                <w:b/>
                <w:bCs/>
                <w:color w:val="000000"/>
              </w:rPr>
              <w:t>а</w:t>
            </w:r>
            <w:r w:rsidRPr="000A74AB">
              <w:rPr>
                <w:rFonts w:ascii="Times New Roman" w:hAnsi="Times New Roman" w:cs="Times New Roman"/>
                <w:b/>
                <w:bCs/>
                <w:color w:val="000000"/>
              </w:rPr>
              <w:t>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1301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2000</w:t>
            </w:r>
          </w:p>
        </w:tc>
      </w:tr>
      <w:tr w:rsidR="00390BCA" w:rsidRPr="000A74AB" w:rsidTr="00E25A70">
        <w:trPr>
          <w:trHeight w:val="284"/>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Прочие непрограммные расходы</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1301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2000</w:t>
            </w:r>
          </w:p>
        </w:tc>
      </w:tr>
      <w:tr w:rsidR="00390BCA" w:rsidRPr="000A74AB" w:rsidTr="00E25A7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Процентные платежи по муниципальному долгу</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1301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2000</w:t>
            </w:r>
          </w:p>
        </w:tc>
      </w:tr>
      <w:tr w:rsidR="00390BCA" w:rsidRPr="000A74AB" w:rsidTr="00E25A70">
        <w:trPr>
          <w:trHeight w:val="465"/>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Обслуживание государственного (муниц</w:t>
            </w:r>
            <w:r w:rsidRPr="000A74AB">
              <w:rPr>
                <w:rFonts w:ascii="Times New Roman" w:hAnsi="Times New Roman" w:cs="Times New Roman"/>
                <w:color w:val="000000"/>
              </w:rPr>
              <w:t>и</w:t>
            </w:r>
            <w:r w:rsidRPr="000A74AB">
              <w:rPr>
                <w:rFonts w:ascii="Times New Roman" w:hAnsi="Times New Roman" w:cs="Times New Roman"/>
                <w:color w:val="000000"/>
              </w:rPr>
              <w:t>пального) долга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1301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700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2000</w:t>
            </w:r>
          </w:p>
        </w:tc>
      </w:tr>
      <w:tr w:rsidR="00390BCA" w:rsidRPr="000A74AB" w:rsidTr="00E25A70">
        <w:trPr>
          <w:trHeight w:val="231"/>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color w:val="000000"/>
              </w:rPr>
            </w:pPr>
            <w:r w:rsidRPr="000A74AB">
              <w:rPr>
                <w:rFonts w:ascii="Times New Roman" w:hAnsi="Times New Roman" w:cs="Times New Roman"/>
                <w:color w:val="000000"/>
              </w:rPr>
              <w:t>Обслуживание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960</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1301</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color w:val="000000"/>
              </w:rPr>
            </w:pPr>
            <w:r w:rsidRPr="000A74AB">
              <w:rPr>
                <w:rFonts w:ascii="Times New Roman" w:hAnsi="Times New Roman" w:cs="Times New Roman"/>
                <w:color w:val="000000"/>
              </w:rPr>
              <w:t>730</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color w:val="000000"/>
              </w:rPr>
            </w:pPr>
            <w:r w:rsidRPr="000A74AB">
              <w:rPr>
                <w:rFonts w:ascii="Times New Roman" w:hAnsi="Times New Roman" w:cs="Times New Roman"/>
                <w:color w:val="000000"/>
              </w:rPr>
              <w:t>2000</w:t>
            </w:r>
          </w:p>
        </w:tc>
      </w:tr>
      <w:tr w:rsidR="00390BCA" w:rsidRPr="000A74AB" w:rsidTr="00E25A70">
        <w:trPr>
          <w:trHeight w:val="250"/>
        </w:trPr>
        <w:tc>
          <w:tcPr>
            <w:tcW w:w="4551" w:type="dxa"/>
            <w:tcBorders>
              <w:top w:val="single" w:sz="4" w:space="0" w:color="auto"/>
              <w:left w:val="single" w:sz="4" w:space="0" w:color="auto"/>
              <w:bottom w:val="single" w:sz="4" w:space="0" w:color="auto"/>
              <w:right w:val="single" w:sz="4" w:space="0" w:color="auto"/>
            </w:tcBorders>
            <w:shd w:val="clear" w:color="auto" w:fill="auto"/>
          </w:tcPr>
          <w:p w:rsidR="00390BCA" w:rsidRPr="000A74AB" w:rsidRDefault="00390BCA" w:rsidP="00E25A70">
            <w:pPr>
              <w:spacing w:after="0" w:line="240" w:lineRule="auto"/>
              <w:jc w:val="both"/>
              <w:rPr>
                <w:rFonts w:ascii="Times New Roman" w:hAnsi="Times New Roman" w:cs="Times New Roman"/>
                <w:b/>
                <w:bCs/>
                <w:color w:val="000000"/>
              </w:rPr>
            </w:pPr>
            <w:r w:rsidRPr="000A74AB">
              <w:rPr>
                <w:rFonts w:ascii="Times New Roman" w:hAnsi="Times New Roman" w:cs="Times New Roman"/>
                <w:b/>
                <w:bCs/>
                <w:color w:val="000000"/>
              </w:rPr>
              <w:t>Итого расходов</w:t>
            </w:r>
          </w:p>
        </w:tc>
        <w:tc>
          <w:tcPr>
            <w:tcW w:w="851"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rPr>
                <w:rFonts w:ascii="Times New Roman" w:hAnsi="Times New Roman" w:cs="Times New Roman"/>
                <w:b/>
                <w:bCs/>
                <w:color w:val="000000"/>
              </w:rPr>
            </w:pPr>
            <w:r w:rsidRPr="000A74AB">
              <w:rPr>
                <w:rFonts w:ascii="Times New Roman" w:hAnsi="Times New Roman" w:cs="Times New Roman"/>
                <w:b/>
                <w:bCs/>
                <w:color w:val="000000"/>
              </w:rPr>
              <w:t> </w:t>
            </w:r>
          </w:p>
        </w:tc>
        <w:tc>
          <w:tcPr>
            <w:tcW w:w="850"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418"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center"/>
              <w:rPr>
                <w:rFonts w:ascii="Times New Roman" w:hAnsi="Times New Roman" w:cs="Times New Roman"/>
                <w:b/>
                <w:bCs/>
                <w:color w:val="000000"/>
              </w:rPr>
            </w:pPr>
            <w:r w:rsidRPr="000A74AB">
              <w:rPr>
                <w:rFonts w:ascii="Times New Roman" w:hAnsi="Times New Roman" w:cs="Times New Roman"/>
                <w:b/>
                <w:bCs/>
                <w:color w:val="000000"/>
              </w:rPr>
              <w:t> </w:t>
            </w:r>
          </w:p>
        </w:tc>
        <w:tc>
          <w:tcPr>
            <w:tcW w:w="1275" w:type="dxa"/>
            <w:tcBorders>
              <w:top w:val="single" w:sz="4" w:space="0" w:color="auto"/>
              <w:left w:val="nil"/>
              <w:bottom w:val="single" w:sz="4" w:space="0" w:color="auto"/>
              <w:right w:val="single" w:sz="4" w:space="0" w:color="auto"/>
            </w:tcBorders>
            <w:shd w:val="clear" w:color="auto" w:fill="auto"/>
          </w:tcPr>
          <w:p w:rsidR="00390BCA" w:rsidRPr="000A74AB" w:rsidRDefault="00390BCA" w:rsidP="00E25A70">
            <w:pPr>
              <w:spacing w:after="0" w:line="240" w:lineRule="auto"/>
              <w:jc w:val="right"/>
              <w:rPr>
                <w:rFonts w:ascii="Times New Roman" w:hAnsi="Times New Roman" w:cs="Times New Roman"/>
                <w:b/>
                <w:bCs/>
                <w:color w:val="000000"/>
              </w:rPr>
            </w:pPr>
            <w:r w:rsidRPr="000A74AB">
              <w:rPr>
                <w:rFonts w:ascii="Times New Roman" w:hAnsi="Times New Roman" w:cs="Times New Roman"/>
                <w:b/>
                <w:bCs/>
                <w:color w:val="000000"/>
              </w:rPr>
              <w:t>5745200</w:t>
            </w:r>
          </w:p>
        </w:tc>
      </w:tr>
    </w:tbl>
    <w:p w:rsidR="00390BCA" w:rsidRPr="000A74AB" w:rsidRDefault="00390BCA" w:rsidP="00390BCA">
      <w:pPr>
        <w:spacing w:after="0" w:line="240" w:lineRule="auto"/>
        <w:rPr>
          <w:rFonts w:ascii="Times New Roman" w:hAnsi="Times New Roman" w:cs="Times New Roman"/>
        </w:rPr>
      </w:pPr>
    </w:p>
    <w:p w:rsidR="00390BCA" w:rsidRPr="000A74AB" w:rsidRDefault="00390BCA" w:rsidP="00390BCA">
      <w:pPr>
        <w:spacing w:after="0" w:line="240" w:lineRule="auto"/>
        <w:rPr>
          <w:rFonts w:ascii="Times New Roman" w:eastAsia="Times New Roman" w:hAnsi="Times New Roman" w:cs="Times New Roman"/>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Pr="000A74AB" w:rsidRDefault="00390BCA" w:rsidP="00390BCA">
      <w:pPr>
        <w:tabs>
          <w:tab w:val="left" w:pos="2000"/>
          <w:tab w:val="center" w:pos="4898"/>
          <w:tab w:val="left" w:pos="7853"/>
        </w:tabs>
        <w:spacing w:after="0" w:line="240" w:lineRule="auto"/>
        <w:jc w:val="center"/>
        <w:rPr>
          <w:rFonts w:ascii="Times New Roman" w:hAnsi="Times New Roman" w:cs="Times New Roman"/>
          <w:b/>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390BCA" w:rsidRDefault="00390BCA" w:rsidP="00390BCA">
      <w:pPr>
        <w:tabs>
          <w:tab w:val="left" w:pos="2000"/>
          <w:tab w:val="center" w:pos="4898"/>
          <w:tab w:val="left" w:pos="7853"/>
        </w:tabs>
        <w:spacing w:after="0"/>
        <w:jc w:val="center"/>
        <w:rPr>
          <w:rFonts w:ascii="Times New Roman" w:hAnsi="Times New Roman"/>
          <w:b/>
          <w:sz w:val="28"/>
          <w:szCs w:val="28"/>
        </w:rPr>
      </w:pPr>
    </w:p>
    <w:p w:rsidR="005C255B" w:rsidRPr="00390BCA" w:rsidRDefault="005C255B" w:rsidP="00390BCA">
      <w:pPr>
        <w:rPr>
          <w:szCs w:val="28"/>
        </w:rPr>
      </w:pPr>
    </w:p>
    <w:sectPr w:rsidR="005C255B" w:rsidRPr="00390BCA"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895" w:rsidRDefault="00CA0895" w:rsidP="00984C12">
      <w:pPr>
        <w:spacing w:after="0" w:line="240" w:lineRule="auto"/>
      </w:pPr>
      <w:r>
        <w:separator/>
      </w:r>
    </w:p>
  </w:endnote>
  <w:endnote w:type="continuationSeparator" w:id="1">
    <w:p w:rsidR="00CA0895" w:rsidRDefault="00CA0895"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895" w:rsidRDefault="00CA0895" w:rsidP="00984C12">
      <w:pPr>
        <w:spacing w:after="0" w:line="240" w:lineRule="auto"/>
      </w:pPr>
      <w:r>
        <w:separator/>
      </w:r>
    </w:p>
  </w:footnote>
  <w:footnote w:type="continuationSeparator" w:id="1">
    <w:p w:rsidR="00CA0895" w:rsidRDefault="00CA0895"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7"/>
  </w:num>
  <w:num w:numId="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74F9"/>
    <w:rsid w:val="000D5987"/>
    <w:rsid w:val="00106A99"/>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732C6"/>
    <w:rsid w:val="00390BCA"/>
    <w:rsid w:val="003C06C7"/>
    <w:rsid w:val="003C6020"/>
    <w:rsid w:val="003D0FCA"/>
    <w:rsid w:val="003E5C4F"/>
    <w:rsid w:val="0045336D"/>
    <w:rsid w:val="00454468"/>
    <w:rsid w:val="0046388F"/>
    <w:rsid w:val="00465683"/>
    <w:rsid w:val="00467F30"/>
    <w:rsid w:val="004C709B"/>
    <w:rsid w:val="005319D3"/>
    <w:rsid w:val="005470C5"/>
    <w:rsid w:val="00550A41"/>
    <w:rsid w:val="00567950"/>
    <w:rsid w:val="005C255B"/>
    <w:rsid w:val="006107AA"/>
    <w:rsid w:val="006273C4"/>
    <w:rsid w:val="00704E66"/>
    <w:rsid w:val="007615BF"/>
    <w:rsid w:val="00772C17"/>
    <w:rsid w:val="007E13BE"/>
    <w:rsid w:val="007F4A81"/>
    <w:rsid w:val="00823129"/>
    <w:rsid w:val="00844E91"/>
    <w:rsid w:val="0085564E"/>
    <w:rsid w:val="0087162F"/>
    <w:rsid w:val="008F28D8"/>
    <w:rsid w:val="00901DF7"/>
    <w:rsid w:val="00974656"/>
    <w:rsid w:val="00984C12"/>
    <w:rsid w:val="009F0C21"/>
    <w:rsid w:val="009F71AB"/>
    <w:rsid w:val="00A10D30"/>
    <w:rsid w:val="00A35944"/>
    <w:rsid w:val="00A61334"/>
    <w:rsid w:val="00A7475F"/>
    <w:rsid w:val="00AB2F24"/>
    <w:rsid w:val="00AC6267"/>
    <w:rsid w:val="00B03A0C"/>
    <w:rsid w:val="00B05480"/>
    <w:rsid w:val="00B26DF4"/>
    <w:rsid w:val="00B33913"/>
    <w:rsid w:val="00B43053"/>
    <w:rsid w:val="00B5296C"/>
    <w:rsid w:val="00B67AA6"/>
    <w:rsid w:val="00BE7544"/>
    <w:rsid w:val="00C2533E"/>
    <w:rsid w:val="00C361FC"/>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uiPriority w:val="9"/>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Надежда Егоровна</cp:lastModifiedBy>
  <cp:revision>8</cp:revision>
  <dcterms:created xsi:type="dcterms:W3CDTF">2016-03-10T08:27:00Z</dcterms:created>
  <dcterms:modified xsi:type="dcterms:W3CDTF">2016-11-10T02:31:00Z</dcterms:modified>
</cp:coreProperties>
</file>