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5A" w:rsidRDefault="00D2035A" w:rsidP="003614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649" w:rsidRPr="00961D3A" w:rsidRDefault="00241649" w:rsidP="002416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241649" w:rsidRPr="00961D3A" w:rsidRDefault="00241649" w:rsidP="0024164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41649" w:rsidRPr="00961D3A" w:rsidRDefault="00241649" w:rsidP="002416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41649" w:rsidRPr="00961D3A" w:rsidRDefault="00241649" w:rsidP="002416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41649" w:rsidRPr="00961D3A" w:rsidRDefault="00241649" w:rsidP="002416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41649" w:rsidRPr="00961D3A" w:rsidRDefault="00241649" w:rsidP="002416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241649" w:rsidRPr="00EF43F0" w:rsidRDefault="00241649" w:rsidP="002416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02" w:type="dxa"/>
        <w:tblInd w:w="-72" w:type="dxa"/>
        <w:tblBorders>
          <w:top w:val="double" w:sz="4" w:space="0" w:color="auto"/>
        </w:tblBorders>
        <w:tblLook w:val="0000"/>
      </w:tblPr>
      <w:tblGrid>
        <w:gridCol w:w="9602"/>
      </w:tblGrid>
      <w:tr w:rsidR="00241649" w:rsidRPr="000E5EA6" w:rsidTr="00241649">
        <w:trPr>
          <w:trHeight w:val="2"/>
        </w:trPr>
        <w:tc>
          <w:tcPr>
            <w:tcW w:w="9602" w:type="dxa"/>
          </w:tcPr>
          <w:p w:rsidR="00241649" w:rsidRDefault="00241649" w:rsidP="00241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« 29»   июня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2016г.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41649" w:rsidRDefault="00241649" w:rsidP="0024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 в решение Думы Бузыкановского муниципал</w:t>
            </w:r>
            <w:r w:rsidRPr="0024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24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образования от 30.12.2015 г. № 87 «О бюджете Бузыкановского муниципального о</w:t>
            </w:r>
            <w:r w:rsidRPr="0024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24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разования на 2016 год»</w:t>
            </w:r>
          </w:p>
          <w:p w:rsidR="00241649" w:rsidRPr="00241649" w:rsidRDefault="00241649" w:rsidP="00241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1649" w:rsidRPr="00AA37A7" w:rsidRDefault="00241649" w:rsidP="00241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7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A37A7">
        <w:rPr>
          <w:rFonts w:ascii="Times New Roman" w:hAnsi="Times New Roman" w:cs="Times New Roman"/>
          <w:sz w:val="24"/>
          <w:szCs w:val="24"/>
        </w:rPr>
        <w:t xml:space="preserve">Рассмотрев материалы, представленные администрацией </w:t>
      </w:r>
      <w:r w:rsidRPr="00AA37A7">
        <w:rPr>
          <w:rFonts w:ascii="Times New Roman" w:hAnsi="Times New Roman" w:cs="Times New Roman"/>
          <w:i/>
          <w:iCs/>
          <w:sz w:val="24"/>
          <w:szCs w:val="24"/>
        </w:rPr>
        <w:t xml:space="preserve">Бузыкановского </w:t>
      </w:r>
      <w:r w:rsidRPr="00AA37A7">
        <w:rPr>
          <w:rFonts w:ascii="Times New Roman" w:hAnsi="Times New Roman" w:cs="Times New Roman"/>
          <w:sz w:val="24"/>
          <w:szCs w:val="24"/>
        </w:rPr>
        <w:t>муниц</w:t>
      </w:r>
      <w:r w:rsidRPr="00AA37A7">
        <w:rPr>
          <w:rFonts w:ascii="Times New Roman" w:hAnsi="Times New Roman" w:cs="Times New Roman"/>
          <w:sz w:val="24"/>
          <w:szCs w:val="24"/>
        </w:rPr>
        <w:t>и</w:t>
      </w:r>
      <w:r w:rsidRPr="00AA37A7">
        <w:rPr>
          <w:rFonts w:ascii="Times New Roman" w:hAnsi="Times New Roman" w:cs="Times New Roman"/>
          <w:sz w:val="24"/>
          <w:szCs w:val="24"/>
        </w:rPr>
        <w:t>пального образования в соответствии со ст.171 Бюджетного кодекса Российской Федер</w:t>
      </w:r>
      <w:r w:rsidRPr="00AA37A7">
        <w:rPr>
          <w:rFonts w:ascii="Times New Roman" w:hAnsi="Times New Roman" w:cs="Times New Roman"/>
          <w:sz w:val="24"/>
          <w:szCs w:val="24"/>
        </w:rPr>
        <w:t>а</w:t>
      </w:r>
      <w:r w:rsidRPr="00AA37A7">
        <w:rPr>
          <w:rFonts w:ascii="Times New Roman" w:hAnsi="Times New Roman" w:cs="Times New Roman"/>
          <w:sz w:val="24"/>
          <w:szCs w:val="24"/>
        </w:rPr>
        <w:t>ции, ст. ст. 52, 53, 55 Федерального закона от 06.10.2003г. № 131-ФЗ «Об общих принц</w:t>
      </w:r>
      <w:r w:rsidRPr="00AA37A7">
        <w:rPr>
          <w:rFonts w:ascii="Times New Roman" w:hAnsi="Times New Roman" w:cs="Times New Roman"/>
          <w:sz w:val="24"/>
          <w:szCs w:val="24"/>
        </w:rPr>
        <w:t>и</w:t>
      </w:r>
      <w:r w:rsidRPr="00AA37A7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Положением о бюджетном процессе в </w:t>
      </w:r>
      <w:r w:rsidRPr="00AA37A7">
        <w:rPr>
          <w:rFonts w:ascii="Times New Roman" w:hAnsi="Times New Roman" w:cs="Times New Roman"/>
          <w:i/>
          <w:iCs/>
          <w:sz w:val="24"/>
          <w:szCs w:val="24"/>
        </w:rPr>
        <w:t>Бузыкановском</w:t>
      </w:r>
      <w:r w:rsidRPr="00AA37A7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Дума </w:t>
      </w:r>
      <w:r w:rsidRPr="00AA37A7">
        <w:rPr>
          <w:rFonts w:ascii="Times New Roman" w:hAnsi="Times New Roman" w:cs="Times New Roman"/>
          <w:i/>
          <w:iCs/>
          <w:sz w:val="24"/>
          <w:szCs w:val="24"/>
        </w:rPr>
        <w:t>Бузыкановск</w:t>
      </w:r>
      <w:r w:rsidRPr="00AA37A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A37A7">
        <w:rPr>
          <w:rFonts w:ascii="Times New Roman" w:hAnsi="Times New Roman" w:cs="Times New Roman"/>
          <w:i/>
          <w:iCs/>
          <w:sz w:val="24"/>
          <w:szCs w:val="24"/>
        </w:rPr>
        <w:t xml:space="preserve">го </w:t>
      </w:r>
      <w:r w:rsidRPr="00AA37A7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AA37A7">
        <w:rPr>
          <w:rFonts w:ascii="Times New Roman" w:hAnsi="Times New Roman" w:cs="Times New Roman"/>
          <w:sz w:val="24"/>
          <w:szCs w:val="24"/>
        </w:rPr>
        <w:t>и</w:t>
      </w:r>
      <w:r w:rsidRPr="00AA37A7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241649" w:rsidRPr="00AA37A7" w:rsidRDefault="00241649" w:rsidP="00241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A7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241649" w:rsidRPr="00AA37A7" w:rsidRDefault="00241649" w:rsidP="00241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7A7">
        <w:rPr>
          <w:rFonts w:ascii="Times New Roman" w:hAnsi="Times New Roman" w:cs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AA37A7">
        <w:rPr>
          <w:rFonts w:ascii="Times New Roman" w:hAnsi="Times New Roman" w:cs="Times New Roman"/>
          <w:i/>
          <w:iCs/>
          <w:sz w:val="24"/>
          <w:szCs w:val="24"/>
        </w:rPr>
        <w:t xml:space="preserve">Бузыкановского </w:t>
      </w:r>
      <w:r w:rsidRPr="00AA37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30.12.2015 г. № 78  «О бюджете </w:t>
      </w:r>
      <w:r w:rsidRPr="00AA37A7">
        <w:rPr>
          <w:rFonts w:ascii="Times New Roman" w:hAnsi="Times New Roman" w:cs="Times New Roman"/>
          <w:i/>
          <w:iCs/>
          <w:sz w:val="24"/>
          <w:szCs w:val="24"/>
        </w:rPr>
        <w:t xml:space="preserve">Бузыкановского </w:t>
      </w:r>
      <w:r w:rsidRPr="00AA37A7">
        <w:rPr>
          <w:rFonts w:ascii="Times New Roman" w:hAnsi="Times New Roman" w:cs="Times New Roman"/>
          <w:sz w:val="24"/>
          <w:szCs w:val="24"/>
        </w:rPr>
        <w:t>муниц</w:t>
      </w:r>
      <w:r w:rsidRPr="00AA37A7">
        <w:rPr>
          <w:rFonts w:ascii="Times New Roman" w:hAnsi="Times New Roman" w:cs="Times New Roman"/>
          <w:sz w:val="24"/>
          <w:szCs w:val="24"/>
        </w:rPr>
        <w:t>и</w:t>
      </w:r>
      <w:r w:rsidRPr="00AA37A7">
        <w:rPr>
          <w:rFonts w:ascii="Times New Roman" w:hAnsi="Times New Roman" w:cs="Times New Roman"/>
          <w:sz w:val="24"/>
          <w:szCs w:val="24"/>
        </w:rPr>
        <w:t>пального образования на 2016 год» (в редакции решения Думы от  29.06.2016г. №  99):</w:t>
      </w:r>
    </w:p>
    <w:p w:rsidR="00241649" w:rsidRPr="00AA37A7" w:rsidRDefault="00241649" w:rsidP="0024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A7">
        <w:rPr>
          <w:rFonts w:ascii="Times New Roman" w:hAnsi="Times New Roman" w:cs="Times New Roman"/>
          <w:sz w:val="24"/>
          <w:szCs w:val="24"/>
        </w:rPr>
        <w:t>1.1 Статью 1 изложить в следующей редакции:</w:t>
      </w:r>
    </w:p>
    <w:p w:rsidR="00241649" w:rsidRPr="00AA37A7" w:rsidRDefault="00241649" w:rsidP="0024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A7">
        <w:rPr>
          <w:rFonts w:ascii="Times New Roman" w:hAnsi="Times New Roman" w:cs="Times New Roman"/>
          <w:sz w:val="24"/>
          <w:szCs w:val="24"/>
        </w:rPr>
        <w:t>«Статья 1.</w:t>
      </w:r>
    </w:p>
    <w:p w:rsidR="00241649" w:rsidRPr="00AA37A7" w:rsidRDefault="00241649" w:rsidP="0024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A7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Pr="00AA37A7">
        <w:rPr>
          <w:rFonts w:ascii="Times New Roman" w:hAnsi="Times New Roman" w:cs="Times New Roman"/>
          <w:i/>
          <w:sz w:val="24"/>
          <w:szCs w:val="24"/>
        </w:rPr>
        <w:t>Бузыкановского</w:t>
      </w:r>
      <w:r w:rsidRPr="00AA37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 год:</w:t>
      </w:r>
    </w:p>
    <w:p w:rsidR="00241649" w:rsidRPr="00AA37A7" w:rsidRDefault="00241649" w:rsidP="0024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A7">
        <w:rPr>
          <w:rFonts w:ascii="Times New Roman" w:hAnsi="Times New Roman" w:cs="Times New Roman"/>
          <w:sz w:val="24"/>
          <w:szCs w:val="24"/>
        </w:rPr>
        <w:t xml:space="preserve"> по доходам в сумме 4 620 100 рублей, в том числе безвозмездные поступления в сумме 3 554 247,06 рублей, из них объём межбюджетных трансфертов из областного бюджета и бюджета муниципального района в сумме  3 531 000 рублей;</w:t>
      </w:r>
    </w:p>
    <w:p w:rsidR="00241649" w:rsidRPr="00AA37A7" w:rsidRDefault="00241649" w:rsidP="0024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A7">
        <w:rPr>
          <w:rFonts w:ascii="Times New Roman" w:hAnsi="Times New Roman" w:cs="Times New Roman"/>
          <w:sz w:val="24"/>
          <w:szCs w:val="24"/>
        </w:rPr>
        <w:t xml:space="preserve"> по расходам в сумме  5 104 100 рублей.</w:t>
      </w:r>
    </w:p>
    <w:p w:rsidR="00241649" w:rsidRPr="00AA37A7" w:rsidRDefault="00241649" w:rsidP="00241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7A7">
        <w:rPr>
          <w:rFonts w:ascii="Times New Roman" w:hAnsi="Times New Roman" w:cs="Times New Roman"/>
          <w:sz w:val="24"/>
          <w:szCs w:val="24"/>
        </w:rPr>
        <w:t xml:space="preserve"> размер дефицита в сумме 484 000 рублей или 45,4 процента утверждённого общего годового объема доходов местного бюджета без учета утверждённого объёма безвозмез</w:t>
      </w:r>
      <w:r w:rsidRPr="00AA37A7">
        <w:rPr>
          <w:rFonts w:ascii="Times New Roman" w:hAnsi="Times New Roman" w:cs="Times New Roman"/>
          <w:sz w:val="24"/>
          <w:szCs w:val="24"/>
        </w:rPr>
        <w:t>д</w:t>
      </w:r>
      <w:r w:rsidRPr="00AA37A7">
        <w:rPr>
          <w:rFonts w:ascii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</w:t>
      </w:r>
      <w:r w:rsidRPr="00AA37A7">
        <w:rPr>
          <w:rFonts w:ascii="Times New Roman" w:hAnsi="Times New Roman" w:cs="Times New Roman"/>
          <w:sz w:val="24"/>
          <w:szCs w:val="24"/>
        </w:rPr>
        <w:t>в</w:t>
      </w:r>
      <w:r w:rsidRPr="00AA37A7">
        <w:rPr>
          <w:rFonts w:ascii="Times New Roman" w:hAnsi="Times New Roman" w:cs="Times New Roman"/>
          <w:sz w:val="24"/>
          <w:szCs w:val="24"/>
        </w:rPr>
        <w:t>ленными статьей 92.1 Бюджетного кодекса Российской Федерации, осуществлено в пр</w:t>
      </w:r>
      <w:r w:rsidRPr="00AA37A7">
        <w:rPr>
          <w:rFonts w:ascii="Times New Roman" w:hAnsi="Times New Roman" w:cs="Times New Roman"/>
          <w:sz w:val="24"/>
          <w:szCs w:val="24"/>
        </w:rPr>
        <w:t>е</w:t>
      </w:r>
      <w:r w:rsidRPr="00AA37A7">
        <w:rPr>
          <w:rFonts w:ascii="Times New Roman" w:hAnsi="Times New Roman" w:cs="Times New Roman"/>
          <w:sz w:val="24"/>
          <w:szCs w:val="24"/>
        </w:rPr>
        <w:t>делах суммы снижения средств на счетах по учету средств муниципального бюджета в объеме 446 000 рублей. Дефицит местного бюджета без учета сумм остатков составит 38 тыс.рублей и 3,57 % процента».</w:t>
      </w:r>
    </w:p>
    <w:p w:rsidR="00241649" w:rsidRPr="00AA37A7" w:rsidRDefault="00241649" w:rsidP="00241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7A7">
        <w:rPr>
          <w:rFonts w:ascii="Times New Roman" w:hAnsi="Times New Roman" w:cs="Times New Roman"/>
          <w:sz w:val="24"/>
          <w:szCs w:val="24"/>
        </w:rPr>
        <w:t xml:space="preserve">           1.2 Статью 7  пункт 3изложить в следующей редакции: </w:t>
      </w:r>
    </w:p>
    <w:p w:rsidR="00241649" w:rsidRPr="00AA37A7" w:rsidRDefault="00241649" w:rsidP="00241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7A7">
        <w:rPr>
          <w:rFonts w:ascii="Times New Roman" w:hAnsi="Times New Roman" w:cs="Times New Roman"/>
          <w:sz w:val="24"/>
          <w:szCs w:val="24"/>
        </w:rPr>
        <w:t xml:space="preserve">                  3. Утвердить предельный объем расходов на обслуживание муниципального долга на 2016 год в размере  757,9 тыс.рублей</w:t>
      </w:r>
    </w:p>
    <w:p w:rsidR="00241649" w:rsidRPr="00AA37A7" w:rsidRDefault="00241649" w:rsidP="00241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37A7">
        <w:rPr>
          <w:rFonts w:ascii="Times New Roman" w:hAnsi="Times New Roman" w:cs="Times New Roman"/>
          <w:sz w:val="24"/>
          <w:szCs w:val="24"/>
        </w:rPr>
        <w:t xml:space="preserve">           1.4.  Приложения 1,4, 6 изложить в новой редакции (прилагаются).</w:t>
      </w:r>
    </w:p>
    <w:p w:rsidR="00241649" w:rsidRPr="00AA37A7" w:rsidRDefault="00241649" w:rsidP="00241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49" w:rsidRDefault="00241649" w:rsidP="00241649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37A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2.</w:t>
      </w:r>
      <w:r w:rsidRPr="00AA37A7">
        <w:rPr>
          <w:rFonts w:ascii="Times New Roman" w:hAnsi="Times New Roman"/>
          <w:sz w:val="24"/>
          <w:szCs w:val="24"/>
        </w:rPr>
        <w:t xml:space="preserve"> </w:t>
      </w:r>
      <w:r w:rsidRPr="00A43C12">
        <w:rPr>
          <w:rFonts w:ascii="Times New Roman" w:hAnsi="Times New Roman"/>
          <w:sz w:val="24"/>
          <w:szCs w:val="24"/>
        </w:rPr>
        <w:t>Опубликовать настоящее решение в порядке, определенном Уставом Буз</w:t>
      </w:r>
      <w:r w:rsidRPr="00A43C12">
        <w:rPr>
          <w:rFonts w:ascii="Times New Roman" w:hAnsi="Times New Roman"/>
          <w:sz w:val="24"/>
          <w:szCs w:val="24"/>
        </w:rPr>
        <w:t>ы</w:t>
      </w:r>
      <w:r w:rsidRPr="00A43C12">
        <w:rPr>
          <w:rFonts w:ascii="Times New Roman" w:hAnsi="Times New Roman"/>
          <w:sz w:val="24"/>
          <w:szCs w:val="24"/>
        </w:rPr>
        <w:t>кановского муниципального образования и разместить на официальном сайте админис</w:t>
      </w:r>
      <w:r w:rsidRPr="00A43C12">
        <w:rPr>
          <w:rFonts w:ascii="Times New Roman" w:hAnsi="Times New Roman"/>
          <w:sz w:val="24"/>
          <w:szCs w:val="24"/>
        </w:rPr>
        <w:t>т</w:t>
      </w:r>
      <w:r w:rsidRPr="00A43C12">
        <w:rPr>
          <w:rFonts w:ascii="Times New Roman" w:hAnsi="Times New Roman"/>
          <w:sz w:val="24"/>
          <w:szCs w:val="24"/>
        </w:rPr>
        <w:lastRenderedPageBreak/>
        <w:t>рации Бузыкановского муниципального образования в информационно-телекоммуникационной сети «Интернет».</w:t>
      </w:r>
    </w:p>
    <w:p w:rsidR="00241649" w:rsidRPr="008857E5" w:rsidRDefault="00241649" w:rsidP="00241649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41649" w:rsidRDefault="00241649" w:rsidP="00241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1649" w:rsidRDefault="00241649" w:rsidP="00241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Бузыкановского 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2F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2F26">
        <w:rPr>
          <w:rFonts w:ascii="Times New Roman" w:hAnsi="Times New Roman" w:cs="Times New Roman"/>
          <w:sz w:val="24"/>
          <w:szCs w:val="24"/>
        </w:rPr>
        <w:t>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241649" w:rsidRDefault="00241649" w:rsidP="00241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1649" w:rsidRPr="00B30DA2" w:rsidRDefault="00241649" w:rsidP="00241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B30DA2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241649" w:rsidRPr="00B30DA2" w:rsidRDefault="00241649" w:rsidP="00241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D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к  решению  Думы Бузыкановского</w:t>
      </w:r>
    </w:p>
    <w:p w:rsidR="00241649" w:rsidRPr="00B30DA2" w:rsidRDefault="00241649" w:rsidP="00241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D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241649" w:rsidRPr="00B30DA2" w:rsidRDefault="00241649" w:rsidP="00241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D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№  99    от   29.06.2016г.</w:t>
      </w:r>
    </w:p>
    <w:p w:rsidR="00241649" w:rsidRPr="00B30DA2" w:rsidRDefault="00241649" w:rsidP="00241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DA2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241649" w:rsidRPr="00B30DA2" w:rsidRDefault="00241649" w:rsidP="0024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30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Доходы  бюджета Бузыкановского  муниципального образования</w:t>
      </w:r>
    </w:p>
    <w:p w:rsidR="00241649" w:rsidRPr="00241649" w:rsidRDefault="00241649" w:rsidP="00241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30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  2016 год</w:t>
      </w:r>
      <w:r w:rsidRPr="00B30D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tbl>
      <w:tblPr>
        <w:tblW w:w="9606" w:type="dxa"/>
        <w:tblLayout w:type="fixed"/>
        <w:tblLook w:val="0000"/>
      </w:tblPr>
      <w:tblGrid>
        <w:gridCol w:w="5637"/>
        <w:gridCol w:w="2551"/>
        <w:gridCol w:w="102"/>
        <w:gridCol w:w="1281"/>
        <w:gridCol w:w="35"/>
      </w:tblGrid>
      <w:tr w:rsidR="00241649" w:rsidRPr="00B30DA2" w:rsidTr="008B5435">
        <w:trPr>
          <w:gridAfter w:val="1"/>
          <w:wAfter w:w="35" w:type="dxa"/>
          <w:trHeight w:val="405"/>
        </w:trPr>
        <w:tc>
          <w:tcPr>
            <w:tcW w:w="8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руб.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1649" w:rsidRPr="00B30DA2" w:rsidTr="008B5435">
        <w:trPr>
          <w:trHeight w:val="23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доходов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</w:t>
            </w:r>
          </w:p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41649" w:rsidRPr="00B30DA2" w:rsidTr="008B5435">
        <w:trPr>
          <w:gridAfter w:val="1"/>
          <w:wAfter w:w="35" w:type="dxa"/>
          <w:trHeight w:val="2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000 10000000000000 000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1 065 852,94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182 10100000000000 000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184 000,00</w:t>
            </w:r>
          </w:p>
        </w:tc>
      </w:tr>
      <w:tr w:rsidR="00241649" w:rsidRPr="00B30DA2" w:rsidTr="008B5435">
        <w:trPr>
          <w:gridAfter w:val="1"/>
          <w:wAfter w:w="35" w:type="dxa"/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182 10102000010000 000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184 000,00</w:t>
            </w:r>
          </w:p>
        </w:tc>
      </w:tr>
      <w:tr w:rsidR="00241649" w:rsidRPr="00B30DA2" w:rsidTr="008B5435">
        <w:trPr>
          <w:gridAfter w:val="1"/>
          <w:wAfter w:w="35" w:type="dxa"/>
          <w:trHeight w:val="79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ческими лицами, являющимися налоговыми резидентами Ро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сийской Федерации в виде дивидендов от долевого участия в деятельности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</w:tr>
      <w:tr w:rsidR="00241649" w:rsidRPr="00B30DA2" w:rsidTr="008B5435">
        <w:trPr>
          <w:gridAfter w:val="1"/>
          <w:wAfter w:w="35" w:type="dxa"/>
          <w:trHeight w:val="6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182 10102020010000 110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1649" w:rsidRPr="00B30DA2" w:rsidTr="008B5435">
        <w:trPr>
          <w:gridAfter w:val="1"/>
          <w:wAfter w:w="35" w:type="dxa"/>
          <w:trHeight w:val="5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ческими лицами, не являющимися налоговыми резидентами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1649" w:rsidRPr="00B30DA2" w:rsidTr="008B5435">
        <w:trPr>
          <w:gridAfter w:val="1"/>
          <w:wAfter w:w="35" w:type="dxa"/>
          <w:trHeight w:val="45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</w:t>
            </w: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ЗУЕМЫЕ НА ТЕРРИТОРИИ РОССИЙСКОЙ ФЕДЕР</w:t>
            </w: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100 10300000000000 000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722 100,00</w:t>
            </w:r>
          </w:p>
        </w:tc>
      </w:tr>
      <w:tr w:rsidR="00241649" w:rsidRPr="00B30DA2" w:rsidTr="008B5435">
        <w:trPr>
          <w:gridAfter w:val="1"/>
          <w:wAfter w:w="35" w:type="dxa"/>
          <w:trHeight w:val="93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щее распределению между бюджетами субъектов Росси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ской Федерации и местными бюджетами с учетом устано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ленных дифференцированных нормативов отчислений в в м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256 200,00</w:t>
            </w:r>
          </w:p>
        </w:tc>
      </w:tr>
      <w:tr w:rsidR="00241649" w:rsidRPr="00B30DA2" w:rsidTr="008B5435">
        <w:trPr>
          <w:gridAfter w:val="1"/>
          <w:wAfter w:w="35" w:type="dxa"/>
          <w:trHeight w:val="112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жащие распределению между бюджетами субъектов Ро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сийской Федерации и местными бюджетами с учетом уст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</w:tr>
      <w:tr w:rsidR="00241649" w:rsidRPr="00B30DA2" w:rsidTr="008B5435">
        <w:trPr>
          <w:gridAfter w:val="1"/>
          <w:wAfter w:w="35" w:type="dxa"/>
          <w:trHeight w:val="9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автомобильный бензин, родл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жащие распределению между бюджетами субъектов Ро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сийской Федерации и местными бюджетами с учетом уст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100 10302250010000 110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559 300,00</w:t>
            </w:r>
          </w:p>
        </w:tc>
      </w:tr>
      <w:tr w:rsidR="00241649" w:rsidRPr="00B30DA2" w:rsidTr="008B5435">
        <w:trPr>
          <w:gridAfter w:val="1"/>
          <w:wAfter w:w="35" w:type="dxa"/>
          <w:trHeight w:val="9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прямогонный бензин, подл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жащие распределению между бюджетами субъектов Ро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сийской Федерации и местными бюджетами с учетом уст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100 10302260010000 110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-97 300,00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182 10500000000000 000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68 000,00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182 10503010011000 110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182 10600000000000 000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182 10601000000000 110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14 000,00</w:t>
            </w:r>
          </w:p>
        </w:tc>
      </w:tr>
      <w:tr w:rsidR="00241649" w:rsidRPr="00B30DA2" w:rsidTr="008B5435">
        <w:trPr>
          <w:gridAfter w:val="1"/>
          <w:wAfter w:w="35" w:type="dxa"/>
          <w:trHeight w:val="64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241649" w:rsidRPr="00B30DA2" w:rsidTr="008B5435">
        <w:trPr>
          <w:gridAfter w:val="1"/>
          <w:wAfter w:w="35" w:type="dxa"/>
          <w:trHeight w:val="6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241649" w:rsidRPr="00B30DA2" w:rsidTr="008B5435">
        <w:trPr>
          <w:gridAfter w:val="1"/>
          <w:wAfter w:w="35" w:type="dxa"/>
          <w:trHeight w:val="6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182 10601030102000 110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182 10606000000000 110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39 000,00</w:t>
            </w:r>
          </w:p>
        </w:tc>
      </w:tr>
      <w:tr w:rsidR="00241649" w:rsidRPr="00B30DA2" w:rsidTr="008B5435">
        <w:trPr>
          <w:gridAfter w:val="1"/>
          <w:wAfter w:w="35" w:type="dxa"/>
          <w:trHeight w:val="9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вого кодекса Российской Федерации и применяемым к объе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241649" w:rsidRPr="00B30DA2" w:rsidTr="008B5435">
        <w:trPr>
          <w:gridAfter w:val="1"/>
          <w:wAfter w:w="35" w:type="dxa"/>
          <w:trHeight w:val="9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вого кодекса Российской Федерации и применяемым к объе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960 10800000000000 000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5 152,94</w:t>
            </w:r>
          </w:p>
        </w:tc>
      </w:tr>
      <w:tr w:rsidR="00241649" w:rsidRPr="00B30DA2" w:rsidTr="008B5435">
        <w:trPr>
          <w:gridAfter w:val="1"/>
          <w:wAfter w:w="35" w:type="dxa"/>
          <w:trHeight w:val="67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960 10804000010000 110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5 152,94</w:t>
            </w:r>
          </w:p>
        </w:tc>
      </w:tr>
      <w:tr w:rsidR="00241649" w:rsidRPr="00B30DA2" w:rsidTr="008B5435">
        <w:trPr>
          <w:gridAfter w:val="1"/>
          <w:wAfter w:w="35" w:type="dxa"/>
          <w:trHeight w:val="9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пошлина за совершение нотариальных де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й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ствий должностными лицами органов местного самоуправл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960 10804020010000 110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5 152,94</w:t>
            </w:r>
          </w:p>
        </w:tc>
      </w:tr>
      <w:tr w:rsidR="00241649" w:rsidRPr="00B30DA2" w:rsidTr="008B5435">
        <w:trPr>
          <w:gridAfter w:val="1"/>
          <w:wAfter w:w="35" w:type="dxa"/>
          <w:trHeight w:val="45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</w:t>
            </w: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960 11300000000000 000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оказания услуг или компенсации затрат госуда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41649" w:rsidRPr="00B30DA2" w:rsidTr="008B5435">
        <w:trPr>
          <w:gridAfter w:val="1"/>
          <w:wAfter w:w="35" w:type="dxa"/>
          <w:trHeight w:val="45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доходы от оказания платных услуг (работ) получат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960 11301995100000 130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960 11705050100000 180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3 600,00</w:t>
            </w:r>
          </w:p>
        </w:tc>
      </w:tr>
      <w:tr w:rsidR="00241649" w:rsidRPr="00B30DA2" w:rsidTr="008B5435">
        <w:trPr>
          <w:gridAfter w:val="1"/>
          <w:wAfter w:w="35" w:type="dxa"/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960 11705050100000 180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000 20000000000000 000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3 554 247,06</w:t>
            </w:r>
          </w:p>
        </w:tc>
      </w:tr>
      <w:tr w:rsidR="00241649" w:rsidRPr="00B30DA2" w:rsidTr="008B5435">
        <w:trPr>
          <w:gridAfter w:val="1"/>
          <w:wAfter w:w="35" w:type="dxa"/>
          <w:trHeight w:val="45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000 20200000000000 000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3 554 247,06</w:t>
            </w:r>
          </w:p>
        </w:tc>
      </w:tr>
      <w:tr w:rsidR="00241649" w:rsidRPr="00B30DA2" w:rsidTr="008B5435">
        <w:trPr>
          <w:gridAfter w:val="1"/>
          <w:wAfter w:w="35" w:type="dxa"/>
          <w:trHeight w:val="43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908 20201000000000 151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1 680 200,00</w:t>
            </w:r>
          </w:p>
        </w:tc>
      </w:tr>
      <w:tr w:rsidR="00241649" w:rsidRPr="00B30DA2" w:rsidTr="008B5435">
        <w:trPr>
          <w:gridAfter w:val="1"/>
          <w:wAfter w:w="35" w:type="dxa"/>
          <w:trHeight w:val="45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Дотации бюджетам поселений на выравнивание уровня бю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908 20201001100000 151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1 680 200,00</w:t>
            </w:r>
          </w:p>
        </w:tc>
      </w:tr>
      <w:tr w:rsidR="00241649" w:rsidRPr="00B30DA2" w:rsidTr="008B5435">
        <w:trPr>
          <w:gridAfter w:val="1"/>
          <w:wAfter w:w="35" w:type="dxa"/>
          <w:trHeight w:val="43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960 20202000000000 151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1 799 200,00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960 20202999100000 151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1 799 200,00</w:t>
            </w:r>
          </w:p>
        </w:tc>
      </w:tr>
      <w:tr w:rsidR="00241649" w:rsidRPr="00B30DA2" w:rsidTr="008B5435">
        <w:trPr>
          <w:gridAfter w:val="1"/>
          <w:wAfter w:w="35" w:type="dxa"/>
          <w:trHeight w:val="43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960 20203000000000 151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51 600,00</w:t>
            </w:r>
          </w:p>
        </w:tc>
      </w:tr>
      <w:tr w:rsidR="00241649" w:rsidRPr="00B30DA2" w:rsidTr="008B5435">
        <w:trPr>
          <w:gridAfter w:val="1"/>
          <w:wAfter w:w="35" w:type="dxa"/>
          <w:trHeight w:val="45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Субвенции бюджетам поселений на осуществление первичн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 воинского учета на территориях, где отсутствуют вое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960 20203015100000 151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50 900,00</w:t>
            </w:r>
          </w:p>
        </w:tc>
      </w:tr>
      <w:tr w:rsidR="00241649" w:rsidRPr="00B30DA2" w:rsidTr="008B5435">
        <w:trPr>
          <w:gridAfter w:val="1"/>
          <w:wAfter w:w="35" w:type="dxa"/>
          <w:trHeight w:val="45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960 20203024100000 151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241649" w:rsidRPr="00B30DA2" w:rsidTr="008B5435">
        <w:trPr>
          <w:gridAfter w:val="1"/>
          <w:wAfter w:w="35" w:type="dxa"/>
          <w:trHeight w:val="8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Доходы бюджетов бюджетной системы РФ от возврата бюджетами бюджетной системы РФ остатков субсидий, субвенций и иных </w:t>
            </w:r>
            <w:r w:rsidRPr="00B30DA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межбюджетных</w:t>
            </w:r>
            <w:r w:rsidRPr="00B3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960 21800000000000 151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23 247,06</w:t>
            </w:r>
          </w:p>
        </w:tc>
      </w:tr>
      <w:tr w:rsidR="00241649" w:rsidRPr="00B30DA2" w:rsidTr="008B5435">
        <w:trPr>
          <w:gridAfter w:val="1"/>
          <w:wAfter w:w="35" w:type="dxa"/>
          <w:trHeight w:val="69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Доходы бюджетов сельских поселений от возврата  оста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ков субсидий, субвенций и иных </w:t>
            </w:r>
            <w:r w:rsidRPr="00B30D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межбюджетных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трансфе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B30D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sz w:val="20"/>
                <w:szCs w:val="20"/>
              </w:rPr>
              <w:t>960 21805010100000 151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23 247,06</w:t>
            </w:r>
          </w:p>
        </w:tc>
      </w:tr>
      <w:tr w:rsidR="00241649" w:rsidRPr="00B30DA2" w:rsidTr="008B5435">
        <w:trPr>
          <w:gridAfter w:val="1"/>
          <w:wAfter w:w="35" w:type="dxa"/>
          <w:trHeight w:val="25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649" w:rsidRPr="00B30DA2" w:rsidRDefault="00241649" w:rsidP="008B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649" w:rsidRPr="00B30DA2" w:rsidRDefault="00241649" w:rsidP="008B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4 620 100,00</w:t>
            </w:r>
          </w:p>
        </w:tc>
      </w:tr>
    </w:tbl>
    <w:p w:rsidR="00241649" w:rsidRPr="00B30DA2" w:rsidRDefault="00241649" w:rsidP="00241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1649" w:rsidRPr="00B30DA2" w:rsidRDefault="00241649" w:rsidP="002416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0D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>Приложение № 4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 xml:space="preserve">                                                                                   к  решению  Думы Бузыкановского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 xml:space="preserve">                                               № 99    от 29.06.2016г.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 xml:space="preserve">                               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02B1">
        <w:rPr>
          <w:rFonts w:ascii="Times New Roman" w:hAnsi="Times New Roman" w:cs="Times New Roman"/>
          <w:b/>
        </w:rPr>
        <w:t xml:space="preserve">РАСПРЕДЕЛЕНИЕ БЮДЖЕТНЫХ АССИГНОВАНИЙ НА 2016 ГОД </w:t>
      </w:r>
    </w:p>
    <w:p w:rsidR="00241649" w:rsidRDefault="00241649" w:rsidP="0024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02B1">
        <w:rPr>
          <w:rFonts w:ascii="Times New Roman" w:hAnsi="Times New Roman" w:cs="Times New Roman"/>
          <w:b/>
        </w:rPr>
        <w:t>ПО РАЗДЕЛАМ И ПОДРАЗДЕЛАМ КЛАССИФИКАЦИИ РАСХОДОВ БЮДЖЕТОВ</w:t>
      </w:r>
    </w:p>
    <w:p w:rsidR="00241649" w:rsidRPr="004502B1" w:rsidRDefault="00241649" w:rsidP="002416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02B1">
        <w:rPr>
          <w:rFonts w:ascii="Times New Roman" w:hAnsi="Times New Roman" w:cs="Times New Roman"/>
          <w:b/>
        </w:rPr>
        <w:t>РО</w:t>
      </w:r>
      <w:r>
        <w:rPr>
          <w:rFonts w:ascii="Times New Roman" w:hAnsi="Times New Roman" w:cs="Times New Roman"/>
          <w:b/>
        </w:rPr>
        <w:t>С</w:t>
      </w:r>
      <w:r w:rsidRPr="004502B1">
        <w:rPr>
          <w:rFonts w:ascii="Times New Roman" w:hAnsi="Times New Roman" w:cs="Times New Roman"/>
          <w:b/>
        </w:rPr>
        <w:t>СИЙСКОЙ ФЕДЕРАЦИИ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400" w:type="dxa"/>
        <w:tblInd w:w="108" w:type="dxa"/>
        <w:tblLook w:val="0000"/>
      </w:tblPr>
      <w:tblGrid>
        <w:gridCol w:w="6540"/>
        <w:gridCol w:w="1220"/>
        <w:gridCol w:w="1640"/>
      </w:tblGrid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( рублей)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2 484 637,9</w:t>
            </w:r>
          </w:p>
        </w:tc>
      </w:tr>
      <w:tr w:rsidR="00241649" w:rsidRPr="004502B1" w:rsidTr="008B543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</w:t>
            </w:r>
            <w:r w:rsidRPr="004502B1">
              <w:rPr>
                <w:rFonts w:ascii="Times New Roman" w:hAnsi="Times New Roman" w:cs="Times New Roman"/>
                <w:color w:val="000000"/>
              </w:rPr>
              <w:t>й</w:t>
            </w:r>
            <w:r w:rsidRPr="004502B1">
              <w:rPr>
                <w:rFonts w:ascii="Times New Roman" w:hAnsi="Times New Roman" w:cs="Times New Roman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490 000,0</w:t>
            </w:r>
          </w:p>
        </w:tc>
      </w:tr>
      <w:tr w:rsidR="00241649" w:rsidRPr="004502B1" w:rsidTr="008B5435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</w:t>
            </w:r>
            <w:r w:rsidRPr="004502B1">
              <w:rPr>
                <w:rFonts w:ascii="Times New Roman" w:hAnsi="Times New Roman" w:cs="Times New Roman"/>
                <w:color w:val="000000"/>
              </w:rPr>
              <w:t>с</w:t>
            </w:r>
            <w:r w:rsidRPr="004502B1">
              <w:rPr>
                <w:rFonts w:ascii="Times New Roman" w:hAnsi="Times New Roman" w:cs="Times New Roman"/>
                <w:color w:val="00000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1 983 937,9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5 700,0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50 900,0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50 900,0</w:t>
            </w:r>
          </w:p>
        </w:tc>
      </w:tr>
      <w:tr w:rsidR="00241649" w:rsidRPr="004502B1" w:rsidTr="008B543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</w:t>
            </w: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23 170,7</w:t>
            </w:r>
          </w:p>
        </w:tc>
      </w:tr>
      <w:tr w:rsidR="00241649" w:rsidRPr="004502B1" w:rsidTr="008B543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</w:t>
            </w:r>
            <w:r w:rsidRPr="004502B1">
              <w:rPr>
                <w:rFonts w:ascii="Times New Roman" w:hAnsi="Times New Roman" w:cs="Times New Roman"/>
                <w:color w:val="000000"/>
              </w:rPr>
              <w:t>и</w:t>
            </w:r>
            <w:r w:rsidRPr="004502B1">
              <w:rPr>
                <w:rFonts w:ascii="Times New Roman" w:hAnsi="Times New Roman" w:cs="Times New Roman"/>
                <w:color w:val="000000"/>
              </w:rPr>
              <w:t>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23 170,7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1 254 715,4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1 254 715,4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140 316,0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99 300,0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41 016,0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1 148 360,0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1 148 360,0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1649" w:rsidRPr="004502B1" w:rsidTr="008B543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ОБСЛУЖИВАНИЕ ГОСУДАРСТВЕННОГО И МУНИЦ</w:t>
            </w: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241649" w:rsidRPr="004502B1" w:rsidTr="008B543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41649" w:rsidRPr="004502B1" w:rsidTr="008B543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5 104 100,0</w:t>
            </w:r>
          </w:p>
        </w:tc>
      </w:tr>
    </w:tbl>
    <w:p w:rsidR="00241649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>Приложение № 6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 xml:space="preserve">                                                                                   к  решению  Думы Бузыкановского</w:t>
      </w:r>
    </w:p>
    <w:p w:rsidR="00241649" w:rsidRPr="004502B1" w:rsidRDefault="00241649" w:rsidP="00241649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>№   99   от 29.06.2016</w:t>
      </w:r>
      <w:r>
        <w:rPr>
          <w:rFonts w:ascii="Times New Roman" w:hAnsi="Times New Roman" w:cs="Times New Roman"/>
        </w:rPr>
        <w:t xml:space="preserve"> </w:t>
      </w:r>
      <w:r w:rsidRPr="004502B1">
        <w:rPr>
          <w:rFonts w:ascii="Times New Roman" w:hAnsi="Times New Roman" w:cs="Times New Roman"/>
        </w:rPr>
        <w:t xml:space="preserve">г.                        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649" w:rsidRPr="00EB727D" w:rsidRDefault="00241649" w:rsidP="002416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727D">
        <w:rPr>
          <w:rFonts w:ascii="Times New Roman" w:hAnsi="Times New Roman" w:cs="Times New Roman"/>
          <w:b/>
          <w:color w:val="000000" w:themeColor="text1"/>
        </w:rPr>
        <w:t xml:space="preserve">ВЕДОМСТВЕННАЯ СТРУКТУРА </w:t>
      </w:r>
    </w:p>
    <w:p w:rsidR="00241649" w:rsidRPr="00EB727D" w:rsidRDefault="00241649" w:rsidP="002416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727D">
        <w:rPr>
          <w:rFonts w:ascii="Times New Roman" w:hAnsi="Times New Roman" w:cs="Times New Roman"/>
          <w:b/>
          <w:color w:val="000000" w:themeColor="text1"/>
        </w:rPr>
        <w:t>Расходов бюджета «Бузыкановское сельское поселение» на 2016 год</w:t>
      </w:r>
    </w:p>
    <w:p w:rsidR="00241649" w:rsidRPr="00EB727D" w:rsidRDefault="00241649" w:rsidP="002416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41649" w:rsidRDefault="00241649" w:rsidP="002416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727D">
        <w:rPr>
          <w:rFonts w:ascii="Times New Roman" w:hAnsi="Times New Roman" w:cs="Times New Roman"/>
          <w:b/>
          <w:color w:val="000000" w:themeColor="text1"/>
        </w:rPr>
        <w:t>Главный распорядитель бюджетных средств- администрация</w:t>
      </w:r>
    </w:p>
    <w:p w:rsidR="00241649" w:rsidRPr="00EB727D" w:rsidRDefault="00241649" w:rsidP="002416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727D">
        <w:rPr>
          <w:rFonts w:ascii="Times New Roman" w:hAnsi="Times New Roman" w:cs="Times New Roman"/>
          <w:b/>
          <w:color w:val="000000" w:themeColor="text1"/>
        </w:rPr>
        <w:t xml:space="preserve"> Бузыкановского сельского поселения</w:t>
      </w:r>
    </w:p>
    <w:p w:rsidR="00241649" w:rsidRPr="004502B1" w:rsidRDefault="00241649" w:rsidP="002416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02B1"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W w:w="9796" w:type="dxa"/>
        <w:tblInd w:w="93" w:type="dxa"/>
        <w:tblLook w:val="0000"/>
      </w:tblPr>
      <w:tblGrid>
        <w:gridCol w:w="4268"/>
        <w:gridCol w:w="992"/>
        <w:gridCol w:w="992"/>
        <w:gridCol w:w="1418"/>
        <w:gridCol w:w="709"/>
        <w:gridCol w:w="1417"/>
      </w:tblGrid>
      <w:tr w:rsidR="00241649" w:rsidRPr="004502B1" w:rsidTr="008B5435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2B1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</w:tr>
      <w:tr w:rsidR="00241649" w:rsidRPr="004502B1" w:rsidTr="008B5435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4502B1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41649" w:rsidRPr="004502B1" w:rsidTr="008B543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2484637,89</w:t>
            </w:r>
          </w:p>
        </w:tc>
      </w:tr>
      <w:tr w:rsidR="00241649" w:rsidRPr="004502B1" w:rsidTr="008B5435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ного лица субъекта Российской Федер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490000</w:t>
            </w:r>
          </w:p>
        </w:tc>
      </w:tr>
      <w:tr w:rsidR="00241649" w:rsidRPr="004502B1" w:rsidTr="008B5435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241649" w:rsidRPr="004502B1" w:rsidTr="008B5435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241649" w:rsidRPr="004502B1" w:rsidTr="008B5435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EB727D">
              <w:rPr>
                <w:rFonts w:ascii="Times New Roman" w:hAnsi="Times New Roman" w:cs="Times New Roman"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241649" w:rsidRPr="004502B1" w:rsidTr="008B5435">
        <w:trPr>
          <w:trHeight w:val="1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B727D">
              <w:rPr>
                <w:rFonts w:ascii="Times New Roman" w:hAnsi="Times New Roman" w:cs="Times New Roman"/>
                <w:color w:val="000000"/>
              </w:rPr>
              <w:t>у</w:t>
            </w:r>
            <w:r w:rsidRPr="00EB727D">
              <w:rPr>
                <w:rFonts w:ascii="Times New Roman" w:hAnsi="Times New Roman" w:cs="Times New Roman"/>
                <w:color w:val="000000"/>
              </w:rPr>
              <w:t>дарственными (муниципальными) орган</w:t>
            </w:r>
            <w:r w:rsidRPr="00EB727D">
              <w:rPr>
                <w:rFonts w:ascii="Times New Roman" w:hAnsi="Times New Roman" w:cs="Times New Roman"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color w:val="000000"/>
              </w:rPr>
              <w:t>ми, казенными учреждениями, органами управления государственными внебю</w:t>
            </w:r>
            <w:r w:rsidRPr="00EB727D">
              <w:rPr>
                <w:rFonts w:ascii="Times New Roman" w:hAnsi="Times New Roman" w:cs="Times New Roman"/>
                <w:color w:val="000000"/>
              </w:rPr>
              <w:t>д</w:t>
            </w:r>
            <w:r w:rsidRPr="00EB727D">
              <w:rPr>
                <w:rFonts w:ascii="Times New Roman" w:hAnsi="Times New Roman" w:cs="Times New Roman"/>
                <w:color w:val="000000"/>
              </w:rPr>
              <w:t>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241649" w:rsidRPr="004502B1" w:rsidTr="008B5435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</w:t>
            </w:r>
            <w:r w:rsidRPr="00EB727D">
              <w:rPr>
                <w:rFonts w:ascii="Times New Roman" w:hAnsi="Times New Roman" w:cs="Times New Roman"/>
                <w:color w:val="000000"/>
              </w:rPr>
              <w:t>т</w:t>
            </w:r>
            <w:r w:rsidRPr="00EB727D">
              <w:rPr>
                <w:rFonts w:ascii="Times New Roman" w:hAnsi="Times New Roman" w:cs="Times New Roman"/>
                <w:color w:val="000000"/>
              </w:rPr>
              <w:t xml:space="preserve">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490000</w:t>
            </w:r>
          </w:p>
        </w:tc>
      </w:tr>
      <w:tr w:rsidR="00241649" w:rsidRPr="004502B1" w:rsidTr="008B5435">
        <w:trPr>
          <w:trHeight w:val="10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л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нительных органов государственной власти субъектов Российской Федер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1983937,89</w:t>
            </w:r>
          </w:p>
        </w:tc>
      </w:tr>
      <w:tr w:rsidR="00241649" w:rsidRPr="004502B1" w:rsidTr="008B543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1983937,89</w:t>
            </w:r>
          </w:p>
        </w:tc>
      </w:tr>
      <w:tr w:rsidR="00241649" w:rsidRPr="004502B1" w:rsidTr="008B543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1983937,89</w:t>
            </w:r>
          </w:p>
        </w:tc>
      </w:tr>
      <w:tr w:rsidR="00241649" w:rsidRPr="004502B1" w:rsidTr="008B5435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EB727D">
              <w:rPr>
                <w:rFonts w:ascii="Times New Roman" w:hAnsi="Times New Roman" w:cs="Times New Roman"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1331000</w:t>
            </w:r>
          </w:p>
        </w:tc>
      </w:tr>
      <w:tr w:rsidR="00241649" w:rsidRPr="004502B1" w:rsidTr="008B5435">
        <w:trPr>
          <w:trHeight w:val="13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B727D">
              <w:rPr>
                <w:rFonts w:ascii="Times New Roman" w:hAnsi="Times New Roman" w:cs="Times New Roman"/>
                <w:color w:val="000000"/>
              </w:rPr>
              <w:t>у</w:t>
            </w:r>
            <w:r w:rsidRPr="00EB727D">
              <w:rPr>
                <w:rFonts w:ascii="Times New Roman" w:hAnsi="Times New Roman" w:cs="Times New Roman"/>
                <w:color w:val="000000"/>
              </w:rPr>
              <w:t>дарственными (муниципальными) орган</w:t>
            </w:r>
            <w:r w:rsidRPr="00EB727D">
              <w:rPr>
                <w:rFonts w:ascii="Times New Roman" w:hAnsi="Times New Roman" w:cs="Times New Roman"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color w:val="000000"/>
              </w:rPr>
              <w:t>ми, казенными учреждениями, органами управления государственными внебю</w:t>
            </w:r>
            <w:r w:rsidRPr="00EB727D">
              <w:rPr>
                <w:rFonts w:ascii="Times New Roman" w:hAnsi="Times New Roman" w:cs="Times New Roman"/>
                <w:color w:val="000000"/>
              </w:rPr>
              <w:t>д</w:t>
            </w:r>
            <w:r w:rsidRPr="00EB727D">
              <w:rPr>
                <w:rFonts w:ascii="Times New Roman" w:hAnsi="Times New Roman" w:cs="Times New Roman"/>
                <w:color w:val="000000"/>
              </w:rPr>
              <w:t>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1331000</w:t>
            </w:r>
          </w:p>
        </w:tc>
      </w:tr>
      <w:tr w:rsidR="00241649" w:rsidRPr="004502B1" w:rsidTr="008B5435">
        <w:trPr>
          <w:trHeight w:val="4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</w:t>
            </w:r>
            <w:r w:rsidRPr="00EB727D">
              <w:rPr>
                <w:rFonts w:ascii="Times New Roman" w:hAnsi="Times New Roman" w:cs="Times New Roman"/>
                <w:color w:val="000000"/>
              </w:rPr>
              <w:t>т</w:t>
            </w:r>
            <w:r w:rsidRPr="00EB727D">
              <w:rPr>
                <w:rFonts w:ascii="Times New Roman" w:hAnsi="Times New Roman" w:cs="Times New Roman"/>
                <w:color w:val="000000"/>
              </w:rPr>
              <w:t xml:space="preserve">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1331000</w:t>
            </w:r>
          </w:p>
        </w:tc>
      </w:tr>
      <w:tr w:rsidR="00241649" w:rsidRPr="004502B1" w:rsidTr="008B5435">
        <w:trPr>
          <w:trHeight w:val="3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обеспечение функций мун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258000</w:t>
            </w:r>
          </w:p>
        </w:tc>
      </w:tr>
      <w:tr w:rsidR="00241649" w:rsidRPr="004502B1" w:rsidTr="008B5435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государственных ( 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258000</w:t>
            </w:r>
          </w:p>
        </w:tc>
      </w:tr>
      <w:tr w:rsidR="00241649" w:rsidRPr="004502B1" w:rsidTr="008B5435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258000</w:t>
            </w:r>
          </w:p>
        </w:tc>
      </w:tr>
      <w:tr w:rsidR="00241649" w:rsidRPr="004502B1" w:rsidTr="008B5435">
        <w:trPr>
          <w:trHeight w:val="18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</w:t>
            </w:r>
            <w:r w:rsidRPr="00EB727D">
              <w:rPr>
                <w:rFonts w:ascii="Times New Roman" w:hAnsi="Times New Roman" w:cs="Times New Roman"/>
                <w:color w:val="000000"/>
              </w:rPr>
              <w:t>о</w:t>
            </w:r>
            <w:r w:rsidRPr="00EB727D">
              <w:rPr>
                <w:rFonts w:ascii="Times New Roman" w:hAnsi="Times New Roman" w:cs="Times New Roman"/>
                <w:color w:val="000000"/>
              </w:rPr>
              <w:t>селений и межбюджетные трансферты бюджетам поселений из бюджетов мун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EB727D">
              <w:rPr>
                <w:rFonts w:ascii="Times New Roman" w:hAnsi="Times New Roman" w:cs="Times New Roman"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color w:val="000000"/>
              </w:rPr>
              <w:t>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393537,89</w:t>
            </w:r>
          </w:p>
        </w:tc>
      </w:tr>
      <w:tr w:rsidR="00241649" w:rsidRPr="004502B1" w:rsidTr="008B5435">
        <w:trPr>
          <w:trHeight w:val="1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393537,89</w:t>
            </w:r>
          </w:p>
        </w:tc>
      </w:tr>
      <w:tr w:rsidR="00241649" w:rsidRPr="004502B1" w:rsidTr="008B5435">
        <w:trPr>
          <w:trHeight w:val="2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393537,89</w:t>
            </w:r>
          </w:p>
        </w:tc>
      </w:tr>
      <w:tr w:rsidR="00241649" w:rsidRPr="004502B1" w:rsidTr="008B5435">
        <w:trPr>
          <w:trHeight w:val="1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241649" w:rsidRPr="004502B1" w:rsidTr="008B5435">
        <w:trPr>
          <w:trHeight w:val="25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Исполнение судебных 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41649" w:rsidRPr="004502B1" w:rsidTr="008B543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241649" w:rsidRPr="004502B1" w:rsidTr="008B543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Резервный фонд администрации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5700</w:t>
            </w:r>
          </w:p>
        </w:tc>
      </w:tr>
      <w:tr w:rsidR="00241649" w:rsidRPr="004502B1" w:rsidTr="008B543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241649" w:rsidRPr="004502B1" w:rsidTr="008B5435">
        <w:trPr>
          <w:trHeight w:val="15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областного государс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венного полномочия по определению перечня должностных лиц органов м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стного самоуправления, уполномоче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ных составлять протоколы об админ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стративных правонарушения, пред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смотренных отдельными законами И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241649" w:rsidRPr="004502B1" w:rsidTr="008B5435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государственных ( 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241649" w:rsidRPr="004502B1" w:rsidTr="008B5435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 xml:space="preserve">01 13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241649" w:rsidRPr="004502B1" w:rsidTr="008B543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11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направлений расходов осно</w:t>
            </w:r>
            <w:r w:rsidRPr="00EB727D">
              <w:rPr>
                <w:rFonts w:ascii="Times New Roman" w:hAnsi="Times New Roman" w:cs="Times New Roman"/>
                <w:color w:val="000000"/>
              </w:rPr>
              <w:t>в</w:t>
            </w:r>
            <w:r w:rsidRPr="00EB727D">
              <w:rPr>
                <w:rFonts w:ascii="Times New Roman" w:hAnsi="Times New Roman" w:cs="Times New Roman"/>
                <w:color w:val="000000"/>
              </w:rPr>
              <w:t>ного мероприятия подпрограммы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пальной программы и непрограммным направлениям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государственных ( 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 xml:space="preserve">01 13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241649" w:rsidRPr="004502B1" w:rsidTr="008B5435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50900</w:t>
            </w:r>
          </w:p>
        </w:tc>
      </w:tr>
      <w:tr w:rsidR="00241649" w:rsidRPr="004502B1" w:rsidTr="008B5435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50900</w:t>
            </w:r>
          </w:p>
        </w:tc>
      </w:tr>
      <w:tr w:rsidR="00241649" w:rsidRPr="004502B1" w:rsidTr="008B5435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50900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50900</w:t>
            </w:r>
          </w:p>
        </w:tc>
      </w:tr>
      <w:tr w:rsidR="00241649" w:rsidRPr="004502B1" w:rsidTr="008B5435">
        <w:trPr>
          <w:trHeight w:val="14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B727D">
              <w:rPr>
                <w:rFonts w:ascii="Times New Roman" w:hAnsi="Times New Roman" w:cs="Times New Roman"/>
                <w:color w:val="000000"/>
              </w:rPr>
              <w:t>у</w:t>
            </w:r>
            <w:r w:rsidRPr="00EB727D">
              <w:rPr>
                <w:rFonts w:ascii="Times New Roman" w:hAnsi="Times New Roman" w:cs="Times New Roman"/>
                <w:color w:val="000000"/>
              </w:rPr>
              <w:t>дарственными (муниципальными) орган</w:t>
            </w:r>
            <w:r w:rsidRPr="00EB727D">
              <w:rPr>
                <w:rFonts w:ascii="Times New Roman" w:hAnsi="Times New Roman" w:cs="Times New Roman"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color w:val="000000"/>
              </w:rPr>
              <w:t>ми, казенными учреждениями, органами управления государственными внебю</w:t>
            </w:r>
            <w:r w:rsidRPr="00EB727D">
              <w:rPr>
                <w:rFonts w:ascii="Times New Roman" w:hAnsi="Times New Roman" w:cs="Times New Roman"/>
                <w:color w:val="000000"/>
              </w:rPr>
              <w:t>д</w:t>
            </w:r>
            <w:r w:rsidRPr="00EB727D">
              <w:rPr>
                <w:rFonts w:ascii="Times New Roman" w:hAnsi="Times New Roman" w:cs="Times New Roman"/>
                <w:color w:val="000000"/>
              </w:rPr>
              <w:t>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48400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</w:t>
            </w:r>
            <w:r w:rsidRPr="00EB727D">
              <w:rPr>
                <w:rFonts w:ascii="Times New Roman" w:hAnsi="Times New Roman" w:cs="Times New Roman"/>
                <w:color w:val="000000"/>
              </w:rPr>
              <w:t>т</w:t>
            </w:r>
            <w:r w:rsidRPr="00EB727D">
              <w:rPr>
                <w:rFonts w:ascii="Times New Roman" w:hAnsi="Times New Roman" w:cs="Times New Roman"/>
                <w:color w:val="000000"/>
              </w:rPr>
              <w:t xml:space="preserve">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48400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государственных ( 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23170,71</w:t>
            </w:r>
          </w:p>
        </w:tc>
      </w:tr>
      <w:tr w:rsidR="00241649" w:rsidRPr="004502B1" w:rsidTr="008B5435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23170,71</w:t>
            </w:r>
          </w:p>
        </w:tc>
      </w:tr>
      <w:tr w:rsidR="00241649" w:rsidRPr="004502B1" w:rsidTr="008B5435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23170,71</w:t>
            </w:r>
          </w:p>
        </w:tc>
      </w:tr>
      <w:tr w:rsidR="00241649" w:rsidRPr="004502B1" w:rsidTr="008B543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23170,71</w:t>
            </w:r>
          </w:p>
        </w:tc>
      </w:tr>
      <w:tr w:rsidR="00241649" w:rsidRPr="004502B1" w:rsidTr="008B5435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Предупреждение и ликвидация последс</w:t>
            </w:r>
            <w:r w:rsidRPr="00EB727D">
              <w:rPr>
                <w:rFonts w:ascii="Times New Roman" w:hAnsi="Times New Roman" w:cs="Times New Roman"/>
                <w:color w:val="000000"/>
              </w:rPr>
              <w:t>т</w:t>
            </w:r>
            <w:r w:rsidRPr="00EB727D">
              <w:rPr>
                <w:rFonts w:ascii="Times New Roman" w:hAnsi="Times New Roman" w:cs="Times New Roman"/>
                <w:color w:val="000000"/>
              </w:rPr>
              <w:t>вий чрезвычайных ситуаций и стихийных бедствий природного и техногенного х</w:t>
            </w:r>
            <w:r w:rsidRPr="00EB727D">
              <w:rPr>
                <w:rFonts w:ascii="Times New Roman" w:hAnsi="Times New Roman" w:cs="Times New Roman"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color w:val="000000"/>
              </w:rPr>
              <w:t>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23170,71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государственных ( 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23170,71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23170,71</w:t>
            </w:r>
          </w:p>
        </w:tc>
      </w:tr>
      <w:tr w:rsidR="00241649" w:rsidRPr="004502B1" w:rsidTr="008B5435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1254715,4</w:t>
            </w:r>
          </w:p>
        </w:tc>
      </w:tr>
      <w:tr w:rsidR="00241649" w:rsidRPr="004502B1" w:rsidTr="008B5435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1254715,4</w:t>
            </w:r>
          </w:p>
        </w:tc>
      </w:tr>
      <w:tr w:rsidR="00241649" w:rsidRPr="004502B1" w:rsidTr="008B543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lastRenderedPageBreak/>
              <w:t>Дорожная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1254715,4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отношении автомобильных дорог местн</w:t>
            </w:r>
            <w:r w:rsidRPr="00EB727D">
              <w:rPr>
                <w:rFonts w:ascii="Times New Roman" w:hAnsi="Times New Roman" w:cs="Times New Roman"/>
                <w:color w:val="000000"/>
              </w:rPr>
              <w:t>о</w:t>
            </w:r>
            <w:r w:rsidRPr="00EB727D">
              <w:rPr>
                <w:rFonts w:ascii="Times New Roman" w:hAnsi="Times New Roman" w:cs="Times New Roman"/>
                <w:color w:val="000000"/>
              </w:rPr>
              <w:t>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1254715,4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государственных ( 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1254715,4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1254715,4</w:t>
            </w:r>
          </w:p>
        </w:tc>
      </w:tr>
      <w:tr w:rsidR="00241649" w:rsidRPr="004502B1" w:rsidTr="008B543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140316</w:t>
            </w:r>
          </w:p>
        </w:tc>
      </w:tr>
      <w:tr w:rsidR="00241649" w:rsidRPr="004502B1" w:rsidTr="008B5435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99300</w:t>
            </w:r>
          </w:p>
        </w:tc>
      </w:tr>
      <w:tr w:rsidR="00241649" w:rsidRPr="004502B1" w:rsidTr="008B543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99300</w:t>
            </w:r>
          </w:p>
        </w:tc>
      </w:tr>
      <w:tr w:rsidR="00241649" w:rsidRPr="004502B1" w:rsidTr="008B5435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99300</w:t>
            </w:r>
          </w:p>
        </w:tc>
      </w:tr>
      <w:tr w:rsidR="00241649" w:rsidRPr="004502B1" w:rsidTr="008B543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99300</w:t>
            </w:r>
          </w:p>
        </w:tc>
      </w:tr>
      <w:tr w:rsidR="00241649" w:rsidRPr="004502B1" w:rsidTr="008B5435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государственных ( 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99300</w:t>
            </w:r>
          </w:p>
        </w:tc>
      </w:tr>
      <w:tr w:rsidR="00241649" w:rsidRPr="004502B1" w:rsidTr="008B543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99300</w:t>
            </w:r>
          </w:p>
        </w:tc>
      </w:tr>
      <w:tr w:rsidR="00241649" w:rsidRPr="004502B1" w:rsidTr="008B5435">
        <w:trPr>
          <w:trHeight w:val="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41016</w:t>
            </w:r>
          </w:p>
        </w:tc>
      </w:tr>
      <w:tr w:rsidR="00241649" w:rsidRPr="004502B1" w:rsidTr="008B5435">
        <w:trPr>
          <w:trHeight w:val="1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41016</w:t>
            </w:r>
          </w:p>
        </w:tc>
      </w:tr>
      <w:tr w:rsidR="00241649" w:rsidRPr="004502B1" w:rsidTr="008B5435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41016</w:t>
            </w:r>
          </w:p>
        </w:tc>
      </w:tr>
      <w:tr w:rsidR="00241649" w:rsidRPr="004502B1" w:rsidTr="008B5435">
        <w:trPr>
          <w:trHeight w:val="2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9530081020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41016</w:t>
            </w:r>
          </w:p>
        </w:tc>
      </w:tr>
      <w:tr w:rsidR="00241649" w:rsidRPr="004502B1" w:rsidTr="008B543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Прочие мероприятия по благоустройс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41016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государственных ( 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41016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41016</w:t>
            </w:r>
          </w:p>
        </w:tc>
      </w:tr>
      <w:tr w:rsidR="00241649" w:rsidRPr="004502B1" w:rsidTr="008B5435">
        <w:trPr>
          <w:trHeight w:val="26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1148360</w:t>
            </w:r>
          </w:p>
        </w:tc>
      </w:tr>
      <w:tr w:rsidR="00241649" w:rsidRPr="004502B1" w:rsidTr="008B5435">
        <w:trPr>
          <w:trHeight w:val="2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1148360</w:t>
            </w:r>
          </w:p>
        </w:tc>
      </w:tr>
      <w:tr w:rsidR="00241649" w:rsidRPr="004502B1" w:rsidTr="008B5435">
        <w:trPr>
          <w:trHeight w:val="1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1148360</w:t>
            </w:r>
          </w:p>
        </w:tc>
      </w:tr>
      <w:tr w:rsidR="00241649" w:rsidRPr="004502B1" w:rsidTr="008B5435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домов кул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995360</w:t>
            </w:r>
          </w:p>
        </w:tc>
      </w:tr>
      <w:tr w:rsidR="00241649" w:rsidRPr="004502B1" w:rsidTr="008B5435">
        <w:trPr>
          <w:trHeight w:val="9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</w:t>
            </w:r>
            <w:r w:rsidRPr="00EB727D">
              <w:rPr>
                <w:rFonts w:ascii="Times New Roman" w:hAnsi="Times New Roman" w:cs="Times New Roman"/>
                <w:color w:val="000000"/>
              </w:rPr>
              <w:t>в</w:t>
            </w:r>
            <w:r w:rsidRPr="00EB727D">
              <w:rPr>
                <w:rFonts w:ascii="Times New Roman" w:hAnsi="Times New Roman" w:cs="Times New Roman"/>
                <w:color w:val="000000"/>
              </w:rPr>
              <w:t>ного мероприятия подпрограммы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пальной программы и непрограммным направлениям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995360</w:t>
            </w:r>
          </w:p>
        </w:tc>
      </w:tr>
      <w:tr w:rsidR="00241649" w:rsidRPr="004502B1" w:rsidTr="008B5435">
        <w:trPr>
          <w:trHeight w:val="14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B727D">
              <w:rPr>
                <w:rFonts w:ascii="Times New Roman" w:hAnsi="Times New Roman" w:cs="Times New Roman"/>
                <w:color w:val="000000"/>
              </w:rPr>
              <w:t>у</w:t>
            </w:r>
            <w:r w:rsidRPr="00EB727D">
              <w:rPr>
                <w:rFonts w:ascii="Times New Roman" w:hAnsi="Times New Roman" w:cs="Times New Roman"/>
                <w:color w:val="000000"/>
              </w:rPr>
              <w:t>дарственными (муниципальными) орган</w:t>
            </w:r>
            <w:r w:rsidRPr="00EB727D">
              <w:rPr>
                <w:rFonts w:ascii="Times New Roman" w:hAnsi="Times New Roman" w:cs="Times New Roman"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color w:val="000000"/>
              </w:rPr>
              <w:t>ми, казенными учреждениями, органами управления государственными внебю</w:t>
            </w:r>
            <w:r w:rsidRPr="00EB727D">
              <w:rPr>
                <w:rFonts w:ascii="Times New Roman" w:hAnsi="Times New Roman" w:cs="Times New Roman"/>
                <w:color w:val="000000"/>
              </w:rPr>
              <w:t>д</w:t>
            </w:r>
            <w:r w:rsidRPr="00EB727D">
              <w:rPr>
                <w:rFonts w:ascii="Times New Roman" w:hAnsi="Times New Roman" w:cs="Times New Roman"/>
                <w:color w:val="000000"/>
              </w:rPr>
              <w:t>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630000</w:t>
            </w:r>
          </w:p>
        </w:tc>
      </w:tr>
      <w:tr w:rsidR="00241649" w:rsidRPr="004502B1" w:rsidTr="008B5435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630000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государственных ( 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365360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365360</w:t>
            </w:r>
          </w:p>
        </w:tc>
      </w:tr>
      <w:tr w:rsidR="00241649" w:rsidRPr="004502B1" w:rsidTr="008B5435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153000</w:t>
            </w:r>
          </w:p>
        </w:tc>
      </w:tr>
      <w:tr w:rsidR="00241649" w:rsidRPr="004502B1" w:rsidTr="008B5435">
        <w:trPr>
          <w:trHeight w:val="11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</w:t>
            </w:r>
            <w:r w:rsidRPr="00EB727D">
              <w:rPr>
                <w:rFonts w:ascii="Times New Roman" w:hAnsi="Times New Roman" w:cs="Times New Roman"/>
                <w:color w:val="000000"/>
              </w:rPr>
              <w:t>в</w:t>
            </w:r>
            <w:r w:rsidRPr="00EB727D">
              <w:rPr>
                <w:rFonts w:ascii="Times New Roman" w:hAnsi="Times New Roman" w:cs="Times New Roman"/>
                <w:color w:val="000000"/>
              </w:rPr>
              <w:t>ного мероприятия подпрограммы 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пальной программы и непрограммным направлениям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153000</w:t>
            </w:r>
          </w:p>
        </w:tc>
      </w:tr>
      <w:tr w:rsidR="00241649" w:rsidRPr="004502B1" w:rsidTr="008B5435">
        <w:trPr>
          <w:trHeight w:val="14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B727D">
              <w:rPr>
                <w:rFonts w:ascii="Times New Roman" w:hAnsi="Times New Roman" w:cs="Times New Roman"/>
                <w:color w:val="000000"/>
              </w:rPr>
              <w:t>у</w:t>
            </w:r>
            <w:r w:rsidRPr="00EB727D">
              <w:rPr>
                <w:rFonts w:ascii="Times New Roman" w:hAnsi="Times New Roman" w:cs="Times New Roman"/>
                <w:color w:val="000000"/>
              </w:rPr>
              <w:t>дарственными (муниципальными) орган</w:t>
            </w:r>
            <w:r w:rsidRPr="00EB727D">
              <w:rPr>
                <w:rFonts w:ascii="Times New Roman" w:hAnsi="Times New Roman" w:cs="Times New Roman"/>
                <w:color w:val="000000"/>
              </w:rPr>
              <w:t>а</w:t>
            </w:r>
            <w:r w:rsidRPr="00EB727D">
              <w:rPr>
                <w:rFonts w:ascii="Times New Roman" w:hAnsi="Times New Roman" w:cs="Times New Roman"/>
                <w:color w:val="000000"/>
              </w:rPr>
              <w:t>ми, казенными учреждениями, органами управления государственными внебю</w:t>
            </w:r>
            <w:r w:rsidRPr="00EB727D">
              <w:rPr>
                <w:rFonts w:ascii="Times New Roman" w:hAnsi="Times New Roman" w:cs="Times New Roman"/>
                <w:color w:val="000000"/>
              </w:rPr>
              <w:t>д</w:t>
            </w:r>
            <w:r w:rsidRPr="00EB727D">
              <w:rPr>
                <w:rFonts w:ascii="Times New Roman" w:hAnsi="Times New Roman" w:cs="Times New Roman"/>
                <w:color w:val="000000"/>
              </w:rPr>
              <w:t>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</w:tr>
      <w:tr w:rsidR="00241649" w:rsidRPr="004502B1" w:rsidTr="008B5435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EB727D">
              <w:rPr>
                <w:rFonts w:ascii="Times New Roman" w:hAnsi="Times New Roman" w:cs="Times New Roman"/>
                <w:color w:val="000000"/>
              </w:rPr>
              <w:t>с</w:t>
            </w:r>
            <w:r w:rsidRPr="00EB727D">
              <w:rPr>
                <w:rFonts w:ascii="Times New Roman" w:hAnsi="Times New Roman" w:cs="Times New Roman"/>
                <w:color w:val="000000"/>
              </w:rPr>
              <w:t>печения госу</w:t>
            </w:r>
            <w:r>
              <w:rPr>
                <w:rFonts w:ascii="Times New Roman" w:hAnsi="Times New Roman" w:cs="Times New Roman"/>
                <w:color w:val="000000"/>
              </w:rPr>
              <w:t>дарственных (</w:t>
            </w:r>
            <w:r w:rsidRPr="00EB727D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EB727D">
              <w:rPr>
                <w:rFonts w:ascii="Times New Roman" w:hAnsi="Times New Roman" w:cs="Times New Roman"/>
                <w:color w:val="000000"/>
              </w:rPr>
              <w:t>ь</w:t>
            </w:r>
            <w:r w:rsidRPr="00EB727D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color w:val="000000"/>
              </w:rPr>
              <w:t>я государственных (</w:t>
            </w:r>
            <w:r w:rsidRPr="00EB727D">
              <w:rPr>
                <w:rFonts w:ascii="Times New Roman" w:hAnsi="Times New Roman" w:cs="Times New Roman"/>
                <w:color w:val="000000"/>
              </w:rPr>
              <w:t>муниц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 государственного и м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241649" w:rsidRPr="004502B1" w:rsidTr="008B5435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241649" w:rsidRPr="004502B1" w:rsidTr="008B5435">
        <w:trPr>
          <w:trHeight w:val="3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27D">
              <w:rPr>
                <w:rFonts w:ascii="Times New Roman" w:hAnsi="Times New Roman" w:cs="Times New Roman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241649" w:rsidRPr="004502B1" w:rsidTr="008B5435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241649" w:rsidRPr="004502B1" w:rsidTr="008B5435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Обслуживание государственного (мун</w:t>
            </w:r>
            <w:r w:rsidRPr="00EB727D">
              <w:rPr>
                <w:rFonts w:ascii="Times New Roman" w:hAnsi="Times New Roman" w:cs="Times New Roman"/>
                <w:color w:val="000000"/>
              </w:rPr>
              <w:t>и</w:t>
            </w:r>
            <w:r w:rsidRPr="00EB727D">
              <w:rPr>
                <w:rFonts w:ascii="Times New Roman" w:hAnsi="Times New Roman" w:cs="Times New Roman"/>
                <w:color w:val="000000"/>
              </w:rPr>
              <w:t>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241649" w:rsidRPr="004502B1" w:rsidTr="008B5435">
        <w:trPr>
          <w:trHeight w:val="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EB727D" w:rsidRDefault="00241649" w:rsidP="008B54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727D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9130080020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2B1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241649" w:rsidRPr="004502B1" w:rsidTr="008B5435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49" w:rsidRPr="004502B1" w:rsidRDefault="00241649" w:rsidP="008B54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2B1">
              <w:rPr>
                <w:rFonts w:ascii="Times New Roman" w:hAnsi="Times New Roman" w:cs="Times New Roman"/>
                <w:b/>
                <w:bCs/>
                <w:color w:val="000000"/>
              </w:rPr>
              <w:t>5104100</w:t>
            </w:r>
          </w:p>
        </w:tc>
      </w:tr>
    </w:tbl>
    <w:p w:rsidR="00241649" w:rsidRPr="004502B1" w:rsidRDefault="00241649" w:rsidP="00241649">
      <w:pPr>
        <w:spacing w:after="0" w:line="240" w:lineRule="auto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4502B1" w:rsidRDefault="00241649" w:rsidP="00241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649" w:rsidRPr="00AA37A7" w:rsidRDefault="00241649" w:rsidP="00241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49" w:rsidRPr="00AA37A7" w:rsidRDefault="00241649" w:rsidP="00241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49" w:rsidRDefault="00241649" w:rsidP="002416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1649" w:rsidRDefault="00241649" w:rsidP="002416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1649" w:rsidRDefault="00241649" w:rsidP="002416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1649" w:rsidRDefault="00241649" w:rsidP="002416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41649" w:rsidRPr="00313E80" w:rsidRDefault="00241649" w:rsidP="002416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035A" w:rsidRDefault="00D2035A" w:rsidP="0036148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2035A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A8" w:rsidRDefault="000F79A8" w:rsidP="00984C12">
      <w:pPr>
        <w:spacing w:after="0" w:line="240" w:lineRule="auto"/>
      </w:pPr>
      <w:r>
        <w:separator/>
      </w:r>
    </w:p>
  </w:endnote>
  <w:endnote w:type="continuationSeparator" w:id="1">
    <w:p w:rsidR="000F79A8" w:rsidRDefault="000F79A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A8" w:rsidRDefault="000F79A8" w:rsidP="00984C12">
      <w:pPr>
        <w:spacing w:after="0" w:line="240" w:lineRule="auto"/>
      </w:pPr>
      <w:r>
        <w:separator/>
      </w:r>
    </w:p>
  </w:footnote>
  <w:footnote w:type="continuationSeparator" w:id="1">
    <w:p w:rsidR="000F79A8" w:rsidRDefault="000F79A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1923C5"/>
    <w:multiLevelType w:val="hybridMultilevel"/>
    <w:tmpl w:val="D3C26B9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F581A85"/>
    <w:multiLevelType w:val="hybridMultilevel"/>
    <w:tmpl w:val="0A2692C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617264"/>
    <w:multiLevelType w:val="hybridMultilevel"/>
    <w:tmpl w:val="719CE4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004D6"/>
    <w:multiLevelType w:val="hybridMultilevel"/>
    <w:tmpl w:val="6E9E012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D504E"/>
    <w:multiLevelType w:val="hybridMultilevel"/>
    <w:tmpl w:val="F90C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51B28"/>
    <w:multiLevelType w:val="hybridMultilevel"/>
    <w:tmpl w:val="F056CC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9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B134A4"/>
    <w:multiLevelType w:val="multilevel"/>
    <w:tmpl w:val="923EE41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1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686437"/>
    <w:multiLevelType w:val="hybridMultilevel"/>
    <w:tmpl w:val="B67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47"/>
  </w:num>
  <w:num w:numId="4">
    <w:abstractNumId w:val="37"/>
  </w:num>
  <w:num w:numId="5">
    <w:abstractNumId w:val="29"/>
  </w:num>
  <w:num w:numId="6">
    <w:abstractNumId w:val="23"/>
  </w:num>
  <w:num w:numId="7">
    <w:abstractNumId w:val="39"/>
  </w:num>
  <w:num w:numId="8">
    <w:abstractNumId w:val="45"/>
  </w:num>
  <w:num w:numId="9">
    <w:abstractNumId w:val="20"/>
  </w:num>
  <w:num w:numId="10">
    <w:abstractNumId w:val="44"/>
  </w:num>
  <w:num w:numId="11">
    <w:abstractNumId w:val="27"/>
  </w:num>
  <w:num w:numId="12">
    <w:abstractNumId w:val="34"/>
  </w:num>
  <w:num w:numId="13">
    <w:abstractNumId w:val="18"/>
  </w:num>
  <w:num w:numId="14">
    <w:abstractNumId w:val="17"/>
  </w:num>
  <w:num w:numId="15">
    <w:abstractNumId w:val="48"/>
  </w:num>
  <w:num w:numId="16">
    <w:abstractNumId w:val="43"/>
  </w:num>
  <w:num w:numId="17">
    <w:abstractNumId w:val="35"/>
  </w:num>
  <w:num w:numId="18">
    <w:abstractNumId w:val="42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1"/>
  </w:num>
  <w:num w:numId="40">
    <w:abstractNumId w:val="28"/>
  </w:num>
  <w:num w:numId="41">
    <w:abstractNumId w:val="46"/>
  </w:num>
  <w:num w:numId="42">
    <w:abstractNumId w:val="40"/>
  </w:num>
  <w:num w:numId="43">
    <w:abstractNumId w:val="25"/>
  </w:num>
  <w:num w:numId="44">
    <w:abstractNumId w:val="31"/>
  </w:num>
  <w:num w:numId="45">
    <w:abstractNumId w:val="26"/>
  </w:num>
  <w:num w:numId="46">
    <w:abstractNumId w:val="19"/>
  </w:num>
  <w:num w:numId="47">
    <w:abstractNumId w:val="36"/>
  </w:num>
  <w:num w:numId="48">
    <w:abstractNumId w:val="24"/>
  </w:num>
  <w:num w:numId="49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45BC8"/>
    <w:rsid w:val="0008548F"/>
    <w:rsid w:val="000A7F7B"/>
    <w:rsid w:val="000F79A8"/>
    <w:rsid w:val="00133198"/>
    <w:rsid w:val="0016547F"/>
    <w:rsid w:val="00165EEF"/>
    <w:rsid w:val="00171736"/>
    <w:rsid w:val="001C678A"/>
    <w:rsid w:val="001D47F4"/>
    <w:rsid w:val="001F5C84"/>
    <w:rsid w:val="00224D95"/>
    <w:rsid w:val="00241649"/>
    <w:rsid w:val="002734B8"/>
    <w:rsid w:val="002B0E24"/>
    <w:rsid w:val="002D39DA"/>
    <w:rsid w:val="00317B5B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772DC"/>
    <w:rsid w:val="0048004F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76E96"/>
    <w:rsid w:val="006D1295"/>
    <w:rsid w:val="00743EBB"/>
    <w:rsid w:val="00765F69"/>
    <w:rsid w:val="00772C17"/>
    <w:rsid w:val="007E1153"/>
    <w:rsid w:val="007F4A81"/>
    <w:rsid w:val="00846DCC"/>
    <w:rsid w:val="0085564E"/>
    <w:rsid w:val="00875A18"/>
    <w:rsid w:val="008C1F4E"/>
    <w:rsid w:val="008F2544"/>
    <w:rsid w:val="008F28D8"/>
    <w:rsid w:val="00974656"/>
    <w:rsid w:val="00984C12"/>
    <w:rsid w:val="00A10D30"/>
    <w:rsid w:val="00A61334"/>
    <w:rsid w:val="00A7475F"/>
    <w:rsid w:val="00AB2F24"/>
    <w:rsid w:val="00B03A0C"/>
    <w:rsid w:val="00B26DF4"/>
    <w:rsid w:val="00B33913"/>
    <w:rsid w:val="00BD2114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4C7E"/>
    <w:rsid w:val="00D60F5D"/>
    <w:rsid w:val="00D778C9"/>
    <w:rsid w:val="00DA058E"/>
    <w:rsid w:val="00DB15F3"/>
    <w:rsid w:val="00DC02D4"/>
    <w:rsid w:val="00DD4759"/>
    <w:rsid w:val="00E227CA"/>
    <w:rsid w:val="00E77110"/>
    <w:rsid w:val="00E87C77"/>
    <w:rsid w:val="00ED3560"/>
    <w:rsid w:val="00EE0030"/>
    <w:rsid w:val="00F413BC"/>
    <w:rsid w:val="00F45FE1"/>
    <w:rsid w:val="00F74423"/>
    <w:rsid w:val="00F83D19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2416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2416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241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rsid w:val="002416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Exact">
    <w:name w:val="Основной текст (4) Exact"/>
    <w:basedOn w:val="a1"/>
    <w:link w:val="41"/>
    <w:rsid w:val="00241649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0"/>
    <w:link w:val="4Exact"/>
    <w:rsid w:val="00241649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32">
    <w:name w:val="Основной текст (3)_"/>
    <w:basedOn w:val="a1"/>
    <w:link w:val="33"/>
    <w:rsid w:val="00241649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241649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61">
    <w:name w:val="Основной текст6"/>
    <w:basedOn w:val="a0"/>
    <w:rsid w:val="00241649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Без интервала Знак"/>
    <w:basedOn w:val="a1"/>
    <w:link w:val="af0"/>
    <w:uiPriority w:val="1"/>
    <w:rsid w:val="00241649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1"/>
    <w:rsid w:val="00241649"/>
  </w:style>
  <w:style w:type="paragraph" w:customStyle="1" w:styleId="Style32">
    <w:name w:val="Style32"/>
    <w:basedOn w:val="a0"/>
    <w:rsid w:val="00241649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1"/>
    <w:rsid w:val="0024164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241649"/>
    <w:rPr>
      <w:rFonts w:ascii="Times New Roman" w:hAnsi="Times New Roman" w:cs="Times New Roman"/>
      <w:b/>
      <w:bCs/>
      <w:sz w:val="18"/>
      <w:szCs w:val="18"/>
    </w:rPr>
  </w:style>
  <w:style w:type="character" w:customStyle="1" w:styleId="1d">
    <w:name w:val="Основной текст Знак1"/>
    <w:basedOn w:val="a1"/>
    <w:locked/>
    <w:rsid w:val="00241649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0"/>
    <w:link w:val="35"/>
    <w:rsid w:val="0024164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5">
    <w:name w:val="Основной текст с отступом 3 Знак"/>
    <w:basedOn w:val="a1"/>
    <w:link w:val="34"/>
    <w:rsid w:val="00241649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241649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2416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2">
    <w:name w:val="Заголовок статьи"/>
    <w:basedOn w:val="a0"/>
    <w:next w:val="a0"/>
    <w:uiPriority w:val="99"/>
    <w:rsid w:val="002416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1">
    <w:name w:val="consplusnormal"/>
    <w:basedOn w:val="a0"/>
    <w:rsid w:val="0024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Информация о версии"/>
    <w:basedOn w:val="ad"/>
    <w:next w:val="a0"/>
    <w:uiPriority w:val="99"/>
    <w:rsid w:val="00241649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4">
    <w:name w:val="Заголовок ЭР (правое окно)"/>
    <w:basedOn w:val="a0"/>
    <w:next w:val="a0"/>
    <w:uiPriority w:val="99"/>
    <w:rsid w:val="0024164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ff5">
    <w:name w:val="Subtitle"/>
    <w:basedOn w:val="a0"/>
    <w:next w:val="a0"/>
    <w:link w:val="afff6"/>
    <w:qFormat/>
    <w:rsid w:val="002416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6">
    <w:name w:val="Подзаголовок Знак"/>
    <w:basedOn w:val="a1"/>
    <w:link w:val="afff5"/>
    <w:rsid w:val="002416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0">
    <w:name w:val="WW8Num2z0"/>
    <w:rsid w:val="00241649"/>
    <w:rPr>
      <w:rFonts w:ascii="Symbol" w:hAnsi="Symbol"/>
      <w:sz w:val="28"/>
      <w:szCs w:val="28"/>
    </w:rPr>
  </w:style>
  <w:style w:type="character" w:customStyle="1" w:styleId="WW8Num3z0">
    <w:name w:val="WW8Num3z0"/>
    <w:rsid w:val="00241649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241649"/>
    <w:rPr>
      <w:shadow w:val="0"/>
      <w:sz w:val="28"/>
      <w:szCs w:val="28"/>
    </w:rPr>
  </w:style>
  <w:style w:type="character" w:customStyle="1" w:styleId="WW8Num3z4">
    <w:name w:val="WW8Num3z4"/>
    <w:rsid w:val="00241649"/>
    <w:rPr>
      <w:shadow/>
      <w:sz w:val="28"/>
      <w:szCs w:val="28"/>
    </w:rPr>
  </w:style>
  <w:style w:type="character" w:customStyle="1" w:styleId="WW8Num4z0">
    <w:name w:val="WW8Num4z0"/>
    <w:rsid w:val="00241649"/>
    <w:rPr>
      <w:rFonts w:ascii="Symbol" w:hAnsi="Symbol"/>
      <w:sz w:val="28"/>
      <w:szCs w:val="28"/>
    </w:rPr>
  </w:style>
  <w:style w:type="character" w:customStyle="1" w:styleId="WW8Num5z0">
    <w:name w:val="WW8Num5z0"/>
    <w:rsid w:val="00241649"/>
    <w:rPr>
      <w:rFonts w:ascii="Symbol" w:hAnsi="Symbol"/>
      <w:sz w:val="28"/>
      <w:szCs w:val="28"/>
    </w:rPr>
  </w:style>
  <w:style w:type="character" w:customStyle="1" w:styleId="WW8Num6z0">
    <w:name w:val="WW8Num6z0"/>
    <w:rsid w:val="00241649"/>
    <w:rPr>
      <w:rFonts w:ascii="Symbol" w:hAnsi="Symbol"/>
      <w:sz w:val="28"/>
      <w:szCs w:val="28"/>
    </w:rPr>
  </w:style>
  <w:style w:type="character" w:customStyle="1" w:styleId="WW8Num8z0">
    <w:name w:val="WW8Num8z0"/>
    <w:rsid w:val="00241649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241649"/>
    <w:rPr>
      <w:b w:val="0"/>
      <w:i w:val="0"/>
      <w:shadow w:val="0"/>
    </w:rPr>
  </w:style>
  <w:style w:type="character" w:customStyle="1" w:styleId="WW8Num10z0">
    <w:name w:val="WW8Num10z0"/>
    <w:rsid w:val="00241649"/>
    <w:rPr>
      <w:rFonts w:ascii="Symbol" w:hAnsi="Symbol"/>
      <w:sz w:val="28"/>
      <w:szCs w:val="28"/>
    </w:rPr>
  </w:style>
  <w:style w:type="character" w:customStyle="1" w:styleId="WW8Num11z0">
    <w:name w:val="WW8Num11z0"/>
    <w:rsid w:val="00241649"/>
    <w:rPr>
      <w:rFonts w:ascii="Symbol" w:hAnsi="Symbol"/>
      <w:sz w:val="28"/>
      <w:szCs w:val="28"/>
    </w:rPr>
  </w:style>
  <w:style w:type="character" w:customStyle="1" w:styleId="WW8Num12z0">
    <w:name w:val="WW8Num12z0"/>
    <w:rsid w:val="00241649"/>
    <w:rPr>
      <w:rFonts w:ascii="Symbol" w:hAnsi="Symbol"/>
      <w:sz w:val="28"/>
      <w:szCs w:val="28"/>
    </w:rPr>
  </w:style>
  <w:style w:type="character" w:customStyle="1" w:styleId="WW8Num13z0">
    <w:name w:val="WW8Num13z0"/>
    <w:rsid w:val="00241649"/>
    <w:rPr>
      <w:b/>
      <w:color w:val="0000FF"/>
    </w:rPr>
  </w:style>
  <w:style w:type="character" w:customStyle="1" w:styleId="WW8Num14z0">
    <w:name w:val="WW8Num14z0"/>
    <w:rsid w:val="00241649"/>
    <w:rPr>
      <w:rFonts w:ascii="Symbol" w:hAnsi="Symbol"/>
      <w:sz w:val="28"/>
      <w:szCs w:val="28"/>
    </w:rPr>
  </w:style>
  <w:style w:type="character" w:customStyle="1" w:styleId="WW8Num15z0">
    <w:name w:val="WW8Num15z0"/>
    <w:rsid w:val="00241649"/>
    <w:rPr>
      <w:rFonts w:ascii="Symbol" w:hAnsi="Symbol"/>
      <w:sz w:val="28"/>
      <w:szCs w:val="28"/>
    </w:rPr>
  </w:style>
  <w:style w:type="character" w:customStyle="1" w:styleId="WW8Num16z0">
    <w:name w:val="WW8Num16z0"/>
    <w:rsid w:val="00241649"/>
    <w:rPr>
      <w:rFonts w:ascii="Symbol" w:hAnsi="Symbol"/>
    </w:rPr>
  </w:style>
  <w:style w:type="character" w:customStyle="1" w:styleId="WW8Num16z2">
    <w:name w:val="WW8Num16z2"/>
    <w:rsid w:val="00241649"/>
    <w:rPr>
      <w:rFonts w:ascii="Wingdings" w:hAnsi="Wingdings"/>
    </w:rPr>
  </w:style>
  <w:style w:type="character" w:customStyle="1" w:styleId="WW8Num16z4">
    <w:name w:val="WW8Num16z4"/>
    <w:rsid w:val="00241649"/>
    <w:rPr>
      <w:shadow/>
      <w:sz w:val="28"/>
      <w:szCs w:val="28"/>
    </w:rPr>
  </w:style>
  <w:style w:type="character" w:customStyle="1" w:styleId="Absatz-Standardschriftart">
    <w:name w:val="Absatz-Standardschriftart"/>
    <w:rsid w:val="00241649"/>
  </w:style>
  <w:style w:type="character" w:customStyle="1" w:styleId="WW8Num2z1">
    <w:name w:val="WW8Num2z1"/>
    <w:rsid w:val="00241649"/>
    <w:rPr>
      <w:b/>
    </w:rPr>
  </w:style>
  <w:style w:type="character" w:customStyle="1" w:styleId="WW8Num4z1">
    <w:name w:val="WW8Num4z1"/>
    <w:rsid w:val="00241649"/>
    <w:rPr>
      <w:shadow w:val="0"/>
      <w:sz w:val="28"/>
      <w:szCs w:val="28"/>
    </w:rPr>
  </w:style>
  <w:style w:type="character" w:customStyle="1" w:styleId="WW8Num4z2">
    <w:name w:val="WW8Num4z2"/>
    <w:rsid w:val="00241649"/>
    <w:rPr>
      <w:rFonts w:ascii="Wingdings" w:hAnsi="Wingdings"/>
    </w:rPr>
  </w:style>
  <w:style w:type="character" w:customStyle="1" w:styleId="WW8Num4z3">
    <w:name w:val="WW8Num4z3"/>
    <w:rsid w:val="00241649"/>
    <w:rPr>
      <w:rFonts w:ascii="Symbol" w:hAnsi="Symbol"/>
    </w:rPr>
  </w:style>
  <w:style w:type="character" w:customStyle="1" w:styleId="WW8Num4z4">
    <w:name w:val="WW8Num4z4"/>
    <w:rsid w:val="00241649"/>
    <w:rPr>
      <w:rFonts w:ascii="Courier New" w:hAnsi="Courier New" w:cs="Courier New"/>
    </w:rPr>
  </w:style>
  <w:style w:type="character" w:customStyle="1" w:styleId="WW8Num5z1">
    <w:name w:val="WW8Num5z1"/>
    <w:rsid w:val="00241649"/>
    <w:rPr>
      <w:rFonts w:ascii="Courier New" w:hAnsi="Courier New" w:cs="Courier New"/>
    </w:rPr>
  </w:style>
  <w:style w:type="character" w:customStyle="1" w:styleId="WW8Num5z2">
    <w:name w:val="WW8Num5z2"/>
    <w:rsid w:val="00241649"/>
    <w:rPr>
      <w:rFonts w:ascii="Wingdings" w:hAnsi="Wingdings"/>
    </w:rPr>
  </w:style>
  <w:style w:type="character" w:customStyle="1" w:styleId="WW8Num5z3">
    <w:name w:val="WW8Num5z3"/>
    <w:rsid w:val="00241649"/>
    <w:rPr>
      <w:rFonts w:ascii="Symbol" w:hAnsi="Symbol"/>
    </w:rPr>
  </w:style>
  <w:style w:type="character" w:customStyle="1" w:styleId="WW8Num6z1">
    <w:name w:val="WW8Num6z1"/>
    <w:rsid w:val="00241649"/>
    <w:rPr>
      <w:rFonts w:ascii="Courier New" w:hAnsi="Courier New" w:cs="Courier New"/>
    </w:rPr>
  </w:style>
  <w:style w:type="character" w:customStyle="1" w:styleId="WW8Num6z2">
    <w:name w:val="WW8Num6z2"/>
    <w:rsid w:val="00241649"/>
    <w:rPr>
      <w:rFonts w:ascii="Wingdings" w:hAnsi="Wingdings"/>
    </w:rPr>
  </w:style>
  <w:style w:type="character" w:customStyle="1" w:styleId="WW8Num6z3">
    <w:name w:val="WW8Num6z3"/>
    <w:rsid w:val="00241649"/>
    <w:rPr>
      <w:rFonts w:ascii="Symbol" w:hAnsi="Symbol"/>
    </w:rPr>
  </w:style>
  <w:style w:type="character" w:customStyle="1" w:styleId="WW8Num8z2">
    <w:name w:val="WW8Num8z2"/>
    <w:rsid w:val="00241649"/>
    <w:rPr>
      <w:shadow w:val="0"/>
      <w:sz w:val="28"/>
      <w:szCs w:val="28"/>
    </w:rPr>
  </w:style>
  <w:style w:type="character" w:customStyle="1" w:styleId="WW8Num8z4">
    <w:name w:val="WW8Num8z4"/>
    <w:rsid w:val="00241649"/>
    <w:rPr>
      <w:shadow/>
      <w:sz w:val="28"/>
      <w:szCs w:val="28"/>
    </w:rPr>
  </w:style>
  <w:style w:type="character" w:customStyle="1" w:styleId="WW8Num10z2">
    <w:name w:val="WW8Num10z2"/>
    <w:rsid w:val="00241649"/>
    <w:rPr>
      <w:rFonts w:ascii="Wingdings" w:hAnsi="Wingdings"/>
    </w:rPr>
  </w:style>
  <w:style w:type="character" w:customStyle="1" w:styleId="WW8Num10z3">
    <w:name w:val="WW8Num10z3"/>
    <w:rsid w:val="00241649"/>
    <w:rPr>
      <w:rFonts w:ascii="Symbol" w:hAnsi="Symbol"/>
    </w:rPr>
  </w:style>
  <w:style w:type="character" w:customStyle="1" w:styleId="WW8Num10z4">
    <w:name w:val="WW8Num10z4"/>
    <w:rsid w:val="00241649"/>
    <w:rPr>
      <w:rFonts w:ascii="Courier New" w:hAnsi="Courier New" w:cs="Courier New"/>
    </w:rPr>
  </w:style>
  <w:style w:type="character" w:customStyle="1" w:styleId="WW8Num11z1">
    <w:name w:val="WW8Num11z1"/>
    <w:rsid w:val="00241649"/>
    <w:rPr>
      <w:rFonts w:ascii="Courier New" w:hAnsi="Courier New" w:cs="Courier New"/>
    </w:rPr>
  </w:style>
  <w:style w:type="character" w:customStyle="1" w:styleId="WW8Num11z2">
    <w:name w:val="WW8Num11z2"/>
    <w:rsid w:val="00241649"/>
    <w:rPr>
      <w:rFonts w:ascii="Wingdings" w:hAnsi="Wingdings"/>
    </w:rPr>
  </w:style>
  <w:style w:type="character" w:customStyle="1" w:styleId="WW8Num11z3">
    <w:name w:val="WW8Num11z3"/>
    <w:rsid w:val="00241649"/>
    <w:rPr>
      <w:rFonts w:ascii="Symbol" w:hAnsi="Symbol"/>
    </w:rPr>
  </w:style>
  <w:style w:type="character" w:customStyle="1" w:styleId="WW8Num14z1">
    <w:name w:val="WW8Num14z1"/>
    <w:rsid w:val="00241649"/>
    <w:rPr>
      <w:rFonts w:ascii="Courier New" w:hAnsi="Courier New" w:cs="Courier New"/>
    </w:rPr>
  </w:style>
  <w:style w:type="character" w:customStyle="1" w:styleId="WW8Num14z2">
    <w:name w:val="WW8Num14z2"/>
    <w:rsid w:val="00241649"/>
    <w:rPr>
      <w:rFonts w:ascii="Wingdings" w:hAnsi="Wingdings"/>
    </w:rPr>
  </w:style>
  <w:style w:type="character" w:customStyle="1" w:styleId="WW8Num14z3">
    <w:name w:val="WW8Num14z3"/>
    <w:rsid w:val="00241649"/>
    <w:rPr>
      <w:rFonts w:ascii="Symbol" w:hAnsi="Symbol"/>
    </w:rPr>
  </w:style>
  <w:style w:type="character" w:customStyle="1" w:styleId="WW8Num15z1">
    <w:name w:val="WW8Num15z1"/>
    <w:rsid w:val="00241649"/>
    <w:rPr>
      <w:rFonts w:ascii="Courier New" w:hAnsi="Courier New" w:cs="Courier New"/>
    </w:rPr>
  </w:style>
  <w:style w:type="character" w:customStyle="1" w:styleId="WW8Num15z2">
    <w:name w:val="WW8Num15z2"/>
    <w:rsid w:val="00241649"/>
    <w:rPr>
      <w:rFonts w:ascii="Wingdings" w:hAnsi="Wingdings"/>
    </w:rPr>
  </w:style>
  <w:style w:type="character" w:customStyle="1" w:styleId="WW8Num15z3">
    <w:name w:val="WW8Num15z3"/>
    <w:rsid w:val="00241649"/>
    <w:rPr>
      <w:rFonts w:ascii="Symbol" w:hAnsi="Symbol"/>
    </w:rPr>
  </w:style>
  <w:style w:type="character" w:customStyle="1" w:styleId="WW8Num16z1">
    <w:name w:val="WW8Num16z1"/>
    <w:rsid w:val="00241649"/>
    <w:rPr>
      <w:rFonts w:ascii="Courier New" w:hAnsi="Courier New" w:cs="Courier New"/>
    </w:rPr>
  </w:style>
  <w:style w:type="character" w:customStyle="1" w:styleId="WW8Num17z0">
    <w:name w:val="WW8Num17z0"/>
    <w:rsid w:val="00241649"/>
    <w:rPr>
      <w:rFonts w:ascii="Symbol" w:hAnsi="Symbol"/>
      <w:sz w:val="28"/>
      <w:szCs w:val="28"/>
    </w:rPr>
  </w:style>
  <w:style w:type="character" w:customStyle="1" w:styleId="WW8Num17z1">
    <w:name w:val="WW8Num17z1"/>
    <w:rsid w:val="00241649"/>
    <w:rPr>
      <w:rFonts w:ascii="Courier New" w:hAnsi="Courier New" w:cs="Courier New"/>
    </w:rPr>
  </w:style>
  <w:style w:type="character" w:customStyle="1" w:styleId="WW8Num17z2">
    <w:name w:val="WW8Num17z2"/>
    <w:rsid w:val="00241649"/>
    <w:rPr>
      <w:rFonts w:ascii="Wingdings" w:hAnsi="Wingdings"/>
    </w:rPr>
  </w:style>
  <w:style w:type="character" w:customStyle="1" w:styleId="WW8Num17z3">
    <w:name w:val="WW8Num17z3"/>
    <w:rsid w:val="00241649"/>
    <w:rPr>
      <w:rFonts w:ascii="Symbol" w:hAnsi="Symbol"/>
    </w:rPr>
  </w:style>
  <w:style w:type="character" w:customStyle="1" w:styleId="WW8Num19z0">
    <w:name w:val="WW8Num19z0"/>
    <w:rsid w:val="00241649"/>
    <w:rPr>
      <w:rFonts w:ascii="Symbol" w:hAnsi="Symbol"/>
      <w:sz w:val="28"/>
      <w:szCs w:val="28"/>
    </w:rPr>
  </w:style>
  <w:style w:type="character" w:customStyle="1" w:styleId="WW8Num19z1">
    <w:name w:val="WW8Num19z1"/>
    <w:rsid w:val="00241649"/>
    <w:rPr>
      <w:rFonts w:ascii="Courier New" w:hAnsi="Courier New" w:cs="Courier New"/>
    </w:rPr>
  </w:style>
  <w:style w:type="character" w:customStyle="1" w:styleId="WW8Num19z2">
    <w:name w:val="WW8Num19z2"/>
    <w:rsid w:val="00241649"/>
    <w:rPr>
      <w:rFonts w:ascii="Wingdings" w:hAnsi="Wingdings"/>
    </w:rPr>
  </w:style>
  <w:style w:type="character" w:customStyle="1" w:styleId="WW8Num19z3">
    <w:name w:val="WW8Num19z3"/>
    <w:rsid w:val="00241649"/>
    <w:rPr>
      <w:rFonts w:ascii="Symbol" w:hAnsi="Symbol"/>
    </w:rPr>
  </w:style>
  <w:style w:type="character" w:customStyle="1" w:styleId="WW8Num20z0">
    <w:name w:val="WW8Num20z0"/>
    <w:rsid w:val="00241649"/>
    <w:rPr>
      <w:rFonts w:ascii="Symbol" w:hAnsi="Symbol"/>
    </w:rPr>
  </w:style>
  <w:style w:type="character" w:customStyle="1" w:styleId="WW8Num21z0">
    <w:name w:val="WW8Num21z0"/>
    <w:rsid w:val="00241649"/>
    <w:rPr>
      <w:rFonts w:ascii="Symbol" w:hAnsi="Symbol"/>
      <w:sz w:val="28"/>
      <w:szCs w:val="28"/>
    </w:rPr>
  </w:style>
  <w:style w:type="character" w:customStyle="1" w:styleId="WW8Num21z1">
    <w:name w:val="WW8Num21z1"/>
    <w:rsid w:val="00241649"/>
    <w:rPr>
      <w:rFonts w:ascii="Courier New" w:hAnsi="Courier New" w:cs="Courier New"/>
    </w:rPr>
  </w:style>
  <w:style w:type="character" w:customStyle="1" w:styleId="WW8Num21z2">
    <w:name w:val="WW8Num21z2"/>
    <w:rsid w:val="00241649"/>
    <w:rPr>
      <w:rFonts w:ascii="Wingdings" w:hAnsi="Wingdings"/>
    </w:rPr>
  </w:style>
  <w:style w:type="character" w:customStyle="1" w:styleId="WW8Num21z3">
    <w:name w:val="WW8Num21z3"/>
    <w:rsid w:val="00241649"/>
    <w:rPr>
      <w:rFonts w:ascii="Symbol" w:hAnsi="Symbol"/>
    </w:rPr>
  </w:style>
  <w:style w:type="character" w:customStyle="1" w:styleId="WW8Num22z0">
    <w:name w:val="WW8Num22z0"/>
    <w:rsid w:val="00241649"/>
    <w:rPr>
      <w:rFonts w:ascii="Symbol" w:hAnsi="Symbol"/>
      <w:sz w:val="28"/>
      <w:szCs w:val="28"/>
    </w:rPr>
  </w:style>
  <w:style w:type="character" w:customStyle="1" w:styleId="WW8Num22z1">
    <w:name w:val="WW8Num22z1"/>
    <w:rsid w:val="00241649"/>
    <w:rPr>
      <w:rFonts w:ascii="Courier New" w:hAnsi="Courier New" w:cs="Courier New"/>
    </w:rPr>
  </w:style>
  <w:style w:type="character" w:customStyle="1" w:styleId="WW8Num22z2">
    <w:name w:val="WW8Num22z2"/>
    <w:rsid w:val="00241649"/>
    <w:rPr>
      <w:rFonts w:ascii="Wingdings" w:hAnsi="Wingdings"/>
    </w:rPr>
  </w:style>
  <w:style w:type="character" w:customStyle="1" w:styleId="WW8Num22z3">
    <w:name w:val="WW8Num22z3"/>
    <w:rsid w:val="00241649"/>
    <w:rPr>
      <w:rFonts w:ascii="Symbol" w:hAnsi="Symbol"/>
    </w:rPr>
  </w:style>
  <w:style w:type="character" w:customStyle="1" w:styleId="WW8Num23z2">
    <w:name w:val="WW8Num23z2"/>
    <w:rsid w:val="00241649"/>
    <w:rPr>
      <w:rFonts w:ascii="Wingdings" w:hAnsi="Wingdings"/>
    </w:rPr>
  </w:style>
  <w:style w:type="character" w:customStyle="1" w:styleId="WW8Num23z3">
    <w:name w:val="WW8Num23z3"/>
    <w:rsid w:val="00241649"/>
    <w:rPr>
      <w:rFonts w:ascii="Symbol" w:hAnsi="Symbol"/>
    </w:rPr>
  </w:style>
  <w:style w:type="character" w:customStyle="1" w:styleId="WW8Num23z4">
    <w:name w:val="WW8Num23z4"/>
    <w:rsid w:val="00241649"/>
    <w:rPr>
      <w:rFonts w:ascii="Courier New" w:hAnsi="Courier New" w:cs="Courier New"/>
    </w:rPr>
  </w:style>
  <w:style w:type="character" w:customStyle="1" w:styleId="WW8Num24z0">
    <w:name w:val="WW8Num24z0"/>
    <w:rsid w:val="00241649"/>
    <w:rPr>
      <w:rFonts w:ascii="Symbol" w:hAnsi="Symbol"/>
      <w:sz w:val="28"/>
      <w:szCs w:val="28"/>
    </w:rPr>
  </w:style>
  <w:style w:type="character" w:customStyle="1" w:styleId="WW8Num24z1">
    <w:name w:val="WW8Num24z1"/>
    <w:rsid w:val="00241649"/>
    <w:rPr>
      <w:rFonts w:ascii="Courier New" w:hAnsi="Courier New" w:cs="Courier New"/>
    </w:rPr>
  </w:style>
  <w:style w:type="character" w:customStyle="1" w:styleId="WW8Num24z2">
    <w:name w:val="WW8Num24z2"/>
    <w:rsid w:val="00241649"/>
    <w:rPr>
      <w:rFonts w:ascii="Wingdings" w:hAnsi="Wingdings"/>
    </w:rPr>
  </w:style>
  <w:style w:type="character" w:customStyle="1" w:styleId="WW8Num24z3">
    <w:name w:val="WW8Num24z3"/>
    <w:rsid w:val="00241649"/>
    <w:rPr>
      <w:rFonts w:ascii="Symbol" w:hAnsi="Symbol"/>
    </w:rPr>
  </w:style>
  <w:style w:type="character" w:customStyle="1" w:styleId="WW8Num25z0">
    <w:name w:val="WW8Num25z0"/>
    <w:rsid w:val="00241649"/>
    <w:rPr>
      <w:rFonts w:ascii="Symbol" w:hAnsi="Symbol"/>
      <w:sz w:val="28"/>
      <w:szCs w:val="28"/>
    </w:rPr>
  </w:style>
  <w:style w:type="character" w:customStyle="1" w:styleId="WW8Num25z2">
    <w:name w:val="WW8Num25z2"/>
    <w:rsid w:val="00241649"/>
    <w:rPr>
      <w:rFonts w:ascii="Wingdings" w:hAnsi="Wingdings"/>
    </w:rPr>
  </w:style>
  <w:style w:type="character" w:customStyle="1" w:styleId="WW8Num25z3">
    <w:name w:val="WW8Num25z3"/>
    <w:rsid w:val="00241649"/>
    <w:rPr>
      <w:rFonts w:ascii="Symbol" w:hAnsi="Symbol"/>
    </w:rPr>
  </w:style>
  <w:style w:type="character" w:customStyle="1" w:styleId="WW8Num25z4">
    <w:name w:val="WW8Num25z4"/>
    <w:rsid w:val="00241649"/>
    <w:rPr>
      <w:rFonts w:ascii="Courier New" w:hAnsi="Courier New" w:cs="Courier New"/>
    </w:rPr>
  </w:style>
  <w:style w:type="character" w:customStyle="1" w:styleId="WW8Num26z0">
    <w:name w:val="WW8Num26z0"/>
    <w:rsid w:val="00241649"/>
    <w:rPr>
      <w:b w:val="0"/>
    </w:rPr>
  </w:style>
  <w:style w:type="character" w:customStyle="1" w:styleId="WW8Num27z0">
    <w:name w:val="WW8Num27z0"/>
    <w:rsid w:val="00241649"/>
    <w:rPr>
      <w:rFonts w:ascii="Symbol" w:hAnsi="Symbol"/>
      <w:sz w:val="28"/>
      <w:szCs w:val="28"/>
    </w:rPr>
  </w:style>
  <w:style w:type="character" w:customStyle="1" w:styleId="WW8Num27z2">
    <w:name w:val="WW8Num27z2"/>
    <w:rsid w:val="00241649"/>
    <w:rPr>
      <w:rFonts w:ascii="Wingdings" w:hAnsi="Wingdings"/>
    </w:rPr>
  </w:style>
  <w:style w:type="character" w:customStyle="1" w:styleId="WW8Num27z3">
    <w:name w:val="WW8Num27z3"/>
    <w:rsid w:val="00241649"/>
    <w:rPr>
      <w:rFonts w:ascii="Symbol" w:hAnsi="Symbol"/>
    </w:rPr>
  </w:style>
  <w:style w:type="character" w:customStyle="1" w:styleId="WW8Num27z4">
    <w:name w:val="WW8Num27z4"/>
    <w:rsid w:val="00241649"/>
    <w:rPr>
      <w:rFonts w:ascii="Courier New" w:hAnsi="Courier New" w:cs="Courier New"/>
    </w:rPr>
  </w:style>
  <w:style w:type="character" w:customStyle="1" w:styleId="WW8Num28z0">
    <w:name w:val="WW8Num28z0"/>
    <w:rsid w:val="00241649"/>
    <w:rPr>
      <w:rFonts w:ascii="Courier New" w:hAnsi="Courier New"/>
    </w:rPr>
  </w:style>
  <w:style w:type="character" w:customStyle="1" w:styleId="WW8Num29z0">
    <w:name w:val="WW8Num29z0"/>
    <w:rsid w:val="00241649"/>
    <w:rPr>
      <w:b w:val="0"/>
      <w:sz w:val="28"/>
      <w:szCs w:val="28"/>
    </w:rPr>
  </w:style>
  <w:style w:type="character" w:customStyle="1" w:styleId="WW8Num29z1">
    <w:name w:val="WW8Num29z1"/>
    <w:rsid w:val="00241649"/>
    <w:rPr>
      <w:rFonts w:ascii="Courier New" w:hAnsi="Courier New" w:cs="Courier New"/>
    </w:rPr>
  </w:style>
  <w:style w:type="character" w:customStyle="1" w:styleId="WW8Num29z2">
    <w:name w:val="WW8Num29z2"/>
    <w:rsid w:val="00241649"/>
    <w:rPr>
      <w:rFonts w:ascii="Wingdings" w:hAnsi="Wingdings"/>
    </w:rPr>
  </w:style>
  <w:style w:type="character" w:customStyle="1" w:styleId="WW8Num29z3">
    <w:name w:val="WW8Num29z3"/>
    <w:rsid w:val="00241649"/>
    <w:rPr>
      <w:rFonts w:ascii="Symbol" w:hAnsi="Symbol"/>
    </w:rPr>
  </w:style>
  <w:style w:type="character" w:customStyle="1" w:styleId="WW8Num30z0">
    <w:name w:val="WW8Num30z0"/>
    <w:rsid w:val="00241649"/>
    <w:rPr>
      <w:shadow w:val="0"/>
    </w:rPr>
  </w:style>
  <w:style w:type="character" w:customStyle="1" w:styleId="WW8Num32z0">
    <w:name w:val="WW8Num32z0"/>
    <w:rsid w:val="00241649"/>
    <w:rPr>
      <w:b w:val="0"/>
      <w:i w:val="0"/>
      <w:shadow w:val="0"/>
    </w:rPr>
  </w:style>
  <w:style w:type="character" w:customStyle="1" w:styleId="WW8Num33z0">
    <w:name w:val="WW8Num33z0"/>
    <w:rsid w:val="00241649"/>
    <w:rPr>
      <w:shadow w:val="0"/>
    </w:rPr>
  </w:style>
  <w:style w:type="character" w:customStyle="1" w:styleId="WW8Num34z0">
    <w:name w:val="WW8Num34z0"/>
    <w:rsid w:val="00241649"/>
    <w:rPr>
      <w:rFonts w:ascii="Symbol" w:hAnsi="Symbol"/>
      <w:sz w:val="28"/>
      <w:szCs w:val="28"/>
    </w:rPr>
  </w:style>
  <w:style w:type="character" w:customStyle="1" w:styleId="WW8Num34z1">
    <w:name w:val="WW8Num34z1"/>
    <w:rsid w:val="00241649"/>
    <w:rPr>
      <w:rFonts w:ascii="Courier New" w:hAnsi="Courier New" w:cs="Courier New"/>
    </w:rPr>
  </w:style>
  <w:style w:type="character" w:customStyle="1" w:styleId="WW8Num34z2">
    <w:name w:val="WW8Num34z2"/>
    <w:rsid w:val="00241649"/>
    <w:rPr>
      <w:rFonts w:ascii="Wingdings" w:hAnsi="Wingdings"/>
    </w:rPr>
  </w:style>
  <w:style w:type="character" w:customStyle="1" w:styleId="WW8Num34z3">
    <w:name w:val="WW8Num34z3"/>
    <w:rsid w:val="00241649"/>
    <w:rPr>
      <w:rFonts w:ascii="Symbol" w:hAnsi="Symbol"/>
    </w:rPr>
  </w:style>
  <w:style w:type="character" w:customStyle="1" w:styleId="WW8Num35z0">
    <w:name w:val="WW8Num35z0"/>
    <w:rsid w:val="00241649"/>
    <w:rPr>
      <w:shadow w:val="0"/>
    </w:rPr>
  </w:style>
  <w:style w:type="character" w:customStyle="1" w:styleId="WW8Num40z0">
    <w:name w:val="WW8Num40z0"/>
    <w:rsid w:val="00241649"/>
    <w:rPr>
      <w:rFonts w:ascii="Symbol" w:hAnsi="Symbol"/>
      <w:sz w:val="28"/>
      <w:szCs w:val="28"/>
    </w:rPr>
  </w:style>
  <w:style w:type="character" w:customStyle="1" w:styleId="WW8Num40z1">
    <w:name w:val="WW8Num40z1"/>
    <w:rsid w:val="00241649"/>
    <w:rPr>
      <w:rFonts w:ascii="Courier New" w:hAnsi="Courier New" w:cs="Courier New"/>
    </w:rPr>
  </w:style>
  <w:style w:type="character" w:customStyle="1" w:styleId="WW8Num40z2">
    <w:name w:val="WW8Num40z2"/>
    <w:rsid w:val="00241649"/>
    <w:rPr>
      <w:rFonts w:ascii="Wingdings" w:hAnsi="Wingdings"/>
    </w:rPr>
  </w:style>
  <w:style w:type="character" w:customStyle="1" w:styleId="WW8Num40z3">
    <w:name w:val="WW8Num40z3"/>
    <w:rsid w:val="00241649"/>
    <w:rPr>
      <w:rFonts w:ascii="Symbol" w:hAnsi="Symbol"/>
    </w:rPr>
  </w:style>
  <w:style w:type="character" w:customStyle="1" w:styleId="WW8Num41z0">
    <w:name w:val="WW8Num41z0"/>
    <w:rsid w:val="00241649"/>
    <w:rPr>
      <w:rFonts w:ascii="Symbol" w:hAnsi="Symbol"/>
      <w:sz w:val="28"/>
      <w:szCs w:val="28"/>
    </w:rPr>
  </w:style>
  <w:style w:type="character" w:customStyle="1" w:styleId="WW8Num41z2">
    <w:name w:val="WW8Num41z2"/>
    <w:rsid w:val="00241649"/>
    <w:rPr>
      <w:rFonts w:ascii="Wingdings" w:hAnsi="Wingdings"/>
    </w:rPr>
  </w:style>
  <w:style w:type="character" w:customStyle="1" w:styleId="WW8Num41z3">
    <w:name w:val="WW8Num41z3"/>
    <w:rsid w:val="00241649"/>
    <w:rPr>
      <w:rFonts w:ascii="Symbol" w:hAnsi="Symbol"/>
    </w:rPr>
  </w:style>
  <w:style w:type="character" w:customStyle="1" w:styleId="WW8Num41z4">
    <w:name w:val="WW8Num41z4"/>
    <w:rsid w:val="00241649"/>
    <w:rPr>
      <w:rFonts w:ascii="Courier New" w:hAnsi="Courier New" w:cs="Courier New"/>
    </w:rPr>
  </w:style>
  <w:style w:type="character" w:customStyle="1" w:styleId="WW8Num43z0">
    <w:name w:val="WW8Num43z0"/>
    <w:rsid w:val="00241649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241649"/>
    <w:rPr>
      <w:rFonts w:ascii="Courier New" w:hAnsi="Courier New" w:cs="Courier New"/>
    </w:rPr>
  </w:style>
  <w:style w:type="character" w:customStyle="1" w:styleId="WW8Num43z2">
    <w:name w:val="WW8Num43z2"/>
    <w:rsid w:val="00241649"/>
    <w:rPr>
      <w:rFonts w:ascii="Wingdings" w:hAnsi="Wingdings"/>
    </w:rPr>
  </w:style>
  <w:style w:type="character" w:customStyle="1" w:styleId="WW8Num43z3">
    <w:name w:val="WW8Num43z3"/>
    <w:rsid w:val="00241649"/>
    <w:rPr>
      <w:rFonts w:ascii="Symbol" w:hAnsi="Symbol"/>
    </w:rPr>
  </w:style>
  <w:style w:type="character" w:customStyle="1" w:styleId="WW8Num44z0">
    <w:name w:val="WW8Num44z0"/>
    <w:rsid w:val="00241649"/>
    <w:rPr>
      <w:rFonts w:ascii="Symbol" w:hAnsi="Symbol"/>
      <w:sz w:val="28"/>
      <w:szCs w:val="28"/>
    </w:rPr>
  </w:style>
  <w:style w:type="character" w:customStyle="1" w:styleId="WW8Num44z1">
    <w:name w:val="WW8Num44z1"/>
    <w:rsid w:val="00241649"/>
    <w:rPr>
      <w:rFonts w:ascii="Courier New" w:hAnsi="Courier New" w:cs="Courier New"/>
    </w:rPr>
  </w:style>
  <w:style w:type="character" w:customStyle="1" w:styleId="WW8Num44z2">
    <w:name w:val="WW8Num44z2"/>
    <w:rsid w:val="00241649"/>
    <w:rPr>
      <w:rFonts w:ascii="Wingdings" w:hAnsi="Wingdings"/>
    </w:rPr>
  </w:style>
  <w:style w:type="character" w:customStyle="1" w:styleId="WW8Num44z3">
    <w:name w:val="WW8Num44z3"/>
    <w:rsid w:val="00241649"/>
    <w:rPr>
      <w:rFonts w:ascii="Symbol" w:hAnsi="Symbol"/>
    </w:rPr>
  </w:style>
  <w:style w:type="character" w:customStyle="1" w:styleId="WW8Num45z0">
    <w:name w:val="WW8Num45z0"/>
    <w:rsid w:val="00241649"/>
    <w:rPr>
      <w:b/>
      <w:color w:val="0000FF"/>
    </w:rPr>
  </w:style>
  <w:style w:type="character" w:customStyle="1" w:styleId="WW8Num47z0">
    <w:name w:val="WW8Num47z0"/>
    <w:rsid w:val="00241649"/>
    <w:rPr>
      <w:shadow w:val="0"/>
    </w:rPr>
  </w:style>
  <w:style w:type="character" w:customStyle="1" w:styleId="WW8Num48z0">
    <w:name w:val="WW8Num48z0"/>
    <w:rsid w:val="00241649"/>
    <w:rPr>
      <w:rFonts w:ascii="Symbol" w:hAnsi="Symbol"/>
      <w:sz w:val="28"/>
      <w:szCs w:val="28"/>
    </w:rPr>
  </w:style>
  <w:style w:type="character" w:customStyle="1" w:styleId="WW8Num48z1">
    <w:name w:val="WW8Num48z1"/>
    <w:rsid w:val="00241649"/>
    <w:rPr>
      <w:rFonts w:ascii="Courier New" w:hAnsi="Courier New" w:cs="Courier New"/>
    </w:rPr>
  </w:style>
  <w:style w:type="character" w:customStyle="1" w:styleId="WW8Num48z2">
    <w:name w:val="WW8Num48z2"/>
    <w:rsid w:val="00241649"/>
    <w:rPr>
      <w:rFonts w:ascii="Wingdings" w:hAnsi="Wingdings"/>
    </w:rPr>
  </w:style>
  <w:style w:type="character" w:customStyle="1" w:styleId="WW8Num48z3">
    <w:name w:val="WW8Num48z3"/>
    <w:rsid w:val="00241649"/>
    <w:rPr>
      <w:rFonts w:ascii="Symbol" w:hAnsi="Symbol"/>
    </w:rPr>
  </w:style>
  <w:style w:type="character" w:customStyle="1" w:styleId="WW8Num50z0">
    <w:name w:val="WW8Num50z0"/>
    <w:rsid w:val="00241649"/>
    <w:rPr>
      <w:rFonts w:ascii="Symbol" w:hAnsi="Symbol"/>
      <w:sz w:val="28"/>
      <w:szCs w:val="28"/>
    </w:rPr>
  </w:style>
  <w:style w:type="character" w:customStyle="1" w:styleId="WW8Num50z1">
    <w:name w:val="WW8Num50z1"/>
    <w:rsid w:val="00241649"/>
    <w:rPr>
      <w:rFonts w:ascii="Courier New" w:hAnsi="Courier New" w:cs="Courier New"/>
    </w:rPr>
  </w:style>
  <w:style w:type="character" w:customStyle="1" w:styleId="WW8Num50z2">
    <w:name w:val="WW8Num50z2"/>
    <w:rsid w:val="00241649"/>
    <w:rPr>
      <w:rFonts w:ascii="Wingdings" w:hAnsi="Wingdings"/>
    </w:rPr>
  </w:style>
  <w:style w:type="character" w:customStyle="1" w:styleId="WW8Num50z3">
    <w:name w:val="WW8Num50z3"/>
    <w:rsid w:val="00241649"/>
    <w:rPr>
      <w:rFonts w:ascii="Symbol" w:hAnsi="Symbol"/>
    </w:rPr>
  </w:style>
  <w:style w:type="character" w:customStyle="1" w:styleId="WW8Num51z0">
    <w:name w:val="WW8Num51z0"/>
    <w:rsid w:val="00241649"/>
    <w:rPr>
      <w:rFonts w:ascii="Symbol" w:hAnsi="Symbol"/>
      <w:sz w:val="28"/>
      <w:szCs w:val="28"/>
    </w:rPr>
  </w:style>
  <w:style w:type="character" w:customStyle="1" w:styleId="WW8Num51z2">
    <w:name w:val="WW8Num51z2"/>
    <w:rsid w:val="00241649"/>
    <w:rPr>
      <w:rFonts w:ascii="Wingdings" w:hAnsi="Wingdings"/>
    </w:rPr>
  </w:style>
  <w:style w:type="character" w:customStyle="1" w:styleId="WW8Num51z3">
    <w:name w:val="WW8Num51z3"/>
    <w:rsid w:val="00241649"/>
    <w:rPr>
      <w:rFonts w:ascii="Symbol" w:hAnsi="Symbol"/>
    </w:rPr>
  </w:style>
  <w:style w:type="character" w:customStyle="1" w:styleId="WW8Num51z4">
    <w:name w:val="WW8Num51z4"/>
    <w:rsid w:val="00241649"/>
    <w:rPr>
      <w:rFonts w:ascii="Courier New" w:hAnsi="Courier New" w:cs="Courier New"/>
    </w:rPr>
  </w:style>
  <w:style w:type="character" w:customStyle="1" w:styleId="WW8Num52z0">
    <w:name w:val="WW8Num52z0"/>
    <w:rsid w:val="00241649"/>
    <w:rPr>
      <w:b w:val="0"/>
      <w:i w:val="0"/>
      <w:shadow w:val="0"/>
    </w:rPr>
  </w:style>
  <w:style w:type="character" w:customStyle="1" w:styleId="WW8Num53z0">
    <w:name w:val="WW8Num53z0"/>
    <w:rsid w:val="00241649"/>
    <w:rPr>
      <w:rFonts w:ascii="Courier New" w:hAnsi="Courier New"/>
    </w:rPr>
  </w:style>
  <w:style w:type="character" w:customStyle="1" w:styleId="WW8Num53z1">
    <w:name w:val="WW8Num53z1"/>
    <w:rsid w:val="00241649"/>
    <w:rPr>
      <w:rFonts w:ascii="Courier New" w:hAnsi="Courier New" w:cs="Courier New"/>
    </w:rPr>
  </w:style>
  <w:style w:type="character" w:customStyle="1" w:styleId="WW8Num53z2">
    <w:name w:val="WW8Num53z2"/>
    <w:rsid w:val="00241649"/>
    <w:rPr>
      <w:rFonts w:ascii="Wingdings" w:hAnsi="Wingdings"/>
    </w:rPr>
  </w:style>
  <w:style w:type="character" w:customStyle="1" w:styleId="WW8Num53z3">
    <w:name w:val="WW8Num53z3"/>
    <w:rsid w:val="00241649"/>
    <w:rPr>
      <w:rFonts w:ascii="Symbol" w:hAnsi="Symbol"/>
    </w:rPr>
  </w:style>
  <w:style w:type="character" w:customStyle="1" w:styleId="WW8Num54z2">
    <w:name w:val="WW8Num54z2"/>
    <w:rsid w:val="00241649"/>
    <w:rPr>
      <w:rFonts w:ascii="Symbol" w:hAnsi="Symbol"/>
      <w:sz w:val="28"/>
      <w:szCs w:val="28"/>
    </w:rPr>
  </w:style>
  <w:style w:type="character" w:customStyle="1" w:styleId="WW8Num55z0">
    <w:name w:val="WW8Num55z0"/>
    <w:rsid w:val="00241649"/>
    <w:rPr>
      <w:rFonts w:ascii="Symbol" w:hAnsi="Symbol"/>
      <w:sz w:val="28"/>
      <w:szCs w:val="28"/>
    </w:rPr>
  </w:style>
  <w:style w:type="character" w:customStyle="1" w:styleId="WW8Num55z2">
    <w:name w:val="WW8Num55z2"/>
    <w:rsid w:val="00241649"/>
    <w:rPr>
      <w:rFonts w:ascii="Wingdings" w:hAnsi="Wingdings"/>
    </w:rPr>
  </w:style>
  <w:style w:type="character" w:customStyle="1" w:styleId="WW8Num55z3">
    <w:name w:val="WW8Num55z3"/>
    <w:rsid w:val="00241649"/>
    <w:rPr>
      <w:rFonts w:ascii="Symbol" w:hAnsi="Symbol"/>
    </w:rPr>
  </w:style>
  <w:style w:type="character" w:customStyle="1" w:styleId="WW8Num55z4">
    <w:name w:val="WW8Num55z4"/>
    <w:rsid w:val="00241649"/>
    <w:rPr>
      <w:rFonts w:ascii="Courier New" w:hAnsi="Courier New" w:cs="Courier New"/>
    </w:rPr>
  </w:style>
  <w:style w:type="character" w:customStyle="1" w:styleId="WW8Num56z0">
    <w:name w:val="WW8Num56z0"/>
    <w:rsid w:val="00241649"/>
    <w:rPr>
      <w:rFonts w:ascii="Symbol" w:hAnsi="Symbol"/>
      <w:sz w:val="28"/>
      <w:szCs w:val="28"/>
    </w:rPr>
  </w:style>
  <w:style w:type="character" w:customStyle="1" w:styleId="WW8Num56z1">
    <w:name w:val="WW8Num56z1"/>
    <w:rsid w:val="00241649"/>
    <w:rPr>
      <w:rFonts w:ascii="Courier New" w:hAnsi="Courier New" w:cs="Courier New"/>
    </w:rPr>
  </w:style>
  <w:style w:type="character" w:customStyle="1" w:styleId="WW8Num56z2">
    <w:name w:val="WW8Num56z2"/>
    <w:rsid w:val="00241649"/>
    <w:rPr>
      <w:rFonts w:ascii="Wingdings" w:hAnsi="Wingdings"/>
    </w:rPr>
  </w:style>
  <w:style w:type="character" w:customStyle="1" w:styleId="WW8Num56z3">
    <w:name w:val="WW8Num56z3"/>
    <w:rsid w:val="00241649"/>
    <w:rPr>
      <w:rFonts w:ascii="Symbol" w:hAnsi="Symbol"/>
    </w:rPr>
  </w:style>
  <w:style w:type="character" w:customStyle="1" w:styleId="WW8Num57z0">
    <w:name w:val="WW8Num57z0"/>
    <w:rsid w:val="00241649"/>
    <w:rPr>
      <w:rFonts w:ascii="Symbol" w:hAnsi="Symbol"/>
      <w:sz w:val="28"/>
      <w:szCs w:val="28"/>
    </w:rPr>
  </w:style>
  <w:style w:type="character" w:customStyle="1" w:styleId="WW8Num57z1">
    <w:name w:val="WW8Num57z1"/>
    <w:rsid w:val="00241649"/>
    <w:rPr>
      <w:rFonts w:ascii="Courier New" w:hAnsi="Courier New" w:cs="Courier New"/>
    </w:rPr>
  </w:style>
  <w:style w:type="character" w:customStyle="1" w:styleId="WW8Num57z2">
    <w:name w:val="WW8Num57z2"/>
    <w:rsid w:val="00241649"/>
    <w:rPr>
      <w:rFonts w:ascii="Wingdings" w:hAnsi="Wingdings"/>
    </w:rPr>
  </w:style>
  <w:style w:type="character" w:customStyle="1" w:styleId="WW8Num57z3">
    <w:name w:val="WW8Num57z3"/>
    <w:rsid w:val="00241649"/>
    <w:rPr>
      <w:rFonts w:ascii="Symbol" w:hAnsi="Symbol"/>
    </w:rPr>
  </w:style>
  <w:style w:type="character" w:customStyle="1" w:styleId="WW8Num59z0">
    <w:name w:val="WW8Num59z0"/>
    <w:rsid w:val="00241649"/>
    <w:rPr>
      <w:rFonts w:ascii="Symbol" w:hAnsi="Symbol"/>
      <w:sz w:val="28"/>
      <w:szCs w:val="28"/>
    </w:rPr>
  </w:style>
  <w:style w:type="character" w:customStyle="1" w:styleId="WW8Num59z1">
    <w:name w:val="WW8Num59z1"/>
    <w:rsid w:val="00241649"/>
    <w:rPr>
      <w:rFonts w:ascii="Courier New" w:hAnsi="Courier New" w:cs="Courier New"/>
    </w:rPr>
  </w:style>
  <w:style w:type="character" w:customStyle="1" w:styleId="WW8Num59z2">
    <w:name w:val="WW8Num59z2"/>
    <w:rsid w:val="00241649"/>
    <w:rPr>
      <w:rFonts w:ascii="Wingdings" w:hAnsi="Wingdings"/>
    </w:rPr>
  </w:style>
  <w:style w:type="character" w:customStyle="1" w:styleId="WW8Num59z3">
    <w:name w:val="WW8Num59z3"/>
    <w:rsid w:val="00241649"/>
    <w:rPr>
      <w:rFonts w:ascii="Symbol" w:hAnsi="Symbol"/>
    </w:rPr>
  </w:style>
  <w:style w:type="character" w:customStyle="1" w:styleId="WW8Num60z0">
    <w:name w:val="WW8Num60z0"/>
    <w:rsid w:val="00241649"/>
    <w:rPr>
      <w:rFonts w:ascii="Symbol" w:hAnsi="Symbol"/>
      <w:sz w:val="28"/>
      <w:szCs w:val="28"/>
    </w:rPr>
  </w:style>
  <w:style w:type="character" w:customStyle="1" w:styleId="WW8Num60z1">
    <w:name w:val="WW8Num60z1"/>
    <w:rsid w:val="00241649"/>
    <w:rPr>
      <w:rFonts w:ascii="Courier New" w:hAnsi="Courier New" w:cs="Courier New"/>
    </w:rPr>
  </w:style>
  <w:style w:type="character" w:customStyle="1" w:styleId="WW8Num60z2">
    <w:name w:val="WW8Num60z2"/>
    <w:rsid w:val="00241649"/>
    <w:rPr>
      <w:rFonts w:ascii="Wingdings" w:hAnsi="Wingdings"/>
    </w:rPr>
  </w:style>
  <w:style w:type="character" w:customStyle="1" w:styleId="WW8Num60z3">
    <w:name w:val="WW8Num60z3"/>
    <w:rsid w:val="00241649"/>
    <w:rPr>
      <w:rFonts w:ascii="Symbol" w:hAnsi="Symbol"/>
    </w:rPr>
  </w:style>
  <w:style w:type="character" w:customStyle="1" w:styleId="WW8Num62z0">
    <w:name w:val="WW8Num62z0"/>
    <w:rsid w:val="00241649"/>
    <w:rPr>
      <w:b w:val="0"/>
      <w:i w:val="0"/>
      <w:shadow w:val="0"/>
    </w:rPr>
  </w:style>
  <w:style w:type="character" w:customStyle="1" w:styleId="WW8Num63z1">
    <w:name w:val="WW8Num63z1"/>
    <w:rsid w:val="00241649"/>
    <w:rPr>
      <w:rFonts w:ascii="Courier New" w:hAnsi="Courier New" w:cs="Courier New"/>
    </w:rPr>
  </w:style>
  <w:style w:type="character" w:customStyle="1" w:styleId="WW8Num63z2">
    <w:name w:val="WW8Num63z2"/>
    <w:rsid w:val="00241649"/>
    <w:rPr>
      <w:rFonts w:ascii="Wingdings" w:hAnsi="Wingdings"/>
    </w:rPr>
  </w:style>
  <w:style w:type="character" w:customStyle="1" w:styleId="WW8Num63z3">
    <w:name w:val="WW8Num63z3"/>
    <w:rsid w:val="00241649"/>
    <w:rPr>
      <w:rFonts w:ascii="Symbol" w:hAnsi="Symbol"/>
    </w:rPr>
  </w:style>
  <w:style w:type="character" w:customStyle="1" w:styleId="WW8Num64z0">
    <w:name w:val="WW8Num64z0"/>
    <w:rsid w:val="00241649"/>
    <w:rPr>
      <w:rFonts w:ascii="Symbol" w:hAnsi="Symbol"/>
      <w:sz w:val="28"/>
      <w:szCs w:val="28"/>
    </w:rPr>
  </w:style>
  <w:style w:type="character" w:customStyle="1" w:styleId="WW8Num64z1">
    <w:name w:val="WW8Num64z1"/>
    <w:rsid w:val="00241649"/>
    <w:rPr>
      <w:rFonts w:ascii="Courier New" w:hAnsi="Courier New" w:cs="Courier New"/>
    </w:rPr>
  </w:style>
  <w:style w:type="character" w:customStyle="1" w:styleId="WW8Num64z2">
    <w:name w:val="WW8Num64z2"/>
    <w:rsid w:val="00241649"/>
    <w:rPr>
      <w:rFonts w:ascii="Wingdings" w:hAnsi="Wingdings"/>
    </w:rPr>
  </w:style>
  <w:style w:type="character" w:customStyle="1" w:styleId="WW8Num64z3">
    <w:name w:val="WW8Num64z3"/>
    <w:rsid w:val="00241649"/>
    <w:rPr>
      <w:rFonts w:ascii="Symbol" w:hAnsi="Symbol"/>
    </w:rPr>
  </w:style>
  <w:style w:type="character" w:customStyle="1" w:styleId="WW8Num65z0">
    <w:name w:val="WW8Num65z0"/>
    <w:rsid w:val="00241649"/>
    <w:rPr>
      <w:rFonts w:ascii="Symbol" w:hAnsi="Symbol"/>
      <w:sz w:val="28"/>
      <w:szCs w:val="28"/>
    </w:rPr>
  </w:style>
  <w:style w:type="character" w:customStyle="1" w:styleId="WW8Num65z1">
    <w:name w:val="WW8Num65z1"/>
    <w:rsid w:val="00241649"/>
    <w:rPr>
      <w:rFonts w:ascii="Courier New" w:hAnsi="Courier New" w:cs="Courier New"/>
    </w:rPr>
  </w:style>
  <w:style w:type="character" w:customStyle="1" w:styleId="WW8Num65z2">
    <w:name w:val="WW8Num65z2"/>
    <w:rsid w:val="00241649"/>
    <w:rPr>
      <w:rFonts w:ascii="Wingdings" w:hAnsi="Wingdings"/>
    </w:rPr>
  </w:style>
  <w:style w:type="character" w:customStyle="1" w:styleId="WW8Num65z3">
    <w:name w:val="WW8Num65z3"/>
    <w:rsid w:val="00241649"/>
    <w:rPr>
      <w:rFonts w:ascii="Symbol" w:hAnsi="Symbol"/>
    </w:rPr>
  </w:style>
  <w:style w:type="character" w:customStyle="1" w:styleId="WW8Num66z0">
    <w:name w:val="WW8Num66z0"/>
    <w:rsid w:val="00241649"/>
    <w:rPr>
      <w:b w:val="0"/>
      <w:i w:val="0"/>
      <w:shadow w:val="0"/>
    </w:rPr>
  </w:style>
  <w:style w:type="character" w:customStyle="1" w:styleId="WW8Num67z0">
    <w:name w:val="WW8Num67z0"/>
    <w:rsid w:val="00241649"/>
    <w:rPr>
      <w:rFonts w:ascii="Symbol" w:hAnsi="Symbol"/>
      <w:sz w:val="28"/>
      <w:szCs w:val="28"/>
    </w:rPr>
  </w:style>
  <w:style w:type="character" w:customStyle="1" w:styleId="WW8Num67z1">
    <w:name w:val="WW8Num67z1"/>
    <w:rsid w:val="00241649"/>
    <w:rPr>
      <w:rFonts w:ascii="Courier New" w:hAnsi="Courier New" w:cs="Courier New"/>
    </w:rPr>
  </w:style>
  <w:style w:type="character" w:customStyle="1" w:styleId="WW8Num67z2">
    <w:name w:val="WW8Num67z2"/>
    <w:rsid w:val="00241649"/>
    <w:rPr>
      <w:rFonts w:ascii="Wingdings" w:hAnsi="Wingdings"/>
    </w:rPr>
  </w:style>
  <w:style w:type="character" w:customStyle="1" w:styleId="WW8Num67z3">
    <w:name w:val="WW8Num67z3"/>
    <w:rsid w:val="00241649"/>
    <w:rPr>
      <w:rFonts w:ascii="Symbol" w:hAnsi="Symbol"/>
    </w:rPr>
  </w:style>
  <w:style w:type="character" w:customStyle="1" w:styleId="WW8Num68z0">
    <w:name w:val="WW8Num68z0"/>
    <w:rsid w:val="00241649"/>
    <w:rPr>
      <w:rFonts w:ascii="Courier New" w:hAnsi="Courier New"/>
    </w:rPr>
  </w:style>
  <w:style w:type="character" w:customStyle="1" w:styleId="WW8Num68z1">
    <w:name w:val="WW8Num68z1"/>
    <w:rsid w:val="00241649"/>
    <w:rPr>
      <w:rFonts w:ascii="Courier New" w:hAnsi="Courier New" w:cs="Courier New"/>
    </w:rPr>
  </w:style>
  <w:style w:type="character" w:customStyle="1" w:styleId="WW8Num68z2">
    <w:name w:val="WW8Num68z2"/>
    <w:rsid w:val="00241649"/>
    <w:rPr>
      <w:rFonts w:ascii="Wingdings" w:hAnsi="Wingdings"/>
    </w:rPr>
  </w:style>
  <w:style w:type="character" w:customStyle="1" w:styleId="WW8Num68z3">
    <w:name w:val="WW8Num68z3"/>
    <w:rsid w:val="00241649"/>
    <w:rPr>
      <w:rFonts w:ascii="Symbol" w:hAnsi="Symbol"/>
    </w:rPr>
  </w:style>
  <w:style w:type="character" w:customStyle="1" w:styleId="WW8Num70z1">
    <w:name w:val="WW8Num70z1"/>
    <w:rsid w:val="00241649"/>
    <w:rPr>
      <w:rFonts w:ascii="Symbol" w:hAnsi="Symbol"/>
      <w:sz w:val="28"/>
      <w:szCs w:val="28"/>
    </w:rPr>
  </w:style>
  <w:style w:type="character" w:customStyle="1" w:styleId="WW8Num71z0">
    <w:name w:val="WW8Num71z0"/>
    <w:rsid w:val="00241649"/>
    <w:rPr>
      <w:rFonts w:ascii="Symbol" w:hAnsi="Symbol"/>
    </w:rPr>
  </w:style>
  <w:style w:type="character" w:customStyle="1" w:styleId="WW8Num71z1">
    <w:name w:val="WW8Num71z1"/>
    <w:rsid w:val="00241649"/>
    <w:rPr>
      <w:rFonts w:ascii="Courier New" w:hAnsi="Courier New" w:cs="Courier New"/>
    </w:rPr>
  </w:style>
  <w:style w:type="character" w:customStyle="1" w:styleId="WW8Num71z2">
    <w:name w:val="WW8Num71z2"/>
    <w:rsid w:val="00241649"/>
    <w:rPr>
      <w:rFonts w:ascii="Wingdings" w:hAnsi="Wingdings"/>
    </w:rPr>
  </w:style>
  <w:style w:type="character" w:customStyle="1" w:styleId="WW8Num72z0">
    <w:name w:val="WW8Num72z0"/>
    <w:rsid w:val="00241649"/>
    <w:rPr>
      <w:rFonts w:ascii="Symbol" w:hAnsi="Symbol"/>
      <w:sz w:val="28"/>
      <w:szCs w:val="28"/>
    </w:rPr>
  </w:style>
  <w:style w:type="character" w:customStyle="1" w:styleId="WW8Num75z0">
    <w:name w:val="WW8Num75z0"/>
    <w:rsid w:val="00241649"/>
    <w:rPr>
      <w:rFonts w:ascii="Symbol" w:hAnsi="Symbol"/>
      <w:sz w:val="28"/>
      <w:szCs w:val="28"/>
    </w:rPr>
  </w:style>
  <w:style w:type="character" w:customStyle="1" w:styleId="WW8Num75z1">
    <w:name w:val="WW8Num75z1"/>
    <w:rsid w:val="00241649"/>
    <w:rPr>
      <w:rFonts w:ascii="Courier New" w:hAnsi="Courier New" w:cs="Courier New"/>
    </w:rPr>
  </w:style>
  <w:style w:type="character" w:customStyle="1" w:styleId="WW8Num75z2">
    <w:name w:val="WW8Num75z2"/>
    <w:rsid w:val="00241649"/>
    <w:rPr>
      <w:rFonts w:ascii="Wingdings" w:hAnsi="Wingdings"/>
    </w:rPr>
  </w:style>
  <w:style w:type="character" w:customStyle="1" w:styleId="WW8Num75z3">
    <w:name w:val="WW8Num75z3"/>
    <w:rsid w:val="00241649"/>
    <w:rPr>
      <w:rFonts w:ascii="Symbol" w:hAnsi="Symbol"/>
    </w:rPr>
  </w:style>
  <w:style w:type="paragraph" w:customStyle="1" w:styleId="310">
    <w:name w:val="Основной текст 31"/>
    <w:basedOn w:val="a0"/>
    <w:rsid w:val="002416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24164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2416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0"/>
    <w:rsid w:val="002416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с отступом 22"/>
    <w:basedOn w:val="a0"/>
    <w:rsid w:val="002416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port">
    <w:name w:val="Report"/>
    <w:basedOn w:val="a0"/>
    <w:rsid w:val="0024164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0"/>
    <w:rsid w:val="0024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241649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0"/>
    <w:rsid w:val="00241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Document Map"/>
    <w:basedOn w:val="a0"/>
    <w:link w:val="afff8"/>
    <w:uiPriority w:val="99"/>
    <w:semiHidden/>
    <w:unhideWhenUsed/>
    <w:rsid w:val="0024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241649"/>
    <w:rPr>
      <w:rFonts w:ascii="Tahoma" w:hAnsi="Tahoma" w:cs="Tahoma"/>
      <w:sz w:val="16"/>
      <w:szCs w:val="16"/>
    </w:rPr>
  </w:style>
  <w:style w:type="character" w:styleId="afff9">
    <w:name w:val="footnote reference"/>
    <w:semiHidden/>
    <w:rsid w:val="002416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34</cp:revision>
  <dcterms:created xsi:type="dcterms:W3CDTF">2015-05-21T07:22:00Z</dcterms:created>
  <dcterms:modified xsi:type="dcterms:W3CDTF">2016-09-13T01:38:00Z</dcterms:modified>
</cp:coreProperties>
</file>