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C" w:rsidRPr="00961D3A" w:rsidRDefault="00397FCC" w:rsidP="00397F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97FCC" w:rsidRPr="00961D3A" w:rsidRDefault="00397FCC" w:rsidP="00397F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397FCC" w:rsidRPr="00EF43F0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3579" w:type="dxa"/>
        <w:tblInd w:w="-72" w:type="dxa"/>
        <w:tblBorders>
          <w:top w:val="double" w:sz="4" w:space="0" w:color="auto"/>
        </w:tblBorders>
        <w:tblLook w:val="0000"/>
      </w:tblPr>
      <w:tblGrid>
        <w:gridCol w:w="13579"/>
      </w:tblGrid>
      <w:tr w:rsidR="00397FCC" w:rsidRPr="000E5EA6" w:rsidTr="002E5D99">
        <w:trPr>
          <w:trHeight w:val="2"/>
        </w:trPr>
        <w:tc>
          <w:tcPr>
            <w:tcW w:w="13579" w:type="dxa"/>
          </w:tcPr>
          <w:p w:rsidR="00397FCC" w:rsidRPr="000E5EA6" w:rsidRDefault="002E5D99" w:rsidP="00654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31»   августа</w:t>
            </w:r>
            <w:r w:rsidR="00397FCC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2016г.                                             </w:t>
            </w:r>
            <w:r w:rsidR="00397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397FCC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84D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84DBA" w:rsidRPr="00684DBA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4DBA">
        <w:rPr>
          <w:rFonts w:ascii="Times New Roman" w:hAnsi="Times New Roman"/>
          <w:b/>
          <w:sz w:val="24"/>
          <w:szCs w:val="24"/>
        </w:rPr>
        <w:t>Об утверждении плана работы  Думы Бузыкановского муниципального  образов</w:t>
      </w:r>
      <w:r w:rsidRPr="00684DBA">
        <w:rPr>
          <w:rFonts w:ascii="Times New Roman" w:hAnsi="Times New Roman"/>
          <w:b/>
          <w:sz w:val="24"/>
          <w:szCs w:val="24"/>
        </w:rPr>
        <w:t>а</w:t>
      </w:r>
      <w:r w:rsidRPr="00684DBA">
        <w:rPr>
          <w:rFonts w:ascii="Times New Roman" w:hAnsi="Times New Roman"/>
          <w:b/>
          <w:sz w:val="24"/>
          <w:szCs w:val="24"/>
        </w:rPr>
        <w:t xml:space="preserve">ния третьего созыва  на </w:t>
      </w:r>
      <w:r w:rsidRPr="00684DBA">
        <w:rPr>
          <w:rFonts w:ascii="Times New Roman" w:hAnsi="Times New Roman" w:cs="Times New Roman"/>
          <w:b/>
          <w:sz w:val="24"/>
          <w:szCs w:val="24"/>
        </w:rPr>
        <w:t>II</w:t>
      </w:r>
      <w:r w:rsidRPr="00684DBA">
        <w:rPr>
          <w:rFonts w:ascii="Times New Roman" w:hAnsi="Times New Roman"/>
          <w:b/>
          <w:sz w:val="24"/>
          <w:szCs w:val="24"/>
        </w:rPr>
        <w:t xml:space="preserve"> полугодие 2016 г. </w:t>
      </w:r>
    </w:p>
    <w:p w:rsidR="00684DBA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DBA" w:rsidRPr="00FA202E" w:rsidRDefault="00684DBA" w:rsidP="00684DBA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>Обсудив проект план</w:t>
      </w:r>
      <w:r>
        <w:rPr>
          <w:rFonts w:ascii="Times New Roman" w:hAnsi="Times New Roman"/>
          <w:sz w:val="24"/>
          <w:szCs w:val="24"/>
        </w:rPr>
        <w:t>а</w:t>
      </w:r>
      <w:r w:rsidRPr="00FA202E">
        <w:rPr>
          <w:rFonts w:ascii="Times New Roman" w:hAnsi="Times New Roman"/>
          <w:sz w:val="24"/>
          <w:szCs w:val="24"/>
        </w:rPr>
        <w:t xml:space="preserve"> работы Думы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третьего созыва 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2016</w:t>
      </w:r>
      <w:r w:rsidRPr="00FA202E">
        <w:rPr>
          <w:rFonts w:ascii="Times New Roman" w:hAnsi="Times New Roman"/>
          <w:sz w:val="24"/>
          <w:szCs w:val="24"/>
        </w:rPr>
        <w:t xml:space="preserve">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местного самоуправления в Российской  Федерации», ст. 31 пункта 4 Устава Бузыкановского муниципального образования, Дума Бузыкановского муниц</w:t>
      </w:r>
      <w:r w:rsidRPr="00FA202E">
        <w:rPr>
          <w:rFonts w:ascii="Times New Roman" w:hAnsi="Times New Roman"/>
          <w:sz w:val="24"/>
          <w:szCs w:val="24"/>
        </w:rPr>
        <w:t>и</w:t>
      </w:r>
      <w:r w:rsidRPr="00FA202E">
        <w:rPr>
          <w:rFonts w:ascii="Times New Roman" w:hAnsi="Times New Roman"/>
          <w:sz w:val="24"/>
          <w:szCs w:val="24"/>
        </w:rPr>
        <w:t>пального образования</w:t>
      </w:r>
    </w:p>
    <w:p w:rsidR="00684DBA" w:rsidRDefault="00684DBA" w:rsidP="00684DBA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684DBA" w:rsidRPr="00AB57AB" w:rsidRDefault="00684DBA" w:rsidP="00684DB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7AB">
        <w:rPr>
          <w:rFonts w:ascii="Times New Roman" w:hAnsi="Times New Roman"/>
          <w:b/>
          <w:sz w:val="24"/>
          <w:szCs w:val="24"/>
        </w:rPr>
        <w:t>РЕШИЛА:</w:t>
      </w:r>
    </w:p>
    <w:p w:rsidR="00684DBA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DBA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202E">
        <w:rPr>
          <w:rFonts w:ascii="Times New Roman" w:hAnsi="Times New Roman"/>
          <w:sz w:val="24"/>
          <w:szCs w:val="24"/>
        </w:rPr>
        <w:t xml:space="preserve"> 1.Утвердить план работы Думы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третьего созыва 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2016 </w:t>
      </w:r>
      <w:r w:rsidRPr="00FA202E">
        <w:rPr>
          <w:rFonts w:ascii="Times New Roman" w:hAnsi="Times New Roman"/>
          <w:sz w:val="24"/>
          <w:szCs w:val="24"/>
        </w:rPr>
        <w:t>г. (прилагается).</w:t>
      </w:r>
    </w:p>
    <w:p w:rsidR="00684DBA" w:rsidRPr="009B0EC4" w:rsidRDefault="00684DBA" w:rsidP="00684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684DBA" w:rsidRPr="00FA202E" w:rsidRDefault="00684DBA" w:rsidP="00BF0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0EC4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комиссию по ма</w:t>
      </w:r>
      <w:r w:rsidRPr="009B0EC4">
        <w:rPr>
          <w:rFonts w:ascii="Times New Roman" w:hAnsi="Times New Roman"/>
          <w:sz w:val="24"/>
          <w:szCs w:val="24"/>
        </w:rPr>
        <w:t>н</w:t>
      </w:r>
      <w:r w:rsidRPr="009B0EC4">
        <w:rPr>
          <w:rFonts w:ascii="Times New Roman" w:hAnsi="Times New Roman"/>
          <w:sz w:val="24"/>
          <w:szCs w:val="24"/>
        </w:rPr>
        <w:t>датам, регламенту и депутатск</w:t>
      </w:r>
      <w:r>
        <w:rPr>
          <w:rFonts w:ascii="Times New Roman" w:hAnsi="Times New Roman"/>
          <w:sz w:val="24"/>
          <w:szCs w:val="24"/>
        </w:rPr>
        <w:t>ой этике Думы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(Павловская Л.В.)</w:t>
      </w:r>
    </w:p>
    <w:p w:rsidR="00684DBA" w:rsidRPr="00FA202E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DBA" w:rsidRDefault="00684DBA" w:rsidP="00684D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BF0E86" w:rsidRPr="00BF0E86" w:rsidRDefault="00684DBA" w:rsidP="00BF0E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П.М.Кулаков</w:t>
      </w:r>
    </w:p>
    <w:p w:rsidR="00684DBA" w:rsidRDefault="00684DBA" w:rsidP="00BF0E86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BF0E86" w:rsidRPr="005B3403" w:rsidRDefault="00BF0E86" w:rsidP="00BF0E86">
      <w:pPr>
        <w:jc w:val="right"/>
        <w:rPr>
          <w:rFonts w:ascii="Times New Roman" w:hAnsi="Times New Roman"/>
          <w:sz w:val="24"/>
          <w:szCs w:val="24"/>
        </w:rPr>
      </w:pPr>
      <w:r w:rsidRPr="00B7028E">
        <w:rPr>
          <w:rFonts w:ascii="Times New Roman" w:hAnsi="Times New Roman"/>
        </w:rPr>
        <w:t>УТВЕРЖДЕНО</w:t>
      </w:r>
    </w:p>
    <w:p w:rsidR="00BF0E86" w:rsidRPr="00B7028E" w:rsidRDefault="00BF0E86" w:rsidP="00BF0E86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</w:rPr>
      </w:pPr>
      <w:r w:rsidRPr="00B7028E">
        <w:rPr>
          <w:rFonts w:ascii="Times New Roman" w:hAnsi="Times New Roman"/>
        </w:rPr>
        <w:t xml:space="preserve">                                                                                                      решением Думы  Бузыкановского</w:t>
      </w:r>
    </w:p>
    <w:p w:rsidR="00BF0E86" w:rsidRPr="00B7028E" w:rsidRDefault="00BF0E86" w:rsidP="00BF0E86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</w:rPr>
      </w:pPr>
      <w:r w:rsidRPr="00B7028E">
        <w:rPr>
          <w:rFonts w:ascii="Times New Roman" w:hAnsi="Times New Roman"/>
        </w:rPr>
        <w:t xml:space="preserve">                                                                                                    муниципального образования</w:t>
      </w:r>
    </w:p>
    <w:p w:rsidR="00BF0E86" w:rsidRPr="00F31CF3" w:rsidRDefault="00BF0E86" w:rsidP="00BF0E86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</w:rPr>
      </w:pPr>
      <w:r w:rsidRPr="00B7028E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от  31.08. 2016  г. № 108</w:t>
      </w:r>
    </w:p>
    <w:p w:rsidR="00BF0E86" w:rsidRPr="00FA202E" w:rsidRDefault="00BF0E86" w:rsidP="00BF0E8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02E">
        <w:rPr>
          <w:rFonts w:ascii="Times New Roman" w:hAnsi="Times New Roman"/>
          <w:b/>
          <w:sz w:val="24"/>
          <w:szCs w:val="24"/>
        </w:rPr>
        <w:t>ПЛАН</w:t>
      </w:r>
    </w:p>
    <w:p w:rsidR="00BF0E86" w:rsidRPr="00FA202E" w:rsidRDefault="00BF0E86" w:rsidP="00BF0E8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>работы Думы Бузыкановского муниципального образования</w:t>
      </w:r>
    </w:p>
    <w:p w:rsidR="00BF0E86" w:rsidRPr="00A62780" w:rsidRDefault="00BF0E86" w:rsidP="00BF0E8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2016</w:t>
      </w:r>
      <w:r w:rsidRPr="00B7028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b"/>
        <w:tblW w:w="0" w:type="auto"/>
        <w:tblLook w:val="04A0"/>
      </w:tblPr>
      <w:tblGrid>
        <w:gridCol w:w="1056"/>
        <w:gridCol w:w="3943"/>
        <w:gridCol w:w="2250"/>
        <w:gridCol w:w="2322"/>
      </w:tblGrid>
      <w:tr w:rsidR="00BF0E86" w:rsidRPr="00A62780" w:rsidTr="0010639F">
        <w:trPr>
          <w:trHeight w:val="337"/>
        </w:trPr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22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F0E86" w:rsidRPr="00A62780" w:rsidTr="0010639F">
        <w:trPr>
          <w:trHeight w:val="337"/>
        </w:trPr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I. Взаимодействие с Законодательным Собранием Иркутской области</w:t>
            </w:r>
          </w:p>
        </w:tc>
      </w:tr>
      <w:tr w:rsidR="00BF0E86" w:rsidRPr="00A62780" w:rsidTr="0010639F">
        <w:trPr>
          <w:trHeight w:val="337"/>
        </w:trPr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3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Продолжить работу по депутатским  обращениям в Законодательное С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брание Иркутской области</w:t>
            </w:r>
          </w:p>
        </w:tc>
        <w:tc>
          <w:tcPr>
            <w:tcW w:w="2250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 xml:space="preserve">I 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322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Председатель Думы Бузыкановского МО</w:t>
            </w:r>
          </w:p>
        </w:tc>
      </w:tr>
      <w:tr w:rsidR="00BF0E86" w:rsidRPr="00A62780" w:rsidTr="0010639F"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BF0E86" w:rsidRPr="00A62780" w:rsidRDefault="00BF0E86" w:rsidP="0010639F">
            <w:pPr>
              <w:pStyle w:val="a4"/>
              <w:tabs>
                <w:tab w:val="left" w:pos="-4111"/>
                <w:tab w:val="left" w:pos="-3969"/>
              </w:tabs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II. Организационные мероприятия</w:t>
            </w:r>
          </w:p>
        </w:tc>
      </w:tr>
      <w:tr w:rsidR="00BF0E86" w:rsidRPr="00A62780" w:rsidTr="0010639F"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Проводить работу по благоустро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й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ству населенных пунктов, по акт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визации работы общественных о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р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2250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BF0E86" w:rsidRPr="00A62780" w:rsidTr="0010639F"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Освещать работу депутатов Думы Бузыкановского МО в средствах массовой информации</w:t>
            </w:r>
          </w:p>
        </w:tc>
        <w:tc>
          <w:tcPr>
            <w:tcW w:w="2250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Консультант адм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</w:tr>
      <w:tr w:rsidR="00BF0E86" w:rsidRPr="00A62780" w:rsidTr="0010639F"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Проведение организационной раб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ты по подготовке к сессиям</w:t>
            </w:r>
          </w:p>
        </w:tc>
        <w:tc>
          <w:tcPr>
            <w:tcW w:w="2250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Консультант адм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</w:tr>
      <w:tr w:rsidR="00BF0E86" w:rsidRPr="00A62780" w:rsidTr="0010639F">
        <w:tc>
          <w:tcPr>
            <w:tcW w:w="1056" w:type="dxa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III. Повышение профессионального уровня депутатов</w:t>
            </w:r>
          </w:p>
        </w:tc>
      </w:tr>
      <w:tr w:rsidR="00BF0E86" w:rsidRPr="00A62780" w:rsidTr="0010639F">
        <w:tc>
          <w:tcPr>
            <w:tcW w:w="1056" w:type="dxa"/>
            <w:tcBorders>
              <w:bottom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Изучение опыта работы с населен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ем по другим территориям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IV. Осуществление контрольных полномочий</w:t>
            </w:r>
          </w:p>
        </w:tc>
      </w:tr>
      <w:tr w:rsidR="00BF0E86" w:rsidRPr="00A62780" w:rsidTr="0010639F">
        <w:trPr>
          <w:trHeight w:val="1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>На заседаниях Думы заслушать:</w:t>
            </w:r>
          </w:p>
          <w:p w:rsidR="00BF0E86" w:rsidRPr="00B2409A" w:rsidRDefault="00BF0E86" w:rsidP="00BF0E86">
            <w:pPr>
              <w:pStyle w:val="a4"/>
              <w:numPr>
                <w:ilvl w:val="1"/>
                <w:numId w:val="25"/>
              </w:num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>Информацию об исполнении</w:t>
            </w: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>бюджета Бузыкановского муниц</w:t>
            </w:r>
            <w:r w:rsidRPr="00B24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09A">
              <w:rPr>
                <w:rFonts w:ascii="Times New Roman" w:hAnsi="Times New Roman"/>
                <w:sz w:val="24"/>
                <w:szCs w:val="24"/>
              </w:rPr>
              <w:t>пальног</w:t>
            </w:r>
            <w:r>
              <w:rPr>
                <w:rFonts w:ascii="Times New Roman" w:hAnsi="Times New Roman"/>
                <w:sz w:val="24"/>
                <w:szCs w:val="24"/>
              </w:rPr>
              <w:t>о образования за  полугодие 2016</w:t>
            </w:r>
            <w:r w:rsidRPr="00B240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0E86" w:rsidRPr="00BF0E86" w:rsidRDefault="00BF0E86" w:rsidP="00BF0E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 xml:space="preserve"> 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Программы комплексного 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Бузык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3F6">
              <w:rPr>
                <w:rFonts w:ascii="Times New Roman" w:hAnsi="Times New Roman" w:cs="Times New Roman"/>
                <w:sz w:val="24"/>
                <w:szCs w:val="24"/>
              </w:rPr>
              <w:t>вания на 2017-2022 годы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18.07.16</w:t>
            </w: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9A">
              <w:rPr>
                <w:rFonts w:ascii="Times New Roman" w:hAnsi="Times New Roman"/>
                <w:sz w:val="24"/>
                <w:szCs w:val="24"/>
              </w:rPr>
              <w:t>Кулаков П.М</w:t>
            </w: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B2409A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V. План проведения сессий 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Думы Бузыкановского муниципального образования</w:t>
            </w: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2016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Наименование решений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18.07.16</w:t>
            </w: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BF0E86" w:rsidRPr="0088015D" w:rsidRDefault="00BF0E86" w:rsidP="0010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5343F9">
              <w:rPr>
                <w:rFonts w:ascii="Times New Roman" w:hAnsi="Times New Roman"/>
                <w:sz w:val="24"/>
                <w:szCs w:val="24"/>
              </w:rPr>
              <w:t>роект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2F2E">
              <w:rPr>
                <w:rFonts w:ascii="Times New Roman" w:hAnsi="Times New Roman" w:cs="Times New Roman"/>
                <w:sz w:val="24"/>
                <w:szCs w:val="24"/>
              </w:rPr>
              <w:t>О проекте решения Думы Бузыкановского муниципального образования "О внесении изменений в Устав Бузыкановского муниципального образования"</w:t>
            </w:r>
          </w:p>
          <w:p w:rsidR="00BF0E86" w:rsidRPr="007F3D0C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Информирует: Половинкина Н.Е., консультант администрации</w:t>
            </w:r>
          </w:p>
          <w:p w:rsidR="00BF0E86" w:rsidRPr="00D771E5" w:rsidRDefault="00BF0E86" w:rsidP="00106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2.Проект решения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дополнительных оснований признания  безнадежными   к   взысканию недоимки, задолженности по пеням и  штрафам по местным налогам, подлежащим зачислению в     бюджет     Бузыкановского   муниципального образования» </w:t>
            </w:r>
          </w:p>
          <w:p w:rsidR="00BF0E86" w:rsidRPr="005343F9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BF0E86" w:rsidRPr="003F071C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3F071C">
              <w:rPr>
                <w:rFonts w:ascii="Times New Roman" w:hAnsi="Times New Roman"/>
              </w:rPr>
              <w:t>Проект решения «</w:t>
            </w: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старосте Бузыкановского  м</w:t>
            </w: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F0E86" w:rsidRPr="003F071C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3F071C">
              <w:rPr>
                <w:rFonts w:ascii="Times New Roman" w:hAnsi="Times New Roman"/>
                <w:b/>
              </w:rPr>
              <w:t>Информирует: Кулаков П.М., глава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3F071C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71C">
              <w:rPr>
                <w:rFonts w:ascii="Times New Roman" w:hAnsi="Times New Roman"/>
                <w:b/>
                <w:sz w:val="24"/>
                <w:szCs w:val="24"/>
              </w:rPr>
              <w:t>31.08.16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BF0E86" w:rsidRPr="00BC0840" w:rsidRDefault="00BF0E86" w:rsidP="0010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5343F9">
              <w:rPr>
                <w:rFonts w:ascii="Times New Roman" w:hAnsi="Times New Roman"/>
                <w:sz w:val="24"/>
                <w:szCs w:val="24"/>
              </w:rPr>
              <w:t>роект решения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C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внесении изменений в Устав Бузыкановского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образования»</w:t>
            </w:r>
            <w:r w:rsidRPr="00BC0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A62780">
              <w:rPr>
                <w:rFonts w:ascii="Times New Roman" w:hAnsi="Times New Roman"/>
                <w:b/>
              </w:rPr>
              <w:t xml:space="preserve">Информирует: </w:t>
            </w:r>
            <w:r>
              <w:rPr>
                <w:rFonts w:ascii="Times New Roman" w:hAnsi="Times New Roman"/>
                <w:b/>
              </w:rPr>
              <w:t>Половинкина Н.Е., консультант</w:t>
            </w: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A62780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состоянии работы по исполнению земельного законодательства.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Информирует: Половинкина Н.Е., консультант администрации</w:t>
            </w:r>
          </w:p>
          <w:p w:rsidR="00BF0E86" w:rsidRPr="009F325D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</w:rPr>
            </w:pPr>
            <w:r w:rsidRPr="009F325D">
              <w:rPr>
                <w:rFonts w:ascii="Times New Roman" w:hAnsi="Times New Roman"/>
              </w:rPr>
              <w:t>3.Информация</w:t>
            </w:r>
            <w:r>
              <w:rPr>
                <w:rFonts w:ascii="Times New Roman" w:hAnsi="Times New Roman"/>
              </w:rPr>
              <w:t xml:space="preserve"> о подготовке и проведение выборов депутатов в Государственную Думы ФС РФ, мэра Тайшетского района 18 сентября 2016 года</w:t>
            </w:r>
          </w:p>
          <w:p w:rsidR="00BF0E86" w:rsidRPr="00BF0E86" w:rsidRDefault="00BF0E86" w:rsidP="00BF0E86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Информирует: Половинкина Н.Е., консультант администрации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BF0E86" w:rsidRPr="009F325D" w:rsidRDefault="00BF0E86" w:rsidP="00106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5D">
              <w:rPr>
                <w:rFonts w:ascii="Times New Roman" w:hAnsi="Times New Roman"/>
                <w:sz w:val="24"/>
                <w:szCs w:val="24"/>
              </w:rPr>
              <w:t>1.Проект решения «О внесении изменений и дополнений  решение Думы Буз</w:t>
            </w:r>
            <w:r w:rsidRPr="009F325D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25D">
              <w:rPr>
                <w:rFonts w:ascii="Times New Roman" w:hAnsi="Times New Roman"/>
                <w:sz w:val="24"/>
                <w:szCs w:val="24"/>
              </w:rPr>
              <w:t>кановского муниципального образования от 30.12.2015 г. № 87 «О бюджете Б</w:t>
            </w:r>
            <w:r w:rsidRPr="009F325D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25D">
              <w:rPr>
                <w:rFonts w:ascii="Times New Roman" w:hAnsi="Times New Roman"/>
                <w:sz w:val="24"/>
                <w:szCs w:val="24"/>
              </w:rPr>
              <w:t xml:space="preserve">зыкановского муниципального образования на 2016 год» </w:t>
            </w:r>
          </w:p>
          <w:p w:rsidR="00BF0E86" w:rsidRPr="009F325D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25D"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BF0E86" w:rsidRDefault="00BF0E86" w:rsidP="0010639F">
            <w:pPr>
              <w:jc w:val="both"/>
              <w:rPr>
                <w:rFonts w:ascii="Times New Roman" w:hAnsi="Times New Roman"/>
              </w:rPr>
            </w:pPr>
            <w:r w:rsidRPr="009F325D">
              <w:rPr>
                <w:rFonts w:ascii="Times New Roman" w:hAnsi="Times New Roman"/>
              </w:rPr>
              <w:t xml:space="preserve">2.Информация </w:t>
            </w:r>
            <w:r>
              <w:rPr>
                <w:rFonts w:ascii="Times New Roman" w:hAnsi="Times New Roman"/>
              </w:rPr>
              <w:t xml:space="preserve"> о работе МКУК «Бузыкановский ДДиТ»</w:t>
            </w:r>
          </w:p>
          <w:p w:rsidR="00BF0E86" w:rsidRPr="00030B97" w:rsidRDefault="00BF0E86" w:rsidP="00106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5D">
              <w:rPr>
                <w:rFonts w:ascii="Times New Roman" w:hAnsi="Times New Roman"/>
                <w:b/>
              </w:rPr>
              <w:t>Информирует Беляева В.А.- директор</w:t>
            </w:r>
          </w:p>
          <w:p w:rsidR="00BF0E86" w:rsidRPr="00030B97" w:rsidRDefault="00BF0E86" w:rsidP="001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B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ходе уборочной кампании в МУП «Бузыкановское»</w:t>
            </w:r>
            <w:r w:rsidRPr="0003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E86" w:rsidRPr="00BF0E86" w:rsidRDefault="00BF0E86" w:rsidP="00BF0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Информирует Половинкин В.И.-- управляющий</w:t>
            </w:r>
          </w:p>
        </w:tc>
      </w:tr>
      <w:tr w:rsidR="00BF0E86" w:rsidRPr="00A62780" w:rsidTr="001063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5B3403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F0E86" w:rsidRPr="00F81063" w:rsidRDefault="00BF0E86" w:rsidP="00106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>1.Проект решения «О внесении изменений и дополнений  решение Думы Буз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ы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кановского муниципального образования от 30.12.2015 г. № 35 «О бюджете Б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у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зыкановского муниципального образования на 2016 год»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 xml:space="preserve">Информирует: Кулаков П.М., </w:t>
            </w:r>
            <w:r w:rsidRPr="00F81063">
              <w:rPr>
                <w:rFonts w:ascii="Times New Roman" w:hAnsi="Times New Roman"/>
                <w:b/>
                <w:i/>
              </w:rPr>
              <w:t>глава</w:t>
            </w:r>
          </w:p>
          <w:p w:rsidR="00BF0E86" w:rsidRPr="00F81063" w:rsidRDefault="00BF0E86" w:rsidP="001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</w:rPr>
              <w:t>2.Информация «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О состоянии торговли, проблемах и перспективах реализации в Бузыкановском муниципальном образовании».</w:t>
            </w:r>
          </w:p>
          <w:p w:rsidR="00BF0E86" w:rsidRPr="00876916" w:rsidRDefault="00BF0E86" w:rsidP="0010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6916">
              <w:rPr>
                <w:rFonts w:ascii="Times New Roman" w:hAnsi="Times New Roman" w:cs="Times New Roman"/>
                <w:b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ормируют</w:t>
            </w:r>
            <w:r w:rsidRPr="0087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общественные уполномоченные  Бузыкановского МО</w:t>
            </w:r>
          </w:p>
          <w:p w:rsidR="00BF0E86" w:rsidRPr="00876916" w:rsidRDefault="00BF0E86" w:rsidP="001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Информация «О работе общественных организаций».</w:t>
            </w:r>
          </w:p>
          <w:p w:rsidR="00BF0E86" w:rsidRPr="00876916" w:rsidRDefault="00BF0E86" w:rsidP="001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Информируют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 Бузыкановского МО</w:t>
            </w:r>
          </w:p>
          <w:p w:rsidR="00BF0E86" w:rsidRPr="00876916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876916">
              <w:rPr>
                <w:rFonts w:ascii="Times New Roman" w:hAnsi="Times New Roman"/>
              </w:rPr>
              <w:t>Информация о выполнении мероприятий по проектам «Народные инициативы»</w:t>
            </w:r>
          </w:p>
          <w:p w:rsidR="00BF0E86" w:rsidRPr="0087691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876916"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BF0E86" w:rsidRPr="005B340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F0E86" w:rsidRPr="00A62780" w:rsidTr="0010639F">
        <w:trPr>
          <w:trHeight w:val="2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5B3403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>1.Информация о содержании улично-дорожной сети Бузыкановского муниц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пального образования.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</w:t>
            </w:r>
            <w:r w:rsidRPr="00876916">
              <w:rPr>
                <w:rFonts w:ascii="Times New Roman" w:hAnsi="Times New Roman"/>
                <w:b/>
              </w:rPr>
              <w:t>М., глава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</w:rPr>
            </w:pPr>
            <w:r w:rsidRPr="00876916">
              <w:rPr>
                <w:rFonts w:ascii="Times New Roman" w:hAnsi="Times New Roman"/>
              </w:rPr>
              <w:t xml:space="preserve">2.Информация об обороте земель сельскохозяйственного назначения в </w:t>
            </w:r>
            <w:r>
              <w:rPr>
                <w:rFonts w:ascii="Times New Roman" w:hAnsi="Times New Roman"/>
              </w:rPr>
              <w:t>Бузыкановском МО</w:t>
            </w:r>
          </w:p>
          <w:p w:rsidR="00BF0E86" w:rsidRPr="00876916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</w:rPr>
            </w:pPr>
            <w:r w:rsidRPr="00F81063">
              <w:rPr>
                <w:rFonts w:ascii="Times New Roman" w:hAnsi="Times New Roman"/>
                <w:b/>
              </w:rPr>
              <w:t xml:space="preserve">Информирует: </w:t>
            </w:r>
            <w:r>
              <w:rPr>
                <w:rFonts w:ascii="Times New Roman" w:hAnsi="Times New Roman"/>
                <w:b/>
              </w:rPr>
              <w:t>Благушка Л.В.- ведущий специалист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.Информация о работе с неблагополучными семьями.</w:t>
            </w:r>
          </w:p>
          <w:p w:rsidR="00BF0E86" w:rsidRPr="005B340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Кобылина М.В., специалист КЦСОН</w:t>
            </w:r>
          </w:p>
        </w:tc>
      </w:tr>
      <w:tr w:rsidR="00BF0E86" w:rsidRPr="00A62780" w:rsidTr="0010639F">
        <w:trPr>
          <w:trHeight w:val="2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86" w:rsidRPr="00A62780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6" w:rsidRPr="005B3403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F0E86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>1.Проект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бюджета Бузыкановского муниципального образования на 2017 год»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BF0E86" w:rsidRPr="00F81063" w:rsidRDefault="00BF0E86" w:rsidP="001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.Анализ выполнения плана социально-экономического развития Бузыкано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 за  2016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.Информация о  работе Бузыкановского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Ивано-мысовского ФАПов в 2016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ду.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Информирует: Кобылина А.П</w:t>
            </w:r>
            <w:r w:rsidRPr="00F81063">
              <w:rPr>
                <w:rFonts w:ascii="Times New Roman" w:hAnsi="Times New Roman"/>
                <w:b/>
              </w:rPr>
              <w:t xml:space="preserve">. ,  Коротких Л.Д. 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Информация о работе депутатов Думы   с избир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ателями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F0E86" w:rsidRPr="00F81063" w:rsidRDefault="00BF0E86" w:rsidP="0010639F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Информируют депутаты Думы  Бузыкановского МО</w:t>
            </w:r>
          </w:p>
        </w:tc>
      </w:tr>
    </w:tbl>
    <w:p w:rsidR="00BF0E86" w:rsidRPr="00F31CF3" w:rsidRDefault="00BF0E86" w:rsidP="00BF0E86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E86" w:rsidRPr="009610B3" w:rsidRDefault="00BF0E86" w:rsidP="00BF0E8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02E">
        <w:rPr>
          <w:rFonts w:ascii="Times New Roman" w:hAnsi="Times New Roman"/>
          <w:sz w:val="24"/>
          <w:szCs w:val="24"/>
        </w:rPr>
        <w:t xml:space="preserve">Заместитель председателя 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02E">
        <w:rPr>
          <w:rFonts w:ascii="Times New Roman" w:hAnsi="Times New Roman"/>
          <w:sz w:val="24"/>
          <w:szCs w:val="24"/>
        </w:rPr>
        <w:t>Бузыкановского муниципальног</w:t>
      </w:r>
      <w:r>
        <w:rPr>
          <w:rFonts w:ascii="Times New Roman" w:hAnsi="Times New Roman"/>
          <w:sz w:val="24"/>
          <w:szCs w:val="24"/>
        </w:rPr>
        <w:t>о образования      М.В.Кобылина</w:t>
      </w:r>
    </w:p>
    <w:p w:rsidR="00BF0E86" w:rsidRPr="003D4464" w:rsidRDefault="00BF0E86" w:rsidP="00BF0E86">
      <w:pPr>
        <w:spacing w:after="0"/>
        <w:jc w:val="center"/>
        <w:rPr>
          <w:rFonts w:ascii="Times New Roman" w:hAnsi="Times New Roman"/>
        </w:rPr>
      </w:pPr>
    </w:p>
    <w:p w:rsidR="00BF0E86" w:rsidRPr="00DC554D" w:rsidRDefault="00BF0E86" w:rsidP="00BF0E86">
      <w:pPr>
        <w:rPr>
          <w:rFonts w:ascii="Times New Roman" w:hAnsi="Times New Roman"/>
          <w:sz w:val="24"/>
          <w:szCs w:val="24"/>
        </w:rPr>
      </w:pPr>
    </w:p>
    <w:p w:rsidR="00BF0E86" w:rsidRPr="00B60AD4" w:rsidRDefault="00BF0E86" w:rsidP="00BF0E8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0E86" w:rsidRPr="00B60AD4" w:rsidRDefault="00BF0E86" w:rsidP="00BF0E8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86" w:rsidRDefault="00BF0E86" w:rsidP="00BF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DBA" w:rsidRDefault="00684DBA" w:rsidP="00684DB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97" w:rsidRPr="00397FCC" w:rsidRDefault="00A81D97" w:rsidP="00397FCC">
      <w:pPr>
        <w:rPr>
          <w:szCs w:val="28"/>
        </w:rPr>
      </w:pPr>
    </w:p>
    <w:sectPr w:rsidR="00A81D97" w:rsidRPr="00397FCC" w:rsidSect="008556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7D" w:rsidRDefault="00AC617D" w:rsidP="00984C12">
      <w:pPr>
        <w:spacing w:after="0" w:line="240" w:lineRule="auto"/>
      </w:pPr>
      <w:r>
        <w:separator/>
      </w:r>
    </w:p>
  </w:endnote>
  <w:endnote w:type="continuationSeparator" w:id="1">
    <w:p w:rsidR="00AC617D" w:rsidRDefault="00AC617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7D" w:rsidRDefault="00AC617D" w:rsidP="00984C12">
      <w:pPr>
        <w:spacing w:after="0" w:line="240" w:lineRule="auto"/>
      </w:pPr>
      <w:r>
        <w:separator/>
      </w:r>
    </w:p>
  </w:footnote>
  <w:footnote w:type="continuationSeparator" w:id="1">
    <w:p w:rsidR="00AC617D" w:rsidRDefault="00AC617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541A"/>
    <w:rsid w:val="00015FAA"/>
    <w:rsid w:val="000546E8"/>
    <w:rsid w:val="000B174F"/>
    <w:rsid w:val="000D38E6"/>
    <w:rsid w:val="000F62B8"/>
    <w:rsid w:val="00133198"/>
    <w:rsid w:val="00141506"/>
    <w:rsid w:val="00160F88"/>
    <w:rsid w:val="0016547F"/>
    <w:rsid w:val="00165EEF"/>
    <w:rsid w:val="00193BF1"/>
    <w:rsid w:val="001A2D58"/>
    <w:rsid w:val="001F5C84"/>
    <w:rsid w:val="00231D38"/>
    <w:rsid w:val="002D39DA"/>
    <w:rsid w:val="002E1420"/>
    <w:rsid w:val="002E5D99"/>
    <w:rsid w:val="0031168F"/>
    <w:rsid w:val="00311FA0"/>
    <w:rsid w:val="0031364A"/>
    <w:rsid w:val="00397FCC"/>
    <w:rsid w:val="003A72C4"/>
    <w:rsid w:val="003C06C7"/>
    <w:rsid w:val="003C6020"/>
    <w:rsid w:val="003E5C4F"/>
    <w:rsid w:val="0045336D"/>
    <w:rsid w:val="004D2D24"/>
    <w:rsid w:val="004D3899"/>
    <w:rsid w:val="00501B31"/>
    <w:rsid w:val="005319D3"/>
    <w:rsid w:val="00534AB0"/>
    <w:rsid w:val="005470C5"/>
    <w:rsid w:val="00550A41"/>
    <w:rsid w:val="00567950"/>
    <w:rsid w:val="00592E29"/>
    <w:rsid w:val="005D1F54"/>
    <w:rsid w:val="00610951"/>
    <w:rsid w:val="006273C4"/>
    <w:rsid w:val="0064181A"/>
    <w:rsid w:val="00684DBA"/>
    <w:rsid w:val="0069225E"/>
    <w:rsid w:val="006B1BFD"/>
    <w:rsid w:val="006B4F75"/>
    <w:rsid w:val="006C2B91"/>
    <w:rsid w:val="0072513B"/>
    <w:rsid w:val="00772C17"/>
    <w:rsid w:val="0079529B"/>
    <w:rsid w:val="007B36B8"/>
    <w:rsid w:val="007C23BC"/>
    <w:rsid w:val="007C6CF1"/>
    <w:rsid w:val="007F4A81"/>
    <w:rsid w:val="0083335D"/>
    <w:rsid w:val="0085564E"/>
    <w:rsid w:val="008673B2"/>
    <w:rsid w:val="00871895"/>
    <w:rsid w:val="0087378B"/>
    <w:rsid w:val="008D1BB8"/>
    <w:rsid w:val="008E0441"/>
    <w:rsid w:val="008F28D8"/>
    <w:rsid w:val="00947BF4"/>
    <w:rsid w:val="00982C64"/>
    <w:rsid w:val="00984C12"/>
    <w:rsid w:val="009A4743"/>
    <w:rsid w:val="009D2B61"/>
    <w:rsid w:val="009E5A53"/>
    <w:rsid w:val="00A7475F"/>
    <w:rsid w:val="00A81D97"/>
    <w:rsid w:val="00AB488D"/>
    <w:rsid w:val="00AC4956"/>
    <w:rsid w:val="00AC4E7D"/>
    <w:rsid w:val="00AC617D"/>
    <w:rsid w:val="00B03A0C"/>
    <w:rsid w:val="00B2004C"/>
    <w:rsid w:val="00B26DF4"/>
    <w:rsid w:val="00B30E52"/>
    <w:rsid w:val="00B66B2B"/>
    <w:rsid w:val="00BB15EB"/>
    <w:rsid w:val="00BE613D"/>
    <w:rsid w:val="00BF0E86"/>
    <w:rsid w:val="00BF30A6"/>
    <w:rsid w:val="00C2533E"/>
    <w:rsid w:val="00CE0D12"/>
    <w:rsid w:val="00CE72AB"/>
    <w:rsid w:val="00DA058E"/>
    <w:rsid w:val="00DA1C80"/>
    <w:rsid w:val="00DB15F3"/>
    <w:rsid w:val="00E227CA"/>
    <w:rsid w:val="00E606D0"/>
    <w:rsid w:val="00EE43FA"/>
    <w:rsid w:val="00F25D4C"/>
    <w:rsid w:val="00F2718A"/>
    <w:rsid w:val="00F9717F"/>
    <w:rsid w:val="00FE5CBE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72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25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rsid w:val="00984C12"/>
    <w:rPr>
      <w:color w:val="0000FF"/>
      <w:u w:val="single"/>
    </w:rPr>
  </w:style>
  <w:style w:type="paragraph" w:styleId="a7">
    <w:name w:val="header"/>
    <w:basedOn w:val="a0"/>
    <w:link w:val="a8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4C12"/>
  </w:style>
  <w:style w:type="paragraph" w:styleId="a9">
    <w:name w:val="footer"/>
    <w:basedOn w:val="a0"/>
    <w:link w:val="aa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4C12"/>
  </w:style>
  <w:style w:type="table" w:styleId="ab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5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0"/>
    <w:rsid w:val="001A2D5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Exact">
    <w:name w:val="Основной текст (4) Exact"/>
    <w:basedOn w:val="a1"/>
    <w:link w:val="41"/>
    <w:rsid w:val="000D38E6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rsid w:val="000D38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31">
    <w:name w:val="Основной текст (3)_"/>
    <w:basedOn w:val="a1"/>
    <w:link w:val="32"/>
    <w:rsid w:val="000D38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D38E6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1">
    <w:name w:val="Основной текст6"/>
    <w:basedOn w:val="a0"/>
    <w:rsid w:val="000D38E6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1"/>
    <w:link w:val="af"/>
    <w:uiPriority w:val="1"/>
    <w:rsid w:val="000D38E6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1"/>
    <w:rsid w:val="000D38E6"/>
  </w:style>
  <w:style w:type="paragraph" w:customStyle="1" w:styleId="Style32">
    <w:name w:val="Style32"/>
    <w:basedOn w:val="a0"/>
    <w:rsid w:val="000D38E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1"/>
    <w:rsid w:val="000D38E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D38E6"/>
    <w:rPr>
      <w:rFonts w:ascii="Times New Roman" w:hAnsi="Times New Roman" w:cs="Times New Roman"/>
      <w:b/>
      <w:bCs/>
      <w:sz w:val="18"/>
      <w:szCs w:val="18"/>
    </w:rPr>
  </w:style>
  <w:style w:type="character" w:customStyle="1" w:styleId="1d">
    <w:name w:val="Основной текст Знак1"/>
    <w:basedOn w:val="a1"/>
    <w:locked/>
    <w:rsid w:val="000D38E6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0D38E6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3">
    <w:name w:val="Body Text Indent 3"/>
    <w:basedOn w:val="a0"/>
    <w:link w:val="34"/>
    <w:rsid w:val="000D38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1"/>
    <w:link w:val="33"/>
    <w:rsid w:val="000D38E6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0D38E6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0D3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">
    <w:name w:val="Заголовок статьи"/>
    <w:basedOn w:val="a0"/>
    <w:next w:val="a0"/>
    <w:uiPriority w:val="99"/>
    <w:rsid w:val="000D38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1">
    <w:name w:val="consplusnormal"/>
    <w:basedOn w:val="a0"/>
    <w:rsid w:val="000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Информация о версии"/>
    <w:basedOn w:val="ac"/>
    <w:next w:val="a0"/>
    <w:uiPriority w:val="99"/>
    <w:rsid w:val="000D38E6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1">
    <w:name w:val="Заголовок ЭР (правое окно)"/>
    <w:basedOn w:val="a0"/>
    <w:next w:val="a0"/>
    <w:uiPriority w:val="99"/>
    <w:rsid w:val="000D38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2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725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2">
    <w:name w:val="Subtitle"/>
    <w:basedOn w:val="a0"/>
    <w:next w:val="a0"/>
    <w:link w:val="afff3"/>
    <w:qFormat/>
    <w:rsid w:val="007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rsid w:val="0072513B"/>
    <w:rPr>
      <w:rFonts w:ascii="Symbol" w:hAnsi="Symbol"/>
      <w:sz w:val="28"/>
      <w:szCs w:val="28"/>
    </w:rPr>
  </w:style>
  <w:style w:type="character" w:customStyle="1" w:styleId="WW8Num3z0">
    <w:name w:val="WW8Num3z0"/>
    <w:rsid w:val="0072513B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72513B"/>
    <w:rPr>
      <w:shadow w:val="0"/>
      <w:sz w:val="28"/>
      <w:szCs w:val="28"/>
    </w:rPr>
  </w:style>
  <w:style w:type="character" w:customStyle="1" w:styleId="WW8Num3z4">
    <w:name w:val="WW8Num3z4"/>
    <w:rsid w:val="0072513B"/>
    <w:rPr>
      <w:shadow/>
      <w:sz w:val="28"/>
      <w:szCs w:val="28"/>
    </w:rPr>
  </w:style>
  <w:style w:type="character" w:customStyle="1" w:styleId="WW8Num4z0">
    <w:name w:val="WW8Num4z0"/>
    <w:rsid w:val="0072513B"/>
    <w:rPr>
      <w:rFonts w:ascii="Symbol" w:hAnsi="Symbol"/>
      <w:sz w:val="28"/>
      <w:szCs w:val="28"/>
    </w:rPr>
  </w:style>
  <w:style w:type="character" w:customStyle="1" w:styleId="WW8Num5z0">
    <w:name w:val="WW8Num5z0"/>
    <w:rsid w:val="0072513B"/>
    <w:rPr>
      <w:rFonts w:ascii="Symbol" w:hAnsi="Symbol"/>
      <w:sz w:val="28"/>
      <w:szCs w:val="28"/>
    </w:rPr>
  </w:style>
  <w:style w:type="character" w:customStyle="1" w:styleId="WW8Num6z0">
    <w:name w:val="WW8Num6z0"/>
    <w:rsid w:val="0072513B"/>
    <w:rPr>
      <w:rFonts w:ascii="Symbol" w:hAnsi="Symbol"/>
      <w:sz w:val="28"/>
      <w:szCs w:val="28"/>
    </w:rPr>
  </w:style>
  <w:style w:type="character" w:customStyle="1" w:styleId="WW8Num8z0">
    <w:name w:val="WW8Num8z0"/>
    <w:rsid w:val="0072513B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72513B"/>
    <w:rPr>
      <w:b w:val="0"/>
      <w:i w:val="0"/>
      <w:shadow w:val="0"/>
    </w:rPr>
  </w:style>
  <w:style w:type="character" w:customStyle="1" w:styleId="WW8Num10z0">
    <w:name w:val="WW8Num10z0"/>
    <w:rsid w:val="0072513B"/>
    <w:rPr>
      <w:rFonts w:ascii="Symbol" w:hAnsi="Symbol"/>
      <w:sz w:val="28"/>
      <w:szCs w:val="28"/>
    </w:rPr>
  </w:style>
  <w:style w:type="character" w:customStyle="1" w:styleId="WW8Num11z0">
    <w:name w:val="WW8Num11z0"/>
    <w:rsid w:val="0072513B"/>
    <w:rPr>
      <w:rFonts w:ascii="Symbol" w:hAnsi="Symbol"/>
      <w:sz w:val="28"/>
      <w:szCs w:val="28"/>
    </w:rPr>
  </w:style>
  <w:style w:type="character" w:customStyle="1" w:styleId="WW8Num12z0">
    <w:name w:val="WW8Num12z0"/>
    <w:rsid w:val="0072513B"/>
    <w:rPr>
      <w:rFonts w:ascii="Symbol" w:hAnsi="Symbol"/>
      <w:sz w:val="28"/>
      <w:szCs w:val="28"/>
    </w:rPr>
  </w:style>
  <w:style w:type="character" w:customStyle="1" w:styleId="WW8Num13z0">
    <w:name w:val="WW8Num13z0"/>
    <w:rsid w:val="0072513B"/>
    <w:rPr>
      <w:b/>
      <w:color w:val="0000FF"/>
    </w:rPr>
  </w:style>
  <w:style w:type="character" w:customStyle="1" w:styleId="WW8Num14z0">
    <w:name w:val="WW8Num14z0"/>
    <w:rsid w:val="0072513B"/>
    <w:rPr>
      <w:rFonts w:ascii="Symbol" w:hAnsi="Symbol"/>
      <w:sz w:val="28"/>
      <w:szCs w:val="28"/>
    </w:rPr>
  </w:style>
  <w:style w:type="character" w:customStyle="1" w:styleId="WW8Num15z0">
    <w:name w:val="WW8Num15z0"/>
    <w:rsid w:val="0072513B"/>
    <w:rPr>
      <w:rFonts w:ascii="Symbol" w:hAnsi="Symbol"/>
      <w:sz w:val="28"/>
      <w:szCs w:val="28"/>
    </w:rPr>
  </w:style>
  <w:style w:type="character" w:customStyle="1" w:styleId="WW8Num16z0">
    <w:name w:val="WW8Num16z0"/>
    <w:rsid w:val="0072513B"/>
    <w:rPr>
      <w:rFonts w:ascii="Symbol" w:hAnsi="Symbol"/>
    </w:rPr>
  </w:style>
  <w:style w:type="character" w:customStyle="1" w:styleId="WW8Num16z2">
    <w:name w:val="WW8Num16z2"/>
    <w:rsid w:val="0072513B"/>
    <w:rPr>
      <w:rFonts w:ascii="Wingdings" w:hAnsi="Wingdings"/>
    </w:rPr>
  </w:style>
  <w:style w:type="character" w:customStyle="1" w:styleId="WW8Num16z4">
    <w:name w:val="WW8Num16z4"/>
    <w:rsid w:val="0072513B"/>
    <w:rPr>
      <w:shadow/>
      <w:sz w:val="28"/>
      <w:szCs w:val="28"/>
    </w:rPr>
  </w:style>
  <w:style w:type="character" w:customStyle="1" w:styleId="Absatz-Standardschriftart">
    <w:name w:val="Absatz-Standardschriftart"/>
    <w:rsid w:val="0072513B"/>
  </w:style>
  <w:style w:type="character" w:customStyle="1" w:styleId="WW8Num2z1">
    <w:name w:val="WW8Num2z1"/>
    <w:rsid w:val="0072513B"/>
    <w:rPr>
      <w:b/>
    </w:rPr>
  </w:style>
  <w:style w:type="character" w:customStyle="1" w:styleId="WW8Num4z1">
    <w:name w:val="WW8Num4z1"/>
    <w:rsid w:val="0072513B"/>
    <w:rPr>
      <w:shadow w:val="0"/>
      <w:sz w:val="28"/>
      <w:szCs w:val="28"/>
    </w:rPr>
  </w:style>
  <w:style w:type="character" w:customStyle="1" w:styleId="WW8Num4z2">
    <w:name w:val="WW8Num4z2"/>
    <w:rsid w:val="0072513B"/>
    <w:rPr>
      <w:rFonts w:ascii="Wingdings" w:hAnsi="Wingdings"/>
    </w:rPr>
  </w:style>
  <w:style w:type="character" w:customStyle="1" w:styleId="WW8Num4z3">
    <w:name w:val="WW8Num4z3"/>
    <w:rsid w:val="0072513B"/>
    <w:rPr>
      <w:rFonts w:ascii="Symbol" w:hAnsi="Symbol"/>
    </w:rPr>
  </w:style>
  <w:style w:type="character" w:customStyle="1" w:styleId="WW8Num4z4">
    <w:name w:val="WW8Num4z4"/>
    <w:rsid w:val="0072513B"/>
    <w:rPr>
      <w:rFonts w:ascii="Courier New" w:hAnsi="Courier New" w:cs="Courier New"/>
    </w:rPr>
  </w:style>
  <w:style w:type="character" w:customStyle="1" w:styleId="WW8Num5z1">
    <w:name w:val="WW8Num5z1"/>
    <w:rsid w:val="0072513B"/>
    <w:rPr>
      <w:rFonts w:ascii="Courier New" w:hAnsi="Courier New" w:cs="Courier New"/>
    </w:rPr>
  </w:style>
  <w:style w:type="character" w:customStyle="1" w:styleId="WW8Num5z2">
    <w:name w:val="WW8Num5z2"/>
    <w:rsid w:val="0072513B"/>
    <w:rPr>
      <w:rFonts w:ascii="Wingdings" w:hAnsi="Wingdings"/>
    </w:rPr>
  </w:style>
  <w:style w:type="character" w:customStyle="1" w:styleId="WW8Num5z3">
    <w:name w:val="WW8Num5z3"/>
    <w:rsid w:val="0072513B"/>
    <w:rPr>
      <w:rFonts w:ascii="Symbol" w:hAnsi="Symbol"/>
    </w:rPr>
  </w:style>
  <w:style w:type="character" w:customStyle="1" w:styleId="WW8Num6z1">
    <w:name w:val="WW8Num6z1"/>
    <w:rsid w:val="0072513B"/>
    <w:rPr>
      <w:rFonts w:ascii="Courier New" w:hAnsi="Courier New" w:cs="Courier New"/>
    </w:rPr>
  </w:style>
  <w:style w:type="character" w:customStyle="1" w:styleId="WW8Num6z2">
    <w:name w:val="WW8Num6z2"/>
    <w:rsid w:val="0072513B"/>
    <w:rPr>
      <w:rFonts w:ascii="Wingdings" w:hAnsi="Wingdings"/>
    </w:rPr>
  </w:style>
  <w:style w:type="character" w:customStyle="1" w:styleId="WW8Num6z3">
    <w:name w:val="WW8Num6z3"/>
    <w:rsid w:val="0072513B"/>
    <w:rPr>
      <w:rFonts w:ascii="Symbol" w:hAnsi="Symbol"/>
    </w:rPr>
  </w:style>
  <w:style w:type="character" w:customStyle="1" w:styleId="WW8Num8z2">
    <w:name w:val="WW8Num8z2"/>
    <w:rsid w:val="0072513B"/>
    <w:rPr>
      <w:shadow w:val="0"/>
      <w:sz w:val="28"/>
      <w:szCs w:val="28"/>
    </w:rPr>
  </w:style>
  <w:style w:type="character" w:customStyle="1" w:styleId="WW8Num8z4">
    <w:name w:val="WW8Num8z4"/>
    <w:rsid w:val="0072513B"/>
    <w:rPr>
      <w:shadow/>
      <w:sz w:val="28"/>
      <w:szCs w:val="28"/>
    </w:rPr>
  </w:style>
  <w:style w:type="character" w:customStyle="1" w:styleId="WW8Num10z2">
    <w:name w:val="WW8Num10z2"/>
    <w:rsid w:val="0072513B"/>
    <w:rPr>
      <w:rFonts w:ascii="Wingdings" w:hAnsi="Wingdings"/>
    </w:rPr>
  </w:style>
  <w:style w:type="character" w:customStyle="1" w:styleId="WW8Num10z3">
    <w:name w:val="WW8Num10z3"/>
    <w:rsid w:val="0072513B"/>
    <w:rPr>
      <w:rFonts w:ascii="Symbol" w:hAnsi="Symbol"/>
    </w:rPr>
  </w:style>
  <w:style w:type="character" w:customStyle="1" w:styleId="WW8Num10z4">
    <w:name w:val="WW8Num10z4"/>
    <w:rsid w:val="0072513B"/>
    <w:rPr>
      <w:rFonts w:ascii="Courier New" w:hAnsi="Courier New" w:cs="Courier New"/>
    </w:rPr>
  </w:style>
  <w:style w:type="character" w:customStyle="1" w:styleId="WW8Num11z1">
    <w:name w:val="WW8Num11z1"/>
    <w:rsid w:val="0072513B"/>
    <w:rPr>
      <w:rFonts w:ascii="Courier New" w:hAnsi="Courier New" w:cs="Courier New"/>
    </w:rPr>
  </w:style>
  <w:style w:type="character" w:customStyle="1" w:styleId="WW8Num11z2">
    <w:name w:val="WW8Num11z2"/>
    <w:rsid w:val="0072513B"/>
    <w:rPr>
      <w:rFonts w:ascii="Wingdings" w:hAnsi="Wingdings"/>
    </w:rPr>
  </w:style>
  <w:style w:type="character" w:customStyle="1" w:styleId="WW8Num11z3">
    <w:name w:val="WW8Num11z3"/>
    <w:rsid w:val="0072513B"/>
    <w:rPr>
      <w:rFonts w:ascii="Symbol" w:hAnsi="Symbol"/>
    </w:rPr>
  </w:style>
  <w:style w:type="character" w:customStyle="1" w:styleId="WW8Num14z1">
    <w:name w:val="WW8Num14z1"/>
    <w:rsid w:val="0072513B"/>
    <w:rPr>
      <w:rFonts w:ascii="Courier New" w:hAnsi="Courier New" w:cs="Courier New"/>
    </w:rPr>
  </w:style>
  <w:style w:type="character" w:customStyle="1" w:styleId="WW8Num14z2">
    <w:name w:val="WW8Num14z2"/>
    <w:rsid w:val="0072513B"/>
    <w:rPr>
      <w:rFonts w:ascii="Wingdings" w:hAnsi="Wingdings"/>
    </w:rPr>
  </w:style>
  <w:style w:type="character" w:customStyle="1" w:styleId="WW8Num14z3">
    <w:name w:val="WW8Num14z3"/>
    <w:rsid w:val="0072513B"/>
    <w:rPr>
      <w:rFonts w:ascii="Symbol" w:hAnsi="Symbol"/>
    </w:rPr>
  </w:style>
  <w:style w:type="character" w:customStyle="1" w:styleId="WW8Num15z1">
    <w:name w:val="WW8Num15z1"/>
    <w:rsid w:val="0072513B"/>
    <w:rPr>
      <w:rFonts w:ascii="Courier New" w:hAnsi="Courier New" w:cs="Courier New"/>
    </w:rPr>
  </w:style>
  <w:style w:type="character" w:customStyle="1" w:styleId="WW8Num15z2">
    <w:name w:val="WW8Num15z2"/>
    <w:rsid w:val="0072513B"/>
    <w:rPr>
      <w:rFonts w:ascii="Wingdings" w:hAnsi="Wingdings"/>
    </w:rPr>
  </w:style>
  <w:style w:type="character" w:customStyle="1" w:styleId="WW8Num15z3">
    <w:name w:val="WW8Num15z3"/>
    <w:rsid w:val="0072513B"/>
    <w:rPr>
      <w:rFonts w:ascii="Symbol" w:hAnsi="Symbol"/>
    </w:rPr>
  </w:style>
  <w:style w:type="character" w:customStyle="1" w:styleId="WW8Num16z1">
    <w:name w:val="WW8Num16z1"/>
    <w:rsid w:val="0072513B"/>
    <w:rPr>
      <w:rFonts w:ascii="Courier New" w:hAnsi="Courier New" w:cs="Courier New"/>
    </w:rPr>
  </w:style>
  <w:style w:type="character" w:customStyle="1" w:styleId="WW8Num17z0">
    <w:name w:val="WW8Num17z0"/>
    <w:rsid w:val="0072513B"/>
    <w:rPr>
      <w:rFonts w:ascii="Symbol" w:hAnsi="Symbol"/>
      <w:sz w:val="28"/>
      <w:szCs w:val="28"/>
    </w:rPr>
  </w:style>
  <w:style w:type="character" w:customStyle="1" w:styleId="WW8Num17z1">
    <w:name w:val="WW8Num17z1"/>
    <w:rsid w:val="0072513B"/>
    <w:rPr>
      <w:rFonts w:ascii="Courier New" w:hAnsi="Courier New" w:cs="Courier New"/>
    </w:rPr>
  </w:style>
  <w:style w:type="character" w:customStyle="1" w:styleId="WW8Num17z2">
    <w:name w:val="WW8Num17z2"/>
    <w:rsid w:val="0072513B"/>
    <w:rPr>
      <w:rFonts w:ascii="Wingdings" w:hAnsi="Wingdings"/>
    </w:rPr>
  </w:style>
  <w:style w:type="character" w:customStyle="1" w:styleId="WW8Num17z3">
    <w:name w:val="WW8Num17z3"/>
    <w:rsid w:val="0072513B"/>
    <w:rPr>
      <w:rFonts w:ascii="Symbol" w:hAnsi="Symbol"/>
    </w:rPr>
  </w:style>
  <w:style w:type="character" w:customStyle="1" w:styleId="WW8Num19z0">
    <w:name w:val="WW8Num19z0"/>
    <w:rsid w:val="0072513B"/>
    <w:rPr>
      <w:rFonts w:ascii="Symbol" w:hAnsi="Symbol"/>
      <w:sz w:val="28"/>
      <w:szCs w:val="28"/>
    </w:rPr>
  </w:style>
  <w:style w:type="character" w:customStyle="1" w:styleId="WW8Num19z1">
    <w:name w:val="WW8Num19z1"/>
    <w:rsid w:val="0072513B"/>
    <w:rPr>
      <w:rFonts w:ascii="Courier New" w:hAnsi="Courier New" w:cs="Courier New"/>
    </w:rPr>
  </w:style>
  <w:style w:type="character" w:customStyle="1" w:styleId="WW8Num19z2">
    <w:name w:val="WW8Num19z2"/>
    <w:rsid w:val="0072513B"/>
    <w:rPr>
      <w:rFonts w:ascii="Wingdings" w:hAnsi="Wingdings"/>
    </w:rPr>
  </w:style>
  <w:style w:type="character" w:customStyle="1" w:styleId="WW8Num19z3">
    <w:name w:val="WW8Num19z3"/>
    <w:rsid w:val="0072513B"/>
    <w:rPr>
      <w:rFonts w:ascii="Symbol" w:hAnsi="Symbol"/>
    </w:rPr>
  </w:style>
  <w:style w:type="character" w:customStyle="1" w:styleId="WW8Num20z0">
    <w:name w:val="WW8Num20z0"/>
    <w:rsid w:val="0072513B"/>
    <w:rPr>
      <w:rFonts w:ascii="Symbol" w:hAnsi="Symbol"/>
    </w:rPr>
  </w:style>
  <w:style w:type="character" w:customStyle="1" w:styleId="WW8Num21z0">
    <w:name w:val="WW8Num21z0"/>
    <w:rsid w:val="0072513B"/>
    <w:rPr>
      <w:rFonts w:ascii="Symbol" w:hAnsi="Symbol"/>
      <w:sz w:val="28"/>
      <w:szCs w:val="28"/>
    </w:rPr>
  </w:style>
  <w:style w:type="character" w:customStyle="1" w:styleId="WW8Num21z1">
    <w:name w:val="WW8Num21z1"/>
    <w:rsid w:val="0072513B"/>
    <w:rPr>
      <w:rFonts w:ascii="Courier New" w:hAnsi="Courier New" w:cs="Courier New"/>
    </w:rPr>
  </w:style>
  <w:style w:type="character" w:customStyle="1" w:styleId="WW8Num21z2">
    <w:name w:val="WW8Num21z2"/>
    <w:rsid w:val="0072513B"/>
    <w:rPr>
      <w:rFonts w:ascii="Wingdings" w:hAnsi="Wingdings"/>
    </w:rPr>
  </w:style>
  <w:style w:type="character" w:customStyle="1" w:styleId="WW8Num21z3">
    <w:name w:val="WW8Num21z3"/>
    <w:rsid w:val="0072513B"/>
    <w:rPr>
      <w:rFonts w:ascii="Symbol" w:hAnsi="Symbol"/>
    </w:rPr>
  </w:style>
  <w:style w:type="character" w:customStyle="1" w:styleId="WW8Num22z0">
    <w:name w:val="WW8Num22z0"/>
    <w:rsid w:val="0072513B"/>
    <w:rPr>
      <w:rFonts w:ascii="Symbol" w:hAnsi="Symbol"/>
      <w:sz w:val="28"/>
      <w:szCs w:val="28"/>
    </w:rPr>
  </w:style>
  <w:style w:type="character" w:customStyle="1" w:styleId="WW8Num22z1">
    <w:name w:val="WW8Num22z1"/>
    <w:rsid w:val="0072513B"/>
    <w:rPr>
      <w:rFonts w:ascii="Courier New" w:hAnsi="Courier New" w:cs="Courier New"/>
    </w:rPr>
  </w:style>
  <w:style w:type="character" w:customStyle="1" w:styleId="WW8Num22z2">
    <w:name w:val="WW8Num22z2"/>
    <w:rsid w:val="0072513B"/>
    <w:rPr>
      <w:rFonts w:ascii="Wingdings" w:hAnsi="Wingdings"/>
    </w:rPr>
  </w:style>
  <w:style w:type="character" w:customStyle="1" w:styleId="WW8Num22z3">
    <w:name w:val="WW8Num22z3"/>
    <w:rsid w:val="0072513B"/>
    <w:rPr>
      <w:rFonts w:ascii="Symbol" w:hAnsi="Symbol"/>
    </w:rPr>
  </w:style>
  <w:style w:type="character" w:customStyle="1" w:styleId="WW8Num23z2">
    <w:name w:val="WW8Num23z2"/>
    <w:rsid w:val="0072513B"/>
    <w:rPr>
      <w:rFonts w:ascii="Wingdings" w:hAnsi="Wingdings"/>
    </w:rPr>
  </w:style>
  <w:style w:type="character" w:customStyle="1" w:styleId="WW8Num23z3">
    <w:name w:val="WW8Num23z3"/>
    <w:rsid w:val="0072513B"/>
    <w:rPr>
      <w:rFonts w:ascii="Symbol" w:hAnsi="Symbol"/>
    </w:rPr>
  </w:style>
  <w:style w:type="character" w:customStyle="1" w:styleId="WW8Num23z4">
    <w:name w:val="WW8Num23z4"/>
    <w:rsid w:val="0072513B"/>
    <w:rPr>
      <w:rFonts w:ascii="Courier New" w:hAnsi="Courier New" w:cs="Courier New"/>
    </w:rPr>
  </w:style>
  <w:style w:type="character" w:customStyle="1" w:styleId="WW8Num24z0">
    <w:name w:val="WW8Num24z0"/>
    <w:rsid w:val="0072513B"/>
    <w:rPr>
      <w:rFonts w:ascii="Symbol" w:hAnsi="Symbol"/>
      <w:sz w:val="28"/>
      <w:szCs w:val="28"/>
    </w:rPr>
  </w:style>
  <w:style w:type="character" w:customStyle="1" w:styleId="WW8Num24z1">
    <w:name w:val="WW8Num24z1"/>
    <w:rsid w:val="0072513B"/>
    <w:rPr>
      <w:rFonts w:ascii="Courier New" w:hAnsi="Courier New" w:cs="Courier New"/>
    </w:rPr>
  </w:style>
  <w:style w:type="character" w:customStyle="1" w:styleId="WW8Num24z2">
    <w:name w:val="WW8Num24z2"/>
    <w:rsid w:val="0072513B"/>
    <w:rPr>
      <w:rFonts w:ascii="Wingdings" w:hAnsi="Wingdings"/>
    </w:rPr>
  </w:style>
  <w:style w:type="character" w:customStyle="1" w:styleId="WW8Num24z3">
    <w:name w:val="WW8Num24z3"/>
    <w:rsid w:val="0072513B"/>
    <w:rPr>
      <w:rFonts w:ascii="Symbol" w:hAnsi="Symbol"/>
    </w:rPr>
  </w:style>
  <w:style w:type="character" w:customStyle="1" w:styleId="WW8Num25z0">
    <w:name w:val="WW8Num25z0"/>
    <w:rsid w:val="0072513B"/>
    <w:rPr>
      <w:rFonts w:ascii="Symbol" w:hAnsi="Symbol"/>
      <w:sz w:val="28"/>
      <w:szCs w:val="28"/>
    </w:rPr>
  </w:style>
  <w:style w:type="character" w:customStyle="1" w:styleId="WW8Num25z2">
    <w:name w:val="WW8Num25z2"/>
    <w:rsid w:val="0072513B"/>
    <w:rPr>
      <w:rFonts w:ascii="Wingdings" w:hAnsi="Wingdings"/>
    </w:rPr>
  </w:style>
  <w:style w:type="character" w:customStyle="1" w:styleId="WW8Num25z3">
    <w:name w:val="WW8Num25z3"/>
    <w:rsid w:val="0072513B"/>
    <w:rPr>
      <w:rFonts w:ascii="Symbol" w:hAnsi="Symbol"/>
    </w:rPr>
  </w:style>
  <w:style w:type="character" w:customStyle="1" w:styleId="WW8Num25z4">
    <w:name w:val="WW8Num25z4"/>
    <w:rsid w:val="0072513B"/>
    <w:rPr>
      <w:rFonts w:ascii="Courier New" w:hAnsi="Courier New" w:cs="Courier New"/>
    </w:rPr>
  </w:style>
  <w:style w:type="character" w:customStyle="1" w:styleId="WW8Num26z0">
    <w:name w:val="WW8Num26z0"/>
    <w:rsid w:val="0072513B"/>
    <w:rPr>
      <w:b w:val="0"/>
    </w:rPr>
  </w:style>
  <w:style w:type="character" w:customStyle="1" w:styleId="WW8Num27z0">
    <w:name w:val="WW8Num27z0"/>
    <w:rsid w:val="0072513B"/>
    <w:rPr>
      <w:rFonts w:ascii="Symbol" w:hAnsi="Symbol"/>
      <w:sz w:val="28"/>
      <w:szCs w:val="28"/>
    </w:rPr>
  </w:style>
  <w:style w:type="character" w:customStyle="1" w:styleId="WW8Num27z2">
    <w:name w:val="WW8Num27z2"/>
    <w:rsid w:val="0072513B"/>
    <w:rPr>
      <w:rFonts w:ascii="Wingdings" w:hAnsi="Wingdings"/>
    </w:rPr>
  </w:style>
  <w:style w:type="character" w:customStyle="1" w:styleId="WW8Num27z3">
    <w:name w:val="WW8Num27z3"/>
    <w:rsid w:val="0072513B"/>
    <w:rPr>
      <w:rFonts w:ascii="Symbol" w:hAnsi="Symbol"/>
    </w:rPr>
  </w:style>
  <w:style w:type="character" w:customStyle="1" w:styleId="WW8Num27z4">
    <w:name w:val="WW8Num27z4"/>
    <w:rsid w:val="0072513B"/>
    <w:rPr>
      <w:rFonts w:ascii="Courier New" w:hAnsi="Courier New" w:cs="Courier New"/>
    </w:rPr>
  </w:style>
  <w:style w:type="character" w:customStyle="1" w:styleId="WW8Num28z0">
    <w:name w:val="WW8Num28z0"/>
    <w:rsid w:val="0072513B"/>
    <w:rPr>
      <w:rFonts w:ascii="Courier New" w:hAnsi="Courier New"/>
    </w:rPr>
  </w:style>
  <w:style w:type="character" w:customStyle="1" w:styleId="WW8Num29z0">
    <w:name w:val="WW8Num29z0"/>
    <w:rsid w:val="0072513B"/>
    <w:rPr>
      <w:b w:val="0"/>
      <w:sz w:val="28"/>
      <w:szCs w:val="28"/>
    </w:rPr>
  </w:style>
  <w:style w:type="character" w:customStyle="1" w:styleId="WW8Num29z1">
    <w:name w:val="WW8Num29z1"/>
    <w:rsid w:val="0072513B"/>
    <w:rPr>
      <w:rFonts w:ascii="Courier New" w:hAnsi="Courier New" w:cs="Courier New"/>
    </w:rPr>
  </w:style>
  <w:style w:type="character" w:customStyle="1" w:styleId="WW8Num29z2">
    <w:name w:val="WW8Num29z2"/>
    <w:rsid w:val="0072513B"/>
    <w:rPr>
      <w:rFonts w:ascii="Wingdings" w:hAnsi="Wingdings"/>
    </w:rPr>
  </w:style>
  <w:style w:type="character" w:customStyle="1" w:styleId="WW8Num29z3">
    <w:name w:val="WW8Num29z3"/>
    <w:rsid w:val="0072513B"/>
    <w:rPr>
      <w:rFonts w:ascii="Symbol" w:hAnsi="Symbol"/>
    </w:rPr>
  </w:style>
  <w:style w:type="character" w:customStyle="1" w:styleId="WW8Num30z0">
    <w:name w:val="WW8Num30z0"/>
    <w:rsid w:val="0072513B"/>
    <w:rPr>
      <w:shadow w:val="0"/>
    </w:rPr>
  </w:style>
  <w:style w:type="character" w:customStyle="1" w:styleId="WW8Num32z0">
    <w:name w:val="WW8Num32z0"/>
    <w:rsid w:val="0072513B"/>
    <w:rPr>
      <w:b w:val="0"/>
      <w:i w:val="0"/>
      <w:shadow w:val="0"/>
    </w:rPr>
  </w:style>
  <w:style w:type="character" w:customStyle="1" w:styleId="WW8Num33z0">
    <w:name w:val="WW8Num33z0"/>
    <w:rsid w:val="0072513B"/>
    <w:rPr>
      <w:shadow w:val="0"/>
    </w:rPr>
  </w:style>
  <w:style w:type="character" w:customStyle="1" w:styleId="WW8Num34z0">
    <w:name w:val="WW8Num34z0"/>
    <w:rsid w:val="0072513B"/>
    <w:rPr>
      <w:rFonts w:ascii="Symbol" w:hAnsi="Symbol"/>
      <w:sz w:val="28"/>
      <w:szCs w:val="28"/>
    </w:rPr>
  </w:style>
  <w:style w:type="character" w:customStyle="1" w:styleId="WW8Num34z1">
    <w:name w:val="WW8Num34z1"/>
    <w:rsid w:val="0072513B"/>
    <w:rPr>
      <w:rFonts w:ascii="Courier New" w:hAnsi="Courier New" w:cs="Courier New"/>
    </w:rPr>
  </w:style>
  <w:style w:type="character" w:customStyle="1" w:styleId="WW8Num34z2">
    <w:name w:val="WW8Num34z2"/>
    <w:rsid w:val="0072513B"/>
    <w:rPr>
      <w:rFonts w:ascii="Wingdings" w:hAnsi="Wingdings"/>
    </w:rPr>
  </w:style>
  <w:style w:type="character" w:customStyle="1" w:styleId="WW8Num34z3">
    <w:name w:val="WW8Num34z3"/>
    <w:rsid w:val="0072513B"/>
    <w:rPr>
      <w:rFonts w:ascii="Symbol" w:hAnsi="Symbol"/>
    </w:rPr>
  </w:style>
  <w:style w:type="character" w:customStyle="1" w:styleId="WW8Num35z0">
    <w:name w:val="WW8Num35z0"/>
    <w:rsid w:val="0072513B"/>
    <w:rPr>
      <w:shadow w:val="0"/>
    </w:rPr>
  </w:style>
  <w:style w:type="character" w:customStyle="1" w:styleId="WW8Num40z0">
    <w:name w:val="WW8Num40z0"/>
    <w:rsid w:val="0072513B"/>
    <w:rPr>
      <w:rFonts w:ascii="Symbol" w:hAnsi="Symbol"/>
      <w:sz w:val="28"/>
      <w:szCs w:val="28"/>
    </w:rPr>
  </w:style>
  <w:style w:type="character" w:customStyle="1" w:styleId="WW8Num40z1">
    <w:name w:val="WW8Num40z1"/>
    <w:rsid w:val="0072513B"/>
    <w:rPr>
      <w:rFonts w:ascii="Courier New" w:hAnsi="Courier New" w:cs="Courier New"/>
    </w:rPr>
  </w:style>
  <w:style w:type="character" w:customStyle="1" w:styleId="WW8Num40z2">
    <w:name w:val="WW8Num40z2"/>
    <w:rsid w:val="0072513B"/>
    <w:rPr>
      <w:rFonts w:ascii="Wingdings" w:hAnsi="Wingdings"/>
    </w:rPr>
  </w:style>
  <w:style w:type="character" w:customStyle="1" w:styleId="WW8Num40z3">
    <w:name w:val="WW8Num40z3"/>
    <w:rsid w:val="0072513B"/>
    <w:rPr>
      <w:rFonts w:ascii="Symbol" w:hAnsi="Symbol"/>
    </w:rPr>
  </w:style>
  <w:style w:type="character" w:customStyle="1" w:styleId="WW8Num41z0">
    <w:name w:val="WW8Num41z0"/>
    <w:rsid w:val="0072513B"/>
    <w:rPr>
      <w:rFonts w:ascii="Symbol" w:hAnsi="Symbol"/>
      <w:sz w:val="28"/>
      <w:szCs w:val="28"/>
    </w:rPr>
  </w:style>
  <w:style w:type="character" w:customStyle="1" w:styleId="WW8Num41z2">
    <w:name w:val="WW8Num41z2"/>
    <w:rsid w:val="0072513B"/>
    <w:rPr>
      <w:rFonts w:ascii="Wingdings" w:hAnsi="Wingdings"/>
    </w:rPr>
  </w:style>
  <w:style w:type="character" w:customStyle="1" w:styleId="WW8Num41z3">
    <w:name w:val="WW8Num41z3"/>
    <w:rsid w:val="0072513B"/>
    <w:rPr>
      <w:rFonts w:ascii="Symbol" w:hAnsi="Symbol"/>
    </w:rPr>
  </w:style>
  <w:style w:type="character" w:customStyle="1" w:styleId="WW8Num41z4">
    <w:name w:val="WW8Num41z4"/>
    <w:rsid w:val="0072513B"/>
    <w:rPr>
      <w:rFonts w:ascii="Courier New" w:hAnsi="Courier New" w:cs="Courier New"/>
    </w:rPr>
  </w:style>
  <w:style w:type="character" w:customStyle="1" w:styleId="WW8Num43z0">
    <w:name w:val="WW8Num43z0"/>
    <w:rsid w:val="0072513B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72513B"/>
    <w:rPr>
      <w:rFonts w:ascii="Courier New" w:hAnsi="Courier New" w:cs="Courier New"/>
    </w:rPr>
  </w:style>
  <w:style w:type="character" w:customStyle="1" w:styleId="WW8Num43z2">
    <w:name w:val="WW8Num43z2"/>
    <w:rsid w:val="0072513B"/>
    <w:rPr>
      <w:rFonts w:ascii="Wingdings" w:hAnsi="Wingdings"/>
    </w:rPr>
  </w:style>
  <w:style w:type="character" w:customStyle="1" w:styleId="WW8Num43z3">
    <w:name w:val="WW8Num43z3"/>
    <w:rsid w:val="0072513B"/>
    <w:rPr>
      <w:rFonts w:ascii="Symbol" w:hAnsi="Symbol"/>
    </w:rPr>
  </w:style>
  <w:style w:type="character" w:customStyle="1" w:styleId="WW8Num44z0">
    <w:name w:val="WW8Num44z0"/>
    <w:rsid w:val="0072513B"/>
    <w:rPr>
      <w:rFonts w:ascii="Symbol" w:hAnsi="Symbol"/>
      <w:sz w:val="28"/>
      <w:szCs w:val="28"/>
    </w:rPr>
  </w:style>
  <w:style w:type="character" w:customStyle="1" w:styleId="WW8Num44z1">
    <w:name w:val="WW8Num44z1"/>
    <w:rsid w:val="0072513B"/>
    <w:rPr>
      <w:rFonts w:ascii="Courier New" w:hAnsi="Courier New" w:cs="Courier New"/>
    </w:rPr>
  </w:style>
  <w:style w:type="character" w:customStyle="1" w:styleId="WW8Num44z2">
    <w:name w:val="WW8Num44z2"/>
    <w:rsid w:val="0072513B"/>
    <w:rPr>
      <w:rFonts w:ascii="Wingdings" w:hAnsi="Wingdings"/>
    </w:rPr>
  </w:style>
  <w:style w:type="character" w:customStyle="1" w:styleId="WW8Num44z3">
    <w:name w:val="WW8Num44z3"/>
    <w:rsid w:val="0072513B"/>
    <w:rPr>
      <w:rFonts w:ascii="Symbol" w:hAnsi="Symbol"/>
    </w:rPr>
  </w:style>
  <w:style w:type="character" w:customStyle="1" w:styleId="WW8Num45z0">
    <w:name w:val="WW8Num45z0"/>
    <w:rsid w:val="0072513B"/>
    <w:rPr>
      <w:b/>
      <w:color w:val="0000FF"/>
    </w:rPr>
  </w:style>
  <w:style w:type="character" w:customStyle="1" w:styleId="WW8Num47z0">
    <w:name w:val="WW8Num47z0"/>
    <w:rsid w:val="0072513B"/>
    <w:rPr>
      <w:shadow w:val="0"/>
    </w:rPr>
  </w:style>
  <w:style w:type="character" w:customStyle="1" w:styleId="WW8Num48z0">
    <w:name w:val="WW8Num48z0"/>
    <w:rsid w:val="0072513B"/>
    <w:rPr>
      <w:rFonts w:ascii="Symbol" w:hAnsi="Symbol"/>
      <w:sz w:val="28"/>
      <w:szCs w:val="28"/>
    </w:rPr>
  </w:style>
  <w:style w:type="character" w:customStyle="1" w:styleId="WW8Num48z1">
    <w:name w:val="WW8Num48z1"/>
    <w:rsid w:val="0072513B"/>
    <w:rPr>
      <w:rFonts w:ascii="Courier New" w:hAnsi="Courier New" w:cs="Courier New"/>
    </w:rPr>
  </w:style>
  <w:style w:type="character" w:customStyle="1" w:styleId="WW8Num48z2">
    <w:name w:val="WW8Num48z2"/>
    <w:rsid w:val="0072513B"/>
    <w:rPr>
      <w:rFonts w:ascii="Wingdings" w:hAnsi="Wingdings"/>
    </w:rPr>
  </w:style>
  <w:style w:type="character" w:customStyle="1" w:styleId="WW8Num48z3">
    <w:name w:val="WW8Num48z3"/>
    <w:rsid w:val="0072513B"/>
    <w:rPr>
      <w:rFonts w:ascii="Symbol" w:hAnsi="Symbol"/>
    </w:rPr>
  </w:style>
  <w:style w:type="character" w:customStyle="1" w:styleId="WW8Num50z0">
    <w:name w:val="WW8Num50z0"/>
    <w:rsid w:val="0072513B"/>
    <w:rPr>
      <w:rFonts w:ascii="Symbol" w:hAnsi="Symbol"/>
      <w:sz w:val="28"/>
      <w:szCs w:val="28"/>
    </w:rPr>
  </w:style>
  <w:style w:type="character" w:customStyle="1" w:styleId="WW8Num50z1">
    <w:name w:val="WW8Num50z1"/>
    <w:rsid w:val="0072513B"/>
    <w:rPr>
      <w:rFonts w:ascii="Courier New" w:hAnsi="Courier New" w:cs="Courier New"/>
    </w:rPr>
  </w:style>
  <w:style w:type="character" w:customStyle="1" w:styleId="WW8Num50z2">
    <w:name w:val="WW8Num50z2"/>
    <w:rsid w:val="0072513B"/>
    <w:rPr>
      <w:rFonts w:ascii="Wingdings" w:hAnsi="Wingdings"/>
    </w:rPr>
  </w:style>
  <w:style w:type="character" w:customStyle="1" w:styleId="WW8Num50z3">
    <w:name w:val="WW8Num50z3"/>
    <w:rsid w:val="0072513B"/>
    <w:rPr>
      <w:rFonts w:ascii="Symbol" w:hAnsi="Symbol"/>
    </w:rPr>
  </w:style>
  <w:style w:type="character" w:customStyle="1" w:styleId="WW8Num51z0">
    <w:name w:val="WW8Num51z0"/>
    <w:rsid w:val="0072513B"/>
    <w:rPr>
      <w:rFonts w:ascii="Symbol" w:hAnsi="Symbol"/>
      <w:sz w:val="28"/>
      <w:szCs w:val="28"/>
    </w:rPr>
  </w:style>
  <w:style w:type="character" w:customStyle="1" w:styleId="WW8Num51z2">
    <w:name w:val="WW8Num51z2"/>
    <w:rsid w:val="0072513B"/>
    <w:rPr>
      <w:rFonts w:ascii="Wingdings" w:hAnsi="Wingdings"/>
    </w:rPr>
  </w:style>
  <w:style w:type="character" w:customStyle="1" w:styleId="WW8Num51z3">
    <w:name w:val="WW8Num51z3"/>
    <w:rsid w:val="0072513B"/>
    <w:rPr>
      <w:rFonts w:ascii="Symbol" w:hAnsi="Symbol"/>
    </w:rPr>
  </w:style>
  <w:style w:type="character" w:customStyle="1" w:styleId="WW8Num51z4">
    <w:name w:val="WW8Num51z4"/>
    <w:rsid w:val="0072513B"/>
    <w:rPr>
      <w:rFonts w:ascii="Courier New" w:hAnsi="Courier New" w:cs="Courier New"/>
    </w:rPr>
  </w:style>
  <w:style w:type="character" w:customStyle="1" w:styleId="WW8Num52z0">
    <w:name w:val="WW8Num52z0"/>
    <w:rsid w:val="0072513B"/>
    <w:rPr>
      <w:b w:val="0"/>
      <w:i w:val="0"/>
      <w:shadow w:val="0"/>
    </w:rPr>
  </w:style>
  <w:style w:type="character" w:customStyle="1" w:styleId="WW8Num53z0">
    <w:name w:val="WW8Num53z0"/>
    <w:rsid w:val="0072513B"/>
    <w:rPr>
      <w:rFonts w:ascii="Courier New" w:hAnsi="Courier New"/>
    </w:rPr>
  </w:style>
  <w:style w:type="character" w:customStyle="1" w:styleId="WW8Num53z1">
    <w:name w:val="WW8Num53z1"/>
    <w:rsid w:val="0072513B"/>
    <w:rPr>
      <w:rFonts w:ascii="Courier New" w:hAnsi="Courier New" w:cs="Courier New"/>
    </w:rPr>
  </w:style>
  <w:style w:type="character" w:customStyle="1" w:styleId="WW8Num53z2">
    <w:name w:val="WW8Num53z2"/>
    <w:rsid w:val="0072513B"/>
    <w:rPr>
      <w:rFonts w:ascii="Wingdings" w:hAnsi="Wingdings"/>
    </w:rPr>
  </w:style>
  <w:style w:type="character" w:customStyle="1" w:styleId="WW8Num53z3">
    <w:name w:val="WW8Num53z3"/>
    <w:rsid w:val="0072513B"/>
    <w:rPr>
      <w:rFonts w:ascii="Symbol" w:hAnsi="Symbol"/>
    </w:rPr>
  </w:style>
  <w:style w:type="character" w:customStyle="1" w:styleId="WW8Num54z2">
    <w:name w:val="WW8Num54z2"/>
    <w:rsid w:val="0072513B"/>
    <w:rPr>
      <w:rFonts w:ascii="Symbol" w:hAnsi="Symbol"/>
      <w:sz w:val="28"/>
      <w:szCs w:val="28"/>
    </w:rPr>
  </w:style>
  <w:style w:type="character" w:customStyle="1" w:styleId="WW8Num55z0">
    <w:name w:val="WW8Num55z0"/>
    <w:rsid w:val="0072513B"/>
    <w:rPr>
      <w:rFonts w:ascii="Symbol" w:hAnsi="Symbol"/>
      <w:sz w:val="28"/>
      <w:szCs w:val="28"/>
    </w:rPr>
  </w:style>
  <w:style w:type="character" w:customStyle="1" w:styleId="WW8Num55z2">
    <w:name w:val="WW8Num55z2"/>
    <w:rsid w:val="0072513B"/>
    <w:rPr>
      <w:rFonts w:ascii="Wingdings" w:hAnsi="Wingdings"/>
    </w:rPr>
  </w:style>
  <w:style w:type="character" w:customStyle="1" w:styleId="WW8Num55z3">
    <w:name w:val="WW8Num55z3"/>
    <w:rsid w:val="0072513B"/>
    <w:rPr>
      <w:rFonts w:ascii="Symbol" w:hAnsi="Symbol"/>
    </w:rPr>
  </w:style>
  <w:style w:type="character" w:customStyle="1" w:styleId="WW8Num55z4">
    <w:name w:val="WW8Num55z4"/>
    <w:rsid w:val="0072513B"/>
    <w:rPr>
      <w:rFonts w:ascii="Courier New" w:hAnsi="Courier New" w:cs="Courier New"/>
    </w:rPr>
  </w:style>
  <w:style w:type="character" w:customStyle="1" w:styleId="WW8Num56z0">
    <w:name w:val="WW8Num56z0"/>
    <w:rsid w:val="0072513B"/>
    <w:rPr>
      <w:rFonts w:ascii="Symbol" w:hAnsi="Symbol"/>
      <w:sz w:val="28"/>
      <w:szCs w:val="28"/>
    </w:rPr>
  </w:style>
  <w:style w:type="character" w:customStyle="1" w:styleId="WW8Num56z1">
    <w:name w:val="WW8Num56z1"/>
    <w:rsid w:val="0072513B"/>
    <w:rPr>
      <w:rFonts w:ascii="Courier New" w:hAnsi="Courier New" w:cs="Courier New"/>
    </w:rPr>
  </w:style>
  <w:style w:type="character" w:customStyle="1" w:styleId="WW8Num56z2">
    <w:name w:val="WW8Num56z2"/>
    <w:rsid w:val="0072513B"/>
    <w:rPr>
      <w:rFonts w:ascii="Wingdings" w:hAnsi="Wingdings"/>
    </w:rPr>
  </w:style>
  <w:style w:type="character" w:customStyle="1" w:styleId="WW8Num56z3">
    <w:name w:val="WW8Num56z3"/>
    <w:rsid w:val="0072513B"/>
    <w:rPr>
      <w:rFonts w:ascii="Symbol" w:hAnsi="Symbol"/>
    </w:rPr>
  </w:style>
  <w:style w:type="character" w:customStyle="1" w:styleId="WW8Num57z0">
    <w:name w:val="WW8Num57z0"/>
    <w:rsid w:val="0072513B"/>
    <w:rPr>
      <w:rFonts w:ascii="Symbol" w:hAnsi="Symbol"/>
      <w:sz w:val="28"/>
      <w:szCs w:val="28"/>
    </w:rPr>
  </w:style>
  <w:style w:type="character" w:customStyle="1" w:styleId="WW8Num57z1">
    <w:name w:val="WW8Num57z1"/>
    <w:rsid w:val="0072513B"/>
    <w:rPr>
      <w:rFonts w:ascii="Courier New" w:hAnsi="Courier New" w:cs="Courier New"/>
    </w:rPr>
  </w:style>
  <w:style w:type="character" w:customStyle="1" w:styleId="WW8Num57z2">
    <w:name w:val="WW8Num57z2"/>
    <w:rsid w:val="0072513B"/>
    <w:rPr>
      <w:rFonts w:ascii="Wingdings" w:hAnsi="Wingdings"/>
    </w:rPr>
  </w:style>
  <w:style w:type="character" w:customStyle="1" w:styleId="WW8Num57z3">
    <w:name w:val="WW8Num57z3"/>
    <w:rsid w:val="0072513B"/>
    <w:rPr>
      <w:rFonts w:ascii="Symbol" w:hAnsi="Symbol"/>
    </w:rPr>
  </w:style>
  <w:style w:type="character" w:customStyle="1" w:styleId="WW8Num59z0">
    <w:name w:val="WW8Num59z0"/>
    <w:rsid w:val="0072513B"/>
    <w:rPr>
      <w:rFonts w:ascii="Symbol" w:hAnsi="Symbol"/>
      <w:sz w:val="28"/>
      <w:szCs w:val="28"/>
    </w:rPr>
  </w:style>
  <w:style w:type="character" w:customStyle="1" w:styleId="WW8Num59z1">
    <w:name w:val="WW8Num59z1"/>
    <w:rsid w:val="0072513B"/>
    <w:rPr>
      <w:rFonts w:ascii="Courier New" w:hAnsi="Courier New" w:cs="Courier New"/>
    </w:rPr>
  </w:style>
  <w:style w:type="character" w:customStyle="1" w:styleId="WW8Num59z2">
    <w:name w:val="WW8Num59z2"/>
    <w:rsid w:val="0072513B"/>
    <w:rPr>
      <w:rFonts w:ascii="Wingdings" w:hAnsi="Wingdings"/>
    </w:rPr>
  </w:style>
  <w:style w:type="character" w:customStyle="1" w:styleId="WW8Num59z3">
    <w:name w:val="WW8Num59z3"/>
    <w:rsid w:val="0072513B"/>
    <w:rPr>
      <w:rFonts w:ascii="Symbol" w:hAnsi="Symbol"/>
    </w:rPr>
  </w:style>
  <w:style w:type="character" w:customStyle="1" w:styleId="WW8Num60z0">
    <w:name w:val="WW8Num60z0"/>
    <w:rsid w:val="0072513B"/>
    <w:rPr>
      <w:rFonts w:ascii="Symbol" w:hAnsi="Symbol"/>
      <w:sz w:val="28"/>
      <w:szCs w:val="28"/>
    </w:rPr>
  </w:style>
  <w:style w:type="character" w:customStyle="1" w:styleId="WW8Num60z1">
    <w:name w:val="WW8Num60z1"/>
    <w:rsid w:val="0072513B"/>
    <w:rPr>
      <w:rFonts w:ascii="Courier New" w:hAnsi="Courier New" w:cs="Courier New"/>
    </w:rPr>
  </w:style>
  <w:style w:type="character" w:customStyle="1" w:styleId="WW8Num60z2">
    <w:name w:val="WW8Num60z2"/>
    <w:rsid w:val="0072513B"/>
    <w:rPr>
      <w:rFonts w:ascii="Wingdings" w:hAnsi="Wingdings"/>
    </w:rPr>
  </w:style>
  <w:style w:type="character" w:customStyle="1" w:styleId="WW8Num60z3">
    <w:name w:val="WW8Num60z3"/>
    <w:rsid w:val="0072513B"/>
    <w:rPr>
      <w:rFonts w:ascii="Symbol" w:hAnsi="Symbol"/>
    </w:rPr>
  </w:style>
  <w:style w:type="character" w:customStyle="1" w:styleId="WW8Num62z0">
    <w:name w:val="WW8Num62z0"/>
    <w:rsid w:val="0072513B"/>
    <w:rPr>
      <w:b w:val="0"/>
      <w:i w:val="0"/>
      <w:shadow w:val="0"/>
    </w:rPr>
  </w:style>
  <w:style w:type="character" w:customStyle="1" w:styleId="WW8Num63z1">
    <w:name w:val="WW8Num63z1"/>
    <w:rsid w:val="0072513B"/>
    <w:rPr>
      <w:rFonts w:ascii="Courier New" w:hAnsi="Courier New" w:cs="Courier New"/>
    </w:rPr>
  </w:style>
  <w:style w:type="character" w:customStyle="1" w:styleId="WW8Num63z2">
    <w:name w:val="WW8Num63z2"/>
    <w:rsid w:val="0072513B"/>
    <w:rPr>
      <w:rFonts w:ascii="Wingdings" w:hAnsi="Wingdings"/>
    </w:rPr>
  </w:style>
  <w:style w:type="character" w:customStyle="1" w:styleId="WW8Num63z3">
    <w:name w:val="WW8Num63z3"/>
    <w:rsid w:val="0072513B"/>
    <w:rPr>
      <w:rFonts w:ascii="Symbol" w:hAnsi="Symbol"/>
    </w:rPr>
  </w:style>
  <w:style w:type="character" w:customStyle="1" w:styleId="WW8Num64z0">
    <w:name w:val="WW8Num64z0"/>
    <w:rsid w:val="0072513B"/>
    <w:rPr>
      <w:rFonts w:ascii="Symbol" w:hAnsi="Symbol"/>
      <w:sz w:val="28"/>
      <w:szCs w:val="28"/>
    </w:rPr>
  </w:style>
  <w:style w:type="character" w:customStyle="1" w:styleId="WW8Num64z1">
    <w:name w:val="WW8Num64z1"/>
    <w:rsid w:val="0072513B"/>
    <w:rPr>
      <w:rFonts w:ascii="Courier New" w:hAnsi="Courier New" w:cs="Courier New"/>
    </w:rPr>
  </w:style>
  <w:style w:type="character" w:customStyle="1" w:styleId="WW8Num64z2">
    <w:name w:val="WW8Num64z2"/>
    <w:rsid w:val="0072513B"/>
    <w:rPr>
      <w:rFonts w:ascii="Wingdings" w:hAnsi="Wingdings"/>
    </w:rPr>
  </w:style>
  <w:style w:type="character" w:customStyle="1" w:styleId="WW8Num64z3">
    <w:name w:val="WW8Num64z3"/>
    <w:rsid w:val="0072513B"/>
    <w:rPr>
      <w:rFonts w:ascii="Symbol" w:hAnsi="Symbol"/>
    </w:rPr>
  </w:style>
  <w:style w:type="character" w:customStyle="1" w:styleId="WW8Num65z0">
    <w:name w:val="WW8Num65z0"/>
    <w:rsid w:val="0072513B"/>
    <w:rPr>
      <w:rFonts w:ascii="Symbol" w:hAnsi="Symbol"/>
      <w:sz w:val="28"/>
      <w:szCs w:val="28"/>
    </w:rPr>
  </w:style>
  <w:style w:type="character" w:customStyle="1" w:styleId="WW8Num65z1">
    <w:name w:val="WW8Num65z1"/>
    <w:rsid w:val="0072513B"/>
    <w:rPr>
      <w:rFonts w:ascii="Courier New" w:hAnsi="Courier New" w:cs="Courier New"/>
    </w:rPr>
  </w:style>
  <w:style w:type="character" w:customStyle="1" w:styleId="WW8Num65z2">
    <w:name w:val="WW8Num65z2"/>
    <w:rsid w:val="0072513B"/>
    <w:rPr>
      <w:rFonts w:ascii="Wingdings" w:hAnsi="Wingdings"/>
    </w:rPr>
  </w:style>
  <w:style w:type="character" w:customStyle="1" w:styleId="WW8Num65z3">
    <w:name w:val="WW8Num65z3"/>
    <w:rsid w:val="0072513B"/>
    <w:rPr>
      <w:rFonts w:ascii="Symbol" w:hAnsi="Symbol"/>
    </w:rPr>
  </w:style>
  <w:style w:type="character" w:customStyle="1" w:styleId="WW8Num66z0">
    <w:name w:val="WW8Num66z0"/>
    <w:rsid w:val="0072513B"/>
    <w:rPr>
      <w:b w:val="0"/>
      <w:i w:val="0"/>
      <w:shadow w:val="0"/>
    </w:rPr>
  </w:style>
  <w:style w:type="character" w:customStyle="1" w:styleId="WW8Num67z0">
    <w:name w:val="WW8Num67z0"/>
    <w:rsid w:val="0072513B"/>
    <w:rPr>
      <w:rFonts w:ascii="Symbol" w:hAnsi="Symbol"/>
      <w:sz w:val="28"/>
      <w:szCs w:val="28"/>
    </w:rPr>
  </w:style>
  <w:style w:type="character" w:customStyle="1" w:styleId="WW8Num67z1">
    <w:name w:val="WW8Num67z1"/>
    <w:rsid w:val="0072513B"/>
    <w:rPr>
      <w:rFonts w:ascii="Courier New" w:hAnsi="Courier New" w:cs="Courier New"/>
    </w:rPr>
  </w:style>
  <w:style w:type="character" w:customStyle="1" w:styleId="WW8Num67z2">
    <w:name w:val="WW8Num67z2"/>
    <w:rsid w:val="0072513B"/>
    <w:rPr>
      <w:rFonts w:ascii="Wingdings" w:hAnsi="Wingdings"/>
    </w:rPr>
  </w:style>
  <w:style w:type="character" w:customStyle="1" w:styleId="WW8Num67z3">
    <w:name w:val="WW8Num67z3"/>
    <w:rsid w:val="0072513B"/>
    <w:rPr>
      <w:rFonts w:ascii="Symbol" w:hAnsi="Symbol"/>
    </w:rPr>
  </w:style>
  <w:style w:type="character" w:customStyle="1" w:styleId="WW8Num68z0">
    <w:name w:val="WW8Num68z0"/>
    <w:rsid w:val="0072513B"/>
    <w:rPr>
      <w:rFonts w:ascii="Courier New" w:hAnsi="Courier New"/>
    </w:rPr>
  </w:style>
  <w:style w:type="character" w:customStyle="1" w:styleId="WW8Num68z1">
    <w:name w:val="WW8Num68z1"/>
    <w:rsid w:val="0072513B"/>
    <w:rPr>
      <w:rFonts w:ascii="Courier New" w:hAnsi="Courier New" w:cs="Courier New"/>
    </w:rPr>
  </w:style>
  <w:style w:type="character" w:customStyle="1" w:styleId="WW8Num68z2">
    <w:name w:val="WW8Num68z2"/>
    <w:rsid w:val="0072513B"/>
    <w:rPr>
      <w:rFonts w:ascii="Wingdings" w:hAnsi="Wingdings"/>
    </w:rPr>
  </w:style>
  <w:style w:type="character" w:customStyle="1" w:styleId="WW8Num68z3">
    <w:name w:val="WW8Num68z3"/>
    <w:rsid w:val="0072513B"/>
    <w:rPr>
      <w:rFonts w:ascii="Symbol" w:hAnsi="Symbol"/>
    </w:rPr>
  </w:style>
  <w:style w:type="character" w:customStyle="1" w:styleId="WW8Num70z1">
    <w:name w:val="WW8Num70z1"/>
    <w:rsid w:val="0072513B"/>
    <w:rPr>
      <w:rFonts w:ascii="Symbol" w:hAnsi="Symbol"/>
      <w:sz w:val="28"/>
      <w:szCs w:val="28"/>
    </w:rPr>
  </w:style>
  <w:style w:type="character" w:customStyle="1" w:styleId="WW8Num71z0">
    <w:name w:val="WW8Num71z0"/>
    <w:rsid w:val="0072513B"/>
    <w:rPr>
      <w:rFonts w:ascii="Symbol" w:hAnsi="Symbol"/>
    </w:rPr>
  </w:style>
  <w:style w:type="character" w:customStyle="1" w:styleId="WW8Num71z1">
    <w:name w:val="WW8Num71z1"/>
    <w:rsid w:val="0072513B"/>
    <w:rPr>
      <w:rFonts w:ascii="Courier New" w:hAnsi="Courier New" w:cs="Courier New"/>
    </w:rPr>
  </w:style>
  <w:style w:type="character" w:customStyle="1" w:styleId="WW8Num71z2">
    <w:name w:val="WW8Num71z2"/>
    <w:rsid w:val="0072513B"/>
    <w:rPr>
      <w:rFonts w:ascii="Wingdings" w:hAnsi="Wingdings"/>
    </w:rPr>
  </w:style>
  <w:style w:type="character" w:customStyle="1" w:styleId="WW8Num72z0">
    <w:name w:val="WW8Num72z0"/>
    <w:rsid w:val="0072513B"/>
    <w:rPr>
      <w:rFonts w:ascii="Symbol" w:hAnsi="Symbol"/>
      <w:sz w:val="28"/>
      <w:szCs w:val="28"/>
    </w:rPr>
  </w:style>
  <w:style w:type="character" w:customStyle="1" w:styleId="WW8Num75z0">
    <w:name w:val="WW8Num75z0"/>
    <w:rsid w:val="0072513B"/>
    <w:rPr>
      <w:rFonts w:ascii="Symbol" w:hAnsi="Symbol"/>
      <w:sz w:val="28"/>
      <w:szCs w:val="28"/>
    </w:rPr>
  </w:style>
  <w:style w:type="character" w:customStyle="1" w:styleId="WW8Num75z1">
    <w:name w:val="WW8Num75z1"/>
    <w:rsid w:val="0072513B"/>
    <w:rPr>
      <w:rFonts w:ascii="Courier New" w:hAnsi="Courier New" w:cs="Courier New"/>
    </w:rPr>
  </w:style>
  <w:style w:type="character" w:customStyle="1" w:styleId="WW8Num75z2">
    <w:name w:val="WW8Num75z2"/>
    <w:rsid w:val="0072513B"/>
    <w:rPr>
      <w:rFonts w:ascii="Wingdings" w:hAnsi="Wingdings"/>
    </w:rPr>
  </w:style>
  <w:style w:type="character" w:customStyle="1" w:styleId="WW8Num75z3">
    <w:name w:val="WW8Num75z3"/>
    <w:rsid w:val="0072513B"/>
    <w:rPr>
      <w:rFonts w:ascii="Symbol" w:hAnsi="Symbol"/>
    </w:rPr>
  </w:style>
  <w:style w:type="paragraph" w:customStyle="1" w:styleId="310">
    <w:name w:val="Основной текст 31"/>
    <w:basedOn w:val="a0"/>
    <w:rsid w:val="007251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72513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51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25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251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25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">
    <w:name w:val="Report"/>
    <w:basedOn w:val="a0"/>
    <w:rsid w:val="00725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0"/>
    <w:rsid w:val="0072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2513B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0"/>
    <w:rsid w:val="00725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Document Map"/>
    <w:basedOn w:val="a0"/>
    <w:link w:val="afff5"/>
    <w:uiPriority w:val="99"/>
    <w:semiHidden/>
    <w:unhideWhenUsed/>
    <w:rsid w:val="003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39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34</cp:revision>
  <dcterms:created xsi:type="dcterms:W3CDTF">2015-05-21T07:22:00Z</dcterms:created>
  <dcterms:modified xsi:type="dcterms:W3CDTF">2016-09-12T03:00:00Z</dcterms:modified>
</cp:coreProperties>
</file>