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328" w:rsidRDefault="00086328" w:rsidP="00B31702">
      <w:pPr>
        <w:tabs>
          <w:tab w:val="left" w:pos="2000"/>
          <w:tab w:val="center" w:pos="4898"/>
          <w:tab w:val="left" w:pos="7853"/>
        </w:tabs>
        <w:spacing w:after="0" w:line="240" w:lineRule="auto"/>
        <w:rPr>
          <w:rFonts w:ascii="Times New Roman" w:hAnsi="Times New Roman"/>
          <w:b/>
          <w:sz w:val="28"/>
          <w:szCs w:val="28"/>
        </w:rPr>
      </w:pPr>
    </w:p>
    <w:p w:rsidR="000D74AE" w:rsidRDefault="000D74AE" w:rsidP="000D74AE">
      <w:pPr>
        <w:tabs>
          <w:tab w:val="left" w:pos="2000"/>
          <w:tab w:val="center" w:pos="4898"/>
          <w:tab w:val="left" w:pos="7853"/>
        </w:tabs>
        <w:spacing w:after="0" w:line="240" w:lineRule="auto"/>
        <w:jc w:val="center"/>
        <w:rPr>
          <w:rFonts w:ascii="Times New Roman" w:hAnsi="Times New Roman"/>
          <w:b/>
          <w:sz w:val="28"/>
          <w:szCs w:val="28"/>
        </w:rPr>
      </w:pPr>
      <w:r>
        <w:rPr>
          <w:rFonts w:ascii="Times New Roman" w:hAnsi="Times New Roman"/>
          <w:b/>
          <w:sz w:val="28"/>
          <w:szCs w:val="28"/>
        </w:rPr>
        <w:t>ПРОЕКТ</w:t>
      </w:r>
    </w:p>
    <w:p w:rsidR="000D74AE" w:rsidRDefault="000D74AE" w:rsidP="000D74AE">
      <w:pPr>
        <w:tabs>
          <w:tab w:val="left" w:pos="2000"/>
          <w:tab w:val="center" w:pos="4898"/>
          <w:tab w:val="left" w:pos="7853"/>
        </w:tabs>
        <w:spacing w:after="0" w:line="240" w:lineRule="auto"/>
        <w:jc w:val="center"/>
        <w:rPr>
          <w:rFonts w:ascii="Times New Roman" w:hAnsi="Times New Roman"/>
          <w:b/>
          <w:sz w:val="28"/>
          <w:szCs w:val="28"/>
        </w:rPr>
      </w:pPr>
    </w:p>
    <w:p w:rsidR="000D74AE" w:rsidRPr="00584551" w:rsidRDefault="000D74AE" w:rsidP="000D74AE">
      <w:pPr>
        <w:tabs>
          <w:tab w:val="left" w:pos="2000"/>
          <w:tab w:val="center" w:pos="4898"/>
          <w:tab w:val="left" w:pos="7853"/>
        </w:tabs>
        <w:spacing w:after="0" w:line="240" w:lineRule="auto"/>
        <w:jc w:val="center"/>
        <w:rPr>
          <w:rFonts w:ascii="Times New Roman" w:hAnsi="Times New Roman"/>
          <w:b/>
          <w:sz w:val="28"/>
          <w:szCs w:val="28"/>
        </w:rPr>
      </w:pPr>
      <w:r w:rsidRPr="00584551">
        <w:rPr>
          <w:rFonts w:ascii="Times New Roman" w:hAnsi="Times New Roman"/>
          <w:b/>
          <w:sz w:val="28"/>
          <w:szCs w:val="28"/>
        </w:rPr>
        <w:t>Р о с с и й с к а я      Ф е д е р а ц и я</w:t>
      </w:r>
    </w:p>
    <w:p w:rsidR="000D74AE" w:rsidRPr="00584551" w:rsidRDefault="000D74AE" w:rsidP="000D74AE">
      <w:pPr>
        <w:tabs>
          <w:tab w:val="left" w:pos="2000"/>
          <w:tab w:val="center" w:pos="4898"/>
          <w:tab w:val="left" w:pos="7853"/>
        </w:tabs>
        <w:spacing w:after="0" w:line="240" w:lineRule="auto"/>
        <w:jc w:val="center"/>
        <w:rPr>
          <w:rFonts w:ascii="Times New Roman" w:hAnsi="Times New Roman"/>
          <w:b/>
          <w:sz w:val="28"/>
          <w:szCs w:val="28"/>
        </w:rPr>
      </w:pPr>
      <w:r w:rsidRPr="00584551">
        <w:rPr>
          <w:rFonts w:ascii="Times New Roman" w:hAnsi="Times New Roman"/>
          <w:b/>
          <w:sz w:val="28"/>
          <w:szCs w:val="28"/>
        </w:rPr>
        <w:t>Иркутская область</w:t>
      </w:r>
    </w:p>
    <w:p w:rsidR="000D74AE" w:rsidRPr="00584551" w:rsidRDefault="000D74AE" w:rsidP="000D74AE">
      <w:pPr>
        <w:spacing w:after="0" w:line="240" w:lineRule="auto"/>
        <w:jc w:val="center"/>
        <w:rPr>
          <w:rFonts w:ascii="Times New Roman" w:hAnsi="Times New Roman"/>
          <w:b/>
          <w:sz w:val="28"/>
          <w:szCs w:val="28"/>
        </w:rPr>
      </w:pPr>
      <w:r w:rsidRPr="00584551">
        <w:rPr>
          <w:rFonts w:ascii="Times New Roman" w:hAnsi="Times New Roman"/>
          <w:b/>
          <w:sz w:val="28"/>
          <w:szCs w:val="28"/>
        </w:rPr>
        <w:t>Муниципальное образование «Тайшетский район»</w:t>
      </w:r>
    </w:p>
    <w:p w:rsidR="000D74AE" w:rsidRPr="00584551" w:rsidRDefault="000D74AE" w:rsidP="000D74AE">
      <w:pPr>
        <w:spacing w:after="0" w:line="240" w:lineRule="auto"/>
        <w:jc w:val="center"/>
        <w:rPr>
          <w:rFonts w:ascii="Times New Roman" w:hAnsi="Times New Roman"/>
          <w:b/>
          <w:sz w:val="28"/>
          <w:szCs w:val="28"/>
        </w:rPr>
      </w:pPr>
      <w:r w:rsidRPr="00584551">
        <w:rPr>
          <w:rFonts w:ascii="Times New Roman" w:hAnsi="Times New Roman"/>
          <w:b/>
          <w:sz w:val="28"/>
          <w:szCs w:val="28"/>
        </w:rPr>
        <w:t>Бузыкановское муниципальное образование</w:t>
      </w:r>
    </w:p>
    <w:p w:rsidR="000D74AE" w:rsidRPr="00584551" w:rsidRDefault="000D74AE" w:rsidP="000D74AE">
      <w:pPr>
        <w:spacing w:after="0" w:line="240" w:lineRule="auto"/>
        <w:jc w:val="center"/>
        <w:rPr>
          <w:rFonts w:ascii="Times New Roman" w:hAnsi="Times New Roman"/>
          <w:b/>
          <w:sz w:val="28"/>
          <w:szCs w:val="28"/>
        </w:rPr>
      </w:pPr>
      <w:r w:rsidRPr="00584551">
        <w:rPr>
          <w:rFonts w:ascii="Times New Roman" w:hAnsi="Times New Roman"/>
          <w:b/>
          <w:sz w:val="28"/>
          <w:szCs w:val="28"/>
        </w:rPr>
        <w:t>Дума Бузыкановского муниципального образования</w:t>
      </w:r>
    </w:p>
    <w:p w:rsidR="000D74AE" w:rsidRDefault="000D74AE" w:rsidP="000D74AE">
      <w:pPr>
        <w:spacing w:after="0" w:line="240" w:lineRule="auto"/>
        <w:jc w:val="center"/>
        <w:rPr>
          <w:rFonts w:ascii="Times New Roman" w:hAnsi="Times New Roman"/>
          <w:b/>
          <w:sz w:val="28"/>
          <w:szCs w:val="28"/>
        </w:rPr>
      </w:pPr>
      <w:r w:rsidRPr="00584551">
        <w:rPr>
          <w:rFonts w:ascii="Times New Roman" w:hAnsi="Times New Roman"/>
          <w:b/>
          <w:sz w:val="28"/>
          <w:szCs w:val="28"/>
        </w:rPr>
        <w:t xml:space="preserve"> (третий созыв)</w:t>
      </w:r>
    </w:p>
    <w:p w:rsidR="000D74AE" w:rsidRDefault="000D74AE" w:rsidP="000D74AE">
      <w:pPr>
        <w:spacing w:after="0" w:line="240" w:lineRule="auto"/>
        <w:jc w:val="center"/>
        <w:rPr>
          <w:rFonts w:ascii="Times New Roman" w:hAnsi="Times New Roman"/>
          <w:b/>
          <w:sz w:val="28"/>
          <w:szCs w:val="28"/>
        </w:rPr>
      </w:pPr>
    </w:p>
    <w:p w:rsidR="000D74AE" w:rsidRPr="00584551" w:rsidRDefault="000D74AE" w:rsidP="000D74AE">
      <w:pPr>
        <w:spacing w:after="0" w:line="240" w:lineRule="auto"/>
        <w:jc w:val="center"/>
        <w:rPr>
          <w:rFonts w:ascii="Times New Roman" w:hAnsi="Times New Roman"/>
          <w:b/>
          <w:sz w:val="28"/>
          <w:szCs w:val="28"/>
        </w:rPr>
      </w:pPr>
      <w:r w:rsidRPr="00584551">
        <w:rPr>
          <w:rFonts w:ascii="Times New Roman" w:hAnsi="Times New Roman"/>
          <w:b/>
          <w:sz w:val="28"/>
          <w:szCs w:val="28"/>
        </w:rPr>
        <w:t>РЕШЕНИЕ</w:t>
      </w:r>
    </w:p>
    <w:p w:rsidR="000D74AE" w:rsidRPr="007E568B" w:rsidRDefault="000D74AE" w:rsidP="000D74AE">
      <w:pPr>
        <w:pBdr>
          <w:top w:val="double" w:sz="12" w:space="1" w:color="auto"/>
        </w:pBdr>
        <w:spacing w:after="0" w:line="240" w:lineRule="auto"/>
        <w:jc w:val="both"/>
        <w:rPr>
          <w:rFonts w:ascii="Times New Roman" w:hAnsi="Times New Roman"/>
          <w:b/>
          <w:sz w:val="28"/>
          <w:szCs w:val="28"/>
        </w:rPr>
      </w:pPr>
      <w:r>
        <w:rPr>
          <w:rFonts w:ascii="Times New Roman" w:hAnsi="Times New Roman"/>
          <w:b/>
          <w:sz w:val="28"/>
          <w:szCs w:val="28"/>
        </w:rPr>
        <w:t>«»        2016</w:t>
      </w:r>
      <w:r w:rsidRPr="00DB011F">
        <w:rPr>
          <w:rFonts w:ascii="Times New Roman" w:hAnsi="Times New Roman"/>
          <w:b/>
          <w:sz w:val="28"/>
          <w:szCs w:val="28"/>
        </w:rPr>
        <w:t xml:space="preserve">г.                                       </w:t>
      </w:r>
      <w:r>
        <w:rPr>
          <w:rFonts w:ascii="Times New Roman" w:hAnsi="Times New Roman"/>
          <w:b/>
          <w:sz w:val="28"/>
          <w:szCs w:val="28"/>
        </w:rPr>
        <w:t xml:space="preserve">                                                              № </w:t>
      </w:r>
    </w:p>
    <w:p w:rsidR="000D74AE" w:rsidRPr="003D555D" w:rsidRDefault="000D74AE" w:rsidP="000D74AE">
      <w:pPr>
        <w:spacing w:after="0" w:line="240" w:lineRule="auto"/>
        <w:jc w:val="both"/>
        <w:rPr>
          <w:rFonts w:ascii="Times New Roman" w:hAnsi="Times New Roman" w:cs="Times New Roman"/>
          <w:sz w:val="24"/>
          <w:szCs w:val="24"/>
        </w:rPr>
      </w:pPr>
      <w:r w:rsidRPr="003D555D">
        <w:rPr>
          <w:rFonts w:ascii="Times New Roman" w:hAnsi="Times New Roman" w:cs="Times New Roman"/>
          <w:sz w:val="24"/>
          <w:szCs w:val="24"/>
        </w:rPr>
        <w:t>О бюджете Бузыкановского</w:t>
      </w:r>
      <w:r w:rsidR="00086328">
        <w:rPr>
          <w:rFonts w:ascii="Times New Roman" w:hAnsi="Times New Roman" w:cs="Times New Roman"/>
          <w:sz w:val="24"/>
          <w:szCs w:val="24"/>
        </w:rPr>
        <w:t xml:space="preserve"> </w:t>
      </w:r>
      <w:r w:rsidRPr="003D555D">
        <w:rPr>
          <w:rFonts w:ascii="Times New Roman" w:hAnsi="Times New Roman" w:cs="Times New Roman"/>
          <w:sz w:val="24"/>
          <w:szCs w:val="24"/>
        </w:rPr>
        <w:t xml:space="preserve">муниципального образования  на 2017 год </w:t>
      </w:r>
      <w:r w:rsidR="00086328">
        <w:rPr>
          <w:rFonts w:ascii="Times New Roman" w:hAnsi="Times New Roman" w:cs="Times New Roman"/>
          <w:sz w:val="24"/>
          <w:szCs w:val="24"/>
        </w:rPr>
        <w:t xml:space="preserve"> </w:t>
      </w:r>
      <w:r w:rsidRPr="003D555D">
        <w:rPr>
          <w:rFonts w:ascii="Times New Roman" w:hAnsi="Times New Roman" w:cs="Times New Roman"/>
          <w:sz w:val="24"/>
          <w:szCs w:val="24"/>
        </w:rPr>
        <w:t>и плановый пер</w:t>
      </w:r>
      <w:r w:rsidRPr="003D555D">
        <w:rPr>
          <w:rFonts w:ascii="Times New Roman" w:hAnsi="Times New Roman" w:cs="Times New Roman"/>
          <w:sz w:val="24"/>
          <w:szCs w:val="24"/>
        </w:rPr>
        <w:t>и</w:t>
      </w:r>
      <w:r w:rsidRPr="003D555D">
        <w:rPr>
          <w:rFonts w:ascii="Times New Roman" w:hAnsi="Times New Roman" w:cs="Times New Roman"/>
          <w:sz w:val="24"/>
          <w:szCs w:val="24"/>
        </w:rPr>
        <w:t>од 2018-2019 годов.</w:t>
      </w:r>
    </w:p>
    <w:p w:rsidR="000D74AE" w:rsidRPr="003D555D" w:rsidRDefault="000D74AE" w:rsidP="000D74AE">
      <w:pPr>
        <w:widowControl w:val="0"/>
        <w:autoSpaceDE w:val="0"/>
        <w:autoSpaceDN w:val="0"/>
        <w:adjustRightInd w:val="0"/>
        <w:spacing w:after="0" w:line="240" w:lineRule="auto"/>
        <w:jc w:val="both"/>
        <w:rPr>
          <w:rFonts w:ascii="Times New Roman" w:hAnsi="Times New Roman" w:cs="Times New Roman"/>
          <w:bCs/>
          <w:sz w:val="24"/>
          <w:szCs w:val="24"/>
        </w:rPr>
      </w:pPr>
    </w:p>
    <w:p w:rsidR="000D74AE" w:rsidRPr="003D555D" w:rsidRDefault="000D74AE" w:rsidP="000D74AE">
      <w:pPr>
        <w:spacing w:after="0" w:line="240" w:lineRule="auto"/>
        <w:jc w:val="both"/>
        <w:rPr>
          <w:rFonts w:ascii="Times New Roman" w:hAnsi="Times New Roman" w:cs="Times New Roman"/>
          <w:sz w:val="24"/>
          <w:szCs w:val="24"/>
        </w:rPr>
      </w:pPr>
      <w:r w:rsidRPr="003D555D">
        <w:rPr>
          <w:rFonts w:ascii="Times New Roman" w:hAnsi="Times New Roman" w:cs="Times New Roman"/>
          <w:sz w:val="24"/>
          <w:szCs w:val="24"/>
        </w:rPr>
        <w:t xml:space="preserve">          Рассмотрев материалы по проекту бюджета Бузыкановского муниципального обр</w:t>
      </w:r>
      <w:r w:rsidRPr="003D555D">
        <w:rPr>
          <w:rFonts w:ascii="Times New Roman" w:hAnsi="Times New Roman" w:cs="Times New Roman"/>
          <w:sz w:val="24"/>
          <w:szCs w:val="24"/>
        </w:rPr>
        <w:t>а</w:t>
      </w:r>
      <w:r w:rsidRPr="003D555D">
        <w:rPr>
          <w:rFonts w:ascii="Times New Roman" w:hAnsi="Times New Roman" w:cs="Times New Roman"/>
          <w:sz w:val="24"/>
          <w:szCs w:val="24"/>
        </w:rPr>
        <w:t xml:space="preserve">зования </w:t>
      </w:r>
      <w:r>
        <w:rPr>
          <w:rFonts w:ascii="Times New Roman" w:hAnsi="Times New Roman" w:cs="Times New Roman"/>
          <w:sz w:val="24"/>
          <w:szCs w:val="24"/>
        </w:rPr>
        <w:t>на 2017 год и плановый период 2018-2019 годов</w:t>
      </w:r>
      <w:r w:rsidRPr="003D555D">
        <w:rPr>
          <w:rFonts w:ascii="Times New Roman" w:hAnsi="Times New Roman" w:cs="Times New Roman"/>
          <w:sz w:val="24"/>
          <w:szCs w:val="24"/>
        </w:rPr>
        <w:t>, представленные администрацией  Бузыкановского муниципального образования, в  соответствии   ст.ст. 171, 184.1,185, 187 Бюджетного кодекса Российской Федерации;  проект</w:t>
      </w:r>
      <w:r>
        <w:rPr>
          <w:rFonts w:ascii="Times New Roman" w:hAnsi="Times New Roman" w:cs="Times New Roman"/>
          <w:sz w:val="24"/>
          <w:szCs w:val="24"/>
        </w:rPr>
        <w:t xml:space="preserve">ом  Закона  Иркутской  области </w:t>
      </w:r>
      <w:r w:rsidRPr="003D555D">
        <w:rPr>
          <w:rFonts w:ascii="Times New Roman" w:hAnsi="Times New Roman" w:cs="Times New Roman"/>
          <w:sz w:val="24"/>
          <w:szCs w:val="24"/>
        </w:rPr>
        <w:t xml:space="preserve"> « Об  областном  бюджете  на  2017 год и на плановый пери</w:t>
      </w:r>
      <w:r>
        <w:rPr>
          <w:rFonts w:ascii="Times New Roman" w:hAnsi="Times New Roman" w:cs="Times New Roman"/>
          <w:sz w:val="24"/>
          <w:szCs w:val="24"/>
        </w:rPr>
        <w:t>од 2018-2019 годов</w:t>
      </w:r>
      <w:r w:rsidRPr="003D555D">
        <w:rPr>
          <w:rFonts w:ascii="Times New Roman" w:hAnsi="Times New Roman" w:cs="Times New Roman"/>
          <w:sz w:val="24"/>
          <w:szCs w:val="24"/>
        </w:rPr>
        <w:t>», ст. 31, 47, 56, 60, 61, 62  Устава  Бузыкановского муниципального  образования,  Положением  о  бю</w:t>
      </w:r>
      <w:r w:rsidRPr="003D555D">
        <w:rPr>
          <w:rFonts w:ascii="Times New Roman" w:hAnsi="Times New Roman" w:cs="Times New Roman"/>
          <w:sz w:val="24"/>
          <w:szCs w:val="24"/>
        </w:rPr>
        <w:t>д</w:t>
      </w:r>
      <w:r w:rsidRPr="003D555D">
        <w:rPr>
          <w:rFonts w:ascii="Times New Roman" w:hAnsi="Times New Roman" w:cs="Times New Roman"/>
          <w:sz w:val="24"/>
          <w:szCs w:val="24"/>
        </w:rPr>
        <w:t xml:space="preserve">жетном  процессе  в Бузыкановском муниципальном  образовании», Дума Бузыкановского муниципального образования </w:t>
      </w:r>
    </w:p>
    <w:p w:rsidR="000D74AE" w:rsidRPr="00EE7983" w:rsidRDefault="000D74AE" w:rsidP="000D74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РЕШИ</w:t>
      </w:r>
      <w:r w:rsidRPr="00EE7983">
        <w:rPr>
          <w:rFonts w:ascii="Times New Roman" w:hAnsi="Times New Roman" w:cs="Times New Roman"/>
          <w:b/>
          <w:sz w:val="24"/>
          <w:szCs w:val="24"/>
        </w:rPr>
        <w:t>ЛА:</w:t>
      </w:r>
    </w:p>
    <w:p w:rsidR="000D74AE" w:rsidRPr="00AB087B" w:rsidRDefault="000D74AE" w:rsidP="000D74AE">
      <w:pPr>
        <w:spacing w:after="0" w:line="240" w:lineRule="auto"/>
        <w:ind w:firstLine="708"/>
        <w:jc w:val="both"/>
        <w:rPr>
          <w:rFonts w:ascii="Times New Roman" w:hAnsi="Times New Roman" w:cs="Times New Roman"/>
          <w:b/>
          <w:sz w:val="24"/>
          <w:szCs w:val="24"/>
        </w:rPr>
      </w:pPr>
      <w:r w:rsidRPr="00AB087B">
        <w:rPr>
          <w:rFonts w:ascii="Times New Roman" w:hAnsi="Times New Roman" w:cs="Times New Roman"/>
          <w:b/>
          <w:sz w:val="24"/>
          <w:szCs w:val="24"/>
        </w:rPr>
        <w:t xml:space="preserve">Статья 1. </w:t>
      </w:r>
    </w:p>
    <w:p w:rsidR="000D74AE" w:rsidRPr="003D555D" w:rsidRDefault="000D74AE" w:rsidP="000D74AE">
      <w:pPr>
        <w:spacing w:after="0" w:line="240" w:lineRule="auto"/>
        <w:ind w:firstLine="708"/>
        <w:jc w:val="both"/>
        <w:rPr>
          <w:rFonts w:ascii="Times New Roman" w:hAnsi="Times New Roman" w:cs="Times New Roman"/>
          <w:sz w:val="24"/>
          <w:szCs w:val="24"/>
        </w:rPr>
      </w:pPr>
      <w:r w:rsidRPr="003D555D">
        <w:rPr>
          <w:rFonts w:ascii="Times New Roman" w:hAnsi="Times New Roman" w:cs="Times New Roman"/>
          <w:sz w:val="24"/>
          <w:szCs w:val="24"/>
        </w:rPr>
        <w:t>1. Утвердить основные характеристики бюджета Бузыкановского муниципального образования на 2017 год:</w:t>
      </w:r>
    </w:p>
    <w:p w:rsidR="000D74AE" w:rsidRPr="003D555D" w:rsidRDefault="000D74AE" w:rsidP="000D74AE">
      <w:pPr>
        <w:spacing w:after="0" w:line="240" w:lineRule="auto"/>
        <w:ind w:firstLine="708"/>
        <w:jc w:val="both"/>
        <w:rPr>
          <w:rFonts w:ascii="Times New Roman" w:hAnsi="Times New Roman" w:cs="Times New Roman"/>
          <w:sz w:val="24"/>
          <w:szCs w:val="24"/>
        </w:rPr>
      </w:pPr>
      <w:r w:rsidRPr="003D555D">
        <w:rPr>
          <w:rFonts w:ascii="Times New Roman" w:hAnsi="Times New Roman" w:cs="Times New Roman"/>
          <w:sz w:val="24"/>
          <w:szCs w:val="24"/>
        </w:rPr>
        <w:t xml:space="preserve"> по доходам в сумме 3225,9 тыс. рублей, из них объём межбюджетных трансфертов из  других бюджетов бюджетной системы Российской Федерации, в сумме  в сумме 1946,9 тыс. рублей;</w:t>
      </w:r>
    </w:p>
    <w:p w:rsidR="000D74AE" w:rsidRPr="003D555D" w:rsidRDefault="000D74AE" w:rsidP="000D74AE">
      <w:pPr>
        <w:spacing w:after="0" w:line="240" w:lineRule="auto"/>
        <w:ind w:firstLine="708"/>
        <w:jc w:val="both"/>
        <w:rPr>
          <w:rFonts w:ascii="Times New Roman" w:hAnsi="Times New Roman" w:cs="Times New Roman"/>
          <w:sz w:val="24"/>
          <w:szCs w:val="24"/>
        </w:rPr>
      </w:pPr>
      <w:r w:rsidRPr="003D555D">
        <w:rPr>
          <w:rFonts w:ascii="Times New Roman" w:hAnsi="Times New Roman" w:cs="Times New Roman"/>
          <w:sz w:val="24"/>
          <w:szCs w:val="24"/>
        </w:rPr>
        <w:t>по расходам в сумме 3285,9 тыс. рублей.</w:t>
      </w:r>
    </w:p>
    <w:p w:rsidR="000D74AE" w:rsidRPr="003D555D" w:rsidRDefault="000D74AE" w:rsidP="000D74AE">
      <w:pPr>
        <w:spacing w:after="0" w:line="240" w:lineRule="auto"/>
        <w:ind w:firstLine="708"/>
        <w:jc w:val="both"/>
        <w:rPr>
          <w:rFonts w:ascii="Times New Roman" w:hAnsi="Times New Roman" w:cs="Times New Roman"/>
          <w:sz w:val="24"/>
          <w:szCs w:val="24"/>
        </w:rPr>
      </w:pPr>
      <w:r w:rsidRPr="003D555D">
        <w:rPr>
          <w:rFonts w:ascii="Times New Roman" w:hAnsi="Times New Roman" w:cs="Times New Roman"/>
          <w:sz w:val="24"/>
          <w:szCs w:val="24"/>
        </w:rPr>
        <w:t>размер дефицита в сумме  60 тыс. рублей или 4,7 процентов утверждённого общего годового объема доходов местного бюджета без учета утверждённого объёма безвозмез</w:t>
      </w:r>
      <w:r w:rsidRPr="003D555D">
        <w:rPr>
          <w:rFonts w:ascii="Times New Roman" w:hAnsi="Times New Roman" w:cs="Times New Roman"/>
          <w:sz w:val="24"/>
          <w:szCs w:val="24"/>
        </w:rPr>
        <w:t>д</w:t>
      </w:r>
      <w:r w:rsidRPr="003D555D">
        <w:rPr>
          <w:rFonts w:ascii="Times New Roman" w:hAnsi="Times New Roman" w:cs="Times New Roman"/>
          <w:sz w:val="24"/>
          <w:szCs w:val="24"/>
        </w:rPr>
        <w:t>ных поступлений.</w:t>
      </w:r>
    </w:p>
    <w:p w:rsidR="000D74AE" w:rsidRPr="003D555D" w:rsidRDefault="000D74AE" w:rsidP="000D74A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3D555D">
        <w:rPr>
          <w:rFonts w:ascii="Times New Roman" w:hAnsi="Times New Roman" w:cs="Times New Roman"/>
          <w:sz w:val="24"/>
          <w:szCs w:val="24"/>
        </w:rPr>
        <w:t>Утвердить основные характеристики бюджета Бузыкановского муниципального образования на 2018 и 2019 годы:</w:t>
      </w:r>
    </w:p>
    <w:p w:rsidR="000D74AE" w:rsidRPr="003D555D" w:rsidRDefault="000D74AE" w:rsidP="000D74AE">
      <w:pPr>
        <w:spacing w:after="0" w:line="240" w:lineRule="auto"/>
        <w:ind w:firstLine="708"/>
        <w:jc w:val="both"/>
        <w:rPr>
          <w:rFonts w:ascii="Times New Roman" w:hAnsi="Times New Roman" w:cs="Times New Roman"/>
          <w:sz w:val="24"/>
          <w:szCs w:val="24"/>
        </w:rPr>
      </w:pPr>
      <w:r w:rsidRPr="003D555D">
        <w:rPr>
          <w:rFonts w:ascii="Times New Roman" w:hAnsi="Times New Roman" w:cs="Times New Roman"/>
          <w:sz w:val="24"/>
          <w:szCs w:val="24"/>
        </w:rPr>
        <w:t>по доходам на 2018 год в сумме 2932,3 тыс.рублей, из них  объём межбюджетных трансфертов из  других бюджетов бюджетной системы Российской Федерации, в сумме 1669,5 тыс. рублей, на 2019 год в сумме 3090,9 тыс.рублей, из них  объём межбюджетных трансфертов из  других бюджетов бюджетной системы Российской Федерации в сумме 1700,7 тыс. рублей;</w:t>
      </w:r>
    </w:p>
    <w:p w:rsidR="000D74AE" w:rsidRPr="003D555D" w:rsidRDefault="000D74AE" w:rsidP="000D74AE">
      <w:pPr>
        <w:spacing w:after="0" w:line="240" w:lineRule="auto"/>
        <w:ind w:firstLine="708"/>
        <w:jc w:val="both"/>
        <w:rPr>
          <w:rFonts w:ascii="Times New Roman" w:hAnsi="Times New Roman" w:cs="Times New Roman"/>
          <w:sz w:val="24"/>
          <w:szCs w:val="24"/>
        </w:rPr>
      </w:pPr>
      <w:r w:rsidRPr="003D555D">
        <w:rPr>
          <w:rFonts w:ascii="Times New Roman" w:hAnsi="Times New Roman" w:cs="Times New Roman"/>
          <w:sz w:val="24"/>
          <w:szCs w:val="24"/>
        </w:rPr>
        <w:t>по расходам на 2018 год в сумме 2992,3 тыс.рублей, в том числе условно утве</w:t>
      </w:r>
      <w:r w:rsidRPr="003D555D">
        <w:rPr>
          <w:rFonts w:ascii="Times New Roman" w:hAnsi="Times New Roman" w:cs="Times New Roman"/>
          <w:sz w:val="24"/>
          <w:szCs w:val="24"/>
        </w:rPr>
        <w:t>р</w:t>
      </w:r>
      <w:r w:rsidRPr="003D555D">
        <w:rPr>
          <w:rFonts w:ascii="Times New Roman" w:hAnsi="Times New Roman" w:cs="Times New Roman"/>
          <w:sz w:val="24"/>
          <w:szCs w:val="24"/>
        </w:rPr>
        <w:t>ждённым расходам в сумме 75 тыс.рублей, на 2019 год в сумме 3150,9 тыс.рублей, в том числе условно утверждённым расходам в сумме 158 тыс.рублей;</w:t>
      </w:r>
    </w:p>
    <w:p w:rsidR="000D74AE" w:rsidRPr="003D555D" w:rsidRDefault="000D74AE" w:rsidP="000D74AE">
      <w:pPr>
        <w:spacing w:after="0" w:line="240" w:lineRule="auto"/>
        <w:ind w:firstLine="708"/>
        <w:jc w:val="both"/>
        <w:rPr>
          <w:rFonts w:ascii="Times New Roman" w:hAnsi="Times New Roman" w:cs="Times New Roman"/>
          <w:sz w:val="24"/>
          <w:szCs w:val="24"/>
        </w:rPr>
      </w:pPr>
      <w:r w:rsidRPr="003D555D">
        <w:rPr>
          <w:rFonts w:ascii="Times New Roman" w:hAnsi="Times New Roman" w:cs="Times New Roman"/>
          <w:sz w:val="24"/>
          <w:szCs w:val="24"/>
        </w:rPr>
        <w:t>размер дефицита бюджета на 2018 год в сумме 60 тыс. рублей или 4,75 процентов утверждённого общего годового объема доходов местного бюджета без учета утверждё</w:t>
      </w:r>
      <w:r w:rsidRPr="003D555D">
        <w:rPr>
          <w:rFonts w:ascii="Times New Roman" w:hAnsi="Times New Roman" w:cs="Times New Roman"/>
          <w:sz w:val="24"/>
          <w:szCs w:val="24"/>
        </w:rPr>
        <w:t>н</w:t>
      </w:r>
      <w:r w:rsidRPr="003D555D">
        <w:rPr>
          <w:rFonts w:ascii="Times New Roman" w:hAnsi="Times New Roman" w:cs="Times New Roman"/>
          <w:sz w:val="24"/>
          <w:szCs w:val="24"/>
        </w:rPr>
        <w:t>ного объёма безвозмездных поступлений, на 2019 год в сумме  60 тыс. рублей или 4,3 процентов утверждённого общего годового объема доходов местного бюджета без учета утверждённого объёма безвозмездных поступлений;</w:t>
      </w:r>
    </w:p>
    <w:p w:rsidR="000D74AE" w:rsidRPr="003D555D" w:rsidRDefault="000D74AE" w:rsidP="000D74AE">
      <w:pPr>
        <w:spacing w:after="0" w:line="240" w:lineRule="auto"/>
        <w:ind w:firstLine="708"/>
        <w:jc w:val="both"/>
        <w:rPr>
          <w:rFonts w:ascii="Times New Roman" w:hAnsi="Times New Roman" w:cs="Times New Roman"/>
          <w:sz w:val="24"/>
          <w:szCs w:val="24"/>
        </w:rPr>
      </w:pPr>
      <w:r w:rsidRPr="00AB087B">
        <w:rPr>
          <w:rFonts w:ascii="Times New Roman" w:hAnsi="Times New Roman" w:cs="Times New Roman"/>
          <w:b/>
          <w:sz w:val="24"/>
          <w:szCs w:val="24"/>
        </w:rPr>
        <w:lastRenderedPageBreak/>
        <w:t>Статья 2</w:t>
      </w:r>
      <w:r w:rsidRPr="003D555D">
        <w:rPr>
          <w:rFonts w:ascii="Times New Roman" w:hAnsi="Times New Roman" w:cs="Times New Roman"/>
          <w:sz w:val="24"/>
          <w:szCs w:val="24"/>
        </w:rPr>
        <w:t>. Установить, что доходы  бюджета муниципального образования, пост</w:t>
      </w:r>
      <w:r w:rsidRPr="003D555D">
        <w:rPr>
          <w:rFonts w:ascii="Times New Roman" w:hAnsi="Times New Roman" w:cs="Times New Roman"/>
          <w:sz w:val="24"/>
          <w:szCs w:val="24"/>
        </w:rPr>
        <w:t>у</w:t>
      </w:r>
      <w:r w:rsidRPr="003D555D">
        <w:rPr>
          <w:rFonts w:ascii="Times New Roman" w:hAnsi="Times New Roman" w:cs="Times New Roman"/>
          <w:sz w:val="24"/>
          <w:szCs w:val="24"/>
        </w:rPr>
        <w:t>пающие в 2017 году и на плановый период 2018 -2019 гг. формируются за счет:</w:t>
      </w:r>
    </w:p>
    <w:p w:rsidR="000D74AE" w:rsidRPr="00EE7983" w:rsidRDefault="000D74AE" w:rsidP="000D74AE">
      <w:pPr>
        <w:spacing w:after="0" w:line="240" w:lineRule="auto"/>
        <w:jc w:val="both"/>
        <w:rPr>
          <w:rFonts w:ascii="Times New Roman" w:hAnsi="Times New Roman" w:cs="Times New Roman"/>
          <w:sz w:val="24"/>
          <w:szCs w:val="24"/>
        </w:rPr>
      </w:pPr>
      <w:r w:rsidRPr="003D555D">
        <w:rPr>
          <w:rFonts w:ascii="Times New Roman" w:hAnsi="Times New Roman" w:cs="Times New Roman"/>
          <w:sz w:val="24"/>
          <w:szCs w:val="24"/>
        </w:rPr>
        <w:t xml:space="preserve">             </w:t>
      </w:r>
      <w:r w:rsidRPr="00EE7983">
        <w:rPr>
          <w:rFonts w:ascii="Times New Roman" w:hAnsi="Times New Roman" w:cs="Times New Roman"/>
          <w:sz w:val="24"/>
          <w:szCs w:val="24"/>
        </w:rPr>
        <w:t>1) налоговых доходов, в том числе:</w:t>
      </w:r>
    </w:p>
    <w:p w:rsidR="000D74AE" w:rsidRPr="003D555D" w:rsidRDefault="000D74AE" w:rsidP="000D74AE">
      <w:pPr>
        <w:spacing w:after="0" w:line="240" w:lineRule="auto"/>
        <w:ind w:firstLine="708"/>
        <w:jc w:val="both"/>
        <w:rPr>
          <w:rFonts w:ascii="Times New Roman" w:hAnsi="Times New Roman" w:cs="Times New Roman"/>
          <w:sz w:val="24"/>
          <w:szCs w:val="24"/>
        </w:rPr>
      </w:pPr>
      <w:r w:rsidRPr="003D555D">
        <w:rPr>
          <w:rFonts w:ascii="Times New Roman" w:hAnsi="Times New Roman" w:cs="Times New Roman"/>
          <w:sz w:val="24"/>
          <w:szCs w:val="24"/>
        </w:rPr>
        <w:t xml:space="preserve">  а) доходов от местных налогов и сборов в соответствии с нормативами, устано</w:t>
      </w:r>
      <w:r w:rsidRPr="003D555D">
        <w:rPr>
          <w:rFonts w:ascii="Times New Roman" w:hAnsi="Times New Roman" w:cs="Times New Roman"/>
          <w:sz w:val="24"/>
          <w:szCs w:val="24"/>
        </w:rPr>
        <w:t>в</w:t>
      </w:r>
      <w:r w:rsidRPr="003D555D">
        <w:rPr>
          <w:rFonts w:ascii="Times New Roman" w:hAnsi="Times New Roman" w:cs="Times New Roman"/>
          <w:sz w:val="24"/>
          <w:szCs w:val="24"/>
        </w:rPr>
        <w:t>ленными Бюджетным кодексом Российской Федерации;</w:t>
      </w:r>
    </w:p>
    <w:p w:rsidR="000D74AE" w:rsidRPr="003D555D" w:rsidRDefault="000D74AE" w:rsidP="000D74AE">
      <w:pPr>
        <w:spacing w:after="0" w:line="240" w:lineRule="auto"/>
        <w:ind w:firstLine="708"/>
        <w:jc w:val="both"/>
        <w:rPr>
          <w:rFonts w:ascii="Times New Roman" w:hAnsi="Times New Roman" w:cs="Times New Roman"/>
          <w:sz w:val="24"/>
          <w:szCs w:val="24"/>
        </w:rPr>
      </w:pPr>
      <w:r w:rsidRPr="003D555D">
        <w:rPr>
          <w:rFonts w:ascii="Times New Roman" w:hAnsi="Times New Roman" w:cs="Times New Roman"/>
          <w:sz w:val="24"/>
          <w:szCs w:val="24"/>
        </w:rPr>
        <w:t xml:space="preserve">  б) доходов от федеральных налогов и сборов, в том числе налогов, предусмотре</w:t>
      </w:r>
      <w:r w:rsidRPr="003D555D">
        <w:rPr>
          <w:rFonts w:ascii="Times New Roman" w:hAnsi="Times New Roman" w:cs="Times New Roman"/>
          <w:sz w:val="24"/>
          <w:szCs w:val="24"/>
        </w:rPr>
        <w:t>н</w:t>
      </w:r>
      <w:r w:rsidRPr="003D555D">
        <w:rPr>
          <w:rFonts w:ascii="Times New Roman" w:hAnsi="Times New Roman" w:cs="Times New Roman"/>
          <w:sz w:val="24"/>
          <w:szCs w:val="24"/>
        </w:rPr>
        <w:t>ных специальными налоговыми режимами по нормативам, установленными Бюджетным кодексом Российской Федерации.</w:t>
      </w:r>
    </w:p>
    <w:p w:rsidR="000D74AE" w:rsidRPr="00EE7983" w:rsidRDefault="000D74AE" w:rsidP="000D74AE">
      <w:pPr>
        <w:spacing w:after="0" w:line="240" w:lineRule="auto"/>
        <w:ind w:firstLine="708"/>
        <w:jc w:val="both"/>
        <w:rPr>
          <w:rFonts w:ascii="Times New Roman" w:hAnsi="Times New Roman" w:cs="Times New Roman"/>
          <w:sz w:val="24"/>
          <w:szCs w:val="24"/>
        </w:rPr>
      </w:pPr>
      <w:r w:rsidRPr="003D555D">
        <w:rPr>
          <w:rFonts w:ascii="Times New Roman" w:hAnsi="Times New Roman" w:cs="Times New Roman"/>
          <w:sz w:val="24"/>
          <w:szCs w:val="24"/>
        </w:rPr>
        <w:t>2</w:t>
      </w:r>
      <w:r w:rsidRPr="00EE7983">
        <w:rPr>
          <w:rFonts w:ascii="Times New Roman" w:hAnsi="Times New Roman" w:cs="Times New Roman"/>
          <w:sz w:val="24"/>
          <w:szCs w:val="24"/>
        </w:rPr>
        <w:t>) неналоговых доходов, в том числе:</w:t>
      </w:r>
    </w:p>
    <w:p w:rsidR="000D74AE" w:rsidRPr="003D555D" w:rsidRDefault="000D74AE" w:rsidP="000D74AE">
      <w:pPr>
        <w:spacing w:after="0" w:line="240" w:lineRule="auto"/>
        <w:ind w:firstLine="708"/>
        <w:jc w:val="both"/>
        <w:rPr>
          <w:rFonts w:ascii="Times New Roman" w:hAnsi="Times New Roman" w:cs="Times New Roman"/>
          <w:sz w:val="24"/>
          <w:szCs w:val="24"/>
        </w:rPr>
      </w:pPr>
      <w:r w:rsidRPr="003D555D">
        <w:rPr>
          <w:rFonts w:ascii="Times New Roman" w:hAnsi="Times New Roman" w:cs="Times New Roman"/>
          <w:sz w:val="24"/>
          <w:szCs w:val="24"/>
        </w:rPr>
        <w:t>а) прочих доходов от оказания платных услуг получателями средств бюджетов п</w:t>
      </w:r>
      <w:r w:rsidRPr="003D555D">
        <w:rPr>
          <w:rFonts w:ascii="Times New Roman" w:hAnsi="Times New Roman" w:cs="Times New Roman"/>
          <w:sz w:val="24"/>
          <w:szCs w:val="24"/>
        </w:rPr>
        <w:t>о</w:t>
      </w:r>
      <w:r w:rsidRPr="003D555D">
        <w:rPr>
          <w:rFonts w:ascii="Times New Roman" w:hAnsi="Times New Roman" w:cs="Times New Roman"/>
          <w:sz w:val="24"/>
          <w:szCs w:val="24"/>
        </w:rPr>
        <w:t>селений и компенсации затрат бюджетов поселений – по нормативу 100 процентов;</w:t>
      </w:r>
    </w:p>
    <w:p w:rsidR="000D74AE" w:rsidRPr="003D555D" w:rsidRDefault="000D74AE" w:rsidP="000D74AE">
      <w:pPr>
        <w:spacing w:after="0" w:line="240" w:lineRule="auto"/>
        <w:ind w:firstLine="708"/>
        <w:jc w:val="both"/>
        <w:rPr>
          <w:rFonts w:ascii="Times New Roman" w:hAnsi="Times New Roman" w:cs="Times New Roman"/>
          <w:sz w:val="24"/>
          <w:szCs w:val="24"/>
        </w:rPr>
      </w:pPr>
      <w:r w:rsidRPr="003D555D">
        <w:rPr>
          <w:rFonts w:ascii="Times New Roman" w:hAnsi="Times New Roman" w:cs="Times New Roman"/>
          <w:sz w:val="24"/>
          <w:szCs w:val="24"/>
        </w:rPr>
        <w:t>в) прочих поступлений от денежных взысканий (штрафов) и иных сумм в возмещ</w:t>
      </w:r>
      <w:r w:rsidRPr="003D555D">
        <w:rPr>
          <w:rFonts w:ascii="Times New Roman" w:hAnsi="Times New Roman" w:cs="Times New Roman"/>
          <w:sz w:val="24"/>
          <w:szCs w:val="24"/>
        </w:rPr>
        <w:t>е</w:t>
      </w:r>
      <w:r w:rsidRPr="003D555D">
        <w:rPr>
          <w:rFonts w:ascii="Times New Roman" w:hAnsi="Times New Roman" w:cs="Times New Roman"/>
          <w:sz w:val="24"/>
          <w:szCs w:val="24"/>
        </w:rPr>
        <w:t>ние ущерба, зачисляемые в бюджеты поселений – по нормативу 100 процентов;</w:t>
      </w:r>
    </w:p>
    <w:p w:rsidR="000D74AE" w:rsidRPr="003D555D" w:rsidRDefault="000D74AE" w:rsidP="000D74AE">
      <w:pPr>
        <w:spacing w:after="0" w:line="240" w:lineRule="auto"/>
        <w:ind w:firstLine="708"/>
        <w:jc w:val="both"/>
        <w:rPr>
          <w:rFonts w:ascii="Times New Roman" w:hAnsi="Times New Roman" w:cs="Times New Roman"/>
          <w:sz w:val="24"/>
          <w:szCs w:val="24"/>
        </w:rPr>
      </w:pPr>
      <w:r w:rsidRPr="003D555D">
        <w:rPr>
          <w:rFonts w:ascii="Times New Roman" w:hAnsi="Times New Roman" w:cs="Times New Roman"/>
          <w:sz w:val="24"/>
          <w:szCs w:val="24"/>
        </w:rPr>
        <w:t>г) прочих неналоговых доходов бюджетов поселений – по нормативу 100 проце</w:t>
      </w:r>
      <w:r w:rsidRPr="003D555D">
        <w:rPr>
          <w:rFonts w:ascii="Times New Roman" w:hAnsi="Times New Roman" w:cs="Times New Roman"/>
          <w:sz w:val="24"/>
          <w:szCs w:val="24"/>
        </w:rPr>
        <w:t>н</w:t>
      </w:r>
      <w:r w:rsidRPr="003D555D">
        <w:rPr>
          <w:rFonts w:ascii="Times New Roman" w:hAnsi="Times New Roman" w:cs="Times New Roman"/>
          <w:sz w:val="24"/>
          <w:szCs w:val="24"/>
        </w:rPr>
        <w:t>тов;</w:t>
      </w:r>
    </w:p>
    <w:p w:rsidR="000D74AE" w:rsidRPr="003D555D" w:rsidRDefault="000D74AE" w:rsidP="000D74AE">
      <w:pPr>
        <w:spacing w:after="0" w:line="240" w:lineRule="auto"/>
        <w:jc w:val="both"/>
        <w:rPr>
          <w:rFonts w:ascii="Times New Roman" w:hAnsi="Times New Roman" w:cs="Times New Roman"/>
          <w:sz w:val="24"/>
          <w:szCs w:val="24"/>
        </w:rPr>
      </w:pPr>
      <w:r w:rsidRPr="003D555D">
        <w:rPr>
          <w:rFonts w:ascii="Times New Roman" w:hAnsi="Times New Roman" w:cs="Times New Roman"/>
          <w:sz w:val="24"/>
          <w:szCs w:val="24"/>
        </w:rPr>
        <w:t xml:space="preserve">           д) невыясненных поступлений, зачисляемых в бюджеты поселений – по нормативу 100 процентов;</w:t>
      </w:r>
    </w:p>
    <w:p w:rsidR="000D74AE" w:rsidRPr="00B31A03" w:rsidRDefault="000D74AE" w:rsidP="000D74AE">
      <w:pPr>
        <w:spacing w:after="0" w:line="240" w:lineRule="auto"/>
        <w:ind w:firstLine="708"/>
        <w:jc w:val="both"/>
        <w:rPr>
          <w:rFonts w:ascii="Times New Roman" w:hAnsi="Times New Roman" w:cs="Times New Roman"/>
          <w:i/>
          <w:sz w:val="24"/>
          <w:szCs w:val="24"/>
        </w:rPr>
      </w:pPr>
      <w:r w:rsidRPr="003D555D">
        <w:rPr>
          <w:rFonts w:ascii="Times New Roman" w:hAnsi="Times New Roman" w:cs="Times New Roman"/>
          <w:sz w:val="24"/>
          <w:szCs w:val="24"/>
        </w:rPr>
        <w:t xml:space="preserve">3) </w:t>
      </w:r>
      <w:r w:rsidRPr="00EE7983">
        <w:rPr>
          <w:rFonts w:ascii="Times New Roman" w:hAnsi="Times New Roman" w:cs="Times New Roman"/>
          <w:sz w:val="24"/>
          <w:szCs w:val="24"/>
        </w:rPr>
        <w:t>безвозмездных поступлений</w:t>
      </w:r>
    </w:p>
    <w:p w:rsidR="000D74AE" w:rsidRPr="003D555D" w:rsidRDefault="000D74AE" w:rsidP="000D74AE">
      <w:pPr>
        <w:spacing w:after="0" w:line="240" w:lineRule="auto"/>
        <w:ind w:firstLine="708"/>
        <w:jc w:val="both"/>
        <w:rPr>
          <w:rFonts w:ascii="Times New Roman" w:hAnsi="Times New Roman" w:cs="Times New Roman"/>
          <w:sz w:val="24"/>
          <w:szCs w:val="24"/>
        </w:rPr>
      </w:pPr>
      <w:r w:rsidRPr="00AB087B">
        <w:rPr>
          <w:rFonts w:ascii="Times New Roman" w:hAnsi="Times New Roman" w:cs="Times New Roman"/>
          <w:b/>
          <w:sz w:val="24"/>
          <w:szCs w:val="24"/>
        </w:rPr>
        <w:t>Статья 3</w:t>
      </w:r>
      <w:r w:rsidRPr="003D555D">
        <w:rPr>
          <w:rFonts w:ascii="Times New Roman" w:hAnsi="Times New Roman" w:cs="Times New Roman"/>
          <w:sz w:val="24"/>
          <w:szCs w:val="24"/>
        </w:rPr>
        <w:t>. Утвердить    доходы бюджета муниципального образования на  2017 год и на плановый период 2018 -2019 гг. по классификации доходов бюджетов Российской Федерации  согласно приложениям 1,2 к настоящему Решению.</w:t>
      </w:r>
    </w:p>
    <w:p w:rsidR="000D74AE" w:rsidRDefault="000D74AE" w:rsidP="000D74AE">
      <w:pPr>
        <w:tabs>
          <w:tab w:val="left" w:pos="720"/>
        </w:tabs>
        <w:spacing w:after="0" w:line="240" w:lineRule="auto"/>
        <w:ind w:firstLine="709"/>
        <w:jc w:val="both"/>
        <w:rPr>
          <w:rFonts w:ascii="Times New Roman" w:hAnsi="Times New Roman" w:cs="Times New Roman"/>
          <w:sz w:val="24"/>
          <w:szCs w:val="24"/>
        </w:rPr>
      </w:pPr>
      <w:r w:rsidRPr="00AB087B">
        <w:rPr>
          <w:rFonts w:ascii="Times New Roman" w:hAnsi="Times New Roman" w:cs="Times New Roman"/>
          <w:b/>
          <w:sz w:val="24"/>
          <w:szCs w:val="24"/>
        </w:rPr>
        <w:t>Статья 4.</w:t>
      </w:r>
      <w:r w:rsidRPr="003D555D">
        <w:rPr>
          <w:rFonts w:ascii="Times New Roman" w:hAnsi="Times New Roman" w:cs="Times New Roman"/>
          <w:sz w:val="24"/>
          <w:szCs w:val="24"/>
        </w:rPr>
        <w:t xml:space="preserve"> Утвердить перечень главных администраторов доходов бюджета                муниципального образования согласно приложению 3 к настоящему Решению.        </w:t>
      </w:r>
    </w:p>
    <w:p w:rsidR="000D74AE" w:rsidRPr="003D555D" w:rsidRDefault="000D74AE" w:rsidP="000D74AE">
      <w:pPr>
        <w:tabs>
          <w:tab w:val="left" w:pos="720"/>
        </w:tabs>
        <w:spacing w:after="0" w:line="240" w:lineRule="auto"/>
        <w:ind w:firstLine="709"/>
        <w:jc w:val="both"/>
        <w:rPr>
          <w:rFonts w:ascii="Times New Roman" w:hAnsi="Times New Roman" w:cs="Times New Roman"/>
          <w:sz w:val="24"/>
          <w:szCs w:val="24"/>
        </w:rPr>
      </w:pPr>
      <w:r w:rsidRPr="003D555D">
        <w:rPr>
          <w:rFonts w:ascii="Times New Roman" w:hAnsi="Times New Roman" w:cs="Times New Roman"/>
          <w:sz w:val="24"/>
          <w:szCs w:val="24"/>
        </w:rPr>
        <w:t xml:space="preserve"> Утвердить перечень главных администраторов источников финансирования деф</w:t>
      </w:r>
      <w:r w:rsidRPr="003D555D">
        <w:rPr>
          <w:rFonts w:ascii="Times New Roman" w:hAnsi="Times New Roman" w:cs="Times New Roman"/>
          <w:sz w:val="24"/>
          <w:szCs w:val="24"/>
        </w:rPr>
        <w:t>и</w:t>
      </w:r>
      <w:r w:rsidRPr="003D555D">
        <w:rPr>
          <w:rFonts w:ascii="Times New Roman" w:hAnsi="Times New Roman" w:cs="Times New Roman"/>
          <w:sz w:val="24"/>
          <w:szCs w:val="24"/>
        </w:rPr>
        <w:t>цита бюджета  муниципального образования согласно приложению 4 к настоящему Реш</w:t>
      </w:r>
      <w:r w:rsidRPr="003D555D">
        <w:rPr>
          <w:rFonts w:ascii="Times New Roman" w:hAnsi="Times New Roman" w:cs="Times New Roman"/>
          <w:sz w:val="24"/>
          <w:szCs w:val="24"/>
        </w:rPr>
        <w:t>е</w:t>
      </w:r>
      <w:r w:rsidRPr="003D555D">
        <w:rPr>
          <w:rFonts w:ascii="Times New Roman" w:hAnsi="Times New Roman" w:cs="Times New Roman"/>
          <w:sz w:val="24"/>
          <w:szCs w:val="24"/>
        </w:rPr>
        <w:t xml:space="preserve">нию.           </w:t>
      </w:r>
    </w:p>
    <w:p w:rsidR="000D74AE" w:rsidRPr="00AB087B" w:rsidRDefault="000D74AE" w:rsidP="000D74AE">
      <w:pPr>
        <w:spacing w:after="0" w:line="240" w:lineRule="auto"/>
        <w:ind w:firstLine="708"/>
        <w:jc w:val="both"/>
        <w:rPr>
          <w:rFonts w:ascii="Times New Roman" w:hAnsi="Times New Roman" w:cs="Times New Roman"/>
          <w:b/>
          <w:sz w:val="24"/>
          <w:szCs w:val="24"/>
        </w:rPr>
      </w:pPr>
      <w:r w:rsidRPr="00AB087B">
        <w:rPr>
          <w:rFonts w:ascii="Times New Roman" w:hAnsi="Times New Roman" w:cs="Times New Roman"/>
          <w:b/>
          <w:sz w:val="24"/>
          <w:szCs w:val="24"/>
        </w:rPr>
        <w:t xml:space="preserve">Статья 5. </w:t>
      </w:r>
    </w:p>
    <w:p w:rsidR="000D74AE" w:rsidRPr="003D555D" w:rsidRDefault="000D74AE" w:rsidP="000D74AE">
      <w:pPr>
        <w:spacing w:after="0" w:line="240" w:lineRule="auto"/>
        <w:ind w:firstLine="708"/>
        <w:jc w:val="both"/>
        <w:rPr>
          <w:rFonts w:ascii="Times New Roman" w:hAnsi="Times New Roman" w:cs="Times New Roman"/>
          <w:sz w:val="24"/>
          <w:szCs w:val="24"/>
        </w:rPr>
      </w:pPr>
      <w:r w:rsidRPr="003D555D">
        <w:rPr>
          <w:rFonts w:ascii="Times New Roman" w:hAnsi="Times New Roman" w:cs="Times New Roman"/>
          <w:sz w:val="24"/>
          <w:szCs w:val="24"/>
        </w:rPr>
        <w:t xml:space="preserve"> 1. Утвердить распределение бюджетных ассигнований по разделам и подразделам классификации расходов бюджета на 2017 год и на плановый период 2018 -2019 гг. с</w:t>
      </w:r>
      <w:r w:rsidRPr="003D555D">
        <w:rPr>
          <w:rFonts w:ascii="Times New Roman" w:hAnsi="Times New Roman" w:cs="Times New Roman"/>
          <w:sz w:val="24"/>
          <w:szCs w:val="24"/>
        </w:rPr>
        <w:t>о</w:t>
      </w:r>
      <w:r w:rsidRPr="003D555D">
        <w:rPr>
          <w:rFonts w:ascii="Times New Roman" w:hAnsi="Times New Roman" w:cs="Times New Roman"/>
          <w:sz w:val="24"/>
          <w:szCs w:val="24"/>
        </w:rPr>
        <w:t>гласно приложениям 5,6 к настоящему Решению.</w:t>
      </w:r>
    </w:p>
    <w:p w:rsidR="000D74AE" w:rsidRPr="003D555D" w:rsidRDefault="000D74AE" w:rsidP="000D74AE">
      <w:pPr>
        <w:spacing w:after="0" w:line="240" w:lineRule="auto"/>
        <w:ind w:firstLine="709"/>
        <w:jc w:val="both"/>
        <w:rPr>
          <w:rFonts w:ascii="Times New Roman" w:hAnsi="Times New Roman" w:cs="Times New Roman"/>
          <w:sz w:val="24"/>
          <w:szCs w:val="24"/>
        </w:rPr>
      </w:pPr>
      <w:r w:rsidRPr="003D555D">
        <w:rPr>
          <w:rFonts w:ascii="Times New Roman" w:hAnsi="Times New Roman" w:cs="Times New Roman"/>
          <w:sz w:val="24"/>
          <w:szCs w:val="24"/>
        </w:rPr>
        <w:t>2. Утвердить распределение бюджетных ассигнований по разделам, подразделам, целевым статьям расходов и видам расходов классификации расходов бюджета на 2017 год и на плановый период 20</w:t>
      </w:r>
      <w:r>
        <w:rPr>
          <w:rFonts w:ascii="Times New Roman" w:hAnsi="Times New Roman" w:cs="Times New Roman"/>
          <w:sz w:val="24"/>
          <w:szCs w:val="24"/>
        </w:rPr>
        <w:t>18 -2019 гг. согласно приложениям</w:t>
      </w:r>
      <w:r w:rsidRPr="003D555D">
        <w:rPr>
          <w:rFonts w:ascii="Times New Roman" w:hAnsi="Times New Roman" w:cs="Times New Roman"/>
          <w:sz w:val="24"/>
          <w:szCs w:val="24"/>
        </w:rPr>
        <w:t xml:space="preserve"> 7,8 к настоящему Реш</w:t>
      </w:r>
      <w:r w:rsidRPr="003D555D">
        <w:rPr>
          <w:rFonts w:ascii="Times New Roman" w:hAnsi="Times New Roman" w:cs="Times New Roman"/>
          <w:sz w:val="24"/>
          <w:szCs w:val="24"/>
        </w:rPr>
        <w:t>е</w:t>
      </w:r>
      <w:r w:rsidRPr="003D555D">
        <w:rPr>
          <w:rFonts w:ascii="Times New Roman" w:hAnsi="Times New Roman" w:cs="Times New Roman"/>
          <w:sz w:val="24"/>
          <w:szCs w:val="24"/>
        </w:rPr>
        <w:t>нию.</w:t>
      </w:r>
    </w:p>
    <w:p w:rsidR="000D74AE" w:rsidRPr="003D555D" w:rsidRDefault="000D74AE" w:rsidP="000D74AE">
      <w:pPr>
        <w:spacing w:after="0" w:line="240" w:lineRule="auto"/>
        <w:ind w:firstLine="709"/>
        <w:jc w:val="both"/>
        <w:rPr>
          <w:rFonts w:ascii="Times New Roman" w:hAnsi="Times New Roman" w:cs="Times New Roman"/>
          <w:sz w:val="24"/>
          <w:szCs w:val="24"/>
        </w:rPr>
      </w:pPr>
      <w:r w:rsidRPr="003D555D">
        <w:rPr>
          <w:rFonts w:ascii="Times New Roman" w:hAnsi="Times New Roman" w:cs="Times New Roman"/>
          <w:sz w:val="24"/>
          <w:szCs w:val="24"/>
        </w:rPr>
        <w:t>3. Утвердить ведомственную структуру расходов бюджета на 2017 год и на план</w:t>
      </w:r>
      <w:r w:rsidRPr="003D555D">
        <w:rPr>
          <w:rFonts w:ascii="Times New Roman" w:hAnsi="Times New Roman" w:cs="Times New Roman"/>
          <w:sz w:val="24"/>
          <w:szCs w:val="24"/>
        </w:rPr>
        <w:t>о</w:t>
      </w:r>
      <w:r w:rsidRPr="003D555D">
        <w:rPr>
          <w:rFonts w:ascii="Times New Roman" w:hAnsi="Times New Roman" w:cs="Times New Roman"/>
          <w:sz w:val="24"/>
          <w:szCs w:val="24"/>
        </w:rPr>
        <w:t>вый период 2018 -2019 гг.  (по главным распорядителям средств областного бюджета, ра</w:t>
      </w:r>
      <w:r w:rsidRPr="003D555D">
        <w:rPr>
          <w:rFonts w:ascii="Times New Roman" w:hAnsi="Times New Roman" w:cs="Times New Roman"/>
          <w:sz w:val="24"/>
          <w:szCs w:val="24"/>
        </w:rPr>
        <w:t>з</w:t>
      </w:r>
      <w:r w:rsidRPr="003D555D">
        <w:rPr>
          <w:rFonts w:ascii="Times New Roman" w:hAnsi="Times New Roman" w:cs="Times New Roman"/>
          <w:sz w:val="24"/>
          <w:szCs w:val="24"/>
        </w:rPr>
        <w:t>делам, подразделам, целевым статьям, группам видов расходов классификации расходов бюджетов) согласно приложениям 9,10 к настоящему Решению.</w:t>
      </w:r>
    </w:p>
    <w:p w:rsidR="000D74AE" w:rsidRPr="003D555D" w:rsidRDefault="000D74AE" w:rsidP="000D74AE">
      <w:pPr>
        <w:spacing w:after="0" w:line="240" w:lineRule="auto"/>
        <w:ind w:firstLine="709"/>
        <w:jc w:val="both"/>
        <w:rPr>
          <w:rFonts w:ascii="Times New Roman" w:hAnsi="Times New Roman" w:cs="Times New Roman"/>
          <w:sz w:val="24"/>
          <w:szCs w:val="24"/>
        </w:rPr>
      </w:pPr>
    </w:p>
    <w:p w:rsidR="000D74AE" w:rsidRPr="003D555D" w:rsidRDefault="000D74AE" w:rsidP="000D74AE">
      <w:pPr>
        <w:spacing w:after="0" w:line="240" w:lineRule="auto"/>
        <w:ind w:firstLine="709"/>
        <w:jc w:val="both"/>
        <w:rPr>
          <w:rFonts w:ascii="Times New Roman" w:hAnsi="Times New Roman" w:cs="Times New Roman"/>
          <w:sz w:val="24"/>
          <w:szCs w:val="24"/>
        </w:rPr>
      </w:pPr>
      <w:r w:rsidRPr="00AB087B">
        <w:rPr>
          <w:rFonts w:ascii="Times New Roman" w:hAnsi="Times New Roman" w:cs="Times New Roman"/>
          <w:b/>
          <w:sz w:val="24"/>
          <w:szCs w:val="24"/>
        </w:rPr>
        <w:t>Статья 6</w:t>
      </w:r>
      <w:r w:rsidRPr="003D555D">
        <w:rPr>
          <w:rFonts w:ascii="Times New Roman" w:hAnsi="Times New Roman" w:cs="Times New Roman"/>
          <w:sz w:val="24"/>
          <w:szCs w:val="24"/>
        </w:rPr>
        <w:t>. Утвердить  в  расходной  части  местного  бюджета на  2017 год  резер</w:t>
      </w:r>
      <w:r w:rsidRPr="003D555D">
        <w:rPr>
          <w:rFonts w:ascii="Times New Roman" w:hAnsi="Times New Roman" w:cs="Times New Roman"/>
          <w:sz w:val="24"/>
          <w:szCs w:val="24"/>
        </w:rPr>
        <w:t>в</w:t>
      </w:r>
      <w:r w:rsidRPr="003D555D">
        <w:rPr>
          <w:rFonts w:ascii="Times New Roman" w:hAnsi="Times New Roman" w:cs="Times New Roman"/>
          <w:sz w:val="24"/>
          <w:szCs w:val="24"/>
        </w:rPr>
        <w:t>ный фонд   администрации  муниципального образования  в размере  1 тыс. рублей и на плановый период 2018 года 1 тыс.</w:t>
      </w:r>
      <w:r>
        <w:rPr>
          <w:rFonts w:ascii="Times New Roman" w:hAnsi="Times New Roman" w:cs="Times New Roman"/>
          <w:sz w:val="24"/>
          <w:szCs w:val="24"/>
        </w:rPr>
        <w:t xml:space="preserve"> </w:t>
      </w:r>
      <w:r w:rsidRPr="003D555D">
        <w:rPr>
          <w:rFonts w:ascii="Times New Roman" w:hAnsi="Times New Roman" w:cs="Times New Roman"/>
          <w:sz w:val="24"/>
          <w:szCs w:val="24"/>
        </w:rPr>
        <w:t>рублей, на 2019 год 1 тыс.</w:t>
      </w:r>
      <w:r>
        <w:rPr>
          <w:rFonts w:ascii="Times New Roman" w:hAnsi="Times New Roman" w:cs="Times New Roman"/>
          <w:sz w:val="24"/>
          <w:szCs w:val="24"/>
        </w:rPr>
        <w:t xml:space="preserve"> </w:t>
      </w:r>
      <w:r w:rsidRPr="003D555D">
        <w:rPr>
          <w:rFonts w:ascii="Times New Roman" w:hAnsi="Times New Roman" w:cs="Times New Roman"/>
          <w:sz w:val="24"/>
          <w:szCs w:val="24"/>
        </w:rPr>
        <w:t xml:space="preserve">рублей.        </w:t>
      </w:r>
    </w:p>
    <w:p w:rsidR="000D74AE" w:rsidRPr="003D555D" w:rsidRDefault="000D74AE" w:rsidP="000D74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B087B">
        <w:rPr>
          <w:rFonts w:ascii="Times New Roman" w:hAnsi="Times New Roman" w:cs="Times New Roman"/>
          <w:b/>
          <w:sz w:val="24"/>
          <w:szCs w:val="24"/>
        </w:rPr>
        <w:t>Статья 7</w:t>
      </w:r>
      <w:r w:rsidRPr="003D555D">
        <w:rPr>
          <w:rFonts w:ascii="Times New Roman" w:hAnsi="Times New Roman" w:cs="Times New Roman"/>
          <w:sz w:val="24"/>
          <w:szCs w:val="24"/>
        </w:rPr>
        <w:t xml:space="preserve">. </w:t>
      </w:r>
    </w:p>
    <w:p w:rsidR="000D74AE" w:rsidRPr="003D555D" w:rsidRDefault="000D74AE" w:rsidP="000D74AE">
      <w:pPr>
        <w:spacing w:after="0" w:line="240" w:lineRule="auto"/>
        <w:ind w:firstLine="709"/>
        <w:jc w:val="both"/>
        <w:rPr>
          <w:rFonts w:ascii="Times New Roman" w:hAnsi="Times New Roman" w:cs="Times New Roman"/>
          <w:sz w:val="24"/>
          <w:szCs w:val="24"/>
        </w:rPr>
      </w:pPr>
      <w:r w:rsidRPr="003D555D">
        <w:rPr>
          <w:rFonts w:ascii="Times New Roman" w:hAnsi="Times New Roman" w:cs="Times New Roman"/>
          <w:sz w:val="24"/>
          <w:szCs w:val="24"/>
        </w:rPr>
        <w:t xml:space="preserve"> </w:t>
      </w:r>
      <w:r>
        <w:rPr>
          <w:rFonts w:ascii="Times New Roman" w:hAnsi="Times New Roman" w:cs="Times New Roman"/>
          <w:sz w:val="24"/>
          <w:szCs w:val="24"/>
        </w:rPr>
        <w:t>1.</w:t>
      </w:r>
      <w:r w:rsidRPr="003D555D">
        <w:rPr>
          <w:rFonts w:ascii="Times New Roman" w:hAnsi="Times New Roman" w:cs="Times New Roman"/>
          <w:sz w:val="24"/>
          <w:szCs w:val="24"/>
        </w:rPr>
        <w:t xml:space="preserve">Утвердить предельный объем муниципального долга на 2017 год в размере 1279,0 тыс.рублей, на  2018 год в размере  1262,8 тыс.рублей, на 2019 год  в размере 1390,2  тыс.рублей;  </w:t>
      </w:r>
    </w:p>
    <w:p w:rsidR="000D74AE" w:rsidRPr="003D555D" w:rsidRDefault="000D74AE" w:rsidP="000D74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2. </w:t>
      </w:r>
      <w:r w:rsidRPr="003D555D">
        <w:rPr>
          <w:rFonts w:ascii="Times New Roman" w:hAnsi="Times New Roman" w:cs="Times New Roman"/>
          <w:sz w:val="24"/>
          <w:szCs w:val="24"/>
        </w:rPr>
        <w:t>Утвердить верхний предел муниципального внутреннего долга по состоянию на 1 января 2018 года в размере 60 тыс.рублей, в том числе верхнего предела долга по мун</w:t>
      </w:r>
      <w:r w:rsidRPr="003D555D">
        <w:rPr>
          <w:rFonts w:ascii="Times New Roman" w:hAnsi="Times New Roman" w:cs="Times New Roman"/>
          <w:sz w:val="24"/>
          <w:szCs w:val="24"/>
        </w:rPr>
        <w:t>и</w:t>
      </w:r>
      <w:r w:rsidRPr="003D555D">
        <w:rPr>
          <w:rFonts w:ascii="Times New Roman" w:hAnsi="Times New Roman" w:cs="Times New Roman"/>
          <w:sz w:val="24"/>
          <w:szCs w:val="24"/>
        </w:rPr>
        <w:t>ципальным гарантиям – 0 тыс.рубле;.</w:t>
      </w:r>
    </w:p>
    <w:p w:rsidR="000D74AE" w:rsidRDefault="000D74AE" w:rsidP="000D74AE">
      <w:pPr>
        <w:spacing w:after="0" w:line="240" w:lineRule="auto"/>
        <w:ind w:firstLine="709"/>
        <w:jc w:val="both"/>
        <w:rPr>
          <w:rFonts w:ascii="Times New Roman" w:hAnsi="Times New Roman" w:cs="Times New Roman"/>
          <w:sz w:val="24"/>
          <w:szCs w:val="24"/>
        </w:rPr>
      </w:pPr>
      <w:r w:rsidRPr="003D555D">
        <w:rPr>
          <w:rFonts w:ascii="Times New Roman" w:hAnsi="Times New Roman" w:cs="Times New Roman"/>
          <w:sz w:val="24"/>
          <w:szCs w:val="24"/>
        </w:rPr>
        <w:t>Утвердить верхний предел муниципального внутреннего долга по состоянию на 1 января 2019 года в размере 120 тыс.рублей, в том числе верхнего предела долга по мун</w:t>
      </w:r>
      <w:r w:rsidRPr="003D555D">
        <w:rPr>
          <w:rFonts w:ascii="Times New Roman" w:hAnsi="Times New Roman" w:cs="Times New Roman"/>
          <w:sz w:val="24"/>
          <w:szCs w:val="24"/>
        </w:rPr>
        <w:t>и</w:t>
      </w:r>
      <w:r w:rsidRPr="003D555D">
        <w:rPr>
          <w:rFonts w:ascii="Times New Roman" w:hAnsi="Times New Roman" w:cs="Times New Roman"/>
          <w:sz w:val="24"/>
          <w:szCs w:val="24"/>
        </w:rPr>
        <w:t>ципальным гарантиям – 0 тыс.рублей;</w:t>
      </w:r>
    </w:p>
    <w:p w:rsidR="000D74AE" w:rsidRDefault="000D74AE" w:rsidP="000D74AE">
      <w:pPr>
        <w:spacing w:after="0" w:line="240" w:lineRule="auto"/>
        <w:ind w:firstLine="709"/>
        <w:jc w:val="both"/>
        <w:rPr>
          <w:rFonts w:ascii="Times New Roman" w:hAnsi="Times New Roman" w:cs="Times New Roman"/>
          <w:sz w:val="24"/>
          <w:szCs w:val="24"/>
        </w:rPr>
      </w:pPr>
      <w:r w:rsidRPr="003D555D">
        <w:rPr>
          <w:rFonts w:ascii="Times New Roman" w:hAnsi="Times New Roman" w:cs="Times New Roman"/>
          <w:sz w:val="24"/>
          <w:szCs w:val="24"/>
        </w:rPr>
        <w:lastRenderedPageBreak/>
        <w:t xml:space="preserve"> Утвердить верхний предел муниципального внутреннего долга по состоянию на  1 января 2020 года в размере 180 тыс.рублей, в том числе верхнего предела долга по мун</w:t>
      </w:r>
      <w:r w:rsidRPr="003D555D">
        <w:rPr>
          <w:rFonts w:ascii="Times New Roman" w:hAnsi="Times New Roman" w:cs="Times New Roman"/>
          <w:sz w:val="24"/>
          <w:szCs w:val="24"/>
        </w:rPr>
        <w:t>и</w:t>
      </w:r>
      <w:r w:rsidRPr="003D555D">
        <w:rPr>
          <w:rFonts w:ascii="Times New Roman" w:hAnsi="Times New Roman" w:cs="Times New Roman"/>
          <w:sz w:val="24"/>
          <w:szCs w:val="24"/>
        </w:rPr>
        <w:t>ципальным гарантиям – 0 тыс.рублей;</w:t>
      </w:r>
    </w:p>
    <w:p w:rsidR="000D74AE" w:rsidRPr="003D555D" w:rsidRDefault="000D74AE" w:rsidP="000D74AE">
      <w:pPr>
        <w:spacing w:after="0" w:line="240" w:lineRule="auto"/>
        <w:ind w:firstLine="709"/>
        <w:jc w:val="both"/>
        <w:rPr>
          <w:rFonts w:ascii="Times New Roman" w:hAnsi="Times New Roman" w:cs="Times New Roman"/>
          <w:sz w:val="24"/>
          <w:szCs w:val="24"/>
        </w:rPr>
      </w:pPr>
      <w:r w:rsidRPr="003D555D">
        <w:rPr>
          <w:rFonts w:ascii="Times New Roman" w:hAnsi="Times New Roman" w:cs="Times New Roman"/>
          <w:sz w:val="24"/>
          <w:szCs w:val="24"/>
        </w:rPr>
        <w:t xml:space="preserve"> Утвердить предельный объем расходов на обслуживание муниципального долга:</w:t>
      </w:r>
    </w:p>
    <w:p w:rsidR="000D74AE" w:rsidRPr="003D555D" w:rsidRDefault="000D74AE" w:rsidP="000D74AE">
      <w:pPr>
        <w:pStyle w:val="af9"/>
        <w:spacing w:line="240" w:lineRule="auto"/>
        <w:ind w:firstLine="709"/>
      </w:pPr>
      <w:r w:rsidRPr="003D555D">
        <w:t xml:space="preserve"> в 2017 году в размере  485,6 тыс.рублей, в 2018 году в размере  441,6  тыс.рублей, в 2019 году в размере  465,4 тыс.рублей;    </w:t>
      </w:r>
    </w:p>
    <w:p w:rsidR="000D74AE" w:rsidRPr="003D555D" w:rsidRDefault="000D74AE" w:rsidP="000D74AE">
      <w:pPr>
        <w:spacing w:after="0" w:line="240" w:lineRule="auto"/>
        <w:ind w:firstLine="709"/>
        <w:jc w:val="both"/>
        <w:rPr>
          <w:rFonts w:ascii="Times New Roman" w:hAnsi="Times New Roman" w:cs="Times New Roman"/>
          <w:sz w:val="24"/>
          <w:szCs w:val="24"/>
        </w:rPr>
      </w:pPr>
      <w:r w:rsidRPr="00AB087B">
        <w:rPr>
          <w:rFonts w:ascii="Times New Roman" w:hAnsi="Times New Roman" w:cs="Times New Roman"/>
          <w:b/>
          <w:sz w:val="24"/>
          <w:szCs w:val="24"/>
        </w:rPr>
        <w:t>Статья 8</w:t>
      </w:r>
      <w:r w:rsidRPr="003D555D">
        <w:rPr>
          <w:rFonts w:ascii="Times New Roman" w:hAnsi="Times New Roman" w:cs="Times New Roman"/>
          <w:sz w:val="24"/>
          <w:szCs w:val="24"/>
        </w:rPr>
        <w:t>. Утвердить объем межбюджетных трансфертов, предоставляемых другим бюджетам бюджетной системы Российской Федерации в 2017 году в размере 0 тыс.рублей, в 2018 году в размере 0 тыс.рублей, в 2019 году в размере 0 тыс.рублей.</w:t>
      </w:r>
    </w:p>
    <w:p w:rsidR="000D74AE" w:rsidRPr="003D555D" w:rsidRDefault="000D74AE" w:rsidP="000D74AE">
      <w:pPr>
        <w:spacing w:after="0" w:line="240" w:lineRule="auto"/>
        <w:ind w:firstLine="709"/>
        <w:jc w:val="both"/>
        <w:rPr>
          <w:rFonts w:ascii="Times New Roman" w:hAnsi="Times New Roman" w:cs="Times New Roman"/>
          <w:sz w:val="24"/>
          <w:szCs w:val="24"/>
        </w:rPr>
      </w:pPr>
      <w:r w:rsidRPr="00AB087B">
        <w:rPr>
          <w:rFonts w:ascii="Times New Roman" w:hAnsi="Times New Roman" w:cs="Times New Roman"/>
          <w:b/>
          <w:sz w:val="24"/>
          <w:szCs w:val="24"/>
        </w:rPr>
        <w:t>Статья 9</w:t>
      </w:r>
      <w:r w:rsidRPr="003D555D">
        <w:rPr>
          <w:rFonts w:ascii="Times New Roman" w:hAnsi="Times New Roman" w:cs="Times New Roman"/>
          <w:sz w:val="24"/>
          <w:szCs w:val="24"/>
        </w:rPr>
        <w:t>. Установить, что бюджетные ассигнования на исполнение публичных нормативных обязательств на 2017 год и плановый период 2018-2019 годов не направл</w:t>
      </w:r>
      <w:r w:rsidRPr="003D555D">
        <w:rPr>
          <w:rFonts w:ascii="Times New Roman" w:hAnsi="Times New Roman" w:cs="Times New Roman"/>
          <w:sz w:val="24"/>
          <w:szCs w:val="24"/>
        </w:rPr>
        <w:t>я</w:t>
      </w:r>
      <w:r w:rsidRPr="003D555D">
        <w:rPr>
          <w:rFonts w:ascii="Times New Roman" w:hAnsi="Times New Roman" w:cs="Times New Roman"/>
          <w:sz w:val="24"/>
          <w:szCs w:val="24"/>
        </w:rPr>
        <w:t>ются.</w:t>
      </w:r>
    </w:p>
    <w:p w:rsidR="000D74AE" w:rsidRPr="003D555D" w:rsidRDefault="000D74AE" w:rsidP="000D74AE">
      <w:pPr>
        <w:spacing w:after="0" w:line="240" w:lineRule="auto"/>
        <w:ind w:firstLine="709"/>
        <w:jc w:val="both"/>
        <w:rPr>
          <w:rFonts w:ascii="Times New Roman" w:hAnsi="Times New Roman" w:cs="Times New Roman"/>
          <w:sz w:val="24"/>
          <w:szCs w:val="24"/>
        </w:rPr>
      </w:pPr>
      <w:r w:rsidRPr="00AB087B">
        <w:rPr>
          <w:rFonts w:ascii="Times New Roman" w:hAnsi="Times New Roman" w:cs="Times New Roman"/>
          <w:b/>
          <w:sz w:val="24"/>
          <w:szCs w:val="24"/>
        </w:rPr>
        <w:t>Статья 10</w:t>
      </w:r>
      <w:r w:rsidRPr="003D555D">
        <w:rPr>
          <w:rFonts w:ascii="Times New Roman" w:hAnsi="Times New Roman" w:cs="Times New Roman"/>
          <w:sz w:val="24"/>
          <w:szCs w:val="24"/>
        </w:rPr>
        <w:t>.  Утвердить программу муниципальных внутренних заимствований м</w:t>
      </w:r>
      <w:r w:rsidRPr="003D555D">
        <w:rPr>
          <w:rFonts w:ascii="Times New Roman" w:hAnsi="Times New Roman" w:cs="Times New Roman"/>
          <w:sz w:val="24"/>
          <w:szCs w:val="24"/>
        </w:rPr>
        <w:t>у</w:t>
      </w:r>
      <w:r w:rsidRPr="003D555D">
        <w:rPr>
          <w:rFonts w:ascii="Times New Roman" w:hAnsi="Times New Roman" w:cs="Times New Roman"/>
          <w:sz w:val="24"/>
          <w:szCs w:val="24"/>
        </w:rPr>
        <w:t>ниципального образования на 2017 год и на плановый период 2018 и 2019 годов    согла</w:t>
      </w:r>
      <w:r w:rsidRPr="003D555D">
        <w:rPr>
          <w:rFonts w:ascii="Times New Roman" w:hAnsi="Times New Roman" w:cs="Times New Roman"/>
          <w:sz w:val="24"/>
          <w:szCs w:val="24"/>
        </w:rPr>
        <w:t>с</w:t>
      </w:r>
      <w:r w:rsidRPr="003D555D">
        <w:rPr>
          <w:rFonts w:ascii="Times New Roman" w:hAnsi="Times New Roman" w:cs="Times New Roman"/>
          <w:sz w:val="24"/>
          <w:szCs w:val="24"/>
        </w:rPr>
        <w:t>но приложению 11,12 к настоящему Решению.</w:t>
      </w:r>
    </w:p>
    <w:p w:rsidR="000D74AE" w:rsidRPr="003D555D" w:rsidRDefault="000D74AE" w:rsidP="000D74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B087B">
        <w:rPr>
          <w:rFonts w:ascii="Times New Roman" w:hAnsi="Times New Roman" w:cs="Times New Roman"/>
          <w:b/>
          <w:sz w:val="24"/>
          <w:szCs w:val="24"/>
        </w:rPr>
        <w:t>Статья 11.</w:t>
      </w:r>
      <w:r w:rsidRPr="003D555D">
        <w:rPr>
          <w:rFonts w:ascii="Times New Roman" w:hAnsi="Times New Roman" w:cs="Times New Roman"/>
          <w:sz w:val="24"/>
          <w:szCs w:val="24"/>
        </w:rPr>
        <w:t xml:space="preserve"> Утвердить источники внутреннего финансирования  дефицита бюдж</w:t>
      </w:r>
      <w:r w:rsidRPr="003D555D">
        <w:rPr>
          <w:rFonts w:ascii="Times New Roman" w:hAnsi="Times New Roman" w:cs="Times New Roman"/>
          <w:sz w:val="24"/>
          <w:szCs w:val="24"/>
        </w:rPr>
        <w:t>е</w:t>
      </w:r>
      <w:r w:rsidRPr="003D555D">
        <w:rPr>
          <w:rFonts w:ascii="Times New Roman" w:hAnsi="Times New Roman" w:cs="Times New Roman"/>
          <w:sz w:val="24"/>
          <w:szCs w:val="24"/>
        </w:rPr>
        <w:t>та муниципального образования на   2017 год и на плановый период 2018 и 2019 годов    согласно приложению 13,14  к  настоящему Решению.</w:t>
      </w:r>
    </w:p>
    <w:p w:rsidR="000D74AE" w:rsidRDefault="000D74AE" w:rsidP="000D74AE">
      <w:pPr>
        <w:spacing w:after="0" w:line="240" w:lineRule="auto"/>
        <w:ind w:firstLine="709"/>
        <w:jc w:val="both"/>
        <w:rPr>
          <w:rFonts w:ascii="Times New Roman" w:hAnsi="Times New Roman" w:cs="Times New Roman"/>
          <w:sz w:val="24"/>
          <w:szCs w:val="24"/>
        </w:rPr>
      </w:pPr>
      <w:r w:rsidRPr="00AB087B">
        <w:rPr>
          <w:rFonts w:ascii="Times New Roman" w:hAnsi="Times New Roman" w:cs="Times New Roman"/>
          <w:b/>
          <w:sz w:val="24"/>
          <w:szCs w:val="24"/>
        </w:rPr>
        <w:t>Статья 12</w:t>
      </w:r>
      <w:r w:rsidRPr="003D555D">
        <w:rPr>
          <w:rFonts w:ascii="Times New Roman" w:hAnsi="Times New Roman" w:cs="Times New Roman"/>
          <w:sz w:val="24"/>
          <w:szCs w:val="24"/>
        </w:rPr>
        <w:t>. Настоящее Решение вступает в силу со дня его официального опубл</w:t>
      </w:r>
      <w:r w:rsidRPr="003D555D">
        <w:rPr>
          <w:rFonts w:ascii="Times New Roman" w:hAnsi="Times New Roman" w:cs="Times New Roman"/>
          <w:sz w:val="24"/>
          <w:szCs w:val="24"/>
        </w:rPr>
        <w:t>и</w:t>
      </w:r>
      <w:r w:rsidRPr="003D555D">
        <w:rPr>
          <w:rFonts w:ascii="Times New Roman" w:hAnsi="Times New Roman" w:cs="Times New Roman"/>
          <w:sz w:val="24"/>
          <w:szCs w:val="24"/>
        </w:rPr>
        <w:t>кования, но не ранее 1 января 2017 года.</w:t>
      </w:r>
    </w:p>
    <w:p w:rsidR="000D74AE" w:rsidRPr="009B0EC4" w:rsidRDefault="000D74AE" w:rsidP="000D74AE">
      <w:pPr>
        <w:spacing w:after="0" w:line="240" w:lineRule="auto"/>
        <w:ind w:firstLine="709"/>
        <w:jc w:val="both"/>
        <w:rPr>
          <w:rFonts w:ascii="Times New Roman" w:hAnsi="Times New Roman"/>
          <w:sz w:val="24"/>
          <w:szCs w:val="24"/>
        </w:rPr>
      </w:pPr>
      <w:r w:rsidRPr="003D555D">
        <w:rPr>
          <w:rFonts w:ascii="Times New Roman" w:hAnsi="Times New Roman" w:cs="Times New Roman"/>
          <w:sz w:val="24"/>
          <w:szCs w:val="24"/>
        </w:rPr>
        <w:t xml:space="preserve"> </w:t>
      </w:r>
      <w:r w:rsidRPr="00AB087B">
        <w:rPr>
          <w:rFonts w:ascii="Times New Roman" w:hAnsi="Times New Roman" w:cs="Times New Roman"/>
          <w:b/>
          <w:sz w:val="24"/>
          <w:szCs w:val="24"/>
        </w:rPr>
        <w:t>Статья 13</w:t>
      </w:r>
      <w:r w:rsidRPr="003D555D">
        <w:rPr>
          <w:rFonts w:ascii="Times New Roman" w:hAnsi="Times New Roman" w:cs="Times New Roman"/>
          <w:sz w:val="24"/>
          <w:szCs w:val="24"/>
        </w:rPr>
        <w:t>. Опубликовать настоящее Решение в порядке, установленном Уставом Бузыкановского муниципального образования</w:t>
      </w:r>
      <w:r w:rsidRPr="00B31A03">
        <w:rPr>
          <w:rFonts w:ascii="Times New Roman" w:hAnsi="Times New Roman" w:cs="Times New Roman"/>
          <w:sz w:val="24"/>
          <w:szCs w:val="24"/>
        </w:rPr>
        <w:t xml:space="preserve"> </w:t>
      </w:r>
      <w:r w:rsidRPr="00733BFB">
        <w:rPr>
          <w:rFonts w:ascii="Times New Roman" w:hAnsi="Times New Roman" w:cs="Times New Roman"/>
          <w:sz w:val="24"/>
          <w:szCs w:val="24"/>
        </w:rPr>
        <w:t>и разместить на официальном сайте адм</w:t>
      </w:r>
      <w:r w:rsidRPr="00733BFB">
        <w:rPr>
          <w:rFonts w:ascii="Times New Roman" w:hAnsi="Times New Roman" w:cs="Times New Roman"/>
          <w:sz w:val="24"/>
          <w:szCs w:val="24"/>
        </w:rPr>
        <w:t>и</w:t>
      </w:r>
      <w:r w:rsidRPr="00733BFB">
        <w:rPr>
          <w:rFonts w:ascii="Times New Roman" w:hAnsi="Times New Roman" w:cs="Times New Roman"/>
          <w:sz w:val="24"/>
          <w:szCs w:val="24"/>
        </w:rPr>
        <w:t>нистрации Бузыкановского муниципального образования в информационно-телекоммуникационной сети «Интернет</w:t>
      </w:r>
      <w:r>
        <w:rPr>
          <w:rFonts w:ascii="Times New Roman" w:hAnsi="Times New Roman"/>
          <w:sz w:val="24"/>
          <w:szCs w:val="24"/>
        </w:rPr>
        <w:t>.</w:t>
      </w:r>
    </w:p>
    <w:p w:rsidR="000D74AE" w:rsidRPr="003D555D" w:rsidRDefault="000D74AE" w:rsidP="00086328">
      <w:pPr>
        <w:spacing w:after="0" w:line="240" w:lineRule="auto"/>
        <w:ind w:firstLine="709"/>
        <w:jc w:val="both"/>
        <w:rPr>
          <w:rFonts w:ascii="Times New Roman" w:hAnsi="Times New Roman" w:cs="Times New Roman"/>
          <w:sz w:val="24"/>
          <w:szCs w:val="24"/>
        </w:rPr>
      </w:pPr>
      <w:r w:rsidRPr="003D555D">
        <w:rPr>
          <w:rFonts w:ascii="Times New Roman" w:hAnsi="Times New Roman" w:cs="Times New Roman"/>
          <w:sz w:val="24"/>
          <w:szCs w:val="24"/>
        </w:rPr>
        <w:t>.</w:t>
      </w:r>
    </w:p>
    <w:p w:rsidR="000D74AE" w:rsidRDefault="000D74AE" w:rsidP="00086328">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Глава Бузыкановского  муниципального образования,</w:t>
      </w:r>
    </w:p>
    <w:p w:rsidR="000D74AE" w:rsidRDefault="000D74AE" w:rsidP="00086328">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sz w:val="24"/>
          <w:szCs w:val="24"/>
        </w:rPr>
        <w:t>п</w:t>
      </w:r>
      <w:r w:rsidRPr="005A45E8">
        <w:rPr>
          <w:rFonts w:ascii="Times New Roman" w:hAnsi="Times New Roman"/>
          <w:sz w:val="24"/>
          <w:szCs w:val="24"/>
        </w:rPr>
        <w:t xml:space="preserve">редседатель Думы </w:t>
      </w:r>
      <w:r>
        <w:rPr>
          <w:rFonts w:ascii="Times New Roman" w:hAnsi="Times New Roman"/>
          <w:bCs/>
          <w:sz w:val="24"/>
          <w:szCs w:val="24"/>
        </w:rPr>
        <w:t>Бузыкановского</w:t>
      </w:r>
      <w:r w:rsidR="00086328">
        <w:rPr>
          <w:rFonts w:ascii="Times New Roman" w:hAnsi="Times New Roman"/>
          <w:bCs/>
          <w:sz w:val="24"/>
          <w:szCs w:val="24"/>
        </w:rPr>
        <w:t xml:space="preserve"> </w:t>
      </w:r>
      <w:r w:rsidRPr="005A45E8">
        <w:rPr>
          <w:rFonts w:ascii="Times New Roman" w:hAnsi="Times New Roman"/>
          <w:bCs/>
          <w:sz w:val="24"/>
          <w:szCs w:val="24"/>
        </w:rPr>
        <w:t xml:space="preserve">муниципального образования </w:t>
      </w:r>
      <w:r w:rsidR="00086328">
        <w:rPr>
          <w:rFonts w:ascii="Times New Roman" w:hAnsi="Times New Roman"/>
          <w:bCs/>
          <w:sz w:val="24"/>
          <w:szCs w:val="24"/>
        </w:rPr>
        <w:t xml:space="preserve">  </w:t>
      </w:r>
      <w:r>
        <w:rPr>
          <w:rFonts w:ascii="Times New Roman" w:hAnsi="Times New Roman"/>
          <w:bCs/>
          <w:sz w:val="24"/>
          <w:szCs w:val="24"/>
        </w:rPr>
        <w:t xml:space="preserve">  П.М.Кулаков</w:t>
      </w:r>
    </w:p>
    <w:p w:rsidR="000D74AE" w:rsidRPr="003D555D" w:rsidRDefault="000D74AE" w:rsidP="000D74AE">
      <w:pPr>
        <w:spacing w:after="0" w:line="240" w:lineRule="auto"/>
        <w:jc w:val="both"/>
        <w:rPr>
          <w:rFonts w:ascii="Times New Roman" w:hAnsi="Times New Roman" w:cs="Times New Roman"/>
          <w:sz w:val="24"/>
          <w:szCs w:val="24"/>
        </w:rPr>
      </w:pPr>
    </w:p>
    <w:p w:rsidR="000D74AE" w:rsidRPr="00165CE6" w:rsidRDefault="000D74AE" w:rsidP="000D74AE">
      <w:pPr>
        <w:spacing w:after="0" w:line="240" w:lineRule="auto"/>
        <w:jc w:val="right"/>
        <w:rPr>
          <w:rFonts w:ascii="Times New Roman" w:hAnsi="Times New Roman" w:cs="Times New Roman"/>
          <w:sz w:val="20"/>
          <w:szCs w:val="20"/>
        </w:rPr>
      </w:pPr>
      <w:r w:rsidRPr="00165CE6">
        <w:rPr>
          <w:rFonts w:ascii="Times New Roman" w:hAnsi="Times New Roman" w:cs="Times New Roman"/>
          <w:b/>
          <w:sz w:val="20"/>
          <w:szCs w:val="20"/>
        </w:rPr>
        <w:t xml:space="preserve">                                                                                                                            </w:t>
      </w:r>
      <w:r w:rsidRPr="00165CE6">
        <w:rPr>
          <w:rFonts w:ascii="Times New Roman" w:hAnsi="Times New Roman" w:cs="Times New Roman"/>
          <w:sz w:val="20"/>
          <w:szCs w:val="20"/>
        </w:rPr>
        <w:t>Приложение № 1</w:t>
      </w:r>
    </w:p>
    <w:p w:rsidR="000D74AE" w:rsidRPr="00165CE6" w:rsidRDefault="000D74AE" w:rsidP="000D74AE">
      <w:pPr>
        <w:spacing w:after="0" w:line="240" w:lineRule="auto"/>
        <w:jc w:val="right"/>
        <w:rPr>
          <w:rFonts w:ascii="Times New Roman" w:hAnsi="Times New Roman" w:cs="Times New Roman"/>
          <w:sz w:val="20"/>
          <w:szCs w:val="20"/>
        </w:rPr>
      </w:pPr>
      <w:r w:rsidRPr="00165CE6">
        <w:rPr>
          <w:rFonts w:ascii="Times New Roman" w:hAnsi="Times New Roman" w:cs="Times New Roman"/>
          <w:sz w:val="20"/>
          <w:szCs w:val="20"/>
        </w:rPr>
        <w:t xml:space="preserve">                                                                                   к решению  Думы Бузыкановского</w:t>
      </w:r>
    </w:p>
    <w:p w:rsidR="000D74AE" w:rsidRPr="00165CE6" w:rsidRDefault="000D74AE" w:rsidP="000D74AE">
      <w:pPr>
        <w:spacing w:after="0" w:line="240" w:lineRule="auto"/>
        <w:jc w:val="right"/>
        <w:rPr>
          <w:rFonts w:ascii="Times New Roman" w:hAnsi="Times New Roman" w:cs="Times New Roman"/>
          <w:sz w:val="20"/>
          <w:szCs w:val="20"/>
        </w:rPr>
      </w:pPr>
      <w:r w:rsidRPr="00165CE6">
        <w:rPr>
          <w:rFonts w:ascii="Times New Roman" w:hAnsi="Times New Roman" w:cs="Times New Roman"/>
          <w:sz w:val="20"/>
          <w:szCs w:val="20"/>
        </w:rPr>
        <w:t xml:space="preserve">                                                                                муниципального образования  </w:t>
      </w:r>
    </w:p>
    <w:p w:rsidR="000D74AE" w:rsidRPr="00165CE6" w:rsidRDefault="000D74AE" w:rsidP="000D74AE">
      <w:pPr>
        <w:spacing w:after="0" w:line="240" w:lineRule="auto"/>
        <w:jc w:val="right"/>
        <w:rPr>
          <w:rFonts w:ascii="Times New Roman" w:hAnsi="Times New Roman" w:cs="Times New Roman"/>
          <w:sz w:val="20"/>
          <w:szCs w:val="20"/>
        </w:rPr>
      </w:pPr>
      <w:r w:rsidRPr="00165CE6">
        <w:rPr>
          <w:rFonts w:ascii="Times New Roman" w:hAnsi="Times New Roman" w:cs="Times New Roman"/>
          <w:sz w:val="20"/>
          <w:szCs w:val="20"/>
        </w:rPr>
        <w:t xml:space="preserve">                                                                               « О   бюджете  Бузыкановского</w:t>
      </w:r>
    </w:p>
    <w:p w:rsidR="000D74AE" w:rsidRPr="00165CE6" w:rsidRDefault="000D74AE" w:rsidP="000D74AE">
      <w:pPr>
        <w:spacing w:after="0" w:line="240" w:lineRule="auto"/>
        <w:jc w:val="right"/>
        <w:rPr>
          <w:rFonts w:ascii="Times New Roman" w:hAnsi="Times New Roman" w:cs="Times New Roman"/>
          <w:sz w:val="20"/>
          <w:szCs w:val="20"/>
        </w:rPr>
      </w:pPr>
      <w:r w:rsidRPr="00165CE6">
        <w:rPr>
          <w:rFonts w:ascii="Times New Roman" w:hAnsi="Times New Roman" w:cs="Times New Roman"/>
          <w:sz w:val="20"/>
          <w:szCs w:val="20"/>
        </w:rPr>
        <w:t xml:space="preserve">                                                                                   муниципального образования на 2017 год и</w:t>
      </w:r>
    </w:p>
    <w:p w:rsidR="000D74AE" w:rsidRPr="00165CE6" w:rsidRDefault="000D74AE" w:rsidP="000D74AE">
      <w:pPr>
        <w:spacing w:after="0" w:line="240" w:lineRule="auto"/>
        <w:jc w:val="right"/>
        <w:rPr>
          <w:rFonts w:ascii="Times New Roman" w:hAnsi="Times New Roman" w:cs="Times New Roman"/>
          <w:sz w:val="20"/>
          <w:szCs w:val="20"/>
        </w:rPr>
      </w:pPr>
      <w:r w:rsidRPr="00165CE6">
        <w:rPr>
          <w:rFonts w:ascii="Times New Roman" w:hAnsi="Times New Roman" w:cs="Times New Roman"/>
          <w:sz w:val="20"/>
          <w:szCs w:val="20"/>
        </w:rPr>
        <w:t>на плановый период 2018-2019гг.»</w:t>
      </w:r>
    </w:p>
    <w:p w:rsidR="000D74AE" w:rsidRPr="00165CE6" w:rsidRDefault="000D74AE" w:rsidP="000D74AE">
      <w:pPr>
        <w:spacing w:after="0" w:line="240" w:lineRule="auto"/>
        <w:jc w:val="right"/>
        <w:rPr>
          <w:rFonts w:ascii="Times New Roman" w:hAnsi="Times New Roman" w:cs="Times New Roman"/>
          <w:sz w:val="20"/>
          <w:szCs w:val="20"/>
        </w:rPr>
      </w:pPr>
      <w:r w:rsidRPr="00165CE6">
        <w:rPr>
          <w:rFonts w:ascii="Times New Roman" w:hAnsi="Times New Roman" w:cs="Times New Roman"/>
          <w:sz w:val="20"/>
          <w:szCs w:val="20"/>
        </w:rPr>
        <w:t>от</w:t>
      </w:r>
      <w:r>
        <w:rPr>
          <w:rFonts w:ascii="Times New Roman" w:hAnsi="Times New Roman" w:cs="Times New Roman"/>
          <w:sz w:val="20"/>
          <w:szCs w:val="20"/>
        </w:rPr>
        <w:t xml:space="preserve">   </w:t>
      </w:r>
      <w:r w:rsidRPr="00165CE6">
        <w:rPr>
          <w:rFonts w:ascii="Times New Roman" w:hAnsi="Times New Roman" w:cs="Times New Roman"/>
          <w:sz w:val="20"/>
          <w:szCs w:val="20"/>
        </w:rPr>
        <w:t xml:space="preserve">2016 г. № </w:t>
      </w:r>
    </w:p>
    <w:p w:rsidR="000D74AE" w:rsidRPr="00165CE6" w:rsidRDefault="000D74AE" w:rsidP="000D74AE">
      <w:pPr>
        <w:spacing w:after="0" w:line="240" w:lineRule="auto"/>
        <w:jc w:val="right"/>
        <w:rPr>
          <w:rFonts w:ascii="Times New Roman" w:hAnsi="Times New Roman" w:cs="Times New Roman"/>
          <w:sz w:val="20"/>
          <w:szCs w:val="20"/>
        </w:rPr>
      </w:pPr>
    </w:p>
    <w:p w:rsidR="000D74AE" w:rsidRDefault="000D74AE" w:rsidP="000D74AE">
      <w:pPr>
        <w:autoSpaceDE w:val="0"/>
        <w:autoSpaceDN w:val="0"/>
        <w:adjustRightInd w:val="0"/>
        <w:spacing w:after="0" w:line="240" w:lineRule="auto"/>
        <w:jc w:val="center"/>
        <w:rPr>
          <w:rFonts w:ascii="Times New Roman" w:hAnsi="Times New Roman" w:cs="Times New Roman"/>
          <w:b/>
          <w:bCs/>
        </w:rPr>
      </w:pPr>
      <w:r w:rsidRPr="00165CE6">
        <w:rPr>
          <w:rFonts w:ascii="Times New Roman" w:hAnsi="Times New Roman" w:cs="Times New Roman"/>
          <w:b/>
          <w:bCs/>
        </w:rPr>
        <w:t>Доходы  бюджета  Бузыкановского</w:t>
      </w:r>
      <w:r>
        <w:rPr>
          <w:rFonts w:ascii="Times New Roman" w:hAnsi="Times New Roman" w:cs="Times New Roman"/>
          <w:b/>
          <w:bCs/>
        </w:rPr>
        <w:t xml:space="preserve">  муниципального образования</w:t>
      </w:r>
    </w:p>
    <w:p w:rsidR="000D74AE" w:rsidRPr="00165CE6" w:rsidRDefault="000D74AE" w:rsidP="000D74AE">
      <w:pPr>
        <w:autoSpaceDE w:val="0"/>
        <w:autoSpaceDN w:val="0"/>
        <w:adjustRightInd w:val="0"/>
        <w:spacing w:after="0" w:line="240" w:lineRule="auto"/>
        <w:jc w:val="center"/>
        <w:rPr>
          <w:rFonts w:ascii="Times New Roman" w:hAnsi="Times New Roman" w:cs="Times New Roman"/>
          <w:b/>
          <w:bCs/>
        </w:rPr>
      </w:pPr>
      <w:r w:rsidRPr="00165CE6">
        <w:rPr>
          <w:rFonts w:ascii="Times New Roman" w:hAnsi="Times New Roman" w:cs="Times New Roman"/>
          <w:b/>
          <w:bCs/>
        </w:rPr>
        <w:t xml:space="preserve"> </w:t>
      </w:r>
      <w:r>
        <w:rPr>
          <w:rFonts w:ascii="Times New Roman" w:hAnsi="Times New Roman" w:cs="Times New Roman"/>
          <w:b/>
          <w:bCs/>
        </w:rPr>
        <w:t>н</w:t>
      </w:r>
      <w:r w:rsidRPr="00165CE6">
        <w:rPr>
          <w:rFonts w:ascii="Times New Roman" w:hAnsi="Times New Roman" w:cs="Times New Roman"/>
          <w:b/>
          <w:bCs/>
        </w:rPr>
        <w:t>а</w:t>
      </w:r>
      <w:r>
        <w:rPr>
          <w:rFonts w:ascii="Times New Roman" w:hAnsi="Times New Roman" w:cs="Times New Roman"/>
          <w:b/>
          <w:bCs/>
        </w:rPr>
        <w:t xml:space="preserve"> </w:t>
      </w:r>
      <w:r w:rsidRPr="00165CE6">
        <w:rPr>
          <w:rFonts w:ascii="Times New Roman" w:hAnsi="Times New Roman" w:cs="Times New Roman"/>
          <w:b/>
          <w:bCs/>
        </w:rPr>
        <w:t>2017 год.</w:t>
      </w:r>
    </w:p>
    <w:p w:rsidR="000D74AE" w:rsidRPr="00165CE6" w:rsidRDefault="000D74AE" w:rsidP="000D74AE">
      <w:pPr>
        <w:spacing w:after="0" w:line="240" w:lineRule="auto"/>
        <w:jc w:val="both"/>
        <w:rPr>
          <w:rFonts w:ascii="Times New Roman" w:hAnsi="Times New Roman" w:cs="Times New Roman"/>
          <w:sz w:val="20"/>
          <w:szCs w:val="20"/>
        </w:rPr>
      </w:pPr>
      <w:r w:rsidRPr="00165CE6">
        <w:rPr>
          <w:rFonts w:ascii="Times New Roman" w:hAnsi="Times New Roman" w:cs="Times New Roman"/>
        </w:rPr>
        <w:t xml:space="preserve">                                                                                                                                                 </w:t>
      </w:r>
    </w:p>
    <w:tbl>
      <w:tblPr>
        <w:tblW w:w="9740" w:type="dxa"/>
        <w:tblInd w:w="93" w:type="dxa"/>
        <w:tblLook w:val="0000"/>
      </w:tblPr>
      <w:tblGrid>
        <w:gridCol w:w="5827"/>
        <w:gridCol w:w="2552"/>
        <w:gridCol w:w="1361"/>
      </w:tblGrid>
      <w:tr w:rsidR="000D74AE" w:rsidRPr="00165CE6" w:rsidTr="00096E62">
        <w:trPr>
          <w:trHeight w:val="438"/>
        </w:trPr>
        <w:tc>
          <w:tcPr>
            <w:tcW w:w="5827" w:type="dxa"/>
            <w:tcBorders>
              <w:top w:val="single" w:sz="4" w:space="0" w:color="auto"/>
              <w:left w:val="single" w:sz="4" w:space="0" w:color="auto"/>
              <w:bottom w:val="single" w:sz="4" w:space="0" w:color="auto"/>
              <w:right w:val="single" w:sz="4" w:space="0" w:color="auto"/>
            </w:tcBorders>
            <w:shd w:val="clear" w:color="auto" w:fill="auto"/>
          </w:tcPr>
          <w:p w:rsidR="000D74AE" w:rsidRPr="00165CE6" w:rsidRDefault="000D74AE" w:rsidP="000D74AE">
            <w:pPr>
              <w:spacing w:after="0" w:line="240" w:lineRule="auto"/>
              <w:jc w:val="center"/>
              <w:rPr>
                <w:rFonts w:ascii="Times New Roman" w:hAnsi="Times New Roman" w:cs="Times New Roman"/>
                <w:b/>
                <w:bCs/>
                <w:sz w:val="20"/>
                <w:szCs w:val="20"/>
              </w:rPr>
            </w:pPr>
            <w:r w:rsidRPr="00165CE6">
              <w:rPr>
                <w:rFonts w:ascii="Times New Roman" w:hAnsi="Times New Roman" w:cs="Times New Roman"/>
                <w:b/>
                <w:bCs/>
                <w:sz w:val="20"/>
                <w:szCs w:val="20"/>
              </w:rPr>
              <w:t>Наименование доходов</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D74AE" w:rsidRDefault="000D74AE" w:rsidP="000D74AE">
            <w:pPr>
              <w:spacing w:after="0" w:line="240" w:lineRule="auto"/>
              <w:jc w:val="center"/>
              <w:rPr>
                <w:rFonts w:ascii="Times New Roman" w:hAnsi="Times New Roman" w:cs="Times New Roman"/>
                <w:b/>
                <w:bCs/>
                <w:sz w:val="20"/>
                <w:szCs w:val="20"/>
              </w:rPr>
            </w:pPr>
            <w:r w:rsidRPr="00165CE6">
              <w:rPr>
                <w:rFonts w:ascii="Times New Roman" w:hAnsi="Times New Roman" w:cs="Times New Roman"/>
                <w:b/>
                <w:bCs/>
                <w:sz w:val="20"/>
                <w:szCs w:val="20"/>
              </w:rPr>
              <w:t>Код дохода</w:t>
            </w:r>
          </w:p>
          <w:p w:rsidR="000D74AE" w:rsidRDefault="000D74AE" w:rsidP="000D74AE">
            <w:pPr>
              <w:spacing w:after="0" w:line="240" w:lineRule="auto"/>
              <w:jc w:val="center"/>
              <w:rPr>
                <w:rFonts w:ascii="Times New Roman" w:hAnsi="Times New Roman" w:cs="Times New Roman"/>
                <w:b/>
                <w:bCs/>
                <w:sz w:val="20"/>
                <w:szCs w:val="20"/>
              </w:rPr>
            </w:pPr>
            <w:r w:rsidRPr="00165CE6">
              <w:rPr>
                <w:rFonts w:ascii="Times New Roman" w:hAnsi="Times New Roman" w:cs="Times New Roman"/>
                <w:b/>
                <w:bCs/>
                <w:sz w:val="20"/>
                <w:szCs w:val="20"/>
              </w:rPr>
              <w:t xml:space="preserve"> по бюджетной </w:t>
            </w:r>
          </w:p>
          <w:p w:rsidR="000D74AE" w:rsidRPr="00165CE6" w:rsidRDefault="000D74AE" w:rsidP="000D74AE">
            <w:pPr>
              <w:spacing w:after="0" w:line="240" w:lineRule="auto"/>
              <w:jc w:val="center"/>
              <w:rPr>
                <w:rFonts w:ascii="Times New Roman" w:hAnsi="Times New Roman" w:cs="Times New Roman"/>
                <w:b/>
                <w:bCs/>
                <w:sz w:val="20"/>
                <w:szCs w:val="20"/>
              </w:rPr>
            </w:pPr>
            <w:r w:rsidRPr="00165CE6">
              <w:rPr>
                <w:rFonts w:ascii="Times New Roman" w:hAnsi="Times New Roman" w:cs="Times New Roman"/>
                <w:b/>
                <w:bCs/>
                <w:sz w:val="20"/>
                <w:szCs w:val="20"/>
              </w:rPr>
              <w:t>классификации</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0D74AE" w:rsidRPr="00165CE6" w:rsidRDefault="000D74AE" w:rsidP="000D74AE">
            <w:pPr>
              <w:spacing w:after="0" w:line="240" w:lineRule="auto"/>
              <w:jc w:val="center"/>
              <w:rPr>
                <w:rFonts w:ascii="Times New Roman" w:hAnsi="Times New Roman" w:cs="Times New Roman"/>
                <w:b/>
                <w:bCs/>
                <w:sz w:val="20"/>
                <w:szCs w:val="20"/>
              </w:rPr>
            </w:pPr>
            <w:r w:rsidRPr="00165CE6">
              <w:rPr>
                <w:rFonts w:ascii="Times New Roman" w:hAnsi="Times New Roman" w:cs="Times New Roman"/>
                <w:b/>
                <w:bCs/>
                <w:sz w:val="20"/>
                <w:szCs w:val="20"/>
              </w:rPr>
              <w:t>Сумма</w:t>
            </w:r>
          </w:p>
        </w:tc>
      </w:tr>
      <w:tr w:rsidR="000D74AE" w:rsidRPr="00165CE6" w:rsidTr="00096E62">
        <w:trPr>
          <w:trHeight w:val="255"/>
        </w:trPr>
        <w:tc>
          <w:tcPr>
            <w:tcW w:w="5827" w:type="dxa"/>
            <w:tcBorders>
              <w:top w:val="nil"/>
              <w:left w:val="single" w:sz="4" w:space="0" w:color="auto"/>
              <w:bottom w:val="single" w:sz="4" w:space="0" w:color="auto"/>
              <w:right w:val="single" w:sz="4" w:space="0" w:color="auto"/>
            </w:tcBorders>
            <w:shd w:val="clear" w:color="auto" w:fill="auto"/>
            <w:noWrap/>
            <w:vAlign w:val="center"/>
          </w:tcPr>
          <w:p w:rsidR="000D74AE" w:rsidRPr="00165CE6" w:rsidRDefault="000D74AE" w:rsidP="000D74AE">
            <w:pPr>
              <w:spacing w:after="0" w:line="240" w:lineRule="auto"/>
              <w:jc w:val="center"/>
              <w:rPr>
                <w:rFonts w:ascii="Times New Roman" w:hAnsi="Times New Roman" w:cs="Times New Roman"/>
                <w:sz w:val="20"/>
                <w:szCs w:val="20"/>
              </w:rPr>
            </w:pPr>
            <w:r w:rsidRPr="00165CE6">
              <w:rPr>
                <w:rFonts w:ascii="Times New Roman" w:hAnsi="Times New Roman" w:cs="Times New Roman"/>
                <w:sz w:val="20"/>
                <w:szCs w:val="20"/>
              </w:rPr>
              <w:t>1</w:t>
            </w:r>
          </w:p>
        </w:tc>
        <w:tc>
          <w:tcPr>
            <w:tcW w:w="2552" w:type="dxa"/>
            <w:tcBorders>
              <w:top w:val="nil"/>
              <w:left w:val="nil"/>
              <w:bottom w:val="single" w:sz="4" w:space="0" w:color="auto"/>
              <w:right w:val="single" w:sz="4" w:space="0" w:color="auto"/>
            </w:tcBorders>
            <w:shd w:val="clear" w:color="auto" w:fill="auto"/>
            <w:noWrap/>
            <w:vAlign w:val="center"/>
          </w:tcPr>
          <w:p w:rsidR="000D74AE" w:rsidRPr="00165CE6" w:rsidRDefault="000D74AE" w:rsidP="000D74AE">
            <w:pPr>
              <w:spacing w:after="0" w:line="240" w:lineRule="auto"/>
              <w:jc w:val="center"/>
              <w:rPr>
                <w:rFonts w:ascii="Times New Roman" w:hAnsi="Times New Roman" w:cs="Times New Roman"/>
                <w:sz w:val="20"/>
                <w:szCs w:val="20"/>
              </w:rPr>
            </w:pPr>
            <w:r w:rsidRPr="00165CE6">
              <w:rPr>
                <w:rFonts w:ascii="Times New Roman" w:hAnsi="Times New Roman" w:cs="Times New Roman"/>
                <w:sz w:val="20"/>
                <w:szCs w:val="20"/>
              </w:rPr>
              <w:t>2</w:t>
            </w:r>
          </w:p>
        </w:tc>
        <w:tc>
          <w:tcPr>
            <w:tcW w:w="1361" w:type="dxa"/>
            <w:tcBorders>
              <w:top w:val="nil"/>
              <w:left w:val="nil"/>
              <w:bottom w:val="single" w:sz="4" w:space="0" w:color="auto"/>
              <w:right w:val="single" w:sz="4" w:space="0" w:color="auto"/>
            </w:tcBorders>
            <w:shd w:val="clear" w:color="auto" w:fill="auto"/>
            <w:noWrap/>
            <w:vAlign w:val="center"/>
          </w:tcPr>
          <w:p w:rsidR="000D74AE" w:rsidRPr="00165CE6" w:rsidRDefault="000D74AE" w:rsidP="000D74AE">
            <w:pPr>
              <w:spacing w:after="0" w:line="240" w:lineRule="auto"/>
              <w:jc w:val="center"/>
              <w:rPr>
                <w:rFonts w:ascii="Times New Roman" w:hAnsi="Times New Roman" w:cs="Times New Roman"/>
                <w:sz w:val="20"/>
                <w:szCs w:val="20"/>
              </w:rPr>
            </w:pPr>
            <w:r w:rsidRPr="00165CE6">
              <w:rPr>
                <w:rFonts w:ascii="Times New Roman" w:hAnsi="Times New Roman" w:cs="Times New Roman"/>
                <w:sz w:val="20"/>
                <w:szCs w:val="20"/>
              </w:rPr>
              <w:t>3</w:t>
            </w:r>
          </w:p>
        </w:tc>
      </w:tr>
      <w:tr w:rsidR="000D74AE" w:rsidRPr="00165CE6" w:rsidTr="00096E62">
        <w:trPr>
          <w:trHeight w:val="255"/>
        </w:trPr>
        <w:tc>
          <w:tcPr>
            <w:tcW w:w="5827" w:type="dxa"/>
            <w:tcBorders>
              <w:top w:val="nil"/>
              <w:left w:val="single" w:sz="4" w:space="0" w:color="auto"/>
              <w:bottom w:val="single" w:sz="4" w:space="0" w:color="auto"/>
              <w:right w:val="single" w:sz="4" w:space="0" w:color="auto"/>
            </w:tcBorders>
            <w:shd w:val="clear" w:color="auto" w:fill="auto"/>
            <w:vAlign w:val="bottom"/>
          </w:tcPr>
          <w:p w:rsidR="000D74AE" w:rsidRPr="00165CE6" w:rsidRDefault="000D74AE" w:rsidP="000D74AE">
            <w:pPr>
              <w:spacing w:after="0" w:line="240" w:lineRule="auto"/>
              <w:jc w:val="both"/>
              <w:rPr>
                <w:rFonts w:ascii="Times New Roman" w:hAnsi="Times New Roman" w:cs="Times New Roman"/>
                <w:b/>
                <w:bCs/>
                <w:sz w:val="20"/>
                <w:szCs w:val="20"/>
              </w:rPr>
            </w:pPr>
            <w:r w:rsidRPr="00165CE6">
              <w:rPr>
                <w:rFonts w:ascii="Times New Roman" w:hAnsi="Times New Roman" w:cs="Times New Roman"/>
                <w:b/>
                <w:bCs/>
                <w:sz w:val="20"/>
                <w:szCs w:val="20"/>
              </w:rPr>
              <w:t>НАЛОГОВЫЕ И НЕНАЛОГОВЫЕ ДОХОДЫ</w:t>
            </w:r>
          </w:p>
        </w:tc>
        <w:tc>
          <w:tcPr>
            <w:tcW w:w="2552" w:type="dxa"/>
            <w:tcBorders>
              <w:top w:val="nil"/>
              <w:left w:val="nil"/>
              <w:bottom w:val="single" w:sz="4" w:space="0" w:color="auto"/>
              <w:right w:val="single" w:sz="4" w:space="0" w:color="auto"/>
            </w:tcBorders>
            <w:shd w:val="clear" w:color="auto" w:fill="auto"/>
            <w:noWrap/>
            <w:vAlign w:val="bottom"/>
          </w:tcPr>
          <w:p w:rsidR="000D74AE" w:rsidRPr="00165CE6" w:rsidRDefault="000D74AE" w:rsidP="000D74AE">
            <w:pPr>
              <w:spacing w:after="0" w:line="240" w:lineRule="auto"/>
              <w:jc w:val="both"/>
              <w:rPr>
                <w:rFonts w:ascii="Times New Roman" w:hAnsi="Times New Roman" w:cs="Times New Roman"/>
                <w:b/>
                <w:bCs/>
                <w:sz w:val="20"/>
                <w:szCs w:val="20"/>
              </w:rPr>
            </w:pPr>
            <w:r w:rsidRPr="00165CE6">
              <w:rPr>
                <w:rFonts w:ascii="Times New Roman" w:hAnsi="Times New Roman" w:cs="Times New Roman"/>
                <w:b/>
                <w:bCs/>
                <w:sz w:val="20"/>
                <w:szCs w:val="20"/>
              </w:rPr>
              <w:t>000 10000000000000 000</w:t>
            </w:r>
          </w:p>
        </w:tc>
        <w:tc>
          <w:tcPr>
            <w:tcW w:w="1361" w:type="dxa"/>
            <w:tcBorders>
              <w:top w:val="nil"/>
              <w:left w:val="nil"/>
              <w:bottom w:val="single" w:sz="4" w:space="0" w:color="auto"/>
              <w:right w:val="single" w:sz="4" w:space="0" w:color="auto"/>
            </w:tcBorders>
            <w:shd w:val="clear" w:color="auto" w:fill="auto"/>
            <w:noWrap/>
          </w:tcPr>
          <w:p w:rsidR="000D74AE" w:rsidRPr="00165CE6" w:rsidRDefault="000D74AE" w:rsidP="000D74AE">
            <w:pPr>
              <w:spacing w:after="0" w:line="240" w:lineRule="auto"/>
              <w:jc w:val="right"/>
              <w:rPr>
                <w:rFonts w:ascii="Times New Roman" w:hAnsi="Times New Roman" w:cs="Times New Roman"/>
                <w:b/>
                <w:bCs/>
                <w:sz w:val="20"/>
                <w:szCs w:val="20"/>
              </w:rPr>
            </w:pPr>
            <w:r w:rsidRPr="00165CE6">
              <w:rPr>
                <w:rFonts w:ascii="Times New Roman" w:hAnsi="Times New Roman" w:cs="Times New Roman"/>
                <w:b/>
                <w:bCs/>
                <w:sz w:val="20"/>
                <w:szCs w:val="20"/>
              </w:rPr>
              <w:t>1 279 000,00</w:t>
            </w:r>
          </w:p>
        </w:tc>
      </w:tr>
      <w:tr w:rsidR="000D74AE" w:rsidRPr="00165CE6" w:rsidTr="00096E62">
        <w:trPr>
          <w:trHeight w:val="255"/>
        </w:trPr>
        <w:tc>
          <w:tcPr>
            <w:tcW w:w="5827" w:type="dxa"/>
            <w:tcBorders>
              <w:top w:val="nil"/>
              <w:left w:val="single" w:sz="4" w:space="0" w:color="auto"/>
              <w:bottom w:val="single" w:sz="4" w:space="0" w:color="auto"/>
              <w:right w:val="single" w:sz="4" w:space="0" w:color="auto"/>
            </w:tcBorders>
            <w:shd w:val="clear" w:color="auto" w:fill="auto"/>
            <w:vAlign w:val="bottom"/>
          </w:tcPr>
          <w:p w:rsidR="000D74AE" w:rsidRPr="00165CE6" w:rsidRDefault="000D74AE" w:rsidP="000D74AE">
            <w:pPr>
              <w:spacing w:after="0" w:line="240" w:lineRule="auto"/>
              <w:jc w:val="both"/>
              <w:rPr>
                <w:rFonts w:ascii="Times New Roman" w:hAnsi="Times New Roman" w:cs="Times New Roman"/>
                <w:b/>
                <w:bCs/>
                <w:sz w:val="20"/>
                <w:szCs w:val="20"/>
              </w:rPr>
            </w:pPr>
            <w:r w:rsidRPr="00165CE6">
              <w:rPr>
                <w:rFonts w:ascii="Times New Roman" w:hAnsi="Times New Roman" w:cs="Times New Roman"/>
                <w:b/>
                <w:bCs/>
                <w:sz w:val="20"/>
                <w:szCs w:val="20"/>
              </w:rPr>
              <w:t>НАЛОГИ НА ПРИБЫЛЬ, ДОХОДЫ</w:t>
            </w:r>
          </w:p>
        </w:tc>
        <w:tc>
          <w:tcPr>
            <w:tcW w:w="2552" w:type="dxa"/>
            <w:tcBorders>
              <w:top w:val="nil"/>
              <w:left w:val="nil"/>
              <w:bottom w:val="single" w:sz="4" w:space="0" w:color="auto"/>
              <w:right w:val="single" w:sz="4" w:space="0" w:color="auto"/>
            </w:tcBorders>
            <w:shd w:val="clear" w:color="auto" w:fill="auto"/>
            <w:noWrap/>
            <w:vAlign w:val="bottom"/>
          </w:tcPr>
          <w:p w:rsidR="000D74AE" w:rsidRPr="00165CE6" w:rsidRDefault="000D74AE" w:rsidP="000D74AE">
            <w:pPr>
              <w:spacing w:after="0" w:line="240" w:lineRule="auto"/>
              <w:jc w:val="both"/>
              <w:rPr>
                <w:rFonts w:ascii="Times New Roman" w:hAnsi="Times New Roman" w:cs="Times New Roman"/>
                <w:b/>
                <w:bCs/>
                <w:sz w:val="20"/>
                <w:szCs w:val="20"/>
              </w:rPr>
            </w:pPr>
            <w:r w:rsidRPr="00165CE6">
              <w:rPr>
                <w:rFonts w:ascii="Times New Roman" w:hAnsi="Times New Roman" w:cs="Times New Roman"/>
                <w:b/>
                <w:bCs/>
                <w:sz w:val="20"/>
                <w:szCs w:val="20"/>
              </w:rPr>
              <w:t>182 10100000000000 000</w:t>
            </w:r>
          </w:p>
        </w:tc>
        <w:tc>
          <w:tcPr>
            <w:tcW w:w="1361" w:type="dxa"/>
            <w:tcBorders>
              <w:top w:val="nil"/>
              <w:left w:val="nil"/>
              <w:bottom w:val="single" w:sz="4" w:space="0" w:color="auto"/>
              <w:right w:val="single" w:sz="4" w:space="0" w:color="auto"/>
            </w:tcBorders>
            <w:shd w:val="clear" w:color="auto" w:fill="auto"/>
            <w:noWrap/>
          </w:tcPr>
          <w:p w:rsidR="000D74AE" w:rsidRPr="00165CE6" w:rsidRDefault="000D74AE" w:rsidP="000D74AE">
            <w:pPr>
              <w:spacing w:after="0" w:line="240" w:lineRule="auto"/>
              <w:jc w:val="right"/>
              <w:rPr>
                <w:rFonts w:ascii="Times New Roman" w:hAnsi="Times New Roman" w:cs="Times New Roman"/>
                <w:b/>
                <w:bCs/>
                <w:sz w:val="20"/>
                <w:szCs w:val="20"/>
              </w:rPr>
            </w:pPr>
            <w:r w:rsidRPr="00165CE6">
              <w:rPr>
                <w:rFonts w:ascii="Times New Roman" w:hAnsi="Times New Roman" w:cs="Times New Roman"/>
                <w:b/>
                <w:bCs/>
                <w:sz w:val="20"/>
                <w:szCs w:val="20"/>
              </w:rPr>
              <w:t>160 000,00</w:t>
            </w:r>
          </w:p>
        </w:tc>
      </w:tr>
      <w:tr w:rsidR="000D74AE" w:rsidRPr="00165CE6" w:rsidTr="00096E62">
        <w:trPr>
          <w:trHeight w:val="255"/>
        </w:trPr>
        <w:tc>
          <w:tcPr>
            <w:tcW w:w="5827" w:type="dxa"/>
            <w:tcBorders>
              <w:top w:val="nil"/>
              <w:left w:val="single" w:sz="4" w:space="0" w:color="auto"/>
              <w:bottom w:val="single" w:sz="4" w:space="0" w:color="auto"/>
              <w:right w:val="single" w:sz="4" w:space="0" w:color="auto"/>
            </w:tcBorders>
            <w:shd w:val="clear" w:color="auto" w:fill="auto"/>
            <w:vAlign w:val="bottom"/>
          </w:tcPr>
          <w:p w:rsidR="000D74AE" w:rsidRPr="00165CE6" w:rsidRDefault="000D74AE" w:rsidP="000D74AE">
            <w:pPr>
              <w:spacing w:after="0" w:line="240" w:lineRule="auto"/>
              <w:jc w:val="both"/>
              <w:rPr>
                <w:rFonts w:ascii="Times New Roman" w:hAnsi="Times New Roman" w:cs="Times New Roman"/>
                <w:b/>
                <w:bCs/>
                <w:iCs/>
                <w:sz w:val="20"/>
                <w:szCs w:val="20"/>
              </w:rPr>
            </w:pPr>
            <w:r w:rsidRPr="00165CE6">
              <w:rPr>
                <w:rFonts w:ascii="Times New Roman" w:hAnsi="Times New Roman" w:cs="Times New Roman"/>
                <w:b/>
                <w:bCs/>
                <w:iCs/>
                <w:sz w:val="20"/>
                <w:szCs w:val="20"/>
              </w:rPr>
              <w:t>Налог на доходы физических лиц</w:t>
            </w:r>
          </w:p>
        </w:tc>
        <w:tc>
          <w:tcPr>
            <w:tcW w:w="2552" w:type="dxa"/>
            <w:tcBorders>
              <w:top w:val="nil"/>
              <w:left w:val="nil"/>
              <w:bottom w:val="single" w:sz="4" w:space="0" w:color="auto"/>
              <w:right w:val="single" w:sz="4" w:space="0" w:color="auto"/>
            </w:tcBorders>
            <w:shd w:val="clear" w:color="auto" w:fill="auto"/>
            <w:noWrap/>
            <w:vAlign w:val="bottom"/>
          </w:tcPr>
          <w:p w:rsidR="000D74AE" w:rsidRPr="00165CE6" w:rsidRDefault="000D74AE" w:rsidP="000D74AE">
            <w:pPr>
              <w:spacing w:after="0" w:line="240" w:lineRule="auto"/>
              <w:jc w:val="both"/>
              <w:rPr>
                <w:rFonts w:ascii="Times New Roman" w:hAnsi="Times New Roman" w:cs="Times New Roman"/>
                <w:b/>
                <w:bCs/>
                <w:sz w:val="20"/>
                <w:szCs w:val="20"/>
              </w:rPr>
            </w:pPr>
            <w:r w:rsidRPr="00165CE6">
              <w:rPr>
                <w:rFonts w:ascii="Times New Roman" w:hAnsi="Times New Roman" w:cs="Times New Roman"/>
                <w:b/>
                <w:bCs/>
                <w:sz w:val="20"/>
                <w:szCs w:val="20"/>
              </w:rPr>
              <w:t>182 10102000010000 000</w:t>
            </w:r>
          </w:p>
        </w:tc>
        <w:tc>
          <w:tcPr>
            <w:tcW w:w="1361" w:type="dxa"/>
            <w:tcBorders>
              <w:top w:val="nil"/>
              <w:left w:val="nil"/>
              <w:bottom w:val="single" w:sz="4" w:space="0" w:color="auto"/>
              <w:right w:val="single" w:sz="4" w:space="0" w:color="auto"/>
            </w:tcBorders>
            <w:shd w:val="clear" w:color="auto" w:fill="auto"/>
            <w:noWrap/>
          </w:tcPr>
          <w:p w:rsidR="000D74AE" w:rsidRPr="00165CE6" w:rsidRDefault="000D74AE" w:rsidP="000D74AE">
            <w:pPr>
              <w:spacing w:after="0" w:line="240" w:lineRule="auto"/>
              <w:jc w:val="right"/>
              <w:rPr>
                <w:rFonts w:ascii="Times New Roman" w:hAnsi="Times New Roman" w:cs="Times New Roman"/>
                <w:b/>
                <w:bCs/>
                <w:sz w:val="20"/>
                <w:szCs w:val="20"/>
              </w:rPr>
            </w:pPr>
            <w:r w:rsidRPr="00165CE6">
              <w:rPr>
                <w:rFonts w:ascii="Times New Roman" w:hAnsi="Times New Roman" w:cs="Times New Roman"/>
                <w:b/>
                <w:bCs/>
                <w:sz w:val="20"/>
                <w:szCs w:val="20"/>
              </w:rPr>
              <w:t>160 000,00</w:t>
            </w:r>
          </w:p>
        </w:tc>
      </w:tr>
      <w:tr w:rsidR="000D74AE" w:rsidRPr="00165CE6" w:rsidTr="00096E62">
        <w:trPr>
          <w:trHeight w:val="780"/>
        </w:trPr>
        <w:tc>
          <w:tcPr>
            <w:tcW w:w="5827" w:type="dxa"/>
            <w:tcBorders>
              <w:top w:val="nil"/>
              <w:left w:val="single" w:sz="4" w:space="0" w:color="auto"/>
              <w:bottom w:val="single" w:sz="4" w:space="0" w:color="auto"/>
              <w:right w:val="single" w:sz="4" w:space="0" w:color="auto"/>
            </w:tcBorders>
            <w:shd w:val="clear" w:color="auto" w:fill="auto"/>
            <w:vAlign w:val="bottom"/>
          </w:tcPr>
          <w:p w:rsidR="000D74AE" w:rsidRPr="00165CE6" w:rsidRDefault="000D74AE" w:rsidP="000D74AE">
            <w:pPr>
              <w:spacing w:after="0" w:line="240" w:lineRule="auto"/>
              <w:jc w:val="both"/>
              <w:rPr>
                <w:rFonts w:ascii="Times New Roman" w:hAnsi="Times New Roman" w:cs="Times New Roman"/>
                <w:iCs/>
                <w:sz w:val="20"/>
                <w:szCs w:val="20"/>
              </w:rPr>
            </w:pPr>
            <w:r w:rsidRPr="00165CE6">
              <w:rPr>
                <w:rFonts w:ascii="Times New Roman" w:hAnsi="Times New Roman" w:cs="Times New Roman"/>
                <w:iCs/>
                <w:sz w:val="20"/>
                <w:szCs w:val="20"/>
              </w:rPr>
              <w:t>Налог на доходы физических лиц с доходов, полученных физ</w:t>
            </w:r>
            <w:r w:rsidRPr="00165CE6">
              <w:rPr>
                <w:rFonts w:ascii="Times New Roman" w:hAnsi="Times New Roman" w:cs="Times New Roman"/>
                <w:iCs/>
                <w:sz w:val="20"/>
                <w:szCs w:val="20"/>
              </w:rPr>
              <w:t>и</w:t>
            </w:r>
            <w:r w:rsidRPr="00165CE6">
              <w:rPr>
                <w:rFonts w:ascii="Times New Roman" w:hAnsi="Times New Roman" w:cs="Times New Roman"/>
                <w:iCs/>
                <w:sz w:val="20"/>
                <w:szCs w:val="20"/>
              </w:rPr>
              <w:t>ческими лицами, являющимися налоговыми резидентами Ро</w:t>
            </w:r>
            <w:r w:rsidRPr="00165CE6">
              <w:rPr>
                <w:rFonts w:ascii="Times New Roman" w:hAnsi="Times New Roman" w:cs="Times New Roman"/>
                <w:iCs/>
                <w:sz w:val="20"/>
                <w:szCs w:val="20"/>
              </w:rPr>
              <w:t>с</w:t>
            </w:r>
            <w:r w:rsidRPr="00165CE6">
              <w:rPr>
                <w:rFonts w:ascii="Times New Roman" w:hAnsi="Times New Roman" w:cs="Times New Roman"/>
                <w:iCs/>
                <w:sz w:val="20"/>
                <w:szCs w:val="20"/>
              </w:rPr>
              <w:t>сийской Федерации в виде дивидендов от долевого участия в деятельности организаций</w:t>
            </w:r>
          </w:p>
        </w:tc>
        <w:tc>
          <w:tcPr>
            <w:tcW w:w="2552" w:type="dxa"/>
            <w:tcBorders>
              <w:top w:val="nil"/>
              <w:left w:val="nil"/>
              <w:bottom w:val="single" w:sz="4" w:space="0" w:color="auto"/>
              <w:right w:val="single" w:sz="4" w:space="0" w:color="auto"/>
            </w:tcBorders>
            <w:shd w:val="clear" w:color="auto" w:fill="auto"/>
            <w:noWrap/>
            <w:vAlign w:val="bottom"/>
          </w:tcPr>
          <w:p w:rsidR="000D74AE" w:rsidRPr="00165CE6" w:rsidRDefault="000D74AE" w:rsidP="000D74AE">
            <w:pPr>
              <w:spacing w:after="0" w:line="240" w:lineRule="auto"/>
              <w:jc w:val="both"/>
              <w:rPr>
                <w:rFonts w:ascii="Times New Roman" w:hAnsi="Times New Roman" w:cs="Times New Roman"/>
                <w:sz w:val="20"/>
                <w:szCs w:val="20"/>
              </w:rPr>
            </w:pPr>
            <w:r w:rsidRPr="00165CE6">
              <w:rPr>
                <w:rFonts w:ascii="Times New Roman" w:hAnsi="Times New Roman" w:cs="Times New Roman"/>
                <w:sz w:val="20"/>
                <w:szCs w:val="20"/>
              </w:rPr>
              <w:t>182 10102010010000 110</w:t>
            </w:r>
          </w:p>
        </w:tc>
        <w:tc>
          <w:tcPr>
            <w:tcW w:w="1361" w:type="dxa"/>
            <w:tcBorders>
              <w:top w:val="nil"/>
              <w:left w:val="nil"/>
              <w:bottom w:val="single" w:sz="4" w:space="0" w:color="auto"/>
              <w:right w:val="single" w:sz="4" w:space="0" w:color="auto"/>
            </w:tcBorders>
            <w:shd w:val="clear" w:color="auto" w:fill="auto"/>
            <w:noWrap/>
          </w:tcPr>
          <w:p w:rsidR="000D74AE" w:rsidRPr="00165CE6" w:rsidRDefault="000D74AE" w:rsidP="000D74AE">
            <w:pPr>
              <w:spacing w:after="0" w:line="240" w:lineRule="auto"/>
              <w:jc w:val="right"/>
              <w:rPr>
                <w:rFonts w:ascii="Times New Roman" w:hAnsi="Times New Roman" w:cs="Times New Roman"/>
                <w:sz w:val="20"/>
                <w:szCs w:val="20"/>
              </w:rPr>
            </w:pPr>
            <w:r w:rsidRPr="00165CE6">
              <w:rPr>
                <w:rFonts w:ascii="Times New Roman" w:hAnsi="Times New Roman" w:cs="Times New Roman"/>
                <w:sz w:val="20"/>
                <w:szCs w:val="20"/>
              </w:rPr>
              <w:t>160 000,00</w:t>
            </w:r>
          </w:p>
        </w:tc>
      </w:tr>
      <w:tr w:rsidR="000D74AE" w:rsidRPr="00165CE6" w:rsidTr="00096E62">
        <w:trPr>
          <w:trHeight w:val="675"/>
        </w:trPr>
        <w:tc>
          <w:tcPr>
            <w:tcW w:w="5827" w:type="dxa"/>
            <w:tcBorders>
              <w:top w:val="nil"/>
              <w:left w:val="single" w:sz="4" w:space="0" w:color="auto"/>
              <w:bottom w:val="single" w:sz="4" w:space="0" w:color="auto"/>
              <w:right w:val="single" w:sz="4" w:space="0" w:color="auto"/>
            </w:tcBorders>
            <w:shd w:val="clear" w:color="auto" w:fill="auto"/>
            <w:vAlign w:val="bottom"/>
          </w:tcPr>
          <w:p w:rsidR="000D74AE" w:rsidRPr="00165CE6" w:rsidRDefault="000D74AE" w:rsidP="000D74AE">
            <w:pPr>
              <w:spacing w:after="0" w:line="240" w:lineRule="auto"/>
              <w:jc w:val="both"/>
              <w:rPr>
                <w:rFonts w:ascii="Times New Roman" w:hAnsi="Times New Roman" w:cs="Times New Roman"/>
                <w:iCs/>
                <w:sz w:val="20"/>
                <w:szCs w:val="20"/>
              </w:rPr>
            </w:pPr>
            <w:r w:rsidRPr="00165CE6">
              <w:rPr>
                <w:rFonts w:ascii="Times New Roman" w:hAnsi="Times New Roman" w:cs="Times New Roman"/>
                <w:iCs/>
                <w:sz w:val="20"/>
                <w:szCs w:val="20"/>
              </w:rPr>
              <w:t>Налог на доходы физических лиц с доходов, облагаемых по н</w:t>
            </w:r>
            <w:r w:rsidRPr="00165CE6">
              <w:rPr>
                <w:rFonts w:ascii="Times New Roman" w:hAnsi="Times New Roman" w:cs="Times New Roman"/>
                <w:iCs/>
                <w:sz w:val="20"/>
                <w:szCs w:val="20"/>
              </w:rPr>
              <w:t>а</w:t>
            </w:r>
            <w:r w:rsidRPr="00165CE6">
              <w:rPr>
                <w:rFonts w:ascii="Times New Roman" w:hAnsi="Times New Roman" w:cs="Times New Roman"/>
                <w:iCs/>
                <w:sz w:val="20"/>
                <w:szCs w:val="20"/>
              </w:rPr>
              <w:t>логовой ставке, установленной пунктом 1 статьи 224 Налогового кодекса Российской Федерации</w:t>
            </w:r>
          </w:p>
        </w:tc>
        <w:tc>
          <w:tcPr>
            <w:tcW w:w="2552" w:type="dxa"/>
            <w:tcBorders>
              <w:top w:val="nil"/>
              <w:left w:val="nil"/>
              <w:bottom w:val="single" w:sz="4" w:space="0" w:color="auto"/>
              <w:right w:val="single" w:sz="4" w:space="0" w:color="auto"/>
            </w:tcBorders>
            <w:shd w:val="clear" w:color="auto" w:fill="auto"/>
            <w:noWrap/>
            <w:vAlign w:val="bottom"/>
          </w:tcPr>
          <w:p w:rsidR="000D74AE" w:rsidRPr="00165CE6" w:rsidRDefault="000D74AE" w:rsidP="000D74AE">
            <w:pPr>
              <w:spacing w:after="0" w:line="240" w:lineRule="auto"/>
              <w:jc w:val="both"/>
              <w:rPr>
                <w:rFonts w:ascii="Times New Roman" w:hAnsi="Times New Roman" w:cs="Times New Roman"/>
                <w:sz w:val="20"/>
                <w:szCs w:val="20"/>
              </w:rPr>
            </w:pPr>
            <w:r w:rsidRPr="00165CE6">
              <w:rPr>
                <w:rFonts w:ascii="Times New Roman" w:hAnsi="Times New Roman" w:cs="Times New Roman"/>
                <w:sz w:val="20"/>
                <w:szCs w:val="20"/>
              </w:rPr>
              <w:t>182 10102020010000 110</w:t>
            </w:r>
          </w:p>
        </w:tc>
        <w:tc>
          <w:tcPr>
            <w:tcW w:w="1361" w:type="dxa"/>
            <w:tcBorders>
              <w:top w:val="nil"/>
              <w:left w:val="nil"/>
              <w:bottom w:val="single" w:sz="4" w:space="0" w:color="auto"/>
              <w:right w:val="single" w:sz="4" w:space="0" w:color="auto"/>
            </w:tcBorders>
            <w:shd w:val="clear" w:color="auto" w:fill="auto"/>
            <w:noWrap/>
          </w:tcPr>
          <w:p w:rsidR="000D74AE" w:rsidRPr="00165CE6" w:rsidRDefault="000D74AE" w:rsidP="000D74AE">
            <w:pPr>
              <w:spacing w:after="0" w:line="240" w:lineRule="auto"/>
              <w:jc w:val="right"/>
              <w:rPr>
                <w:rFonts w:ascii="Times New Roman" w:hAnsi="Times New Roman" w:cs="Times New Roman"/>
                <w:sz w:val="20"/>
                <w:szCs w:val="20"/>
              </w:rPr>
            </w:pPr>
            <w:r w:rsidRPr="00165CE6">
              <w:rPr>
                <w:rFonts w:ascii="Times New Roman" w:hAnsi="Times New Roman" w:cs="Times New Roman"/>
                <w:sz w:val="20"/>
                <w:szCs w:val="20"/>
              </w:rPr>
              <w:t> </w:t>
            </w:r>
          </w:p>
        </w:tc>
      </w:tr>
      <w:tr w:rsidR="000D74AE" w:rsidRPr="00165CE6" w:rsidTr="00096E62">
        <w:trPr>
          <w:trHeight w:val="675"/>
        </w:trPr>
        <w:tc>
          <w:tcPr>
            <w:tcW w:w="5827" w:type="dxa"/>
            <w:tcBorders>
              <w:top w:val="nil"/>
              <w:left w:val="single" w:sz="4" w:space="0" w:color="auto"/>
              <w:bottom w:val="single" w:sz="4" w:space="0" w:color="auto"/>
              <w:right w:val="single" w:sz="4" w:space="0" w:color="auto"/>
            </w:tcBorders>
            <w:shd w:val="clear" w:color="auto" w:fill="auto"/>
            <w:vAlign w:val="bottom"/>
          </w:tcPr>
          <w:p w:rsidR="000D74AE" w:rsidRPr="00165CE6" w:rsidRDefault="000D74AE" w:rsidP="000D74AE">
            <w:pPr>
              <w:spacing w:after="0" w:line="240" w:lineRule="auto"/>
              <w:jc w:val="both"/>
              <w:rPr>
                <w:rFonts w:ascii="Times New Roman" w:hAnsi="Times New Roman" w:cs="Times New Roman"/>
                <w:iCs/>
                <w:sz w:val="20"/>
                <w:szCs w:val="20"/>
              </w:rPr>
            </w:pPr>
            <w:r w:rsidRPr="00165CE6">
              <w:rPr>
                <w:rFonts w:ascii="Times New Roman" w:hAnsi="Times New Roman" w:cs="Times New Roman"/>
                <w:iCs/>
                <w:sz w:val="20"/>
                <w:szCs w:val="20"/>
              </w:rPr>
              <w:t>Налог на доходы физических лиц с доходов, полученных физ</w:t>
            </w:r>
            <w:r w:rsidRPr="00165CE6">
              <w:rPr>
                <w:rFonts w:ascii="Times New Roman" w:hAnsi="Times New Roman" w:cs="Times New Roman"/>
                <w:iCs/>
                <w:sz w:val="20"/>
                <w:szCs w:val="20"/>
              </w:rPr>
              <w:t>и</w:t>
            </w:r>
            <w:r w:rsidRPr="00165CE6">
              <w:rPr>
                <w:rFonts w:ascii="Times New Roman" w:hAnsi="Times New Roman" w:cs="Times New Roman"/>
                <w:iCs/>
                <w:sz w:val="20"/>
                <w:szCs w:val="20"/>
              </w:rPr>
              <w:t>ческими лицами, не являющимися налоговыми резидентами Российской Федерации</w:t>
            </w:r>
          </w:p>
        </w:tc>
        <w:tc>
          <w:tcPr>
            <w:tcW w:w="2552" w:type="dxa"/>
            <w:tcBorders>
              <w:top w:val="nil"/>
              <w:left w:val="nil"/>
              <w:bottom w:val="single" w:sz="4" w:space="0" w:color="auto"/>
              <w:right w:val="single" w:sz="4" w:space="0" w:color="auto"/>
            </w:tcBorders>
            <w:shd w:val="clear" w:color="auto" w:fill="auto"/>
            <w:noWrap/>
            <w:vAlign w:val="bottom"/>
          </w:tcPr>
          <w:p w:rsidR="000D74AE" w:rsidRPr="00165CE6" w:rsidRDefault="000D74AE" w:rsidP="000D74AE">
            <w:pPr>
              <w:spacing w:after="0" w:line="240" w:lineRule="auto"/>
              <w:jc w:val="both"/>
              <w:rPr>
                <w:rFonts w:ascii="Times New Roman" w:hAnsi="Times New Roman" w:cs="Times New Roman"/>
                <w:sz w:val="20"/>
                <w:szCs w:val="20"/>
              </w:rPr>
            </w:pPr>
            <w:r w:rsidRPr="00165CE6">
              <w:rPr>
                <w:rFonts w:ascii="Times New Roman" w:hAnsi="Times New Roman" w:cs="Times New Roman"/>
                <w:sz w:val="20"/>
                <w:szCs w:val="20"/>
              </w:rPr>
              <w:t>182 10102030010000 110</w:t>
            </w:r>
          </w:p>
        </w:tc>
        <w:tc>
          <w:tcPr>
            <w:tcW w:w="1361" w:type="dxa"/>
            <w:tcBorders>
              <w:top w:val="nil"/>
              <w:left w:val="nil"/>
              <w:bottom w:val="single" w:sz="4" w:space="0" w:color="auto"/>
              <w:right w:val="single" w:sz="4" w:space="0" w:color="auto"/>
            </w:tcBorders>
            <w:shd w:val="clear" w:color="auto" w:fill="auto"/>
            <w:noWrap/>
          </w:tcPr>
          <w:p w:rsidR="000D74AE" w:rsidRPr="00165CE6" w:rsidRDefault="000D74AE" w:rsidP="000D74AE">
            <w:pPr>
              <w:spacing w:after="0" w:line="240" w:lineRule="auto"/>
              <w:jc w:val="right"/>
              <w:rPr>
                <w:rFonts w:ascii="Times New Roman" w:hAnsi="Times New Roman" w:cs="Times New Roman"/>
                <w:sz w:val="20"/>
                <w:szCs w:val="20"/>
              </w:rPr>
            </w:pPr>
            <w:r w:rsidRPr="00165CE6">
              <w:rPr>
                <w:rFonts w:ascii="Times New Roman" w:hAnsi="Times New Roman" w:cs="Times New Roman"/>
                <w:sz w:val="20"/>
                <w:szCs w:val="20"/>
              </w:rPr>
              <w:t> </w:t>
            </w:r>
          </w:p>
        </w:tc>
      </w:tr>
      <w:tr w:rsidR="000D74AE" w:rsidRPr="00165CE6" w:rsidTr="00096E62">
        <w:trPr>
          <w:trHeight w:val="450"/>
        </w:trPr>
        <w:tc>
          <w:tcPr>
            <w:tcW w:w="5827" w:type="dxa"/>
            <w:tcBorders>
              <w:top w:val="nil"/>
              <w:left w:val="single" w:sz="4" w:space="0" w:color="auto"/>
              <w:bottom w:val="single" w:sz="4" w:space="0" w:color="auto"/>
              <w:right w:val="single" w:sz="4" w:space="0" w:color="auto"/>
            </w:tcBorders>
            <w:shd w:val="clear" w:color="auto" w:fill="auto"/>
            <w:vAlign w:val="bottom"/>
          </w:tcPr>
          <w:p w:rsidR="000D74AE" w:rsidRPr="00165CE6" w:rsidRDefault="000D74AE" w:rsidP="000D74AE">
            <w:pPr>
              <w:spacing w:after="0" w:line="240" w:lineRule="auto"/>
              <w:jc w:val="both"/>
              <w:rPr>
                <w:rFonts w:ascii="Times New Roman" w:hAnsi="Times New Roman" w:cs="Times New Roman"/>
                <w:b/>
                <w:bCs/>
                <w:sz w:val="20"/>
                <w:szCs w:val="20"/>
              </w:rPr>
            </w:pPr>
            <w:r w:rsidRPr="00165CE6">
              <w:rPr>
                <w:rFonts w:ascii="Times New Roman" w:hAnsi="Times New Roman" w:cs="Times New Roman"/>
                <w:b/>
                <w:bCs/>
                <w:sz w:val="20"/>
                <w:szCs w:val="20"/>
              </w:rPr>
              <w:lastRenderedPageBreak/>
              <w:t>НАЛОГИ НА ТОВАРЫ (РАБОТЫ, УСЛУГИ), РЕАЛИЗУ</w:t>
            </w:r>
            <w:r w:rsidRPr="00165CE6">
              <w:rPr>
                <w:rFonts w:ascii="Times New Roman" w:hAnsi="Times New Roman" w:cs="Times New Roman"/>
                <w:b/>
                <w:bCs/>
                <w:sz w:val="20"/>
                <w:szCs w:val="20"/>
              </w:rPr>
              <w:t>Е</w:t>
            </w:r>
            <w:r w:rsidRPr="00165CE6">
              <w:rPr>
                <w:rFonts w:ascii="Times New Roman" w:hAnsi="Times New Roman" w:cs="Times New Roman"/>
                <w:b/>
                <w:bCs/>
                <w:sz w:val="20"/>
                <w:szCs w:val="20"/>
              </w:rPr>
              <w:t>МЫЕ НА ТЕРРИТОРИИ РОССИЙСКОЙ ФЕДЕРАЦИИ</w:t>
            </w:r>
          </w:p>
        </w:tc>
        <w:tc>
          <w:tcPr>
            <w:tcW w:w="2552" w:type="dxa"/>
            <w:tcBorders>
              <w:top w:val="nil"/>
              <w:left w:val="nil"/>
              <w:bottom w:val="single" w:sz="4" w:space="0" w:color="auto"/>
              <w:right w:val="single" w:sz="4" w:space="0" w:color="auto"/>
            </w:tcBorders>
            <w:shd w:val="clear" w:color="auto" w:fill="auto"/>
            <w:noWrap/>
            <w:vAlign w:val="bottom"/>
          </w:tcPr>
          <w:p w:rsidR="000D74AE" w:rsidRPr="00165CE6" w:rsidRDefault="000D74AE" w:rsidP="000D74AE">
            <w:pPr>
              <w:spacing w:after="0" w:line="240" w:lineRule="auto"/>
              <w:jc w:val="both"/>
              <w:rPr>
                <w:rFonts w:ascii="Times New Roman" w:hAnsi="Times New Roman" w:cs="Times New Roman"/>
                <w:b/>
                <w:bCs/>
                <w:sz w:val="20"/>
                <w:szCs w:val="20"/>
              </w:rPr>
            </w:pPr>
            <w:r w:rsidRPr="00165CE6">
              <w:rPr>
                <w:rFonts w:ascii="Times New Roman" w:hAnsi="Times New Roman" w:cs="Times New Roman"/>
                <w:b/>
                <w:bCs/>
                <w:sz w:val="20"/>
                <w:szCs w:val="20"/>
              </w:rPr>
              <w:t>100 10300000000000 000</w:t>
            </w:r>
          </w:p>
        </w:tc>
        <w:tc>
          <w:tcPr>
            <w:tcW w:w="1361" w:type="dxa"/>
            <w:tcBorders>
              <w:top w:val="nil"/>
              <w:left w:val="nil"/>
              <w:bottom w:val="single" w:sz="4" w:space="0" w:color="auto"/>
              <w:right w:val="single" w:sz="4" w:space="0" w:color="auto"/>
            </w:tcBorders>
            <w:shd w:val="clear" w:color="auto" w:fill="auto"/>
            <w:noWrap/>
          </w:tcPr>
          <w:p w:rsidR="000D74AE" w:rsidRPr="00165CE6" w:rsidRDefault="000D74AE" w:rsidP="000D74AE">
            <w:pPr>
              <w:spacing w:after="0" w:line="240" w:lineRule="auto"/>
              <w:jc w:val="right"/>
              <w:rPr>
                <w:rFonts w:ascii="Times New Roman" w:hAnsi="Times New Roman" w:cs="Times New Roman"/>
                <w:b/>
                <w:bCs/>
                <w:sz w:val="20"/>
                <w:szCs w:val="20"/>
              </w:rPr>
            </w:pPr>
            <w:r w:rsidRPr="00165CE6">
              <w:rPr>
                <w:rFonts w:ascii="Times New Roman" w:hAnsi="Times New Roman" w:cs="Times New Roman"/>
                <w:b/>
                <w:bCs/>
                <w:sz w:val="20"/>
                <w:szCs w:val="20"/>
              </w:rPr>
              <w:t>1 029 400,00</w:t>
            </w:r>
          </w:p>
        </w:tc>
      </w:tr>
      <w:tr w:rsidR="000D74AE" w:rsidRPr="00165CE6" w:rsidTr="00096E62">
        <w:trPr>
          <w:trHeight w:val="1125"/>
        </w:trPr>
        <w:tc>
          <w:tcPr>
            <w:tcW w:w="5827" w:type="dxa"/>
            <w:tcBorders>
              <w:top w:val="nil"/>
              <w:left w:val="single" w:sz="4" w:space="0" w:color="auto"/>
              <w:bottom w:val="single" w:sz="4" w:space="0" w:color="auto"/>
              <w:right w:val="single" w:sz="4" w:space="0" w:color="auto"/>
            </w:tcBorders>
            <w:shd w:val="clear" w:color="auto" w:fill="auto"/>
            <w:vAlign w:val="bottom"/>
          </w:tcPr>
          <w:p w:rsidR="000D74AE" w:rsidRPr="00165CE6" w:rsidRDefault="000D74AE" w:rsidP="000D74AE">
            <w:pPr>
              <w:spacing w:after="0" w:line="240" w:lineRule="auto"/>
              <w:jc w:val="both"/>
              <w:rPr>
                <w:rFonts w:ascii="Times New Roman" w:hAnsi="Times New Roman" w:cs="Times New Roman"/>
                <w:iCs/>
                <w:sz w:val="20"/>
                <w:szCs w:val="20"/>
              </w:rPr>
            </w:pPr>
            <w:r w:rsidRPr="00165CE6">
              <w:rPr>
                <w:rFonts w:ascii="Times New Roman" w:hAnsi="Times New Roman" w:cs="Times New Roman"/>
                <w:iCs/>
                <w:sz w:val="20"/>
                <w:szCs w:val="20"/>
              </w:rPr>
              <w:t>Доходы от уплаты акцизов на дизельное топливо, подлежащее распределению между бюджетами субъектов Российской Фед</w:t>
            </w:r>
            <w:r w:rsidRPr="00165CE6">
              <w:rPr>
                <w:rFonts w:ascii="Times New Roman" w:hAnsi="Times New Roman" w:cs="Times New Roman"/>
                <w:iCs/>
                <w:sz w:val="20"/>
                <w:szCs w:val="20"/>
              </w:rPr>
              <w:t>е</w:t>
            </w:r>
            <w:r w:rsidRPr="00165CE6">
              <w:rPr>
                <w:rFonts w:ascii="Times New Roman" w:hAnsi="Times New Roman" w:cs="Times New Roman"/>
                <w:iCs/>
                <w:sz w:val="20"/>
                <w:szCs w:val="20"/>
              </w:rPr>
              <w:t>рации и местными бюджетами с учетом установленных дифф</w:t>
            </w:r>
            <w:r w:rsidRPr="00165CE6">
              <w:rPr>
                <w:rFonts w:ascii="Times New Roman" w:hAnsi="Times New Roman" w:cs="Times New Roman"/>
                <w:iCs/>
                <w:sz w:val="20"/>
                <w:szCs w:val="20"/>
              </w:rPr>
              <w:t>е</w:t>
            </w:r>
            <w:r w:rsidRPr="00165CE6">
              <w:rPr>
                <w:rFonts w:ascii="Times New Roman" w:hAnsi="Times New Roman" w:cs="Times New Roman"/>
                <w:iCs/>
                <w:sz w:val="20"/>
                <w:szCs w:val="20"/>
              </w:rPr>
              <w:t>ренцированных нормативов отчислений в в местные бюджеты</w:t>
            </w:r>
          </w:p>
        </w:tc>
        <w:tc>
          <w:tcPr>
            <w:tcW w:w="2552" w:type="dxa"/>
            <w:tcBorders>
              <w:top w:val="nil"/>
              <w:left w:val="nil"/>
              <w:bottom w:val="single" w:sz="4" w:space="0" w:color="auto"/>
              <w:right w:val="single" w:sz="4" w:space="0" w:color="auto"/>
            </w:tcBorders>
            <w:shd w:val="clear" w:color="auto" w:fill="auto"/>
            <w:noWrap/>
            <w:vAlign w:val="bottom"/>
          </w:tcPr>
          <w:p w:rsidR="000D74AE" w:rsidRPr="00165CE6" w:rsidRDefault="000D74AE" w:rsidP="000D74AE">
            <w:pPr>
              <w:spacing w:after="0" w:line="240" w:lineRule="auto"/>
              <w:jc w:val="both"/>
              <w:rPr>
                <w:rFonts w:ascii="Times New Roman" w:hAnsi="Times New Roman" w:cs="Times New Roman"/>
                <w:sz w:val="20"/>
                <w:szCs w:val="20"/>
              </w:rPr>
            </w:pPr>
            <w:r w:rsidRPr="00165CE6">
              <w:rPr>
                <w:rFonts w:ascii="Times New Roman" w:hAnsi="Times New Roman" w:cs="Times New Roman"/>
                <w:sz w:val="20"/>
                <w:szCs w:val="20"/>
              </w:rPr>
              <w:t>100 10302230010000 110</w:t>
            </w:r>
          </w:p>
        </w:tc>
        <w:tc>
          <w:tcPr>
            <w:tcW w:w="1361" w:type="dxa"/>
            <w:tcBorders>
              <w:top w:val="nil"/>
              <w:left w:val="nil"/>
              <w:bottom w:val="single" w:sz="4" w:space="0" w:color="auto"/>
              <w:right w:val="single" w:sz="4" w:space="0" w:color="auto"/>
            </w:tcBorders>
            <w:shd w:val="clear" w:color="auto" w:fill="auto"/>
            <w:noWrap/>
          </w:tcPr>
          <w:p w:rsidR="000D74AE" w:rsidRPr="00165CE6" w:rsidRDefault="000D74AE" w:rsidP="000D74AE">
            <w:pPr>
              <w:spacing w:after="0" w:line="240" w:lineRule="auto"/>
              <w:jc w:val="right"/>
              <w:rPr>
                <w:rFonts w:ascii="Times New Roman" w:hAnsi="Times New Roman" w:cs="Times New Roman"/>
                <w:sz w:val="20"/>
                <w:szCs w:val="20"/>
              </w:rPr>
            </w:pPr>
            <w:r w:rsidRPr="00165CE6">
              <w:rPr>
                <w:rFonts w:ascii="Times New Roman" w:hAnsi="Times New Roman" w:cs="Times New Roman"/>
                <w:sz w:val="20"/>
                <w:szCs w:val="20"/>
              </w:rPr>
              <w:t>324 300,00</w:t>
            </w:r>
          </w:p>
        </w:tc>
      </w:tr>
      <w:tr w:rsidR="000D74AE" w:rsidRPr="00165CE6" w:rsidTr="00096E62">
        <w:trPr>
          <w:trHeight w:val="1125"/>
        </w:trPr>
        <w:tc>
          <w:tcPr>
            <w:tcW w:w="5827" w:type="dxa"/>
            <w:tcBorders>
              <w:top w:val="nil"/>
              <w:left w:val="single" w:sz="4" w:space="0" w:color="auto"/>
              <w:bottom w:val="single" w:sz="4" w:space="0" w:color="auto"/>
              <w:right w:val="single" w:sz="4" w:space="0" w:color="auto"/>
            </w:tcBorders>
            <w:shd w:val="clear" w:color="auto" w:fill="auto"/>
            <w:vAlign w:val="bottom"/>
          </w:tcPr>
          <w:p w:rsidR="000D74AE" w:rsidRPr="00165CE6" w:rsidRDefault="000D74AE" w:rsidP="000D74AE">
            <w:pPr>
              <w:spacing w:after="0" w:line="240" w:lineRule="auto"/>
              <w:jc w:val="both"/>
              <w:rPr>
                <w:rFonts w:ascii="Times New Roman" w:hAnsi="Times New Roman" w:cs="Times New Roman"/>
                <w:iCs/>
                <w:sz w:val="20"/>
                <w:szCs w:val="20"/>
              </w:rPr>
            </w:pPr>
            <w:r w:rsidRPr="00165CE6">
              <w:rPr>
                <w:rFonts w:ascii="Times New Roman" w:hAnsi="Times New Roman" w:cs="Times New Roman"/>
                <w:i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w:t>
            </w:r>
            <w:r w:rsidRPr="00165CE6">
              <w:rPr>
                <w:rFonts w:ascii="Times New Roman" w:hAnsi="Times New Roman" w:cs="Times New Roman"/>
                <w:iCs/>
                <w:sz w:val="20"/>
                <w:szCs w:val="20"/>
              </w:rPr>
              <w:t>е</w:t>
            </w:r>
            <w:r w:rsidRPr="00165CE6">
              <w:rPr>
                <w:rFonts w:ascii="Times New Roman" w:hAnsi="Times New Roman" w:cs="Times New Roman"/>
                <w:iCs/>
                <w:sz w:val="20"/>
                <w:szCs w:val="20"/>
              </w:rPr>
              <w:t>рации и местными бюджетами с учетом установленных дифф</w:t>
            </w:r>
            <w:r w:rsidRPr="00165CE6">
              <w:rPr>
                <w:rFonts w:ascii="Times New Roman" w:hAnsi="Times New Roman" w:cs="Times New Roman"/>
                <w:iCs/>
                <w:sz w:val="20"/>
                <w:szCs w:val="20"/>
              </w:rPr>
              <w:t>е</w:t>
            </w:r>
            <w:r w:rsidRPr="00165CE6">
              <w:rPr>
                <w:rFonts w:ascii="Times New Roman" w:hAnsi="Times New Roman" w:cs="Times New Roman"/>
                <w:iCs/>
                <w:sz w:val="20"/>
                <w:szCs w:val="20"/>
              </w:rPr>
              <w:t>ренцированных нормативов отчислений в местные бюджеты</w:t>
            </w:r>
          </w:p>
        </w:tc>
        <w:tc>
          <w:tcPr>
            <w:tcW w:w="2552" w:type="dxa"/>
            <w:tcBorders>
              <w:top w:val="nil"/>
              <w:left w:val="nil"/>
              <w:bottom w:val="single" w:sz="4" w:space="0" w:color="auto"/>
              <w:right w:val="single" w:sz="4" w:space="0" w:color="auto"/>
            </w:tcBorders>
            <w:shd w:val="clear" w:color="auto" w:fill="auto"/>
            <w:noWrap/>
            <w:vAlign w:val="bottom"/>
          </w:tcPr>
          <w:p w:rsidR="000D74AE" w:rsidRPr="00165CE6" w:rsidRDefault="000D74AE" w:rsidP="000D74AE">
            <w:pPr>
              <w:spacing w:after="0" w:line="240" w:lineRule="auto"/>
              <w:jc w:val="both"/>
              <w:rPr>
                <w:rFonts w:ascii="Times New Roman" w:hAnsi="Times New Roman" w:cs="Times New Roman"/>
                <w:sz w:val="20"/>
                <w:szCs w:val="20"/>
              </w:rPr>
            </w:pPr>
            <w:r w:rsidRPr="00165CE6">
              <w:rPr>
                <w:rFonts w:ascii="Times New Roman" w:hAnsi="Times New Roman" w:cs="Times New Roman"/>
                <w:sz w:val="20"/>
                <w:szCs w:val="20"/>
              </w:rPr>
              <w:t>100 10302240010000 110</w:t>
            </w:r>
          </w:p>
        </w:tc>
        <w:tc>
          <w:tcPr>
            <w:tcW w:w="1361" w:type="dxa"/>
            <w:tcBorders>
              <w:top w:val="nil"/>
              <w:left w:val="nil"/>
              <w:bottom w:val="single" w:sz="4" w:space="0" w:color="auto"/>
              <w:right w:val="single" w:sz="4" w:space="0" w:color="auto"/>
            </w:tcBorders>
            <w:shd w:val="clear" w:color="auto" w:fill="auto"/>
            <w:noWrap/>
          </w:tcPr>
          <w:p w:rsidR="000D74AE" w:rsidRPr="00165CE6" w:rsidRDefault="000D74AE" w:rsidP="000D74AE">
            <w:pPr>
              <w:spacing w:after="0" w:line="240" w:lineRule="auto"/>
              <w:jc w:val="right"/>
              <w:rPr>
                <w:rFonts w:ascii="Times New Roman" w:hAnsi="Times New Roman" w:cs="Times New Roman"/>
                <w:sz w:val="20"/>
                <w:szCs w:val="20"/>
              </w:rPr>
            </w:pPr>
            <w:r w:rsidRPr="00165CE6">
              <w:rPr>
                <w:rFonts w:ascii="Times New Roman" w:hAnsi="Times New Roman" w:cs="Times New Roman"/>
                <w:sz w:val="20"/>
                <w:szCs w:val="20"/>
              </w:rPr>
              <w:t>5 100,00</w:t>
            </w:r>
          </w:p>
        </w:tc>
      </w:tr>
      <w:tr w:rsidR="000D74AE" w:rsidRPr="00165CE6" w:rsidTr="00096E62">
        <w:trPr>
          <w:trHeight w:val="900"/>
        </w:trPr>
        <w:tc>
          <w:tcPr>
            <w:tcW w:w="5827" w:type="dxa"/>
            <w:tcBorders>
              <w:top w:val="nil"/>
              <w:left w:val="single" w:sz="4" w:space="0" w:color="auto"/>
              <w:bottom w:val="single" w:sz="4" w:space="0" w:color="auto"/>
              <w:right w:val="single" w:sz="4" w:space="0" w:color="auto"/>
            </w:tcBorders>
            <w:shd w:val="clear" w:color="auto" w:fill="auto"/>
            <w:vAlign w:val="bottom"/>
          </w:tcPr>
          <w:p w:rsidR="000D74AE" w:rsidRPr="00165CE6" w:rsidRDefault="000D74AE" w:rsidP="000D74AE">
            <w:pPr>
              <w:spacing w:after="0" w:line="240" w:lineRule="auto"/>
              <w:jc w:val="both"/>
              <w:rPr>
                <w:rFonts w:ascii="Times New Roman" w:hAnsi="Times New Roman" w:cs="Times New Roman"/>
                <w:iCs/>
                <w:sz w:val="20"/>
                <w:szCs w:val="20"/>
              </w:rPr>
            </w:pPr>
            <w:r w:rsidRPr="00165CE6">
              <w:rPr>
                <w:rFonts w:ascii="Times New Roman" w:hAnsi="Times New Roman" w:cs="Times New Roman"/>
                <w:iCs/>
                <w:sz w:val="20"/>
                <w:szCs w:val="20"/>
              </w:rPr>
              <w:t>Доходы от уплаты ак</w:t>
            </w:r>
            <w:r>
              <w:rPr>
                <w:rFonts w:ascii="Times New Roman" w:hAnsi="Times New Roman" w:cs="Times New Roman"/>
                <w:iCs/>
                <w:sz w:val="20"/>
                <w:szCs w:val="20"/>
              </w:rPr>
              <w:t>цизов на автомобильный бензин, п</w:t>
            </w:r>
            <w:r w:rsidRPr="00165CE6">
              <w:rPr>
                <w:rFonts w:ascii="Times New Roman" w:hAnsi="Times New Roman" w:cs="Times New Roman"/>
                <w:iCs/>
                <w:sz w:val="20"/>
                <w:szCs w:val="20"/>
              </w:rPr>
              <w:t>одлеж</w:t>
            </w:r>
            <w:r w:rsidRPr="00165CE6">
              <w:rPr>
                <w:rFonts w:ascii="Times New Roman" w:hAnsi="Times New Roman" w:cs="Times New Roman"/>
                <w:iCs/>
                <w:sz w:val="20"/>
                <w:szCs w:val="20"/>
              </w:rPr>
              <w:t>а</w:t>
            </w:r>
            <w:r w:rsidRPr="00165CE6">
              <w:rPr>
                <w:rFonts w:ascii="Times New Roman" w:hAnsi="Times New Roman" w:cs="Times New Roman"/>
                <w:iCs/>
                <w:sz w:val="20"/>
                <w:szCs w:val="20"/>
              </w:rPr>
              <w:t>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w:t>
            </w:r>
            <w:r w:rsidRPr="00165CE6">
              <w:rPr>
                <w:rFonts w:ascii="Times New Roman" w:hAnsi="Times New Roman" w:cs="Times New Roman"/>
                <w:iCs/>
                <w:sz w:val="20"/>
                <w:szCs w:val="20"/>
              </w:rPr>
              <w:t>д</w:t>
            </w:r>
            <w:r w:rsidRPr="00165CE6">
              <w:rPr>
                <w:rFonts w:ascii="Times New Roman" w:hAnsi="Times New Roman" w:cs="Times New Roman"/>
                <w:iCs/>
                <w:sz w:val="20"/>
                <w:szCs w:val="20"/>
              </w:rPr>
              <w:t>жеты</w:t>
            </w:r>
          </w:p>
        </w:tc>
        <w:tc>
          <w:tcPr>
            <w:tcW w:w="2552" w:type="dxa"/>
            <w:tcBorders>
              <w:top w:val="nil"/>
              <w:left w:val="nil"/>
              <w:bottom w:val="single" w:sz="4" w:space="0" w:color="auto"/>
              <w:right w:val="single" w:sz="4" w:space="0" w:color="auto"/>
            </w:tcBorders>
            <w:shd w:val="clear" w:color="auto" w:fill="auto"/>
            <w:noWrap/>
            <w:vAlign w:val="bottom"/>
          </w:tcPr>
          <w:p w:rsidR="000D74AE" w:rsidRPr="00165CE6" w:rsidRDefault="000D74AE" w:rsidP="000D74AE">
            <w:pPr>
              <w:spacing w:after="0" w:line="240" w:lineRule="auto"/>
              <w:jc w:val="both"/>
              <w:rPr>
                <w:rFonts w:ascii="Times New Roman" w:hAnsi="Times New Roman" w:cs="Times New Roman"/>
                <w:sz w:val="20"/>
                <w:szCs w:val="20"/>
              </w:rPr>
            </w:pPr>
            <w:r w:rsidRPr="00165CE6">
              <w:rPr>
                <w:rFonts w:ascii="Times New Roman" w:hAnsi="Times New Roman" w:cs="Times New Roman"/>
                <w:sz w:val="20"/>
                <w:szCs w:val="20"/>
              </w:rPr>
              <w:t>100 10302250010000 110</w:t>
            </w:r>
          </w:p>
        </w:tc>
        <w:tc>
          <w:tcPr>
            <w:tcW w:w="1361" w:type="dxa"/>
            <w:tcBorders>
              <w:top w:val="nil"/>
              <w:left w:val="nil"/>
              <w:bottom w:val="single" w:sz="4" w:space="0" w:color="auto"/>
              <w:right w:val="single" w:sz="4" w:space="0" w:color="auto"/>
            </w:tcBorders>
            <w:shd w:val="clear" w:color="auto" w:fill="auto"/>
            <w:noWrap/>
          </w:tcPr>
          <w:p w:rsidR="000D74AE" w:rsidRPr="00165CE6" w:rsidRDefault="000D74AE" w:rsidP="000D74AE">
            <w:pPr>
              <w:spacing w:after="0" w:line="240" w:lineRule="auto"/>
              <w:jc w:val="right"/>
              <w:rPr>
                <w:rFonts w:ascii="Times New Roman" w:hAnsi="Times New Roman" w:cs="Times New Roman"/>
                <w:sz w:val="20"/>
                <w:szCs w:val="20"/>
              </w:rPr>
            </w:pPr>
            <w:r w:rsidRPr="00165CE6">
              <w:rPr>
                <w:rFonts w:ascii="Times New Roman" w:hAnsi="Times New Roman" w:cs="Times New Roman"/>
                <w:sz w:val="20"/>
                <w:szCs w:val="20"/>
              </w:rPr>
              <w:t>745 300,00</w:t>
            </w:r>
          </w:p>
        </w:tc>
      </w:tr>
      <w:tr w:rsidR="000D74AE" w:rsidRPr="00165CE6" w:rsidTr="00096E62">
        <w:trPr>
          <w:trHeight w:val="900"/>
        </w:trPr>
        <w:tc>
          <w:tcPr>
            <w:tcW w:w="5827" w:type="dxa"/>
            <w:tcBorders>
              <w:top w:val="nil"/>
              <w:left w:val="single" w:sz="4" w:space="0" w:color="auto"/>
              <w:bottom w:val="single" w:sz="4" w:space="0" w:color="auto"/>
              <w:right w:val="single" w:sz="4" w:space="0" w:color="auto"/>
            </w:tcBorders>
            <w:shd w:val="clear" w:color="auto" w:fill="auto"/>
            <w:vAlign w:val="bottom"/>
          </w:tcPr>
          <w:p w:rsidR="000D74AE" w:rsidRPr="00165CE6" w:rsidRDefault="000D74AE" w:rsidP="000D74AE">
            <w:pPr>
              <w:spacing w:after="0" w:line="240" w:lineRule="auto"/>
              <w:jc w:val="both"/>
              <w:rPr>
                <w:rFonts w:ascii="Times New Roman" w:hAnsi="Times New Roman" w:cs="Times New Roman"/>
                <w:iCs/>
                <w:sz w:val="20"/>
                <w:szCs w:val="20"/>
              </w:rPr>
            </w:pPr>
            <w:r w:rsidRPr="00165CE6">
              <w:rPr>
                <w:rFonts w:ascii="Times New Roman" w:hAnsi="Times New Roman" w:cs="Times New Roman"/>
                <w:iCs/>
                <w:sz w:val="20"/>
                <w:szCs w:val="20"/>
              </w:rPr>
              <w:t>Доходы от уплаты акцизов на прямогонный бензин, подлежащие распределению между бюджетами субъектов Российской Фед</w:t>
            </w:r>
            <w:r w:rsidRPr="00165CE6">
              <w:rPr>
                <w:rFonts w:ascii="Times New Roman" w:hAnsi="Times New Roman" w:cs="Times New Roman"/>
                <w:iCs/>
                <w:sz w:val="20"/>
                <w:szCs w:val="20"/>
              </w:rPr>
              <w:t>е</w:t>
            </w:r>
            <w:r w:rsidRPr="00165CE6">
              <w:rPr>
                <w:rFonts w:ascii="Times New Roman" w:hAnsi="Times New Roman" w:cs="Times New Roman"/>
                <w:iCs/>
                <w:sz w:val="20"/>
                <w:szCs w:val="20"/>
              </w:rPr>
              <w:t>рации и местными бюджетами с учетом установленных дифф</w:t>
            </w:r>
            <w:r w:rsidRPr="00165CE6">
              <w:rPr>
                <w:rFonts w:ascii="Times New Roman" w:hAnsi="Times New Roman" w:cs="Times New Roman"/>
                <w:iCs/>
                <w:sz w:val="20"/>
                <w:szCs w:val="20"/>
              </w:rPr>
              <w:t>е</w:t>
            </w:r>
            <w:r w:rsidRPr="00165CE6">
              <w:rPr>
                <w:rFonts w:ascii="Times New Roman" w:hAnsi="Times New Roman" w:cs="Times New Roman"/>
                <w:iCs/>
                <w:sz w:val="20"/>
                <w:szCs w:val="20"/>
              </w:rPr>
              <w:t>ренцированных нормативов отчислений в местные бюджеты</w:t>
            </w:r>
          </w:p>
        </w:tc>
        <w:tc>
          <w:tcPr>
            <w:tcW w:w="2552" w:type="dxa"/>
            <w:tcBorders>
              <w:top w:val="nil"/>
              <w:left w:val="nil"/>
              <w:bottom w:val="single" w:sz="4" w:space="0" w:color="auto"/>
              <w:right w:val="single" w:sz="4" w:space="0" w:color="auto"/>
            </w:tcBorders>
            <w:shd w:val="clear" w:color="auto" w:fill="auto"/>
            <w:noWrap/>
            <w:vAlign w:val="bottom"/>
          </w:tcPr>
          <w:p w:rsidR="000D74AE" w:rsidRPr="00165CE6" w:rsidRDefault="000D74AE" w:rsidP="000D74AE">
            <w:pPr>
              <w:spacing w:after="0" w:line="240" w:lineRule="auto"/>
              <w:jc w:val="both"/>
              <w:rPr>
                <w:rFonts w:ascii="Times New Roman" w:hAnsi="Times New Roman" w:cs="Times New Roman"/>
                <w:sz w:val="20"/>
                <w:szCs w:val="20"/>
              </w:rPr>
            </w:pPr>
            <w:r w:rsidRPr="00165CE6">
              <w:rPr>
                <w:rFonts w:ascii="Times New Roman" w:hAnsi="Times New Roman" w:cs="Times New Roman"/>
                <w:sz w:val="20"/>
                <w:szCs w:val="20"/>
              </w:rPr>
              <w:t>100 10302260010000 110</w:t>
            </w:r>
          </w:p>
        </w:tc>
        <w:tc>
          <w:tcPr>
            <w:tcW w:w="1361" w:type="dxa"/>
            <w:tcBorders>
              <w:top w:val="nil"/>
              <w:left w:val="nil"/>
              <w:bottom w:val="single" w:sz="4" w:space="0" w:color="auto"/>
              <w:right w:val="single" w:sz="4" w:space="0" w:color="auto"/>
            </w:tcBorders>
            <w:shd w:val="clear" w:color="auto" w:fill="auto"/>
            <w:noWrap/>
          </w:tcPr>
          <w:p w:rsidR="000D74AE" w:rsidRPr="00165CE6" w:rsidRDefault="000D74AE" w:rsidP="000D74AE">
            <w:pPr>
              <w:spacing w:after="0" w:line="240" w:lineRule="auto"/>
              <w:jc w:val="right"/>
              <w:rPr>
                <w:rFonts w:ascii="Times New Roman" w:hAnsi="Times New Roman" w:cs="Times New Roman"/>
                <w:sz w:val="20"/>
                <w:szCs w:val="20"/>
              </w:rPr>
            </w:pPr>
            <w:r w:rsidRPr="00165CE6">
              <w:rPr>
                <w:rFonts w:ascii="Times New Roman" w:hAnsi="Times New Roman" w:cs="Times New Roman"/>
                <w:sz w:val="20"/>
                <w:szCs w:val="20"/>
              </w:rPr>
              <w:t>-45 300,00</w:t>
            </w:r>
          </w:p>
        </w:tc>
      </w:tr>
      <w:tr w:rsidR="000D74AE" w:rsidRPr="00165CE6" w:rsidTr="00096E62">
        <w:trPr>
          <w:trHeight w:val="255"/>
        </w:trPr>
        <w:tc>
          <w:tcPr>
            <w:tcW w:w="5827" w:type="dxa"/>
            <w:tcBorders>
              <w:top w:val="nil"/>
              <w:left w:val="single" w:sz="4" w:space="0" w:color="auto"/>
              <w:bottom w:val="single" w:sz="4" w:space="0" w:color="auto"/>
              <w:right w:val="single" w:sz="4" w:space="0" w:color="auto"/>
            </w:tcBorders>
            <w:shd w:val="clear" w:color="auto" w:fill="auto"/>
            <w:vAlign w:val="bottom"/>
          </w:tcPr>
          <w:p w:rsidR="000D74AE" w:rsidRPr="00165CE6" w:rsidRDefault="000D74AE" w:rsidP="000D74AE">
            <w:pPr>
              <w:spacing w:after="0" w:line="240" w:lineRule="auto"/>
              <w:jc w:val="both"/>
              <w:rPr>
                <w:rFonts w:ascii="Times New Roman" w:hAnsi="Times New Roman" w:cs="Times New Roman"/>
                <w:b/>
                <w:bCs/>
                <w:sz w:val="20"/>
                <w:szCs w:val="20"/>
              </w:rPr>
            </w:pPr>
            <w:r w:rsidRPr="00165CE6">
              <w:rPr>
                <w:rFonts w:ascii="Times New Roman" w:hAnsi="Times New Roman" w:cs="Times New Roman"/>
                <w:b/>
                <w:bCs/>
                <w:sz w:val="20"/>
                <w:szCs w:val="20"/>
              </w:rPr>
              <w:t>НАЛОГИ НА СОВОКУПНЫЙ ДОХОД</w:t>
            </w:r>
          </w:p>
        </w:tc>
        <w:tc>
          <w:tcPr>
            <w:tcW w:w="2552" w:type="dxa"/>
            <w:tcBorders>
              <w:top w:val="nil"/>
              <w:left w:val="nil"/>
              <w:bottom w:val="single" w:sz="4" w:space="0" w:color="auto"/>
              <w:right w:val="single" w:sz="4" w:space="0" w:color="auto"/>
            </w:tcBorders>
            <w:shd w:val="clear" w:color="auto" w:fill="auto"/>
            <w:noWrap/>
            <w:vAlign w:val="bottom"/>
          </w:tcPr>
          <w:p w:rsidR="000D74AE" w:rsidRPr="00165CE6" w:rsidRDefault="000D74AE" w:rsidP="000D74AE">
            <w:pPr>
              <w:spacing w:after="0" w:line="240" w:lineRule="auto"/>
              <w:jc w:val="both"/>
              <w:rPr>
                <w:rFonts w:ascii="Times New Roman" w:hAnsi="Times New Roman" w:cs="Times New Roman"/>
                <w:b/>
                <w:bCs/>
                <w:sz w:val="20"/>
                <w:szCs w:val="20"/>
              </w:rPr>
            </w:pPr>
            <w:r w:rsidRPr="00165CE6">
              <w:rPr>
                <w:rFonts w:ascii="Times New Roman" w:hAnsi="Times New Roman" w:cs="Times New Roman"/>
                <w:b/>
                <w:bCs/>
                <w:sz w:val="20"/>
                <w:szCs w:val="20"/>
              </w:rPr>
              <w:t>182 10500000000000 000</w:t>
            </w:r>
          </w:p>
        </w:tc>
        <w:tc>
          <w:tcPr>
            <w:tcW w:w="1361" w:type="dxa"/>
            <w:tcBorders>
              <w:top w:val="nil"/>
              <w:left w:val="nil"/>
              <w:bottom w:val="single" w:sz="4" w:space="0" w:color="auto"/>
              <w:right w:val="single" w:sz="4" w:space="0" w:color="auto"/>
            </w:tcBorders>
            <w:shd w:val="clear" w:color="auto" w:fill="auto"/>
            <w:noWrap/>
          </w:tcPr>
          <w:p w:rsidR="000D74AE" w:rsidRPr="00165CE6" w:rsidRDefault="000D74AE" w:rsidP="000D74AE">
            <w:pPr>
              <w:spacing w:after="0" w:line="240" w:lineRule="auto"/>
              <w:jc w:val="right"/>
              <w:rPr>
                <w:rFonts w:ascii="Times New Roman" w:hAnsi="Times New Roman" w:cs="Times New Roman"/>
                <w:b/>
                <w:bCs/>
                <w:sz w:val="20"/>
                <w:szCs w:val="20"/>
              </w:rPr>
            </w:pPr>
            <w:r w:rsidRPr="00165CE6">
              <w:rPr>
                <w:rFonts w:ascii="Times New Roman" w:hAnsi="Times New Roman" w:cs="Times New Roman"/>
                <w:b/>
                <w:bCs/>
                <w:sz w:val="20"/>
                <w:szCs w:val="20"/>
              </w:rPr>
              <w:t>6 000,00</w:t>
            </w:r>
          </w:p>
        </w:tc>
      </w:tr>
      <w:tr w:rsidR="000D74AE" w:rsidRPr="00165CE6" w:rsidTr="00096E62">
        <w:trPr>
          <w:trHeight w:val="255"/>
        </w:trPr>
        <w:tc>
          <w:tcPr>
            <w:tcW w:w="5827" w:type="dxa"/>
            <w:tcBorders>
              <w:top w:val="nil"/>
              <w:left w:val="single" w:sz="4" w:space="0" w:color="auto"/>
              <w:bottom w:val="single" w:sz="4" w:space="0" w:color="auto"/>
              <w:right w:val="single" w:sz="4" w:space="0" w:color="auto"/>
            </w:tcBorders>
            <w:shd w:val="clear" w:color="auto" w:fill="auto"/>
            <w:vAlign w:val="bottom"/>
          </w:tcPr>
          <w:p w:rsidR="000D74AE" w:rsidRPr="00165CE6" w:rsidRDefault="000D74AE" w:rsidP="000D74AE">
            <w:pPr>
              <w:spacing w:after="0" w:line="240" w:lineRule="auto"/>
              <w:jc w:val="both"/>
              <w:rPr>
                <w:rFonts w:ascii="Times New Roman" w:hAnsi="Times New Roman" w:cs="Times New Roman"/>
                <w:iCs/>
                <w:sz w:val="20"/>
                <w:szCs w:val="20"/>
              </w:rPr>
            </w:pPr>
            <w:r w:rsidRPr="00165CE6">
              <w:rPr>
                <w:rFonts w:ascii="Times New Roman" w:hAnsi="Times New Roman" w:cs="Times New Roman"/>
                <w:iCs/>
                <w:sz w:val="20"/>
                <w:szCs w:val="20"/>
              </w:rPr>
              <w:t>Единый сельскохозяйственный налог (сумма платежа)</w:t>
            </w:r>
          </w:p>
        </w:tc>
        <w:tc>
          <w:tcPr>
            <w:tcW w:w="2552" w:type="dxa"/>
            <w:tcBorders>
              <w:top w:val="nil"/>
              <w:left w:val="nil"/>
              <w:bottom w:val="single" w:sz="4" w:space="0" w:color="auto"/>
              <w:right w:val="single" w:sz="4" w:space="0" w:color="auto"/>
            </w:tcBorders>
            <w:shd w:val="clear" w:color="auto" w:fill="auto"/>
            <w:noWrap/>
            <w:vAlign w:val="bottom"/>
          </w:tcPr>
          <w:p w:rsidR="000D74AE" w:rsidRPr="00165CE6" w:rsidRDefault="000D74AE" w:rsidP="000D74AE">
            <w:pPr>
              <w:spacing w:after="0" w:line="240" w:lineRule="auto"/>
              <w:jc w:val="both"/>
              <w:rPr>
                <w:rFonts w:ascii="Times New Roman" w:hAnsi="Times New Roman" w:cs="Times New Roman"/>
                <w:sz w:val="20"/>
                <w:szCs w:val="20"/>
              </w:rPr>
            </w:pPr>
            <w:r w:rsidRPr="00165CE6">
              <w:rPr>
                <w:rFonts w:ascii="Times New Roman" w:hAnsi="Times New Roman" w:cs="Times New Roman"/>
                <w:sz w:val="20"/>
                <w:szCs w:val="20"/>
              </w:rPr>
              <w:t>182 10503010011000 110</w:t>
            </w:r>
          </w:p>
        </w:tc>
        <w:tc>
          <w:tcPr>
            <w:tcW w:w="1361" w:type="dxa"/>
            <w:tcBorders>
              <w:top w:val="nil"/>
              <w:left w:val="nil"/>
              <w:bottom w:val="single" w:sz="4" w:space="0" w:color="auto"/>
              <w:right w:val="single" w:sz="4" w:space="0" w:color="auto"/>
            </w:tcBorders>
            <w:shd w:val="clear" w:color="auto" w:fill="auto"/>
            <w:noWrap/>
          </w:tcPr>
          <w:p w:rsidR="000D74AE" w:rsidRPr="00165CE6" w:rsidRDefault="000D74AE" w:rsidP="000D74AE">
            <w:pPr>
              <w:spacing w:after="0" w:line="240" w:lineRule="auto"/>
              <w:jc w:val="right"/>
              <w:rPr>
                <w:rFonts w:ascii="Times New Roman" w:hAnsi="Times New Roman" w:cs="Times New Roman"/>
                <w:sz w:val="20"/>
                <w:szCs w:val="20"/>
              </w:rPr>
            </w:pPr>
            <w:r w:rsidRPr="00165CE6">
              <w:rPr>
                <w:rFonts w:ascii="Times New Roman" w:hAnsi="Times New Roman" w:cs="Times New Roman"/>
                <w:sz w:val="20"/>
                <w:szCs w:val="20"/>
              </w:rPr>
              <w:t>6 000,00</w:t>
            </w:r>
          </w:p>
        </w:tc>
      </w:tr>
      <w:tr w:rsidR="000D74AE" w:rsidRPr="00165CE6" w:rsidTr="00096E62">
        <w:trPr>
          <w:trHeight w:val="255"/>
        </w:trPr>
        <w:tc>
          <w:tcPr>
            <w:tcW w:w="5827" w:type="dxa"/>
            <w:tcBorders>
              <w:top w:val="nil"/>
              <w:left w:val="single" w:sz="4" w:space="0" w:color="auto"/>
              <w:bottom w:val="single" w:sz="4" w:space="0" w:color="auto"/>
              <w:right w:val="single" w:sz="4" w:space="0" w:color="auto"/>
            </w:tcBorders>
            <w:shd w:val="clear" w:color="auto" w:fill="auto"/>
            <w:vAlign w:val="bottom"/>
          </w:tcPr>
          <w:p w:rsidR="000D74AE" w:rsidRPr="00165CE6" w:rsidRDefault="000D74AE" w:rsidP="000D74AE">
            <w:pPr>
              <w:spacing w:after="0" w:line="240" w:lineRule="auto"/>
              <w:jc w:val="both"/>
              <w:rPr>
                <w:rFonts w:ascii="Times New Roman" w:hAnsi="Times New Roman" w:cs="Times New Roman"/>
                <w:b/>
                <w:bCs/>
                <w:sz w:val="20"/>
                <w:szCs w:val="20"/>
              </w:rPr>
            </w:pPr>
            <w:r w:rsidRPr="00165CE6">
              <w:rPr>
                <w:rFonts w:ascii="Times New Roman" w:hAnsi="Times New Roman" w:cs="Times New Roman"/>
                <w:b/>
                <w:bCs/>
                <w:sz w:val="20"/>
                <w:szCs w:val="20"/>
              </w:rPr>
              <w:t>НАЛОГИ НА ИМУЩЕСТВО</w:t>
            </w:r>
          </w:p>
        </w:tc>
        <w:tc>
          <w:tcPr>
            <w:tcW w:w="2552" w:type="dxa"/>
            <w:tcBorders>
              <w:top w:val="nil"/>
              <w:left w:val="nil"/>
              <w:bottom w:val="single" w:sz="4" w:space="0" w:color="auto"/>
              <w:right w:val="single" w:sz="4" w:space="0" w:color="auto"/>
            </w:tcBorders>
            <w:shd w:val="clear" w:color="auto" w:fill="auto"/>
            <w:noWrap/>
            <w:vAlign w:val="bottom"/>
          </w:tcPr>
          <w:p w:rsidR="000D74AE" w:rsidRPr="00165CE6" w:rsidRDefault="000D74AE" w:rsidP="000D74AE">
            <w:pPr>
              <w:spacing w:after="0" w:line="240" w:lineRule="auto"/>
              <w:jc w:val="both"/>
              <w:rPr>
                <w:rFonts w:ascii="Times New Roman" w:hAnsi="Times New Roman" w:cs="Times New Roman"/>
                <w:b/>
                <w:bCs/>
                <w:sz w:val="20"/>
                <w:szCs w:val="20"/>
              </w:rPr>
            </w:pPr>
            <w:r w:rsidRPr="00165CE6">
              <w:rPr>
                <w:rFonts w:ascii="Times New Roman" w:hAnsi="Times New Roman" w:cs="Times New Roman"/>
                <w:b/>
                <w:bCs/>
                <w:sz w:val="20"/>
                <w:szCs w:val="20"/>
              </w:rPr>
              <w:t>182 10600000000000 000</w:t>
            </w:r>
          </w:p>
        </w:tc>
        <w:tc>
          <w:tcPr>
            <w:tcW w:w="1361" w:type="dxa"/>
            <w:tcBorders>
              <w:top w:val="nil"/>
              <w:left w:val="nil"/>
              <w:bottom w:val="single" w:sz="4" w:space="0" w:color="auto"/>
              <w:right w:val="single" w:sz="4" w:space="0" w:color="auto"/>
            </w:tcBorders>
            <w:shd w:val="clear" w:color="auto" w:fill="auto"/>
            <w:noWrap/>
          </w:tcPr>
          <w:p w:rsidR="000D74AE" w:rsidRPr="00165CE6" w:rsidRDefault="000D74AE" w:rsidP="000D74AE">
            <w:pPr>
              <w:spacing w:after="0" w:line="240" w:lineRule="auto"/>
              <w:jc w:val="right"/>
              <w:rPr>
                <w:rFonts w:ascii="Times New Roman" w:hAnsi="Times New Roman" w:cs="Times New Roman"/>
                <w:b/>
                <w:bCs/>
                <w:sz w:val="20"/>
                <w:szCs w:val="20"/>
              </w:rPr>
            </w:pPr>
            <w:r w:rsidRPr="00165CE6">
              <w:rPr>
                <w:rFonts w:ascii="Times New Roman" w:hAnsi="Times New Roman" w:cs="Times New Roman"/>
                <w:b/>
                <w:bCs/>
                <w:sz w:val="20"/>
                <w:szCs w:val="20"/>
              </w:rPr>
              <w:t>12 000,00</w:t>
            </w:r>
          </w:p>
        </w:tc>
      </w:tr>
      <w:tr w:rsidR="000D74AE" w:rsidRPr="00165CE6" w:rsidTr="00096E62">
        <w:trPr>
          <w:trHeight w:val="255"/>
        </w:trPr>
        <w:tc>
          <w:tcPr>
            <w:tcW w:w="5827" w:type="dxa"/>
            <w:tcBorders>
              <w:top w:val="nil"/>
              <w:left w:val="single" w:sz="4" w:space="0" w:color="auto"/>
              <w:bottom w:val="single" w:sz="4" w:space="0" w:color="auto"/>
              <w:right w:val="single" w:sz="4" w:space="0" w:color="auto"/>
            </w:tcBorders>
            <w:shd w:val="clear" w:color="auto" w:fill="auto"/>
            <w:vAlign w:val="bottom"/>
          </w:tcPr>
          <w:p w:rsidR="000D74AE" w:rsidRPr="00165CE6" w:rsidRDefault="000D74AE" w:rsidP="000D74AE">
            <w:pPr>
              <w:spacing w:after="0" w:line="240" w:lineRule="auto"/>
              <w:jc w:val="both"/>
              <w:rPr>
                <w:rFonts w:ascii="Times New Roman" w:hAnsi="Times New Roman" w:cs="Times New Roman"/>
                <w:iCs/>
                <w:sz w:val="20"/>
                <w:szCs w:val="20"/>
              </w:rPr>
            </w:pPr>
            <w:r w:rsidRPr="00165CE6">
              <w:rPr>
                <w:rFonts w:ascii="Times New Roman" w:hAnsi="Times New Roman" w:cs="Times New Roman"/>
                <w:iCs/>
                <w:sz w:val="20"/>
                <w:szCs w:val="20"/>
              </w:rPr>
              <w:t>Налог на имущество физических лиц</w:t>
            </w:r>
          </w:p>
        </w:tc>
        <w:tc>
          <w:tcPr>
            <w:tcW w:w="2552" w:type="dxa"/>
            <w:tcBorders>
              <w:top w:val="nil"/>
              <w:left w:val="nil"/>
              <w:bottom w:val="single" w:sz="4" w:space="0" w:color="auto"/>
              <w:right w:val="single" w:sz="4" w:space="0" w:color="auto"/>
            </w:tcBorders>
            <w:shd w:val="clear" w:color="auto" w:fill="auto"/>
            <w:noWrap/>
            <w:vAlign w:val="bottom"/>
          </w:tcPr>
          <w:p w:rsidR="000D74AE" w:rsidRPr="00165CE6" w:rsidRDefault="000D74AE" w:rsidP="000D74AE">
            <w:pPr>
              <w:spacing w:after="0" w:line="240" w:lineRule="auto"/>
              <w:jc w:val="both"/>
              <w:rPr>
                <w:rFonts w:ascii="Times New Roman" w:hAnsi="Times New Roman" w:cs="Times New Roman"/>
                <w:iCs/>
                <w:sz w:val="20"/>
                <w:szCs w:val="20"/>
              </w:rPr>
            </w:pPr>
            <w:r w:rsidRPr="00165CE6">
              <w:rPr>
                <w:rFonts w:ascii="Times New Roman" w:hAnsi="Times New Roman" w:cs="Times New Roman"/>
                <w:iCs/>
                <w:sz w:val="20"/>
                <w:szCs w:val="20"/>
              </w:rPr>
              <w:t>182 10601000000000 110</w:t>
            </w:r>
          </w:p>
        </w:tc>
        <w:tc>
          <w:tcPr>
            <w:tcW w:w="1361" w:type="dxa"/>
            <w:tcBorders>
              <w:top w:val="nil"/>
              <w:left w:val="nil"/>
              <w:bottom w:val="single" w:sz="4" w:space="0" w:color="auto"/>
              <w:right w:val="single" w:sz="4" w:space="0" w:color="auto"/>
            </w:tcBorders>
            <w:shd w:val="clear" w:color="auto" w:fill="auto"/>
            <w:noWrap/>
          </w:tcPr>
          <w:p w:rsidR="000D74AE" w:rsidRPr="00165CE6" w:rsidRDefault="000D74AE" w:rsidP="000D74AE">
            <w:pPr>
              <w:spacing w:after="0" w:line="240" w:lineRule="auto"/>
              <w:jc w:val="right"/>
              <w:rPr>
                <w:rFonts w:ascii="Times New Roman" w:hAnsi="Times New Roman" w:cs="Times New Roman"/>
                <w:iCs/>
                <w:sz w:val="20"/>
                <w:szCs w:val="20"/>
              </w:rPr>
            </w:pPr>
            <w:r w:rsidRPr="00165CE6">
              <w:rPr>
                <w:rFonts w:ascii="Times New Roman" w:hAnsi="Times New Roman" w:cs="Times New Roman"/>
                <w:iCs/>
                <w:sz w:val="20"/>
                <w:szCs w:val="20"/>
              </w:rPr>
              <w:t>12 000,00</w:t>
            </w:r>
          </w:p>
        </w:tc>
      </w:tr>
      <w:tr w:rsidR="000D74AE" w:rsidRPr="00165CE6" w:rsidTr="00096E62">
        <w:trPr>
          <w:trHeight w:val="675"/>
        </w:trPr>
        <w:tc>
          <w:tcPr>
            <w:tcW w:w="5827" w:type="dxa"/>
            <w:tcBorders>
              <w:top w:val="nil"/>
              <w:left w:val="single" w:sz="4" w:space="0" w:color="auto"/>
              <w:bottom w:val="single" w:sz="4" w:space="0" w:color="auto"/>
              <w:right w:val="single" w:sz="4" w:space="0" w:color="auto"/>
            </w:tcBorders>
            <w:shd w:val="clear" w:color="auto" w:fill="auto"/>
            <w:vAlign w:val="bottom"/>
          </w:tcPr>
          <w:p w:rsidR="000D74AE" w:rsidRPr="00165CE6" w:rsidRDefault="000D74AE" w:rsidP="000D74AE">
            <w:pPr>
              <w:spacing w:after="0" w:line="240" w:lineRule="auto"/>
              <w:jc w:val="both"/>
              <w:rPr>
                <w:rFonts w:ascii="Times New Roman" w:hAnsi="Times New Roman" w:cs="Times New Roman"/>
                <w:iCs/>
                <w:sz w:val="20"/>
                <w:szCs w:val="20"/>
              </w:rPr>
            </w:pPr>
            <w:r w:rsidRPr="00165CE6">
              <w:rPr>
                <w:rFonts w:ascii="Times New Roman" w:hAnsi="Times New Roman" w:cs="Times New Roman"/>
                <w:iCs/>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552" w:type="dxa"/>
            <w:tcBorders>
              <w:top w:val="nil"/>
              <w:left w:val="nil"/>
              <w:bottom w:val="single" w:sz="4" w:space="0" w:color="auto"/>
              <w:right w:val="single" w:sz="4" w:space="0" w:color="auto"/>
            </w:tcBorders>
            <w:shd w:val="clear" w:color="auto" w:fill="auto"/>
            <w:noWrap/>
            <w:vAlign w:val="bottom"/>
          </w:tcPr>
          <w:p w:rsidR="000D74AE" w:rsidRPr="00165CE6" w:rsidRDefault="000D74AE" w:rsidP="000D74AE">
            <w:pPr>
              <w:spacing w:after="0" w:line="240" w:lineRule="auto"/>
              <w:jc w:val="both"/>
              <w:rPr>
                <w:rFonts w:ascii="Times New Roman" w:hAnsi="Times New Roman" w:cs="Times New Roman"/>
                <w:sz w:val="20"/>
                <w:szCs w:val="20"/>
              </w:rPr>
            </w:pPr>
            <w:r w:rsidRPr="00165CE6">
              <w:rPr>
                <w:rFonts w:ascii="Times New Roman" w:hAnsi="Times New Roman" w:cs="Times New Roman"/>
                <w:sz w:val="20"/>
                <w:szCs w:val="20"/>
              </w:rPr>
              <w:t>182 10601030100000 110</w:t>
            </w:r>
          </w:p>
        </w:tc>
        <w:tc>
          <w:tcPr>
            <w:tcW w:w="1361" w:type="dxa"/>
            <w:tcBorders>
              <w:top w:val="nil"/>
              <w:left w:val="nil"/>
              <w:bottom w:val="single" w:sz="4" w:space="0" w:color="auto"/>
              <w:right w:val="single" w:sz="4" w:space="0" w:color="auto"/>
            </w:tcBorders>
            <w:shd w:val="clear" w:color="auto" w:fill="auto"/>
            <w:noWrap/>
          </w:tcPr>
          <w:p w:rsidR="000D74AE" w:rsidRPr="00165CE6" w:rsidRDefault="000D74AE" w:rsidP="000D74AE">
            <w:pPr>
              <w:spacing w:after="0" w:line="240" w:lineRule="auto"/>
              <w:jc w:val="right"/>
              <w:rPr>
                <w:rFonts w:ascii="Times New Roman" w:hAnsi="Times New Roman" w:cs="Times New Roman"/>
                <w:sz w:val="20"/>
                <w:szCs w:val="20"/>
              </w:rPr>
            </w:pPr>
            <w:r w:rsidRPr="00165CE6">
              <w:rPr>
                <w:rFonts w:ascii="Times New Roman" w:hAnsi="Times New Roman" w:cs="Times New Roman"/>
                <w:sz w:val="20"/>
                <w:szCs w:val="20"/>
              </w:rPr>
              <w:t>12 000,00</w:t>
            </w:r>
          </w:p>
        </w:tc>
      </w:tr>
      <w:tr w:rsidR="000D74AE" w:rsidRPr="00165CE6" w:rsidTr="00096E62">
        <w:trPr>
          <w:trHeight w:val="675"/>
        </w:trPr>
        <w:tc>
          <w:tcPr>
            <w:tcW w:w="5827" w:type="dxa"/>
            <w:tcBorders>
              <w:top w:val="nil"/>
              <w:left w:val="single" w:sz="4" w:space="0" w:color="auto"/>
              <w:bottom w:val="single" w:sz="4" w:space="0" w:color="auto"/>
              <w:right w:val="single" w:sz="4" w:space="0" w:color="auto"/>
            </w:tcBorders>
            <w:shd w:val="clear" w:color="auto" w:fill="auto"/>
            <w:vAlign w:val="bottom"/>
          </w:tcPr>
          <w:p w:rsidR="000D74AE" w:rsidRPr="00165CE6" w:rsidRDefault="000D74AE" w:rsidP="000D74AE">
            <w:pPr>
              <w:spacing w:after="0" w:line="240" w:lineRule="auto"/>
              <w:jc w:val="both"/>
              <w:rPr>
                <w:rFonts w:ascii="Times New Roman" w:hAnsi="Times New Roman" w:cs="Times New Roman"/>
                <w:iCs/>
                <w:sz w:val="20"/>
                <w:szCs w:val="20"/>
              </w:rPr>
            </w:pPr>
            <w:r w:rsidRPr="00165CE6">
              <w:rPr>
                <w:rFonts w:ascii="Times New Roman" w:hAnsi="Times New Roman" w:cs="Times New Roman"/>
                <w:iCs/>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w:t>
            </w:r>
          </w:p>
        </w:tc>
        <w:tc>
          <w:tcPr>
            <w:tcW w:w="2552" w:type="dxa"/>
            <w:tcBorders>
              <w:top w:val="nil"/>
              <w:left w:val="nil"/>
              <w:bottom w:val="single" w:sz="4" w:space="0" w:color="auto"/>
              <w:right w:val="single" w:sz="4" w:space="0" w:color="auto"/>
            </w:tcBorders>
            <w:shd w:val="clear" w:color="auto" w:fill="auto"/>
            <w:noWrap/>
            <w:vAlign w:val="bottom"/>
          </w:tcPr>
          <w:p w:rsidR="000D74AE" w:rsidRPr="00165CE6" w:rsidRDefault="000D74AE" w:rsidP="000D74AE">
            <w:pPr>
              <w:spacing w:after="0" w:line="240" w:lineRule="auto"/>
              <w:jc w:val="both"/>
              <w:rPr>
                <w:rFonts w:ascii="Times New Roman" w:hAnsi="Times New Roman" w:cs="Times New Roman"/>
                <w:sz w:val="20"/>
                <w:szCs w:val="20"/>
              </w:rPr>
            </w:pPr>
            <w:r w:rsidRPr="00165CE6">
              <w:rPr>
                <w:rFonts w:ascii="Times New Roman" w:hAnsi="Times New Roman" w:cs="Times New Roman"/>
                <w:sz w:val="20"/>
                <w:szCs w:val="20"/>
              </w:rPr>
              <w:t>182 10601030101000 110</w:t>
            </w:r>
          </w:p>
        </w:tc>
        <w:tc>
          <w:tcPr>
            <w:tcW w:w="1361" w:type="dxa"/>
            <w:tcBorders>
              <w:top w:val="nil"/>
              <w:left w:val="nil"/>
              <w:bottom w:val="single" w:sz="4" w:space="0" w:color="auto"/>
              <w:right w:val="single" w:sz="4" w:space="0" w:color="auto"/>
            </w:tcBorders>
            <w:shd w:val="clear" w:color="auto" w:fill="auto"/>
            <w:noWrap/>
          </w:tcPr>
          <w:p w:rsidR="000D74AE" w:rsidRPr="00165CE6" w:rsidRDefault="000D74AE" w:rsidP="000D74AE">
            <w:pPr>
              <w:spacing w:after="0" w:line="240" w:lineRule="auto"/>
              <w:jc w:val="right"/>
              <w:rPr>
                <w:rFonts w:ascii="Times New Roman" w:hAnsi="Times New Roman" w:cs="Times New Roman"/>
                <w:sz w:val="20"/>
                <w:szCs w:val="20"/>
              </w:rPr>
            </w:pPr>
            <w:r w:rsidRPr="00165CE6">
              <w:rPr>
                <w:rFonts w:ascii="Times New Roman" w:hAnsi="Times New Roman" w:cs="Times New Roman"/>
                <w:sz w:val="20"/>
                <w:szCs w:val="20"/>
              </w:rPr>
              <w:t>12 000,00</w:t>
            </w:r>
          </w:p>
        </w:tc>
      </w:tr>
      <w:tr w:rsidR="000D74AE" w:rsidRPr="00165CE6" w:rsidTr="00096E62">
        <w:trPr>
          <w:trHeight w:val="675"/>
        </w:trPr>
        <w:tc>
          <w:tcPr>
            <w:tcW w:w="5827" w:type="dxa"/>
            <w:tcBorders>
              <w:top w:val="nil"/>
              <w:left w:val="single" w:sz="4" w:space="0" w:color="auto"/>
              <w:bottom w:val="single" w:sz="4" w:space="0" w:color="auto"/>
              <w:right w:val="single" w:sz="4" w:space="0" w:color="auto"/>
            </w:tcBorders>
            <w:shd w:val="clear" w:color="auto" w:fill="auto"/>
            <w:vAlign w:val="bottom"/>
          </w:tcPr>
          <w:p w:rsidR="000D74AE" w:rsidRPr="00165CE6" w:rsidRDefault="000D74AE" w:rsidP="000D74AE">
            <w:pPr>
              <w:spacing w:after="0" w:line="240" w:lineRule="auto"/>
              <w:jc w:val="both"/>
              <w:rPr>
                <w:rFonts w:ascii="Times New Roman" w:hAnsi="Times New Roman" w:cs="Times New Roman"/>
                <w:iCs/>
                <w:sz w:val="20"/>
                <w:szCs w:val="20"/>
              </w:rPr>
            </w:pPr>
            <w:r w:rsidRPr="00165CE6">
              <w:rPr>
                <w:rFonts w:ascii="Times New Roman" w:hAnsi="Times New Roman" w:cs="Times New Roman"/>
                <w:iCs/>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(пени, проценты)</w:t>
            </w:r>
          </w:p>
        </w:tc>
        <w:tc>
          <w:tcPr>
            <w:tcW w:w="2552" w:type="dxa"/>
            <w:tcBorders>
              <w:top w:val="nil"/>
              <w:left w:val="nil"/>
              <w:bottom w:val="single" w:sz="4" w:space="0" w:color="auto"/>
              <w:right w:val="single" w:sz="4" w:space="0" w:color="auto"/>
            </w:tcBorders>
            <w:shd w:val="clear" w:color="auto" w:fill="auto"/>
            <w:noWrap/>
            <w:vAlign w:val="bottom"/>
          </w:tcPr>
          <w:p w:rsidR="000D74AE" w:rsidRPr="00165CE6" w:rsidRDefault="000D74AE" w:rsidP="000D74AE">
            <w:pPr>
              <w:spacing w:after="0" w:line="240" w:lineRule="auto"/>
              <w:jc w:val="both"/>
              <w:rPr>
                <w:rFonts w:ascii="Times New Roman" w:hAnsi="Times New Roman" w:cs="Times New Roman"/>
                <w:sz w:val="20"/>
                <w:szCs w:val="20"/>
              </w:rPr>
            </w:pPr>
            <w:r w:rsidRPr="00165CE6">
              <w:rPr>
                <w:rFonts w:ascii="Times New Roman" w:hAnsi="Times New Roman" w:cs="Times New Roman"/>
                <w:sz w:val="20"/>
                <w:szCs w:val="20"/>
              </w:rPr>
              <w:t>182 10601030102000 110</w:t>
            </w:r>
          </w:p>
        </w:tc>
        <w:tc>
          <w:tcPr>
            <w:tcW w:w="1361" w:type="dxa"/>
            <w:tcBorders>
              <w:top w:val="nil"/>
              <w:left w:val="nil"/>
              <w:bottom w:val="single" w:sz="4" w:space="0" w:color="auto"/>
              <w:right w:val="single" w:sz="4" w:space="0" w:color="auto"/>
            </w:tcBorders>
            <w:shd w:val="clear" w:color="auto" w:fill="auto"/>
            <w:noWrap/>
          </w:tcPr>
          <w:p w:rsidR="000D74AE" w:rsidRPr="00165CE6" w:rsidRDefault="000D74AE" w:rsidP="000D74AE">
            <w:pPr>
              <w:spacing w:after="0" w:line="240" w:lineRule="auto"/>
              <w:jc w:val="right"/>
              <w:rPr>
                <w:rFonts w:ascii="Times New Roman" w:hAnsi="Times New Roman" w:cs="Times New Roman"/>
                <w:sz w:val="20"/>
                <w:szCs w:val="20"/>
              </w:rPr>
            </w:pPr>
            <w:r w:rsidRPr="00165CE6">
              <w:rPr>
                <w:rFonts w:ascii="Times New Roman" w:hAnsi="Times New Roman" w:cs="Times New Roman"/>
                <w:sz w:val="20"/>
                <w:szCs w:val="20"/>
              </w:rPr>
              <w:t>0,00</w:t>
            </w:r>
          </w:p>
        </w:tc>
      </w:tr>
      <w:tr w:rsidR="000D74AE" w:rsidRPr="00165CE6" w:rsidTr="00096E62">
        <w:trPr>
          <w:trHeight w:val="255"/>
        </w:trPr>
        <w:tc>
          <w:tcPr>
            <w:tcW w:w="5827" w:type="dxa"/>
            <w:tcBorders>
              <w:top w:val="nil"/>
              <w:left w:val="single" w:sz="4" w:space="0" w:color="auto"/>
              <w:bottom w:val="single" w:sz="4" w:space="0" w:color="auto"/>
              <w:right w:val="single" w:sz="4" w:space="0" w:color="auto"/>
            </w:tcBorders>
            <w:shd w:val="clear" w:color="auto" w:fill="auto"/>
            <w:vAlign w:val="bottom"/>
          </w:tcPr>
          <w:p w:rsidR="000D74AE" w:rsidRPr="00165CE6" w:rsidRDefault="000D74AE" w:rsidP="000D74AE">
            <w:pPr>
              <w:spacing w:after="0" w:line="240" w:lineRule="auto"/>
              <w:jc w:val="both"/>
              <w:rPr>
                <w:rFonts w:ascii="Times New Roman" w:hAnsi="Times New Roman" w:cs="Times New Roman"/>
                <w:b/>
                <w:bCs/>
                <w:sz w:val="20"/>
                <w:szCs w:val="20"/>
              </w:rPr>
            </w:pPr>
            <w:r w:rsidRPr="00165CE6">
              <w:rPr>
                <w:rFonts w:ascii="Times New Roman" w:hAnsi="Times New Roman" w:cs="Times New Roman"/>
                <w:b/>
                <w:bCs/>
                <w:sz w:val="20"/>
                <w:szCs w:val="20"/>
              </w:rPr>
              <w:t>Земельный налог</w:t>
            </w:r>
          </w:p>
        </w:tc>
        <w:tc>
          <w:tcPr>
            <w:tcW w:w="2552" w:type="dxa"/>
            <w:tcBorders>
              <w:top w:val="nil"/>
              <w:left w:val="nil"/>
              <w:bottom w:val="single" w:sz="4" w:space="0" w:color="auto"/>
              <w:right w:val="single" w:sz="4" w:space="0" w:color="auto"/>
            </w:tcBorders>
            <w:shd w:val="clear" w:color="auto" w:fill="auto"/>
            <w:noWrap/>
            <w:vAlign w:val="bottom"/>
          </w:tcPr>
          <w:p w:rsidR="000D74AE" w:rsidRPr="00165CE6" w:rsidRDefault="000D74AE" w:rsidP="000D74AE">
            <w:pPr>
              <w:spacing w:after="0" w:line="240" w:lineRule="auto"/>
              <w:jc w:val="both"/>
              <w:rPr>
                <w:rFonts w:ascii="Times New Roman" w:hAnsi="Times New Roman" w:cs="Times New Roman"/>
                <w:b/>
                <w:bCs/>
                <w:sz w:val="20"/>
                <w:szCs w:val="20"/>
              </w:rPr>
            </w:pPr>
            <w:r w:rsidRPr="00165CE6">
              <w:rPr>
                <w:rFonts w:ascii="Times New Roman" w:hAnsi="Times New Roman" w:cs="Times New Roman"/>
                <w:b/>
                <w:bCs/>
                <w:sz w:val="20"/>
                <w:szCs w:val="20"/>
              </w:rPr>
              <w:t>182 10606000000000 110</w:t>
            </w:r>
          </w:p>
        </w:tc>
        <w:tc>
          <w:tcPr>
            <w:tcW w:w="1361" w:type="dxa"/>
            <w:tcBorders>
              <w:top w:val="nil"/>
              <w:left w:val="nil"/>
              <w:bottom w:val="single" w:sz="4" w:space="0" w:color="auto"/>
              <w:right w:val="single" w:sz="4" w:space="0" w:color="auto"/>
            </w:tcBorders>
            <w:shd w:val="clear" w:color="auto" w:fill="auto"/>
            <w:noWrap/>
          </w:tcPr>
          <w:p w:rsidR="000D74AE" w:rsidRPr="00165CE6" w:rsidRDefault="000D74AE" w:rsidP="000D74AE">
            <w:pPr>
              <w:spacing w:after="0" w:line="240" w:lineRule="auto"/>
              <w:jc w:val="right"/>
              <w:rPr>
                <w:rFonts w:ascii="Times New Roman" w:hAnsi="Times New Roman" w:cs="Times New Roman"/>
                <w:b/>
                <w:bCs/>
                <w:sz w:val="20"/>
                <w:szCs w:val="20"/>
              </w:rPr>
            </w:pPr>
            <w:r w:rsidRPr="00165CE6">
              <w:rPr>
                <w:rFonts w:ascii="Times New Roman" w:hAnsi="Times New Roman" w:cs="Times New Roman"/>
                <w:b/>
                <w:bCs/>
                <w:sz w:val="20"/>
                <w:szCs w:val="20"/>
              </w:rPr>
              <w:t>43 000,00</w:t>
            </w:r>
          </w:p>
        </w:tc>
      </w:tr>
      <w:tr w:rsidR="000D74AE" w:rsidRPr="00165CE6" w:rsidTr="00096E62">
        <w:trPr>
          <w:trHeight w:val="510"/>
        </w:trPr>
        <w:tc>
          <w:tcPr>
            <w:tcW w:w="5827" w:type="dxa"/>
            <w:tcBorders>
              <w:top w:val="nil"/>
              <w:left w:val="single" w:sz="4" w:space="0" w:color="auto"/>
              <w:bottom w:val="single" w:sz="4" w:space="0" w:color="auto"/>
              <w:right w:val="single" w:sz="4" w:space="0" w:color="auto"/>
            </w:tcBorders>
            <w:shd w:val="clear" w:color="auto" w:fill="auto"/>
            <w:vAlign w:val="center"/>
          </w:tcPr>
          <w:p w:rsidR="000D74AE" w:rsidRPr="00165CE6" w:rsidRDefault="000D74AE" w:rsidP="000D74AE">
            <w:pPr>
              <w:spacing w:after="0" w:line="240" w:lineRule="auto"/>
              <w:jc w:val="both"/>
              <w:rPr>
                <w:rFonts w:ascii="Times New Roman" w:hAnsi="Times New Roman" w:cs="Times New Roman"/>
                <w:iCs/>
                <w:sz w:val="20"/>
                <w:szCs w:val="20"/>
              </w:rPr>
            </w:pPr>
            <w:r w:rsidRPr="00165CE6">
              <w:rPr>
                <w:rFonts w:ascii="Times New Roman" w:hAnsi="Times New Roman" w:cs="Times New Roman"/>
                <w:iCs/>
                <w:sz w:val="20"/>
                <w:szCs w:val="20"/>
              </w:rPr>
              <w:t>Земельный налог с организаций, обладающих земельным учас</w:t>
            </w:r>
            <w:r w:rsidRPr="00165CE6">
              <w:rPr>
                <w:rFonts w:ascii="Times New Roman" w:hAnsi="Times New Roman" w:cs="Times New Roman"/>
                <w:iCs/>
                <w:sz w:val="20"/>
                <w:szCs w:val="20"/>
              </w:rPr>
              <w:t>т</w:t>
            </w:r>
            <w:r w:rsidRPr="00165CE6">
              <w:rPr>
                <w:rFonts w:ascii="Times New Roman" w:hAnsi="Times New Roman" w:cs="Times New Roman"/>
                <w:iCs/>
                <w:sz w:val="20"/>
                <w:szCs w:val="20"/>
              </w:rPr>
              <w:t>ком, расположенным в границах сельских поселений</w:t>
            </w:r>
          </w:p>
        </w:tc>
        <w:tc>
          <w:tcPr>
            <w:tcW w:w="2552" w:type="dxa"/>
            <w:tcBorders>
              <w:top w:val="nil"/>
              <w:left w:val="nil"/>
              <w:bottom w:val="single" w:sz="4" w:space="0" w:color="auto"/>
              <w:right w:val="single" w:sz="4" w:space="0" w:color="auto"/>
            </w:tcBorders>
            <w:shd w:val="clear" w:color="auto" w:fill="auto"/>
            <w:noWrap/>
            <w:vAlign w:val="bottom"/>
          </w:tcPr>
          <w:p w:rsidR="000D74AE" w:rsidRPr="00165CE6" w:rsidRDefault="000D74AE" w:rsidP="000D74AE">
            <w:pPr>
              <w:spacing w:after="0" w:line="240" w:lineRule="auto"/>
              <w:jc w:val="both"/>
              <w:rPr>
                <w:rFonts w:ascii="Times New Roman" w:hAnsi="Times New Roman" w:cs="Times New Roman"/>
                <w:sz w:val="20"/>
                <w:szCs w:val="20"/>
              </w:rPr>
            </w:pPr>
            <w:r w:rsidRPr="00165CE6">
              <w:rPr>
                <w:rFonts w:ascii="Times New Roman" w:hAnsi="Times New Roman" w:cs="Times New Roman"/>
                <w:sz w:val="20"/>
                <w:szCs w:val="20"/>
              </w:rPr>
              <w:t>182 10606033100000 110</w:t>
            </w:r>
          </w:p>
        </w:tc>
        <w:tc>
          <w:tcPr>
            <w:tcW w:w="1361" w:type="dxa"/>
            <w:tcBorders>
              <w:top w:val="nil"/>
              <w:left w:val="nil"/>
              <w:bottom w:val="single" w:sz="4" w:space="0" w:color="auto"/>
              <w:right w:val="single" w:sz="4" w:space="0" w:color="auto"/>
            </w:tcBorders>
            <w:shd w:val="clear" w:color="auto" w:fill="auto"/>
            <w:noWrap/>
          </w:tcPr>
          <w:p w:rsidR="000D74AE" w:rsidRPr="00165CE6" w:rsidRDefault="000D74AE" w:rsidP="000D74AE">
            <w:pPr>
              <w:spacing w:after="0" w:line="240" w:lineRule="auto"/>
              <w:jc w:val="right"/>
              <w:rPr>
                <w:rFonts w:ascii="Times New Roman" w:hAnsi="Times New Roman" w:cs="Times New Roman"/>
                <w:sz w:val="20"/>
                <w:szCs w:val="20"/>
              </w:rPr>
            </w:pPr>
            <w:r w:rsidRPr="00165CE6">
              <w:rPr>
                <w:rFonts w:ascii="Times New Roman" w:hAnsi="Times New Roman" w:cs="Times New Roman"/>
                <w:sz w:val="20"/>
                <w:szCs w:val="20"/>
              </w:rPr>
              <w:t>32 000,00</w:t>
            </w:r>
          </w:p>
        </w:tc>
      </w:tr>
      <w:tr w:rsidR="000D74AE" w:rsidRPr="00165CE6" w:rsidTr="00096E62">
        <w:trPr>
          <w:trHeight w:val="510"/>
        </w:trPr>
        <w:tc>
          <w:tcPr>
            <w:tcW w:w="5827" w:type="dxa"/>
            <w:tcBorders>
              <w:top w:val="nil"/>
              <w:left w:val="single" w:sz="4" w:space="0" w:color="auto"/>
              <w:bottom w:val="single" w:sz="4" w:space="0" w:color="auto"/>
              <w:right w:val="single" w:sz="4" w:space="0" w:color="auto"/>
            </w:tcBorders>
            <w:shd w:val="clear" w:color="auto" w:fill="auto"/>
            <w:vAlign w:val="center"/>
          </w:tcPr>
          <w:p w:rsidR="000D74AE" w:rsidRPr="00165CE6" w:rsidRDefault="000D74AE" w:rsidP="000D74AE">
            <w:pPr>
              <w:spacing w:after="0" w:line="240" w:lineRule="auto"/>
              <w:jc w:val="both"/>
              <w:rPr>
                <w:rFonts w:ascii="Times New Roman" w:hAnsi="Times New Roman" w:cs="Times New Roman"/>
                <w:iCs/>
                <w:sz w:val="20"/>
                <w:szCs w:val="20"/>
              </w:rPr>
            </w:pPr>
            <w:r w:rsidRPr="00165CE6">
              <w:rPr>
                <w:rFonts w:ascii="Times New Roman" w:hAnsi="Times New Roman" w:cs="Times New Roman"/>
                <w:iCs/>
                <w:sz w:val="20"/>
                <w:szCs w:val="20"/>
              </w:rPr>
              <w:t>Земельный налог с физических лиц, обладающих земельным участком, расположенным в границах сельских поселений</w:t>
            </w:r>
          </w:p>
        </w:tc>
        <w:tc>
          <w:tcPr>
            <w:tcW w:w="2552" w:type="dxa"/>
            <w:tcBorders>
              <w:top w:val="nil"/>
              <w:left w:val="nil"/>
              <w:bottom w:val="single" w:sz="4" w:space="0" w:color="auto"/>
              <w:right w:val="single" w:sz="4" w:space="0" w:color="auto"/>
            </w:tcBorders>
            <w:shd w:val="clear" w:color="auto" w:fill="auto"/>
            <w:noWrap/>
            <w:vAlign w:val="bottom"/>
          </w:tcPr>
          <w:p w:rsidR="000D74AE" w:rsidRPr="00165CE6" w:rsidRDefault="000D74AE" w:rsidP="000D74AE">
            <w:pPr>
              <w:spacing w:after="0" w:line="240" w:lineRule="auto"/>
              <w:jc w:val="both"/>
              <w:rPr>
                <w:rFonts w:ascii="Times New Roman" w:hAnsi="Times New Roman" w:cs="Times New Roman"/>
                <w:sz w:val="20"/>
                <w:szCs w:val="20"/>
              </w:rPr>
            </w:pPr>
            <w:r w:rsidRPr="00165CE6">
              <w:rPr>
                <w:rFonts w:ascii="Times New Roman" w:hAnsi="Times New Roman" w:cs="Times New Roman"/>
                <w:sz w:val="20"/>
                <w:szCs w:val="20"/>
              </w:rPr>
              <w:t>182 10606043100000 110</w:t>
            </w:r>
          </w:p>
        </w:tc>
        <w:tc>
          <w:tcPr>
            <w:tcW w:w="1361" w:type="dxa"/>
            <w:tcBorders>
              <w:top w:val="nil"/>
              <w:left w:val="nil"/>
              <w:bottom w:val="single" w:sz="4" w:space="0" w:color="auto"/>
              <w:right w:val="single" w:sz="4" w:space="0" w:color="auto"/>
            </w:tcBorders>
            <w:shd w:val="clear" w:color="auto" w:fill="auto"/>
            <w:noWrap/>
          </w:tcPr>
          <w:p w:rsidR="000D74AE" w:rsidRPr="00165CE6" w:rsidRDefault="000D74AE" w:rsidP="000D74AE">
            <w:pPr>
              <w:spacing w:after="0" w:line="240" w:lineRule="auto"/>
              <w:jc w:val="right"/>
              <w:rPr>
                <w:rFonts w:ascii="Times New Roman" w:hAnsi="Times New Roman" w:cs="Times New Roman"/>
                <w:sz w:val="20"/>
                <w:szCs w:val="20"/>
              </w:rPr>
            </w:pPr>
            <w:r w:rsidRPr="00165CE6">
              <w:rPr>
                <w:rFonts w:ascii="Times New Roman" w:hAnsi="Times New Roman" w:cs="Times New Roman"/>
                <w:sz w:val="20"/>
                <w:szCs w:val="20"/>
              </w:rPr>
              <w:t>11 000,00</w:t>
            </w:r>
          </w:p>
        </w:tc>
      </w:tr>
      <w:tr w:rsidR="000D74AE" w:rsidRPr="00165CE6" w:rsidTr="00096E62">
        <w:trPr>
          <w:trHeight w:val="255"/>
        </w:trPr>
        <w:tc>
          <w:tcPr>
            <w:tcW w:w="5827" w:type="dxa"/>
            <w:tcBorders>
              <w:top w:val="nil"/>
              <w:left w:val="single" w:sz="4" w:space="0" w:color="auto"/>
              <w:bottom w:val="single" w:sz="4" w:space="0" w:color="auto"/>
              <w:right w:val="single" w:sz="4" w:space="0" w:color="auto"/>
            </w:tcBorders>
            <w:shd w:val="clear" w:color="auto" w:fill="auto"/>
            <w:vAlign w:val="bottom"/>
          </w:tcPr>
          <w:p w:rsidR="000D74AE" w:rsidRPr="00165CE6" w:rsidRDefault="000D74AE" w:rsidP="000D74AE">
            <w:pPr>
              <w:spacing w:after="0" w:line="240" w:lineRule="auto"/>
              <w:jc w:val="both"/>
              <w:rPr>
                <w:rFonts w:ascii="Times New Roman" w:hAnsi="Times New Roman" w:cs="Times New Roman"/>
                <w:b/>
                <w:bCs/>
                <w:sz w:val="20"/>
                <w:szCs w:val="20"/>
              </w:rPr>
            </w:pPr>
            <w:r w:rsidRPr="00165CE6">
              <w:rPr>
                <w:rFonts w:ascii="Times New Roman" w:hAnsi="Times New Roman" w:cs="Times New Roman"/>
                <w:b/>
                <w:bCs/>
                <w:sz w:val="20"/>
                <w:szCs w:val="20"/>
              </w:rPr>
              <w:t>ГОСУДАРСТВЕННАЯ ПОШЛИНА</w:t>
            </w:r>
          </w:p>
        </w:tc>
        <w:tc>
          <w:tcPr>
            <w:tcW w:w="2552" w:type="dxa"/>
            <w:tcBorders>
              <w:top w:val="nil"/>
              <w:left w:val="nil"/>
              <w:bottom w:val="single" w:sz="4" w:space="0" w:color="auto"/>
              <w:right w:val="single" w:sz="4" w:space="0" w:color="auto"/>
            </w:tcBorders>
            <w:shd w:val="clear" w:color="auto" w:fill="auto"/>
            <w:noWrap/>
            <w:vAlign w:val="bottom"/>
          </w:tcPr>
          <w:p w:rsidR="000D74AE" w:rsidRPr="00165CE6" w:rsidRDefault="000D74AE" w:rsidP="000D74AE">
            <w:pPr>
              <w:spacing w:after="0" w:line="240" w:lineRule="auto"/>
              <w:jc w:val="both"/>
              <w:rPr>
                <w:rFonts w:ascii="Times New Roman" w:hAnsi="Times New Roman" w:cs="Times New Roman"/>
                <w:b/>
                <w:bCs/>
                <w:sz w:val="20"/>
                <w:szCs w:val="20"/>
              </w:rPr>
            </w:pPr>
            <w:r w:rsidRPr="00165CE6">
              <w:rPr>
                <w:rFonts w:ascii="Times New Roman" w:hAnsi="Times New Roman" w:cs="Times New Roman"/>
                <w:b/>
                <w:bCs/>
                <w:sz w:val="20"/>
                <w:szCs w:val="20"/>
              </w:rPr>
              <w:t>960 10800000000000 000</w:t>
            </w:r>
          </w:p>
        </w:tc>
        <w:tc>
          <w:tcPr>
            <w:tcW w:w="1361" w:type="dxa"/>
            <w:tcBorders>
              <w:top w:val="nil"/>
              <w:left w:val="nil"/>
              <w:bottom w:val="single" w:sz="4" w:space="0" w:color="auto"/>
              <w:right w:val="single" w:sz="4" w:space="0" w:color="auto"/>
            </w:tcBorders>
            <w:shd w:val="clear" w:color="auto" w:fill="auto"/>
            <w:noWrap/>
          </w:tcPr>
          <w:p w:rsidR="000D74AE" w:rsidRPr="00165CE6" w:rsidRDefault="000D74AE" w:rsidP="000D74AE">
            <w:pPr>
              <w:spacing w:after="0" w:line="240" w:lineRule="auto"/>
              <w:jc w:val="right"/>
              <w:rPr>
                <w:rFonts w:ascii="Times New Roman" w:hAnsi="Times New Roman" w:cs="Times New Roman"/>
                <w:b/>
                <w:bCs/>
                <w:sz w:val="20"/>
                <w:szCs w:val="20"/>
              </w:rPr>
            </w:pPr>
            <w:r w:rsidRPr="00165CE6">
              <w:rPr>
                <w:rFonts w:ascii="Times New Roman" w:hAnsi="Times New Roman" w:cs="Times New Roman"/>
                <w:b/>
                <w:bCs/>
                <w:sz w:val="20"/>
                <w:szCs w:val="20"/>
              </w:rPr>
              <w:t>5 000,00</w:t>
            </w:r>
          </w:p>
        </w:tc>
      </w:tr>
      <w:tr w:rsidR="000D74AE" w:rsidRPr="00165CE6" w:rsidTr="00096E62">
        <w:trPr>
          <w:trHeight w:val="675"/>
        </w:trPr>
        <w:tc>
          <w:tcPr>
            <w:tcW w:w="5827" w:type="dxa"/>
            <w:tcBorders>
              <w:top w:val="nil"/>
              <w:left w:val="single" w:sz="4" w:space="0" w:color="auto"/>
              <w:bottom w:val="single" w:sz="4" w:space="0" w:color="auto"/>
              <w:right w:val="single" w:sz="4" w:space="0" w:color="auto"/>
            </w:tcBorders>
            <w:shd w:val="clear" w:color="auto" w:fill="auto"/>
            <w:vAlign w:val="bottom"/>
          </w:tcPr>
          <w:p w:rsidR="000D74AE" w:rsidRPr="00165CE6" w:rsidRDefault="000D74AE" w:rsidP="000D74AE">
            <w:pPr>
              <w:spacing w:after="0" w:line="240" w:lineRule="auto"/>
              <w:jc w:val="both"/>
              <w:rPr>
                <w:rFonts w:ascii="Times New Roman" w:hAnsi="Times New Roman" w:cs="Times New Roman"/>
                <w:iCs/>
                <w:sz w:val="20"/>
                <w:szCs w:val="20"/>
              </w:rPr>
            </w:pPr>
            <w:r w:rsidRPr="00165CE6">
              <w:rPr>
                <w:rFonts w:ascii="Times New Roman" w:hAnsi="Times New Roman" w:cs="Times New Roman"/>
                <w:iCs/>
                <w:sz w:val="20"/>
                <w:szCs w:val="20"/>
              </w:rPr>
              <w:t>Государственная пошлина за совершение нотариальных дейс</w:t>
            </w:r>
            <w:r w:rsidRPr="00165CE6">
              <w:rPr>
                <w:rFonts w:ascii="Times New Roman" w:hAnsi="Times New Roman" w:cs="Times New Roman"/>
                <w:iCs/>
                <w:sz w:val="20"/>
                <w:szCs w:val="20"/>
              </w:rPr>
              <w:t>т</w:t>
            </w:r>
            <w:r w:rsidRPr="00165CE6">
              <w:rPr>
                <w:rFonts w:ascii="Times New Roman" w:hAnsi="Times New Roman" w:cs="Times New Roman"/>
                <w:iCs/>
                <w:sz w:val="20"/>
                <w:szCs w:val="20"/>
              </w:rPr>
              <w:t>вий (за исключением действий, совершаемых консульскими у</w:t>
            </w:r>
            <w:r w:rsidRPr="00165CE6">
              <w:rPr>
                <w:rFonts w:ascii="Times New Roman" w:hAnsi="Times New Roman" w:cs="Times New Roman"/>
                <w:iCs/>
                <w:sz w:val="20"/>
                <w:szCs w:val="20"/>
              </w:rPr>
              <w:t>ч</w:t>
            </w:r>
            <w:r w:rsidRPr="00165CE6">
              <w:rPr>
                <w:rFonts w:ascii="Times New Roman" w:hAnsi="Times New Roman" w:cs="Times New Roman"/>
                <w:iCs/>
                <w:sz w:val="20"/>
                <w:szCs w:val="20"/>
              </w:rPr>
              <w:t>реждениями Российской Федерации)</w:t>
            </w:r>
          </w:p>
        </w:tc>
        <w:tc>
          <w:tcPr>
            <w:tcW w:w="2552" w:type="dxa"/>
            <w:tcBorders>
              <w:top w:val="nil"/>
              <w:left w:val="nil"/>
              <w:bottom w:val="single" w:sz="4" w:space="0" w:color="auto"/>
              <w:right w:val="single" w:sz="4" w:space="0" w:color="auto"/>
            </w:tcBorders>
            <w:shd w:val="clear" w:color="auto" w:fill="auto"/>
            <w:noWrap/>
            <w:vAlign w:val="bottom"/>
          </w:tcPr>
          <w:p w:rsidR="000D74AE" w:rsidRPr="00165CE6" w:rsidRDefault="000D74AE" w:rsidP="000D74AE">
            <w:pPr>
              <w:spacing w:after="0" w:line="240" w:lineRule="auto"/>
              <w:jc w:val="both"/>
              <w:rPr>
                <w:rFonts w:ascii="Times New Roman" w:hAnsi="Times New Roman" w:cs="Times New Roman"/>
                <w:sz w:val="20"/>
                <w:szCs w:val="20"/>
              </w:rPr>
            </w:pPr>
            <w:r w:rsidRPr="00165CE6">
              <w:rPr>
                <w:rFonts w:ascii="Times New Roman" w:hAnsi="Times New Roman" w:cs="Times New Roman"/>
                <w:sz w:val="20"/>
                <w:szCs w:val="20"/>
              </w:rPr>
              <w:t>960 10804000010000 110</w:t>
            </w:r>
          </w:p>
        </w:tc>
        <w:tc>
          <w:tcPr>
            <w:tcW w:w="1361" w:type="dxa"/>
            <w:tcBorders>
              <w:top w:val="nil"/>
              <w:left w:val="nil"/>
              <w:bottom w:val="single" w:sz="4" w:space="0" w:color="auto"/>
              <w:right w:val="single" w:sz="4" w:space="0" w:color="auto"/>
            </w:tcBorders>
            <w:shd w:val="clear" w:color="auto" w:fill="auto"/>
            <w:noWrap/>
          </w:tcPr>
          <w:p w:rsidR="000D74AE" w:rsidRPr="00165CE6" w:rsidRDefault="000D74AE" w:rsidP="000D74AE">
            <w:pPr>
              <w:spacing w:after="0" w:line="240" w:lineRule="auto"/>
              <w:jc w:val="right"/>
              <w:rPr>
                <w:rFonts w:ascii="Times New Roman" w:hAnsi="Times New Roman" w:cs="Times New Roman"/>
                <w:sz w:val="20"/>
                <w:szCs w:val="20"/>
              </w:rPr>
            </w:pPr>
            <w:r w:rsidRPr="00165CE6">
              <w:rPr>
                <w:rFonts w:ascii="Times New Roman" w:hAnsi="Times New Roman" w:cs="Times New Roman"/>
                <w:sz w:val="20"/>
                <w:szCs w:val="20"/>
              </w:rPr>
              <w:t>5 000,00</w:t>
            </w:r>
          </w:p>
        </w:tc>
      </w:tr>
      <w:tr w:rsidR="000D74AE" w:rsidRPr="00165CE6" w:rsidTr="00096E62">
        <w:trPr>
          <w:trHeight w:val="900"/>
        </w:trPr>
        <w:tc>
          <w:tcPr>
            <w:tcW w:w="5827" w:type="dxa"/>
            <w:tcBorders>
              <w:top w:val="nil"/>
              <w:left w:val="single" w:sz="4" w:space="0" w:color="auto"/>
              <w:bottom w:val="single" w:sz="4" w:space="0" w:color="auto"/>
              <w:right w:val="single" w:sz="4" w:space="0" w:color="auto"/>
            </w:tcBorders>
            <w:shd w:val="clear" w:color="auto" w:fill="auto"/>
            <w:vAlign w:val="bottom"/>
          </w:tcPr>
          <w:p w:rsidR="000D74AE" w:rsidRPr="00165CE6" w:rsidRDefault="000D74AE" w:rsidP="000D74AE">
            <w:pPr>
              <w:spacing w:after="0" w:line="240" w:lineRule="auto"/>
              <w:jc w:val="both"/>
              <w:rPr>
                <w:rFonts w:ascii="Times New Roman" w:hAnsi="Times New Roman" w:cs="Times New Roman"/>
                <w:iCs/>
                <w:sz w:val="20"/>
                <w:szCs w:val="20"/>
              </w:rPr>
            </w:pPr>
            <w:r w:rsidRPr="00165CE6">
              <w:rPr>
                <w:rFonts w:ascii="Times New Roman" w:hAnsi="Times New Roman" w:cs="Times New Roman"/>
                <w:iCs/>
                <w:sz w:val="20"/>
                <w:szCs w:val="20"/>
              </w:rPr>
              <w:t>Государственная пошлина за совершение нотариальных дейс</w:t>
            </w:r>
            <w:r w:rsidRPr="00165CE6">
              <w:rPr>
                <w:rFonts w:ascii="Times New Roman" w:hAnsi="Times New Roman" w:cs="Times New Roman"/>
                <w:iCs/>
                <w:sz w:val="20"/>
                <w:szCs w:val="20"/>
              </w:rPr>
              <w:t>т</w:t>
            </w:r>
            <w:r w:rsidRPr="00165CE6">
              <w:rPr>
                <w:rFonts w:ascii="Times New Roman" w:hAnsi="Times New Roman" w:cs="Times New Roman"/>
                <w:iCs/>
                <w:sz w:val="20"/>
                <w:szCs w:val="20"/>
              </w:rPr>
              <w:t>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552" w:type="dxa"/>
            <w:tcBorders>
              <w:top w:val="nil"/>
              <w:left w:val="nil"/>
              <w:bottom w:val="single" w:sz="4" w:space="0" w:color="auto"/>
              <w:right w:val="single" w:sz="4" w:space="0" w:color="auto"/>
            </w:tcBorders>
            <w:shd w:val="clear" w:color="auto" w:fill="auto"/>
            <w:noWrap/>
            <w:vAlign w:val="bottom"/>
          </w:tcPr>
          <w:p w:rsidR="000D74AE" w:rsidRPr="00165CE6" w:rsidRDefault="000D74AE" w:rsidP="000D74AE">
            <w:pPr>
              <w:spacing w:after="0" w:line="240" w:lineRule="auto"/>
              <w:jc w:val="both"/>
              <w:rPr>
                <w:rFonts w:ascii="Times New Roman" w:hAnsi="Times New Roman" w:cs="Times New Roman"/>
                <w:sz w:val="20"/>
                <w:szCs w:val="20"/>
              </w:rPr>
            </w:pPr>
            <w:r w:rsidRPr="00165CE6">
              <w:rPr>
                <w:rFonts w:ascii="Times New Roman" w:hAnsi="Times New Roman" w:cs="Times New Roman"/>
                <w:sz w:val="20"/>
                <w:szCs w:val="20"/>
              </w:rPr>
              <w:t>960 10804020010000 110</w:t>
            </w:r>
          </w:p>
        </w:tc>
        <w:tc>
          <w:tcPr>
            <w:tcW w:w="1361" w:type="dxa"/>
            <w:tcBorders>
              <w:top w:val="nil"/>
              <w:left w:val="nil"/>
              <w:bottom w:val="single" w:sz="4" w:space="0" w:color="auto"/>
              <w:right w:val="single" w:sz="4" w:space="0" w:color="auto"/>
            </w:tcBorders>
            <w:shd w:val="clear" w:color="auto" w:fill="auto"/>
            <w:noWrap/>
          </w:tcPr>
          <w:p w:rsidR="000D74AE" w:rsidRPr="00165CE6" w:rsidRDefault="000D74AE" w:rsidP="000D74AE">
            <w:pPr>
              <w:spacing w:after="0" w:line="240" w:lineRule="auto"/>
              <w:jc w:val="right"/>
              <w:rPr>
                <w:rFonts w:ascii="Times New Roman" w:hAnsi="Times New Roman" w:cs="Times New Roman"/>
                <w:sz w:val="20"/>
                <w:szCs w:val="20"/>
              </w:rPr>
            </w:pPr>
            <w:r w:rsidRPr="00165CE6">
              <w:rPr>
                <w:rFonts w:ascii="Times New Roman" w:hAnsi="Times New Roman" w:cs="Times New Roman"/>
                <w:sz w:val="20"/>
                <w:szCs w:val="20"/>
              </w:rPr>
              <w:t>5 000,00</w:t>
            </w:r>
          </w:p>
        </w:tc>
      </w:tr>
      <w:tr w:rsidR="000D74AE" w:rsidRPr="00165CE6" w:rsidTr="00096E62">
        <w:trPr>
          <w:trHeight w:val="450"/>
        </w:trPr>
        <w:tc>
          <w:tcPr>
            <w:tcW w:w="5827" w:type="dxa"/>
            <w:tcBorders>
              <w:top w:val="nil"/>
              <w:left w:val="single" w:sz="4" w:space="0" w:color="auto"/>
              <w:bottom w:val="single" w:sz="4" w:space="0" w:color="auto"/>
              <w:right w:val="single" w:sz="4" w:space="0" w:color="auto"/>
            </w:tcBorders>
            <w:shd w:val="clear" w:color="auto" w:fill="auto"/>
            <w:vAlign w:val="bottom"/>
          </w:tcPr>
          <w:p w:rsidR="000D74AE" w:rsidRPr="00165CE6" w:rsidRDefault="000D74AE" w:rsidP="000D74AE">
            <w:pPr>
              <w:spacing w:after="0" w:line="240" w:lineRule="auto"/>
              <w:jc w:val="both"/>
              <w:rPr>
                <w:rFonts w:ascii="Times New Roman" w:hAnsi="Times New Roman" w:cs="Times New Roman"/>
                <w:b/>
                <w:bCs/>
                <w:sz w:val="20"/>
                <w:szCs w:val="20"/>
              </w:rPr>
            </w:pPr>
            <w:r w:rsidRPr="00165CE6">
              <w:rPr>
                <w:rFonts w:ascii="Times New Roman" w:hAnsi="Times New Roman" w:cs="Times New Roman"/>
                <w:b/>
                <w:bCs/>
                <w:sz w:val="20"/>
                <w:szCs w:val="20"/>
              </w:rPr>
              <w:t>ДОХОДЫ ОТ ОКАЗАНИЯ ПЛАТНЫХ УСЛУГ И КО</w:t>
            </w:r>
            <w:r w:rsidRPr="00165CE6">
              <w:rPr>
                <w:rFonts w:ascii="Times New Roman" w:hAnsi="Times New Roman" w:cs="Times New Roman"/>
                <w:b/>
                <w:bCs/>
                <w:sz w:val="20"/>
                <w:szCs w:val="20"/>
              </w:rPr>
              <w:t>М</w:t>
            </w:r>
            <w:r w:rsidRPr="00165CE6">
              <w:rPr>
                <w:rFonts w:ascii="Times New Roman" w:hAnsi="Times New Roman" w:cs="Times New Roman"/>
                <w:b/>
                <w:bCs/>
                <w:sz w:val="20"/>
                <w:szCs w:val="20"/>
              </w:rPr>
              <w:t>ПЕНСАЦИИ ЗАТРАТ ГОСУДАРСТВА</w:t>
            </w:r>
          </w:p>
        </w:tc>
        <w:tc>
          <w:tcPr>
            <w:tcW w:w="2552" w:type="dxa"/>
            <w:tcBorders>
              <w:top w:val="nil"/>
              <w:left w:val="nil"/>
              <w:bottom w:val="single" w:sz="4" w:space="0" w:color="auto"/>
              <w:right w:val="single" w:sz="4" w:space="0" w:color="auto"/>
            </w:tcBorders>
            <w:shd w:val="clear" w:color="auto" w:fill="auto"/>
            <w:noWrap/>
            <w:vAlign w:val="bottom"/>
          </w:tcPr>
          <w:p w:rsidR="000D74AE" w:rsidRPr="00165CE6" w:rsidRDefault="000D74AE" w:rsidP="000D74AE">
            <w:pPr>
              <w:spacing w:after="0" w:line="240" w:lineRule="auto"/>
              <w:jc w:val="both"/>
              <w:rPr>
                <w:rFonts w:ascii="Times New Roman" w:hAnsi="Times New Roman" w:cs="Times New Roman"/>
                <w:b/>
                <w:bCs/>
                <w:sz w:val="20"/>
                <w:szCs w:val="20"/>
              </w:rPr>
            </w:pPr>
            <w:r w:rsidRPr="00165CE6">
              <w:rPr>
                <w:rFonts w:ascii="Times New Roman" w:hAnsi="Times New Roman" w:cs="Times New Roman"/>
                <w:b/>
                <w:bCs/>
                <w:sz w:val="20"/>
                <w:szCs w:val="20"/>
              </w:rPr>
              <w:t>960 11300000000000 000</w:t>
            </w:r>
          </w:p>
        </w:tc>
        <w:tc>
          <w:tcPr>
            <w:tcW w:w="1361" w:type="dxa"/>
            <w:tcBorders>
              <w:top w:val="nil"/>
              <w:left w:val="nil"/>
              <w:bottom w:val="single" w:sz="4" w:space="0" w:color="auto"/>
              <w:right w:val="single" w:sz="4" w:space="0" w:color="auto"/>
            </w:tcBorders>
            <w:shd w:val="clear" w:color="auto" w:fill="auto"/>
            <w:noWrap/>
          </w:tcPr>
          <w:p w:rsidR="000D74AE" w:rsidRPr="00165CE6" w:rsidRDefault="000D74AE" w:rsidP="000D74AE">
            <w:pPr>
              <w:spacing w:after="0" w:line="240" w:lineRule="auto"/>
              <w:jc w:val="right"/>
              <w:rPr>
                <w:rFonts w:ascii="Times New Roman" w:hAnsi="Times New Roman" w:cs="Times New Roman"/>
                <w:b/>
                <w:bCs/>
                <w:sz w:val="20"/>
                <w:szCs w:val="20"/>
              </w:rPr>
            </w:pPr>
            <w:r w:rsidRPr="00165CE6">
              <w:rPr>
                <w:rFonts w:ascii="Times New Roman" w:hAnsi="Times New Roman" w:cs="Times New Roman"/>
                <w:b/>
                <w:bCs/>
                <w:sz w:val="20"/>
                <w:szCs w:val="20"/>
              </w:rPr>
              <w:t>20 000,00</w:t>
            </w:r>
          </w:p>
        </w:tc>
      </w:tr>
      <w:tr w:rsidR="000D74AE" w:rsidRPr="00165CE6" w:rsidTr="00096E62">
        <w:trPr>
          <w:trHeight w:val="255"/>
        </w:trPr>
        <w:tc>
          <w:tcPr>
            <w:tcW w:w="5827" w:type="dxa"/>
            <w:tcBorders>
              <w:top w:val="nil"/>
              <w:left w:val="single" w:sz="4" w:space="0" w:color="auto"/>
              <w:bottom w:val="single" w:sz="4" w:space="0" w:color="auto"/>
              <w:right w:val="single" w:sz="4" w:space="0" w:color="auto"/>
            </w:tcBorders>
            <w:shd w:val="clear" w:color="auto" w:fill="auto"/>
            <w:vAlign w:val="bottom"/>
          </w:tcPr>
          <w:p w:rsidR="000D74AE" w:rsidRPr="00165CE6" w:rsidRDefault="000D74AE" w:rsidP="000D74AE">
            <w:pPr>
              <w:spacing w:after="0" w:line="240" w:lineRule="auto"/>
              <w:jc w:val="both"/>
              <w:rPr>
                <w:rFonts w:ascii="Times New Roman" w:hAnsi="Times New Roman" w:cs="Times New Roman"/>
                <w:iCs/>
                <w:sz w:val="20"/>
                <w:szCs w:val="20"/>
              </w:rPr>
            </w:pPr>
            <w:r w:rsidRPr="00165CE6">
              <w:rPr>
                <w:rFonts w:ascii="Times New Roman" w:hAnsi="Times New Roman" w:cs="Times New Roman"/>
                <w:iCs/>
                <w:sz w:val="20"/>
                <w:szCs w:val="20"/>
              </w:rPr>
              <w:t>Доходы от оказания услуг или компенсации затрат государства</w:t>
            </w:r>
          </w:p>
        </w:tc>
        <w:tc>
          <w:tcPr>
            <w:tcW w:w="2552" w:type="dxa"/>
            <w:tcBorders>
              <w:top w:val="nil"/>
              <w:left w:val="nil"/>
              <w:bottom w:val="single" w:sz="4" w:space="0" w:color="auto"/>
              <w:right w:val="single" w:sz="4" w:space="0" w:color="auto"/>
            </w:tcBorders>
            <w:shd w:val="clear" w:color="auto" w:fill="auto"/>
            <w:noWrap/>
            <w:vAlign w:val="bottom"/>
          </w:tcPr>
          <w:p w:rsidR="000D74AE" w:rsidRPr="00165CE6" w:rsidRDefault="000D74AE" w:rsidP="000D74AE">
            <w:pPr>
              <w:spacing w:after="0" w:line="240" w:lineRule="auto"/>
              <w:jc w:val="both"/>
              <w:rPr>
                <w:rFonts w:ascii="Times New Roman" w:hAnsi="Times New Roman" w:cs="Times New Roman"/>
                <w:sz w:val="20"/>
                <w:szCs w:val="20"/>
              </w:rPr>
            </w:pPr>
            <w:r w:rsidRPr="00165CE6">
              <w:rPr>
                <w:rFonts w:ascii="Times New Roman" w:hAnsi="Times New Roman" w:cs="Times New Roman"/>
                <w:sz w:val="20"/>
                <w:szCs w:val="20"/>
              </w:rPr>
              <w:t>960 11301000000000 000</w:t>
            </w:r>
          </w:p>
        </w:tc>
        <w:tc>
          <w:tcPr>
            <w:tcW w:w="1361" w:type="dxa"/>
            <w:tcBorders>
              <w:top w:val="nil"/>
              <w:left w:val="nil"/>
              <w:bottom w:val="single" w:sz="4" w:space="0" w:color="auto"/>
              <w:right w:val="single" w:sz="4" w:space="0" w:color="auto"/>
            </w:tcBorders>
            <w:shd w:val="clear" w:color="auto" w:fill="auto"/>
            <w:noWrap/>
          </w:tcPr>
          <w:p w:rsidR="000D74AE" w:rsidRPr="00165CE6" w:rsidRDefault="000D74AE" w:rsidP="000D74AE">
            <w:pPr>
              <w:spacing w:after="0" w:line="240" w:lineRule="auto"/>
              <w:jc w:val="right"/>
              <w:rPr>
                <w:rFonts w:ascii="Times New Roman" w:hAnsi="Times New Roman" w:cs="Times New Roman"/>
                <w:sz w:val="20"/>
                <w:szCs w:val="20"/>
              </w:rPr>
            </w:pPr>
            <w:r w:rsidRPr="00165CE6">
              <w:rPr>
                <w:rFonts w:ascii="Times New Roman" w:hAnsi="Times New Roman" w:cs="Times New Roman"/>
                <w:sz w:val="20"/>
                <w:szCs w:val="20"/>
              </w:rPr>
              <w:t>20 000,00</w:t>
            </w:r>
          </w:p>
        </w:tc>
      </w:tr>
      <w:tr w:rsidR="000D74AE" w:rsidRPr="00165CE6" w:rsidTr="00096E62">
        <w:trPr>
          <w:trHeight w:val="465"/>
        </w:trPr>
        <w:tc>
          <w:tcPr>
            <w:tcW w:w="5827" w:type="dxa"/>
            <w:tcBorders>
              <w:top w:val="nil"/>
              <w:left w:val="single" w:sz="4" w:space="0" w:color="auto"/>
              <w:bottom w:val="single" w:sz="4" w:space="0" w:color="auto"/>
              <w:right w:val="single" w:sz="4" w:space="0" w:color="auto"/>
            </w:tcBorders>
            <w:shd w:val="clear" w:color="auto" w:fill="auto"/>
            <w:vAlign w:val="bottom"/>
          </w:tcPr>
          <w:p w:rsidR="000D74AE" w:rsidRPr="00165CE6" w:rsidRDefault="000D74AE" w:rsidP="000D74AE">
            <w:pPr>
              <w:spacing w:after="0" w:line="240" w:lineRule="auto"/>
              <w:jc w:val="both"/>
              <w:rPr>
                <w:rFonts w:ascii="Times New Roman" w:hAnsi="Times New Roman" w:cs="Times New Roman"/>
                <w:iCs/>
                <w:sz w:val="20"/>
                <w:szCs w:val="20"/>
              </w:rPr>
            </w:pPr>
            <w:r w:rsidRPr="00165CE6">
              <w:rPr>
                <w:rFonts w:ascii="Times New Roman" w:hAnsi="Times New Roman" w:cs="Times New Roman"/>
                <w:iCs/>
                <w:sz w:val="20"/>
                <w:szCs w:val="20"/>
              </w:rPr>
              <w:t>Прочие доходы от оказания платных услуг (работ) получателями средств бюджетов сельских поселений</w:t>
            </w:r>
          </w:p>
        </w:tc>
        <w:tc>
          <w:tcPr>
            <w:tcW w:w="2552" w:type="dxa"/>
            <w:tcBorders>
              <w:top w:val="nil"/>
              <w:left w:val="nil"/>
              <w:bottom w:val="single" w:sz="4" w:space="0" w:color="auto"/>
              <w:right w:val="single" w:sz="4" w:space="0" w:color="auto"/>
            </w:tcBorders>
            <w:shd w:val="clear" w:color="auto" w:fill="auto"/>
            <w:noWrap/>
            <w:vAlign w:val="bottom"/>
          </w:tcPr>
          <w:p w:rsidR="000D74AE" w:rsidRPr="00165CE6" w:rsidRDefault="000D74AE" w:rsidP="000D74AE">
            <w:pPr>
              <w:spacing w:after="0" w:line="240" w:lineRule="auto"/>
              <w:jc w:val="both"/>
              <w:rPr>
                <w:rFonts w:ascii="Times New Roman" w:hAnsi="Times New Roman" w:cs="Times New Roman"/>
                <w:sz w:val="20"/>
                <w:szCs w:val="20"/>
              </w:rPr>
            </w:pPr>
            <w:r w:rsidRPr="00165CE6">
              <w:rPr>
                <w:rFonts w:ascii="Times New Roman" w:hAnsi="Times New Roman" w:cs="Times New Roman"/>
                <w:sz w:val="20"/>
                <w:szCs w:val="20"/>
              </w:rPr>
              <w:t>960 11301995100000 130</w:t>
            </w:r>
          </w:p>
        </w:tc>
        <w:tc>
          <w:tcPr>
            <w:tcW w:w="1361" w:type="dxa"/>
            <w:tcBorders>
              <w:top w:val="nil"/>
              <w:left w:val="nil"/>
              <w:bottom w:val="single" w:sz="4" w:space="0" w:color="auto"/>
              <w:right w:val="single" w:sz="4" w:space="0" w:color="auto"/>
            </w:tcBorders>
            <w:shd w:val="clear" w:color="auto" w:fill="auto"/>
            <w:noWrap/>
          </w:tcPr>
          <w:p w:rsidR="000D74AE" w:rsidRPr="00165CE6" w:rsidRDefault="000D74AE" w:rsidP="000D74AE">
            <w:pPr>
              <w:spacing w:after="0" w:line="240" w:lineRule="auto"/>
              <w:jc w:val="right"/>
              <w:rPr>
                <w:rFonts w:ascii="Times New Roman" w:hAnsi="Times New Roman" w:cs="Times New Roman"/>
                <w:sz w:val="20"/>
                <w:szCs w:val="20"/>
              </w:rPr>
            </w:pPr>
            <w:r w:rsidRPr="00165CE6">
              <w:rPr>
                <w:rFonts w:ascii="Times New Roman" w:hAnsi="Times New Roman" w:cs="Times New Roman"/>
                <w:sz w:val="20"/>
                <w:szCs w:val="20"/>
              </w:rPr>
              <w:t>20 000,00</w:t>
            </w:r>
          </w:p>
        </w:tc>
      </w:tr>
      <w:tr w:rsidR="000D74AE" w:rsidRPr="00165CE6" w:rsidTr="00096E62">
        <w:trPr>
          <w:trHeight w:val="255"/>
        </w:trPr>
        <w:tc>
          <w:tcPr>
            <w:tcW w:w="5827" w:type="dxa"/>
            <w:tcBorders>
              <w:top w:val="nil"/>
              <w:left w:val="single" w:sz="4" w:space="0" w:color="auto"/>
              <w:bottom w:val="single" w:sz="4" w:space="0" w:color="auto"/>
              <w:right w:val="single" w:sz="4" w:space="0" w:color="auto"/>
            </w:tcBorders>
            <w:shd w:val="clear" w:color="auto" w:fill="auto"/>
            <w:vAlign w:val="bottom"/>
          </w:tcPr>
          <w:p w:rsidR="000D74AE" w:rsidRPr="00165CE6" w:rsidRDefault="000D74AE" w:rsidP="000D74AE">
            <w:pPr>
              <w:spacing w:after="0" w:line="240" w:lineRule="auto"/>
              <w:jc w:val="both"/>
              <w:rPr>
                <w:rFonts w:ascii="Times New Roman" w:hAnsi="Times New Roman" w:cs="Times New Roman"/>
                <w:b/>
                <w:bCs/>
                <w:sz w:val="20"/>
                <w:szCs w:val="20"/>
              </w:rPr>
            </w:pPr>
            <w:r w:rsidRPr="00165CE6">
              <w:rPr>
                <w:rFonts w:ascii="Times New Roman" w:hAnsi="Times New Roman" w:cs="Times New Roman"/>
                <w:b/>
                <w:bCs/>
                <w:sz w:val="20"/>
                <w:szCs w:val="20"/>
              </w:rPr>
              <w:t>Прочие неналоговые доходы</w:t>
            </w:r>
          </w:p>
        </w:tc>
        <w:tc>
          <w:tcPr>
            <w:tcW w:w="2552" w:type="dxa"/>
            <w:tcBorders>
              <w:top w:val="nil"/>
              <w:left w:val="nil"/>
              <w:bottom w:val="single" w:sz="4" w:space="0" w:color="auto"/>
              <w:right w:val="single" w:sz="4" w:space="0" w:color="auto"/>
            </w:tcBorders>
            <w:shd w:val="clear" w:color="auto" w:fill="auto"/>
            <w:noWrap/>
            <w:vAlign w:val="bottom"/>
          </w:tcPr>
          <w:p w:rsidR="000D74AE" w:rsidRPr="00165CE6" w:rsidRDefault="000D74AE" w:rsidP="000D74AE">
            <w:pPr>
              <w:spacing w:after="0" w:line="240" w:lineRule="auto"/>
              <w:jc w:val="both"/>
              <w:rPr>
                <w:rFonts w:ascii="Times New Roman" w:hAnsi="Times New Roman" w:cs="Times New Roman"/>
                <w:b/>
                <w:bCs/>
                <w:sz w:val="20"/>
                <w:szCs w:val="20"/>
              </w:rPr>
            </w:pPr>
            <w:r w:rsidRPr="00165CE6">
              <w:rPr>
                <w:rFonts w:ascii="Times New Roman" w:hAnsi="Times New Roman" w:cs="Times New Roman"/>
                <w:b/>
                <w:bCs/>
                <w:sz w:val="20"/>
                <w:szCs w:val="20"/>
              </w:rPr>
              <w:t>960 11705050100000 180</w:t>
            </w:r>
          </w:p>
        </w:tc>
        <w:tc>
          <w:tcPr>
            <w:tcW w:w="1361" w:type="dxa"/>
            <w:tcBorders>
              <w:top w:val="nil"/>
              <w:left w:val="nil"/>
              <w:bottom w:val="single" w:sz="4" w:space="0" w:color="auto"/>
              <w:right w:val="single" w:sz="4" w:space="0" w:color="auto"/>
            </w:tcBorders>
            <w:shd w:val="clear" w:color="auto" w:fill="auto"/>
            <w:noWrap/>
          </w:tcPr>
          <w:p w:rsidR="000D74AE" w:rsidRPr="00165CE6" w:rsidRDefault="000D74AE" w:rsidP="000D74AE">
            <w:pPr>
              <w:spacing w:after="0" w:line="240" w:lineRule="auto"/>
              <w:jc w:val="right"/>
              <w:rPr>
                <w:rFonts w:ascii="Times New Roman" w:hAnsi="Times New Roman" w:cs="Times New Roman"/>
                <w:b/>
                <w:bCs/>
                <w:sz w:val="20"/>
                <w:szCs w:val="20"/>
              </w:rPr>
            </w:pPr>
            <w:r w:rsidRPr="00165CE6">
              <w:rPr>
                <w:rFonts w:ascii="Times New Roman" w:hAnsi="Times New Roman" w:cs="Times New Roman"/>
                <w:b/>
                <w:bCs/>
                <w:sz w:val="20"/>
                <w:szCs w:val="20"/>
              </w:rPr>
              <w:t>3 600,00</w:t>
            </w:r>
          </w:p>
        </w:tc>
      </w:tr>
      <w:tr w:rsidR="000D74AE" w:rsidRPr="00165CE6" w:rsidTr="00096E62">
        <w:trPr>
          <w:trHeight w:val="240"/>
        </w:trPr>
        <w:tc>
          <w:tcPr>
            <w:tcW w:w="5827" w:type="dxa"/>
            <w:tcBorders>
              <w:top w:val="nil"/>
              <w:left w:val="single" w:sz="4" w:space="0" w:color="auto"/>
              <w:bottom w:val="single" w:sz="4" w:space="0" w:color="auto"/>
              <w:right w:val="single" w:sz="4" w:space="0" w:color="auto"/>
            </w:tcBorders>
            <w:shd w:val="clear" w:color="auto" w:fill="auto"/>
            <w:vAlign w:val="bottom"/>
          </w:tcPr>
          <w:p w:rsidR="000D74AE" w:rsidRPr="00165CE6" w:rsidRDefault="000D74AE" w:rsidP="000D74AE">
            <w:pPr>
              <w:spacing w:after="0" w:line="240" w:lineRule="auto"/>
              <w:jc w:val="both"/>
              <w:rPr>
                <w:rFonts w:ascii="Times New Roman" w:hAnsi="Times New Roman" w:cs="Times New Roman"/>
                <w:iCs/>
                <w:sz w:val="20"/>
                <w:szCs w:val="20"/>
              </w:rPr>
            </w:pPr>
            <w:r w:rsidRPr="00165CE6">
              <w:rPr>
                <w:rFonts w:ascii="Times New Roman" w:hAnsi="Times New Roman" w:cs="Times New Roman"/>
                <w:iCs/>
                <w:sz w:val="20"/>
                <w:szCs w:val="20"/>
              </w:rPr>
              <w:t>Прочие неналоговые доходы</w:t>
            </w:r>
          </w:p>
        </w:tc>
        <w:tc>
          <w:tcPr>
            <w:tcW w:w="2552" w:type="dxa"/>
            <w:tcBorders>
              <w:top w:val="nil"/>
              <w:left w:val="nil"/>
              <w:bottom w:val="single" w:sz="4" w:space="0" w:color="auto"/>
              <w:right w:val="single" w:sz="4" w:space="0" w:color="auto"/>
            </w:tcBorders>
            <w:shd w:val="clear" w:color="auto" w:fill="auto"/>
            <w:noWrap/>
            <w:vAlign w:val="bottom"/>
          </w:tcPr>
          <w:p w:rsidR="000D74AE" w:rsidRPr="00165CE6" w:rsidRDefault="000D74AE" w:rsidP="000D74AE">
            <w:pPr>
              <w:spacing w:after="0" w:line="240" w:lineRule="auto"/>
              <w:jc w:val="both"/>
              <w:rPr>
                <w:rFonts w:ascii="Times New Roman" w:hAnsi="Times New Roman" w:cs="Times New Roman"/>
                <w:sz w:val="20"/>
                <w:szCs w:val="20"/>
              </w:rPr>
            </w:pPr>
            <w:r w:rsidRPr="00165CE6">
              <w:rPr>
                <w:rFonts w:ascii="Times New Roman" w:hAnsi="Times New Roman" w:cs="Times New Roman"/>
                <w:sz w:val="20"/>
                <w:szCs w:val="20"/>
              </w:rPr>
              <w:t>960 11705050100000 180</w:t>
            </w:r>
          </w:p>
        </w:tc>
        <w:tc>
          <w:tcPr>
            <w:tcW w:w="1361" w:type="dxa"/>
            <w:tcBorders>
              <w:top w:val="nil"/>
              <w:left w:val="nil"/>
              <w:bottom w:val="single" w:sz="4" w:space="0" w:color="auto"/>
              <w:right w:val="single" w:sz="4" w:space="0" w:color="auto"/>
            </w:tcBorders>
            <w:shd w:val="clear" w:color="auto" w:fill="auto"/>
            <w:noWrap/>
          </w:tcPr>
          <w:p w:rsidR="000D74AE" w:rsidRPr="00165CE6" w:rsidRDefault="000D74AE" w:rsidP="000D74AE">
            <w:pPr>
              <w:spacing w:after="0" w:line="240" w:lineRule="auto"/>
              <w:jc w:val="right"/>
              <w:rPr>
                <w:rFonts w:ascii="Times New Roman" w:hAnsi="Times New Roman" w:cs="Times New Roman"/>
                <w:sz w:val="20"/>
                <w:szCs w:val="20"/>
              </w:rPr>
            </w:pPr>
            <w:r w:rsidRPr="00165CE6">
              <w:rPr>
                <w:rFonts w:ascii="Times New Roman" w:hAnsi="Times New Roman" w:cs="Times New Roman"/>
                <w:sz w:val="20"/>
                <w:szCs w:val="20"/>
              </w:rPr>
              <w:t>3 600,00</w:t>
            </w:r>
          </w:p>
        </w:tc>
      </w:tr>
      <w:tr w:rsidR="000D74AE" w:rsidRPr="00165CE6" w:rsidTr="00096E62">
        <w:trPr>
          <w:trHeight w:val="255"/>
        </w:trPr>
        <w:tc>
          <w:tcPr>
            <w:tcW w:w="5827" w:type="dxa"/>
            <w:tcBorders>
              <w:top w:val="nil"/>
              <w:left w:val="single" w:sz="4" w:space="0" w:color="auto"/>
              <w:bottom w:val="single" w:sz="4" w:space="0" w:color="auto"/>
              <w:right w:val="single" w:sz="4" w:space="0" w:color="auto"/>
            </w:tcBorders>
            <w:shd w:val="clear" w:color="auto" w:fill="auto"/>
            <w:vAlign w:val="bottom"/>
          </w:tcPr>
          <w:p w:rsidR="000D74AE" w:rsidRPr="00165CE6" w:rsidRDefault="000D74AE" w:rsidP="000D74AE">
            <w:pPr>
              <w:spacing w:after="0" w:line="240" w:lineRule="auto"/>
              <w:jc w:val="both"/>
              <w:rPr>
                <w:rFonts w:ascii="Times New Roman" w:hAnsi="Times New Roman" w:cs="Times New Roman"/>
                <w:b/>
                <w:bCs/>
                <w:sz w:val="20"/>
                <w:szCs w:val="20"/>
              </w:rPr>
            </w:pPr>
            <w:r w:rsidRPr="00165CE6">
              <w:rPr>
                <w:rFonts w:ascii="Times New Roman" w:hAnsi="Times New Roman" w:cs="Times New Roman"/>
                <w:b/>
                <w:bCs/>
                <w:sz w:val="20"/>
                <w:szCs w:val="20"/>
              </w:rPr>
              <w:t>БЕЗВОЗМЕЗДНЫЕ ПОСТУПЛЕНИЯ</w:t>
            </w:r>
          </w:p>
        </w:tc>
        <w:tc>
          <w:tcPr>
            <w:tcW w:w="2552" w:type="dxa"/>
            <w:tcBorders>
              <w:top w:val="nil"/>
              <w:left w:val="nil"/>
              <w:bottom w:val="single" w:sz="4" w:space="0" w:color="auto"/>
              <w:right w:val="single" w:sz="4" w:space="0" w:color="auto"/>
            </w:tcBorders>
            <w:shd w:val="clear" w:color="auto" w:fill="auto"/>
            <w:noWrap/>
            <w:vAlign w:val="bottom"/>
          </w:tcPr>
          <w:p w:rsidR="000D74AE" w:rsidRPr="00165CE6" w:rsidRDefault="000D74AE" w:rsidP="000D74AE">
            <w:pPr>
              <w:spacing w:after="0" w:line="240" w:lineRule="auto"/>
              <w:jc w:val="both"/>
              <w:rPr>
                <w:rFonts w:ascii="Times New Roman" w:hAnsi="Times New Roman" w:cs="Times New Roman"/>
                <w:b/>
                <w:bCs/>
                <w:sz w:val="20"/>
                <w:szCs w:val="20"/>
              </w:rPr>
            </w:pPr>
            <w:r w:rsidRPr="00165CE6">
              <w:rPr>
                <w:rFonts w:ascii="Times New Roman" w:hAnsi="Times New Roman" w:cs="Times New Roman"/>
                <w:b/>
                <w:bCs/>
                <w:sz w:val="20"/>
                <w:szCs w:val="20"/>
              </w:rPr>
              <w:t>000 20000000000000 000</w:t>
            </w:r>
          </w:p>
        </w:tc>
        <w:tc>
          <w:tcPr>
            <w:tcW w:w="1361" w:type="dxa"/>
            <w:tcBorders>
              <w:top w:val="nil"/>
              <w:left w:val="nil"/>
              <w:bottom w:val="single" w:sz="4" w:space="0" w:color="auto"/>
              <w:right w:val="single" w:sz="4" w:space="0" w:color="auto"/>
            </w:tcBorders>
            <w:shd w:val="clear" w:color="auto" w:fill="auto"/>
            <w:noWrap/>
          </w:tcPr>
          <w:p w:rsidR="000D74AE" w:rsidRPr="00165CE6" w:rsidRDefault="000D74AE" w:rsidP="000D74AE">
            <w:pPr>
              <w:spacing w:after="0" w:line="240" w:lineRule="auto"/>
              <w:jc w:val="right"/>
              <w:rPr>
                <w:rFonts w:ascii="Times New Roman" w:hAnsi="Times New Roman" w:cs="Times New Roman"/>
                <w:b/>
                <w:bCs/>
                <w:sz w:val="20"/>
                <w:szCs w:val="20"/>
              </w:rPr>
            </w:pPr>
            <w:r w:rsidRPr="00165CE6">
              <w:rPr>
                <w:rFonts w:ascii="Times New Roman" w:hAnsi="Times New Roman" w:cs="Times New Roman"/>
                <w:b/>
                <w:bCs/>
                <w:sz w:val="20"/>
                <w:szCs w:val="20"/>
              </w:rPr>
              <w:t>1 946 900,00</w:t>
            </w:r>
          </w:p>
        </w:tc>
      </w:tr>
      <w:tr w:rsidR="000D74AE" w:rsidRPr="00165CE6" w:rsidTr="00096E62">
        <w:trPr>
          <w:trHeight w:val="450"/>
        </w:trPr>
        <w:tc>
          <w:tcPr>
            <w:tcW w:w="5827" w:type="dxa"/>
            <w:tcBorders>
              <w:top w:val="nil"/>
              <w:left w:val="single" w:sz="4" w:space="0" w:color="auto"/>
              <w:bottom w:val="single" w:sz="4" w:space="0" w:color="auto"/>
              <w:right w:val="single" w:sz="4" w:space="0" w:color="auto"/>
            </w:tcBorders>
            <w:shd w:val="clear" w:color="auto" w:fill="auto"/>
            <w:vAlign w:val="bottom"/>
          </w:tcPr>
          <w:p w:rsidR="000D74AE" w:rsidRPr="00165CE6" w:rsidRDefault="000D74AE" w:rsidP="000D74AE">
            <w:pPr>
              <w:spacing w:after="0" w:line="240" w:lineRule="auto"/>
              <w:jc w:val="both"/>
              <w:rPr>
                <w:rFonts w:ascii="Times New Roman" w:hAnsi="Times New Roman" w:cs="Times New Roman"/>
                <w:b/>
                <w:bCs/>
                <w:sz w:val="20"/>
                <w:szCs w:val="20"/>
              </w:rPr>
            </w:pPr>
            <w:r w:rsidRPr="00165CE6">
              <w:rPr>
                <w:rFonts w:ascii="Times New Roman" w:hAnsi="Times New Roman" w:cs="Times New Roman"/>
                <w:b/>
                <w:bCs/>
                <w:sz w:val="20"/>
                <w:szCs w:val="20"/>
              </w:rPr>
              <w:t>БЕЗВОЗМЕЗДНЫЕ ПОСТУПЛЕНИЯ ОТ ДРУГИХ БЮ</w:t>
            </w:r>
            <w:r w:rsidRPr="00165CE6">
              <w:rPr>
                <w:rFonts w:ascii="Times New Roman" w:hAnsi="Times New Roman" w:cs="Times New Roman"/>
                <w:b/>
                <w:bCs/>
                <w:sz w:val="20"/>
                <w:szCs w:val="20"/>
              </w:rPr>
              <w:t>Д</w:t>
            </w:r>
            <w:r w:rsidRPr="00165CE6">
              <w:rPr>
                <w:rFonts w:ascii="Times New Roman" w:hAnsi="Times New Roman" w:cs="Times New Roman"/>
                <w:b/>
                <w:bCs/>
                <w:sz w:val="20"/>
                <w:szCs w:val="20"/>
              </w:rPr>
              <w:t>ЖЕТОВ БЮДЖЕТНОЙ СИСТЕМЫ РОССИЙСКОЙ Ф</w:t>
            </w:r>
            <w:r w:rsidRPr="00165CE6">
              <w:rPr>
                <w:rFonts w:ascii="Times New Roman" w:hAnsi="Times New Roman" w:cs="Times New Roman"/>
                <w:b/>
                <w:bCs/>
                <w:sz w:val="20"/>
                <w:szCs w:val="20"/>
              </w:rPr>
              <w:t>Е</w:t>
            </w:r>
            <w:r w:rsidRPr="00165CE6">
              <w:rPr>
                <w:rFonts w:ascii="Times New Roman" w:hAnsi="Times New Roman" w:cs="Times New Roman"/>
                <w:b/>
                <w:bCs/>
                <w:sz w:val="20"/>
                <w:szCs w:val="20"/>
              </w:rPr>
              <w:t>ДЕРАЦИИ</w:t>
            </w:r>
          </w:p>
        </w:tc>
        <w:tc>
          <w:tcPr>
            <w:tcW w:w="2552" w:type="dxa"/>
            <w:tcBorders>
              <w:top w:val="nil"/>
              <w:left w:val="nil"/>
              <w:bottom w:val="single" w:sz="4" w:space="0" w:color="auto"/>
              <w:right w:val="single" w:sz="4" w:space="0" w:color="auto"/>
            </w:tcBorders>
            <w:shd w:val="clear" w:color="auto" w:fill="auto"/>
            <w:noWrap/>
            <w:vAlign w:val="bottom"/>
          </w:tcPr>
          <w:p w:rsidR="000D74AE" w:rsidRPr="00165CE6" w:rsidRDefault="000D74AE" w:rsidP="000D74AE">
            <w:pPr>
              <w:spacing w:after="0" w:line="240" w:lineRule="auto"/>
              <w:jc w:val="both"/>
              <w:rPr>
                <w:rFonts w:ascii="Times New Roman" w:hAnsi="Times New Roman" w:cs="Times New Roman"/>
                <w:b/>
                <w:bCs/>
                <w:sz w:val="20"/>
                <w:szCs w:val="20"/>
              </w:rPr>
            </w:pPr>
            <w:r w:rsidRPr="00165CE6">
              <w:rPr>
                <w:rFonts w:ascii="Times New Roman" w:hAnsi="Times New Roman" w:cs="Times New Roman"/>
                <w:b/>
                <w:bCs/>
                <w:sz w:val="20"/>
                <w:szCs w:val="20"/>
              </w:rPr>
              <w:t>000 20200000000000 000</w:t>
            </w:r>
          </w:p>
        </w:tc>
        <w:tc>
          <w:tcPr>
            <w:tcW w:w="1361" w:type="dxa"/>
            <w:tcBorders>
              <w:top w:val="nil"/>
              <w:left w:val="nil"/>
              <w:bottom w:val="single" w:sz="4" w:space="0" w:color="auto"/>
              <w:right w:val="single" w:sz="4" w:space="0" w:color="auto"/>
            </w:tcBorders>
            <w:shd w:val="clear" w:color="auto" w:fill="auto"/>
            <w:noWrap/>
          </w:tcPr>
          <w:p w:rsidR="000D74AE" w:rsidRPr="00165CE6" w:rsidRDefault="000D74AE" w:rsidP="000D74AE">
            <w:pPr>
              <w:spacing w:after="0" w:line="240" w:lineRule="auto"/>
              <w:jc w:val="right"/>
              <w:rPr>
                <w:rFonts w:ascii="Times New Roman" w:hAnsi="Times New Roman" w:cs="Times New Roman"/>
                <w:b/>
                <w:bCs/>
                <w:sz w:val="20"/>
                <w:szCs w:val="20"/>
              </w:rPr>
            </w:pPr>
            <w:r w:rsidRPr="00165CE6">
              <w:rPr>
                <w:rFonts w:ascii="Times New Roman" w:hAnsi="Times New Roman" w:cs="Times New Roman"/>
                <w:b/>
                <w:bCs/>
                <w:sz w:val="20"/>
                <w:szCs w:val="20"/>
              </w:rPr>
              <w:t>1 946 900,00</w:t>
            </w:r>
          </w:p>
        </w:tc>
      </w:tr>
      <w:tr w:rsidR="000D74AE" w:rsidRPr="00165CE6" w:rsidTr="00096E62">
        <w:trPr>
          <w:trHeight w:val="435"/>
        </w:trPr>
        <w:tc>
          <w:tcPr>
            <w:tcW w:w="5827" w:type="dxa"/>
            <w:tcBorders>
              <w:top w:val="nil"/>
              <w:left w:val="single" w:sz="4" w:space="0" w:color="auto"/>
              <w:bottom w:val="single" w:sz="4" w:space="0" w:color="auto"/>
              <w:right w:val="single" w:sz="4" w:space="0" w:color="auto"/>
            </w:tcBorders>
            <w:shd w:val="clear" w:color="auto" w:fill="auto"/>
            <w:vAlign w:val="bottom"/>
          </w:tcPr>
          <w:p w:rsidR="000D74AE" w:rsidRPr="00165CE6" w:rsidRDefault="000D74AE" w:rsidP="000D74AE">
            <w:pPr>
              <w:spacing w:after="0" w:line="240" w:lineRule="auto"/>
              <w:jc w:val="both"/>
              <w:rPr>
                <w:rFonts w:ascii="Times New Roman" w:hAnsi="Times New Roman" w:cs="Times New Roman"/>
                <w:b/>
                <w:bCs/>
                <w:iCs/>
                <w:sz w:val="20"/>
                <w:szCs w:val="20"/>
              </w:rPr>
            </w:pPr>
            <w:r w:rsidRPr="00165CE6">
              <w:rPr>
                <w:rFonts w:ascii="Times New Roman" w:hAnsi="Times New Roman" w:cs="Times New Roman"/>
                <w:b/>
                <w:bCs/>
                <w:iCs/>
                <w:sz w:val="20"/>
                <w:szCs w:val="20"/>
              </w:rPr>
              <w:t>Дотации бюджетам субъектов Российской Федерации и м</w:t>
            </w:r>
            <w:r w:rsidRPr="00165CE6">
              <w:rPr>
                <w:rFonts w:ascii="Times New Roman" w:hAnsi="Times New Roman" w:cs="Times New Roman"/>
                <w:b/>
                <w:bCs/>
                <w:iCs/>
                <w:sz w:val="20"/>
                <w:szCs w:val="20"/>
              </w:rPr>
              <w:t>у</w:t>
            </w:r>
            <w:r w:rsidRPr="00165CE6">
              <w:rPr>
                <w:rFonts w:ascii="Times New Roman" w:hAnsi="Times New Roman" w:cs="Times New Roman"/>
                <w:b/>
                <w:bCs/>
                <w:iCs/>
                <w:sz w:val="20"/>
                <w:szCs w:val="20"/>
              </w:rPr>
              <w:t>ниципальных образований</w:t>
            </w:r>
          </w:p>
        </w:tc>
        <w:tc>
          <w:tcPr>
            <w:tcW w:w="2552" w:type="dxa"/>
            <w:tcBorders>
              <w:top w:val="nil"/>
              <w:left w:val="nil"/>
              <w:bottom w:val="single" w:sz="4" w:space="0" w:color="auto"/>
              <w:right w:val="single" w:sz="4" w:space="0" w:color="auto"/>
            </w:tcBorders>
            <w:shd w:val="clear" w:color="auto" w:fill="auto"/>
            <w:noWrap/>
            <w:vAlign w:val="bottom"/>
          </w:tcPr>
          <w:p w:rsidR="000D74AE" w:rsidRPr="00165CE6" w:rsidRDefault="000D74AE" w:rsidP="000D74AE">
            <w:pPr>
              <w:spacing w:after="0" w:line="240" w:lineRule="auto"/>
              <w:jc w:val="both"/>
              <w:rPr>
                <w:rFonts w:ascii="Times New Roman" w:hAnsi="Times New Roman" w:cs="Times New Roman"/>
                <w:b/>
                <w:bCs/>
                <w:iCs/>
                <w:sz w:val="20"/>
                <w:szCs w:val="20"/>
              </w:rPr>
            </w:pPr>
            <w:r w:rsidRPr="00165CE6">
              <w:rPr>
                <w:rFonts w:ascii="Times New Roman" w:hAnsi="Times New Roman" w:cs="Times New Roman"/>
                <w:b/>
                <w:bCs/>
                <w:iCs/>
                <w:sz w:val="20"/>
                <w:szCs w:val="20"/>
              </w:rPr>
              <w:t>908 20210000000000 151</w:t>
            </w:r>
          </w:p>
        </w:tc>
        <w:tc>
          <w:tcPr>
            <w:tcW w:w="1361" w:type="dxa"/>
            <w:tcBorders>
              <w:top w:val="nil"/>
              <w:left w:val="nil"/>
              <w:bottom w:val="single" w:sz="4" w:space="0" w:color="auto"/>
              <w:right w:val="single" w:sz="4" w:space="0" w:color="auto"/>
            </w:tcBorders>
            <w:shd w:val="clear" w:color="auto" w:fill="auto"/>
            <w:noWrap/>
          </w:tcPr>
          <w:p w:rsidR="000D74AE" w:rsidRPr="00165CE6" w:rsidRDefault="000D74AE" w:rsidP="000D74AE">
            <w:pPr>
              <w:spacing w:after="0" w:line="240" w:lineRule="auto"/>
              <w:jc w:val="right"/>
              <w:rPr>
                <w:rFonts w:ascii="Times New Roman" w:hAnsi="Times New Roman" w:cs="Times New Roman"/>
                <w:b/>
                <w:bCs/>
                <w:iCs/>
                <w:sz w:val="20"/>
                <w:szCs w:val="20"/>
              </w:rPr>
            </w:pPr>
            <w:r w:rsidRPr="00165CE6">
              <w:rPr>
                <w:rFonts w:ascii="Times New Roman" w:hAnsi="Times New Roman" w:cs="Times New Roman"/>
                <w:b/>
                <w:bCs/>
                <w:iCs/>
                <w:sz w:val="20"/>
                <w:szCs w:val="20"/>
              </w:rPr>
              <w:t>1 898 500,00</w:t>
            </w:r>
          </w:p>
        </w:tc>
      </w:tr>
      <w:tr w:rsidR="000D74AE" w:rsidRPr="00165CE6" w:rsidTr="00096E62">
        <w:trPr>
          <w:trHeight w:val="450"/>
        </w:trPr>
        <w:tc>
          <w:tcPr>
            <w:tcW w:w="5827" w:type="dxa"/>
            <w:tcBorders>
              <w:top w:val="nil"/>
              <w:left w:val="single" w:sz="4" w:space="0" w:color="auto"/>
              <w:bottom w:val="single" w:sz="4" w:space="0" w:color="auto"/>
              <w:right w:val="single" w:sz="4" w:space="0" w:color="auto"/>
            </w:tcBorders>
            <w:shd w:val="clear" w:color="auto" w:fill="auto"/>
            <w:vAlign w:val="bottom"/>
          </w:tcPr>
          <w:p w:rsidR="000D74AE" w:rsidRPr="00165CE6" w:rsidRDefault="000D74AE" w:rsidP="000D74AE">
            <w:pPr>
              <w:spacing w:after="0" w:line="240" w:lineRule="auto"/>
              <w:jc w:val="both"/>
              <w:rPr>
                <w:rFonts w:ascii="Times New Roman" w:hAnsi="Times New Roman" w:cs="Times New Roman"/>
                <w:iCs/>
                <w:sz w:val="20"/>
                <w:szCs w:val="20"/>
              </w:rPr>
            </w:pPr>
            <w:r w:rsidRPr="00165CE6">
              <w:rPr>
                <w:rFonts w:ascii="Times New Roman" w:hAnsi="Times New Roman" w:cs="Times New Roman"/>
                <w:iCs/>
                <w:sz w:val="20"/>
                <w:szCs w:val="20"/>
              </w:rPr>
              <w:lastRenderedPageBreak/>
              <w:t>Дотации бюджетам сельских поселений на выравнивание уровня бюджетной обеспеченности</w:t>
            </w:r>
          </w:p>
        </w:tc>
        <w:tc>
          <w:tcPr>
            <w:tcW w:w="2552" w:type="dxa"/>
            <w:tcBorders>
              <w:top w:val="nil"/>
              <w:left w:val="nil"/>
              <w:bottom w:val="single" w:sz="4" w:space="0" w:color="auto"/>
              <w:right w:val="single" w:sz="4" w:space="0" w:color="auto"/>
            </w:tcBorders>
            <w:shd w:val="clear" w:color="auto" w:fill="auto"/>
            <w:noWrap/>
            <w:vAlign w:val="bottom"/>
          </w:tcPr>
          <w:p w:rsidR="000D74AE" w:rsidRPr="00165CE6" w:rsidRDefault="000D74AE" w:rsidP="000D74AE">
            <w:pPr>
              <w:spacing w:after="0" w:line="240" w:lineRule="auto"/>
              <w:jc w:val="both"/>
              <w:rPr>
                <w:rFonts w:ascii="Times New Roman" w:hAnsi="Times New Roman" w:cs="Times New Roman"/>
                <w:sz w:val="20"/>
                <w:szCs w:val="20"/>
              </w:rPr>
            </w:pPr>
            <w:r w:rsidRPr="00165CE6">
              <w:rPr>
                <w:rFonts w:ascii="Times New Roman" w:hAnsi="Times New Roman" w:cs="Times New Roman"/>
                <w:sz w:val="20"/>
                <w:szCs w:val="20"/>
              </w:rPr>
              <w:t>908 20215001100000 151</w:t>
            </w:r>
          </w:p>
        </w:tc>
        <w:tc>
          <w:tcPr>
            <w:tcW w:w="1361" w:type="dxa"/>
            <w:tcBorders>
              <w:top w:val="nil"/>
              <w:left w:val="nil"/>
              <w:bottom w:val="single" w:sz="4" w:space="0" w:color="auto"/>
              <w:right w:val="single" w:sz="4" w:space="0" w:color="auto"/>
            </w:tcBorders>
            <w:shd w:val="clear" w:color="auto" w:fill="auto"/>
            <w:noWrap/>
          </w:tcPr>
          <w:p w:rsidR="000D74AE" w:rsidRPr="00165CE6" w:rsidRDefault="000D74AE" w:rsidP="000D74AE">
            <w:pPr>
              <w:spacing w:after="0" w:line="240" w:lineRule="auto"/>
              <w:jc w:val="right"/>
              <w:rPr>
                <w:rFonts w:ascii="Times New Roman" w:hAnsi="Times New Roman" w:cs="Times New Roman"/>
                <w:sz w:val="20"/>
                <w:szCs w:val="20"/>
              </w:rPr>
            </w:pPr>
            <w:r w:rsidRPr="00165CE6">
              <w:rPr>
                <w:rFonts w:ascii="Times New Roman" w:hAnsi="Times New Roman" w:cs="Times New Roman"/>
                <w:sz w:val="20"/>
                <w:szCs w:val="20"/>
              </w:rPr>
              <w:t>1 898 500,00</w:t>
            </w:r>
          </w:p>
        </w:tc>
      </w:tr>
      <w:tr w:rsidR="000D74AE" w:rsidRPr="00165CE6" w:rsidTr="00096E62">
        <w:trPr>
          <w:trHeight w:val="435"/>
        </w:trPr>
        <w:tc>
          <w:tcPr>
            <w:tcW w:w="5827" w:type="dxa"/>
            <w:tcBorders>
              <w:top w:val="nil"/>
              <w:left w:val="single" w:sz="4" w:space="0" w:color="auto"/>
              <w:bottom w:val="single" w:sz="4" w:space="0" w:color="auto"/>
              <w:right w:val="single" w:sz="4" w:space="0" w:color="auto"/>
            </w:tcBorders>
            <w:shd w:val="clear" w:color="auto" w:fill="auto"/>
            <w:vAlign w:val="bottom"/>
          </w:tcPr>
          <w:p w:rsidR="000D74AE" w:rsidRPr="00165CE6" w:rsidRDefault="000D74AE" w:rsidP="000D74AE">
            <w:pPr>
              <w:spacing w:after="0" w:line="240" w:lineRule="auto"/>
              <w:jc w:val="both"/>
              <w:rPr>
                <w:rFonts w:ascii="Times New Roman" w:hAnsi="Times New Roman" w:cs="Times New Roman"/>
                <w:b/>
                <w:bCs/>
                <w:iCs/>
                <w:sz w:val="20"/>
                <w:szCs w:val="20"/>
              </w:rPr>
            </w:pPr>
            <w:r w:rsidRPr="00165CE6">
              <w:rPr>
                <w:rFonts w:ascii="Times New Roman" w:hAnsi="Times New Roman" w:cs="Times New Roman"/>
                <w:b/>
                <w:bCs/>
                <w:iCs/>
                <w:sz w:val="20"/>
                <w:szCs w:val="20"/>
              </w:rPr>
              <w:t>Субвенции бюджетам субъектов Российской Федерации и муниципальных образований</w:t>
            </w:r>
          </w:p>
        </w:tc>
        <w:tc>
          <w:tcPr>
            <w:tcW w:w="2552" w:type="dxa"/>
            <w:tcBorders>
              <w:top w:val="nil"/>
              <w:left w:val="nil"/>
              <w:bottom w:val="single" w:sz="4" w:space="0" w:color="auto"/>
              <w:right w:val="single" w:sz="4" w:space="0" w:color="auto"/>
            </w:tcBorders>
            <w:shd w:val="clear" w:color="auto" w:fill="auto"/>
            <w:noWrap/>
            <w:vAlign w:val="bottom"/>
          </w:tcPr>
          <w:p w:rsidR="000D74AE" w:rsidRPr="00165CE6" w:rsidRDefault="000D74AE" w:rsidP="000D74AE">
            <w:pPr>
              <w:spacing w:after="0" w:line="240" w:lineRule="auto"/>
              <w:jc w:val="both"/>
              <w:rPr>
                <w:rFonts w:ascii="Times New Roman" w:hAnsi="Times New Roman" w:cs="Times New Roman"/>
                <w:b/>
                <w:bCs/>
                <w:sz w:val="20"/>
                <w:szCs w:val="20"/>
              </w:rPr>
            </w:pPr>
            <w:r w:rsidRPr="00165CE6">
              <w:rPr>
                <w:rFonts w:ascii="Times New Roman" w:hAnsi="Times New Roman" w:cs="Times New Roman"/>
                <w:b/>
                <w:bCs/>
                <w:sz w:val="20"/>
                <w:szCs w:val="20"/>
              </w:rPr>
              <w:t>960 20230000000000 151</w:t>
            </w:r>
          </w:p>
        </w:tc>
        <w:tc>
          <w:tcPr>
            <w:tcW w:w="1361" w:type="dxa"/>
            <w:tcBorders>
              <w:top w:val="nil"/>
              <w:left w:val="nil"/>
              <w:bottom w:val="single" w:sz="4" w:space="0" w:color="auto"/>
              <w:right w:val="single" w:sz="4" w:space="0" w:color="auto"/>
            </w:tcBorders>
            <w:shd w:val="clear" w:color="auto" w:fill="auto"/>
            <w:noWrap/>
          </w:tcPr>
          <w:p w:rsidR="000D74AE" w:rsidRPr="00165CE6" w:rsidRDefault="000D74AE" w:rsidP="000D74AE">
            <w:pPr>
              <w:spacing w:after="0" w:line="240" w:lineRule="auto"/>
              <w:jc w:val="right"/>
              <w:rPr>
                <w:rFonts w:ascii="Times New Roman" w:hAnsi="Times New Roman" w:cs="Times New Roman"/>
                <w:b/>
                <w:bCs/>
                <w:sz w:val="20"/>
                <w:szCs w:val="20"/>
              </w:rPr>
            </w:pPr>
            <w:r w:rsidRPr="00165CE6">
              <w:rPr>
                <w:rFonts w:ascii="Times New Roman" w:hAnsi="Times New Roman" w:cs="Times New Roman"/>
                <w:b/>
                <w:bCs/>
                <w:sz w:val="20"/>
                <w:szCs w:val="20"/>
              </w:rPr>
              <w:t>48 400,00</w:t>
            </w:r>
          </w:p>
        </w:tc>
      </w:tr>
      <w:tr w:rsidR="000D74AE" w:rsidRPr="00165CE6" w:rsidTr="00096E62">
        <w:trPr>
          <w:trHeight w:val="675"/>
        </w:trPr>
        <w:tc>
          <w:tcPr>
            <w:tcW w:w="5827" w:type="dxa"/>
            <w:tcBorders>
              <w:top w:val="nil"/>
              <w:left w:val="single" w:sz="4" w:space="0" w:color="auto"/>
              <w:bottom w:val="single" w:sz="4" w:space="0" w:color="auto"/>
              <w:right w:val="single" w:sz="4" w:space="0" w:color="auto"/>
            </w:tcBorders>
            <w:shd w:val="clear" w:color="auto" w:fill="auto"/>
            <w:vAlign w:val="bottom"/>
          </w:tcPr>
          <w:p w:rsidR="000D74AE" w:rsidRPr="00165CE6" w:rsidRDefault="000D74AE" w:rsidP="000D74AE">
            <w:pPr>
              <w:spacing w:after="0" w:line="240" w:lineRule="auto"/>
              <w:jc w:val="both"/>
              <w:rPr>
                <w:rFonts w:ascii="Times New Roman" w:hAnsi="Times New Roman" w:cs="Times New Roman"/>
                <w:iCs/>
                <w:sz w:val="20"/>
                <w:szCs w:val="20"/>
              </w:rPr>
            </w:pPr>
            <w:r w:rsidRPr="00165CE6">
              <w:rPr>
                <w:rFonts w:ascii="Times New Roman" w:hAnsi="Times New Roman" w:cs="Times New Roman"/>
                <w:iCs/>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52" w:type="dxa"/>
            <w:tcBorders>
              <w:top w:val="nil"/>
              <w:left w:val="nil"/>
              <w:bottom w:val="single" w:sz="4" w:space="0" w:color="auto"/>
              <w:right w:val="single" w:sz="4" w:space="0" w:color="auto"/>
            </w:tcBorders>
            <w:shd w:val="clear" w:color="auto" w:fill="auto"/>
            <w:noWrap/>
            <w:vAlign w:val="bottom"/>
          </w:tcPr>
          <w:p w:rsidR="000D74AE" w:rsidRPr="00165CE6" w:rsidRDefault="000D74AE" w:rsidP="000D74AE">
            <w:pPr>
              <w:spacing w:after="0" w:line="240" w:lineRule="auto"/>
              <w:jc w:val="both"/>
              <w:rPr>
                <w:rFonts w:ascii="Times New Roman" w:hAnsi="Times New Roman" w:cs="Times New Roman"/>
                <w:sz w:val="20"/>
                <w:szCs w:val="20"/>
              </w:rPr>
            </w:pPr>
            <w:r w:rsidRPr="00165CE6">
              <w:rPr>
                <w:rFonts w:ascii="Times New Roman" w:hAnsi="Times New Roman" w:cs="Times New Roman"/>
                <w:sz w:val="20"/>
                <w:szCs w:val="20"/>
              </w:rPr>
              <w:t>960 20235118100000 151</w:t>
            </w:r>
          </w:p>
        </w:tc>
        <w:tc>
          <w:tcPr>
            <w:tcW w:w="1361" w:type="dxa"/>
            <w:tcBorders>
              <w:top w:val="nil"/>
              <w:left w:val="nil"/>
              <w:bottom w:val="single" w:sz="4" w:space="0" w:color="auto"/>
              <w:right w:val="single" w:sz="4" w:space="0" w:color="auto"/>
            </w:tcBorders>
            <w:shd w:val="clear" w:color="auto" w:fill="auto"/>
            <w:noWrap/>
          </w:tcPr>
          <w:p w:rsidR="000D74AE" w:rsidRPr="00165CE6" w:rsidRDefault="000D74AE" w:rsidP="000D74AE">
            <w:pPr>
              <w:spacing w:after="0" w:line="240" w:lineRule="auto"/>
              <w:jc w:val="right"/>
              <w:rPr>
                <w:rFonts w:ascii="Times New Roman" w:hAnsi="Times New Roman" w:cs="Times New Roman"/>
                <w:sz w:val="20"/>
                <w:szCs w:val="20"/>
              </w:rPr>
            </w:pPr>
            <w:r w:rsidRPr="00165CE6">
              <w:rPr>
                <w:rFonts w:ascii="Times New Roman" w:hAnsi="Times New Roman" w:cs="Times New Roman"/>
                <w:sz w:val="20"/>
                <w:szCs w:val="20"/>
              </w:rPr>
              <w:t>47 700,00</w:t>
            </w:r>
          </w:p>
        </w:tc>
      </w:tr>
      <w:tr w:rsidR="000D74AE" w:rsidRPr="00165CE6" w:rsidTr="00096E62">
        <w:trPr>
          <w:trHeight w:val="450"/>
        </w:trPr>
        <w:tc>
          <w:tcPr>
            <w:tcW w:w="5827" w:type="dxa"/>
            <w:tcBorders>
              <w:top w:val="nil"/>
              <w:left w:val="single" w:sz="4" w:space="0" w:color="auto"/>
              <w:bottom w:val="single" w:sz="4" w:space="0" w:color="auto"/>
              <w:right w:val="single" w:sz="4" w:space="0" w:color="auto"/>
            </w:tcBorders>
            <w:shd w:val="clear" w:color="auto" w:fill="auto"/>
            <w:vAlign w:val="bottom"/>
          </w:tcPr>
          <w:p w:rsidR="000D74AE" w:rsidRPr="00165CE6" w:rsidRDefault="000D74AE" w:rsidP="000D74AE">
            <w:pPr>
              <w:spacing w:after="0" w:line="240" w:lineRule="auto"/>
              <w:jc w:val="both"/>
              <w:rPr>
                <w:rFonts w:ascii="Times New Roman" w:hAnsi="Times New Roman" w:cs="Times New Roman"/>
                <w:iCs/>
                <w:sz w:val="20"/>
                <w:szCs w:val="20"/>
              </w:rPr>
            </w:pPr>
            <w:r w:rsidRPr="00165CE6">
              <w:rPr>
                <w:rFonts w:ascii="Times New Roman" w:hAnsi="Times New Roman" w:cs="Times New Roman"/>
                <w:iCs/>
                <w:sz w:val="20"/>
                <w:szCs w:val="20"/>
              </w:rPr>
              <w:t>Субвенции бюджетам сельских поселений на выполнение пер</w:t>
            </w:r>
            <w:r w:rsidRPr="00165CE6">
              <w:rPr>
                <w:rFonts w:ascii="Times New Roman" w:hAnsi="Times New Roman" w:cs="Times New Roman"/>
                <w:iCs/>
                <w:sz w:val="20"/>
                <w:szCs w:val="20"/>
              </w:rPr>
              <w:t>е</w:t>
            </w:r>
            <w:r w:rsidRPr="00165CE6">
              <w:rPr>
                <w:rFonts w:ascii="Times New Roman" w:hAnsi="Times New Roman" w:cs="Times New Roman"/>
                <w:iCs/>
                <w:sz w:val="20"/>
                <w:szCs w:val="20"/>
              </w:rPr>
              <w:t>даваемых полномочий субъектов Российской Федерации</w:t>
            </w:r>
          </w:p>
        </w:tc>
        <w:tc>
          <w:tcPr>
            <w:tcW w:w="2552" w:type="dxa"/>
            <w:tcBorders>
              <w:top w:val="nil"/>
              <w:left w:val="nil"/>
              <w:bottom w:val="single" w:sz="4" w:space="0" w:color="auto"/>
              <w:right w:val="single" w:sz="4" w:space="0" w:color="auto"/>
            </w:tcBorders>
            <w:shd w:val="clear" w:color="auto" w:fill="auto"/>
            <w:noWrap/>
            <w:vAlign w:val="bottom"/>
          </w:tcPr>
          <w:p w:rsidR="000D74AE" w:rsidRPr="00165CE6" w:rsidRDefault="000D74AE" w:rsidP="000D74AE">
            <w:pPr>
              <w:spacing w:after="0" w:line="240" w:lineRule="auto"/>
              <w:jc w:val="both"/>
              <w:rPr>
                <w:rFonts w:ascii="Times New Roman" w:hAnsi="Times New Roman" w:cs="Times New Roman"/>
                <w:sz w:val="20"/>
                <w:szCs w:val="20"/>
              </w:rPr>
            </w:pPr>
            <w:r w:rsidRPr="00165CE6">
              <w:rPr>
                <w:rFonts w:ascii="Times New Roman" w:hAnsi="Times New Roman" w:cs="Times New Roman"/>
                <w:sz w:val="20"/>
                <w:szCs w:val="20"/>
              </w:rPr>
              <w:t>960 20230024100000 151</w:t>
            </w:r>
          </w:p>
        </w:tc>
        <w:tc>
          <w:tcPr>
            <w:tcW w:w="1361" w:type="dxa"/>
            <w:tcBorders>
              <w:top w:val="nil"/>
              <w:left w:val="nil"/>
              <w:bottom w:val="single" w:sz="4" w:space="0" w:color="auto"/>
              <w:right w:val="single" w:sz="4" w:space="0" w:color="auto"/>
            </w:tcBorders>
            <w:shd w:val="clear" w:color="auto" w:fill="auto"/>
            <w:noWrap/>
          </w:tcPr>
          <w:p w:rsidR="000D74AE" w:rsidRPr="00165CE6" w:rsidRDefault="000D74AE" w:rsidP="000D74AE">
            <w:pPr>
              <w:spacing w:after="0" w:line="240" w:lineRule="auto"/>
              <w:jc w:val="right"/>
              <w:rPr>
                <w:rFonts w:ascii="Times New Roman" w:hAnsi="Times New Roman" w:cs="Times New Roman"/>
                <w:sz w:val="20"/>
                <w:szCs w:val="20"/>
              </w:rPr>
            </w:pPr>
            <w:r w:rsidRPr="00165CE6">
              <w:rPr>
                <w:rFonts w:ascii="Times New Roman" w:hAnsi="Times New Roman" w:cs="Times New Roman"/>
                <w:sz w:val="20"/>
                <w:szCs w:val="20"/>
              </w:rPr>
              <w:t>700,00</w:t>
            </w:r>
          </w:p>
        </w:tc>
      </w:tr>
      <w:tr w:rsidR="000D74AE" w:rsidRPr="00165CE6" w:rsidTr="00096E62">
        <w:trPr>
          <w:trHeight w:val="255"/>
        </w:trPr>
        <w:tc>
          <w:tcPr>
            <w:tcW w:w="5827" w:type="dxa"/>
            <w:tcBorders>
              <w:top w:val="nil"/>
              <w:left w:val="single" w:sz="4" w:space="0" w:color="auto"/>
              <w:bottom w:val="single" w:sz="4" w:space="0" w:color="auto"/>
              <w:right w:val="single" w:sz="4" w:space="0" w:color="auto"/>
            </w:tcBorders>
            <w:shd w:val="clear" w:color="auto" w:fill="auto"/>
            <w:vAlign w:val="bottom"/>
          </w:tcPr>
          <w:p w:rsidR="000D74AE" w:rsidRPr="00165CE6" w:rsidRDefault="000D74AE" w:rsidP="000D74AE">
            <w:pPr>
              <w:spacing w:after="0" w:line="240" w:lineRule="auto"/>
              <w:jc w:val="both"/>
              <w:rPr>
                <w:rFonts w:ascii="Times New Roman" w:hAnsi="Times New Roman" w:cs="Times New Roman"/>
                <w:b/>
                <w:bCs/>
                <w:iCs/>
                <w:sz w:val="20"/>
                <w:szCs w:val="20"/>
              </w:rPr>
            </w:pPr>
            <w:r w:rsidRPr="00165CE6">
              <w:rPr>
                <w:rFonts w:ascii="Times New Roman" w:hAnsi="Times New Roman" w:cs="Times New Roman"/>
                <w:b/>
                <w:bCs/>
                <w:iCs/>
                <w:sz w:val="20"/>
                <w:szCs w:val="20"/>
              </w:rPr>
              <w:t>Прочие безвозмездные поступления</w:t>
            </w:r>
          </w:p>
        </w:tc>
        <w:tc>
          <w:tcPr>
            <w:tcW w:w="2552" w:type="dxa"/>
            <w:tcBorders>
              <w:top w:val="nil"/>
              <w:left w:val="nil"/>
              <w:bottom w:val="single" w:sz="4" w:space="0" w:color="auto"/>
              <w:right w:val="single" w:sz="4" w:space="0" w:color="auto"/>
            </w:tcBorders>
            <w:shd w:val="clear" w:color="auto" w:fill="auto"/>
            <w:noWrap/>
            <w:vAlign w:val="bottom"/>
          </w:tcPr>
          <w:p w:rsidR="000D74AE" w:rsidRPr="00165CE6" w:rsidRDefault="000D74AE" w:rsidP="000D74AE">
            <w:pPr>
              <w:spacing w:after="0" w:line="240" w:lineRule="auto"/>
              <w:jc w:val="both"/>
              <w:rPr>
                <w:rFonts w:ascii="Times New Roman" w:hAnsi="Times New Roman" w:cs="Times New Roman"/>
                <w:b/>
                <w:bCs/>
                <w:sz w:val="20"/>
                <w:szCs w:val="20"/>
              </w:rPr>
            </w:pPr>
            <w:r w:rsidRPr="00165CE6">
              <w:rPr>
                <w:rFonts w:ascii="Times New Roman" w:hAnsi="Times New Roman" w:cs="Times New Roman"/>
                <w:b/>
                <w:bCs/>
                <w:sz w:val="20"/>
                <w:szCs w:val="20"/>
              </w:rPr>
              <w:t>960 20705030100000 151</w:t>
            </w:r>
          </w:p>
        </w:tc>
        <w:tc>
          <w:tcPr>
            <w:tcW w:w="1361" w:type="dxa"/>
            <w:tcBorders>
              <w:top w:val="nil"/>
              <w:left w:val="nil"/>
              <w:bottom w:val="single" w:sz="4" w:space="0" w:color="auto"/>
              <w:right w:val="single" w:sz="4" w:space="0" w:color="auto"/>
            </w:tcBorders>
            <w:shd w:val="clear" w:color="auto" w:fill="auto"/>
            <w:noWrap/>
          </w:tcPr>
          <w:p w:rsidR="000D74AE" w:rsidRPr="00165CE6" w:rsidRDefault="000D74AE" w:rsidP="000D74AE">
            <w:pPr>
              <w:spacing w:after="0" w:line="240" w:lineRule="auto"/>
              <w:jc w:val="right"/>
              <w:rPr>
                <w:rFonts w:ascii="Times New Roman" w:hAnsi="Times New Roman" w:cs="Times New Roman"/>
                <w:b/>
                <w:bCs/>
                <w:sz w:val="20"/>
                <w:szCs w:val="20"/>
              </w:rPr>
            </w:pPr>
            <w:r w:rsidRPr="00165CE6">
              <w:rPr>
                <w:rFonts w:ascii="Times New Roman" w:hAnsi="Times New Roman" w:cs="Times New Roman"/>
                <w:b/>
                <w:bCs/>
                <w:sz w:val="20"/>
                <w:szCs w:val="20"/>
              </w:rPr>
              <w:t> </w:t>
            </w:r>
          </w:p>
        </w:tc>
      </w:tr>
      <w:tr w:rsidR="000D74AE" w:rsidRPr="00165CE6" w:rsidTr="00096E62">
        <w:trPr>
          <w:trHeight w:val="255"/>
        </w:trPr>
        <w:tc>
          <w:tcPr>
            <w:tcW w:w="5827" w:type="dxa"/>
            <w:tcBorders>
              <w:top w:val="nil"/>
              <w:left w:val="single" w:sz="4" w:space="0" w:color="auto"/>
              <w:bottom w:val="single" w:sz="4" w:space="0" w:color="auto"/>
              <w:right w:val="single" w:sz="4" w:space="0" w:color="auto"/>
            </w:tcBorders>
            <w:shd w:val="clear" w:color="auto" w:fill="auto"/>
            <w:vAlign w:val="bottom"/>
          </w:tcPr>
          <w:p w:rsidR="000D74AE" w:rsidRPr="00165CE6" w:rsidRDefault="000D74AE" w:rsidP="000D74AE">
            <w:pPr>
              <w:spacing w:after="0" w:line="240" w:lineRule="auto"/>
              <w:jc w:val="both"/>
              <w:rPr>
                <w:rFonts w:ascii="Times New Roman" w:hAnsi="Times New Roman" w:cs="Times New Roman"/>
                <w:b/>
                <w:bCs/>
                <w:sz w:val="20"/>
                <w:szCs w:val="20"/>
              </w:rPr>
            </w:pPr>
            <w:r w:rsidRPr="00165CE6">
              <w:rPr>
                <w:rFonts w:ascii="Times New Roman" w:hAnsi="Times New Roman" w:cs="Times New Roman"/>
                <w:b/>
                <w:bCs/>
                <w:sz w:val="20"/>
                <w:szCs w:val="20"/>
              </w:rPr>
              <w:t>Доходы бюджета - всего</w:t>
            </w:r>
          </w:p>
        </w:tc>
        <w:tc>
          <w:tcPr>
            <w:tcW w:w="2552" w:type="dxa"/>
            <w:tcBorders>
              <w:top w:val="nil"/>
              <w:left w:val="nil"/>
              <w:bottom w:val="single" w:sz="4" w:space="0" w:color="auto"/>
              <w:right w:val="single" w:sz="4" w:space="0" w:color="auto"/>
            </w:tcBorders>
            <w:shd w:val="clear" w:color="auto" w:fill="auto"/>
            <w:noWrap/>
            <w:vAlign w:val="bottom"/>
          </w:tcPr>
          <w:p w:rsidR="000D74AE" w:rsidRPr="00165CE6" w:rsidRDefault="000D74AE" w:rsidP="000D74AE">
            <w:pPr>
              <w:spacing w:after="0" w:line="240" w:lineRule="auto"/>
              <w:jc w:val="both"/>
              <w:rPr>
                <w:rFonts w:ascii="Times New Roman" w:hAnsi="Times New Roman" w:cs="Times New Roman"/>
                <w:b/>
                <w:bCs/>
                <w:sz w:val="20"/>
                <w:szCs w:val="20"/>
              </w:rPr>
            </w:pPr>
            <w:r w:rsidRPr="00165CE6">
              <w:rPr>
                <w:rFonts w:ascii="Times New Roman" w:hAnsi="Times New Roman" w:cs="Times New Roman"/>
                <w:b/>
                <w:bCs/>
                <w:sz w:val="20"/>
                <w:szCs w:val="20"/>
              </w:rPr>
              <w:t>X</w:t>
            </w:r>
          </w:p>
        </w:tc>
        <w:tc>
          <w:tcPr>
            <w:tcW w:w="1361" w:type="dxa"/>
            <w:tcBorders>
              <w:top w:val="nil"/>
              <w:left w:val="nil"/>
              <w:bottom w:val="single" w:sz="4" w:space="0" w:color="auto"/>
              <w:right w:val="single" w:sz="4" w:space="0" w:color="auto"/>
            </w:tcBorders>
            <w:shd w:val="clear" w:color="auto" w:fill="auto"/>
            <w:noWrap/>
          </w:tcPr>
          <w:p w:rsidR="000D74AE" w:rsidRPr="00165CE6" w:rsidRDefault="000D74AE" w:rsidP="000D74AE">
            <w:pPr>
              <w:spacing w:after="0" w:line="240" w:lineRule="auto"/>
              <w:jc w:val="right"/>
              <w:rPr>
                <w:rFonts w:ascii="Times New Roman" w:hAnsi="Times New Roman" w:cs="Times New Roman"/>
                <w:b/>
                <w:bCs/>
                <w:sz w:val="20"/>
                <w:szCs w:val="20"/>
              </w:rPr>
            </w:pPr>
            <w:r w:rsidRPr="00165CE6">
              <w:rPr>
                <w:rFonts w:ascii="Times New Roman" w:hAnsi="Times New Roman" w:cs="Times New Roman"/>
                <w:b/>
                <w:bCs/>
                <w:sz w:val="20"/>
                <w:szCs w:val="20"/>
              </w:rPr>
              <w:t>3 225 900,00</w:t>
            </w:r>
          </w:p>
        </w:tc>
      </w:tr>
      <w:tr w:rsidR="000D74AE" w:rsidRPr="00165CE6" w:rsidTr="00096E62">
        <w:trPr>
          <w:trHeight w:val="255"/>
        </w:trPr>
        <w:tc>
          <w:tcPr>
            <w:tcW w:w="5827" w:type="dxa"/>
            <w:tcBorders>
              <w:top w:val="nil"/>
              <w:left w:val="nil"/>
              <w:bottom w:val="nil"/>
              <w:right w:val="nil"/>
            </w:tcBorders>
            <w:shd w:val="clear" w:color="auto" w:fill="auto"/>
            <w:noWrap/>
            <w:vAlign w:val="bottom"/>
          </w:tcPr>
          <w:p w:rsidR="000D74AE" w:rsidRPr="00165CE6" w:rsidRDefault="000D74AE" w:rsidP="000D74AE">
            <w:pPr>
              <w:spacing w:after="0" w:line="240" w:lineRule="auto"/>
              <w:jc w:val="both"/>
              <w:rPr>
                <w:rFonts w:ascii="Times New Roman" w:hAnsi="Times New Roman" w:cs="Times New Roman"/>
                <w:sz w:val="20"/>
                <w:szCs w:val="20"/>
              </w:rPr>
            </w:pPr>
          </w:p>
        </w:tc>
        <w:tc>
          <w:tcPr>
            <w:tcW w:w="2552" w:type="dxa"/>
            <w:tcBorders>
              <w:top w:val="nil"/>
              <w:left w:val="nil"/>
              <w:bottom w:val="nil"/>
              <w:right w:val="nil"/>
            </w:tcBorders>
            <w:shd w:val="clear" w:color="auto" w:fill="auto"/>
            <w:noWrap/>
            <w:vAlign w:val="bottom"/>
          </w:tcPr>
          <w:p w:rsidR="000D74AE" w:rsidRPr="00165CE6" w:rsidRDefault="000D74AE" w:rsidP="000D74AE">
            <w:pPr>
              <w:spacing w:after="0" w:line="240" w:lineRule="auto"/>
              <w:jc w:val="both"/>
              <w:rPr>
                <w:rFonts w:ascii="Times New Roman" w:hAnsi="Times New Roman" w:cs="Times New Roman"/>
                <w:sz w:val="20"/>
                <w:szCs w:val="20"/>
              </w:rPr>
            </w:pPr>
          </w:p>
        </w:tc>
        <w:tc>
          <w:tcPr>
            <w:tcW w:w="1361" w:type="dxa"/>
            <w:tcBorders>
              <w:top w:val="nil"/>
              <w:left w:val="nil"/>
              <w:bottom w:val="nil"/>
              <w:right w:val="nil"/>
            </w:tcBorders>
            <w:shd w:val="clear" w:color="auto" w:fill="auto"/>
            <w:noWrap/>
            <w:vAlign w:val="bottom"/>
          </w:tcPr>
          <w:p w:rsidR="000D74AE" w:rsidRPr="00165CE6" w:rsidRDefault="000D74AE" w:rsidP="000D74AE">
            <w:pPr>
              <w:spacing w:after="0" w:line="240" w:lineRule="auto"/>
              <w:jc w:val="both"/>
              <w:rPr>
                <w:rFonts w:ascii="Times New Roman" w:hAnsi="Times New Roman" w:cs="Times New Roman"/>
                <w:sz w:val="20"/>
                <w:szCs w:val="20"/>
              </w:rPr>
            </w:pPr>
          </w:p>
        </w:tc>
      </w:tr>
    </w:tbl>
    <w:p w:rsidR="000D74AE" w:rsidRPr="00A46578" w:rsidRDefault="000D74AE" w:rsidP="000D74AE">
      <w:pPr>
        <w:spacing w:after="0" w:line="240" w:lineRule="auto"/>
        <w:jc w:val="right"/>
        <w:rPr>
          <w:rFonts w:ascii="Times New Roman" w:eastAsia="Times New Roman" w:hAnsi="Times New Roman" w:cs="Times New Roman"/>
          <w:sz w:val="20"/>
          <w:szCs w:val="20"/>
        </w:rPr>
      </w:pPr>
      <w:r w:rsidRPr="00A46578">
        <w:rPr>
          <w:rFonts w:ascii="Calibri" w:eastAsia="Times New Roman" w:hAnsi="Calibri" w:cs="Times New Roman"/>
          <w:b/>
          <w:sz w:val="20"/>
          <w:szCs w:val="20"/>
        </w:rPr>
        <w:t xml:space="preserve">                                                                                                                            </w:t>
      </w:r>
      <w:r w:rsidRPr="00A46578">
        <w:rPr>
          <w:rFonts w:ascii="Times New Roman" w:eastAsia="Times New Roman" w:hAnsi="Times New Roman" w:cs="Times New Roman"/>
          <w:sz w:val="20"/>
          <w:szCs w:val="20"/>
        </w:rPr>
        <w:t>Приложение № 2</w:t>
      </w:r>
    </w:p>
    <w:p w:rsidR="000D74AE" w:rsidRPr="00A46578" w:rsidRDefault="000D74AE" w:rsidP="000D74AE">
      <w:pPr>
        <w:spacing w:after="0" w:line="240" w:lineRule="auto"/>
        <w:jc w:val="right"/>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 xml:space="preserve">                                                                                   к решению  Думы Бузыкановского</w:t>
      </w:r>
    </w:p>
    <w:p w:rsidR="000D74AE" w:rsidRPr="00A46578" w:rsidRDefault="000D74AE" w:rsidP="000D74AE">
      <w:pPr>
        <w:spacing w:after="0" w:line="240" w:lineRule="auto"/>
        <w:jc w:val="right"/>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 xml:space="preserve">                                                                                муниципального образования  </w:t>
      </w:r>
    </w:p>
    <w:p w:rsidR="000D74AE" w:rsidRPr="00A46578" w:rsidRDefault="000D74AE" w:rsidP="000D74AE">
      <w:pPr>
        <w:spacing w:after="0" w:line="240" w:lineRule="auto"/>
        <w:jc w:val="right"/>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 xml:space="preserve">                                                                               « О   бюджете  </w:t>
      </w:r>
      <w:r>
        <w:rPr>
          <w:rFonts w:ascii="Times New Roman" w:hAnsi="Times New Roman" w:cs="Times New Roman"/>
          <w:sz w:val="20"/>
          <w:szCs w:val="20"/>
        </w:rPr>
        <w:t>Б</w:t>
      </w:r>
      <w:r w:rsidRPr="00A46578">
        <w:rPr>
          <w:rFonts w:ascii="Times New Roman" w:eastAsia="Times New Roman" w:hAnsi="Times New Roman" w:cs="Times New Roman"/>
          <w:sz w:val="20"/>
          <w:szCs w:val="20"/>
        </w:rPr>
        <w:t>узыкановского</w:t>
      </w:r>
    </w:p>
    <w:p w:rsidR="000D74AE" w:rsidRPr="00A46578" w:rsidRDefault="000D74AE" w:rsidP="000D74AE">
      <w:pPr>
        <w:spacing w:after="0" w:line="240" w:lineRule="auto"/>
        <w:jc w:val="right"/>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 xml:space="preserve">                                                                                   муниципального образования на 2017 год и</w:t>
      </w:r>
    </w:p>
    <w:p w:rsidR="000D74AE" w:rsidRPr="00A46578" w:rsidRDefault="000D74AE" w:rsidP="000D74AE">
      <w:pPr>
        <w:spacing w:after="0" w:line="240" w:lineRule="auto"/>
        <w:jc w:val="right"/>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на плановый период 2018-2019гг.»</w:t>
      </w:r>
    </w:p>
    <w:p w:rsidR="000D74AE" w:rsidRPr="00A46578" w:rsidRDefault="000D74AE" w:rsidP="000D74AE">
      <w:pPr>
        <w:spacing w:after="0" w:line="240" w:lineRule="auto"/>
        <w:jc w:val="right"/>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от</w:t>
      </w:r>
      <w:r>
        <w:rPr>
          <w:rFonts w:ascii="Times New Roman" w:hAnsi="Times New Roman" w:cs="Times New Roman"/>
          <w:sz w:val="20"/>
          <w:szCs w:val="20"/>
        </w:rPr>
        <w:t xml:space="preserve">     </w:t>
      </w:r>
      <w:r w:rsidRPr="00A46578">
        <w:rPr>
          <w:rFonts w:ascii="Times New Roman" w:eastAsia="Times New Roman" w:hAnsi="Times New Roman" w:cs="Times New Roman"/>
          <w:sz w:val="20"/>
          <w:szCs w:val="20"/>
        </w:rPr>
        <w:t xml:space="preserve">2016 г. № </w:t>
      </w:r>
    </w:p>
    <w:p w:rsidR="000D74AE" w:rsidRPr="00A46578" w:rsidRDefault="000D74AE" w:rsidP="000D74AE">
      <w:pPr>
        <w:spacing w:after="0" w:line="240" w:lineRule="auto"/>
        <w:jc w:val="right"/>
        <w:rPr>
          <w:rFonts w:ascii="Times New Roman" w:eastAsia="Times New Roman" w:hAnsi="Times New Roman" w:cs="Times New Roman"/>
          <w:sz w:val="20"/>
          <w:szCs w:val="20"/>
        </w:rPr>
      </w:pPr>
    </w:p>
    <w:p w:rsidR="000D74AE" w:rsidRDefault="000D74AE" w:rsidP="000D74AE">
      <w:pPr>
        <w:autoSpaceDE w:val="0"/>
        <w:autoSpaceDN w:val="0"/>
        <w:adjustRightInd w:val="0"/>
        <w:spacing w:after="0" w:line="240" w:lineRule="auto"/>
        <w:jc w:val="center"/>
        <w:rPr>
          <w:rFonts w:ascii="Times New Roman" w:hAnsi="Times New Roman" w:cs="Times New Roman"/>
          <w:b/>
          <w:bCs/>
          <w:sz w:val="24"/>
          <w:szCs w:val="24"/>
        </w:rPr>
      </w:pPr>
      <w:r w:rsidRPr="00A46578">
        <w:rPr>
          <w:rFonts w:ascii="Times New Roman" w:eastAsia="Times New Roman" w:hAnsi="Times New Roman" w:cs="Times New Roman"/>
          <w:b/>
          <w:bCs/>
          <w:sz w:val="24"/>
          <w:szCs w:val="24"/>
        </w:rPr>
        <w:t xml:space="preserve">Доходы  бюджета  Бузыкановского  муниципального образования </w:t>
      </w:r>
    </w:p>
    <w:p w:rsidR="000D74AE" w:rsidRPr="00A46578" w:rsidRDefault="000D74AE" w:rsidP="000D74AE">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hAnsi="Times New Roman" w:cs="Times New Roman"/>
          <w:b/>
          <w:bCs/>
          <w:sz w:val="24"/>
          <w:szCs w:val="24"/>
        </w:rPr>
        <w:t xml:space="preserve">на </w:t>
      </w:r>
      <w:r w:rsidRPr="00A46578">
        <w:rPr>
          <w:rFonts w:ascii="Times New Roman" w:eastAsia="Times New Roman" w:hAnsi="Times New Roman" w:cs="Times New Roman"/>
          <w:b/>
          <w:bCs/>
          <w:sz w:val="24"/>
          <w:szCs w:val="24"/>
        </w:rPr>
        <w:t>плановый период 2018 -2019 гг.</w:t>
      </w:r>
    </w:p>
    <w:tbl>
      <w:tblPr>
        <w:tblW w:w="9740" w:type="dxa"/>
        <w:tblInd w:w="93" w:type="dxa"/>
        <w:tblLook w:val="0000"/>
      </w:tblPr>
      <w:tblGrid>
        <w:gridCol w:w="4695"/>
        <w:gridCol w:w="2408"/>
        <w:gridCol w:w="1276"/>
        <w:gridCol w:w="1361"/>
      </w:tblGrid>
      <w:tr w:rsidR="000D74AE" w:rsidRPr="00A46578" w:rsidTr="00096E62">
        <w:trPr>
          <w:trHeight w:val="255"/>
        </w:trPr>
        <w:tc>
          <w:tcPr>
            <w:tcW w:w="7103" w:type="dxa"/>
            <w:gridSpan w:val="2"/>
            <w:tcBorders>
              <w:top w:val="nil"/>
              <w:left w:val="nil"/>
              <w:bottom w:val="nil"/>
              <w:right w:val="nil"/>
            </w:tcBorders>
            <w:shd w:val="clear" w:color="auto" w:fill="auto"/>
            <w:noWrap/>
            <w:vAlign w:val="bottom"/>
          </w:tcPr>
          <w:p w:rsidR="000D74AE" w:rsidRPr="00A46578" w:rsidRDefault="000D74AE" w:rsidP="000D74AE">
            <w:pPr>
              <w:spacing w:after="0" w:line="240" w:lineRule="auto"/>
              <w:jc w:val="right"/>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 xml:space="preserve">         </w:t>
            </w:r>
            <w:r>
              <w:rPr>
                <w:rFonts w:ascii="Times New Roman" w:hAnsi="Times New Roman" w:cs="Times New Roman"/>
                <w:sz w:val="20"/>
                <w:szCs w:val="20"/>
              </w:rPr>
              <w:t xml:space="preserve">                            </w:t>
            </w:r>
          </w:p>
        </w:tc>
        <w:tc>
          <w:tcPr>
            <w:tcW w:w="2637" w:type="dxa"/>
            <w:gridSpan w:val="2"/>
            <w:tcBorders>
              <w:top w:val="nil"/>
              <w:left w:val="nil"/>
              <w:bottom w:val="nil"/>
              <w:right w:val="nil"/>
            </w:tcBorders>
            <w:shd w:val="clear" w:color="auto" w:fill="auto"/>
            <w:noWrap/>
            <w:vAlign w:val="bottom"/>
          </w:tcPr>
          <w:p w:rsidR="000D74AE" w:rsidRPr="00A46578" w:rsidRDefault="000D74AE" w:rsidP="000D74AE">
            <w:pPr>
              <w:spacing w:after="0" w:line="240" w:lineRule="auto"/>
              <w:jc w:val="right"/>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Единица измерения рублей</w:t>
            </w:r>
          </w:p>
        </w:tc>
      </w:tr>
      <w:tr w:rsidR="000D74AE" w:rsidRPr="00A46578" w:rsidTr="00096E62">
        <w:trPr>
          <w:trHeight w:val="255"/>
        </w:trPr>
        <w:tc>
          <w:tcPr>
            <w:tcW w:w="46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74AE" w:rsidRPr="00A46578" w:rsidRDefault="000D74AE" w:rsidP="000D74AE">
            <w:pPr>
              <w:spacing w:after="0" w:line="240" w:lineRule="auto"/>
              <w:jc w:val="center"/>
              <w:rPr>
                <w:rFonts w:ascii="Times New Roman" w:eastAsia="Times New Roman" w:hAnsi="Times New Roman" w:cs="Times New Roman"/>
                <w:b/>
                <w:bCs/>
                <w:sz w:val="20"/>
                <w:szCs w:val="20"/>
              </w:rPr>
            </w:pPr>
            <w:r w:rsidRPr="00A46578">
              <w:rPr>
                <w:rFonts w:ascii="Times New Roman" w:eastAsia="Times New Roman" w:hAnsi="Times New Roman" w:cs="Times New Roman"/>
                <w:b/>
                <w:bCs/>
                <w:sz w:val="20"/>
                <w:szCs w:val="20"/>
              </w:rPr>
              <w:t xml:space="preserve"> Наименование доходов</w:t>
            </w:r>
          </w:p>
        </w:tc>
        <w:tc>
          <w:tcPr>
            <w:tcW w:w="24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74AE" w:rsidRPr="00A46578" w:rsidRDefault="000D74AE" w:rsidP="000D74AE">
            <w:pPr>
              <w:spacing w:after="0" w:line="240" w:lineRule="auto"/>
              <w:jc w:val="center"/>
              <w:rPr>
                <w:rFonts w:ascii="Times New Roman" w:eastAsia="Times New Roman" w:hAnsi="Times New Roman" w:cs="Times New Roman"/>
                <w:b/>
                <w:bCs/>
                <w:sz w:val="20"/>
                <w:szCs w:val="20"/>
              </w:rPr>
            </w:pPr>
            <w:r w:rsidRPr="00A46578">
              <w:rPr>
                <w:rFonts w:ascii="Times New Roman" w:eastAsia="Times New Roman" w:hAnsi="Times New Roman" w:cs="Times New Roman"/>
                <w:b/>
                <w:bCs/>
                <w:sz w:val="20"/>
                <w:szCs w:val="20"/>
              </w:rPr>
              <w:t>Код дохода по бюдже</w:t>
            </w:r>
            <w:r w:rsidRPr="00A46578">
              <w:rPr>
                <w:rFonts w:ascii="Times New Roman" w:eastAsia="Times New Roman" w:hAnsi="Times New Roman" w:cs="Times New Roman"/>
                <w:b/>
                <w:bCs/>
                <w:sz w:val="20"/>
                <w:szCs w:val="20"/>
              </w:rPr>
              <w:t>т</w:t>
            </w:r>
            <w:r w:rsidRPr="00A46578">
              <w:rPr>
                <w:rFonts w:ascii="Times New Roman" w:eastAsia="Times New Roman" w:hAnsi="Times New Roman" w:cs="Times New Roman"/>
                <w:b/>
                <w:bCs/>
                <w:sz w:val="20"/>
                <w:szCs w:val="20"/>
              </w:rPr>
              <w:t>ной классификации</w:t>
            </w:r>
          </w:p>
        </w:tc>
        <w:tc>
          <w:tcPr>
            <w:tcW w:w="2637" w:type="dxa"/>
            <w:gridSpan w:val="2"/>
            <w:tcBorders>
              <w:top w:val="single" w:sz="4" w:space="0" w:color="auto"/>
              <w:left w:val="nil"/>
              <w:bottom w:val="single" w:sz="4" w:space="0" w:color="auto"/>
              <w:right w:val="single" w:sz="4" w:space="0" w:color="auto"/>
            </w:tcBorders>
            <w:shd w:val="clear" w:color="auto" w:fill="auto"/>
            <w:noWrap/>
            <w:vAlign w:val="bottom"/>
          </w:tcPr>
          <w:p w:rsidR="000D74AE" w:rsidRPr="00A46578" w:rsidRDefault="000D74AE" w:rsidP="000D74AE">
            <w:pPr>
              <w:spacing w:after="0" w:line="240" w:lineRule="auto"/>
              <w:jc w:val="center"/>
              <w:rPr>
                <w:rFonts w:ascii="Times New Roman" w:eastAsia="Times New Roman" w:hAnsi="Times New Roman" w:cs="Times New Roman"/>
                <w:b/>
                <w:bCs/>
                <w:sz w:val="20"/>
                <w:szCs w:val="20"/>
              </w:rPr>
            </w:pPr>
            <w:r w:rsidRPr="00A46578">
              <w:rPr>
                <w:rFonts w:ascii="Times New Roman" w:eastAsia="Times New Roman" w:hAnsi="Times New Roman" w:cs="Times New Roman"/>
                <w:b/>
                <w:bCs/>
                <w:sz w:val="20"/>
                <w:szCs w:val="20"/>
              </w:rPr>
              <w:t>Сумма</w:t>
            </w:r>
          </w:p>
        </w:tc>
      </w:tr>
      <w:tr w:rsidR="000D74AE" w:rsidRPr="00A46578" w:rsidTr="00096E62">
        <w:trPr>
          <w:trHeight w:val="495"/>
        </w:trPr>
        <w:tc>
          <w:tcPr>
            <w:tcW w:w="4695" w:type="dxa"/>
            <w:vMerge/>
            <w:tcBorders>
              <w:top w:val="single" w:sz="4" w:space="0" w:color="auto"/>
              <w:left w:val="single" w:sz="4" w:space="0" w:color="auto"/>
              <w:bottom w:val="single" w:sz="4" w:space="0" w:color="auto"/>
              <w:right w:val="single" w:sz="4" w:space="0" w:color="auto"/>
            </w:tcBorders>
            <w:vAlign w:val="center"/>
          </w:tcPr>
          <w:p w:rsidR="000D74AE" w:rsidRPr="00A46578" w:rsidRDefault="000D74AE" w:rsidP="000D74AE">
            <w:pPr>
              <w:spacing w:after="0" w:line="240" w:lineRule="auto"/>
              <w:rPr>
                <w:rFonts w:ascii="Times New Roman" w:eastAsia="Times New Roman" w:hAnsi="Times New Roman" w:cs="Times New Roman"/>
                <w:b/>
                <w:bCs/>
                <w:sz w:val="20"/>
                <w:szCs w:val="20"/>
              </w:rPr>
            </w:pPr>
          </w:p>
        </w:tc>
        <w:tc>
          <w:tcPr>
            <w:tcW w:w="2408" w:type="dxa"/>
            <w:vMerge/>
            <w:tcBorders>
              <w:top w:val="single" w:sz="4" w:space="0" w:color="auto"/>
              <w:left w:val="single" w:sz="4" w:space="0" w:color="auto"/>
              <w:bottom w:val="single" w:sz="4" w:space="0" w:color="auto"/>
              <w:right w:val="single" w:sz="4" w:space="0" w:color="auto"/>
            </w:tcBorders>
            <w:vAlign w:val="center"/>
          </w:tcPr>
          <w:p w:rsidR="000D74AE" w:rsidRPr="00A46578" w:rsidRDefault="000D74AE" w:rsidP="000D74AE">
            <w:pPr>
              <w:spacing w:after="0" w:line="240" w:lineRule="auto"/>
              <w:rPr>
                <w:rFonts w:ascii="Times New Roman" w:eastAsia="Times New Roman" w:hAnsi="Times New Roman" w:cs="Times New Roman"/>
                <w:b/>
                <w:bCs/>
                <w:sz w:val="20"/>
                <w:szCs w:val="20"/>
              </w:rPr>
            </w:pPr>
          </w:p>
        </w:tc>
        <w:tc>
          <w:tcPr>
            <w:tcW w:w="1276" w:type="dxa"/>
            <w:tcBorders>
              <w:top w:val="nil"/>
              <w:left w:val="nil"/>
              <w:bottom w:val="single" w:sz="4" w:space="0" w:color="auto"/>
              <w:right w:val="single" w:sz="4" w:space="0" w:color="auto"/>
            </w:tcBorders>
            <w:shd w:val="clear" w:color="auto" w:fill="auto"/>
            <w:vAlign w:val="center"/>
          </w:tcPr>
          <w:p w:rsidR="000D74AE" w:rsidRPr="00A46578" w:rsidRDefault="000D74AE" w:rsidP="000D74AE">
            <w:pPr>
              <w:spacing w:after="0" w:line="240" w:lineRule="auto"/>
              <w:jc w:val="center"/>
              <w:rPr>
                <w:rFonts w:ascii="Times New Roman" w:eastAsia="Times New Roman" w:hAnsi="Times New Roman" w:cs="Times New Roman"/>
                <w:b/>
                <w:bCs/>
                <w:sz w:val="20"/>
                <w:szCs w:val="20"/>
              </w:rPr>
            </w:pPr>
            <w:r w:rsidRPr="00A46578">
              <w:rPr>
                <w:rFonts w:ascii="Times New Roman" w:eastAsia="Times New Roman" w:hAnsi="Times New Roman" w:cs="Times New Roman"/>
                <w:b/>
                <w:bCs/>
                <w:sz w:val="20"/>
                <w:szCs w:val="20"/>
              </w:rPr>
              <w:t>2018 год</w:t>
            </w:r>
          </w:p>
        </w:tc>
        <w:tc>
          <w:tcPr>
            <w:tcW w:w="1361" w:type="dxa"/>
            <w:tcBorders>
              <w:top w:val="nil"/>
              <w:left w:val="nil"/>
              <w:bottom w:val="single" w:sz="4" w:space="0" w:color="auto"/>
              <w:right w:val="single" w:sz="4" w:space="0" w:color="auto"/>
            </w:tcBorders>
            <w:shd w:val="clear" w:color="auto" w:fill="auto"/>
            <w:vAlign w:val="center"/>
          </w:tcPr>
          <w:p w:rsidR="000D74AE" w:rsidRPr="00A46578" w:rsidRDefault="000D74AE" w:rsidP="000D74AE">
            <w:pPr>
              <w:spacing w:after="0" w:line="240" w:lineRule="auto"/>
              <w:jc w:val="center"/>
              <w:rPr>
                <w:rFonts w:ascii="Times New Roman" w:eastAsia="Times New Roman" w:hAnsi="Times New Roman" w:cs="Times New Roman"/>
                <w:b/>
                <w:bCs/>
                <w:sz w:val="20"/>
                <w:szCs w:val="20"/>
              </w:rPr>
            </w:pPr>
            <w:r w:rsidRPr="00A46578">
              <w:rPr>
                <w:rFonts w:ascii="Times New Roman" w:eastAsia="Times New Roman" w:hAnsi="Times New Roman" w:cs="Times New Roman"/>
                <w:b/>
                <w:bCs/>
                <w:sz w:val="20"/>
                <w:szCs w:val="20"/>
              </w:rPr>
              <w:t xml:space="preserve">2019 год </w:t>
            </w:r>
          </w:p>
        </w:tc>
      </w:tr>
      <w:tr w:rsidR="000D74AE" w:rsidRPr="00A46578" w:rsidTr="00096E62">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tcPr>
          <w:p w:rsidR="000D74AE" w:rsidRPr="00A46578" w:rsidRDefault="000D74AE" w:rsidP="000D74AE">
            <w:pPr>
              <w:spacing w:after="0" w:line="240" w:lineRule="auto"/>
              <w:jc w:val="center"/>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1</w:t>
            </w:r>
          </w:p>
        </w:tc>
        <w:tc>
          <w:tcPr>
            <w:tcW w:w="2408" w:type="dxa"/>
            <w:tcBorders>
              <w:top w:val="nil"/>
              <w:left w:val="nil"/>
              <w:bottom w:val="single" w:sz="4" w:space="0" w:color="auto"/>
              <w:right w:val="single" w:sz="4" w:space="0" w:color="auto"/>
            </w:tcBorders>
            <w:shd w:val="clear" w:color="auto" w:fill="auto"/>
            <w:noWrap/>
            <w:vAlign w:val="center"/>
          </w:tcPr>
          <w:p w:rsidR="000D74AE" w:rsidRPr="00A46578" w:rsidRDefault="000D74AE" w:rsidP="000D74AE">
            <w:pPr>
              <w:spacing w:after="0" w:line="240" w:lineRule="auto"/>
              <w:jc w:val="center"/>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2</w:t>
            </w:r>
          </w:p>
        </w:tc>
        <w:tc>
          <w:tcPr>
            <w:tcW w:w="1276"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3</w:t>
            </w:r>
          </w:p>
        </w:tc>
        <w:tc>
          <w:tcPr>
            <w:tcW w:w="1361"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4</w:t>
            </w:r>
          </w:p>
        </w:tc>
      </w:tr>
      <w:tr w:rsidR="000D74AE" w:rsidRPr="00A46578" w:rsidTr="00096E62">
        <w:trPr>
          <w:trHeight w:val="255"/>
        </w:trPr>
        <w:tc>
          <w:tcPr>
            <w:tcW w:w="4695" w:type="dxa"/>
            <w:tcBorders>
              <w:top w:val="nil"/>
              <w:left w:val="single" w:sz="4" w:space="0" w:color="auto"/>
              <w:bottom w:val="single" w:sz="4" w:space="0" w:color="auto"/>
              <w:right w:val="single" w:sz="4" w:space="0" w:color="auto"/>
            </w:tcBorders>
            <w:shd w:val="clear" w:color="auto" w:fill="auto"/>
          </w:tcPr>
          <w:p w:rsidR="000D74AE" w:rsidRPr="00A46578" w:rsidRDefault="000D74AE" w:rsidP="000D74AE">
            <w:pPr>
              <w:spacing w:after="0" w:line="240" w:lineRule="auto"/>
              <w:jc w:val="both"/>
              <w:rPr>
                <w:rFonts w:ascii="Times New Roman" w:eastAsia="Times New Roman" w:hAnsi="Times New Roman" w:cs="Times New Roman"/>
                <w:b/>
                <w:bCs/>
                <w:sz w:val="20"/>
                <w:szCs w:val="20"/>
              </w:rPr>
            </w:pPr>
            <w:r w:rsidRPr="00A46578">
              <w:rPr>
                <w:rFonts w:ascii="Times New Roman" w:eastAsia="Times New Roman" w:hAnsi="Times New Roman" w:cs="Times New Roman"/>
                <w:b/>
                <w:bCs/>
                <w:sz w:val="20"/>
                <w:szCs w:val="20"/>
              </w:rPr>
              <w:t>НАЛОГОВЫЕ И НЕНАЛОГОВЫЕ ДОХОДЫ</w:t>
            </w:r>
          </w:p>
        </w:tc>
        <w:tc>
          <w:tcPr>
            <w:tcW w:w="2408"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rPr>
                <w:rFonts w:ascii="Times New Roman" w:eastAsia="Times New Roman" w:hAnsi="Times New Roman" w:cs="Times New Roman"/>
                <w:b/>
                <w:bCs/>
                <w:sz w:val="20"/>
                <w:szCs w:val="20"/>
              </w:rPr>
            </w:pPr>
            <w:r w:rsidRPr="00A46578">
              <w:rPr>
                <w:rFonts w:ascii="Times New Roman" w:eastAsia="Times New Roman" w:hAnsi="Times New Roman" w:cs="Times New Roman"/>
                <w:b/>
                <w:bCs/>
                <w:sz w:val="20"/>
                <w:szCs w:val="20"/>
              </w:rPr>
              <w:t>000 10000000000000 000</w:t>
            </w:r>
          </w:p>
        </w:tc>
        <w:tc>
          <w:tcPr>
            <w:tcW w:w="1276"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b/>
                <w:bCs/>
                <w:sz w:val="20"/>
                <w:szCs w:val="20"/>
              </w:rPr>
            </w:pPr>
            <w:r w:rsidRPr="00A46578">
              <w:rPr>
                <w:rFonts w:ascii="Times New Roman" w:eastAsia="Times New Roman" w:hAnsi="Times New Roman" w:cs="Times New Roman"/>
                <w:b/>
                <w:bCs/>
                <w:sz w:val="20"/>
                <w:szCs w:val="20"/>
              </w:rPr>
              <w:t>1 262 800,00</w:t>
            </w:r>
          </w:p>
        </w:tc>
        <w:tc>
          <w:tcPr>
            <w:tcW w:w="1361"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b/>
                <w:bCs/>
                <w:sz w:val="20"/>
                <w:szCs w:val="20"/>
              </w:rPr>
            </w:pPr>
            <w:r w:rsidRPr="00A46578">
              <w:rPr>
                <w:rFonts w:ascii="Times New Roman" w:eastAsia="Times New Roman" w:hAnsi="Times New Roman" w:cs="Times New Roman"/>
                <w:b/>
                <w:bCs/>
                <w:sz w:val="20"/>
                <w:szCs w:val="20"/>
              </w:rPr>
              <w:t>1 390 200,00</w:t>
            </w:r>
          </w:p>
        </w:tc>
      </w:tr>
      <w:tr w:rsidR="000D74AE" w:rsidRPr="00A46578" w:rsidTr="00096E62">
        <w:trPr>
          <w:trHeight w:val="255"/>
        </w:trPr>
        <w:tc>
          <w:tcPr>
            <w:tcW w:w="4695" w:type="dxa"/>
            <w:tcBorders>
              <w:top w:val="nil"/>
              <w:left w:val="single" w:sz="4" w:space="0" w:color="auto"/>
              <w:bottom w:val="single" w:sz="4" w:space="0" w:color="auto"/>
              <w:right w:val="single" w:sz="4" w:space="0" w:color="auto"/>
            </w:tcBorders>
            <w:shd w:val="clear" w:color="auto" w:fill="auto"/>
          </w:tcPr>
          <w:p w:rsidR="000D74AE" w:rsidRPr="00A46578" w:rsidRDefault="000D74AE" w:rsidP="000D74AE">
            <w:pPr>
              <w:spacing w:after="0" w:line="240" w:lineRule="auto"/>
              <w:jc w:val="both"/>
              <w:rPr>
                <w:rFonts w:ascii="Times New Roman" w:eastAsia="Times New Roman" w:hAnsi="Times New Roman" w:cs="Times New Roman"/>
                <w:b/>
                <w:bCs/>
                <w:sz w:val="20"/>
                <w:szCs w:val="20"/>
              </w:rPr>
            </w:pPr>
            <w:r w:rsidRPr="00A46578">
              <w:rPr>
                <w:rFonts w:ascii="Times New Roman" w:eastAsia="Times New Roman" w:hAnsi="Times New Roman" w:cs="Times New Roman"/>
                <w:b/>
                <w:bCs/>
                <w:sz w:val="20"/>
                <w:szCs w:val="20"/>
              </w:rPr>
              <w:t>НАЛОГИ НА ПРИБЫЛЬ, ДОХОДЫ</w:t>
            </w:r>
          </w:p>
        </w:tc>
        <w:tc>
          <w:tcPr>
            <w:tcW w:w="2408"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rPr>
                <w:rFonts w:ascii="Times New Roman" w:eastAsia="Times New Roman" w:hAnsi="Times New Roman" w:cs="Times New Roman"/>
                <w:b/>
                <w:bCs/>
                <w:sz w:val="20"/>
                <w:szCs w:val="20"/>
              </w:rPr>
            </w:pPr>
            <w:r w:rsidRPr="00A46578">
              <w:rPr>
                <w:rFonts w:ascii="Times New Roman" w:eastAsia="Times New Roman" w:hAnsi="Times New Roman" w:cs="Times New Roman"/>
                <w:b/>
                <w:bCs/>
                <w:sz w:val="20"/>
                <w:szCs w:val="20"/>
              </w:rPr>
              <w:t>182 10100000000000 000</w:t>
            </w:r>
          </w:p>
        </w:tc>
        <w:tc>
          <w:tcPr>
            <w:tcW w:w="1276"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b/>
                <w:bCs/>
                <w:sz w:val="20"/>
                <w:szCs w:val="20"/>
              </w:rPr>
            </w:pPr>
            <w:r w:rsidRPr="00A46578">
              <w:rPr>
                <w:rFonts w:ascii="Times New Roman" w:eastAsia="Times New Roman" w:hAnsi="Times New Roman" w:cs="Times New Roman"/>
                <w:b/>
                <w:bCs/>
                <w:sz w:val="20"/>
                <w:szCs w:val="20"/>
              </w:rPr>
              <w:t>160 000,00</w:t>
            </w:r>
          </w:p>
        </w:tc>
        <w:tc>
          <w:tcPr>
            <w:tcW w:w="1361"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b/>
                <w:bCs/>
                <w:sz w:val="20"/>
                <w:szCs w:val="20"/>
              </w:rPr>
            </w:pPr>
            <w:r w:rsidRPr="00A46578">
              <w:rPr>
                <w:rFonts w:ascii="Times New Roman" w:eastAsia="Times New Roman" w:hAnsi="Times New Roman" w:cs="Times New Roman"/>
                <w:b/>
                <w:bCs/>
                <w:sz w:val="20"/>
                <w:szCs w:val="20"/>
              </w:rPr>
              <w:t>160 000,00</w:t>
            </w:r>
          </w:p>
        </w:tc>
      </w:tr>
      <w:tr w:rsidR="000D74AE" w:rsidRPr="00A46578" w:rsidTr="00096E62">
        <w:trPr>
          <w:trHeight w:val="255"/>
        </w:trPr>
        <w:tc>
          <w:tcPr>
            <w:tcW w:w="4695" w:type="dxa"/>
            <w:tcBorders>
              <w:top w:val="nil"/>
              <w:left w:val="single" w:sz="4" w:space="0" w:color="auto"/>
              <w:bottom w:val="single" w:sz="4" w:space="0" w:color="auto"/>
              <w:right w:val="single" w:sz="4" w:space="0" w:color="auto"/>
            </w:tcBorders>
            <w:shd w:val="clear" w:color="auto" w:fill="auto"/>
          </w:tcPr>
          <w:p w:rsidR="000D74AE" w:rsidRPr="00A46578" w:rsidRDefault="000D74AE" w:rsidP="000D74AE">
            <w:pPr>
              <w:spacing w:after="0" w:line="240" w:lineRule="auto"/>
              <w:jc w:val="both"/>
              <w:rPr>
                <w:rFonts w:ascii="Times New Roman" w:eastAsia="Times New Roman" w:hAnsi="Times New Roman" w:cs="Times New Roman"/>
                <w:b/>
                <w:bCs/>
                <w:iCs/>
                <w:sz w:val="20"/>
                <w:szCs w:val="20"/>
              </w:rPr>
            </w:pPr>
            <w:r w:rsidRPr="00A46578">
              <w:rPr>
                <w:rFonts w:ascii="Times New Roman" w:eastAsia="Times New Roman" w:hAnsi="Times New Roman" w:cs="Times New Roman"/>
                <w:b/>
                <w:bCs/>
                <w:iCs/>
                <w:sz w:val="20"/>
                <w:szCs w:val="20"/>
              </w:rPr>
              <w:t>Налог на доходы физических лиц</w:t>
            </w:r>
          </w:p>
        </w:tc>
        <w:tc>
          <w:tcPr>
            <w:tcW w:w="2408"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rPr>
                <w:rFonts w:ascii="Times New Roman" w:eastAsia="Times New Roman" w:hAnsi="Times New Roman" w:cs="Times New Roman"/>
                <w:b/>
                <w:bCs/>
                <w:sz w:val="20"/>
                <w:szCs w:val="20"/>
              </w:rPr>
            </w:pPr>
            <w:r w:rsidRPr="00A46578">
              <w:rPr>
                <w:rFonts w:ascii="Times New Roman" w:eastAsia="Times New Roman" w:hAnsi="Times New Roman" w:cs="Times New Roman"/>
                <w:b/>
                <w:bCs/>
                <w:sz w:val="20"/>
                <w:szCs w:val="20"/>
              </w:rPr>
              <w:t>182 10102000010000 000</w:t>
            </w:r>
          </w:p>
        </w:tc>
        <w:tc>
          <w:tcPr>
            <w:tcW w:w="1276"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b/>
                <w:bCs/>
                <w:sz w:val="20"/>
                <w:szCs w:val="20"/>
              </w:rPr>
            </w:pPr>
            <w:r w:rsidRPr="00A46578">
              <w:rPr>
                <w:rFonts w:ascii="Times New Roman" w:eastAsia="Times New Roman" w:hAnsi="Times New Roman" w:cs="Times New Roman"/>
                <w:b/>
                <w:bCs/>
                <w:sz w:val="20"/>
                <w:szCs w:val="20"/>
              </w:rPr>
              <w:t>160 000,00</w:t>
            </w:r>
          </w:p>
        </w:tc>
        <w:tc>
          <w:tcPr>
            <w:tcW w:w="1361"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b/>
                <w:bCs/>
                <w:sz w:val="20"/>
                <w:szCs w:val="20"/>
              </w:rPr>
            </w:pPr>
            <w:r w:rsidRPr="00A46578">
              <w:rPr>
                <w:rFonts w:ascii="Times New Roman" w:eastAsia="Times New Roman" w:hAnsi="Times New Roman" w:cs="Times New Roman"/>
                <w:b/>
                <w:bCs/>
                <w:sz w:val="20"/>
                <w:szCs w:val="20"/>
              </w:rPr>
              <w:t>160 000,00</w:t>
            </w:r>
          </w:p>
        </w:tc>
      </w:tr>
      <w:tr w:rsidR="000D74AE" w:rsidRPr="00A46578" w:rsidTr="00096E62">
        <w:trPr>
          <w:trHeight w:val="930"/>
        </w:trPr>
        <w:tc>
          <w:tcPr>
            <w:tcW w:w="4695" w:type="dxa"/>
            <w:tcBorders>
              <w:top w:val="nil"/>
              <w:left w:val="single" w:sz="4" w:space="0" w:color="auto"/>
              <w:bottom w:val="single" w:sz="4" w:space="0" w:color="auto"/>
              <w:right w:val="single" w:sz="4" w:space="0" w:color="auto"/>
            </w:tcBorders>
            <w:shd w:val="clear" w:color="auto" w:fill="auto"/>
          </w:tcPr>
          <w:p w:rsidR="000D74AE" w:rsidRPr="00A46578" w:rsidRDefault="000D74AE" w:rsidP="000D74AE">
            <w:pPr>
              <w:spacing w:after="0" w:line="240" w:lineRule="auto"/>
              <w:jc w:val="both"/>
              <w:rPr>
                <w:rFonts w:ascii="Times New Roman" w:eastAsia="Times New Roman" w:hAnsi="Times New Roman" w:cs="Times New Roman"/>
                <w:iCs/>
                <w:sz w:val="20"/>
                <w:szCs w:val="20"/>
              </w:rPr>
            </w:pPr>
            <w:r w:rsidRPr="00A46578">
              <w:rPr>
                <w:rFonts w:ascii="Times New Roman" w:eastAsia="Times New Roman" w:hAnsi="Times New Roman" w:cs="Times New Roman"/>
                <w:iCs/>
                <w:sz w:val="20"/>
                <w:szCs w:val="20"/>
              </w:rPr>
              <w:t>Налог на доходы физических лиц с доходов, пол</w:t>
            </w:r>
            <w:r w:rsidRPr="00A46578">
              <w:rPr>
                <w:rFonts w:ascii="Times New Roman" w:eastAsia="Times New Roman" w:hAnsi="Times New Roman" w:cs="Times New Roman"/>
                <w:iCs/>
                <w:sz w:val="20"/>
                <w:szCs w:val="20"/>
              </w:rPr>
              <w:t>у</w:t>
            </w:r>
            <w:r w:rsidRPr="00A46578">
              <w:rPr>
                <w:rFonts w:ascii="Times New Roman" w:eastAsia="Times New Roman" w:hAnsi="Times New Roman" w:cs="Times New Roman"/>
                <w:iCs/>
                <w:sz w:val="20"/>
                <w:szCs w:val="20"/>
              </w:rPr>
              <w:t>ченных физическими лицами, являющимися нал</w:t>
            </w:r>
            <w:r w:rsidRPr="00A46578">
              <w:rPr>
                <w:rFonts w:ascii="Times New Roman" w:eastAsia="Times New Roman" w:hAnsi="Times New Roman" w:cs="Times New Roman"/>
                <w:iCs/>
                <w:sz w:val="20"/>
                <w:szCs w:val="20"/>
              </w:rPr>
              <w:t>о</w:t>
            </w:r>
            <w:r w:rsidRPr="00A46578">
              <w:rPr>
                <w:rFonts w:ascii="Times New Roman" w:eastAsia="Times New Roman" w:hAnsi="Times New Roman" w:cs="Times New Roman"/>
                <w:iCs/>
                <w:sz w:val="20"/>
                <w:szCs w:val="20"/>
              </w:rPr>
              <w:t>говыми резидентами Российской Федерации в виде дивидендов от долевого участия в деятельности организаций</w:t>
            </w:r>
          </w:p>
        </w:tc>
        <w:tc>
          <w:tcPr>
            <w:tcW w:w="2408"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182 10102010010000 110</w:t>
            </w:r>
          </w:p>
        </w:tc>
        <w:tc>
          <w:tcPr>
            <w:tcW w:w="1276"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160 000,00</w:t>
            </w:r>
          </w:p>
        </w:tc>
        <w:tc>
          <w:tcPr>
            <w:tcW w:w="1361"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160 000,00</w:t>
            </w:r>
          </w:p>
        </w:tc>
      </w:tr>
      <w:tr w:rsidR="000D74AE" w:rsidRPr="00A46578" w:rsidTr="00096E62">
        <w:trPr>
          <w:trHeight w:val="675"/>
        </w:trPr>
        <w:tc>
          <w:tcPr>
            <w:tcW w:w="4695" w:type="dxa"/>
            <w:tcBorders>
              <w:top w:val="nil"/>
              <w:left w:val="single" w:sz="4" w:space="0" w:color="auto"/>
              <w:bottom w:val="single" w:sz="4" w:space="0" w:color="auto"/>
              <w:right w:val="single" w:sz="4" w:space="0" w:color="auto"/>
            </w:tcBorders>
            <w:shd w:val="clear" w:color="auto" w:fill="auto"/>
          </w:tcPr>
          <w:p w:rsidR="000D74AE" w:rsidRPr="00A46578" w:rsidRDefault="000D74AE" w:rsidP="000D74AE">
            <w:pPr>
              <w:spacing w:after="0" w:line="240" w:lineRule="auto"/>
              <w:jc w:val="both"/>
              <w:rPr>
                <w:rFonts w:ascii="Times New Roman" w:eastAsia="Times New Roman" w:hAnsi="Times New Roman" w:cs="Times New Roman"/>
                <w:iCs/>
                <w:sz w:val="20"/>
                <w:szCs w:val="20"/>
              </w:rPr>
            </w:pPr>
            <w:r w:rsidRPr="00A46578">
              <w:rPr>
                <w:rFonts w:ascii="Times New Roman" w:eastAsia="Times New Roman" w:hAnsi="Times New Roman" w:cs="Times New Roman"/>
                <w:iCs/>
                <w:sz w:val="20"/>
                <w:szCs w:val="20"/>
              </w:rPr>
              <w:t>Налог на доходы физических лиц с доходов, обл</w:t>
            </w:r>
            <w:r w:rsidRPr="00A46578">
              <w:rPr>
                <w:rFonts w:ascii="Times New Roman" w:eastAsia="Times New Roman" w:hAnsi="Times New Roman" w:cs="Times New Roman"/>
                <w:iCs/>
                <w:sz w:val="20"/>
                <w:szCs w:val="20"/>
              </w:rPr>
              <w:t>а</w:t>
            </w:r>
            <w:r w:rsidRPr="00A46578">
              <w:rPr>
                <w:rFonts w:ascii="Times New Roman" w:eastAsia="Times New Roman" w:hAnsi="Times New Roman" w:cs="Times New Roman"/>
                <w:iCs/>
                <w:sz w:val="20"/>
                <w:szCs w:val="20"/>
              </w:rPr>
              <w:t>гаемых по налоговой ставке, установленной пун</w:t>
            </w:r>
            <w:r w:rsidRPr="00A46578">
              <w:rPr>
                <w:rFonts w:ascii="Times New Roman" w:eastAsia="Times New Roman" w:hAnsi="Times New Roman" w:cs="Times New Roman"/>
                <w:iCs/>
                <w:sz w:val="20"/>
                <w:szCs w:val="20"/>
              </w:rPr>
              <w:t>к</w:t>
            </w:r>
            <w:r w:rsidRPr="00A46578">
              <w:rPr>
                <w:rFonts w:ascii="Times New Roman" w:eastAsia="Times New Roman" w:hAnsi="Times New Roman" w:cs="Times New Roman"/>
                <w:iCs/>
                <w:sz w:val="20"/>
                <w:szCs w:val="20"/>
              </w:rPr>
              <w:t>том 1 статьи 224 Налогового кодекса Российской Федерации</w:t>
            </w:r>
          </w:p>
        </w:tc>
        <w:tc>
          <w:tcPr>
            <w:tcW w:w="2408"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182 10102020010000 110</w:t>
            </w:r>
          </w:p>
        </w:tc>
        <w:tc>
          <w:tcPr>
            <w:tcW w:w="1276"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 </w:t>
            </w:r>
          </w:p>
        </w:tc>
        <w:tc>
          <w:tcPr>
            <w:tcW w:w="1361"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 </w:t>
            </w:r>
          </w:p>
        </w:tc>
      </w:tr>
      <w:tr w:rsidR="000D74AE" w:rsidRPr="00A46578" w:rsidTr="00096E62">
        <w:trPr>
          <w:trHeight w:val="675"/>
        </w:trPr>
        <w:tc>
          <w:tcPr>
            <w:tcW w:w="4695" w:type="dxa"/>
            <w:tcBorders>
              <w:top w:val="nil"/>
              <w:left w:val="single" w:sz="4" w:space="0" w:color="auto"/>
              <w:bottom w:val="single" w:sz="4" w:space="0" w:color="auto"/>
              <w:right w:val="single" w:sz="4" w:space="0" w:color="auto"/>
            </w:tcBorders>
            <w:shd w:val="clear" w:color="auto" w:fill="auto"/>
          </w:tcPr>
          <w:p w:rsidR="000D74AE" w:rsidRPr="00A46578" w:rsidRDefault="000D74AE" w:rsidP="000D74AE">
            <w:pPr>
              <w:spacing w:after="0" w:line="240" w:lineRule="auto"/>
              <w:jc w:val="both"/>
              <w:rPr>
                <w:rFonts w:ascii="Times New Roman" w:eastAsia="Times New Roman" w:hAnsi="Times New Roman" w:cs="Times New Roman"/>
                <w:iCs/>
                <w:sz w:val="20"/>
                <w:szCs w:val="20"/>
              </w:rPr>
            </w:pPr>
            <w:r w:rsidRPr="00A46578">
              <w:rPr>
                <w:rFonts w:ascii="Times New Roman" w:eastAsia="Times New Roman" w:hAnsi="Times New Roman" w:cs="Times New Roman"/>
                <w:iCs/>
                <w:sz w:val="20"/>
                <w:szCs w:val="20"/>
              </w:rPr>
              <w:t>Налог на доходы физических лиц с доходов, пол</w:t>
            </w:r>
            <w:r w:rsidRPr="00A46578">
              <w:rPr>
                <w:rFonts w:ascii="Times New Roman" w:eastAsia="Times New Roman" w:hAnsi="Times New Roman" w:cs="Times New Roman"/>
                <w:iCs/>
                <w:sz w:val="20"/>
                <w:szCs w:val="20"/>
              </w:rPr>
              <w:t>у</w:t>
            </w:r>
            <w:r w:rsidRPr="00A46578">
              <w:rPr>
                <w:rFonts w:ascii="Times New Roman" w:eastAsia="Times New Roman" w:hAnsi="Times New Roman" w:cs="Times New Roman"/>
                <w:iCs/>
                <w:sz w:val="20"/>
                <w:szCs w:val="20"/>
              </w:rPr>
              <w:t>ченных физическими лицами, не являющимися н</w:t>
            </w:r>
            <w:r w:rsidRPr="00A46578">
              <w:rPr>
                <w:rFonts w:ascii="Times New Roman" w:eastAsia="Times New Roman" w:hAnsi="Times New Roman" w:cs="Times New Roman"/>
                <w:iCs/>
                <w:sz w:val="20"/>
                <w:szCs w:val="20"/>
              </w:rPr>
              <w:t>а</w:t>
            </w:r>
            <w:r w:rsidRPr="00A46578">
              <w:rPr>
                <w:rFonts w:ascii="Times New Roman" w:eastAsia="Times New Roman" w:hAnsi="Times New Roman" w:cs="Times New Roman"/>
                <w:iCs/>
                <w:sz w:val="20"/>
                <w:szCs w:val="20"/>
              </w:rPr>
              <w:t>логовыми резидентами Российской Федерации</w:t>
            </w:r>
          </w:p>
        </w:tc>
        <w:tc>
          <w:tcPr>
            <w:tcW w:w="2408"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182 10102030010000 110</w:t>
            </w:r>
          </w:p>
        </w:tc>
        <w:tc>
          <w:tcPr>
            <w:tcW w:w="1276"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 </w:t>
            </w:r>
          </w:p>
        </w:tc>
        <w:tc>
          <w:tcPr>
            <w:tcW w:w="1361"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 </w:t>
            </w:r>
          </w:p>
        </w:tc>
      </w:tr>
      <w:tr w:rsidR="000D74AE" w:rsidRPr="00A46578" w:rsidTr="00096E62">
        <w:trPr>
          <w:trHeight w:val="450"/>
        </w:trPr>
        <w:tc>
          <w:tcPr>
            <w:tcW w:w="4695" w:type="dxa"/>
            <w:tcBorders>
              <w:top w:val="nil"/>
              <w:left w:val="single" w:sz="4" w:space="0" w:color="auto"/>
              <w:bottom w:val="single" w:sz="4" w:space="0" w:color="auto"/>
              <w:right w:val="single" w:sz="4" w:space="0" w:color="auto"/>
            </w:tcBorders>
            <w:shd w:val="clear" w:color="auto" w:fill="auto"/>
          </w:tcPr>
          <w:p w:rsidR="000D74AE" w:rsidRPr="00A46578" w:rsidRDefault="000D74AE" w:rsidP="000D74AE">
            <w:pPr>
              <w:spacing w:after="0" w:line="240" w:lineRule="auto"/>
              <w:jc w:val="both"/>
              <w:rPr>
                <w:rFonts w:ascii="Times New Roman" w:eastAsia="Times New Roman" w:hAnsi="Times New Roman" w:cs="Times New Roman"/>
                <w:b/>
                <w:bCs/>
                <w:sz w:val="20"/>
                <w:szCs w:val="20"/>
              </w:rPr>
            </w:pPr>
            <w:r w:rsidRPr="00A46578">
              <w:rPr>
                <w:rFonts w:ascii="Times New Roman" w:eastAsia="Times New Roman" w:hAnsi="Times New Roman" w:cs="Times New Roman"/>
                <w:b/>
                <w:bCs/>
                <w:sz w:val="20"/>
                <w:szCs w:val="20"/>
              </w:rPr>
              <w:t>НАЛОГИ НА ТОВАРЫ (РАБОТЫ, УСЛУГИ), РЕАЛИЗУЕМЫЕ НА ТЕРРИТОРИИ РОССИ</w:t>
            </w:r>
            <w:r w:rsidRPr="00A46578">
              <w:rPr>
                <w:rFonts w:ascii="Times New Roman" w:eastAsia="Times New Roman" w:hAnsi="Times New Roman" w:cs="Times New Roman"/>
                <w:b/>
                <w:bCs/>
                <w:sz w:val="20"/>
                <w:szCs w:val="20"/>
              </w:rPr>
              <w:t>Й</w:t>
            </w:r>
            <w:r w:rsidRPr="00A46578">
              <w:rPr>
                <w:rFonts w:ascii="Times New Roman" w:eastAsia="Times New Roman" w:hAnsi="Times New Roman" w:cs="Times New Roman"/>
                <w:b/>
                <w:bCs/>
                <w:sz w:val="20"/>
                <w:szCs w:val="20"/>
              </w:rPr>
              <w:t>СКОЙ ФЕДЕРАЦИИ</w:t>
            </w:r>
          </w:p>
        </w:tc>
        <w:tc>
          <w:tcPr>
            <w:tcW w:w="2408"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rPr>
                <w:rFonts w:ascii="Times New Roman" w:eastAsia="Times New Roman" w:hAnsi="Times New Roman" w:cs="Times New Roman"/>
                <w:b/>
                <w:bCs/>
                <w:sz w:val="20"/>
                <w:szCs w:val="20"/>
              </w:rPr>
            </w:pPr>
            <w:r w:rsidRPr="00A46578">
              <w:rPr>
                <w:rFonts w:ascii="Times New Roman" w:eastAsia="Times New Roman" w:hAnsi="Times New Roman" w:cs="Times New Roman"/>
                <w:b/>
                <w:bCs/>
                <w:sz w:val="20"/>
                <w:szCs w:val="20"/>
              </w:rPr>
              <w:t>100 10300000000000 000</w:t>
            </w:r>
          </w:p>
        </w:tc>
        <w:tc>
          <w:tcPr>
            <w:tcW w:w="1276"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b/>
                <w:bCs/>
                <w:sz w:val="20"/>
                <w:szCs w:val="20"/>
              </w:rPr>
            </w:pPr>
            <w:r w:rsidRPr="00A46578">
              <w:rPr>
                <w:rFonts w:ascii="Times New Roman" w:eastAsia="Times New Roman" w:hAnsi="Times New Roman" w:cs="Times New Roman"/>
                <w:b/>
                <w:bCs/>
                <w:sz w:val="20"/>
                <w:szCs w:val="20"/>
              </w:rPr>
              <w:t>1 013 200,00</w:t>
            </w:r>
          </w:p>
        </w:tc>
        <w:tc>
          <w:tcPr>
            <w:tcW w:w="1361"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b/>
                <w:bCs/>
                <w:sz w:val="20"/>
                <w:szCs w:val="20"/>
              </w:rPr>
            </w:pPr>
            <w:r w:rsidRPr="00A46578">
              <w:rPr>
                <w:rFonts w:ascii="Times New Roman" w:eastAsia="Times New Roman" w:hAnsi="Times New Roman" w:cs="Times New Roman"/>
                <w:b/>
                <w:bCs/>
                <w:sz w:val="20"/>
                <w:szCs w:val="20"/>
              </w:rPr>
              <w:t>1 140 600,00</w:t>
            </w:r>
          </w:p>
        </w:tc>
      </w:tr>
      <w:tr w:rsidR="000D74AE" w:rsidRPr="00A46578" w:rsidTr="00096E62">
        <w:trPr>
          <w:trHeight w:val="1110"/>
        </w:trPr>
        <w:tc>
          <w:tcPr>
            <w:tcW w:w="4695" w:type="dxa"/>
            <w:tcBorders>
              <w:top w:val="nil"/>
              <w:left w:val="single" w:sz="4" w:space="0" w:color="auto"/>
              <w:bottom w:val="single" w:sz="4" w:space="0" w:color="auto"/>
              <w:right w:val="single" w:sz="4" w:space="0" w:color="auto"/>
            </w:tcBorders>
            <w:shd w:val="clear" w:color="auto" w:fill="auto"/>
          </w:tcPr>
          <w:p w:rsidR="000D74AE" w:rsidRPr="00A46578" w:rsidRDefault="000D74AE" w:rsidP="000D74AE">
            <w:pPr>
              <w:spacing w:after="0" w:line="240" w:lineRule="auto"/>
              <w:jc w:val="both"/>
              <w:rPr>
                <w:rFonts w:ascii="Times New Roman" w:eastAsia="Times New Roman" w:hAnsi="Times New Roman" w:cs="Times New Roman"/>
                <w:iCs/>
                <w:sz w:val="20"/>
                <w:szCs w:val="20"/>
              </w:rPr>
            </w:pPr>
            <w:r w:rsidRPr="00A46578">
              <w:rPr>
                <w:rFonts w:ascii="Times New Roman" w:eastAsia="Times New Roman" w:hAnsi="Times New Roman" w:cs="Times New Roman"/>
                <w:iCs/>
                <w:sz w:val="20"/>
                <w:szCs w:val="20"/>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w:t>
            </w:r>
            <w:r w:rsidRPr="00A46578">
              <w:rPr>
                <w:rFonts w:ascii="Times New Roman" w:eastAsia="Times New Roman" w:hAnsi="Times New Roman" w:cs="Times New Roman"/>
                <w:iCs/>
                <w:sz w:val="20"/>
                <w:szCs w:val="20"/>
              </w:rPr>
              <w:t>и</w:t>
            </w:r>
            <w:r w:rsidRPr="00A46578">
              <w:rPr>
                <w:rFonts w:ascii="Times New Roman" w:eastAsia="Times New Roman" w:hAnsi="Times New Roman" w:cs="Times New Roman"/>
                <w:iCs/>
                <w:sz w:val="20"/>
                <w:szCs w:val="20"/>
              </w:rPr>
              <w:t>рованных нормативов отчислений в в местные бюджеты</w:t>
            </w:r>
          </w:p>
        </w:tc>
        <w:tc>
          <w:tcPr>
            <w:tcW w:w="2408"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100 10302230010000 110</w:t>
            </w:r>
          </w:p>
        </w:tc>
        <w:tc>
          <w:tcPr>
            <w:tcW w:w="1276"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319 200,00</w:t>
            </w:r>
          </w:p>
        </w:tc>
        <w:tc>
          <w:tcPr>
            <w:tcW w:w="1361"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359 300,00</w:t>
            </w:r>
          </w:p>
        </w:tc>
      </w:tr>
      <w:tr w:rsidR="000D74AE" w:rsidRPr="00A46578" w:rsidTr="00096E62">
        <w:trPr>
          <w:trHeight w:val="1425"/>
        </w:trPr>
        <w:tc>
          <w:tcPr>
            <w:tcW w:w="4695" w:type="dxa"/>
            <w:tcBorders>
              <w:top w:val="nil"/>
              <w:left w:val="single" w:sz="4" w:space="0" w:color="auto"/>
              <w:bottom w:val="single" w:sz="4" w:space="0" w:color="auto"/>
              <w:right w:val="single" w:sz="4" w:space="0" w:color="auto"/>
            </w:tcBorders>
            <w:shd w:val="clear" w:color="auto" w:fill="auto"/>
          </w:tcPr>
          <w:p w:rsidR="000D74AE" w:rsidRPr="00A46578" w:rsidRDefault="000D74AE" w:rsidP="000D74AE">
            <w:pPr>
              <w:spacing w:after="0" w:line="240" w:lineRule="auto"/>
              <w:jc w:val="both"/>
              <w:rPr>
                <w:rFonts w:ascii="Times New Roman" w:eastAsia="Times New Roman" w:hAnsi="Times New Roman" w:cs="Times New Roman"/>
                <w:iCs/>
                <w:sz w:val="20"/>
                <w:szCs w:val="20"/>
              </w:rPr>
            </w:pPr>
            <w:r w:rsidRPr="00A46578">
              <w:rPr>
                <w:rFonts w:ascii="Times New Roman" w:eastAsia="Times New Roman" w:hAnsi="Times New Roman" w:cs="Times New Roman"/>
                <w:i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08"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100 10302240010000 110</w:t>
            </w:r>
          </w:p>
        </w:tc>
        <w:tc>
          <w:tcPr>
            <w:tcW w:w="1276"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5 000,00</w:t>
            </w:r>
          </w:p>
        </w:tc>
        <w:tc>
          <w:tcPr>
            <w:tcW w:w="1361"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5 700,00</w:t>
            </w:r>
          </w:p>
        </w:tc>
      </w:tr>
      <w:tr w:rsidR="000D74AE" w:rsidRPr="00A46578" w:rsidTr="00096E62">
        <w:trPr>
          <w:trHeight w:val="1125"/>
        </w:trPr>
        <w:tc>
          <w:tcPr>
            <w:tcW w:w="4695" w:type="dxa"/>
            <w:tcBorders>
              <w:top w:val="nil"/>
              <w:left w:val="single" w:sz="4" w:space="0" w:color="auto"/>
              <w:bottom w:val="single" w:sz="4" w:space="0" w:color="auto"/>
              <w:right w:val="single" w:sz="4" w:space="0" w:color="auto"/>
            </w:tcBorders>
            <w:shd w:val="clear" w:color="auto" w:fill="auto"/>
          </w:tcPr>
          <w:p w:rsidR="000D74AE" w:rsidRPr="00A46578" w:rsidRDefault="000D74AE" w:rsidP="000D74AE">
            <w:pPr>
              <w:spacing w:after="0" w:line="240" w:lineRule="auto"/>
              <w:jc w:val="both"/>
              <w:rPr>
                <w:rFonts w:ascii="Times New Roman" w:eastAsia="Times New Roman" w:hAnsi="Times New Roman" w:cs="Times New Roman"/>
                <w:iCs/>
                <w:sz w:val="20"/>
                <w:szCs w:val="20"/>
              </w:rPr>
            </w:pPr>
            <w:r w:rsidRPr="00A46578">
              <w:rPr>
                <w:rFonts w:ascii="Times New Roman" w:eastAsia="Times New Roman" w:hAnsi="Times New Roman" w:cs="Times New Roman"/>
                <w:iCs/>
                <w:sz w:val="20"/>
                <w:szCs w:val="20"/>
              </w:rPr>
              <w:lastRenderedPageBreak/>
              <w:t>Доходы от уплаты акцизов на автомобильный бе</w:t>
            </w:r>
            <w:r w:rsidRPr="00A46578">
              <w:rPr>
                <w:rFonts w:ascii="Times New Roman" w:eastAsia="Times New Roman" w:hAnsi="Times New Roman" w:cs="Times New Roman"/>
                <w:iCs/>
                <w:sz w:val="20"/>
                <w:szCs w:val="20"/>
              </w:rPr>
              <w:t>н</w:t>
            </w:r>
            <w:r>
              <w:rPr>
                <w:rFonts w:ascii="Times New Roman" w:hAnsi="Times New Roman" w:cs="Times New Roman"/>
                <w:iCs/>
                <w:sz w:val="20"/>
                <w:szCs w:val="20"/>
              </w:rPr>
              <w:t>зин, п</w:t>
            </w:r>
            <w:r w:rsidRPr="00A46578">
              <w:rPr>
                <w:rFonts w:ascii="Times New Roman" w:eastAsia="Times New Roman" w:hAnsi="Times New Roman" w:cs="Times New Roman"/>
                <w:iCs/>
                <w:sz w:val="20"/>
                <w:szCs w:val="20"/>
              </w:rPr>
              <w:t>одлежащие распределению между бюджетами субъектов Российской Федерации и местными бюджетами с учетом установленных дифференц</w:t>
            </w:r>
            <w:r w:rsidRPr="00A46578">
              <w:rPr>
                <w:rFonts w:ascii="Times New Roman" w:eastAsia="Times New Roman" w:hAnsi="Times New Roman" w:cs="Times New Roman"/>
                <w:iCs/>
                <w:sz w:val="20"/>
                <w:szCs w:val="20"/>
              </w:rPr>
              <w:t>и</w:t>
            </w:r>
            <w:r w:rsidRPr="00A46578">
              <w:rPr>
                <w:rFonts w:ascii="Times New Roman" w:eastAsia="Times New Roman" w:hAnsi="Times New Roman" w:cs="Times New Roman"/>
                <w:iCs/>
                <w:sz w:val="20"/>
                <w:szCs w:val="20"/>
              </w:rPr>
              <w:t>рованных нормативов отчислений в местные бю</w:t>
            </w:r>
            <w:r w:rsidRPr="00A46578">
              <w:rPr>
                <w:rFonts w:ascii="Times New Roman" w:eastAsia="Times New Roman" w:hAnsi="Times New Roman" w:cs="Times New Roman"/>
                <w:iCs/>
                <w:sz w:val="20"/>
                <w:szCs w:val="20"/>
              </w:rPr>
              <w:t>д</w:t>
            </w:r>
            <w:r w:rsidRPr="00A46578">
              <w:rPr>
                <w:rFonts w:ascii="Times New Roman" w:eastAsia="Times New Roman" w:hAnsi="Times New Roman" w:cs="Times New Roman"/>
                <w:iCs/>
                <w:sz w:val="20"/>
                <w:szCs w:val="20"/>
              </w:rPr>
              <w:t>жеты</w:t>
            </w:r>
          </w:p>
        </w:tc>
        <w:tc>
          <w:tcPr>
            <w:tcW w:w="2408"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100 10302250010000 110</w:t>
            </w:r>
          </w:p>
        </w:tc>
        <w:tc>
          <w:tcPr>
            <w:tcW w:w="1276"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733 600,00</w:t>
            </w:r>
          </w:p>
        </w:tc>
        <w:tc>
          <w:tcPr>
            <w:tcW w:w="1361"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825 800,00</w:t>
            </w:r>
          </w:p>
        </w:tc>
      </w:tr>
      <w:tr w:rsidR="000D74AE" w:rsidRPr="00A46578" w:rsidTr="00096E62">
        <w:trPr>
          <w:trHeight w:val="1125"/>
        </w:trPr>
        <w:tc>
          <w:tcPr>
            <w:tcW w:w="4695" w:type="dxa"/>
            <w:tcBorders>
              <w:top w:val="nil"/>
              <w:left w:val="single" w:sz="4" w:space="0" w:color="auto"/>
              <w:bottom w:val="single" w:sz="4" w:space="0" w:color="auto"/>
              <w:right w:val="single" w:sz="4" w:space="0" w:color="auto"/>
            </w:tcBorders>
            <w:shd w:val="clear" w:color="auto" w:fill="auto"/>
          </w:tcPr>
          <w:p w:rsidR="000D74AE" w:rsidRPr="00A46578" w:rsidRDefault="000D74AE" w:rsidP="000D74AE">
            <w:pPr>
              <w:spacing w:after="0" w:line="240" w:lineRule="auto"/>
              <w:jc w:val="both"/>
              <w:rPr>
                <w:rFonts w:ascii="Times New Roman" w:eastAsia="Times New Roman" w:hAnsi="Times New Roman" w:cs="Times New Roman"/>
                <w:iCs/>
                <w:sz w:val="20"/>
                <w:szCs w:val="20"/>
              </w:rPr>
            </w:pPr>
            <w:r w:rsidRPr="00A46578">
              <w:rPr>
                <w:rFonts w:ascii="Times New Roman" w:eastAsia="Times New Roman" w:hAnsi="Times New Roman" w:cs="Times New Roman"/>
                <w:iCs/>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w:t>
            </w:r>
            <w:r w:rsidRPr="00A46578">
              <w:rPr>
                <w:rFonts w:ascii="Times New Roman" w:eastAsia="Times New Roman" w:hAnsi="Times New Roman" w:cs="Times New Roman"/>
                <w:iCs/>
                <w:sz w:val="20"/>
                <w:szCs w:val="20"/>
              </w:rPr>
              <w:t>и</w:t>
            </w:r>
            <w:r w:rsidRPr="00A46578">
              <w:rPr>
                <w:rFonts w:ascii="Times New Roman" w:eastAsia="Times New Roman" w:hAnsi="Times New Roman" w:cs="Times New Roman"/>
                <w:iCs/>
                <w:sz w:val="20"/>
                <w:szCs w:val="20"/>
              </w:rPr>
              <w:t>рованных нормативов отчислений в местные бю</w:t>
            </w:r>
            <w:r w:rsidRPr="00A46578">
              <w:rPr>
                <w:rFonts w:ascii="Times New Roman" w:eastAsia="Times New Roman" w:hAnsi="Times New Roman" w:cs="Times New Roman"/>
                <w:iCs/>
                <w:sz w:val="20"/>
                <w:szCs w:val="20"/>
              </w:rPr>
              <w:t>д</w:t>
            </w:r>
            <w:r w:rsidRPr="00A46578">
              <w:rPr>
                <w:rFonts w:ascii="Times New Roman" w:eastAsia="Times New Roman" w:hAnsi="Times New Roman" w:cs="Times New Roman"/>
                <w:iCs/>
                <w:sz w:val="20"/>
                <w:szCs w:val="20"/>
              </w:rPr>
              <w:t>жеты</w:t>
            </w:r>
          </w:p>
        </w:tc>
        <w:tc>
          <w:tcPr>
            <w:tcW w:w="2408"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100 10302260010000 110</w:t>
            </w:r>
          </w:p>
        </w:tc>
        <w:tc>
          <w:tcPr>
            <w:tcW w:w="1276"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-44 600,00</w:t>
            </w:r>
          </w:p>
        </w:tc>
        <w:tc>
          <w:tcPr>
            <w:tcW w:w="1361"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-50 200,00</w:t>
            </w:r>
          </w:p>
        </w:tc>
      </w:tr>
      <w:tr w:rsidR="000D74AE" w:rsidRPr="00A46578" w:rsidTr="00096E62">
        <w:trPr>
          <w:trHeight w:val="255"/>
        </w:trPr>
        <w:tc>
          <w:tcPr>
            <w:tcW w:w="4695" w:type="dxa"/>
            <w:tcBorders>
              <w:top w:val="nil"/>
              <w:left w:val="single" w:sz="4" w:space="0" w:color="auto"/>
              <w:bottom w:val="single" w:sz="4" w:space="0" w:color="auto"/>
              <w:right w:val="single" w:sz="4" w:space="0" w:color="auto"/>
            </w:tcBorders>
            <w:shd w:val="clear" w:color="auto" w:fill="auto"/>
          </w:tcPr>
          <w:p w:rsidR="000D74AE" w:rsidRPr="00A46578" w:rsidRDefault="000D74AE" w:rsidP="000D74AE">
            <w:pPr>
              <w:spacing w:after="0" w:line="240" w:lineRule="auto"/>
              <w:jc w:val="both"/>
              <w:rPr>
                <w:rFonts w:ascii="Times New Roman" w:eastAsia="Times New Roman" w:hAnsi="Times New Roman" w:cs="Times New Roman"/>
                <w:b/>
                <w:bCs/>
                <w:sz w:val="20"/>
                <w:szCs w:val="20"/>
              </w:rPr>
            </w:pPr>
            <w:r w:rsidRPr="00A46578">
              <w:rPr>
                <w:rFonts w:ascii="Times New Roman" w:eastAsia="Times New Roman" w:hAnsi="Times New Roman" w:cs="Times New Roman"/>
                <w:b/>
                <w:bCs/>
                <w:sz w:val="20"/>
                <w:szCs w:val="20"/>
              </w:rPr>
              <w:t>НАЛОГИ НА СОВОКУПНЫЙ ДОХОД</w:t>
            </w:r>
          </w:p>
        </w:tc>
        <w:tc>
          <w:tcPr>
            <w:tcW w:w="2408"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rPr>
                <w:rFonts w:ascii="Times New Roman" w:eastAsia="Times New Roman" w:hAnsi="Times New Roman" w:cs="Times New Roman"/>
                <w:b/>
                <w:bCs/>
                <w:sz w:val="20"/>
                <w:szCs w:val="20"/>
              </w:rPr>
            </w:pPr>
            <w:r w:rsidRPr="00A46578">
              <w:rPr>
                <w:rFonts w:ascii="Times New Roman" w:eastAsia="Times New Roman" w:hAnsi="Times New Roman" w:cs="Times New Roman"/>
                <w:b/>
                <w:bCs/>
                <w:sz w:val="20"/>
                <w:szCs w:val="20"/>
              </w:rPr>
              <w:t>182 10500000000000 000</w:t>
            </w:r>
          </w:p>
        </w:tc>
        <w:tc>
          <w:tcPr>
            <w:tcW w:w="1276"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b/>
                <w:bCs/>
                <w:sz w:val="20"/>
                <w:szCs w:val="20"/>
              </w:rPr>
            </w:pPr>
            <w:r w:rsidRPr="00A46578">
              <w:rPr>
                <w:rFonts w:ascii="Times New Roman" w:eastAsia="Times New Roman" w:hAnsi="Times New Roman" w:cs="Times New Roman"/>
                <w:b/>
                <w:bCs/>
                <w:sz w:val="20"/>
                <w:szCs w:val="20"/>
              </w:rPr>
              <w:t>6 000,00</w:t>
            </w:r>
          </w:p>
        </w:tc>
        <w:tc>
          <w:tcPr>
            <w:tcW w:w="1361"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b/>
                <w:bCs/>
                <w:sz w:val="20"/>
                <w:szCs w:val="20"/>
              </w:rPr>
            </w:pPr>
            <w:r w:rsidRPr="00A46578">
              <w:rPr>
                <w:rFonts w:ascii="Times New Roman" w:eastAsia="Times New Roman" w:hAnsi="Times New Roman" w:cs="Times New Roman"/>
                <w:b/>
                <w:bCs/>
                <w:sz w:val="20"/>
                <w:szCs w:val="20"/>
              </w:rPr>
              <w:t>6 000,00</w:t>
            </w:r>
          </w:p>
        </w:tc>
      </w:tr>
      <w:tr w:rsidR="000D74AE" w:rsidRPr="00A46578" w:rsidTr="00096E62">
        <w:trPr>
          <w:trHeight w:val="255"/>
        </w:trPr>
        <w:tc>
          <w:tcPr>
            <w:tcW w:w="4695" w:type="dxa"/>
            <w:tcBorders>
              <w:top w:val="nil"/>
              <w:left w:val="single" w:sz="4" w:space="0" w:color="auto"/>
              <w:bottom w:val="single" w:sz="4" w:space="0" w:color="auto"/>
              <w:right w:val="single" w:sz="4" w:space="0" w:color="auto"/>
            </w:tcBorders>
            <w:shd w:val="clear" w:color="auto" w:fill="auto"/>
          </w:tcPr>
          <w:p w:rsidR="000D74AE" w:rsidRPr="00A46578" w:rsidRDefault="000D74AE" w:rsidP="000D74AE">
            <w:pPr>
              <w:spacing w:after="0" w:line="240" w:lineRule="auto"/>
              <w:jc w:val="both"/>
              <w:rPr>
                <w:rFonts w:ascii="Times New Roman" w:eastAsia="Times New Roman" w:hAnsi="Times New Roman" w:cs="Times New Roman"/>
                <w:iCs/>
                <w:sz w:val="20"/>
                <w:szCs w:val="20"/>
              </w:rPr>
            </w:pPr>
            <w:r w:rsidRPr="00A46578">
              <w:rPr>
                <w:rFonts w:ascii="Times New Roman" w:eastAsia="Times New Roman" w:hAnsi="Times New Roman" w:cs="Times New Roman"/>
                <w:iCs/>
                <w:sz w:val="20"/>
                <w:szCs w:val="20"/>
              </w:rPr>
              <w:t>Единый сельскохозяйственный налог (сумма пл</w:t>
            </w:r>
            <w:r w:rsidRPr="00A46578">
              <w:rPr>
                <w:rFonts w:ascii="Times New Roman" w:eastAsia="Times New Roman" w:hAnsi="Times New Roman" w:cs="Times New Roman"/>
                <w:iCs/>
                <w:sz w:val="20"/>
                <w:szCs w:val="20"/>
              </w:rPr>
              <w:t>а</w:t>
            </w:r>
            <w:r w:rsidRPr="00A46578">
              <w:rPr>
                <w:rFonts w:ascii="Times New Roman" w:eastAsia="Times New Roman" w:hAnsi="Times New Roman" w:cs="Times New Roman"/>
                <w:iCs/>
                <w:sz w:val="20"/>
                <w:szCs w:val="20"/>
              </w:rPr>
              <w:t>тежа)</w:t>
            </w:r>
          </w:p>
        </w:tc>
        <w:tc>
          <w:tcPr>
            <w:tcW w:w="2408"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182 10503010011000 110</w:t>
            </w:r>
          </w:p>
        </w:tc>
        <w:tc>
          <w:tcPr>
            <w:tcW w:w="1276"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6 000,00</w:t>
            </w:r>
          </w:p>
        </w:tc>
        <w:tc>
          <w:tcPr>
            <w:tcW w:w="1361"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6 000,00</w:t>
            </w:r>
          </w:p>
        </w:tc>
      </w:tr>
      <w:tr w:rsidR="000D74AE" w:rsidRPr="00A46578" w:rsidTr="00096E62">
        <w:trPr>
          <w:trHeight w:val="255"/>
        </w:trPr>
        <w:tc>
          <w:tcPr>
            <w:tcW w:w="4695" w:type="dxa"/>
            <w:tcBorders>
              <w:top w:val="nil"/>
              <w:left w:val="single" w:sz="4" w:space="0" w:color="auto"/>
              <w:bottom w:val="single" w:sz="4" w:space="0" w:color="auto"/>
              <w:right w:val="single" w:sz="4" w:space="0" w:color="auto"/>
            </w:tcBorders>
            <w:shd w:val="clear" w:color="auto" w:fill="auto"/>
          </w:tcPr>
          <w:p w:rsidR="000D74AE" w:rsidRPr="00A46578" w:rsidRDefault="000D74AE" w:rsidP="000D74AE">
            <w:pPr>
              <w:spacing w:after="0" w:line="240" w:lineRule="auto"/>
              <w:jc w:val="both"/>
              <w:rPr>
                <w:rFonts w:ascii="Times New Roman" w:eastAsia="Times New Roman" w:hAnsi="Times New Roman" w:cs="Times New Roman"/>
                <w:b/>
                <w:bCs/>
                <w:sz w:val="20"/>
                <w:szCs w:val="20"/>
              </w:rPr>
            </w:pPr>
            <w:r w:rsidRPr="00A46578">
              <w:rPr>
                <w:rFonts w:ascii="Times New Roman" w:eastAsia="Times New Roman" w:hAnsi="Times New Roman" w:cs="Times New Roman"/>
                <w:b/>
                <w:bCs/>
                <w:sz w:val="20"/>
                <w:szCs w:val="20"/>
              </w:rPr>
              <w:t>НАЛОГИ НА ИМУЩЕСТВО</w:t>
            </w:r>
          </w:p>
        </w:tc>
        <w:tc>
          <w:tcPr>
            <w:tcW w:w="2408"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rPr>
                <w:rFonts w:ascii="Times New Roman" w:eastAsia="Times New Roman" w:hAnsi="Times New Roman" w:cs="Times New Roman"/>
                <w:b/>
                <w:bCs/>
                <w:sz w:val="20"/>
                <w:szCs w:val="20"/>
              </w:rPr>
            </w:pPr>
            <w:r w:rsidRPr="00A46578">
              <w:rPr>
                <w:rFonts w:ascii="Times New Roman" w:eastAsia="Times New Roman" w:hAnsi="Times New Roman" w:cs="Times New Roman"/>
                <w:b/>
                <w:bCs/>
                <w:sz w:val="20"/>
                <w:szCs w:val="20"/>
              </w:rPr>
              <w:t>182 10600000000000 000</w:t>
            </w:r>
          </w:p>
        </w:tc>
        <w:tc>
          <w:tcPr>
            <w:tcW w:w="1276"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b/>
                <w:bCs/>
                <w:sz w:val="20"/>
                <w:szCs w:val="20"/>
              </w:rPr>
            </w:pPr>
            <w:r w:rsidRPr="00A46578">
              <w:rPr>
                <w:rFonts w:ascii="Times New Roman" w:eastAsia="Times New Roman" w:hAnsi="Times New Roman" w:cs="Times New Roman"/>
                <w:b/>
                <w:bCs/>
                <w:sz w:val="20"/>
                <w:szCs w:val="20"/>
              </w:rPr>
              <w:t>12 000,00</w:t>
            </w:r>
          </w:p>
        </w:tc>
        <w:tc>
          <w:tcPr>
            <w:tcW w:w="1361"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b/>
                <w:bCs/>
                <w:sz w:val="20"/>
                <w:szCs w:val="20"/>
              </w:rPr>
            </w:pPr>
            <w:r w:rsidRPr="00A46578">
              <w:rPr>
                <w:rFonts w:ascii="Times New Roman" w:eastAsia="Times New Roman" w:hAnsi="Times New Roman" w:cs="Times New Roman"/>
                <w:b/>
                <w:bCs/>
                <w:sz w:val="20"/>
                <w:szCs w:val="20"/>
              </w:rPr>
              <w:t>12 000,00</w:t>
            </w:r>
          </w:p>
        </w:tc>
      </w:tr>
      <w:tr w:rsidR="000D74AE" w:rsidRPr="00A46578" w:rsidTr="00096E62">
        <w:trPr>
          <w:trHeight w:val="255"/>
        </w:trPr>
        <w:tc>
          <w:tcPr>
            <w:tcW w:w="4695" w:type="dxa"/>
            <w:tcBorders>
              <w:top w:val="nil"/>
              <w:left w:val="single" w:sz="4" w:space="0" w:color="auto"/>
              <w:bottom w:val="single" w:sz="4" w:space="0" w:color="auto"/>
              <w:right w:val="single" w:sz="4" w:space="0" w:color="auto"/>
            </w:tcBorders>
            <w:shd w:val="clear" w:color="auto" w:fill="auto"/>
          </w:tcPr>
          <w:p w:rsidR="000D74AE" w:rsidRPr="00A46578" w:rsidRDefault="000D74AE" w:rsidP="000D74AE">
            <w:pPr>
              <w:spacing w:after="0" w:line="240" w:lineRule="auto"/>
              <w:jc w:val="both"/>
              <w:rPr>
                <w:rFonts w:ascii="Times New Roman" w:eastAsia="Times New Roman" w:hAnsi="Times New Roman" w:cs="Times New Roman"/>
                <w:iCs/>
                <w:sz w:val="20"/>
                <w:szCs w:val="20"/>
              </w:rPr>
            </w:pPr>
            <w:r w:rsidRPr="00A46578">
              <w:rPr>
                <w:rFonts w:ascii="Times New Roman" w:eastAsia="Times New Roman" w:hAnsi="Times New Roman" w:cs="Times New Roman"/>
                <w:iCs/>
                <w:sz w:val="20"/>
                <w:szCs w:val="20"/>
              </w:rPr>
              <w:t>Налог на имущество физических лиц</w:t>
            </w:r>
          </w:p>
        </w:tc>
        <w:tc>
          <w:tcPr>
            <w:tcW w:w="2408"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rPr>
                <w:rFonts w:ascii="Times New Roman" w:eastAsia="Times New Roman" w:hAnsi="Times New Roman" w:cs="Times New Roman"/>
                <w:iCs/>
                <w:sz w:val="20"/>
                <w:szCs w:val="20"/>
              </w:rPr>
            </w:pPr>
            <w:r w:rsidRPr="00A46578">
              <w:rPr>
                <w:rFonts w:ascii="Times New Roman" w:eastAsia="Times New Roman" w:hAnsi="Times New Roman" w:cs="Times New Roman"/>
                <w:iCs/>
                <w:sz w:val="20"/>
                <w:szCs w:val="20"/>
              </w:rPr>
              <w:t>182 10601000000000 110</w:t>
            </w:r>
          </w:p>
        </w:tc>
        <w:tc>
          <w:tcPr>
            <w:tcW w:w="1276"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iCs/>
                <w:sz w:val="20"/>
                <w:szCs w:val="20"/>
              </w:rPr>
            </w:pPr>
            <w:r w:rsidRPr="00A46578">
              <w:rPr>
                <w:rFonts w:ascii="Times New Roman" w:eastAsia="Times New Roman" w:hAnsi="Times New Roman" w:cs="Times New Roman"/>
                <w:iCs/>
                <w:sz w:val="20"/>
                <w:szCs w:val="20"/>
              </w:rPr>
              <w:t>12 000,00</w:t>
            </w:r>
          </w:p>
        </w:tc>
        <w:tc>
          <w:tcPr>
            <w:tcW w:w="1361"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iCs/>
                <w:sz w:val="20"/>
                <w:szCs w:val="20"/>
              </w:rPr>
            </w:pPr>
            <w:r w:rsidRPr="00A46578">
              <w:rPr>
                <w:rFonts w:ascii="Times New Roman" w:eastAsia="Times New Roman" w:hAnsi="Times New Roman" w:cs="Times New Roman"/>
                <w:iCs/>
                <w:sz w:val="20"/>
                <w:szCs w:val="20"/>
              </w:rPr>
              <w:t>12 000,00</w:t>
            </w:r>
          </w:p>
        </w:tc>
      </w:tr>
      <w:tr w:rsidR="000D74AE" w:rsidRPr="00A46578" w:rsidTr="00096E62">
        <w:trPr>
          <w:trHeight w:val="675"/>
        </w:trPr>
        <w:tc>
          <w:tcPr>
            <w:tcW w:w="4695" w:type="dxa"/>
            <w:tcBorders>
              <w:top w:val="nil"/>
              <w:left w:val="single" w:sz="4" w:space="0" w:color="auto"/>
              <w:bottom w:val="single" w:sz="4" w:space="0" w:color="auto"/>
              <w:right w:val="single" w:sz="4" w:space="0" w:color="auto"/>
            </w:tcBorders>
            <w:shd w:val="clear" w:color="auto" w:fill="auto"/>
          </w:tcPr>
          <w:p w:rsidR="000D74AE" w:rsidRPr="00A46578" w:rsidRDefault="000D74AE" w:rsidP="000D74AE">
            <w:pPr>
              <w:spacing w:after="0" w:line="240" w:lineRule="auto"/>
              <w:jc w:val="both"/>
              <w:rPr>
                <w:rFonts w:ascii="Times New Roman" w:eastAsia="Times New Roman" w:hAnsi="Times New Roman" w:cs="Times New Roman"/>
                <w:iCs/>
                <w:sz w:val="20"/>
                <w:szCs w:val="20"/>
              </w:rPr>
            </w:pPr>
            <w:r w:rsidRPr="00A46578">
              <w:rPr>
                <w:rFonts w:ascii="Times New Roman" w:eastAsia="Times New Roman" w:hAnsi="Times New Roman" w:cs="Times New Roman"/>
                <w:iCs/>
                <w:sz w:val="20"/>
                <w:szCs w:val="20"/>
              </w:rPr>
              <w:t>Налог на имущество физических лиц, взимаемый по ставкам, применяемым к объектам налогообл</w:t>
            </w:r>
            <w:r w:rsidRPr="00A46578">
              <w:rPr>
                <w:rFonts w:ascii="Times New Roman" w:eastAsia="Times New Roman" w:hAnsi="Times New Roman" w:cs="Times New Roman"/>
                <w:iCs/>
                <w:sz w:val="20"/>
                <w:szCs w:val="20"/>
              </w:rPr>
              <w:t>о</w:t>
            </w:r>
            <w:r w:rsidRPr="00A46578">
              <w:rPr>
                <w:rFonts w:ascii="Times New Roman" w:eastAsia="Times New Roman" w:hAnsi="Times New Roman" w:cs="Times New Roman"/>
                <w:iCs/>
                <w:sz w:val="20"/>
                <w:szCs w:val="20"/>
              </w:rPr>
              <w:t>жения, расположенным в границах сельских пос</w:t>
            </w:r>
            <w:r w:rsidRPr="00A46578">
              <w:rPr>
                <w:rFonts w:ascii="Times New Roman" w:eastAsia="Times New Roman" w:hAnsi="Times New Roman" w:cs="Times New Roman"/>
                <w:iCs/>
                <w:sz w:val="20"/>
                <w:szCs w:val="20"/>
              </w:rPr>
              <w:t>е</w:t>
            </w:r>
            <w:r w:rsidRPr="00A46578">
              <w:rPr>
                <w:rFonts w:ascii="Times New Roman" w:eastAsia="Times New Roman" w:hAnsi="Times New Roman" w:cs="Times New Roman"/>
                <w:iCs/>
                <w:sz w:val="20"/>
                <w:szCs w:val="20"/>
              </w:rPr>
              <w:t>лений</w:t>
            </w:r>
          </w:p>
        </w:tc>
        <w:tc>
          <w:tcPr>
            <w:tcW w:w="2408"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182 10601030100000 110</w:t>
            </w:r>
          </w:p>
        </w:tc>
        <w:tc>
          <w:tcPr>
            <w:tcW w:w="1276"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12 000,00</w:t>
            </w:r>
          </w:p>
        </w:tc>
        <w:tc>
          <w:tcPr>
            <w:tcW w:w="1361"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12 000,00</w:t>
            </w:r>
          </w:p>
        </w:tc>
      </w:tr>
      <w:tr w:rsidR="000D74AE" w:rsidRPr="00A46578" w:rsidTr="00096E62">
        <w:trPr>
          <w:trHeight w:val="900"/>
        </w:trPr>
        <w:tc>
          <w:tcPr>
            <w:tcW w:w="4695" w:type="dxa"/>
            <w:tcBorders>
              <w:top w:val="nil"/>
              <w:left w:val="single" w:sz="4" w:space="0" w:color="auto"/>
              <w:bottom w:val="single" w:sz="4" w:space="0" w:color="auto"/>
              <w:right w:val="single" w:sz="4" w:space="0" w:color="auto"/>
            </w:tcBorders>
            <w:shd w:val="clear" w:color="auto" w:fill="auto"/>
          </w:tcPr>
          <w:p w:rsidR="000D74AE" w:rsidRPr="00A46578" w:rsidRDefault="000D74AE" w:rsidP="000D74AE">
            <w:pPr>
              <w:spacing w:after="0" w:line="240" w:lineRule="auto"/>
              <w:jc w:val="both"/>
              <w:rPr>
                <w:rFonts w:ascii="Times New Roman" w:eastAsia="Times New Roman" w:hAnsi="Times New Roman" w:cs="Times New Roman"/>
                <w:iCs/>
                <w:sz w:val="20"/>
                <w:szCs w:val="20"/>
              </w:rPr>
            </w:pPr>
            <w:r w:rsidRPr="00A46578">
              <w:rPr>
                <w:rFonts w:ascii="Times New Roman" w:eastAsia="Times New Roman" w:hAnsi="Times New Roman" w:cs="Times New Roman"/>
                <w:iCs/>
                <w:sz w:val="20"/>
                <w:szCs w:val="20"/>
              </w:rPr>
              <w:t>Налог на имущество физических лиц, взимаемый по ставкам, применяемым к объектам налогообл</w:t>
            </w:r>
            <w:r w:rsidRPr="00A46578">
              <w:rPr>
                <w:rFonts w:ascii="Times New Roman" w:eastAsia="Times New Roman" w:hAnsi="Times New Roman" w:cs="Times New Roman"/>
                <w:iCs/>
                <w:sz w:val="20"/>
                <w:szCs w:val="20"/>
              </w:rPr>
              <w:t>о</w:t>
            </w:r>
            <w:r w:rsidRPr="00A46578">
              <w:rPr>
                <w:rFonts w:ascii="Times New Roman" w:eastAsia="Times New Roman" w:hAnsi="Times New Roman" w:cs="Times New Roman"/>
                <w:iCs/>
                <w:sz w:val="20"/>
                <w:szCs w:val="20"/>
              </w:rPr>
              <w:t>жения, расположенным в границах сельских пос</w:t>
            </w:r>
            <w:r w:rsidRPr="00A46578">
              <w:rPr>
                <w:rFonts w:ascii="Times New Roman" w:eastAsia="Times New Roman" w:hAnsi="Times New Roman" w:cs="Times New Roman"/>
                <w:iCs/>
                <w:sz w:val="20"/>
                <w:szCs w:val="20"/>
              </w:rPr>
              <w:t>е</w:t>
            </w:r>
            <w:r w:rsidRPr="00A46578">
              <w:rPr>
                <w:rFonts w:ascii="Times New Roman" w:eastAsia="Times New Roman" w:hAnsi="Times New Roman" w:cs="Times New Roman"/>
                <w:iCs/>
                <w:sz w:val="20"/>
                <w:szCs w:val="20"/>
              </w:rPr>
              <w:t>лений (сумма платежа)</w:t>
            </w:r>
          </w:p>
        </w:tc>
        <w:tc>
          <w:tcPr>
            <w:tcW w:w="2408"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182 10601030101000 110</w:t>
            </w:r>
          </w:p>
        </w:tc>
        <w:tc>
          <w:tcPr>
            <w:tcW w:w="1276"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12 000,00</w:t>
            </w:r>
          </w:p>
        </w:tc>
        <w:tc>
          <w:tcPr>
            <w:tcW w:w="1361"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12 000,00</w:t>
            </w:r>
          </w:p>
        </w:tc>
      </w:tr>
      <w:tr w:rsidR="000D74AE" w:rsidRPr="00A46578" w:rsidTr="00096E62">
        <w:trPr>
          <w:trHeight w:val="900"/>
        </w:trPr>
        <w:tc>
          <w:tcPr>
            <w:tcW w:w="4695" w:type="dxa"/>
            <w:tcBorders>
              <w:top w:val="nil"/>
              <w:left w:val="single" w:sz="4" w:space="0" w:color="auto"/>
              <w:bottom w:val="single" w:sz="4" w:space="0" w:color="auto"/>
              <w:right w:val="single" w:sz="4" w:space="0" w:color="auto"/>
            </w:tcBorders>
            <w:shd w:val="clear" w:color="auto" w:fill="auto"/>
          </w:tcPr>
          <w:p w:rsidR="000D74AE" w:rsidRPr="00A46578" w:rsidRDefault="000D74AE" w:rsidP="000D74AE">
            <w:pPr>
              <w:spacing w:after="0" w:line="240" w:lineRule="auto"/>
              <w:jc w:val="both"/>
              <w:rPr>
                <w:rFonts w:ascii="Times New Roman" w:eastAsia="Times New Roman" w:hAnsi="Times New Roman" w:cs="Times New Roman"/>
                <w:iCs/>
                <w:sz w:val="20"/>
                <w:szCs w:val="20"/>
              </w:rPr>
            </w:pPr>
            <w:r w:rsidRPr="00A46578">
              <w:rPr>
                <w:rFonts w:ascii="Times New Roman" w:eastAsia="Times New Roman" w:hAnsi="Times New Roman" w:cs="Times New Roman"/>
                <w:iCs/>
                <w:sz w:val="20"/>
                <w:szCs w:val="20"/>
              </w:rPr>
              <w:t>Налог на имущество физических лиц, взимаемый по ставкам, применяемым к объектам налогообл</w:t>
            </w:r>
            <w:r w:rsidRPr="00A46578">
              <w:rPr>
                <w:rFonts w:ascii="Times New Roman" w:eastAsia="Times New Roman" w:hAnsi="Times New Roman" w:cs="Times New Roman"/>
                <w:iCs/>
                <w:sz w:val="20"/>
                <w:szCs w:val="20"/>
              </w:rPr>
              <w:t>о</w:t>
            </w:r>
            <w:r w:rsidRPr="00A46578">
              <w:rPr>
                <w:rFonts w:ascii="Times New Roman" w:eastAsia="Times New Roman" w:hAnsi="Times New Roman" w:cs="Times New Roman"/>
                <w:iCs/>
                <w:sz w:val="20"/>
                <w:szCs w:val="20"/>
              </w:rPr>
              <w:t>жения, расположенным в границах сельских пос</w:t>
            </w:r>
            <w:r w:rsidRPr="00A46578">
              <w:rPr>
                <w:rFonts w:ascii="Times New Roman" w:eastAsia="Times New Roman" w:hAnsi="Times New Roman" w:cs="Times New Roman"/>
                <w:iCs/>
                <w:sz w:val="20"/>
                <w:szCs w:val="20"/>
              </w:rPr>
              <w:t>е</w:t>
            </w:r>
            <w:r w:rsidRPr="00A46578">
              <w:rPr>
                <w:rFonts w:ascii="Times New Roman" w:eastAsia="Times New Roman" w:hAnsi="Times New Roman" w:cs="Times New Roman"/>
                <w:iCs/>
                <w:sz w:val="20"/>
                <w:szCs w:val="20"/>
              </w:rPr>
              <w:t>лений (пени, проценты)</w:t>
            </w:r>
          </w:p>
        </w:tc>
        <w:tc>
          <w:tcPr>
            <w:tcW w:w="2408"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182 10601030102000 110</w:t>
            </w:r>
          </w:p>
        </w:tc>
        <w:tc>
          <w:tcPr>
            <w:tcW w:w="1276"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 </w:t>
            </w:r>
          </w:p>
        </w:tc>
        <w:tc>
          <w:tcPr>
            <w:tcW w:w="1361"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 </w:t>
            </w:r>
          </w:p>
        </w:tc>
      </w:tr>
      <w:tr w:rsidR="000D74AE" w:rsidRPr="00A46578" w:rsidTr="00096E62">
        <w:trPr>
          <w:trHeight w:val="255"/>
        </w:trPr>
        <w:tc>
          <w:tcPr>
            <w:tcW w:w="4695" w:type="dxa"/>
            <w:tcBorders>
              <w:top w:val="nil"/>
              <w:left w:val="single" w:sz="4" w:space="0" w:color="auto"/>
              <w:bottom w:val="single" w:sz="4" w:space="0" w:color="auto"/>
              <w:right w:val="single" w:sz="4" w:space="0" w:color="auto"/>
            </w:tcBorders>
            <w:shd w:val="clear" w:color="auto" w:fill="auto"/>
          </w:tcPr>
          <w:p w:rsidR="000D74AE" w:rsidRPr="00A46578" w:rsidRDefault="000D74AE" w:rsidP="000D74AE">
            <w:pPr>
              <w:spacing w:after="0" w:line="240" w:lineRule="auto"/>
              <w:jc w:val="both"/>
              <w:rPr>
                <w:rFonts w:ascii="Times New Roman" w:eastAsia="Times New Roman" w:hAnsi="Times New Roman" w:cs="Times New Roman"/>
                <w:b/>
                <w:bCs/>
                <w:sz w:val="20"/>
                <w:szCs w:val="20"/>
              </w:rPr>
            </w:pPr>
            <w:r w:rsidRPr="00A46578">
              <w:rPr>
                <w:rFonts w:ascii="Times New Roman" w:eastAsia="Times New Roman" w:hAnsi="Times New Roman" w:cs="Times New Roman"/>
                <w:b/>
                <w:bCs/>
                <w:sz w:val="20"/>
                <w:szCs w:val="20"/>
              </w:rPr>
              <w:t>Земельный налог</w:t>
            </w:r>
          </w:p>
        </w:tc>
        <w:tc>
          <w:tcPr>
            <w:tcW w:w="2408"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rPr>
                <w:rFonts w:ascii="Times New Roman" w:eastAsia="Times New Roman" w:hAnsi="Times New Roman" w:cs="Times New Roman"/>
                <w:b/>
                <w:bCs/>
                <w:sz w:val="20"/>
                <w:szCs w:val="20"/>
              </w:rPr>
            </w:pPr>
            <w:r w:rsidRPr="00A46578">
              <w:rPr>
                <w:rFonts w:ascii="Times New Roman" w:eastAsia="Times New Roman" w:hAnsi="Times New Roman" w:cs="Times New Roman"/>
                <w:b/>
                <w:bCs/>
                <w:sz w:val="20"/>
                <w:szCs w:val="20"/>
              </w:rPr>
              <w:t>182 10606000000000 110</w:t>
            </w:r>
          </w:p>
        </w:tc>
        <w:tc>
          <w:tcPr>
            <w:tcW w:w="1276"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b/>
                <w:bCs/>
                <w:sz w:val="20"/>
                <w:szCs w:val="20"/>
              </w:rPr>
            </w:pPr>
            <w:r w:rsidRPr="00A46578">
              <w:rPr>
                <w:rFonts w:ascii="Times New Roman" w:eastAsia="Times New Roman" w:hAnsi="Times New Roman" w:cs="Times New Roman"/>
                <w:b/>
                <w:bCs/>
                <w:sz w:val="20"/>
                <w:szCs w:val="20"/>
              </w:rPr>
              <w:t>43 000,00</w:t>
            </w:r>
          </w:p>
        </w:tc>
        <w:tc>
          <w:tcPr>
            <w:tcW w:w="1361"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b/>
                <w:bCs/>
                <w:sz w:val="20"/>
                <w:szCs w:val="20"/>
              </w:rPr>
            </w:pPr>
            <w:r w:rsidRPr="00A46578">
              <w:rPr>
                <w:rFonts w:ascii="Times New Roman" w:eastAsia="Times New Roman" w:hAnsi="Times New Roman" w:cs="Times New Roman"/>
                <w:b/>
                <w:bCs/>
                <w:sz w:val="20"/>
                <w:szCs w:val="20"/>
              </w:rPr>
              <w:t>43 000,00</w:t>
            </w:r>
          </w:p>
        </w:tc>
      </w:tr>
      <w:tr w:rsidR="000D74AE" w:rsidRPr="00A46578" w:rsidTr="00096E62">
        <w:trPr>
          <w:trHeight w:val="510"/>
        </w:trPr>
        <w:tc>
          <w:tcPr>
            <w:tcW w:w="4695" w:type="dxa"/>
            <w:tcBorders>
              <w:top w:val="nil"/>
              <w:left w:val="single" w:sz="4" w:space="0" w:color="auto"/>
              <w:bottom w:val="single" w:sz="4" w:space="0" w:color="auto"/>
              <w:right w:val="single" w:sz="4" w:space="0" w:color="auto"/>
            </w:tcBorders>
            <w:shd w:val="clear" w:color="auto" w:fill="auto"/>
          </w:tcPr>
          <w:p w:rsidR="000D74AE" w:rsidRPr="00A46578" w:rsidRDefault="000D74AE" w:rsidP="000D74AE">
            <w:pPr>
              <w:spacing w:after="0" w:line="240" w:lineRule="auto"/>
              <w:jc w:val="both"/>
              <w:rPr>
                <w:rFonts w:ascii="Times New Roman" w:eastAsia="Times New Roman" w:hAnsi="Times New Roman" w:cs="Times New Roman"/>
                <w:iCs/>
                <w:sz w:val="20"/>
                <w:szCs w:val="20"/>
              </w:rPr>
            </w:pPr>
            <w:r w:rsidRPr="00A46578">
              <w:rPr>
                <w:rFonts w:ascii="Times New Roman" w:eastAsia="Times New Roman" w:hAnsi="Times New Roman" w:cs="Times New Roman"/>
                <w:iCs/>
                <w:sz w:val="20"/>
                <w:szCs w:val="20"/>
              </w:rPr>
              <w:t>Земельный налог с организаций, обладающих з</w:t>
            </w:r>
            <w:r w:rsidRPr="00A46578">
              <w:rPr>
                <w:rFonts w:ascii="Times New Roman" w:eastAsia="Times New Roman" w:hAnsi="Times New Roman" w:cs="Times New Roman"/>
                <w:iCs/>
                <w:sz w:val="20"/>
                <w:szCs w:val="20"/>
              </w:rPr>
              <w:t>е</w:t>
            </w:r>
            <w:r w:rsidRPr="00A46578">
              <w:rPr>
                <w:rFonts w:ascii="Times New Roman" w:eastAsia="Times New Roman" w:hAnsi="Times New Roman" w:cs="Times New Roman"/>
                <w:iCs/>
                <w:sz w:val="20"/>
                <w:szCs w:val="20"/>
              </w:rPr>
              <w:t>мельным участком, расположенным в границах сельских поселений</w:t>
            </w:r>
          </w:p>
        </w:tc>
        <w:tc>
          <w:tcPr>
            <w:tcW w:w="2408"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182 10606033100000 110</w:t>
            </w:r>
          </w:p>
        </w:tc>
        <w:tc>
          <w:tcPr>
            <w:tcW w:w="1276"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32 000,00</w:t>
            </w:r>
          </w:p>
        </w:tc>
        <w:tc>
          <w:tcPr>
            <w:tcW w:w="1361"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32 000,00</w:t>
            </w:r>
          </w:p>
        </w:tc>
      </w:tr>
      <w:tr w:rsidR="000D74AE" w:rsidRPr="00A46578" w:rsidTr="00096E62">
        <w:trPr>
          <w:trHeight w:val="510"/>
        </w:trPr>
        <w:tc>
          <w:tcPr>
            <w:tcW w:w="4695" w:type="dxa"/>
            <w:tcBorders>
              <w:top w:val="nil"/>
              <w:left w:val="single" w:sz="4" w:space="0" w:color="auto"/>
              <w:bottom w:val="single" w:sz="4" w:space="0" w:color="auto"/>
              <w:right w:val="single" w:sz="4" w:space="0" w:color="auto"/>
            </w:tcBorders>
            <w:shd w:val="clear" w:color="auto" w:fill="auto"/>
          </w:tcPr>
          <w:p w:rsidR="000D74AE" w:rsidRPr="00A46578" w:rsidRDefault="000D74AE" w:rsidP="000D74AE">
            <w:pPr>
              <w:spacing w:after="0" w:line="240" w:lineRule="auto"/>
              <w:jc w:val="both"/>
              <w:rPr>
                <w:rFonts w:ascii="Times New Roman" w:eastAsia="Times New Roman" w:hAnsi="Times New Roman" w:cs="Times New Roman"/>
                <w:iCs/>
                <w:sz w:val="20"/>
                <w:szCs w:val="20"/>
              </w:rPr>
            </w:pPr>
            <w:r w:rsidRPr="00A46578">
              <w:rPr>
                <w:rFonts w:ascii="Times New Roman" w:eastAsia="Times New Roman" w:hAnsi="Times New Roman" w:cs="Times New Roman"/>
                <w:iCs/>
                <w:sz w:val="20"/>
                <w:szCs w:val="20"/>
              </w:rPr>
              <w:t>Земельный налог с физических лиц, обладающих земельным участком, расположенным в границах сельских поселений</w:t>
            </w:r>
          </w:p>
        </w:tc>
        <w:tc>
          <w:tcPr>
            <w:tcW w:w="2408"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182 10606043100000 110</w:t>
            </w:r>
          </w:p>
        </w:tc>
        <w:tc>
          <w:tcPr>
            <w:tcW w:w="1276"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11 000,00</w:t>
            </w:r>
          </w:p>
        </w:tc>
        <w:tc>
          <w:tcPr>
            <w:tcW w:w="1361"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11 000,00</w:t>
            </w:r>
          </w:p>
        </w:tc>
      </w:tr>
      <w:tr w:rsidR="000D74AE" w:rsidRPr="00A46578" w:rsidTr="00096E62">
        <w:trPr>
          <w:trHeight w:val="255"/>
        </w:trPr>
        <w:tc>
          <w:tcPr>
            <w:tcW w:w="4695" w:type="dxa"/>
            <w:tcBorders>
              <w:top w:val="nil"/>
              <w:left w:val="single" w:sz="4" w:space="0" w:color="auto"/>
              <w:bottom w:val="single" w:sz="4" w:space="0" w:color="auto"/>
              <w:right w:val="single" w:sz="4" w:space="0" w:color="auto"/>
            </w:tcBorders>
            <w:shd w:val="clear" w:color="auto" w:fill="auto"/>
          </w:tcPr>
          <w:p w:rsidR="000D74AE" w:rsidRPr="00A46578" w:rsidRDefault="000D74AE" w:rsidP="000D74AE">
            <w:pPr>
              <w:spacing w:after="0" w:line="240" w:lineRule="auto"/>
              <w:jc w:val="both"/>
              <w:rPr>
                <w:rFonts w:ascii="Times New Roman" w:eastAsia="Times New Roman" w:hAnsi="Times New Roman" w:cs="Times New Roman"/>
                <w:b/>
                <w:bCs/>
                <w:sz w:val="20"/>
                <w:szCs w:val="20"/>
              </w:rPr>
            </w:pPr>
            <w:r w:rsidRPr="00A46578">
              <w:rPr>
                <w:rFonts w:ascii="Times New Roman" w:eastAsia="Times New Roman" w:hAnsi="Times New Roman" w:cs="Times New Roman"/>
                <w:b/>
                <w:bCs/>
                <w:sz w:val="20"/>
                <w:szCs w:val="20"/>
              </w:rPr>
              <w:t>ГОСУДАРСТВЕННАЯ ПОШЛИНА</w:t>
            </w:r>
          </w:p>
        </w:tc>
        <w:tc>
          <w:tcPr>
            <w:tcW w:w="2408"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rPr>
                <w:rFonts w:ascii="Times New Roman" w:eastAsia="Times New Roman" w:hAnsi="Times New Roman" w:cs="Times New Roman"/>
                <w:b/>
                <w:bCs/>
                <w:sz w:val="20"/>
                <w:szCs w:val="20"/>
              </w:rPr>
            </w:pPr>
            <w:r w:rsidRPr="00A46578">
              <w:rPr>
                <w:rFonts w:ascii="Times New Roman" w:eastAsia="Times New Roman" w:hAnsi="Times New Roman" w:cs="Times New Roman"/>
                <w:b/>
                <w:bCs/>
                <w:sz w:val="20"/>
                <w:szCs w:val="20"/>
              </w:rPr>
              <w:t>960 10800000000000 000</w:t>
            </w:r>
          </w:p>
        </w:tc>
        <w:tc>
          <w:tcPr>
            <w:tcW w:w="1276"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b/>
                <w:bCs/>
                <w:sz w:val="20"/>
                <w:szCs w:val="20"/>
              </w:rPr>
            </w:pPr>
            <w:r w:rsidRPr="00A46578">
              <w:rPr>
                <w:rFonts w:ascii="Times New Roman" w:eastAsia="Times New Roman" w:hAnsi="Times New Roman" w:cs="Times New Roman"/>
                <w:b/>
                <w:bCs/>
                <w:sz w:val="20"/>
                <w:szCs w:val="20"/>
              </w:rPr>
              <w:t>5 000,00</w:t>
            </w:r>
          </w:p>
        </w:tc>
        <w:tc>
          <w:tcPr>
            <w:tcW w:w="1361"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b/>
                <w:bCs/>
                <w:sz w:val="20"/>
                <w:szCs w:val="20"/>
              </w:rPr>
            </w:pPr>
            <w:r w:rsidRPr="00A46578">
              <w:rPr>
                <w:rFonts w:ascii="Times New Roman" w:eastAsia="Times New Roman" w:hAnsi="Times New Roman" w:cs="Times New Roman"/>
                <w:b/>
                <w:bCs/>
                <w:sz w:val="20"/>
                <w:szCs w:val="20"/>
              </w:rPr>
              <w:t>5 000,00</w:t>
            </w:r>
          </w:p>
        </w:tc>
      </w:tr>
      <w:tr w:rsidR="000D74AE" w:rsidRPr="00A46578" w:rsidTr="00096E62">
        <w:trPr>
          <w:trHeight w:val="675"/>
        </w:trPr>
        <w:tc>
          <w:tcPr>
            <w:tcW w:w="4695" w:type="dxa"/>
            <w:tcBorders>
              <w:top w:val="nil"/>
              <w:left w:val="single" w:sz="4" w:space="0" w:color="auto"/>
              <w:bottom w:val="single" w:sz="4" w:space="0" w:color="auto"/>
              <w:right w:val="single" w:sz="4" w:space="0" w:color="auto"/>
            </w:tcBorders>
            <w:shd w:val="clear" w:color="auto" w:fill="auto"/>
          </w:tcPr>
          <w:p w:rsidR="000D74AE" w:rsidRPr="00A46578" w:rsidRDefault="000D74AE" w:rsidP="000D74AE">
            <w:pPr>
              <w:spacing w:after="0" w:line="240" w:lineRule="auto"/>
              <w:jc w:val="both"/>
              <w:rPr>
                <w:rFonts w:ascii="Times New Roman" w:eastAsia="Times New Roman" w:hAnsi="Times New Roman" w:cs="Times New Roman"/>
                <w:iCs/>
                <w:sz w:val="20"/>
                <w:szCs w:val="20"/>
              </w:rPr>
            </w:pPr>
            <w:r w:rsidRPr="00A46578">
              <w:rPr>
                <w:rFonts w:ascii="Times New Roman" w:eastAsia="Times New Roman" w:hAnsi="Times New Roman" w:cs="Times New Roman"/>
                <w:iCs/>
                <w:sz w:val="20"/>
                <w:szCs w:val="20"/>
              </w:rPr>
              <w:t>Государственная пошлина за совершение нотар</w:t>
            </w:r>
            <w:r w:rsidRPr="00A46578">
              <w:rPr>
                <w:rFonts w:ascii="Times New Roman" w:eastAsia="Times New Roman" w:hAnsi="Times New Roman" w:cs="Times New Roman"/>
                <w:iCs/>
                <w:sz w:val="20"/>
                <w:szCs w:val="20"/>
              </w:rPr>
              <w:t>и</w:t>
            </w:r>
            <w:r w:rsidRPr="00A46578">
              <w:rPr>
                <w:rFonts w:ascii="Times New Roman" w:eastAsia="Times New Roman" w:hAnsi="Times New Roman" w:cs="Times New Roman"/>
                <w:iCs/>
                <w:sz w:val="20"/>
                <w:szCs w:val="20"/>
              </w:rPr>
              <w:t>альных действий (за исключением действий, с</w:t>
            </w:r>
            <w:r w:rsidRPr="00A46578">
              <w:rPr>
                <w:rFonts w:ascii="Times New Roman" w:eastAsia="Times New Roman" w:hAnsi="Times New Roman" w:cs="Times New Roman"/>
                <w:iCs/>
                <w:sz w:val="20"/>
                <w:szCs w:val="20"/>
              </w:rPr>
              <w:t>о</w:t>
            </w:r>
            <w:r w:rsidRPr="00A46578">
              <w:rPr>
                <w:rFonts w:ascii="Times New Roman" w:eastAsia="Times New Roman" w:hAnsi="Times New Roman" w:cs="Times New Roman"/>
                <w:iCs/>
                <w:sz w:val="20"/>
                <w:szCs w:val="20"/>
              </w:rPr>
              <w:t>вершаемых консульскими учреждениями Росси</w:t>
            </w:r>
            <w:r w:rsidRPr="00A46578">
              <w:rPr>
                <w:rFonts w:ascii="Times New Roman" w:eastAsia="Times New Roman" w:hAnsi="Times New Roman" w:cs="Times New Roman"/>
                <w:iCs/>
                <w:sz w:val="20"/>
                <w:szCs w:val="20"/>
              </w:rPr>
              <w:t>й</w:t>
            </w:r>
            <w:r w:rsidRPr="00A46578">
              <w:rPr>
                <w:rFonts w:ascii="Times New Roman" w:eastAsia="Times New Roman" w:hAnsi="Times New Roman" w:cs="Times New Roman"/>
                <w:iCs/>
                <w:sz w:val="20"/>
                <w:szCs w:val="20"/>
              </w:rPr>
              <w:t>ской Федерации)</w:t>
            </w:r>
          </w:p>
        </w:tc>
        <w:tc>
          <w:tcPr>
            <w:tcW w:w="2408"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960 10804000010000 110</w:t>
            </w:r>
          </w:p>
        </w:tc>
        <w:tc>
          <w:tcPr>
            <w:tcW w:w="1276"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5 000,00</w:t>
            </w:r>
          </w:p>
        </w:tc>
        <w:tc>
          <w:tcPr>
            <w:tcW w:w="1361"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5 000,00</w:t>
            </w:r>
          </w:p>
        </w:tc>
      </w:tr>
      <w:tr w:rsidR="000D74AE" w:rsidRPr="00A46578" w:rsidTr="00096E62">
        <w:trPr>
          <w:trHeight w:val="1125"/>
        </w:trPr>
        <w:tc>
          <w:tcPr>
            <w:tcW w:w="4695" w:type="dxa"/>
            <w:tcBorders>
              <w:top w:val="nil"/>
              <w:left w:val="single" w:sz="4" w:space="0" w:color="auto"/>
              <w:bottom w:val="single" w:sz="4" w:space="0" w:color="auto"/>
              <w:right w:val="single" w:sz="4" w:space="0" w:color="auto"/>
            </w:tcBorders>
            <w:shd w:val="clear" w:color="auto" w:fill="auto"/>
          </w:tcPr>
          <w:p w:rsidR="000D74AE" w:rsidRPr="00A46578" w:rsidRDefault="000D74AE" w:rsidP="000D74AE">
            <w:pPr>
              <w:spacing w:after="0" w:line="240" w:lineRule="auto"/>
              <w:jc w:val="both"/>
              <w:rPr>
                <w:rFonts w:ascii="Times New Roman" w:eastAsia="Times New Roman" w:hAnsi="Times New Roman" w:cs="Times New Roman"/>
                <w:iCs/>
                <w:sz w:val="20"/>
                <w:szCs w:val="20"/>
              </w:rPr>
            </w:pPr>
            <w:r w:rsidRPr="00A46578">
              <w:rPr>
                <w:rFonts w:ascii="Times New Roman" w:eastAsia="Times New Roman" w:hAnsi="Times New Roman" w:cs="Times New Roman"/>
                <w:iCs/>
                <w:sz w:val="20"/>
                <w:szCs w:val="20"/>
              </w:rPr>
              <w:t>Государственная пошлина за совершение нотар</w:t>
            </w:r>
            <w:r w:rsidRPr="00A46578">
              <w:rPr>
                <w:rFonts w:ascii="Times New Roman" w:eastAsia="Times New Roman" w:hAnsi="Times New Roman" w:cs="Times New Roman"/>
                <w:iCs/>
                <w:sz w:val="20"/>
                <w:szCs w:val="20"/>
              </w:rPr>
              <w:t>и</w:t>
            </w:r>
            <w:r w:rsidRPr="00A46578">
              <w:rPr>
                <w:rFonts w:ascii="Times New Roman" w:eastAsia="Times New Roman" w:hAnsi="Times New Roman" w:cs="Times New Roman"/>
                <w:iCs/>
                <w:sz w:val="20"/>
                <w:szCs w:val="20"/>
              </w:rPr>
              <w:t>альных действий должностными лицами органов местного самоуправления, уполномоченными в соответствии с законодательными актами Росси</w:t>
            </w:r>
            <w:r w:rsidRPr="00A46578">
              <w:rPr>
                <w:rFonts w:ascii="Times New Roman" w:eastAsia="Times New Roman" w:hAnsi="Times New Roman" w:cs="Times New Roman"/>
                <w:iCs/>
                <w:sz w:val="20"/>
                <w:szCs w:val="20"/>
              </w:rPr>
              <w:t>й</w:t>
            </w:r>
            <w:r w:rsidRPr="00A46578">
              <w:rPr>
                <w:rFonts w:ascii="Times New Roman" w:eastAsia="Times New Roman" w:hAnsi="Times New Roman" w:cs="Times New Roman"/>
                <w:iCs/>
                <w:sz w:val="20"/>
                <w:szCs w:val="20"/>
              </w:rPr>
              <w:t>ской Федерации на совершение нотариальных де</w:t>
            </w:r>
            <w:r w:rsidRPr="00A46578">
              <w:rPr>
                <w:rFonts w:ascii="Times New Roman" w:eastAsia="Times New Roman" w:hAnsi="Times New Roman" w:cs="Times New Roman"/>
                <w:iCs/>
                <w:sz w:val="20"/>
                <w:szCs w:val="20"/>
              </w:rPr>
              <w:t>й</w:t>
            </w:r>
            <w:r w:rsidRPr="00A46578">
              <w:rPr>
                <w:rFonts w:ascii="Times New Roman" w:eastAsia="Times New Roman" w:hAnsi="Times New Roman" w:cs="Times New Roman"/>
                <w:iCs/>
                <w:sz w:val="20"/>
                <w:szCs w:val="20"/>
              </w:rPr>
              <w:t>ствий</w:t>
            </w:r>
          </w:p>
        </w:tc>
        <w:tc>
          <w:tcPr>
            <w:tcW w:w="2408"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960 10804020010000 110</w:t>
            </w:r>
          </w:p>
        </w:tc>
        <w:tc>
          <w:tcPr>
            <w:tcW w:w="1276"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5 000,00</w:t>
            </w:r>
          </w:p>
        </w:tc>
        <w:tc>
          <w:tcPr>
            <w:tcW w:w="1361"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5 000,00</w:t>
            </w:r>
          </w:p>
        </w:tc>
      </w:tr>
      <w:tr w:rsidR="000D74AE" w:rsidRPr="00A46578" w:rsidTr="00096E62">
        <w:trPr>
          <w:trHeight w:val="450"/>
        </w:trPr>
        <w:tc>
          <w:tcPr>
            <w:tcW w:w="4695" w:type="dxa"/>
            <w:tcBorders>
              <w:top w:val="nil"/>
              <w:left w:val="single" w:sz="4" w:space="0" w:color="auto"/>
              <w:bottom w:val="single" w:sz="4" w:space="0" w:color="auto"/>
              <w:right w:val="single" w:sz="4" w:space="0" w:color="auto"/>
            </w:tcBorders>
            <w:shd w:val="clear" w:color="auto" w:fill="auto"/>
          </w:tcPr>
          <w:p w:rsidR="000D74AE" w:rsidRPr="00A46578" w:rsidRDefault="000D74AE" w:rsidP="000D74AE">
            <w:pPr>
              <w:spacing w:after="0" w:line="240" w:lineRule="auto"/>
              <w:jc w:val="both"/>
              <w:rPr>
                <w:rFonts w:ascii="Times New Roman" w:eastAsia="Times New Roman" w:hAnsi="Times New Roman" w:cs="Times New Roman"/>
                <w:b/>
                <w:bCs/>
                <w:sz w:val="20"/>
                <w:szCs w:val="20"/>
              </w:rPr>
            </w:pPr>
            <w:r w:rsidRPr="00A46578">
              <w:rPr>
                <w:rFonts w:ascii="Times New Roman" w:eastAsia="Times New Roman" w:hAnsi="Times New Roman" w:cs="Times New Roman"/>
                <w:b/>
                <w:bCs/>
                <w:sz w:val="20"/>
                <w:szCs w:val="20"/>
              </w:rPr>
              <w:t>ДОХОДЫ ОТ ОКАЗАНИЯ ПЛАТНЫХ УСЛУГ И КОМПЕНСАЦИИ ЗАТРАТ ГОСУДАРСТВА</w:t>
            </w:r>
          </w:p>
        </w:tc>
        <w:tc>
          <w:tcPr>
            <w:tcW w:w="2408"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rPr>
                <w:rFonts w:ascii="Times New Roman" w:eastAsia="Times New Roman" w:hAnsi="Times New Roman" w:cs="Times New Roman"/>
                <w:b/>
                <w:bCs/>
                <w:sz w:val="20"/>
                <w:szCs w:val="20"/>
              </w:rPr>
            </w:pPr>
            <w:r w:rsidRPr="00A46578">
              <w:rPr>
                <w:rFonts w:ascii="Times New Roman" w:eastAsia="Times New Roman" w:hAnsi="Times New Roman" w:cs="Times New Roman"/>
                <w:b/>
                <w:bCs/>
                <w:sz w:val="20"/>
                <w:szCs w:val="20"/>
              </w:rPr>
              <w:t>960 11300000000000 000</w:t>
            </w:r>
          </w:p>
        </w:tc>
        <w:tc>
          <w:tcPr>
            <w:tcW w:w="1276"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b/>
                <w:bCs/>
                <w:sz w:val="20"/>
                <w:szCs w:val="20"/>
              </w:rPr>
            </w:pPr>
            <w:r w:rsidRPr="00A46578">
              <w:rPr>
                <w:rFonts w:ascii="Times New Roman" w:eastAsia="Times New Roman" w:hAnsi="Times New Roman" w:cs="Times New Roman"/>
                <w:b/>
                <w:bCs/>
                <w:sz w:val="20"/>
                <w:szCs w:val="20"/>
              </w:rPr>
              <w:t>20 000,00</w:t>
            </w:r>
          </w:p>
        </w:tc>
        <w:tc>
          <w:tcPr>
            <w:tcW w:w="1361"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b/>
                <w:bCs/>
                <w:sz w:val="20"/>
                <w:szCs w:val="20"/>
              </w:rPr>
            </w:pPr>
            <w:r w:rsidRPr="00A46578">
              <w:rPr>
                <w:rFonts w:ascii="Times New Roman" w:eastAsia="Times New Roman" w:hAnsi="Times New Roman" w:cs="Times New Roman"/>
                <w:b/>
                <w:bCs/>
                <w:sz w:val="20"/>
                <w:szCs w:val="20"/>
              </w:rPr>
              <w:t>20 000,00</w:t>
            </w:r>
          </w:p>
        </w:tc>
      </w:tr>
      <w:tr w:rsidR="000D74AE" w:rsidRPr="00A46578" w:rsidTr="00096E62">
        <w:trPr>
          <w:trHeight w:val="450"/>
        </w:trPr>
        <w:tc>
          <w:tcPr>
            <w:tcW w:w="4695" w:type="dxa"/>
            <w:tcBorders>
              <w:top w:val="nil"/>
              <w:left w:val="single" w:sz="4" w:space="0" w:color="auto"/>
              <w:bottom w:val="single" w:sz="4" w:space="0" w:color="auto"/>
              <w:right w:val="single" w:sz="4" w:space="0" w:color="auto"/>
            </w:tcBorders>
            <w:shd w:val="clear" w:color="auto" w:fill="auto"/>
          </w:tcPr>
          <w:p w:rsidR="000D74AE" w:rsidRPr="00A46578" w:rsidRDefault="000D74AE" w:rsidP="000D74AE">
            <w:pPr>
              <w:spacing w:after="0" w:line="240" w:lineRule="auto"/>
              <w:jc w:val="both"/>
              <w:rPr>
                <w:rFonts w:ascii="Times New Roman" w:eastAsia="Times New Roman" w:hAnsi="Times New Roman" w:cs="Times New Roman"/>
                <w:iCs/>
                <w:sz w:val="20"/>
                <w:szCs w:val="20"/>
              </w:rPr>
            </w:pPr>
            <w:r w:rsidRPr="00A46578">
              <w:rPr>
                <w:rFonts w:ascii="Times New Roman" w:eastAsia="Times New Roman" w:hAnsi="Times New Roman" w:cs="Times New Roman"/>
                <w:iCs/>
                <w:sz w:val="20"/>
                <w:szCs w:val="20"/>
              </w:rPr>
              <w:t>Доходы от оказания услуг или компенсации затрат государства</w:t>
            </w:r>
          </w:p>
        </w:tc>
        <w:tc>
          <w:tcPr>
            <w:tcW w:w="2408"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960 11301000000000 000</w:t>
            </w:r>
          </w:p>
        </w:tc>
        <w:tc>
          <w:tcPr>
            <w:tcW w:w="1276"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20 000,00</w:t>
            </w:r>
          </w:p>
        </w:tc>
        <w:tc>
          <w:tcPr>
            <w:tcW w:w="1361"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20 000,00</w:t>
            </w:r>
          </w:p>
        </w:tc>
      </w:tr>
      <w:tr w:rsidR="000D74AE" w:rsidRPr="00A46578" w:rsidTr="00096E62">
        <w:trPr>
          <w:trHeight w:val="450"/>
        </w:trPr>
        <w:tc>
          <w:tcPr>
            <w:tcW w:w="4695" w:type="dxa"/>
            <w:tcBorders>
              <w:top w:val="nil"/>
              <w:left w:val="single" w:sz="4" w:space="0" w:color="auto"/>
              <w:bottom w:val="single" w:sz="4" w:space="0" w:color="auto"/>
              <w:right w:val="single" w:sz="4" w:space="0" w:color="auto"/>
            </w:tcBorders>
            <w:shd w:val="clear" w:color="auto" w:fill="auto"/>
          </w:tcPr>
          <w:p w:rsidR="000D74AE" w:rsidRPr="00A46578" w:rsidRDefault="000D74AE" w:rsidP="000D74AE">
            <w:pPr>
              <w:spacing w:after="0" w:line="240" w:lineRule="auto"/>
              <w:jc w:val="both"/>
              <w:rPr>
                <w:rFonts w:ascii="Times New Roman" w:eastAsia="Times New Roman" w:hAnsi="Times New Roman" w:cs="Times New Roman"/>
                <w:iCs/>
                <w:sz w:val="20"/>
                <w:szCs w:val="20"/>
              </w:rPr>
            </w:pPr>
            <w:r w:rsidRPr="00A46578">
              <w:rPr>
                <w:rFonts w:ascii="Times New Roman" w:eastAsia="Times New Roman" w:hAnsi="Times New Roman" w:cs="Times New Roman"/>
                <w:iCs/>
                <w:sz w:val="20"/>
                <w:szCs w:val="20"/>
              </w:rPr>
              <w:t>Прочие доходы от оказания платных услуг (работ) получателями средств бюджетов сельских посел</w:t>
            </w:r>
            <w:r w:rsidRPr="00A46578">
              <w:rPr>
                <w:rFonts w:ascii="Times New Roman" w:eastAsia="Times New Roman" w:hAnsi="Times New Roman" w:cs="Times New Roman"/>
                <w:iCs/>
                <w:sz w:val="20"/>
                <w:szCs w:val="20"/>
              </w:rPr>
              <w:t>е</w:t>
            </w:r>
            <w:r w:rsidRPr="00A46578">
              <w:rPr>
                <w:rFonts w:ascii="Times New Roman" w:eastAsia="Times New Roman" w:hAnsi="Times New Roman" w:cs="Times New Roman"/>
                <w:iCs/>
                <w:sz w:val="20"/>
                <w:szCs w:val="20"/>
              </w:rPr>
              <w:t>ний</w:t>
            </w:r>
          </w:p>
        </w:tc>
        <w:tc>
          <w:tcPr>
            <w:tcW w:w="2408"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960 11301995100000 130</w:t>
            </w:r>
          </w:p>
        </w:tc>
        <w:tc>
          <w:tcPr>
            <w:tcW w:w="1276"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20 000,00</w:t>
            </w:r>
          </w:p>
        </w:tc>
        <w:tc>
          <w:tcPr>
            <w:tcW w:w="1361"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20 000,00</w:t>
            </w:r>
          </w:p>
        </w:tc>
      </w:tr>
      <w:tr w:rsidR="000D74AE" w:rsidRPr="00A46578" w:rsidTr="00096E62">
        <w:trPr>
          <w:trHeight w:val="345"/>
        </w:trPr>
        <w:tc>
          <w:tcPr>
            <w:tcW w:w="4695" w:type="dxa"/>
            <w:tcBorders>
              <w:top w:val="nil"/>
              <w:left w:val="single" w:sz="4" w:space="0" w:color="auto"/>
              <w:bottom w:val="single" w:sz="4" w:space="0" w:color="auto"/>
              <w:right w:val="single" w:sz="4" w:space="0" w:color="auto"/>
            </w:tcBorders>
            <w:shd w:val="clear" w:color="auto" w:fill="auto"/>
          </w:tcPr>
          <w:p w:rsidR="000D74AE" w:rsidRPr="00A46578" w:rsidRDefault="000D74AE" w:rsidP="000D74AE">
            <w:pPr>
              <w:spacing w:after="0" w:line="240" w:lineRule="auto"/>
              <w:jc w:val="both"/>
              <w:rPr>
                <w:rFonts w:ascii="Times New Roman" w:eastAsia="Times New Roman" w:hAnsi="Times New Roman" w:cs="Times New Roman"/>
                <w:b/>
                <w:bCs/>
                <w:iCs/>
                <w:sz w:val="20"/>
                <w:szCs w:val="20"/>
              </w:rPr>
            </w:pPr>
            <w:r w:rsidRPr="00A46578">
              <w:rPr>
                <w:rFonts w:ascii="Times New Roman" w:eastAsia="Times New Roman" w:hAnsi="Times New Roman" w:cs="Times New Roman"/>
                <w:b/>
                <w:bCs/>
                <w:iCs/>
                <w:sz w:val="20"/>
                <w:szCs w:val="20"/>
              </w:rPr>
              <w:t>Прочие неналоговые доходы</w:t>
            </w:r>
          </w:p>
        </w:tc>
        <w:tc>
          <w:tcPr>
            <w:tcW w:w="2408"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rPr>
                <w:rFonts w:ascii="Times New Roman" w:eastAsia="Times New Roman" w:hAnsi="Times New Roman" w:cs="Times New Roman"/>
                <w:b/>
                <w:bCs/>
                <w:sz w:val="20"/>
                <w:szCs w:val="20"/>
              </w:rPr>
            </w:pPr>
            <w:r w:rsidRPr="00A46578">
              <w:rPr>
                <w:rFonts w:ascii="Times New Roman" w:eastAsia="Times New Roman" w:hAnsi="Times New Roman" w:cs="Times New Roman"/>
                <w:b/>
                <w:bCs/>
                <w:sz w:val="20"/>
                <w:szCs w:val="20"/>
              </w:rPr>
              <w:t>960 11705050100000 180</w:t>
            </w:r>
          </w:p>
        </w:tc>
        <w:tc>
          <w:tcPr>
            <w:tcW w:w="1276"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b/>
                <w:bCs/>
                <w:sz w:val="20"/>
                <w:szCs w:val="20"/>
              </w:rPr>
            </w:pPr>
            <w:r w:rsidRPr="00A46578">
              <w:rPr>
                <w:rFonts w:ascii="Times New Roman" w:eastAsia="Times New Roman" w:hAnsi="Times New Roman" w:cs="Times New Roman"/>
                <w:b/>
                <w:bCs/>
                <w:sz w:val="20"/>
                <w:szCs w:val="20"/>
              </w:rPr>
              <w:t>3 600,00</w:t>
            </w:r>
          </w:p>
        </w:tc>
        <w:tc>
          <w:tcPr>
            <w:tcW w:w="1361"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b/>
                <w:bCs/>
                <w:sz w:val="20"/>
                <w:szCs w:val="20"/>
              </w:rPr>
            </w:pPr>
            <w:r w:rsidRPr="00A46578">
              <w:rPr>
                <w:rFonts w:ascii="Times New Roman" w:eastAsia="Times New Roman" w:hAnsi="Times New Roman" w:cs="Times New Roman"/>
                <w:b/>
                <w:bCs/>
                <w:sz w:val="20"/>
                <w:szCs w:val="20"/>
              </w:rPr>
              <w:t>3 600,00</w:t>
            </w:r>
          </w:p>
        </w:tc>
      </w:tr>
      <w:tr w:rsidR="000D74AE" w:rsidRPr="00A46578" w:rsidTr="00096E62">
        <w:trPr>
          <w:trHeight w:val="315"/>
        </w:trPr>
        <w:tc>
          <w:tcPr>
            <w:tcW w:w="4695" w:type="dxa"/>
            <w:tcBorders>
              <w:top w:val="nil"/>
              <w:left w:val="single" w:sz="4" w:space="0" w:color="auto"/>
              <w:bottom w:val="single" w:sz="4" w:space="0" w:color="auto"/>
              <w:right w:val="single" w:sz="4" w:space="0" w:color="auto"/>
            </w:tcBorders>
            <w:shd w:val="clear" w:color="auto" w:fill="auto"/>
          </w:tcPr>
          <w:p w:rsidR="000D74AE" w:rsidRPr="00A46578" w:rsidRDefault="000D74AE" w:rsidP="000D74AE">
            <w:pPr>
              <w:spacing w:after="0" w:line="240" w:lineRule="auto"/>
              <w:jc w:val="both"/>
              <w:rPr>
                <w:rFonts w:ascii="Times New Roman" w:eastAsia="Times New Roman" w:hAnsi="Times New Roman" w:cs="Times New Roman"/>
                <w:iCs/>
                <w:sz w:val="20"/>
                <w:szCs w:val="20"/>
              </w:rPr>
            </w:pPr>
            <w:r w:rsidRPr="00A46578">
              <w:rPr>
                <w:rFonts w:ascii="Times New Roman" w:eastAsia="Times New Roman" w:hAnsi="Times New Roman" w:cs="Times New Roman"/>
                <w:iCs/>
                <w:sz w:val="20"/>
                <w:szCs w:val="20"/>
              </w:rPr>
              <w:t>Прочие неналоговые доходы</w:t>
            </w:r>
          </w:p>
        </w:tc>
        <w:tc>
          <w:tcPr>
            <w:tcW w:w="2408"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960 11705050100000 180</w:t>
            </w:r>
          </w:p>
        </w:tc>
        <w:tc>
          <w:tcPr>
            <w:tcW w:w="1276"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3 600,00</w:t>
            </w:r>
          </w:p>
        </w:tc>
        <w:tc>
          <w:tcPr>
            <w:tcW w:w="1361"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3 600,00</w:t>
            </w:r>
          </w:p>
        </w:tc>
      </w:tr>
      <w:tr w:rsidR="000D74AE" w:rsidRPr="00A46578" w:rsidTr="00096E62">
        <w:trPr>
          <w:trHeight w:val="330"/>
        </w:trPr>
        <w:tc>
          <w:tcPr>
            <w:tcW w:w="4695" w:type="dxa"/>
            <w:tcBorders>
              <w:top w:val="nil"/>
              <w:left w:val="single" w:sz="4" w:space="0" w:color="auto"/>
              <w:bottom w:val="single" w:sz="4" w:space="0" w:color="auto"/>
              <w:right w:val="single" w:sz="4" w:space="0" w:color="auto"/>
            </w:tcBorders>
            <w:shd w:val="clear" w:color="auto" w:fill="auto"/>
          </w:tcPr>
          <w:p w:rsidR="000D74AE" w:rsidRPr="00A46578" w:rsidRDefault="000D74AE" w:rsidP="000D74AE">
            <w:pPr>
              <w:spacing w:after="0" w:line="240" w:lineRule="auto"/>
              <w:jc w:val="both"/>
              <w:rPr>
                <w:rFonts w:ascii="Times New Roman" w:eastAsia="Times New Roman" w:hAnsi="Times New Roman" w:cs="Times New Roman"/>
                <w:b/>
                <w:bCs/>
                <w:sz w:val="20"/>
                <w:szCs w:val="20"/>
              </w:rPr>
            </w:pPr>
            <w:r w:rsidRPr="00A46578">
              <w:rPr>
                <w:rFonts w:ascii="Times New Roman" w:eastAsia="Times New Roman" w:hAnsi="Times New Roman" w:cs="Times New Roman"/>
                <w:b/>
                <w:bCs/>
                <w:sz w:val="20"/>
                <w:szCs w:val="20"/>
              </w:rPr>
              <w:t>БЕЗВОЗМЕЗДНЫЕ ПОСТУПЛЕНИЯ</w:t>
            </w:r>
          </w:p>
        </w:tc>
        <w:tc>
          <w:tcPr>
            <w:tcW w:w="2408"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rPr>
                <w:rFonts w:ascii="Times New Roman" w:eastAsia="Times New Roman" w:hAnsi="Times New Roman" w:cs="Times New Roman"/>
                <w:b/>
                <w:bCs/>
                <w:sz w:val="20"/>
                <w:szCs w:val="20"/>
              </w:rPr>
            </w:pPr>
            <w:r w:rsidRPr="00A46578">
              <w:rPr>
                <w:rFonts w:ascii="Times New Roman" w:eastAsia="Times New Roman" w:hAnsi="Times New Roman" w:cs="Times New Roman"/>
                <w:b/>
                <w:bCs/>
                <w:sz w:val="20"/>
                <w:szCs w:val="20"/>
              </w:rPr>
              <w:t>000 20000000000000 000</w:t>
            </w:r>
          </w:p>
        </w:tc>
        <w:tc>
          <w:tcPr>
            <w:tcW w:w="1276"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b/>
                <w:bCs/>
                <w:sz w:val="20"/>
                <w:szCs w:val="20"/>
              </w:rPr>
            </w:pPr>
            <w:r w:rsidRPr="00A46578">
              <w:rPr>
                <w:rFonts w:ascii="Times New Roman" w:eastAsia="Times New Roman" w:hAnsi="Times New Roman" w:cs="Times New Roman"/>
                <w:b/>
                <w:bCs/>
                <w:sz w:val="20"/>
                <w:szCs w:val="20"/>
              </w:rPr>
              <w:t>1 669 500,00</w:t>
            </w:r>
          </w:p>
        </w:tc>
        <w:tc>
          <w:tcPr>
            <w:tcW w:w="1361"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b/>
                <w:bCs/>
                <w:sz w:val="20"/>
                <w:szCs w:val="20"/>
              </w:rPr>
            </w:pPr>
            <w:r w:rsidRPr="00A46578">
              <w:rPr>
                <w:rFonts w:ascii="Times New Roman" w:eastAsia="Times New Roman" w:hAnsi="Times New Roman" w:cs="Times New Roman"/>
                <w:b/>
                <w:bCs/>
                <w:sz w:val="20"/>
                <w:szCs w:val="20"/>
              </w:rPr>
              <w:t>1 700 700,00</w:t>
            </w:r>
          </w:p>
        </w:tc>
      </w:tr>
      <w:tr w:rsidR="000D74AE" w:rsidRPr="00A46578" w:rsidTr="00096E62">
        <w:trPr>
          <w:trHeight w:val="450"/>
        </w:trPr>
        <w:tc>
          <w:tcPr>
            <w:tcW w:w="4695" w:type="dxa"/>
            <w:tcBorders>
              <w:top w:val="nil"/>
              <w:left w:val="single" w:sz="4" w:space="0" w:color="auto"/>
              <w:bottom w:val="single" w:sz="4" w:space="0" w:color="auto"/>
              <w:right w:val="single" w:sz="4" w:space="0" w:color="auto"/>
            </w:tcBorders>
            <w:shd w:val="clear" w:color="auto" w:fill="auto"/>
          </w:tcPr>
          <w:p w:rsidR="000D74AE" w:rsidRPr="00A46578" w:rsidRDefault="000D74AE" w:rsidP="000D74AE">
            <w:pPr>
              <w:spacing w:after="0" w:line="240" w:lineRule="auto"/>
              <w:jc w:val="both"/>
              <w:rPr>
                <w:rFonts w:ascii="Times New Roman" w:eastAsia="Times New Roman" w:hAnsi="Times New Roman" w:cs="Times New Roman"/>
                <w:b/>
                <w:bCs/>
                <w:sz w:val="20"/>
                <w:szCs w:val="20"/>
              </w:rPr>
            </w:pPr>
            <w:r w:rsidRPr="00A46578">
              <w:rPr>
                <w:rFonts w:ascii="Times New Roman" w:eastAsia="Times New Roman" w:hAnsi="Times New Roman" w:cs="Times New Roman"/>
                <w:b/>
                <w:bCs/>
                <w:sz w:val="20"/>
                <w:szCs w:val="20"/>
              </w:rPr>
              <w:t>БЕЗВОЗМЕЗДНЫЕ ПОСТУПЛЕНИЯ ОТ ДР</w:t>
            </w:r>
            <w:r w:rsidRPr="00A46578">
              <w:rPr>
                <w:rFonts w:ascii="Times New Roman" w:eastAsia="Times New Roman" w:hAnsi="Times New Roman" w:cs="Times New Roman"/>
                <w:b/>
                <w:bCs/>
                <w:sz w:val="20"/>
                <w:szCs w:val="20"/>
              </w:rPr>
              <w:t>У</w:t>
            </w:r>
            <w:r w:rsidRPr="00A46578">
              <w:rPr>
                <w:rFonts w:ascii="Times New Roman" w:eastAsia="Times New Roman" w:hAnsi="Times New Roman" w:cs="Times New Roman"/>
                <w:b/>
                <w:bCs/>
                <w:sz w:val="20"/>
                <w:szCs w:val="20"/>
              </w:rPr>
              <w:t>ГИХ БЮДЖЕТОВ БЮДЖЕТНОЙ СИСТЕМЫ РОССИЙСКОЙ ФЕДЕРАЦИИ</w:t>
            </w:r>
          </w:p>
        </w:tc>
        <w:tc>
          <w:tcPr>
            <w:tcW w:w="2408"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rPr>
                <w:rFonts w:ascii="Times New Roman" w:eastAsia="Times New Roman" w:hAnsi="Times New Roman" w:cs="Times New Roman"/>
                <w:b/>
                <w:bCs/>
                <w:sz w:val="20"/>
                <w:szCs w:val="20"/>
              </w:rPr>
            </w:pPr>
            <w:r w:rsidRPr="00A46578">
              <w:rPr>
                <w:rFonts w:ascii="Times New Roman" w:eastAsia="Times New Roman" w:hAnsi="Times New Roman" w:cs="Times New Roman"/>
                <w:b/>
                <w:bCs/>
                <w:sz w:val="20"/>
                <w:szCs w:val="20"/>
              </w:rPr>
              <w:t>000 20200000000000 000</w:t>
            </w:r>
          </w:p>
        </w:tc>
        <w:tc>
          <w:tcPr>
            <w:tcW w:w="1276"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b/>
                <w:bCs/>
                <w:sz w:val="20"/>
                <w:szCs w:val="20"/>
              </w:rPr>
            </w:pPr>
            <w:r w:rsidRPr="00A46578">
              <w:rPr>
                <w:rFonts w:ascii="Times New Roman" w:eastAsia="Times New Roman" w:hAnsi="Times New Roman" w:cs="Times New Roman"/>
                <w:b/>
                <w:bCs/>
                <w:sz w:val="20"/>
                <w:szCs w:val="20"/>
              </w:rPr>
              <w:t>1 669 500,00</w:t>
            </w:r>
          </w:p>
        </w:tc>
        <w:tc>
          <w:tcPr>
            <w:tcW w:w="1361"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b/>
                <w:bCs/>
                <w:sz w:val="20"/>
                <w:szCs w:val="20"/>
              </w:rPr>
            </w:pPr>
            <w:r w:rsidRPr="00A46578">
              <w:rPr>
                <w:rFonts w:ascii="Times New Roman" w:eastAsia="Times New Roman" w:hAnsi="Times New Roman" w:cs="Times New Roman"/>
                <w:b/>
                <w:bCs/>
                <w:sz w:val="20"/>
                <w:szCs w:val="20"/>
              </w:rPr>
              <w:t>1 700 700,00</w:t>
            </w:r>
          </w:p>
        </w:tc>
      </w:tr>
      <w:tr w:rsidR="000D74AE" w:rsidRPr="00A46578" w:rsidTr="00096E62">
        <w:trPr>
          <w:trHeight w:val="435"/>
        </w:trPr>
        <w:tc>
          <w:tcPr>
            <w:tcW w:w="4695" w:type="dxa"/>
            <w:tcBorders>
              <w:top w:val="nil"/>
              <w:left w:val="single" w:sz="4" w:space="0" w:color="auto"/>
              <w:bottom w:val="single" w:sz="4" w:space="0" w:color="auto"/>
              <w:right w:val="single" w:sz="4" w:space="0" w:color="auto"/>
            </w:tcBorders>
            <w:shd w:val="clear" w:color="auto" w:fill="auto"/>
          </w:tcPr>
          <w:p w:rsidR="000D74AE" w:rsidRPr="00A46578" w:rsidRDefault="000D74AE" w:rsidP="000D74AE">
            <w:pPr>
              <w:spacing w:after="0" w:line="240" w:lineRule="auto"/>
              <w:jc w:val="both"/>
              <w:rPr>
                <w:rFonts w:ascii="Times New Roman" w:eastAsia="Times New Roman" w:hAnsi="Times New Roman" w:cs="Times New Roman"/>
                <w:b/>
                <w:bCs/>
                <w:iCs/>
                <w:sz w:val="20"/>
                <w:szCs w:val="20"/>
              </w:rPr>
            </w:pPr>
            <w:r w:rsidRPr="00A46578">
              <w:rPr>
                <w:rFonts w:ascii="Times New Roman" w:eastAsia="Times New Roman" w:hAnsi="Times New Roman" w:cs="Times New Roman"/>
                <w:b/>
                <w:bCs/>
                <w:iCs/>
                <w:sz w:val="20"/>
                <w:szCs w:val="20"/>
              </w:rPr>
              <w:lastRenderedPageBreak/>
              <w:t>Дотации бюджетам субъектов Российской Фед</w:t>
            </w:r>
            <w:r w:rsidRPr="00A46578">
              <w:rPr>
                <w:rFonts w:ascii="Times New Roman" w:eastAsia="Times New Roman" w:hAnsi="Times New Roman" w:cs="Times New Roman"/>
                <w:b/>
                <w:bCs/>
                <w:iCs/>
                <w:sz w:val="20"/>
                <w:szCs w:val="20"/>
              </w:rPr>
              <w:t>е</w:t>
            </w:r>
            <w:r w:rsidRPr="00A46578">
              <w:rPr>
                <w:rFonts w:ascii="Times New Roman" w:eastAsia="Times New Roman" w:hAnsi="Times New Roman" w:cs="Times New Roman"/>
                <w:b/>
                <w:bCs/>
                <w:iCs/>
                <w:sz w:val="20"/>
                <w:szCs w:val="20"/>
              </w:rPr>
              <w:t>рации и муниципальных образований</w:t>
            </w:r>
          </w:p>
        </w:tc>
        <w:tc>
          <w:tcPr>
            <w:tcW w:w="2408"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rPr>
                <w:rFonts w:ascii="Times New Roman" w:eastAsia="Times New Roman" w:hAnsi="Times New Roman" w:cs="Times New Roman"/>
                <w:b/>
                <w:bCs/>
                <w:iCs/>
                <w:sz w:val="20"/>
                <w:szCs w:val="20"/>
              </w:rPr>
            </w:pPr>
            <w:r w:rsidRPr="00A46578">
              <w:rPr>
                <w:rFonts w:ascii="Times New Roman" w:eastAsia="Times New Roman" w:hAnsi="Times New Roman" w:cs="Times New Roman"/>
                <w:b/>
                <w:bCs/>
                <w:iCs/>
                <w:sz w:val="20"/>
                <w:szCs w:val="20"/>
              </w:rPr>
              <w:t>908 20210000000000 151</w:t>
            </w:r>
          </w:p>
        </w:tc>
        <w:tc>
          <w:tcPr>
            <w:tcW w:w="1276"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b/>
                <w:bCs/>
                <w:iCs/>
                <w:sz w:val="20"/>
                <w:szCs w:val="20"/>
              </w:rPr>
            </w:pPr>
            <w:r w:rsidRPr="00A46578">
              <w:rPr>
                <w:rFonts w:ascii="Times New Roman" w:eastAsia="Times New Roman" w:hAnsi="Times New Roman" w:cs="Times New Roman"/>
                <w:b/>
                <w:bCs/>
                <w:iCs/>
                <w:sz w:val="20"/>
                <w:szCs w:val="20"/>
              </w:rPr>
              <w:t>1 621 200,00</w:t>
            </w:r>
          </w:p>
        </w:tc>
        <w:tc>
          <w:tcPr>
            <w:tcW w:w="1361"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b/>
                <w:bCs/>
                <w:iCs/>
                <w:sz w:val="20"/>
                <w:szCs w:val="20"/>
              </w:rPr>
            </w:pPr>
            <w:r w:rsidRPr="00A46578">
              <w:rPr>
                <w:rFonts w:ascii="Times New Roman" w:eastAsia="Times New Roman" w:hAnsi="Times New Roman" w:cs="Times New Roman"/>
                <w:b/>
                <w:bCs/>
                <w:iCs/>
                <w:sz w:val="20"/>
                <w:szCs w:val="20"/>
              </w:rPr>
              <w:t>1 652 400,00</w:t>
            </w:r>
          </w:p>
        </w:tc>
      </w:tr>
      <w:tr w:rsidR="000D74AE" w:rsidRPr="00A46578" w:rsidTr="00096E62">
        <w:trPr>
          <w:trHeight w:val="450"/>
        </w:trPr>
        <w:tc>
          <w:tcPr>
            <w:tcW w:w="4695" w:type="dxa"/>
            <w:tcBorders>
              <w:top w:val="nil"/>
              <w:left w:val="single" w:sz="4" w:space="0" w:color="auto"/>
              <w:bottom w:val="single" w:sz="4" w:space="0" w:color="auto"/>
              <w:right w:val="single" w:sz="4" w:space="0" w:color="auto"/>
            </w:tcBorders>
            <w:shd w:val="clear" w:color="auto" w:fill="auto"/>
          </w:tcPr>
          <w:p w:rsidR="000D74AE" w:rsidRPr="00A46578" w:rsidRDefault="000D74AE" w:rsidP="000D74AE">
            <w:pPr>
              <w:spacing w:after="0" w:line="240" w:lineRule="auto"/>
              <w:jc w:val="both"/>
              <w:rPr>
                <w:rFonts w:ascii="Times New Roman" w:eastAsia="Times New Roman" w:hAnsi="Times New Roman" w:cs="Times New Roman"/>
                <w:iCs/>
                <w:sz w:val="20"/>
                <w:szCs w:val="20"/>
              </w:rPr>
            </w:pPr>
            <w:r w:rsidRPr="00A46578">
              <w:rPr>
                <w:rFonts w:ascii="Times New Roman" w:eastAsia="Times New Roman" w:hAnsi="Times New Roman" w:cs="Times New Roman"/>
                <w:iCs/>
                <w:sz w:val="20"/>
                <w:szCs w:val="20"/>
              </w:rPr>
              <w:t>Дотации бюджетам сельских поселений на выра</w:t>
            </w:r>
            <w:r w:rsidRPr="00A46578">
              <w:rPr>
                <w:rFonts w:ascii="Times New Roman" w:eastAsia="Times New Roman" w:hAnsi="Times New Roman" w:cs="Times New Roman"/>
                <w:iCs/>
                <w:sz w:val="20"/>
                <w:szCs w:val="20"/>
              </w:rPr>
              <w:t>в</w:t>
            </w:r>
            <w:r w:rsidRPr="00A46578">
              <w:rPr>
                <w:rFonts w:ascii="Times New Roman" w:eastAsia="Times New Roman" w:hAnsi="Times New Roman" w:cs="Times New Roman"/>
                <w:iCs/>
                <w:sz w:val="20"/>
                <w:szCs w:val="20"/>
              </w:rPr>
              <w:t>нивание уровня бюджетной обеспеченности</w:t>
            </w:r>
          </w:p>
        </w:tc>
        <w:tc>
          <w:tcPr>
            <w:tcW w:w="2408"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908 20215001100000 151</w:t>
            </w:r>
          </w:p>
        </w:tc>
        <w:tc>
          <w:tcPr>
            <w:tcW w:w="1276"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1 621 200,00</w:t>
            </w:r>
          </w:p>
        </w:tc>
        <w:tc>
          <w:tcPr>
            <w:tcW w:w="1361"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1 652 400,00</w:t>
            </w:r>
          </w:p>
        </w:tc>
      </w:tr>
      <w:tr w:rsidR="000D74AE" w:rsidRPr="00A46578" w:rsidTr="00096E62">
        <w:trPr>
          <w:trHeight w:val="435"/>
        </w:trPr>
        <w:tc>
          <w:tcPr>
            <w:tcW w:w="4695" w:type="dxa"/>
            <w:tcBorders>
              <w:top w:val="nil"/>
              <w:left w:val="single" w:sz="4" w:space="0" w:color="auto"/>
              <w:bottom w:val="single" w:sz="4" w:space="0" w:color="auto"/>
              <w:right w:val="single" w:sz="4" w:space="0" w:color="auto"/>
            </w:tcBorders>
            <w:shd w:val="clear" w:color="auto" w:fill="auto"/>
          </w:tcPr>
          <w:p w:rsidR="000D74AE" w:rsidRPr="00A46578" w:rsidRDefault="000D74AE" w:rsidP="000D74AE">
            <w:pPr>
              <w:spacing w:after="0" w:line="240" w:lineRule="auto"/>
              <w:jc w:val="both"/>
              <w:rPr>
                <w:rFonts w:ascii="Times New Roman" w:eastAsia="Times New Roman" w:hAnsi="Times New Roman" w:cs="Times New Roman"/>
                <w:b/>
                <w:bCs/>
                <w:iCs/>
                <w:sz w:val="20"/>
                <w:szCs w:val="20"/>
              </w:rPr>
            </w:pPr>
            <w:r w:rsidRPr="00A46578">
              <w:rPr>
                <w:rFonts w:ascii="Times New Roman" w:eastAsia="Times New Roman" w:hAnsi="Times New Roman" w:cs="Times New Roman"/>
                <w:b/>
                <w:bCs/>
                <w:iCs/>
                <w:sz w:val="20"/>
                <w:szCs w:val="20"/>
              </w:rPr>
              <w:t>Субвенции бюджетам субъектов Российской Ф</w:t>
            </w:r>
            <w:r w:rsidRPr="00A46578">
              <w:rPr>
                <w:rFonts w:ascii="Times New Roman" w:eastAsia="Times New Roman" w:hAnsi="Times New Roman" w:cs="Times New Roman"/>
                <w:b/>
                <w:bCs/>
                <w:iCs/>
                <w:sz w:val="20"/>
                <w:szCs w:val="20"/>
              </w:rPr>
              <w:t>е</w:t>
            </w:r>
            <w:r w:rsidRPr="00A46578">
              <w:rPr>
                <w:rFonts w:ascii="Times New Roman" w:eastAsia="Times New Roman" w:hAnsi="Times New Roman" w:cs="Times New Roman"/>
                <w:b/>
                <w:bCs/>
                <w:iCs/>
                <w:sz w:val="20"/>
                <w:szCs w:val="20"/>
              </w:rPr>
              <w:t>дерации и муниципальных образований</w:t>
            </w:r>
          </w:p>
        </w:tc>
        <w:tc>
          <w:tcPr>
            <w:tcW w:w="2408"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rPr>
                <w:rFonts w:ascii="Times New Roman" w:eastAsia="Times New Roman" w:hAnsi="Times New Roman" w:cs="Times New Roman"/>
                <w:b/>
                <w:bCs/>
                <w:sz w:val="20"/>
                <w:szCs w:val="20"/>
              </w:rPr>
            </w:pPr>
            <w:r w:rsidRPr="00A46578">
              <w:rPr>
                <w:rFonts w:ascii="Times New Roman" w:eastAsia="Times New Roman" w:hAnsi="Times New Roman" w:cs="Times New Roman"/>
                <w:b/>
                <w:bCs/>
                <w:sz w:val="20"/>
                <w:szCs w:val="20"/>
              </w:rPr>
              <w:t>960 20230000000000 151</w:t>
            </w:r>
          </w:p>
        </w:tc>
        <w:tc>
          <w:tcPr>
            <w:tcW w:w="1276"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b/>
                <w:bCs/>
                <w:sz w:val="20"/>
                <w:szCs w:val="20"/>
              </w:rPr>
            </w:pPr>
            <w:r w:rsidRPr="00A46578">
              <w:rPr>
                <w:rFonts w:ascii="Times New Roman" w:eastAsia="Times New Roman" w:hAnsi="Times New Roman" w:cs="Times New Roman"/>
                <w:b/>
                <w:bCs/>
                <w:sz w:val="20"/>
                <w:szCs w:val="20"/>
              </w:rPr>
              <w:t>48 300,00</w:t>
            </w:r>
          </w:p>
        </w:tc>
        <w:tc>
          <w:tcPr>
            <w:tcW w:w="1361"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b/>
                <w:bCs/>
                <w:sz w:val="20"/>
                <w:szCs w:val="20"/>
              </w:rPr>
            </w:pPr>
            <w:r w:rsidRPr="00A46578">
              <w:rPr>
                <w:rFonts w:ascii="Times New Roman" w:eastAsia="Times New Roman" w:hAnsi="Times New Roman" w:cs="Times New Roman"/>
                <w:b/>
                <w:bCs/>
                <w:sz w:val="20"/>
                <w:szCs w:val="20"/>
              </w:rPr>
              <w:t>48 300,00</w:t>
            </w:r>
          </w:p>
        </w:tc>
      </w:tr>
      <w:tr w:rsidR="000D74AE" w:rsidRPr="00A46578" w:rsidTr="00096E62">
        <w:trPr>
          <w:trHeight w:val="675"/>
        </w:trPr>
        <w:tc>
          <w:tcPr>
            <w:tcW w:w="4695" w:type="dxa"/>
            <w:tcBorders>
              <w:top w:val="nil"/>
              <w:left w:val="single" w:sz="4" w:space="0" w:color="auto"/>
              <w:bottom w:val="single" w:sz="4" w:space="0" w:color="auto"/>
              <w:right w:val="single" w:sz="4" w:space="0" w:color="auto"/>
            </w:tcBorders>
            <w:shd w:val="clear" w:color="auto" w:fill="auto"/>
          </w:tcPr>
          <w:p w:rsidR="000D74AE" w:rsidRPr="00A46578" w:rsidRDefault="000D74AE" w:rsidP="000D74AE">
            <w:pPr>
              <w:spacing w:after="0" w:line="240" w:lineRule="auto"/>
              <w:jc w:val="both"/>
              <w:rPr>
                <w:rFonts w:ascii="Times New Roman" w:eastAsia="Times New Roman" w:hAnsi="Times New Roman" w:cs="Times New Roman"/>
                <w:iCs/>
                <w:sz w:val="20"/>
                <w:szCs w:val="20"/>
              </w:rPr>
            </w:pPr>
            <w:r w:rsidRPr="00A46578">
              <w:rPr>
                <w:rFonts w:ascii="Times New Roman" w:eastAsia="Times New Roman" w:hAnsi="Times New Roman" w:cs="Times New Roman"/>
                <w:iCs/>
                <w:sz w:val="20"/>
                <w:szCs w:val="20"/>
              </w:rPr>
              <w:t>Субвенции бюджетам сельских поселений на ос</w:t>
            </w:r>
            <w:r w:rsidRPr="00A46578">
              <w:rPr>
                <w:rFonts w:ascii="Times New Roman" w:eastAsia="Times New Roman" w:hAnsi="Times New Roman" w:cs="Times New Roman"/>
                <w:iCs/>
                <w:sz w:val="20"/>
                <w:szCs w:val="20"/>
              </w:rPr>
              <w:t>у</w:t>
            </w:r>
            <w:r w:rsidRPr="00A46578">
              <w:rPr>
                <w:rFonts w:ascii="Times New Roman" w:eastAsia="Times New Roman" w:hAnsi="Times New Roman" w:cs="Times New Roman"/>
                <w:iCs/>
                <w:sz w:val="20"/>
                <w:szCs w:val="20"/>
              </w:rPr>
              <w:t>ществление первичного воинского учета на терр</w:t>
            </w:r>
            <w:r w:rsidRPr="00A46578">
              <w:rPr>
                <w:rFonts w:ascii="Times New Roman" w:eastAsia="Times New Roman" w:hAnsi="Times New Roman" w:cs="Times New Roman"/>
                <w:iCs/>
                <w:sz w:val="20"/>
                <w:szCs w:val="20"/>
              </w:rPr>
              <w:t>и</w:t>
            </w:r>
            <w:r w:rsidRPr="00A46578">
              <w:rPr>
                <w:rFonts w:ascii="Times New Roman" w:eastAsia="Times New Roman" w:hAnsi="Times New Roman" w:cs="Times New Roman"/>
                <w:iCs/>
                <w:sz w:val="20"/>
                <w:szCs w:val="20"/>
              </w:rPr>
              <w:t>ториях, где отсутствуют военные комиссариаты</w:t>
            </w:r>
          </w:p>
        </w:tc>
        <w:tc>
          <w:tcPr>
            <w:tcW w:w="2408"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960 20235118100000 151</w:t>
            </w:r>
          </w:p>
        </w:tc>
        <w:tc>
          <w:tcPr>
            <w:tcW w:w="1276"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47 700,00</w:t>
            </w:r>
          </w:p>
        </w:tc>
        <w:tc>
          <w:tcPr>
            <w:tcW w:w="1361"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47 700,00</w:t>
            </w:r>
          </w:p>
        </w:tc>
      </w:tr>
      <w:tr w:rsidR="000D74AE" w:rsidRPr="00A46578" w:rsidTr="00096E62">
        <w:trPr>
          <w:trHeight w:val="675"/>
        </w:trPr>
        <w:tc>
          <w:tcPr>
            <w:tcW w:w="4695" w:type="dxa"/>
            <w:tcBorders>
              <w:top w:val="nil"/>
              <w:left w:val="single" w:sz="4" w:space="0" w:color="auto"/>
              <w:bottom w:val="single" w:sz="4" w:space="0" w:color="auto"/>
              <w:right w:val="single" w:sz="4" w:space="0" w:color="auto"/>
            </w:tcBorders>
            <w:shd w:val="clear" w:color="auto" w:fill="auto"/>
          </w:tcPr>
          <w:p w:rsidR="000D74AE" w:rsidRPr="00A46578" w:rsidRDefault="000D74AE" w:rsidP="000D74AE">
            <w:pPr>
              <w:spacing w:after="0" w:line="240" w:lineRule="auto"/>
              <w:jc w:val="both"/>
              <w:rPr>
                <w:rFonts w:ascii="Times New Roman" w:eastAsia="Times New Roman" w:hAnsi="Times New Roman" w:cs="Times New Roman"/>
                <w:iCs/>
                <w:sz w:val="20"/>
                <w:szCs w:val="20"/>
              </w:rPr>
            </w:pPr>
            <w:r w:rsidRPr="00A46578">
              <w:rPr>
                <w:rFonts w:ascii="Times New Roman" w:eastAsia="Times New Roman" w:hAnsi="Times New Roman" w:cs="Times New Roman"/>
                <w:iCs/>
                <w:sz w:val="20"/>
                <w:szCs w:val="20"/>
              </w:rPr>
              <w:t>Субвенции бюджетам сельских поселений на в</w:t>
            </w:r>
            <w:r w:rsidRPr="00A46578">
              <w:rPr>
                <w:rFonts w:ascii="Times New Roman" w:eastAsia="Times New Roman" w:hAnsi="Times New Roman" w:cs="Times New Roman"/>
                <w:iCs/>
                <w:sz w:val="20"/>
                <w:szCs w:val="20"/>
              </w:rPr>
              <w:t>ы</w:t>
            </w:r>
            <w:r w:rsidRPr="00A46578">
              <w:rPr>
                <w:rFonts w:ascii="Times New Roman" w:eastAsia="Times New Roman" w:hAnsi="Times New Roman" w:cs="Times New Roman"/>
                <w:iCs/>
                <w:sz w:val="20"/>
                <w:szCs w:val="20"/>
              </w:rPr>
              <w:t>полнение передаваемых полномочий субъектов Российской Федерации</w:t>
            </w:r>
          </w:p>
        </w:tc>
        <w:tc>
          <w:tcPr>
            <w:tcW w:w="2408"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960 20230024100000 151</w:t>
            </w:r>
          </w:p>
        </w:tc>
        <w:tc>
          <w:tcPr>
            <w:tcW w:w="1276"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600,00</w:t>
            </w:r>
          </w:p>
        </w:tc>
        <w:tc>
          <w:tcPr>
            <w:tcW w:w="1361"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600,00</w:t>
            </w:r>
          </w:p>
        </w:tc>
      </w:tr>
      <w:tr w:rsidR="000D74AE" w:rsidRPr="00A46578" w:rsidTr="00096E62">
        <w:trPr>
          <w:trHeight w:val="255"/>
        </w:trPr>
        <w:tc>
          <w:tcPr>
            <w:tcW w:w="4695" w:type="dxa"/>
            <w:tcBorders>
              <w:top w:val="nil"/>
              <w:left w:val="single" w:sz="4" w:space="0" w:color="auto"/>
              <w:bottom w:val="single" w:sz="4" w:space="0" w:color="auto"/>
              <w:right w:val="single" w:sz="4" w:space="0" w:color="auto"/>
            </w:tcBorders>
            <w:shd w:val="clear" w:color="auto" w:fill="auto"/>
          </w:tcPr>
          <w:p w:rsidR="000D74AE" w:rsidRPr="00A46578" w:rsidRDefault="000D74AE" w:rsidP="000D74AE">
            <w:pPr>
              <w:spacing w:after="0" w:line="240" w:lineRule="auto"/>
              <w:jc w:val="both"/>
              <w:rPr>
                <w:rFonts w:ascii="Times New Roman" w:eastAsia="Times New Roman" w:hAnsi="Times New Roman" w:cs="Times New Roman"/>
                <w:b/>
                <w:bCs/>
                <w:iCs/>
                <w:sz w:val="20"/>
                <w:szCs w:val="20"/>
              </w:rPr>
            </w:pPr>
            <w:r w:rsidRPr="00A46578">
              <w:rPr>
                <w:rFonts w:ascii="Times New Roman" w:eastAsia="Times New Roman" w:hAnsi="Times New Roman" w:cs="Times New Roman"/>
                <w:b/>
                <w:bCs/>
                <w:iCs/>
                <w:sz w:val="20"/>
                <w:szCs w:val="20"/>
              </w:rPr>
              <w:t>Прочие безвозмездные поступления</w:t>
            </w:r>
          </w:p>
        </w:tc>
        <w:tc>
          <w:tcPr>
            <w:tcW w:w="2408"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rPr>
                <w:rFonts w:ascii="Times New Roman" w:eastAsia="Times New Roman" w:hAnsi="Times New Roman" w:cs="Times New Roman"/>
                <w:b/>
                <w:bCs/>
                <w:sz w:val="20"/>
                <w:szCs w:val="20"/>
              </w:rPr>
            </w:pPr>
            <w:r w:rsidRPr="00A46578">
              <w:rPr>
                <w:rFonts w:ascii="Times New Roman" w:eastAsia="Times New Roman" w:hAnsi="Times New Roman" w:cs="Times New Roman"/>
                <w:b/>
                <w:bCs/>
                <w:sz w:val="20"/>
                <w:szCs w:val="20"/>
              </w:rPr>
              <w:t>960 20705030100000 151</w:t>
            </w:r>
          </w:p>
        </w:tc>
        <w:tc>
          <w:tcPr>
            <w:tcW w:w="1276"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b/>
                <w:bCs/>
                <w:sz w:val="20"/>
                <w:szCs w:val="20"/>
              </w:rPr>
            </w:pPr>
            <w:r w:rsidRPr="00A46578">
              <w:rPr>
                <w:rFonts w:ascii="Times New Roman" w:eastAsia="Times New Roman" w:hAnsi="Times New Roman" w:cs="Times New Roman"/>
                <w:b/>
                <w:bCs/>
                <w:sz w:val="20"/>
                <w:szCs w:val="20"/>
              </w:rPr>
              <w:t>0 </w:t>
            </w:r>
          </w:p>
        </w:tc>
        <w:tc>
          <w:tcPr>
            <w:tcW w:w="1361"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b/>
                <w:bCs/>
                <w:sz w:val="20"/>
                <w:szCs w:val="20"/>
              </w:rPr>
            </w:pPr>
            <w:r w:rsidRPr="00A46578">
              <w:rPr>
                <w:rFonts w:ascii="Times New Roman" w:eastAsia="Times New Roman" w:hAnsi="Times New Roman" w:cs="Times New Roman"/>
                <w:b/>
                <w:bCs/>
                <w:sz w:val="20"/>
                <w:szCs w:val="20"/>
              </w:rPr>
              <w:t>0 </w:t>
            </w:r>
          </w:p>
        </w:tc>
      </w:tr>
      <w:tr w:rsidR="000D74AE" w:rsidRPr="00A46578" w:rsidTr="00096E62">
        <w:trPr>
          <w:trHeight w:val="255"/>
        </w:trPr>
        <w:tc>
          <w:tcPr>
            <w:tcW w:w="4695" w:type="dxa"/>
            <w:tcBorders>
              <w:top w:val="nil"/>
              <w:left w:val="single" w:sz="4" w:space="0" w:color="auto"/>
              <w:bottom w:val="single" w:sz="4" w:space="0" w:color="auto"/>
              <w:right w:val="single" w:sz="4" w:space="0" w:color="auto"/>
            </w:tcBorders>
            <w:shd w:val="clear" w:color="auto" w:fill="auto"/>
          </w:tcPr>
          <w:p w:rsidR="000D74AE" w:rsidRPr="00A46578" w:rsidRDefault="000D74AE" w:rsidP="000D74AE">
            <w:pPr>
              <w:spacing w:after="0" w:line="240" w:lineRule="auto"/>
              <w:jc w:val="both"/>
              <w:rPr>
                <w:rFonts w:ascii="Times New Roman" w:eastAsia="Times New Roman" w:hAnsi="Times New Roman" w:cs="Times New Roman"/>
                <w:b/>
                <w:bCs/>
                <w:sz w:val="20"/>
                <w:szCs w:val="20"/>
              </w:rPr>
            </w:pPr>
            <w:r w:rsidRPr="00A46578">
              <w:rPr>
                <w:rFonts w:ascii="Times New Roman" w:eastAsia="Times New Roman" w:hAnsi="Times New Roman" w:cs="Times New Roman"/>
                <w:b/>
                <w:bCs/>
                <w:sz w:val="20"/>
                <w:szCs w:val="20"/>
              </w:rPr>
              <w:t>Доходы бюджета - всего</w:t>
            </w:r>
          </w:p>
        </w:tc>
        <w:tc>
          <w:tcPr>
            <w:tcW w:w="2408"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rPr>
                <w:rFonts w:ascii="Times New Roman" w:eastAsia="Times New Roman" w:hAnsi="Times New Roman" w:cs="Times New Roman"/>
                <w:b/>
                <w:bCs/>
                <w:sz w:val="20"/>
                <w:szCs w:val="20"/>
              </w:rPr>
            </w:pPr>
            <w:r w:rsidRPr="00A46578">
              <w:rPr>
                <w:rFonts w:ascii="Times New Roman" w:eastAsia="Times New Roman" w:hAnsi="Times New Roman" w:cs="Times New Roman"/>
                <w:b/>
                <w:bCs/>
                <w:sz w:val="20"/>
                <w:szCs w:val="20"/>
              </w:rPr>
              <w:t>X</w:t>
            </w:r>
          </w:p>
        </w:tc>
        <w:tc>
          <w:tcPr>
            <w:tcW w:w="1276"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b/>
                <w:bCs/>
                <w:sz w:val="20"/>
                <w:szCs w:val="20"/>
              </w:rPr>
            </w:pPr>
            <w:r w:rsidRPr="00A46578">
              <w:rPr>
                <w:rFonts w:ascii="Times New Roman" w:eastAsia="Times New Roman" w:hAnsi="Times New Roman" w:cs="Times New Roman"/>
                <w:b/>
                <w:bCs/>
                <w:sz w:val="20"/>
                <w:szCs w:val="20"/>
              </w:rPr>
              <w:t>2 932 300,00</w:t>
            </w:r>
          </w:p>
        </w:tc>
        <w:tc>
          <w:tcPr>
            <w:tcW w:w="1361" w:type="dxa"/>
            <w:tcBorders>
              <w:top w:val="nil"/>
              <w:left w:val="nil"/>
              <w:bottom w:val="single" w:sz="4" w:space="0" w:color="auto"/>
              <w:right w:val="single" w:sz="4" w:space="0" w:color="auto"/>
            </w:tcBorders>
            <w:shd w:val="clear" w:color="auto" w:fill="auto"/>
            <w:noWrap/>
          </w:tcPr>
          <w:p w:rsidR="000D74AE" w:rsidRPr="00A46578" w:rsidRDefault="000D74AE" w:rsidP="000D74AE">
            <w:pPr>
              <w:spacing w:after="0" w:line="240" w:lineRule="auto"/>
              <w:jc w:val="right"/>
              <w:rPr>
                <w:rFonts w:ascii="Times New Roman" w:eastAsia="Times New Roman" w:hAnsi="Times New Roman" w:cs="Times New Roman"/>
                <w:b/>
                <w:bCs/>
                <w:sz w:val="20"/>
                <w:szCs w:val="20"/>
              </w:rPr>
            </w:pPr>
            <w:r w:rsidRPr="00A46578">
              <w:rPr>
                <w:rFonts w:ascii="Times New Roman" w:eastAsia="Times New Roman" w:hAnsi="Times New Roman" w:cs="Times New Roman"/>
                <w:b/>
                <w:bCs/>
                <w:sz w:val="20"/>
                <w:szCs w:val="20"/>
              </w:rPr>
              <w:t>3 090 900,00</w:t>
            </w:r>
          </w:p>
        </w:tc>
      </w:tr>
    </w:tbl>
    <w:p w:rsidR="000D74AE" w:rsidRPr="00A46578" w:rsidRDefault="000D74AE" w:rsidP="000D74AE">
      <w:pPr>
        <w:spacing w:after="0" w:line="240" w:lineRule="auto"/>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 xml:space="preserve">                             </w:t>
      </w:r>
    </w:p>
    <w:p w:rsidR="000D74AE" w:rsidRDefault="000D74AE" w:rsidP="000D74AE">
      <w:pPr>
        <w:spacing w:after="0" w:line="240" w:lineRule="auto"/>
        <w:jc w:val="right"/>
        <w:rPr>
          <w:rFonts w:ascii="Times New Roman" w:hAnsi="Times New Roman" w:cs="Times New Roman"/>
          <w:sz w:val="20"/>
          <w:szCs w:val="20"/>
        </w:rPr>
      </w:pPr>
      <w:r w:rsidRPr="00A46578">
        <w:rPr>
          <w:rFonts w:ascii="Times New Roman" w:eastAsia="Times New Roman" w:hAnsi="Times New Roman" w:cs="Times New Roman"/>
          <w:sz w:val="20"/>
          <w:szCs w:val="20"/>
        </w:rPr>
        <w:t>Приложение № 3</w:t>
      </w:r>
    </w:p>
    <w:p w:rsidR="000D74AE" w:rsidRPr="00A46578" w:rsidRDefault="000D74AE" w:rsidP="000D74AE">
      <w:pPr>
        <w:spacing w:after="0" w:line="240" w:lineRule="auto"/>
        <w:jc w:val="right"/>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 xml:space="preserve">решению  Думы  Бузыкановского </w:t>
      </w:r>
    </w:p>
    <w:p w:rsidR="000D74AE" w:rsidRPr="00A46578" w:rsidRDefault="000D74AE" w:rsidP="000D74AE">
      <w:pPr>
        <w:spacing w:after="0" w:line="240" w:lineRule="auto"/>
        <w:jc w:val="right"/>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 xml:space="preserve">                                                                                муниципального образования  </w:t>
      </w:r>
    </w:p>
    <w:p w:rsidR="000D74AE" w:rsidRPr="00A46578" w:rsidRDefault="000D74AE" w:rsidP="000D74AE">
      <w:pPr>
        <w:spacing w:after="0" w:line="240" w:lineRule="auto"/>
        <w:jc w:val="right"/>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 xml:space="preserve">                                                                               « О  бюджете  Бузыкановского </w:t>
      </w:r>
    </w:p>
    <w:p w:rsidR="000D74AE" w:rsidRPr="00A46578" w:rsidRDefault="000D74AE" w:rsidP="000D74AE">
      <w:pPr>
        <w:spacing w:after="0" w:line="240" w:lineRule="auto"/>
        <w:jc w:val="right"/>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 xml:space="preserve">                                                                                   муниципального образования на 2017 год и</w:t>
      </w:r>
    </w:p>
    <w:p w:rsidR="000D74AE" w:rsidRPr="00A46578" w:rsidRDefault="000D74AE" w:rsidP="000D74AE">
      <w:pPr>
        <w:spacing w:after="0" w:line="240" w:lineRule="auto"/>
        <w:jc w:val="right"/>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 xml:space="preserve">на плановый период 2018-2019гг.»                                                         </w:t>
      </w:r>
    </w:p>
    <w:p w:rsidR="000D74AE" w:rsidRPr="00A46578" w:rsidRDefault="000D74AE" w:rsidP="000D74AE">
      <w:pPr>
        <w:tabs>
          <w:tab w:val="left" w:pos="180"/>
        </w:tabs>
        <w:spacing w:after="0" w:line="240" w:lineRule="auto"/>
        <w:jc w:val="right"/>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 xml:space="preserve">                                                          от</w:t>
      </w:r>
      <w:r>
        <w:rPr>
          <w:rFonts w:ascii="Times New Roman" w:hAnsi="Times New Roman" w:cs="Times New Roman"/>
          <w:sz w:val="20"/>
          <w:szCs w:val="20"/>
        </w:rPr>
        <w:t xml:space="preserve">  </w:t>
      </w:r>
      <w:r w:rsidRPr="00A46578">
        <w:rPr>
          <w:rFonts w:ascii="Times New Roman" w:eastAsia="Times New Roman" w:hAnsi="Times New Roman" w:cs="Times New Roman"/>
          <w:sz w:val="20"/>
          <w:szCs w:val="20"/>
        </w:rPr>
        <w:t xml:space="preserve">2016 г. №                    </w:t>
      </w:r>
    </w:p>
    <w:p w:rsidR="000D74AE" w:rsidRPr="00A46578" w:rsidRDefault="000D74AE" w:rsidP="000D74AE">
      <w:pPr>
        <w:spacing w:after="0" w:line="240" w:lineRule="auto"/>
        <w:jc w:val="right"/>
        <w:rPr>
          <w:rFonts w:ascii="Times New Roman" w:eastAsia="Times New Roman" w:hAnsi="Times New Roman" w:cs="Times New Roman"/>
          <w:sz w:val="20"/>
          <w:szCs w:val="20"/>
        </w:rPr>
      </w:pPr>
    </w:p>
    <w:p w:rsidR="000D74AE" w:rsidRPr="00A46578" w:rsidRDefault="000D74AE" w:rsidP="000D74AE">
      <w:pPr>
        <w:spacing w:after="0" w:line="240" w:lineRule="auto"/>
        <w:jc w:val="center"/>
        <w:rPr>
          <w:rFonts w:ascii="Times New Roman" w:hAnsi="Times New Roman" w:cs="Times New Roman"/>
          <w:b/>
          <w:sz w:val="24"/>
          <w:szCs w:val="24"/>
        </w:rPr>
      </w:pPr>
      <w:r w:rsidRPr="00A46578">
        <w:rPr>
          <w:rFonts w:ascii="Times New Roman" w:eastAsia="Times New Roman" w:hAnsi="Times New Roman" w:cs="Times New Roman"/>
          <w:b/>
          <w:sz w:val="24"/>
          <w:szCs w:val="24"/>
        </w:rPr>
        <w:t>Перечень главных а</w:t>
      </w:r>
      <w:r w:rsidRPr="00A46578">
        <w:rPr>
          <w:rFonts w:ascii="Times New Roman" w:hAnsi="Times New Roman" w:cs="Times New Roman"/>
          <w:b/>
          <w:sz w:val="24"/>
          <w:szCs w:val="24"/>
        </w:rPr>
        <w:t>дминистраторов  доходов бюджета</w:t>
      </w:r>
    </w:p>
    <w:p w:rsidR="000D74AE" w:rsidRPr="00A46578" w:rsidRDefault="000D74AE" w:rsidP="000D74AE">
      <w:pPr>
        <w:spacing w:after="0" w:line="240" w:lineRule="auto"/>
        <w:jc w:val="center"/>
        <w:rPr>
          <w:rFonts w:ascii="Times New Roman" w:eastAsia="Times New Roman" w:hAnsi="Times New Roman" w:cs="Times New Roman"/>
          <w:b/>
          <w:sz w:val="24"/>
          <w:szCs w:val="24"/>
        </w:rPr>
      </w:pPr>
      <w:r w:rsidRPr="00A46578">
        <w:rPr>
          <w:rFonts w:ascii="Times New Roman" w:eastAsia="Times New Roman" w:hAnsi="Times New Roman" w:cs="Times New Roman"/>
          <w:b/>
          <w:sz w:val="24"/>
          <w:szCs w:val="24"/>
        </w:rPr>
        <w:t>Бузыкановского</w:t>
      </w:r>
      <w:r w:rsidRPr="00A46578">
        <w:rPr>
          <w:rFonts w:ascii="Times New Roman" w:hAnsi="Times New Roman" w:cs="Times New Roman"/>
          <w:b/>
          <w:sz w:val="24"/>
          <w:szCs w:val="24"/>
        </w:rPr>
        <w:t xml:space="preserve"> </w:t>
      </w:r>
      <w:r w:rsidRPr="00A46578">
        <w:rPr>
          <w:rFonts w:ascii="Times New Roman" w:eastAsia="Times New Roman" w:hAnsi="Times New Roman" w:cs="Times New Roman"/>
          <w:b/>
          <w:sz w:val="24"/>
          <w:szCs w:val="24"/>
        </w:rPr>
        <w:t xml:space="preserve">  муниципального образования  </w:t>
      </w:r>
    </w:p>
    <w:p w:rsidR="000D74AE" w:rsidRPr="00A46578" w:rsidRDefault="000D74AE" w:rsidP="000D74AE">
      <w:pPr>
        <w:tabs>
          <w:tab w:val="left" w:pos="7005"/>
        </w:tabs>
        <w:spacing w:after="0" w:line="240" w:lineRule="auto"/>
        <w:rPr>
          <w:rFonts w:ascii="Times New Roman" w:eastAsia="Times New Roman" w:hAnsi="Times New Roman" w:cs="Times New Roman"/>
          <w:b/>
          <w:sz w:val="20"/>
          <w:szCs w:val="20"/>
        </w:rPr>
      </w:pPr>
    </w:p>
    <w:p w:rsidR="000D74AE" w:rsidRPr="00A46578" w:rsidRDefault="000D74AE" w:rsidP="000D74AE">
      <w:pPr>
        <w:spacing w:after="0" w:line="240" w:lineRule="auto"/>
        <w:jc w:val="center"/>
        <w:rPr>
          <w:rFonts w:ascii="Times New Roman" w:eastAsia="Times New Roman" w:hAnsi="Times New Roman" w:cs="Times New Roman"/>
          <w:b/>
          <w:sz w:val="20"/>
          <w:szCs w:val="20"/>
        </w:rPr>
      </w:pPr>
    </w:p>
    <w:tbl>
      <w:tblPr>
        <w:tblW w:w="10008" w:type="dxa"/>
        <w:tblBorders>
          <w:bottom w:val="single" w:sz="4" w:space="0" w:color="auto"/>
          <w:insideH w:val="single" w:sz="4" w:space="0" w:color="auto"/>
          <w:insideV w:val="single" w:sz="4" w:space="0" w:color="auto"/>
        </w:tblBorders>
        <w:tblLook w:val="01E0"/>
      </w:tblPr>
      <w:tblGrid>
        <w:gridCol w:w="1668"/>
        <w:gridCol w:w="2268"/>
        <w:gridCol w:w="6072"/>
      </w:tblGrid>
      <w:tr w:rsidR="000D74AE" w:rsidRPr="00A46578" w:rsidTr="00096E62">
        <w:trPr>
          <w:trHeight w:val="587"/>
        </w:trPr>
        <w:tc>
          <w:tcPr>
            <w:tcW w:w="1668" w:type="dxa"/>
            <w:tcBorders>
              <w:top w:val="single" w:sz="4" w:space="0" w:color="auto"/>
              <w:left w:val="single" w:sz="4" w:space="0" w:color="auto"/>
            </w:tcBorders>
          </w:tcPr>
          <w:p w:rsidR="000D74AE" w:rsidRPr="00A46578" w:rsidRDefault="000D74AE" w:rsidP="000D74AE">
            <w:pPr>
              <w:spacing w:after="0" w:line="240" w:lineRule="auto"/>
              <w:jc w:val="center"/>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Код</w:t>
            </w:r>
          </w:p>
          <w:p w:rsidR="000D74AE" w:rsidRPr="00A46578" w:rsidRDefault="000D74AE" w:rsidP="000D74AE">
            <w:pPr>
              <w:spacing w:after="0" w:line="240" w:lineRule="auto"/>
              <w:jc w:val="center"/>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администратора</w:t>
            </w:r>
          </w:p>
        </w:tc>
        <w:tc>
          <w:tcPr>
            <w:tcW w:w="2268" w:type="dxa"/>
            <w:tcBorders>
              <w:top w:val="single" w:sz="4" w:space="0" w:color="auto"/>
            </w:tcBorders>
            <w:vAlign w:val="center"/>
          </w:tcPr>
          <w:p w:rsidR="000D74AE" w:rsidRPr="00A46578" w:rsidRDefault="000D74AE" w:rsidP="000D74AE">
            <w:pPr>
              <w:spacing w:after="0" w:line="240" w:lineRule="auto"/>
              <w:jc w:val="center"/>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КБК дохода</w:t>
            </w:r>
          </w:p>
        </w:tc>
        <w:tc>
          <w:tcPr>
            <w:tcW w:w="6072" w:type="dxa"/>
            <w:tcBorders>
              <w:top w:val="single" w:sz="4" w:space="0" w:color="auto"/>
              <w:right w:val="single" w:sz="4" w:space="0" w:color="auto"/>
            </w:tcBorders>
            <w:vAlign w:val="center"/>
          </w:tcPr>
          <w:p w:rsidR="000D74AE" w:rsidRPr="00A46578" w:rsidRDefault="000D74AE" w:rsidP="000D74AE">
            <w:pPr>
              <w:spacing w:after="0" w:line="240" w:lineRule="auto"/>
              <w:jc w:val="center"/>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Наименование  дохода</w:t>
            </w:r>
          </w:p>
        </w:tc>
      </w:tr>
      <w:tr w:rsidR="000D74AE" w:rsidRPr="00A46578" w:rsidTr="00096E62">
        <w:trPr>
          <w:trHeight w:val="740"/>
        </w:trPr>
        <w:tc>
          <w:tcPr>
            <w:tcW w:w="10008" w:type="dxa"/>
            <w:gridSpan w:val="3"/>
            <w:tcBorders>
              <w:top w:val="single" w:sz="4" w:space="0" w:color="auto"/>
              <w:left w:val="single" w:sz="4" w:space="0" w:color="auto"/>
              <w:right w:val="single" w:sz="4" w:space="0" w:color="auto"/>
            </w:tcBorders>
            <w:vAlign w:val="center"/>
          </w:tcPr>
          <w:p w:rsidR="000D74AE" w:rsidRPr="00A46578" w:rsidRDefault="000D74AE" w:rsidP="000D74AE">
            <w:pPr>
              <w:spacing w:after="0" w:line="240" w:lineRule="auto"/>
              <w:jc w:val="center"/>
              <w:rPr>
                <w:rFonts w:ascii="Times New Roman" w:eastAsia="Times New Roman" w:hAnsi="Times New Roman" w:cs="Times New Roman"/>
                <w:b/>
                <w:sz w:val="20"/>
                <w:szCs w:val="20"/>
              </w:rPr>
            </w:pPr>
            <w:r w:rsidRPr="00A46578">
              <w:rPr>
                <w:rFonts w:ascii="Times New Roman" w:eastAsia="Times New Roman" w:hAnsi="Times New Roman" w:cs="Times New Roman"/>
                <w:b/>
                <w:sz w:val="20"/>
                <w:szCs w:val="20"/>
              </w:rPr>
              <w:t>Муниципальное учреждение «Администрация  Бузыкановского  муниципального образования»</w:t>
            </w:r>
          </w:p>
        </w:tc>
      </w:tr>
      <w:tr w:rsidR="000D74AE" w:rsidRPr="00A46578" w:rsidTr="00096E62">
        <w:trPr>
          <w:trHeight w:val="884"/>
        </w:trPr>
        <w:tc>
          <w:tcPr>
            <w:tcW w:w="1668" w:type="dxa"/>
            <w:tcBorders>
              <w:top w:val="single" w:sz="4" w:space="0" w:color="auto"/>
              <w:left w:val="single" w:sz="4" w:space="0" w:color="auto"/>
            </w:tcBorders>
            <w:vAlign w:val="center"/>
          </w:tcPr>
          <w:p w:rsidR="000D74AE" w:rsidRPr="00A46578" w:rsidRDefault="000D74AE" w:rsidP="000D74AE">
            <w:pPr>
              <w:spacing w:after="0" w:line="240" w:lineRule="auto"/>
              <w:jc w:val="center"/>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960</w:t>
            </w:r>
          </w:p>
        </w:tc>
        <w:tc>
          <w:tcPr>
            <w:tcW w:w="2268" w:type="dxa"/>
            <w:tcBorders>
              <w:top w:val="single" w:sz="4" w:space="0" w:color="auto"/>
            </w:tcBorders>
            <w:vAlign w:val="center"/>
          </w:tcPr>
          <w:p w:rsidR="000D74AE" w:rsidRPr="00A46578" w:rsidRDefault="000D74AE" w:rsidP="000D74AE">
            <w:pPr>
              <w:spacing w:after="0" w:line="240" w:lineRule="auto"/>
              <w:jc w:val="center"/>
              <w:rPr>
                <w:rFonts w:ascii="Times New Roman" w:eastAsia="Times New Roman" w:hAnsi="Times New Roman" w:cs="Times New Roman"/>
                <w:snapToGrid w:val="0"/>
                <w:sz w:val="20"/>
                <w:szCs w:val="20"/>
              </w:rPr>
            </w:pPr>
            <w:r w:rsidRPr="00A46578">
              <w:rPr>
                <w:rFonts w:ascii="Times New Roman" w:eastAsia="Times New Roman" w:hAnsi="Times New Roman" w:cs="Times New Roman"/>
                <w:snapToGrid w:val="0"/>
                <w:sz w:val="20"/>
                <w:szCs w:val="20"/>
              </w:rPr>
              <w:t>1 08 04020 01 0000 110</w:t>
            </w:r>
          </w:p>
          <w:p w:rsidR="000D74AE" w:rsidRPr="00A46578" w:rsidRDefault="000D74AE" w:rsidP="000D74AE">
            <w:pPr>
              <w:spacing w:after="0" w:line="240" w:lineRule="auto"/>
              <w:jc w:val="center"/>
              <w:rPr>
                <w:rFonts w:ascii="Times New Roman" w:eastAsia="Times New Roman" w:hAnsi="Times New Roman" w:cs="Times New Roman"/>
                <w:snapToGrid w:val="0"/>
                <w:sz w:val="20"/>
                <w:szCs w:val="20"/>
              </w:rPr>
            </w:pPr>
            <w:r w:rsidRPr="00A46578">
              <w:rPr>
                <w:rFonts w:ascii="Times New Roman" w:eastAsia="Times New Roman" w:hAnsi="Times New Roman" w:cs="Times New Roman"/>
                <w:snapToGrid w:val="0"/>
                <w:sz w:val="20"/>
                <w:szCs w:val="20"/>
              </w:rPr>
              <w:t xml:space="preserve"> </w:t>
            </w:r>
          </w:p>
        </w:tc>
        <w:tc>
          <w:tcPr>
            <w:tcW w:w="6072" w:type="dxa"/>
            <w:tcBorders>
              <w:top w:val="single" w:sz="4" w:space="0" w:color="auto"/>
              <w:right w:val="single" w:sz="4" w:space="0" w:color="auto"/>
            </w:tcBorders>
          </w:tcPr>
          <w:p w:rsidR="000D74AE" w:rsidRPr="00A46578" w:rsidRDefault="000D74AE" w:rsidP="000D74AE">
            <w:pPr>
              <w:spacing w:after="0" w:line="240" w:lineRule="auto"/>
              <w:jc w:val="both"/>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w:t>
            </w:r>
            <w:r w:rsidRPr="00A46578">
              <w:rPr>
                <w:rFonts w:ascii="Times New Roman" w:eastAsia="Times New Roman" w:hAnsi="Times New Roman" w:cs="Times New Roman"/>
                <w:sz w:val="20"/>
                <w:szCs w:val="20"/>
              </w:rPr>
              <w:t>о</w:t>
            </w:r>
            <w:r w:rsidRPr="00A46578">
              <w:rPr>
                <w:rFonts w:ascii="Times New Roman" w:eastAsia="Times New Roman" w:hAnsi="Times New Roman" w:cs="Times New Roman"/>
                <w:sz w:val="20"/>
                <w:szCs w:val="20"/>
              </w:rPr>
              <w:t>моченными в соответствии с законодательными актами Российской Федерации на совершение нотариальных действий (сумма платежа)</w:t>
            </w:r>
          </w:p>
        </w:tc>
      </w:tr>
      <w:tr w:rsidR="000D74AE" w:rsidRPr="00A46578" w:rsidTr="00096E62">
        <w:tc>
          <w:tcPr>
            <w:tcW w:w="1668" w:type="dxa"/>
            <w:tcBorders>
              <w:top w:val="single" w:sz="4" w:space="0" w:color="auto"/>
              <w:left w:val="single" w:sz="4" w:space="0" w:color="auto"/>
            </w:tcBorders>
            <w:vAlign w:val="center"/>
          </w:tcPr>
          <w:p w:rsidR="000D74AE" w:rsidRPr="00A46578" w:rsidRDefault="000D74AE" w:rsidP="000D74AE">
            <w:pPr>
              <w:spacing w:after="0" w:line="240" w:lineRule="auto"/>
              <w:jc w:val="center"/>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960</w:t>
            </w:r>
          </w:p>
        </w:tc>
        <w:tc>
          <w:tcPr>
            <w:tcW w:w="2268" w:type="dxa"/>
            <w:tcBorders>
              <w:top w:val="single" w:sz="4" w:space="0" w:color="auto"/>
            </w:tcBorders>
            <w:vAlign w:val="center"/>
          </w:tcPr>
          <w:p w:rsidR="000D74AE" w:rsidRPr="00A46578" w:rsidRDefault="000D74AE" w:rsidP="000D74AE">
            <w:pPr>
              <w:spacing w:after="0" w:line="240" w:lineRule="auto"/>
              <w:jc w:val="center"/>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111 05013 10 0000 120</w:t>
            </w:r>
          </w:p>
        </w:tc>
        <w:tc>
          <w:tcPr>
            <w:tcW w:w="6072" w:type="dxa"/>
            <w:tcBorders>
              <w:top w:val="single" w:sz="4" w:space="0" w:color="auto"/>
              <w:right w:val="single" w:sz="4" w:space="0" w:color="auto"/>
            </w:tcBorders>
          </w:tcPr>
          <w:p w:rsidR="000D74AE" w:rsidRPr="00A46578" w:rsidRDefault="000D74AE" w:rsidP="000D74AE">
            <w:pPr>
              <w:spacing w:after="0" w:line="240" w:lineRule="auto"/>
              <w:jc w:val="both"/>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w:t>
            </w:r>
            <w:r w:rsidRPr="00A46578">
              <w:rPr>
                <w:rFonts w:ascii="Times New Roman" w:eastAsia="Times New Roman" w:hAnsi="Times New Roman" w:cs="Times New Roman"/>
                <w:sz w:val="20"/>
                <w:szCs w:val="20"/>
              </w:rPr>
              <w:t>о</w:t>
            </w:r>
            <w:r w:rsidRPr="00A46578">
              <w:rPr>
                <w:rFonts w:ascii="Times New Roman" w:eastAsia="Times New Roman" w:hAnsi="Times New Roman" w:cs="Times New Roman"/>
                <w:sz w:val="20"/>
                <w:szCs w:val="20"/>
              </w:rPr>
              <w:t>рые расположены в границах сельских поселений, а также средства от продажи права на заключение договоров аренды указанных з</w:t>
            </w:r>
            <w:r w:rsidRPr="00A46578">
              <w:rPr>
                <w:rFonts w:ascii="Times New Roman" w:eastAsia="Times New Roman" w:hAnsi="Times New Roman" w:cs="Times New Roman"/>
                <w:sz w:val="20"/>
                <w:szCs w:val="20"/>
              </w:rPr>
              <w:t>е</w:t>
            </w:r>
            <w:r w:rsidRPr="00A46578">
              <w:rPr>
                <w:rFonts w:ascii="Times New Roman" w:eastAsia="Times New Roman" w:hAnsi="Times New Roman" w:cs="Times New Roman"/>
                <w:sz w:val="20"/>
                <w:szCs w:val="20"/>
              </w:rPr>
              <w:t>мельных участков</w:t>
            </w:r>
          </w:p>
        </w:tc>
      </w:tr>
      <w:tr w:rsidR="000D74AE" w:rsidRPr="00A46578" w:rsidTr="00096E62">
        <w:trPr>
          <w:trHeight w:val="929"/>
        </w:trPr>
        <w:tc>
          <w:tcPr>
            <w:tcW w:w="1668" w:type="dxa"/>
            <w:tcBorders>
              <w:top w:val="single" w:sz="4" w:space="0" w:color="auto"/>
              <w:left w:val="single" w:sz="4" w:space="0" w:color="auto"/>
            </w:tcBorders>
            <w:vAlign w:val="center"/>
          </w:tcPr>
          <w:p w:rsidR="000D74AE" w:rsidRPr="00A46578" w:rsidRDefault="000D74AE" w:rsidP="000D74AE">
            <w:pPr>
              <w:spacing w:after="0" w:line="240" w:lineRule="auto"/>
              <w:jc w:val="center"/>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960</w:t>
            </w:r>
          </w:p>
        </w:tc>
        <w:tc>
          <w:tcPr>
            <w:tcW w:w="2268" w:type="dxa"/>
            <w:tcBorders>
              <w:top w:val="single" w:sz="4" w:space="0" w:color="auto"/>
            </w:tcBorders>
            <w:vAlign w:val="center"/>
          </w:tcPr>
          <w:p w:rsidR="000D74AE" w:rsidRPr="00A46578" w:rsidRDefault="000D74AE" w:rsidP="000D74AE">
            <w:pPr>
              <w:spacing w:after="0" w:line="240" w:lineRule="auto"/>
              <w:jc w:val="center"/>
              <w:rPr>
                <w:rFonts w:ascii="Times New Roman" w:eastAsia="Times New Roman" w:hAnsi="Times New Roman" w:cs="Times New Roman"/>
                <w:sz w:val="20"/>
                <w:szCs w:val="20"/>
              </w:rPr>
            </w:pPr>
            <w:r w:rsidRPr="00A46578">
              <w:rPr>
                <w:rFonts w:ascii="Times New Roman" w:eastAsia="Times New Roman" w:hAnsi="Times New Roman" w:cs="Times New Roman"/>
                <w:snapToGrid w:val="0"/>
                <w:sz w:val="20"/>
                <w:szCs w:val="20"/>
              </w:rPr>
              <w:t>1 11 05025 10 0000 120</w:t>
            </w:r>
          </w:p>
        </w:tc>
        <w:tc>
          <w:tcPr>
            <w:tcW w:w="6072" w:type="dxa"/>
            <w:tcBorders>
              <w:top w:val="single" w:sz="4" w:space="0" w:color="auto"/>
              <w:right w:val="single" w:sz="4" w:space="0" w:color="auto"/>
            </w:tcBorders>
          </w:tcPr>
          <w:p w:rsidR="000D74AE" w:rsidRPr="00A46578" w:rsidRDefault="000D74AE" w:rsidP="000D74AE">
            <w:pPr>
              <w:spacing w:after="0" w:line="240" w:lineRule="auto"/>
              <w:jc w:val="both"/>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Доходы, получаемые в виде арендной платы, а также средства от продажи права на заключение договоров аренды за земли, наход</w:t>
            </w:r>
            <w:r w:rsidRPr="00A46578">
              <w:rPr>
                <w:rFonts w:ascii="Times New Roman" w:eastAsia="Times New Roman" w:hAnsi="Times New Roman" w:cs="Times New Roman"/>
                <w:sz w:val="20"/>
                <w:szCs w:val="20"/>
              </w:rPr>
              <w:t>я</w:t>
            </w:r>
            <w:r w:rsidRPr="00A46578">
              <w:rPr>
                <w:rFonts w:ascii="Times New Roman" w:eastAsia="Times New Roman" w:hAnsi="Times New Roman" w:cs="Times New Roman"/>
                <w:sz w:val="20"/>
                <w:szCs w:val="20"/>
              </w:rPr>
              <w:t>щиеся в собственности сельских поселений (за исключением з</w:t>
            </w:r>
            <w:r w:rsidRPr="00A46578">
              <w:rPr>
                <w:rFonts w:ascii="Times New Roman" w:eastAsia="Times New Roman" w:hAnsi="Times New Roman" w:cs="Times New Roman"/>
                <w:sz w:val="20"/>
                <w:szCs w:val="20"/>
              </w:rPr>
              <w:t>е</w:t>
            </w:r>
            <w:r w:rsidRPr="00A46578">
              <w:rPr>
                <w:rFonts w:ascii="Times New Roman" w:eastAsia="Times New Roman" w:hAnsi="Times New Roman" w:cs="Times New Roman"/>
                <w:sz w:val="20"/>
                <w:szCs w:val="20"/>
              </w:rPr>
              <w:t>мельных участков муниципальных автономных учреждений)</w:t>
            </w:r>
          </w:p>
        </w:tc>
      </w:tr>
      <w:tr w:rsidR="000D74AE" w:rsidRPr="00A46578" w:rsidTr="00096E62">
        <w:tc>
          <w:tcPr>
            <w:tcW w:w="1668" w:type="dxa"/>
            <w:tcBorders>
              <w:top w:val="single" w:sz="4" w:space="0" w:color="auto"/>
              <w:left w:val="single" w:sz="4" w:space="0" w:color="auto"/>
            </w:tcBorders>
            <w:vAlign w:val="center"/>
          </w:tcPr>
          <w:p w:rsidR="000D74AE" w:rsidRPr="00A46578" w:rsidRDefault="000D74AE" w:rsidP="000D74AE">
            <w:pPr>
              <w:spacing w:after="0" w:line="240" w:lineRule="auto"/>
              <w:jc w:val="center"/>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960</w:t>
            </w:r>
          </w:p>
        </w:tc>
        <w:tc>
          <w:tcPr>
            <w:tcW w:w="2268" w:type="dxa"/>
            <w:tcBorders>
              <w:top w:val="single" w:sz="4" w:space="0" w:color="auto"/>
            </w:tcBorders>
            <w:vAlign w:val="center"/>
          </w:tcPr>
          <w:p w:rsidR="000D74AE" w:rsidRPr="00A46578" w:rsidRDefault="000D74AE" w:rsidP="000D74AE">
            <w:pPr>
              <w:spacing w:after="0" w:line="240" w:lineRule="auto"/>
              <w:jc w:val="center"/>
              <w:rPr>
                <w:rFonts w:ascii="Times New Roman" w:eastAsia="Times New Roman" w:hAnsi="Times New Roman" w:cs="Times New Roman"/>
                <w:sz w:val="20"/>
                <w:szCs w:val="20"/>
              </w:rPr>
            </w:pPr>
            <w:r w:rsidRPr="00A46578">
              <w:rPr>
                <w:rFonts w:ascii="Times New Roman" w:eastAsia="Times New Roman" w:hAnsi="Times New Roman" w:cs="Times New Roman"/>
                <w:snapToGrid w:val="0"/>
                <w:sz w:val="20"/>
                <w:szCs w:val="20"/>
              </w:rPr>
              <w:t>1 11 05035 10 0000 120</w:t>
            </w:r>
          </w:p>
        </w:tc>
        <w:tc>
          <w:tcPr>
            <w:tcW w:w="6072" w:type="dxa"/>
            <w:tcBorders>
              <w:top w:val="single" w:sz="4" w:space="0" w:color="auto"/>
              <w:right w:val="single" w:sz="4" w:space="0" w:color="auto"/>
            </w:tcBorders>
          </w:tcPr>
          <w:p w:rsidR="000D74AE" w:rsidRPr="00A46578" w:rsidRDefault="000D74AE" w:rsidP="000D74AE">
            <w:pPr>
              <w:spacing w:after="0" w:line="240" w:lineRule="auto"/>
              <w:jc w:val="both"/>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Доходы от сдачи в аренду имущества, находящегося в оперативном управлении органов управлении органов управления сельских п</w:t>
            </w:r>
            <w:r w:rsidRPr="00A46578">
              <w:rPr>
                <w:rFonts w:ascii="Times New Roman" w:eastAsia="Times New Roman" w:hAnsi="Times New Roman" w:cs="Times New Roman"/>
                <w:sz w:val="20"/>
                <w:szCs w:val="20"/>
              </w:rPr>
              <w:t>о</w:t>
            </w:r>
            <w:r w:rsidRPr="00A46578">
              <w:rPr>
                <w:rFonts w:ascii="Times New Roman" w:eastAsia="Times New Roman" w:hAnsi="Times New Roman" w:cs="Times New Roman"/>
                <w:sz w:val="20"/>
                <w:szCs w:val="20"/>
              </w:rPr>
              <w:t>селений и созданных ими учреждений (за исключением имущества муниципальных автономных учреждений)</w:t>
            </w:r>
          </w:p>
        </w:tc>
      </w:tr>
      <w:tr w:rsidR="000D74AE" w:rsidRPr="00A46578" w:rsidTr="00096E62">
        <w:tc>
          <w:tcPr>
            <w:tcW w:w="1668" w:type="dxa"/>
            <w:tcBorders>
              <w:top w:val="single" w:sz="4" w:space="0" w:color="auto"/>
              <w:left w:val="single" w:sz="4" w:space="0" w:color="auto"/>
            </w:tcBorders>
            <w:vAlign w:val="center"/>
          </w:tcPr>
          <w:p w:rsidR="000D74AE" w:rsidRPr="00A46578" w:rsidRDefault="000D74AE" w:rsidP="000D74AE">
            <w:pPr>
              <w:spacing w:after="0" w:line="240" w:lineRule="auto"/>
              <w:jc w:val="center"/>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960</w:t>
            </w:r>
          </w:p>
          <w:p w:rsidR="000D74AE" w:rsidRPr="00A46578" w:rsidRDefault="000D74AE" w:rsidP="000D74AE">
            <w:pPr>
              <w:spacing w:after="0" w:line="240" w:lineRule="auto"/>
              <w:jc w:val="center"/>
              <w:rPr>
                <w:rFonts w:ascii="Times New Roman" w:eastAsia="Times New Roman" w:hAnsi="Times New Roman" w:cs="Times New Roman"/>
                <w:sz w:val="20"/>
                <w:szCs w:val="20"/>
              </w:rPr>
            </w:pPr>
          </w:p>
        </w:tc>
        <w:tc>
          <w:tcPr>
            <w:tcW w:w="2268" w:type="dxa"/>
            <w:tcBorders>
              <w:top w:val="single" w:sz="4" w:space="0" w:color="auto"/>
            </w:tcBorders>
            <w:vAlign w:val="center"/>
          </w:tcPr>
          <w:p w:rsidR="000D74AE" w:rsidRPr="00A46578" w:rsidRDefault="000D74AE" w:rsidP="000D74AE">
            <w:pPr>
              <w:spacing w:after="0" w:line="240" w:lineRule="auto"/>
              <w:jc w:val="center"/>
              <w:rPr>
                <w:rFonts w:ascii="Times New Roman" w:eastAsia="Times New Roman" w:hAnsi="Times New Roman" w:cs="Times New Roman"/>
                <w:snapToGrid w:val="0"/>
                <w:sz w:val="20"/>
                <w:szCs w:val="20"/>
              </w:rPr>
            </w:pPr>
            <w:r w:rsidRPr="00A46578">
              <w:rPr>
                <w:rFonts w:ascii="Times New Roman" w:eastAsia="Times New Roman" w:hAnsi="Times New Roman" w:cs="Times New Roman"/>
                <w:snapToGrid w:val="0"/>
                <w:sz w:val="20"/>
                <w:szCs w:val="20"/>
              </w:rPr>
              <w:t>111 09045 10 0000 120</w:t>
            </w:r>
          </w:p>
        </w:tc>
        <w:tc>
          <w:tcPr>
            <w:tcW w:w="6072" w:type="dxa"/>
            <w:tcBorders>
              <w:top w:val="single" w:sz="4" w:space="0" w:color="auto"/>
              <w:right w:val="single" w:sz="4" w:space="0" w:color="auto"/>
            </w:tcBorders>
          </w:tcPr>
          <w:p w:rsidR="000D74AE" w:rsidRPr="00A46578" w:rsidRDefault="000D74AE" w:rsidP="000D74AE">
            <w:pPr>
              <w:spacing w:after="0" w:line="240" w:lineRule="auto"/>
              <w:jc w:val="both"/>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автономных учреждений, а также имущества м</w:t>
            </w:r>
            <w:r w:rsidRPr="00A46578">
              <w:rPr>
                <w:rFonts w:ascii="Times New Roman" w:eastAsia="Times New Roman" w:hAnsi="Times New Roman" w:cs="Times New Roman"/>
                <w:sz w:val="20"/>
                <w:szCs w:val="20"/>
              </w:rPr>
              <w:t>у</w:t>
            </w:r>
            <w:r w:rsidRPr="00A46578">
              <w:rPr>
                <w:rFonts w:ascii="Times New Roman" w:eastAsia="Times New Roman" w:hAnsi="Times New Roman" w:cs="Times New Roman"/>
                <w:sz w:val="20"/>
                <w:szCs w:val="20"/>
              </w:rPr>
              <w:t>ниципальных унитарных предприятий, в том числе казенных)</w:t>
            </w:r>
          </w:p>
        </w:tc>
      </w:tr>
      <w:tr w:rsidR="000D74AE" w:rsidRPr="00A46578" w:rsidTr="00096E62">
        <w:trPr>
          <w:trHeight w:val="567"/>
        </w:trPr>
        <w:tc>
          <w:tcPr>
            <w:tcW w:w="1668" w:type="dxa"/>
            <w:tcBorders>
              <w:top w:val="single" w:sz="4" w:space="0" w:color="auto"/>
              <w:left w:val="single" w:sz="4" w:space="0" w:color="auto"/>
            </w:tcBorders>
            <w:vAlign w:val="center"/>
          </w:tcPr>
          <w:p w:rsidR="000D74AE" w:rsidRPr="00A46578" w:rsidRDefault="000D74AE" w:rsidP="000D74AE">
            <w:pPr>
              <w:spacing w:after="0" w:line="240" w:lineRule="auto"/>
              <w:jc w:val="center"/>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960</w:t>
            </w:r>
          </w:p>
        </w:tc>
        <w:tc>
          <w:tcPr>
            <w:tcW w:w="2268" w:type="dxa"/>
            <w:tcBorders>
              <w:top w:val="single" w:sz="4" w:space="0" w:color="auto"/>
            </w:tcBorders>
            <w:vAlign w:val="center"/>
          </w:tcPr>
          <w:p w:rsidR="000D74AE" w:rsidRPr="00A46578" w:rsidRDefault="000D74AE" w:rsidP="000D74AE">
            <w:pPr>
              <w:spacing w:after="0" w:line="240" w:lineRule="auto"/>
              <w:jc w:val="center"/>
              <w:rPr>
                <w:rFonts w:ascii="Times New Roman" w:eastAsia="Times New Roman" w:hAnsi="Times New Roman" w:cs="Times New Roman"/>
                <w:snapToGrid w:val="0"/>
                <w:sz w:val="20"/>
                <w:szCs w:val="20"/>
              </w:rPr>
            </w:pPr>
            <w:r w:rsidRPr="00A46578">
              <w:rPr>
                <w:rFonts w:ascii="Times New Roman" w:eastAsia="Times New Roman" w:hAnsi="Times New Roman" w:cs="Times New Roman"/>
                <w:snapToGrid w:val="0"/>
                <w:sz w:val="20"/>
                <w:szCs w:val="20"/>
              </w:rPr>
              <w:t>113 01995 10 0000 130</w:t>
            </w:r>
          </w:p>
        </w:tc>
        <w:tc>
          <w:tcPr>
            <w:tcW w:w="6072" w:type="dxa"/>
            <w:tcBorders>
              <w:top w:val="single" w:sz="4" w:space="0" w:color="auto"/>
              <w:right w:val="single" w:sz="4" w:space="0" w:color="auto"/>
            </w:tcBorders>
          </w:tcPr>
          <w:p w:rsidR="000D74AE" w:rsidRPr="00A46578" w:rsidRDefault="000D74AE" w:rsidP="000D74AE">
            <w:pPr>
              <w:spacing w:after="0" w:line="240" w:lineRule="auto"/>
              <w:jc w:val="both"/>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 xml:space="preserve">Прочие доходы от оказания платных услуг (работ) получателями средств бюджетов сельских поселений </w:t>
            </w:r>
          </w:p>
        </w:tc>
      </w:tr>
      <w:tr w:rsidR="000D74AE" w:rsidRPr="00A46578" w:rsidTr="00096E62">
        <w:trPr>
          <w:trHeight w:val="382"/>
        </w:trPr>
        <w:tc>
          <w:tcPr>
            <w:tcW w:w="1668" w:type="dxa"/>
            <w:tcBorders>
              <w:top w:val="single" w:sz="4" w:space="0" w:color="auto"/>
              <w:left w:val="single" w:sz="4" w:space="0" w:color="auto"/>
            </w:tcBorders>
            <w:vAlign w:val="center"/>
          </w:tcPr>
          <w:p w:rsidR="000D74AE" w:rsidRPr="00A46578" w:rsidRDefault="000D74AE" w:rsidP="000D74AE">
            <w:pPr>
              <w:spacing w:after="0" w:line="240" w:lineRule="auto"/>
              <w:jc w:val="center"/>
              <w:rPr>
                <w:rFonts w:ascii="Times New Roman" w:eastAsia="Times New Roman" w:hAnsi="Times New Roman" w:cs="Times New Roman"/>
                <w:sz w:val="20"/>
                <w:szCs w:val="20"/>
              </w:rPr>
            </w:pPr>
          </w:p>
          <w:p w:rsidR="000D74AE" w:rsidRPr="00A46578" w:rsidRDefault="000D74AE" w:rsidP="000D74AE">
            <w:pPr>
              <w:spacing w:after="0" w:line="240" w:lineRule="auto"/>
              <w:jc w:val="center"/>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960</w:t>
            </w:r>
          </w:p>
        </w:tc>
        <w:tc>
          <w:tcPr>
            <w:tcW w:w="2268" w:type="dxa"/>
            <w:tcBorders>
              <w:top w:val="single" w:sz="4" w:space="0" w:color="auto"/>
            </w:tcBorders>
            <w:vAlign w:val="center"/>
          </w:tcPr>
          <w:p w:rsidR="000D74AE" w:rsidRPr="00A46578" w:rsidRDefault="000D74AE" w:rsidP="000D74AE">
            <w:pPr>
              <w:spacing w:after="0" w:line="240" w:lineRule="auto"/>
              <w:jc w:val="center"/>
              <w:rPr>
                <w:rFonts w:ascii="Times New Roman" w:eastAsia="Times New Roman" w:hAnsi="Times New Roman" w:cs="Times New Roman"/>
                <w:snapToGrid w:val="0"/>
                <w:sz w:val="20"/>
                <w:szCs w:val="20"/>
              </w:rPr>
            </w:pPr>
            <w:r w:rsidRPr="00A46578">
              <w:rPr>
                <w:rFonts w:ascii="Times New Roman" w:eastAsia="Times New Roman" w:hAnsi="Times New Roman" w:cs="Times New Roman"/>
                <w:sz w:val="20"/>
                <w:szCs w:val="20"/>
              </w:rPr>
              <w:t>113 02995 10 0000 130</w:t>
            </w:r>
          </w:p>
        </w:tc>
        <w:tc>
          <w:tcPr>
            <w:tcW w:w="6072" w:type="dxa"/>
            <w:tcBorders>
              <w:top w:val="single" w:sz="4" w:space="0" w:color="auto"/>
              <w:right w:val="single" w:sz="4" w:space="0" w:color="auto"/>
            </w:tcBorders>
          </w:tcPr>
          <w:p w:rsidR="000D74AE" w:rsidRPr="00A46578" w:rsidRDefault="000D74AE" w:rsidP="000D74AE">
            <w:pPr>
              <w:spacing w:after="0" w:line="240" w:lineRule="auto"/>
              <w:jc w:val="both"/>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Прочие доходы от компенсации затрат бюджетов сельских посел</w:t>
            </w:r>
            <w:r w:rsidRPr="00A46578">
              <w:rPr>
                <w:rFonts w:ascii="Times New Roman" w:eastAsia="Times New Roman" w:hAnsi="Times New Roman" w:cs="Times New Roman"/>
                <w:sz w:val="20"/>
                <w:szCs w:val="20"/>
              </w:rPr>
              <w:t>е</w:t>
            </w:r>
            <w:r w:rsidRPr="00A46578">
              <w:rPr>
                <w:rFonts w:ascii="Times New Roman" w:eastAsia="Times New Roman" w:hAnsi="Times New Roman" w:cs="Times New Roman"/>
                <w:sz w:val="20"/>
                <w:szCs w:val="20"/>
              </w:rPr>
              <w:t>ний</w:t>
            </w:r>
          </w:p>
        </w:tc>
      </w:tr>
      <w:tr w:rsidR="000D74AE" w:rsidRPr="00A46578" w:rsidTr="00096E62">
        <w:tc>
          <w:tcPr>
            <w:tcW w:w="1668" w:type="dxa"/>
            <w:tcBorders>
              <w:top w:val="single" w:sz="4" w:space="0" w:color="auto"/>
              <w:left w:val="single" w:sz="4" w:space="0" w:color="auto"/>
            </w:tcBorders>
            <w:vAlign w:val="center"/>
          </w:tcPr>
          <w:p w:rsidR="000D74AE" w:rsidRPr="00A46578" w:rsidRDefault="000D74AE" w:rsidP="000D74AE">
            <w:pPr>
              <w:spacing w:after="0" w:line="240" w:lineRule="auto"/>
              <w:jc w:val="center"/>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960</w:t>
            </w:r>
          </w:p>
        </w:tc>
        <w:tc>
          <w:tcPr>
            <w:tcW w:w="2268" w:type="dxa"/>
            <w:tcBorders>
              <w:top w:val="single" w:sz="4" w:space="0" w:color="auto"/>
            </w:tcBorders>
          </w:tcPr>
          <w:p w:rsidR="000D74AE" w:rsidRPr="00A46578" w:rsidRDefault="000D74AE" w:rsidP="000D74AE">
            <w:pPr>
              <w:spacing w:after="0" w:line="240" w:lineRule="auto"/>
              <w:rPr>
                <w:rFonts w:ascii="Times New Roman" w:eastAsia="Times New Roman" w:hAnsi="Times New Roman" w:cs="Times New Roman"/>
                <w:snapToGrid w:val="0"/>
                <w:sz w:val="20"/>
                <w:szCs w:val="20"/>
              </w:rPr>
            </w:pPr>
            <w:r w:rsidRPr="00A46578">
              <w:rPr>
                <w:rFonts w:ascii="Times New Roman" w:eastAsia="Times New Roman" w:hAnsi="Times New Roman" w:cs="Times New Roman"/>
                <w:snapToGrid w:val="0"/>
                <w:sz w:val="20"/>
                <w:szCs w:val="20"/>
              </w:rPr>
              <w:t xml:space="preserve"> </w:t>
            </w:r>
          </w:p>
          <w:p w:rsidR="000D74AE" w:rsidRPr="00A46578" w:rsidRDefault="000D74AE" w:rsidP="000D74AE">
            <w:pPr>
              <w:spacing w:after="0" w:line="240" w:lineRule="auto"/>
              <w:rPr>
                <w:rFonts w:ascii="Times New Roman" w:eastAsia="Times New Roman" w:hAnsi="Times New Roman" w:cs="Times New Roman"/>
                <w:snapToGrid w:val="0"/>
                <w:sz w:val="20"/>
                <w:szCs w:val="20"/>
              </w:rPr>
            </w:pPr>
            <w:r w:rsidRPr="00A46578">
              <w:rPr>
                <w:rFonts w:ascii="Times New Roman" w:eastAsia="Times New Roman" w:hAnsi="Times New Roman" w:cs="Times New Roman"/>
                <w:snapToGrid w:val="0"/>
                <w:sz w:val="20"/>
                <w:szCs w:val="20"/>
              </w:rPr>
              <w:t>1 14 06013 10 0000 430</w:t>
            </w:r>
          </w:p>
        </w:tc>
        <w:tc>
          <w:tcPr>
            <w:tcW w:w="6072" w:type="dxa"/>
            <w:tcBorders>
              <w:top w:val="single" w:sz="4" w:space="0" w:color="auto"/>
              <w:right w:val="single" w:sz="4" w:space="0" w:color="auto"/>
            </w:tcBorders>
          </w:tcPr>
          <w:p w:rsidR="000D74AE" w:rsidRPr="00A46578" w:rsidRDefault="000D74AE" w:rsidP="000D74AE">
            <w:pPr>
              <w:spacing w:after="0" w:line="240" w:lineRule="auto"/>
              <w:jc w:val="both"/>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Доходы от продажи земельных участков, государственная собс</w:t>
            </w:r>
            <w:r w:rsidRPr="00A46578">
              <w:rPr>
                <w:rFonts w:ascii="Times New Roman" w:eastAsia="Times New Roman" w:hAnsi="Times New Roman" w:cs="Times New Roman"/>
                <w:sz w:val="20"/>
                <w:szCs w:val="20"/>
              </w:rPr>
              <w:t>т</w:t>
            </w:r>
            <w:r w:rsidRPr="00A46578">
              <w:rPr>
                <w:rFonts w:ascii="Times New Roman" w:eastAsia="Times New Roman" w:hAnsi="Times New Roman" w:cs="Times New Roman"/>
                <w:sz w:val="20"/>
                <w:szCs w:val="20"/>
              </w:rPr>
              <w:t>венность на которые не разграничена и которые расположены в границах сельских поселений</w:t>
            </w:r>
          </w:p>
        </w:tc>
      </w:tr>
      <w:tr w:rsidR="000D74AE" w:rsidRPr="00A46578" w:rsidTr="00096E62">
        <w:tc>
          <w:tcPr>
            <w:tcW w:w="1668" w:type="dxa"/>
            <w:tcBorders>
              <w:top w:val="single" w:sz="4" w:space="0" w:color="auto"/>
              <w:left w:val="single" w:sz="4" w:space="0" w:color="auto"/>
            </w:tcBorders>
            <w:vAlign w:val="center"/>
          </w:tcPr>
          <w:p w:rsidR="000D74AE" w:rsidRPr="00A46578" w:rsidRDefault="000D74AE" w:rsidP="000D74AE">
            <w:pPr>
              <w:spacing w:after="0" w:line="240" w:lineRule="auto"/>
              <w:jc w:val="center"/>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960</w:t>
            </w:r>
          </w:p>
        </w:tc>
        <w:tc>
          <w:tcPr>
            <w:tcW w:w="2268" w:type="dxa"/>
            <w:tcBorders>
              <w:top w:val="single" w:sz="4" w:space="0" w:color="auto"/>
            </w:tcBorders>
            <w:vAlign w:val="center"/>
          </w:tcPr>
          <w:p w:rsidR="000D74AE" w:rsidRPr="00A46578" w:rsidRDefault="000D74AE" w:rsidP="000D74AE">
            <w:pPr>
              <w:spacing w:after="0" w:line="240" w:lineRule="auto"/>
              <w:jc w:val="center"/>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 xml:space="preserve">1 16 90050 10 0000 140  </w:t>
            </w:r>
          </w:p>
        </w:tc>
        <w:tc>
          <w:tcPr>
            <w:tcW w:w="6072" w:type="dxa"/>
            <w:tcBorders>
              <w:top w:val="single" w:sz="4" w:space="0" w:color="auto"/>
              <w:right w:val="single" w:sz="4" w:space="0" w:color="auto"/>
            </w:tcBorders>
          </w:tcPr>
          <w:p w:rsidR="000D74AE" w:rsidRPr="00A46578" w:rsidRDefault="000D74AE" w:rsidP="000D74AE">
            <w:pPr>
              <w:spacing w:after="0" w:line="240" w:lineRule="auto"/>
              <w:jc w:val="both"/>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 xml:space="preserve">Прочие поступления  от  денежных  взысканий (штрафов) и иных </w:t>
            </w:r>
            <w:r w:rsidRPr="00A46578">
              <w:rPr>
                <w:rFonts w:ascii="Times New Roman" w:eastAsia="Times New Roman" w:hAnsi="Times New Roman" w:cs="Times New Roman"/>
                <w:sz w:val="20"/>
                <w:szCs w:val="20"/>
              </w:rPr>
              <w:lastRenderedPageBreak/>
              <w:t>сумм в возмещение  ущерба, зачисляемые в бюджеты сельских п</w:t>
            </w:r>
            <w:r w:rsidRPr="00A46578">
              <w:rPr>
                <w:rFonts w:ascii="Times New Roman" w:eastAsia="Times New Roman" w:hAnsi="Times New Roman" w:cs="Times New Roman"/>
                <w:sz w:val="20"/>
                <w:szCs w:val="20"/>
              </w:rPr>
              <w:t>о</w:t>
            </w:r>
            <w:r w:rsidRPr="00A46578">
              <w:rPr>
                <w:rFonts w:ascii="Times New Roman" w:eastAsia="Times New Roman" w:hAnsi="Times New Roman" w:cs="Times New Roman"/>
                <w:sz w:val="20"/>
                <w:szCs w:val="20"/>
              </w:rPr>
              <w:t>селений</w:t>
            </w:r>
          </w:p>
        </w:tc>
      </w:tr>
      <w:tr w:rsidR="000D74AE" w:rsidRPr="00A46578" w:rsidTr="00096E62">
        <w:trPr>
          <w:trHeight w:val="493"/>
        </w:trPr>
        <w:tc>
          <w:tcPr>
            <w:tcW w:w="1668" w:type="dxa"/>
            <w:tcBorders>
              <w:top w:val="single" w:sz="4" w:space="0" w:color="auto"/>
              <w:left w:val="single" w:sz="4" w:space="0" w:color="auto"/>
            </w:tcBorders>
            <w:vAlign w:val="center"/>
          </w:tcPr>
          <w:p w:rsidR="000D74AE" w:rsidRPr="00A46578" w:rsidRDefault="000D74AE" w:rsidP="000D74AE">
            <w:pPr>
              <w:spacing w:after="0" w:line="240" w:lineRule="auto"/>
              <w:jc w:val="center"/>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lastRenderedPageBreak/>
              <w:t>960</w:t>
            </w:r>
          </w:p>
        </w:tc>
        <w:tc>
          <w:tcPr>
            <w:tcW w:w="2268" w:type="dxa"/>
            <w:tcBorders>
              <w:top w:val="single" w:sz="4" w:space="0" w:color="auto"/>
            </w:tcBorders>
            <w:vAlign w:val="center"/>
          </w:tcPr>
          <w:p w:rsidR="000D74AE" w:rsidRPr="00A46578" w:rsidRDefault="000D74AE" w:rsidP="000D74AE">
            <w:pPr>
              <w:spacing w:after="0" w:line="240" w:lineRule="auto"/>
              <w:jc w:val="center"/>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117 01050 10 0000 180</w:t>
            </w:r>
          </w:p>
        </w:tc>
        <w:tc>
          <w:tcPr>
            <w:tcW w:w="6072" w:type="dxa"/>
            <w:tcBorders>
              <w:top w:val="single" w:sz="4" w:space="0" w:color="auto"/>
              <w:right w:val="single" w:sz="4" w:space="0" w:color="auto"/>
            </w:tcBorders>
          </w:tcPr>
          <w:p w:rsidR="000D74AE" w:rsidRPr="00A46578" w:rsidRDefault="000D74AE" w:rsidP="000D74AE">
            <w:pPr>
              <w:spacing w:after="0" w:line="240" w:lineRule="auto"/>
              <w:jc w:val="both"/>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Невыясненные  поступления,   зачисляемые в бюджеты сельских  поселений</w:t>
            </w:r>
          </w:p>
        </w:tc>
      </w:tr>
      <w:tr w:rsidR="000D74AE" w:rsidRPr="00A46578" w:rsidTr="00096E62">
        <w:tc>
          <w:tcPr>
            <w:tcW w:w="1668" w:type="dxa"/>
            <w:tcBorders>
              <w:top w:val="single" w:sz="4" w:space="0" w:color="auto"/>
              <w:left w:val="single" w:sz="4" w:space="0" w:color="auto"/>
            </w:tcBorders>
            <w:vAlign w:val="center"/>
          </w:tcPr>
          <w:p w:rsidR="000D74AE" w:rsidRPr="00A46578" w:rsidRDefault="000D74AE" w:rsidP="000D74AE">
            <w:pPr>
              <w:spacing w:after="0" w:line="240" w:lineRule="auto"/>
              <w:jc w:val="center"/>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960</w:t>
            </w:r>
          </w:p>
        </w:tc>
        <w:tc>
          <w:tcPr>
            <w:tcW w:w="2268" w:type="dxa"/>
            <w:tcBorders>
              <w:top w:val="single" w:sz="4" w:space="0" w:color="auto"/>
            </w:tcBorders>
            <w:vAlign w:val="center"/>
          </w:tcPr>
          <w:p w:rsidR="000D74AE" w:rsidRPr="00A46578" w:rsidRDefault="000D74AE" w:rsidP="000D74AE">
            <w:pPr>
              <w:spacing w:after="0" w:line="240" w:lineRule="auto"/>
              <w:jc w:val="center"/>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 xml:space="preserve">1 17 05050 10 0000 180  </w:t>
            </w:r>
          </w:p>
        </w:tc>
        <w:tc>
          <w:tcPr>
            <w:tcW w:w="6072" w:type="dxa"/>
            <w:tcBorders>
              <w:top w:val="single" w:sz="4" w:space="0" w:color="auto"/>
              <w:right w:val="single" w:sz="4" w:space="0" w:color="auto"/>
            </w:tcBorders>
          </w:tcPr>
          <w:p w:rsidR="000D74AE" w:rsidRPr="00A46578" w:rsidRDefault="000D74AE" w:rsidP="000D74AE">
            <w:pPr>
              <w:spacing w:after="0" w:line="240" w:lineRule="auto"/>
              <w:jc w:val="both"/>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Прочие    неналоговые    доходы    бюджетов сельских  поселений</w:t>
            </w:r>
          </w:p>
        </w:tc>
      </w:tr>
      <w:tr w:rsidR="000D74AE" w:rsidRPr="00A46578" w:rsidTr="00096E62">
        <w:tc>
          <w:tcPr>
            <w:tcW w:w="1668" w:type="dxa"/>
            <w:tcBorders>
              <w:top w:val="single" w:sz="4" w:space="0" w:color="auto"/>
              <w:left w:val="single" w:sz="4" w:space="0" w:color="auto"/>
            </w:tcBorders>
            <w:vAlign w:val="center"/>
          </w:tcPr>
          <w:p w:rsidR="000D74AE" w:rsidRPr="00A46578" w:rsidRDefault="000D74AE" w:rsidP="000D74AE">
            <w:pPr>
              <w:spacing w:after="0" w:line="240" w:lineRule="auto"/>
              <w:jc w:val="center"/>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960</w:t>
            </w:r>
          </w:p>
        </w:tc>
        <w:tc>
          <w:tcPr>
            <w:tcW w:w="2268" w:type="dxa"/>
            <w:tcBorders>
              <w:top w:val="single" w:sz="4" w:space="0" w:color="auto"/>
            </w:tcBorders>
            <w:vAlign w:val="center"/>
          </w:tcPr>
          <w:p w:rsidR="000D74AE" w:rsidRPr="00A46578" w:rsidRDefault="000D74AE" w:rsidP="000D74AE">
            <w:pPr>
              <w:spacing w:after="0" w:line="240" w:lineRule="auto"/>
              <w:jc w:val="center"/>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2 02 29999 10 0000151</w:t>
            </w:r>
          </w:p>
        </w:tc>
        <w:tc>
          <w:tcPr>
            <w:tcW w:w="6072" w:type="dxa"/>
            <w:tcBorders>
              <w:top w:val="single" w:sz="4" w:space="0" w:color="auto"/>
              <w:right w:val="single" w:sz="4" w:space="0" w:color="auto"/>
            </w:tcBorders>
          </w:tcPr>
          <w:p w:rsidR="000D74AE" w:rsidRPr="00A46578" w:rsidRDefault="000D74AE" w:rsidP="000D74AE">
            <w:pPr>
              <w:spacing w:after="0" w:line="240" w:lineRule="auto"/>
              <w:jc w:val="both"/>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Прочие субсидии бюджетам сельских поселений</w:t>
            </w:r>
          </w:p>
        </w:tc>
      </w:tr>
      <w:tr w:rsidR="000D74AE" w:rsidRPr="00A46578" w:rsidTr="00096E62">
        <w:tc>
          <w:tcPr>
            <w:tcW w:w="1668" w:type="dxa"/>
            <w:tcBorders>
              <w:top w:val="single" w:sz="4" w:space="0" w:color="auto"/>
              <w:left w:val="single" w:sz="4" w:space="0" w:color="auto"/>
            </w:tcBorders>
            <w:vAlign w:val="center"/>
          </w:tcPr>
          <w:p w:rsidR="000D74AE" w:rsidRPr="00A46578" w:rsidRDefault="000D74AE" w:rsidP="000D74AE">
            <w:pPr>
              <w:spacing w:after="0" w:line="240" w:lineRule="auto"/>
              <w:jc w:val="center"/>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960</w:t>
            </w:r>
          </w:p>
        </w:tc>
        <w:tc>
          <w:tcPr>
            <w:tcW w:w="2268" w:type="dxa"/>
            <w:tcBorders>
              <w:top w:val="single" w:sz="4" w:space="0" w:color="auto"/>
            </w:tcBorders>
            <w:vAlign w:val="center"/>
          </w:tcPr>
          <w:p w:rsidR="000D74AE" w:rsidRPr="00A46578" w:rsidRDefault="000D74AE" w:rsidP="000D74AE">
            <w:pPr>
              <w:spacing w:after="0" w:line="240" w:lineRule="auto"/>
              <w:jc w:val="center"/>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2 02 35118 10 0000 151</w:t>
            </w:r>
          </w:p>
        </w:tc>
        <w:tc>
          <w:tcPr>
            <w:tcW w:w="6072" w:type="dxa"/>
            <w:tcBorders>
              <w:top w:val="single" w:sz="4" w:space="0" w:color="auto"/>
              <w:right w:val="single" w:sz="4" w:space="0" w:color="auto"/>
            </w:tcBorders>
          </w:tcPr>
          <w:p w:rsidR="000D74AE" w:rsidRPr="00A46578" w:rsidRDefault="000D74AE" w:rsidP="000D74AE">
            <w:pPr>
              <w:spacing w:after="0" w:line="240" w:lineRule="auto"/>
              <w:jc w:val="both"/>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Субвенции бюджетам сельских поселений на осуществление пе</w:t>
            </w:r>
            <w:r w:rsidRPr="00A46578">
              <w:rPr>
                <w:rFonts w:ascii="Times New Roman" w:eastAsia="Times New Roman" w:hAnsi="Times New Roman" w:cs="Times New Roman"/>
                <w:sz w:val="20"/>
                <w:szCs w:val="20"/>
              </w:rPr>
              <w:t>р</w:t>
            </w:r>
            <w:r w:rsidRPr="00A46578">
              <w:rPr>
                <w:rFonts w:ascii="Times New Roman" w:eastAsia="Times New Roman" w:hAnsi="Times New Roman" w:cs="Times New Roman"/>
                <w:sz w:val="20"/>
                <w:szCs w:val="20"/>
              </w:rPr>
              <w:t>вичного воинского учета на территориях, где отсутствуют военные комиссариаты</w:t>
            </w:r>
          </w:p>
        </w:tc>
      </w:tr>
      <w:tr w:rsidR="000D74AE" w:rsidRPr="00A46578" w:rsidTr="00096E62">
        <w:tc>
          <w:tcPr>
            <w:tcW w:w="1668" w:type="dxa"/>
            <w:tcBorders>
              <w:top w:val="single" w:sz="4" w:space="0" w:color="auto"/>
              <w:left w:val="single" w:sz="4" w:space="0" w:color="auto"/>
            </w:tcBorders>
            <w:vAlign w:val="center"/>
          </w:tcPr>
          <w:p w:rsidR="000D74AE" w:rsidRPr="00A46578" w:rsidRDefault="000D74AE" w:rsidP="000D74AE">
            <w:pPr>
              <w:spacing w:after="0" w:line="240" w:lineRule="auto"/>
              <w:jc w:val="center"/>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960</w:t>
            </w:r>
          </w:p>
        </w:tc>
        <w:tc>
          <w:tcPr>
            <w:tcW w:w="2268" w:type="dxa"/>
            <w:tcBorders>
              <w:top w:val="single" w:sz="4" w:space="0" w:color="auto"/>
            </w:tcBorders>
            <w:vAlign w:val="center"/>
          </w:tcPr>
          <w:p w:rsidR="000D74AE" w:rsidRPr="00A46578" w:rsidRDefault="000D74AE" w:rsidP="000D74AE">
            <w:pPr>
              <w:spacing w:after="0" w:line="240" w:lineRule="auto"/>
              <w:jc w:val="center"/>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2 02 30024 10 0000 151</w:t>
            </w:r>
          </w:p>
        </w:tc>
        <w:tc>
          <w:tcPr>
            <w:tcW w:w="6072" w:type="dxa"/>
            <w:tcBorders>
              <w:top w:val="single" w:sz="4" w:space="0" w:color="auto"/>
              <w:right w:val="single" w:sz="4" w:space="0" w:color="auto"/>
            </w:tcBorders>
          </w:tcPr>
          <w:p w:rsidR="000D74AE" w:rsidRPr="00A46578" w:rsidRDefault="000D74AE" w:rsidP="000D74AE">
            <w:pPr>
              <w:spacing w:after="0" w:line="240" w:lineRule="auto"/>
              <w:jc w:val="both"/>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Субвенции бюджетам сельских поселений на выполнение перед</w:t>
            </w:r>
            <w:r w:rsidRPr="00A46578">
              <w:rPr>
                <w:rFonts w:ascii="Times New Roman" w:eastAsia="Times New Roman" w:hAnsi="Times New Roman" w:cs="Times New Roman"/>
                <w:sz w:val="20"/>
                <w:szCs w:val="20"/>
              </w:rPr>
              <w:t>а</w:t>
            </w:r>
            <w:r w:rsidRPr="00A46578">
              <w:rPr>
                <w:rFonts w:ascii="Times New Roman" w:eastAsia="Times New Roman" w:hAnsi="Times New Roman" w:cs="Times New Roman"/>
                <w:sz w:val="20"/>
                <w:szCs w:val="20"/>
              </w:rPr>
              <w:t>ваемых полномочий субъектов Российской Федерации</w:t>
            </w:r>
          </w:p>
        </w:tc>
      </w:tr>
      <w:tr w:rsidR="000D74AE" w:rsidRPr="00A46578" w:rsidTr="00096E62">
        <w:tc>
          <w:tcPr>
            <w:tcW w:w="1668" w:type="dxa"/>
            <w:tcBorders>
              <w:top w:val="single" w:sz="4" w:space="0" w:color="auto"/>
              <w:left w:val="single" w:sz="4" w:space="0" w:color="auto"/>
            </w:tcBorders>
            <w:vAlign w:val="center"/>
          </w:tcPr>
          <w:p w:rsidR="000D74AE" w:rsidRPr="00A46578" w:rsidRDefault="000D74AE" w:rsidP="000D74AE">
            <w:pPr>
              <w:spacing w:after="0" w:line="240" w:lineRule="auto"/>
              <w:jc w:val="center"/>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960</w:t>
            </w:r>
          </w:p>
        </w:tc>
        <w:tc>
          <w:tcPr>
            <w:tcW w:w="2268" w:type="dxa"/>
            <w:tcBorders>
              <w:top w:val="single" w:sz="4" w:space="0" w:color="auto"/>
            </w:tcBorders>
            <w:vAlign w:val="center"/>
          </w:tcPr>
          <w:p w:rsidR="000D74AE" w:rsidRPr="00A46578" w:rsidRDefault="000D74AE" w:rsidP="000D74AE">
            <w:pPr>
              <w:spacing w:after="0" w:line="240" w:lineRule="auto"/>
              <w:jc w:val="center"/>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2 02 39999 10 0000 151</w:t>
            </w:r>
          </w:p>
        </w:tc>
        <w:tc>
          <w:tcPr>
            <w:tcW w:w="6072" w:type="dxa"/>
            <w:tcBorders>
              <w:top w:val="single" w:sz="4" w:space="0" w:color="auto"/>
              <w:right w:val="single" w:sz="4" w:space="0" w:color="auto"/>
            </w:tcBorders>
          </w:tcPr>
          <w:p w:rsidR="000D74AE" w:rsidRPr="00A46578" w:rsidRDefault="000D74AE" w:rsidP="000D74AE">
            <w:pPr>
              <w:spacing w:after="0" w:line="240" w:lineRule="auto"/>
              <w:jc w:val="both"/>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Прочие субвенции бюджетам сельских поселений</w:t>
            </w:r>
          </w:p>
        </w:tc>
      </w:tr>
      <w:tr w:rsidR="000D74AE" w:rsidRPr="00A46578" w:rsidTr="00096E62">
        <w:trPr>
          <w:trHeight w:val="273"/>
        </w:trPr>
        <w:tc>
          <w:tcPr>
            <w:tcW w:w="1668" w:type="dxa"/>
            <w:tcBorders>
              <w:top w:val="single" w:sz="4" w:space="0" w:color="auto"/>
              <w:left w:val="single" w:sz="4" w:space="0" w:color="auto"/>
            </w:tcBorders>
            <w:vAlign w:val="center"/>
          </w:tcPr>
          <w:p w:rsidR="000D74AE" w:rsidRPr="00A46578" w:rsidRDefault="000D74AE" w:rsidP="000D74AE">
            <w:pPr>
              <w:spacing w:after="0" w:line="240" w:lineRule="auto"/>
              <w:jc w:val="center"/>
              <w:rPr>
                <w:rFonts w:ascii="Times New Roman" w:eastAsia="Times New Roman" w:hAnsi="Times New Roman" w:cs="Times New Roman"/>
                <w:sz w:val="20"/>
                <w:szCs w:val="20"/>
              </w:rPr>
            </w:pPr>
          </w:p>
          <w:p w:rsidR="000D74AE" w:rsidRPr="00A46578" w:rsidRDefault="000D74AE" w:rsidP="000D74AE">
            <w:pPr>
              <w:spacing w:after="0" w:line="240" w:lineRule="auto"/>
              <w:jc w:val="center"/>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960</w:t>
            </w:r>
          </w:p>
          <w:p w:rsidR="000D74AE" w:rsidRPr="00A46578" w:rsidRDefault="000D74AE" w:rsidP="000D74AE">
            <w:pPr>
              <w:spacing w:after="0" w:line="240" w:lineRule="auto"/>
              <w:jc w:val="center"/>
              <w:rPr>
                <w:rFonts w:ascii="Times New Roman" w:eastAsia="Times New Roman" w:hAnsi="Times New Roman" w:cs="Times New Roman"/>
                <w:sz w:val="20"/>
                <w:szCs w:val="20"/>
              </w:rPr>
            </w:pPr>
          </w:p>
        </w:tc>
        <w:tc>
          <w:tcPr>
            <w:tcW w:w="2268" w:type="dxa"/>
            <w:tcBorders>
              <w:top w:val="single" w:sz="4" w:space="0" w:color="auto"/>
            </w:tcBorders>
            <w:vAlign w:val="center"/>
          </w:tcPr>
          <w:p w:rsidR="000D74AE" w:rsidRPr="00A46578" w:rsidRDefault="000D74AE" w:rsidP="000D74AE">
            <w:pPr>
              <w:spacing w:after="0" w:line="240" w:lineRule="auto"/>
              <w:jc w:val="center"/>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202 45160 10 0000 151</w:t>
            </w:r>
          </w:p>
        </w:tc>
        <w:tc>
          <w:tcPr>
            <w:tcW w:w="6072" w:type="dxa"/>
            <w:tcBorders>
              <w:top w:val="single" w:sz="4" w:space="0" w:color="auto"/>
              <w:right w:val="single" w:sz="4" w:space="0" w:color="auto"/>
            </w:tcBorders>
          </w:tcPr>
          <w:p w:rsidR="000D74AE" w:rsidRPr="00A46578" w:rsidRDefault="000D74AE" w:rsidP="000D74AE">
            <w:pPr>
              <w:spacing w:after="0" w:line="240" w:lineRule="auto"/>
              <w:jc w:val="both"/>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0D74AE" w:rsidRPr="00A46578" w:rsidTr="00096E62">
        <w:trPr>
          <w:trHeight w:val="497"/>
        </w:trPr>
        <w:tc>
          <w:tcPr>
            <w:tcW w:w="1668" w:type="dxa"/>
            <w:tcBorders>
              <w:top w:val="single" w:sz="4" w:space="0" w:color="auto"/>
              <w:left w:val="single" w:sz="4" w:space="0" w:color="auto"/>
            </w:tcBorders>
            <w:vAlign w:val="center"/>
          </w:tcPr>
          <w:p w:rsidR="000D74AE" w:rsidRPr="00A46578" w:rsidRDefault="000D74AE" w:rsidP="000D74AE">
            <w:pPr>
              <w:spacing w:after="0" w:line="240" w:lineRule="auto"/>
              <w:jc w:val="center"/>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960</w:t>
            </w:r>
          </w:p>
        </w:tc>
        <w:tc>
          <w:tcPr>
            <w:tcW w:w="2268" w:type="dxa"/>
            <w:tcBorders>
              <w:top w:val="single" w:sz="4" w:space="0" w:color="auto"/>
            </w:tcBorders>
            <w:vAlign w:val="center"/>
          </w:tcPr>
          <w:p w:rsidR="000D74AE" w:rsidRPr="00A46578" w:rsidRDefault="000D74AE" w:rsidP="000D74AE">
            <w:pPr>
              <w:spacing w:after="0" w:line="240" w:lineRule="auto"/>
              <w:jc w:val="center"/>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202 40014 10 000 151</w:t>
            </w:r>
          </w:p>
        </w:tc>
        <w:tc>
          <w:tcPr>
            <w:tcW w:w="6072" w:type="dxa"/>
            <w:tcBorders>
              <w:top w:val="single" w:sz="4" w:space="0" w:color="auto"/>
              <w:right w:val="single" w:sz="4" w:space="0" w:color="auto"/>
            </w:tcBorders>
          </w:tcPr>
          <w:p w:rsidR="000D74AE" w:rsidRPr="00A46578" w:rsidRDefault="000D74AE" w:rsidP="000D74AE">
            <w:pPr>
              <w:spacing w:after="0" w:line="240" w:lineRule="auto"/>
              <w:jc w:val="both"/>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w:t>
            </w:r>
            <w:r w:rsidRPr="00A46578">
              <w:rPr>
                <w:rFonts w:ascii="Times New Roman" w:eastAsia="Times New Roman" w:hAnsi="Times New Roman" w:cs="Times New Roman"/>
                <w:sz w:val="20"/>
                <w:szCs w:val="20"/>
              </w:rPr>
              <w:t>т</w:t>
            </w:r>
            <w:r w:rsidRPr="00A46578">
              <w:rPr>
                <w:rFonts w:ascii="Times New Roman" w:eastAsia="Times New Roman" w:hAnsi="Times New Roman" w:cs="Times New Roman"/>
                <w:sz w:val="20"/>
                <w:szCs w:val="20"/>
              </w:rPr>
              <w:t>ветствии с заключенными соглашениями.</w:t>
            </w:r>
          </w:p>
        </w:tc>
      </w:tr>
      <w:tr w:rsidR="000D74AE" w:rsidRPr="00A46578" w:rsidTr="00096E62">
        <w:trPr>
          <w:trHeight w:val="497"/>
        </w:trPr>
        <w:tc>
          <w:tcPr>
            <w:tcW w:w="1668" w:type="dxa"/>
            <w:tcBorders>
              <w:top w:val="single" w:sz="4" w:space="0" w:color="auto"/>
              <w:left w:val="single" w:sz="4" w:space="0" w:color="auto"/>
            </w:tcBorders>
            <w:vAlign w:val="center"/>
          </w:tcPr>
          <w:p w:rsidR="000D74AE" w:rsidRPr="00A46578" w:rsidRDefault="000D74AE" w:rsidP="000D74AE">
            <w:pPr>
              <w:spacing w:after="0" w:line="240" w:lineRule="auto"/>
              <w:jc w:val="center"/>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960</w:t>
            </w:r>
          </w:p>
        </w:tc>
        <w:tc>
          <w:tcPr>
            <w:tcW w:w="2268" w:type="dxa"/>
            <w:tcBorders>
              <w:top w:val="single" w:sz="4" w:space="0" w:color="auto"/>
            </w:tcBorders>
            <w:vAlign w:val="center"/>
          </w:tcPr>
          <w:p w:rsidR="000D74AE" w:rsidRPr="00A46578" w:rsidRDefault="000D74AE" w:rsidP="000D74AE">
            <w:pPr>
              <w:spacing w:after="0" w:line="240" w:lineRule="auto"/>
              <w:jc w:val="center"/>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202 49999 10 0000 151</w:t>
            </w:r>
          </w:p>
        </w:tc>
        <w:tc>
          <w:tcPr>
            <w:tcW w:w="6072" w:type="dxa"/>
            <w:tcBorders>
              <w:top w:val="single" w:sz="4" w:space="0" w:color="auto"/>
              <w:right w:val="single" w:sz="4" w:space="0" w:color="auto"/>
            </w:tcBorders>
          </w:tcPr>
          <w:p w:rsidR="000D74AE" w:rsidRPr="00A46578" w:rsidRDefault="000D74AE" w:rsidP="000D74AE">
            <w:pPr>
              <w:spacing w:after="0" w:line="240" w:lineRule="auto"/>
              <w:jc w:val="both"/>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Прочие межбюджетные трансферты, передаваемые бюджетам сел</w:t>
            </w:r>
            <w:r w:rsidRPr="00A46578">
              <w:rPr>
                <w:rFonts w:ascii="Times New Roman" w:eastAsia="Times New Roman" w:hAnsi="Times New Roman" w:cs="Times New Roman"/>
                <w:sz w:val="20"/>
                <w:szCs w:val="20"/>
              </w:rPr>
              <w:t>ь</w:t>
            </w:r>
            <w:r w:rsidRPr="00A46578">
              <w:rPr>
                <w:rFonts w:ascii="Times New Roman" w:eastAsia="Times New Roman" w:hAnsi="Times New Roman" w:cs="Times New Roman"/>
                <w:sz w:val="20"/>
                <w:szCs w:val="20"/>
              </w:rPr>
              <w:t>ских поселений</w:t>
            </w:r>
          </w:p>
        </w:tc>
      </w:tr>
      <w:tr w:rsidR="000D74AE" w:rsidRPr="00A46578" w:rsidTr="00096E62">
        <w:trPr>
          <w:trHeight w:val="519"/>
        </w:trPr>
        <w:tc>
          <w:tcPr>
            <w:tcW w:w="1668" w:type="dxa"/>
            <w:tcBorders>
              <w:top w:val="single" w:sz="4" w:space="0" w:color="auto"/>
              <w:left w:val="single" w:sz="4" w:space="0" w:color="auto"/>
            </w:tcBorders>
            <w:vAlign w:val="center"/>
          </w:tcPr>
          <w:p w:rsidR="000D74AE" w:rsidRPr="00A46578" w:rsidRDefault="000D74AE" w:rsidP="000D74AE">
            <w:pPr>
              <w:spacing w:after="0" w:line="240" w:lineRule="auto"/>
              <w:jc w:val="center"/>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960</w:t>
            </w:r>
          </w:p>
          <w:p w:rsidR="000D74AE" w:rsidRPr="00A46578" w:rsidRDefault="000D74AE" w:rsidP="000D74AE">
            <w:pPr>
              <w:spacing w:after="0" w:line="240" w:lineRule="auto"/>
              <w:jc w:val="center"/>
              <w:rPr>
                <w:rFonts w:ascii="Times New Roman" w:eastAsia="Times New Roman" w:hAnsi="Times New Roman" w:cs="Times New Roman"/>
                <w:sz w:val="20"/>
                <w:szCs w:val="20"/>
              </w:rPr>
            </w:pPr>
          </w:p>
        </w:tc>
        <w:tc>
          <w:tcPr>
            <w:tcW w:w="2268" w:type="dxa"/>
            <w:tcBorders>
              <w:top w:val="single" w:sz="4" w:space="0" w:color="auto"/>
            </w:tcBorders>
            <w:vAlign w:val="center"/>
          </w:tcPr>
          <w:p w:rsidR="000D74AE" w:rsidRPr="00A46578" w:rsidRDefault="000D74AE" w:rsidP="000D74AE">
            <w:pPr>
              <w:spacing w:after="0" w:line="240" w:lineRule="auto"/>
              <w:jc w:val="center"/>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202 90054 10 0000 151</w:t>
            </w:r>
          </w:p>
          <w:p w:rsidR="000D74AE" w:rsidRPr="00A46578" w:rsidRDefault="000D74AE" w:rsidP="000D74AE">
            <w:pPr>
              <w:spacing w:after="0" w:line="240" w:lineRule="auto"/>
              <w:jc w:val="center"/>
              <w:rPr>
                <w:rFonts w:ascii="Times New Roman" w:eastAsia="Times New Roman" w:hAnsi="Times New Roman" w:cs="Times New Roman"/>
                <w:sz w:val="20"/>
                <w:szCs w:val="20"/>
              </w:rPr>
            </w:pPr>
          </w:p>
        </w:tc>
        <w:tc>
          <w:tcPr>
            <w:tcW w:w="6072" w:type="dxa"/>
            <w:tcBorders>
              <w:top w:val="single" w:sz="4" w:space="0" w:color="auto"/>
              <w:right w:val="single" w:sz="4" w:space="0" w:color="auto"/>
            </w:tcBorders>
          </w:tcPr>
          <w:p w:rsidR="000D74AE" w:rsidRPr="00A46578" w:rsidRDefault="000D74AE" w:rsidP="000D74AE">
            <w:pPr>
              <w:spacing w:after="0" w:line="240" w:lineRule="auto"/>
              <w:jc w:val="both"/>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Прочие безвозмездные поступления в бюджеты сельских поселений от бюджетов муниципальных районов</w:t>
            </w:r>
          </w:p>
        </w:tc>
      </w:tr>
      <w:tr w:rsidR="000D74AE" w:rsidRPr="00A46578" w:rsidTr="00096E62">
        <w:tc>
          <w:tcPr>
            <w:tcW w:w="1668" w:type="dxa"/>
            <w:tcBorders>
              <w:top w:val="single" w:sz="4" w:space="0" w:color="auto"/>
              <w:left w:val="single" w:sz="4" w:space="0" w:color="auto"/>
            </w:tcBorders>
            <w:vAlign w:val="center"/>
          </w:tcPr>
          <w:p w:rsidR="000D74AE" w:rsidRPr="00A46578" w:rsidRDefault="000D74AE" w:rsidP="000D74AE">
            <w:pPr>
              <w:spacing w:after="0" w:line="240" w:lineRule="auto"/>
              <w:jc w:val="center"/>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960</w:t>
            </w:r>
          </w:p>
        </w:tc>
        <w:tc>
          <w:tcPr>
            <w:tcW w:w="2268" w:type="dxa"/>
            <w:tcBorders>
              <w:top w:val="single" w:sz="4" w:space="0" w:color="auto"/>
            </w:tcBorders>
            <w:vAlign w:val="center"/>
          </w:tcPr>
          <w:p w:rsidR="000D74AE" w:rsidRPr="00A46578" w:rsidRDefault="000D74AE" w:rsidP="000D74AE">
            <w:pPr>
              <w:spacing w:after="0" w:line="240" w:lineRule="auto"/>
              <w:jc w:val="center"/>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2 07 05030 10 0000 180</w:t>
            </w:r>
          </w:p>
        </w:tc>
        <w:tc>
          <w:tcPr>
            <w:tcW w:w="6072" w:type="dxa"/>
            <w:tcBorders>
              <w:top w:val="single" w:sz="4" w:space="0" w:color="auto"/>
              <w:right w:val="single" w:sz="4" w:space="0" w:color="auto"/>
            </w:tcBorders>
          </w:tcPr>
          <w:p w:rsidR="000D74AE" w:rsidRPr="00A46578" w:rsidRDefault="000D74AE" w:rsidP="000D74AE">
            <w:pPr>
              <w:spacing w:after="0" w:line="240" w:lineRule="auto"/>
              <w:jc w:val="both"/>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Прочие безвозмездные поступления в  бюджеты сельских посел</w:t>
            </w:r>
            <w:r w:rsidRPr="00A46578">
              <w:rPr>
                <w:rFonts w:ascii="Times New Roman" w:eastAsia="Times New Roman" w:hAnsi="Times New Roman" w:cs="Times New Roman"/>
                <w:sz w:val="20"/>
                <w:szCs w:val="20"/>
              </w:rPr>
              <w:t>е</w:t>
            </w:r>
            <w:r w:rsidRPr="00A46578">
              <w:rPr>
                <w:rFonts w:ascii="Times New Roman" w:eastAsia="Times New Roman" w:hAnsi="Times New Roman" w:cs="Times New Roman"/>
                <w:sz w:val="20"/>
                <w:szCs w:val="20"/>
              </w:rPr>
              <w:t>ний</w:t>
            </w:r>
          </w:p>
        </w:tc>
      </w:tr>
      <w:tr w:rsidR="000D74AE" w:rsidRPr="00A46578" w:rsidTr="00096E62">
        <w:tc>
          <w:tcPr>
            <w:tcW w:w="1668" w:type="dxa"/>
            <w:tcBorders>
              <w:top w:val="single" w:sz="4" w:space="0" w:color="auto"/>
              <w:left w:val="single" w:sz="4" w:space="0" w:color="auto"/>
            </w:tcBorders>
            <w:vAlign w:val="center"/>
          </w:tcPr>
          <w:p w:rsidR="000D74AE" w:rsidRPr="00A46578" w:rsidRDefault="000D74AE" w:rsidP="000D74AE">
            <w:pPr>
              <w:spacing w:after="0" w:line="240" w:lineRule="auto"/>
              <w:jc w:val="center"/>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960</w:t>
            </w:r>
          </w:p>
        </w:tc>
        <w:tc>
          <w:tcPr>
            <w:tcW w:w="2268" w:type="dxa"/>
            <w:tcBorders>
              <w:top w:val="single" w:sz="4" w:space="0" w:color="auto"/>
            </w:tcBorders>
            <w:vAlign w:val="center"/>
          </w:tcPr>
          <w:p w:rsidR="000D74AE" w:rsidRPr="00A46578" w:rsidRDefault="000D74AE" w:rsidP="000D74AE">
            <w:pPr>
              <w:spacing w:after="0" w:line="240" w:lineRule="auto"/>
              <w:jc w:val="center"/>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218  05010 10 0000 151</w:t>
            </w:r>
          </w:p>
        </w:tc>
        <w:tc>
          <w:tcPr>
            <w:tcW w:w="6072" w:type="dxa"/>
            <w:tcBorders>
              <w:top w:val="single" w:sz="4" w:space="0" w:color="auto"/>
              <w:right w:val="single" w:sz="4" w:space="0" w:color="auto"/>
            </w:tcBorders>
          </w:tcPr>
          <w:p w:rsidR="000D74AE" w:rsidRPr="00A46578" w:rsidRDefault="000D74AE" w:rsidP="000D74AE">
            <w:pPr>
              <w:spacing w:after="0" w:line="240" w:lineRule="auto"/>
              <w:jc w:val="both"/>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Доходы бюджетов сельских поселений от возврата остатков субс</w:t>
            </w:r>
            <w:r w:rsidRPr="00A46578">
              <w:rPr>
                <w:rFonts w:ascii="Times New Roman" w:eastAsia="Times New Roman" w:hAnsi="Times New Roman" w:cs="Times New Roman"/>
                <w:sz w:val="20"/>
                <w:szCs w:val="20"/>
              </w:rPr>
              <w:t>и</w:t>
            </w:r>
            <w:r w:rsidRPr="00A46578">
              <w:rPr>
                <w:rFonts w:ascii="Times New Roman" w:eastAsia="Times New Roman" w:hAnsi="Times New Roman" w:cs="Times New Roman"/>
                <w:sz w:val="20"/>
                <w:szCs w:val="20"/>
              </w:rPr>
              <w:t>дий, субвенций  и иных межбюджетных трансфертов, имеющих целевое назначение, прошлых лет, из бюджетов муниципальных районов</w:t>
            </w:r>
          </w:p>
        </w:tc>
      </w:tr>
      <w:tr w:rsidR="000D74AE" w:rsidRPr="00A46578" w:rsidTr="00096E62">
        <w:tc>
          <w:tcPr>
            <w:tcW w:w="1668" w:type="dxa"/>
            <w:tcBorders>
              <w:top w:val="single" w:sz="4" w:space="0" w:color="auto"/>
              <w:left w:val="single" w:sz="4" w:space="0" w:color="auto"/>
            </w:tcBorders>
            <w:vAlign w:val="center"/>
          </w:tcPr>
          <w:p w:rsidR="000D74AE" w:rsidRPr="00A46578" w:rsidRDefault="000D74AE" w:rsidP="000D74AE">
            <w:pPr>
              <w:spacing w:after="0" w:line="240" w:lineRule="auto"/>
              <w:jc w:val="center"/>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960</w:t>
            </w:r>
          </w:p>
        </w:tc>
        <w:tc>
          <w:tcPr>
            <w:tcW w:w="2268" w:type="dxa"/>
            <w:tcBorders>
              <w:top w:val="single" w:sz="4" w:space="0" w:color="auto"/>
            </w:tcBorders>
            <w:vAlign w:val="center"/>
          </w:tcPr>
          <w:p w:rsidR="000D74AE" w:rsidRPr="00A46578" w:rsidRDefault="000D74AE" w:rsidP="000D74AE">
            <w:pPr>
              <w:spacing w:after="0" w:line="240" w:lineRule="auto"/>
              <w:jc w:val="center"/>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219 05000 10 0000 151</w:t>
            </w:r>
          </w:p>
        </w:tc>
        <w:tc>
          <w:tcPr>
            <w:tcW w:w="6072" w:type="dxa"/>
            <w:tcBorders>
              <w:top w:val="single" w:sz="4" w:space="0" w:color="auto"/>
              <w:right w:val="single" w:sz="4" w:space="0" w:color="auto"/>
            </w:tcBorders>
          </w:tcPr>
          <w:p w:rsidR="000D74AE" w:rsidRPr="00A46578" w:rsidRDefault="000D74AE" w:rsidP="000D74AE">
            <w:pPr>
              <w:spacing w:after="0" w:line="240" w:lineRule="auto"/>
              <w:jc w:val="both"/>
              <w:rPr>
                <w:rFonts w:ascii="Times New Roman" w:eastAsia="Times New Roman" w:hAnsi="Times New Roman" w:cs="Times New Roman"/>
                <w:sz w:val="20"/>
                <w:szCs w:val="20"/>
              </w:rPr>
            </w:pPr>
            <w:r w:rsidRPr="00A46578">
              <w:rPr>
                <w:rFonts w:ascii="Times New Roman" w:eastAsia="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w:t>
            </w:r>
            <w:r w:rsidRPr="00A46578">
              <w:rPr>
                <w:rFonts w:ascii="Times New Roman" w:eastAsia="Times New Roman" w:hAnsi="Times New Roman" w:cs="Times New Roman"/>
                <w:sz w:val="20"/>
                <w:szCs w:val="20"/>
              </w:rPr>
              <w:t>д</w:t>
            </w:r>
            <w:r w:rsidRPr="00A46578">
              <w:rPr>
                <w:rFonts w:ascii="Times New Roman" w:eastAsia="Times New Roman" w:hAnsi="Times New Roman" w:cs="Times New Roman"/>
                <w:sz w:val="20"/>
                <w:szCs w:val="20"/>
              </w:rPr>
              <w:t>жетов сельских поселений</w:t>
            </w:r>
          </w:p>
        </w:tc>
      </w:tr>
    </w:tbl>
    <w:p w:rsidR="000D74AE" w:rsidRDefault="000D74AE" w:rsidP="000D74AE">
      <w:pPr>
        <w:spacing w:line="240" w:lineRule="auto"/>
        <w:rPr>
          <w:rFonts w:ascii="Arial Narrow" w:eastAsia="Times New Roman" w:hAnsi="Arial Narrow" w:cs="Times New Roman"/>
          <w:b/>
          <w:sz w:val="16"/>
          <w:szCs w:val="16"/>
        </w:rPr>
      </w:pPr>
    </w:p>
    <w:p w:rsidR="000D74AE" w:rsidRPr="00C05E41" w:rsidRDefault="000D74AE" w:rsidP="000D74AE">
      <w:pPr>
        <w:spacing w:after="0" w:line="240" w:lineRule="auto"/>
        <w:jc w:val="right"/>
        <w:rPr>
          <w:rFonts w:ascii="Times New Roman" w:hAnsi="Times New Roman" w:cs="Times New Roman"/>
          <w:sz w:val="20"/>
          <w:szCs w:val="20"/>
        </w:rPr>
      </w:pPr>
      <w:r w:rsidRPr="00C05E41">
        <w:rPr>
          <w:rFonts w:ascii="Times New Roman" w:eastAsia="Times New Roman" w:hAnsi="Times New Roman" w:cs="Times New Roman"/>
          <w:b/>
        </w:rPr>
        <w:t xml:space="preserve">                                                                                                                  </w:t>
      </w:r>
      <w:r w:rsidRPr="00C05E41">
        <w:rPr>
          <w:rFonts w:ascii="Times New Roman" w:hAnsi="Times New Roman" w:cs="Times New Roman"/>
          <w:sz w:val="20"/>
          <w:szCs w:val="20"/>
        </w:rPr>
        <w:t>Приложение № 4</w:t>
      </w:r>
    </w:p>
    <w:p w:rsidR="000D74AE" w:rsidRPr="00C05E41" w:rsidRDefault="000D74AE" w:rsidP="000D74AE">
      <w:pPr>
        <w:spacing w:after="0" w:line="240" w:lineRule="auto"/>
        <w:jc w:val="right"/>
        <w:rPr>
          <w:rFonts w:ascii="Times New Roman" w:hAnsi="Times New Roman" w:cs="Times New Roman"/>
          <w:sz w:val="20"/>
          <w:szCs w:val="20"/>
        </w:rPr>
      </w:pPr>
      <w:r w:rsidRPr="00C05E41">
        <w:rPr>
          <w:rFonts w:ascii="Times New Roman" w:hAnsi="Times New Roman" w:cs="Times New Roman"/>
          <w:sz w:val="20"/>
          <w:szCs w:val="20"/>
        </w:rPr>
        <w:t xml:space="preserve">                                                                                                                             к решению  Думы Бузыкановского</w:t>
      </w:r>
    </w:p>
    <w:p w:rsidR="000D74AE" w:rsidRPr="00C05E41" w:rsidRDefault="000D74AE" w:rsidP="000D74AE">
      <w:pPr>
        <w:spacing w:after="0" w:line="240" w:lineRule="auto"/>
        <w:jc w:val="right"/>
        <w:rPr>
          <w:rFonts w:ascii="Times New Roman" w:hAnsi="Times New Roman" w:cs="Times New Roman"/>
          <w:sz w:val="20"/>
          <w:szCs w:val="20"/>
        </w:rPr>
      </w:pPr>
      <w:r w:rsidRPr="00C05E41">
        <w:rPr>
          <w:rFonts w:ascii="Times New Roman" w:hAnsi="Times New Roman" w:cs="Times New Roman"/>
          <w:sz w:val="20"/>
          <w:szCs w:val="20"/>
        </w:rPr>
        <w:t xml:space="preserve">                                                                                муниципального образования  </w:t>
      </w:r>
    </w:p>
    <w:p w:rsidR="000D74AE" w:rsidRPr="00C05E41" w:rsidRDefault="000D74AE" w:rsidP="000D74AE">
      <w:pPr>
        <w:spacing w:after="0" w:line="240" w:lineRule="auto"/>
        <w:jc w:val="right"/>
        <w:rPr>
          <w:rFonts w:ascii="Times New Roman" w:hAnsi="Times New Roman" w:cs="Times New Roman"/>
          <w:sz w:val="20"/>
          <w:szCs w:val="20"/>
        </w:rPr>
      </w:pPr>
      <w:r w:rsidRPr="00C05E41">
        <w:rPr>
          <w:rFonts w:ascii="Times New Roman" w:hAnsi="Times New Roman" w:cs="Times New Roman"/>
          <w:sz w:val="20"/>
          <w:szCs w:val="20"/>
        </w:rPr>
        <w:t xml:space="preserve">                                                                               « О   бюджете  Бузыкановского</w:t>
      </w:r>
    </w:p>
    <w:p w:rsidR="000D74AE" w:rsidRPr="00C05E41" w:rsidRDefault="000D74AE" w:rsidP="000D74AE">
      <w:pPr>
        <w:spacing w:after="0" w:line="240" w:lineRule="auto"/>
        <w:jc w:val="right"/>
        <w:rPr>
          <w:rFonts w:ascii="Times New Roman" w:hAnsi="Times New Roman" w:cs="Times New Roman"/>
          <w:sz w:val="20"/>
          <w:szCs w:val="20"/>
        </w:rPr>
      </w:pPr>
      <w:r w:rsidRPr="00C05E41">
        <w:rPr>
          <w:rFonts w:ascii="Times New Roman" w:hAnsi="Times New Roman" w:cs="Times New Roman"/>
          <w:sz w:val="20"/>
          <w:szCs w:val="20"/>
        </w:rPr>
        <w:t xml:space="preserve">                                                                                   муниципального образования на 2017 год и</w:t>
      </w:r>
    </w:p>
    <w:p w:rsidR="000D74AE" w:rsidRPr="00C05E41" w:rsidRDefault="000D74AE" w:rsidP="000D74AE">
      <w:pPr>
        <w:spacing w:after="0" w:line="240" w:lineRule="auto"/>
        <w:jc w:val="right"/>
        <w:rPr>
          <w:rFonts w:ascii="Times New Roman" w:hAnsi="Times New Roman" w:cs="Times New Roman"/>
          <w:sz w:val="20"/>
          <w:szCs w:val="20"/>
        </w:rPr>
      </w:pPr>
      <w:r w:rsidRPr="00C05E41">
        <w:rPr>
          <w:rFonts w:ascii="Times New Roman" w:hAnsi="Times New Roman" w:cs="Times New Roman"/>
          <w:sz w:val="20"/>
          <w:szCs w:val="20"/>
        </w:rPr>
        <w:t>на плановый период 2018-2019гг.»</w:t>
      </w:r>
    </w:p>
    <w:p w:rsidR="000D74AE" w:rsidRPr="00C05E41" w:rsidRDefault="000D74AE" w:rsidP="000D74AE">
      <w:pPr>
        <w:spacing w:after="0" w:line="240" w:lineRule="auto"/>
        <w:jc w:val="right"/>
        <w:rPr>
          <w:rFonts w:ascii="Times New Roman" w:hAnsi="Times New Roman" w:cs="Times New Roman"/>
        </w:rPr>
      </w:pPr>
      <w:r w:rsidRPr="00C05E41">
        <w:rPr>
          <w:rFonts w:ascii="Times New Roman" w:hAnsi="Times New Roman" w:cs="Times New Roman"/>
          <w:sz w:val="20"/>
          <w:szCs w:val="20"/>
        </w:rPr>
        <w:t>от   2016 г. №</w:t>
      </w:r>
      <w:r w:rsidRPr="00C05E41">
        <w:rPr>
          <w:rFonts w:ascii="Times New Roman" w:hAnsi="Times New Roman" w:cs="Times New Roman"/>
        </w:rPr>
        <w:t xml:space="preserve"> </w:t>
      </w:r>
    </w:p>
    <w:p w:rsidR="000D74AE" w:rsidRPr="00C05E41" w:rsidRDefault="000D74AE" w:rsidP="000D74AE">
      <w:pPr>
        <w:spacing w:after="0" w:line="240" w:lineRule="auto"/>
        <w:rPr>
          <w:rFonts w:ascii="Times New Roman" w:hAnsi="Times New Roman" w:cs="Times New Roman"/>
        </w:rPr>
      </w:pPr>
    </w:p>
    <w:p w:rsidR="000D74AE" w:rsidRDefault="000D74AE" w:rsidP="000D74AE">
      <w:pPr>
        <w:spacing w:after="0" w:line="240" w:lineRule="auto"/>
        <w:jc w:val="center"/>
        <w:rPr>
          <w:rFonts w:ascii="Times New Roman" w:hAnsi="Times New Roman" w:cs="Times New Roman"/>
          <w:b/>
        </w:rPr>
      </w:pPr>
      <w:r w:rsidRPr="00C05E41">
        <w:rPr>
          <w:rFonts w:ascii="Times New Roman" w:hAnsi="Times New Roman" w:cs="Times New Roman"/>
          <w:b/>
        </w:rPr>
        <w:t>Перечень</w:t>
      </w:r>
    </w:p>
    <w:p w:rsidR="000D74AE" w:rsidRPr="00C05E41" w:rsidRDefault="000D74AE" w:rsidP="000D74AE">
      <w:pPr>
        <w:spacing w:after="0" w:line="240" w:lineRule="auto"/>
        <w:jc w:val="center"/>
        <w:rPr>
          <w:rFonts w:ascii="Times New Roman" w:hAnsi="Times New Roman" w:cs="Times New Roman"/>
          <w:b/>
        </w:rPr>
      </w:pPr>
      <w:r w:rsidRPr="00C05E41">
        <w:rPr>
          <w:rFonts w:ascii="Times New Roman" w:hAnsi="Times New Roman" w:cs="Times New Roman"/>
          <w:b/>
        </w:rPr>
        <w:t>главных администраторов источников финансирования дефицита бюджета</w:t>
      </w:r>
    </w:p>
    <w:p w:rsidR="000D74AE" w:rsidRPr="00086328" w:rsidRDefault="000D74AE" w:rsidP="00086328">
      <w:pPr>
        <w:spacing w:after="0" w:line="240" w:lineRule="auto"/>
        <w:jc w:val="center"/>
        <w:rPr>
          <w:rFonts w:ascii="Times New Roman" w:hAnsi="Times New Roman" w:cs="Times New Roman"/>
          <w:b/>
        </w:rPr>
      </w:pPr>
      <w:r w:rsidRPr="00C05E41">
        <w:rPr>
          <w:rFonts w:ascii="Times New Roman" w:hAnsi="Times New Roman" w:cs="Times New Roman"/>
          <w:b/>
        </w:rPr>
        <w:t>Бузыкановского муниципального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520"/>
        <w:gridCol w:w="5143"/>
      </w:tblGrid>
      <w:tr w:rsidR="000D74AE" w:rsidRPr="00C05E41" w:rsidTr="00096E62">
        <w:trPr>
          <w:trHeight w:val="345"/>
        </w:trPr>
        <w:tc>
          <w:tcPr>
            <w:tcW w:w="4428" w:type="dxa"/>
            <w:gridSpan w:val="2"/>
          </w:tcPr>
          <w:p w:rsidR="000D74AE" w:rsidRPr="00C05E41" w:rsidRDefault="000D74AE" w:rsidP="000D74AE">
            <w:pPr>
              <w:spacing w:after="0" w:line="240" w:lineRule="auto"/>
              <w:jc w:val="center"/>
              <w:rPr>
                <w:rFonts w:ascii="Times New Roman" w:hAnsi="Times New Roman" w:cs="Times New Roman"/>
                <w:b/>
              </w:rPr>
            </w:pPr>
            <w:r w:rsidRPr="00C05E41">
              <w:rPr>
                <w:rFonts w:ascii="Times New Roman" w:hAnsi="Times New Roman" w:cs="Times New Roman"/>
                <w:b/>
              </w:rPr>
              <w:t>Код бюджетной классификации</w:t>
            </w:r>
          </w:p>
        </w:tc>
        <w:tc>
          <w:tcPr>
            <w:tcW w:w="5143" w:type="dxa"/>
            <w:vMerge w:val="restart"/>
          </w:tcPr>
          <w:p w:rsidR="000D74AE" w:rsidRDefault="000D74AE" w:rsidP="000D74AE">
            <w:pPr>
              <w:spacing w:after="0" w:line="240" w:lineRule="auto"/>
              <w:jc w:val="center"/>
              <w:rPr>
                <w:rFonts w:ascii="Times New Roman" w:hAnsi="Times New Roman" w:cs="Times New Roman"/>
                <w:b/>
              </w:rPr>
            </w:pPr>
            <w:r w:rsidRPr="00C05E41">
              <w:rPr>
                <w:rFonts w:ascii="Times New Roman" w:hAnsi="Times New Roman" w:cs="Times New Roman"/>
                <w:b/>
              </w:rPr>
              <w:t xml:space="preserve">Наименование кодов бюджетной классификации источников  финансирования дефицита </w:t>
            </w:r>
          </w:p>
          <w:p w:rsidR="000D74AE" w:rsidRPr="00C05E41" w:rsidRDefault="000D74AE" w:rsidP="000D74AE">
            <w:pPr>
              <w:spacing w:after="0" w:line="240" w:lineRule="auto"/>
              <w:jc w:val="center"/>
              <w:rPr>
                <w:rFonts w:ascii="Times New Roman" w:hAnsi="Times New Roman" w:cs="Times New Roman"/>
                <w:b/>
              </w:rPr>
            </w:pPr>
            <w:r w:rsidRPr="00C05E41">
              <w:rPr>
                <w:rFonts w:ascii="Times New Roman" w:hAnsi="Times New Roman" w:cs="Times New Roman"/>
                <w:b/>
              </w:rPr>
              <w:t>местного бюджета</w:t>
            </w:r>
          </w:p>
        </w:tc>
      </w:tr>
      <w:tr w:rsidR="000D74AE" w:rsidRPr="00C05E41" w:rsidTr="00096E62">
        <w:trPr>
          <w:trHeight w:val="766"/>
        </w:trPr>
        <w:tc>
          <w:tcPr>
            <w:tcW w:w="1908" w:type="dxa"/>
          </w:tcPr>
          <w:p w:rsidR="000D74AE" w:rsidRDefault="000D74AE" w:rsidP="000D74AE">
            <w:pPr>
              <w:spacing w:after="0" w:line="240" w:lineRule="auto"/>
              <w:jc w:val="center"/>
              <w:rPr>
                <w:rFonts w:ascii="Times New Roman" w:hAnsi="Times New Roman" w:cs="Times New Roman"/>
                <w:b/>
              </w:rPr>
            </w:pPr>
            <w:r>
              <w:rPr>
                <w:rFonts w:ascii="Times New Roman" w:hAnsi="Times New Roman" w:cs="Times New Roman"/>
                <w:b/>
              </w:rPr>
              <w:t>г</w:t>
            </w:r>
            <w:r w:rsidRPr="00C05E41">
              <w:rPr>
                <w:rFonts w:ascii="Times New Roman" w:hAnsi="Times New Roman" w:cs="Times New Roman"/>
                <w:b/>
              </w:rPr>
              <w:t>лавного</w:t>
            </w:r>
          </w:p>
          <w:p w:rsidR="000D74AE" w:rsidRPr="00C05E41" w:rsidRDefault="000D74AE" w:rsidP="000D74AE">
            <w:pPr>
              <w:spacing w:after="0" w:line="240" w:lineRule="auto"/>
              <w:jc w:val="center"/>
              <w:rPr>
                <w:rFonts w:ascii="Times New Roman" w:hAnsi="Times New Roman" w:cs="Times New Roman"/>
                <w:b/>
              </w:rPr>
            </w:pPr>
            <w:r w:rsidRPr="00C05E41">
              <w:rPr>
                <w:rFonts w:ascii="Times New Roman" w:hAnsi="Times New Roman" w:cs="Times New Roman"/>
                <w:b/>
              </w:rPr>
              <w:t>администратора источников</w:t>
            </w:r>
          </w:p>
        </w:tc>
        <w:tc>
          <w:tcPr>
            <w:tcW w:w="2520" w:type="dxa"/>
          </w:tcPr>
          <w:p w:rsidR="000D74AE" w:rsidRDefault="000D74AE" w:rsidP="000D74AE">
            <w:pPr>
              <w:spacing w:after="0" w:line="240" w:lineRule="auto"/>
              <w:jc w:val="center"/>
              <w:rPr>
                <w:rFonts w:ascii="Times New Roman" w:hAnsi="Times New Roman" w:cs="Times New Roman"/>
                <w:b/>
              </w:rPr>
            </w:pPr>
            <w:r w:rsidRPr="00C05E41">
              <w:rPr>
                <w:rFonts w:ascii="Times New Roman" w:hAnsi="Times New Roman" w:cs="Times New Roman"/>
                <w:b/>
              </w:rPr>
              <w:t>источников финанс</w:t>
            </w:r>
            <w:r w:rsidRPr="00C05E41">
              <w:rPr>
                <w:rFonts w:ascii="Times New Roman" w:hAnsi="Times New Roman" w:cs="Times New Roman"/>
                <w:b/>
              </w:rPr>
              <w:t>и</w:t>
            </w:r>
            <w:r w:rsidRPr="00C05E41">
              <w:rPr>
                <w:rFonts w:ascii="Times New Roman" w:hAnsi="Times New Roman" w:cs="Times New Roman"/>
                <w:b/>
              </w:rPr>
              <w:t>рования дефицита</w:t>
            </w:r>
          </w:p>
          <w:p w:rsidR="000D74AE" w:rsidRPr="00C05E41" w:rsidRDefault="000D74AE" w:rsidP="000D74AE">
            <w:pPr>
              <w:spacing w:after="0" w:line="240" w:lineRule="auto"/>
              <w:jc w:val="center"/>
              <w:rPr>
                <w:rFonts w:ascii="Times New Roman" w:hAnsi="Times New Roman" w:cs="Times New Roman"/>
                <w:b/>
              </w:rPr>
            </w:pPr>
            <w:r w:rsidRPr="00C05E41">
              <w:rPr>
                <w:rFonts w:ascii="Times New Roman" w:hAnsi="Times New Roman" w:cs="Times New Roman"/>
                <w:b/>
              </w:rPr>
              <w:t xml:space="preserve"> местного бюджета</w:t>
            </w:r>
          </w:p>
        </w:tc>
        <w:tc>
          <w:tcPr>
            <w:tcW w:w="5143" w:type="dxa"/>
            <w:vMerge/>
          </w:tcPr>
          <w:p w:rsidR="000D74AE" w:rsidRPr="00C05E41" w:rsidRDefault="000D74AE" w:rsidP="000D74AE">
            <w:pPr>
              <w:spacing w:after="0" w:line="240" w:lineRule="auto"/>
              <w:rPr>
                <w:rFonts w:ascii="Times New Roman" w:hAnsi="Times New Roman" w:cs="Times New Roman"/>
              </w:rPr>
            </w:pPr>
          </w:p>
        </w:tc>
      </w:tr>
      <w:tr w:rsidR="000D74AE" w:rsidRPr="00C05E41" w:rsidTr="00096E62">
        <w:tc>
          <w:tcPr>
            <w:tcW w:w="9571" w:type="dxa"/>
            <w:gridSpan w:val="3"/>
          </w:tcPr>
          <w:p w:rsidR="000D74AE" w:rsidRDefault="000D74AE" w:rsidP="000D74AE">
            <w:pPr>
              <w:spacing w:after="0" w:line="240" w:lineRule="auto"/>
              <w:jc w:val="center"/>
              <w:rPr>
                <w:rFonts w:ascii="Times New Roman" w:hAnsi="Times New Roman" w:cs="Times New Roman"/>
                <w:b/>
              </w:rPr>
            </w:pPr>
            <w:r w:rsidRPr="00C05E41">
              <w:rPr>
                <w:rFonts w:ascii="Times New Roman" w:hAnsi="Times New Roman" w:cs="Times New Roman"/>
                <w:b/>
              </w:rPr>
              <w:t>Муниципальное учреждение</w:t>
            </w:r>
          </w:p>
          <w:p w:rsidR="000D74AE" w:rsidRPr="00C05E41" w:rsidRDefault="000D74AE" w:rsidP="000D74AE">
            <w:pPr>
              <w:spacing w:after="0" w:line="240" w:lineRule="auto"/>
              <w:jc w:val="center"/>
              <w:rPr>
                <w:rFonts w:ascii="Times New Roman" w:hAnsi="Times New Roman" w:cs="Times New Roman"/>
              </w:rPr>
            </w:pPr>
            <w:r w:rsidRPr="00C05E41">
              <w:rPr>
                <w:rFonts w:ascii="Times New Roman" w:hAnsi="Times New Roman" w:cs="Times New Roman"/>
                <w:b/>
              </w:rPr>
              <w:t xml:space="preserve"> «Администрация  Бузыкановского муниципального образования»</w:t>
            </w:r>
          </w:p>
        </w:tc>
      </w:tr>
    </w:tbl>
    <w:p w:rsidR="000D74AE" w:rsidRPr="00C05E41" w:rsidRDefault="000D74AE" w:rsidP="000D74AE">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520"/>
        <w:gridCol w:w="5143"/>
      </w:tblGrid>
      <w:tr w:rsidR="000D74AE" w:rsidRPr="00C05E41" w:rsidTr="00096E62">
        <w:tc>
          <w:tcPr>
            <w:tcW w:w="1908" w:type="dxa"/>
          </w:tcPr>
          <w:p w:rsidR="000D74AE" w:rsidRPr="00C05E41" w:rsidRDefault="000D74AE" w:rsidP="000D74AE">
            <w:pPr>
              <w:spacing w:after="0" w:line="240" w:lineRule="auto"/>
              <w:jc w:val="center"/>
              <w:rPr>
                <w:rFonts w:ascii="Times New Roman" w:hAnsi="Times New Roman" w:cs="Times New Roman"/>
              </w:rPr>
            </w:pPr>
            <w:r w:rsidRPr="00C05E41">
              <w:rPr>
                <w:rFonts w:ascii="Times New Roman" w:hAnsi="Times New Roman" w:cs="Times New Roman"/>
              </w:rPr>
              <w:t>960</w:t>
            </w:r>
          </w:p>
        </w:tc>
        <w:tc>
          <w:tcPr>
            <w:tcW w:w="2520" w:type="dxa"/>
          </w:tcPr>
          <w:p w:rsidR="000D74AE" w:rsidRPr="00C05E41" w:rsidRDefault="000D74AE" w:rsidP="000D74AE">
            <w:pPr>
              <w:spacing w:after="0" w:line="240" w:lineRule="auto"/>
              <w:jc w:val="center"/>
              <w:rPr>
                <w:rFonts w:ascii="Times New Roman" w:hAnsi="Times New Roman" w:cs="Times New Roman"/>
              </w:rPr>
            </w:pPr>
            <w:r w:rsidRPr="00C05E41">
              <w:rPr>
                <w:rFonts w:ascii="Times New Roman" w:hAnsi="Times New Roman" w:cs="Times New Roman"/>
              </w:rPr>
              <w:t>01 02 00 00 10 0000 710</w:t>
            </w:r>
          </w:p>
        </w:tc>
        <w:tc>
          <w:tcPr>
            <w:tcW w:w="5143" w:type="dxa"/>
          </w:tcPr>
          <w:p w:rsidR="000D74AE" w:rsidRPr="00C05E41" w:rsidRDefault="000D74AE" w:rsidP="000D74AE">
            <w:pPr>
              <w:spacing w:after="0" w:line="240" w:lineRule="auto"/>
              <w:jc w:val="both"/>
              <w:rPr>
                <w:rFonts w:ascii="Times New Roman" w:hAnsi="Times New Roman" w:cs="Times New Roman"/>
              </w:rPr>
            </w:pPr>
            <w:r w:rsidRPr="00C05E41">
              <w:rPr>
                <w:rFonts w:ascii="Times New Roman" w:hAnsi="Times New Roman" w:cs="Times New Roman"/>
              </w:rPr>
              <w:t>Получение кредитов от кредитных организаций бюджетами сельских поселений в валюте Росси</w:t>
            </w:r>
            <w:r w:rsidRPr="00C05E41">
              <w:rPr>
                <w:rFonts w:ascii="Times New Roman" w:hAnsi="Times New Roman" w:cs="Times New Roman"/>
              </w:rPr>
              <w:t>й</w:t>
            </w:r>
            <w:r w:rsidRPr="00C05E41">
              <w:rPr>
                <w:rFonts w:ascii="Times New Roman" w:hAnsi="Times New Roman" w:cs="Times New Roman"/>
              </w:rPr>
              <w:t>ской Федерации</w:t>
            </w:r>
          </w:p>
        </w:tc>
      </w:tr>
      <w:tr w:rsidR="000D74AE" w:rsidRPr="00C05E41" w:rsidTr="00096E62">
        <w:trPr>
          <w:trHeight w:val="657"/>
        </w:trPr>
        <w:tc>
          <w:tcPr>
            <w:tcW w:w="1908" w:type="dxa"/>
          </w:tcPr>
          <w:p w:rsidR="000D74AE" w:rsidRPr="00C05E41" w:rsidRDefault="000D74AE" w:rsidP="000D74AE">
            <w:pPr>
              <w:spacing w:after="0" w:line="240" w:lineRule="auto"/>
              <w:jc w:val="center"/>
              <w:rPr>
                <w:rFonts w:ascii="Times New Roman" w:hAnsi="Times New Roman" w:cs="Times New Roman"/>
              </w:rPr>
            </w:pPr>
            <w:r w:rsidRPr="00C05E41">
              <w:rPr>
                <w:rFonts w:ascii="Times New Roman" w:hAnsi="Times New Roman" w:cs="Times New Roman"/>
              </w:rPr>
              <w:t>960</w:t>
            </w:r>
          </w:p>
        </w:tc>
        <w:tc>
          <w:tcPr>
            <w:tcW w:w="2520" w:type="dxa"/>
          </w:tcPr>
          <w:p w:rsidR="000D74AE" w:rsidRPr="00C05E41" w:rsidRDefault="000D74AE" w:rsidP="000D74AE">
            <w:pPr>
              <w:spacing w:after="0" w:line="240" w:lineRule="auto"/>
              <w:rPr>
                <w:rFonts w:ascii="Times New Roman" w:hAnsi="Times New Roman" w:cs="Times New Roman"/>
              </w:rPr>
            </w:pPr>
            <w:r w:rsidRPr="00C05E41">
              <w:rPr>
                <w:rFonts w:ascii="Times New Roman" w:hAnsi="Times New Roman" w:cs="Times New Roman"/>
              </w:rPr>
              <w:t>01 02 00 00 10 0000 810</w:t>
            </w:r>
          </w:p>
        </w:tc>
        <w:tc>
          <w:tcPr>
            <w:tcW w:w="5143" w:type="dxa"/>
          </w:tcPr>
          <w:p w:rsidR="000D74AE" w:rsidRPr="00C05E41" w:rsidRDefault="000D74AE" w:rsidP="000D74AE">
            <w:pPr>
              <w:spacing w:after="0" w:line="240" w:lineRule="auto"/>
              <w:jc w:val="both"/>
              <w:rPr>
                <w:rFonts w:ascii="Times New Roman" w:hAnsi="Times New Roman" w:cs="Times New Roman"/>
              </w:rPr>
            </w:pPr>
            <w:r w:rsidRPr="00C05E41">
              <w:rPr>
                <w:rFonts w:ascii="Times New Roman" w:hAnsi="Times New Roman" w:cs="Times New Roman"/>
              </w:rPr>
              <w:t>Погашение бюджетами сельских поселений кред</w:t>
            </w:r>
            <w:r w:rsidRPr="00C05E41">
              <w:rPr>
                <w:rFonts w:ascii="Times New Roman" w:hAnsi="Times New Roman" w:cs="Times New Roman"/>
              </w:rPr>
              <w:t>и</w:t>
            </w:r>
            <w:r w:rsidRPr="00C05E41">
              <w:rPr>
                <w:rFonts w:ascii="Times New Roman" w:hAnsi="Times New Roman" w:cs="Times New Roman"/>
              </w:rPr>
              <w:t>тов от кредитных организаций в валюте Российской Федерации</w:t>
            </w:r>
          </w:p>
        </w:tc>
      </w:tr>
      <w:tr w:rsidR="000D74AE" w:rsidRPr="00C05E41" w:rsidTr="00096E62">
        <w:trPr>
          <w:trHeight w:val="657"/>
        </w:trPr>
        <w:tc>
          <w:tcPr>
            <w:tcW w:w="1908" w:type="dxa"/>
          </w:tcPr>
          <w:p w:rsidR="000D74AE" w:rsidRPr="00C05E41" w:rsidRDefault="000D74AE" w:rsidP="000D74AE">
            <w:pPr>
              <w:spacing w:after="0" w:line="240" w:lineRule="auto"/>
              <w:jc w:val="center"/>
              <w:rPr>
                <w:rFonts w:ascii="Times New Roman" w:hAnsi="Times New Roman" w:cs="Times New Roman"/>
              </w:rPr>
            </w:pPr>
            <w:r w:rsidRPr="00C05E41">
              <w:rPr>
                <w:rFonts w:ascii="Times New Roman" w:hAnsi="Times New Roman" w:cs="Times New Roman"/>
              </w:rPr>
              <w:lastRenderedPageBreak/>
              <w:t>960</w:t>
            </w:r>
          </w:p>
        </w:tc>
        <w:tc>
          <w:tcPr>
            <w:tcW w:w="2520" w:type="dxa"/>
          </w:tcPr>
          <w:p w:rsidR="000D74AE" w:rsidRPr="00C05E41" w:rsidRDefault="000D74AE" w:rsidP="000D74AE">
            <w:pPr>
              <w:spacing w:after="0" w:line="240" w:lineRule="auto"/>
              <w:rPr>
                <w:rFonts w:ascii="Times New Roman" w:hAnsi="Times New Roman" w:cs="Times New Roman"/>
              </w:rPr>
            </w:pPr>
            <w:r w:rsidRPr="00C05E41">
              <w:rPr>
                <w:rFonts w:ascii="Times New Roman" w:hAnsi="Times New Roman" w:cs="Times New Roman"/>
              </w:rPr>
              <w:t>01 03 01 00 10 0000 710</w:t>
            </w:r>
          </w:p>
        </w:tc>
        <w:tc>
          <w:tcPr>
            <w:tcW w:w="5143" w:type="dxa"/>
          </w:tcPr>
          <w:p w:rsidR="000D74AE" w:rsidRPr="00C05E41" w:rsidRDefault="000D74AE" w:rsidP="000D74AE">
            <w:pPr>
              <w:spacing w:after="0" w:line="240" w:lineRule="auto"/>
              <w:jc w:val="both"/>
              <w:rPr>
                <w:rFonts w:ascii="Times New Roman" w:hAnsi="Times New Roman" w:cs="Times New Roman"/>
              </w:rPr>
            </w:pPr>
            <w:r w:rsidRPr="00C05E41">
              <w:rPr>
                <w:rFonts w:ascii="Times New Roman" w:hAnsi="Times New Roman" w:cs="Times New Roman"/>
              </w:rPr>
              <w:t>Получение кредитов от других бюджетов бюдже</w:t>
            </w:r>
            <w:r w:rsidRPr="00C05E41">
              <w:rPr>
                <w:rFonts w:ascii="Times New Roman" w:hAnsi="Times New Roman" w:cs="Times New Roman"/>
              </w:rPr>
              <w:t>т</w:t>
            </w:r>
            <w:r w:rsidRPr="00C05E41">
              <w:rPr>
                <w:rFonts w:ascii="Times New Roman" w:hAnsi="Times New Roman" w:cs="Times New Roman"/>
              </w:rPr>
              <w:t>ной системы Российской Федерации бюджетами сельских поселений в валюте Российской Федер</w:t>
            </w:r>
            <w:r w:rsidRPr="00C05E41">
              <w:rPr>
                <w:rFonts w:ascii="Times New Roman" w:hAnsi="Times New Roman" w:cs="Times New Roman"/>
              </w:rPr>
              <w:t>а</w:t>
            </w:r>
            <w:r w:rsidRPr="00C05E41">
              <w:rPr>
                <w:rFonts w:ascii="Times New Roman" w:hAnsi="Times New Roman" w:cs="Times New Roman"/>
              </w:rPr>
              <w:t>ции</w:t>
            </w:r>
          </w:p>
        </w:tc>
      </w:tr>
      <w:tr w:rsidR="000D74AE" w:rsidRPr="00C05E41" w:rsidTr="00096E62">
        <w:trPr>
          <w:trHeight w:val="657"/>
        </w:trPr>
        <w:tc>
          <w:tcPr>
            <w:tcW w:w="1908" w:type="dxa"/>
          </w:tcPr>
          <w:p w:rsidR="000D74AE" w:rsidRPr="00C05E41" w:rsidRDefault="000D74AE" w:rsidP="000D74AE">
            <w:pPr>
              <w:spacing w:after="0" w:line="240" w:lineRule="auto"/>
              <w:jc w:val="center"/>
              <w:rPr>
                <w:rFonts w:ascii="Times New Roman" w:hAnsi="Times New Roman" w:cs="Times New Roman"/>
              </w:rPr>
            </w:pPr>
            <w:r w:rsidRPr="00C05E41">
              <w:rPr>
                <w:rFonts w:ascii="Times New Roman" w:hAnsi="Times New Roman" w:cs="Times New Roman"/>
              </w:rPr>
              <w:t>960</w:t>
            </w:r>
          </w:p>
        </w:tc>
        <w:tc>
          <w:tcPr>
            <w:tcW w:w="2520" w:type="dxa"/>
          </w:tcPr>
          <w:p w:rsidR="000D74AE" w:rsidRPr="00C05E41" w:rsidRDefault="000D74AE" w:rsidP="000D74AE">
            <w:pPr>
              <w:spacing w:after="0" w:line="240" w:lineRule="auto"/>
              <w:rPr>
                <w:rFonts w:ascii="Times New Roman" w:hAnsi="Times New Roman" w:cs="Times New Roman"/>
              </w:rPr>
            </w:pPr>
            <w:r w:rsidRPr="00C05E41">
              <w:rPr>
                <w:rFonts w:ascii="Times New Roman" w:hAnsi="Times New Roman" w:cs="Times New Roman"/>
              </w:rPr>
              <w:t>01 03 01 00 10 0000 810</w:t>
            </w:r>
          </w:p>
        </w:tc>
        <w:tc>
          <w:tcPr>
            <w:tcW w:w="5143" w:type="dxa"/>
          </w:tcPr>
          <w:p w:rsidR="000D74AE" w:rsidRPr="00C05E41" w:rsidRDefault="000D74AE" w:rsidP="000D74AE">
            <w:pPr>
              <w:spacing w:after="0" w:line="240" w:lineRule="auto"/>
              <w:jc w:val="both"/>
              <w:rPr>
                <w:rFonts w:ascii="Times New Roman" w:hAnsi="Times New Roman" w:cs="Times New Roman"/>
              </w:rPr>
            </w:pPr>
            <w:r w:rsidRPr="00C05E41">
              <w:rPr>
                <w:rFonts w:ascii="Times New Roman" w:hAnsi="Times New Roman" w:cs="Times New Roman"/>
              </w:rPr>
              <w:t>Погашение бюджетами сельских поселений кред</w:t>
            </w:r>
            <w:r w:rsidRPr="00C05E41">
              <w:rPr>
                <w:rFonts w:ascii="Times New Roman" w:hAnsi="Times New Roman" w:cs="Times New Roman"/>
              </w:rPr>
              <w:t>и</w:t>
            </w:r>
            <w:r w:rsidRPr="00C05E41">
              <w:rPr>
                <w:rFonts w:ascii="Times New Roman" w:hAnsi="Times New Roman" w:cs="Times New Roman"/>
              </w:rPr>
              <w:t>тов от других бюджетов бюджетной системы Ро</w:t>
            </w:r>
            <w:r w:rsidRPr="00C05E41">
              <w:rPr>
                <w:rFonts w:ascii="Times New Roman" w:hAnsi="Times New Roman" w:cs="Times New Roman"/>
              </w:rPr>
              <w:t>с</w:t>
            </w:r>
            <w:r w:rsidRPr="00C05E41">
              <w:rPr>
                <w:rFonts w:ascii="Times New Roman" w:hAnsi="Times New Roman" w:cs="Times New Roman"/>
              </w:rPr>
              <w:t>сийской Федерации в валюте Российской Федер</w:t>
            </w:r>
            <w:r w:rsidRPr="00C05E41">
              <w:rPr>
                <w:rFonts w:ascii="Times New Roman" w:hAnsi="Times New Roman" w:cs="Times New Roman"/>
              </w:rPr>
              <w:t>а</w:t>
            </w:r>
            <w:r w:rsidRPr="00C05E41">
              <w:rPr>
                <w:rFonts w:ascii="Times New Roman" w:hAnsi="Times New Roman" w:cs="Times New Roman"/>
              </w:rPr>
              <w:t>ции</w:t>
            </w:r>
          </w:p>
        </w:tc>
      </w:tr>
      <w:tr w:rsidR="000D74AE" w:rsidRPr="00C05E41" w:rsidTr="00096E62">
        <w:trPr>
          <w:trHeight w:val="657"/>
        </w:trPr>
        <w:tc>
          <w:tcPr>
            <w:tcW w:w="1908" w:type="dxa"/>
          </w:tcPr>
          <w:p w:rsidR="000D74AE" w:rsidRPr="00C05E41" w:rsidRDefault="000D74AE" w:rsidP="000D74AE">
            <w:pPr>
              <w:spacing w:after="0" w:line="240" w:lineRule="auto"/>
              <w:jc w:val="center"/>
              <w:rPr>
                <w:rFonts w:ascii="Times New Roman" w:hAnsi="Times New Roman" w:cs="Times New Roman"/>
              </w:rPr>
            </w:pPr>
            <w:r w:rsidRPr="00C05E41">
              <w:rPr>
                <w:rFonts w:ascii="Times New Roman" w:hAnsi="Times New Roman" w:cs="Times New Roman"/>
              </w:rPr>
              <w:t>960</w:t>
            </w:r>
          </w:p>
        </w:tc>
        <w:tc>
          <w:tcPr>
            <w:tcW w:w="2520" w:type="dxa"/>
          </w:tcPr>
          <w:p w:rsidR="000D74AE" w:rsidRPr="00C05E41" w:rsidRDefault="000D74AE" w:rsidP="000D74AE">
            <w:pPr>
              <w:spacing w:after="0" w:line="240" w:lineRule="auto"/>
              <w:rPr>
                <w:rFonts w:ascii="Times New Roman" w:hAnsi="Times New Roman" w:cs="Times New Roman"/>
              </w:rPr>
            </w:pPr>
            <w:r w:rsidRPr="00C05E41">
              <w:rPr>
                <w:rFonts w:ascii="Times New Roman" w:hAnsi="Times New Roman" w:cs="Times New Roman"/>
              </w:rPr>
              <w:t>01 05 02 01 10 0000 510</w:t>
            </w:r>
          </w:p>
        </w:tc>
        <w:tc>
          <w:tcPr>
            <w:tcW w:w="5143" w:type="dxa"/>
          </w:tcPr>
          <w:p w:rsidR="000D74AE" w:rsidRPr="00C05E41" w:rsidRDefault="000D74AE" w:rsidP="000D74AE">
            <w:pPr>
              <w:spacing w:after="0" w:line="240" w:lineRule="auto"/>
              <w:jc w:val="both"/>
              <w:rPr>
                <w:rFonts w:ascii="Times New Roman" w:hAnsi="Times New Roman" w:cs="Times New Roman"/>
              </w:rPr>
            </w:pPr>
            <w:r w:rsidRPr="00C05E41">
              <w:rPr>
                <w:rFonts w:ascii="Times New Roman" w:hAnsi="Times New Roman" w:cs="Times New Roman"/>
              </w:rPr>
              <w:t>Увеличение прочих остатков денежных средств бюджетов сельских поселений</w:t>
            </w:r>
          </w:p>
        </w:tc>
      </w:tr>
      <w:tr w:rsidR="000D74AE" w:rsidRPr="00C05E41" w:rsidTr="00096E62">
        <w:trPr>
          <w:trHeight w:val="657"/>
        </w:trPr>
        <w:tc>
          <w:tcPr>
            <w:tcW w:w="1908" w:type="dxa"/>
          </w:tcPr>
          <w:p w:rsidR="000D74AE" w:rsidRPr="00C05E41" w:rsidRDefault="000D74AE" w:rsidP="000D74AE">
            <w:pPr>
              <w:spacing w:after="0" w:line="240" w:lineRule="auto"/>
              <w:jc w:val="center"/>
              <w:rPr>
                <w:rFonts w:ascii="Times New Roman" w:hAnsi="Times New Roman" w:cs="Times New Roman"/>
              </w:rPr>
            </w:pPr>
            <w:r w:rsidRPr="00C05E41">
              <w:rPr>
                <w:rFonts w:ascii="Times New Roman" w:hAnsi="Times New Roman" w:cs="Times New Roman"/>
              </w:rPr>
              <w:t>960</w:t>
            </w:r>
          </w:p>
        </w:tc>
        <w:tc>
          <w:tcPr>
            <w:tcW w:w="2520" w:type="dxa"/>
          </w:tcPr>
          <w:p w:rsidR="000D74AE" w:rsidRPr="00C05E41" w:rsidRDefault="000D74AE" w:rsidP="000D74AE">
            <w:pPr>
              <w:spacing w:after="0" w:line="240" w:lineRule="auto"/>
              <w:rPr>
                <w:rFonts w:ascii="Times New Roman" w:hAnsi="Times New Roman" w:cs="Times New Roman"/>
              </w:rPr>
            </w:pPr>
            <w:r w:rsidRPr="00C05E41">
              <w:rPr>
                <w:rFonts w:ascii="Times New Roman" w:hAnsi="Times New Roman" w:cs="Times New Roman"/>
              </w:rPr>
              <w:t>01 05 02 01 10 0000 610</w:t>
            </w:r>
          </w:p>
        </w:tc>
        <w:tc>
          <w:tcPr>
            <w:tcW w:w="5143" w:type="dxa"/>
          </w:tcPr>
          <w:p w:rsidR="000D74AE" w:rsidRPr="00C05E41" w:rsidRDefault="000D74AE" w:rsidP="000D74AE">
            <w:pPr>
              <w:spacing w:after="0" w:line="240" w:lineRule="auto"/>
              <w:jc w:val="both"/>
              <w:rPr>
                <w:rFonts w:ascii="Times New Roman" w:hAnsi="Times New Roman" w:cs="Times New Roman"/>
              </w:rPr>
            </w:pPr>
            <w:r w:rsidRPr="00C05E41">
              <w:rPr>
                <w:rFonts w:ascii="Times New Roman" w:hAnsi="Times New Roman" w:cs="Times New Roman"/>
              </w:rPr>
              <w:t>Уменьшение прочих остатков денежных средств бюджетов сельских поселений</w:t>
            </w:r>
          </w:p>
        </w:tc>
      </w:tr>
    </w:tbl>
    <w:p w:rsidR="000D74AE" w:rsidRPr="00C05E41" w:rsidRDefault="000D74AE" w:rsidP="000D74AE">
      <w:pPr>
        <w:spacing w:after="0" w:line="240" w:lineRule="auto"/>
        <w:rPr>
          <w:rFonts w:ascii="Times New Roman" w:hAnsi="Times New Roman" w:cs="Times New Roman"/>
        </w:rPr>
      </w:pPr>
    </w:p>
    <w:p w:rsidR="000D74AE" w:rsidRPr="00C05E41" w:rsidRDefault="000D74AE" w:rsidP="000D74AE">
      <w:pPr>
        <w:spacing w:after="0" w:line="240" w:lineRule="auto"/>
        <w:rPr>
          <w:rFonts w:ascii="Times New Roman" w:hAnsi="Times New Roman" w:cs="Times New Roman"/>
        </w:rPr>
      </w:pPr>
    </w:p>
    <w:p w:rsidR="000D74AE" w:rsidRDefault="000D74AE" w:rsidP="000D74AE">
      <w:pPr>
        <w:spacing w:after="0" w:line="240" w:lineRule="auto"/>
        <w:rPr>
          <w:rFonts w:ascii="Times New Roman" w:hAnsi="Times New Roman" w:cs="Times New Roman"/>
          <w:sz w:val="20"/>
          <w:szCs w:val="20"/>
        </w:rPr>
      </w:pPr>
      <w:r w:rsidRPr="00C05E41">
        <w:rPr>
          <w:rFonts w:ascii="Times New Roman" w:eastAsia="Times New Roman" w:hAnsi="Times New Roman" w:cs="Times New Roman"/>
          <w:b/>
        </w:rPr>
        <w:t xml:space="preserve">                  </w:t>
      </w:r>
      <w:r w:rsidR="00086328">
        <w:rPr>
          <w:rFonts w:ascii="Times New Roman" w:eastAsia="Times New Roman" w:hAnsi="Times New Roman" w:cs="Times New Roman"/>
          <w:b/>
        </w:rPr>
        <w:t xml:space="preserve">                               </w:t>
      </w:r>
      <w:r w:rsidRPr="00C05E41">
        <w:rPr>
          <w:rFonts w:ascii="Times New Roman" w:hAnsi="Times New Roman" w:cs="Times New Roman"/>
          <w:sz w:val="20"/>
          <w:szCs w:val="20"/>
        </w:rPr>
        <w:t xml:space="preserve">                                                                                                             </w:t>
      </w:r>
      <w:r w:rsidR="00086328">
        <w:rPr>
          <w:rFonts w:ascii="Times New Roman" w:hAnsi="Times New Roman" w:cs="Times New Roman"/>
          <w:sz w:val="20"/>
          <w:szCs w:val="20"/>
        </w:rPr>
        <w:t xml:space="preserve">                             </w:t>
      </w:r>
    </w:p>
    <w:p w:rsidR="000D74AE" w:rsidRPr="00C05E41" w:rsidRDefault="000D74AE" w:rsidP="000D74AE">
      <w:pPr>
        <w:spacing w:after="0" w:line="240" w:lineRule="auto"/>
        <w:jc w:val="right"/>
        <w:rPr>
          <w:rFonts w:ascii="Times New Roman" w:hAnsi="Times New Roman" w:cs="Times New Roman"/>
          <w:sz w:val="20"/>
          <w:szCs w:val="20"/>
        </w:rPr>
      </w:pPr>
      <w:r w:rsidRPr="00C05E41">
        <w:rPr>
          <w:rFonts w:ascii="Times New Roman" w:hAnsi="Times New Roman" w:cs="Times New Roman"/>
          <w:sz w:val="20"/>
          <w:szCs w:val="20"/>
        </w:rPr>
        <w:t xml:space="preserve">   Приложение № 5</w:t>
      </w:r>
    </w:p>
    <w:p w:rsidR="000D74AE" w:rsidRPr="00C05E41" w:rsidRDefault="000D74AE" w:rsidP="000D74AE">
      <w:pPr>
        <w:spacing w:after="0" w:line="240" w:lineRule="auto"/>
        <w:jc w:val="right"/>
        <w:rPr>
          <w:rFonts w:ascii="Times New Roman" w:hAnsi="Times New Roman" w:cs="Times New Roman"/>
          <w:sz w:val="20"/>
          <w:szCs w:val="20"/>
        </w:rPr>
      </w:pPr>
      <w:r w:rsidRPr="00C05E41">
        <w:rPr>
          <w:rFonts w:ascii="Times New Roman" w:hAnsi="Times New Roman" w:cs="Times New Roman"/>
          <w:sz w:val="20"/>
          <w:szCs w:val="20"/>
        </w:rPr>
        <w:t xml:space="preserve">                                                                                   к решению  Думы Бузыкановского</w:t>
      </w:r>
    </w:p>
    <w:p w:rsidR="000D74AE" w:rsidRPr="00C05E41" w:rsidRDefault="000D74AE" w:rsidP="000D74AE">
      <w:pPr>
        <w:spacing w:after="0" w:line="240" w:lineRule="auto"/>
        <w:jc w:val="right"/>
        <w:rPr>
          <w:rFonts w:ascii="Times New Roman" w:hAnsi="Times New Roman" w:cs="Times New Roman"/>
          <w:sz w:val="20"/>
          <w:szCs w:val="20"/>
        </w:rPr>
      </w:pPr>
      <w:r w:rsidRPr="00C05E41">
        <w:rPr>
          <w:rFonts w:ascii="Times New Roman" w:hAnsi="Times New Roman" w:cs="Times New Roman"/>
          <w:sz w:val="20"/>
          <w:szCs w:val="20"/>
        </w:rPr>
        <w:t xml:space="preserve">                                                                                муниципального образования  </w:t>
      </w:r>
    </w:p>
    <w:p w:rsidR="000D74AE" w:rsidRPr="00C05E41" w:rsidRDefault="000D74AE" w:rsidP="000D74AE">
      <w:pPr>
        <w:spacing w:after="0" w:line="240" w:lineRule="auto"/>
        <w:jc w:val="right"/>
        <w:rPr>
          <w:rFonts w:ascii="Times New Roman" w:hAnsi="Times New Roman" w:cs="Times New Roman"/>
          <w:sz w:val="20"/>
          <w:szCs w:val="20"/>
        </w:rPr>
      </w:pPr>
      <w:r w:rsidRPr="00C05E41">
        <w:rPr>
          <w:rFonts w:ascii="Times New Roman" w:hAnsi="Times New Roman" w:cs="Times New Roman"/>
          <w:sz w:val="20"/>
          <w:szCs w:val="20"/>
        </w:rPr>
        <w:t xml:space="preserve">                                                                               « О   бюджете  Бузыкановского</w:t>
      </w:r>
    </w:p>
    <w:p w:rsidR="000D74AE" w:rsidRPr="00C05E41" w:rsidRDefault="000D74AE" w:rsidP="000D74AE">
      <w:pPr>
        <w:spacing w:after="0" w:line="240" w:lineRule="auto"/>
        <w:jc w:val="right"/>
        <w:rPr>
          <w:rFonts w:ascii="Times New Roman" w:hAnsi="Times New Roman" w:cs="Times New Roman"/>
          <w:sz w:val="20"/>
          <w:szCs w:val="20"/>
        </w:rPr>
      </w:pPr>
      <w:r w:rsidRPr="00C05E41">
        <w:rPr>
          <w:rFonts w:ascii="Times New Roman" w:hAnsi="Times New Roman" w:cs="Times New Roman"/>
          <w:sz w:val="20"/>
          <w:szCs w:val="20"/>
        </w:rPr>
        <w:t xml:space="preserve">                                                                                   муниципального образования на 2017 год и</w:t>
      </w:r>
    </w:p>
    <w:p w:rsidR="000D74AE" w:rsidRPr="00C05E41" w:rsidRDefault="000D74AE" w:rsidP="000D74AE">
      <w:pPr>
        <w:spacing w:after="0" w:line="240" w:lineRule="auto"/>
        <w:jc w:val="right"/>
        <w:rPr>
          <w:rFonts w:ascii="Times New Roman" w:hAnsi="Times New Roman" w:cs="Times New Roman"/>
          <w:sz w:val="20"/>
          <w:szCs w:val="20"/>
        </w:rPr>
      </w:pPr>
      <w:r w:rsidRPr="00C05E41">
        <w:rPr>
          <w:rFonts w:ascii="Times New Roman" w:hAnsi="Times New Roman" w:cs="Times New Roman"/>
          <w:sz w:val="20"/>
          <w:szCs w:val="20"/>
        </w:rPr>
        <w:t>на плановый период 2018-2019гг.»</w:t>
      </w:r>
    </w:p>
    <w:p w:rsidR="000D74AE" w:rsidRPr="00C05E41" w:rsidRDefault="000D74AE" w:rsidP="000D74AE">
      <w:pPr>
        <w:spacing w:after="0" w:line="240" w:lineRule="auto"/>
        <w:jc w:val="right"/>
        <w:rPr>
          <w:rFonts w:ascii="Times New Roman" w:hAnsi="Times New Roman" w:cs="Times New Roman"/>
          <w:sz w:val="20"/>
          <w:szCs w:val="20"/>
        </w:rPr>
      </w:pPr>
      <w:r w:rsidRPr="00C05E41">
        <w:rPr>
          <w:rFonts w:ascii="Times New Roman" w:hAnsi="Times New Roman" w:cs="Times New Roman"/>
          <w:sz w:val="20"/>
          <w:szCs w:val="20"/>
        </w:rPr>
        <w:t xml:space="preserve">от   2016 г. № </w:t>
      </w:r>
    </w:p>
    <w:p w:rsidR="000D74AE" w:rsidRPr="00C05E41" w:rsidRDefault="000D74AE" w:rsidP="000D74AE">
      <w:pPr>
        <w:spacing w:after="0" w:line="240" w:lineRule="auto"/>
        <w:jc w:val="right"/>
        <w:rPr>
          <w:rFonts w:ascii="Times New Roman" w:hAnsi="Times New Roman" w:cs="Times New Roman"/>
          <w:b/>
        </w:rPr>
      </w:pPr>
    </w:p>
    <w:p w:rsidR="000D74AE" w:rsidRPr="00C05E41" w:rsidRDefault="000D74AE" w:rsidP="000D74AE">
      <w:pPr>
        <w:spacing w:after="0" w:line="240" w:lineRule="auto"/>
        <w:jc w:val="center"/>
        <w:rPr>
          <w:rFonts w:ascii="Times New Roman" w:hAnsi="Times New Roman" w:cs="Times New Roman"/>
          <w:b/>
        </w:rPr>
      </w:pPr>
      <w:r w:rsidRPr="00C05E41">
        <w:rPr>
          <w:rFonts w:ascii="Times New Roman" w:hAnsi="Times New Roman" w:cs="Times New Roman"/>
          <w:b/>
        </w:rPr>
        <w:t xml:space="preserve">РАСПРЕДЕЛЕНИЕ БЮДЖЕТНЫХ АССИГНОВАНИЙ НА 2017 ГОД </w:t>
      </w:r>
    </w:p>
    <w:p w:rsidR="00086328" w:rsidRDefault="000D74AE" w:rsidP="000D74AE">
      <w:pPr>
        <w:spacing w:after="0" w:line="240" w:lineRule="auto"/>
        <w:jc w:val="center"/>
        <w:rPr>
          <w:rFonts w:ascii="Times New Roman" w:hAnsi="Times New Roman" w:cs="Times New Roman"/>
          <w:b/>
        </w:rPr>
      </w:pPr>
      <w:r w:rsidRPr="00C05E41">
        <w:rPr>
          <w:rFonts w:ascii="Times New Roman" w:hAnsi="Times New Roman" w:cs="Times New Roman"/>
          <w:b/>
        </w:rPr>
        <w:t>ПО РАЗДЕЛАМ И ПОДРАЗДЕЛАМ КЛАССИФИКАЦИИ</w:t>
      </w:r>
    </w:p>
    <w:p w:rsidR="000D74AE" w:rsidRPr="00086328" w:rsidRDefault="000D74AE" w:rsidP="00086328">
      <w:pPr>
        <w:spacing w:after="0" w:line="240" w:lineRule="auto"/>
        <w:jc w:val="center"/>
        <w:rPr>
          <w:rFonts w:ascii="Times New Roman" w:hAnsi="Times New Roman" w:cs="Times New Roman"/>
          <w:b/>
        </w:rPr>
      </w:pPr>
      <w:r w:rsidRPr="00C05E41">
        <w:rPr>
          <w:rFonts w:ascii="Times New Roman" w:hAnsi="Times New Roman" w:cs="Times New Roman"/>
          <w:b/>
        </w:rPr>
        <w:t xml:space="preserve"> РАСХОДОВ БЮДЖЕТОВ РО</w:t>
      </w:r>
      <w:r>
        <w:rPr>
          <w:rFonts w:ascii="Times New Roman" w:hAnsi="Times New Roman" w:cs="Times New Roman"/>
          <w:b/>
        </w:rPr>
        <w:t>С</w:t>
      </w:r>
      <w:r w:rsidRPr="00C05E41">
        <w:rPr>
          <w:rFonts w:ascii="Times New Roman" w:hAnsi="Times New Roman" w:cs="Times New Roman"/>
          <w:b/>
        </w:rPr>
        <w:t>СИЙСКОЙ ФЕДЕРАЦИИ</w:t>
      </w:r>
      <w:r w:rsidRPr="00C05E41">
        <w:rPr>
          <w:rFonts w:ascii="Times New Roman" w:hAnsi="Times New Roman" w:cs="Times New Roman"/>
        </w:rPr>
        <w:t xml:space="preserve">                                                                                                                                    </w:t>
      </w:r>
    </w:p>
    <w:tbl>
      <w:tblPr>
        <w:tblW w:w="9400" w:type="dxa"/>
        <w:tblInd w:w="93" w:type="dxa"/>
        <w:tblLook w:val="0000"/>
      </w:tblPr>
      <w:tblGrid>
        <w:gridCol w:w="6540"/>
        <w:gridCol w:w="1220"/>
        <w:gridCol w:w="1640"/>
      </w:tblGrid>
      <w:tr w:rsidR="000D74AE" w:rsidRPr="00C05E41" w:rsidTr="00096E62">
        <w:trPr>
          <w:trHeight w:val="315"/>
        </w:trPr>
        <w:tc>
          <w:tcPr>
            <w:tcW w:w="6540" w:type="dxa"/>
            <w:tcBorders>
              <w:top w:val="nil"/>
              <w:left w:val="nil"/>
              <w:bottom w:val="nil"/>
              <w:right w:val="nil"/>
            </w:tcBorders>
            <w:shd w:val="clear" w:color="auto" w:fill="auto"/>
          </w:tcPr>
          <w:p w:rsidR="000D74AE" w:rsidRPr="00C05E41" w:rsidRDefault="000D74AE" w:rsidP="000D74AE">
            <w:pPr>
              <w:spacing w:after="0" w:line="240" w:lineRule="auto"/>
              <w:jc w:val="right"/>
              <w:rPr>
                <w:rFonts w:ascii="Times New Roman" w:hAnsi="Times New Roman" w:cs="Times New Roman"/>
                <w:color w:val="000000"/>
              </w:rPr>
            </w:pPr>
          </w:p>
        </w:tc>
        <w:tc>
          <w:tcPr>
            <w:tcW w:w="1220" w:type="dxa"/>
            <w:tcBorders>
              <w:top w:val="nil"/>
              <w:left w:val="nil"/>
              <w:bottom w:val="nil"/>
              <w:right w:val="nil"/>
            </w:tcBorders>
            <w:shd w:val="clear" w:color="auto" w:fill="auto"/>
          </w:tcPr>
          <w:p w:rsidR="000D74AE" w:rsidRPr="00C05E41" w:rsidRDefault="000D74AE" w:rsidP="000D74AE">
            <w:pPr>
              <w:spacing w:after="0" w:line="240" w:lineRule="auto"/>
              <w:jc w:val="right"/>
              <w:rPr>
                <w:rFonts w:ascii="Times New Roman" w:hAnsi="Times New Roman" w:cs="Times New Roman"/>
                <w:color w:val="000000"/>
              </w:rPr>
            </w:pPr>
          </w:p>
        </w:tc>
        <w:tc>
          <w:tcPr>
            <w:tcW w:w="1640" w:type="dxa"/>
            <w:tcBorders>
              <w:top w:val="nil"/>
              <w:left w:val="nil"/>
              <w:bottom w:val="nil"/>
              <w:right w:val="nil"/>
            </w:tcBorders>
            <w:shd w:val="clear" w:color="auto" w:fill="auto"/>
          </w:tcPr>
          <w:p w:rsidR="000D74AE" w:rsidRPr="00C05E41" w:rsidRDefault="000D74AE" w:rsidP="000D74AE">
            <w:pPr>
              <w:spacing w:after="0" w:line="240" w:lineRule="auto"/>
              <w:jc w:val="center"/>
              <w:rPr>
                <w:rFonts w:ascii="Times New Roman" w:hAnsi="Times New Roman" w:cs="Times New Roman"/>
                <w:color w:val="000000"/>
              </w:rPr>
            </w:pPr>
            <w:r w:rsidRPr="00C05E41">
              <w:rPr>
                <w:rFonts w:ascii="Times New Roman" w:hAnsi="Times New Roman" w:cs="Times New Roman"/>
                <w:color w:val="000000"/>
              </w:rPr>
              <w:t>( рублей)</w:t>
            </w:r>
          </w:p>
        </w:tc>
      </w:tr>
      <w:tr w:rsidR="000D74AE" w:rsidRPr="00C05E41" w:rsidTr="00096E62">
        <w:trPr>
          <w:trHeight w:val="70"/>
        </w:trPr>
        <w:tc>
          <w:tcPr>
            <w:tcW w:w="6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74AE" w:rsidRPr="00C05E41" w:rsidRDefault="000D74AE" w:rsidP="000D74AE">
            <w:pPr>
              <w:spacing w:after="0" w:line="240" w:lineRule="auto"/>
              <w:jc w:val="center"/>
              <w:rPr>
                <w:rFonts w:ascii="Times New Roman" w:hAnsi="Times New Roman" w:cs="Times New Roman"/>
                <w:b/>
                <w:bCs/>
                <w:color w:val="000000"/>
              </w:rPr>
            </w:pPr>
            <w:r w:rsidRPr="00C05E41">
              <w:rPr>
                <w:rFonts w:ascii="Times New Roman" w:hAnsi="Times New Roman" w:cs="Times New Roman"/>
                <w:b/>
                <w:bCs/>
                <w:color w:val="000000"/>
              </w:rPr>
              <w:t>Наименование</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0D74AE" w:rsidRPr="00C05E41" w:rsidRDefault="000D74AE" w:rsidP="000D74AE">
            <w:pPr>
              <w:spacing w:after="0" w:line="240" w:lineRule="auto"/>
              <w:jc w:val="center"/>
              <w:rPr>
                <w:rFonts w:ascii="Times New Roman" w:hAnsi="Times New Roman" w:cs="Times New Roman"/>
                <w:b/>
                <w:bCs/>
                <w:color w:val="000000"/>
              </w:rPr>
            </w:pPr>
            <w:r w:rsidRPr="00C05E41">
              <w:rPr>
                <w:rFonts w:ascii="Times New Roman" w:hAnsi="Times New Roman" w:cs="Times New Roman"/>
                <w:b/>
                <w:bCs/>
                <w:color w:val="000000"/>
              </w:rPr>
              <w:t>РзПР</w:t>
            </w:r>
          </w:p>
        </w:tc>
        <w:tc>
          <w:tcPr>
            <w:tcW w:w="1640" w:type="dxa"/>
            <w:tcBorders>
              <w:top w:val="single" w:sz="4" w:space="0" w:color="auto"/>
              <w:left w:val="nil"/>
              <w:bottom w:val="single" w:sz="4" w:space="0" w:color="auto"/>
              <w:right w:val="single" w:sz="4" w:space="0" w:color="auto"/>
            </w:tcBorders>
            <w:shd w:val="clear" w:color="auto" w:fill="auto"/>
            <w:noWrap/>
            <w:vAlign w:val="center"/>
          </w:tcPr>
          <w:p w:rsidR="000D74AE" w:rsidRPr="00C05E41" w:rsidRDefault="000D74AE" w:rsidP="000D74AE">
            <w:pPr>
              <w:spacing w:after="0" w:line="240" w:lineRule="auto"/>
              <w:jc w:val="center"/>
              <w:rPr>
                <w:rFonts w:ascii="Times New Roman" w:hAnsi="Times New Roman" w:cs="Times New Roman"/>
                <w:b/>
                <w:bCs/>
                <w:color w:val="000000"/>
              </w:rPr>
            </w:pPr>
            <w:r w:rsidRPr="00C05E41">
              <w:rPr>
                <w:rFonts w:ascii="Times New Roman" w:hAnsi="Times New Roman" w:cs="Times New Roman"/>
                <w:b/>
                <w:bCs/>
                <w:color w:val="000000"/>
              </w:rPr>
              <w:t>Сумма</w:t>
            </w:r>
          </w:p>
        </w:tc>
      </w:tr>
      <w:tr w:rsidR="000D74AE" w:rsidRPr="00C05E41" w:rsidTr="00096E62">
        <w:trPr>
          <w:trHeight w:val="315"/>
        </w:trPr>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4AE" w:rsidRPr="00C05E41" w:rsidRDefault="000D74AE" w:rsidP="000D74AE">
            <w:pPr>
              <w:spacing w:after="0" w:line="240" w:lineRule="auto"/>
              <w:rPr>
                <w:rFonts w:ascii="Times New Roman" w:hAnsi="Times New Roman" w:cs="Times New Roman"/>
                <w:b/>
                <w:bCs/>
                <w:color w:val="000000"/>
              </w:rPr>
            </w:pPr>
            <w:r w:rsidRPr="00C05E41">
              <w:rPr>
                <w:rFonts w:ascii="Times New Roman" w:hAnsi="Times New Roman" w:cs="Times New Roman"/>
                <w:b/>
                <w:bCs/>
                <w:color w:val="000000"/>
              </w:rPr>
              <w:t>ОБЩЕГОСУДАРСТВЕННЫЕ ВОПРОСЫ</w:t>
            </w:r>
          </w:p>
        </w:tc>
        <w:tc>
          <w:tcPr>
            <w:tcW w:w="1220" w:type="dxa"/>
            <w:tcBorders>
              <w:top w:val="single" w:sz="4" w:space="0" w:color="000000"/>
              <w:left w:val="nil"/>
              <w:bottom w:val="single" w:sz="4" w:space="0" w:color="000000"/>
              <w:right w:val="single" w:sz="4" w:space="0" w:color="000000"/>
            </w:tcBorders>
            <w:shd w:val="clear" w:color="auto" w:fill="auto"/>
            <w:vAlign w:val="center"/>
          </w:tcPr>
          <w:p w:rsidR="000D74AE" w:rsidRPr="00C05E41" w:rsidRDefault="000D74AE" w:rsidP="000D74AE">
            <w:pPr>
              <w:spacing w:after="0" w:line="240" w:lineRule="auto"/>
              <w:jc w:val="center"/>
              <w:rPr>
                <w:rFonts w:ascii="Times New Roman" w:hAnsi="Times New Roman" w:cs="Times New Roman"/>
                <w:b/>
                <w:bCs/>
                <w:color w:val="000000"/>
              </w:rPr>
            </w:pPr>
            <w:r w:rsidRPr="00C05E41">
              <w:rPr>
                <w:rFonts w:ascii="Times New Roman" w:hAnsi="Times New Roman" w:cs="Times New Roman"/>
                <w:b/>
                <w:bCs/>
                <w:color w:val="000000"/>
              </w:rPr>
              <w:t>0100</w:t>
            </w:r>
          </w:p>
        </w:tc>
        <w:tc>
          <w:tcPr>
            <w:tcW w:w="1640" w:type="dxa"/>
            <w:tcBorders>
              <w:top w:val="single" w:sz="4" w:space="0" w:color="000000"/>
              <w:left w:val="nil"/>
              <w:bottom w:val="single" w:sz="4" w:space="0" w:color="000000"/>
              <w:right w:val="single" w:sz="4" w:space="0" w:color="000000"/>
            </w:tcBorders>
            <w:shd w:val="clear" w:color="auto" w:fill="auto"/>
            <w:noWrap/>
            <w:vAlign w:val="bottom"/>
          </w:tcPr>
          <w:p w:rsidR="000D74AE" w:rsidRPr="00C05E41" w:rsidRDefault="000D74AE" w:rsidP="000D74AE">
            <w:pPr>
              <w:spacing w:after="0" w:line="240" w:lineRule="auto"/>
              <w:jc w:val="right"/>
              <w:rPr>
                <w:rFonts w:ascii="Times New Roman" w:hAnsi="Times New Roman" w:cs="Times New Roman"/>
                <w:b/>
                <w:bCs/>
                <w:color w:val="000000"/>
              </w:rPr>
            </w:pPr>
            <w:r w:rsidRPr="00C05E41">
              <w:rPr>
                <w:rFonts w:ascii="Times New Roman" w:hAnsi="Times New Roman" w:cs="Times New Roman"/>
                <w:b/>
                <w:bCs/>
                <w:color w:val="000000"/>
              </w:rPr>
              <w:t>1 595 700,00</w:t>
            </w:r>
          </w:p>
        </w:tc>
      </w:tr>
      <w:tr w:rsidR="000D74AE" w:rsidRPr="00C05E41" w:rsidTr="00096E62">
        <w:trPr>
          <w:trHeight w:val="630"/>
        </w:trPr>
        <w:tc>
          <w:tcPr>
            <w:tcW w:w="6540" w:type="dxa"/>
            <w:tcBorders>
              <w:top w:val="nil"/>
              <w:left w:val="single" w:sz="4" w:space="0" w:color="000000"/>
              <w:bottom w:val="single" w:sz="4" w:space="0" w:color="000000"/>
              <w:right w:val="single" w:sz="4" w:space="0" w:color="000000"/>
            </w:tcBorders>
            <w:shd w:val="clear" w:color="auto" w:fill="auto"/>
          </w:tcPr>
          <w:p w:rsidR="000D74AE" w:rsidRPr="00C05E41" w:rsidRDefault="000D74AE" w:rsidP="000D74AE">
            <w:pPr>
              <w:spacing w:after="0" w:line="240" w:lineRule="auto"/>
              <w:rPr>
                <w:rFonts w:ascii="Times New Roman" w:hAnsi="Times New Roman" w:cs="Times New Roman"/>
                <w:color w:val="000000"/>
              </w:rPr>
            </w:pPr>
            <w:r w:rsidRPr="00C05E41">
              <w:rPr>
                <w:rFonts w:ascii="Times New Roman" w:hAnsi="Times New Roman" w:cs="Times New Roman"/>
                <w:color w:val="000000"/>
              </w:rPr>
              <w:t>Функционирование высшего должностного лица субъекта Росси</w:t>
            </w:r>
            <w:r w:rsidRPr="00C05E41">
              <w:rPr>
                <w:rFonts w:ascii="Times New Roman" w:hAnsi="Times New Roman" w:cs="Times New Roman"/>
                <w:color w:val="000000"/>
              </w:rPr>
              <w:t>й</w:t>
            </w:r>
            <w:r w:rsidRPr="00C05E41">
              <w:rPr>
                <w:rFonts w:ascii="Times New Roman" w:hAnsi="Times New Roman" w:cs="Times New Roman"/>
                <w:color w:val="000000"/>
              </w:rPr>
              <w:t>ской Федерации и муниципального образования</w:t>
            </w:r>
          </w:p>
        </w:tc>
        <w:tc>
          <w:tcPr>
            <w:tcW w:w="1220" w:type="dxa"/>
            <w:tcBorders>
              <w:top w:val="nil"/>
              <w:left w:val="nil"/>
              <w:bottom w:val="single" w:sz="4" w:space="0" w:color="000000"/>
              <w:right w:val="single" w:sz="4" w:space="0" w:color="000000"/>
            </w:tcBorders>
            <w:shd w:val="clear" w:color="auto" w:fill="auto"/>
          </w:tcPr>
          <w:p w:rsidR="000D74AE" w:rsidRPr="00C05E41" w:rsidRDefault="000D74AE" w:rsidP="000D74AE">
            <w:pPr>
              <w:spacing w:after="0" w:line="240" w:lineRule="auto"/>
              <w:jc w:val="center"/>
              <w:rPr>
                <w:rFonts w:ascii="Times New Roman" w:hAnsi="Times New Roman" w:cs="Times New Roman"/>
                <w:color w:val="000000"/>
              </w:rPr>
            </w:pPr>
            <w:r w:rsidRPr="00C05E41">
              <w:rPr>
                <w:rFonts w:ascii="Times New Roman" w:hAnsi="Times New Roman" w:cs="Times New Roman"/>
                <w:color w:val="000000"/>
              </w:rPr>
              <w:t>0102</w:t>
            </w:r>
          </w:p>
        </w:tc>
        <w:tc>
          <w:tcPr>
            <w:tcW w:w="1640" w:type="dxa"/>
            <w:tcBorders>
              <w:top w:val="nil"/>
              <w:left w:val="nil"/>
              <w:bottom w:val="single" w:sz="4" w:space="0" w:color="000000"/>
              <w:right w:val="single" w:sz="4" w:space="0" w:color="000000"/>
            </w:tcBorders>
            <w:shd w:val="clear" w:color="auto" w:fill="auto"/>
            <w:noWrap/>
          </w:tcPr>
          <w:p w:rsidR="000D74AE" w:rsidRPr="00C05E41" w:rsidRDefault="000D74AE" w:rsidP="000D74AE">
            <w:pPr>
              <w:spacing w:after="0" w:line="240" w:lineRule="auto"/>
              <w:jc w:val="right"/>
              <w:rPr>
                <w:rFonts w:ascii="Times New Roman" w:hAnsi="Times New Roman" w:cs="Times New Roman"/>
                <w:color w:val="000000"/>
              </w:rPr>
            </w:pPr>
            <w:r w:rsidRPr="00C05E41">
              <w:rPr>
                <w:rFonts w:ascii="Times New Roman" w:hAnsi="Times New Roman" w:cs="Times New Roman"/>
                <w:color w:val="000000"/>
              </w:rPr>
              <w:t>490 000,00</w:t>
            </w:r>
          </w:p>
        </w:tc>
      </w:tr>
      <w:tr w:rsidR="000D74AE" w:rsidRPr="00C05E41" w:rsidTr="00096E62">
        <w:trPr>
          <w:trHeight w:val="945"/>
        </w:trPr>
        <w:tc>
          <w:tcPr>
            <w:tcW w:w="6540" w:type="dxa"/>
            <w:tcBorders>
              <w:top w:val="nil"/>
              <w:left w:val="single" w:sz="4" w:space="0" w:color="000000"/>
              <w:bottom w:val="single" w:sz="4" w:space="0" w:color="000000"/>
              <w:right w:val="single" w:sz="4" w:space="0" w:color="000000"/>
            </w:tcBorders>
            <w:shd w:val="clear" w:color="auto" w:fill="auto"/>
          </w:tcPr>
          <w:p w:rsidR="000D74AE" w:rsidRPr="00C05E41" w:rsidRDefault="000D74AE" w:rsidP="000D74AE">
            <w:pPr>
              <w:spacing w:after="0" w:line="240" w:lineRule="auto"/>
              <w:rPr>
                <w:rFonts w:ascii="Times New Roman" w:hAnsi="Times New Roman" w:cs="Times New Roman"/>
                <w:color w:val="000000"/>
              </w:rPr>
            </w:pPr>
            <w:r w:rsidRPr="00C05E41">
              <w:rPr>
                <w:rFonts w:ascii="Times New Roman" w:hAnsi="Times New Roman" w:cs="Times New Roman"/>
                <w:color w:val="000000"/>
              </w:rPr>
              <w:t>Функционирование Правительства Российской Федерации, вы</w:t>
            </w:r>
            <w:r w:rsidRPr="00C05E41">
              <w:rPr>
                <w:rFonts w:ascii="Times New Roman" w:hAnsi="Times New Roman" w:cs="Times New Roman"/>
                <w:color w:val="000000"/>
              </w:rPr>
              <w:t>с</w:t>
            </w:r>
            <w:r w:rsidRPr="00C05E41">
              <w:rPr>
                <w:rFonts w:ascii="Times New Roman" w:hAnsi="Times New Roman" w:cs="Times New Roman"/>
                <w:color w:val="000000"/>
              </w:rPr>
              <w:t>ших исполнительных органов государственной власти субъектов Российской Федерации, местных администраций</w:t>
            </w:r>
          </w:p>
        </w:tc>
        <w:tc>
          <w:tcPr>
            <w:tcW w:w="1220" w:type="dxa"/>
            <w:tcBorders>
              <w:top w:val="nil"/>
              <w:left w:val="nil"/>
              <w:bottom w:val="single" w:sz="4" w:space="0" w:color="000000"/>
              <w:right w:val="single" w:sz="4" w:space="0" w:color="000000"/>
            </w:tcBorders>
            <w:shd w:val="clear" w:color="auto" w:fill="auto"/>
          </w:tcPr>
          <w:p w:rsidR="000D74AE" w:rsidRPr="00C05E41" w:rsidRDefault="000D74AE" w:rsidP="000D74AE">
            <w:pPr>
              <w:spacing w:after="0" w:line="240" w:lineRule="auto"/>
              <w:jc w:val="center"/>
              <w:rPr>
                <w:rFonts w:ascii="Times New Roman" w:hAnsi="Times New Roman" w:cs="Times New Roman"/>
                <w:color w:val="000000"/>
              </w:rPr>
            </w:pPr>
            <w:r w:rsidRPr="00C05E41">
              <w:rPr>
                <w:rFonts w:ascii="Times New Roman" w:hAnsi="Times New Roman" w:cs="Times New Roman"/>
                <w:color w:val="000000"/>
              </w:rPr>
              <w:t>0104</w:t>
            </w:r>
          </w:p>
        </w:tc>
        <w:tc>
          <w:tcPr>
            <w:tcW w:w="1640" w:type="dxa"/>
            <w:tcBorders>
              <w:top w:val="nil"/>
              <w:left w:val="nil"/>
              <w:bottom w:val="single" w:sz="4" w:space="0" w:color="000000"/>
              <w:right w:val="single" w:sz="4" w:space="0" w:color="000000"/>
            </w:tcBorders>
            <w:shd w:val="clear" w:color="auto" w:fill="auto"/>
            <w:noWrap/>
          </w:tcPr>
          <w:p w:rsidR="000D74AE" w:rsidRPr="00C05E41" w:rsidRDefault="000D74AE" w:rsidP="000D74AE">
            <w:pPr>
              <w:spacing w:after="0" w:line="240" w:lineRule="auto"/>
              <w:jc w:val="right"/>
              <w:rPr>
                <w:rFonts w:ascii="Times New Roman" w:hAnsi="Times New Roman" w:cs="Times New Roman"/>
                <w:color w:val="000000"/>
              </w:rPr>
            </w:pPr>
            <w:r w:rsidRPr="00C05E41">
              <w:rPr>
                <w:rFonts w:ascii="Times New Roman" w:hAnsi="Times New Roman" w:cs="Times New Roman"/>
                <w:color w:val="000000"/>
              </w:rPr>
              <w:t>537 500,00</w:t>
            </w:r>
          </w:p>
        </w:tc>
      </w:tr>
      <w:tr w:rsidR="000D74AE" w:rsidRPr="00C05E41" w:rsidTr="00096E62">
        <w:trPr>
          <w:trHeight w:val="315"/>
        </w:trPr>
        <w:tc>
          <w:tcPr>
            <w:tcW w:w="6540" w:type="dxa"/>
            <w:tcBorders>
              <w:top w:val="nil"/>
              <w:left w:val="single" w:sz="4" w:space="0" w:color="000000"/>
              <w:bottom w:val="single" w:sz="4" w:space="0" w:color="000000"/>
              <w:right w:val="single" w:sz="4" w:space="0" w:color="000000"/>
            </w:tcBorders>
            <w:shd w:val="clear" w:color="auto" w:fill="auto"/>
          </w:tcPr>
          <w:p w:rsidR="000D74AE" w:rsidRPr="00C05E41" w:rsidRDefault="000D74AE" w:rsidP="000D74AE">
            <w:pPr>
              <w:spacing w:after="0" w:line="240" w:lineRule="auto"/>
              <w:rPr>
                <w:rFonts w:ascii="Times New Roman" w:hAnsi="Times New Roman" w:cs="Times New Roman"/>
                <w:color w:val="000000"/>
              </w:rPr>
            </w:pPr>
            <w:r w:rsidRPr="00C05E41">
              <w:rPr>
                <w:rFonts w:ascii="Times New Roman" w:hAnsi="Times New Roman" w:cs="Times New Roman"/>
                <w:color w:val="000000"/>
              </w:rPr>
              <w:t>Обеспечение проведения выборов и референдумов</w:t>
            </w:r>
          </w:p>
        </w:tc>
        <w:tc>
          <w:tcPr>
            <w:tcW w:w="1220" w:type="dxa"/>
            <w:tcBorders>
              <w:top w:val="nil"/>
              <w:left w:val="nil"/>
              <w:bottom w:val="single" w:sz="4" w:space="0" w:color="000000"/>
              <w:right w:val="single" w:sz="4" w:space="0" w:color="000000"/>
            </w:tcBorders>
            <w:shd w:val="clear" w:color="auto" w:fill="auto"/>
          </w:tcPr>
          <w:p w:rsidR="000D74AE" w:rsidRPr="00C05E41" w:rsidRDefault="000D74AE" w:rsidP="000D74AE">
            <w:pPr>
              <w:spacing w:after="0" w:line="240" w:lineRule="auto"/>
              <w:jc w:val="center"/>
              <w:rPr>
                <w:rFonts w:ascii="Times New Roman" w:hAnsi="Times New Roman" w:cs="Times New Roman"/>
                <w:color w:val="000000"/>
              </w:rPr>
            </w:pPr>
            <w:r w:rsidRPr="00C05E41">
              <w:rPr>
                <w:rFonts w:ascii="Times New Roman" w:hAnsi="Times New Roman" w:cs="Times New Roman"/>
                <w:color w:val="000000"/>
              </w:rPr>
              <w:t>0107</w:t>
            </w:r>
          </w:p>
        </w:tc>
        <w:tc>
          <w:tcPr>
            <w:tcW w:w="1640" w:type="dxa"/>
            <w:tcBorders>
              <w:top w:val="nil"/>
              <w:left w:val="nil"/>
              <w:bottom w:val="single" w:sz="4" w:space="0" w:color="000000"/>
              <w:right w:val="single" w:sz="4" w:space="0" w:color="000000"/>
            </w:tcBorders>
            <w:shd w:val="clear" w:color="auto" w:fill="auto"/>
            <w:noWrap/>
          </w:tcPr>
          <w:p w:rsidR="000D74AE" w:rsidRPr="00C05E41" w:rsidRDefault="000D74AE" w:rsidP="000D74AE">
            <w:pPr>
              <w:spacing w:after="0" w:line="240" w:lineRule="auto"/>
              <w:jc w:val="right"/>
              <w:rPr>
                <w:rFonts w:ascii="Times New Roman" w:hAnsi="Times New Roman" w:cs="Times New Roman"/>
                <w:color w:val="000000"/>
              </w:rPr>
            </w:pPr>
            <w:r w:rsidRPr="00C05E41">
              <w:rPr>
                <w:rFonts w:ascii="Times New Roman" w:hAnsi="Times New Roman" w:cs="Times New Roman"/>
                <w:color w:val="000000"/>
              </w:rPr>
              <w:t>561 500,00</w:t>
            </w:r>
          </w:p>
        </w:tc>
      </w:tr>
      <w:tr w:rsidR="000D74AE" w:rsidRPr="00C05E41" w:rsidTr="00096E62">
        <w:trPr>
          <w:trHeight w:val="315"/>
        </w:trPr>
        <w:tc>
          <w:tcPr>
            <w:tcW w:w="6540" w:type="dxa"/>
            <w:tcBorders>
              <w:top w:val="nil"/>
              <w:left w:val="single" w:sz="4" w:space="0" w:color="000000"/>
              <w:bottom w:val="single" w:sz="4" w:space="0" w:color="000000"/>
              <w:right w:val="single" w:sz="4" w:space="0" w:color="000000"/>
            </w:tcBorders>
            <w:shd w:val="clear" w:color="auto" w:fill="auto"/>
          </w:tcPr>
          <w:p w:rsidR="000D74AE" w:rsidRPr="00C05E41" w:rsidRDefault="000D74AE" w:rsidP="000D74AE">
            <w:pPr>
              <w:spacing w:after="0" w:line="240" w:lineRule="auto"/>
              <w:rPr>
                <w:rFonts w:ascii="Times New Roman" w:hAnsi="Times New Roman" w:cs="Times New Roman"/>
                <w:color w:val="000000"/>
              </w:rPr>
            </w:pPr>
            <w:r w:rsidRPr="00C05E41">
              <w:rPr>
                <w:rFonts w:ascii="Times New Roman" w:hAnsi="Times New Roman" w:cs="Times New Roman"/>
                <w:color w:val="000000"/>
              </w:rPr>
              <w:t>Резервные фонды</w:t>
            </w:r>
          </w:p>
        </w:tc>
        <w:tc>
          <w:tcPr>
            <w:tcW w:w="1220" w:type="dxa"/>
            <w:tcBorders>
              <w:top w:val="nil"/>
              <w:left w:val="nil"/>
              <w:bottom w:val="single" w:sz="4" w:space="0" w:color="000000"/>
              <w:right w:val="single" w:sz="4" w:space="0" w:color="000000"/>
            </w:tcBorders>
            <w:shd w:val="clear" w:color="auto" w:fill="auto"/>
          </w:tcPr>
          <w:p w:rsidR="000D74AE" w:rsidRPr="00C05E41" w:rsidRDefault="000D74AE" w:rsidP="000D74AE">
            <w:pPr>
              <w:spacing w:after="0" w:line="240" w:lineRule="auto"/>
              <w:jc w:val="center"/>
              <w:rPr>
                <w:rFonts w:ascii="Times New Roman" w:hAnsi="Times New Roman" w:cs="Times New Roman"/>
                <w:color w:val="000000"/>
              </w:rPr>
            </w:pPr>
            <w:r w:rsidRPr="00C05E41">
              <w:rPr>
                <w:rFonts w:ascii="Times New Roman" w:hAnsi="Times New Roman" w:cs="Times New Roman"/>
                <w:color w:val="000000"/>
              </w:rPr>
              <w:t>0111</w:t>
            </w:r>
          </w:p>
        </w:tc>
        <w:tc>
          <w:tcPr>
            <w:tcW w:w="1640" w:type="dxa"/>
            <w:tcBorders>
              <w:top w:val="nil"/>
              <w:left w:val="nil"/>
              <w:bottom w:val="single" w:sz="4" w:space="0" w:color="000000"/>
              <w:right w:val="single" w:sz="4" w:space="0" w:color="000000"/>
            </w:tcBorders>
            <w:shd w:val="clear" w:color="auto" w:fill="auto"/>
            <w:noWrap/>
          </w:tcPr>
          <w:p w:rsidR="000D74AE" w:rsidRPr="00C05E41" w:rsidRDefault="000D74AE" w:rsidP="000D74AE">
            <w:pPr>
              <w:spacing w:after="0" w:line="240" w:lineRule="auto"/>
              <w:jc w:val="right"/>
              <w:rPr>
                <w:rFonts w:ascii="Times New Roman" w:hAnsi="Times New Roman" w:cs="Times New Roman"/>
                <w:color w:val="000000"/>
              </w:rPr>
            </w:pPr>
            <w:r w:rsidRPr="00C05E41">
              <w:rPr>
                <w:rFonts w:ascii="Times New Roman" w:hAnsi="Times New Roman" w:cs="Times New Roman"/>
                <w:color w:val="000000"/>
              </w:rPr>
              <w:t>1 000,00</w:t>
            </w:r>
          </w:p>
        </w:tc>
      </w:tr>
      <w:tr w:rsidR="000D74AE" w:rsidRPr="00C05E41" w:rsidTr="00096E62">
        <w:trPr>
          <w:trHeight w:val="315"/>
        </w:trPr>
        <w:tc>
          <w:tcPr>
            <w:tcW w:w="6540" w:type="dxa"/>
            <w:tcBorders>
              <w:top w:val="nil"/>
              <w:left w:val="single" w:sz="4" w:space="0" w:color="000000"/>
              <w:bottom w:val="single" w:sz="4" w:space="0" w:color="000000"/>
              <w:right w:val="single" w:sz="4" w:space="0" w:color="000000"/>
            </w:tcBorders>
            <w:shd w:val="clear" w:color="auto" w:fill="auto"/>
          </w:tcPr>
          <w:p w:rsidR="000D74AE" w:rsidRPr="00C05E41" w:rsidRDefault="000D74AE" w:rsidP="000D74AE">
            <w:pPr>
              <w:spacing w:after="0" w:line="240" w:lineRule="auto"/>
              <w:rPr>
                <w:rFonts w:ascii="Times New Roman" w:hAnsi="Times New Roman" w:cs="Times New Roman"/>
                <w:color w:val="000000"/>
              </w:rPr>
            </w:pPr>
            <w:r w:rsidRPr="00C05E41">
              <w:rPr>
                <w:rFonts w:ascii="Times New Roman" w:hAnsi="Times New Roman" w:cs="Times New Roman"/>
                <w:color w:val="000000"/>
              </w:rPr>
              <w:t>Другие общегосударственные вопросы</w:t>
            </w:r>
          </w:p>
        </w:tc>
        <w:tc>
          <w:tcPr>
            <w:tcW w:w="1220" w:type="dxa"/>
            <w:tcBorders>
              <w:top w:val="nil"/>
              <w:left w:val="nil"/>
              <w:bottom w:val="single" w:sz="4" w:space="0" w:color="000000"/>
              <w:right w:val="single" w:sz="4" w:space="0" w:color="000000"/>
            </w:tcBorders>
            <w:shd w:val="clear" w:color="auto" w:fill="auto"/>
          </w:tcPr>
          <w:p w:rsidR="000D74AE" w:rsidRPr="00C05E41" w:rsidRDefault="000D74AE" w:rsidP="000D74AE">
            <w:pPr>
              <w:spacing w:after="0" w:line="240" w:lineRule="auto"/>
              <w:jc w:val="center"/>
              <w:rPr>
                <w:rFonts w:ascii="Times New Roman" w:hAnsi="Times New Roman" w:cs="Times New Roman"/>
                <w:color w:val="000000"/>
              </w:rPr>
            </w:pPr>
            <w:r w:rsidRPr="00C05E41">
              <w:rPr>
                <w:rFonts w:ascii="Times New Roman" w:hAnsi="Times New Roman" w:cs="Times New Roman"/>
                <w:color w:val="000000"/>
              </w:rPr>
              <w:t>0113</w:t>
            </w:r>
          </w:p>
        </w:tc>
        <w:tc>
          <w:tcPr>
            <w:tcW w:w="1640" w:type="dxa"/>
            <w:tcBorders>
              <w:top w:val="nil"/>
              <w:left w:val="nil"/>
              <w:bottom w:val="single" w:sz="4" w:space="0" w:color="000000"/>
              <w:right w:val="single" w:sz="4" w:space="0" w:color="000000"/>
            </w:tcBorders>
            <w:shd w:val="clear" w:color="auto" w:fill="auto"/>
            <w:noWrap/>
          </w:tcPr>
          <w:p w:rsidR="000D74AE" w:rsidRPr="00C05E41" w:rsidRDefault="000D74AE" w:rsidP="000D74AE">
            <w:pPr>
              <w:spacing w:after="0" w:line="240" w:lineRule="auto"/>
              <w:jc w:val="right"/>
              <w:rPr>
                <w:rFonts w:ascii="Times New Roman" w:hAnsi="Times New Roman" w:cs="Times New Roman"/>
                <w:color w:val="000000"/>
              </w:rPr>
            </w:pPr>
            <w:r w:rsidRPr="00C05E41">
              <w:rPr>
                <w:rFonts w:ascii="Times New Roman" w:hAnsi="Times New Roman" w:cs="Times New Roman"/>
                <w:color w:val="000000"/>
              </w:rPr>
              <w:t>5 700,00</w:t>
            </w:r>
          </w:p>
        </w:tc>
      </w:tr>
      <w:tr w:rsidR="000D74AE" w:rsidRPr="00C05E41" w:rsidTr="00096E62">
        <w:trPr>
          <w:trHeight w:val="315"/>
        </w:trPr>
        <w:tc>
          <w:tcPr>
            <w:tcW w:w="6540" w:type="dxa"/>
            <w:tcBorders>
              <w:top w:val="nil"/>
              <w:left w:val="single" w:sz="4" w:space="0" w:color="000000"/>
              <w:bottom w:val="single" w:sz="4" w:space="0" w:color="000000"/>
              <w:right w:val="single" w:sz="4" w:space="0" w:color="000000"/>
            </w:tcBorders>
            <w:shd w:val="clear" w:color="auto" w:fill="auto"/>
          </w:tcPr>
          <w:p w:rsidR="000D74AE" w:rsidRPr="00C05E41" w:rsidRDefault="000D74AE" w:rsidP="000D74AE">
            <w:pPr>
              <w:spacing w:after="0" w:line="240" w:lineRule="auto"/>
              <w:rPr>
                <w:rFonts w:ascii="Times New Roman" w:hAnsi="Times New Roman" w:cs="Times New Roman"/>
                <w:b/>
                <w:bCs/>
                <w:color w:val="000000"/>
              </w:rPr>
            </w:pPr>
            <w:r w:rsidRPr="00C05E41">
              <w:rPr>
                <w:rFonts w:ascii="Times New Roman" w:hAnsi="Times New Roman" w:cs="Times New Roman"/>
                <w:b/>
                <w:bCs/>
                <w:color w:val="000000"/>
              </w:rPr>
              <w:t>НАЦИОНАЛЬНАЯ ОБОРОНА</w:t>
            </w:r>
          </w:p>
        </w:tc>
        <w:tc>
          <w:tcPr>
            <w:tcW w:w="1220" w:type="dxa"/>
            <w:tcBorders>
              <w:top w:val="nil"/>
              <w:left w:val="nil"/>
              <w:bottom w:val="single" w:sz="4" w:space="0" w:color="000000"/>
              <w:right w:val="single" w:sz="4" w:space="0" w:color="000000"/>
            </w:tcBorders>
            <w:shd w:val="clear" w:color="auto" w:fill="auto"/>
          </w:tcPr>
          <w:p w:rsidR="000D74AE" w:rsidRPr="00C05E41" w:rsidRDefault="000D74AE" w:rsidP="000D74AE">
            <w:pPr>
              <w:spacing w:after="0" w:line="240" w:lineRule="auto"/>
              <w:jc w:val="center"/>
              <w:rPr>
                <w:rFonts w:ascii="Times New Roman" w:hAnsi="Times New Roman" w:cs="Times New Roman"/>
                <w:b/>
                <w:bCs/>
                <w:color w:val="000000"/>
              </w:rPr>
            </w:pPr>
            <w:r w:rsidRPr="00C05E41">
              <w:rPr>
                <w:rFonts w:ascii="Times New Roman" w:hAnsi="Times New Roman" w:cs="Times New Roman"/>
                <w:b/>
                <w:bCs/>
                <w:color w:val="000000"/>
              </w:rPr>
              <w:t>0200</w:t>
            </w:r>
          </w:p>
        </w:tc>
        <w:tc>
          <w:tcPr>
            <w:tcW w:w="1640" w:type="dxa"/>
            <w:tcBorders>
              <w:top w:val="nil"/>
              <w:left w:val="nil"/>
              <w:bottom w:val="single" w:sz="4" w:space="0" w:color="000000"/>
              <w:right w:val="single" w:sz="4" w:space="0" w:color="000000"/>
            </w:tcBorders>
            <w:shd w:val="clear" w:color="auto" w:fill="auto"/>
            <w:noWrap/>
          </w:tcPr>
          <w:p w:rsidR="000D74AE" w:rsidRPr="00C05E41" w:rsidRDefault="000D74AE" w:rsidP="000D74AE">
            <w:pPr>
              <w:spacing w:after="0" w:line="240" w:lineRule="auto"/>
              <w:jc w:val="right"/>
              <w:rPr>
                <w:rFonts w:ascii="Times New Roman" w:hAnsi="Times New Roman" w:cs="Times New Roman"/>
                <w:b/>
                <w:bCs/>
                <w:color w:val="000000"/>
              </w:rPr>
            </w:pPr>
            <w:r w:rsidRPr="00C05E41">
              <w:rPr>
                <w:rFonts w:ascii="Times New Roman" w:hAnsi="Times New Roman" w:cs="Times New Roman"/>
                <w:b/>
                <w:bCs/>
                <w:color w:val="000000"/>
              </w:rPr>
              <w:t>47 700,00</w:t>
            </w:r>
          </w:p>
        </w:tc>
      </w:tr>
      <w:tr w:rsidR="000D74AE" w:rsidRPr="00C05E41" w:rsidTr="00096E62">
        <w:trPr>
          <w:trHeight w:val="315"/>
        </w:trPr>
        <w:tc>
          <w:tcPr>
            <w:tcW w:w="6540" w:type="dxa"/>
            <w:tcBorders>
              <w:top w:val="nil"/>
              <w:left w:val="single" w:sz="4" w:space="0" w:color="000000"/>
              <w:bottom w:val="single" w:sz="4" w:space="0" w:color="000000"/>
              <w:right w:val="single" w:sz="4" w:space="0" w:color="000000"/>
            </w:tcBorders>
            <w:shd w:val="clear" w:color="auto" w:fill="auto"/>
          </w:tcPr>
          <w:p w:rsidR="000D74AE" w:rsidRPr="00C05E41" w:rsidRDefault="000D74AE" w:rsidP="000D74AE">
            <w:pPr>
              <w:spacing w:after="0" w:line="240" w:lineRule="auto"/>
              <w:rPr>
                <w:rFonts w:ascii="Times New Roman" w:hAnsi="Times New Roman" w:cs="Times New Roman"/>
                <w:color w:val="000000"/>
              </w:rPr>
            </w:pPr>
            <w:r w:rsidRPr="00C05E41">
              <w:rPr>
                <w:rFonts w:ascii="Times New Roman" w:hAnsi="Times New Roman" w:cs="Times New Roman"/>
                <w:color w:val="000000"/>
              </w:rPr>
              <w:t>Мобилизационная и вневойсковая подготовка</w:t>
            </w:r>
          </w:p>
        </w:tc>
        <w:tc>
          <w:tcPr>
            <w:tcW w:w="1220" w:type="dxa"/>
            <w:tcBorders>
              <w:top w:val="nil"/>
              <w:left w:val="nil"/>
              <w:bottom w:val="single" w:sz="4" w:space="0" w:color="000000"/>
              <w:right w:val="single" w:sz="4" w:space="0" w:color="000000"/>
            </w:tcBorders>
            <w:shd w:val="clear" w:color="auto" w:fill="auto"/>
          </w:tcPr>
          <w:p w:rsidR="000D74AE" w:rsidRPr="00C05E41" w:rsidRDefault="000D74AE" w:rsidP="000D74AE">
            <w:pPr>
              <w:spacing w:after="0" w:line="240" w:lineRule="auto"/>
              <w:jc w:val="center"/>
              <w:rPr>
                <w:rFonts w:ascii="Times New Roman" w:hAnsi="Times New Roman" w:cs="Times New Roman"/>
                <w:color w:val="000000"/>
              </w:rPr>
            </w:pPr>
            <w:r w:rsidRPr="00C05E41">
              <w:rPr>
                <w:rFonts w:ascii="Times New Roman" w:hAnsi="Times New Roman" w:cs="Times New Roman"/>
                <w:color w:val="000000"/>
              </w:rPr>
              <w:t>0203</w:t>
            </w:r>
          </w:p>
        </w:tc>
        <w:tc>
          <w:tcPr>
            <w:tcW w:w="1640" w:type="dxa"/>
            <w:tcBorders>
              <w:top w:val="nil"/>
              <w:left w:val="nil"/>
              <w:bottom w:val="single" w:sz="4" w:space="0" w:color="000000"/>
              <w:right w:val="single" w:sz="4" w:space="0" w:color="000000"/>
            </w:tcBorders>
            <w:shd w:val="clear" w:color="auto" w:fill="auto"/>
            <w:noWrap/>
          </w:tcPr>
          <w:p w:rsidR="000D74AE" w:rsidRPr="00C05E41" w:rsidRDefault="000D74AE" w:rsidP="000D74AE">
            <w:pPr>
              <w:spacing w:after="0" w:line="240" w:lineRule="auto"/>
              <w:jc w:val="right"/>
              <w:rPr>
                <w:rFonts w:ascii="Times New Roman" w:hAnsi="Times New Roman" w:cs="Times New Roman"/>
                <w:color w:val="000000"/>
              </w:rPr>
            </w:pPr>
            <w:r w:rsidRPr="00C05E41">
              <w:rPr>
                <w:rFonts w:ascii="Times New Roman" w:hAnsi="Times New Roman" w:cs="Times New Roman"/>
                <w:color w:val="000000"/>
              </w:rPr>
              <w:t>47 700,00</w:t>
            </w:r>
          </w:p>
        </w:tc>
      </w:tr>
      <w:tr w:rsidR="000D74AE" w:rsidRPr="00C05E41" w:rsidTr="00096E62">
        <w:trPr>
          <w:trHeight w:val="630"/>
        </w:trPr>
        <w:tc>
          <w:tcPr>
            <w:tcW w:w="6540" w:type="dxa"/>
            <w:tcBorders>
              <w:top w:val="nil"/>
              <w:left w:val="single" w:sz="4" w:space="0" w:color="000000"/>
              <w:bottom w:val="single" w:sz="4" w:space="0" w:color="000000"/>
              <w:right w:val="single" w:sz="4" w:space="0" w:color="000000"/>
            </w:tcBorders>
            <w:shd w:val="clear" w:color="auto" w:fill="auto"/>
          </w:tcPr>
          <w:p w:rsidR="000D74AE" w:rsidRPr="00C05E41" w:rsidRDefault="000D74AE" w:rsidP="000D74AE">
            <w:pPr>
              <w:spacing w:after="0" w:line="240" w:lineRule="auto"/>
              <w:rPr>
                <w:rFonts w:ascii="Times New Roman" w:hAnsi="Times New Roman" w:cs="Times New Roman"/>
                <w:b/>
                <w:bCs/>
                <w:color w:val="000000"/>
              </w:rPr>
            </w:pPr>
            <w:r w:rsidRPr="00C05E41">
              <w:rPr>
                <w:rFonts w:ascii="Times New Roman" w:hAnsi="Times New Roman" w:cs="Times New Roman"/>
                <w:b/>
                <w:bCs/>
                <w:color w:val="000000"/>
              </w:rPr>
              <w:t>НАЦИОНАЛЬНАЯ БЕЗОПАСНОСТЬ И ПРАВООХРАН</w:t>
            </w:r>
            <w:r w:rsidRPr="00C05E41">
              <w:rPr>
                <w:rFonts w:ascii="Times New Roman" w:hAnsi="Times New Roman" w:cs="Times New Roman"/>
                <w:b/>
                <w:bCs/>
                <w:color w:val="000000"/>
              </w:rPr>
              <w:t>И</w:t>
            </w:r>
            <w:r w:rsidRPr="00C05E41">
              <w:rPr>
                <w:rFonts w:ascii="Times New Roman" w:hAnsi="Times New Roman" w:cs="Times New Roman"/>
                <w:b/>
                <w:bCs/>
                <w:color w:val="000000"/>
              </w:rPr>
              <w:t>ТЕЛЬНАЯ ДЕЯТЕЛЬНОСТЬ</w:t>
            </w:r>
          </w:p>
        </w:tc>
        <w:tc>
          <w:tcPr>
            <w:tcW w:w="1220" w:type="dxa"/>
            <w:tcBorders>
              <w:top w:val="nil"/>
              <w:left w:val="nil"/>
              <w:bottom w:val="single" w:sz="4" w:space="0" w:color="000000"/>
              <w:right w:val="single" w:sz="4" w:space="0" w:color="000000"/>
            </w:tcBorders>
            <w:shd w:val="clear" w:color="auto" w:fill="auto"/>
          </w:tcPr>
          <w:p w:rsidR="000D74AE" w:rsidRPr="00C05E41" w:rsidRDefault="000D74AE" w:rsidP="000D74AE">
            <w:pPr>
              <w:spacing w:after="0" w:line="240" w:lineRule="auto"/>
              <w:jc w:val="center"/>
              <w:rPr>
                <w:rFonts w:ascii="Times New Roman" w:hAnsi="Times New Roman" w:cs="Times New Roman"/>
                <w:b/>
                <w:bCs/>
                <w:color w:val="000000"/>
              </w:rPr>
            </w:pPr>
            <w:r w:rsidRPr="00C05E41">
              <w:rPr>
                <w:rFonts w:ascii="Times New Roman" w:hAnsi="Times New Roman" w:cs="Times New Roman"/>
                <w:b/>
                <w:bCs/>
                <w:color w:val="000000"/>
              </w:rPr>
              <w:t>0300</w:t>
            </w:r>
          </w:p>
        </w:tc>
        <w:tc>
          <w:tcPr>
            <w:tcW w:w="1640" w:type="dxa"/>
            <w:tcBorders>
              <w:top w:val="nil"/>
              <w:left w:val="nil"/>
              <w:bottom w:val="single" w:sz="4" w:space="0" w:color="000000"/>
              <w:right w:val="single" w:sz="4" w:space="0" w:color="000000"/>
            </w:tcBorders>
            <w:shd w:val="clear" w:color="auto" w:fill="auto"/>
            <w:noWrap/>
          </w:tcPr>
          <w:p w:rsidR="000D74AE" w:rsidRPr="00C05E41" w:rsidRDefault="000D74AE" w:rsidP="000D74AE">
            <w:pPr>
              <w:spacing w:after="0" w:line="240" w:lineRule="auto"/>
              <w:jc w:val="right"/>
              <w:rPr>
                <w:rFonts w:ascii="Times New Roman" w:hAnsi="Times New Roman" w:cs="Times New Roman"/>
                <w:b/>
                <w:bCs/>
                <w:color w:val="000000"/>
              </w:rPr>
            </w:pPr>
            <w:r w:rsidRPr="00C05E41">
              <w:rPr>
                <w:rFonts w:ascii="Times New Roman" w:hAnsi="Times New Roman" w:cs="Times New Roman"/>
                <w:b/>
                <w:bCs/>
                <w:color w:val="000000"/>
              </w:rPr>
              <w:t>5 000,00</w:t>
            </w:r>
          </w:p>
        </w:tc>
      </w:tr>
      <w:tr w:rsidR="000D74AE" w:rsidRPr="00C05E41" w:rsidTr="00096E62">
        <w:trPr>
          <w:trHeight w:val="630"/>
        </w:trPr>
        <w:tc>
          <w:tcPr>
            <w:tcW w:w="6540" w:type="dxa"/>
            <w:tcBorders>
              <w:top w:val="nil"/>
              <w:left w:val="single" w:sz="4" w:space="0" w:color="000000"/>
              <w:bottom w:val="single" w:sz="4" w:space="0" w:color="000000"/>
              <w:right w:val="single" w:sz="4" w:space="0" w:color="000000"/>
            </w:tcBorders>
            <w:shd w:val="clear" w:color="auto" w:fill="auto"/>
          </w:tcPr>
          <w:p w:rsidR="000D74AE" w:rsidRPr="00C05E41" w:rsidRDefault="000D74AE" w:rsidP="000D74AE">
            <w:pPr>
              <w:spacing w:after="0" w:line="240" w:lineRule="auto"/>
              <w:rPr>
                <w:rFonts w:ascii="Times New Roman" w:hAnsi="Times New Roman" w:cs="Times New Roman"/>
                <w:color w:val="000000"/>
              </w:rPr>
            </w:pPr>
            <w:r w:rsidRPr="00C05E41">
              <w:rPr>
                <w:rFonts w:ascii="Times New Roman" w:hAnsi="Times New Roman" w:cs="Times New Roman"/>
                <w:color w:val="000000"/>
              </w:rPr>
              <w:t>Защита населения и территории от чрезвычайных ситуаций пр</w:t>
            </w:r>
            <w:r w:rsidRPr="00C05E41">
              <w:rPr>
                <w:rFonts w:ascii="Times New Roman" w:hAnsi="Times New Roman" w:cs="Times New Roman"/>
                <w:color w:val="000000"/>
              </w:rPr>
              <w:t>и</w:t>
            </w:r>
            <w:r w:rsidRPr="00C05E41">
              <w:rPr>
                <w:rFonts w:ascii="Times New Roman" w:hAnsi="Times New Roman" w:cs="Times New Roman"/>
                <w:color w:val="000000"/>
              </w:rPr>
              <w:t>родного и техногенного характера, гражданская оборона</w:t>
            </w:r>
          </w:p>
        </w:tc>
        <w:tc>
          <w:tcPr>
            <w:tcW w:w="1220" w:type="dxa"/>
            <w:tcBorders>
              <w:top w:val="nil"/>
              <w:left w:val="nil"/>
              <w:bottom w:val="single" w:sz="4" w:space="0" w:color="000000"/>
              <w:right w:val="single" w:sz="4" w:space="0" w:color="000000"/>
            </w:tcBorders>
            <w:shd w:val="clear" w:color="auto" w:fill="auto"/>
          </w:tcPr>
          <w:p w:rsidR="000D74AE" w:rsidRPr="00C05E41" w:rsidRDefault="000D74AE" w:rsidP="000D74AE">
            <w:pPr>
              <w:spacing w:after="0" w:line="240" w:lineRule="auto"/>
              <w:jc w:val="center"/>
              <w:rPr>
                <w:rFonts w:ascii="Times New Roman" w:hAnsi="Times New Roman" w:cs="Times New Roman"/>
                <w:color w:val="000000"/>
              </w:rPr>
            </w:pPr>
            <w:r w:rsidRPr="00C05E41">
              <w:rPr>
                <w:rFonts w:ascii="Times New Roman" w:hAnsi="Times New Roman" w:cs="Times New Roman"/>
                <w:color w:val="000000"/>
              </w:rPr>
              <w:t>0309</w:t>
            </w:r>
          </w:p>
        </w:tc>
        <w:tc>
          <w:tcPr>
            <w:tcW w:w="1640" w:type="dxa"/>
            <w:tcBorders>
              <w:top w:val="nil"/>
              <w:left w:val="nil"/>
              <w:bottom w:val="single" w:sz="4" w:space="0" w:color="000000"/>
              <w:right w:val="single" w:sz="4" w:space="0" w:color="000000"/>
            </w:tcBorders>
            <w:shd w:val="clear" w:color="auto" w:fill="auto"/>
            <w:noWrap/>
          </w:tcPr>
          <w:p w:rsidR="000D74AE" w:rsidRPr="00C05E41" w:rsidRDefault="000D74AE" w:rsidP="000D74AE">
            <w:pPr>
              <w:spacing w:after="0" w:line="240" w:lineRule="auto"/>
              <w:jc w:val="right"/>
              <w:rPr>
                <w:rFonts w:ascii="Times New Roman" w:hAnsi="Times New Roman" w:cs="Times New Roman"/>
                <w:color w:val="000000"/>
              </w:rPr>
            </w:pPr>
            <w:r w:rsidRPr="00C05E41">
              <w:rPr>
                <w:rFonts w:ascii="Times New Roman" w:hAnsi="Times New Roman" w:cs="Times New Roman"/>
                <w:color w:val="000000"/>
              </w:rPr>
              <w:t>5 000,00</w:t>
            </w:r>
          </w:p>
        </w:tc>
      </w:tr>
      <w:tr w:rsidR="000D74AE" w:rsidRPr="00C05E41" w:rsidTr="00096E62">
        <w:trPr>
          <w:trHeight w:val="315"/>
        </w:trPr>
        <w:tc>
          <w:tcPr>
            <w:tcW w:w="6540" w:type="dxa"/>
            <w:tcBorders>
              <w:top w:val="nil"/>
              <w:left w:val="single" w:sz="4" w:space="0" w:color="000000"/>
              <w:bottom w:val="single" w:sz="4" w:space="0" w:color="000000"/>
              <w:right w:val="single" w:sz="4" w:space="0" w:color="000000"/>
            </w:tcBorders>
            <w:shd w:val="clear" w:color="auto" w:fill="auto"/>
          </w:tcPr>
          <w:p w:rsidR="000D74AE" w:rsidRPr="00C05E41" w:rsidRDefault="000D74AE" w:rsidP="000D74AE">
            <w:pPr>
              <w:spacing w:after="0" w:line="240" w:lineRule="auto"/>
              <w:rPr>
                <w:rFonts w:ascii="Times New Roman" w:hAnsi="Times New Roman" w:cs="Times New Roman"/>
                <w:b/>
                <w:bCs/>
                <w:color w:val="000000"/>
              </w:rPr>
            </w:pPr>
            <w:r w:rsidRPr="00C05E41">
              <w:rPr>
                <w:rFonts w:ascii="Times New Roman" w:hAnsi="Times New Roman" w:cs="Times New Roman"/>
                <w:b/>
                <w:bCs/>
                <w:color w:val="000000"/>
              </w:rPr>
              <w:t>НАЦИОНАЛЬНАЯ ЭКОНОМИКА</w:t>
            </w:r>
          </w:p>
        </w:tc>
        <w:tc>
          <w:tcPr>
            <w:tcW w:w="1220" w:type="dxa"/>
            <w:tcBorders>
              <w:top w:val="nil"/>
              <w:left w:val="nil"/>
              <w:bottom w:val="single" w:sz="4" w:space="0" w:color="000000"/>
              <w:right w:val="single" w:sz="4" w:space="0" w:color="000000"/>
            </w:tcBorders>
            <w:shd w:val="clear" w:color="auto" w:fill="auto"/>
          </w:tcPr>
          <w:p w:rsidR="000D74AE" w:rsidRPr="00C05E41" w:rsidRDefault="000D74AE" w:rsidP="000D74AE">
            <w:pPr>
              <w:spacing w:after="0" w:line="240" w:lineRule="auto"/>
              <w:jc w:val="center"/>
              <w:rPr>
                <w:rFonts w:ascii="Times New Roman" w:hAnsi="Times New Roman" w:cs="Times New Roman"/>
                <w:b/>
                <w:bCs/>
                <w:color w:val="000000"/>
              </w:rPr>
            </w:pPr>
            <w:r w:rsidRPr="00C05E41">
              <w:rPr>
                <w:rFonts w:ascii="Times New Roman" w:hAnsi="Times New Roman" w:cs="Times New Roman"/>
                <w:b/>
                <w:bCs/>
                <w:color w:val="000000"/>
              </w:rPr>
              <w:t>0400</w:t>
            </w:r>
          </w:p>
        </w:tc>
        <w:tc>
          <w:tcPr>
            <w:tcW w:w="1640" w:type="dxa"/>
            <w:tcBorders>
              <w:top w:val="nil"/>
              <w:left w:val="nil"/>
              <w:bottom w:val="single" w:sz="4" w:space="0" w:color="000000"/>
              <w:right w:val="single" w:sz="4" w:space="0" w:color="000000"/>
            </w:tcBorders>
            <w:shd w:val="clear" w:color="auto" w:fill="auto"/>
            <w:noWrap/>
          </w:tcPr>
          <w:p w:rsidR="000D74AE" w:rsidRPr="00C05E41" w:rsidRDefault="000D74AE" w:rsidP="000D74AE">
            <w:pPr>
              <w:spacing w:after="0" w:line="240" w:lineRule="auto"/>
              <w:jc w:val="right"/>
              <w:rPr>
                <w:rFonts w:ascii="Times New Roman" w:hAnsi="Times New Roman" w:cs="Times New Roman"/>
                <w:b/>
                <w:bCs/>
                <w:color w:val="000000"/>
              </w:rPr>
            </w:pPr>
            <w:r w:rsidRPr="00C05E41">
              <w:rPr>
                <w:rFonts w:ascii="Times New Roman" w:hAnsi="Times New Roman" w:cs="Times New Roman"/>
                <w:b/>
                <w:bCs/>
                <w:color w:val="000000"/>
              </w:rPr>
              <w:t>1 029 400,00</w:t>
            </w:r>
          </w:p>
        </w:tc>
      </w:tr>
      <w:tr w:rsidR="000D74AE" w:rsidRPr="00C05E41" w:rsidTr="00096E62">
        <w:trPr>
          <w:trHeight w:val="315"/>
        </w:trPr>
        <w:tc>
          <w:tcPr>
            <w:tcW w:w="6540" w:type="dxa"/>
            <w:tcBorders>
              <w:top w:val="nil"/>
              <w:left w:val="single" w:sz="4" w:space="0" w:color="000000"/>
              <w:bottom w:val="single" w:sz="4" w:space="0" w:color="000000"/>
              <w:right w:val="single" w:sz="4" w:space="0" w:color="000000"/>
            </w:tcBorders>
            <w:shd w:val="clear" w:color="auto" w:fill="auto"/>
          </w:tcPr>
          <w:p w:rsidR="000D74AE" w:rsidRPr="00C05E41" w:rsidRDefault="000D74AE" w:rsidP="000D74AE">
            <w:pPr>
              <w:spacing w:after="0" w:line="240" w:lineRule="auto"/>
              <w:rPr>
                <w:rFonts w:ascii="Times New Roman" w:hAnsi="Times New Roman" w:cs="Times New Roman"/>
                <w:color w:val="000000"/>
              </w:rPr>
            </w:pPr>
            <w:r w:rsidRPr="00C05E41">
              <w:rPr>
                <w:rFonts w:ascii="Times New Roman" w:hAnsi="Times New Roman" w:cs="Times New Roman"/>
                <w:color w:val="000000"/>
              </w:rPr>
              <w:t>Дорожное хозяйство (дорожные фонды)</w:t>
            </w:r>
          </w:p>
        </w:tc>
        <w:tc>
          <w:tcPr>
            <w:tcW w:w="1220" w:type="dxa"/>
            <w:tcBorders>
              <w:top w:val="nil"/>
              <w:left w:val="nil"/>
              <w:bottom w:val="single" w:sz="4" w:space="0" w:color="000000"/>
              <w:right w:val="single" w:sz="4" w:space="0" w:color="000000"/>
            </w:tcBorders>
            <w:shd w:val="clear" w:color="auto" w:fill="auto"/>
          </w:tcPr>
          <w:p w:rsidR="000D74AE" w:rsidRPr="00C05E41" w:rsidRDefault="000D74AE" w:rsidP="000D74AE">
            <w:pPr>
              <w:spacing w:after="0" w:line="240" w:lineRule="auto"/>
              <w:jc w:val="center"/>
              <w:rPr>
                <w:rFonts w:ascii="Times New Roman" w:hAnsi="Times New Roman" w:cs="Times New Roman"/>
                <w:color w:val="000000"/>
              </w:rPr>
            </w:pPr>
            <w:r w:rsidRPr="00C05E41">
              <w:rPr>
                <w:rFonts w:ascii="Times New Roman" w:hAnsi="Times New Roman" w:cs="Times New Roman"/>
                <w:color w:val="000000"/>
              </w:rPr>
              <w:t>0409</w:t>
            </w:r>
          </w:p>
        </w:tc>
        <w:tc>
          <w:tcPr>
            <w:tcW w:w="1640" w:type="dxa"/>
            <w:tcBorders>
              <w:top w:val="nil"/>
              <w:left w:val="nil"/>
              <w:bottom w:val="single" w:sz="4" w:space="0" w:color="000000"/>
              <w:right w:val="single" w:sz="4" w:space="0" w:color="000000"/>
            </w:tcBorders>
            <w:shd w:val="clear" w:color="auto" w:fill="auto"/>
            <w:noWrap/>
          </w:tcPr>
          <w:p w:rsidR="000D74AE" w:rsidRPr="00C05E41" w:rsidRDefault="000D74AE" w:rsidP="000D74AE">
            <w:pPr>
              <w:spacing w:after="0" w:line="240" w:lineRule="auto"/>
              <w:jc w:val="right"/>
              <w:rPr>
                <w:rFonts w:ascii="Times New Roman" w:hAnsi="Times New Roman" w:cs="Times New Roman"/>
                <w:color w:val="000000"/>
              </w:rPr>
            </w:pPr>
            <w:r w:rsidRPr="00C05E41">
              <w:rPr>
                <w:rFonts w:ascii="Times New Roman" w:hAnsi="Times New Roman" w:cs="Times New Roman"/>
                <w:color w:val="000000"/>
              </w:rPr>
              <w:t>1 029,40</w:t>
            </w:r>
          </w:p>
        </w:tc>
      </w:tr>
      <w:tr w:rsidR="000D74AE" w:rsidRPr="00C05E41" w:rsidTr="00096E62">
        <w:trPr>
          <w:trHeight w:val="315"/>
        </w:trPr>
        <w:tc>
          <w:tcPr>
            <w:tcW w:w="6540" w:type="dxa"/>
            <w:tcBorders>
              <w:top w:val="nil"/>
              <w:left w:val="single" w:sz="4" w:space="0" w:color="000000"/>
              <w:bottom w:val="single" w:sz="4" w:space="0" w:color="000000"/>
              <w:right w:val="single" w:sz="4" w:space="0" w:color="000000"/>
            </w:tcBorders>
            <w:shd w:val="clear" w:color="auto" w:fill="auto"/>
          </w:tcPr>
          <w:p w:rsidR="000D74AE" w:rsidRPr="00C05E41" w:rsidRDefault="000D74AE" w:rsidP="000D74AE">
            <w:pPr>
              <w:spacing w:after="0" w:line="240" w:lineRule="auto"/>
              <w:rPr>
                <w:rFonts w:ascii="Times New Roman" w:hAnsi="Times New Roman" w:cs="Times New Roman"/>
                <w:color w:val="000000"/>
              </w:rPr>
            </w:pPr>
            <w:r w:rsidRPr="00C05E41">
              <w:rPr>
                <w:rFonts w:ascii="Times New Roman" w:hAnsi="Times New Roman" w:cs="Times New Roman"/>
                <w:color w:val="000000"/>
              </w:rPr>
              <w:t>Другие вопросы в области национальной экономики</w:t>
            </w:r>
          </w:p>
        </w:tc>
        <w:tc>
          <w:tcPr>
            <w:tcW w:w="1220" w:type="dxa"/>
            <w:tcBorders>
              <w:top w:val="nil"/>
              <w:left w:val="nil"/>
              <w:bottom w:val="single" w:sz="4" w:space="0" w:color="000000"/>
              <w:right w:val="single" w:sz="4" w:space="0" w:color="000000"/>
            </w:tcBorders>
            <w:shd w:val="clear" w:color="auto" w:fill="auto"/>
          </w:tcPr>
          <w:p w:rsidR="000D74AE" w:rsidRPr="00C05E41" w:rsidRDefault="000D74AE" w:rsidP="000D74AE">
            <w:pPr>
              <w:spacing w:after="0" w:line="240" w:lineRule="auto"/>
              <w:jc w:val="center"/>
              <w:rPr>
                <w:rFonts w:ascii="Times New Roman" w:hAnsi="Times New Roman" w:cs="Times New Roman"/>
                <w:color w:val="000000"/>
              </w:rPr>
            </w:pPr>
            <w:r w:rsidRPr="00C05E41">
              <w:rPr>
                <w:rFonts w:ascii="Times New Roman" w:hAnsi="Times New Roman" w:cs="Times New Roman"/>
                <w:color w:val="000000"/>
              </w:rPr>
              <w:t>0412</w:t>
            </w:r>
          </w:p>
        </w:tc>
        <w:tc>
          <w:tcPr>
            <w:tcW w:w="1640" w:type="dxa"/>
            <w:tcBorders>
              <w:top w:val="nil"/>
              <w:left w:val="nil"/>
              <w:bottom w:val="single" w:sz="4" w:space="0" w:color="000000"/>
              <w:right w:val="single" w:sz="4" w:space="0" w:color="000000"/>
            </w:tcBorders>
            <w:shd w:val="clear" w:color="auto" w:fill="auto"/>
            <w:noWrap/>
          </w:tcPr>
          <w:p w:rsidR="000D74AE" w:rsidRPr="00C05E41" w:rsidRDefault="000D74AE" w:rsidP="000D74AE">
            <w:pPr>
              <w:spacing w:after="0" w:line="240" w:lineRule="auto"/>
              <w:jc w:val="right"/>
              <w:rPr>
                <w:rFonts w:ascii="Times New Roman" w:hAnsi="Times New Roman" w:cs="Times New Roman"/>
                <w:color w:val="000000"/>
              </w:rPr>
            </w:pPr>
            <w:r w:rsidRPr="00C05E41">
              <w:rPr>
                <w:rFonts w:ascii="Times New Roman" w:hAnsi="Times New Roman" w:cs="Times New Roman"/>
                <w:color w:val="000000"/>
              </w:rPr>
              <w:t> </w:t>
            </w:r>
          </w:p>
        </w:tc>
      </w:tr>
      <w:tr w:rsidR="000D74AE" w:rsidRPr="00C05E41" w:rsidTr="00096E62">
        <w:trPr>
          <w:trHeight w:val="315"/>
        </w:trPr>
        <w:tc>
          <w:tcPr>
            <w:tcW w:w="6540" w:type="dxa"/>
            <w:tcBorders>
              <w:top w:val="nil"/>
              <w:left w:val="single" w:sz="4" w:space="0" w:color="000000"/>
              <w:bottom w:val="single" w:sz="4" w:space="0" w:color="000000"/>
              <w:right w:val="single" w:sz="4" w:space="0" w:color="000000"/>
            </w:tcBorders>
            <w:shd w:val="clear" w:color="auto" w:fill="auto"/>
          </w:tcPr>
          <w:p w:rsidR="000D74AE" w:rsidRPr="00C05E41" w:rsidRDefault="000D74AE" w:rsidP="000D74AE">
            <w:pPr>
              <w:spacing w:after="0" w:line="240" w:lineRule="auto"/>
              <w:rPr>
                <w:rFonts w:ascii="Times New Roman" w:hAnsi="Times New Roman" w:cs="Times New Roman"/>
                <w:b/>
                <w:bCs/>
                <w:color w:val="000000"/>
              </w:rPr>
            </w:pPr>
            <w:r w:rsidRPr="00C05E41">
              <w:rPr>
                <w:rFonts w:ascii="Times New Roman" w:hAnsi="Times New Roman" w:cs="Times New Roman"/>
                <w:b/>
                <w:bCs/>
                <w:color w:val="000000"/>
              </w:rPr>
              <w:t>ЖИЛИЩНО-КОММУНАЛЬНОЕ ХОЗЯЙСТВО</w:t>
            </w:r>
          </w:p>
        </w:tc>
        <w:tc>
          <w:tcPr>
            <w:tcW w:w="1220" w:type="dxa"/>
            <w:tcBorders>
              <w:top w:val="nil"/>
              <w:left w:val="nil"/>
              <w:bottom w:val="single" w:sz="4" w:space="0" w:color="000000"/>
              <w:right w:val="single" w:sz="4" w:space="0" w:color="000000"/>
            </w:tcBorders>
            <w:shd w:val="clear" w:color="auto" w:fill="auto"/>
          </w:tcPr>
          <w:p w:rsidR="000D74AE" w:rsidRPr="00C05E41" w:rsidRDefault="000D74AE" w:rsidP="000D74AE">
            <w:pPr>
              <w:spacing w:after="0" w:line="240" w:lineRule="auto"/>
              <w:jc w:val="center"/>
              <w:rPr>
                <w:rFonts w:ascii="Times New Roman" w:hAnsi="Times New Roman" w:cs="Times New Roman"/>
                <w:b/>
                <w:bCs/>
                <w:color w:val="000000"/>
              </w:rPr>
            </w:pPr>
            <w:r w:rsidRPr="00C05E41">
              <w:rPr>
                <w:rFonts w:ascii="Times New Roman" w:hAnsi="Times New Roman" w:cs="Times New Roman"/>
                <w:b/>
                <w:bCs/>
                <w:color w:val="000000"/>
              </w:rPr>
              <w:t>0500</w:t>
            </w:r>
          </w:p>
        </w:tc>
        <w:tc>
          <w:tcPr>
            <w:tcW w:w="1640" w:type="dxa"/>
            <w:tcBorders>
              <w:top w:val="nil"/>
              <w:left w:val="nil"/>
              <w:bottom w:val="single" w:sz="4" w:space="0" w:color="000000"/>
              <w:right w:val="single" w:sz="4" w:space="0" w:color="000000"/>
            </w:tcBorders>
            <w:shd w:val="clear" w:color="auto" w:fill="auto"/>
            <w:noWrap/>
          </w:tcPr>
          <w:p w:rsidR="000D74AE" w:rsidRPr="00C05E41" w:rsidRDefault="000D74AE" w:rsidP="000D74AE">
            <w:pPr>
              <w:spacing w:after="0" w:line="240" w:lineRule="auto"/>
              <w:jc w:val="right"/>
              <w:rPr>
                <w:rFonts w:ascii="Times New Roman" w:hAnsi="Times New Roman" w:cs="Times New Roman"/>
                <w:b/>
                <w:bCs/>
                <w:color w:val="000000"/>
              </w:rPr>
            </w:pPr>
            <w:r w:rsidRPr="00C05E41">
              <w:rPr>
                <w:rFonts w:ascii="Times New Roman" w:hAnsi="Times New Roman" w:cs="Times New Roman"/>
                <w:b/>
                <w:bCs/>
                <w:color w:val="000000"/>
              </w:rPr>
              <w:t>50 000,00</w:t>
            </w:r>
          </w:p>
        </w:tc>
      </w:tr>
      <w:tr w:rsidR="000D74AE" w:rsidRPr="00C05E41" w:rsidTr="00096E62">
        <w:trPr>
          <w:trHeight w:val="315"/>
        </w:trPr>
        <w:tc>
          <w:tcPr>
            <w:tcW w:w="6540" w:type="dxa"/>
            <w:tcBorders>
              <w:top w:val="nil"/>
              <w:left w:val="single" w:sz="4" w:space="0" w:color="000000"/>
              <w:bottom w:val="single" w:sz="4" w:space="0" w:color="000000"/>
              <w:right w:val="single" w:sz="4" w:space="0" w:color="000000"/>
            </w:tcBorders>
            <w:shd w:val="clear" w:color="auto" w:fill="auto"/>
          </w:tcPr>
          <w:p w:rsidR="000D74AE" w:rsidRPr="00C05E41" w:rsidRDefault="000D74AE" w:rsidP="000D74AE">
            <w:pPr>
              <w:spacing w:after="0" w:line="240" w:lineRule="auto"/>
              <w:rPr>
                <w:rFonts w:ascii="Times New Roman" w:hAnsi="Times New Roman" w:cs="Times New Roman"/>
                <w:color w:val="000000"/>
              </w:rPr>
            </w:pPr>
            <w:r w:rsidRPr="00C05E41">
              <w:rPr>
                <w:rFonts w:ascii="Times New Roman" w:hAnsi="Times New Roman" w:cs="Times New Roman"/>
                <w:color w:val="000000"/>
              </w:rPr>
              <w:t>Жилищное хозяйство</w:t>
            </w:r>
          </w:p>
        </w:tc>
        <w:tc>
          <w:tcPr>
            <w:tcW w:w="1220" w:type="dxa"/>
            <w:tcBorders>
              <w:top w:val="nil"/>
              <w:left w:val="nil"/>
              <w:bottom w:val="single" w:sz="4" w:space="0" w:color="000000"/>
              <w:right w:val="single" w:sz="4" w:space="0" w:color="000000"/>
            </w:tcBorders>
            <w:shd w:val="clear" w:color="auto" w:fill="auto"/>
          </w:tcPr>
          <w:p w:rsidR="000D74AE" w:rsidRPr="00C05E41" w:rsidRDefault="000D74AE" w:rsidP="000D74AE">
            <w:pPr>
              <w:spacing w:after="0" w:line="240" w:lineRule="auto"/>
              <w:jc w:val="center"/>
              <w:rPr>
                <w:rFonts w:ascii="Times New Roman" w:hAnsi="Times New Roman" w:cs="Times New Roman"/>
                <w:color w:val="000000"/>
              </w:rPr>
            </w:pPr>
            <w:r w:rsidRPr="00C05E41">
              <w:rPr>
                <w:rFonts w:ascii="Times New Roman" w:hAnsi="Times New Roman" w:cs="Times New Roman"/>
                <w:color w:val="000000"/>
              </w:rPr>
              <w:t>0501</w:t>
            </w:r>
          </w:p>
        </w:tc>
        <w:tc>
          <w:tcPr>
            <w:tcW w:w="1640" w:type="dxa"/>
            <w:tcBorders>
              <w:top w:val="nil"/>
              <w:left w:val="nil"/>
              <w:bottom w:val="single" w:sz="4" w:space="0" w:color="000000"/>
              <w:right w:val="single" w:sz="4" w:space="0" w:color="000000"/>
            </w:tcBorders>
            <w:shd w:val="clear" w:color="auto" w:fill="auto"/>
            <w:noWrap/>
          </w:tcPr>
          <w:p w:rsidR="000D74AE" w:rsidRPr="00C05E41" w:rsidRDefault="000D74AE" w:rsidP="000D74AE">
            <w:pPr>
              <w:spacing w:after="0" w:line="240" w:lineRule="auto"/>
              <w:jc w:val="right"/>
              <w:rPr>
                <w:rFonts w:ascii="Times New Roman" w:hAnsi="Times New Roman" w:cs="Times New Roman"/>
                <w:color w:val="000000"/>
              </w:rPr>
            </w:pPr>
            <w:r w:rsidRPr="00C05E41">
              <w:rPr>
                <w:rFonts w:ascii="Times New Roman" w:hAnsi="Times New Roman" w:cs="Times New Roman"/>
                <w:color w:val="000000"/>
              </w:rPr>
              <w:t>0,00</w:t>
            </w:r>
          </w:p>
        </w:tc>
      </w:tr>
      <w:tr w:rsidR="000D74AE" w:rsidRPr="00C05E41" w:rsidTr="00096E62">
        <w:trPr>
          <w:trHeight w:val="315"/>
        </w:trPr>
        <w:tc>
          <w:tcPr>
            <w:tcW w:w="6540" w:type="dxa"/>
            <w:tcBorders>
              <w:top w:val="nil"/>
              <w:left w:val="single" w:sz="4" w:space="0" w:color="000000"/>
              <w:bottom w:val="single" w:sz="4" w:space="0" w:color="000000"/>
              <w:right w:val="single" w:sz="4" w:space="0" w:color="000000"/>
            </w:tcBorders>
            <w:shd w:val="clear" w:color="auto" w:fill="auto"/>
          </w:tcPr>
          <w:p w:rsidR="000D74AE" w:rsidRPr="00C05E41" w:rsidRDefault="000D74AE" w:rsidP="000D74AE">
            <w:pPr>
              <w:spacing w:after="0" w:line="240" w:lineRule="auto"/>
              <w:rPr>
                <w:rFonts w:ascii="Times New Roman" w:hAnsi="Times New Roman" w:cs="Times New Roman"/>
                <w:color w:val="000000"/>
              </w:rPr>
            </w:pPr>
            <w:r w:rsidRPr="00C05E41">
              <w:rPr>
                <w:rFonts w:ascii="Times New Roman" w:hAnsi="Times New Roman" w:cs="Times New Roman"/>
                <w:color w:val="000000"/>
              </w:rPr>
              <w:t>Коммунальное хозяйство</w:t>
            </w:r>
          </w:p>
        </w:tc>
        <w:tc>
          <w:tcPr>
            <w:tcW w:w="1220" w:type="dxa"/>
            <w:tcBorders>
              <w:top w:val="nil"/>
              <w:left w:val="nil"/>
              <w:bottom w:val="single" w:sz="4" w:space="0" w:color="000000"/>
              <w:right w:val="single" w:sz="4" w:space="0" w:color="000000"/>
            </w:tcBorders>
            <w:shd w:val="clear" w:color="auto" w:fill="auto"/>
          </w:tcPr>
          <w:p w:rsidR="000D74AE" w:rsidRPr="00C05E41" w:rsidRDefault="000D74AE" w:rsidP="000D74AE">
            <w:pPr>
              <w:spacing w:after="0" w:line="240" w:lineRule="auto"/>
              <w:jc w:val="center"/>
              <w:rPr>
                <w:rFonts w:ascii="Times New Roman" w:hAnsi="Times New Roman" w:cs="Times New Roman"/>
                <w:color w:val="000000"/>
              </w:rPr>
            </w:pPr>
            <w:r w:rsidRPr="00C05E41">
              <w:rPr>
                <w:rFonts w:ascii="Times New Roman" w:hAnsi="Times New Roman" w:cs="Times New Roman"/>
                <w:color w:val="000000"/>
              </w:rPr>
              <w:t>0502</w:t>
            </w:r>
          </w:p>
        </w:tc>
        <w:tc>
          <w:tcPr>
            <w:tcW w:w="1640" w:type="dxa"/>
            <w:tcBorders>
              <w:top w:val="nil"/>
              <w:left w:val="nil"/>
              <w:bottom w:val="single" w:sz="4" w:space="0" w:color="000000"/>
              <w:right w:val="single" w:sz="4" w:space="0" w:color="000000"/>
            </w:tcBorders>
            <w:shd w:val="clear" w:color="auto" w:fill="auto"/>
            <w:noWrap/>
          </w:tcPr>
          <w:p w:rsidR="000D74AE" w:rsidRPr="00C05E41" w:rsidRDefault="000D74AE" w:rsidP="000D74AE">
            <w:pPr>
              <w:spacing w:after="0" w:line="240" w:lineRule="auto"/>
              <w:jc w:val="right"/>
              <w:rPr>
                <w:rFonts w:ascii="Times New Roman" w:hAnsi="Times New Roman" w:cs="Times New Roman"/>
                <w:color w:val="000000"/>
              </w:rPr>
            </w:pPr>
            <w:r w:rsidRPr="00C05E41">
              <w:rPr>
                <w:rFonts w:ascii="Times New Roman" w:hAnsi="Times New Roman" w:cs="Times New Roman"/>
                <w:color w:val="000000"/>
              </w:rPr>
              <w:t>30 000,00</w:t>
            </w:r>
          </w:p>
        </w:tc>
      </w:tr>
      <w:tr w:rsidR="000D74AE" w:rsidRPr="00C05E41" w:rsidTr="00096E62">
        <w:trPr>
          <w:trHeight w:val="315"/>
        </w:trPr>
        <w:tc>
          <w:tcPr>
            <w:tcW w:w="6540" w:type="dxa"/>
            <w:tcBorders>
              <w:top w:val="nil"/>
              <w:left w:val="single" w:sz="4" w:space="0" w:color="000000"/>
              <w:bottom w:val="single" w:sz="4" w:space="0" w:color="000000"/>
              <w:right w:val="single" w:sz="4" w:space="0" w:color="000000"/>
            </w:tcBorders>
            <w:shd w:val="clear" w:color="auto" w:fill="auto"/>
          </w:tcPr>
          <w:p w:rsidR="000D74AE" w:rsidRPr="00C05E41" w:rsidRDefault="000D74AE" w:rsidP="000D74AE">
            <w:pPr>
              <w:spacing w:after="0" w:line="240" w:lineRule="auto"/>
              <w:rPr>
                <w:rFonts w:ascii="Times New Roman" w:hAnsi="Times New Roman" w:cs="Times New Roman"/>
                <w:color w:val="000000"/>
              </w:rPr>
            </w:pPr>
            <w:r w:rsidRPr="00C05E41">
              <w:rPr>
                <w:rFonts w:ascii="Times New Roman" w:hAnsi="Times New Roman" w:cs="Times New Roman"/>
                <w:color w:val="000000"/>
              </w:rPr>
              <w:t>Благоустройство</w:t>
            </w:r>
          </w:p>
        </w:tc>
        <w:tc>
          <w:tcPr>
            <w:tcW w:w="1220" w:type="dxa"/>
            <w:tcBorders>
              <w:top w:val="nil"/>
              <w:left w:val="nil"/>
              <w:bottom w:val="single" w:sz="4" w:space="0" w:color="000000"/>
              <w:right w:val="single" w:sz="4" w:space="0" w:color="000000"/>
            </w:tcBorders>
            <w:shd w:val="clear" w:color="auto" w:fill="auto"/>
          </w:tcPr>
          <w:p w:rsidR="000D74AE" w:rsidRPr="00C05E41" w:rsidRDefault="000D74AE" w:rsidP="000D74AE">
            <w:pPr>
              <w:spacing w:after="0" w:line="240" w:lineRule="auto"/>
              <w:jc w:val="center"/>
              <w:rPr>
                <w:rFonts w:ascii="Times New Roman" w:hAnsi="Times New Roman" w:cs="Times New Roman"/>
                <w:color w:val="000000"/>
              </w:rPr>
            </w:pPr>
            <w:r w:rsidRPr="00C05E41">
              <w:rPr>
                <w:rFonts w:ascii="Times New Roman" w:hAnsi="Times New Roman" w:cs="Times New Roman"/>
                <w:color w:val="000000"/>
              </w:rPr>
              <w:t>0503</w:t>
            </w:r>
          </w:p>
        </w:tc>
        <w:tc>
          <w:tcPr>
            <w:tcW w:w="1640" w:type="dxa"/>
            <w:tcBorders>
              <w:top w:val="nil"/>
              <w:left w:val="nil"/>
              <w:bottom w:val="single" w:sz="4" w:space="0" w:color="000000"/>
              <w:right w:val="single" w:sz="4" w:space="0" w:color="000000"/>
            </w:tcBorders>
            <w:shd w:val="clear" w:color="auto" w:fill="auto"/>
            <w:noWrap/>
          </w:tcPr>
          <w:p w:rsidR="000D74AE" w:rsidRPr="00C05E41" w:rsidRDefault="000D74AE" w:rsidP="000D74AE">
            <w:pPr>
              <w:spacing w:after="0" w:line="240" w:lineRule="auto"/>
              <w:jc w:val="right"/>
              <w:rPr>
                <w:rFonts w:ascii="Times New Roman" w:hAnsi="Times New Roman" w:cs="Times New Roman"/>
                <w:color w:val="000000"/>
              </w:rPr>
            </w:pPr>
            <w:r w:rsidRPr="00C05E41">
              <w:rPr>
                <w:rFonts w:ascii="Times New Roman" w:hAnsi="Times New Roman" w:cs="Times New Roman"/>
                <w:color w:val="000000"/>
              </w:rPr>
              <w:t>20 000,00</w:t>
            </w:r>
          </w:p>
        </w:tc>
      </w:tr>
      <w:tr w:rsidR="000D74AE" w:rsidRPr="00C05E41" w:rsidTr="00096E62">
        <w:trPr>
          <w:trHeight w:val="315"/>
        </w:trPr>
        <w:tc>
          <w:tcPr>
            <w:tcW w:w="6540" w:type="dxa"/>
            <w:tcBorders>
              <w:top w:val="nil"/>
              <w:left w:val="single" w:sz="4" w:space="0" w:color="000000"/>
              <w:bottom w:val="single" w:sz="4" w:space="0" w:color="000000"/>
              <w:right w:val="single" w:sz="4" w:space="0" w:color="000000"/>
            </w:tcBorders>
            <w:shd w:val="clear" w:color="auto" w:fill="auto"/>
          </w:tcPr>
          <w:p w:rsidR="000D74AE" w:rsidRPr="00C05E41" w:rsidRDefault="000D74AE" w:rsidP="000D74AE">
            <w:pPr>
              <w:spacing w:after="0" w:line="240" w:lineRule="auto"/>
              <w:rPr>
                <w:rFonts w:ascii="Times New Roman" w:hAnsi="Times New Roman" w:cs="Times New Roman"/>
                <w:b/>
                <w:bCs/>
                <w:color w:val="000000"/>
              </w:rPr>
            </w:pPr>
            <w:r w:rsidRPr="00C05E41">
              <w:rPr>
                <w:rFonts w:ascii="Times New Roman" w:hAnsi="Times New Roman" w:cs="Times New Roman"/>
                <w:b/>
                <w:bCs/>
                <w:color w:val="000000"/>
              </w:rPr>
              <w:lastRenderedPageBreak/>
              <w:t>КУЛЬТУРА, КИНЕМАТОГРАФИЯ</w:t>
            </w:r>
          </w:p>
        </w:tc>
        <w:tc>
          <w:tcPr>
            <w:tcW w:w="1220" w:type="dxa"/>
            <w:tcBorders>
              <w:top w:val="nil"/>
              <w:left w:val="nil"/>
              <w:bottom w:val="single" w:sz="4" w:space="0" w:color="000000"/>
              <w:right w:val="single" w:sz="4" w:space="0" w:color="000000"/>
            </w:tcBorders>
            <w:shd w:val="clear" w:color="auto" w:fill="auto"/>
          </w:tcPr>
          <w:p w:rsidR="000D74AE" w:rsidRPr="00C05E41" w:rsidRDefault="000D74AE" w:rsidP="000D74AE">
            <w:pPr>
              <w:spacing w:after="0" w:line="240" w:lineRule="auto"/>
              <w:jc w:val="center"/>
              <w:rPr>
                <w:rFonts w:ascii="Times New Roman" w:hAnsi="Times New Roman" w:cs="Times New Roman"/>
                <w:b/>
                <w:bCs/>
                <w:color w:val="000000"/>
              </w:rPr>
            </w:pPr>
            <w:r w:rsidRPr="00C05E41">
              <w:rPr>
                <w:rFonts w:ascii="Times New Roman" w:hAnsi="Times New Roman" w:cs="Times New Roman"/>
                <w:b/>
                <w:bCs/>
                <w:color w:val="000000"/>
              </w:rPr>
              <w:t>0800</w:t>
            </w:r>
          </w:p>
        </w:tc>
        <w:tc>
          <w:tcPr>
            <w:tcW w:w="1640" w:type="dxa"/>
            <w:tcBorders>
              <w:top w:val="nil"/>
              <w:left w:val="nil"/>
              <w:bottom w:val="single" w:sz="4" w:space="0" w:color="000000"/>
              <w:right w:val="single" w:sz="4" w:space="0" w:color="000000"/>
            </w:tcBorders>
            <w:shd w:val="clear" w:color="auto" w:fill="auto"/>
            <w:noWrap/>
          </w:tcPr>
          <w:p w:rsidR="000D74AE" w:rsidRPr="00C05E41" w:rsidRDefault="000D74AE" w:rsidP="000D74AE">
            <w:pPr>
              <w:spacing w:after="0" w:line="240" w:lineRule="auto"/>
              <w:jc w:val="right"/>
              <w:rPr>
                <w:rFonts w:ascii="Times New Roman" w:hAnsi="Times New Roman" w:cs="Times New Roman"/>
                <w:b/>
                <w:bCs/>
                <w:color w:val="000000"/>
              </w:rPr>
            </w:pPr>
            <w:r w:rsidRPr="00C05E41">
              <w:rPr>
                <w:rFonts w:ascii="Times New Roman" w:hAnsi="Times New Roman" w:cs="Times New Roman"/>
                <w:b/>
                <w:bCs/>
                <w:color w:val="000000"/>
              </w:rPr>
              <w:t>556 100,00</w:t>
            </w:r>
          </w:p>
        </w:tc>
      </w:tr>
      <w:tr w:rsidR="000D74AE" w:rsidRPr="00C05E41" w:rsidTr="00096E62">
        <w:trPr>
          <w:trHeight w:val="315"/>
        </w:trPr>
        <w:tc>
          <w:tcPr>
            <w:tcW w:w="6540" w:type="dxa"/>
            <w:tcBorders>
              <w:top w:val="nil"/>
              <w:left w:val="single" w:sz="4" w:space="0" w:color="000000"/>
              <w:bottom w:val="single" w:sz="4" w:space="0" w:color="000000"/>
              <w:right w:val="single" w:sz="4" w:space="0" w:color="000000"/>
            </w:tcBorders>
            <w:shd w:val="clear" w:color="auto" w:fill="auto"/>
          </w:tcPr>
          <w:p w:rsidR="000D74AE" w:rsidRPr="00C05E41" w:rsidRDefault="000D74AE" w:rsidP="000D74AE">
            <w:pPr>
              <w:spacing w:after="0" w:line="240" w:lineRule="auto"/>
              <w:rPr>
                <w:rFonts w:ascii="Times New Roman" w:hAnsi="Times New Roman" w:cs="Times New Roman"/>
                <w:color w:val="000000"/>
              </w:rPr>
            </w:pPr>
            <w:r w:rsidRPr="00C05E41">
              <w:rPr>
                <w:rFonts w:ascii="Times New Roman" w:hAnsi="Times New Roman" w:cs="Times New Roman"/>
                <w:color w:val="000000"/>
              </w:rPr>
              <w:t>Культура</w:t>
            </w:r>
          </w:p>
        </w:tc>
        <w:tc>
          <w:tcPr>
            <w:tcW w:w="1220" w:type="dxa"/>
            <w:tcBorders>
              <w:top w:val="nil"/>
              <w:left w:val="nil"/>
              <w:bottom w:val="single" w:sz="4" w:space="0" w:color="000000"/>
              <w:right w:val="single" w:sz="4" w:space="0" w:color="000000"/>
            </w:tcBorders>
            <w:shd w:val="clear" w:color="auto" w:fill="auto"/>
          </w:tcPr>
          <w:p w:rsidR="000D74AE" w:rsidRPr="00C05E41" w:rsidRDefault="000D74AE" w:rsidP="000D74AE">
            <w:pPr>
              <w:spacing w:after="0" w:line="240" w:lineRule="auto"/>
              <w:jc w:val="center"/>
              <w:rPr>
                <w:rFonts w:ascii="Times New Roman" w:hAnsi="Times New Roman" w:cs="Times New Roman"/>
                <w:color w:val="000000"/>
              </w:rPr>
            </w:pPr>
            <w:r w:rsidRPr="00C05E41">
              <w:rPr>
                <w:rFonts w:ascii="Times New Roman" w:hAnsi="Times New Roman" w:cs="Times New Roman"/>
                <w:color w:val="000000"/>
              </w:rPr>
              <w:t>0801</w:t>
            </w:r>
          </w:p>
        </w:tc>
        <w:tc>
          <w:tcPr>
            <w:tcW w:w="1640" w:type="dxa"/>
            <w:tcBorders>
              <w:top w:val="nil"/>
              <w:left w:val="nil"/>
              <w:bottom w:val="single" w:sz="4" w:space="0" w:color="000000"/>
              <w:right w:val="single" w:sz="4" w:space="0" w:color="000000"/>
            </w:tcBorders>
            <w:shd w:val="clear" w:color="auto" w:fill="auto"/>
            <w:noWrap/>
          </w:tcPr>
          <w:p w:rsidR="000D74AE" w:rsidRPr="00C05E41" w:rsidRDefault="000D74AE" w:rsidP="000D74AE">
            <w:pPr>
              <w:spacing w:after="0" w:line="240" w:lineRule="auto"/>
              <w:jc w:val="right"/>
              <w:rPr>
                <w:rFonts w:ascii="Times New Roman" w:hAnsi="Times New Roman" w:cs="Times New Roman"/>
                <w:color w:val="000000"/>
              </w:rPr>
            </w:pPr>
            <w:r w:rsidRPr="00C05E41">
              <w:rPr>
                <w:rFonts w:ascii="Times New Roman" w:hAnsi="Times New Roman" w:cs="Times New Roman"/>
                <w:color w:val="000000"/>
              </w:rPr>
              <w:t>556 100,00</w:t>
            </w:r>
          </w:p>
        </w:tc>
      </w:tr>
      <w:tr w:rsidR="000D74AE" w:rsidRPr="00C05E41" w:rsidTr="00096E62">
        <w:trPr>
          <w:trHeight w:val="630"/>
        </w:trPr>
        <w:tc>
          <w:tcPr>
            <w:tcW w:w="6540" w:type="dxa"/>
            <w:tcBorders>
              <w:top w:val="nil"/>
              <w:left w:val="single" w:sz="4" w:space="0" w:color="000000"/>
              <w:bottom w:val="single" w:sz="4" w:space="0" w:color="000000"/>
              <w:right w:val="single" w:sz="4" w:space="0" w:color="000000"/>
            </w:tcBorders>
            <w:shd w:val="clear" w:color="auto" w:fill="auto"/>
          </w:tcPr>
          <w:p w:rsidR="000D74AE" w:rsidRPr="00C05E41" w:rsidRDefault="000D74AE" w:rsidP="000D74AE">
            <w:pPr>
              <w:spacing w:after="0" w:line="240" w:lineRule="auto"/>
              <w:rPr>
                <w:rFonts w:ascii="Times New Roman" w:hAnsi="Times New Roman" w:cs="Times New Roman"/>
                <w:b/>
                <w:bCs/>
                <w:color w:val="000000"/>
              </w:rPr>
            </w:pPr>
            <w:r w:rsidRPr="00C05E41">
              <w:rPr>
                <w:rFonts w:ascii="Times New Roman" w:hAnsi="Times New Roman" w:cs="Times New Roman"/>
                <w:b/>
                <w:bCs/>
                <w:color w:val="000000"/>
              </w:rPr>
              <w:t>ОБСЛУЖИВАНИЕ ГОСУДАРСТВЕННОГО И МУНИЦ</w:t>
            </w:r>
            <w:r w:rsidRPr="00C05E41">
              <w:rPr>
                <w:rFonts w:ascii="Times New Roman" w:hAnsi="Times New Roman" w:cs="Times New Roman"/>
                <w:b/>
                <w:bCs/>
                <w:color w:val="000000"/>
              </w:rPr>
              <w:t>И</w:t>
            </w:r>
            <w:r w:rsidRPr="00C05E41">
              <w:rPr>
                <w:rFonts w:ascii="Times New Roman" w:hAnsi="Times New Roman" w:cs="Times New Roman"/>
                <w:b/>
                <w:bCs/>
                <w:color w:val="000000"/>
              </w:rPr>
              <w:t>ПАЛЬНОГО ДОЛГА</w:t>
            </w:r>
          </w:p>
        </w:tc>
        <w:tc>
          <w:tcPr>
            <w:tcW w:w="1220" w:type="dxa"/>
            <w:tcBorders>
              <w:top w:val="nil"/>
              <w:left w:val="nil"/>
              <w:bottom w:val="single" w:sz="4" w:space="0" w:color="000000"/>
              <w:right w:val="single" w:sz="4" w:space="0" w:color="000000"/>
            </w:tcBorders>
            <w:shd w:val="clear" w:color="auto" w:fill="auto"/>
          </w:tcPr>
          <w:p w:rsidR="000D74AE" w:rsidRPr="00C05E41" w:rsidRDefault="000D74AE" w:rsidP="000D74AE">
            <w:pPr>
              <w:spacing w:after="0" w:line="240" w:lineRule="auto"/>
              <w:jc w:val="center"/>
              <w:rPr>
                <w:rFonts w:ascii="Times New Roman" w:hAnsi="Times New Roman" w:cs="Times New Roman"/>
                <w:b/>
                <w:bCs/>
                <w:color w:val="000000"/>
              </w:rPr>
            </w:pPr>
            <w:r w:rsidRPr="00C05E41">
              <w:rPr>
                <w:rFonts w:ascii="Times New Roman" w:hAnsi="Times New Roman" w:cs="Times New Roman"/>
                <w:b/>
                <w:bCs/>
                <w:color w:val="000000"/>
              </w:rPr>
              <w:t>1300</w:t>
            </w:r>
          </w:p>
        </w:tc>
        <w:tc>
          <w:tcPr>
            <w:tcW w:w="1640" w:type="dxa"/>
            <w:tcBorders>
              <w:top w:val="nil"/>
              <w:left w:val="nil"/>
              <w:bottom w:val="single" w:sz="4" w:space="0" w:color="000000"/>
              <w:right w:val="single" w:sz="4" w:space="0" w:color="000000"/>
            </w:tcBorders>
            <w:shd w:val="clear" w:color="auto" w:fill="auto"/>
            <w:noWrap/>
          </w:tcPr>
          <w:p w:rsidR="000D74AE" w:rsidRPr="00C05E41" w:rsidRDefault="000D74AE" w:rsidP="000D74AE">
            <w:pPr>
              <w:spacing w:after="0" w:line="240" w:lineRule="auto"/>
              <w:jc w:val="right"/>
              <w:rPr>
                <w:rFonts w:ascii="Times New Roman" w:hAnsi="Times New Roman" w:cs="Times New Roman"/>
                <w:b/>
                <w:bCs/>
                <w:color w:val="000000"/>
              </w:rPr>
            </w:pPr>
            <w:r w:rsidRPr="00C05E41">
              <w:rPr>
                <w:rFonts w:ascii="Times New Roman" w:hAnsi="Times New Roman" w:cs="Times New Roman"/>
                <w:b/>
                <w:bCs/>
                <w:color w:val="000000"/>
              </w:rPr>
              <w:t>2 000,00</w:t>
            </w:r>
          </w:p>
        </w:tc>
      </w:tr>
      <w:tr w:rsidR="000D74AE" w:rsidRPr="00C05E41" w:rsidTr="00096E62">
        <w:trPr>
          <w:trHeight w:val="630"/>
        </w:trPr>
        <w:tc>
          <w:tcPr>
            <w:tcW w:w="6540" w:type="dxa"/>
            <w:tcBorders>
              <w:top w:val="nil"/>
              <w:left w:val="single" w:sz="4" w:space="0" w:color="000000"/>
              <w:bottom w:val="single" w:sz="4" w:space="0" w:color="000000"/>
              <w:right w:val="single" w:sz="4" w:space="0" w:color="000000"/>
            </w:tcBorders>
            <w:shd w:val="clear" w:color="auto" w:fill="auto"/>
          </w:tcPr>
          <w:p w:rsidR="000D74AE" w:rsidRPr="00C05E41" w:rsidRDefault="000D74AE" w:rsidP="000D74AE">
            <w:pPr>
              <w:spacing w:after="0" w:line="240" w:lineRule="auto"/>
              <w:rPr>
                <w:rFonts w:ascii="Times New Roman" w:hAnsi="Times New Roman" w:cs="Times New Roman"/>
                <w:color w:val="000000"/>
              </w:rPr>
            </w:pPr>
            <w:r w:rsidRPr="00C05E41">
              <w:rPr>
                <w:rFonts w:ascii="Times New Roman" w:hAnsi="Times New Roman" w:cs="Times New Roman"/>
                <w:color w:val="000000"/>
              </w:rPr>
              <w:t>Обслуживание государственного внутреннего и муниципального долга</w:t>
            </w:r>
          </w:p>
        </w:tc>
        <w:tc>
          <w:tcPr>
            <w:tcW w:w="1220" w:type="dxa"/>
            <w:tcBorders>
              <w:top w:val="nil"/>
              <w:left w:val="nil"/>
              <w:bottom w:val="single" w:sz="4" w:space="0" w:color="000000"/>
              <w:right w:val="single" w:sz="4" w:space="0" w:color="000000"/>
            </w:tcBorders>
            <w:shd w:val="clear" w:color="auto" w:fill="auto"/>
          </w:tcPr>
          <w:p w:rsidR="000D74AE" w:rsidRPr="00C05E41" w:rsidRDefault="000D74AE" w:rsidP="000D74AE">
            <w:pPr>
              <w:spacing w:after="0" w:line="240" w:lineRule="auto"/>
              <w:jc w:val="center"/>
              <w:rPr>
                <w:rFonts w:ascii="Times New Roman" w:hAnsi="Times New Roman" w:cs="Times New Roman"/>
                <w:color w:val="000000"/>
              </w:rPr>
            </w:pPr>
            <w:r w:rsidRPr="00C05E41">
              <w:rPr>
                <w:rFonts w:ascii="Times New Roman" w:hAnsi="Times New Roman" w:cs="Times New Roman"/>
                <w:color w:val="000000"/>
              </w:rPr>
              <w:t>1301</w:t>
            </w:r>
          </w:p>
        </w:tc>
        <w:tc>
          <w:tcPr>
            <w:tcW w:w="1640" w:type="dxa"/>
            <w:tcBorders>
              <w:top w:val="nil"/>
              <w:left w:val="nil"/>
              <w:bottom w:val="single" w:sz="4" w:space="0" w:color="000000"/>
              <w:right w:val="single" w:sz="4" w:space="0" w:color="000000"/>
            </w:tcBorders>
            <w:shd w:val="clear" w:color="auto" w:fill="auto"/>
            <w:noWrap/>
          </w:tcPr>
          <w:p w:rsidR="000D74AE" w:rsidRPr="00C05E41" w:rsidRDefault="000D74AE" w:rsidP="000D74AE">
            <w:pPr>
              <w:spacing w:after="0" w:line="240" w:lineRule="auto"/>
              <w:jc w:val="right"/>
              <w:rPr>
                <w:rFonts w:ascii="Times New Roman" w:hAnsi="Times New Roman" w:cs="Times New Roman"/>
                <w:color w:val="000000"/>
              </w:rPr>
            </w:pPr>
            <w:r w:rsidRPr="00C05E41">
              <w:rPr>
                <w:rFonts w:ascii="Times New Roman" w:hAnsi="Times New Roman" w:cs="Times New Roman"/>
                <w:color w:val="000000"/>
              </w:rPr>
              <w:t>2 000,00</w:t>
            </w:r>
          </w:p>
        </w:tc>
      </w:tr>
      <w:tr w:rsidR="000D74AE" w:rsidRPr="00C05E41" w:rsidTr="00096E62">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tcPr>
          <w:p w:rsidR="000D74AE" w:rsidRPr="00C05E41" w:rsidRDefault="000D74AE" w:rsidP="000D74AE">
            <w:pPr>
              <w:spacing w:after="0" w:line="240" w:lineRule="auto"/>
              <w:jc w:val="both"/>
              <w:rPr>
                <w:rFonts w:ascii="Times New Roman" w:hAnsi="Times New Roman" w:cs="Times New Roman"/>
                <w:b/>
                <w:bCs/>
                <w:color w:val="000000"/>
              </w:rPr>
            </w:pPr>
            <w:r w:rsidRPr="00C05E41">
              <w:rPr>
                <w:rFonts w:ascii="Times New Roman" w:hAnsi="Times New Roman" w:cs="Times New Roman"/>
                <w:b/>
                <w:bCs/>
                <w:color w:val="000000"/>
              </w:rPr>
              <w:t>ИТОГО:</w:t>
            </w:r>
          </w:p>
        </w:tc>
        <w:tc>
          <w:tcPr>
            <w:tcW w:w="1220" w:type="dxa"/>
            <w:tcBorders>
              <w:top w:val="nil"/>
              <w:left w:val="nil"/>
              <w:bottom w:val="single" w:sz="4" w:space="0" w:color="000000"/>
              <w:right w:val="single" w:sz="4" w:space="0" w:color="000000"/>
            </w:tcBorders>
            <w:shd w:val="clear" w:color="auto" w:fill="auto"/>
          </w:tcPr>
          <w:p w:rsidR="000D74AE" w:rsidRPr="00C05E41" w:rsidRDefault="000D74AE" w:rsidP="000D74AE">
            <w:pPr>
              <w:spacing w:after="0" w:line="240" w:lineRule="auto"/>
              <w:jc w:val="right"/>
              <w:rPr>
                <w:rFonts w:ascii="Times New Roman" w:hAnsi="Times New Roman" w:cs="Times New Roman"/>
                <w:b/>
                <w:bCs/>
                <w:color w:val="000000"/>
              </w:rPr>
            </w:pPr>
            <w:r w:rsidRPr="00C05E41">
              <w:rPr>
                <w:rFonts w:ascii="Times New Roman" w:hAnsi="Times New Roman" w:cs="Times New Roman"/>
                <w:b/>
                <w:bCs/>
                <w:color w:val="000000"/>
              </w:rPr>
              <w:t> </w:t>
            </w:r>
          </w:p>
        </w:tc>
        <w:tc>
          <w:tcPr>
            <w:tcW w:w="1640" w:type="dxa"/>
            <w:tcBorders>
              <w:top w:val="nil"/>
              <w:left w:val="nil"/>
              <w:bottom w:val="single" w:sz="4" w:space="0" w:color="000000"/>
              <w:right w:val="single" w:sz="4" w:space="0" w:color="000000"/>
            </w:tcBorders>
            <w:shd w:val="clear" w:color="auto" w:fill="auto"/>
            <w:noWrap/>
          </w:tcPr>
          <w:p w:rsidR="000D74AE" w:rsidRPr="00C05E41" w:rsidRDefault="000D74AE" w:rsidP="000D74AE">
            <w:pPr>
              <w:spacing w:after="0" w:line="240" w:lineRule="auto"/>
              <w:jc w:val="right"/>
              <w:rPr>
                <w:rFonts w:ascii="Times New Roman" w:hAnsi="Times New Roman" w:cs="Times New Roman"/>
                <w:b/>
                <w:bCs/>
                <w:color w:val="000000"/>
              </w:rPr>
            </w:pPr>
            <w:r w:rsidRPr="00C05E41">
              <w:rPr>
                <w:rFonts w:ascii="Times New Roman" w:hAnsi="Times New Roman" w:cs="Times New Roman"/>
                <w:b/>
                <w:bCs/>
                <w:color w:val="000000"/>
              </w:rPr>
              <w:t>3 285 900,00</w:t>
            </w:r>
          </w:p>
        </w:tc>
      </w:tr>
    </w:tbl>
    <w:p w:rsidR="000D74AE" w:rsidRDefault="000D74AE" w:rsidP="00086328">
      <w:pPr>
        <w:spacing w:after="0" w:line="240" w:lineRule="auto"/>
        <w:rPr>
          <w:rFonts w:ascii="Times New Roman" w:hAnsi="Times New Roman" w:cs="Times New Roman"/>
          <w:sz w:val="20"/>
          <w:szCs w:val="20"/>
        </w:rPr>
      </w:pPr>
      <w:r w:rsidRPr="00C05E41">
        <w:rPr>
          <w:rFonts w:ascii="Times New Roman" w:hAnsi="Times New Roman" w:cs="Times New Roman"/>
          <w:sz w:val="20"/>
          <w:szCs w:val="20"/>
        </w:rPr>
        <w:t xml:space="preserve">                                                                                                                                               </w:t>
      </w:r>
    </w:p>
    <w:p w:rsidR="000D74AE" w:rsidRPr="00C05E41" w:rsidRDefault="000D74AE" w:rsidP="000D74AE">
      <w:pPr>
        <w:spacing w:after="0" w:line="240" w:lineRule="auto"/>
        <w:jc w:val="right"/>
        <w:rPr>
          <w:rFonts w:ascii="Times New Roman" w:hAnsi="Times New Roman" w:cs="Times New Roman"/>
          <w:sz w:val="20"/>
          <w:szCs w:val="20"/>
        </w:rPr>
      </w:pPr>
      <w:r w:rsidRPr="00C05E41">
        <w:rPr>
          <w:rFonts w:ascii="Times New Roman" w:hAnsi="Times New Roman" w:cs="Times New Roman"/>
          <w:sz w:val="20"/>
          <w:szCs w:val="20"/>
        </w:rPr>
        <w:t xml:space="preserve"> Приложение № 6</w:t>
      </w:r>
    </w:p>
    <w:p w:rsidR="000D74AE" w:rsidRPr="00C05E41" w:rsidRDefault="000D74AE" w:rsidP="000D74AE">
      <w:pPr>
        <w:spacing w:after="0" w:line="240" w:lineRule="auto"/>
        <w:jc w:val="right"/>
        <w:rPr>
          <w:rFonts w:ascii="Times New Roman" w:hAnsi="Times New Roman" w:cs="Times New Roman"/>
          <w:sz w:val="20"/>
          <w:szCs w:val="20"/>
        </w:rPr>
      </w:pPr>
      <w:r w:rsidRPr="00C05E41">
        <w:rPr>
          <w:rFonts w:ascii="Times New Roman" w:hAnsi="Times New Roman" w:cs="Times New Roman"/>
          <w:sz w:val="20"/>
          <w:szCs w:val="20"/>
        </w:rPr>
        <w:t>к решению  Думы Бузыкановского</w:t>
      </w:r>
    </w:p>
    <w:p w:rsidR="000D74AE" w:rsidRPr="00C05E41" w:rsidRDefault="000D74AE" w:rsidP="000D74AE">
      <w:pPr>
        <w:spacing w:after="0" w:line="240" w:lineRule="auto"/>
        <w:jc w:val="right"/>
        <w:rPr>
          <w:rFonts w:ascii="Times New Roman" w:hAnsi="Times New Roman" w:cs="Times New Roman"/>
          <w:sz w:val="20"/>
          <w:szCs w:val="20"/>
        </w:rPr>
      </w:pPr>
      <w:r w:rsidRPr="00C05E41">
        <w:rPr>
          <w:rFonts w:ascii="Times New Roman" w:hAnsi="Times New Roman" w:cs="Times New Roman"/>
          <w:sz w:val="20"/>
          <w:szCs w:val="20"/>
        </w:rPr>
        <w:t xml:space="preserve">                                                                                               муниципального образования  </w:t>
      </w:r>
    </w:p>
    <w:p w:rsidR="000D74AE" w:rsidRPr="00C05E41" w:rsidRDefault="000D74AE" w:rsidP="000D74AE">
      <w:pPr>
        <w:spacing w:after="0" w:line="240" w:lineRule="auto"/>
        <w:jc w:val="right"/>
        <w:rPr>
          <w:rFonts w:ascii="Times New Roman" w:hAnsi="Times New Roman" w:cs="Times New Roman"/>
          <w:sz w:val="20"/>
          <w:szCs w:val="20"/>
        </w:rPr>
      </w:pPr>
      <w:r w:rsidRPr="00C05E41">
        <w:rPr>
          <w:rFonts w:ascii="Times New Roman" w:hAnsi="Times New Roman" w:cs="Times New Roman"/>
          <w:sz w:val="20"/>
          <w:szCs w:val="20"/>
        </w:rPr>
        <w:t xml:space="preserve">                                                                                                 « О   бюджете  Бузыкановского</w:t>
      </w:r>
    </w:p>
    <w:p w:rsidR="000D74AE" w:rsidRPr="00C05E41" w:rsidRDefault="000D74AE" w:rsidP="000D74AE">
      <w:pPr>
        <w:spacing w:after="0" w:line="240" w:lineRule="auto"/>
        <w:jc w:val="right"/>
        <w:rPr>
          <w:rFonts w:ascii="Times New Roman" w:hAnsi="Times New Roman" w:cs="Times New Roman"/>
          <w:sz w:val="20"/>
          <w:szCs w:val="20"/>
        </w:rPr>
      </w:pPr>
      <w:r w:rsidRPr="00C05E41">
        <w:rPr>
          <w:rFonts w:ascii="Times New Roman" w:hAnsi="Times New Roman" w:cs="Times New Roman"/>
          <w:sz w:val="20"/>
          <w:szCs w:val="20"/>
        </w:rPr>
        <w:t xml:space="preserve">                                                                                                                муниципального образования на 2017 год и</w:t>
      </w:r>
    </w:p>
    <w:p w:rsidR="000D74AE" w:rsidRPr="00C05E41" w:rsidRDefault="000D74AE" w:rsidP="000D74AE">
      <w:pPr>
        <w:spacing w:after="0" w:line="240" w:lineRule="auto"/>
        <w:jc w:val="right"/>
        <w:rPr>
          <w:rFonts w:ascii="Times New Roman" w:hAnsi="Times New Roman" w:cs="Times New Roman"/>
          <w:sz w:val="20"/>
          <w:szCs w:val="20"/>
        </w:rPr>
      </w:pPr>
      <w:r w:rsidRPr="00C05E41">
        <w:rPr>
          <w:rFonts w:ascii="Times New Roman" w:hAnsi="Times New Roman" w:cs="Times New Roman"/>
          <w:sz w:val="20"/>
          <w:szCs w:val="20"/>
        </w:rPr>
        <w:t xml:space="preserve">на плановый период 2018-2019гг.»                                                         </w:t>
      </w:r>
    </w:p>
    <w:p w:rsidR="000D74AE" w:rsidRPr="00C05E41" w:rsidRDefault="000D74AE" w:rsidP="000D74AE">
      <w:pPr>
        <w:tabs>
          <w:tab w:val="left" w:pos="6570"/>
        </w:tabs>
        <w:spacing w:after="0" w:line="240" w:lineRule="auto"/>
        <w:jc w:val="right"/>
        <w:rPr>
          <w:rFonts w:ascii="Times New Roman" w:hAnsi="Times New Roman" w:cs="Times New Roman"/>
          <w:sz w:val="20"/>
          <w:szCs w:val="20"/>
        </w:rPr>
      </w:pPr>
      <w:r w:rsidRPr="00C05E41">
        <w:rPr>
          <w:rFonts w:ascii="Times New Roman" w:hAnsi="Times New Roman" w:cs="Times New Roman"/>
          <w:sz w:val="20"/>
          <w:szCs w:val="20"/>
        </w:rPr>
        <w:t xml:space="preserve">                                 </w:t>
      </w:r>
      <w:r>
        <w:rPr>
          <w:rFonts w:ascii="Times New Roman" w:hAnsi="Times New Roman" w:cs="Times New Roman"/>
          <w:sz w:val="20"/>
          <w:szCs w:val="20"/>
        </w:rPr>
        <w:t xml:space="preserve">                         от  </w:t>
      </w:r>
      <w:r w:rsidRPr="00C05E41">
        <w:rPr>
          <w:rFonts w:ascii="Times New Roman" w:hAnsi="Times New Roman" w:cs="Times New Roman"/>
          <w:sz w:val="20"/>
          <w:szCs w:val="20"/>
        </w:rPr>
        <w:t>2016 г. №</w:t>
      </w:r>
    </w:p>
    <w:p w:rsidR="000D74AE" w:rsidRPr="000E5CA6" w:rsidRDefault="000D74AE" w:rsidP="000D74AE">
      <w:pPr>
        <w:spacing w:line="240" w:lineRule="auto"/>
        <w:jc w:val="right"/>
        <w:rPr>
          <w:b/>
        </w:rPr>
      </w:pPr>
    </w:p>
    <w:p w:rsidR="000D74AE" w:rsidRDefault="000D74AE" w:rsidP="000D74AE">
      <w:pPr>
        <w:spacing w:after="0" w:line="240" w:lineRule="auto"/>
        <w:jc w:val="center"/>
        <w:rPr>
          <w:rFonts w:ascii="Times New Roman" w:hAnsi="Times New Roman" w:cs="Times New Roman"/>
          <w:b/>
        </w:rPr>
      </w:pPr>
      <w:r w:rsidRPr="00C05E41">
        <w:rPr>
          <w:rFonts w:ascii="Times New Roman" w:hAnsi="Times New Roman" w:cs="Times New Roman"/>
          <w:b/>
        </w:rPr>
        <w:t xml:space="preserve">РАСПРЕДЕЛЕНИЕ БЮДЖЕТНЫХ АССИГНОВАНИЙ НА ПЛАНОВЫЙ ПЕРИОД </w:t>
      </w:r>
    </w:p>
    <w:p w:rsidR="000D74AE" w:rsidRPr="00C05E41" w:rsidRDefault="000D74AE" w:rsidP="000D74AE">
      <w:pPr>
        <w:spacing w:after="0" w:line="240" w:lineRule="auto"/>
        <w:jc w:val="center"/>
        <w:rPr>
          <w:rFonts w:ascii="Times New Roman" w:hAnsi="Times New Roman" w:cs="Times New Roman"/>
          <w:b/>
        </w:rPr>
      </w:pPr>
      <w:r w:rsidRPr="00C05E41">
        <w:rPr>
          <w:rFonts w:ascii="Times New Roman" w:hAnsi="Times New Roman" w:cs="Times New Roman"/>
          <w:b/>
        </w:rPr>
        <w:t xml:space="preserve">2018-2019гг. </w:t>
      </w:r>
    </w:p>
    <w:p w:rsidR="000D74AE" w:rsidRDefault="000D74AE" w:rsidP="000D74AE">
      <w:pPr>
        <w:spacing w:after="0" w:line="240" w:lineRule="auto"/>
        <w:jc w:val="center"/>
        <w:rPr>
          <w:rFonts w:ascii="Times New Roman" w:hAnsi="Times New Roman" w:cs="Times New Roman"/>
          <w:b/>
        </w:rPr>
      </w:pPr>
      <w:r w:rsidRPr="00C05E41">
        <w:rPr>
          <w:rFonts w:ascii="Times New Roman" w:hAnsi="Times New Roman" w:cs="Times New Roman"/>
          <w:b/>
        </w:rPr>
        <w:t>ПО РАЗДЕЛАМ И ПОДРАЗДЕЛАМ КЛАССИФИКАЦИИ РАСХОДОВ</w:t>
      </w:r>
    </w:p>
    <w:p w:rsidR="000D74AE" w:rsidRPr="00C05E41" w:rsidRDefault="000D74AE" w:rsidP="000D74AE">
      <w:pPr>
        <w:spacing w:after="0" w:line="240" w:lineRule="auto"/>
        <w:jc w:val="center"/>
        <w:rPr>
          <w:rFonts w:ascii="Times New Roman" w:hAnsi="Times New Roman" w:cs="Times New Roman"/>
        </w:rPr>
      </w:pPr>
      <w:r w:rsidRPr="00C05E41">
        <w:rPr>
          <w:rFonts w:ascii="Times New Roman" w:hAnsi="Times New Roman" w:cs="Times New Roman"/>
          <w:b/>
        </w:rPr>
        <w:t xml:space="preserve"> БЮДЖЕТОВ РО</w:t>
      </w:r>
      <w:r>
        <w:rPr>
          <w:rFonts w:ascii="Times New Roman" w:hAnsi="Times New Roman" w:cs="Times New Roman"/>
          <w:b/>
        </w:rPr>
        <w:t>С</w:t>
      </w:r>
      <w:r w:rsidRPr="00C05E41">
        <w:rPr>
          <w:rFonts w:ascii="Times New Roman" w:hAnsi="Times New Roman" w:cs="Times New Roman"/>
          <w:b/>
        </w:rPr>
        <w:t>СИЙСКОЙ ФЕДЕРАЦИИ</w:t>
      </w:r>
      <w:r w:rsidRPr="00C05E41">
        <w:rPr>
          <w:rFonts w:ascii="Times New Roman" w:hAnsi="Times New Roman" w:cs="Times New Roman"/>
        </w:rPr>
        <w:t xml:space="preserve">                                                                                                                                    </w:t>
      </w:r>
    </w:p>
    <w:tbl>
      <w:tblPr>
        <w:tblW w:w="9796" w:type="dxa"/>
        <w:tblInd w:w="93" w:type="dxa"/>
        <w:tblLook w:val="0000"/>
      </w:tblPr>
      <w:tblGrid>
        <w:gridCol w:w="5380"/>
        <w:gridCol w:w="1220"/>
        <w:gridCol w:w="1640"/>
        <w:gridCol w:w="1556"/>
      </w:tblGrid>
      <w:tr w:rsidR="000D74AE" w:rsidRPr="00C05E41" w:rsidTr="00086328">
        <w:trPr>
          <w:trHeight w:val="315"/>
        </w:trPr>
        <w:tc>
          <w:tcPr>
            <w:tcW w:w="5380" w:type="dxa"/>
            <w:tcBorders>
              <w:top w:val="nil"/>
              <w:left w:val="nil"/>
              <w:bottom w:val="nil"/>
              <w:right w:val="nil"/>
            </w:tcBorders>
            <w:shd w:val="clear" w:color="auto" w:fill="auto"/>
          </w:tcPr>
          <w:p w:rsidR="000D74AE" w:rsidRPr="00C05E41" w:rsidRDefault="000D74AE" w:rsidP="000D74AE">
            <w:pPr>
              <w:spacing w:after="0" w:line="240" w:lineRule="auto"/>
              <w:jc w:val="right"/>
              <w:rPr>
                <w:rFonts w:ascii="Times New Roman" w:hAnsi="Times New Roman" w:cs="Times New Roman"/>
                <w:color w:val="000000"/>
              </w:rPr>
            </w:pPr>
          </w:p>
        </w:tc>
        <w:tc>
          <w:tcPr>
            <w:tcW w:w="1220" w:type="dxa"/>
            <w:tcBorders>
              <w:top w:val="nil"/>
              <w:left w:val="nil"/>
              <w:bottom w:val="nil"/>
              <w:right w:val="nil"/>
            </w:tcBorders>
            <w:shd w:val="clear" w:color="auto" w:fill="auto"/>
          </w:tcPr>
          <w:p w:rsidR="000D74AE" w:rsidRPr="00C05E41" w:rsidRDefault="000D74AE" w:rsidP="000D74AE">
            <w:pPr>
              <w:spacing w:after="0" w:line="240" w:lineRule="auto"/>
              <w:jc w:val="right"/>
              <w:rPr>
                <w:rFonts w:ascii="Times New Roman" w:hAnsi="Times New Roman" w:cs="Times New Roman"/>
                <w:color w:val="000000"/>
              </w:rPr>
            </w:pPr>
          </w:p>
        </w:tc>
        <w:tc>
          <w:tcPr>
            <w:tcW w:w="1640" w:type="dxa"/>
            <w:tcBorders>
              <w:top w:val="nil"/>
              <w:left w:val="nil"/>
              <w:bottom w:val="nil"/>
              <w:right w:val="nil"/>
            </w:tcBorders>
            <w:shd w:val="clear" w:color="auto" w:fill="auto"/>
          </w:tcPr>
          <w:p w:rsidR="000D74AE" w:rsidRPr="00C05E41" w:rsidRDefault="000D74AE" w:rsidP="000D74AE">
            <w:pPr>
              <w:spacing w:after="0" w:line="240" w:lineRule="auto"/>
              <w:jc w:val="center"/>
              <w:rPr>
                <w:rFonts w:ascii="Times New Roman" w:hAnsi="Times New Roman" w:cs="Times New Roman"/>
                <w:color w:val="000000"/>
              </w:rPr>
            </w:pPr>
          </w:p>
        </w:tc>
        <w:tc>
          <w:tcPr>
            <w:tcW w:w="1556" w:type="dxa"/>
            <w:tcBorders>
              <w:top w:val="nil"/>
              <w:left w:val="nil"/>
              <w:bottom w:val="nil"/>
              <w:right w:val="nil"/>
            </w:tcBorders>
            <w:shd w:val="clear" w:color="auto" w:fill="auto"/>
          </w:tcPr>
          <w:p w:rsidR="000D74AE" w:rsidRPr="00C05E41" w:rsidRDefault="000D74AE" w:rsidP="000D74AE">
            <w:pPr>
              <w:spacing w:after="0" w:line="240" w:lineRule="auto"/>
              <w:jc w:val="center"/>
              <w:rPr>
                <w:rFonts w:ascii="Times New Roman" w:hAnsi="Times New Roman" w:cs="Times New Roman"/>
                <w:color w:val="000000"/>
              </w:rPr>
            </w:pPr>
            <w:r w:rsidRPr="00C05E41">
              <w:rPr>
                <w:rFonts w:ascii="Times New Roman" w:hAnsi="Times New Roman" w:cs="Times New Roman"/>
                <w:color w:val="000000"/>
              </w:rPr>
              <w:t>( рублей)</w:t>
            </w:r>
          </w:p>
        </w:tc>
      </w:tr>
      <w:tr w:rsidR="000D74AE" w:rsidRPr="00C05E41" w:rsidTr="00086328">
        <w:trPr>
          <w:trHeight w:val="315"/>
        </w:trPr>
        <w:tc>
          <w:tcPr>
            <w:tcW w:w="5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D74AE" w:rsidRPr="00C05E41" w:rsidRDefault="000D74AE" w:rsidP="000D74AE">
            <w:pPr>
              <w:spacing w:after="0" w:line="240" w:lineRule="auto"/>
              <w:jc w:val="center"/>
              <w:rPr>
                <w:rFonts w:ascii="Times New Roman" w:hAnsi="Times New Roman" w:cs="Times New Roman"/>
                <w:b/>
                <w:bCs/>
                <w:color w:val="000000"/>
              </w:rPr>
            </w:pPr>
            <w:r w:rsidRPr="00C05E41">
              <w:rPr>
                <w:rFonts w:ascii="Times New Roman" w:hAnsi="Times New Roman" w:cs="Times New Roman"/>
                <w:b/>
                <w:bCs/>
                <w:color w:val="000000"/>
              </w:rPr>
              <w:t>Наименование</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D74AE" w:rsidRPr="00C05E41" w:rsidRDefault="000D74AE" w:rsidP="000D74AE">
            <w:pPr>
              <w:spacing w:after="0" w:line="240" w:lineRule="auto"/>
              <w:jc w:val="center"/>
              <w:rPr>
                <w:rFonts w:ascii="Times New Roman" w:hAnsi="Times New Roman" w:cs="Times New Roman"/>
                <w:b/>
                <w:bCs/>
                <w:color w:val="000000"/>
              </w:rPr>
            </w:pPr>
            <w:r w:rsidRPr="00C05E41">
              <w:rPr>
                <w:rFonts w:ascii="Times New Roman" w:hAnsi="Times New Roman" w:cs="Times New Roman"/>
                <w:b/>
                <w:bCs/>
                <w:color w:val="000000"/>
              </w:rPr>
              <w:t>РзПР</w:t>
            </w:r>
          </w:p>
        </w:tc>
        <w:tc>
          <w:tcPr>
            <w:tcW w:w="3196" w:type="dxa"/>
            <w:gridSpan w:val="2"/>
            <w:tcBorders>
              <w:top w:val="single" w:sz="4" w:space="0" w:color="auto"/>
              <w:left w:val="nil"/>
              <w:bottom w:val="single" w:sz="4" w:space="0" w:color="auto"/>
              <w:right w:val="single" w:sz="4" w:space="0" w:color="auto"/>
            </w:tcBorders>
            <w:shd w:val="clear" w:color="auto" w:fill="auto"/>
          </w:tcPr>
          <w:p w:rsidR="000D74AE" w:rsidRPr="00C05E41" w:rsidRDefault="000D74AE" w:rsidP="000D74AE">
            <w:pPr>
              <w:spacing w:after="0" w:line="240" w:lineRule="auto"/>
              <w:jc w:val="center"/>
              <w:rPr>
                <w:rFonts w:ascii="Times New Roman" w:hAnsi="Times New Roman" w:cs="Times New Roman"/>
                <w:b/>
                <w:bCs/>
                <w:color w:val="000000"/>
              </w:rPr>
            </w:pPr>
            <w:r w:rsidRPr="00C05E41">
              <w:rPr>
                <w:rFonts w:ascii="Times New Roman" w:hAnsi="Times New Roman" w:cs="Times New Roman"/>
                <w:b/>
                <w:bCs/>
                <w:color w:val="000000"/>
              </w:rPr>
              <w:t>Сумма</w:t>
            </w:r>
          </w:p>
        </w:tc>
      </w:tr>
      <w:tr w:rsidR="000D74AE" w:rsidRPr="00C05E41" w:rsidTr="00086328">
        <w:trPr>
          <w:trHeight w:val="315"/>
        </w:trPr>
        <w:tc>
          <w:tcPr>
            <w:tcW w:w="5380" w:type="dxa"/>
            <w:vMerge/>
            <w:tcBorders>
              <w:top w:val="single" w:sz="4" w:space="0" w:color="auto"/>
              <w:left w:val="single" w:sz="4" w:space="0" w:color="auto"/>
              <w:bottom w:val="single" w:sz="4" w:space="0" w:color="auto"/>
              <w:right w:val="single" w:sz="4" w:space="0" w:color="auto"/>
            </w:tcBorders>
            <w:vAlign w:val="center"/>
          </w:tcPr>
          <w:p w:rsidR="000D74AE" w:rsidRPr="00C05E41" w:rsidRDefault="000D74AE" w:rsidP="000D74AE">
            <w:pPr>
              <w:spacing w:after="0" w:line="240" w:lineRule="auto"/>
              <w:rPr>
                <w:rFonts w:ascii="Times New Roman" w:hAnsi="Times New Roman" w:cs="Times New Roman"/>
                <w:b/>
                <w:bCs/>
                <w:color w:val="000000"/>
              </w:rPr>
            </w:pPr>
          </w:p>
        </w:tc>
        <w:tc>
          <w:tcPr>
            <w:tcW w:w="1220" w:type="dxa"/>
            <w:vMerge/>
            <w:tcBorders>
              <w:top w:val="single" w:sz="4" w:space="0" w:color="auto"/>
              <w:left w:val="single" w:sz="4" w:space="0" w:color="auto"/>
              <w:bottom w:val="single" w:sz="4" w:space="0" w:color="auto"/>
              <w:right w:val="single" w:sz="4" w:space="0" w:color="auto"/>
            </w:tcBorders>
            <w:vAlign w:val="center"/>
          </w:tcPr>
          <w:p w:rsidR="000D74AE" w:rsidRPr="00C05E41" w:rsidRDefault="000D74AE" w:rsidP="000D74AE">
            <w:pPr>
              <w:spacing w:after="0" w:line="240" w:lineRule="auto"/>
              <w:rPr>
                <w:rFonts w:ascii="Times New Roman" w:hAnsi="Times New Roman" w:cs="Times New Roman"/>
                <w:b/>
                <w:bCs/>
                <w:color w:val="000000"/>
              </w:rPr>
            </w:pPr>
          </w:p>
        </w:tc>
        <w:tc>
          <w:tcPr>
            <w:tcW w:w="1640" w:type="dxa"/>
            <w:tcBorders>
              <w:top w:val="nil"/>
              <w:left w:val="nil"/>
              <w:bottom w:val="single" w:sz="4" w:space="0" w:color="auto"/>
              <w:right w:val="single" w:sz="4" w:space="0" w:color="auto"/>
            </w:tcBorders>
            <w:shd w:val="clear" w:color="auto" w:fill="auto"/>
            <w:noWrap/>
          </w:tcPr>
          <w:p w:rsidR="000D74AE" w:rsidRPr="00C05E41" w:rsidRDefault="000D74AE" w:rsidP="000D74AE">
            <w:pPr>
              <w:spacing w:after="0" w:line="240" w:lineRule="auto"/>
              <w:jc w:val="right"/>
              <w:rPr>
                <w:rFonts w:ascii="Times New Roman" w:hAnsi="Times New Roman" w:cs="Times New Roman"/>
                <w:b/>
                <w:bCs/>
                <w:color w:val="000000"/>
              </w:rPr>
            </w:pPr>
            <w:r w:rsidRPr="00C05E41">
              <w:rPr>
                <w:rFonts w:ascii="Times New Roman" w:hAnsi="Times New Roman" w:cs="Times New Roman"/>
                <w:b/>
                <w:bCs/>
                <w:color w:val="000000"/>
              </w:rPr>
              <w:t>2018 год</w:t>
            </w:r>
          </w:p>
        </w:tc>
        <w:tc>
          <w:tcPr>
            <w:tcW w:w="1556" w:type="dxa"/>
            <w:tcBorders>
              <w:top w:val="nil"/>
              <w:left w:val="nil"/>
              <w:bottom w:val="single" w:sz="4" w:space="0" w:color="auto"/>
              <w:right w:val="single" w:sz="4" w:space="0" w:color="auto"/>
            </w:tcBorders>
            <w:shd w:val="clear" w:color="auto" w:fill="auto"/>
            <w:noWrap/>
          </w:tcPr>
          <w:p w:rsidR="000D74AE" w:rsidRPr="00C05E41" w:rsidRDefault="000D74AE" w:rsidP="000D74AE">
            <w:pPr>
              <w:spacing w:after="0" w:line="240" w:lineRule="auto"/>
              <w:jc w:val="right"/>
              <w:rPr>
                <w:rFonts w:ascii="Times New Roman" w:hAnsi="Times New Roman" w:cs="Times New Roman"/>
                <w:b/>
                <w:bCs/>
                <w:color w:val="000000"/>
              </w:rPr>
            </w:pPr>
            <w:r w:rsidRPr="00C05E41">
              <w:rPr>
                <w:rFonts w:ascii="Times New Roman" w:hAnsi="Times New Roman" w:cs="Times New Roman"/>
                <w:b/>
                <w:bCs/>
                <w:color w:val="000000"/>
              </w:rPr>
              <w:t>2019 год</w:t>
            </w:r>
          </w:p>
        </w:tc>
      </w:tr>
      <w:tr w:rsidR="000D74AE" w:rsidRPr="00C05E41" w:rsidTr="00086328">
        <w:trPr>
          <w:trHeight w:val="315"/>
        </w:trPr>
        <w:tc>
          <w:tcPr>
            <w:tcW w:w="5380" w:type="dxa"/>
            <w:tcBorders>
              <w:top w:val="nil"/>
              <w:left w:val="single" w:sz="4" w:space="0" w:color="000000"/>
              <w:bottom w:val="single" w:sz="4" w:space="0" w:color="000000"/>
              <w:right w:val="single" w:sz="4" w:space="0" w:color="000000"/>
            </w:tcBorders>
            <w:shd w:val="clear" w:color="auto" w:fill="auto"/>
            <w:vAlign w:val="center"/>
          </w:tcPr>
          <w:p w:rsidR="000D74AE" w:rsidRPr="00C05E41" w:rsidRDefault="000D74AE" w:rsidP="000D74AE">
            <w:pPr>
              <w:spacing w:after="0" w:line="240" w:lineRule="auto"/>
              <w:rPr>
                <w:rFonts w:ascii="Times New Roman" w:hAnsi="Times New Roman" w:cs="Times New Roman"/>
                <w:b/>
                <w:bCs/>
                <w:color w:val="000000"/>
              </w:rPr>
            </w:pPr>
            <w:r w:rsidRPr="00C05E41">
              <w:rPr>
                <w:rFonts w:ascii="Times New Roman" w:hAnsi="Times New Roman" w:cs="Times New Roman"/>
                <w:b/>
                <w:bCs/>
                <w:color w:val="000000"/>
              </w:rPr>
              <w:t>ОБЩЕГОСУДАРСТВЕННЫЕ ВОПРОСЫ</w:t>
            </w:r>
          </w:p>
        </w:tc>
        <w:tc>
          <w:tcPr>
            <w:tcW w:w="1220" w:type="dxa"/>
            <w:tcBorders>
              <w:top w:val="nil"/>
              <w:left w:val="nil"/>
              <w:bottom w:val="single" w:sz="4" w:space="0" w:color="000000"/>
              <w:right w:val="single" w:sz="4" w:space="0" w:color="000000"/>
            </w:tcBorders>
            <w:shd w:val="clear" w:color="auto" w:fill="auto"/>
            <w:vAlign w:val="center"/>
          </w:tcPr>
          <w:p w:rsidR="000D74AE" w:rsidRPr="00C05E41" w:rsidRDefault="000D74AE" w:rsidP="000D74AE">
            <w:pPr>
              <w:spacing w:after="0" w:line="240" w:lineRule="auto"/>
              <w:jc w:val="center"/>
              <w:rPr>
                <w:rFonts w:ascii="Times New Roman" w:hAnsi="Times New Roman" w:cs="Times New Roman"/>
                <w:b/>
                <w:bCs/>
                <w:color w:val="000000"/>
              </w:rPr>
            </w:pPr>
            <w:r w:rsidRPr="00C05E41">
              <w:rPr>
                <w:rFonts w:ascii="Times New Roman" w:hAnsi="Times New Roman" w:cs="Times New Roman"/>
                <w:b/>
                <w:bCs/>
                <w:color w:val="000000"/>
              </w:rPr>
              <w:t>0100</w:t>
            </w:r>
          </w:p>
        </w:tc>
        <w:tc>
          <w:tcPr>
            <w:tcW w:w="1640" w:type="dxa"/>
            <w:tcBorders>
              <w:top w:val="nil"/>
              <w:left w:val="nil"/>
              <w:bottom w:val="single" w:sz="4" w:space="0" w:color="000000"/>
              <w:right w:val="single" w:sz="4" w:space="0" w:color="000000"/>
            </w:tcBorders>
            <w:shd w:val="clear" w:color="auto" w:fill="auto"/>
            <w:noWrap/>
          </w:tcPr>
          <w:p w:rsidR="000D74AE" w:rsidRPr="00C05E41" w:rsidRDefault="000D74AE" w:rsidP="000D74AE">
            <w:pPr>
              <w:spacing w:after="0" w:line="240" w:lineRule="auto"/>
              <w:jc w:val="right"/>
              <w:rPr>
                <w:rFonts w:ascii="Times New Roman" w:hAnsi="Times New Roman" w:cs="Times New Roman"/>
                <w:b/>
                <w:bCs/>
                <w:color w:val="000000"/>
              </w:rPr>
            </w:pPr>
            <w:r w:rsidRPr="00C05E41">
              <w:rPr>
                <w:rFonts w:ascii="Times New Roman" w:hAnsi="Times New Roman" w:cs="Times New Roman"/>
                <w:b/>
                <w:bCs/>
                <w:color w:val="000000"/>
              </w:rPr>
              <w:t>1 042 600,00</w:t>
            </w:r>
          </w:p>
        </w:tc>
        <w:tc>
          <w:tcPr>
            <w:tcW w:w="1556" w:type="dxa"/>
            <w:tcBorders>
              <w:top w:val="nil"/>
              <w:left w:val="nil"/>
              <w:bottom w:val="single" w:sz="4" w:space="0" w:color="000000"/>
              <w:right w:val="single" w:sz="4" w:space="0" w:color="000000"/>
            </w:tcBorders>
            <w:shd w:val="clear" w:color="auto" w:fill="auto"/>
            <w:noWrap/>
          </w:tcPr>
          <w:p w:rsidR="000D74AE" w:rsidRPr="00C05E41" w:rsidRDefault="000D74AE" w:rsidP="000D74AE">
            <w:pPr>
              <w:spacing w:after="0" w:line="240" w:lineRule="auto"/>
              <w:jc w:val="right"/>
              <w:rPr>
                <w:rFonts w:ascii="Times New Roman" w:hAnsi="Times New Roman" w:cs="Times New Roman"/>
                <w:b/>
                <w:bCs/>
                <w:color w:val="000000"/>
              </w:rPr>
            </w:pPr>
            <w:r w:rsidRPr="00C05E41">
              <w:rPr>
                <w:rFonts w:ascii="Times New Roman" w:hAnsi="Times New Roman" w:cs="Times New Roman"/>
                <w:b/>
                <w:bCs/>
                <w:color w:val="000000"/>
              </w:rPr>
              <w:t>1 042 600,00</w:t>
            </w:r>
          </w:p>
        </w:tc>
      </w:tr>
      <w:tr w:rsidR="000D74AE" w:rsidRPr="00C05E41" w:rsidTr="00086328">
        <w:trPr>
          <w:trHeight w:val="674"/>
        </w:trPr>
        <w:tc>
          <w:tcPr>
            <w:tcW w:w="5380" w:type="dxa"/>
            <w:tcBorders>
              <w:top w:val="nil"/>
              <w:left w:val="single" w:sz="4" w:space="0" w:color="000000"/>
              <w:bottom w:val="single" w:sz="4" w:space="0" w:color="000000"/>
              <w:right w:val="single" w:sz="4" w:space="0" w:color="000000"/>
            </w:tcBorders>
            <w:shd w:val="clear" w:color="auto" w:fill="auto"/>
          </w:tcPr>
          <w:p w:rsidR="000D74AE" w:rsidRPr="00C05E41" w:rsidRDefault="000D74AE" w:rsidP="000D74AE">
            <w:pPr>
              <w:spacing w:after="0" w:line="240" w:lineRule="auto"/>
              <w:jc w:val="both"/>
              <w:rPr>
                <w:rFonts w:ascii="Times New Roman" w:hAnsi="Times New Roman" w:cs="Times New Roman"/>
                <w:color w:val="000000"/>
              </w:rPr>
            </w:pPr>
            <w:r w:rsidRPr="00C05E41">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20" w:type="dxa"/>
            <w:tcBorders>
              <w:top w:val="nil"/>
              <w:left w:val="nil"/>
              <w:bottom w:val="single" w:sz="4" w:space="0" w:color="000000"/>
              <w:right w:val="single" w:sz="4" w:space="0" w:color="000000"/>
            </w:tcBorders>
            <w:shd w:val="clear" w:color="auto" w:fill="auto"/>
          </w:tcPr>
          <w:p w:rsidR="000D74AE" w:rsidRPr="00C05E41" w:rsidRDefault="000D74AE" w:rsidP="000D74AE">
            <w:pPr>
              <w:spacing w:after="0" w:line="240" w:lineRule="auto"/>
              <w:jc w:val="center"/>
              <w:rPr>
                <w:rFonts w:ascii="Times New Roman" w:hAnsi="Times New Roman" w:cs="Times New Roman"/>
                <w:color w:val="000000"/>
              </w:rPr>
            </w:pPr>
            <w:r w:rsidRPr="00C05E41">
              <w:rPr>
                <w:rFonts w:ascii="Times New Roman" w:hAnsi="Times New Roman" w:cs="Times New Roman"/>
                <w:color w:val="000000"/>
              </w:rPr>
              <w:t>0102</w:t>
            </w:r>
          </w:p>
        </w:tc>
        <w:tc>
          <w:tcPr>
            <w:tcW w:w="1640" w:type="dxa"/>
            <w:tcBorders>
              <w:top w:val="nil"/>
              <w:left w:val="nil"/>
              <w:bottom w:val="single" w:sz="4" w:space="0" w:color="000000"/>
              <w:right w:val="single" w:sz="4" w:space="0" w:color="000000"/>
            </w:tcBorders>
            <w:shd w:val="clear" w:color="auto" w:fill="auto"/>
            <w:noWrap/>
          </w:tcPr>
          <w:p w:rsidR="000D74AE" w:rsidRPr="00C05E41" w:rsidRDefault="000D74AE" w:rsidP="000D74AE">
            <w:pPr>
              <w:spacing w:after="0" w:line="240" w:lineRule="auto"/>
              <w:jc w:val="right"/>
              <w:rPr>
                <w:rFonts w:ascii="Times New Roman" w:hAnsi="Times New Roman" w:cs="Times New Roman"/>
                <w:color w:val="000000"/>
              </w:rPr>
            </w:pPr>
            <w:r w:rsidRPr="00C05E41">
              <w:rPr>
                <w:rFonts w:ascii="Times New Roman" w:hAnsi="Times New Roman" w:cs="Times New Roman"/>
                <w:color w:val="000000"/>
              </w:rPr>
              <w:t>490 000,00</w:t>
            </w:r>
          </w:p>
        </w:tc>
        <w:tc>
          <w:tcPr>
            <w:tcW w:w="1556" w:type="dxa"/>
            <w:tcBorders>
              <w:top w:val="nil"/>
              <w:left w:val="nil"/>
              <w:bottom w:val="single" w:sz="4" w:space="0" w:color="000000"/>
              <w:right w:val="single" w:sz="4" w:space="0" w:color="000000"/>
            </w:tcBorders>
            <w:shd w:val="clear" w:color="auto" w:fill="auto"/>
            <w:noWrap/>
          </w:tcPr>
          <w:p w:rsidR="000D74AE" w:rsidRPr="00C05E41" w:rsidRDefault="000D74AE" w:rsidP="000D74AE">
            <w:pPr>
              <w:spacing w:after="0" w:line="240" w:lineRule="auto"/>
              <w:jc w:val="right"/>
              <w:rPr>
                <w:rFonts w:ascii="Times New Roman" w:hAnsi="Times New Roman" w:cs="Times New Roman"/>
                <w:color w:val="000000"/>
              </w:rPr>
            </w:pPr>
            <w:r w:rsidRPr="00C05E41">
              <w:rPr>
                <w:rFonts w:ascii="Times New Roman" w:hAnsi="Times New Roman" w:cs="Times New Roman"/>
                <w:color w:val="000000"/>
              </w:rPr>
              <w:t>490 000,00</w:t>
            </w:r>
          </w:p>
        </w:tc>
      </w:tr>
      <w:tr w:rsidR="000D74AE" w:rsidRPr="00C05E41" w:rsidTr="00086328">
        <w:trPr>
          <w:trHeight w:val="1027"/>
        </w:trPr>
        <w:tc>
          <w:tcPr>
            <w:tcW w:w="5380" w:type="dxa"/>
            <w:tcBorders>
              <w:top w:val="nil"/>
              <w:left w:val="single" w:sz="4" w:space="0" w:color="000000"/>
              <w:bottom w:val="single" w:sz="4" w:space="0" w:color="000000"/>
              <w:right w:val="single" w:sz="4" w:space="0" w:color="000000"/>
            </w:tcBorders>
            <w:shd w:val="clear" w:color="auto" w:fill="auto"/>
          </w:tcPr>
          <w:p w:rsidR="000D74AE" w:rsidRPr="00C05E41" w:rsidRDefault="000D74AE" w:rsidP="000D74AE">
            <w:pPr>
              <w:spacing w:after="0" w:line="240" w:lineRule="auto"/>
              <w:jc w:val="both"/>
              <w:rPr>
                <w:rFonts w:ascii="Times New Roman" w:hAnsi="Times New Roman" w:cs="Times New Roman"/>
                <w:color w:val="000000"/>
              </w:rPr>
            </w:pPr>
            <w:r w:rsidRPr="00C05E41">
              <w:rPr>
                <w:rFonts w:ascii="Times New Roman" w:hAnsi="Times New Roman" w:cs="Times New Roman"/>
                <w:color w:val="000000"/>
              </w:rPr>
              <w:t>Функционирование Правительства Российской Фед</w:t>
            </w:r>
            <w:r w:rsidRPr="00C05E41">
              <w:rPr>
                <w:rFonts w:ascii="Times New Roman" w:hAnsi="Times New Roman" w:cs="Times New Roman"/>
                <w:color w:val="000000"/>
              </w:rPr>
              <w:t>е</w:t>
            </w:r>
            <w:r w:rsidRPr="00C05E41">
              <w:rPr>
                <w:rFonts w:ascii="Times New Roman" w:hAnsi="Times New Roman" w:cs="Times New Roman"/>
                <w:color w:val="000000"/>
              </w:rPr>
              <w:t>рации, высших исполнительных органов государс</w:t>
            </w:r>
            <w:r w:rsidRPr="00C05E41">
              <w:rPr>
                <w:rFonts w:ascii="Times New Roman" w:hAnsi="Times New Roman" w:cs="Times New Roman"/>
                <w:color w:val="000000"/>
              </w:rPr>
              <w:t>т</w:t>
            </w:r>
            <w:r w:rsidRPr="00C05E41">
              <w:rPr>
                <w:rFonts w:ascii="Times New Roman" w:hAnsi="Times New Roman" w:cs="Times New Roman"/>
                <w:color w:val="000000"/>
              </w:rPr>
              <w:t>венной власти субъектов Российской Федерации, м</w:t>
            </w:r>
            <w:r w:rsidRPr="00C05E41">
              <w:rPr>
                <w:rFonts w:ascii="Times New Roman" w:hAnsi="Times New Roman" w:cs="Times New Roman"/>
                <w:color w:val="000000"/>
              </w:rPr>
              <w:t>е</w:t>
            </w:r>
            <w:r w:rsidRPr="00C05E41">
              <w:rPr>
                <w:rFonts w:ascii="Times New Roman" w:hAnsi="Times New Roman" w:cs="Times New Roman"/>
                <w:color w:val="000000"/>
              </w:rPr>
              <w:t>стных администраций</w:t>
            </w:r>
          </w:p>
        </w:tc>
        <w:tc>
          <w:tcPr>
            <w:tcW w:w="1220" w:type="dxa"/>
            <w:tcBorders>
              <w:top w:val="nil"/>
              <w:left w:val="nil"/>
              <w:bottom w:val="single" w:sz="4" w:space="0" w:color="000000"/>
              <w:right w:val="single" w:sz="4" w:space="0" w:color="000000"/>
            </w:tcBorders>
            <w:shd w:val="clear" w:color="auto" w:fill="auto"/>
          </w:tcPr>
          <w:p w:rsidR="000D74AE" w:rsidRPr="00C05E41" w:rsidRDefault="000D74AE" w:rsidP="000D74AE">
            <w:pPr>
              <w:spacing w:after="0" w:line="240" w:lineRule="auto"/>
              <w:jc w:val="center"/>
              <w:rPr>
                <w:rFonts w:ascii="Times New Roman" w:hAnsi="Times New Roman" w:cs="Times New Roman"/>
                <w:color w:val="000000"/>
              </w:rPr>
            </w:pPr>
            <w:r w:rsidRPr="00C05E41">
              <w:rPr>
                <w:rFonts w:ascii="Times New Roman" w:hAnsi="Times New Roman" w:cs="Times New Roman"/>
                <w:color w:val="000000"/>
              </w:rPr>
              <w:t>0104</w:t>
            </w:r>
          </w:p>
        </w:tc>
        <w:tc>
          <w:tcPr>
            <w:tcW w:w="1640" w:type="dxa"/>
            <w:tcBorders>
              <w:top w:val="nil"/>
              <w:left w:val="nil"/>
              <w:bottom w:val="single" w:sz="4" w:space="0" w:color="000000"/>
              <w:right w:val="single" w:sz="4" w:space="0" w:color="000000"/>
            </w:tcBorders>
            <w:shd w:val="clear" w:color="auto" w:fill="auto"/>
            <w:noWrap/>
          </w:tcPr>
          <w:p w:rsidR="000D74AE" w:rsidRPr="00C05E41" w:rsidRDefault="000D74AE" w:rsidP="000D74AE">
            <w:pPr>
              <w:spacing w:after="0" w:line="240" w:lineRule="auto"/>
              <w:jc w:val="right"/>
              <w:rPr>
                <w:rFonts w:ascii="Times New Roman" w:hAnsi="Times New Roman" w:cs="Times New Roman"/>
                <w:color w:val="000000"/>
              </w:rPr>
            </w:pPr>
            <w:r w:rsidRPr="00C05E41">
              <w:rPr>
                <w:rFonts w:ascii="Times New Roman" w:hAnsi="Times New Roman" w:cs="Times New Roman"/>
                <w:color w:val="000000"/>
              </w:rPr>
              <w:t>546 000,00</w:t>
            </w:r>
          </w:p>
        </w:tc>
        <w:tc>
          <w:tcPr>
            <w:tcW w:w="1556" w:type="dxa"/>
            <w:tcBorders>
              <w:top w:val="nil"/>
              <w:left w:val="nil"/>
              <w:bottom w:val="single" w:sz="4" w:space="0" w:color="000000"/>
              <w:right w:val="single" w:sz="4" w:space="0" w:color="000000"/>
            </w:tcBorders>
            <w:shd w:val="clear" w:color="auto" w:fill="auto"/>
            <w:noWrap/>
          </w:tcPr>
          <w:p w:rsidR="000D74AE" w:rsidRPr="00C05E41" w:rsidRDefault="000D74AE" w:rsidP="000D74AE">
            <w:pPr>
              <w:spacing w:after="0" w:line="240" w:lineRule="auto"/>
              <w:jc w:val="right"/>
              <w:rPr>
                <w:rFonts w:ascii="Times New Roman" w:hAnsi="Times New Roman" w:cs="Times New Roman"/>
                <w:color w:val="000000"/>
              </w:rPr>
            </w:pPr>
            <w:r w:rsidRPr="00C05E41">
              <w:rPr>
                <w:rFonts w:ascii="Times New Roman" w:hAnsi="Times New Roman" w:cs="Times New Roman"/>
                <w:color w:val="000000"/>
              </w:rPr>
              <w:t>546 000,00</w:t>
            </w:r>
          </w:p>
        </w:tc>
      </w:tr>
      <w:tr w:rsidR="000D74AE" w:rsidRPr="00C05E41" w:rsidTr="00086328">
        <w:trPr>
          <w:trHeight w:val="275"/>
        </w:trPr>
        <w:tc>
          <w:tcPr>
            <w:tcW w:w="5380" w:type="dxa"/>
            <w:tcBorders>
              <w:top w:val="nil"/>
              <w:left w:val="single" w:sz="4" w:space="0" w:color="000000"/>
              <w:bottom w:val="single" w:sz="4" w:space="0" w:color="000000"/>
              <w:right w:val="single" w:sz="4" w:space="0" w:color="000000"/>
            </w:tcBorders>
            <w:shd w:val="clear" w:color="auto" w:fill="auto"/>
          </w:tcPr>
          <w:p w:rsidR="000D74AE" w:rsidRPr="00C05E41" w:rsidRDefault="000D74AE" w:rsidP="000D74AE">
            <w:pPr>
              <w:spacing w:after="0" w:line="240" w:lineRule="auto"/>
              <w:jc w:val="both"/>
              <w:rPr>
                <w:rFonts w:ascii="Times New Roman" w:hAnsi="Times New Roman" w:cs="Times New Roman"/>
                <w:color w:val="000000"/>
              </w:rPr>
            </w:pPr>
            <w:r w:rsidRPr="00C05E41">
              <w:rPr>
                <w:rFonts w:ascii="Times New Roman" w:hAnsi="Times New Roman" w:cs="Times New Roman"/>
                <w:color w:val="000000"/>
              </w:rPr>
              <w:t>Обеспечение проведения выборов и референдумов</w:t>
            </w:r>
          </w:p>
        </w:tc>
        <w:tc>
          <w:tcPr>
            <w:tcW w:w="1220" w:type="dxa"/>
            <w:tcBorders>
              <w:top w:val="nil"/>
              <w:left w:val="nil"/>
              <w:bottom w:val="single" w:sz="4" w:space="0" w:color="000000"/>
              <w:right w:val="single" w:sz="4" w:space="0" w:color="000000"/>
            </w:tcBorders>
            <w:shd w:val="clear" w:color="auto" w:fill="auto"/>
          </w:tcPr>
          <w:p w:rsidR="000D74AE" w:rsidRPr="00C05E41" w:rsidRDefault="000D74AE" w:rsidP="000D74AE">
            <w:pPr>
              <w:spacing w:after="0" w:line="240" w:lineRule="auto"/>
              <w:jc w:val="center"/>
              <w:rPr>
                <w:rFonts w:ascii="Times New Roman" w:hAnsi="Times New Roman" w:cs="Times New Roman"/>
                <w:color w:val="000000"/>
              </w:rPr>
            </w:pPr>
            <w:r w:rsidRPr="00C05E41">
              <w:rPr>
                <w:rFonts w:ascii="Times New Roman" w:hAnsi="Times New Roman" w:cs="Times New Roman"/>
                <w:color w:val="000000"/>
              </w:rPr>
              <w:t>0107</w:t>
            </w:r>
          </w:p>
        </w:tc>
        <w:tc>
          <w:tcPr>
            <w:tcW w:w="1640" w:type="dxa"/>
            <w:tcBorders>
              <w:top w:val="nil"/>
              <w:left w:val="nil"/>
              <w:bottom w:val="single" w:sz="4" w:space="0" w:color="000000"/>
              <w:right w:val="single" w:sz="4" w:space="0" w:color="000000"/>
            </w:tcBorders>
            <w:shd w:val="clear" w:color="auto" w:fill="auto"/>
            <w:noWrap/>
          </w:tcPr>
          <w:p w:rsidR="000D74AE" w:rsidRPr="00C05E41" w:rsidRDefault="000D74AE" w:rsidP="000D74AE">
            <w:pPr>
              <w:spacing w:after="0" w:line="240" w:lineRule="auto"/>
              <w:jc w:val="right"/>
              <w:rPr>
                <w:rFonts w:ascii="Times New Roman" w:hAnsi="Times New Roman" w:cs="Times New Roman"/>
                <w:color w:val="000000"/>
              </w:rPr>
            </w:pPr>
            <w:r w:rsidRPr="00C05E41">
              <w:rPr>
                <w:rFonts w:ascii="Times New Roman" w:hAnsi="Times New Roman" w:cs="Times New Roman"/>
                <w:color w:val="000000"/>
              </w:rPr>
              <w:t>0,00</w:t>
            </w:r>
          </w:p>
        </w:tc>
        <w:tc>
          <w:tcPr>
            <w:tcW w:w="1556" w:type="dxa"/>
            <w:tcBorders>
              <w:top w:val="nil"/>
              <w:left w:val="nil"/>
              <w:bottom w:val="single" w:sz="4" w:space="0" w:color="000000"/>
              <w:right w:val="single" w:sz="4" w:space="0" w:color="000000"/>
            </w:tcBorders>
            <w:shd w:val="clear" w:color="auto" w:fill="auto"/>
            <w:noWrap/>
          </w:tcPr>
          <w:p w:rsidR="000D74AE" w:rsidRPr="00C05E41" w:rsidRDefault="000D74AE" w:rsidP="000D74AE">
            <w:pPr>
              <w:spacing w:after="0" w:line="240" w:lineRule="auto"/>
              <w:jc w:val="right"/>
              <w:rPr>
                <w:rFonts w:ascii="Times New Roman" w:hAnsi="Times New Roman" w:cs="Times New Roman"/>
                <w:color w:val="000000"/>
              </w:rPr>
            </w:pPr>
            <w:r w:rsidRPr="00C05E41">
              <w:rPr>
                <w:rFonts w:ascii="Times New Roman" w:hAnsi="Times New Roman" w:cs="Times New Roman"/>
                <w:color w:val="000000"/>
              </w:rPr>
              <w:t>0,00</w:t>
            </w:r>
          </w:p>
        </w:tc>
      </w:tr>
      <w:tr w:rsidR="000D74AE" w:rsidRPr="00C05E41" w:rsidTr="00086328">
        <w:trPr>
          <w:trHeight w:val="315"/>
        </w:trPr>
        <w:tc>
          <w:tcPr>
            <w:tcW w:w="5380" w:type="dxa"/>
            <w:tcBorders>
              <w:top w:val="nil"/>
              <w:left w:val="single" w:sz="4" w:space="0" w:color="000000"/>
              <w:bottom w:val="single" w:sz="4" w:space="0" w:color="000000"/>
              <w:right w:val="single" w:sz="4" w:space="0" w:color="000000"/>
            </w:tcBorders>
            <w:shd w:val="clear" w:color="auto" w:fill="auto"/>
          </w:tcPr>
          <w:p w:rsidR="000D74AE" w:rsidRPr="00C05E41" w:rsidRDefault="000D74AE" w:rsidP="000D74AE">
            <w:pPr>
              <w:spacing w:after="0" w:line="240" w:lineRule="auto"/>
              <w:jc w:val="both"/>
              <w:rPr>
                <w:rFonts w:ascii="Times New Roman" w:hAnsi="Times New Roman" w:cs="Times New Roman"/>
                <w:color w:val="000000"/>
              </w:rPr>
            </w:pPr>
            <w:r w:rsidRPr="00C05E41">
              <w:rPr>
                <w:rFonts w:ascii="Times New Roman" w:hAnsi="Times New Roman" w:cs="Times New Roman"/>
                <w:color w:val="000000"/>
              </w:rPr>
              <w:t>Резервные фонды</w:t>
            </w:r>
          </w:p>
        </w:tc>
        <w:tc>
          <w:tcPr>
            <w:tcW w:w="1220" w:type="dxa"/>
            <w:tcBorders>
              <w:top w:val="nil"/>
              <w:left w:val="nil"/>
              <w:bottom w:val="single" w:sz="4" w:space="0" w:color="000000"/>
              <w:right w:val="single" w:sz="4" w:space="0" w:color="000000"/>
            </w:tcBorders>
            <w:shd w:val="clear" w:color="auto" w:fill="auto"/>
          </w:tcPr>
          <w:p w:rsidR="000D74AE" w:rsidRPr="00C05E41" w:rsidRDefault="000D74AE" w:rsidP="000D74AE">
            <w:pPr>
              <w:spacing w:after="0" w:line="240" w:lineRule="auto"/>
              <w:jc w:val="center"/>
              <w:rPr>
                <w:rFonts w:ascii="Times New Roman" w:hAnsi="Times New Roman" w:cs="Times New Roman"/>
                <w:color w:val="000000"/>
              </w:rPr>
            </w:pPr>
            <w:r w:rsidRPr="00C05E41">
              <w:rPr>
                <w:rFonts w:ascii="Times New Roman" w:hAnsi="Times New Roman" w:cs="Times New Roman"/>
                <w:color w:val="000000"/>
              </w:rPr>
              <w:t>0111</w:t>
            </w:r>
          </w:p>
        </w:tc>
        <w:tc>
          <w:tcPr>
            <w:tcW w:w="1640" w:type="dxa"/>
            <w:tcBorders>
              <w:top w:val="nil"/>
              <w:left w:val="nil"/>
              <w:bottom w:val="single" w:sz="4" w:space="0" w:color="000000"/>
              <w:right w:val="single" w:sz="4" w:space="0" w:color="000000"/>
            </w:tcBorders>
            <w:shd w:val="clear" w:color="auto" w:fill="auto"/>
            <w:noWrap/>
          </w:tcPr>
          <w:p w:rsidR="000D74AE" w:rsidRPr="00C05E41" w:rsidRDefault="000D74AE" w:rsidP="000D74AE">
            <w:pPr>
              <w:spacing w:after="0" w:line="240" w:lineRule="auto"/>
              <w:jc w:val="right"/>
              <w:rPr>
                <w:rFonts w:ascii="Times New Roman" w:hAnsi="Times New Roman" w:cs="Times New Roman"/>
                <w:color w:val="000000"/>
              </w:rPr>
            </w:pPr>
            <w:r w:rsidRPr="00C05E41">
              <w:rPr>
                <w:rFonts w:ascii="Times New Roman" w:hAnsi="Times New Roman" w:cs="Times New Roman"/>
                <w:color w:val="000000"/>
              </w:rPr>
              <w:t>1 000,00</w:t>
            </w:r>
          </w:p>
        </w:tc>
        <w:tc>
          <w:tcPr>
            <w:tcW w:w="1556" w:type="dxa"/>
            <w:tcBorders>
              <w:top w:val="nil"/>
              <w:left w:val="nil"/>
              <w:bottom w:val="single" w:sz="4" w:space="0" w:color="000000"/>
              <w:right w:val="single" w:sz="4" w:space="0" w:color="000000"/>
            </w:tcBorders>
            <w:shd w:val="clear" w:color="auto" w:fill="auto"/>
            <w:noWrap/>
          </w:tcPr>
          <w:p w:rsidR="000D74AE" w:rsidRPr="00C05E41" w:rsidRDefault="000D74AE" w:rsidP="000D74AE">
            <w:pPr>
              <w:spacing w:after="0" w:line="240" w:lineRule="auto"/>
              <w:jc w:val="right"/>
              <w:rPr>
                <w:rFonts w:ascii="Times New Roman" w:hAnsi="Times New Roman" w:cs="Times New Roman"/>
                <w:color w:val="000000"/>
              </w:rPr>
            </w:pPr>
            <w:r w:rsidRPr="00C05E41">
              <w:rPr>
                <w:rFonts w:ascii="Times New Roman" w:hAnsi="Times New Roman" w:cs="Times New Roman"/>
                <w:color w:val="000000"/>
              </w:rPr>
              <w:t>1 000,00</w:t>
            </w:r>
          </w:p>
        </w:tc>
      </w:tr>
      <w:tr w:rsidR="000D74AE" w:rsidRPr="00C05E41" w:rsidTr="00086328">
        <w:trPr>
          <w:trHeight w:val="315"/>
        </w:trPr>
        <w:tc>
          <w:tcPr>
            <w:tcW w:w="5380" w:type="dxa"/>
            <w:tcBorders>
              <w:top w:val="nil"/>
              <w:left w:val="single" w:sz="4" w:space="0" w:color="000000"/>
              <w:bottom w:val="single" w:sz="4" w:space="0" w:color="000000"/>
              <w:right w:val="single" w:sz="4" w:space="0" w:color="000000"/>
            </w:tcBorders>
            <w:shd w:val="clear" w:color="auto" w:fill="auto"/>
          </w:tcPr>
          <w:p w:rsidR="000D74AE" w:rsidRPr="00C05E41" w:rsidRDefault="000D74AE" w:rsidP="000D74AE">
            <w:pPr>
              <w:spacing w:after="0" w:line="240" w:lineRule="auto"/>
              <w:jc w:val="both"/>
              <w:rPr>
                <w:rFonts w:ascii="Times New Roman" w:hAnsi="Times New Roman" w:cs="Times New Roman"/>
                <w:color w:val="000000"/>
              </w:rPr>
            </w:pPr>
            <w:r w:rsidRPr="00C05E41">
              <w:rPr>
                <w:rFonts w:ascii="Times New Roman" w:hAnsi="Times New Roman" w:cs="Times New Roman"/>
                <w:color w:val="000000"/>
              </w:rPr>
              <w:t>Другие общегосударственные вопросы</w:t>
            </w:r>
          </w:p>
        </w:tc>
        <w:tc>
          <w:tcPr>
            <w:tcW w:w="1220" w:type="dxa"/>
            <w:tcBorders>
              <w:top w:val="nil"/>
              <w:left w:val="nil"/>
              <w:bottom w:val="single" w:sz="4" w:space="0" w:color="000000"/>
              <w:right w:val="single" w:sz="4" w:space="0" w:color="000000"/>
            </w:tcBorders>
            <w:shd w:val="clear" w:color="auto" w:fill="auto"/>
          </w:tcPr>
          <w:p w:rsidR="000D74AE" w:rsidRPr="00C05E41" w:rsidRDefault="000D74AE" w:rsidP="000D74AE">
            <w:pPr>
              <w:spacing w:after="0" w:line="240" w:lineRule="auto"/>
              <w:jc w:val="center"/>
              <w:rPr>
                <w:rFonts w:ascii="Times New Roman" w:hAnsi="Times New Roman" w:cs="Times New Roman"/>
                <w:color w:val="000000"/>
              </w:rPr>
            </w:pPr>
            <w:r w:rsidRPr="00C05E41">
              <w:rPr>
                <w:rFonts w:ascii="Times New Roman" w:hAnsi="Times New Roman" w:cs="Times New Roman"/>
                <w:color w:val="000000"/>
              </w:rPr>
              <w:t>0113</w:t>
            </w:r>
          </w:p>
        </w:tc>
        <w:tc>
          <w:tcPr>
            <w:tcW w:w="1640" w:type="dxa"/>
            <w:tcBorders>
              <w:top w:val="nil"/>
              <w:left w:val="nil"/>
              <w:bottom w:val="single" w:sz="4" w:space="0" w:color="000000"/>
              <w:right w:val="single" w:sz="4" w:space="0" w:color="000000"/>
            </w:tcBorders>
            <w:shd w:val="clear" w:color="auto" w:fill="auto"/>
            <w:noWrap/>
          </w:tcPr>
          <w:p w:rsidR="000D74AE" w:rsidRPr="00C05E41" w:rsidRDefault="000D74AE" w:rsidP="000D74AE">
            <w:pPr>
              <w:spacing w:after="0" w:line="240" w:lineRule="auto"/>
              <w:jc w:val="right"/>
              <w:rPr>
                <w:rFonts w:ascii="Times New Roman" w:hAnsi="Times New Roman" w:cs="Times New Roman"/>
                <w:color w:val="000000"/>
              </w:rPr>
            </w:pPr>
            <w:r w:rsidRPr="00C05E41">
              <w:rPr>
                <w:rFonts w:ascii="Times New Roman" w:hAnsi="Times New Roman" w:cs="Times New Roman"/>
                <w:color w:val="000000"/>
              </w:rPr>
              <w:t>5 600,00</w:t>
            </w:r>
          </w:p>
        </w:tc>
        <w:tc>
          <w:tcPr>
            <w:tcW w:w="1556" w:type="dxa"/>
            <w:tcBorders>
              <w:top w:val="nil"/>
              <w:left w:val="nil"/>
              <w:bottom w:val="single" w:sz="4" w:space="0" w:color="000000"/>
              <w:right w:val="single" w:sz="4" w:space="0" w:color="000000"/>
            </w:tcBorders>
            <w:shd w:val="clear" w:color="auto" w:fill="auto"/>
            <w:noWrap/>
          </w:tcPr>
          <w:p w:rsidR="000D74AE" w:rsidRPr="00C05E41" w:rsidRDefault="000D74AE" w:rsidP="000D74AE">
            <w:pPr>
              <w:spacing w:after="0" w:line="240" w:lineRule="auto"/>
              <w:jc w:val="right"/>
              <w:rPr>
                <w:rFonts w:ascii="Times New Roman" w:hAnsi="Times New Roman" w:cs="Times New Roman"/>
                <w:color w:val="000000"/>
              </w:rPr>
            </w:pPr>
            <w:r w:rsidRPr="00C05E41">
              <w:rPr>
                <w:rFonts w:ascii="Times New Roman" w:hAnsi="Times New Roman" w:cs="Times New Roman"/>
                <w:color w:val="000000"/>
              </w:rPr>
              <w:t>5 600,00</w:t>
            </w:r>
          </w:p>
        </w:tc>
      </w:tr>
      <w:tr w:rsidR="000D74AE" w:rsidRPr="00C05E41" w:rsidTr="00086328">
        <w:trPr>
          <w:trHeight w:val="315"/>
        </w:trPr>
        <w:tc>
          <w:tcPr>
            <w:tcW w:w="5380" w:type="dxa"/>
            <w:tcBorders>
              <w:top w:val="nil"/>
              <w:left w:val="single" w:sz="4" w:space="0" w:color="000000"/>
              <w:bottom w:val="single" w:sz="4" w:space="0" w:color="000000"/>
              <w:right w:val="single" w:sz="4" w:space="0" w:color="000000"/>
            </w:tcBorders>
            <w:shd w:val="clear" w:color="auto" w:fill="auto"/>
          </w:tcPr>
          <w:p w:rsidR="000D74AE" w:rsidRPr="00C05E41" w:rsidRDefault="000D74AE" w:rsidP="000D74AE">
            <w:pPr>
              <w:spacing w:after="0" w:line="240" w:lineRule="auto"/>
              <w:jc w:val="both"/>
              <w:rPr>
                <w:rFonts w:ascii="Times New Roman" w:hAnsi="Times New Roman" w:cs="Times New Roman"/>
                <w:b/>
                <w:bCs/>
                <w:color w:val="000000"/>
              </w:rPr>
            </w:pPr>
            <w:r w:rsidRPr="00C05E41">
              <w:rPr>
                <w:rFonts w:ascii="Times New Roman" w:hAnsi="Times New Roman" w:cs="Times New Roman"/>
                <w:b/>
                <w:bCs/>
                <w:color w:val="000000"/>
              </w:rPr>
              <w:t>НАЦИОНАЛЬНАЯ ОБОРОНА</w:t>
            </w:r>
          </w:p>
        </w:tc>
        <w:tc>
          <w:tcPr>
            <w:tcW w:w="1220" w:type="dxa"/>
            <w:tcBorders>
              <w:top w:val="nil"/>
              <w:left w:val="nil"/>
              <w:bottom w:val="single" w:sz="4" w:space="0" w:color="000000"/>
              <w:right w:val="single" w:sz="4" w:space="0" w:color="000000"/>
            </w:tcBorders>
            <w:shd w:val="clear" w:color="auto" w:fill="auto"/>
          </w:tcPr>
          <w:p w:rsidR="000D74AE" w:rsidRPr="00C05E41" w:rsidRDefault="000D74AE" w:rsidP="000D74AE">
            <w:pPr>
              <w:spacing w:after="0" w:line="240" w:lineRule="auto"/>
              <w:jc w:val="center"/>
              <w:rPr>
                <w:rFonts w:ascii="Times New Roman" w:hAnsi="Times New Roman" w:cs="Times New Roman"/>
                <w:b/>
                <w:bCs/>
                <w:color w:val="000000"/>
              </w:rPr>
            </w:pPr>
            <w:r w:rsidRPr="00C05E41">
              <w:rPr>
                <w:rFonts w:ascii="Times New Roman" w:hAnsi="Times New Roman" w:cs="Times New Roman"/>
                <w:b/>
                <w:bCs/>
                <w:color w:val="000000"/>
              </w:rPr>
              <w:t>0200</w:t>
            </w:r>
          </w:p>
        </w:tc>
        <w:tc>
          <w:tcPr>
            <w:tcW w:w="1640" w:type="dxa"/>
            <w:tcBorders>
              <w:top w:val="nil"/>
              <w:left w:val="nil"/>
              <w:bottom w:val="single" w:sz="4" w:space="0" w:color="000000"/>
              <w:right w:val="single" w:sz="4" w:space="0" w:color="000000"/>
            </w:tcBorders>
            <w:shd w:val="clear" w:color="auto" w:fill="auto"/>
            <w:noWrap/>
          </w:tcPr>
          <w:p w:rsidR="000D74AE" w:rsidRPr="00C05E41" w:rsidRDefault="000D74AE" w:rsidP="000D74AE">
            <w:pPr>
              <w:spacing w:after="0" w:line="240" w:lineRule="auto"/>
              <w:jc w:val="right"/>
              <w:rPr>
                <w:rFonts w:ascii="Times New Roman" w:hAnsi="Times New Roman" w:cs="Times New Roman"/>
                <w:b/>
                <w:bCs/>
                <w:color w:val="000000"/>
              </w:rPr>
            </w:pPr>
            <w:r w:rsidRPr="00C05E41">
              <w:rPr>
                <w:rFonts w:ascii="Times New Roman" w:hAnsi="Times New Roman" w:cs="Times New Roman"/>
                <w:b/>
                <w:bCs/>
                <w:color w:val="000000"/>
              </w:rPr>
              <w:t>47 700,00</w:t>
            </w:r>
          </w:p>
        </w:tc>
        <w:tc>
          <w:tcPr>
            <w:tcW w:w="1556" w:type="dxa"/>
            <w:tcBorders>
              <w:top w:val="nil"/>
              <w:left w:val="nil"/>
              <w:bottom w:val="single" w:sz="4" w:space="0" w:color="000000"/>
              <w:right w:val="single" w:sz="4" w:space="0" w:color="000000"/>
            </w:tcBorders>
            <w:shd w:val="clear" w:color="auto" w:fill="auto"/>
            <w:noWrap/>
          </w:tcPr>
          <w:p w:rsidR="000D74AE" w:rsidRPr="00C05E41" w:rsidRDefault="000D74AE" w:rsidP="000D74AE">
            <w:pPr>
              <w:spacing w:after="0" w:line="240" w:lineRule="auto"/>
              <w:jc w:val="right"/>
              <w:rPr>
                <w:rFonts w:ascii="Times New Roman" w:hAnsi="Times New Roman" w:cs="Times New Roman"/>
                <w:b/>
                <w:bCs/>
                <w:color w:val="000000"/>
              </w:rPr>
            </w:pPr>
            <w:r w:rsidRPr="00C05E41">
              <w:rPr>
                <w:rFonts w:ascii="Times New Roman" w:hAnsi="Times New Roman" w:cs="Times New Roman"/>
                <w:b/>
                <w:bCs/>
                <w:color w:val="000000"/>
              </w:rPr>
              <w:t>47 700,00</w:t>
            </w:r>
          </w:p>
        </w:tc>
      </w:tr>
      <w:tr w:rsidR="000D74AE" w:rsidRPr="00C05E41" w:rsidTr="00086328">
        <w:trPr>
          <w:trHeight w:val="315"/>
        </w:trPr>
        <w:tc>
          <w:tcPr>
            <w:tcW w:w="5380" w:type="dxa"/>
            <w:tcBorders>
              <w:top w:val="nil"/>
              <w:left w:val="single" w:sz="4" w:space="0" w:color="000000"/>
              <w:bottom w:val="single" w:sz="4" w:space="0" w:color="000000"/>
              <w:right w:val="single" w:sz="4" w:space="0" w:color="000000"/>
            </w:tcBorders>
            <w:shd w:val="clear" w:color="auto" w:fill="auto"/>
          </w:tcPr>
          <w:p w:rsidR="000D74AE" w:rsidRPr="00C05E41" w:rsidRDefault="000D74AE" w:rsidP="000D74AE">
            <w:pPr>
              <w:spacing w:after="0" w:line="240" w:lineRule="auto"/>
              <w:jc w:val="both"/>
              <w:rPr>
                <w:rFonts w:ascii="Times New Roman" w:hAnsi="Times New Roman" w:cs="Times New Roman"/>
                <w:color w:val="000000"/>
              </w:rPr>
            </w:pPr>
            <w:r w:rsidRPr="00C05E41">
              <w:rPr>
                <w:rFonts w:ascii="Times New Roman" w:hAnsi="Times New Roman" w:cs="Times New Roman"/>
                <w:color w:val="000000"/>
              </w:rPr>
              <w:t>Мобилизационная и вневойсковая подготовка</w:t>
            </w:r>
          </w:p>
        </w:tc>
        <w:tc>
          <w:tcPr>
            <w:tcW w:w="1220" w:type="dxa"/>
            <w:tcBorders>
              <w:top w:val="nil"/>
              <w:left w:val="nil"/>
              <w:bottom w:val="single" w:sz="4" w:space="0" w:color="000000"/>
              <w:right w:val="single" w:sz="4" w:space="0" w:color="000000"/>
            </w:tcBorders>
            <w:shd w:val="clear" w:color="auto" w:fill="auto"/>
          </w:tcPr>
          <w:p w:rsidR="000D74AE" w:rsidRPr="00C05E41" w:rsidRDefault="000D74AE" w:rsidP="000D74AE">
            <w:pPr>
              <w:spacing w:after="0" w:line="240" w:lineRule="auto"/>
              <w:jc w:val="center"/>
              <w:rPr>
                <w:rFonts w:ascii="Times New Roman" w:hAnsi="Times New Roman" w:cs="Times New Roman"/>
                <w:color w:val="000000"/>
              </w:rPr>
            </w:pPr>
            <w:r w:rsidRPr="00C05E41">
              <w:rPr>
                <w:rFonts w:ascii="Times New Roman" w:hAnsi="Times New Roman" w:cs="Times New Roman"/>
                <w:color w:val="000000"/>
              </w:rPr>
              <w:t>0203</w:t>
            </w:r>
          </w:p>
        </w:tc>
        <w:tc>
          <w:tcPr>
            <w:tcW w:w="1640" w:type="dxa"/>
            <w:tcBorders>
              <w:top w:val="nil"/>
              <w:left w:val="nil"/>
              <w:bottom w:val="single" w:sz="4" w:space="0" w:color="000000"/>
              <w:right w:val="single" w:sz="4" w:space="0" w:color="000000"/>
            </w:tcBorders>
            <w:shd w:val="clear" w:color="auto" w:fill="auto"/>
            <w:noWrap/>
          </w:tcPr>
          <w:p w:rsidR="000D74AE" w:rsidRPr="00C05E41" w:rsidRDefault="000D74AE" w:rsidP="000D74AE">
            <w:pPr>
              <w:spacing w:after="0" w:line="240" w:lineRule="auto"/>
              <w:jc w:val="right"/>
              <w:rPr>
                <w:rFonts w:ascii="Times New Roman" w:hAnsi="Times New Roman" w:cs="Times New Roman"/>
                <w:color w:val="000000"/>
              </w:rPr>
            </w:pPr>
            <w:r w:rsidRPr="00C05E41">
              <w:rPr>
                <w:rFonts w:ascii="Times New Roman" w:hAnsi="Times New Roman" w:cs="Times New Roman"/>
                <w:color w:val="000000"/>
              </w:rPr>
              <w:t>47 700,00</w:t>
            </w:r>
          </w:p>
        </w:tc>
        <w:tc>
          <w:tcPr>
            <w:tcW w:w="1556" w:type="dxa"/>
            <w:tcBorders>
              <w:top w:val="nil"/>
              <w:left w:val="nil"/>
              <w:bottom w:val="single" w:sz="4" w:space="0" w:color="000000"/>
              <w:right w:val="single" w:sz="4" w:space="0" w:color="000000"/>
            </w:tcBorders>
            <w:shd w:val="clear" w:color="auto" w:fill="auto"/>
            <w:noWrap/>
          </w:tcPr>
          <w:p w:rsidR="000D74AE" w:rsidRPr="00C05E41" w:rsidRDefault="000D74AE" w:rsidP="000D74AE">
            <w:pPr>
              <w:spacing w:after="0" w:line="240" w:lineRule="auto"/>
              <w:jc w:val="right"/>
              <w:rPr>
                <w:rFonts w:ascii="Times New Roman" w:hAnsi="Times New Roman" w:cs="Times New Roman"/>
                <w:color w:val="000000"/>
              </w:rPr>
            </w:pPr>
            <w:r w:rsidRPr="00C05E41">
              <w:rPr>
                <w:rFonts w:ascii="Times New Roman" w:hAnsi="Times New Roman" w:cs="Times New Roman"/>
                <w:color w:val="000000"/>
              </w:rPr>
              <w:t>47 700,00</w:t>
            </w:r>
          </w:p>
        </w:tc>
      </w:tr>
      <w:tr w:rsidR="000D74AE" w:rsidRPr="00C05E41" w:rsidTr="00086328">
        <w:trPr>
          <w:trHeight w:val="553"/>
        </w:trPr>
        <w:tc>
          <w:tcPr>
            <w:tcW w:w="5380" w:type="dxa"/>
            <w:tcBorders>
              <w:top w:val="nil"/>
              <w:left w:val="single" w:sz="4" w:space="0" w:color="000000"/>
              <w:bottom w:val="single" w:sz="4" w:space="0" w:color="000000"/>
              <w:right w:val="single" w:sz="4" w:space="0" w:color="000000"/>
            </w:tcBorders>
            <w:shd w:val="clear" w:color="auto" w:fill="auto"/>
          </w:tcPr>
          <w:p w:rsidR="000D74AE" w:rsidRPr="00C05E41" w:rsidRDefault="000D74AE" w:rsidP="000D74AE">
            <w:pPr>
              <w:spacing w:after="0" w:line="240" w:lineRule="auto"/>
              <w:jc w:val="both"/>
              <w:rPr>
                <w:rFonts w:ascii="Times New Roman" w:hAnsi="Times New Roman" w:cs="Times New Roman"/>
                <w:b/>
                <w:bCs/>
                <w:color w:val="000000"/>
              </w:rPr>
            </w:pPr>
            <w:r w:rsidRPr="00C05E41">
              <w:rPr>
                <w:rFonts w:ascii="Times New Roman" w:hAnsi="Times New Roman" w:cs="Times New Roman"/>
                <w:b/>
                <w:bCs/>
                <w:color w:val="000000"/>
              </w:rPr>
              <w:t>НАЦИОНАЛЬНАЯ БЕЗОПАСНОСТЬ И ПРАВ</w:t>
            </w:r>
            <w:r w:rsidRPr="00C05E41">
              <w:rPr>
                <w:rFonts w:ascii="Times New Roman" w:hAnsi="Times New Roman" w:cs="Times New Roman"/>
                <w:b/>
                <w:bCs/>
                <w:color w:val="000000"/>
              </w:rPr>
              <w:t>О</w:t>
            </w:r>
            <w:r w:rsidRPr="00C05E41">
              <w:rPr>
                <w:rFonts w:ascii="Times New Roman" w:hAnsi="Times New Roman" w:cs="Times New Roman"/>
                <w:b/>
                <w:bCs/>
                <w:color w:val="000000"/>
              </w:rPr>
              <w:t>ОХРАНИТЕЛЬНАЯ ДЕЯТЕЛЬНОСТЬ</w:t>
            </w:r>
          </w:p>
        </w:tc>
        <w:tc>
          <w:tcPr>
            <w:tcW w:w="1220" w:type="dxa"/>
            <w:tcBorders>
              <w:top w:val="nil"/>
              <w:left w:val="nil"/>
              <w:bottom w:val="single" w:sz="4" w:space="0" w:color="000000"/>
              <w:right w:val="single" w:sz="4" w:space="0" w:color="000000"/>
            </w:tcBorders>
            <w:shd w:val="clear" w:color="auto" w:fill="auto"/>
          </w:tcPr>
          <w:p w:rsidR="000D74AE" w:rsidRPr="00C05E41" w:rsidRDefault="000D74AE" w:rsidP="000D74AE">
            <w:pPr>
              <w:spacing w:after="0" w:line="240" w:lineRule="auto"/>
              <w:jc w:val="center"/>
              <w:rPr>
                <w:rFonts w:ascii="Times New Roman" w:hAnsi="Times New Roman" w:cs="Times New Roman"/>
                <w:b/>
                <w:bCs/>
                <w:color w:val="000000"/>
              </w:rPr>
            </w:pPr>
            <w:r w:rsidRPr="00C05E41">
              <w:rPr>
                <w:rFonts w:ascii="Times New Roman" w:hAnsi="Times New Roman" w:cs="Times New Roman"/>
                <w:b/>
                <w:bCs/>
                <w:color w:val="000000"/>
              </w:rPr>
              <w:t>0300</w:t>
            </w:r>
          </w:p>
        </w:tc>
        <w:tc>
          <w:tcPr>
            <w:tcW w:w="1640" w:type="dxa"/>
            <w:tcBorders>
              <w:top w:val="nil"/>
              <w:left w:val="nil"/>
              <w:bottom w:val="single" w:sz="4" w:space="0" w:color="000000"/>
              <w:right w:val="single" w:sz="4" w:space="0" w:color="000000"/>
            </w:tcBorders>
            <w:shd w:val="clear" w:color="auto" w:fill="auto"/>
            <w:noWrap/>
          </w:tcPr>
          <w:p w:rsidR="000D74AE" w:rsidRPr="00C05E41" w:rsidRDefault="000D74AE" w:rsidP="000D74AE">
            <w:pPr>
              <w:spacing w:after="0" w:line="240" w:lineRule="auto"/>
              <w:jc w:val="right"/>
              <w:rPr>
                <w:rFonts w:ascii="Times New Roman" w:hAnsi="Times New Roman" w:cs="Times New Roman"/>
                <w:b/>
                <w:bCs/>
                <w:color w:val="000000"/>
              </w:rPr>
            </w:pPr>
            <w:r w:rsidRPr="00C05E41">
              <w:rPr>
                <w:rFonts w:ascii="Times New Roman" w:hAnsi="Times New Roman" w:cs="Times New Roman"/>
                <w:b/>
                <w:bCs/>
                <w:color w:val="000000"/>
              </w:rPr>
              <w:t>5 000,00</w:t>
            </w:r>
          </w:p>
        </w:tc>
        <w:tc>
          <w:tcPr>
            <w:tcW w:w="1556" w:type="dxa"/>
            <w:tcBorders>
              <w:top w:val="nil"/>
              <w:left w:val="nil"/>
              <w:bottom w:val="single" w:sz="4" w:space="0" w:color="000000"/>
              <w:right w:val="single" w:sz="4" w:space="0" w:color="000000"/>
            </w:tcBorders>
            <w:shd w:val="clear" w:color="auto" w:fill="auto"/>
            <w:noWrap/>
          </w:tcPr>
          <w:p w:rsidR="000D74AE" w:rsidRPr="00C05E41" w:rsidRDefault="000D74AE" w:rsidP="000D74AE">
            <w:pPr>
              <w:spacing w:after="0" w:line="240" w:lineRule="auto"/>
              <w:jc w:val="right"/>
              <w:rPr>
                <w:rFonts w:ascii="Times New Roman" w:hAnsi="Times New Roman" w:cs="Times New Roman"/>
                <w:b/>
                <w:bCs/>
                <w:color w:val="000000"/>
              </w:rPr>
            </w:pPr>
            <w:r w:rsidRPr="00C05E41">
              <w:rPr>
                <w:rFonts w:ascii="Times New Roman" w:hAnsi="Times New Roman" w:cs="Times New Roman"/>
                <w:b/>
                <w:bCs/>
                <w:color w:val="000000"/>
              </w:rPr>
              <w:t>5 000,00</w:t>
            </w:r>
          </w:p>
        </w:tc>
      </w:tr>
      <w:tr w:rsidR="000D74AE" w:rsidRPr="00C05E41" w:rsidTr="00086328">
        <w:trPr>
          <w:trHeight w:val="746"/>
        </w:trPr>
        <w:tc>
          <w:tcPr>
            <w:tcW w:w="5380" w:type="dxa"/>
            <w:tcBorders>
              <w:top w:val="nil"/>
              <w:left w:val="single" w:sz="4" w:space="0" w:color="000000"/>
              <w:bottom w:val="single" w:sz="4" w:space="0" w:color="000000"/>
              <w:right w:val="single" w:sz="4" w:space="0" w:color="000000"/>
            </w:tcBorders>
            <w:shd w:val="clear" w:color="auto" w:fill="auto"/>
          </w:tcPr>
          <w:p w:rsidR="000D74AE" w:rsidRPr="00C05E41" w:rsidRDefault="000D74AE" w:rsidP="000D74AE">
            <w:pPr>
              <w:spacing w:after="0" w:line="240" w:lineRule="auto"/>
              <w:jc w:val="both"/>
              <w:rPr>
                <w:rFonts w:ascii="Times New Roman" w:hAnsi="Times New Roman" w:cs="Times New Roman"/>
                <w:color w:val="000000"/>
              </w:rPr>
            </w:pPr>
            <w:r w:rsidRPr="00C05E41">
              <w:rPr>
                <w:rFonts w:ascii="Times New Roman" w:hAnsi="Times New Roman" w:cs="Times New Roman"/>
                <w:color w:val="000000"/>
              </w:rPr>
              <w:t>Защита населения и территории от чрезвычайных с</w:t>
            </w:r>
            <w:r w:rsidRPr="00C05E41">
              <w:rPr>
                <w:rFonts w:ascii="Times New Roman" w:hAnsi="Times New Roman" w:cs="Times New Roman"/>
                <w:color w:val="000000"/>
              </w:rPr>
              <w:t>и</w:t>
            </w:r>
            <w:r w:rsidRPr="00C05E41">
              <w:rPr>
                <w:rFonts w:ascii="Times New Roman" w:hAnsi="Times New Roman" w:cs="Times New Roman"/>
                <w:color w:val="000000"/>
              </w:rPr>
              <w:t>туаций природного и техногенного характера, гра</w:t>
            </w:r>
            <w:r w:rsidRPr="00C05E41">
              <w:rPr>
                <w:rFonts w:ascii="Times New Roman" w:hAnsi="Times New Roman" w:cs="Times New Roman"/>
                <w:color w:val="000000"/>
              </w:rPr>
              <w:t>ж</w:t>
            </w:r>
            <w:r w:rsidRPr="00C05E41">
              <w:rPr>
                <w:rFonts w:ascii="Times New Roman" w:hAnsi="Times New Roman" w:cs="Times New Roman"/>
                <w:color w:val="000000"/>
              </w:rPr>
              <w:t>данская оборона</w:t>
            </w:r>
          </w:p>
        </w:tc>
        <w:tc>
          <w:tcPr>
            <w:tcW w:w="1220" w:type="dxa"/>
            <w:tcBorders>
              <w:top w:val="nil"/>
              <w:left w:val="nil"/>
              <w:bottom w:val="single" w:sz="4" w:space="0" w:color="000000"/>
              <w:right w:val="single" w:sz="4" w:space="0" w:color="000000"/>
            </w:tcBorders>
            <w:shd w:val="clear" w:color="auto" w:fill="auto"/>
          </w:tcPr>
          <w:p w:rsidR="000D74AE" w:rsidRPr="00C05E41" w:rsidRDefault="000D74AE" w:rsidP="000D74AE">
            <w:pPr>
              <w:spacing w:after="0" w:line="240" w:lineRule="auto"/>
              <w:jc w:val="center"/>
              <w:rPr>
                <w:rFonts w:ascii="Times New Roman" w:hAnsi="Times New Roman" w:cs="Times New Roman"/>
                <w:color w:val="000000"/>
              </w:rPr>
            </w:pPr>
            <w:r w:rsidRPr="00C05E41">
              <w:rPr>
                <w:rFonts w:ascii="Times New Roman" w:hAnsi="Times New Roman" w:cs="Times New Roman"/>
                <w:color w:val="000000"/>
              </w:rPr>
              <w:t>0309</w:t>
            </w:r>
          </w:p>
        </w:tc>
        <w:tc>
          <w:tcPr>
            <w:tcW w:w="1640" w:type="dxa"/>
            <w:tcBorders>
              <w:top w:val="nil"/>
              <w:left w:val="nil"/>
              <w:bottom w:val="single" w:sz="4" w:space="0" w:color="000000"/>
              <w:right w:val="single" w:sz="4" w:space="0" w:color="000000"/>
            </w:tcBorders>
            <w:shd w:val="clear" w:color="auto" w:fill="auto"/>
            <w:noWrap/>
          </w:tcPr>
          <w:p w:rsidR="000D74AE" w:rsidRPr="00C05E41" w:rsidRDefault="000D74AE" w:rsidP="000D74AE">
            <w:pPr>
              <w:spacing w:after="0" w:line="240" w:lineRule="auto"/>
              <w:jc w:val="right"/>
              <w:rPr>
                <w:rFonts w:ascii="Times New Roman" w:hAnsi="Times New Roman" w:cs="Times New Roman"/>
                <w:color w:val="000000"/>
              </w:rPr>
            </w:pPr>
            <w:r w:rsidRPr="00C05E41">
              <w:rPr>
                <w:rFonts w:ascii="Times New Roman" w:hAnsi="Times New Roman" w:cs="Times New Roman"/>
                <w:color w:val="000000"/>
              </w:rPr>
              <w:t>5 000,00</w:t>
            </w:r>
          </w:p>
        </w:tc>
        <w:tc>
          <w:tcPr>
            <w:tcW w:w="1556" w:type="dxa"/>
            <w:tcBorders>
              <w:top w:val="nil"/>
              <w:left w:val="nil"/>
              <w:bottom w:val="single" w:sz="4" w:space="0" w:color="000000"/>
              <w:right w:val="single" w:sz="4" w:space="0" w:color="000000"/>
            </w:tcBorders>
            <w:shd w:val="clear" w:color="auto" w:fill="auto"/>
            <w:noWrap/>
          </w:tcPr>
          <w:p w:rsidR="000D74AE" w:rsidRPr="00C05E41" w:rsidRDefault="000D74AE" w:rsidP="000D74AE">
            <w:pPr>
              <w:spacing w:after="0" w:line="240" w:lineRule="auto"/>
              <w:jc w:val="right"/>
              <w:rPr>
                <w:rFonts w:ascii="Times New Roman" w:hAnsi="Times New Roman" w:cs="Times New Roman"/>
                <w:color w:val="000000"/>
              </w:rPr>
            </w:pPr>
            <w:r w:rsidRPr="00C05E41">
              <w:rPr>
                <w:rFonts w:ascii="Times New Roman" w:hAnsi="Times New Roman" w:cs="Times New Roman"/>
                <w:color w:val="000000"/>
              </w:rPr>
              <w:t>5 000,00</w:t>
            </w:r>
          </w:p>
        </w:tc>
      </w:tr>
      <w:tr w:rsidR="000D74AE" w:rsidRPr="00C05E41" w:rsidTr="00086328">
        <w:trPr>
          <w:trHeight w:val="315"/>
        </w:trPr>
        <w:tc>
          <w:tcPr>
            <w:tcW w:w="5380" w:type="dxa"/>
            <w:tcBorders>
              <w:top w:val="nil"/>
              <w:left w:val="single" w:sz="4" w:space="0" w:color="000000"/>
              <w:bottom w:val="single" w:sz="4" w:space="0" w:color="000000"/>
              <w:right w:val="single" w:sz="4" w:space="0" w:color="000000"/>
            </w:tcBorders>
            <w:shd w:val="clear" w:color="auto" w:fill="auto"/>
          </w:tcPr>
          <w:p w:rsidR="000D74AE" w:rsidRPr="00C05E41" w:rsidRDefault="000D74AE" w:rsidP="000D74AE">
            <w:pPr>
              <w:spacing w:after="0" w:line="240" w:lineRule="auto"/>
              <w:jc w:val="both"/>
              <w:rPr>
                <w:rFonts w:ascii="Times New Roman" w:hAnsi="Times New Roman" w:cs="Times New Roman"/>
                <w:b/>
                <w:bCs/>
                <w:color w:val="000000"/>
              </w:rPr>
            </w:pPr>
            <w:r w:rsidRPr="00C05E41">
              <w:rPr>
                <w:rFonts w:ascii="Times New Roman" w:hAnsi="Times New Roman" w:cs="Times New Roman"/>
                <w:b/>
                <w:bCs/>
                <w:color w:val="000000"/>
              </w:rPr>
              <w:t>НАЦИОНАЛЬНАЯ ЭКОНОМИКА</w:t>
            </w:r>
          </w:p>
        </w:tc>
        <w:tc>
          <w:tcPr>
            <w:tcW w:w="1220" w:type="dxa"/>
            <w:tcBorders>
              <w:top w:val="nil"/>
              <w:left w:val="nil"/>
              <w:bottom w:val="single" w:sz="4" w:space="0" w:color="000000"/>
              <w:right w:val="single" w:sz="4" w:space="0" w:color="000000"/>
            </w:tcBorders>
            <w:shd w:val="clear" w:color="auto" w:fill="auto"/>
          </w:tcPr>
          <w:p w:rsidR="000D74AE" w:rsidRPr="00C05E41" w:rsidRDefault="000D74AE" w:rsidP="000D74AE">
            <w:pPr>
              <w:spacing w:after="0" w:line="240" w:lineRule="auto"/>
              <w:jc w:val="center"/>
              <w:rPr>
                <w:rFonts w:ascii="Times New Roman" w:hAnsi="Times New Roman" w:cs="Times New Roman"/>
                <w:b/>
                <w:bCs/>
                <w:color w:val="000000"/>
              </w:rPr>
            </w:pPr>
            <w:r w:rsidRPr="00C05E41">
              <w:rPr>
                <w:rFonts w:ascii="Times New Roman" w:hAnsi="Times New Roman" w:cs="Times New Roman"/>
                <w:b/>
                <w:bCs/>
                <w:color w:val="000000"/>
              </w:rPr>
              <w:t>0400</w:t>
            </w:r>
          </w:p>
        </w:tc>
        <w:tc>
          <w:tcPr>
            <w:tcW w:w="1640" w:type="dxa"/>
            <w:tcBorders>
              <w:top w:val="nil"/>
              <w:left w:val="nil"/>
              <w:bottom w:val="single" w:sz="4" w:space="0" w:color="000000"/>
              <w:right w:val="single" w:sz="4" w:space="0" w:color="000000"/>
            </w:tcBorders>
            <w:shd w:val="clear" w:color="auto" w:fill="auto"/>
            <w:noWrap/>
          </w:tcPr>
          <w:p w:rsidR="000D74AE" w:rsidRPr="00C05E41" w:rsidRDefault="000D74AE" w:rsidP="000D74AE">
            <w:pPr>
              <w:spacing w:after="0" w:line="240" w:lineRule="auto"/>
              <w:jc w:val="right"/>
              <w:rPr>
                <w:rFonts w:ascii="Times New Roman" w:hAnsi="Times New Roman" w:cs="Times New Roman"/>
                <w:b/>
                <w:bCs/>
                <w:color w:val="000000"/>
              </w:rPr>
            </w:pPr>
            <w:r w:rsidRPr="00C05E41">
              <w:rPr>
                <w:rFonts w:ascii="Times New Roman" w:hAnsi="Times New Roman" w:cs="Times New Roman"/>
                <w:b/>
                <w:bCs/>
                <w:color w:val="000000"/>
              </w:rPr>
              <w:t>1 013 200,00</w:t>
            </w:r>
          </w:p>
        </w:tc>
        <w:tc>
          <w:tcPr>
            <w:tcW w:w="1556" w:type="dxa"/>
            <w:tcBorders>
              <w:top w:val="nil"/>
              <w:left w:val="nil"/>
              <w:bottom w:val="single" w:sz="4" w:space="0" w:color="000000"/>
              <w:right w:val="single" w:sz="4" w:space="0" w:color="000000"/>
            </w:tcBorders>
            <w:shd w:val="clear" w:color="auto" w:fill="auto"/>
            <w:noWrap/>
          </w:tcPr>
          <w:p w:rsidR="000D74AE" w:rsidRPr="00C05E41" w:rsidRDefault="000D74AE" w:rsidP="000D74AE">
            <w:pPr>
              <w:spacing w:after="0" w:line="240" w:lineRule="auto"/>
              <w:jc w:val="right"/>
              <w:rPr>
                <w:rFonts w:ascii="Times New Roman" w:hAnsi="Times New Roman" w:cs="Times New Roman"/>
                <w:b/>
                <w:bCs/>
                <w:color w:val="000000"/>
              </w:rPr>
            </w:pPr>
            <w:r w:rsidRPr="00C05E41">
              <w:rPr>
                <w:rFonts w:ascii="Times New Roman" w:hAnsi="Times New Roman" w:cs="Times New Roman"/>
                <w:b/>
                <w:bCs/>
                <w:color w:val="000000"/>
              </w:rPr>
              <w:t>1 140 600,00</w:t>
            </w:r>
          </w:p>
        </w:tc>
      </w:tr>
      <w:tr w:rsidR="000D74AE" w:rsidRPr="00C05E41" w:rsidTr="00086328">
        <w:trPr>
          <w:trHeight w:val="315"/>
        </w:trPr>
        <w:tc>
          <w:tcPr>
            <w:tcW w:w="5380" w:type="dxa"/>
            <w:tcBorders>
              <w:top w:val="nil"/>
              <w:left w:val="single" w:sz="4" w:space="0" w:color="000000"/>
              <w:bottom w:val="single" w:sz="4" w:space="0" w:color="000000"/>
              <w:right w:val="single" w:sz="4" w:space="0" w:color="000000"/>
            </w:tcBorders>
            <w:shd w:val="clear" w:color="auto" w:fill="auto"/>
          </w:tcPr>
          <w:p w:rsidR="000D74AE" w:rsidRPr="00C05E41" w:rsidRDefault="000D74AE" w:rsidP="000D74AE">
            <w:pPr>
              <w:spacing w:after="0" w:line="240" w:lineRule="auto"/>
              <w:jc w:val="both"/>
              <w:rPr>
                <w:rFonts w:ascii="Times New Roman" w:hAnsi="Times New Roman" w:cs="Times New Roman"/>
                <w:color w:val="000000"/>
              </w:rPr>
            </w:pPr>
            <w:r w:rsidRPr="00C05E41">
              <w:rPr>
                <w:rFonts w:ascii="Times New Roman" w:hAnsi="Times New Roman" w:cs="Times New Roman"/>
                <w:color w:val="000000"/>
              </w:rPr>
              <w:t>Дорожное хозяйство (дорожные фонды)</w:t>
            </w:r>
          </w:p>
        </w:tc>
        <w:tc>
          <w:tcPr>
            <w:tcW w:w="1220" w:type="dxa"/>
            <w:tcBorders>
              <w:top w:val="nil"/>
              <w:left w:val="nil"/>
              <w:bottom w:val="single" w:sz="4" w:space="0" w:color="000000"/>
              <w:right w:val="single" w:sz="4" w:space="0" w:color="000000"/>
            </w:tcBorders>
            <w:shd w:val="clear" w:color="auto" w:fill="auto"/>
          </w:tcPr>
          <w:p w:rsidR="000D74AE" w:rsidRPr="00C05E41" w:rsidRDefault="000D74AE" w:rsidP="000D74AE">
            <w:pPr>
              <w:spacing w:after="0" w:line="240" w:lineRule="auto"/>
              <w:jc w:val="center"/>
              <w:rPr>
                <w:rFonts w:ascii="Times New Roman" w:hAnsi="Times New Roman" w:cs="Times New Roman"/>
                <w:color w:val="000000"/>
              </w:rPr>
            </w:pPr>
            <w:r w:rsidRPr="00C05E41">
              <w:rPr>
                <w:rFonts w:ascii="Times New Roman" w:hAnsi="Times New Roman" w:cs="Times New Roman"/>
                <w:color w:val="000000"/>
              </w:rPr>
              <w:t>0409</w:t>
            </w:r>
          </w:p>
        </w:tc>
        <w:tc>
          <w:tcPr>
            <w:tcW w:w="1640" w:type="dxa"/>
            <w:tcBorders>
              <w:top w:val="nil"/>
              <w:left w:val="nil"/>
              <w:bottom w:val="single" w:sz="4" w:space="0" w:color="000000"/>
              <w:right w:val="single" w:sz="4" w:space="0" w:color="000000"/>
            </w:tcBorders>
            <w:shd w:val="clear" w:color="auto" w:fill="auto"/>
            <w:noWrap/>
          </w:tcPr>
          <w:p w:rsidR="000D74AE" w:rsidRPr="00C05E41" w:rsidRDefault="000D74AE" w:rsidP="000D74AE">
            <w:pPr>
              <w:spacing w:after="0" w:line="240" w:lineRule="auto"/>
              <w:jc w:val="right"/>
              <w:rPr>
                <w:rFonts w:ascii="Times New Roman" w:hAnsi="Times New Roman" w:cs="Times New Roman"/>
                <w:color w:val="000000"/>
              </w:rPr>
            </w:pPr>
            <w:r w:rsidRPr="00C05E41">
              <w:rPr>
                <w:rFonts w:ascii="Times New Roman" w:hAnsi="Times New Roman" w:cs="Times New Roman"/>
                <w:color w:val="000000"/>
              </w:rPr>
              <w:t>1 013 200,00</w:t>
            </w:r>
          </w:p>
        </w:tc>
        <w:tc>
          <w:tcPr>
            <w:tcW w:w="1556" w:type="dxa"/>
            <w:tcBorders>
              <w:top w:val="nil"/>
              <w:left w:val="nil"/>
              <w:bottom w:val="single" w:sz="4" w:space="0" w:color="000000"/>
              <w:right w:val="single" w:sz="4" w:space="0" w:color="000000"/>
            </w:tcBorders>
            <w:shd w:val="clear" w:color="auto" w:fill="auto"/>
            <w:noWrap/>
          </w:tcPr>
          <w:p w:rsidR="000D74AE" w:rsidRPr="00C05E41" w:rsidRDefault="000D74AE" w:rsidP="000D74AE">
            <w:pPr>
              <w:spacing w:after="0" w:line="240" w:lineRule="auto"/>
              <w:jc w:val="right"/>
              <w:rPr>
                <w:rFonts w:ascii="Times New Roman" w:hAnsi="Times New Roman" w:cs="Times New Roman"/>
                <w:color w:val="000000"/>
              </w:rPr>
            </w:pPr>
            <w:r w:rsidRPr="00C05E41">
              <w:rPr>
                <w:rFonts w:ascii="Times New Roman" w:hAnsi="Times New Roman" w:cs="Times New Roman"/>
                <w:color w:val="000000"/>
              </w:rPr>
              <w:t>1 140 600,00</w:t>
            </w:r>
          </w:p>
        </w:tc>
      </w:tr>
      <w:tr w:rsidR="000D74AE" w:rsidRPr="00C05E41" w:rsidTr="00086328">
        <w:trPr>
          <w:trHeight w:val="172"/>
        </w:trPr>
        <w:tc>
          <w:tcPr>
            <w:tcW w:w="5380" w:type="dxa"/>
            <w:tcBorders>
              <w:top w:val="nil"/>
              <w:left w:val="single" w:sz="4" w:space="0" w:color="000000"/>
              <w:bottom w:val="single" w:sz="4" w:space="0" w:color="000000"/>
              <w:right w:val="single" w:sz="4" w:space="0" w:color="000000"/>
            </w:tcBorders>
            <w:shd w:val="clear" w:color="auto" w:fill="auto"/>
          </w:tcPr>
          <w:p w:rsidR="000D74AE" w:rsidRPr="00C05E41" w:rsidRDefault="000D74AE" w:rsidP="000D74AE">
            <w:pPr>
              <w:spacing w:after="0" w:line="240" w:lineRule="auto"/>
              <w:jc w:val="both"/>
              <w:rPr>
                <w:rFonts w:ascii="Times New Roman" w:hAnsi="Times New Roman" w:cs="Times New Roman"/>
                <w:color w:val="000000"/>
              </w:rPr>
            </w:pPr>
            <w:r w:rsidRPr="00C05E41">
              <w:rPr>
                <w:rFonts w:ascii="Times New Roman" w:hAnsi="Times New Roman" w:cs="Times New Roman"/>
                <w:color w:val="000000"/>
              </w:rPr>
              <w:t>Другие вопросы в области национальной экономики</w:t>
            </w:r>
          </w:p>
        </w:tc>
        <w:tc>
          <w:tcPr>
            <w:tcW w:w="1220" w:type="dxa"/>
            <w:tcBorders>
              <w:top w:val="nil"/>
              <w:left w:val="nil"/>
              <w:bottom w:val="single" w:sz="4" w:space="0" w:color="000000"/>
              <w:right w:val="single" w:sz="4" w:space="0" w:color="000000"/>
            </w:tcBorders>
            <w:shd w:val="clear" w:color="auto" w:fill="auto"/>
          </w:tcPr>
          <w:p w:rsidR="000D74AE" w:rsidRPr="00C05E41" w:rsidRDefault="000D74AE" w:rsidP="000D74AE">
            <w:pPr>
              <w:spacing w:after="0" w:line="240" w:lineRule="auto"/>
              <w:jc w:val="center"/>
              <w:rPr>
                <w:rFonts w:ascii="Times New Roman" w:hAnsi="Times New Roman" w:cs="Times New Roman"/>
                <w:color w:val="000000"/>
              </w:rPr>
            </w:pPr>
            <w:r w:rsidRPr="00C05E41">
              <w:rPr>
                <w:rFonts w:ascii="Times New Roman" w:hAnsi="Times New Roman" w:cs="Times New Roman"/>
                <w:color w:val="000000"/>
              </w:rPr>
              <w:t>0412</w:t>
            </w:r>
          </w:p>
        </w:tc>
        <w:tc>
          <w:tcPr>
            <w:tcW w:w="1640" w:type="dxa"/>
            <w:tcBorders>
              <w:top w:val="nil"/>
              <w:left w:val="nil"/>
              <w:bottom w:val="single" w:sz="4" w:space="0" w:color="000000"/>
              <w:right w:val="single" w:sz="4" w:space="0" w:color="000000"/>
            </w:tcBorders>
            <w:shd w:val="clear" w:color="auto" w:fill="auto"/>
            <w:noWrap/>
          </w:tcPr>
          <w:p w:rsidR="000D74AE" w:rsidRPr="00C05E41" w:rsidRDefault="000D74AE" w:rsidP="000D74AE">
            <w:pPr>
              <w:spacing w:after="0" w:line="240" w:lineRule="auto"/>
              <w:jc w:val="right"/>
              <w:rPr>
                <w:rFonts w:ascii="Times New Roman" w:hAnsi="Times New Roman" w:cs="Times New Roman"/>
                <w:color w:val="000000"/>
              </w:rPr>
            </w:pPr>
            <w:r w:rsidRPr="00C05E41">
              <w:rPr>
                <w:rFonts w:ascii="Times New Roman" w:hAnsi="Times New Roman" w:cs="Times New Roman"/>
                <w:color w:val="000000"/>
              </w:rPr>
              <w:t>0,00</w:t>
            </w:r>
          </w:p>
        </w:tc>
        <w:tc>
          <w:tcPr>
            <w:tcW w:w="1556" w:type="dxa"/>
            <w:tcBorders>
              <w:top w:val="nil"/>
              <w:left w:val="nil"/>
              <w:bottom w:val="single" w:sz="4" w:space="0" w:color="000000"/>
              <w:right w:val="single" w:sz="4" w:space="0" w:color="000000"/>
            </w:tcBorders>
            <w:shd w:val="clear" w:color="auto" w:fill="auto"/>
            <w:noWrap/>
          </w:tcPr>
          <w:p w:rsidR="000D74AE" w:rsidRPr="00C05E41" w:rsidRDefault="000D74AE" w:rsidP="000D74AE">
            <w:pPr>
              <w:spacing w:after="0" w:line="240" w:lineRule="auto"/>
              <w:jc w:val="right"/>
              <w:rPr>
                <w:rFonts w:ascii="Times New Roman" w:hAnsi="Times New Roman" w:cs="Times New Roman"/>
                <w:color w:val="000000"/>
              </w:rPr>
            </w:pPr>
            <w:r w:rsidRPr="00C05E41">
              <w:rPr>
                <w:rFonts w:ascii="Times New Roman" w:hAnsi="Times New Roman" w:cs="Times New Roman"/>
                <w:color w:val="000000"/>
              </w:rPr>
              <w:t>0,00</w:t>
            </w:r>
          </w:p>
        </w:tc>
      </w:tr>
      <w:tr w:rsidR="000D74AE" w:rsidRPr="00C05E41" w:rsidTr="00086328">
        <w:trPr>
          <w:trHeight w:val="203"/>
        </w:trPr>
        <w:tc>
          <w:tcPr>
            <w:tcW w:w="5380" w:type="dxa"/>
            <w:tcBorders>
              <w:top w:val="nil"/>
              <w:left w:val="single" w:sz="4" w:space="0" w:color="000000"/>
              <w:bottom w:val="single" w:sz="4" w:space="0" w:color="000000"/>
              <w:right w:val="single" w:sz="4" w:space="0" w:color="000000"/>
            </w:tcBorders>
            <w:shd w:val="clear" w:color="auto" w:fill="auto"/>
          </w:tcPr>
          <w:p w:rsidR="000D74AE" w:rsidRPr="00C05E41" w:rsidRDefault="000D74AE" w:rsidP="000D74AE">
            <w:pPr>
              <w:spacing w:after="0" w:line="240" w:lineRule="auto"/>
              <w:jc w:val="both"/>
              <w:rPr>
                <w:rFonts w:ascii="Times New Roman" w:hAnsi="Times New Roman" w:cs="Times New Roman"/>
                <w:b/>
                <w:bCs/>
                <w:color w:val="000000"/>
              </w:rPr>
            </w:pPr>
            <w:r w:rsidRPr="00C05E41">
              <w:rPr>
                <w:rFonts w:ascii="Times New Roman" w:hAnsi="Times New Roman" w:cs="Times New Roman"/>
                <w:b/>
                <w:bCs/>
                <w:color w:val="000000"/>
              </w:rPr>
              <w:t>ЖИЛИЩНО-КОММУНАЛЬНОЕ ХОЗЯЙСТВО</w:t>
            </w:r>
          </w:p>
        </w:tc>
        <w:tc>
          <w:tcPr>
            <w:tcW w:w="1220" w:type="dxa"/>
            <w:tcBorders>
              <w:top w:val="nil"/>
              <w:left w:val="nil"/>
              <w:bottom w:val="single" w:sz="4" w:space="0" w:color="000000"/>
              <w:right w:val="single" w:sz="4" w:space="0" w:color="000000"/>
            </w:tcBorders>
            <w:shd w:val="clear" w:color="auto" w:fill="auto"/>
          </w:tcPr>
          <w:p w:rsidR="000D74AE" w:rsidRPr="00C05E41" w:rsidRDefault="000D74AE" w:rsidP="000D74AE">
            <w:pPr>
              <w:spacing w:after="0" w:line="240" w:lineRule="auto"/>
              <w:jc w:val="center"/>
              <w:rPr>
                <w:rFonts w:ascii="Times New Roman" w:hAnsi="Times New Roman" w:cs="Times New Roman"/>
                <w:b/>
                <w:bCs/>
                <w:color w:val="000000"/>
              </w:rPr>
            </w:pPr>
            <w:r w:rsidRPr="00C05E41">
              <w:rPr>
                <w:rFonts w:ascii="Times New Roman" w:hAnsi="Times New Roman" w:cs="Times New Roman"/>
                <w:b/>
                <w:bCs/>
                <w:color w:val="000000"/>
              </w:rPr>
              <w:t>0500</w:t>
            </w:r>
          </w:p>
        </w:tc>
        <w:tc>
          <w:tcPr>
            <w:tcW w:w="1640" w:type="dxa"/>
            <w:tcBorders>
              <w:top w:val="nil"/>
              <w:left w:val="nil"/>
              <w:bottom w:val="single" w:sz="4" w:space="0" w:color="000000"/>
              <w:right w:val="single" w:sz="4" w:space="0" w:color="000000"/>
            </w:tcBorders>
            <w:shd w:val="clear" w:color="auto" w:fill="auto"/>
            <w:noWrap/>
          </w:tcPr>
          <w:p w:rsidR="000D74AE" w:rsidRPr="00C05E41" w:rsidRDefault="000D74AE" w:rsidP="000D74AE">
            <w:pPr>
              <w:spacing w:after="0" w:line="240" w:lineRule="auto"/>
              <w:jc w:val="right"/>
              <w:rPr>
                <w:rFonts w:ascii="Times New Roman" w:hAnsi="Times New Roman" w:cs="Times New Roman"/>
                <w:b/>
                <w:bCs/>
                <w:color w:val="000000"/>
              </w:rPr>
            </w:pPr>
            <w:r w:rsidRPr="00C05E41">
              <w:rPr>
                <w:rFonts w:ascii="Times New Roman" w:hAnsi="Times New Roman" w:cs="Times New Roman"/>
                <w:b/>
                <w:bCs/>
                <w:color w:val="000000"/>
              </w:rPr>
              <w:t>50 000,00</w:t>
            </w:r>
          </w:p>
        </w:tc>
        <w:tc>
          <w:tcPr>
            <w:tcW w:w="1556" w:type="dxa"/>
            <w:tcBorders>
              <w:top w:val="nil"/>
              <w:left w:val="nil"/>
              <w:bottom w:val="single" w:sz="4" w:space="0" w:color="000000"/>
              <w:right w:val="single" w:sz="4" w:space="0" w:color="000000"/>
            </w:tcBorders>
            <w:shd w:val="clear" w:color="auto" w:fill="auto"/>
            <w:noWrap/>
          </w:tcPr>
          <w:p w:rsidR="000D74AE" w:rsidRPr="00C05E41" w:rsidRDefault="000D74AE" w:rsidP="000D74AE">
            <w:pPr>
              <w:spacing w:after="0" w:line="240" w:lineRule="auto"/>
              <w:jc w:val="right"/>
              <w:rPr>
                <w:rFonts w:ascii="Times New Roman" w:hAnsi="Times New Roman" w:cs="Times New Roman"/>
                <w:b/>
                <w:bCs/>
                <w:color w:val="000000"/>
              </w:rPr>
            </w:pPr>
            <w:r w:rsidRPr="00C05E41">
              <w:rPr>
                <w:rFonts w:ascii="Times New Roman" w:hAnsi="Times New Roman" w:cs="Times New Roman"/>
                <w:b/>
                <w:bCs/>
                <w:color w:val="000000"/>
              </w:rPr>
              <w:t>50 000,00</w:t>
            </w:r>
          </w:p>
        </w:tc>
      </w:tr>
      <w:tr w:rsidR="000D74AE" w:rsidRPr="00C05E41" w:rsidTr="00086328">
        <w:trPr>
          <w:trHeight w:val="315"/>
        </w:trPr>
        <w:tc>
          <w:tcPr>
            <w:tcW w:w="5380" w:type="dxa"/>
            <w:tcBorders>
              <w:top w:val="nil"/>
              <w:left w:val="single" w:sz="4" w:space="0" w:color="000000"/>
              <w:bottom w:val="single" w:sz="4" w:space="0" w:color="000000"/>
              <w:right w:val="single" w:sz="4" w:space="0" w:color="000000"/>
            </w:tcBorders>
            <w:shd w:val="clear" w:color="auto" w:fill="auto"/>
          </w:tcPr>
          <w:p w:rsidR="000D74AE" w:rsidRPr="00C05E41" w:rsidRDefault="000D74AE" w:rsidP="000D74AE">
            <w:pPr>
              <w:spacing w:after="0" w:line="240" w:lineRule="auto"/>
              <w:jc w:val="both"/>
              <w:rPr>
                <w:rFonts w:ascii="Times New Roman" w:hAnsi="Times New Roman" w:cs="Times New Roman"/>
                <w:color w:val="000000"/>
              </w:rPr>
            </w:pPr>
            <w:r w:rsidRPr="00C05E41">
              <w:rPr>
                <w:rFonts w:ascii="Times New Roman" w:hAnsi="Times New Roman" w:cs="Times New Roman"/>
                <w:color w:val="000000"/>
              </w:rPr>
              <w:t>Жилищное хозяйство</w:t>
            </w:r>
          </w:p>
        </w:tc>
        <w:tc>
          <w:tcPr>
            <w:tcW w:w="1220" w:type="dxa"/>
            <w:tcBorders>
              <w:top w:val="nil"/>
              <w:left w:val="nil"/>
              <w:bottom w:val="single" w:sz="4" w:space="0" w:color="000000"/>
              <w:right w:val="single" w:sz="4" w:space="0" w:color="000000"/>
            </w:tcBorders>
            <w:shd w:val="clear" w:color="auto" w:fill="auto"/>
          </w:tcPr>
          <w:p w:rsidR="000D74AE" w:rsidRPr="00C05E41" w:rsidRDefault="000D74AE" w:rsidP="000D74AE">
            <w:pPr>
              <w:spacing w:after="0" w:line="240" w:lineRule="auto"/>
              <w:jc w:val="center"/>
              <w:rPr>
                <w:rFonts w:ascii="Times New Roman" w:hAnsi="Times New Roman" w:cs="Times New Roman"/>
                <w:color w:val="000000"/>
              </w:rPr>
            </w:pPr>
            <w:r w:rsidRPr="00C05E41">
              <w:rPr>
                <w:rFonts w:ascii="Times New Roman" w:hAnsi="Times New Roman" w:cs="Times New Roman"/>
                <w:color w:val="000000"/>
              </w:rPr>
              <w:t>0501</w:t>
            </w:r>
          </w:p>
        </w:tc>
        <w:tc>
          <w:tcPr>
            <w:tcW w:w="1640" w:type="dxa"/>
            <w:tcBorders>
              <w:top w:val="nil"/>
              <w:left w:val="nil"/>
              <w:bottom w:val="single" w:sz="4" w:space="0" w:color="000000"/>
              <w:right w:val="single" w:sz="4" w:space="0" w:color="000000"/>
            </w:tcBorders>
            <w:shd w:val="clear" w:color="auto" w:fill="auto"/>
            <w:noWrap/>
          </w:tcPr>
          <w:p w:rsidR="000D74AE" w:rsidRPr="00C05E41" w:rsidRDefault="000D74AE" w:rsidP="000D74AE">
            <w:pPr>
              <w:spacing w:after="0" w:line="240" w:lineRule="auto"/>
              <w:jc w:val="right"/>
              <w:rPr>
                <w:rFonts w:ascii="Times New Roman" w:hAnsi="Times New Roman" w:cs="Times New Roman"/>
                <w:color w:val="000000"/>
              </w:rPr>
            </w:pPr>
            <w:r w:rsidRPr="00C05E41">
              <w:rPr>
                <w:rFonts w:ascii="Times New Roman" w:hAnsi="Times New Roman" w:cs="Times New Roman"/>
                <w:color w:val="000000"/>
              </w:rPr>
              <w:t>0,00</w:t>
            </w:r>
          </w:p>
        </w:tc>
        <w:tc>
          <w:tcPr>
            <w:tcW w:w="1556" w:type="dxa"/>
            <w:tcBorders>
              <w:top w:val="nil"/>
              <w:left w:val="nil"/>
              <w:bottom w:val="single" w:sz="4" w:space="0" w:color="000000"/>
              <w:right w:val="single" w:sz="4" w:space="0" w:color="000000"/>
            </w:tcBorders>
            <w:shd w:val="clear" w:color="auto" w:fill="auto"/>
            <w:noWrap/>
          </w:tcPr>
          <w:p w:rsidR="000D74AE" w:rsidRPr="00C05E41" w:rsidRDefault="000D74AE" w:rsidP="000D74AE">
            <w:pPr>
              <w:spacing w:after="0" w:line="240" w:lineRule="auto"/>
              <w:jc w:val="right"/>
              <w:rPr>
                <w:rFonts w:ascii="Times New Roman" w:hAnsi="Times New Roman" w:cs="Times New Roman"/>
                <w:color w:val="000000"/>
              </w:rPr>
            </w:pPr>
            <w:r w:rsidRPr="00C05E41">
              <w:rPr>
                <w:rFonts w:ascii="Times New Roman" w:hAnsi="Times New Roman" w:cs="Times New Roman"/>
                <w:color w:val="000000"/>
              </w:rPr>
              <w:t>0,00</w:t>
            </w:r>
          </w:p>
        </w:tc>
      </w:tr>
      <w:tr w:rsidR="000D74AE" w:rsidRPr="00C05E41" w:rsidTr="00086328">
        <w:trPr>
          <w:trHeight w:val="315"/>
        </w:trPr>
        <w:tc>
          <w:tcPr>
            <w:tcW w:w="5380" w:type="dxa"/>
            <w:tcBorders>
              <w:top w:val="nil"/>
              <w:left w:val="single" w:sz="4" w:space="0" w:color="000000"/>
              <w:bottom w:val="single" w:sz="4" w:space="0" w:color="000000"/>
              <w:right w:val="single" w:sz="4" w:space="0" w:color="000000"/>
            </w:tcBorders>
            <w:shd w:val="clear" w:color="auto" w:fill="auto"/>
          </w:tcPr>
          <w:p w:rsidR="000D74AE" w:rsidRPr="00C05E41" w:rsidRDefault="000D74AE" w:rsidP="000D74AE">
            <w:pPr>
              <w:spacing w:after="0" w:line="240" w:lineRule="auto"/>
              <w:jc w:val="both"/>
              <w:rPr>
                <w:rFonts w:ascii="Times New Roman" w:hAnsi="Times New Roman" w:cs="Times New Roman"/>
                <w:color w:val="000000"/>
              </w:rPr>
            </w:pPr>
            <w:r w:rsidRPr="00C05E41">
              <w:rPr>
                <w:rFonts w:ascii="Times New Roman" w:hAnsi="Times New Roman" w:cs="Times New Roman"/>
                <w:color w:val="000000"/>
              </w:rPr>
              <w:t>Коммунальное хозяйство</w:t>
            </w:r>
          </w:p>
        </w:tc>
        <w:tc>
          <w:tcPr>
            <w:tcW w:w="1220" w:type="dxa"/>
            <w:tcBorders>
              <w:top w:val="nil"/>
              <w:left w:val="nil"/>
              <w:bottom w:val="single" w:sz="4" w:space="0" w:color="000000"/>
              <w:right w:val="single" w:sz="4" w:space="0" w:color="000000"/>
            </w:tcBorders>
            <w:shd w:val="clear" w:color="auto" w:fill="auto"/>
          </w:tcPr>
          <w:p w:rsidR="000D74AE" w:rsidRPr="00C05E41" w:rsidRDefault="000D74AE" w:rsidP="000D74AE">
            <w:pPr>
              <w:spacing w:after="0" w:line="240" w:lineRule="auto"/>
              <w:jc w:val="center"/>
              <w:rPr>
                <w:rFonts w:ascii="Times New Roman" w:hAnsi="Times New Roman" w:cs="Times New Roman"/>
                <w:color w:val="000000"/>
              </w:rPr>
            </w:pPr>
            <w:r w:rsidRPr="00C05E41">
              <w:rPr>
                <w:rFonts w:ascii="Times New Roman" w:hAnsi="Times New Roman" w:cs="Times New Roman"/>
                <w:color w:val="000000"/>
              </w:rPr>
              <w:t>0502</w:t>
            </w:r>
          </w:p>
        </w:tc>
        <w:tc>
          <w:tcPr>
            <w:tcW w:w="1640" w:type="dxa"/>
            <w:tcBorders>
              <w:top w:val="nil"/>
              <w:left w:val="nil"/>
              <w:bottom w:val="single" w:sz="4" w:space="0" w:color="000000"/>
              <w:right w:val="single" w:sz="4" w:space="0" w:color="000000"/>
            </w:tcBorders>
            <w:shd w:val="clear" w:color="auto" w:fill="auto"/>
            <w:noWrap/>
          </w:tcPr>
          <w:p w:rsidR="000D74AE" w:rsidRPr="00C05E41" w:rsidRDefault="000D74AE" w:rsidP="000D74AE">
            <w:pPr>
              <w:spacing w:after="0" w:line="240" w:lineRule="auto"/>
              <w:jc w:val="right"/>
              <w:rPr>
                <w:rFonts w:ascii="Times New Roman" w:hAnsi="Times New Roman" w:cs="Times New Roman"/>
                <w:color w:val="000000"/>
              </w:rPr>
            </w:pPr>
            <w:r w:rsidRPr="00C05E41">
              <w:rPr>
                <w:rFonts w:ascii="Times New Roman" w:hAnsi="Times New Roman" w:cs="Times New Roman"/>
                <w:color w:val="000000"/>
              </w:rPr>
              <w:t>30 000,00</w:t>
            </w:r>
          </w:p>
        </w:tc>
        <w:tc>
          <w:tcPr>
            <w:tcW w:w="1556" w:type="dxa"/>
            <w:tcBorders>
              <w:top w:val="nil"/>
              <w:left w:val="nil"/>
              <w:bottom w:val="single" w:sz="4" w:space="0" w:color="000000"/>
              <w:right w:val="single" w:sz="4" w:space="0" w:color="000000"/>
            </w:tcBorders>
            <w:shd w:val="clear" w:color="auto" w:fill="auto"/>
            <w:noWrap/>
          </w:tcPr>
          <w:p w:rsidR="000D74AE" w:rsidRPr="00C05E41" w:rsidRDefault="000D74AE" w:rsidP="000D74AE">
            <w:pPr>
              <w:spacing w:after="0" w:line="240" w:lineRule="auto"/>
              <w:jc w:val="right"/>
              <w:rPr>
                <w:rFonts w:ascii="Times New Roman" w:hAnsi="Times New Roman" w:cs="Times New Roman"/>
                <w:color w:val="000000"/>
              </w:rPr>
            </w:pPr>
            <w:r w:rsidRPr="00C05E41">
              <w:rPr>
                <w:rFonts w:ascii="Times New Roman" w:hAnsi="Times New Roman" w:cs="Times New Roman"/>
                <w:color w:val="000000"/>
              </w:rPr>
              <w:t>30 000,00</w:t>
            </w:r>
          </w:p>
        </w:tc>
      </w:tr>
      <w:tr w:rsidR="000D74AE" w:rsidRPr="00C05E41" w:rsidTr="00086328">
        <w:trPr>
          <w:trHeight w:val="146"/>
        </w:trPr>
        <w:tc>
          <w:tcPr>
            <w:tcW w:w="5380" w:type="dxa"/>
            <w:tcBorders>
              <w:top w:val="nil"/>
              <w:left w:val="single" w:sz="4" w:space="0" w:color="000000"/>
              <w:bottom w:val="single" w:sz="4" w:space="0" w:color="000000"/>
              <w:right w:val="single" w:sz="4" w:space="0" w:color="000000"/>
            </w:tcBorders>
            <w:shd w:val="clear" w:color="auto" w:fill="auto"/>
          </w:tcPr>
          <w:p w:rsidR="000D74AE" w:rsidRPr="00C05E41" w:rsidRDefault="000D74AE" w:rsidP="000D74AE">
            <w:pPr>
              <w:spacing w:after="0" w:line="240" w:lineRule="auto"/>
              <w:jc w:val="both"/>
              <w:rPr>
                <w:rFonts w:ascii="Times New Roman" w:hAnsi="Times New Roman" w:cs="Times New Roman"/>
                <w:color w:val="000000"/>
              </w:rPr>
            </w:pPr>
            <w:r w:rsidRPr="00C05E41">
              <w:rPr>
                <w:rFonts w:ascii="Times New Roman" w:hAnsi="Times New Roman" w:cs="Times New Roman"/>
                <w:color w:val="000000"/>
              </w:rPr>
              <w:t>Благоустройство</w:t>
            </w:r>
          </w:p>
        </w:tc>
        <w:tc>
          <w:tcPr>
            <w:tcW w:w="1220" w:type="dxa"/>
            <w:tcBorders>
              <w:top w:val="nil"/>
              <w:left w:val="nil"/>
              <w:bottom w:val="single" w:sz="4" w:space="0" w:color="000000"/>
              <w:right w:val="single" w:sz="4" w:space="0" w:color="000000"/>
            </w:tcBorders>
            <w:shd w:val="clear" w:color="auto" w:fill="auto"/>
          </w:tcPr>
          <w:p w:rsidR="000D74AE" w:rsidRPr="00C05E41" w:rsidRDefault="000D74AE" w:rsidP="000D74AE">
            <w:pPr>
              <w:spacing w:after="0" w:line="240" w:lineRule="auto"/>
              <w:jc w:val="center"/>
              <w:rPr>
                <w:rFonts w:ascii="Times New Roman" w:hAnsi="Times New Roman" w:cs="Times New Roman"/>
                <w:color w:val="000000"/>
              </w:rPr>
            </w:pPr>
            <w:r w:rsidRPr="00C05E41">
              <w:rPr>
                <w:rFonts w:ascii="Times New Roman" w:hAnsi="Times New Roman" w:cs="Times New Roman"/>
                <w:color w:val="000000"/>
              </w:rPr>
              <w:t>0503</w:t>
            </w:r>
          </w:p>
        </w:tc>
        <w:tc>
          <w:tcPr>
            <w:tcW w:w="1640" w:type="dxa"/>
            <w:tcBorders>
              <w:top w:val="nil"/>
              <w:left w:val="nil"/>
              <w:bottom w:val="single" w:sz="4" w:space="0" w:color="000000"/>
              <w:right w:val="single" w:sz="4" w:space="0" w:color="000000"/>
            </w:tcBorders>
            <w:shd w:val="clear" w:color="auto" w:fill="auto"/>
            <w:noWrap/>
          </w:tcPr>
          <w:p w:rsidR="000D74AE" w:rsidRPr="00C05E41" w:rsidRDefault="000D74AE" w:rsidP="000D74AE">
            <w:pPr>
              <w:spacing w:after="0" w:line="240" w:lineRule="auto"/>
              <w:jc w:val="right"/>
              <w:rPr>
                <w:rFonts w:ascii="Times New Roman" w:hAnsi="Times New Roman" w:cs="Times New Roman"/>
                <w:color w:val="000000"/>
              </w:rPr>
            </w:pPr>
            <w:r w:rsidRPr="00C05E41">
              <w:rPr>
                <w:rFonts w:ascii="Times New Roman" w:hAnsi="Times New Roman" w:cs="Times New Roman"/>
                <w:color w:val="000000"/>
              </w:rPr>
              <w:t>20 000,00</w:t>
            </w:r>
          </w:p>
        </w:tc>
        <w:tc>
          <w:tcPr>
            <w:tcW w:w="1556" w:type="dxa"/>
            <w:tcBorders>
              <w:top w:val="nil"/>
              <w:left w:val="nil"/>
              <w:bottom w:val="single" w:sz="4" w:space="0" w:color="000000"/>
              <w:right w:val="single" w:sz="4" w:space="0" w:color="000000"/>
            </w:tcBorders>
            <w:shd w:val="clear" w:color="auto" w:fill="auto"/>
            <w:noWrap/>
          </w:tcPr>
          <w:p w:rsidR="000D74AE" w:rsidRPr="00C05E41" w:rsidRDefault="000D74AE" w:rsidP="000D74AE">
            <w:pPr>
              <w:spacing w:after="0" w:line="240" w:lineRule="auto"/>
              <w:jc w:val="right"/>
              <w:rPr>
                <w:rFonts w:ascii="Times New Roman" w:hAnsi="Times New Roman" w:cs="Times New Roman"/>
                <w:color w:val="000000"/>
              </w:rPr>
            </w:pPr>
            <w:r w:rsidRPr="00C05E41">
              <w:rPr>
                <w:rFonts w:ascii="Times New Roman" w:hAnsi="Times New Roman" w:cs="Times New Roman"/>
                <w:color w:val="000000"/>
              </w:rPr>
              <w:t>20 000,00</w:t>
            </w:r>
          </w:p>
        </w:tc>
      </w:tr>
      <w:tr w:rsidR="000D74AE" w:rsidRPr="00C05E41" w:rsidTr="00086328">
        <w:trPr>
          <w:trHeight w:val="315"/>
        </w:trPr>
        <w:tc>
          <w:tcPr>
            <w:tcW w:w="5380" w:type="dxa"/>
            <w:tcBorders>
              <w:top w:val="nil"/>
              <w:left w:val="single" w:sz="4" w:space="0" w:color="000000"/>
              <w:bottom w:val="single" w:sz="4" w:space="0" w:color="000000"/>
              <w:right w:val="single" w:sz="4" w:space="0" w:color="000000"/>
            </w:tcBorders>
            <w:shd w:val="clear" w:color="auto" w:fill="auto"/>
          </w:tcPr>
          <w:p w:rsidR="000D74AE" w:rsidRPr="00C05E41" w:rsidRDefault="000D74AE" w:rsidP="000D74AE">
            <w:pPr>
              <w:spacing w:after="0" w:line="240" w:lineRule="auto"/>
              <w:jc w:val="both"/>
              <w:rPr>
                <w:rFonts w:ascii="Times New Roman" w:hAnsi="Times New Roman" w:cs="Times New Roman"/>
                <w:b/>
                <w:bCs/>
                <w:color w:val="000000"/>
              </w:rPr>
            </w:pPr>
            <w:r w:rsidRPr="00C05E41">
              <w:rPr>
                <w:rFonts w:ascii="Times New Roman" w:hAnsi="Times New Roman" w:cs="Times New Roman"/>
                <w:b/>
                <w:bCs/>
                <w:color w:val="000000"/>
              </w:rPr>
              <w:t>КУЛЬТУРА, КИНЕМАТОГРАФИЯ</w:t>
            </w:r>
          </w:p>
        </w:tc>
        <w:tc>
          <w:tcPr>
            <w:tcW w:w="1220" w:type="dxa"/>
            <w:tcBorders>
              <w:top w:val="nil"/>
              <w:left w:val="nil"/>
              <w:bottom w:val="single" w:sz="4" w:space="0" w:color="000000"/>
              <w:right w:val="single" w:sz="4" w:space="0" w:color="000000"/>
            </w:tcBorders>
            <w:shd w:val="clear" w:color="auto" w:fill="auto"/>
          </w:tcPr>
          <w:p w:rsidR="000D74AE" w:rsidRPr="00C05E41" w:rsidRDefault="000D74AE" w:rsidP="000D74AE">
            <w:pPr>
              <w:spacing w:after="0" w:line="240" w:lineRule="auto"/>
              <w:jc w:val="center"/>
              <w:rPr>
                <w:rFonts w:ascii="Times New Roman" w:hAnsi="Times New Roman" w:cs="Times New Roman"/>
                <w:b/>
                <w:bCs/>
                <w:color w:val="000000"/>
              </w:rPr>
            </w:pPr>
            <w:r w:rsidRPr="00C05E41">
              <w:rPr>
                <w:rFonts w:ascii="Times New Roman" w:hAnsi="Times New Roman" w:cs="Times New Roman"/>
                <w:b/>
                <w:bCs/>
                <w:color w:val="000000"/>
              </w:rPr>
              <w:t>0800</w:t>
            </w:r>
          </w:p>
        </w:tc>
        <w:tc>
          <w:tcPr>
            <w:tcW w:w="1640" w:type="dxa"/>
            <w:tcBorders>
              <w:top w:val="nil"/>
              <w:left w:val="nil"/>
              <w:bottom w:val="single" w:sz="4" w:space="0" w:color="000000"/>
              <w:right w:val="single" w:sz="4" w:space="0" w:color="000000"/>
            </w:tcBorders>
            <w:shd w:val="clear" w:color="auto" w:fill="auto"/>
            <w:noWrap/>
          </w:tcPr>
          <w:p w:rsidR="000D74AE" w:rsidRPr="00C05E41" w:rsidRDefault="000D74AE" w:rsidP="000D74AE">
            <w:pPr>
              <w:spacing w:after="0" w:line="240" w:lineRule="auto"/>
              <w:jc w:val="right"/>
              <w:rPr>
                <w:rFonts w:ascii="Times New Roman" w:hAnsi="Times New Roman" w:cs="Times New Roman"/>
                <w:b/>
                <w:bCs/>
                <w:color w:val="000000"/>
              </w:rPr>
            </w:pPr>
            <w:r w:rsidRPr="00C05E41">
              <w:rPr>
                <w:rFonts w:ascii="Times New Roman" w:hAnsi="Times New Roman" w:cs="Times New Roman"/>
                <w:b/>
                <w:bCs/>
                <w:color w:val="000000"/>
              </w:rPr>
              <w:t>756 800,00</w:t>
            </w:r>
          </w:p>
        </w:tc>
        <w:tc>
          <w:tcPr>
            <w:tcW w:w="1556" w:type="dxa"/>
            <w:tcBorders>
              <w:top w:val="nil"/>
              <w:left w:val="nil"/>
              <w:bottom w:val="single" w:sz="4" w:space="0" w:color="000000"/>
              <w:right w:val="single" w:sz="4" w:space="0" w:color="000000"/>
            </w:tcBorders>
            <w:shd w:val="clear" w:color="auto" w:fill="auto"/>
            <w:noWrap/>
          </w:tcPr>
          <w:p w:rsidR="000D74AE" w:rsidRPr="00C05E41" w:rsidRDefault="000D74AE" w:rsidP="000D74AE">
            <w:pPr>
              <w:spacing w:after="0" w:line="240" w:lineRule="auto"/>
              <w:jc w:val="right"/>
              <w:rPr>
                <w:rFonts w:ascii="Times New Roman" w:hAnsi="Times New Roman" w:cs="Times New Roman"/>
                <w:b/>
                <w:bCs/>
                <w:color w:val="000000"/>
              </w:rPr>
            </w:pPr>
            <w:r w:rsidRPr="00C05E41">
              <w:rPr>
                <w:rFonts w:ascii="Times New Roman" w:hAnsi="Times New Roman" w:cs="Times New Roman"/>
                <w:b/>
                <w:bCs/>
                <w:color w:val="000000"/>
              </w:rPr>
              <w:t>705 000,00</w:t>
            </w:r>
          </w:p>
        </w:tc>
      </w:tr>
      <w:tr w:rsidR="000D74AE" w:rsidRPr="00C05E41" w:rsidTr="00086328">
        <w:trPr>
          <w:trHeight w:val="315"/>
        </w:trPr>
        <w:tc>
          <w:tcPr>
            <w:tcW w:w="5380" w:type="dxa"/>
            <w:tcBorders>
              <w:top w:val="nil"/>
              <w:left w:val="single" w:sz="4" w:space="0" w:color="000000"/>
              <w:bottom w:val="single" w:sz="4" w:space="0" w:color="000000"/>
              <w:right w:val="single" w:sz="4" w:space="0" w:color="000000"/>
            </w:tcBorders>
            <w:shd w:val="clear" w:color="auto" w:fill="auto"/>
          </w:tcPr>
          <w:p w:rsidR="000D74AE" w:rsidRPr="00C05E41" w:rsidRDefault="000D74AE" w:rsidP="000D74AE">
            <w:pPr>
              <w:spacing w:after="0" w:line="240" w:lineRule="auto"/>
              <w:jc w:val="both"/>
              <w:rPr>
                <w:rFonts w:ascii="Times New Roman" w:hAnsi="Times New Roman" w:cs="Times New Roman"/>
                <w:color w:val="000000"/>
              </w:rPr>
            </w:pPr>
            <w:r w:rsidRPr="00C05E41">
              <w:rPr>
                <w:rFonts w:ascii="Times New Roman" w:hAnsi="Times New Roman" w:cs="Times New Roman"/>
                <w:color w:val="000000"/>
              </w:rPr>
              <w:t>Культура</w:t>
            </w:r>
          </w:p>
        </w:tc>
        <w:tc>
          <w:tcPr>
            <w:tcW w:w="1220" w:type="dxa"/>
            <w:tcBorders>
              <w:top w:val="nil"/>
              <w:left w:val="nil"/>
              <w:bottom w:val="single" w:sz="4" w:space="0" w:color="000000"/>
              <w:right w:val="single" w:sz="4" w:space="0" w:color="000000"/>
            </w:tcBorders>
            <w:shd w:val="clear" w:color="auto" w:fill="auto"/>
          </w:tcPr>
          <w:p w:rsidR="000D74AE" w:rsidRPr="00C05E41" w:rsidRDefault="000D74AE" w:rsidP="000D74AE">
            <w:pPr>
              <w:spacing w:after="0" w:line="240" w:lineRule="auto"/>
              <w:jc w:val="center"/>
              <w:rPr>
                <w:rFonts w:ascii="Times New Roman" w:hAnsi="Times New Roman" w:cs="Times New Roman"/>
                <w:color w:val="000000"/>
              </w:rPr>
            </w:pPr>
            <w:r w:rsidRPr="00C05E41">
              <w:rPr>
                <w:rFonts w:ascii="Times New Roman" w:hAnsi="Times New Roman" w:cs="Times New Roman"/>
                <w:color w:val="000000"/>
              </w:rPr>
              <w:t>0801</w:t>
            </w:r>
          </w:p>
        </w:tc>
        <w:tc>
          <w:tcPr>
            <w:tcW w:w="1640" w:type="dxa"/>
            <w:tcBorders>
              <w:top w:val="nil"/>
              <w:left w:val="nil"/>
              <w:bottom w:val="single" w:sz="4" w:space="0" w:color="000000"/>
              <w:right w:val="single" w:sz="4" w:space="0" w:color="000000"/>
            </w:tcBorders>
            <w:shd w:val="clear" w:color="auto" w:fill="auto"/>
            <w:noWrap/>
          </w:tcPr>
          <w:p w:rsidR="000D74AE" w:rsidRPr="00C05E41" w:rsidRDefault="000D74AE" w:rsidP="000D74AE">
            <w:pPr>
              <w:spacing w:after="0" w:line="240" w:lineRule="auto"/>
              <w:jc w:val="right"/>
              <w:rPr>
                <w:rFonts w:ascii="Times New Roman" w:hAnsi="Times New Roman" w:cs="Times New Roman"/>
                <w:color w:val="000000"/>
              </w:rPr>
            </w:pPr>
            <w:r w:rsidRPr="00C05E41">
              <w:rPr>
                <w:rFonts w:ascii="Times New Roman" w:hAnsi="Times New Roman" w:cs="Times New Roman"/>
                <w:color w:val="000000"/>
              </w:rPr>
              <w:t>756 800,00</w:t>
            </w:r>
          </w:p>
        </w:tc>
        <w:tc>
          <w:tcPr>
            <w:tcW w:w="1556" w:type="dxa"/>
            <w:tcBorders>
              <w:top w:val="nil"/>
              <w:left w:val="nil"/>
              <w:bottom w:val="single" w:sz="4" w:space="0" w:color="000000"/>
              <w:right w:val="single" w:sz="4" w:space="0" w:color="000000"/>
            </w:tcBorders>
            <w:shd w:val="clear" w:color="auto" w:fill="auto"/>
            <w:noWrap/>
          </w:tcPr>
          <w:p w:rsidR="000D74AE" w:rsidRPr="00C05E41" w:rsidRDefault="000D74AE" w:rsidP="000D74AE">
            <w:pPr>
              <w:spacing w:after="0" w:line="240" w:lineRule="auto"/>
              <w:jc w:val="right"/>
              <w:rPr>
                <w:rFonts w:ascii="Times New Roman" w:hAnsi="Times New Roman" w:cs="Times New Roman"/>
                <w:color w:val="000000"/>
              </w:rPr>
            </w:pPr>
            <w:r w:rsidRPr="00C05E41">
              <w:rPr>
                <w:rFonts w:ascii="Times New Roman" w:hAnsi="Times New Roman" w:cs="Times New Roman"/>
                <w:color w:val="000000"/>
              </w:rPr>
              <w:t>705 000,00</w:t>
            </w:r>
          </w:p>
        </w:tc>
      </w:tr>
      <w:tr w:rsidR="000D74AE" w:rsidRPr="00C05E41" w:rsidTr="00086328">
        <w:trPr>
          <w:trHeight w:val="443"/>
        </w:trPr>
        <w:tc>
          <w:tcPr>
            <w:tcW w:w="5380" w:type="dxa"/>
            <w:tcBorders>
              <w:top w:val="nil"/>
              <w:left w:val="single" w:sz="4" w:space="0" w:color="000000"/>
              <w:bottom w:val="single" w:sz="4" w:space="0" w:color="000000"/>
              <w:right w:val="single" w:sz="4" w:space="0" w:color="000000"/>
            </w:tcBorders>
            <w:shd w:val="clear" w:color="auto" w:fill="auto"/>
          </w:tcPr>
          <w:p w:rsidR="000D74AE" w:rsidRPr="00C05E41" w:rsidRDefault="000D74AE" w:rsidP="000D74AE">
            <w:pPr>
              <w:spacing w:after="0" w:line="240" w:lineRule="auto"/>
              <w:jc w:val="both"/>
              <w:rPr>
                <w:rFonts w:ascii="Times New Roman" w:hAnsi="Times New Roman" w:cs="Times New Roman"/>
                <w:b/>
                <w:bCs/>
                <w:color w:val="000000"/>
              </w:rPr>
            </w:pPr>
            <w:r w:rsidRPr="00C05E41">
              <w:rPr>
                <w:rFonts w:ascii="Times New Roman" w:hAnsi="Times New Roman" w:cs="Times New Roman"/>
                <w:b/>
                <w:bCs/>
                <w:color w:val="000000"/>
              </w:rPr>
              <w:lastRenderedPageBreak/>
              <w:t>ОБСЛУЖИВАНИЕ ГОСУДАРСТВЕННОГО И МУНИЦИПАЛЬНОГО ДОЛГА</w:t>
            </w:r>
          </w:p>
        </w:tc>
        <w:tc>
          <w:tcPr>
            <w:tcW w:w="1220" w:type="dxa"/>
            <w:tcBorders>
              <w:top w:val="nil"/>
              <w:left w:val="nil"/>
              <w:bottom w:val="single" w:sz="4" w:space="0" w:color="000000"/>
              <w:right w:val="single" w:sz="4" w:space="0" w:color="000000"/>
            </w:tcBorders>
            <w:shd w:val="clear" w:color="auto" w:fill="auto"/>
          </w:tcPr>
          <w:p w:rsidR="000D74AE" w:rsidRPr="00C05E41" w:rsidRDefault="000D74AE" w:rsidP="000D74AE">
            <w:pPr>
              <w:spacing w:after="0" w:line="240" w:lineRule="auto"/>
              <w:jc w:val="center"/>
              <w:rPr>
                <w:rFonts w:ascii="Times New Roman" w:hAnsi="Times New Roman" w:cs="Times New Roman"/>
                <w:b/>
                <w:bCs/>
                <w:color w:val="000000"/>
              </w:rPr>
            </w:pPr>
            <w:r w:rsidRPr="00C05E41">
              <w:rPr>
                <w:rFonts w:ascii="Times New Roman" w:hAnsi="Times New Roman" w:cs="Times New Roman"/>
                <w:b/>
                <w:bCs/>
                <w:color w:val="000000"/>
              </w:rPr>
              <w:t>1300</w:t>
            </w:r>
          </w:p>
        </w:tc>
        <w:tc>
          <w:tcPr>
            <w:tcW w:w="1640" w:type="dxa"/>
            <w:tcBorders>
              <w:top w:val="nil"/>
              <w:left w:val="nil"/>
              <w:bottom w:val="single" w:sz="4" w:space="0" w:color="000000"/>
              <w:right w:val="single" w:sz="4" w:space="0" w:color="000000"/>
            </w:tcBorders>
            <w:shd w:val="clear" w:color="auto" w:fill="auto"/>
            <w:noWrap/>
          </w:tcPr>
          <w:p w:rsidR="000D74AE" w:rsidRPr="00C05E41" w:rsidRDefault="000D74AE" w:rsidP="000D74AE">
            <w:pPr>
              <w:spacing w:after="0" w:line="240" w:lineRule="auto"/>
              <w:jc w:val="right"/>
              <w:rPr>
                <w:rFonts w:ascii="Times New Roman" w:hAnsi="Times New Roman" w:cs="Times New Roman"/>
                <w:b/>
                <w:bCs/>
                <w:color w:val="000000"/>
              </w:rPr>
            </w:pPr>
            <w:r w:rsidRPr="00C05E41">
              <w:rPr>
                <w:rFonts w:ascii="Times New Roman" w:hAnsi="Times New Roman" w:cs="Times New Roman"/>
                <w:b/>
                <w:bCs/>
                <w:color w:val="000000"/>
              </w:rPr>
              <w:t>2 000,00</w:t>
            </w:r>
          </w:p>
        </w:tc>
        <w:tc>
          <w:tcPr>
            <w:tcW w:w="1556" w:type="dxa"/>
            <w:tcBorders>
              <w:top w:val="nil"/>
              <w:left w:val="nil"/>
              <w:bottom w:val="single" w:sz="4" w:space="0" w:color="000000"/>
              <w:right w:val="single" w:sz="4" w:space="0" w:color="000000"/>
            </w:tcBorders>
            <w:shd w:val="clear" w:color="auto" w:fill="auto"/>
            <w:noWrap/>
          </w:tcPr>
          <w:p w:rsidR="000D74AE" w:rsidRPr="00C05E41" w:rsidRDefault="000D74AE" w:rsidP="000D74AE">
            <w:pPr>
              <w:spacing w:after="0" w:line="240" w:lineRule="auto"/>
              <w:jc w:val="right"/>
              <w:rPr>
                <w:rFonts w:ascii="Times New Roman" w:hAnsi="Times New Roman" w:cs="Times New Roman"/>
                <w:b/>
                <w:bCs/>
                <w:color w:val="000000"/>
              </w:rPr>
            </w:pPr>
            <w:r w:rsidRPr="00C05E41">
              <w:rPr>
                <w:rFonts w:ascii="Times New Roman" w:hAnsi="Times New Roman" w:cs="Times New Roman"/>
                <w:b/>
                <w:bCs/>
                <w:color w:val="000000"/>
              </w:rPr>
              <w:t>2 000,00</w:t>
            </w:r>
          </w:p>
        </w:tc>
      </w:tr>
      <w:tr w:rsidR="000D74AE" w:rsidRPr="00C05E41" w:rsidTr="00086328">
        <w:trPr>
          <w:trHeight w:val="509"/>
        </w:trPr>
        <w:tc>
          <w:tcPr>
            <w:tcW w:w="5380" w:type="dxa"/>
            <w:tcBorders>
              <w:top w:val="nil"/>
              <w:left w:val="single" w:sz="4" w:space="0" w:color="000000"/>
              <w:bottom w:val="single" w:sz="4" w:space="0" w:color="000000"/>
              <w:right w:val="single" w:sz="4" w:space="0" w:color="000000"/>
            </w:tcBorders>
            <w:shd w:val="clear" w:color="auto" w:fill="auto"/>
          </w:tcPr>
          <w:p w:rsidR="000D74AE" w:rsidRPr="00C05E41" w:rsidRDefault="000D74AE" w:rsidP="000D74AE">
            <w:pPr>
              <w:spacing w:after="0" w:line="240" w:lineRule="auto"/>
              <w:jc w:val="both"/>
              <w:rPr>
                <w:rFonts w:ascii="Times New Roman" w:hAnsi="Times New Roman" w:cs="Times New Roman"/>
                <w:color w:val="000000"/>
              </w:rPr>
            </w:pPr>
            <w:r w:rsidRPr="00C05E41">
              <w:rPr>
                <w:rFonts w:ascii="Times New Roman" w:hAnsi="Times New Roman" w:cs="Times New Roman"/>
                <w:color w:val="000000"/>
              </w:rPr>
              <w:t>Обслуживание государственного внутреннего и м</w:t>
            </w:r>
            <w:r w:rsidRPr="00C05E41">
              <w:rPr>
                <w:rFonts w:ascii="Times New Roman" w:hAnsi="Times New Roman" w:cs="Times New Roman"/>
                <w:color w:val="000000"/>
              </w:rPr>
              <w:t>у</w:t>
            </w:r>
            <w:r w:rsidRPr="00C05E41">
              <w:rPr>
                <w:rFonts w:ascii="Times New Roman" w:hAnsi="Times New Roman" w:cs="Times New Roman"/>
                <w:color w:val="000000"/>
              </w:rPr>
              <w:t>ниципального долга</w:t>
            </w:r>
          </w:p>
        </w:tc>
        <w:tc>
          <w:tcPr>
            <w:tcW w:w="1220" w:type="dxa"/>
            <w:tcBorders>
              <w:top w:val="nil"/>
              <w:left w:val="nil"/>
              <w:bottom w:val="single" w:sz="4" w:space="0" w:color="000000"/>
              <w:right w:val="single" w:sz="4" w:space="0" w:color="000000"/>
            </w:tcBorders>
            <w:shd w:val="clear" w:color="auto" w:fill="auto"/>
          </w:tcPr>
          <w:p w:rsidR="000D74AE" w:rsidRPr="00C05E41" w:rsidRDefault="000D74AE" w:rsidP="000D74AE">
            <w:pPr>
              <w:spacing w:after="0" w:line="240" w:lineRule="auto"/>
              <w:jc w:val="center"/>
              <w:rPr>
                <w:rFonts w:ascii="Times New Roman" w:hAnsi="Times New Roman" w:cs="Times New Roman"/>
                <w:color w:val="000000"/>
              </w:rPr>
            </w:pPr>
            <w:r w:rsidRPr="00C05E41">
              <w:rPr>
                <w:rFonts w:ascii="Times New Roman" w:hAnsi="Times New Roman" w:cs="Times New Roman"/>
                <w:color w:val="000000"/>
              </w:rPr>
              <w:t>1301</w:t>
            </w:r>
          </w:p>
        </w:tc>
        <w:tc>
          <w:tcPr>
            <w:tcW w:w="1640" w:type="dxa"/>
            <w:tcBorders>
              <w:top w:val="nil"/>
              <w:left w:val="nil"/>
              <w:bottom w:val="single" w:sz="4" w:space="0" w:color="000000"/>
              <w:right w:val="single" w:sz="4" w:space="0" w:color="000000"/>
            </w:tcBorders>
            <w:shd w:val="clear" w:color="auto" w:fill="auto"/>
            <w:noWrap/>
          </w:tcPr>
          <w:p w:rsidR="000D74AE" w:rsidRPr="00C05E41" w:rsidRDefault="000D74AE" w:rsidP="000D74AE">
            <w:pPr>
              <w:spacing w:after="0" w:line="240" w:lineRule="auto"/>
              <w:jc w:val="right"/>
              <w:rPr>
                <w:rFonts w:ascii="Times New Roman" w:hAnsi="Times New Roman" w:cs="Times New Roman"/>
                <w:color w:val="000000"/>
              </w:rPr>
            </w:pPr>
            <w:r w:rsidRPr="00C05E41">
              <w:rPr>
                <w:rFonts w:ascii="Times New Roman" w:hAnsi="Times New Roman" w:cs="Times New Roman"/>
                <w:color w:val="000000"/>
              </w:rPr>
              <w:t>2 000,00</w:t>
            </w:r>
          </w:p>
        </w:tc>
        <w:tc>
          <w:tcPr>
            <w:tcW w:w="1556" w:type="dxa"/>
            <w:tcBorders>
              <w:top w:val="nil"/>
              <w:left w:val="nil"/>
              <w:bottom w:val="single" w:sz="4" w:space="0" w:color="000000"/>
              <w:right w:val="single" w:sz="4" w:space="0" w:color="000000"/>
            </w:tcBorders>
            <w:shd w:val="clear" w:color="auto" w:fill="auto"/>
            <w:noWrap/>
          </w:tcPr>
          <w:p w:rsidR="000D74AE" w:rsidRPr="00C05E41" w:rsidRDefault="000D74AE" w:rsidP="000D74AE">
            <w:pPr>
              <w:spacing w:after="0" w:line="240" w:lineRule="auto"/>
              <w:jc w:val="right"/>
              <w:rPr>
                <w:rFonts w:ascii="Times New Roman" w:hAnsi="Times New Roman" w:cs="Times New Roman"/>
                <w:color w:val="000000"/>
              </w:rPr>
            </w:pPr>
            <w:r w:rsidRPr="00C05E41">
              <w:rPr>
                <w:rFonts w:ascii="Times New Roman" w:hAnsi="Times New Roman" w:cs="Times New Roman"/>
                <w:color w:val="000000"/>
              </w:rPr>
              <w:t>2 000,00</w:t>
            </w:r>
          </w:p>
        </w:tc>
      </w:tr>
      <w:tr w:rsidR="000D74AE" w:rsidRPr="00C05E41" w:rsidTr="00086328">
        <w:trPr>
          <w:trHeight w:val="315"/>
        </w:trPr>
        <w:tc>
          <w:tcPr>
            <w:tcW w:w="5380" w:type="dxa"/>
            <w:tcBorders>
              <w:top w:val="nil"/>
              <w:left w:val="single" w:sz="4" w:space="0" w:color="000000"/>
              <w:bottom w:val="single" w:sz="4" w:space="0" w:color="000000"/>
              <w:right w:val="single" w:sz="4" w:space="0" w:color="000000"/>
            </w:tcBorders>
            <w:shd w:val="clear" w:color="auto" w:fill="auto"/>
          </w:tcPr>
          <w:p w:rsidR="000D74AE" w:rsidRPr="00C05E41" w:rsidRDefault="000D74AE" w:rsidP="000D74AE">
            <w:pPr>
              <w:spacing w:after="0" w:line="240" w:lineRule="auto"/>
              <w:jc w:val="both"/>
              <w:rPr>
                <w:rFonts w:ascii="Times New Roman" w:hAnsi="Times New Roman" w:cs="Times New Roman"/>
                <w:b/>
                <w:bCs/>
                <w:color w:val="000000"/>
              </w:rPr>
            </w:pPr>
            <w:r w:rsidRPr="00C05E41">
              <w:rPr>
                <w:rFonts w:ascii="Times New Roman" w:hAnsi="Times New Roman" w:cs="Times New Roman"/>
                <w:b/>
                <w:bCs/>
                <w:color w:val="000000"/>
              </w:rPr>
              <w:t>ИТОГО:</w:t>
            </w:r>
          </w:p>
        </w:tc>
        <w:tc>
          <w:tcPr>
            <w:tcW w:w="1220" w:type="dxa"/>
            <w:tcBorders>
              <w:top w:val="nil"/>
              <w:left w:val="nil"/>
              <w:bottom w:val="single" w:sz="4" w:space="0" w:color="000000"/>
              <w:right w:val="single" w:sz="4" w:space="0" w:color="000000"/>
            </w:tcBorders>
            <w:shd w:val="clear" w:color="auto" w:fill="auto"/>
            <w:vAlign w:val="center"/>
          </w:tcPr>
          <w:p w:rsidR="000D74AE" w:rsidRPr="00C05E41" w:rsidRDefault="000D74AE" w:rsidP="000D74AE">
            <w:pPr>
              <w:spacing w:after="0" w:line="240" w:lineRule="auto"/>
              <w:jc w:val="center"/>
              <w:rPr>
                <w:rFonts w:ascii="Times New Roman" w:hAnsi="Times New Roman" w:cs="Times New Roman"/>
                <w:b/>
                <w:bCs/>
                <w:color w:val="000000"/>
              </w:rPr>
            </w:pPr>
            <w:r w:rsidRPr="00C05E41">
              <w:rPr>
                <w:rFonts w:ascii="Times New Roman" w:hAnsi="Times New Roman" w:cs="Times New Roman"/>
                <w:b/>
                <w:bCs/>
                <w:color w:val="000000"/>
              </w:rPr>
              <w:t> </w:t>
            </w:r>
          </w:p>
        </w:tc>
        <w:tc>
          <w:tcPr>
            <w:tcW w:w="1640" w:type="dxa"/>
            <w:tcBorders>
              <w:top w:val="nil"/>
              <w:left w:val="nil"/>
              <w:bottom w:val="single" w:sz="4" w:space="0" w:color="000000"/>
              <w:right w:val="single" w:sz="4" w:space="0" w:color="000000"/>
            </w:tcBorders>
            <w:shd w:val="clear" w:color="auto" w:fill="auto"/>
            <w:noWrap/>
          </w:tcPr>
          <w:p w:rsidR="000D74AE" w:rsidRPr="00C05E41" w:rsidRDefault="000D74AE" w:rsidP="000D74AE">
            <w:pPr>
              <w:spacing w:after="0" w:line="240" w:lineRule="auto"/>
              <w:jc w:val="right"/>
              <w:rPr>
                <w:rFonts w:ascii="Times New Roman" w:hAnsi="Times New Roman" w:cs="Times New Roman"/>
                <w:b/>
                <w:bCs/>
                <w:color w:val="000000"/>
              </w:rPr>
            </w:pPr>
            <w:r w:rsidRPr="00C05E41">
              <w:rPr>
                <w:rFonts w:ascii="Times New Roman" w:hAnsi="Times New Roman" w:cs="Times New Roman"/>
                <w:b/>
                <w:bCs/>
                <w:color w:val="000000"/>
              </w:rPr>
              <w:t>2 917 300,00</w:t>
            </w:r>
          </w:p>
        </w:tc>
        <w:tc>
          <w:tcPr>
            <w:tcW w:w="1556" w:type="dxa"/>
            <w:tcBorders>
              <w:top w:val="nil"/>
              <w:left w:val="nil"/>
              <w:bottom w:val="single" w:sz="4" w:space="0" w:color="000000"/>
              <w:right w:val="single" w:sz="4" w:space="0" w:color="000000"/>
            </w:tcBorders>
            <w:shd w:val="clear" w:color="auto" w:fill="auto"/>
            <w:noWrap/>
          </w:tcPr>
          <w:p w:rsidR="000D74AE" w:rsidRPr="00C05E41" w:rsidRDefault="000D74AE" w:rsidP="000D74AE">
            <w:pPr>
              <w:spacing w:after="0" w:line="240" w:lineRule="auto"/>
              <w:jc w:val="right"/>
              <w:rPr>
                <w:rFonts w:ascii="Times New Roman" w:hAnsi="Times New Roman" w:cs="Times New Roman"/>
                <w:b/>
                <w:bCs/>
                <w:color w:val="000000"/>
              </w:rPr>
            </w:pPr>
            <w:r w:rsidRPr="00C05E41">
              <w:rPr>
                <w:rFonts w:ascii="Times New Roman" w:hAnsi="Times New Roman" w:cs="Times New Roman"/>
                <w:b/>
                <w:bCs/>
                <w:color w:val="000000"/>
              </w:rPr>
              <w:t>2 992 900,00</w:t>
            </w:r>
          </w:p>
        </w:tc>
      </w:tr>
    </w:tbl>
    <w:p w:rsidR="000D74AE" w:rsidRDefault="000D74AE" w:rsidP="00086328">
      <w:pPr>
        <w:tabs>
          <w:tab w:val="left" w:pos="2000"/>
          <w:tab w:val="center" w:pos="4898"/>
          <w:tab w:val="left" w:pos="7853"/>
        </w:tabs>
        <w:spacing w:after="0" w:line="240" w:lineRule="auto"/>
        <w:rPr>
          <w:rFonts w:ascii="Times New Roman" w:hAnsi="Times New Roman"/>
          <w:b/>
          <w:sz w:val="28"/>
          <w:szCs w:val="28"/>
        </w:rPr>
      </w:pPr>
    </w:p>
    <w:p w:rsidR="000D74AE" w:rsidRPr="00F804B1" w:rsidRDefault="000D74AE" w:rsidP="000D74AE">
      <w:pPr>
        <w:spacing w:after="0" w:line="240" w:lineRule="auto"/>
        <w:jc w:val="right"/>
        <w:rPr>
          <w:rFonts w:ascii="Times New Roman" w:hAnsi="Times New Roman" w:cs="Times New Roman"/>
          <w:sz w:val="20"/>
          <w:szCs w:val="20"/>
        </w:rPr>
      </w:pPr>
      <w:r w:rsidRPr="00F804B1">
        <w:rPr>
          <w:rFonts w:ascii="Times New Roman" w:hAnsi="Times New Roman" w:cs="Times New Roman"/>
          <w:sz w:val="20"/>
          <w:szCs w:val="20"/>
        </w:rPr>
        <w:t>Приложение № 7</w:t>
      </w:r>
    </w:p>
    <w:p w:rsidR="000D74AE" w:rsidRPr="00F804B1" w:rsidRDefault="000D74AE" w:rsidP="000D74AE">
      <w:pPr>
        <w:spacing w:after="0" w:line="240" w:lineRule="auto"/>
        <w:jc w:val="right"/>
        <w:rPr>
          <w:rFonts w:ascii="Times New Roman" w:hAnsi="Times New Roman" w:cs="Times New Roman"/>
          <w:sz w:val="20"/>
          <w:szCs w:val="20"/>
        </w:rPr>
      </w:pPr>
      <w:r w:rsidRPr="00F804B1">
        <w:rPr>
          <w:rFonts w:ascii="Times New Roman" w:hAnsi="Times New Roman" w:cs="Times New Roman"/>
          <w:sz w:val="20"/>
          <w:szCs w:val="20"/>
        </w:rPr>
        <w:t xml:space="preserve">                                                                                           к решению  Думы  Бузыкановского</w:t>
      </w:r>
    </w:p>
    <w:p w:rsidR="000D74AE" w:rsidRPr="00F804B1" w:rsidRDefault="000D74AE" w:rsidP="000D74AE">
      <w:pPr>
        <w:spacing w:after="0" w:line="240" w:lineRule="auto"/>
        <w:jc w:val="right"/>
        <w:rPr>
          <w:rFonts w:ascii="Times New Roman" w:hAnsi="Times New Roman" w:cs="Times New Roman"/>
          <w:sz w:val="20"/>
          <w:szCs w:val="20"/>
        </w:rPr>
      </w:pPr>
      <w:r w:rsidRPr="00F804B1">
        <w:rPr>
          <w:rFonts w:ascii="Times New Roman" w:hAnsi="Times New Roman" w:cs="Times New Roman"/>
          <w:sz w:val="20"/>
          <w:szCs w:val="20"/>
        </w:rPr>
        <w:t xml:space="preserve">                                                                                               муниципального образования  </w:t>
      </w:r>
    </w:p>
    <w:p w:rsidR="000D74AE" w:rsidRPr="00F804B1" w:rsidRDefault="000D74AE" w:rsidP="000D74AE">
      <w:pPr>
        <w:spacing w:after="0" w:line="240" w:lineRule="auto"/>
        <w:jc w:val="right"/>
        <w:rPr>
          <w:rFonts w:ascii="Times New Roman" w:hAnsi="Times New Roman" w:cs="Times New Roman"/>
          <w:sz w:val="20"/>
          <w:szCs w:val="20"/>
        </w:rPr>
      </w:pPr>
      <w:r w:rsidRPr="00F804B1">
        <w:rPr>
          <w:rFonts w:ascii="Times New Roman" w:hAnsi="Times New Roman" w:cs="Times New Roman"/>
          <w:sz w:val="20"/>
          <w:szCs w:val="20"/>
        </w:rPr>
        <w:t xml:space="preserve">                                                                                                 « О   бюджете  Бузыкановского</w:t>
      </w:r>
    </w:p>
    <w:p w:rsidR="000D74AE" w:rsidRPr="00F804B1" w:rsidRDefault="000D74AE" w:rsidP="000D74AE">
      <w:pPr>
        <w:spacing w:after="0" w:line="240" w:lineRule="auto"/>
        <w:jc w:val="right"/>
        <w:rPr>
          <w:rFonts w:ascii="Times New Roman" w:hAnsi="Times New Roman" w:cs="Times New Roman"/>
          <w:sz w:val="20"/>
          <w:szCs w:val="20"/>
        </w:rPr>
      </w:pPr>
      <w:r w:rsidRPr="00F804B1">
        <w:rPr>
          <w:rFonts w:ascii="Times New Roman" w:hAnsi="Times New Roman" w:cs="Times New Roman"/>
          <w:sz w:val="20"/>
          <w:szCs w:val="20"/>
        </w:rPr>
        <w:t>муниципального образования на 2017 год и</w:t>
      </w:r>
    </w:p>
    <w:p w:rsidR="000D74AE" w:rsidRPr="00F804B1" w:rsidRDefault="000D74AE" w:rsidP="000D74AE">
      <w:pPr>
        <w:spacing w:after="0" w:line="240" w:lineRule="auto"/>
        <w:jc w:val="right"/>
        <w:rPr>
          <w:rFonts w:ascii="Times New Roman" w:hAnsi="Times New Roman" w:cs="Times New Roman"/>
          <w:sz w:val="20"/>
          <w:szCs w:val="20"/>
        </w:rPr>
      </w:pPr>
      <w:r w:rsidRPr="00F804B1">
        <w:rPr>
          <w:rFonts w:ascii="Times New Roman" w:hAnsi="Times New Roman" w:cs="Times New Roman"/>
          <w:sz w:val="20"/>
          <w:szCs w:val="20"/>
        </w:rPr>
        <w:t xml:space="preserve">на плановый период 2018-2019гг.»                                                         </w:t>
      </w:r>
    </w:p>
    <w:p w:rsidR="000D74AE" w:rsidRDefault="000D74AE" w:rsidP="000D74AE">
      <w:pPr>
        <w:tabs>
          <w:tab w:val="left" w:pos="6570"/>
        </w:tabs>
        <w:spacing w:after="0" w:line="240" w:lineRule="auto"/>
        <w:jc w:val="right"/>
        <w:rPr>
          <w:rFonts w:ascii="Times New Roman" w:hAnsi="Times New Roman" w:cs="Times New Roman"/>
          <w:sz w:val="20"/>
          <w:szCs w:val="20"/>
        </w:rPr>
      </w:pPr>
      <w:r w:rsidRPr="00F804B1">
        <w:rPr>
          <w:rFonts w:ascii="Times New Roman" w:hAnsi="Times New Roman" w:cs="Times New Roman"/>
          <w:sz w:val="20"/>
          <w:szCs w:val="20"/>
        </w:rPr>
        <w:t xml:space="preserve">                                                          </w:t>
      </w:r>
      <w:r>
        <w:rPr>
          <w:rFonts w:ascii="Times New Roman" w:hAnsi="Times New Roman" w:cs="Times New Roman"/>
          <w:sz w:val="20"/>
          <w:szCs w:val="20"/>
        </w:rPr>
        <w:t xml:space="preserve">от  </w:t>
      </w:r>
      <w:r w:rsidRPr="00F804B1">
        <w:rPr>
          <w:rFonts w:ascii="Times New Roman" w:hAnsi="Times New Roman" w:cs="Times New Roman"/>
          <w:sz w:val="20"/>
          <w:szCs w:val="20"/>
        </w:rPr>
        <w:t>2016 г. №</w:t>
      </w:r>
    </w:p>
    <w:p w:rsidR="000D74AE" w:rsidRPr="00F804B1" w:rsidRDefault="000D74AE" w:rsidP="000D74AE">
      <w:pPr>
        <w:tabs>
          <w:tab w:val="left" w:pos="6570"/>
        </w:tabs>
        <w:spacing w:after="0" w:line="240" w:lineRule="auto"/>
        <w:jc w:val="right"/>
        <w:rPr>
          <w:rFonts w:ascii="Times New Roman" w:hAnsi="Times New Roman" w:cs="Times New Roman"/>
          <w:sz w:val="20"/>
          <w:szCs w:val="20"/>
        </w:rPr>
      </w:pPr>
    </w:p>
    <w:p w:rsidR="000D74AE" w:rsidRDefault="000D74AE" w:rsidP="000D74AE">
      <w:pPr>
        <w:spacing w:after="0" w:line="240" w:lineRule="auto"/>
        <w:jc w:val="center"/>
        <w:rPr>
          <w:rFonts w:ascii="Times New Roman" w:hAnsi="Times New Roman" w:cs="Times New Roman"/>
          <w:b/>
        </w:rPr>
      </w:pPr>
      <w:r w:rsidRPr="00F804B1">
        <w:rPr>
          <w:rFonts w:ascii="Times New Roman" w:hAnsi="Times New Roman" w:cs="Times New Roman"/>
          <w:b/>
        </w:rPr>
        <w:t xml:space="preserve">РАСПРЕДЕЛЕНИЕ БЮДЖЕТНЫХ АССИГНОВАНИЙ </w:t>
      </w:r>
    </w:p>
    <w:p w:rsidR="000D74AE" w:rsidRDefault="000D74AE" w:rsidP="000D74AE">
      <w:pPr>
        <w:spacing w:after="0" w:line="240" w:lineRule="auto"/>
        <w:jc w:val="center"/>
        <w:rPr>
          <w:rFonts w:ascii="Times New Roman" w:hAnsi="Times New Roman" w:cs="Times New Roman"/>
          <w:b/>
        </w:rPr>
      </w:pPr>
      <w:r w:rsidRPr="00F804B1">
        <w:rPr>
          <w:rFonts w:ascii="Times New Roman" w:hAnsi="Times New Roman" w:cs="Times New Roman"/>
          <w:b/>
        </w:rPr>
        <w:t xml:space="preserve">ПО РАЗДЕЛАМ И ПОДРАЗДЕЛАМ, </w:t>
      </w:r>
      <w:r>
        <w:rPr>
          <w:rFonts w:ascii="Times New Roman" w:hAnsi="Times New Roman" w:cs="Times New Roman"/>
          <w:b/>
        </w:rPr>
        <w:t xml:space="preserve"> </w:t>
      </w:r>
      <w:r w:rsidRPr="00F804B1">
        <w:rPr>
          <w:rFonts w:ascii="Times New Roman" w:hAnsi="Times New Roman" w:cs="Times New Roman"/>
          <w:b/>
        </w:rPr>
        <w:t xml:space="preserve">ЦЕЛЕВЫМ СТАТЬЯМ И ВИДАМ РАСХОДОВ  КЛАССИФИКАЦИИ РАСХОДОВ БЮДЖЕТОВ </w:t>
      </w:r>
    </w:p>
    <w:p w:rsidR="000D74AE" w:rsidRPr="00F804B1" w:rsidRDefault="000D74AE" w:rsidP="000D74AE">
      <w:pPr>
        <w:spacing w:after="0" w:line="240" w:lineRule="auto"/>
        <w:jc w:val="center"/>
        <w:rPr>
          <w:rFonts w:ascii="Times New Roman" w:hAnsi="Times New Roman" w:cs="Times New Roman"/>
          <w:b/>
        </w:rPr>
      </w:pPr>
      <w:r w:rsidRPr="00F804B1">
        <w:rPr>
          <w:rFonts w:ascii="Times New Roman" w:hAnsi="Times New Roman" w:cs="Times New Roman"/>
          <w:b/>
        </w:rPr>
        <w:t>НА 2017 ГОД</w:t>
      </w:r>
    </w:p>
    <w:tbl>
      <w:tblPr>
        <w:tblW w:w="9176" w:type="dxa"/>
        <w:tblInd w:w="93" w:type="dxa"/>
        <w:tblLook w:val="0000"/>
      </w:tblPr>
      <w:tblGrid>
        <w:gridCol w:w="4820"/>
        <w:gridCol w:w="1316"/>
        <w:gridCol w:w="700"/>
        <w:gridCol w:w="900"/>
        <w:gridCol w:w="1440"/>
      </w:tblGrid>
      <w:tr w:rsidR="000D74AE" w:rsidRPr="00F804B1" w:rsidTr="00096E62">
        <w:trPr>
          <w:trHeight w:val="270"/>
        </w:trPr>
        <w:tc>
          <w:tcPr>
            <w:tcW w:w="4820" w:type="dxa"/>
            <w:tcBorders>
              <w:top w:val="nil"/>
              <w:left w:val="nil"/>
              <w:bottom w:val="single" w:sz="4" w:space="0" w:color="auto"/>
              <w:right w:val="nil"/>
            </w:tcBorders>
            <w:shd w:val="clear" w:color="auto" w:fill="auto"/>
            <w:noWrap/>
            <w:vAlign w:val="bottom"/>
          </w:tcPr>
          <w:p w:rsidR="000D74AE" w:rsidRPr="00F804B1" w:rsidRDefault="000D74AE" w:rsidP="000D74AE">
            <w:pPr>
              <w:spacing w:after="0" w:line="240" w:lineRule="auto"/>
              <w:rPr>
                <w:rFonts w:ascii="Times New Roman" w:hAnsi="Times New Roman" w:cs="Times New Roman"/>
              </w:rPr>
            </w:pPr>
            <w:bookmarkStart w:id="0" w:name="RANGE!A1:B7"/>
            <w:bookmarkEnd w:id="0"/>
          </w:p>
        </w:tc>
        <w:tc>
          <w:tcPr>
            <w:tcW w:w="1316" w:type="dxa"/>
            <w:tcBorders>
              <w:top w:val="nil"/>
              <w:left w:val="nil"/>
              <w:bottom w:val="single" w:sz="4" w:space="0" w:color="auto"/>
              <w:right w:val="nil"/>
            </w:tcBorders>
            <w:shd w:val="clear" w:color="auto" w:fill="auto"/>
            <w:noWrap/>
            <w:vAlign w:val="bottom"/>
          </w:tcPr>
          <w:p w:rsidR="000D74AE" w:rsidRPr="00F804B1" w:rsidRDefault="000D74AE" w:rsidP="000D74AE">
            <w:pPr>
              <w:spacing w:after="0" w:line="240" w:lineRule="auto"/>
              <w:rPr>
                <w:rFonts w:ascii="Times New Roman" w:hAnsi="Times New Roman" w:cs="Times New Roman"/>
              </w:rPr>
            </w:pPr>
          </w:p>
        </w:tc>
        <w:tc>
          <w:tcPr>
            <w:tcW w:w="700" w:type="dxa"/>
            <w:tcBorders>
              <w:top w:val="nil"/>
              <w:left w:val="nil"/>
              <w:bottom w:val="single" w:sz="4" w:space="0" w:color="auto"/>
              <w:right w:val="nil"/>
            </w:tcBorders>
            <w:shd w:val="clear" w:color="auto" w:fill="auto"/>
            <w:noWrap/>
            <w:vAlign w:val="bottom"/>
          </w:tcPr>
          <w:p w:rsidR="000D74AE" w:rsidRPr="00F804B1" w:rsidRDefault="000D74AE" w:rsidP="000D74AE">
            <w:pPr>
              <w:spacing w:after="0" w:line="240" w:lineRule="auto"/>
              <w:rPr>
                <w:rFonts w:ascii="Times New Roman" w:hAnsi="Times New Roman" w:cs="Times New Roman"/>
              </w:rPr>
            </w:pPr>
          </w:p>
        </w:tc>
        <w:tc>
          <w:tcPr>
            <w:tcW w:w="900" w:type="dxa"/>
            <w:tcBorders>
              <w:top w:val="nil"/>
              <w:left w:val="nil"/>
              <w:bottom w:val="single" w:sz="4" w:space="0" w:color="auto"/>
              <w:right w:val="nil"/>
            </w:tcBorders>
            <w:shd w:val="clear" w:color="auto" w:fill="auto"/>
            <w:noWrap/>
            <w:vAlign w:val="bottom"/>
          </w:tcPr>
          <w:p w:rsidR="000D74AE" w:rsidRPr="00F804B1" w:rsidRDefault="000D74AE" w:rsidP="000D74AE">
            <w:pPr>
              <w:spacing w:after="0" w:line="240" w:lineRule="auto"/>
              <w:rPr>
                <w:rFonts w:ascii="Times New Roman" w:hAnsi="Times New Roman" w:cs="Times New Roman"/>
              </w:rPr>
            </w:pPr>
          </w:p>
        </w:tc>
        <w:tc>
          <w:tcPr>
            <w:tcW w:w="1440" w:type="dxa"/>
            <w:tcBorders>
              <w:top w:val="nil"/>
              <w:left w:val="nil"/>
              <w:bottom w:val="single" w:sz="4" w:space="0" w:color="auto"/>
              <w:right w:val="nil"/>
            </w:tcBorders>
            <w:shd w:val="clear" w:color="auto" w:fill="auto"/>
            <w:noWrap/>
            <w:vAlign w:val="bottom"/>
          </w:tcPr>
          <w:p w:rsidR="000D74AE" w:rsidRPr="00F804B1" w:rsidRDefault="000D74AE" w:rsidP="000D74AE">
            <w:pPr>
              <w:spacing w:after="0" w:line="240" w:lineRule="auto"/>
              <w:jc w:val="center"/>
              <w:rPr>
                <w:rFonts w:ascii="Times New Roman" w:hAnsi="Times New Roman" w:cs="Times New Roman"/>
                <w:b/>
                <w:bCs/>
              </w:rPr>
            </w:pPr>
            <w:r w:rsidRPr="00F804B1">
              <w:rPr>
                <w:rFonts w:ascii="Times New Roman" w:hAnsi="Times New Roman" w:cs="Times New Roman"/>
                <w:b/>
                <w:bCs/>
              </w:rPr>
              <w:t>(рублей)</w:t>
            </w:r>
          </w:p>
        </w:tc>
      </w:tr>
      <w:tr w:rsidR="000D74AE" w:rsidRPr="00F804B1" w:rsidTr="00096E62">
        <w:trPr>
          <w:trHeight w:val="55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3"/>
              <w:rPr>
                <w:rFonts w:ascii="Times New Roman" w:hAnsi="Times New Roman" w:cs="Times New Roman"/>
                <w:b/>
                <w:bCs/>
                <w:color w:val="000000"/>
              </w:rPr>
            </w:pPr>
            <w:r w:rsidRPr="00F804B1">
              <w:rPr>
                <w:rFonts w:ascii="Times New Roman" w:hAnsi="Times New Roman" w:cs="Times New Roman"/>
                <w:b/>
                <w:bCs/>
                <w:color w:val="000000"/>
              </w:rPr>
              <w:t>Наименование кода</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3"/>
              <w:rPr>
                <w:rFonts w:ascii="Times New Roman" w:hAnsi="Times New Roman" w:cs="Times New Roman"/>
                <w:b/>
                <w:bCs/>
                <w:color w:val="000000"/>
              </w:rPr>
            </w:pPr>
            <w:r w:rsidRPr="00F804B1">
              <w:rPr>
                <w:rFonts w:ascii="Times New Roman" w:hAnsi="Times New Roman" w:cs="Times New Roman"/>
                <w:b/>
                <w:bCs/>
                <w:color w:val="000000"/>
              </w:rPr>
              <w:t>КЦСР</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3"/>
              <w:rPr>
                <w:rFonts w:ascii="Times New Roman" w:hAnsi="Times New Roman" w:cs="Times New Roman"/>
                <w:b/>
                <w:bCs/>
                <w:color w:val="000000"/>
              </w:rPr>
            </w:pPr>
            <w:r w:rsidRPr="00F804B1">
              <w:rPr>
                <w:rFonts w:ascii="Times New Roman" w:hAnsi="Times New Roman" w:cs="Times New Roman"/>
                <w:b/>
                <w:bCs/>
                <w:color w:val="000000"/>
              </w:rPr>
              <w:t>КВР</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3"/>
              <w:rPr>
                <w:rFonts w:ascii="Times New Roman" w:hAnsi="Times New Roman" w:cs="Times New Roman"/>
                <w:b/>
                <w:bCs/>
              </w:rPr>
            </w:pPr>
            <w:r w:rsidRPr="00F804B1">
              <w:rPr>
                <w:rFonts w:ascii="Times New Roman" w:hAnsi="Times New Roman" w:cs="Times New Roman"/>
                <w:b/>
                <w:bCs/>
              </w:rPr>
              <w:t xml:space="preserve">РзПР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3"/>
              <w:rPr>
                <w:rFonts w:ascii="Times New Roman" w:hAnsi="Times New Roman" w:cs="Times New Roman"/>
                <w:b/>
                <w:bCs/>
                <w:color w:val="000000"/>
              </w:rPr>
            </w:pPr>
            <w:r w:rsidRPr="00F804B1">
              <w:rPr>
                <w:rFonts w:ascii="Times New Roman" w:hAnsi="Times New Roman" w:cs="Times New Roman"/>
                <w:b/>
                <w:bCs/>
                <w:color w:val="000000"/>
              </w:rPr>
              <w:t>Сумма</w:t>
            </w:r>
          </w:p>
        </w:tc>
      </w:tr>
      <w:tr w:rsidR="000D74AE" w:rsidRPr="00F804B1" w:rsidTr="00096E62">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b/>
                <w:bCs/>
                <w:color w:val="000000"/>
              </w:rPr>
            </w:pPr>
            <w:r w:rsidRPr="00F804B1">
              <w:rPr>
                <w:rFonts w:ascii="Times New Roman" w:hAnsi="Times New Roman" w:cs="Times New Roman"/>
                <w:b/>
                <w:bCs/>
                <w:color w:val="000000"/>
              </w:rPr>
              <w:t>Общегосударственные вопросы</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b/>
                <w:bCs/>
                <w:color w:val="000000"/>
              </w:rPr>
            </w:pPr>
            <w:r w:rsidRPr="00F804B1">
              <w:rPr>
                <w:rFonts w:ascii="Times New Roman" w:hAnsi="Times New Roman" w:cs="Times New Roman"/>
                <w:b/>
                <w:bCs/>
                <w:color w:val="000000"/>
              </w:rPr>
              <w:t>1 595 700,0</w:t>
            </w:r>
          </w:p>
        </w:tc>
      </w:tr>
      <w:tr w:rsidR="000D74AE" w:rsidRPr="00F804B1" w:rsidTr="00096E62">
        <w:trPr>
          <w:trHeight w:val="79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outlineLvl w:val="0"/>
              <w:rPr>
                <w:rFonts w:ascii="Times New Roman" w:hAnsi="Times New Roman" w:cs="Times New Roman"/>
                <w:b/>
                <w:bCs/>
                <w:color w:val="000000"/>
              </w:rPr>
            </w:pPr>
            <w:r w:rsidRPr="00F804B1">
              <w:rPr>
                <w:rFonts w:ascii="Times New Roman" w:hAnsi="Times New Roman" w:cs="Times New Roman"/>
                <w:b/>
                <w:bCs/>
                <w:color w:val="000000"/>
              </w:rPr>
              <w:t>Функционирование высшего должностного лица субъекта Российской Федерации и м</w:t>
            </w:r>
            <w:r w:rsidRPr="00F804B1">
              <w:rPr>
                <w:rFonts w:ascii="Times New Roman" w:hAnsi="Times New Roman" w:cs="Times New Roman"/>
                <w:b/>
                <w:bCs/>
                <w:color w:val="000000"/>
              </w:rPr>
              <w:t>у</w:t>
            </w:r>
            <w:r w:rsidRPr="00F804B1">
              <w:rPr>
                <w:rFonts w:ascii="Times New Roman" w:hAnsi="Times New Roman" w:cs="Times New Roman"/>
                <w:b/>
                <w:bCs/>
                <w:color w:val="000000"/>
              </w:rPr>
              <w:t>ниципального образования</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0"/>
              <w:rPr>
                <w:rFonts w:ascii="Times New Roman" w:hAnsi="Times New Roman" w:cs="Times New Roman"/>
                <w:color w:val="000000"/>
              </w:rPr>
            </w:pPr>
            <w:r w:rsidRPr="00F804B1">
              <w:rPr>
                <w:rFonts w:ascii="Times New Roman" w:hAnsi="Times New Roman" w:cs="Times New Roman"/>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0"/>
              <w:rPr>
                <w:rFonts w:ascii="Times New Roman" w:hAnsi="Times New Roman" w:cs="Times New Roman"/>
                <w:color w:val="000000"/>
              </w:rPr>
            </w:pPr>
            <w:r w:rsidRPr="00F804B1">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0"/>
              <w:rPr>
                <w:rFonts w:ascii="Times New Roman" w:hAnsi="Times New Roman" w:cs="Times New Roman"/>
                <w:b/>
                <w:bCs/>
                <w:color w:val="000000"/>
              </w:rPr>
            </w:pPr>
            <w:r w:rsidRPr="00F804B1">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outlineLvl w:val="0"/>
              <w:rPr>
                <w:rFonts w:ascii="Times New Roman" w:hAnsi="Times New Roman" w:cs="Times New Roman"/>
                <w:b/>
                <w:bCs/>
                <w:color w:val="000000"/>
              </w:rPr>
            </w:pPr>
            <w:r w:rsidRPr="00F804B1">
              <w:rPr>
                <w:rFonts w:ascii="Times New Roman" w:hAnsi="Times New Roman" w:cs="Times New Roman"/>
                <w:b/>
                <w:bCs/>
                <w:color w:val="000000"/>
              </w:rPr>
              <w:t>490 000,0</w:t>
            </w:r>
          </w:p>
        </w:tc>
      </w:tr>
      <w:tr w:rsidR="000D74AE" w:rsidRPr="00F804B1" w:rsidTr="00096E62">
        <w:trPr>
          <w:trHeight w:val="3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outlineLvl w:val="1"/>
              <w:rPr>
                <w:rFonts w:ascii="Times New Roman" w:hAnsi="Times New Roman" w:cs="Times New Roman"/>
                <w:b/>
                <w:bCs/>
                <w:color w:val="000000"/>
              </w:rPr>
            </w:pPr>
            <w:r w:rsidRPr="00F804B1">
              <w:rPr>
                <w:rFonts w:ascii="Times New Roman" w:hAnsi="Times New Roman" w:cs="Times New Roman"/>
                <w:b/>
                <w:bCs/>
                <w:color w:val="000000"/>
              </w:rPr>
              <w:t>Функционирование органов местного сам</w:t>
            </w:r>
            <w:r w:rsidRPr="00F804B1">
              <w:rPr>
                <w:rFonts w:ascii="Times New Roman" w:hAnsi="Times New Roman" w:cs="Times New Roman"/>
                <w:b/>
                <w:bCs/>
                <w:color w:val="000000"/>
              </w:rPr>
              <w:t>о</w:t>
            </w:r>
            <w:r w:rsidRPr="00F804B1">
              <w:rPr>
                <w:rFonts w:ascii="Times New Roman" w:hAnsi="Times New Roman" w:cs="Times New Roman"/>
                <w:b/>
                <w:bCs/>
                <w:color w:val="000000"/>
              </w:rPr>
              <w:t>управления</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1"/>
              <w:rPr>
                <w:rFonts w:ascii="Times New Roman" w:hAnsi="Times New Roman" w:cs="Times New Roman"/>
                <w:b/>
                <w:bCs/>
                <w:color w:val="000000"/>
              </w:rPr>
            </w:pPr>
            <w:r w:rsidRPr="00F804B1">
              <w:rPr>
                <w:rFonts w:ascii="Times New Roman" w:hAnsi="Times New Roman" w:cs="Times New Roman"/>
                <w:b/>
                <w:bCs/>
                <w:color w:val="000000"/>
              </w:rPr>
              <w:t>9100000000</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1"/>
              <w:rPr>
                <w:rFonts w:ascii="Times New Roman" w:hAnsi="Times New Roman" w:cs="Times New Roman"/>
                <w:b/>
                <w:bCs/>
                <w:color w:val="000000"/>
              </w:rPr>
            </w:pPr>
            <w:r w:rsidRPr="00F804B1">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1"/>
              <w:rPr>
                <w:rFonts w:ascii="Times New Roman" w:hAnsi="Times New Roman" w:cs="Times New Roman"/>
                <w:b/>
                <w:bCs/>
                <w:color w:val="000000"/>
              </w:rPr>
            </w:pPr>
            <w:r w:rsidRPr="00F804B1">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outlineLvl w:val="1"/>
              <w:rPr>
                <w:rFonts w:ascii="Times New Roman" w:hAnsi="Times New Roman" w:cs="Times New Roman"/>
                <w:color w:val="000000"/>
              </w:rPr>
            </w:pPr>
            <w:r w:rsidRPr="00F804B1">
              <w:rPr>
                <w:rFonts w:ascii="Times New Roman" w:hAnsi="Times New Roman" w:cs="Times New Roman"/>
                <w:color w:val="000000"/>
              </w:rPr>
              <w:t>490 000,0</w:t>
            </w:r>
          </w:p>
        </w:tc>
      </w:tr>
      <w:tr w:rsidR="000D74AE" w:rsidRPr="00F804B1" w:rsidTr="00096E62">
        <w:trPr>
          <w:trHeight w:val="33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outlineLvl w:val="2"/>
              <w:rPr>
                <w:rFonts w:ascii="Times New Roman" w:hAnsi="Times New Roman" w:cs="Times New Roman"/>
                <w:b/>
                <w:bCs/>
                <w:color w:val="000000"/>
              </w:rPr>
            </w:pPr>
            <w:r w:rsidRPr="00F804B1">
              <w:rPr>
                <w:rFonts w:ascii="Times New Roman" w:hAnsi="Times New Roman" w:cs="Times New Roman"/>
                <w:b/>
                <w:bCs/>
                <w:color w:val="000000"/>
              </w:rPr>
              <w:t>Органы местного самоуправления</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2"/>
              <w:rPr>
                <w:rFonts w:ascii="Times New Roman" w:hAnsi="Times New Roman" w:cs="Times New Roman"/>
                <w:b/>
                <w:bCs/>
                <w:color w:val="000000"/>
              </w:rPr>
            </w:pPr>
            <w:r w:rsidRPr="00F804B1">
              <w:rPr>
                <w:rFonts w:ascii="Times New Roman" w:hAnsi="Times New Roman" w:cs="Times New Roman"/>
                <w:b/>
                <w:bCs/>
                <w:color w:val="000000"/>
              </w:rPr>
              <w:t>9120000000</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2"/>
              <w:rPr>
                <w:rFonts w:ascii="Times New Roman" w:hAnsi="Times New Roman" w:cs="Times New Roman"/>
                <w:b/>
                <w:bCs/>
                <w:color w:val="000000"/>
              </w:rPr>
            </w:pPr>
            <w:r w:rsidRPr="00F804B1">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2"/>
              <w:rPr>
                <w:rFonts w:ascii="Times New Roman" w:hAnsi="Times New Roman" w:cs="Times New Roman"/>
                <w:b/>
                <w:bCs/>
                <w:color w:val="000000"/>
              </w:rPr>
            </w:pPr>
            <w:r w:rsidRPr="00F804B1">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outlineLvl w:val="2"/>
              <w:rPr>
                <w:rFonts w:ascii="Times New Roman" w:hAnsi="Times New Roman" w:cs="Times New Roman"/>
                <w:color w:val="000000"/>
              </w:rPr>
            </w:pPr>
            <w:r w:rsidRPr="00F804B1">
              <w:rPr>
                <w:rFonts w:ascii="Times New Roman" w:hAnsi="Times New Roman" w:cs="Times New Roman"/>
                <w:color w:val="000000"/>
              </w:rPr>
              <w:t>490 000,0</w:t>
            </w:r>
          </w:p>
        </w:tc>
      </w:tr>
      <w:tr w:rsidR="000D74AE" w:rsidRPr="00F804B1" w:rsidTr="00096E62">
        <w:trPr>
          <w:trHeight w:val="57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outlineLvl w:val="3"/>
              <w:rPr>
                <w:rFonts w:ascii="Times New Roman" w:hAnsi="Times New Roman" w:cs="Times New Roman"/>
                <w:color w:val="000000"/>
              </w:rPr>
            </w:pPr>
            <w:r w:rsidRPr="00F804B1">
              <w:rPr>
                <w:rFonts w:ascii="Times New Roman" w:hAnsi="Times New Roman" w:cs="Times New Roman"/>
                <w:color w:val="000000"/>
              </w:rPr>
              <w:t>Расходы на выплаты по оплате труда работн</w:t>
            </w:r>
            <w:r w:rsidRPr="00F804B1">
              <w:rPr>
                <w:rFonts w:ascii="Times New Roman" w:hAnsi="Times New Roman" w:cs="Times New Roman"/>
                <w:color w:val="000000"/>
              </w:rPr>
              <w:t>и</w:t>
            </w:r>
            <w:r w:rsidRPr="00F804B1">
              <w:rPr>
                <w:rFonts w:ascii="Times New Roman" w:hAnsi="Times New Roman" w:cs="Times New Roman"/>
                <w:color w:val="000000"/>
              </w:rPr>
              <w:t>ков муниципальных органов</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3"/>
              <w:rPr>
                <w:rFonts w:ascii="Times New Roman" w:hAnsi="Times New Roman" w:cs="Times New Roman"/>
                <w:color w:val="000000"/>
              </w:rPr>
            </w:pPr>
            <w:r w:rsidRPr="00F804B1">
              <w:rPr>
                <w:rFonts w:ascii="Times New Roman" w:hAnsi="Times New Roman" w:cs="Times New Roman"/>
                <w:color w:val="000000"/>
              </w:rPr>
              <w:t>9120082110</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3"/>
              <w:rPr>
                <w:rFonts w:ascii="Times New Roman" w:hAnsi="Times New Roman" w:cs="Times New Roman"/>
                <w:color w:val="000000"/>
              </w:rPr>
            </w:pPr>
            <w:r w:rsidRPr="00F804B1">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3"/>
              <w:rPr>
                <w:rFonts w:ascii="Times New Roman" w:hAnsi="Times New Roman" w:cs="Times New Roman"/>
                <w:color w:val="000000"/>
              </w:rPr>
            </w:pPr>
            <w:r w:rsidRPr="00F804B1">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outlineLvl w:val="3"/>
              <w:rPr>
                <w:rFonts w:ascii="Times New Roman" w:hAnsi="Times New Roman" w:cs="Times New Roman"/>
                <w:color w:val="000000"/>
              </w:rPr>
            </w:pPr>
            <w:r w:rsidRPr="00F804B1">
              <w:rPr>
                <w:rFonts w:ascii="Times New Roman" w:hAnsi="Times New Roman" w:cs="Times New Roman"/>
                <w:color w:val="000000"/>
              </w:rPr>
              <w:t>490 000,0</w:t>
            </w:r>
          </w:p>
        </w:tc>
      </w:tr>
      <w:tr w:rsidR="000D74AE" w:rsidRPr="00F804B1" w:rsidTr="00096E62">
        <w:trPr>
          <w:trHeight w:val="138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outlineLvl w:val="0"/>
              <w:rPr>
                <w:rFonts w:ascii="Times New Roman" w:hAnsi="Times New Roman" w:cs="Times New Roman"/>
                <w:color w:val="000000"/>
              </w:rPr>
            </w:pPr>
            <w:r w:rsidRPr="00F804B1">
              <w:rPr>
                <w:rFonts w:ascii="Times New Roman" w:hAnsi="Times New Roman" w:cs="Times New Roman"/>
                <w:color w:val="000000"/>
              </w:rPr>
              <w:t>Расходы на выплаты персоналу в целях обесп</w:t>
            </w:r>
            <w:r w:rsidRPr="00F804B1">
              <w:rPr>
                <w:rFonts w:ascii="Times New Roman" w:hAnsi="Times New Roman" w:cs="Times New Roman"/>
                <w:color w:val="000000"/>
              </w:rPr>
              <w:t>е</w:t>
            </w:r>
            <w:r w:rsidRPr="00F804B1">
              <w:rPr>
                <w:rFonts w:ascii="Times New Roman" w:hAnsi="Times New Roman" w:cs="Times New Roman"/>
                <w:color w:val="000000"/>
              </w:rPr>
              <w:t>чения выполнения функций государственными (муниципальными) органами, казенными учр</w:t>
            </w:r>
            <w:r w:rsidRPr="00F804B1">
              <w:rPr>
                <w:rFonts w:ascii="Times New Roman" w:hAnsi="Times New Roman" w:cs="Times New Roman"/>
                <w:color w:val="000000"/>
              </w:rPr>
              <w:t>е</w:t>
            </w:r>
            <w:r w:rsidRPr="00F804B1">
              <w:rPr>
                <w:rFonts w:ascii="Times New Roman" w:hAnsi="Times New Roman" w:cs="Times New Roman"/>
                <w:color w:val="000000"/>
              </w:rPr>
              <w:t>ждениями, органами управления государстве</w:t>
            </w:r>
            <w:r w:rsidRPr="00F804B1">
              <w:rPr>
                <w:rFonts w:ascii="Times New Roman" w:hAnsi="Times New Roman" w:cs="Times New Roman"/>
                <w:color w:val="000000"/>
              </w:rPr>
              <w:t>н</w:t>
            </w:r>
            <w:r w:rsidRPr="00F804B1">
              <w:rPr>
                <w:rFonts w:ascii="Times New Roman" w:hAnsi="Times New Roman" w:cs="Times New Roman"/>
                <w:color w:val="000000"/>
              </w:rPr>
              <w:t>ными внебюджетными фондами</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0"/>
              <w:rPr>
                <w:rFonts w:ascii="Times New Roman" w:hAnsi="Times New Roman" w:cs="Times New Roman"/>
                <w:color w:val="000000"/>
              </w:rPr>
            </w:pPr>
            <w:r w:rsidRPr="00F804B1">
              <w:rPr>
                <w:rFonts w:ascii="Times New Roman" w:hAnsi="Times New Roman" w:cs="Times New Roman"/>
                <w:color w:val="000000"/>
              </w:rPr>
              <w:t>9120082110</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0"/>
              <w:rPr>
                <w:rFonts w:ascii="Times New Roman" w:hAnsi="Times New Roman" w:cs="Times New Roman"/>
                <w:color w:val="000000"/>
              </w:rPr>
            </w:pPr>
            <w:r w:rsidRPr="00F804B1">
              <w:rPr>
                <w:rFonts w:ascii="Times New Roman" w:hAnsi="Times New Roman" w:cs="Times New Roman"/>
                <w:color w:val="000000"/>
              </w:rPr>
              <w:t>100</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0"/>
              <w:rPr>
                <w:rFonts w:ascii="Times New Roman" w:hAnsi="Times New Roman" w:cs="Times New Roman"/>
                <w:color w:val="000000"/>
              </w:rPr>
            </w:pPr>
            <w:r w:rsidRPr="00F804B1">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outlineLvl w:val="0"/>
              <w:rPr>
                <w:rFonts w:ascii="Times New Roman" w:hAnsi="Times New Roman" w:cs="Times New Roman"/>
                <w:color w:val="000000"/>
              </w:rPr>
            </w:pPr>
            <w:r w:rsidRPr="00F804B1">
              <w:rPr>
                <w:rFonts w:ascii="Times New Roman" w:hAnsi="Times New Roman" w:cs="Times New Roman"/>
                <w:color w:val="000000"/>
              </w:rPr>
              <w:t>490 000,0</w:t>
            </w:r>
          </w:p>
        </w:tc>
      </w:tr>
      <w:tr w:rsidR="000D74AE" w:rsidRPr="00F804B1" w:rsidTr="00096E62">
        <w:trPr>
          <w:trHeight w:val="58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outlineLvl w:val="1"/>
              <w:rPr>
                <w:rFonts w:ascii="Times New Roman" w:hAnsi="Times New Roman" w:cs="Times New Roman"/>
                <w:color w:val="000000"/>
              </w:rPr>
            </w:pPr>
            <w:r w:rsidRPr="00F804B1">
              <w:rPr>
                <w:rFonts w:ascii="Times New Roman" w:hAnsi="Times New Roman" w:cs="Times New Roman"/>
                <w:color w:val="000000"/>
              </w:rPr>
              <w:t>Расходы на выплаты персоналу государстве</w:t>
            </w:r>
            <w:r w:rsidRPr="00F804B1">
              <w:rPr>
                <w:rFonts w:ascii="Times New Roman" w:hAnsi="Times New Roman" w:cs="Times New Roman"/>
                <w:color w:val="000000"/>
              </w:rPr>
              <w:t>н</w:t>
            </w:r>
            <w:r w:rsidRPr="00F804B1">
              <w:rPr>
                <w:rFonts w:ascii="Times New Roman" w:hAnsi="Times New Roman" w:cs="Times New Roman"/>
                <w:color w:val="000000"/>
              </w:rPr>
              <w:t xml:space="preserve">ных (муниципальных) органов </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1"/>
              <w:rPr>
                <w:rFonts w:ascii="Times New Roman" w:hAnsi="Times New Roman" w:cs="Times New Roman"/>
                <w:color w:val="000000"/>
              </w:rPr>
            </w:pPr>
            <w:r w:rsidRPr="00F804B1">
              <w:rPr>
                <w:rFonts w:ascii="Times New Roman" w:hAnsi="Times New Roman" w:cs="Times New Roman"/>
                <w:color w:val="000000"/>
              </w:rPr>
              <w:t>9120082110</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1"/>
              <w:rPr>
                <w:rFonts w:ascii="Times New Roman" w:hAnsi="Times New Roman" w:cs="Times New Roman"/>
                <w:color w:val="000000"/>
              </w:rPr>
            </w:pPr>
            <w:r w:rsidRPr="00F804B1">
              <w:rPr>
                <w:rFonts w:ascii="Times New Roman" w:hAnsi="Times New Roman" w:cs="Times New Roman"/>
                <w:color w:val="000000"/>
              </w:rPr>
              <w:t>120</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1"/>
              <w:rPr>
                <w:rFonts w:ascii="Times New Roman" w:hAnsi="Times New Roman" w:cs="Times New Roman"/>
                <w:color w:val="000000"/>
              </w:rPr>
            </w:pPr>
            <w:r w:rsidRPr="00F804B1">
              <w:rPr>
                <w:rFonts w:ascii="Times New Roman" w:hAnsi="Times New Roman" w:cs="Times New Roman"/>
                <w:color w:val="000000"/>
              </w:rPr>
              <w:t>0102</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outlineLvl w:val="1"/>
              <w:rPr>
                <w:rFonts w:ascii="Times New Roman" w:hAnsi="Times New Roman" w:cs="Times New Roman"/>
                <w:color w:val="000000"/>
              </w:rPr>
            </w:pPr>
            <w:r w:rsidRPr="00F804B1">
              <w:rPr>
                <w:rFonts w:ascii="Times New Roman" w:hAnsi="Times New Roman" w:cs="Times New Roman"/>
                <w:color w:val="000000"/>
              </w:rPr>
              <w:t>490 000,0</w:t>
            </w:r>
          </w:p>
        </w:tc>
      </w:tr>
      <w:tr w:rsidR="000D74AE" w:rsidRPr="00F804B1" w:rsidTr="00096E62">
        <w:trPr>
          <w:trHeight w:val="108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outlineLvl w:val="2"/>
              <w:rPr>
                <w:rFonts w:ascii="Times New Roman" w:hAnsi="Times New Roman" w:cs="Times New Roman"/>
                <w:b/>
                <w:bCs/>
                <w:color w:val="000000"/>
              </w:rPr>
            </w:pPr>
            <w:r w:rsidRPr="00F804B1">
              <w:rPr>
                <w:rFonts w:ascii="Times New Roman" w:hAnsi="Times New Roman" w:cs="Times New Roman"/>
                <w:b/>
                <w:bCs/>
                <w:color w:val="000000"/>
              </w:rPr>
              <w:t>Функционирование Правительства Росси</w:t>
            </w:r>
            <w:r w:rsidRPr="00F804B1">
              <w:rPr>
                <w:rFonts w:ascii="Times New Roman" w:hAnsi="Times New Roman" w:cs="Times New Roman"/>
                <w:b/>
                <w:bCs/>
                <w:color w:val="000000"/>
              </w:rPr>
              <w:t>й</w:t>
            </w:r>
            <w:r w:rsidRPr="00F804B1">
              <w:rPr>
                <w:rFonts w:ascii="Times New Roman" w:hAnsi="Times New Roman" w:cs="Times New Roman"/>
                <w:b/>
                <w:bCs/>
                <w:color w:val="000000"/>
              </w:rPr>
              <w:t>ской Федерации, высших исполнительных органов государственной власти субъектов Российской Федерации, местных админис</w:t>
            </w:r>
            <w:r w:rsidRPr="00F804B1">
              <w:rPr>
                <w:rFonts w:ascii="Times New Roman" w:hAnsi="Times New Roman" w:cs="Times New Roman"/>
                <w:b/>
                <w:bCs/>
                <w:color w:val="000000"/>
              </w:rPr>
              <w:t>т</w:t>
            </w:r>
            <w:r w:rsidRPr="00F804B1">
              <w:rPr>
                <w:rFonts w:ascii="Times New Roman" w:hAnsi="Times New Roman" w:cs="Times New Roman"/>
                <w:b/>
                <w:bCs/>
                <w:color w:val="000000"/>
              </w:rPr>
              <w:t>раций</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2"/>
              <w:rPr>
                <w:rFonts w:ascii="Times New Roman" w:hAnsi="Times New Roman" w:cs="Times New Roman"/>
                <w:b/>
                <w:bCs/>
                <w:color w:val="000000"/>
              </w:rPr>
            </w:pPr>
            <w:r w:rsidRPr="00F804B1">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2"/>
              <w:rPr>
                <w:rFonts w:ascii="Times New Roman" w:hAnsi="Times New Roman" w:cs="Times New Roman"/>
                <w:b/>
                <w:bCs/>
                <w:color w:val="000000"/>
              </w:rPr>
            </w:pPr>
            <w:r w:rsidRPr="00F804B1">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2"/>
              <w:rPr>
                <w:rFonts w:ascii="Times New Roman" w:hAnsi="Times New Roman" w:cs="Times New Roman"/>
                <w:b/>
                <w:bCs/>
                <w:color w:val="000000"/>
              </w:rPr>
            </w:pPr>
            <w:r w:rsidRPr="00F804B1">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outlineLvl w:val="2"/>
              <w:rPr>
                <w:rFonts w:ascii="Times New Roman" w:hAnsi="Times New Roman" w:cs="Times New Roman"/>
                <w:b/>
                <w:bCs/>
                <w:color w:val="000000"/>
              </w:rPr>
            </w:pPr>
            <w:r w:rsidRPr="00F804B1">
              <w:rPr>
                <w:rFonts w:ascii="Times New Roman" w:hAnsi="Times New Roman" w:cs="Times New Roman"/>
                <w:b/>
                <w:bCs/>
                <w:color w:val="000000"/>
              </w:rPr>
              <w:t>537 500,0</w:t>
            </w:r>
          </w:p>
        </w:tc>
      </w:tr>
      <w:tr w:rsidR="000D74AE" w:rsidRPr="00F804B1" w:rsidTr="00096E62">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outlineLvl w:val="3"/>
              <w:rPr>
                <w:rFonts w:ascii="Times New Roman" w:hAnsi="Times New Roman" w:cs="Times New Roman"/>
                <w:b/>
                <w:bCs/>
                <w:color w:val="000000"/>
              </w:rPr>
            </w:pPr>
            <w:r w:rsidRPr="00F804B1">
              <w:rPr>
                <w:rFonts w:ascii="Times New Roman" w:hAnsi="Times New Roman" w:cs="Times New Roman"/>
                <w:b/>
                <w:bCs/>
                <w:color w:val="000000"/>
              </w:rPr>
              <w:t>Функционирование органов местного сам</w:t>
            </w:r>
            <w:r w:rsidRPr="00F804B1">
              <w:rPr>
                <w:rFonts w:ascii="Times New Roman" w:hAnsi="Times New Roman" w:cs="Times New Roman"/>
                <w:b/>
                <w:bCs/>
                <w:color w:val="000000"/>
              </w:rPr>
              <w:t>о</w:t>
            </w:r>
            <w:r w:rsidRPr="00F804B1">
              <w:rPr>
                <w:rFonts w:ascii="Times New Roman" w:hAnsi="Times New Roman" w:cs="Times New Roman"/>
                <w:b/>
                <w:bCs/>
                <w:color w:val="000000"/>
              </w:rPr>
              <w:t>управления</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3"/>
              <w:rPr>
                <w:rFonts w:ascii="Times New Roman" w:hAnsi="Times New Roman" w:cs="Times New Roman"/>
                <w:b/>
                <w:bCs/>
                <w:color w:val="000000"/>
              </w:rPr>
            </w:pPr>
            <w:r w:rsidRPr="00F804B1">
              <w:rPr>
                <w:rFonts w:ascii="Times New Roman" w:hAnsi="Times New Roman" w:cs="Times New Roman"/>
                <w:b/>
                <w:bCs/>
                <w:color w:val="000000"/>
              </w:rPr>
              <w:t>9100000000</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3"/>
              <w:rPr>
                <w:rFonts w:ascii="Times New Roman" w:hAnsi="Times New Roman" w:cs="Times New Roman"/>
                <w:b/>
                <w:bCs/>
                <w:color w:val="000000"/>
              </w:rPr>
            </w:pPr>
            <w:r w:rsidRPr="00F804B1">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3"/>
              <w:rPr>
                <w:rFonts w:ascii="Times New Roman" w:hAnsi="Times New Roman" w:cs="Times New Roman"/>
                <w:b/>
                <w:bCs/>
                <w:color w:val="000000"/>
              </w:rPr>
            </w:pPr>
            <w:r w:rsidRPr="00F804B1">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outlineLvl w:val="3"/>
              <w:rPr>
                <w:rFonts w:ascii="Times New Roman" w:hAnsi="Times New Roman" w:cs="Times New Roman"/>
                <w:color w:val="000000"/>
              </w:rPr>
            </w:pPr>
            <w:r w:rsidRPr="00F804B1">
              <w:rPr>
                <w:rFonts w:ascii="Times New Roman" w:hAnsi="Times New Roman" w:cs="Times New Roman"/>
                <w:color w:val="000000"/>
              </w:rPr>
              <w:t>537 500,0</w:t>
            </w:r>
          </w:p>
        </w:tc>
      </w:tr>
      <w:tr w:rsidR="000D74AE" w:rsidRPr="00F804B1" w:rsidTr="00096E62">
        <w:trPr>
          <w:trHeight w:val="188"/>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outlineLvl w:val="1"/>
              <w:rPr>
                <w:rFonts w:ascii="Times New Roman" w:hAnsi="Times New Roman" w:cs="Times New Roman"/>
                <w:b/>
                <w:bCs/>
                <w:color w:val="000000"/>
              </w:rPr>
            </w:pPr>
            <w:r w:rsidRPr="00F804B1">
              <w:rPr>
                <w:rFonts w:ascii="Times New Roman" w:hAnsi="Times New Roman" w:cs="Times New Roman"/>
                <w:b/>
                <w:bCs/>
                <w:color w:val="000000"/>
              </w:rPr>
              <w:t>Органы местного самоуправления</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1"/>
              <w:rPr>
                <w:rFonts w:ascii="Times New Roman" w:hAnsi="Times New Roman" w:cs="Times New Roman"/>
                <w:b/>
                <w:bCs/>
                <w:color w:val="000000"/>
              </w:rPr>
            </w:pPr>
            <w:r w:rsidRPr="00F804B1">
              <w:rPr>
                <w:rFonts w:ascii="Times New Roman" w:hAnsi="Times New Roman" w:cs="Times New Roman"/>
                <w:b/>
                <w:bCs/>
                <w:color w:val="000000"/>
              </w:rPr>
              <w:t>9120000000</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1"/>
              <w:rPr>
                <w:rFonts w:ascii="Times New Roman" w:hAnsi="Times New Roman" w:cs="Times New Roman"/>
                <w:b/>
                <w:bCs/>
                <w:color w:val="000000"/>
              </w:rPr>
            </w:pPr>
            <w:r w:rsidRPr="00F804B1">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1"/>
              <w:rPr>
                <w:rFonts w:ascii="Times New Roman" w:hAnsi="Times New Roman" w:cs="Times New Roman"/>
                <w:b/>
                <w:bCs/>
                <w:color w:val="000000"/>
              </w:rPr>
            </w:pPr>
            <w:r w:rsidRPr="00F804B1">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outlineLvl w:val="1"/>
              <w:rPr>
                <w:rFonts w:ascii="Times New Roman" w:hAnsi="Times New Roman" w:cs="Times New Roman"/>
                <w:color w:val="000000"/>
              </w:rPr>
            </w:pPr>
            <w:r w:rsidRPr="00F804B1">
              <w:rPr>
                <w:rFonts w:ascii="Times New Roman" w:hAnsi="Times New Roman" w:cs="Times New Roman"/>
                <w:color w:val="000000"/>
              </w:rPr>
              <w:t>537 500,0</w:t>
            </w:r>
          </w:p>
        </w:tc>
      </w:tr>
      <w:tr w:rsidR="000D74AE" w:rsidRPr="00F804B1" w:rsidTr="00096E62">
        <w:trPr>
          <w:trHeight w:val="476"/>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outlineLvl w:val="2"/>
              <w:rPr>
                <w:rFonts w:ascii="Times New Roman" w:hAnsi="Times New Roman" w:cs="Times New Roman"/>
                <w:color w:val="000000"/>
              </w:rPr>
            </w:pPr>
            <w:r w:rsidRPr="00F804B1">
              <w:rPr>
                <w:rFonts w:ascii="Times New Roman" w:hAnsi="Times New Roman" w:cs="Times New Roman"/>
                <w:color w:val="000000"/>
              </w:rPr>
              <w:t>Расходы на выплаты по оплате труда работн</w:t>
            </w:r>
            <w:r w:rsidRPr="00F804B1">
              <w:rPr>
                <w:rFonts w:ascii="Times New Roman" w:hAnsi="Times New Roman" w:cs="Times New Roman"/>
                <w:color w:val="000000"/>
              </w:rPr>
              <w:t>и</w:t>
            </w:r>
            <w:r w:rsidRPr="00F804B1">
              <w:rPr>
                <w:rFonts w:ascii="Times New Roman" w:hAnsi="Times New Roman" w:cs="Times New Roman"/>
                <w:color w:val="000000"/>
              </w:rPr>
              <w:t>ков муниципальных органов</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2"/>
              <w:rPr>
                <w:rFonts w:ascii="Times New Roman" w:hAnsi="Times New Roman" w:cs="Times New Roman"/>
                <w:color w:val="000000"/>
              </w:rPr>
            </w:pPr>
            <w:r w:rsidRPr="00F804B1">
              <w:rPr>
                <w:rFonts w:ascii="Times New Roman" w:hAnsi="Times New Roman" w:cs="Times New Roman"/>
                <w:color w:val="000000"/>
              </w:rPr>
              <w:t>9120082110</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2"/>
              <w:rPr>
                <w:rFonts w:ascii="Times New Roman" w:hAnsi="Times New Roman" w:cs="Times New Roman"/>
                <w:color w:val="000000"/>
              </w:rPr>
            </w:pPr>
            <w:r w:rsidRPr="00F804B1">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2"/>
              <w:rPr>
                <w:rFonts w:ascii="Times New Roman" w:hAnsi="Times New Roman" w:cs="Times New Roman"/>
                <w:color w:val="000000"/>
              </w:rPr>
            </w:pPr>
            <w:r w:rsidRPr="00F804B1">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outlineLvl w:val="2"/>
              <w:rPr>
                <w:rFonts w:ascii="Times New Roman" w:hAnsi="Times New Roman" w:cs="Times New Roman"/>
                <w:color w:val="000000"/>
              </w:rPr>
            </w:pPr>
            <w:r w:rsidRPr="00F804B1">
              <w:rPr>
                <w:rFonts w:ascii="Times New Roman" w:hAnsi="Times New Roman" w:cs="Times New Roman"/>
                <w:color w:val="000000"/>
              </w:rPr>
              <w:t>390 000,0</w:t>
            </w:r>
          </w:p>
        </w:tc>
      </w:tr>
      <w:tr w:rsidR="000D74AE" w:rsidRPr="00F804B1" w:rsidTr="00096E62">
        <w:trPr>
          <w:trHeight w:val="1106"/>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outlineLvl w:val="3"/>
              <w:rPr>
                <w:rFonts w:ascii="Times New Roman" w:hAnsi="Times New Roman" w:cs="Times New Roman"/>
                <w:color w:val="000000"/>
              </w:rPr>
            </w:pPr>
            <w:r w:rsidRPr="00F804B1">
              <w:rPr>
                <w:rFonts w:ascii="Times New Roman" w:hAnsi="Times New Roman" w:cs="Times New Roman"/>
                <w:color w:val="000000"/>
              </w:rPr>
              <w:t>Расходы на выплаты персоналу в целях обесп</w:t>
            </w:r>
            <w:r w:rsidRPr="00F804B1">
              <w:rPr>
                <w:rFonts w:ascii="Times New Roman" w:hAnsi="Times New Roman" w:cs="Times New Roman"/>
                <w:color w:val="000000"/>
              </w:rPr>
              <w:t>е</w:t>
            </w:r>
            <w:r w:rsidRPr="00F804B1">
              <w:rPr>
                <w:rFonts w:ascii="Times New Roman" w:hAnsi="Times New Roman" w:cs="Times New Roman"/>
                <w:color w:val="000000"/>
              </w:rPr>
              <w:t>чения выполнения функций государственными (муниципальными) органами, казенными учр</w:t>
            </w:r>
            <w:r w:rsidRPr="00F804B1">
              <w:rPr>
                <w:rFonts w:ascii="Times New Roman" w:hAnsi="Times New Roman" w:cs="Times New Roman"/>
                <w:color w:val="000000"/>
              </w:rPr>
              <w:t>е</w:t>
            </w:r>
            <w:r w:rsidRPr="00F804B1">
              <w:rPr>
                <w:rFonts w:ascii="Times New Roman" w:hAnsi="Times New Roman" w:cs="Times New Roman"/>
                <w:color w:val="000000"/>
              </w:rPr>
              <w:t>ждениями, органами управления государстве</w:t>
            </w:r>
            <w:r w:rsidRPr="00F804B1">
              <w:rPr>
                <w:rFonts w:ascii="Times New Roman" w:hAnsi="Times New Roman" w:cs="Times New Roman"/>
                <w:color w:val="000000"/>
              </w:rPr>
              <w:t>н</w:t>
            </w:r>
            <w:r w:rsidRPr="00F804B1">
              <w:rPr>
                <w:rFonts w:ascii="Times New Roman" w:hAnsi="Times New Roman" w:cs="Times New Roman"/>
                <w:color w:val="000000"/>
              </w:rPr>
              <w:t>ными внебюджетными фондами</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3"/>
              <w:rPr>
                <w:rFonts w:ascii="Times New Roman" w:hAnsi="Times New Roman" w:cs="Times New Roman"/>
                <w:color w:val="000000"/>
              </w:rPr>
            </w:pPr>
            <w:r w:rsidRPr="00F804B1">
              <w:rPr>
                <w:rFonts w:ascii="Times New Roman" w:hAnsi="Times New Roman" w:cs="Times New Roman"/>
                <w:color w:val="000000"/>
              </w:rPr>
              <w:t>9120082110</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3"/>
              <w:rPr>
                <w:rFonts w:ascii="Times New Roman" w:hAnsi="Times New Roman" w:cs="Times New Roman"/>
                <w:color w:val="000000"/>
              </w:rPr>
            </w:pPr>
            <w:r w:rsidRPr="00F804B1">
              <w:rPr>
                <w:rFonts w:ascii="Times New Roman" w:hAnsi="Times New Roman" w:cs="Times New Roman"/>
                <w:color w:val="000000"/>
              </w:rPr>
              <w:t>100</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3"/>
              <w:rPr>
                <w:rFonts w:ascii="Times New Roman" w:hAnsi="Times New Roman" w:cs="Times New Roman"/>
                <w:color w:val="000000"/>
              </w:rPr>
            </w:pPr>
            <w:r w:rsidRPr="00F804B1">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outlineLvl w:val="3"/>
              <w:rPr>
                <w:rFonts w:ascii="Times New Roman" w:hAnsi="Times New Roman" w:cs="Times New Roman"/>
                <w:color w:val="000000"/>
              </w:rPr>
            </w:pPr>
            <w:r w:rsidRPr="00F804B1">
              <w:rPr>
                <w:rFonts w:ascii="Times New Roman" w:hAnsi="Times New Roman" w:cs="Times New Roman"/>
                <w:color w:val="000000"/>
              </w:rPr>
              <w:t>390 000,0</w:t>
            </w:r>
          </w:p>
        </w:tc>
      </w:tr>
      <w:tr w:rsidR="000D74AE" w:rsidRPr="00F804B1" w:rsidTr="00096E62">
        <w:trPr>
          <w:trHeight w:val="40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outlineLvl w:val="1"/>
              <w:rPr>
                <w:rFonts w:ascii="Times New Roman" w:hAnsi="Times New Roman" w:cs="Times New Roman"/>
                <w:color w:val="000000"/>
              </w:rPr>
            </w:pPr>
            <w:r w:rsidRPr="00F804B1">
              <w:rPr>
                <w:rFonts w:ascii="Times New Roman" w:hAnsi="Times New Roman" w:cs="Times New Roman"/>
                <w:color w:val="000000"/>
              </w:rPr>
              <w:t>Расходы на выплаты персоналу государстве</w:t>
            </w:r>
            <w:r w:rsidRPr="00F804B1">
              <w:rPr>
                <w:rFonts w:ascii="Times New Roman" w:hAnsi="Times New Roman" w:cs="Times New Roman"/>
                <w:color w:val="000000"/>
              </w:rPr>
              <w:t>н</w:t>
            </w:r>
            <w:r w:rsidRPr="00F804B1">
              <w:rPr>
                <w:rFonts w:ascii="Times New Roman" w:hAnsi="Times New Roman" w:cs="Times New Roman"/>
                <w:color w:val="000000"/>
              </w:rPr>
              <w:t xml:space="preserve">ных (муниципальных) органов </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1"/>
              <w:rPr>
                <w:rFonts w:ascii="Times New Roman" w:hAnsi="Times New Roman" w:cs="Times New Roman"/>
                <w:color w:val="000000"/>
              </w:rPr>
            </w:pPr>
            <w:r w:rsidRPr="00F804B1">
              <w:rPr>
                <w:rFonts w:ascii="Times New Roman" w:hAnsi="Times New Roman" w:cs="Times New Roman"/>
                <w:color w:val="000000"/>
              </w:rPr>
              <w:t>9120082110</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1"/>
              <w:rPr>
                <w:rFonts w:ascii="Times New Roman" w:hAnsi="Times New Roman" w:cs="Times New Roman"/>
                <w:color w:val="000000"/>
              </w:rPr>
            </w:pPr>
            <w:r w:rsidRPr="00F804B1">
              <w:rPr>
                <w:rFonts w:ascii="Times New Roman" w:hAnsi="Times New Roman" w:cs="Times New Roman"/>
                <w:color w:val="000000"/>
              </w:rPr>
              <w:t>120</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1"/>
              <w:rPr>
                <w:rFonts w:ascii="Times New Roman" w:hAnsi="Times New Roman" w:cs="Times New Roman"/>
                <w:color w:val="000000"/>
              </w:rPr>
            </w:pPr>
            <w:r w:rsidRPr="00F804B1">
              <w:rPr>
                <w:rFonts w:ascii="Times New Roman" w:hAnsi="Times New Roman" w:cs="Times New Roman"/>
                <w:color w:val="000000"/>
              </w:rPr>
              <w:t>0104</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outlineLvl w:val="1"/>
              <w:rPr>
                <w:rFonts w:ascii="Times New Roman" w:hAnsi="Times New Roman" w:cs="Times New Roman"/>
                <w:color w:val="000000"/>
              </w:rPr>
            </w:pPr>
            <w:r w:rsidRPr="00F804B1">
              <w:rPr>
                <w:rFonts w:ascii="Times New Roman" w:hAnsi="Times New Roman" w:cs="Times New Roman"/>
                <w:color w:val="000000"/>
              </w:rPr>
              <w:t>390 000,0</w:t>
            </w:r>
          </w:p>
        </w:tc>
      </w:tr>
      <w:tr w:rsidR="000D74AE" w:rsidRPr="00F804B1" w:rsidTr="00096E62">
        <w:trPr>
          <w:trHeight w:val="45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outlineLvl w:val="2"/>
              <w:rPr>
                <w:rFonts w:ascii="Times New Roman" w:hAnsi="Times New Roman" w:cs="Times New Roman"/>
                <w:color w:val="000000"/>
              </w:rPr>
            </w:pPr>
            <w:r w:rsidRPr="00F804B1">
              <w:rPr>
                <w:rFonts w:ascii="Times New Roman" w:hAnsi="Times New Roman" w:cs="Times New Roman"/>
                <w:color w:val="000000"/>
              </w:rPr>
              <w:lastRenderedPageBreak/>
              <w:t>Расходы на обеспечение функций муниципал</w:t>
            </w:r>
            <w:r w:rsidRPr="00F804B1">
              <w:rPr>
                <w:rFonts w:ascii="Times New Roman" w:hAnsi="Times New Roman" w:cs="Times New Roman"/>
                <w:color w:val="000000"/>
              </w:rPr>
              <w:t>ь</w:t>
            </w:r>
            <w:r w:rsidRPr="00F804B1">
              <w:rPr>
                <w:rFonts w:ascii="Times New Roman" w:hAnsi="Times New Roman" w:cs="Times New Roman"/>
                <w:color w:val="000000"/>
              </w:rPr>
              <w:t>ных органов</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2"/>
              <w:rPr>
                <w:rFonts w:ascii="Times New Roman" w:hAnsi="Times New Roman" w:cs="Times New Roman"/>
                <w:color w:val="000000"/>
              </w:rPr>
            </w:pPr>
            <w:r w:rsidRPr="00F804B1">
              <w:rPr>
                <w:rFonts w:ascii="Times New Roman" w:hAnsi="Times New Roman" w:cs="Times New Roman"/>
                <w:color w:val="000000"/>
              </w:rPr>
              <w:t>9120082190</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2"/>
              <w:rPr>
                <w:rFonts w:ascii="Times New Roman" w:hAnsi="Times New Roman" w:cs="Times New Roman"/>
                <w:color w:val="000000"/>
              </w:rPr>
            </w:pPr>
            <w:r w:rsidRPr="00F804B1">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2"/>
              <w:rPr>
                <w:rFonts w:ascii="Times New Roman" w:hAnsi="Times New Roman" w:cs="Times New Roman"/>
                <w:color w:val="000000"/>
              </w:rPr>
            </w:pPr>
            <w:r w:rsidRPr="00F804B1">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outlineLvl w:val="2"/>
              <w:rPr>
                <w:rFonts w:ascii="Times New Roman" w:hAnsi="Times New Roman" w:cs="Times New Roman"/>
                <w:color w:val="000000"/>
              </w:rPr>
            </w:pPr>
            <w:r w:rsidRPr="00F804B1">
              <w:rPr>
                <w:rFonts w:ascii="Times New Roman" w:hAnsi="Times New Roman" w:cs="Times New Roman"/>
                <w:color w:val="000000"/>
              </w:rPr>
              <w:t>147 000,0</w:t>
            </w:r>
          </w:p>
        </w:tc>
      </w:tr>
      <w:tr w:rsidR="000D74AE" w:rsidRPr="00F804B1" w:rsidTr="00096E62">
        <w:trPr>
          <w:trHeight w:val="502"/>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outlineLvl w:val="3"/>
              <w:rPr>
                <w:rFonts w:ascii="Times New Roman" w:hAnsi="Times New Roman" w:cs="Times New Roman"/>
                <w:color w:val="000000"/>
              </w:rPr>
            </w:pPr>
            <w:r w:rsidRPr="00F804B1">
              <w:rPr>
                <w:rFonts w:ascii="Times New Roman" w:hAnsi="Times New Roman" w:cs="Times New Roman"/>
                <w:color w:val="000000"/>
              </w:rPr>
              <w:t>Закупка товаров, работ и услуг для обеспечения го</w:t>
            </w:r>
            <w:r>
              <w:rPr>
                <w:rFonts w:ascii="Times New Roman" w:hAnsi="Times New Roman" w:cs="Times New Roman"/>
                <w:color w:val="000000"/>
              </w:rPr>
              <w:t>сударственных (</w:t>
            </w:r>
            <w:r w:rsidRPr="00F804B1">
              <w:rPr>
                <w:rFonts w:ascii="Times New Roman" w:hAnsi="Times New Roman" w:cs="Times New Roman"/>
                <w:color w:val="000000"/>
              </w:rPr>
              <w:t xml:space="preserve"> муниципальных) нужд</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3"/>
              <w:rPr>
                <w:rFonts w:ascii="Times New Roman" w:hAnsi="Times New Roman" w:cs="Times New Roman"/>
                <w:color w:val="000000"/>
              </w:rPr>
            </w:pPr>
            <w:r w:rsidRPr="00F804B1">
              <w:rPr>
                <w:rFonts w:ascii="Times New Roman" w:hAnsi="Times New Roman" w:cs="Times New Roman"/>
                <w:color w:val="000000"/>
              </w:rPr>
              <w:t>9120082190</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3"/>
              <w:rPr>
                <w:rFonts w:ascii="Times New Roman" w:hAnsi="Times New Roman" w:cs="Times New Roman"/>
                <w:color w:val="000000"/>
              </w:rPr>
            </w:pPr>
            <w:r w:rsidRPr="00F804B1">
              <w:rPr>
                <w:rFonts w:ascii="Times New Roman" w:hAnsi="Times New Roman" w:cs="Times New Roman"/>
                <w:color w:val="000000"/>
              </w:rPr>
              <w:t>200</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3"/>
              <w:rPr>
                <w:rFonts w:ascii="Times New Roman" w:hAnsi="Times New Roman" w:cs="Times New Roman"/>
                <w:color w:val="000000"/>
              </w:rPr>
            </w:pPr>
            <w:r w:rsidRPr="00F804B1">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outlineLvl w:val="3"/>
              <w:rPr>
                <w:rFonts w:ascii="Times New Roman" w:hAnsi="Times New Roman" w:cs="Times New Roman"/>
                <w:color w:val="000000"/>
              </w:rPr>
            </w:pPr>
            <w:r w:rsidRPr="00F804B1">
              <w:rPr>
                <w:rFonts w:ascii="Times New Roman" w:hAnsi="Times New Roman" w:cs="Times New Roman"/>
                <w:color w:val="000000"/>
              </w:rPr>
              <w:t>147 000,0</w:t>
            </w:r>
          </w:p>
        </w:tc>
      </w:tr>
      <w:tr w:rsidR="000D74AE" w:rsidRPr="00F804B1" w:rsidTr="00096E62">
        <w:trPr>
          <w:trHeight w:val="64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outlineLvl w:val="1"/>
              <w:rPr>
                <w:rFonts w:ascii="Times New Roman" w:hAnsi="Times New Roman" w:cs="Times New Roman"/>
                <w:color w:val="000000"/>
              </w:rPr>
            </w:pPr>
            <w:r w:rsidRPr="00F804B1">
              <w:rPr>
                <w:rFonts w:ascii="Times New Roman" w:hAnsi="Times New Roman" w:cs="Times New Roman"/>
                <w:color w:val="000000"/>
              </w:rPr>
              <w:t>Иные закупки товаров, работ и услуг для обе</w:t>
            </w:r>
            <w:r w:rsidRPr="00F804B1">
              <w:rPr>
                <w:rFonts w:ascii="Times New Roman" w:hAnsi="Times New Roman" w:cs="Times New Roman"/>
                <w:color w:val="000000"/>
              </w:rPr>
              <w:t>с</w:t>
            </w:r>
            <w:r w:rsidRPr="00F804B1">
              <w:rPr>
                <w:rFonts w:ascii="Times New Roman" w:hAnsi="Times New Roman" w:cs="Times New Roman"/>
                <w:color w:val="000000"/>
              </w:rPr>
              <w:t>пече</w:t>
            </w:r>
            <w:r>
              <w:rPr>
                <w:rFonts w:ascii="Times New Roman" w:hAnsi="Times New Roman" w:cs="Times New Roman"/>
                <w:color w:val="000000"/>
              </w:rPr>
              <w:t>ния государственных (</w:t>
            </w:r>
            <w:r w:rsidRPr="00F804B1">
              <w:rPr>
                <w:rFonts w:ascii="Times New Roman" w:hAnsi="Times New Roman" w:cs="Times New Roman"/>
                <w:color w:val="000000"/>
              </w:rPr>
              <w:t>муниципальных) нужд</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1"/>
              <w:rPr>
                <w:rFonts w:ascii="Times New Roman" w:hAnsi="Times New Roman" w:cs="Times New Roman"/>
                <w:color w:val="000000"/>
              </w:rPr>
            </w:pPr>
            <w:r w:rsidRPr="00F804B1">
              <w:rPr>
                <w:rFonts w:ascii="Times New Roman" w:hAnsi="Times New Roman" w:cs="Times New Roman"/>
                <w:color w:val="000000"/>
              </w:rPr>
              <w:t>9120082190</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1"/>
              <w:rPr>
                <w:rFonts w:ascii="Times New Roman" w:hAnsi="Times New Roman" w:cs="Times New Roman"/>
                <w:color w:val="000000"/>
              </w:rPr>
            </w:pPr>
            <w:r w:rsidRPr="00F804B1">
              <w:rPr>
                <w:rFonts w:ascii="Times New Roman" w:hAnsi="Times New Roman" w:cs="Times New Roman"/>
                <w:color w:val="000000"/>
              </w:rPr>
              <w:t>240</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1"/>
              <w:rPr>
                <w:rFonts w:ascii="Times New Roman" w:hAnsi="Times New Roman" w:cs="Times New Roman"/>
                <w:color w:val="000000"/>
              </w:rPr>
            </w:pPr>
            <w:r w:rsidRPr="00F804B1">
              <w:rPr>
                <w:rFonts w:ascii="Times New Roman" w:hAnsi="Times New Roman" w:cs="Times New Roman"/>
                <w:color w:val="000000"/>
              </w:rPr>
              <w:t>0104</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outlineLvl w:val="1"/>
              <w:rPr>
                <w:rFonts w:ascii="Times New Roman" w:hAnsi="Times New Roman" w:cs="Times New Roman"/>
                <w:color w:val="000000"/>
              </w:rPr>
            </w:pPr>
            <w:r w:rsidRPr="00F804B1">
              <w:rPr>
                <w:rFonts w:ascii="Times New Roman" w:hAnsi="Times New Roman" w:cs="Times New Roman"/>
                <w:color w:val="000000"/>
              </w:rPr>
              <w:t>147 000,0</w:t>
            </w:r>
          </w:p>
        </w:tc>
      </w:tr>
      <w:tr w:rsidR="000D74AE" w:rsidRPr="00F804B1" w:rsidTr="00096E62">
        <w:trPr>
          <w:trHeight w:val="169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outlineLvl w:val="2"/>
              <w:rPr>
                <w:rFonts w:ascii="Times New Roman" w:hAnsi="Times New Roman" w:cs="Times New Roman"/>
                <w:color w:val="000000"/>
              </w:rPr>
            </w:pPr>
            <w:r w:rsidRPr="00F804B1">
              <w:rPr>
                <w:rFonts w:ascii="Times New Roman" w:hAnsi="Times New Roman" w:cs="Times New Roman"/>
                <w:color w:val="000000"/>
              </w:rPr>
              <w:t>Межбюджетные трансферты бюджетам мун</w:t>
            </w:r>
            <w:r w:rsidRPr="00F804B1">
              <w:rPr>
                <w:rFonts w:ascii="Times New Roman" w:hAnsi="Times New Roman" w:cs="Times New Roman"/>
                <w:color w:val="000000"/>
              </w:rPr>
              <w:t>и</w:t>
            </w:r>
            <w:r w:rsidRPr="00F804B1">
              <w:rPr>
                <w:rFonts w:ascii="Times New Roman" w:hAnsi="Times New Roman" w:cs="Times New Roman"/>
                <w:color w:val="000000"/>
              </w:rPr>
              <w:t>ципальных районов из бюджетов поселений и межбюджетные трансферты бюджетам посел</w:t>
            </w:r>
            <w:r w:rsidRPr="00F804B1">
              <w:rPr>
                <w:rFonts w:ascii="Times New Roman" w:hAnsi="Times New Roman" w:cs="Times New Roman"/>
                <w:color w:val="000000"/>
              </w:rPr>
              <w:t>е</w:t>
            </w:r>
            <w:r w:rsidRPr="00F804B1">
              <w:rPr>
                <w:rFonts w:ascii="Times New Roman" w:hAnsi="Times New Roman" w:cs="Times New Roman"/>
                <w:color w:val="000000"/>
              </w:rPr>
              <w:t>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2"/>
              <w:rPr>
                <w:rFonts w:ascii="Times New Roman" w:hAnsi="Times New Roman" w:cs="Times New Roman"/>
                <w:color w:val="000000"/>
              </w:rPr>
            </w:pPr>
            <w:r w:rsidRPr="00F804B1">
              <w:rPr>
                <w:rFonts w:ascii="Times New Roman" w:hAnsi="Times New Roman" w:cs="Times New Roman"/>
                <w:color w:val="000000"/>
              </w:rPr>
              <w:t>9120080950</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2"/>
              <w:rPr>
                <w:rFonts w:ascii="Times New Roman" w:hAnsi="Times New Roman" w:cs="Times New Roman"/>
                <w:color w:val="000000"/>
              </w:rPr>
            </w:pPr>
            <w:r w:rsidRPr="00F804B1">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2"/>
              <w:rPr>
                <w:rFonts w:ascii="Times New Roman" w:hAnsi="Times New Roman" w:cs="Times New Roman"/>
                <w:color w:val="000000"/>
              </w:rPr>
            </w:pPr>
            <w:r w:rsidRPr="00F804B1">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outlineLvl w:val="2"/>
              <w:rPr>
                <w:rFonts w:ascii="Times New Roman" w:hAnsi="Times New Roman" w:cs="Times New Roman"/>
                <w:color w:val="000000"/>
              </w:rPr>
            </w:pPr>
            <w:r w:rsidRPr="00F804B1">
              <w:rPr>
                <w:rFonts w:ascii="Times New Roman" w:hAnsi="Times New Roman" w:cs="Times New Roman"/>
                <w:color w:val="000000"/>
              </w:rPr>
              <w:t>0,0</w:t>
            </w:r>
          </w:p>
        </w:tc>
      </w:tr>
      <w:tr w:rsidR="000D74AE" w:rsidRPr="00F804B1" w:rsidTr="00096E62">
        <w:trPr>
          <w:trHeight w:val="198"/>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outlineLvl w:val="3"/>
              <w:rPr>
                <w:rFonts w:ascii="Times New Roman" w:hAnsi="Times New Roman" w:cs="Times New Roman"/>
                <w:color w:val="000000"/>
              </w:rPr>
            </w:pPr>
            <w:r w:rsidRPr="00F804B1">
              <w:rPr>
                <w:rFonts w:ascii="Times New Roman" w:hAnsi="Times New Roman" w:cs="Times New Roman"/>
                <w:color w:val="000000"/>
              </w:rPr>
              <w:t>Межбюджетные трансферты</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3"/>
              <w:rPr>
                <w:rFonts w:ascii="Times New Roman" w:hAnsi="Times New Roman" w:cs="Times New Roman"/>
                <w:color w:val="000000"/>
              </w:rPr>
            </w:pPr>
            <w:r w:rsidRPr="00F804B1">
              <w:rPr>
                <w:rFonts w:ascii="Times New Roman" w:hAnsi="Times New Roman" w:cs="Times New Roman"/>
                <w:color w:val="000000"/>
              </w:rPr>
              <w:t>9120080950</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3"/>
              <w:rPr>
                <w:rFonts w:ascii="Times New Roman" w:hAnsi="Times New Roman" w:cs="Times New Roman"/>
                <w:color w:val="000000"/>
              </w:rPr>
            </w:pPr>
            <w:r w:rsidRPr="00F804B1">
              <w:rPr>
                <w:rFonts w:ascii="Times New Roman" w:hAnsi="Times New Roman" w:cs="Times New Roman"/>
                <w:color w:val="000000"/>
              </w:rPr>
              <w:t>500</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3"/>
              <w:rPr>
                <w:rFonts w:ascii="Times New Roman" w:hAnsi="Times New Roman" w:cs="Times New Roman"/>
                <w:color w:val="000000"/>
              </w:rPr>
            </w:pPr>
            <w:r w:rsidRPr="00F804B1">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outlineLvl w:val="3"/>
              <w:rPr>
                <w:rFonts w:ascii="Times New Roman" w:hAnsi="Times New Roman" w:cs="Times New Roman"/>
                <w:color w:val="000000"/>
              </w:rPr>
            </w:pPr>
            <w:r w:rsidRPr="00F804B1">
              <w:rPr>
                <w:rFonts w:ascii="Times New Roman" w:hAnsi="Times New Roman" w:cs="Times New Roman"/>
                <w:color w:val="000000"/>
              </w:rPr>
              <w:t>0,0</w:t>
            </w:r>
          </w:p>
        </w:tc>
      </w:tr>
      <w:tr w:rsidR="000D74AE" w:rsidRPr="00F804B1" w:rsidTr="00096E62">
        <w:trPr>
          <w:trHeight w:val="216"/>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color w:val="000000"/>
              </w:rPr>
            </w:pPr>
            <w:r w:rsidRPr="00F804B1">
              <w:rPr>
                <w:rFonts w:ascii="Times New Roman" w:hAnsi="Times New Roman" w:cs="Times New Roman"/>
                <w:color w:val="000000"/>
              </w:rPr>
              <w:t>Иные межбюджетные трансферты</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9120080950</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540</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0104</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color w:val="000000"/>
              </w:rPr>
            </w:pPr>
            <w:r w:rsidRPr="00F804B1">
              <w:rPr>
                <w:rFonts w:ascii="Times New Roman" w:hAnsi="Times New Roman" w:cs="Times New Roman"/>
                <w:color w:val="000000"/>
              </w:rPr>
              <w:t> </w:t>
            </w:r>
          </w:p>
        </w:tc>
      </w:tr>
      <w:tr w:rsidR="000D74AE" w:rsidRPr="00F804B1" w:rsidTr="00096E62">
        <w:trPr>
          <w:trHeight w:val="234"/>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outlineLvl w:val="0"/>
              <w:rPr>
                <w:rFonts w:ascii="Times New Roman" w:hAnsi="Times New Roman" w:cs="Times New Roman"/>
                <w:color w:val="000000"/>
              </w:rPr>
            </w:pPr>
            <w:r w:rsidRPr="00F804B1">
              <w:rPr>
                <w:rFonts w:ascii="Times New Roman" w:hAnsi="Times New Roman" w:cs="Times New Roman"/>
                <w:color w:val="000000"/>
              </w:rPr>
              <w:t>Иные бюджетные ассигнования</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0"/>
              <w:rPr>
                <w:rFonts w:ascii="Times New Roman" w:hAnsi="Times New Roman" w:cs="Times New Roman"/>
                <w:color w:val="000000"/>
              </w:rPr>
            </w:pPr>
            <w:r w:rsidRPr="00F804B1">
              <w:rPr>
                <w:rFonts w:ascii="Times New Roman" w:hAnsi="Times New Roman" w:cs="Times New Roman"/>
                <w:color w:val="000000"/>
              </w:rPr>
              <w:t>9120082190</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0"/>
              <w:rPr>
                <w:rFonts w:ascii="Times New Roman" w:hAnsi="Times New Roman" w:cs="Times New Roman"/>
                <w:color w:val="000000"/>
              </w:rPr>
            </w:pPr>
            <w:r w:rsidRPr="00F804B1">
              <w:rPr>
                <w:rFonts w:ascii="Times New Roman" w:hAnsi="Times New Roman" w:cs="Times New Roman"/>
                <w:color w:val="000000"/>
              </w:rPr>
              <w:t>800</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0"/>
              <w:rPr>
                <w:rFonts w:ascii="Times New Roman" w:hAnsi="Times New Roman" w:cs="Times New Roman"/>
                <w:color w:val="000000"/>
              </w:rPr>
            </w:pPr>
            <w:r w:rsidRPr="00F804B1">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outlineLvl w:val="0"/>
              <w:rPr>
                <w:rFonts w:ascii="Times New Roman" w:hAnsi="Times New Roman" w:cs="Times New Roman"/>
                <w:color w:val="000000"/>
              </w:rPr>
            </w:pPr>
            <w:r w:rsidRPr="00F804B1">
              <w:rPr>
                <w:rFonts w:ascii="Times New Roman" w:hAnsi="Times New Roman" w:cs="Times New Roman"/>
                <w:color w:val="000000"/>
              </w:rPr>
              <w:t>500,0</w:t>
            </w:r>
          </w:p>
        </w:tc>
      </w:tr>
      <w:tr w:rsidR="000D74AE" w:rsidRPr="00F804B1" w:rsidTr="00096E62">
        <w:trPr>
          <w:trHeight w:val="252"/>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outlineLvl w:val="1"/>
              <w:rPr>
                <w:rFonts w:ascii="Times New Roman" w:hAnsi="Times New Roman" w:cs="Times New Roman"/>
                <w:color w:val="000000"/>
              </w:rPr>
            </w:pPr>
            <w:r w:rsidRPr="00F804B1">
              <w:rPr>
                <w:rFonts w:ascii="Times New Roman" w:hAnsi="Times New Roman" w:cs="Times New Roman"/>
                <w:color w:val="000000"/>
              </w:rPr>
              <w:t>Исполнение судебных  актов</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1"/>
              <w:rPr>
                <w:rFonts w:ascii="Times New Roman" w:hAnsi="Times New Roman" w:cs="Times New Roman"/>
                <w:color w:val="000000"/>
              </w:rPr>
            </w:pPr>
            <w:r w:rsidRPr="00F804B1">
              <w:rPr>
                <w:rFonts w:ascii="Times New Roman" w:hAnsi="Times New Roman" w:cs="Times New Roman"/>
                <w:color w:val="000000"/>
              </w:rPr>
              <w:t>9120082190</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1"/>
              <w:rPr>
                <w:rFonts w:ascii="Times New Roman" w:hAnsi="Times New Roman" w:cs="Times New Roman"/>
                <w:color w:val="000000"/>
              </w:rPr>
            </w:pPr>
            <w:r w:rsidRPr="00F804B1">
              <w:rPr>
                <w:rFonts w:ascii="Times New Roman" w:hAnsi="Times New Roman" w:cs="Times New Roman"/>
                <w:color w:val="000000"/>
              </w:rPr>
              <w:t>830</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1"/>
              <w:rPr>
                <w:rFonts w:ascii="Times New Roman" w:hAnsi="Times New Roman" w:cs="Times New Roman"/>
                <w:color w:val="000000"/>
              </w:rPr>
            </w:pPr>
            <w:r w:rsidRPr="00F804B1">
              <w:rPr>
                <w:rFonts w:ascii="Times New Roman" w:hAnsi="Times New Roman" w:cs="Times New Roman"/>
                <w:color w:val="000000"/>
              </w:rPr>
              <w:t>0104</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outlineLvl w:val="1"/>
              <w:rPr>
                <w:rFonts w:ascii="Times New Roman" w:hAnsi="Times New Roman" w:cs="Times New Roman"/>
                <w:color w:val="000000"/>
              </w:rPr>
            </w:pPr>
            <w:r w:rsidRPr="00F804B1">
              <w:rPr>
                <w:rFonts w:ascii="Times New Roman" w:hAnsi="Times New Roman" w:cs="Times New Roman"/>
                <w:color w:val="000000"/>
              </w:rPr>
              <w:t>0,0</w:t>
            </w:r>
          </w:p>
        </w:tc>
      </w:tr>
      <w:tr w:rsidR="000D74AE" w:rsidRPr="00F804B1" w:rsidTr="00096E62">
        <w:trPr>
          <w:trHeight w:val="14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outlineLvl w:val="2"/>
              <w:rPr>
                <w:rFonts w:ascii="Times New Roman" w:hAnsi="Times New Roman" w:cs="Times New Roman"/>
                <w:color w:val="000000"/>
              </w:rPr>
            </w:pPr>
            <w:r w:rsidRPr="00F804B1">
              <w:rPr>
                <w:rFonts w:ascii="Times New Roman" w:hAnsi="Times New Roman" w:cs="Times New Roman"/>
                <w:color w:val="000000"/>
              </w:rPr>
              <w:t>Уплата налогов, сборов и иных платежей</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2"/>
              <w:rPr>
                <w:rFonts w:ascii="Times New Roman" w:hAnsi="Times New Roman" w:cs="Times New Roman"/>
                <w:color w:val="000000"/>
              </w:rPr>
            </w:pPr>
            <w:r w:rsidRPr="00F804B1">
              <w:rPr>
                <w:rFonts w:ascii="Times New Roman" w:hAnsi="Times New Roman" w:cs="Times New Roman"/>
                <w:color w:val="000000"/>
              </w:rPr>
              <w:t>9120082190</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2"/>
              <w:rPr>
                <w:rFonts w:ascii="Times New Roman" w:hAnsi="Times New Roman" w:cs="Times New Roman"/>
                <w:color w:val="000000"/>
              </w:rPr>
            </w:pPr>
            <w:r w:rsidRPr="00F804B1">
              <w:rPr>
                <w:rFonts w:ascii="Times New Roman" w:hAnsi="Times New Roman" w:cs="Times New Roman"/>
                <w:color w:val="000000"/>
              </w:rPr>
              <w:t>850</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2"/>
              <w:rPr>
                <w:rFonts w:ascii="Times New Roman" w:hAnsi="Times New Roman" w:cs="Times New Roman"/>
                <w:color w:val="000000"/>
              </w:rPr>
            </w:pPr>
            <w:r w:rsidRPr="00F804B1">
              <w:rPr>
                <w:rFonts w:ascii="Times New Roman" w:hAnsi="Times New Roman" w:cs="Times New Roman"/>
                <w:color w:val="000000"/>
              </w:rPr>
              <w:t>0104</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outlineLvl w:val="2"/>
              <w:rPr>
                <w:rFonts w:ascii="Times New Roman" w:hAnsi="Times New Roman" w:cs="Times New Roman"/>
                <w:color w:val="000000"/>
              </w:rPr>
            </w:pPr>
            <w:r w:rsidRPr="00F804B1">
              <w:rPr>
                <w:rFonts w:ascii="Times New Roman" w:hAnsi="Times New Roman" w:cs="Times New Roman"/>
                <w:color w:val="000000"/>
              </w:rPr>
              <w:t>500,0</w:t>
            </w:r>
          </w:p>
        </w:tc>
      </w:tr>
      <w:tr w:rsidR="000D74AE" w:rsidRPr="00F804B1" w:rsidTr="00096E62">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outlineLvl w:val="3"/>
              <w:rPr>
                <w:rFonts w:ascii="Times New Roman" w:hAnsi="Times New Roman" w:cs="Times New Roman"/>
                <w:b/>
                <w:bCs/>
                <w:color w:val="000000"/>
              </w:rPr>
            </w:pPr>
            <w:r w:rsidRPr="00F804B1">
              <w:rPr>
                <w:rFonts w:ascii="Times New Roman" w:hAnsi="Times New Roman" w:cs="Times New Roman"/>
                <w:b/>
                <w:bCs/>
                <w:color w:val="000000"/>
              </w:rPr>
              <w:t>Обеспечение  проведения  выборов и реф</w:t>
            </w:r>
            <w:r w:rsidRPr="00F804B1">
              <w:rPr>
                <w:rFonts w:ascii="Times New Roman" w:hAnsi="Times New Roman" w:cs="Times New Roman"/>
                <w:b/>
                <w:bCs/>
                <w:color w:val="000000"/>
              </w:rPr>
              <w:t>е</w:t>
            </w:r>
            <w:r w:rsidRPr="00F804B1">
              <w:rPr>
                <w:rFonts w:ascii="Times New Roman" w:hAnsi="Times New Roman" w:cs="Times New Roman"/>
                <w:b/>
                <w:bCs/>
                <w:color w:val="000000"/>
              </w:rPr>
              <w:t>рендумов</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3"/>
              <w:rPr>
                <w:rFonts w:ascii="Times New Roman" w:hAnsi="Times New Roman" w:cs="Times New Roman"/>
                <w:b/>
                <w:bCs/>
                <w:color w:val="000000"/>
              </w:rPr>
            </w:pPr>
            <w:r w:rsidRPr="00F804B1">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3"/>
              <w:rPr>
                <w:rFonts w:ascii="Times New Roman" w:hAnsi="Times New Roman" w:cs="Times New Roman"/>
                <w:b/>
                <w:bCs/>
                <w:color w:val="000000"/>
              </w:rPr>
            </w:pPr>
            <w:r w:rsidRPr="00F804B1">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3"/>
              <w:rPr>
                <w:rFonts w:ascii="Times New Roman" w:hAnsi="Times New Roman" w:cs="Times New Roman"/>
                <w:b/>
                <w:bCs/>
                <w:color w:val="000000"/>
              </w:rPr>
            </w:pPr>
            <w:r w:rsidRPr="00F804B1">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outlineLvl w:val="3"/>
              <w:rPr>
                <w:rFonts w:ascii="Times New Roman" w:hAnsi="Times New Roman" w:cs="Times New Roman"/>
                <w:b/>
                <w:bCs/>
                <w:color w:val="000000"/>
              </w:rPr>
            </w:pPr>
            <w:r w:rsidRPr="00F804B1">
              <w:rPr>
                <w:rFonts w:ascii="Times New Roman" w:hAnsi="Times New Roman" w:cs="Times New Roman"/>
                <w:b/>
                <w:bCs/>
                <w:color w:val="000000"/>
              </w:rPr>
              <w:t>561 500,0</w:t>
            </w:r>
          </w:p>
        </w:tc>
      </w:tr>
      <w:tr w:rsidR="000D74AE" w:rsidRPr="00F804B1" w:rsidTr="00096E62">
        <w:trPr>
          <w:trHeight w:val="40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outlineLvl w:val="0"/>
              <w:rPr>
                <w:rFonts w:ascii="Times New Roman" w:hAnsi="Times New Roman" w:cs="Times New Roman"/>
                <w:b/>
                <w:bCs/>
                <w:color w:val="000000"/>
              </w:rPr>
            </w:pPr>
            <w:r w:rsidRPr="00F804B1">
              <w:rPr>
                <w:rFonts w:ascii="Times New Roman" w:hAnsi="Times New Roman" w:cs="Times New Roman"/>
                <w:b/>
                <w:bCs/>
                <w:color w:val="000000"/>
              </w:rPr>
              <w:t>Функционирование органов местного сам</w:t>
            </w:r>
            <w:r w:rsidRPr="00F804B1">
              <w:rPr>
                <w:rFonts w:ascii="Times New Roman" w:hAnsi="Times New Roman" w:cs="Times New Roman"/>
                <w:b/>
                <w:bCs/>
                <w:color w:val="000000"/>
              </w:rPr>
              <w:t>о</w:t>
            </w:r>
            <w:r w:rsidRPr="00F804B1">
              <w:rPr>
                <w:rFonts w:ascii="Times New Roman" w:hAnsi="Times New Roman" w:cs="Times New Roman"/>
                <w:b/>
                <w:bCs/>
                <w:color w:val="000000"/>
              </w:rPr>
              <w:t>управления</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0"/>
              <w:rPr>
                <w:rFonts w:ascii="Times New Roman" w:hAnsi="Times New Roman" w:cs="Times New Roman"/>
                <w:b/>
                <w:bCs/>
                <w:color w:val="000000"/>
              </w:rPr>
            </w:pPr>
            <w:r w:rsidRPr="00F804B1">
              <w:rPr>
                <w:rFonts w:ascii="Times New Roman" w:hAnsi="Times New Roman" w:cs="Times New Roman"/>
                <w:b/>
                <w:bCs/>
                <w:color w:val="000000"/>
              </w:rPr>
              <w:t>9100000000</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0"/>
              <w:rPr>
                <w:rFonts w:ascii="Times New Roman" w:hAnsi="Times New Roman" w:cs="Times New Roman"/>
                <w:color w:val="000000"/>
              </w:rPr>
            </w:pPr>
            <w:r w:rsidRPr="00F804B1">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0"/>
              <w:rPr>
                <w:rFonts w:ascii="Times New Roman" w:hAnsi="Times New Roman" w:cs="Times New Roman"/>
                <w:b/>
                <w:bCs/>
                <w:color w:val="000000"/>
              </w:rPr>
            </w:pPr>
            <w:r w:rsidRPr="00F804B1">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outlineLvl w:val="0"/>
              <w:rPr>
                <w:rFonts w:ascii="Times New Roman" w:hAnsi="Times New Roman" w:cs="Times New Roman"/>
                <w:color w:val="000000"/>
              </w:rPr>
            </w:pPr>
            <w:r w:rsidRPr="00F804B1">
              <w:rPr>
                <w:rFonts w:ascii="Times New Roman" w:hAnsi="Times New Roman" w:cs="Times New Roman"/>
                <w:color w:val="000000"/>
              </w:rPr>
              <w:t>561 500,0</w:t>
            </w:r>
          </w:p>
        </w:tc>
      </w:tr>
      <w:tr w:rsidR="000D74AE" w:rsidRPr="00F804B1" w:rsidTr="00096E62">
        <w:trPr>
          <w:trHeight w:val="204"/>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outlineLvl w:val="1"/>
              <w:rPr>
                <w:rFonts w:ascii="Times New Roman" w:hAnsi="Times New Roman" w:cs="Times New Roman"/>
                <w:b/>
                <w:bCs/>
                <w:color w:val="000000"/>
              </w:rPr>
            </w:pPr>
            <w:r w:rsidRPr="00F804B1">
              <w:rPr>
                <w:rFonts w:ascii="Times New Roman" w:hAnsi="Times New Roman" w:cs="Times New Roman"/>
                <w:b/>
                <w:bCs/>
                <w:color w:val="000000"/>
              </w:rPr>
              <w:t>Прочие непрограммные расходы</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1"/>
              <w:rPr>
                <w:rFonts w:ascii="Times New Roman" w:hAnsi="Times New Roman" w:cs="Times New Roman"/>
                <w:b/>
                <w:bCs/>
                <w:color w:val="000000"/>
              </w:rPr>
            </w:pPr>
            <w:r w:rsidRPr="00F804B1">
              <w:rPr>
                <w:rFonts w:ascii="Times New Roman" w:hAnsi="Times New Roman" w:cs="Times New Roman"/>
                <w:b/>
                <w:bCs/>
                <w:color w:val="000000"/>
              </w:rPr>
              <w:t>9130000000</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1"/>
              <w:rPr>
                <w:rFonts w:ascii="Times New Roman" w:hAnsi="Times New Roman" w:cs="Times New Roman"/>
                <w:color w:val="000000"/>
              </w:rPr>
            </w:pPr>
            <w:r w:rsidRPr="00F804B1">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1"/>
              <w:rPr>
                <w:rFonts w:ascii="Times New Roman" w:hAnsi="Times New Roman" w:cs="Times New Roman"/>
                <w:b/>
                <w:bCs/>
                <w:color w:val="000000"/>
              </w:rPr>
            </w:pPr>
            <w:r w:rsidRPr="00F804B1">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outlineLvl w:val="1"/>
              <w:rPr>
                <w:rFonts w:ascii="Times New Roman" w:hAnsi="Times New Roman" w:cs="Times New Roman"/>
                <w:color w:val="000000"/>
              </w:rPr>
            </w:pPr>
            <w:r w:rsidRPr="00F804B1">
              <w:rPr>
                <w:rFonts w:ascii="Times New Roman" w:hAnsi="Times New Roman" w:cs="Times New Roman"/>
                <w:color w:val="000000"/>
              </w:rPr>
              <w:t>561 500,0</w:t>
            </w:r>
          </w:p>
        </w:tc>
      </w:tr>
      <w:tr w:rsidR="000D74AE" w:rsidRPr="00F804B1" w:rsidTr="00096E62">
        <w:trPr>
          <w:trHeight w:val="54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outlineLvl w:val="2"/>
              <w:rPr>
                <w:rFonts w:ascii="Times New Roman" w:hAnsi="Times New Roman" w:cs="Times New Roman"/>
                <w:color w:val="000000"/>
              </w:rPr>
            </w:pPr>
            <w:r w:rsidRPr="00F804B1">
              <w:rPr>
                <w:rFonts w:ascii="Times New Roman" w:hAnsi="Times New Roman" w:cs="Times New Roman"/>
                <w:color w:val="000000"/>
              </w:rPr>
              <w:t>Проведение выборов главы муниципального образования</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2"/>
              <w:rPr>
                <w:rFonts w:ascii="Times New Roman" w:hAnsi="Times New Roman" w:cs="Times New Roman"/>
                <w:color w:val="000000"/>
              </w:rPr>
            </w:pPr>
            <w:r w:rsidRPr="00F804B1">
              <w:rPr>
                <w:rFonts w:ascii="Times New Roman" w:hAnsi="Times New Roman" w:cs="Times New Roman"/>
                <w:color w:val="000000"/>
              </w:rPr>
              <w:t>9130080120</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2"/>
              <w:rPr>
                <w:rFonts w:ascii="Times New Roman" w:hAnsi="Times New Roman" w:cs="Times New Roman"/>
                <w:color w:val="000000"/>
              </w:rPr>
            </w:pPr>
            <w:r w:rsidRPr="00F804B1">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2"/>
              <w:rPr>
                <w:rFonts w:ascii="Times New Roman" w:hAnsi="Times New Roman" w:cs="Times New Roman"/>
                <w:color w:val="000000"/>
              </w:rPr>
            </w:pPr>
            <w:r w:rsidRPr="00F804B1">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outlineLvl w:val="2"/>
              <w:rPr>
                <w:rFonts w:ascii="Times New Roman" w:hAnsi="Times New Roman" w:cs="Times New Roman"/>
                <w:color w:val="000000"/>
              </w:rPr>
            </w:pPr>
            <w:r w:rsidRPr="00F804B1">
              <w:rPr>
                <w:rFonts w:ascii="Times New Roman" w:hAnsi="Times New Roman" w:cs="Times New Roman"/>
                <w:color w:val="000000"/>
              </w:rPr>
              <w:t>286 500,0</w:t>
            </w:r>
          </w:p>
        </w:tc>
      </w:tr>
      <w:tr w:rsidR="000D74AE" w:rsidRPr="00F804B1" w:rsidTr="00096E62">
        <w:trPr>
          <w:trHeight w:val="243"/>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outlineLvl w:val="3"/>
              <w:rPr>
                <w:rFonts w:ascii="Times New Roman" w:hAnsi="Times New Roman" w:cs="Times New Roman"/>
                <w:color w:val="000000"/>
              </w:rPr>
            </w:pPr>
            <w:r w:rsidRPr="00F804B1">
              <w:rPr>
                <w:rFonts w:ascii="Times New Roman" w:hAnsi="Times New Roman" w:cs="Times New Roman"/>
                <w:color w:val="000000"/>
              </w:rPr>
              <w:t>Иные бюджетные ассигнования</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3"/>
              <w:rPr>
                <w:rFonts w:ascii="Times New Roman" w:hAnsi="Times New Roman" w:cs="Times New Roman"/>
                <w:color w:val="000000"/>
              </w:rPr>
            </w:pPr>
            <w:r w:rsidRPr="00F804B1">
              <w:rPr>
                <w:rFonts w:ascii="Times New Roman" w:hAnsi="Times New Roman" w:cs="Times New Roman"/>
                <w:color w:val="000000"/>
              </w:rPr>
              <w:t>9130080120</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3"/>
              <w:rPr>
                <w:rFonts w:ascii="Times New Roman" w:hAnsi="Times New Roman" w:cs="Times New Roman"/>
                <w:color w:val="000000"/>
              </w:rPr>
            </w:pPr>
            <w:r w:rsidRPr="00F804B1">
              <w:rPr>
                <w:rFonts w:ascii="Times New Roman" w:hAnsi="Times New Roman" w:cs="Times New Roman"/>
                <w:color w:val="000000"/>
              </w:rPr>
              <w:t>800</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3"/>
              <w:rPr>
                <w:rFonts w:ascii="Times New Roman" w:hAnsi="Times New Roman" w:cs="Times New Roman"/>
                <w:color w:val="000000"/>
              </w:rPr>
            </w:pPr>
            <w:r w:rsidRPr="00F804B1">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outlineLvl w:val="3"/>
              <w:rPr>
                <w:rFonts w:ascii="Times New Roman" w:hAnsi="Times New Roman" w:cs="Times New Roman"/>
                <w:color w:val="000000"/>
              </w:rPr>
            </w:pPr>
            <w:r w:rsidRPr="00F804B1">
              <w:rPr>
                <w:rFonts w:ascii="Times New Roman" w:hAnsi="Times New Roman" w:cs="Times New Roman"/>
                <w:color w:val="000000"/>
              </w:rPr>
              <w:t>286 500,0</w:t>
            </w:r>
          </w:p>
        </w:tc>
      </w:tr>
      <w:tr w:rsidR="000D74AE" w:rsidRPr="00F804B1" w:rsidTr="00096E62">
        <w:trPr>
          <w:trHeight w:val="12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outlineLvl w:val="1"/>
              <w:rPr>
                <w:rFonts w:ascii="Times New Roman" w:hAnsi="Times New Roman" w:cs="Times New Roman"/>
                <w:color w:val="000000"/>
              </w:rPr>
            </w:pPr>
            <w:r w:rsidRPr="00F804B1">
              <w:rPr>
                <w:rFonts w:ascii="Times New Roman" w:hAnsi="Times New Roman" w:cs="Times New Roman"/>
                <w:color w:val="000000"/>
              </w:rPr>
              <w:t>Специальные расходы</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1"/>
              <w:rPr>
                <w:rFonts w:ascii="Times New Roman" w:hAnsi="Times New Roman" w:cs="Times New Roman"/>
                <w:color w:val="000000"/>
              </w:rPr>
            </w:pPr>
            <w:r w:rsidRPr="00F804B1">
              <w:rPr>
                <w:rFonts w:ascii="Times New Roman" w:hAnsi="Times New Roman" w:cs="Times New Roman"/>
                <w:color w:val="000000"/>
              </w:rPr>
              <w:t>9130080120</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1"/>
              <w:rPr>
                <w:rFonts w:ascii="Times New Roman" w:hAnsi="Times New Roman" w:cs="Times New Roman"/>
                <w:color w:val="000000"/>
              </w:rPr>
            </w:pPr>
            <w:r w:rsidRPr="00F804B1">
              <w:rPr>
                <w:rFonts w:ascii="Times New Roman" w:hAnsi="Times New Roman" w:cs="Times New Roman"/>
                <w:color w:val="000000"/>
              </w:rPr>
              <w:t>880</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1"/>
              <w:rPr>
                <w:rFonts w:ascii="Times New Roman" w:hAnsi="Times New Roman" w:cs="Times New Roman"/>
                <w:color w:val="000000"/>
              </w:rPr>
            </w:pPr>
            <w:r w:rsidRPr="00F804B1">
              <w:rPr>
                <w:rFonts w:ascii="Times New Roman" w:hAnsi="Times New Roman" w:cs="Times New Roman"/>
                <w:color w:val="000000"/>
              </w:rPr>
              <w:t>0107</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outlineLvl w:val="1"/>
              <w:rPr>
                <w:rFonts w:ascii="Times New Roman" w:hAnsi="Times New Roman" w:cs="Times New Roman"/>
                <w:color w:val="000000"/>
              </w:rPr>
            </w:pPr>
            <w:r w:rsidRPr="00F804B1">
              <w:rPr>
                <w:rFonts w:ascii="Times New Roman" w:hAnsi="Times New Roman" w:cs="Times New Roman"/>
                <w:color w:val="000000"/>
              </w:rPr>
              <w:t>286 500,0</w:t>
            </w:r>
          </w:p>
        </w:tc>
      </w:tr>
      <w:tr w:rsidR="000D74AE" w:rsidRPr="00F804B1" w:rsidTr="00096E62">
        <w:trPr>
          <w:trHeight w:val="479"/>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outlineLvl w:val="2"/>
              <w:rPr>
                <w:rFonts w:ascii="Times New Roman" w:hAnsi="Times New Roman" w:cs="Times New Roman"/>
                <w:color w:val="000000"/>
              </w:rPr>
            </w:pPr>
            <w:r w:rsidRPr="00F804B1">
              <w:rPr>
                <w:rFonts w:ascii="Times New Roman" w:hAnsi="Times New Roman" w:cs="Times New Roman"/>
                <w:color w:val="000000"/>
              </w:rPr>
              <w:t>Проведение выборов в представительные орг</w:t>
            </w:r>
            <w:r w:rsidRPr="00F804B1">
              <w:rPr>
                <w:rFonts w:ascii="Times New Roman" w:hAnsi="Times New Roman" w:cs="Times New Roman"/>
                <w:color w:val="000000"/>
              </w:rPr>
              <w:t>а</w:t>
            </w:r>
            <w:r w:rsidRPr="00F804B1">
              <w:rPr>
                <w:rFonts w:ascii="Times New Roman" w:hAnsi="Times New Roman" w:cs="Times New Roman"/>
                <w:color w:val="000000"/>
              </w:rPr>
              <w:t>ны муниципального образования</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2"/>
              <w:rPr>
                <w:rFonts w:ascii="Times New Roman" w:hAnsi="Times New Roman" w:cs="Times New Roman"/>
                <w:color w:val="000000"/>
              </w:rPr>
            </w:pPr>
            <w:r w:rsidRPr="00F804B1">
              <w:rPr>
                <w:rFonts w:ascii="Times New Roman" w:hAnsi="Times New Roman" w:cs="Times New Roman"/>
                <w:color w:val="000000"/>
              </w:rPr>
              <w:t>9130080130</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2"/>
              <w:rPr>
                <w:rFonts w:ascii="Times New Roman" w:hAnsi="Times New Roman" w:cs="Times New Roman"/>
                <w:color w:val="000000"/>
              </w:rPr>
            </w:pPr>
            <w:r w:rsidRPr="00F804B1">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2"/>
              <w:rPr>
                <w:rFonts w:ascii="Times New Roman" w:hAnsi="Times New Roman" w:cs="Times New Roman"/>
                <w:color w:val="000000"/>
              </w:rPr>
            </w:pPr>
            <w:r w:rsidRPr="00F804B1">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outlineLvl w:val="2"/>
              <w:rPr>
                <w:rFonts w:ascii="Times New Roman" w:hAnsi="Times New Roman" w:cs="Times New Roman"/>
                <w:color w:val="000000"/>
              </w:rPr>
            </w:pPr>
            <w:r w:rsidRPr="00F804B1">
              <w:rPr>
                <w:rFonts w:ascii="Times New Roman" w:hAnsi="Times New Roman" w:cs="Times New Roman"/>
                <w:color w:val="000000"/>
              </w:rPr>
              <w:t>275 000,0</w:t>
            </w:r>
          </w:p>
        </w:tc>
      </w:tr>
      <w:tr w:rsidR="000D74AE" w:rsidRPr="00F804B1" w:rsidTr="00096E62">
        <w:trPr>
          <w:trHeight w:val="33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outlineLvl w:val="3"/>
              <w:rPr>
                <w:rFonts w:ascii="Times New Roman" w:hAnsi="Times New Roman" w:cs="Times New Roman"/>
                <w:color w:val="000000"/>
              </w:rPr>
            </w:pPr>
            <w:r w:rsidRPr="00F804B1">
              <w:rPr>
                <w:rFonts w:ascii="Times New Roman" w:hAnsi="Times New Roman" w:cs="Times New Roman"/>
                <w:color w:val="000000"/>
              </w:rPr>
              <w:t>Иные бюджетные ассигнования</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3"/>
              <w:rPr>
                <w:rFonts w:ascii="Times New Roman" w:hAnsi="Times New Roman" w:cs="Times New Roman"/>
                <w:color w:val="000000"/>
              </w:rPr>
            </w:pPr>
            <w:r w:rsidRPr="00F804B1">
              <w:rPr>
                <w:rFonts w:ascii="Times New Roman" w:hAnsi="Times New Roman" w:cs="Times New Roman"/>
                <w:color w:val="000000"/>
              </w:rPr>
              <w:t>9130080130</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3"/>
              <w:rPr>
                <w:rFonts w:ascii="Times New Roman" w:hAnsi="Times New Roman" w:cs="Times New Roman"/>
                <w:color w:val="000000"/>
              </w:rPr>
            </w:pPr>
            <w:r w:rsidRPr="00F804B1">
              <w:rPr>
                <w:rFonts w:ascii="Times New Roman" w:hAnsi="Times New Roman" w:cs="Times New Roman"/>
                <w:color w:val="000000"/>
              </w:rPr>
              <w:t>800</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outlineLvl w:val="3"/>
              <w:rPr>
                <w:rFonts w:ascii="Times New Roman" w:hAnsi="Times New Roman" w:cs="Times New Roman"/>
                <w:color w:val="000000"/>
              </w:rPr>
            </w:pPr>
            <w:r w:rsidRPr="00F804B1">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outlineLvl w:val="3"/>
              <w:rPr>
                <w:rFonts w:ascii="Times New Roman" w:hAnsi="Times New Roman" w:cs="Times New Roman"/>
                <w:color w:val="000000"/>
              </w:rPr>
            </w:pPr>
            <w:r w:rsidRPr="00F804B1">
              <w:rPr>
                <w:rFonts w:ascii="Times New Roman" w:hAnsi="Times New Roman" w:cs="Times New Roman"/>
                <w:color w:val="000000"/>
              </w:rPr>
              <w:t>275 000,0</w:t>
            </w:r>
          </w:p>
        </w:tc>
      </w:tr>
      <w:tr w:rsidR="000D74AE" w:rsidRPr="00F804B1" w:rsidTr="00096E62">
        <w:trPr>
          <w:trHeight w:val="15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color w:val="000000"/>
              </w:rPr>
            </w:pPr>
            <w:r w:rsidRPr="00F804B1">
              <w:rPr>
                <w:rFonts w:ascii="Times New Roman" w:hAnsi="Times New Roman" w:cs="Times New Roman"/>
                <w:color w:val="000000"/>
              </w:rPr>
              <w:t>Специальные расходы</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9130080130</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880</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0107</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color w:val="000000"/>
              </w:rPr>
            </w:pPr>
            <w:r w:rsidRPr="00F804B1">
              <w:rPr>
                <w:rFonts w:ascii="Times New Roman" w:hAnsi="Times New Roman" w:cs="Times New Roman"/>
                <w:color w:val="000000"/>
              </w:rPr>
              <w:t>275 000,0</w:t>
            </w:r>
          </w:p>
        </w:tc>
      </w:tr>
      <w:tr w:rsidR="000D74AE" w:rsidRPr="00F804B1" w:rsidTr="00096E62">
        <w:trPr>
          <w:trHeight w:val="239"/>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b/>
                <w:bCs/>
                <w:color w:val="000000"/>
              </w:rPr>
            </w:pPr>
            <w:r w:rsidRPr="00F804B1">
              <w:rPr>
                <w:rFonts w:ascii="Times New Roman" w:hAnsi="Times New Roman" w:cs="Times New Roman"/>
                <w:b/>
                <w:bCs/>
                <w:color w:val="000000"/>
              </w:rPr>
              <w:t>Резервные фонды</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b/>
                <w:bCs/>
                <w:color w:val="000000"/>
              </w:rPr>
            </w:pPr>
            <w:r w:rsidRPr="00F804B1">
              <w:rPr>
                <w:rFonts w:ascii="Times New Roman" w:hAnsi="Times New Roman" w:cs="Times New Roman"/>
                <w:b/>
                <w:bCs/>
                <w:color w:val="000000"/>
              </w:rPr>
              <w:t>1 000,0</w:t>
            </w:r>
          </w:p>
        </w:tc>
      </w:tr>
      <w:tr w:rsidR="000D74AE" w:rsidRPr="00F804B1" w:rsidTr="00096E62">
        <w:trPr>
          <w:trHeight w:val="39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b/>
                <w:bCs/>
                <w:color w:val="000000"/>
              </w:rPr>
            </w:pPr>
            <w:r w:rsidRPr="00F804B1">
              <w:rPr>
                <w:rFonts w:ascii="Times New Roman" w:hAnsi="Times New Roman" w:cs="Times New Roman"/>
                <w:b/>
                <w:bCs/>
                <w:color w:val="000000"/>
              </w:rPr>
              <w:t>Функционирование органов местного сам</w:t>
            </w:r>
            <w:r w:rsidRPr="00F804B1">
              <w:rPr>
                <w:rFonts w:ascii="Times New Roman" w:hAnsi="Times New Roman" w:cs="Times New Roman"/>
                <w:b/>
                <w:bCs/>
                <w:color w:val="000000"/>
              </w:rPr>
              <w:t>о</w:t>
            </w:r>
            <w:r w:rsidRPr="00F804B1">
              <w:rPr>
                <w:rFonts w:ascii="Times New Roman" w:hAnsi="Times New Roman" w:cs="Times New Roman"/>
                <w:b/>
                <w:bCs/>
                <w:color w:val="000000"/>
              </w:rPr>
              <w:t>управления</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9100000000</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color w:val="000000"/>
              </w:rPr>
            </w:pPr>
            <w:r w:rsidRPr="00F804B1">
              <w:rPr>
                <w:rFonts w:ascii="Times New Roman" w:hAnsi="Times New Roman" w:cs="Times New Roman"/>
                <w:color w:val="000000"/>
              </w:rPr>
              <w:t>1 000,0</w:t>
            </w:r>
          </w:p>
        </w:tc>
      </w:tr>
      <w:tr w:rsidR="000D74AE" w:rsidRPr="00F804B1" w:rsidTr="00096E62">
        <w:trPr>
          <w:trHeight w:val="33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b/>
                <w:bCs/>
                <w:color w:val="000000"/>
              </w:rPr>
            </w:pPr>
            <w:r w:rsidRPr="00F804B1">
              <w:rPr>
                <w:rFonts w:ascii="Times New Roman" w:hAnsi="Times New Roman" w:cs="Times New Roman"/>
                <w:b/>
                <w:bCs/>
                <w:color w:val="000000"/>
              </w:rPr>
              <w:t>Прочие непрограммные расходы</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9130000000</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color w:val="000000"/>
              </w:rPr>
            </w:pPr>
            <w:r w:rsidRPr="00F804B1">
              <w:rPr>
                <w:rFonts w:ascii="Times New Roman" w:hAnsi="Times New Roman" w:cs="Times New Roman"/>
                <w:color w:val="000000"/>
              </w:rPr>
              <w:t>1 000,0</w:t>
            </w:r>
          </w:p>
        </w:tc>
      </w:tr>
      <w:tr w:rsidR="000D74AE" w:rsidRPr="00F804B1" w:rsidTr="00096E62">
        <w:trPr>
          <w:trHeight w:val="397"/>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color w:val="000000"/>
              </w:rPr>
            </w:pPr>
            <w:r w:rsidRPr="00F804B1">
              <w:rPr>
                <w:rFonts w:ascii="Times New Roman" w:hAnsi="Times New Roman" w:cs="Times New Roman"/>
                <w:color w:val="000000"/>
              </w:rPr>
              <w:t>Резервный фонд администрации муниципальн</w:t>
            </w:r>
            <w:r w:rsidRPr="00F804B1">
              <w:rPr>
                <w:rFonts w:ascii="Times New Roman" w:hAnsi="Times New Roman" w:cs="Times New Roman"/>
                <w:color w:val="000000"/>
              </w:rPr>
              <w:t>о</w:t>
            </w:r>
            <w:r w:rsidRPr="00F804B1">
              <w:rPr>
                <w:rFonts w:ascii="Times New Roman" w:hAnsi="Times New Roman" w:cs="Times New Roman"/>
                <w:color w:val="000000"/>
              </w:rPr>
              <w:t>го образования</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9130080140</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color w:val="000000"/>
              </w:rPr>
            </w:pPr>
            <w:r w:rsidRPr="00F804B1">
              <w:rPr>
                <w:rFonts w:ascii="Times New Roman" w:hAnsi="Times New Roman" w:cs="Times New Roman"/>
                <w:color w:val="000000"/>
              </w:rPr>
              <w:t>1 000,0</w:t>
            </w:r>
          </w:p>
        </w:tc>
      </w:tr>
      <w:tr w:rsidR="000D74AE" w:rsidRPr="00F804B1" w:rsidTr="00096E62">
        <w:trPr>
          <w:trHeight w:val="22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color w:val="000000"/>
              </w:rPr>
            </w:pPr>
            <w:r w:rsidRPr="00F804B1">
              <w:rPr>
                <w:rFonts w:ascii="Times New Roman" w:hAnsi="Times New Roman" w:cs="Times New Roman"/>
                <w:color w:val="000000"/>
              </w:rPr>
              <w:t>Иные бюджетные ассигнования</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9130080140</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800</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color w:val="000000"/>
              </w:rPr>
            </w:pPr>
            <w:r w:rsidRPr="00F804B1">
              <w:rPr>
                <w:rFonts w:ascii="Times New Roman" w:hAnsi="Times New Roman" w:cs="Times New Roman"/>
                <w:color w:val="000000"/>
              </w:rPr>
              <w:t>1 000,0</w:t>
            </w:r>
          </w:p>
        </w:tc>
      </w:tr>
      <w:tr w:rsidR="000D74AE" w:rsidRPr="00F804B1" w:rsidTr="00096E62">
        <w:trPr>
          <w:trHeight w:val="11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color w:val="000000"/>
              </w:rPr>
            </w:pPr>
            <w:r w:rsidRPr="00F804B1">
              <w:rPr>
                <w:rFonts w:ascii="Times New Roman" w:hAnsi="Times New Roman" w:cs="Times New Roman"/>
                <w:color w:val="000000"/>
              </w:rPr>
              <w:t>Резервные средства</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9130080140</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870</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0111</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color w:val="000000"/>
              </w:rPr>
            </w:pPr>
            <w:r w:rsidRPr="00F804B1">
              <w:rPr>
                <w:rFonts w:ascii="Times New Roman" w:hAnsi="Times New Roman" w:cs="Times New Roman"/>
                <w:color w:val="000000"/>
              </w:rPr>
              <w:t>1 000,0</w:t>
            </w:r>
          </w:p>
        </w:tc>
      </w:tr>
      <w:tr w:rsidR="000D74AE" w:rsidRPr="00F804B1" w:rsidTr="00096E62">
        <w:trPr>
          <w:trHeight w:val="33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b/>
                <w:bCs/>
                <w:color w:val="000000"/>
              </w:rPr>
            </w:pPr>
            <w:r w:rsidRPr="00F804B1">
              <w:rPr>
                <w:rFonts w:ascii="Times New Roman" w:hAnsi="Times New Roman" w:cs="Times New Roman"/>
                <w:b/>
                <w:bCs/>
                <w:color w:val="000000"/>
              </w:rPr>
              <w:t>Другие общегосударственные вопросы</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b/>
                <w:bCs/>
                <w:color w:val="000000"/>
              </w:rPr>
            </w:pPr>
            <w:r w:rsidRPr="00F804B1">
              <w:rPr>
                <w:rFonts w:ascii="Times New Roman" w:hAnsi="Times New Roman" w:cs="Times New Roman"/>
                <w:b/>
                <w:bCs/>
                <w:color w:val="000000"/>
              </w:rPr>
              <w:t>5 700,0</w:t>
            </w:r>
          </w:p>
        </w:tc>
      </w:tr>
      <w:tr w:rsidR="000D74AE" w:rsidRPr="00F804B1" w:rsidTr="00096E62">
        <w:trPr>
          <w:trHeight w:val="36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b/>
                <w:bCs/>
                <w:color w:val="000000"/>
              </w:rPr>
            </w:pPr>
            <w:r w:rsidRPr="00F804B1">
              <w:rPr>
                <w:rFonts w:ascii="Times New Roman" w:hAnsi="Times New Roman" w:cs="Times New Roman"/>
                <w:b/>
                <w:bCs/>
                <w:color w:val="000000"/>
              </w:rPr>
              <w:t>Функционирование органов местного сам</w:t>
            </w:r>
            <w:r w:rsidRPr="00F804B1">
              <w:rPr>
                <w:rFonts w:ascii="Times New Roman" w:hAnsi="Times New Roman" w:cs="Times New Roman"/>
                <w:b/>
                <w:bCs/>
                <w:color w:val="000000"/>
              </w:rPr>
              <w:t>о</w:t>
            </w:r>
            <w:r w:rsidRPr="00F804B1">
              <w:rPr>
                <w:rFonts w:ascii="Times New Roman" w:hAnsi="Times New Roman" w:cs="Times New Roman"/>
                <w:b/>
                <w:bCs/>
                <w:color w:val="000000"/>
              </w:rPr>
              <w:t>управления</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9100000000</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color w:val="000000"/>
              </w:rPr>
            </w:pPr>
            <w:r w:rsidRPr="00F804B1">
              <w:rPr>
                <w:rFonts w:ascii="Times New Roman" w:hAnsi="Times New Roman" w:cs="Times New Roman"/>
                <w:color w:val="000000"/>
              </w:rPr>
              <w:t>700,0</w:t>
            </w:r>
          </w:p>
        </w:tc>
      </w:tr>
      <w:tr w:rsidR="000D74AE" w:rsidRPr="00F804B1" w:rsidTr="00096E62">
        <w:trPr>
          <w:trHeight w:val="556"/>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b/>
                <w:bCs/>
                <w:color w:val="000000"/>
              </w:rPr>
            </w:pPr>
            <w:r w:rsidRPr="00F804B1">
              <w:rPr>
                <w:rFonts w:ascii="Times New Roman" w:hAnsi="Times New Roman" w:cs="Times New Roman"/>
                <w:b/>
                <w:bCs/>
                <w:color w:val="000000"/>
              </w:rPr>
              <w:t>Осуществление областного государственного полномочия по определению перечня дол</w:t>
            </w:r>
            <w:r w:rsidRPr="00F804B1">
              <w:rPr>
                <w:rFonts w:ascii="Times New Roman" w:hAnsi="Times New Roman" w:cs="Times New Roman"/>
                <w:b/>
                <w:bCs/>
                <w:color w:val="000000"/>
              </w:rPr>
              <w:t>ж</w:t>
            </w:r>
            <w:r w:rsidRPr="00F804B1">
              <w:rPr>
                <w:rFonts w:ascii="Times New Roman" w:hAnsi="Times New Roman" w:cs="Times New Roman"/>
                <w:b/>
                <w:bCs/>
                <w:color w:val="000000"/>
              </w:rPr>
              <w:t>ностных лиц органов местного самоуправл</w:t>
            </w:r>
            <w:r w:rsidRPr="00F804B1">
              <w:rPr>
                <w:rFonts w:ascii="Times New Roman" w:hAnsi="Times New Roman" w:cs="Times New Roman"/>
                <w:b/>
                <w:bCs/>
                <w:color w:val="000000"/>
              </w:rPr>
              <w:t>е</w:t>
            </w:r>
            <w:r w:rsidRPr="00F804B1">
              <w:rPr>
                <w:rFonts w:ascii="Times New Roman" w:hAnsi="Times New Roman" w:cs="Times New Roman"/>
                <w:b/>
                <w:bCs/>
                <w:color w:val="000000"/>
              </w:rPr>
              <w:t>ния, уполномоченных составлять протоколы об административных правонарушения, пр</w:t>
            </w:r>
            <w:r w:rsidRPr="00F804B1">
              <w:rPr>
                <w:rFonts w:ascii="Times New Roman" w:hAnsi="Times New Roman" w:cs="Times New Roman"/>
                <w:b/>
                <w:bCs/>
                <w:color w:val="000000"/>
              </w:rPr>
              <w:t>е</w:t>
            </w:r>
            <w:r w:rsidRPr="00F804B1">
              <w:rPr>
                <w:rFonts w:ascii="Times New Roman" w:hAnsi="Times New Roman" w:cs="Times New Roman"/>
                <w:b/>
                <w:bCs/>
                <w:color w:val="000000"/>
              </w:rPr>
              <w:t>дусмотренных отдельными законами Ирку</w:t>
            </w:r>
            <w:r w:rsidRPr="00F804B1">
              <w:rPr>
                <w:rFonts w:ascii="Times New Roman" w:hAnsi="Times New Roman" w:cs="Times New Roman"/>
                <w:b/>
                <w:bCs/>
                <w:color w:val="000000"/>
              </w:rPr>
              <w:t>т</w:t>
            </w:r>
            <w:r w:rsidRPr="00F804B1">
              <w:rPr>
                <w:rFonts w:ascii="Times New Roman" w:hAnsi="Times New Roman" w:cs="Times New Roman"/>
                <w:b/>
                <w:bCs/>
                <w:color w:val="000000"/>
              </w:rPr>
              <w:t>ской области об административной ответс</w:t>
            </w:r>
            <w:r w:rsidRPr="00F804B1">
              <w:rPr>
                <w:rFonts w:ascii="Times New Roman" w:hAnsi="Times New Roman" w:cs="Times New Roman"/>
                <w:b/>
                <w:bCs/>
                <w:color w:val="000000"/>
              </w:rPr>
              <w:t>т</w:t>
            </w:r>
            <w:r w:rsidRPr="00F804B1">
              <w:rPr>
                <w:rFonts w:ascii="Times New Roman" w:hAnsi="Times New Roman" w:cs="Times New Roman"/>
                <w:b/>
                <w:bCs/>
                <w:color w:val="000000"/>
              </w:rPr>
              <w:t>венности</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9120073150</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color w:val="000000"/>
              </w:rPr>
            </w:pPr>
            <w:r w:rsidRPr="00F804B1">
              <w:rPr>
                <w:rFonts w:ascii="Times New Roman" w:hAnsi="Times New Roman" w:cs="Times New Roman"/>
                <w:color w:val="000000"/>
              </w:rPr>
              <w:t>700,0</w:t>
            </w:r>
          </w:p>
        </w:tc>
      </w:tr>
      <w:tr w:rsidR="000D74AE" w:rsidRPr="00F804B1" w:rsidTr="00096E62">
        <w:trPr>
          <w:trHeight w:val="367"/>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color w:val="000000"/>
              </w:rPr>
            </w:pPr>
            <w:r w:rsidRPr="00F804B1">
              <w:rPr>
                <w:rFonts w:ascii="Times New Roman" w:hAnsi="Times New Roman" w:cs="Times New Roman"/>
                <w:color w:val="000000"/>
              </w:rPr>
              <w:t>Закупка товаров, работ и услуг для обеспечения государственных ( муниципальных) нужд</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9120073150</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200</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color w:val="000000"/>
              </w:rPr>
            </w:pPr>
            <w:r w:rsidRPr="00F804B1">
              <w:rPr>
                <w:rFonts w:ascii="Times New Roman" w:hAnsi="Times New Roman" w:cs="Times New Roman"/>
                <w:color w:val="000000"/>
              </w:rPr>
              <w:t>700,0</w:t>
            </w:r>
          </w:p>
        </w:tc>
      </w:tr>
      <w:tr w:rsidR="000D74AE" w:rsidRPr="00F804B1" w:rsidTr="00096E62">
        <w:trPr>
          <w:trHeight w:val="67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color w:val="000000"/>
              </w:rPr>
            </w:pPr>
            <w:r w:rsidRPr="00F804B1">
              <w:rPr>
                <w:rFonts w:ascii="Times New Roman" w:hAnsi="Times New Roman" w:cs="Times New Roman"/>
                <w:color w:val="000000"/>
              </w:rPr>
              <w:t>Иные закупки товаров, работ и услуг для обе</w:t>
            </w:r>
            <w:r w:rsidRPr="00F804B1">
              <w:rPr>
                <w:rFonts w:ascii="Times New Roman" w:hAnsi="Times New Roman" w:cs="Times New Roman"/>
                <w:color w:val="000000"/>
              </w:rPr>
              <w:t>с</w:t>
            </w:r>
            <w:r w:rsidRPr="00F804B1">
              <w:rPr>
                <w:rFonts w:ascii="Times New Roman" w:hAnsi="Times New Roman" w:cs="Times New Roman"/>
                <w:color w:val="000000"/>
              </w:rPr>
              <w:t>пече</w:t>
            </w:r>
            <w:r>
              <w:rPr>
                <w:rFonts w:ascii="Times New Roman" w:hAnsi="Times New Roman" w:cs="Times New Roman"/>
                <w:color w:val="000000"/>
              </w:rPr>
              <w:t>ния государственных (</w:t>
            </w:r>
            <w:r w:rsidRPr="00F804B1">
              <w:rPr>
                <w:rFonts w:ascii="Times New Roman" w:hAnsi="Times New Roman" w:cs="Times New Roman"/>
                <w:color w:val="000000"/>
              </w:rPr>
              <w:t xml:space="preserve">муниципальных) </w:t>
            </w:r>
            <w:r w:rsidRPr="00F804B1">
              <w:rPr>
                <w:rFonts w:ascii="Times New Roman" w:hAnsi="Times New Roman" w:cs="Times New Roman"/>
                <w:color w:val="000000"/>
              </w:rPr>
              <w:lastRenderedPageBreak/>
              <w:t>нужд</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lastRenderedPageBreak/>
              <w:t>9120073150</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240</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 xml:space="preserve">01 13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color w:val="000000"/>
              </w:rPr>
            </w:pPr>
            <w:r w:rsidRPr="00F804B1">
              <w:rPr>
                <w:rFonts w:ascii="Times New Roman" w:hAnsi="Times New Roman" w:cs="Times New Roman"/>
                <w:color w:val="000000"/>
              </w:rPr>
              <w:t>700,0</w:t>
            </w:r>
          </w:p>
        </w:tc>
      </w:tr>
      <w:tr w:rsidR="000D74AE" w:rsidRPr="00F804B1" w:rsidTr="00096E62">
        <w:trPr>
          <w:trHeight w:val="20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color w:val="000000"/>
              </w:rPr>
            </w:pPr>
            <w:r w:rsidRPr="00F804B1">
              <w:rPr>
                <w:rFonts w:ascii="Times New Roman" w:hAnsi="Times New Roman" w:cs="Times New Roman"/>
                <w:color w:val="000000"/>
              </w:rPr>
              <w:lastRenderedPageBreak/>
              <w:t>Прочие непрограммные расходы</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9130000000</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color w:val="000000"/>
              </w:rPr>
            </w:pPr>
            <w:r w:rsidRPr="00F804B1">
              <w:rPr>
                <w:rFonts w:ascii="Times New Roman" w:hAnsi="Times New Roman" w:cs="Times New Roman"/>
                <w:color w:val="000000"/>
              </w:rPr>
              <w:t>5 000,0</w:t>
            </w:r>
          </w:p>
        </w:tc>
      </w:tr>
      <w:tr w:rsidR="000D74AE" w:rsidRPr="00F804B1" w:rsidTr="00096E62">
        <w:trPr>
          <w:trHeight w:val="929"/>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color w:val="000000"/>
              </w:rPr>
            </w:pPr>
            <w:r w:rsidRPr="00F804B1">
              <w:rPr>
                <w:rFonts w:ascii="Times New Roman" w:hAnsi="Times New Roman" w:cs="Times New Roman"/>
                <w:color w:val="000000"/>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9130089999</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color w:val="000000"/>
              </w:rPr>
            </w:pPr>
            <w:r w:rsidRPr="00F804B1">
              <w:rPr>
                <w:rFonts w:ascii="Times New Roman" w:hAnsi="Times New Roman" w:cs="Times New Roman"/>
                <w:color w:val="000000"/>
              </w:rPr>
              <w:t>5 000,0</w:t>
            </w:r>
          </w:p>
        </w:tc>
      </w:tr>
      <w:tr w:rsidR="000D74AE" w:rsidRPr="00F804B1" w:rsidTr="00096E62">
        <w:trPr>
          <w:trHeight w:val="4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color w:val="000000"/>
              </w:rPr>
            </w:pPr>
            <w:r w:rsidRPr="00F804B1">
              <w:rPr>
                <w:rFonts w:ascii="Times New Roman" w:hAnsi="Times New Roman" w:cs="Times New Roman"/>
                <w:color w:val="000000"/>
              </w:rPr>
              <w:t>Закупка товаров, работ и услуг для обеспечения государственных ( муниципальных) нужд</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9130089999</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200</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color w:val="000000"/>
              </w:rPr>
            </w:pPr>
            <w:r w:rsidRPr="00F804B1">
              <w:rPr>
                <w:rFonts w:ascii="Times New Roman" w:hAnsi="Times New Roman" w:cs="Times New Roman"/>
                <w:color w:val="000000"/>
              </w:rPr>
              <w:t>5 000,0</w:t>
            </w:r>
          </w:p>
        </w:tc>
      </w:tr>
      <w:tr w:rsidR="000D74AE" w:rsidRPr="00F804B1" w:rsidTr="00096E62">
        <w:trPr>
          <w:trHeight w:val="6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color w:val="000000"/>
              </w:rPr>
            </w:pPr>
            <w:r w:rsidRPr="00F804B1">
              <w:rPr>
                <w:rFonts w:ascii="Times New Roman" w:hAnsi="Times New Roman" w:cs="Times New Roman"/>
                <w:color w:val="000000"/>
              </w:rPr>
              <w:t>Иные закупки товаров, работ и услуг для обе</w:t>
            </w:r>
            <w:r w:rsidRPr="00F804B1">
              <w:rPr>
                <w:rFonts w:ascii="Times New Roman" w:hAnsi="Times New Roman" w:cs="Times New Roman"/>
                <w:color w:val="000000"/>
              </w:rPr>
              <w:t>с</w:t>
            </w:r>
            <w:r w:rsidRPr="00F804B1">
              <w:rPr>
                <w:rFonts w:ascii="Times New Roman" w:hAnsi="Times New Roman" w:cs="Times New Roman"/>
                <w:color w:val="000000"/>
              </w:rPr>
              <w:t>пече</w:t>
            </w:r>
            <w:r>
              <w:rPr>
                <w:rFonts w:ascii="Times New Roman" w:hAnsi="Times New Roman" w:cs="Times New Roman"/>
                <w:color w:val="000000"/>
              </w:rPr>
              <w:t>ния государственных (</w:t>
            </w:r>
            <w:r w:rsidRPr="00F804B1">
              <w:rPr>
                <w:rFonts w:ascii="Times New Roman" w:hAnsi="Times New Roman" w:cs="Times New Roman"/>
                <w:color w:val="000000"/>
              </w:rPr>
              <w:t>муниципальных) нужд</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9130089999</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240</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 xml:space="preserve">01 13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color w:val="000000"/>
              </w:rPr>
            </w:pPr>
            <w:r w:rsidRPr="00F804B1">
              <w:rPr>
                <w:rFonts w:ascii="Times New Roman" w:hAnsi="Times New Roman" w:cs="Times New Roman"/>
                <w:color w:val="000000"/>
              </w:rPr>
              <w:t>5 000,0</w:t>
            </w:r>
          </w:p>
        </w:tc>
      </w:tr>
      <w:tr w:rsidR="000D74AE" w:rsidRPr="00F804B1" w:rsidTr="00096E62">
        <w:trPr>
          <w:trHeight w:val="262"/>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b/>
                <w:bCs/>
                <w:color w:val="000000"/>
              </w:rPr>
            </w:pPr>
            <w:r w:rsidRPr="00F804B1">
              <w:rPr>
                <w:rFonts w:ascii="Times New Roman" w:hAnsi="Times New Roman" w:cs="Times New Roman"/>
                <w:b/>
                <w:bCs/>
                <w:color w:val="000000"/>
              </w:rPr>
              <w:t>Национальная оборона</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b/>
                <w:bCs/>
                <w:color w:val="000000"/>
              </w:rPr>
            </w:pPr>
            <w:r w:rsidRPr="00F804B1">
              <w:rPr>
                <w:rFonts w:ascii="Times New Roman" w:hAnsi="Times New Roman" w:cs="Times New Roman"/>
                <w:b/>
                <w:bCs/>
                <w:color w:val="000000"/>
              </w:rPr>
              <w:t>47 700,0</w:t>
            </w:r>
          </w:p>
        </w:tc>
      </w:tr>
      <w:tr w:rsidR="000D74AE" w:rsidRPr="00F804B1" w:rsidTr="00096E62">
        <w:trPr>
          <w:trHeight w:val="34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b/>
                <w:bCs/>
                <w:color w:val="000000"/>
              </w:rPr>
            </w:pPr>
            <w:r w:rsidRPr="00F804B1">
              <w:rPr>
                <w:rFonts w:ascii="Times New Roman" w:hAnsi="Times New Roman" w:cs="Times New Roman"/>
                <w:b/>
                <w:bCs/>
                <w:color w:val="000000"/>
              </w:rPr>
              <w:t>Мобилизационная и вневойсковая подгото</w:t>
            </w:r>
            <w:r w:rsidRPr="00F804B1">
              <w:rPr>
                <w:rFonts w:ascii="Times New Roman" w:hAnsi="Times New Roman" w:cs="Times New Roman"/>
                <w:b/>
                <w:bCs/>
                <w:color w:val="000000"/>
              </w:rPr>
              <w:t>в</w:t>
            </w:r>
            <w:r w:rsidRPr="00F804B1">
              <w:rPr>
                <w:rFonts w:ascii="Times New Roman" w:hAnsi="Times New Roman" w:cs="Times New Roman"/>
                <w:b/>
                <w:bCs/>
                <w:color w:val="000000"/>
              </w:rPr>
              <w:t>ка</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color w:val="000000"/>
              </w:rPr>
            </w:pPr>
            <w:r w:rsidRPr="00F804B1">
              <w:rPr>
                <w:rFonts w:ascii="Times New Roman" w:hAnsi="Times New Roman" w:cs="Times New Roman"/>
                <w:color w:val="000000"/>
              </w:rPr>
              <w:t>47 700,0</w:t>
            </w:r>
          </w:p>
        </w:tc>
      </w:tr>
      <w:tr w:rsidR="000D74AE" w:rsidRPr="00F804B1" w:rsidTr="00096E62">
        <w:trPr>
          <w:trHeight w:val="40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b/>
                <w:bCs/>
                <w:color w:val="000000"/>
              </w:rPr>
            </w:pPr>
            <w:r w:rsidRPr="00F804B1">
              <w:rPr>
                <w:rFonts w:ascii="Times New Roman" w:hAnsi="Times New Roman" w:cs="Times New Roman"/>
                <w:b/>
                <w:bCs/>
                <w:color w:val="000000"/>
              </w:rPr>
              <w:t>Функционирование органов местного сам</w:t>
            </w:r>
            <w:r w:rsidRPr="00F804B1">
              <w:rPr>
                <w:rFonts w:ascii="Times New Roman" w:hAnsi="Times New Roman" w:cs="Times New Roman"/>
                <w:b/>
                <w:bCs/>
                <w:color w:val="000000"/>
              </w:rPr>
              <w:t>о</w:t>
            </w:r>
            <w:r w:rsidRPr="00F804B1">
              <w:rPr>
                <w:rFonts w:ascii="Times New Roman" w:hAnsi="Times New Roman" w:cs="Times New Roman"/>
                <w:b/>
                <w:bCs/>
                <w:color w:val="000000"/>
              </w:rPr>
              <w:t>управления</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9100000000</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color w:val="000000"/>
              </w:rPr>
            </w:pPr>
            <w:r w:rsidRPr="00F804B1">
              <w:rPr>
                <w:rFonts w:ascii="Times New Roman" w:hAnsi="Times New Roman" w:cs="Times New Roman"/>
                <w:color w:val="000000"/>
              </w:rPr>
              <w:t>47 700,0</w:t>
            </w:r>
          </w:p>
        </w:tc>
      </w:tr>
      <w:tr w:rsidR="000D74AE" w:rsidRPr="00F804B1" w:rsidTr="00096E62">
        <w:trPr>
          <w:trHeight w:val="6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b/>
                <w:bCs/>
                <w:color w:val="000000"/>
              </w:rPr>
            </w:pPr>
            <w:r w:rsidRPr="00F804B1">
              <w:rPr>
                <w:rFonts w:ascii="Times New Roman" w:hAnsi="Times New Roman" w:cs="Times New Roman"/>
                <w:b/>
                <w:bCs/>
                <w:color w:val="000000"/>
              </w:rPr>
              <w:t>Осуществление первичного воинского учета на территориях, где отсутствуют военные комиссариаты</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9120051180</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color w:val="000000"/>
              </w:rPr>
            </w:pPr>
            <w:r w:rsidRPr="00F804B1">
              <w:rPr>
                <w:rFonts w:ascii="Times New Roman" w:hAnsi="Times New Roman" w:cs="Times New Roman"/>
                <w:color w:val="000000"/>
              </w:rPr>
              <w:t>47 700,0</w:t>
            </w:r>
          </w:p>
        </w:tc>
      </w:tr>
      <w:tr w:rsidR="000D74AE" w:rsidRPr="00F804B1" w:rsidTr="00096E62">
        <w:trPr>
          <w:trHeight w:val="131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color w:val="000000"/>
              </w:rPr>
            </w:pPr>
            <w:r w:rsidRPr="00F804B1">
              <w:rPr>
                <w:rFonts w:ascii="Times New Roman" w:hAnsi="Times New Roman" w:cs="Times New Roman"/>
                <w:color w:val="000000"/>
              </w:rPr>
              <w:t>Расходы на выплаты персоналу в целях обесп</w:t>
            </w:r>
            <w:r w:rsidRPr="00F804B1">
              <w:rPr>
                <w:rFonts w:ascii="Times New Roman" w:hAnsi="Times New Roman" w:cs="Times New Roman"/>
                <w:color w:val="000000"/>
              </w:rPr>
              <w:t>е</w:t>
            </w:r>
            <w:r w:rsidRPr="00F804B1">
              <w:rPr>
                <w:rFonts w:ascii="Times New Roman" w:hAnsi="Times New Roman" w:cs="Times New Roman"/>
                <w:color w:val="000000"/>
              </w:rPr>
              <w:t>чения выполнения функций государственными (муниципальными) органами, казенными учр</w:t>
            </w:r>
            <w:r w:rsidRPr="00F804B1">
              <w:rPr>
                <w:rFonts w:ascii="Times New Roman" w:hAnsi="Times New Roman" w:cs="Times New Roman"/>
                <w:color w:val="000000"/>
              </w:rPr>
              <w:t>е</w:t>
            </w:r>
            <w:r w:rsidRPr="00F804B1">
              <w:rPr>
                <w:rFonts w:ascii="Times New Roman" w:hAnsi="Times New Roman" w:cs="Times New Roman"/>
                <w:color w:val="000000"/>
              </w:rPr>
              <w:t>ждениями, органами управления государстве</w:t>
            </w:r>
            <w:r w:rsidRPr="00F804B1">
              <w:rPr>
                <w:rFonts w:ascii="Times New Roman" w:hAnsi="Times New Roman" w:cs="Times New Roman"/>
                <w:color w:val="000000"/>
              </w:rPr>
              <w:t>н</w:t>
            </w:r>
            <w:r w:rsidRPr="00F804B1">
              <w:rPr>
                <w:rFonts w:ascii="Times New Roman" w:hAnsi="Times New Roman" w:cs="Times New Roman"/>
                <w:color w:val="000000"/>
              </w:rPr>
              <w:t>ными внебюджетными фондами</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9120051180</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100</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color w:val="000000"/>
              </w:rPr>
            </w:pPr>
            <w:r w:rsidRPr="00F804B1">
              <w:rPr>
                <w:rFonts w:ascii="Times New Roman" w:hAnsi="Times New Roman" w:cs="Times New Roman"/>
                <w:color w:val="000000"/>
              </w:rPr>
              <w:t>45 500,0</w:t>
            </w:r>
          </w:p>
        </w:tc>
      </w:tr>
      <w:tr w:rsidR="000D74AE" w:rsidRPr="00F804B1" w:rsidTr="00096E62">
        <w:trPr>
          <w:trHeight w:val="409"/>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color w:val="000000"/>
              </w:rPr>
            </w:pPr>
            <w:r w:rsidRPr="00F804B1">
              <w:rPr>
                <w:rFonts w:ascii="Times New Roman" w:hAnsi="Times New Roman" w:cs="Times New Roman"/>
                <w:color w:val="000000"/>
              </w:rPr>
              <w:t>Расходы на выплаты персоналу государстве</w:t>
            </w:r>
            <w:r w:rsidRPr="00F804B1">
              <w:rPr>
                <w:rFonts w:ascii="Times New Roman" w:hAnsi="Times New Roman" w:cs="Times New Roman"/>
                <w:color w:val="000000"/>
              </w:rPr>
              <w:t>н</w:t>
            </w:r>
            <w:r w:rsidRPr="00F804B1">
              <w:rPr>
                <w:rFonts w:ascii="Times New Roman" w:hAnsi="Times New Roman" w:cs="Times New Roman"/>
                <w:color w:val="000000"/>
              </w:rPr>
              <w:t xml:space="preserve">ных (муниципальных) органов </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9120051180</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120</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0203</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color w:val="000000"/>
              </w:rPr>
            </w:pPr>
            <w:r w:rsidRPr="00F804B1">
              <w:rPr>
                <w:rFonts w:ascii="Times New Roman" w:hAnsi="Times New Roman" w:cs="Times New Roman"/>
                <w:color w:val="000000"/>
              </w:rPr>
              <w:t>45 500,0</w:t>
            </w:r>
          </w:p>
        </w:tc>
      </w:tr>
      <w:tr w:rsidR="000D74AE" w:rsidRPr="00F804B1" w:rsidTr="00096E62">
        <w:trPr>
          <w:trHeight w:val="6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color w:val="000000"/>
              </w:rPr>
            </w:pPr>
            <w:r w:rsidRPr="00F804B1">
              <w:rPr>
                <w:rFonts w:ascii="Times New Roman" w:hAnsi="Times New Roman" w:cs="Times New Roman"/>
                <w:color w:val="000000"/>
              </w:rPr>
              <w:t>Закупка товаров, работ и услуг для обеспечения государственных ( муниципальных) нужд</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9120051180</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200</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color w:val="000000"/>
              </w:rPr>
            </w:pPr>
            <w:r w:rsidRPr="00F804B1">
              <w:rPr>
                <w:rFonts w:ascii="Times New Roman" w:hAnsi="Times New Roman" w:cs="Times New Roman"/>
                <w:color w:val="000000"/>
              </w:rPr>
              <w:t>2 200,0</w:t>
            </w:r>
          </w:p>
        </w:tc>
      </w:tr>
      <w:tr w:rsidR="000D74AE" w:rsidRPr="00F804B1" w:rsidTr="00096E62">
        <w:trPr>
          <w:trHeight w:val="6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color w:val="000000"/>
              </w:rPr>
            </w:pPr>
            <w:r w:rsidRPr="00F804B1">
              <w:rPr>
                <w:rFonts w:ascii="Times New Roman" w:hAnsi="Times New Roman" w:cs="Times New Roman"/>
                <w:color w:val="000000"/>
              </w:rPr>
              <w:t>Иные закупки товаров, работ и услуг для обе</w:t>
            </w:r>
            <w:r w:rsidRPr="00F804B1">
              <w:rPr>
                <w:rFonts w:ascii="Times New Roman" w:hAnsi="Times New Roman" w:cs="Times New Roman"/>
                <w:color w:val="000000"/>
              </w:rPr>
              <w:t>с</w:t>
            </w:r>
            <w:r w:rsidRPr="00F804B1">
              <w:rPr>
                <w:rFonts w:ascii="Times New Roman" w:hAnsi="Times New Roman" w:cs="Times New Roman"/>
                <w:color w:val="000000"/>
              </w:rPr>
              <w:t>пече</w:t>
            </w:r>
            <w:r>
              <w:rPr>
                <w:rFonts w:ascii="Times New Roman" w:hAnsi="Times New Roman" w:cs="Times New Roman"/>
                <w:color w:val="000000"/>
              </w:rPr>
              <w:t>ния государственных (</w:t>
            </w:r>
            <w:r w:rsidRPr="00F804B1">
              <w:rPr>
                <w:rFonts w:ascii="Times New Roman" w:hAnsi="Times New Roman" w:cs="Times New Roman"/>
                <w:color w:val="000000"/>
              </w:rPr>
              <w:t>муниципальных) нужд</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9120051180</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240</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0203</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color w:val="000000"/>
              </w:rPr>
            </w:pPr>
            <w:r w:rsidRPr="00F804B1">
              <w:rPr>
                <w:rFonts w:ascii="Times New Roman" w:hAnsi="Times New Roman" w:cs="Times New Roman"/>
                <w:color w:val="000000"/>
              </w:rPr>
              <w:t>2 200,0</w:t>
            </w:r>
          </w:p>
        </w:tc>
      </w:tr>
      <w:tr w:rsidR="000D74AE" w:rsidRPr="00F804B1" w:rsidTr="00096E62">
        <w:trPr>
          <w:trHeight w:val="493"/>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b/>
                <w:bCs/>
                <w:color w:val="000000"/>
              </w:rPr>
            </w:pPr>
            <w:r w:rsidRPr="00F804B1">
              <w:rPr>
                <w:rFonts w:ascii="Times New Roman" w:hAnsi="Times New Roman" w:cs="Times New Roman"/>
                <w:b/>
                <w:bCs/>
                <w:color w:val="000000"/>
              </w:rPr>
              <w:t>Национальная безопасность и правоохран</w:t>
            </w:r>
            <w:r w:rsidRPr="00F804B1">
              <w:rPr>
                <w:rFonts w:ascii="Times New Roman" w:hAnsi="Times New Roman" w:cs="Times New Roman"/>
                <w:b/>
                <w:bCs/>
                <w:color w:val="000000"/>
              </w:rPr>
              <w:t>и</w:t>
            </w:r>
            <w:r w:rsidRPr="00F804B1">
              <w:rPr>
                <w:rFonts w:ascii="Times New Roman" w:hAnsi="Times New Roman" w:cs="Times New Roman"/>
                <w:b/>
                <w:bCs/>
                <w:color w:val="000000"/>
              </w:rPr>
              <w:t>тельная деятельность</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b/>
                <w:bCs/>
                <w:color w:val="000000"/>
              </w:rPr>
            </w:pPr>
            <w:r w:rsidRPr="00F804B1">
              <w:rPr>
                <w:rFonts w:ascii="Times New Roman" w:hAnsi="Times New Roman" w:cs="Times New Roman"/>
                <w:b/>
                <w:bCs/>
                <w:color w:val="000000"/>
              </w:rPr>
              <w:t>5 000,0</w:t>
            </w:r>
          </w:p>
        </w:tc>
      </w:tr>
      <w:tr w:rsidR="000D74AE" w:rsidRPr="00F804B1" w:rsidTr="00096E62">
        <w:trPr>
          <w:trHeight w:val="68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b/>
                <w:bCs/>
                <w:color w:val="000000"/>
              </w:rPr>
            </w:pPr>
            <w:r w:rsidRPr="00F804B1">
              <w:rPr>
                <w:rFonts w:ascii="Times New Roman" w:hAnsi="Times New Roman" w:cs="Times New Roman"/>
                <w:b/>
                <w:bCs/>
                <w:color w:val="000000"/>
              </w:rPr>
              <w:t>Защита населения и территории от чрезв</w:t>
            </w:r>
            <w:r w:rsidRPr="00F804B1">
              <w:rPr>
                <w:rFonts w:ascii="Times New Roman" w:hAnsi="Times New Roman" w:cs="Times New Roman"/>
                <w:b/>
                <w:bCs/>
                <w:color w:val="000000"/>
              </w:rPr>
              <w:t>ы</w:t>
            </w:r>
            <w:r w:rsidRPr="00F804B1">
              <w:rPr>
                <w:rFonts w:ascii="Times New Roman" w:hAnsi="Times New Roman" w:cs="Times New Roman"/>
                <w:b/>
                <w:bCs/>
                <w:color w:val="000000"/>
              </w:rPr>
              <w:t>чайных ситуаций природного и техногенного характера, гражданская оборона</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color w:val="000000"/>
              </w:rPr>
            </w:pPr>
            <w:r w:rsidRPr="00F804B1">
              <w:rPr>
                <w:rFonts w:ascii="Times New Roman" w:hAnsi="Times New Roman" w:cs="Times New Roman"/>
                <w:color w:val="000000"/>
              </w:rPr>
              <w:t>5 000,0</w:t>
            </w:r>
          </w:p>
        </w:tc>
      </w:tr>
      <w:tr w:rsidR="000D74AE" w:rsidRPr="00F804B1" w:rsidTr="00096E62">
        <w:trPr>
          <w:trHeight w:val="232"/>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b/>
                <w:bCs/>
                <w:color w:val="000000"/>
              </w:rPr>
            </w:pPr>
            <w:r w:rsidRPr="00F804B1">
              <w:rPr>
                <w:rFonts w:ascii="Times New Roman" w:hAnsi="Times New Roman" w:cs="Times New Roman"/>
                <w:b/>
                <w:bCs/>
                <w:color w:val="000000"/>
              </w:rPr>
              <w:t>Прочие непрограммные расходы</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9130000000</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color w:val="000000"/>
              </w:rPr>
            </w:pPr>
            <w:r w:rsidRPr="00F804B1">
              <w:rPr>
                <w:rFonts w:ascii="Times New Roman" w:hAnsi="Times New Roman" w:cs="Times New Roman"/>
                <w:color w:val="000000"/>
              </w:rPr>
              <w:t>5 000,0</w:t>
            </w:r>
          </w:p>
        </w:tc>
      </w:tr>
      <w:tr w:rsidR="000D74AE" w:rsidRPr="00F804B1" w:rsidTr="00096E62">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color w:val="000000"/>
              </w:rPr>
            </w:pPr>
            <w:r w:rsidRPr="00F804B1">
              <w:rPr>
                <w:rFonts w:ascii="Times New Roman" w:hAnsi="Times New Roman" w:cs="Times New Roman"/>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9130080150</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color w:val="000000"/>
              </w:rPr>
            </w:pPr>
            <w:r w:rsidRPr="00F804B1">
              <w:rPr>
                <w:rFonts w:ascii="Times New Roman" w:hAnsi="Times New Roman" w:cs="Times New Roman"/>
                <w:color w:val="000000"/>
              </w:rPr>
              <w:t>5 000,0</w:t>
            </w:r>
          </w:p>
        </w:tc>
      </w:tr>
      <w:tr w:rsidR="000D74AE" w:rsidRPr="00F804B1" w:rsidTr="00096E62">
        <w:trPr>
          <w:trHeight w:val="6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color w:val="000000"/>
              </w:rPr>
            </w:pPr>
            <w:r w:rsidRPr="00F804B1">
              <w:rPr>
                <w:rFonts w:ascii="Times New Roman" w:hAnsi="Times New Roman" w:cs="Times New Roman"/>
                <w:color w:val="000000"/>
              </w:rPr>
              <w:t>Закупка товаров, работ и услуг для обеспечения го</w:t>
            </w:r>
            <w:r>
              <w:rPr>
                <w:rFonts w:ascii="Times New Roman" w:hAnsi="Times New Roman" w:cs="Times New Roman"/>
                <w:color w:val="000000"/>
              </w:rPr>
              <w:t>сударственных (</w:t>
            </w:r>
            <w:r w:rsidRPr="00F804B1">
              <w:rPr>
                <w:rFonts w:ascii="Times New Roman" w:hAnsi="Times New Roman" w:cs="Times New Roman"/>
                <w:color w:val="000000"/>
              </w:rPr>
              <w:t>муниципальных) нужд</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9130080150</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200</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color w:val="000000"/>
              </w:rPr>
            </w:pPr>
            <w:r w:rsidRPr="00F804B1">
              <w:rPr>
                <w:rFonts w:ascii="Times New Roman" w:hAnsi="Times New Roman" w:cs="Times New Roman"/>
                <w:color w:val="000000"/>
              </w:rPr>
              <w:t>5 000,0</w:t>
            </w:r>
          </w:p>
        </w:tc>
      </w:tr>
      <w:tr w:rsidR="000D74AE" w:rsidRPr="00F804B1" w:rsidTr="00096E62">
        <w:trPr>
          <w:trHeight w:val="6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color w:val="000000"/>
              </w:rPr>
            </w:pPr>
            <w:r w:rsidRPr="00F804B1">
              <w:rPr>
                <w:rFonts w:ascii="Times New Roman" w:hAnsi="Times New Roman" w:cs="Times New Roman"/>
                <w:color w:val="000000"/>
              </w:rPr>
              <w:t>Иные закупки товаров, работ и услуг для обе</w:t>
            </w:r>
            <w:r w:rsidRPr="00F804B1">
              <w:rPr>
                <w:rFonts w:ascii="Times New Roman" w:hAnsi="Times New Roman" w:cs="Times New Roman"/>
                <w:color w:val="000000"/>
              </w:rPr>
              <w:t>с</w:t>
            </w:r>
            <w:r>
              <w:rPr>
                <w:rFonts w:ascii="Times New Roman" w:hAnsi="Times New Roman" w:cs="Times New Roman"/>
                <w:color w:val="000000"/>
              </w:rPr>
              <w:t>печения государственных (</w:t>
            </w:r>
            <w:r w:rsidRPr="00F804B1">
              <w:rPr>
                <w:rFonts w:ascii="Times New Roman" w:hAnsi="Times New Roman" w:cs="Times New Roman"/>
                <w:color w:val="000000"/>
              </w:rPr>
              <w:t>муниципальных) нужд</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9130080150</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240</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0309</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color w:val="000000"/>
              </w:rPr>
            </w:pPr>
            <w:r w:rsidRPr="00F804B1">
              <w:rPr>
                <w:rFonts w:ascii="Times New Roman" w:hAnsi="Times New Roman" w:cs="Times New Roman"/>
                <w:color w:val="000000"/>
              </w:rPr>
              <w:t>5 000,0</w:t>
            </w:r>
          </w:p>
        </w:tc>
      </w:tr>
      <w:tr w:rsidR="000D74AE" w:rsidRPr="00F804B1" w:rsidTr="00096E62">
        <w:trPr>
          <w:trHeight w:val="37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b/>
                <w:bCs/>
                <w:color w:val="000000"/>
              </w:rPr>
            </w:pPr>
            <w:r w:rsidRPr="00F804B1">
              <w:rPr>
                <w:rFonts w:ascii="Times New Roman" w:hAnsi="Times New Roman" w:cs="Times New Roman"/>
                <w:b/>
                <w:bCs/>
                <w:color w:val="000000"/>
              </w:rPr>
              <w:t>Национальная экономика</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b/>
                <w:bCs/>
                <w:color w:val="000000"/>
              </w:rPr>
            </w:pPr>
            <w:r w:rsidRPr="00F804B1">
              <w:rPr>
                <w:rFonts w:ascii="Times New Roman" w:hAnsi="Times New Roman" w:cs="Times New Roman"/>
                <w:b/>
                <w:bCs/>
                <w:color w:val="000000"/>
              </w:rPr>
              <w:t>1 029 400,0</w:t>
            </w:r>
          </w:p>
        </w:tc>
      </w:tr>
      <w:tr w:rsidR="000D74AE" w:rsidRPr="00F804B1" w:rsidTr="00096E62">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b/>
                <w:bCs/>
                <w:color w:val="000000"/>
              </w:rPr>
            </w:pPr>
            <w:r w:rsidRPr="00F804B1">
              <w:rPr>
                <w:rFonts w:ascii="Times New Roman" w:hAnsi="Times New Roman" w:cs="Times New Roman"/>
                <w:b/>
                <w:bCs/>
                <w:color w:val="000000"/>
              </w:rPr>
              <w:t>Дорожное хозяйство (дорожные фонды)</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b/>
                <w:bCs/>
                <w:color w:val="000000"/>
              </w:rPr>
            </w:pPr>
            <w:r w:rsidRPr="00F804B1">
              <w:rPr>
                <w:rFonts w:ascii="Times New Roman" w:hAnsi="Times New Roman" w:cs="Times New Roman"/>
                <w:b/>
                <w:bCs/>
                <w:color w:val="000000"/>
              </w:rPr>
              <w:t>1 029 400,0</w:t>
            </w:r>
          </w:p>
        </w:tc>
      </w:tr>
      <w:tr w:rsidR="000D74AE" w:rsidRPr="00F804B1" w:rsidTr="00096E62">
        <w:trPr>
          <w:trHeight w:val="274"/>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color w:val="000000"/>
              </w:rPr>
            </w:pPr>
            <w:r w:rsidRPr="00F804B1">
              <w:rPr>
                <w:rFonts w:ascii="Times New Roman" w:hAnsi="Times New Roman" w:cs="Times New Roman"/>
                <w:color w:val="000000"/>
              </w:rPr>
              <w:t>Дорожная деятельность</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9440000000</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color w:val="000000"/>
              </w:rPr>
            </w:pPr>
            <w:r w:rsidRPr="00F804B1">
              <w:rPr>
                <w:rFonts w:ascii="Times New Roman" w:hAnsi="Times New Roman" w:cs="Times New Roman"/>
                <w:color w:val="000000"/>
              </w:rPr>
              <w:t>1 029 400,0</w:t>
            </w:r>
          </w:p>
        </w:tc>
      </w:tr>
      <w:tr w:rsidR="000D74AE" w:rsidRPr="00F804B1" w:rsidTr="00096E62">
        <w:trPr>
          <w:trHeight w:val="6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color w:val="000000"/>
              </w:rPr>
            </w:pPr>
            <w:r w:rsidRPr="00F804B1">
              <w:rPr>
                <w:rFonts w:ascii="Times New Roman" w:hAnsi="Times New Roman" w:cs="Times New Roman"/>
                <w:color w:val="000000"/>
              </w:rPr>
              <w:t>Обеспечение дорожной деятельности в отнош</w:t>
            </w:r>
            <w:r w:rsidRPr="00F804B1">
              <w:rPr>
                <w:rFonts w:ascii="Times New Roman" w:hAnsi="Times New Roman" w:cs="Times New Roman"/>
                <w:color w:val="000000"/>
              </w:rPr>
              <w:t>е</w:t>
            </w:r>
            <w:r w:rsidRPr="00F804B1">
              <w:rPr>
                <w:rFonts w:ascii="Times New Roman" w:hAnsi="Times New Roman" w:cs="Times New Roman"/>
                <w:color w:val="000000"/>
              </w:rPr>
              <w:t>нии автомобильных дорог местного значения</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9440080990</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color w:val="000000"/>
              </w:rPr>
            </w:pPr>
            <w:r w:rsidRPr="00F804B1">
              <w:rPr>
                <w:rFonts w:ascii="Times New Roman" w:hAnsi="Times New Roman" w:cs="Times New Roman"/>
                <w:color w:val="000000"/>
              </w:rPr>
              <w:t>1 029 400,0</w:t>
            </w:r>
          </w:p>
        </w:tc>
      </w:tr>
      <w:tr w:rsidR="000D74AE" w:rsidRPr="00F804B1" w:rsidTr="00096E62">
        <w:trPr>
          <w:trHeight w:val="6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color w:val="000000"/>
              </w:rPr>
            </w:pPr>
            <w:r w:rsidRPr="00F804B1">
              <w:rPr>
                <w:rFonts w:ascii="Times New Roman" w:hAnsi="Times New Roman" w:cs="Times New Roman"/>
                <w:color w:val="000000"/>
              </w:rPr>
              <w:t>Закупка товаров, работ и услуг для обеспечения го</w:t>
            </w:r>
            <w:r>
              <w:rPr>
                <w:rFonts w:ascii="Times New Roman" w:hAnsi="Times New Roman" w:cs="Times New Roman"/>
                <w:color w:val="000000"/>
              </w:rPr>
              <w:t>сударственных (</w:t>
            </w:r>
            <w:r w:rsidRPr="00F804B1">
              <w:rPr>
                <w:rFonts w:ascii="Times New Roman" w:hAnsi="Times New Roman" w:cs="Times New Roman"/>
                <w:color w:val="000000"/>
              </w:rPr>
              <w:t>муниципальных) нужд</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9440080990</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200</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color w:val="000000"/>
              </w:rPr>
            </w:pPr>
            <w:r w:rsidRPr="00F804B1">
              <w:rPr>
                <w:rFonts w:ascii="Times New Roman" w:hAnsi="Times New Roman" w:cs="Times New Roman"/>
                <w:color w:val="000000"/>
              </w:rPr>
              <w:t>1 029 400,0</w:t>
            </w:r>
          </w:p>
        </w:tc>
      </w:tr>
      <w:tr w:rsidR="000D74AE" w:rsidRPr="00F804B1" w:rsidTr="00096E62">
        <w:trPr>
          <w:trHeight w:val="6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color w:val="000000"/>
              </w:rPr>
            </w:pPr>
            <w:r w:rsidRPr="00F804B1">
              <w:rPr>
                <w:rFonts w:ascii="Times New Roman" w:hAnsi="Times New Roman" w:cs="Times New Roman"/>
                <w:color w:val="000000"/>
              </w:rPr>
              <w:lastRenderedPageBreak/>
              <w:t>Иные закупки товаров, работ и услуг для обе</w:t>
            </w:r>
            <w:r w:rsidRPr="00F804B1">
              <w:rPr>
                <w:rFonts w:ascii="Times New Roman" w:hAnsi="Times New Roman" w:cs="Times New Roman"/>
                <w:color w:val="000000"/>
              </w:rPr>
              <w:t>с</w:t>
            </w:r>
            <w:r>
              <w:rPr>
                <w:rFonts w:ascii="Times New Roman" w:hAnsi="Times New Roman" w:cs="Times New Roman"/>
                <w:color w:val="000000"/>
              </w:rPr>
              <w:t>печения государственных (</w:t>
            </w:r>
            <w:r w:rsidRPr="00F804B1">
              <w:rPr>
                <w:rFonts w:ascii="Times New Roman" w:hAnsi="Times New Roman" w:cs="Times New Roman"/>
                <w:color w:val="000000"/>
              </w:rPr>
              <w:t>муниципальных) нужд</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9440080990</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240</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0409</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color w:val="000000"/>
              </w:rPr>
            </w:pPr>
            <w:r w:rsidRPr="00F804B1">
              <w:rPr>
                <w:rFonts w:ascii="Times New Roman" w:hAnsi="Times New Roman" w:cs="Times New Roman"/>
                <w:color w:val="000000"/>
              </w:rPr>
              <w:t>1 029 400,0</w:t>
            </w:r>
          </w:p>
        </w:tc>
      </w:tr>
      <w:tr w:rsidR="000D74AE" w:rsidRPr="00F804B1" w:rsidTr="00096E62">
        <w:trPr>
          <w:trHeight w:val="3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b/>
                <w:bCs/>
                <w:color w:val="000000"/>
              </w:rPr>
            </w:pPr>
            <w:r w:rsidRPr="00F804B1">
              <w:rPr>
                <w:rFonts w:ascii="Times New Roman" w:hAnsi="Times New Roman" w:cs="Times New Roman"/>
                <w:b/>
                <w:bCs/>
                <w:color w:val="000000"/>
              </w:rPr>
              <w:t>Жилищно-коммунальное хозяйство</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b/>
                <w:bCs/>
                <w:color w:val="000000"/>
              </w:rPr>
            </w:pPr>
            <w:r w:rsidRPr="00F804B1">
              <w:rPr>
                <w:rFonts w:ascii="Times New Roman" w:hAnsi="Times New Roman" w:cs="Times New Roman"/>
                <w:b/>
                <w:bCs/>
                <w:color w:val="000000"/>
              </w:rPr>
              <w:t>50 000,0</w:t>
            </w:r>
          </w:p>
        </w:tc>
      </w:tr>
      <w:tr w:rsidR="000D74AE" w:rsidRPr="00F804B1" w:rsidTr="00096E62">
        <w:trPr>
          <w:trHeight w:val="33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b/>
                <w:bCs/>
                <w:color w:val="000000"/>
              </w:rPr>
            </w:pPr>
            <w:r w:rsidRPr="00F804B1">
              <w:rPr>
                <w:rFonts w:ascii="Times New Roman" w:hAnsi="Times New Roman" w:cs="Times New Roman"/>
                <w:b/>
                <w:bCs/>
                <w:color w:val="000000"/>
              </w:rPr>
              <w:t>Коммунальное хозяйство</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b/>
                <w:bCs/>
                <w:color w:val="000000"/>
              </w:rPr>
            </w:pPr>
            <w:r w:rsidRPr="00F804B1">
              <w:rPr>
                <w:rFonts w:ascii="Times New Roman" w:hAnsi="Times New Roman" w:cs="Times New Roman"/>
                <w:b/>
                <w:bCs/>
                <w:color w:val="000000"/>
              </w:rPr>
              <w:t>30 000,0</w:t>
            </w:r>
          </w:p>
        </w:tc>
      </w:tr>
      <w:tr w:rsidR="000D74AE" w:rsidRPr="00F804B1" w:rsidTr="00096E62">
        <w:trPr>
          <w:trHeight w:val="36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color w:val="000000"/>
              </w:rPr>
            </w:pPr>
            <w:r w:rsidRPr="00F804B1">
              <w:rPr>
                <w:rFonts w:ascii="Times New Roman" w:hAnsi="Times New Roman" w:cs="Times New Roman"/>
                <w:color w:val="000000"/>
              </w:rPr>
              <w:t>Мероприятия в области коммунального хозя</w:t>
            </w:r>
            <w:r w:rsidRPr="00F804B1">
              <w:rPr>
                <w:rFonts w:ascii="Times New Roman" w:hAnsi="Times New Roman" w:cs="Times New Roman"/>
                <w:color w:val="000000"/>
              </w:rPr>
              <w:t>й</w:t>
            </w:r>
            <w:r w:rsidRPr="00F804B1">
              <w:rPr>
                <w:rFonts w:ascii="Times New Roman" w:hAnsi="Times New Roman" w:cs="Times New Roman"/>
                <w:color w:val="000000"/>
              </w:rPr>
              <w:t>ства</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9520081010</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color w:val="000000"/>
              </w:rPr>
            </w:pPr>
            <w:r w:rsidRPr="00F804B1">
              <w:rPr>
                <w:rFonts w:ascii="Times New Roman" w:hAnsi="Times New Roman" w:cs="Times New Roman"/>
                <w:color w:val="000000"/>
              </w:rPr>
              <w:t>30 000,0</w:t>
            </w:r>
          </w:p>
        </w:tc>
      </w:tr>
      <w:tr w:rsidR="000D74AE" w:rsidRPr="00F804B1" w:rsidTr="00096E62">
        <w:trPr>
          <w:trHeight w:val="6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color w:val="000000"/>
              </w:rPr>
            </w:pPr>
            <w:r w:rsidRPr="00F804B1">
              <w:rPr>
                <w:rFonts w:ascii="Times New Roman" w:hAnsi="Times New Roman" w:cs="Times New Roman"/>
                <w:color w:val="000000"/>
              </w:rPr>
              <w:t>Закупка товаров, работ и услуг для обеспечения го</w:t>
            </w:r>
            <w:r>
              <w:rPr>
                <w:rFonts w:ascii="Times New Roman" w:hAnsi="Times New Roman" w:cs="Times New Roman"/>
                <w:color w:val="000000"/>
              </w:rPr>
              <w:t>сударственных (</w:t>
            </w:r>
            <w:r w:rsidRPr="00F804B1">
              <w:rPr>
                <w:rFonts w:ascii="Times New Roman" w:hAnsi="Times New Roman" w:cs="Times New Roman"/>
                <w:color w:val="000000"/>
              </w:rPr>
              <w:t>муниципальных) нужд</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9520081010</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200</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color w:val="000000"/>
              </w:rPr>
            </w:pPr>
            <w:r w:rsidRPr="00F804B1">
              <w:rPr>
                <w:rFonts w:ascii="Times New Roman" w:hAnsi="Times New Roman" w:cs="Times New Roman"/>
                <w:color w:val="000000"/>
              </w:rPr>
              <w:t>30 000,0</w:t>
            </w:r>
          </w:p>
        </w:tc>
      </w:tr>
      <w:tr w:rsidR="000D74AE" w:rsidRPr="00F804B1" w:rsidTr="00096E62">
        <w:trPr>
          <w:trHeight w:val="6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color w:val="000000"/>
              </w:rPr>
            </w:pPr>
            <w:r w:rsidRPr="00F804B1">
              <w:rPr>
                <w:rFonts w:ascii="Times New Roman" w:hAnsi="Times New Roman" w:cs="Times New Roman"/>
                <w:color w:val="000000"/>
              </w:rPr>
              <w:t>Иные закупки товаров, работ и услуг для обе</w:t>
            </w:r>
            <w:r w:rsidRPr="00F804B1">
              <w:rPr>
                <w:rFonts w:ascii="Times New Roman" w:hAnsi="Times New Roman" w:cs="Times New Roman"/>
                <w:color w:val="000000"/>
              </w:rPr>
              <w:t>с</w:t>
            </w:r>
            <w:r>
              <w:rPr>
                <w:rFonts w:ascii="Times New Roman" w:hAnsi="Times New Roman" w:cs="Times New Roman"/>
                <w:color w:val="000000"/>
              </w:rPr>
              <w:t>печения государственных (</w:t>
            </w:r>
            <w:r w:rsidRPr="00F804B1">
              <w:rPr>
                <w:rFonts w:ascii="Times New Roman" w:hAnsi="Times New Roman" w:cs="Times New Roman"/>
                <w:color w:val="000000"/>
              </w:rPr>
              <w:t>муниципальных) нужд</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9520081010</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240</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0502</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color w:val="000000"/>
              </w:rPr>
            </w:pPr>
            <w:r w:rsidRPr="00F804B1">
              <w:rPr>
                <w:rFonts w:ascii="Times New Roman" w:hAnsi="Times New Roman" w:cs="Times New Roman"/>
                <w:color w:val="000000"/>
              </w:rPr>
              <w:t>30 000,0</w:t>
            </w:r>
          </w:p>
        </w:tc>
      </w:tr>
      <w:tr w:rsidR="000D74AE" w:rsidRPr="00F804B1" w:rsidTr="00096E62">
        <w:trPr>
          <w:trHeight w:val="29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color w:val="000000"/>
              </w:rPr>
            </w:pPr>
            <w:r w:rsidRPr="00F804B1">
              <w:rPr>
                <w:rFonts w:ascii="Times New Roman" w:hAnsi="Times New Roman" w:cs="Times New Roman"/>
                <w:color w:val="000000"/>
              </w:rPr>
              <w:t>Иные бюджетные ассигнования</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9520081010</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800</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color w:val="000000"/>
              </w:rPr>
            </w:pPr>
            <w:r w:rsidRPr="00F804B1">
              <w:rPr>
                <w:rFonts w:ascii="Times New Roman" w:hAnsi="Times New Roman" w:cs="Times New Roman"/>
                <w:color w:val="000000"/>
              </w:rPr>
              <w:t>0,0</w:t>
            </w:r>
          </w:p>
        </w:tc>
      </w:tr>
      <w:tr w:rsidR="000D74AE" w:rsidRPr="00F804B1" w:rsidTr="00096E62">
        <w:trPr>
          <w:trHeight w:val="326"/>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color w:val="000000"/>
              </w:rPr>
            </w:pPr>
            <w:r w:rsidRPr="00F804B1">
              <w:rPr>
                <w:rFonts w:ascii="Times New Roman" w:hAnsi="Times New Roman" w:cs="Times New Roman"/>
                <w:color w:val="000000"/>
              </w:rPr>
              <w:t xml:space="preserve">Исполнение судебных актов </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9520081010</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830</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0502</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color w:val="000000"/>
              </w:rPr>
            </w:pPr>
            <w:r w:rsidRPr="00F804B1">
              <w:rPr>
                <w:rFonts w:ascii="Times New Roman" w:hAnsi="Times New Roman" w:cs="Times New Roman"/>
                <w:color w:val="000000"/>
              </w:rPr>
              <w:t> </w:t>
            </w:r>
          </w:p>
        </w:tc>
      </w:tr>
      <w:tr w:rsidR="000D74AE" w:rsidRPr="00F804B1" w:rsidTr="00096E62">
        <w:trPr>
          <w:trHeight w:val="34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color w:val="000000"/>
              </w:rPr>
            </w:pPr>
            <w:r w:rsidRPr="00F804B1">
              <w:rPr>
                <w:rFonts w:ascii="Times New Roman" w:hAnsi="Times New Roman" w:cs="Times New Roman"/>
                <w:color w:val="000000"/>
              </w:rPr>
              <w:t>Уплата налогов, сборов и иных платежей</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9520081010</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850</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0502</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color w:val="000000"/>
              </w:rPr>
            </w:pPr>
            <w:r w:rsidRPr="00F804B1">
              <w:rPr>
                <w:rFonts w:ascii="Times New Roman" w:hAnsi="Times New Roman" w:cs="Times New Roman"/>
                <w:color w:val="000000"/>
              </w:rPr>
              <w:t> </w:t>
            </w:r>
          </w:p>
        </w:tc>
      </w:tr>
      <w:tr w:rsidR="000D74AE" w:rsidRPr="00F804B1" w:rsidTr="00096E62">
        <w:trPr>
          <w:trHeight w:val="292"/>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b/>
                <w:bCs/>
                <w:color w:val="000000"/>
              </w:rPr>
            </w:pPr>
            <w:r w:rsidRPr="00F804B1">
              <w:rPr>
                <w:rFonts w:ascii="Times New Roman" w:hAnsi="Times New Roman" w:cs="Times New Roman"/>
                <w:b/>
                <w:bCs/>
                <w:color w:val="000000"/>
              </w:rPr>
              <w:t>Благоустройство</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b/>
                <w:bCs/>
                <w:color w:val="000000"/>
              </w:rPr>
            </w:pPr>
            <w:r w:rsidRPr="00F804B1">
              <w:rPr>
                <w:rFonts w:ascii="Times New Roman" w:hAnsi="Times New Roman" w:cs="Times New Roman"/>
                <w:b/>
                <w:bCs/>
                <w:color w:val="000000"/>
              </w:rPr>
              <w:t>20 000,0</w:t>
            </w:r>
          </w:p>
        </w:tc>
      </w:tr>
      <w:tr w:rsidR="000D74AE" w:rsidRPr="00F804B1" w:rsidTr="00096E62">
        <w:trPr>
          <w:trHeight w:val="28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b/>
                <w:bCs/>
                <w:color w:val="000000"/>
              </w:rPr>
            </w:pPr>
            <w:r w:rsidRPr="00F804B1">
              <w:rPr>
                <w:rFonts w:ascii="Times New Roman" w:hAnsi="Times New Roman" w:cs="Times New Roman"/>
                <w:b/>
                <w:bCs/>
                <w:color w:val="000000"/>
              </w:rPr>
              <w:t>Уличное освещение</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9530081021</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b/>
                <w:bCs/>
                <w:color w:val="000000"/>
              </w:rPr>
            </w:pPr>
            <w:r w:rsidRPr="00F804B1">
              <w:rPr>
                <w:rFonts w:ascii="Times New Roman" w:hAnsi="Times New Roman" w:cs="Times New Roman"/>
                <w:b/>
                <w:bCs/>
                <w:color w:val="000000"/>
              </w:rPr>
              <w:t>10 000,0</w:t>
            </w:r>
          </w:p>
        </w:tc>
      </w:tr>
      <w:tr w:rsidR="000D74AE" w:rsidRPr="00F804B1" w:rsidTr="00096E62">
        <w:trPr>
          <w:trHeight w:val="413"/>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color w:val="000000"/>
              </w:rPr>
            </w:pPr>
            <w:r w:rsidRPr="00F804B1">
              <w:rPr>
                <w:rFonts w:ascii="Times New Roman" w:hAnsi="Times New Roman" w:cs="Times New Roman"/>
                <w:color w:val="000000"/>
              </w:rPr>
              <w:t>Закупка товаров, работ и услуг для обеспечения государственных ( муниципальных) нужд</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9530081021</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200</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color w:val="000000"/>
              </w:rPr>
            </w:pPr>
            <w:r w:rsidRPr="00F804B1">
              <w:rPr>
                <w:rFonts w:ascii="Times New Roman" w:hAnsi="Times New Roman" w:cs="Times New Roman"/>
                <w:color w:val="000000"/>
              </w:rPr>
              <w:t>10 000,0</w:t>
            </w:r>
          </w:p>
        </w:tc>
      </w:tr>
      <w:tr w:rsidR="000D74AE" w:rsidRPr="00F804B1" w:rsidTr="00096E62">
        <w:trPr>
          <w:trHeight w:val="6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color w:val="000000"/>
              </w:rPr>
            </w:pPr>
            <w:r w:rsidRPr="00F804B1">
              <w:rPr>
                <w:rFonts w:ascii="Times New Roman" w:hAnsi="Times New Roman" w:cs="Times New Roman"/>
                <w:color w:val="000000"/>
              </w:rPr>
              <w:t>Иные закупки товаров, работ и услуг для обе</w:t>
            </w:r>
            <w:r w:rsidRPr="00F804B1">
              <w:rPr>
                <w:rFonts w:ascii="Times New Roman" w:hAnsi="Times New Roman" w:cs="Times New Roman"/>
                <w:color w:val="000000"/>
              </w:rPr>
              <w:t>с</w:t>
            </w:r>
            <w:r>
              <w:rPr>
                <w:rFonts w:ascii="Times New Roman" w:hAnsi="Times New Roman" w:cs="Times New Roman"/>
                <w:color w:val="000000"/>
              </w:rPr>
              <w:t>печения государственных (</w:t>
            </w:r>
            <w:r w:rsidRPr="00F804B1">
              <w:rPr>
                <w:rFonts w:ascii="Times New Roman" w:hAnsi="Times New Roman" w:cs="Times New Roman"/>
                <w:color w:val="000000"/>
              </w:rPr>
              <w:t>муниципальных) нужд</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9530081021</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240</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0503</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color w:val="000000"/>
              </w:rPr>
            </w:pPr>
            <w:r w:rsidRPr="00F804B1">
              <w:rPr>
                <w:rFonts w:ascii="Times New Roman" w:hAnsi="Times New Roman" w:cs="Times New Roman"/>
                <w:color w:val="000000"/>
              </w:rPr>
              <w:t>10 000,0</w:t>
            </w:r>
          </w:p>
        </w:tc>
      </w:tr>
      <w:tr w:rsidR="000D74AE" w:rsidRPr="00F804B1" w:rsidTr="00096E62">
        <w:trPr>
          <w:trHeight w:val="36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b/>
                <w:bCs/>
                <w:color w:val="000000"/>
              </w:rPr>
            </w:pPr>
            <w:r w:rsidRPr="00F804B1">
              <w:rPr>
                <w:rFonts w:ascii="Times New Roman" w:hAnsi="Times New Roman" w:cs="Times New Roman"/>
                <w:b/>
                <w:bCs/>
                <w:color w:val="000000"/>
              </w:rPr>
              <w:t xml:space="preserve">Прочие мероприятия по благоустройству </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9530081024</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b/>
                <w:bCs/>
                <w:color w:val="000000"/>
              </w:rPr>
            </w:pPr>
            <w:r w:rsidRPr="00F804B1">
              <w:rPr>
                <w:rFonts w:ascii="Times New Roman" w:hAnsi="Times New Roman" w:cs="Times New Roman"/>
                <w:b/>
                <w:bCs/>
                <w:color w:val="000000"/>
              </w:rPr>
              <w:t>10 000,0</w:t>
            </w:r>
          </w:p>
        </w:tc>
      </w:tr>
      <w:tr w:rsidR="000D74AE" w:rsidRPr="00F804B1" w:rsidTr="00096E62">
        <w:trPr>
          <w:trHeight w:val="452"/>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color w:val="000000"/>
              </w:rPr>
            </w:pPr>
            <w:r w:rsidRPr="00F804B1">
              <w:rPr>
                <w:rFonts w:ascii="Times New Roman" w:hAnsi="Times New Roman" w:cs="Times New Roman"/>
                <w:color w:val="000000"/>
              </w:rPr>
              <w:t>Закупка товаров, работ и услуг для обеспечения государственных ( муниципальных) нужд</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9530081024</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200</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color w:val="000000"/>
              </w:rPr>
            </w:pPr>
            <w:r w:rsidRPr="00F804B1">
              <w:rPr>
                <w:rFonts w:ascii="Times New Roman" w:hAnsi="Times New Roman" w:cs="Times New Roman"/>
                <w:color w:val="000000"/>
              </w:rPr>
              <w:t>10 000,0</w:t>
            </w:r>
          </w:p>
        </w:tc>
      </w:tr>
      <w:tr w:rsidR="000D74AE" w:rsidRPr="00F804B1" w:rsidTr="00096E62">
        <w:trPr>
          <w:trHeight w:val="6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color w:val="000000"/>
              </w:rPr>
            </w:pPr>
            <w:r w:rsidRPr="00F804B1">
              <w:rPr>
                <w:rFonts w:ascii="Times New Roman" w:hAnsi="Times New Roman" w:cs="Times New Roman"/>
                <w:color w:val="000000"/>
              </w:rPr>
              <w:t>Иные закупки товаров, работ и услуг для обе</w:t>
            </w:r>
            <w:r w:rsidRPr="00F804B1">
              <w:rPr>
                <w:rFonts w:ascii="Times New Roman" w:hAnsi="Times New Roman" w:cs="Times New Roman"/>
                <w:color w:val="000000"/>
              </w:rPr>
              <w:t>с</w:t>
            </w:r>
            <w:r>
              <w:rPr>
                <w:rFonts w:ascii="Times New Roman" w:hAnsi="Times New Roman" w:cs="Times New Roman"/>
                <w:color w:val="000000"/>
              </w:rPr>
              <w:t>печения государственных (</w:t>
            </w:r>
            <w:r w:rsidRPr="00F804B1">
              <w:rPr>
                <w:rFonts w:ascii="Times New Roman" w:hAnsi="Times New Roman" w:cs="Times New Roman"/>
                <w:color w:val="000000"/>
              </w:rPr>
              <w:t>муниципальных) нужд</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9530081024</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240</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0503</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color w:val="000000"/>
              </w:rPr>
            </w:pPr>
            <w:r w:rsidRPr="00F804B1">
              <w:rPr>
                <w:rFonts w:ascii="Times New Roman" w:hAnsi="Times New Roman" w:cs="Times New Roman"/>
                <w:color w:val="000000"/>
              </w:rPr>
              <w:t>10 000,0</w:t>
            </w:r>
          </w:p>
        </w:tc>
      </w:tr>
      <w:tr w:rsidR="000D74AE" w:rsidRPr="00F804B1" w:rsidTr="00096E62">
        <w:trPr>
          <w:trHeight w:val="172"/>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color w:val="000000"/>
              </w:rPr>
            </w:pPr>
            <w:r w:rsidRPr="00F804B1">
              <w:rPr>
                <w:rFonts w:ascii="Times New Roman" w:hAnsi="Times New Roman" w:cs="Times New Roman"/>
                <w:color w:val="000000"/>
              </w:rPr>
              <w:t>Иные бюджетные ассигнования</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9530081024</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800</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color w:val="000000"/>
              </w:rPr>
            </w:pPr>
            <w:r w:rsidRPr="00F804B1">
              <w:rPr>
                <w:rFonts w:ascii="Times New Roman" w:hAnsi="Times New Roman" w:cs="Times New Roman"/>
                <w:color w:val="000000"/>
              </w:rPr>
              <w:t>0,0</w:t>
            </w:r>
          </w:p>
        </w:tc>
      </w:tr>
      <w:tr w:rsidR="000D74AE" w:rsidRPr="00F804B1" w:rsidTr="00096E62">
        <w:trPr>
          <w:trHeight w:val="206"/>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color w:val="000000"/>
              </w:rPr>
            </w:pPr>
            <w:r w:rsidRPr="00F804B1">
              <w:rPr>
                <w:rFonts w:ascii="Times New Roman" w:hAnsi="Times New Roman" w:cs="Times New Roman"/>
                <w:color w:val="000000"/>
              </w:rPr>
              <w:t xml:space="preserve">Исполнение судебных актов </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9530081024</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830</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0503</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color w:val="000000"/>
              </w:rPr>
            </w:pPr>
            <w:r w:rsidRPr="00F804B1">
              <w:rPr>
                <w:rFonts w:ascii="Times New Roman" w:hAnsi="Times New Roman" w:cs="Times New Roman"/>
                <w:color w:val="000000"/>
              </w:rPr>
              <w:t> </w:t>
            </w:r>
          </w:p>
        </w:tc>
      </w:tr>
      <w:tr w:rsidR="000D74AE" w:rsidRPr="00F804B1" w:rsidTr="00096E62">
        <w:trPr>
          <w:trHeight w:val="208"/>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color w:val="000000"/>
              </w:rPr>
            </w:pPr>
            <w:r w:rsidRPr="00F804B1">
              <w:rPr>
                <w:rFonts w:ascii="Times New Roman" w:hAnsi="Times New Roman" w:cs="Times New Roman"/>
                <w:color w:val="000000"/>
              </w:rPr>
              <w:t>Уплата налогов, сборов и иных платежей</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9530081024</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850</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0503</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color w:val="000000"/>
              </w:rPr>
            </w:pPr>
            <w:r w:rsidRPr="00F804B1">
              <w:rPr>
                <w:rFonts w:ascii="Times New Roman" w:hAnsi="Times New Roman" w:cs="Times New Roman"/>
                <w:color w:val="000000"/>
              </w:rPr>
              <w:t> </w:t>
            </w:r>
          </w:p>
        </w:tc>
      </w:tr>
      <w:tr w:rsidR="000D74AE" w:rsidRPr="00F804B1" w:rsidTr="00096E62">
        <w:trPr>
          <w:trHeight w:val="22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b/>
                <w:bCs/>
                <w:color w:val="000000"/>
              </w:rPr>
            </w:pPr>
            <w:r w:rsidRPr="00F804B1">
              <w:rPr>
                <w:rFonts w:ascii="Times New Roman" w:hAnsi="Times New Roman" w:cs="Times New Roman"/>
                <w:b/>
                <w:bCs/>
                <w:color w:val="000000"/>
              </w:rPr>
              <w:t>Культура, кинематография</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b/>
                <w:bCs/>
                <w:color w:val="000000"/>
              </w:rPr>
            </w:pPr>
            <w:r w:rsidRPr="00F804B1">
              <w:rPr>
                <w:rFonts w:ascii="Times New Roman" w:hAnsi="Times New Roman" w:cs="Times New Roman"/>
                <w:b/>
                <w:bCs/>
                <w:color w:val="000000"/>
              </w:rPr>
              <w:t>556 100,0</w:t>
            </w:r>
          </w:p>
        </w:tc>
      </w:tr>
      <w:tr w:rsidR="000D74AE" w:rsidRPr="00F804B1" w:rsidTr="00096E62">
        <w:trPr>
          <w:trHeight w:val="258"/>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b/>
                <w:bCs/>
                <w:color w:val="000000"/>
              </w:rPr>
            </w:pPr>
            <w:r w:rsidRPr="00F804B1">
              <w:rPr>
                <w:rFonts w:ascii="Times New Roman" w:hAnsi="Times New Roman" w:cs="Times New Roman"/>
                <w:b/>
                <w:bCs/>
                <w:color w:val="000000"/>
              </w:rPr>
              <w:t>Культура</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color w:val="000000"/>
              </w:rPr>
            </w:pPr>
            <w:r w:rsidRPr="00F804B1">
              <w:rPr>
                <w:rFonts w:ascii="Times New Roman" w:hAnsi="Times New Roman" w:cs="Times New Roman"/>
                <w:color w:val="000000"/>
              </w:rPr>
              <w:t>556 100,0</w:t>
            </w:r>
          </w:p>
        </w:tc>
      </w:tr>
      <w:tr w:rsidR="000D74AE" w:rsidRPr="00F804B1" w:rsidTr="00096E62">
        <w:trPr>
          <w:trHeight w:val="26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b/>
                <w:bCs/>
                <w:color w:val="000000"/>
              </w:rPr>
            </w:pPr>
            <w:r w:rsidRPr="00F804B1">
              <w:rPr>
                <w:rFonts w:ascii="Times New Roman" w:hAnsi="Times New Roman" w:cs="Times New Roman"/>
                <w:b/>
                <w:bCs/>
                <w:color w:val="000000"/>
              </w:rPr>
              <w:t>Культура</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9310000000</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color w:val="000000"/>
              </w:rPr>
            </w:pPr>
            <w:r w:rsidRPr="00F804B1">
              <w:rPr>
                <w:rFonts w:ascii="Times New Roman" w:hAnsi="Times New Roman" w:cs="Times New Roman"/>
                <w:color w:val="000000"/>
              </w:rPr>
              <w:t>481 100,0</w:t>
            </w:r>
          </w:p>
        </w:tc>
      </w:tr>
      <w:tr w:rsidR="000D74AE" w:rsidRPr="00F804B1" w:rsidTr="00096E62">
        <w:trPr>
          <w:trHeight w:val="126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color w:val="000000"/>
              </w:rPr>
            </w:pPr>
            <w:r w:rsidRPr="00F804B1">
              <w:rPr>
                <w:rFonts w:ascii="Times New Roman" w:hAnsi="Times New Roman" w:cs="Times New Roman"/>
                <w:color w:val="000000"/>
              </w:rPr>
              <w:t>Расходы на выплаты персоналу в целях обесп</w:t>
            </w:r>
            <w:r w:rsidRPr="00F804B1">
              <w:rPr>
                <w:rFonts w:ascii="Times New Roman" w:hAnsi="Times New Roman" w:cs="Times New Roman"/>
                <w:color w:val="000000"/>
              </w:rPr>
              <w:t>е</w:t>
            </w:r>
            <w:r w:rsidRPr="00F804B1">
              <w:rPr>
                <w:rFonts w:ascii="Times New Roman" w:hAnsi="Times New Roman" w:cs="Times New Roman"/>
                <w:color w:val="000000"/>
              </w:rPr>
              <w:t>чения выполнения функций государственными (муниципальными) органами, казенными учр</w:t>
            </w:r>
            <w:r w:rsidRPr="00F804B1">
              <w:rPr>
                <w:rFonts w:ascii="Times New Roman" w:hAnsi="Times New Roman" w:cs="Times New Roman"/>
                <w:color w:val="000000"/>
              </w:rPr>
              <w:t>е</w:t>
            </w:r>
            <w:r w:rsidRPr="00F804B1">
              <w:rPr>
                <w:rFonts w:ascii="Times New Roman" w:hAnsi="Times New Roman" w:cs="Times New Roman"/>
                <w:color w:val="000000"/>
              </w:rPr>
              <w:t>ждениями, органами управления государстве</w:t>
            </w:r>
            <w:r w:rsidRPr="00F804B1">
              <w:rPr>
                <w:rFonts w:ascii="Times New Roman" w:hAnsi="Times New Roman" w:cs="Times New Roman"/>
                <w:color w:val="000000"/>
              </w:rPr>
              <w:t>н</w:t>
            </w:r>
            <w:r w:rsidRPr="00F804B1">
              <w:rPr>
                <w:rFonts w:ascii="Times New Roman" w:hAnsi="Times New Roman" w:cs="Times New Roman"/>
                <w:color w:val="000000"/>
              </w:rPr>
              <w:t>ными внебюджетными фондами</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9310089999</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100</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color w:val="000000"/>
              </w:rPr>
            </w:pPr>
            <w:r w:rsidRPr="00F804B1">
              <w:rPr>
                <w:rFonts w:ascii="Times New Roman" w:hAnsi="Times New Roman" w:cs="Times New Roman"/>
                <w:color w:val="000000"/>
              </w:rPr>
              <w:t>358 000,0</w:t>
            </w:r>
          </w:p>
        </w:tc>
      </w:tr>
      <w:tr w:rsidR="000D74AE" w:rsidRPr="00F804B1" w:rsidTr="00096E62">
        <w:trPr>
          <w:trHeight w:val="45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color w:val="000000"/>
              </w:rPr>
            </w:pPr>
            <w:r w:rsidRPr="00F804B1">
              <w:rPr>
                <w:rFonts w:ascii="Times New Roman" w:hAnsi="Times New Roman" w:cs="Times New Roman"/>
                <w:color w:val="000000"/>
              </w:rPr>
              <w:t>Расходы на выплаты персоналу казенных учр</w:t>
            </w:r>
            <w:r w:rsidRPr="00F804B1">
              <w:rPr>
                <w:rFonts w:ascii="Times New Roman" w:hAnsi="Times New Roman" w:cs="Times New Roman"/>
                <w:color w:val="000000"/>
              </w:rPr>
              <w:t>е</w:t>
            </w:r>
            <w:r w:rsidRPr="00F804B1">
              <w:rPr>
                <w:rFonts w:ascii="Times New Roman" w:hAnsi="Times New Roman" w:cs="Times New Roman"/>
                <w:color w:val="000000"/>
              </w:rPr>
              <w:t>ждений</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9310089999</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110</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0801</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color w:val="000000"/>
              </w:rPr>
            </w:pPr>
            <w:r w:rsidRPr="00F804B1">
              <w:rPr>
                <w:rFonts w:ascii="Times New Roman" w:hAnsi="Times New Roman" w:cs="Times New Roman"/>
                <w:color w:val="000000"/>
              </w:rPr>
              <w:t>358 000,0</w:t>
            </w:r>
          </w:p>
        </w:tc>
      </w:tr>
      <w:tr w:rsidR="000D74AE" w:rsidRPr="00F804B1" w:rsidTr="00096E62">
        <w:trPr>
          <w:trHeight w:val="6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color w:val="000000"/>
              </w:rPr>
            </w:pPr>
            <w:r w:rsidRPr="00F804B1">
              <w:rPr>
                <w:rFonts w:ascii="Times New Roman" w:hAnsi="Times New Roman" w:cs="Times New Roman"/>
                <w:color w:val="000000"/>
              </w:rPr>
              <w:t>Закупка товаров, работ и услуг для обеспечения го</w:t>
            </w:r>
            <w:r>
              <w:rPr>
                <w:rFonts w:ascii="Times New Roman" w:hAnsi="Times New Roman" w:cs="Times New Roman"/>
                <w:color w:val="000000"/>
              </w:rPr>
              <w:t>сударственных (</w:t>
            </w:r>
            <w:r w:rsidRPr="00F804B1">
              <w:rPr>
                <w:rFonts w:ascii="Times New Roman" w:hAnsi="Times New Roman" w:cs="Times New Roman"/>
                <w:color w:val="000000"/>
              </w:rPr>
              <w:t>муниципальных) нужд</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9310089999</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200</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color w:val="000000"/>
              </w:rPr>
            </w:pPr>
            <w:r w:rsidRPr="00F804B1">
              <w:rPr>
                <w:rFonts w:ascii="Times New Roman" w:hAnsi="Times New Roman" w:cs="Times New Roman"/>
                <w:color w:val="000000"/>
              </w:rPr>
              <w:t>123 100,0</w:t>
            </w:r>
          </w:p>
        </w:tc>
      </w:tr>
      <w:tr w:rsidR="000D74AE" w:rsidRPr="00F804B1" w:rsidTr="00096E62">
        <w:trPr>
          <w:trHeight w:val="6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color w:val="000000"/>
              </w:rPr>
            </w:pPr>
            <w:r w:rsidRPr="00F804B1">
              <w:rPr>
                <w:rFonts w:ascii="Times New Roman" w:hAnsi="Times New Roman" w:cs="Times New Roman"/>
                <w:color w:val="000000"/>
              </w:rPr>
              <w:t>Иные закупки товаров, работ и услуг для обе</w:t>
            </w:r>
            <w:r w:rsidRPr="00F804B1">
              <w:rPr>
                <w:rFonts w:ascii="Times New Roman" w:hAnsi="Times New Roman" w:cs="Times New Roman"/>
                <w:color w:val="000000"/>
              </w:rPr>
              <w:t>с</w:t>
            </w:r>
            <w:r w:rsidRPr="00F804B1">
              <w:rPr>
                <w:rFonts w:ascii="Times New Roman" w:hAnsi="Times New Roman" w:cs="Times New Roman"/>
                <w:color w:val="000000"/>
              </w:rPr>
              <w:t>пече</w:t>
            </w:r>
            <w:r>
              <w:rPr>
                <w:rFonts w:ascii="Times New Roman" w:hAnsi="Times New Roman" w:cs="Times New Roman"/>
                <w:color w:val="000000"/>
              </w:rPr>
              <w:t>ния государственных (</w:t>
            </w:r>
            <w:r w:rsidRPr="00F804B1">
              <w:rPr>
                <w:rFonts w:ascii="Times New Roman" w:hAnsi="Times New Roman" w:cs="Times New Roman"/>
                <w:color w:val="000000"/>
              </w:rPr>
              <w:t>муниципальных) нужд</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9310089999</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240</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0801</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color w:val="000000"/>
              </w:rPr>
            </w:pPr>
            <w:r w:rsidRPr="00F804B1">
              <w:rPr>
                <w:rFonts w:ascii="Times New Roman" w:hAnsi="Times New Roman" w:cs="Times New Roman"/>
                <w:color w:val="000000"/>
              </w:rPr>
              <w:t> </w:t>
            </w:r>
          </w:p>
        </w:tc>
      </w:tr>
      <w:tr w:rsidR="000D74AE" w:rsidRPr="00F804B1" w:rsidTr="00096E62">
        <w:trPr>
          <w:trHeight w:val="97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color w:val="000000"/>
              </w:rPr>
            </w:pPr>
            <w:r w:rsidRPr="00F804B1">
              <w:rPr>
                <w:rFonts w:ascii="Times New Roman" w:hAnsi="Times New Roman" w:cs="Times New Roman"/>
                <w:color w:val="000000"/>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9310189999</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240</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0801</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color w:val="000000"/>
              </w:rPr>
            </w:pPr>
            <w:r w:rsidRPr="00F804B1">
              <w:rPr>
                <w:rFonts w:ascii="Times New Roman" w:hAnsi="Times New Roman" w:cs="Times New Roman"/>
                <w:color w:val="000000"/>
              </w:rPr>
              <w:t>123 100,0</w:t>
            </w:r>
          </w:p>
        </w:tc>
      </w:tr>
      <w:tr w:rsidR="000D74AE" w:rsidRPr="00F804B1" w:rsidTr="00096E62">
        <w:trPr>
          <w:trHeight w:val="169"/>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color w:val="000000"/>
              </w:rPr>
            </w:pPr>
            <w:r w:rsidRPr="00F804B1">
              <w:rPr>
                <w:rFonts w:ascii="Times New Roman" w:hAnsi="Times New Roman" w:cs="Times New Roman"/>
                <w:color w:val="000000"/>
              </w:rPr>
              <w:t>Иные бюджетные ассигнования</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9310089999</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800</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color w:val="000000"/>
              </w:rPr>
            </w:pPr>
            <w:r w:rsidRPr="00F804B1">
              <w:rPr>
                <w:rFonts w:ascii="Times New Roman" w:hAnsi="Times New Roman" w:cs="Times New Roman"/>
                <w:color w:val="000000"/>
              </w:rPr>
              <w:t>0,0</w:t>
            </w:r>
          </w:p>
        </w:tc>
      </w:tr>
      <w:tr w:rsidR="000D74AE" w:rsidRPr="00F804B1" w:rsidTr="00096E62">
        <w:trPr>
          <w:trHeight w:val="202"/>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color w:val="000000"/>
              </w:rPr>
            </w:pPr>
            <w:r w:rsidRPr="00F804B1">
              <w:rPr>
                <w:rFonts w:ascii="Times New Roman" w:hAnsi="Times New Roman" w:cs="Times New Roman"/>
                <w:color w:val="000000"/>
              </w:rPr>
              <w:t xml:space="preserve">Исполнение судебных актов </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9310089999</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830</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0801</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color w:val="000000"/>
              </w:rPr>
            </w:pPr>
            <w:r w:rsidRPr="00F804B1">
              <w:rPr>
                <w:rFonts w:ascii="Times New Roman" w:hAnsi="Times New Roman" w:cs="Times New Roman"/>
                <w:color w:val="000000"/>
              </w:rPr>
              <w:t> </w:t>
            </w:r>
          </w:p>
        </w:tc>
      </w:tr>
      <w:tr w:rsidR="000D74AE" w:rsidRPr="00F804B1" w:rsidTr="00096E62">
        <w:trPr>
          <w:trHeight w:val="22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color w:val="000000"/>
              </w:rPr>
            </w:pPr>
            <w:r w:rsidRPr="00F804B1">
              <w:rPr>
                <w:rFonts w:ascii="Times New Roman" w:hAnsi="Times New Roman" w:cs="Times New Roman"/>
                <w:color w:val="000000"/>
              </w:rPr>
              <w:t>Уплата налогов, сборов и иных платежей</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9310089999</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850</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0801</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color w:val="000000"/>
              </w:rPr>
            </w:pPr>
            <w:r w:rsidRPr="00F804B1">
              <w:rPr>
                <w:rFonts w:ascii="Times New Roman" w:hAnsi="Times New Roman" w:cs="Times New Roman"/>
                <w:color w:val="000000"/>
              </w:rPr>
              <w:t> </w:t>
            </w:r>
          </w:p>
        </w:tc>
      </w:tr>
      <w:tr w:rsidR="000D74AE" w:rsidRPr="00F804B1" w:rsidTr="00096E62">
        <w:trPr>
          <w:trHeight w:val="11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b/>
                <w:bCs/>
                <w:color w:val="000000"/>
              </w:rPr>
            </w:pPr>
            <w:r w:rsidRPr="00F804B1">
              <w:rPr>
                <w:rFonts w:ascii="Times New Roman" w:hAnsi="Times New Roman" w:cs="Times New Roman"/>
                <w:b/>
                <w:bCs/>
                <w:color w:val="000000"/>
              </w:rPr>
              <w:lastRenderedPageBreak/>
              <w:t>Обеспечение деятельности библиотек</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9320000000</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b/>
                <w:bCs/>
                <w:color w:val="000000"/>
              </w:rPr>
            </w:pPr>
            <w:r w:rsidRPr="00F804B1">
              <w:rPr>
                <w:rFonts w:ascii="Times New Roman" w:hAnsi="Times New Roman" w:cs="Times New Roman"/>
                <w:b/>
                <w:bCs/>
                <w:color w:val="000000"/>
              </w:rPr>
              <w:t>75 000,0</w:t>
            </w:r>
          </w:p>
        </w:tc>
      </w:tr>
      <w:tr w:rsidR="000D74AE" w:rsidRPr="00F804B1" w:rsidTr="00096E62">
        <w:trPr>
          <w:trHeight w:val="964"/>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color w:val="000000"/>
              </w:rPr>
            </w:pPr>
            <w:r w:rsidRPr="00F804B1">
              <w:rPr>
                <w:rFonts w:ascii="Times New Roman" w:hAnsi="Times New Roman" w:cs="Times New Roman"/>
                <w:color w:val="000000"/>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9320089999</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color w:val="000000"/>
              </w:rPr>
            </w:pPr>
            <w:r w:rsidRPr="00F804B1">
              <w:rPr>
                <w:rFonts w:ascii="Times New Roman" w:hAnsi="Times New Roman" w:cs="Times New Roman"/>
                <w:color w:val="000000"/>
              </w:rPr>
              <w:t>75 000,0</w:t>
            </w:r>
          </w:p>
        </w:tc>
      </w:tr>
      <w:tr w:rsidR="000D74AE" w:rsidRPr="00F804B1" w:rsidTr="00096E62">
        <w:trPr>
          <w:trHeight w:val="1123"/>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color w:val="000000"/>
              </w:rPr>
            </w:pPr>
            <w:r w:rsidRPr="00F804B1">
              <w:rPr>
                <w:rFonts w:ascii="Times New Roman" w:hAnsi="Times New Roman" w:cs="Times New Roman"/>
                <w:color w:val="000000"/>
              </w:rPr>
              <w:t>Расходы на выплаты персоналу в целях обесп</w:t>
            </w:r>
            <w:r w:rsidRPr="00F804B1">
              <w:rPr>
                <w:rFonts w:ascii="Times New Roman" w:hAnsi="Times New Roman" w:cs="Times New Roman"/>
                <w:color w:val="000000"/>
              </w:rPr>
              <w:t>е</w:t>
            </w:r>
            <w:r w:rsidRPr="00F804B1">
              <w:rPr>
                <w:rFonts w:ascii="Times New Roman" w:hAnsi="Times New Roman" w:cs="Times New Roman"/>
                <w:color w:val="000000"/>
              </w:rPr>
              <w:t>чения выполнения функций государственными (муниципальными) органами, казенными учр</w:t>
            </w:r>
            <w:r w:rsidRPr="00F804B1">
              <w:rPr>
                <w:rFonts w:ascii="Times New Roman" w:hAnsi="Times New Roman" w:cs="Times New Roman"/>
                <w:color w:val="000000"/>
              </w:rPr>
              <w:t>е</w:t>
            </w:r>
            <w:r w:rsidRPr="00F804B1">
              <w:rPr>
                <w:rFonts w:ascii="Times New Roman" w:hAnsi="Times New Roman" w:cs="Times New Roman"/>
                <w:color w:val="000000"/>
              </w:rPr>
              <w:t>ждениями, органами управления государстве</w:t>
            </w:r>
            <w:r w:rsidRPr="00F804B1">
              <w:rPr>
                <w:rFonts w:ascii="Times New Roman" w:hAnsi="Times New Roman" w:cs="Times New Roman"/>
                <w:color w:val="000000"/>
              </w:rPr>
              <w:t>н</w:t>
            </w:r>
            <w:r w:rsidRPr="00F804B1">
              <w:rPr>
                <w:rFonts w:ascii="Times New Roman" w:hAnsi="Times New Roman" w:cs="Times New Roman"/>
                <w:color w:val="000000"/>
              </w:rPr>
              <w:t>ными внебюджетными фондами</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9320089999</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100</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color w:val="000000"/>
              </w:rPr>
            </w:pPr>
            <w:r w:rsidRPr="00F804B1">
              <w:rPr>
                <w:rFonts w:ascii="Times New Roman" w:hAnsi="Times New Roman" w:cs="Times New Roman"/>
                <w:color w:val="000000"/>
              </w:rPr>
              <w:t>65 000,0</w:t>
            </w:r>
          </w:p>
        </w:tc>
      </w:tr>
      <w:tr w:rsidR="000D74AE" w:rsidRPr="00F804B1" w:rsidTr="00096E62">
        <w:trPr>
          <w:trHeight w:val="42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color w:val="000000"/>
              </w:rPr>
            </w:pPr>
            <w:r w:rsidRPr="00F804B1">
              <w:rPr>
                <w:rFonts w:ascii="Times New Roman" w:hAnsi="Times New Roman" w:cs="Times New Roman"/>
                <w:color w:val="000000"/>
              </w:rPr>
              <w:t>Расходы на выплаты персоналу казенных учр</w:t>
            </w:r>
            <w:r w:rsidRPr="00F804B1">
              <w:rPr>
                <w:rFonts w:ascii="Times New Roman" w:hAnsi="Times New Roman" w:cs="Times New Roman"/>
                <w:color w:val="000000"/>
              </w:rPr>
              <w:t>е</w:t>
            </w:r>
            <w:r w:rsidRPr="00F804B1">
              <w:rPr>
                <w:rFonts w:ascii="Times New Roman" w:hAnsi="Times New Roman" w:cs="Times New Roman"/>
                <w:color w:val="000000"/>
              </w:rPr>
              <w:t>ждений</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9320089999</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110</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0801</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color w:val="000000"/>
              </w:rPr>
            </w:pPr>
            <w:r w:rsidRPr="00F804B1">
              <w:rPr>
                <w:rFonts w:ascii="Times New Roman" w:hAnsi="Times New Roman" w:cs="Times New Roman"/>
                <w:color w:val="000000"/>
              </w:rPr>
              <w:t>65 000,0</w:t>
            </w:r>
          </w:p>
        </w:tc>
      </w:tr>
      <w:tr w:rsidR="000D74AE" w:rsidRPr="00F804B1" w:rsidTr="00096E62">
        <w:trPr>
          <w:trHeight w:val="326"/>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color w:val="000000"/>
              </w:rPr>
            </w:pPr>
            <w:r w:rsidRPr="00F804B1">
              <w:rPr>
                <w:rFonts w:ascii="Times New Roman" w:hAnsi="Times New Roman" w:cs="Times New Roman"/>
                <w:color w:val="000000"/>
              </w:rPr>
              <w:t>Закупка товаров, работ и услуг для обеспечения го</w:t>
            </w:r>
            <w:r>
              <w:rPr>
                <w:rFonts w:ascii="Times New Roman" w:hAnsi="Times New Roman" w:cs="Times New Roman"/>
                <w:color w:val="000000"/>
              </w:rPr>
              <w:t>сударственных (</w:t>
            </w:r>
            <w:r w:rsidRPr="00F804B1">
              <w:rPr>
                <w:rFonts w:ascii="Times New Roman" w:hAnsi="Times New Roman" w:cs="Times New Roman"/>
                <w:color w:val="000000"/>
              </w:rPr>
              <w:t xml:space="preserve"> муниципальных) нужд</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9320089999</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200</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color w:val="000000"/>
              </w:rPr>
            </w:pPr>
            <w:r w:rsidRPr="00F804B1">
              <w:rPr>
                <w:rFonts w:ascii="Times New Roman" w:hAnsi="Times New Roman" w:cs="Times New Roman"/>
                <w:color w:val="000000"/>
              </w:rPr>
              <w:t>10 000,0</w:t>
            </w:r>
          </w:p>
        </w:tc>
      </w:tr>
      <w:tr w:rsidR="000D74AE" w:rsidRPr="00F804B1" w:rsidTr="00096E62">
        <w:trPr>
          <w:trHeight w:val="61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color w:val="000000"/>
              </w:rPr>
            </w:pPr>
            <w:r w:rsidRPr="00F804B1">
              <w:rPr>
                <w:rFonts w:ascii="Times New Roman" w:hAnsi="Times New Roman" w:cs="Times New Roman"/>
                <w:color w:val="000000"/>
              </w:rPr>
              <w:t>Иные закупки товаров, работ и услуг для обе</w:t>
            </w:r>
            <w:r w:rsidRPr="00F804B1">
              <w:rPr>
                <w:rFonts w:ascii="Times New Roman" w:hAnsi="Times New Roman" w:cs="Times New Roman"/>
                <w:color w:val="000000"/>
              </w:rPr>
              <w:t>с</w:t>
            </w:r>
            <w:r w:rsidRPr="00F804B1">
              <w:rPr>
                <w:rFonts w:ascii="Times New Roman" w:hAnsi="Times New Roman" w:cs="Times New Roman"/>
                <w:color w:val="000000"/>
              </w:rPr>
              <w:t>пече</w:t>
            </w:r>
            <w:r>
              <w:rPr>
                <w:rFonts w:ascii="Times New Roman" w:hAnsi="Times New Roman" w:cs="Times New Roman"/>
                <w:color w:val="000000"/>
              </w:rPr>
              <w:t>ния государственных (</w:t>
            </w:r>
            <w:r w:rsidRPr="00F804B1">
              <w:rPr>
                <w:rFonts w:ascii="Times New Roman" w:hAnsi="Times New Roman" w:cs="Times New Roman"/>
                <w:color w:val="000000"/>
              </w:rPr>
              <w:t>муниципальных) нужд</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9320089999</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240</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0801</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color w:val="000000"/>
              </w:rPr>
            </w:pPr>
            <w:r w:rsidRPr="00F804B1">
              <w:rPr>
                <w:rFonts w:ascii="Times New Roman" w:hAnsi="Times New Roman" w:cs="Times New Roman"/>
                <w:color w:val="000000"/>
              </w:rPr>
              <w:t>10 000,0</w:t>
            </w:r>
          </w:p>
        </w:tc>
      </w:tr>
      <w:tr w:rsidR="000D74AE" w:rsidRPr="00F804B1" w:rsidTr="00096E62">
        <w:trPr>
          <w:trHeight w:val="487"/>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b/>
                <w:bCs/>
                <w:color w:val="000000"/>
              </w:rPr>
            </w:pPr>
            <w:r w:rsidRPr="00F804B1">
              <w:rPr>
                <w:rFonts w:ascii="Times New Roman" w:hAnsi="Times New Roman" w:cs="Times New Roman"/>
                <w:b/>
                <w:bCs/>
                <w:color w:val="000000"/>
              </w:rPr>
              <w:t>Обслуживание  государственного и муниц</w:t>
            </w:r>
            <w:r w:rsidRPr="00F804B1">
              <w:rPr>
                <w:rFonts w:ascii="Times New Roman" w:hAnsi="Times New Roman" w:cs="Times New Roman"/>
                <w:b/>
                <w:bCs/>
                <w:color w:val="000000"/>
              </w:rPr>
              <w:t>и</w:t>
            </w:r>
            <w:r w:rsidRPr="00F804B1">
              <w:rPr>
                <w:rFonts w:ascii="Times New Roman" w:hAnsi="Times New Roman" w:cs="Times New Roman"/>
                <w:b/>
                <w:bCs/>
                <w:color w:val="000000"/>
              </w:rPr>
              <w:t>пального долга</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b/>
                <w:bCs/>
                <w:color w:val="000000"/>
              </w:rPr>
            </w:pPr>
            <w:r w:rsidRPr="00F804B1">
              <w:rPr>
                <w:rFonts w:ascii="Times New Roman" w:hAnsi="Times New Roman" w:cs="Times New Roman"/>
                <w:b/>
                <w:bCs/>
                <w:color w:val="000000"/>
              </w:rPr>
              <w:t>2 000,0</w:t>
            </w:r>
          </w:p>
        </w:tc>
      </w:tr>
      <w:tr w:rsidR="000D74AE" w:rsidRPr="00F804B1" w:rsidTr="00096E62">
        <w:trPr>
          <w:trHeight w:val="55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b/>
                <w:bCs/>
                <w:color w:val="000000"/>
              </w:rPr>
            </w:pPr>
            <w:r w:rsidRPr="00F804B1">
              <w:rPr>
                <w:rFonts w:ascii="Times New Roman" w:hAnsi="Times New Roman" w:cs="Times New Roman"/>
                <w:b/>
                <w:bCs/>
                <w:color w:val="000000"/>
              </w:rPr>
              <w:t>Обслуживание государственного внутреннего и муниципального долга</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color w:val="000000"/>
              </w:rPr>
            </w:pPr>
            <w:r w:rsidRPr="00F804B1">
              <w:rPr>
                <w:rFonts w:ascii="Times New Roman" w:hAnsi="Times New Roman" w:cs="Times New Roman"/>
                <w:color w:val="000000"/>
              </w:rPr>
              <w:t>2 000,0</w:t>
            </w:r>
          </w:p>
        </w:tc>
      </w:tr>
      <w:tr w:rsidR="000D74AE" w:rsidRPr="00F804B1" w:rsidTr="00096E62">
        <w:trPr>
          <w:trHeight w:val="51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b/>
                <w:bCs/>
                <w:color w:val="000000"/>
              </w:rPr>
            </w:pPr>
            <w:r w:rsidRPr="00F804B1">
              <w:rPr>
                <w:rFonts w:ascii="Times New Roman" w:hAnsi="Times New Roman" w:cs="Times New Roman"/>
                <w:b/>
                <w:bCs/>
                <w:color w:val="000000"/>
              </w:rPr>
              <w:t>Функционирование органов местного сам</w:t>
            </w:r>
            <w:r w:rsidRPr="00F804B1">
              <w:rPr>
                <w:rFonts w:ascii="Times New Roman" w:hAnsi="Times New Roman" w:cs="Times New Roman"/>
                <w:b/>
                <w:bCs/>
                <w:color w:val="000000"/>
              </w:rPr>
              <w:t>о</w:t>
            </w:r>
            <w:r w:rsidRPr="00F804B1">
              <w:rPr>
                <w:rFonts w:ascii="Times New Roman" w:hAnsi="Times New Roman" w:cs="Times New Roman"/>
                <w:b/>
                <w:bCs/>
                <w:color w:val="000000"/>
              </w:rPr>
              <w:t>управления</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9100000000</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color w:val="000000"/>
              </w:rPr>
            </w:pPr>
            <w:r w:rsidRPr="00F804B1">
              <w:rPr>
                <w:rFonts w:ascii="Times New Roman" w:hAnsi="Times New Roman" w:cs="Times New Roman"/>
                <w:color w:val="000000"/>
              </w:rPr>
              <w:t>2 000,0</w:t>
            </w:r>
          </w:p>
        </w:tc>
      </w:tr>
      <w:tr w:rsidR="000D74AE" w:rsidRPr="00F804B1" w:rsidTr="00096E62">
        <w:trPr>
          <w:trHeight w:val="17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b/>
                <w:bCs/>
                <w:color w:val="000000"/>
              </w:rPr>
            </w:pPr>
            <w:r w:rsidRPr="00F804B1">
              <w:rPr>
                <w:rFonts w:ascii="Times New Roman" w:hAnsi="Times New Roman" w:cs="Times New Roman"/>
                <w:b/>
                <w:bCs/>
                <w:color w:val="000000"/>
              </w:rPr>
              <w:t>Прочие непрограммные расходы</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9130000000</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color w:val="000000"/>
              </w:rPr>
            </w:pPr>
            <w:r w:rsidRPr="00F804B1">
              <w:rPr>
                <w:rFonts w:ascii="Times New Roman" w:hAnsi="Times New Roman" w:cs="Times New Roman"/>
                <w:color w:val="000000"/>
              </w:rPr>
              <w:t>2 000,0</w:t>
            </w:r>
          </w:p>
        </w:tc>
      </w:tr>
      <w:tr w:rsidR="000D74AE" w:rsidRPr="00F804B1" w:rsidTr="00096E62">
        <w:trPr>
          <w:trHeight w:val="187"/>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color w:val="000000"/>
              </w:rPr>
            </w:pPr>
            <w:r w:rsidRPr="00F804B1">
              <w:rPr>
                <w:rFonts w:ascii="Times New Roman" w:hAnsi="Times New Roman" w:cs="Times New Roman"/>
                <w:color w:val="000000"/>
              </w:rPr>
              <w:t>Процентные платежи по муниципальному долгу</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9130080020</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color w:val="000000"/>
              </w:rPr>
            </w:pPr>
            <w:r w:rsidRPr="00F804B1">
              <w:rPr>
                <w:rFonts w:ascii="Times New Roman" w:hAnsi="Times New Roman" w:cs="Times New Roman"/>
                <w:color w:val="000000"/>
              </w:rPr>
              <w:t>2 000,0</w:t>
            </w:r>
          </w:p>
        </w:tc>
      </w:tr>
      <w:tr w:rsidR="000D74AE" w:rsidRPr="00F804B1" w:rsidTr="00096E62">
        <w:trPr>
          <w:trHeight w:val="503"/>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color w:val="000000"/>
              </w:rPr>
            </w:pPr>
            <w:r w:rsidRPr="00F804B1">
              <w:rPr>
                <w:rFonts w:ascii="Times New Roman" w:hAnsi="Times New Roman" w:cs="Times New Roman"/>
                <w:color w:val="000000"/>
              </w:rPr>
              <w:t>Обслуживание государственного (муниципал</w:t>
            </w:r>
            <w:r w:rsidRPr="00F804B1">
              <w:rPr>
                <w:rFonts w:ascii="Times New Roman" w:hAnsi="Times New Roman" w:cs="Times New Roman"/>
                <w:color w:val="000000"/>
              </w:rPr>
              <w:t>ь</w:t>
            </w:r>
            <w:r w:rsidRPr="00F804B1">
              <w:rPr>
                <w:rFonts w:ascii="Times New Roman" w:hAnsi="Times New Roman" w:cs="Times New Roman"/>
                <w:color w:val="000000"/>
              </w:rPr>
              <w:t>ного) долга</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9130080020</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700</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color w:val="000000"/>
              </w:rPr>
            </w:pPr>
            <w:r w:rsidRPr="00F804B1">
              <w:rPr>
                <w:rFonts w:ascii="Times New Roman" w:hAnsi="Times New Roman" w:cs="Times New Roman"/>
                <w:color w:val="000000"/>
              </w:rPr>
              <w:t>2 000,0</w:t>
            </w:r>
          </w:p>
        </w:tc>
      </w:tr>
      <w:tr w:rsidR="000D74AE" w:rsidRPr="00F804B1" w:rsidTr="00096E62">
        <w:trPr>
          <w:trHeight w:val="256"/>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color w:val="000000"/>
              </w:rPr>
            </w:pPr>
            <w:r w:rsidRPr="00F804B1">
              <w:rPr>
                <w:rFonts w:ascii="Times New Roman" w:hAnsi="Times New Roman" w:cs="Times New Roman"/>
                <w:color w:val="000000"/>
              </w:rPr>
              <w:t>Обслуживание муниципального долга</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9130080020</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730</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color w:val="000000"/>
              </w:rPr>
            </w:pPr>
            <w:r w:rsidRPr="00F804B1">
              <w:rPr>
                <w:rFonts w:ascii="Times New Roman" w:hAnsi="Times New Roman" w:cs="Times New Roman"/>
                <w:color w:val="000000"/>
              </w:rPr>
              <w:t>1301</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color w:val="000000"/>
              </w:rPr>
            </w:pPr>
            <w:r w:rsidRPr="00F804B1">
              <w:rPr>
                <w:rFonts w:ascii="Times New Roman" w:hAnsi="Times New Roman" w:cs="Times New Roman"/>
                <w:color w:val="000000"/>
              </w:rPr>
              <w:t>2 000,0</w:t>
            </w:r>
          </w:p>
        </w:tc>
      </w:tr>
      <w:tr w:rsidR="000D74AE" w:rsidRPr="00F804B1" w:rsidTr="00096E62">
        <w:trPr>
          <w:trHeight w:val="42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D74AE" w:rsidRPr="00F804B1" w:rsidRDefault="000D74AE" w:rsidP="000D74AE">
            <w:pPr>
              <w:spacing w:after="0" w:line="240" w:lineRule="auto"/>
              <w:jc w:val="both"/>
              <w:rPr>
                <w:rFonts w:ascii="Times New Roman" w:hAnsi="Times New Roman" w:cs="Times New Roman"/>
                <w:b/>
                <w:bCs/>
                <w:color w:val="000000"/>
              </w:rPr>
            </w:pPr>
            <w:r w:rsidRPr="00F804B1">
              <w:rPr>
                <w:rFonts w:ascii="Times New Roman" w:hAnsi="Times New Roman" w:cs="Times New Roman"/>
                <w:b/>
                <w:bCs/>
                <w:color w:val="000000"/>
              </w:rPr>
              <w:t>Итого расходов</w:t>
            </w:r>
          </w:p>
        </w:tc>
        <w:tc>
          <w:tcPr>
            <w:tcW w:w="1316"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 </w:t>
            </w:r>
          </w:p>
        </w:tc>
        <w:tc>
          <w:tcPr>
            <w:tcW w:w="7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center"/>
              <w:rPr>
                <w:rFonts w:ascii="Times New Roman" w:hAnsi="Times New Roman" w:cs="Times New Roman"/>
                <w:b/>
                <w:bCs/>
                <w:color w:val="000000"/>
              </w:rPr>
            </w:pPr>
            <w:r w:rsidRPr="00F804B1">
              <w:rPr>
                <w:rFonts w:ascii="Times New Roman" w:hAnsi="Times New Roman" w:cs="Times New Roman"/>
                <w:b/>
                <w:bCs/>
                <w:color w:val="000000"/>
              </w:rPr>
              <w:t> </w:t>
            </w:r>
          </w:p>
        </w:tc>
        <w:tc>
          <w:tcPr>
            <w:tcW w:w="1440" w:type="dxa"/>
            <w:tcBorders>
              <w:top w:val="single" w:sz="4" w:space="0" w:color="auto"/>
              <w:left w:val="nil"/>
              <w:bottom w:val="single" w:sz="4" w:space="0" w:color="auto"/>
              <w:right w:val="single" w:sz="4" w:space="0" w:color="auto"/>
            </w:tcBorders>
            <w:shd w:val="clear" w:color="auto" w:fill="auto"/>
          </w:tcPr>
          <w:p w:rsidR="000D74AE" w:rsidRPr="00F804B1" w:rsidRDefault="000D74AE" w:rsidP="000D74AE">
            <w:pPr>
              <w:spacing w:after="0" w:line="240" w:lineRule="auto"/>
              <w:jc w:val="right"/>
              <w:rPr>
                <w:rFonts w:ascii="Times New Roman" w:hAnsi="Times New Roman" w:cs="Times New Roman"/>
                <w:b/>
                <w:bCs/>
                <w:color w:val="000000"/>
              </w:rPr>
            </w:pPr>
            <w:r w:rsidRPr="00F804B1">
              <w:rPr>
                <w:rFonts w:ascii="Times New Roman" w:hAnsi="Times New Roman" w:cs="Times New Roman"/>
                <w:b/>
                <w:bCs/>
                <w:color w:val="000000"/>
              </w:rPr>
              <w:t>3 285 900,0</w:t>
            </w:r>
          </w:p>
        </w:tc>
      </w:tr>
    </w:tbl>
    <w:p w:rsidR="000D74AE" w:rsidRPr="00086328" w:rsidRDefault="000D74AE" w:rsidP="00086328">
      <w:pPr>
        <w:tabs>
          <w:tab w:val="left" w:pos="2000"/>
          <w:tab w:val="center" w:pos="4898"/>
          <w:tab w:val="left" w:pos="7853"/>
        </w:tabs>
        <w:spacing w:after="0" w:line="240" w:lineRule="auto"/>
        <w:jc w:val="center"/>
        <w:rPr>
          <w:rFonts w:ascii="Times New Roman" w:hAnsi="Times New Roman" w:cs="Times New Roman"/>
          <w:b/>
        </w:rPr>
      </w:pPr>
      <w:r w:rsidRPr="00F804B1">
        <w:rPr>
          <w:rFonts w:ascii="Times New Roman" w:hAnsi="Times New Roman" w:cs="Times New Roman"/>
          <w:b/>
        </w:rPr>
        <w:t xml:space="preserve">                                </w:t>
      </w:r>
      <w:r w:rsidR="00086328">
        <w:rPr>
          <w:rFonts w:ascii="Times New Roman" w:hAnsi="Times New Roman" w:cs="Times New Roman"/>
          <w:b/>
        </w:rPr>
        <w:t xml:space="preserve">                             </w:t>
      </w:r>
    </w:p>
    <w:p w:rsidR="000D74AE" w:rsidRPr="00B81260" w:rsidRDefault="000D74AE" w:rsidP="000D74AE">
      <w:pPr>
        <w:spacing w:after="0" w:line="240" w:lineRule="auto"/>
        <w:jc w:val="right"/>
        <w:rPr>
          <w:rFonts w:ascii="Times New Roman" w:hAnsi="Times New Roman" w:cs="Times New Roman"/>
          <w:sz w:val="20"/>
          <w:szCs w:val="20"/>
        </w:rPr>
      </w:pPr>
      <w:r w:rsidRPr="00B81260">
        <w:rPr>
          <w:rFonts w:ascii="Times New Roman" w:hAnsi="Times New Roman" w:cs="Times New Roman"/>
          <w:sz w:val="20"/>
          <w:szCs w:val="20"/>
        </w:rPr>
        <w:t>Приложение № 8</w:t>
      </w:r>
    </w:p>
    <w:p w:rsidR="000D74AE" w:rsidRPr="00B81260" w:rsidRDefault="000D74AE" w:rsidP="000D74AE">
      <w:pPr>
        <w:spacing w:after="0" w:line="240" w:lineRule="auto"/>
        <w:jc w:val="right"/>
        <w:rPr>
          <w:rFonts w:ascii="Times New Roman" w:hAnsi="Times New Roman" w:cs="Times New Roman"/>
          <w:sz w:val="20"/>
          <w:szCs w:val="20"/>
        </w:rPr>
      </w:pPr>
      <w:r w:rsidRPr="00B81260">
        <w:rPr>
          <w:rFonts w:ascii="Times New Roman" w:hAnsi="Times New Roman" w:cs="Times New Roman"/>
          <w:sz w:val="20"/>
          <w:szCs w:val="20"/>
        </w:rPr>
        <w:t xml:space="preserve">                                                                                           к решению  Думы  Бузыкановского</w:t>
      </w:r>
    </w:p>
    <w:p w:rsidR="000D74AE" w:rsidRPr="00B81260" w:rsidRDefault="000D74AE" w:rsidP="000D74AE">
      <w:pPr>
        <w:spacing w:after="0" w:line="240" w:lineRule="auto"/>
        <w:jc w:val="right"/>
        <w:rPr>
          <w:rFonts w:ascii="Times New Roman" w:hAnsi="Times New Roman" w:cs="Times New Roman"/>
          <w:sz w:val="20"/>
          <w:szCs w:val="20"/>
        </w:rPr>
      </w:pPr>
      <w:r w:rsidRPr="00B81260">
        <w:rPr>
          <w:rFonts w:ascii="Times New Roman" w:hAnsi="Times New Roman" w:cs="Times New Roman"/>
          <w:sz w:val="20"/>
          <w:szCs w:val="20"/>
        </w:rPr>
        <w:t xml:space="preserve">                                                                                               муниципального образования  </w:t>
      </w:r>
    </w:p>
    <w:p w:rsidR="000D74AE" w:rsidRPr="00B81260" w:rsidRDefault="000D74AE" w:rsidP="000D74AE">
      <w:pPr>
        <w:spacing w:after="0" w:line="240" w:lineRule="auto"/>
        <w:jc w:val="right"/>
        <w:rPr>
          <w:rFonts w:ascii="Times New Roman" w:hAnsi="Times New Roman" w:cs="Times New Roman"/>
          <w:sz w:val="20"/>
          <w:szCs w:val="20"/>
        </w:rPr>
      </w:pPr>
      <w:r w:rsidRPr="00B81260">
        <w:rPr>
          <w:rFonts w:ascii="Times New Roman" w:hAnsi="Times New Roman" w:cs="Times New Roman"/>
          <w:sz w:val="20"/>
          <w:szCs w:val="20"/>
        </w:rPr>
        <w:t xml:space="preserve">                                                                                                 « О   бюджете  Бузыкановского</w:t>
      </w:r>
    </w:p>
    <w:p w:rsidR="000D74AE" w:rsidRPr="00B81260" w:rsidRDefault="000D74AE" w:rsidP="000D74AE">
      <w:pPr>
        <w:spacing w:after="0" w:line="240" w:lineRule="auto"/>
        <w:jc w:val="right"/>
        <w:rPr>
          <w:rFonts w:ascii="Times New Roman" w:hAnsi="Times New Roman" w:cs="Times New Roman"/>
          <w:sz w:val="20"/>
          <w:szCs w:val="20"/>
        </w:rPr>
      </w:pPr>
      <w:r w:rsidRPr="00B81260">
        <w:rPr>
          <w:rFonts w:ascii="Times New Roman" w:hAnsi="Times New Roman" w:cs="Times New Roman"/>
          <w:sz w:val="20"/>
          <w:szCs w:val="20"/>
        </w:rPr>
        <w:t>муниципального образования на 2017 год и</w:t>
      </w:r>
    </w:p>
    <w:p w:rsidR="000D74AE" w:rsidRPr="00B81260" w:rsidRDefault="000D74AE" w:rsidP="000D74AE">
      <w:pPr>
        <w:spacing w:after="0" w:line="240" w:lineRule="auto"/>
        <w:jc w:val="right"/>
        <w:rPr>
          <w:rFonts w:ascii="Times New Roman" w:hAnsi="Times New Roman" w:cs="Times New Roman"/>
          <w:sz w:val="20"/>
          <w:szCs w:val="20"/>
        </w:rPr>
      </w:pPr>
      <w:r w:rsidRPr="00B81260">
        <w:rPr>
          <w:rFonts w:ascii="Times New Roman" w:hAnsi="Times New Roman" w:cs="Times New Roman"/>
          <w:sz w:val="20"/>
          <w:szCs w:val="20"/>
        </w:rPr>
        <w:t xml:space="preserve">на плановый период 2018-2019гг.»                                                         </w:t>
      </w:r>
    </w:p>
    <w:p w:rsidR="000D74AE" w:rsidRPr="00B81260" w:rsidRDefault="000D74AE" w:rsidP="000D74AE">
      <w:pPr>
        <w:tabs>
          <w:tab w:val="left" w:pos="6570"/>
        </w:tabs>
        <w:spacing w:after="0" w:line="240" w:lineRule="auto"/>
        <w:jc w:val="right"/>
        <w:rPr>
          <w:rFonts w:ascii="Times New Roman" w:hAnsi="Times New Roman" w:cs="Times New Roman"/>
          <w:sz w:val="20"/>
          <w:szCs w:val="20"/>
        </w:rPr>
      </w:pPr>
      <w:r w:rsidRPr="00B81260">
        <w:rPr>
          <w:rFonts w:ascii="Times New Roman" w:hAnsi="Times New Roman" w:cs="Times New Roman"/>
          <w:sz w:val="20"/>
          <w:szCs w:val="20"/>
        </w:rPr>
        <w:t xml:space="preserve">                                                          </w:t>
      </w:r>
      <w:r>
        <w:rPr>
          <w:rFonts w:ascii="Times New Roman" w:hAnsi="Times New Roman" w:cs="Times New Roman"/>
          <w:sz w:val="20"/>
          <w:szCs w:val="20"/>
        </w:rPr>
        <w:t xml:space="preserve">от  </w:t>
      </w:r>
      <w:r w:rsidRPr="00B81260">
        <w:rPr>
          <w:rFonts w:ascii="Times New Roman" w:hAnsi="Times New Roman" w:cs="Times New Roman"/>
          <w:sz w:val="20"/>
          <w:szCs w:val="20"/>
        </w:rPr>
        <w:t>2016 г. №</w:t>
      </w:r>
    </w:p>
    <w:p w:rsidR="000D74AE" w:rsidRPr="00B81260" w:rsidRDefault="000D74AE" w:rsidP="000D74AE">
      <w:pPr>
        <w:tabs>
          <w:tab w:val="left" w:pos="6570"/>
        </w:tabs>
        <w:spacing w:after="0" w:line="240" w:lineRule="auto"/>
        <w:jc w:val="right"/>
        <w:rPr>
          <w:rFonts w:ascii="Times New Roman" w:hAnsi="Times New Roman" w:cs="Times New Roman"/>
        </w:rPr>
      </w:pPr>
    </w:p>
    <w:p w:rsidR="000D74AE" w:rsidRDefault="000D74AE" w:rsidP="000D74AE">
      <w:pPr>
        <w:spacing w:after="0" w:line="240" w:lineRule="auto"/>
        <w:jc w:val="center"/>
        <w:rPr>
          <w:rFonts w:ascii="Times New Roman" w:hAnsi="Times New Roman" w:cs="Times New Roman"/>
          <w:b/>
        </w:rPr>
      </w:pPr>
      <w:r w:rsidRPr="00B81260">
        <w:rPr>
          <w:rFonts w:ascii="Times New Roman" w:hAnsi="Times New Roman" w:cs="Times New Roman"/>
          <w:b/>
        </w:rPr>
        <w:t>РАСПРЕДЕЛЕНИЕ БЮДЖЕТНЫХ АССИГНОВАНИЙ</w:t>
      </w:r>
    </w:p>
    <w:p w:rsidR="000D74AE" w:rsidRDefault="000D74AE" w:rsidP="000D74AE">
      <w:pPr>
        <w:spacing w:after="0" w:line="240" w:lineRule="auto"/>
        <w:jc w:val="center"/>
        <w:rPr>
          <w:rFonts w:ascii="Times New Roman" w:hAnsi="Times New Roman" w:cs="Times New Roman"/>
          <w:b/>
        </w:rPr>
      </w:pPr>
      <w:r w:rsidRPr="00B81260">
        <w:rPr>
          <w:rFonts w:ascii="Times New Roman" w:hAnsi="Times New Roman" w:cs="Times New Roman"/>
          <w:b/>
        </w:rPr>
        <w:t xml:space="preserve"> ПО РАЗДЕЛАМ И ПОДРАЗДЕЛАМ, </w:t>
      </w:r>
      <w:r>
        <w:rPr>
          <w:rFonts w:ascii="Times New Roman" w:hAnsi="Times New Roman" w:cs="Times New Roman"/>
          <w:b/>
        </w:rPr>
        <w:t xml:space="preserve"> </w:t>
      </w:r>
      <w:r w:rsidRPr="00B81260">
        <w:rPr>
          <w:rFonts w:ascii="Times New Roman" w:hAnsi="Times New Roman" w:cs="Times New Roman"/>
          <w:b/>
        </w:rPr>
        <w:t>ЦЕЛЕВЫМ СТАТЬЯМ И ВИДАМ РАСХОДОВ  КЛАССИФИКАЦИИ РАСХОДОВ БЮДЖЕТОВ</w:t>
      </w:r>
    </w:p>
    <w:p w:rsidR="000D74AE" w:rsidRDefault="000D74AE" w:rsidP="000D74AE">
      <w:pPr>
        <w:spacing w:after="0" w:line="240" w:lineRule="auto"/>
        <w:jc w:val="center"/>
        <w:rPr>
          <w:rFonts w:ascii="Times New Roman" w:hAnsi="Times New Roman" w:cs="Times New Roman"/>
          <w:b/>
        </w:rPr>
      </w:pPr>
      <w:r w:rsidRPr="00B81260">
        <w:rPr>
          <w:rFonts w:ascii="Times New Roman" w:hAnsi="Times New Roman" w:cs="Times New Roman"/>
          <w:b/>
        </w:rPr>
        <w:t xml:space="preserve"> НА  ПЛАНОВЫЙ ПЕРИОД 2018 – 2019 гг.</w:t>
      </w:r>
    </w:p>
    <w:p w:rsidR="000D74AE" w:rsidRPr="00B81260" w:rsidRDefault="000D74AE" w:rsidP="000D74AE">
      <w:pPr>
        <w:spacing w:after="0" w:line="240" w:lineRule="auto"/>
        <w:jc w:val="center"/>
        <w:rPr>
          <w:rFonts w:ascii="Times New Roman" w:hAnsi="Times New Roman" w:cs="Times New Roman"/>
          <w:b/>
        </w:rPr>
      </w:pPr>
    </w:p>
    <w:tbl>
      <w:tblPr>
        <w:tblW w:w="9371" w:type="dxa"/>
        <w:tblInd w:w="93" w:type="dxa"/>
        <w:tblLook w:val="0000"/>
      </w:tblPr>
      <w:tblGrid>
        <w:gridCol w:w="3984"/>
        <w:gridCol w:w="1418"/>
        <w:gridCol w:w="709"/>
        <w:gridCol w:w="708"/>
        <w:gridCol w:w="1276"/>
        <w:gridCol w:w="284"/>
        <w:gridCol w:w="992"/>
      </w:tblGrid>
      <w:tr w:rsidR="000D74AE" w:rsidRPr="00B81260" w:rsidTr="00096E62">
        <w:trPr>
          <w:trHeight w:val="240"/>
        </w:trPr>
        <w:tc>
          <w:tcPr>
            <w:tcW w:w="8379" w:type="dxa"/>
            <w:gridSpan w:val="6"/>
            <w:tcBorders>
              <w:top w:val="nil"/>
              <w:left w:val="nil"/>
              <w:bottom w:val="nil"/>
              <w:right w:val="nil"/>
            </w:tcBorders>
            <w:shd w:val="clear" w:color="auto" w:fill="auto"/>
            <w:noWrap/>
            <w:vAlign w:val="bottom"/>
          </w:tcPr>
          <w:p w:rsidR="000D74AE" w:rsidRPr="00B81260" w:rsidRDefault="000D74AE" w:rsidP="000D74AE">
            <w:pPr>
              <w:spacing w:after="0" w:line="240" w:lineRule="auto"/>
              <w:jc w:val="center"/>
              <w:rPr>
                <w:rFonts w:ascii="Times New Roman" w:hAnsi="Times New Roman" w:cs="Times New Roman"/>
                <w:b/>
                <w:bCs/>
                <w:sz w:val="20"/>
                <w:szCs w:val="20"/>
              </w:rPr>
            </w:pPr>
          </w:p>
        </w:tc>
        <w:tc>
          <w:tcPr>
            <w:tcW w:w="992" w:type="dxa"/>
            <w:tcBorders>
              <w:top w:val="nil"/>
              <w:left w:val="nil"/>
              <w:bottom w:val="nil"/>
              <w:right w:val="nil"/>
            </w:tcBorders>
            <w:shd w:val="clear" w:color="auto" w:fill="auto"/>
            <w:noWrap/>
            <w:vAlign w:val="bottom"/>
          </w:tcPr>
          <w:p w:rsidR="000D74AE" w:rsidRPr="00B81260" w:rsidRDefault="000D74AE" w:rsidP="000D74AE">
            <w:pPr>
              <w:spacing w:after="0" w:line="240" w:lineRule="auto"/>
              <w:jc w:val="center"/>
              <w:rPr>
                <w:rFonts w:ascii="Times New Roman" w:hAnsi="Times New Roman" w:cs="Times New Roman"/>
                <w:b/>
                <w:bCs/>
                <w:sz w:val="20"/>
                <w:szCs w:val="20"/>
              </w:rPr>
            </w:pPr>
            <w:r w:rsidRPr="00B81260">
              <w:rPr>
                <w:rFonts w:ascii="Times New Roman" w:hAnsi="Times New Roman" w:cs="Times New Roman"/>
                <w:b/>
                <w:bCs/>
                <w:sz w:val="20"/>
                <w:szCs w:val="20"/>
              </w:rPr>
              <w:t>рублей</w:t>
            </w:r>
          </w:p>
        </w:tc>
      </w:tr>
      <w:tr w:rsidR="000D74AE" w:rsidRPr="00B81260" w:rsidTr="00096E62">
        <w:trPr>
          <w:trHeight w:val="270"/>
        </w:trPr>
        <w:tc>
          <w:tcPr>
            <w:tcW w:w="3984" w:type="dxa"/>
            <w:vMerge w:val="restart"/>
            <w:tcBorders>
              <w:top w:val="single" w:sz="4" w:space="0" w:color="auto"/>
              <w:left w:val="single" w:sz="4" w:space="0" w:color="auto"/>
              <w:bottom w:val="single" w:sz="4" w:space="0" w:color="auto"/>
              <w:right w:val="single" w:sz="4" w:space="0" w:color="auto"/>
            </w:tcBorders>
            <w:shd w:val="clear" w:color="auto" w:fill="auto"/>
          </w:tcPr>
          <w:p w:rsidR="000D74AE" w:rsidRDefault="000D74AE" w:rsidP="000D74AE">
            <w:pPr>
              <w:spacing w:after="0" w:line="240" w:lineRule="auto"/>
              <w:jc w:val="center"/>
              <w:rPr>
                <w:rFonts w:ascii="Times New Roman" w:hAnsi="Times New Roman" w:cs="Times New Roman"/>
                <w:b/>
                <w:bCs/>
                <w:color w:val="000000"/>
                <w:sz w:val="20"/>
                <w:szCs w:val="20"/>
              </w:rPr>
            </w:pPr>
          </w:p>
          <w:p w:rsidR="000D74AE" w:rsidRPr="00B81260" w:rsidRDefault="000D74AE" w:rsidP="000D74AE">
            <w:pPr>
              <w:spacing w:after="0" w:line="240" w:lineRule="auto"/>
              <w:jc w:val="center"/>
              <w:rPr>
                <w:rFonts w:ascii="Times New Roman" w:hAnsi="Times New Roman" w:cs="Times New Roman"/>
                <w:b/>
                <w:bCs/>
                <w:color w:val="000000"/>
                <w:sz w:val="20"/>
                <w:szCs w:val="20"/>
              </w:rPr>
            </w:pPr>
            <w:r w:rsidRPr="00B81260">
              <w:rPr>
                <w:rFonts w:ascii="Times New Roman" w:hAnsi="Times New Roman" w:cs="Times New Roman"/>
                <w:b/>
                <w:bCs/>
                <w:color w:val="000000"/>
                <w:sz w:val="20"/>
                <w:szCs w:val="20"/>
              </w:rPr>
              <w:t>Наименование кода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0D74AE" w:rsidRDefault="000D74AE" w:rsidP="000D74AE">
            <w:pPr>
              <w:spacing w:after="0" w:line="240" w:lineRule="auto"/>
              <w:jc w:val="center"/>
              <w:rPr>
                <w:rFonts w:ascii="Times New Roman" w:hAnsi="Times New Roman" w:cs="Times New Roman"/>
                <w:b/>
                <w:bCs/>
                <w:color w:val="000000"/>
                <w:sz w:val="20"/>
                <w:szCs w:val="20"/>
              </w:rPr>
            </w:pPr>
          </w:p>
          <w:p w:rsidR="000D74AE" w:rsidRPr="00B81260" w:rsidRDefault="000D74AE" w:rsidP="000D74AE">
            <w:pPr>
              <w:spacing w:after="0" w:line="240" w:lineRule="auto"/>
              <w:jc w:val="center"/>
              <w:rPr>
                <w:rFonts w:ascii="Times New Roman" w:hAnsi="Times New Roman" w:cs="Times New Roman"/>
                <w:b/>
                <w:bCs/>
                <w:color w:val="000000"/>
                <w:sz w:val="20"/>
                <w:szCs w:val="20"/>
              </w:rPr>
            </w:pPr>
            <w:r w:rsidRPr="00B81260">
              <w:rPr>
                <w:rFonts w:ascii="Times New Roman" w:hAnsi="Times New Roman" w:cs="Times New Roman"/>
                <w:b/>
                <w:bCs/>
                <w:color w:val="000000"/>
                <w:sz w:val="20"/>
                <w:szCs w:val="20"/>
              </w:rPr>
              <w:t>КЦСР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0D74AE" w:rsidRDefault="000D74AE" w:rsidP="000D74AE">
            <w:pPr>
              <w:spacing w:after="0" w:line="240" w:lineRule="auto"/>
              <w:jc w:val="center"/>
              <w:rPr>
                <w:rFonts w:ascii="Times New Roman" w:hAnsi="Times New Roman" w:cs="Times New Roman"/>
                <w:b/>
                <w:bCs/>
                <w:color w:val="000000"/>
                <w:sz w:val="20"/>
                <w:szCs w:val="20"/>
              </w:rPr>
            </w:pPr>
          </w:p>
          <w:p w:rsidR="000D74AE" w:rsidRPr="00B81260" w:rsidRDefault="000D74AE" w:rsidP="000D74AE">
            <w:pPr>
              <w:spacing w:after="0" w:line="240" w:lineRule="auto"/>
              <w:jc w:val="center"/>
              <w:rPr>
                <w:rFonts w:ascii="Times New Roman" w:hAnsi="Times New Roman" w:cs="Times New Roman"/>
                <w:b/>
                <w:bCs/>
                <w:color w:val="000000"/>
                <w:sz w:val="20"/>
                <w:szCs w:val="20"/>
              </w:rPr>
            </w:pPr>
            <w:r w:rsidRPr="00B81260">
              <w:rPr>
                <w:rFonts w:ascii="Times New Roman" w:hAnsi="Times New Roman" w:cs="Times New Roman"/>
                <w:b/>
                <w:bCs/>
                <w:color w:val="000000"/>
                <w:sz w:val="20"/>
                <w:szCs w:val="20"/>
              </w:rPr>
              <w:t>КВР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0D74AE" w:rsidRDefault="000D74AE" w:rsidP="000D74AE">
            <w:pPr>
              <w:spacing w:after="0" w:line="240" w:lineRule="auto"/>
              <w:jc w:val="center"/>
              <w:rPr>
                <w:rFonts w:ascii="Times New Roman" w:hAnsi="Times New Roman" w:cs="Times New Roman"/>
                <w:b/>
                <w:bCs/>
                <w:sz w:val="20"/>
                <w:szCs w:val="20"/>
              </w:rPr>
            </w:pPr>
          </w:p>
          <w:p w:rsidR="000D74AE" w:rsidRPr="00B81260" w:rsidRDefault="000D74AE" w:rsidP="000D74AE">
            <w:pPr>
              <w:spacing w:after="0" w:line="240" w:lineRule="auto"/>
              <w:jc w:val="center"/>
              <w:rPr>
                <w:rFonts w:ascii="Times New Roman" w:hAnsi="Times New Roman" w:cs="Times New Roman"/>
                <w:b/>
                <w:bCs/>
                <w:sz w:val="20"/>
                <w:szCs w:val="20"/>
              </w:rPr>
            </w:pPr>
            <w:r w:rsidRPr="00B81260">
              <w:rPr>
                <w:rFonts w:ascii="Times New Roman" w:hAnsi="Times New Roman" w:cs="Times New Roman"/>
                <w:b/>
                <w:bCs/>
                <w:sz w:val="20"/>
                <w:szCs w:val="20"/>
              </w:rPr>
              <w:t xml:space="preserve">РзПР                             </w:t>
            </w:r>
          </w:p>
        </w:tc>
        <w:tc>
          <w:tcPr>
            <w:tcW w:w="2552" w:type="dxa"/>
            <w:gridSpan w:val="3"/>
            <w:tcBorders>
              <w:top w:val="single" w:sz="4" w:space="0" w:color="auto"/>
              <w:left w:val="nil"/>
              <w:bottom w:val="single" w:sz="4" w:space="0" w:color="auto"/>
              <w:right w:val="single" w:sz="4" w:space="0" w:color="000000"/>
            </w:tcBorders>
            <w:shd w:val="clear" w:color="auto" w:fill="auto"/>
            <w:noWrap/>
            <w:vAlign w:val="bottom"/>
          </w:tcPr>
          <w:p w:rsidR="000D74AE" w:rsidRPr="00B81260" w:rsidRDefault="000D74AE" w:rsidP="000D74AE">
            <w:pPr>
              <w:spacing w:after="0" w:line="240" w:lineRule="auto"/>
              <w:jc w:val="center"/>
              <w:rPr>
                <w:rFonts w:ascii="Times New Roman" w:hAnsi="Times New Roman" w:cs="Times New Roman"/>
                <w:b/>
                <w:bCs/>
                <w:sz w:val="20"/>
                <w:szCs w:val="20"/>
              </w:rPr>
            </w:pPr>
            <w:r w:rsidRPr="00B81260">
              <w:rPr>
                <w:rFonts w:ascii="Times New Roman" w:hAnsi="Times New Roman" w:cs="Times New Roman"/>
                <w:b/>
                <w:bCs/>
                <w:sz w:val="20"/>
                <w:szCs w:val="20"/>
              </w:rPr>
              <w:t>Сумма</w:t>
            </w:r>
          </w:p>
        </w:tc>
      </w:tr>
      <w:tr w:rsidR="000D74AE" w:rsidRPr="00B81260" w:rsidTr="00096E62">
        <w:trPr>
          <w:trHeight w:val="555"/>
        </w:trPr>
        <w:tc>
          <w:tcPr>
            <w:tcW w:w="3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74AE" w:rsidRPr="00B81260" w:rsidRDefault="000D74AE" w:rsidP="000D74AE">
            <w:pPr>
              <w:spacing w:after="0" w:line="240" w:lineRule="auto"/>
              <w:rPr>
                <w:rFonts w:ascii="Times New Roman" w:hAnsi="Times New Roman" w:cs="Times New Roman"/>
                <w:b/>
                <w:bCs/>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74AE" w:rsidRPr="00B81260" w:rsidRDefault="000D74AE" w:rsidP="000D74AE">
            <w:pPr>
              <w:spacing w:after="0" w:line="240" w:lineRule="auto"/>
              <w:rPr>
                <w:rFonts w:ascii="Times New Roman" w:hAnsi="Times New Roman" w:cs="Times New Roman"/>
                <w:b/>
                <w:bCs/>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74AE" w:rsidRPr="00B81260" w:rsidRDefault="000D74AE" w:rsidP="000D74AE">
            <w:pPr>
              <w:spacing w:after="0" w:line="240" w:lineRule="auto"/>
              <w:rPr>
                <w:rFonts w:ascii="Times New Roman" w:hAnsi="Times New Roman" w:cs="Times New Roman"/>
                <w:b/>
                <w:bCs/>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74AE" w:rsidRPr="00B81260" w:rsidRDefault="000D74AE" w:rsidP="000D74AE">
            <w:pPr>
              <w:spacing w:after="0" w:line="240" w:lineRule="auto"/>
              <w:rPr>
                <w:rFonts w:ascii="Times New Roman" w:hAnsi="Times New Roman" w:cs="Times New Roman"/>
                <w:b/>
                <w:bCs/>
                <w:sz w:val="20"/>
                <w:szCs w:val="20"/>
              </w:rPr>
            </w:pP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outlineLvl w:val="3"/>
              <w:rPr>
                <w:rFonts w:ascii="Times New Roman" w:hAnsi="Times New Roman" w:cs="Times New Roman"/>
                <w:b/>
                <w:bCs/>
                <w:color w:val="000000"/>
                <w:sz w:val="20"/>
                <w:szCs w:val="20"/>
              </w:rPr>
            </w:pPr>
            <w:r w:rsidRPr="00B81260">
              <w:rPr>
                <w:rFonts w:ascii="Times New Roman" w:hAnsi="Times New Roman" w:cs="Times New Roman"/>
                <w:b/>
                <w:bCs/>
                <w:color w:val="000000"/>
                <w:sz w:val="20"/>
                <w:szCs w:val="20"/>
              </w:rPr>
              <w:t>2018 год</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outlineLvl w:val="3"/>
              <w:rPr>
                <w:rFonts w:ascii="Times New Roman" w:hAnsi="Times New Roman" w:cs="Times New Roman"/>
                <w:b/>
                <w:bCs/>
                <w:color w:val="000000"/>
                <w:sz w:val="20"/>
                <w:szCs w:val="20"/>
              </w:rPr>
            </w:pPr>
            <w:r w:rsidRPr="00B81260">
              <w:rPr>
                <w:rFonts w:ascii="Times New Roman" w:hAnsi="Times New Roman" w:cs="Times New Roman"/>
                <w:b/>
                <w:bCs/>
                <w:color w:val="000000"/>
                <w:sz w:val="20"/>
                <w:szCs w:val="20"/>
              </w:rPr>
              <w:t>2019 год</w:t>
            </w:r>
          </w:p>
        </w:tc>
      </w:tr>
      <w:tr w:rsidR="000D74AE" w:rsidRPr="00B81260" w:rsidTr="00096E62">
        <w:trPr>
          <w:trHeight w:val="300"/>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b/>
                <w:bCs/>
                <w:color w:val="000000"/>
              </w:rPr>
            </w:pPr>
            <w:r w:rsidRPr="00B81260">
              <w:rPr>
                <w:rFonts w:ascii="Times New Roman" w:hAnsi="Times New Roman" w:cs="Times New Roman"/>
                <w:b/>
                <w:bCs/>
                <w:color w:val="000000"/>
              </w:rPr>
              <w:t>Общегосударственные вопросы</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b/>
                <w:bCs/>
                <w:color w:val="000000"/>
              </w:rPr>
            </w:pPr>
            <w:r w:rsidRPr="00B81260">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b/>
                <w:bCs/>
                <w:color w:val="000000"/>
              </w:rPr>
            </w:pPr>
            <w:r w:rsidRPr="00B81260">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b/>
                <w:bCs/>
                <w:color w:val="000000"/>
              </w:rPr>
            </w:pPr>
            <w:r w:rsidRPr="00B81260">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b/>
                <w:bCs/>
                <w:color w:val="000000"/>
              </w:rPr>
            </w:pPr>
            <w:r w:rsidRPr="00B81260">
              <w:rPr>
                <w:rFonts w:ascii="Times New Roman" w:hAnsi="Times New Roman" w:cs="Times New Roman"/>
                <w:b/>
                <w:bCs/>
                <w:color w:val="000000"/>
              </w:rPr>
              <w:t>1 042 600,0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b/>
                <w:bCs/>
                <w:color w:val="000000"/>
              </w:rPr>
            </w:pPr>
            <w:r w:rsidRPr="00B81260">
              <w:rPr>
                <w:rFonts w:ascii="Times New Roman" w:hAnsi="Times New Roman" w:cs="Times New Roman"/>
                <w:b/>
                <w:bCs/>
                <w:color w:val="000000"/>
              </w:rPr>
              <w:t>1 042 600,0</w:t>
            </w:r>
          </w:p>
        </w:tc>
      </w:tr>
      <w:tr w:rsidR="000D74AE" w:rsidRPr="00B81260" w:rsidTr="00096E62">
        <w:trPr>
          <w:trHeight w:val="795"/>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outlineLvl w:val="0"/>
              <w:rPr>
                <w:rFonts w:ascii="Times New Roman" w:hAnsi="Times New Roman" w:cs="Times New Roman"/>
                <w:b/>
                <w:bCs/>
                <w:color w:val="000000"/>
              </w:rPr>
            </w:pPr>
            <w:r w:rsidRPr="00B81260">
              <w:rPr>
                <w:rFonts w:ascii="Times New Roman" w:hAnsi="Times New Roman" w:cs="Times New Roman"/>
                <w:b/>
                <w:bCs/>
                <w:color w:val="000000"/>
              </w:rPr>
              <w:t>Функционирование высшего дол</w:t>
            </w:r>
            <w:r w:rsidRPr="00B81260">
              <w:rPr>
                <w:rFonts w:ascii="Times New Roman" w:hAnsi="Times New Roman" w:cs="Times New Roman"/>
                <w:b/>
                <w:bCs/>
                <w:color w:val="000000"/>
              </w:rPr>
              <w:t>ж</w:t>
            </w:r>
            <w:r w:rsidRPr="00B81260">
              <w:rPr>
                <w:rFonts w:ascii="Times New Roman" w:hAnsi="Times New Roman" w:cs="Times New Roman"/>
                <w:b/>
                <w:bCs/>
                <w:color w:val="000000"/>
              </w:rPr>
              <w:t>ностного лица субъекта Российской Федерации и муниципального обр</w:t>
            </w:r>
            <w:r w:rsidRPr="00B81260">
              <w:rPr>
                <w:rFonts w:ascii="Times New Roman" w:hAnsi="Times New Roman" w:cs="Times New Roman"/>
                <w:b/>
                <w:bCs/>
                <w:color w:val="000000"/>
              </w:rPr>
              <w:t>а</w:t>
            </w:r>
            <w:r w:rsidRPr="00B81260">
              <w:rPr>
                <w:rFonts w:ascii="Times New Roman" w:hAnsi="Times New Roman" w:cs="Times New Roman"/>
                <w:b/>
                <w:bCs/>
                <w:color w:val="000000"/>
              </w:rPr>
              <w:t>зования</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outlineLvl w:val="0"/>
              <w:rPr>
                <w:rFonts w:ascii="Times New Roman" w:hAnsi="Times New Roman" w:cs="Times New Roman"/>
                <w:color w:val="000000"/>
              </w:rPr>
            </w:pPr>
            <w:r w:rsidRPr="00B81260">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outlineLvl w:val="0"/>
              <w:rPr>
                <w:rFonts w:ascii="Times New Roman" w:hAnsi="Times New Roman" w:cs="Times New Roman"/>
                <w:color w:val="000000"/>
              </w:rPr>
            </w:pPr>
            <w:r w:rsidRPr="00B81260">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outlineLvl w:val="0"/>
              <w:rPr>
                <w:rFonts w:ascii="Times New Roman" w:hAnsi="Times New Roman" w:cs="Times New Roman"/>
                <w:b/>
                <w:bCs/>
                <w:color w:val="000000"/>
              </w:rPr>
            </w:pPr>
            <w:r w:rsidRPr="00B81260">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outlineLvl w:val="0"/>
              <w:rPr>
                <w:rFonts w:ascii="Times New Roman" w:hAnsi="Times New Roman" w:cs="Times New Roman"/>
                <w:b/>
                <w:bCs/>
                <w:color w:val="000000"/>
              </w:rPr>
            </w:pPr>
            <w:r w:rsidRPr="00B81260">
              <w:rPr>
                <w:rFonts w:ascii="Times New Roman" w:hAnsi="Times New Roman" w:cs="Times New Roman"/>
                <w:b/>
                <w:bCs/>
                <w:color w:val="000000"/>
              </w:rPr>
              <w:t>490 000,0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outlineLvl w:val="0"/>
              <w:rPr>
                <w:rFonts w:ascii="Times New Roman" w:hAnsi="Times New Roman" w:cs="Times New Roman"/>
                <w:b/>
                <w:bCs/>
                <w:color w:val="000000"/>
              </w:rPr>
            </w:pPr>
            <w:r w:rsidRPr="00B81260">
              <w:rPr>
                <w:rFonts w:ascii="Times New Roman" w:hAnsi="Times New Roman" w:cs="Times New Roman"/>
                <w:b/>
                <w:bCs/>
                <w:color w:val="000000"/>
              </w:rPr>
              <w:t>490 000,0</w:t>
            </w:r>
          </w:p>
        </w:tc>
      </w:tr>
      <w:tr w:rsidR="000D74AE" w:rsidRPr="00B81260" w:rsidTr="00096E62">
        <w:trPr>
          <w:trHeight w:val="315"/>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outlineLvl w:val="1"/>
              <w:rPr>
                <w:rFonts w:ascii="Times New Roman" w:hAnsi="Times New Roman" w:cs="Times New Roman"/>
                <w:b/>
                <w:bCs/>
                <w:color w:val="000000"/>
              </w:rPr>
            </w:pPr>
            <w:r w:rsidRPr="00B81260">
              <w:rPr>
                <w:rFonts w:ascii="Times New Roman" w:hAnsi="Times New Roman" w:cs="Times New Roman"/>
                <w:b/>
                <w:bCs/>
                <w:color w:val="000000"/>
              </w:rPr>
              <w:t>Функционирование органов местн</w:t>
            </w:r>
            <w:r w:rsidRPr="00B81260">
              <w:rPr>
                <w:rFonts w:ascii="Times New Roman" w:hAnsi="Times New Roman" w:cs="Times New Roman"/>
                <w:b/>
                <w:bCs/>
                <w:color w:val="000000"/>
              </w:rPr>
              <w:t>о</w:t>
            </w:r>
            <w:r w:rsidRPr="00B81260">
              <w:rPr>
                <w:rFonts w:ascii="Times New Roman" w:hAnsi="Times New Roman" w:cs="Times New Roman"/>
                <w:b/>
                <w:bCs/>
                <w:color w:val="000000"/>
              </w:rPr>
              <w:t>го самоуправления</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outlineLvl w:val="1"/>
              <w:rPr>
                <w:rFonts w:ascii="Times New Roman" w:hAnsi="Times New Roman" w:cs="Times New Roman"/>
                <w:b/>
                <w:bCs/>
                <w:color w:val="000000"/>
              </w:rPr>
            </w:pPr>
            <w:r w:rsidRPr="00B81260">
              <w:rPr>
                <w:rFonts w:ascii="Times New Roman" w:hAnsi="Times New Roman" w:cs="Times New Roman"/>
                <w:b/>
                <w:bCs/>
                <w:color w:val="000000"/>
              </w:rPr>
              <w:t>9100000000</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outlineLvl w:val="1"/>
              <w:rPr>
                <w:rFonts w:ascii="Times New Roman" w:hAnsi="Times New Roman" w:cs="Times New Roman"/>
                <w:b/>
                <w:bCs/>
                <w:color w:val="000000"/>
              </w:rPr>
            </w:pPr>
            <w:r w:rsidRPr="00B81260">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outlineLvl w:val="1"/>
              <w:rPr>
                <w:rFonts w:ascii="Times New Roman" w:hAnsi="Times New Roman" w:cs="Times New Roman"/>
                <w:b/>
                <w:bCs/>
                <w:color w:val="000000"/>
              </w:rPr>
            </w:pPr>
            <w:r w:rsidRPr="00B81260">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outlineLvl w:val="1"/>
              <w:rPr>
                <w:rFonts w:ascii="Times New Roman" w:hAnsi="Times New Roman" w:cs="Times New Roman"/>
                <w:color w:val="000000"/>
              </w:rPr>
            </w:pPr>
            <w:r w:rsidRPr="00B81260">
              <w:rPr>
                <w:rFonts w:ascii="Times New Roman" w:hAnsi="Times New Roman" w:cs="Times New Roman"/>
                <w:color w:val="000000"/>
              </w:rPr>
              <w:t>490 000,0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outlineLvl w:val="1"/>
              <w:rPr>
                <w:rFonts w:ascii="Times New Roman" w:hAnsi="Times New Roman" w:cs="Times New Roman"/>
                <w:color w:val="000000"/>
              </w:rPr>
            </w:pPr>
            <w:r w:rsidRPr="00B81260">
              <w:rPr>
                <w:rFonts w:ascii="Times New Roman" w:hAnsi="Times New Roman" w:cs="Times New Roman"/>
                <w:color w:val="000000"/>
              </w:rPr>
              <w:t>490 000,0</w:t>
            </w:r>
          </w:p>
        </w:tc>
      </w:tr>
      <w:tr w:rsidR="000D74AE" w:rsidRPr="00B81260" w:rsidTr="00096E62">
        <w:trPr>
          <w:trHeight w:val="330"/>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outlineLvl w:val="2"/>
              <w:rPr>
                <w:rFonts w:ascii="Times New Roman" w:hAnsi="Times New Roman" w:cs="Times New Roman"/>
                <w:b/>
                <w:bCs/>
                <w:color w:val="000000"/>
              </w:rPr>
            </w:pPr>
            <w:r w:rsidRPr="00B81260">
              <w:rPr>
                <w:rFonts w:ascii="Times New Roman" w:hAnsi="Times New Roman" w:cs="Times New Roman"/>
                <w:b/>
                <w:bCs/>
                <w:color w:val="000000"/>
              </w:rPr>
              <w:t>Органы местного самоуправления</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outlineLvl w:val="2"/>
              <w:rPr>
                <w:rFonts w:ascii="Times New Roman" w:hAnsi="Times New Roman" w:cs="Times New Roman"/>
                <w:b/>
                <w:bCs/>
                <w:color w:val="000000"/>
              </w:rPr>
            </w:pPr>
            <w:r w:rsidRPr="00B81260">
              <w:rPr>
                <w:rFonts w:ascii="Times New Roman" w:hAnsi="Times New Roman" w:cs="Times New Roman"/>
                <w:b/>
                <w:bCs/>
                <w:color w:val="000000"/>
              </w:rPr>
              <w:t>9120000000</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outlineLvl w:val="2"/>
              <w:rPr>
                <w:rFonts w:ascii="Times New Roman" w:hAnsi="Times New Roman" w:cs="Times New Roman"/>
                <w:b/>
                <w:bCs/>
                <w:color w:val="000000"/>
              </w:rPr>
            </w:pPr>
            <w:r w:rsidRPr="00B81260">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outlineLvl w:val="2"/>
              <w:rPr>
                <w:rFonts w:ascii="Times New Roman" w:hAnsi="Times New Roman" w:cs="Times New Roman"/>
                <w:b/>
                <w:bCs/>
                <w:color w:val="000000"/>
              </w:rPr>
            </w:pPr>
            <w:r w:rsidRPr="00B81260">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outlineLvl w:val="2"/>
              <w:rPr>
                <w:rFonts w:ascii="Times New Roman" w:hAnsi="Times New Roman" w:cs="Times New Roman"/>
                <w:color w:val="000000"/>
              </w:rPr>
            </w:pPr>
            <w:r w:rsidRPr="00B81260">
              <w:rPr>
                <w:rFonts w:ascii="Times New Roman" w:hAnsi="Times New Roman" w:cs="Times New Roman"/>
                <w:color w:val="000000"/>
              </w:rPr>
              <w:t>490 000,0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outlineLvl w:val="2"/>
              <w:rPr>
                <w:rFonts w:ascii="Times New Roman" w:hAnsi="Times New Roman" w:cs="Times New Roman"/>
                <w:color w:val="000000"/>
              </w:rPr>
            </w:pPr>
            <w:r w:rsidRPr="00B81260">
              <w:rPr>
                <w:rFonts w:ascii="Times New Roman" w:hAnsi="Times New Roman" w:cs="Times New Roman"/>
                <w:color w:val="000000"/>
              </w:rPr>
              <w:t>490 000,0</w:t>
            </w:r>
          </w:p>
        </w:tc>
      </w:tr>
      <w:tr w:rsidR="000D74AE" w:rsidRPr="00B81260" w:rsidTr="00096E62">
        <w:trPr>
          <w:trHeight w:val="570"/>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outlineLvl w:val="3"/>
              <w:rPr>
                <w:rFonts w:ascii="Times New Roman" w:hAnsi="Times New Roman" w:cs="Times New Roman"/>
                <w:color w:val="000000"/>
              </w:rPr>
            </w:pPr>
            <w:r w:rsidRPr="00B81260">
              <w:rPr>
                <w:rFonts w:ascii="Times New Roman" w:hAnsi="Times New Roman" w:cs="Times New Roman"/>
                <w:color w:val="000000"/>
              </w:rPr>
              <w:lastRenderedPageBreak/>
              <w:t>Расходы на выплаты по оплате труда работников муниципальных органов</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outlineLvl w:val="3"/>
              <w:rPr>
                <w:rFonts w:ascii="Times New Roman" w:hAnsi="Times New Roman" w:cs="Times New Roman"/>
                <w:color w:val="000000"/>
              </w:rPr>
            </w:pPr>
            <w:r w:rsidRPr="00B81260">
              <w:rPr>
                <w:rFonts w:ascii="Times New Roman" w:hAnsi="Times New Roman" w:cs="Times New Roman"/>
                <w:color w:val="000000"/>
              </w:rPr>
              <w:t>9120082110</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outlineLvl w:val="3"/>
              <w:rPr>
                <w:rFonts w:ascii="Times New Roman" w:hAnsi="Times New Roman" w:cs="Times New Roman"/>
                <w:color w:val="000000"/>
              </w:rPr>
            </w:pPr>
            <w:r w:rsidRPr="00B81260">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outlineLvl w:val="3"/>
              <w:rPr>
                <w:rFonts w:ascii="Times New Roman" w:hAnsi="Times New Roman" w:cs="Times New Roman"/>
                <w:color w:val="000000"/>
              </w:rPr>
            </w:pPr>
            <w:r w:rsidRPr="00B81260">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outlineLvl w:val="3"/>
              <w:rPr>
                <w:rFonts w:ascii="Times New Roman" w:hAnsi="Times New Roman" w:cs="Times New Roman"/>
                <w:color w:val="000000"/>
              </w:rPr>
            </w:pPr>
            <w:r w:rsidRPr="00B81260">
              <w:rPr>
                <w:rFonts w:ascii="Times New Roman" w:hAnsi="Times New Roman" w:cs="Times New Roman"/>
                <w:color w:val="000000"/>
              </w:rPr>
              <w:t>490 000,0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outlineLvl w:val="3"/>
              <w:rPr>
                <w:rFonts w:ascii="Times New Roman" w:hAnsi="Times New Roman" w:cs="Times New Roman"/>
                <w:color w:val="000000"/>
              </w:rPr>
            </w:pPr>
            <w:r w:rsidRPr="00B81260">
              <w:rPr>
                <w:rFonts w:ascii="Times New Roman" w:hAnsi="Times New Roman" w:cs="Times New Roman"/>
                <w:color w:val="000000"/>
              </w:rPr>
              <w:t>490 000,0</w:t>
            </w:r>
          </w:p>
        </w:tc>
      </w:tr>
      <w:tr w:rsidR="000D74AE" w:rsidRPr="00B81260" w:rsidTr="00096E62">
        <w:trPr>
          <w:trHeight w:val="1350"/>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outlineLvl w:val="0"/>
              <w:rPr>
                <w:rFonts w:ascii="Times New Roman" w:hAnsi="Times New Roman" w:cs="Times New Roman"/>
                <w:color w:val="000000"/>
              </w:rPr>
            </w:pPr>
            <w:r w:rsidRPr="00B81260">
              <w:rPr>
                <w:rFonts w:ascii="Times New Roman" w:hAnsi="Times New Roman" w:cs="Times New Roman"/>
                <w:color w:val="000000"/>
              </w:rPr>
              <w:t>Расходы на выплаты персоналу в целях обеспечения выполнения функций г</w:t>
            </w:r>
            <w:r w:rsidRPr="00B81260">
              <w:rPr>
                <w:rFonts w:ascii="Times New Roman" w:hAnsi="Times New Roman" w:cs="Times New Roman"/>
                <w:color w:val="000000"/>
              </w:rPr>
              <w:t>о</w:t>
            </w:r>
            <w:r w:rsidRPr="00B81260">
              <w:rPr>
                <w:rFonts w:ascii="Times New Roman" w:hAnsi="Times New Roman" w:cs="Times New Roman"/>
                <w:color w:val="000000"/>
              </w:rPr>
              <w:t>сударственными (муниципальными) органами, казенными учреждениями, органами управления государственн</w:t>
            </w:r>
            <w:r w:rsidRPr="00B81260">
              <w:rPr>
                <w:rFonts w:ascii="Times New Roman" w:hAnsi="Times New Roman" w:cs="Times New Roman"/>
                <w:color w:val="000000"/>
              </w:rPr>
              <w:t>ы</w:t>
            </w:r>
            <w:r w:rsidRPr="00B81260">
              <w:rPr>
                <w:rFonts w:ascii="Times New Roman" w:hAnsi="Times New Roman" w:cs="Times New Roman"/>
                <w:color w:val="000000"/>
              </w:rPr>
              <w:t>ми внебюджетными фондами</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outlineLvl w:val="0"/>
              <w:rPr>
                <w:rFonts w:ascii="Times New Roman" w:hAnsi="Times New Roman" w:cs="Times New Roman"/>
                <w:color w:val="000000"/>
              </w:rPr>
            </w:pPr>
            <w:r w:rsidRPr="00B81260">
              <w:rPr>
                <w:rFonts w:ascii="Times New Roman" w:hAnsi="Times New Roman" w:cs="Times New Roman"/>
                <w:color w:val="000000"/>
              </w:rPr>
              <w:t>9120082110</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outlineLvl w:val="0"/>
              <w:rPr>
                <w:rFonts w:ascii="Times New Roman" w:hAnsi="Times New Roman" w:cs="Times New Roman"/>
                <w:color w:val="000000"/>
              </w:rPr>
            </w:pPr>
            <w:r w:rsidRPr="00B81260">
              <w:rPr>
                <w:rFonts w:ascii="Times New Roman" w:hAnsi="Times New Roman" w:cs="Times New Roman"/>
                <w:color w:val="000000"/>
              </w:rPr>
              <w:t>100</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outlineLvl w:val="0"/>
              <w:rPr>
                <w:rFonts w:ascii="Times New Roman" w:hAnsi="Times New Roman" w:cs="Times New Roman"/>
                <w:color w:val="000000"/>
              </w:rPr>
            </w:pPr>
            <w:r w:rsidRPr="00B81260">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outlineLvl w:val="0"/>
              <w:rPr>
                <w:rFonts w:ascii="Times New Roman" w:hAnsi="Times New Roman" w:cs="Times New Roman"/>
                <w:color w:val="000000"/>
              </w:rPr>
            </w:pPr>
            <w:r w:rsidRPr="00B81260">
              <w:rPr>
                <w:rFonts w:ascii="Times New Roman" w:hAnsi="Times New Roman" w:cs="Times New Roman"/>
                <w:color w:val="000000"/>
              </w:rPr>
              <w:t>490 000,0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outlineLvl w:val="0"/>
              <w:rPr>
                <w:rFonts w:ascii="Times New Roman" w:hAnsi="Times New Roman" w:cs="Times New Roman"/>
                <w:color w:val="000000"/>
              </w:rPr>
            </w:pPr>
            <w:r w:rsidRPr="00B81260">
              <w:rPr>
                <w:rFonts w:ascii="Times New Roman" w:hAnsi="Times New Roman" w:cs="Times New Roman"/>
                <w:color w:val="000000"/>
              </w:rPr>
              <w:t>490 000,0</w:t>
            </w:r>
          </w:p>
        </w:tc>
      </w:tr>
      <w:tr w:rsidR="000D74AE" w:rsidRPr="00B81260" w:rsidTr="00096E62">
        <w:trPr>
          <w:trHeight w:val="585"/>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outlineLvl w:val="1"/>
              <w:rPr>
                <w:rFonts w:ascii="Times New Roman" w:hAnsi="Times New Roman" w:cs="Times New Roman"/>
                <w:color w:val="000000"/>
              </w:rPr>
            </w:pPr>
            <w:r w:rsidRPr="00B81260">
              <w:rPr>
                <w:rFonts w:ascii="Times New Roman" w:hAnsi="Times New Roman" w:cs="Times New Roman"/>
                <w:color w:val="000000"/>
              </w:rPr>
              <w:t>Расходы на выплаты персоналу гос</w:t>
            </w:r>
            <w:r w:rsidRPr="00B81260">
              <w:rPr>
                <w:rFonts w:ascii="Times New Roman" w:hAnsi="Times New Roman" w:cs="Times New Roman"/>
                <w:color w:val="000000"/>
              </w:rPr>
              <w:t>у</w:t>
            </w:r>
            <w:r w:rsidRPr="00B81260">
              <w:rPr>
                <w:rFonts w:ascii="Times New Roman" w:hAnsi="Times New Roman" w:cs="Times New Roman"/>
                <w:color w:val="000000"/>
              </w:rPr>
              <w:t xml:space="preserve">дарственных (муниципальных) органов </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outlineLvl w:val="1"/>
              <w:rPr>
                <w:rFonts w:ascii="Times New Roman" w:hAnsi="Times New Roman" w:cs="Times New Roman"/>
                <w:color w:val="000000"/>
              </w:rPr>
            </w:pPr>
            <w:r w:rsidRPr="00B81260">
              <w:rPr>
                <w:rFonts w:ascii="Times New Roman" w:hAnsi="Times New Roman" w:cs="Times New Roman"/>
                <w:color w:val="000000"/>
              </w:rPr>
              <w:t>9120082110</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outlineLvl w:val="1"/>
              <w:rPr>
                <w:rFonts w:ascii="Times New Roman" w:hAnsi="Times New Roman" w:cs="Times New Roman"/>
                <w:color w:val="000000"/>
              </w:rPr>
            </w:pPr>
            <w:r w:rsidRPr="00B81260">
              <w:rPr>
                <w:rFonts w:ascii="Times New Roman" w:hAnsi="Times New Roman" w:cs="Times New Roman"/>
                <w:color w:val="000000"/>
              </w:rPr>
              <w:t>120</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outlineLvl w:val="1"/>
              <w:rPr>
                <w:rFonts w:ascii="Times New Roman" w:hAnsi="Times New Roman" w:cs="Times New Roman"/>
                <w:color w:val="000000"/>
              </w:rPr>
            </w:pPr>
            <w:r w:rsidRPr="00B81260">
              <w:rPr>
                <w:rFonts w:ascii="Times New Roman" w:hAnsi="Times New Roman" w:cs="Times New Roman"/>
                <w:color w:val="000000"/>
              </w:rPr>
              <w:t>0102</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outlineLvl w:val="1"/>
              <w:rPr>
                <w:rFonts w:ascii="Times New Roman" w:hAnsi="Times New Roman" w:cs="Times New Roman"/>
                <w:color w:val="000000"/>
              </w:rPr>
            </w:pPr>
            <w:r w:rsidRPr="00B81260">
              <w:rPr>
                <w:rFonts w:ascii="Times New Roman" w:hAnsi="Times New Roman" w:cs="Times New Roman"/>
                <w:color w:val="000000"/>
              </w:rPr>
              <w:t>490 000,0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outlineLvl w:val="1"/>
              <w:rPr>
                <w:rFonts w:ascii="Times New Roman" w:hAnsi="Times New Roman" w:cs="Times New Roman"/>
                <w:color w:val="000000"/>
              </w:rPr>
            </w:pPr>
            <w:r w:rsidRPr="00B81260">
              <w:rPr>
                <w:rFonts w:ascii="Times New Roman" w:hAnsi="Times New Roman" w:cs="Times New Roman"/>
                <w:color w:val="000000"/>
              </w:rPr>
              <w:t>490 000,0</w:t>
            </w:r>
          </w:p>
        </w:tc>
      </w:tr>
      <w:tr w:rsidR="000D74AE" w:rsidRPr="00B81260" w:rsidTr="00096E62">
        <w:trPr>
          <w:trHeight w:val="1080"/>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outlineLvl w:val="2"/>
              <w:rPr>
                <w:rFonts w:ascii="Times New Roman" w:hAnsi="Times New Roman" w:cs="Times New Roman"/>
                <w:b/>
                <w:bCs/>
                <w:color w:val="000000"/>
              </w:rPr>
            </w:pPr>
            <w:r w:rsidRPr="00B81260">
              <w:rPr>
                <w:rFonts w:ascii="Times New Roman" w:hAnsi="Times New Roman" w:cs="Times New Roman"/>
                <w:b/>
                <w:bCs/>
                <w:color w:val="000000"/>
              </w:rPr>
              <w:t>Функционирование Правительства Российской Федерации, высших и</w:t>
            </w:r>
            <w:r w:rsidRPr="00B81260">
              <w:rPr>
                <w:rFonts w:ascii="Times New Roman" w:hAnsi="Times New Roman" w:cs="Times New Roman"/>
                <w:b/>
                <w:bCs/>
                <w:color w:val="000000"/>
              </w:rPr>
              <w:t>с</w:t>
            </w:r>
            <w:r w:rsidRPr="00B81260">
              <w:rPr>
                <w:rFonts w:ascii="Times New Roman" w:hAnsi="Times New Roman" w:cs="Times New Roman"/>
                <w:b/>
                <w:bCs/>
                <w:color w:val="000000"/>
              </w:rPr>
              <w:t>полнительных органов государс</w:t>
            </w:r>
            <w:r w:rsidRPr="00B81260">
              <w:rPr>
                <w:rFonts w:ascii="Times New Roman" w:hAnsi="Times New Roman" w:cs="Times New Roman"/>
                <w:b/>
                <w:bCs/>
                <w:color w:val="000000"/>
              </w:rPr>
              <w:t>т</w:t>
            </w:r>
            <w:r w:rsidRPr="00B81260">
              <w:rPr>
                <w:rFonts w:ascii="Times New Roman" w:hAnsi="Times New Roman" w:cs="Times New Roman"/>
                <w:b/>
                <w:bCs/>
                <w:color w:val="000000"/>
              </w:rPr>
              <w:t>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outlineLvl w:val="2"/>
              <w:rPr>
                <w:rFonts w:ascii="Times New Roman" w:hAnsi="Times New Roman" w:cs="Times New Roman"/>
                <w:b/>
                <w:bCs/>
                <w:color w:val="000000"/>
              </w:rPr>
            </w:pPr>
            <w:r w:rsidRPr="00B81260">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outlineLvl w:val="2"/>
              <w:rPr>
                <w:rFonts w:ascii="Times New Roman" w:hAnsi="Times New Roman" w:cs="Times New Roman"/>
                <w:b/>
                <w:bCs/>
                <w:color w:val="000000"/>
              </w:rPr>
            </w:pPr>
            <w:r w:rsidRPr="00B81260">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outlineLvl w:val="2"/>
              <w:rPr>
                <w:rFonts w:ascii="Times New Roman" w:hAnsi="Times New Roman" w:cs="Times New Roman"/>
                <w:b/>
                <w:bCs/>
                <w:color w:val="000000"/>
              </w:rPr>
            </w:pPr>
            <w:r w:rsidRPr="00B81260">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outlineLvl w:val="2"/>
              <w:rPr>
                <w:rFonts w:ascii="Times New Roman" w:hAnsi="Times New Roman" w:cs="Times New Roman"/>
                <w:b/>
                <w:bCs/>
                <w:color w:val="000000"/>
              </w:rPr>
            </w:pPr>
            <w:r w:rsidRPr="00B81260">
              <w:rPr>
                <w:rFonts w:ascii="Times New Roman" w:hAnsi="Times New Roman" w:cs="Times New Roman"/>
                <w:b/>
                <w:bCs/>
                <w:color w:val="000000"/>
              </w:rPr>
              <w:t>546 000,0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outlineLvl w:val="2"/>
              <w:rPr>
                <w:rFonts w:ascii="Times New Roman" w:hAnsi="Times New Roman" w:cs="Times New Roman"/>
                <w:b/>
                <w:bCs/>
                <w:color w:val="000000"/>
              </w:rPr>
            </w:pPr>
            <w:r w:rsidRPr="00B81260">
              <w:rPr>
                <w:rFonts w:ascii="Times New Roman" w:hAnsi="Times New Roman" w:cs="Times New Roman"/>
                <w:b/>
                <w:bCs/>
                <w:color w:val="000000"/>
              </w:rPr>
              <w:t>546 000,0</w:t>
            </w:r>
          </w:p>
        </w:tc>
      </w:tr>
      <w:tr w:rsidR="000D74AE" w:rsidRPr="00B81260" w:rsidTr="00096E62">
        <w:trPr>
          <w:trHeight w:val="300"/>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outlineLvl w:val="3"/>
              <w:rPr>
                <w:rFonts w:ascii="Times New Roman" w:hAnsi="Times New Roman" w:cs="Times New Roman"/>
                <w:b/>
                <w:bCs/>
                <w:color w:val="000000"/>
              </w:rPr>
            </w:pPr>
            <w:r w:rsidRPr="00B81260">
              <w:rPr>
                <w:rFonts w:ascii="Times New Roman" w:hAnsi="Times New Roman" w:cs="Times New Roman"/>
                <w:b/>
                <w:bCs/>
                <w:color w:val="000000"/>
              </w:rPr>
              <w:t>Функционирование органов местн</w:t>
            </w:r>
            <w:r w:rsidRPr="00B81260">
              <w:rPr>
                <w:rFonts w:ascii="Times New Roman" w:hAnsi="Times New Roman" w:cs="Times New Roman"/>
                <w:b/>
                <w:bCs/>
                <w:color w:val="000000"/>
              </w:rPr>
              <w:t>о</w:t>
            </w:r>
            <w:r w:rsidRPr="00B81260">
              <w:rPr>
                <w:rFonts w:ascii="Times New Roman" w:hAnsi="Times New Roman" w:cs="Times New Roman"/>
                <w:b/>
                <w:bCs/>
                <w:color w:val="000000"/>
              </w:rPr>
              <w:t>го самоуправления</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outlineLvl w:val="3"/>
              <w:rPr>
                <w:rFonts w:ascii="Times New Roman" w:hAnsi="Times New Roman" w:cs="Times New Roman"/>
                <w:b/>
                <w:bCs/>
                <w:color w:val="000000"/>
              </w:rPr>
            </w:pPr>
            <w:r w:rsidRPr="00B81260">
              <w:rPr>
                <w:rFonts w:ascii="Times New Roman" w:hAnsi="Times New Roman" w:cs="Times New Roman"/>
                <w:b/>
                <w:bCs/>
                <w:color w:val="000000"/>
              </w:rPr>
              <w:t>9100000000</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outlineLvl w:val="3"/>
              <w:rPr>
                <w:rFonts w:ascii="Times New Roman" w:hAnsi="Times New Roman" w:cs="Times New Roman"/>
                <w:b/>
                <w:bCs/>
                <w:color w:val="000000"/>
              </w:rPr>
            </w:pPr>
            <w:r w:rsidRPr="00B81260">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outlineLvl w:val="3"/>
              <w:rPr>
                <w:rFonts w:ascii="Times New Roman" w:hAnsi="Times New Roman" w:cs="Times New Roman"/>
                <w:b/>
                <w:bCs/>
                <w:color w:val="000000"/>
              </w:rPr>
            </w:pPr>
            <w:r w:rsidRPr="00B81260">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outlineLvl w:val="3"/>
              <w:rPr>
                <w:rFonts w:ascii="Times New Roman" w:hAnsi="Times New Roman" w:cs="Times New Roman"/>
                <w:color w:val="000000"/>
              </w:rPr>
            </w:pPr>
            <w:r w:rsidRPr="00B81260">
              <w:rPr>
                <w:rFonts w:ascii="Times New Roman" w:hAnsi="Times New Roman" w:cs="Times New Roman"/>
                <w:color w:val="000000"/>
              </w:rPr>
              <w:t>546 000,0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outlineLvl w:val="3"/>
              <w:rPr>
                <w:rFonts w:ascii="Times New Roman" w:hAnsi="Times New Roman" w:cs="Times New Roman"/>
                <w:color w:val="000000"/>
              </w:rPr>
            </w:pPr>
            <w:r w:rsidRPr="00B81260">
              <w:rPr>
                <w:rFonts w:ascii="Times New Roman" w:hAnsi="Times New Roman" w:cs="Times New Roman"/>
                <w:color w:val="000000"/>
              </w:rPr>
              <w:t>546 000,0</w:t>
            </w:r>
          </w:p>
        </w:tc>
      </w:tr>
      <w:tr w:rsidR="000D74AE" w:rsidRPr="00B81260" w:rsidTr="00096E62">
        <w:trPr>
          <w:trHeight w:val="360"/>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outlineLvl w:val="1"/>
              <w:rPr>
                <w:rFonts w:ascii="Times New Roman" w:hAnsi="Times New Roman" w:cs="Times New Roman"/>
                <w:b/>
                <w:bCs/>
                <w:color w:val="000000"/>
              </w:rPr>
            </w:pPr>
            <w:r w:rsidRPr="00B81260">
              <w:rPr>
                <w:rFonts w:ascii="Times New Roman" w:hAnsi="Times New Roman" w:cs="Times New Roman"/>
                <w:b/>
                <w:bCs/>
                <w:color w:val="000000"/>
              </w:rPr>
              <w:t>Органы местного самоуправления</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outlineLvl w:val="1"/>
              <w:rPr>
                <w:rFonts w:ascii="Times New Roman" w:hAnsi="Times New Roman" w:cs="Times New Roman"/>
                <w:b/>
                <w:bCs/>
                <w:color w:val="000000"/>
              </w:rPr>
            </w:pPr>
            <w:r w:rsidRPr="00B81260">
              <w:rPr>
                <w:rFonts w:ascii="Times New Roman" w:hAnsi="Times New Roman" w:cs="Times New Roman"/>
                <w:b/>
                <w:bCs/>
                <w:color w:val="000000"/>
              </w:rPr>
              <w:t>9120000000</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outlineLvl w:val="1"/>
              <w:rPr>
                <w:rFonts w:ascii="Times New Roman" w:hAnsi="Times New Roman" w:cs="Times New Roman"/>
                <w:b/>
                <w:bCs/>
                <w:color w:val="000000"/>
              </w:rPr>
            </w:pPr>
            <w:r w:rsidRPr="00B81260">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outlineLvl w:val="1"/>
              <w:rPr>
                <w:rFonts w:ascii="Times New Roman" w:hAnsi="Times New Roman" w:cs="Times New Roman"/>
                <w:b/>
                <w:bCs/>
                <w:color w:val="000000"/>
              </w:rPr>
            </w:pPr>
            <w:r w:rsidRPr="00B81260">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outlineLvl w:val="1"/>
              <w:rPr>
                <w:rFonts w:ascii="Times New Roman" w:hAnsi="Times New Roman" w:cs="Times New Roman"/>
                <w:color w:val="000000"/>
              </w:rPr>
            </w:pPr>
            <w:r w:rsidRPr="00B81260">
              <w:rPr>
                <w:rFonts w:ascii="Times New Roman" w:hAnsi="Times New Roman" w:cs="Times New Roman"/>
                <w:color w:val="000000"/>
              </w:rPr>
              <w:t>546 000,0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outlineLvl w:val="1"/>
              <w:rPr>
                <w:rFonts w:ascii="Times New Roman" w:hAnsi="Times New Roman" w:cs="Times New Roman"/>
                <w:color w:val="000000"/>
              </w:rPr>
            </w:pPr>
            <w:r w:rsidRPr="00B81260">
              <w:rPr>
                <w:rFonts w:ascii="Times New Roman" w:hAnsi="Times New Roman" w:cs="Times New Roman"/>
                <w:color w:val="000000"/>
              </w:rPr>
              <w:t>546 000,0</w:t>
            </w:r>
          </w:p>
        </w:tc>
      </w:tr>
      <w:tr w:rsidR="000D74AE" w:rsidRPr="00B81260" w:rsidTr="00096E62">
        <w:trPr>
          <w:trHeight w:val="585"/>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outlineLvl w:val="2"/>
              <w:rPr>
                <w:rFonts w:ascii="Times New Roman" w:hAnsi="Times New Roman" w:cs="Times New Roman"/>
                <w:color w:val="000000"/>
              </w:rPr>
            </w:pPr>
            <w:r w:rsidRPr="00B81260">
              <w:rPr>
                <w:rFonts w:ascii="Times New Roman" w:hAnsi="Times New Roman" w:cs="Times New Roman"/>
                <w:color w:val="000000"/>
              </w:rPr>
              <w:t>Расходы на выплаты по оплате труда работников муниципальных органов</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outlineLvl w:val="2"/>
              <w:rPr>
                <w:rFonts w:ascii="Times New Roman" w:hAnsi="Times New Roman" w:cs="Times New Roman"/>
                <w:color w:val="000000"/>
              </w:rPr>
            </w:pPr>
            <w:r w:rsidRPr="00B81260">
              <w:rPr>
                <w:rFonts w:ascii="Times New Roman" w:hAnsi="Times New Roman" w:cs="Times New Roman"/>
                <w:color w:val="000000"/>
              </w:rPr>
              <w:t>9120082110</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outlineLvl w:val="2"/>
              <w:rPr>
                <w:rFonts w:ascii="Times New Roman" w:hAnsi="Times New Roman" w:cs="Times New Roman"/>
                <w:color w:val="000000"/>
              </w:rPr>
            </w:pPr>
            <w:r w:rsidRPr="00B81260">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outlineLvl w:val="2"/>
              <w:rPr>
                <w:rFonts w:ascii="Times New Roman" w:hAnsi="Times New Roman" w:cs="Times New Roman"/>
                <w:color w:val="000000"/>
              </w:rPr>
            </w:pPr>
            <w:r w:rsidRPr="00B81260">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outlineLvl w:val="2"/>
              <w:rPr>
                <w:rFonts w:ascii="Times New Roman" w:hAnsi="Times New Roman" w:cs="Times New Roman"/>
                <w:color w:val="000000"/>
              </w:rPr>
            </w:pPr>
            <w:r w:rsidRPr="00B81260">
              <w:rPr>
                <w:rFonts w:ascii="Times New Roman" w:hAnsi="Times New Roman" w:cs="Times New Roman"/>
                <w:color w:val="000000"/>
              </w:rPr>
              <w:t>442 000,0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outlineLvl w:val="2"/>
              <w:rPr>
                <w:rFonts w:ascii="Times New Roman" w:hAnsi="Times New Roman" w:cs="Times New Roman"/>
                <w:color w:val="000000"/>
              </w:rPr>
            </w:pPr>
            <w:r w:rsidRPr="00B81260">
              <w:rPr>
                <w:rFonts w:ascii="Times New Roman" w:hAnsi="Times New Roman" w:cs="Times New Roman"/>
                <w:color w:val="000000"/>
              </w:rPr>
              <w:t>442 000,0</w:t>
            </w:r>
          </w:p>
        </w:tc>
      </w:tr>
      <w:tr w:rsidR="000D74AE" w:rsidRPr="00B81260" w:rsidTr="00096E62">
        <w:trPr>
          <w:trHeight w:val="1365"/>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outlineLvl w:val="3"/>
              <w:rPr>
                <w:rFonts w:ascii="Times New Roman" w:hAnsi="Times New Roman" w:cs="Times New Roman"/>
                <w:color w:val="000000"/>
              </w:rPr>
            </w:pPr>
            <w:r w:rsidRPr="00B81260">
              <w:rPr>
                <w:rFonts w:ascii="Times New Roman" w:hAnsi="Times New Roman" w:cs="Times New Roman"/>
                <w:color w:val="000000"/>
              </w:rPr>
              <w:t>Расходы на выплаты персоналу в целях обеспечения выполнения функций г</w:t>
            </w:r>
            <w:r w:rsidRPr="00B81260">
              <w:rPr>
                <w:rFonts w:ascii="Times New Roman" w:hAnsi="Times New Roman" w:cs="Times New Roman"/>
                <w:color w:val="000000"/>
              </w:rPr>
              <w:t>о</w:t>
            </w:r>
            <w:r w:rsidRPr="00B81260">
              <w:rPr>
                <w:rFonts w:ascii="Times New Roman" w:hAnsi="Times New Roman" w:cs="Times New Roman"/>
                <w:color w:val="000000"/>
              </w:rPr>
              <w:t>сударственными (муниципальными) органами, казенными учреждениями, органами управления государственн</w:t>
            </w:r>
            <w:r w:rsidRPr="00B81260">
              <w:rPr>
                <w:rFonts w:ascii="Times New Roman" w:hAnsi="Times New Roman" w:cs="Times New Roman"/>
                <w:color w:val="000000"/>
              </w:rPr>
              <w:t>ы</w:t>
            </w:r>
            <w:r w:rsidRPr="00B81260">
              <w:rPr>
                <w:rFonts w:ascii="Times New Roman" w:hAnsi="Times New Roman" w:cs="Times New Roman"/>
                <w:color w:val="000000"/>
              </w:rPr>
              <w:t>ми внебюджетными фондами</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outlineLvl w:val="3"/>
              <w:rPr>
                <w:rFonts w:ascii="Times New Roman" w:hAnsi="Times New Roman" w:cs="Times New Roman"/>
                <w:color w:val="000000"/>
              </w:rPr>
            </w:pPr>
            <w:r w:rsidRPr="00B81260">
              <w:rPr>
                <w:rFonts w:ascii="Times New Roman" w:hAnsi="Times New Roman" w:cs="Times New Roman"/>
                <w:color w:val="000000"/>
              </w:rPr>
              <w:t>9120082110</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outlineLvl w:val="3"/>
              <w:rPr>
                <w:rFonts w:ascii="Times New Roman" w:hAnsi="Times New Roman" w:cs="Times New Roman"/>
                <w:color w:val="000000"/>
              </w:rPr>
            </w:pPr>
            <w:r w:rsidRPr="00B81260">
              <w:rPr>
                <w:rFonts w:ascii="Times New Roman" w:hAnsi="Times New Roman" w:cs="Times New Roman"/>
                <w:color w:val="000000"/>
              </w:rPr>
              <w:t>100</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outlineLvl w:val="3"/>
              <w:rPr>
                <w:rFonts w:ascii="Times New Roman" w:hAnsi="Times New Roman" w:cs="Times New Roman"/>
                <w:color w:val="000000"/>
              </w:rPr>
            </w:pPr>
            <w:r w:rsidRPr="00B81260">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outlineLvl w:val="3"/>
              <w:rPr>
                <w:rFonts w:ascii="Times New Roman" w:hAnsi="Times New Roman" w:cs="Times New Roman"/>
                <w:color w:val="000000"/>
              </w:rPr>
            </w:pPr>
            <w:r w:rsidRPr="00B81260">
              <w:rPr>
                <w:rFonts w:ascii="Times New Roman" w:hAnsi="Times New Roman" w:cs="Times New Roman"/>
                <w:color w:val="000000"/>
              </w:rPr>
              <w:t>442 000,0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outlineLvl w:val="3"/>
              <w:rPr>
                <w:rFonts w:ascii="Times New Roman" w:hAnsi="Times New Roman" w:cs="Times New Roman"/>
                <w:color w:val="000000"/>
              </w:rPr>
            </w:pPr>
            <w:r w:rsidRPr="00B81260">
              <w:rPr>
                <w:rFonts w:ascii="Times New Roman" w:hAnsi="Times New Roman" w:cs="Times New Roman"/>
                <w:color w:val="000000"/>
              </w:rPr>
              <w:t>442 000,0</w:t>
            </w:r>
          </w:p>
        </w:tc>
      </w:tr>
      <w:tr w:rsidR="000D74AE" w:rsidRPr="00B81260" w:rsidTr="00096E62">
        <w:trPr>
          <w:trHeight w:val="473"/>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outlineLvl w:val="1"/>
              <w:rPr>
                <w:rFonts w:ascii="Times New Roman" w:hAnsi="Times New Roman" w:cs="Times New Roman"/>
                <w:color w:val="000000"/>
              </w:rPr>
            </w:pPr>
            <w:r w:rsidRPr="00B81260">
              <w:rPr>
                <w:rFonts w:ascii="Times New Roman" w:hAnsi="Times New Roman" w:cs="Times New Roman"/>
                <w:color w:val="000000"/>
              </w:rPr>
              <w:t>Расходы на выплаты персоналу гос</w:t>
            </w:r>
            <w:r w:rsidRPr="00B81260">
              <w:rPr>
                <w:rFonts w:ascii="Times New Roman" w:hAnsi="Times New Roman" w:cs="Times New Roman"/>
                <w:color w:val="000000"/>
              </w:rPr>
              <w:t>у</w:t>
            </w:r>
            <w:r w:rsidRPr="00B81260">
              <w:rPr>
                <w:rFonts w:ascii="Times New Roman" w:hAnsi="Times New Roman" w:cs="Times New Roman"/>
                <w:color w:val="000000"/>
              </w:rPr>
              <w:t xml:space="preserve">дарственных (муниципальных) органов </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outlineLvl w:val="1"/>
              <w:rPr>
                <w:rFonts w:ascii="Times New Roman" w:hAnsi="Times New Roman" w:cs="Times New Roman"/>
                <w:color w:val="000000"/>
              </w:rPr>
            </w:pPr>
            <w:r w:rsidRPr="00B81260">
              <w:rPr>
                <w:rFonts w:ascii="Times New Roman" w:hAnsi="Times New Roman" w:cs="Times New Roman"/>
                <w:color w:val="000000"/>
              </w:rPr>
              <w:t>9120082110</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outlineLvl w:val="1"/>
              <w:rPr>
                <w:rFonts w:ascii="Times New Roman" w:hAnsi="Times New Roman" w:cs="Times New Roman"/>
                <w:color w:val="000000"/>
              </w:rPr>
            </w:pPr>
            <w:r w:rsidRPr="00B81260">
              <w:rPr>
                <w:rFonts w:ascii="Times New Roman" w:hAnsi="Times New Roman" w:cs="Times New Roman"/>
                <w:color w:val="000000"/>
              </w:rPr>
              <w:t>120</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outlineLvl w:val="1"/>
              <w:rPr>
                <w:rFonts w:ascii="Times New Roman" w:hAnsi="Times New Roman" w:cs="Times New Roman"/>
                <w:color w:val="000000"/>
              </w:rPr>
            </w:pPr>
            <w:r w:rsidRPr="00B81260">
              <w:rPr>
                <w:rFonts w:ascii="Times New Roman" w:hAnsi="Times New Roman" w:cs="Times New Roman"/>
                <w:color w:val="000000"/>
              </w:rPr>
              <w:t>0104</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outlineLvl w:val="1"/>
              <w:rPr>
                <w:rFonts w:ascii="Times New Roman" w:hAnsi="Times New Roman" w:cs="Times New Roman"/>
                <w:color w:val="000000"/>
              </w:rPr>
            </w:pPr>
            <w:r w:rsidRPr="00B81260">
              <w:rPr>
                <w:rFonts w:ascii="Times New Roman" w:hAnsi="Times New Roman" w:cs="Times New Roman"/>
                <w:color w:val="000000"/>
              </w:rPr>
              <w:t>442 000,0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outlineLvl w:val="1"/>
              <w:rPr>
                <w:rFonts w:ascii="Times New Roman" w:hAnsi="Times New Roman" w:cs="Times New Roman"/>
                <w:color w:val="000000"/>
              </w:rPr>
            </w:pPr>
            <w:r w:rsidRPr="00B81260">
              <w:rPr>
                <w:rFonts w:ascii="Times New Roman" w:hAnsi="Times New Roman" w:cs="Times New Roman"/>
                <w:color w:val="000000"/>
              </w:rPr>
              <w:t>442 000,0</w:t>
            </w:r>
          </w:p>
        </w:tc>
      </w:tr>
      <w:tr w:rsidR="000D74AE" w:rsidRPr="00B81260" w:rsidTr="00096E62">
        <w:trPr>
          <w:trHeight w:val="615"/>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outlineLvl w:val="2"/>
              <w:rPr>
                <w:rFonts w:ascii="Times New Roman" w:hAnsi="Times New Roman" w:cs="Times New Roman"/>
                <w:color w:val="000000"/>
              </w:rPr>
            </w:pPr>
            <w:r w:rsidRPr="00B81260">
              <w:rPr>
                <w:rFonts w:ascii="Times New Roman" w:hAnsi="Times New Roman" w:cs="Times New Roman"/>
                <w:color w:val="000000"/>
              </w:rPr>
              <w:t>Расходы на обеспечение функций м</w:t>
            </w:r>
            <w:r w:rsidRPr="00B81260">
              <w:rPr>
                <w:rFonts w:ascii="Times New Roman" w:hAnsi="Times New Roman" w:cs="Times New Roman"/>
                <w:color w:val="000000"/>
              </w:rPr>
              <w:t>у</w:t>
            </w:r>
            <w:r w:rsidRPr="00B81260">
              <w:rPr>
                <w:rFonts w:ascii="Times New Roman" w:hAnsi="Times New Roman" w:cs="Times New Roman"/>
                <w:color w:val="000000"/>
              </w:rPr>
              <w:t>ниципальных органов</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outlineLvl w:val="2"/>
              <w:rPr>
                <w:rFonts w:ascii="Times New Roman" w:hAnsi="Times New Roman" w:cs="Times New Roman"/>
                <w:color w:val="000000"/>
              </w:rPr>
            </w:pPr>
            <w:r w:rsidRPr="00B81260">
              <w:rPr>
                <w:rFonts w:ascii="Times New Roman" w:hAnsi="Times New Roman" w:cs="Times New Roman"/>
                <w:color w:val="000000"/>
              </w:rPr>
              <w:t>9120082190</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outlineLvl w:val="2"/>
              <w:rPr>
                <w:rFonts w:ascii="Times New Roman" w:hAnsi="Times New Roman" w:cs="Times New Roman"/>
                <w:color w:val="000000"/>
              </w:rPr>
            </w:pPr>
            <w:r w:rsidRPr="00B81260">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outlineLvl w:val="2"/>
              <w:rPr>
                <w:rFonts w:ascii="Times New Roman" w:hAnsi="Times New Roman" w:cs="Times New Roman"/>
                <w:color w:val="000000"/>
              </w:rPr>
            </w:pPr>
            <w:r w:rsidRPr="00B81260">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outlineLvl w:val="2"/>
              <w:rPr>
                <w:rFonts w:ascii="Times New Roman" w:hAnsi="Times New Roman" w:cs="Times New Roman"/>
                <w:color w:val="000000"/>
              </w:rPr>
            </w:pPr>
            <w:r w:rsidRPr="00B81260">
              <w:rPr>
                <w:rFonts w:ascii="Times New Roman" w:hAnsi="Times New Roman" w:cs="Times New Roman"/>
                <w:color w:val="000000"/>
              </w:rPr>
              <w:t>103 000,0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outlineLvl w:val="2"/>
              <w:rPr>
                <w:rFonts w:ascii="Times New Roman" w:hAnsi="Times New Roman" w:cs="Times New Roman"/>
                <w:color w:val="000000"/>
              </w:rPr>
            </w:pPr>
            <w:r w:rsidRPr="00B81260">
              <w:rPr>
                <w:rFonts w:ascii="Times New Roman" w:hAnsi="Times New Roman" w:cs="Times New Roman"/>
                <w:color w:val="000000"/>
              </w:rPr>
              <w:t>103 000,0</w:t>
            </w:r>
          </w:p>
        </w:tc>
      </w:tr>
      <w:tr w:rsidR="000D74AE" w:rsidRPr="00B81260" w:rsidTr="00096E62">
        <w:trPr>
          <w:trHeight w:val="630"/>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outlineLvl w:val="3"/>
              <w:rPr>
                <w:rFonts w:ascii="Times New Roman" w:hAnsi="Times New Roman" w:cs="Times New Roman"/>
                <w:color w:val="000000"/>
              </w:rPr>
            </w:pPr>
            <w:r w:rsidRPr="00B81260">
              <w:rPr>
                <w:rFonts w:ascii="Times New Roman" w:hAnsi="Times New Roman" w:cs="Times New Roman"/>
                <w:color w:val="000000"/>
              </w:rPr>
              <w:t>Закупка товаров, работ и услуг для обеспечения го</w:t>
            </w:r>
            <w:r>
              <w:rPr>
                <w:rFonts w:ascii="Times New Roman" w:hAnsi="Times New Roman" w:cs="Times New Roman"/>
                <w:color w:val="000000"/>
              </w:rPr>
              <w:t>сударственных (</w:t>
            </w:r>
            <w:r w:rsidRPr="00B81260">
              <w:rPr>
                <w:rFonts w:ascii="Times New Roman" w:hAnsi="Times New Roman" w:cs="Times New Roman"/>
                <w:color w:val="000000"/>
              </w:rPr>
              <w:t>мун</w:t>
            </w:r>
            <w:r w:rsidRPr="00B81260">
              <w:rPr>
                <w:rFonts w:ascii="Times New Roman" w:hAnsi="Times New Roman" w:cs="Times New Roman"/>
                <w:color w:val="000000"/>
              </w:rPr>
              <w:t>и</w:t>
            </w:r>
            <w:r w:rsidRPr="00B81260">
              <w:rPr>
                <w:rFonts w:ascii="Times New Roman" w:hAnsi="Times New Roman" w:cs="Times New Roman"/>
                <w:color w:val="000000"/>
              </w:rPr>
              <w:t>ципальных) нужд</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outlineLvl w:val="3"/>
              <w:rPr>
                <w:rFonts w:ascii="Times New Roman" w:hAnsi="Times New Roman" w:cs="Times New Roman"/>
                <w:color w:val="000000"/>
              </w:rPr>
            </w:pPr>
            <w:r w:rsidRPr="00B81260">
              <w:rPr>
                <w:rFonts w:ascii="Times New Roman" w:hAnsi="Times New Roman" w:cs="Times New Roman"/>
                <w:color w:val="000000"/>
              </w:rPr>
              <w:t>9120082190</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outlineLvl w:val="3"/>
              <w:rPr>
                <w:rFonts w:ascii="Times New Roman" w:hAnsi="Times New Roman" w:cs="Times New Roman"/>
                <w:color w:val="000000"/>
              </w:rPr>
            </w:pPr>
            <w:r w:rsidRPr="00B81260">
              <w:rPr>
                <w:rFonts w:ascii="Times New Roman" w:hAnsi="Times New Roman" w:cs="Times New Roman"/>
                <w:color w:val="000000"/>
              </w:rPr>
              <w:t>200</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outlineLvl w:val="3"/>
              <w:rPr>
                <w:rFonts w:ascii="Times New Roman" w:hAnsi="Times New Roman" w:cs="Times New Roman"/>
                <w:color w:val="000000"/>
              </w:rPr>
            </w:pPr>
            <w:r w:rsidRPr="00B81260">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outlineLvl w:val="3"/>
              <w:rPr>
                <w:rFonts w:ascii="Times New Roman" w:hAnsi="Times New Roman" w:cs="Times New Roman"/>
                <w:color w:val="000000"/>
              </w:rPr>
            </w:pPr>
            <w:r w:rsidRPr="00B81260">
              <w:rPr>
                <w:rFonts w:ascii="Times New Roman" w:hAnsi="Times New Roman" w:cs="Times New Roman"/>
                <w:color w:val="000000"/>
              </w:rPr>
              <w:t>103 000,0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outlineLvl w:val="3"/>
              <w:rPr>
                <w:rFonts w:ascii="Times New Roman" w:hAnsi="Times New Roman" w:cs="Times New Roman"/>
                <w:color w:val="000000"/>
              </w:rPr>
            </w:pPr>
            <w:r w:rsidRPr="00B81260">
              <w:rPr>
                <w:rFonts w:ascii="Times New Roman" w:hAnsi="Times New Roman" w:cs="Times New Roman"/>
                <w:color w:val="000000"/>
              </w:rPr>
              <w:t>103 000,0</w:t>
            </w:r>
          </w:p>
        </w:tc>
      </w:tr>
      <w:tr w:rsidR="000D74AE" w:rsidRPr="00B81260" w:rsidTr="00096E62">
        <w:trPr>
          <w:trHeight w:val="645"/>
        </w:trPr>
        <w:tc>
          <w:tcPr>
            <w:tcW w:w="3984" w:type="dxa"/>
            <w:tcBorders>
              <w:top w:val="nil"/>
              <w:left w:val="single" w:sz="4" w:space="0" w:color="auto"/>
              <w:bottom w:val="single" w:sz="4" w:space="0" w:color="auto"/>
              <w:right w:val="single" w:sz="4" w:space="0" w:color="auto"/>
            </w:tcBorders>
            <w:shd w:val="clear" w:color="auto" w:fill="auto"/>
          </w:tcPr>
          <w:p w:rsidR="000D74AE" w:rsidRDefault="000D74AE" w:rsidP="000D74AE">
            <w:pPr>
              <w:spacing w:after="0" w:line="240" w:lineRule="auto"/>
              <w:jc w:val="both"/>
              <w:outlineLvl w:val="1"/>
              <w:rPr>
                <w:rFonts w:ascii="Times New Roman" w:hAnsi="Times New Roman" w:cs="Times New Roman"/>
                <w:color w:val="000000"/>
              </w:rPr>
            </w:pPr>
            <w:r w:rsidRPr="00B81260">
              <w:rPr>
                <w:rFonts w:ascii="Times New Roman" w:hAnsi="Times New Roman" w:cs="Times New Roman"/>
                <w:color w:val="000000"/>
              </w:rPr>
              <w:t xml:space="preserve">Иные закупки товаров, работ и услуг для обеспечения государственных </w:t>
            </w:r>
          </w:p>
          <w:p w:rsidR="000D74AE" w:rsidRPr="00B81260" w:rsidRDefault="000D74AE" w:rsidP="000D74AE">
            <w:pPr>
              <w:spacing w:after="0" w:line="240" w:lineRule="auto"/>
              <w:jc w:val="both"/>
              <w:outlineLvl w:val="1"/>
              <w:rPr>
                <w:rFonts w:ascii="Times New Roman" w:hAnsi="Times New Roman" w:cs="Times New Roman"/>
                <w:color w:val="000000"/>
              </w:rPr>
            </w:pPr>
            <w:r w:rsidRPr="00B81260">
              <w:rPr>
                <w:rFonts w:ascii="Times New Roman" w:hAnsi="Times New Roman" w:cs="Times New Roman"/>
                <w:color w:val="000000"/>
              </w:rPr>
              <w:t>( муниципальных) нужд</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outlineLvl w:val="1"/>
              <w:rPr>
                <w:rFonts w:ascii="Times New Roman" w:hAnsi="Times New Roman" w:cs="Times New Roman"/>
                <w:color w:val="000000"/>
              </w:rPr>
            </w:pPr>
            <w:r w:rsidRPr="00B81260">
              <w:rPr>
                <w:rFonts w:ascii="Times New Roman" w:hAnsi="Times New Roman" w:cs="Times New Roman"/>
                <w:color w:val="000000"/>
              </w:rPr>
              <w:t>9120082190</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outlineLvl w:val="1"/>
              <w:rPr>
                <w:rFonts w:ascii="Times New Roman" w:hAnsi="Times New Roman" w:cs="Times New Roman"/>
                <w:color w:val="000000"/>
              </w:rPr>
            </w:pPr>
            <w:r w:rsidRPr="00B81260">
              <w:rPr>
                <w:rFonts w:ascii="Times New Roman" w:hAnsi="Times New Roman" w:cs="Times New Roman"/>
                <w:color w:val="000000"/>
              </w:rPr>
              <w:t>240</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outlineLvl w:val="1"/>
              <w:rPr>
                <w:rFonts w:ascii="Times New Roman" w:hAnsi="Times New Roman" w:cs="Times New Roman"/>
                <w:color w:val="000000"/>
              </w:rPr>
            </w:pPr>
            <w:r w:rsidRPr="00B81260">
              <w:rPr>
                <w:rFonts w:ascii="Times New Roman" w:hAnsi="Times New Roman" w:cs="Times New Roman"/>
                <w:color w:val="000000"/>
              </w:rPr>
              <w:t>0104</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outlineLvl w:val="1"/>
              <w:rPr>
                <w:rFonts w:ascii="Times New Roman" w:hAnsi="Times New Roman" w:cs="Times New Roman"/>
                <w:color w:val="000000"/>
              </w:rPr>
            </w:pPr>
            <w:r w:rsidRPr="00B81260">
              <w:rPr>
                <w:rFonts w:ascii="Times New Roman" w:hAnsi="Times New Roman" w:cs="Times New Roman"/>
                <w:color w:val="000000"/>
              </w:rPr>
              <w:t>103 000,0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outlineLvl w:val="1"/>
              <w:rPr>
                <w:rFonts w:ascii="Times New Roman" w:hAnsi="Times New Roman" w:cs="Times New Roman"/>
                <w:color w:val="000000"/>
              </w:rPr>
            </w:pPr>
            <w:r w:rsidRPr="00B81260">
              <w:rPr>
                <w:rFonts w:ascii="Times New Roman" w:hAnsi="Times New Roman" w:cs="Times New Roman"/>
                <w:color w:val="000000"/>
              </w:rPr>
              <w:t>103 000,0</w:t>
            </w:r>
          </w:p>
        </w:tc>
      </w:tr>
      <w:tr w:rsidR="000D74AE" w:rsidRPr="00B81260" w:rsidTr="00096E62">
        <w:trPr>
          <w:trHeight w:val="1875"/>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outlineLvl w:val="2"/>
              <w:rPr>
                <w:rFonts w:ascii="Times New Roman" w:hAnsi="Times New Roman" w:cs="Times New Roman"/>
                <w:color w:val="000000"/>
              </w:rPr>
            </w:pPr>
            <w:r w:rsidRPr="00B81260">
              <w:rPr>
                <w:rFonts w:ascii="Times New Roman" w:hAnsi="Times New Roman" w:cs="Times New Roman"/>
                <w:color w:val="000000"/>
              </w:rPr>
              <w:t>Межбюджетные трансферты бюджетам муниципальных районов из бюджетов поселений и межбюджетные трансфе</w:t>
            </w:r>
            <w:r w:rsidRPr="00B81260">
              <w:rPr>
                <w:rFonts w:ascii="Times New Roman" w:hAnsi="Times New Roman" w:cs="Times New Roman"/>
                <w:color w:val="000000"/>
              </w:rPr>
              <w:t>р</w:t>
            </w:r>
            <w:r w:rsidRPr="00B81260">
              <w:rPr>
                <w:rFonts w:ascii="Times New Roman" w:hAnsi="Times New Roman" w:cs="Times New Roman"/>
                <w:color w:val="000000"/>
              </w:rPr>
              <w:t>ты бюджетам поселений из бюджетов муниципальных районов на осущест</w:t>
            </w:r>
            <w:r w:rsidRPr="00B81260">
              <w:rPr>
                <w:rFonts w:ascii="Times New Roman" w:hAnsi="Times New Roman" w:cs="Times New Roman"/>
                <w:color w:val="000000"/>
              </w:rPr>
              <w:t>в</w:t>
            </w:r>
            <w:r w:rsidRPr="00B81260">
              <w:rPr>
                <w:rFonts w:ascii="Times New Roman" w:hAnsi="Times New Roman" w:cs="Times New Roman"/>
                <w:color w:val="000000"/>
              </w:rPr>
              <w:t>ление части полномочий по решению вопросов местного значения в соотве</w:t>
            </w:r>
            <w:r w:rsidRPr="00B81260">
              <w:rPr>
                <w:rFonts w:ascii="Times New Roman" w:hAnsi="Times New Roman" w:cs="Times New Roman"/>
                <w:color w:val="000000"/>
              </w:rPr>
              <w:t>т</w:t>
            </w:r>
            <w:r w:rsidRPr="00B81260">
              <w:rPr>
                <w:rFonts w:ascii="Times New Roman" w:hAnsi="Times New Roman" w:cs="Times New Roman"/>
                <w:color w:val="000000"/>
              </w:rPr>
              <w:t>ствии с заключенными соглашениями</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outlineLvl w:val="2"/>
              <w:rPr>
                <w:rFonts w:ascii="Times New Roman" w:hAnsi="Times New Roman" w:cs="Times New Roman"/>
                <w:color w:val="000000"/>
              </w:rPr>
            </w:pPr>
            <w:r w:rsidRPr="00B81260">
              <w:rPr>
                <w:rFonts w:ascii="Times New Roman" w:hAnsi="Times New Roman" w:cs="Times New Roman"/>
                <w:color w:val="000000"/>
              </w:rPr>
              <w:t>9120080950</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outlineLvl w:val="2"/>
              <w:rPr>
                <w:rFonts w:ascii="Times New Roman" w:hAnsi="Times New Roman" w:cs="Times New Roman"/>
                <w:color w:val="000000"/>
              </w:rPr>
            </w:pPr>
            <w:r w:rsidRPr="00B81260">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outlineLvl w:val="2"/>
              <w:rPr>
                <w:rFonts w:ascii="Times New Roman" w:hAnsi="Times New Roman" w:cs="Times New Roman"/>
                <w:color w:val="000000"/>
              </w:rPr>
            </w:pPr>
            <w:r w:rsidRPr="00B81260">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outlineLvl w:val="2"/>
              <w:rPr>
                <w:rFonts w:ascii="Times New Roman" w:hAnsi="Times New Roman" w:cs="Times New Roman"/>
                <w:color w:val="000000"/>
              </w:rPr>
            </w:pPr>
            <w:r w:rsidRPr="00B81260">
              <w:rPr>
                <w:rFonts w:ascii="Times New Roman" w:hAnsi="Times New Roman" w:cs="Times New Roman"/>
                <w:color w:val="000000"/>
              </w:rPr>
              <w:t>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outlineLvl w:val="2"/>
              <w:rPr>
                <w:rFonts w:ascii="Times New Roman" w:hAnsi="Times New Roman" w:cs="Times New Roman"/>
                <w:color w:val="000000"/>
              </w:rPr>
            </w:pPr>
            <w:r w:rsidRPr="00B81260">
              <w:rPr>
                <w:rFonts w:ascii="Times New Roman" w:hAnsi="Times New Roman" w:cs="Times New Roman"/>
                <w:color w:val="000000"/>
              </w:rPr>
              <w:t>0,0</w:t>
            </w:r>
          </w:p>
        </w:tc>
      </w:tr>
      <w:tr w:rsidR="000D74AE" w:rsidRPr="00B81260" w:rsidTr="00096E62">
        <w:trPr>
          <w:trHeight w:val="252"/>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outlineLvl w:val="3"/>
              <w:rPr>
                <w:rFonts w:ascii="Times New Roman" w:hAnsi="Times New Roman" w:cs="Times New Roman"/>
                <w:color w:val="000000"/>
              </w:rPr>
            </w:pPr>
            <w:r w:rsidRPr="00B81260">
              <w:rPr>
                <w:rFonts w:ascii="Times New Roman" w:hAnsi="Times New Roman" w:cs="Times New Roman"/>
                <w:color w:val="000000"/>
              </w:rPr>
              <w:t>Межбюджетные трансферты</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outlineLvl w:val="3"/>
              <w:rPr>
                <w:rFonts w:ascii="Times New Roman" w:hAnsi="Times New Roman" w:cs="Times New Roman"/>
                <w:color w:val="000000"/>
              </w:rPr>
            </w:pPr>
            <w:r w:rsidRPr="00B81260">
              <w:rPr>
                <w:rFonts w:ascii="Times New Roman" w:hAnsi="Times New Roman" w:cs="Times New Roman"/>
                <w:color w:val="000000"/>
              </w:rPr>
              <w:t>9120080950</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outlineLvl w:val="3"/>
              <w:rPr>
                <w:rFonts w:ascii="Times New Roman" w:hAnsi="Times New Roman" w:cs="Times New Roman"/>
                <w:color w:val="000000"/>
              </w:rPr>
            </w:pPr>
            <w:r w:rsidRPr="00B81260">
              <w:rPr>
                <w:rFonts w:ascii="Times New Roman" w:hAnsi="Times New Roman" w:cs="Times New Roman"/>
                <w:color w:val="000000"/>
              </w:rPr>
              <w:t>500</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outlineLvl w:val="3"/>
              <w:rPr>
                <w:rFonts w:ascii="Times New Roman" w:hAnsi="Times New Roman" w:cs="Times New Roman"/>
                <w:color w:val="000000"/>
              </w:rPr>
            </w:pPr>
            <w:r w:rsidRPr="00B81260">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outlineLvl w:val="3"/>
              <w:rPr>
                <w:rFonts w:ascii="Times New Roman" w:hAnsi="Times New Roman" w:cs="Times New Roman"/>
                <w:color w:val="000000"/>
              </w:rPr>
            </w:pPr>
            <w:r w:rsidRPr="00B81260">
              <w:rPr>
                <w:rFonts w:ascii="Times New Roman" w:hAnsi="Times New Roman" w:cs="Times New Roman"/>
                <w:color w:val="000000"/>
              </w:rPr>
              <w:t>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outlineLvl w:val="3"/>
              <w:rPr>
                <w:rFonts w:ascii="Times New Roman" w:hAnsi="Times New Roman" w:cs="Times New Roman"/>
                <w:color w:val="000000"/>
              </w:rPr>
            </w:pPr>
            <w:r w:rsidRPr="00B81260">
              <w:rPr>
                <w:rFonts w:ascii="Times New Roman" w:hAnsi="Times New Roman" w:cs="Times New Roman"/>
                <w:color w:val="000000"/>
              </w:rPr>
              <w:t>0,0</w:t>
            </w:r>
          </w:p>
        </w:tc>
      </w:tr>
      <w:tr w:rsidR="000D74AE" w:rsidRPr="00B81260" w:rsidTr="00096E62">
        <w:trPr>
          <w:trHeight w:val="269"/>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color w:val="000000"/>
              </w:rPr>
            </w:pPr>
            <w:r w:rsidRPr="00B81260">
              <w:rPr>
                <w:rFonts w:ascii="Times New Roman" w:hAnsi="Times New Roman" w:cs="Times New Roman"/>
                <w:color w:val="000000"/>
              </w:rPr>
              <w:t>Иные межбюджетные трансферты</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color w:val="000000"/>
              </w:rPr>
            </w:pPr>
            <w:r w:rsidRPr="00B81260">
              <w:rPr>
                <w:rFonts w:ascii="Times New Roman" w:hAnsi="Times New Roman" w:cs="Times New Roman"/>
                <w:color w:val="000000"/>
              </w:rPr>
              <w:t>9120080950</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540</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0104</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 </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 </w:t>
            </w:r>
          </w:p>
        </w:tc>
      </w:tr>
      <w:tr w:rsidR="000D74AE" w:rsidRPr="00B81260" w:rsidTr="00096E62">
        <w:trPr>
          <w:trHeight w:val="288"/>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outlineLvl w:val="0"/>
              <w:rPr>
                <w:rFonts w:ascii="Times New Roman" w:hAnsi="Times New Roman" w:cs="Times New Roman"/>
                <w:color w:val="000000"/>
              </w:rPr>
            </w:pPr>
            <w:r w:rsidRPr="00B81260">
              <w:rPr>
                <w:rFonts w:ascii="Times New Roman" w:hAnsi="Times New Roman" w:cs="Times New Roman"/>
                <w:color w:val="000000"/>
              </w:rPr>
              <w:t>Иные бюджетные ассигнования</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outlineLvl w:val="0"/>
              <w:rPr>
                <w:rFonts w:ascii="Times New Roman" w:hAnsi="Times New Roman" w:cs="Times New Roman"/>
                <w:color w:val="000000"/>
              </w:rPr>
            </w:pPr>
            <w:r w:rsidRPr="00B81260">
              <w:rPr>
                <w:rFonts w:ascii="Times New Roman" w:hAnsi="Times New Roman" w:cs="Times New Roman"/>
                <w:color w:val="000000"/>
              </w:rPr>
              <w:t>9120082190</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outlineLvl w:val="0"/>
              <w:rPr>
                <w:rFonts w:ascii="Times New Roman" w:hAnsi="Times New Roman" w:cs="Times New Roman"/>
                <w:color w:val="000000"/>
              </w:rPr>
            </w:pPr>
            <w:r w:rsidRPr="00B81260">
              <w:rPr>
                <w:rFonts w:ascii="Times New Roman" w:hAnsi="Times New Roman" w:cs="Times New Roman"/>
                <w:color w:val="000000"/>
              </w:rPr>
              <w:t>800</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outlineLvl w:val="0"/>
              <w:rPr>
                <w:rFonts w:ascii="Times New Roman" w:hAnsi="Times New Roman" w:cs="Times New Roman"/>
                <w:color w:val="000000"/>
              </w:rPr>
            </w:pPr>
            <w:r w:rsidRPr="00B81260">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outlineLvl w:val="0"/>
              <w:rPr>
                <w:rFonts w:ascii="Times New Roman" w:hAnsi="Times New Roman" w:cs="Times New Roman"/>
                <w:color w:val="000000"/>
              </w:rPr>
            </w:pPr>
            <w:r w:rsidRPr="00B81260">
              <w:rPr>
                <w:rFonts w:ascii="Times New Roman" w:hAnsi="Times New Roman" w:cs="Times New Roman"/>
                <w:color w:val="000000"/>
              </w:rPr>
              <w:t>1 000,0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outlineLvl w:val="0"/>
              <w:rPr>
                <w:rFonts w:ascii="Times New Roman" w:hAnsi="Times New Roman" w:cs="Times New Roman"/>
                <w:color w:val="000000"/>
              </w:rPr>
            </w:pPr>
            <w:r w:rsidRPr="00B81260">
              <w:rPr>
                <w:rFonts w:ascii="Times New Roman" w:hAnsi="Times New Roman" w:cs="Times New Roman"/>
                <w:color w:val="000000"/>
              </w:rPr>
              <w:t>1 000,0</w:t>
            </w:r>
          </w:p>
        </w:tc>
      </w:tr>
      <w:tr w:rsidR="000D74AE" w:rsidRPr="00B81260" w:rsidTr="00096E62">
        <w:trPr>
          <w:trHeight w:val="263"/>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outlineLvl w:val="1"/>
              <w:rPr>
                <w:rFonts w:ascii="Times New Roman" w:hAnsi="Times New Roman" w:cs="Times New Roman"/>
                <w:color w:val="000000"/>
              </w:rPr>
            </w:pPr>
            <w:r w:rsidRPr="00B81260">
              <w:rPr>
                <w:rFonts w:ascii="Times New Roman" w:hAnsi="Times New Roman" w:cs="Times New Roman"/>
                <w:color w:val="000000"/>
              </w:rPr>
              <w:t>Исполнение судебных  актов</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outlineLvl w:val="1"/>
              <w:rPr>
                <w:rFonts w:ascii="Times New Roman" w:hAnsi="Times New Roman" w:cs="Times New Roman"/>
                <w:color w:val="000000"/>
              </w:rPr>
            </w:pPr>
            <w:r w:rsidRPr="00B81260">
              <w:rPr>
                <w:rFonts w:ascii="Times New Roman" w:hAnsi="Times New Roman" w:cs="Times New Roman"/>
                <w:color w:val="000000"/>
              </w:rPr>
              <w:t>9120082190</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outlineLvl w:val="1"/>
              <w:rPr>
                <w:rFonts w:ascii="Times New Roman" w:hAnsi="Times New Roman" w:cs="Times New Roman"/>
                <w:color w:val="000000"/>
              </w:rPr>
            </w:pPr>
            <w:r w:rsidRPr="00B81260">
              <w:rPr>
                <w:rFonts w:ascii="Times New Roman" w:hAnsi="Times New Roman" w:cs="Times New Roman"/>
                <w:color w:val="000000"/>
              </w:rPr>
              <w:t>830</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outlineLvl w:val="1"/>
              <w:rPr>
                <w:rFonts w:ascii="Times New Roman" w:hAnsi="Times New Roman" w:cs="Times New Roman"/>
                <w:color w:val="000000"/>
              </w:rPr>
            </w:pPr>
            <w:r w:rsidRPr="00B81260">
              <w:rPr>
                <w:rFonts w:ascii="Times New Roman" w:hAnsi="Times New Roman" w:cs="Times New Roman"/>
                <w:color w:val="000000"/>
              </w:rPr>
              <w:t>0104</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outlineLvl w:val="1"/>
              <w:rPr>
                <w:rFonts w:ascii="Times New Roman" w:hAnsi="Times New Roman" w:cs="Times New Roman"/>
                <w:color w:val="000000"/>
              </w:rPr>
            </w:pPr>
            <w:r w:rsidRPr="00B81260">
              <w:rPr>
                <w:rFonts w:ascii="Times New Roman" w:hAnsi="Times New Roman" w:cs="Times New Roman"/>
                <w:color w:val="000000"/>
              </w:rPr>
              <w:t> </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outlineLvl w:val="1"/>
              <w:rPr>
                <w:rFonts w:ascii="Times New Roman" w:hAnsi="Times New Roman" w:cs="Times New Roman"/>
                <w:color w:val="000000"/>
              </w:rPr>
            </w:pPr>
            <w:r w:rsidRPr="00B81260">
              <w:rPr>
                <w:rFonts w:ascii="Times New Roman" w:hAnsi="Times New Roman" w:cs="Times New Roman"/>
                <w:color w:val="000000"/>
              </w:rPr>
              <w:t> </w:t>
            </w:r>
          </w:p>
        </w:tc>
      </w:tr>
      <w:tr w:rsidR="000D74AE" w:rsidRPr="00B81260" w:rsidTr="00096E62">
        <w:trPr>
          <w:trHeight w:val="300"/>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outlineLvl w:val="2"/>
              <w:rPr>
                <w:rFonts w:ascii="Times New Roman" w:hAnsi="Times New Roman" w:cs="Times New Roman"/>
                <w:color w:val="000000"/>
              </w:rPr>
            </w:pPr>
            <w:r w:rsidRPr="00B81260">
              <w:rPr>
                <w:rFonts w:ascii="Times New Roman" w:hAnsi="Times New Roman" w:cs="Times New Roman"/>
                <w:color w:val="000000"/>
              </w:rPr>
              <w:t>Уплата налогов, сборов и иных плат</w:t>
            </w:r>
            <w:r w:rsidRPr="00B81260">
              <w:rPr>
                <w:rFonts w:ascii="Times New Roman" w:hAnsi="Times New Roman" w:cs="Times New Roman"/>
                <w:color w:val="000000"/>
              </w:rPr>
              <w:t>е</w:t>
            </w:r>
            <w:r w:rsidRPr="00B81260">
              <w:rPr>
                <w:rFonts w:ascii="Times New Roman" w:hAnsi="Times New Roman" w:cs="Times New Roman"/>
                <w:color w:val="000000"/>
              </w:rPr>
              <w:t>жей</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outlineLvl w:val="2"/>
              <w:rPr>
                <w:rFonts w:ascii="Times New Roman" w:hAnsi="Times New Roman" w:cs="Times New Roman"/>
                <w:color w:val="000000"/>
              </w:rPr>
            </w:pPr>
            <w:r w:rsidRPr="00B81260">
              <w:rPr>
                <w:rFonts w:ascii="Times New Roman" w:hAnsi="Times New Roman" w:cs="Times New Roman"/>
                <w:color w:val="000000"/>
              </w:rPr>
              <w:t>9120082190</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outlineLvl w:val="2"/>
              <w:rPr>
                <w:rFonts w:ascii="Times New Roman" w:hAnsi="Times New Roman" w:cs="Times New Roman"/>
                <w:color w:val="000000"/>
              </w:rPr>
            </w:pPr>
            <w:r w:rsidRPr="00B81260">
              <w:rPr>
                <w:rFonts w:ascii="Times New Roman" w:hAnsi="Times New Roman" w:cs="Times New Roman"/>
                <w:color w:val="000000"/>
              </w:rPr>
              <w:t>850</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outlineLvl w:val="2"/>
              <w:rPr>
                <w:rFonts w:ascii="Times New Roman" w:hAnsi="Times New Roman" w:cs="Times New Roman"/>
                <w:color w:val="000000"/>
              </w:rPr>
            </w:pPr>
            <w:r w:rsidRPr="00B81260">
              <w:rPr>
                <w:rFonts w:ascii="Times New Roman" w:hAnsi="Times New Roman" w:cs="Times New Roman"/>
                <w:color w:val="000000"/>
              </w:rPr>
              <w:t>0104</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outlineLvl w:val="2"/>
              <w:rPr>
                <w:rFonts w:ascii="Times New Roman" w:hAnsi="Times New Roman" w:cs="Times New Roman"/>
                <w:color w:val="000000"/>
              </w:rPr>
            </w:pPr>
            <w:r w:rsidRPr="00B81260">
              <w:rPr>
                <w:rFonts w:ascii="Times New Roman" w:hAnsi="Times New Roman" w:cs="Times New Roman"/>
                <w:color w:val="000000"/>
              </w:rPr>
              <w:t>1 000,0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outlineLvl w:val="2"/>
              <w:rPr>
                <w:rFonts w:ascii="Times New Roman" w:hAnsi="Times New Roman" w:cs="Times New Roman"/>
                <w:color w:val="000000"/>
              </w:rPr>
            </w:pPr>
            <w:r w:rsidRPr="00B81260">
              <w:rPr>
                <w:rFonts w:ascii="Times New Roman" w:hAnsi="Times New Roman" w:cs="Times New Roman"/>
                <w:color w:val="000000"/>
              </w:rPr>
              <w:t>1 000,0</w:t>
            </w:r>
          </w:p>
        </w:tc>
      </w:tr>
      <w:tr w:rsidR="000D74AE" w:rsidRPr="00B81260" w:rsidTr="00096E62">
        <w:trPr>
          <w:trHeight w:val="300"/>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outlineLvl w:val="3"/>
              <w:rPr>
                <w:rFonts w:ascii="Times New Roman" w:hAnsi="Times New Roman" w:cs="Times New Roman"/>
                <w:b/>
                <w:bCs/>
                <w:color w:val="000000"/>
              </w:rPr>
            </w:pPr>
            <w:r w:rsidRPr="00B81260">
              <w:rPr>
                <w:rFonts w:ascii="Times New Roman" w:hAnsi="Times New Roman" w:cs="Times New Roman"/>
                <w:b/>
                <w:bCs/>
                <w:color w:val="000000"/>
              </w:rPr>
              <w:t>Обеспечение  проведения  выборов и референдумов</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outlineLvl w:val="3"/>
              <w:rPr>
                <w:rFonts w:ascii="Times New Roman" w:hAnsi="Times New Roman" w:cs="Times New Roman"/>
                <w:b/>
                <w:bCs/>
                <w:color w:val="000000"/>
              </w:rPr>
            </w:pPr>
            <w:r w:rsidRPr="00B81260">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outlineLvl w:val="3"/>
              <w:rPr>
                <w:rFonts w:ascii="Times New Roman" w:hAnsi="Times New Roman" w:cs="Times New Roman"/>
                <w:b/>
                <w:bCs/>
                <w:color w:val="000000"/>
              </w:rPr>
            </w:pPr>
            <w:r w:rsidRPr="00B81260">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outlineLvl w:val="3"/>
              <w:rPr>
                <w:rFonts w:ascii="Times New Roman" w:hAnsi="Times New Roman" w:cs="Times New Roman"/>
                <w:b/>
                <w:bCs/>
                <w:color w:val="000000"/>
              </w:rPr>
            </w:pPr>
            <w:r w:rsidRPr="00B81260">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outlineLvl w:val="3"/>
              <w:rPr>
                <w:rFonts w:ascii="Times New Roman" w:hAnsi="Times New Roman" w:cs="Times New Roman"/>
                <w:b/>
                <w:bCs/>
                <w:color w:val="000000"/>
              </w:rPr>
            </w:pPr>
            <w:r w:rsidRPr="00B81260">
              <w:rPr>
                <w:rFonts w:ascii="Times New Roman" w:hAnsi="Times New Roman" w:cs="Times New Roman"/>
                <w:b/>
                <w:bCs/>
                <w:color w:val="000000"/>
              </w:rPr>
              <w:t>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outlineLvl w:val="3"/>
              <w:rPr>
                <w:rFonts w:ascii="Times New Roman" w:hAnsi="Times New Roman" w:cs="Times New Roman"/>
                <w:b/>
                <w:bCs/>
                <w:color w:val="000000"/>
              </w:rPr>
            </w:pPr>
            <w:r w:rsidRPr="00B81260">
              <w:rPr>
                <w:rFonts w:ascii="Times New Roman" w:hAnsi="Times New Roman" w:cs="Times New Roman"/>
                <w:b/>
                <w:bCs/>
                <w:color w:val="000000"/>
              </w:rPr>
              <w:t>0,0</w:t>
            </w:r>
          </w:p>
        </w:tc>
      </w:tr>
      <w:tr w:rsidR="000D74AE" w:rsidRPr="00B81260" w:rsidTr="00096E62">
        <w:trPr>
          <w:trHeight w:val="240"/>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b/>
                <w:bCs/>
                <w:color w:val="000000"/>
              </w:rPr>
            </w:pPr>
            <w:r w:rsidRPr="00B81260">
              <w:rPr>
                <w:rFonts w:ascii="Times New Roman" w:hAnsi="Times New Roman" w:cs="Times New Roman"/>
                <w:b/>
                <w:bCs/>
                <w:color w:val="000000"/>
              </w:rPr>
              <w:t>Резервные фонды</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b/>
                <w:bCs/>
                <w:color w:val="000000"/>
              </w:rPr>
            </w:pPr>
            <w:r w:rsidRPr="00B81260">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b/>
                <w:bCs/>
                <w:color w:val="000000"/>
              </w:rPr>
            </w:pPr>
            <w:r w:rsidRPr="00B81260">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b/>
                <w:bCs/>
                <w:color w:val="000000"/>
              </w:rPr>
            </w:pPr>
            <w:r w:rsidRPr="00B81260">
              <w:rPr>
                <w:rFonts w:ascii="Times New Roman" w:hAnsi="Times New Roman" w:cs="Times New Roman"/>
                <w:b/>
                <w:bCs/>
                <w:color w:val="000000"/>
              </w:rPr>
              <w:t>1 000,0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b/>
                <w:bCs/>
                <w:color w:val="000000"/>
              </w:rPr>
            </w:pPr>
            <w:r w:rsidRPr="00B81260">
              <w:rPr>
                <w:rFonts w:ascii="Times New Roman" w:hAnsi="Times New Roman" w:cs="Times New Roman"/>
                <w:b/>
                <w:bCs/>
                <w:color w:val="000000"/>
              </w:rPr>
              <w:t>1 000,0</w:t>
            </w:r>
          </w:p>
        </w:tc>
      </w:tr>
      <w:tr w:rsidR="000D74AE" w:rsidRPr="00B81260" w:rsidTr="00096E62">
        <w:trPr>
          <w:trHeight w:val="390"/>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b/>
                <w:bCs/>
                <w:color w:val="000000"/>
              </w:rPr>
            </w:pPr>
            <w:r w:rsidRPr="00B81260">
              <w:rPr>
                <w:rFonts w:ascii="Times New Roman" w:hAnsi="Times New Roman" w:cs="Times New Roman"/>
                <w:b/>
                <w:bCs/>
                <w:color w:val="000000"/>
              </w:rPr>
              <w:t>Функционирование органов местн</w:t>
            </w:r>
            <w:r w:rsidRPr="00B81260">
              <w:rPr>
                <w:rFonts w:ascii="Times New Roman" w:hAnsi="Times New Roman" w:cs="Times New Roman"/>
                <w:b/>
                <w:bCs/>
                <w:color w:val="000000"/>
              </w:rPr>
              <w:t>о</w:t>
            </w:r>
            <w:r w:rsidRPr="00B81260">
              <w:rPr>
                <w:rFonts w:ascii="Times New Roman" w:hAnsi="Times New Roman" w:cs="Times New Roman"/>
                <w:b/>
                <w:bCs/>
                <w:color w:val="000000"/>
              </w:rPr>
              <w:t>го самоуправления</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b/>
                <w:bCs/>
                <w:color w:val="000000"/>
              </w:rPr>
            </w:pPr>
            <w:r w:rsidRPr="00B81260">
              <w:rPr>
                <w:rFonts w:ascii="Times New Roman" w:hAnsi="Times New Roman" w:cs="Times New Roman"/>
                <w:b/>
                <w:bCs/>
                <w:color w:val="000000"/>
              </w:rPr>
              <w:t>9100000000</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b/>
                <w:bCs/>
                <w:color w:val="000000"/>
              </w:rPr>
            </w:pPr>
            <w:r w:rsidRPr="00B81260">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1 000,0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1 000,0</w:t>
            </w:r>
          </w:p>
        </w:tc>
      </w:tr>
      <w:tr w:rsidR="000D74AE" w:rsidRPr="00B81260" w:rsidTr="00096E62">
        <w:trPr>
          <w:trHeight w:val="70"/>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b/>
                <w:bCs/>
                <w:color w:val="000000"/>
              </w:rPr>
            </w:pPr>
            <w:r w:rsidRPr="00B81260">
              <w:rPr>
                <w:rFonts w:ascii="Times New Roman" w:hAnsi="Times New Roman" w:cs="Times New Roman"/>
                <w:b/>
                <w:bCs/>
                <w:color w:val="000000"/>
              </w:rPr>
              <w:lastRenderedPageBreak/>
              <w:t>Прочие непрограммные расходы</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b/>
                <w:bCs/>
                <w:color w:val="000000"/>
              </w:rPr>
            </w:pPr>
            <w:r w:rsidRPr="00B81260">
              <w:rPr>
                <w:rFonts w:ascii="Times New Roman" w:hAnsi="Times New Roman" w:cs="Times New Roman"/>
                <w:b/>
                <w:bCs/>
                <w:color w:val="000000"/>
              </w:rPr>
              <w:t>9130000000</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b/>
                <w:bCs/>
                <w:color w:val="000000"/>
              </w:rPr>
            </w:pPr>
            <w:r w:rsidRPr="00B81260">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1 000,0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1 000,0</w:t>
            </w:r>
          </w:p>
        </w:tc>
      </w:tr>
      <w:tr w:rsidR="000D74AE" w:rsidRPr="00B81260" w:rsidTr="00096E62">
        <w:trPr>
          <w:trHeight w:val="481"/>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color w:val="000000"/>
              </w:rPr>
            </w:pPr>
            <w:r w:rsidRPr="00B81260">
              <w:rPr>
                <w:rFonts w:ascii="Times New Roman" w:hAnsi="Times New Roman" w:cs="Times New Roman"/>
                <w:color w:val="000000"/>
              </w:rPr>
              <w:t>Резервный фонд администрации мун</w:t>
            </w:r>
            <w:r w:rsidRPr="00B81260">
              <w:rPr>
                <w:rFonts w:ascii="Times New Roman" w:hAnsi="Times New Roman" w:cs="Times New Roman"/>
                <w:color w:val="000000"/>
              </w:rPr>
              <w:t>и</w:t>
            </w:r>
            <w:r w:rsidRPr="00B81260">
              <w:rPr>
                <w:rFonts w:ascii="Times New Roman" w:hAnsi="Times New Roman" w:cs="Times New Roman"/>
                <w:color w:val="000000"/>
              </w:rPr>
              <w:t>ципального образования</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color w:val="000000"/>
              </w:rPr>
            </w:pPr>
            <w:r w:rsidRPr="00B81260">
              <w:rPr>
                <w:rFonts w:ascii="Times New Roman" w:hAnsi="Times New Roman" w:cs="Times New Roman"/>
                <w:color w:val="000000"/>
              </w:rPr>
              <w:t>9130080140</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1 000,0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1 000,0</w:t>
            </w:r>
          </w:p>
        </w:tc>
      </w:tr>
      <w:tr w:rsidR="000D74AE" w:rsidRPr="00B81260" w:rsidTr="00096E62">
        <w:trPr>
          <w:trHeight w:val="233"/>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color w:val="000000"/>
              </w:rPr>
            </w:pPr>
            <w:r w:rsidRPr="00B81260">
              <w:rPr>
                <w:rFonts w:ascii="Times New Roman" w:hAnsi="Times New Roman" w:cs="Times New Roman"/>
                <w:color w:val="000000"/>
              </w:rPr>
              <w:t>Иные бюджетные ассигнования</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color w:val="000000"/>
              </w:rPr>
            </w:pPr>
            <w:r w:rsidRPr="00B81260">
              <w:rPr>
                <w:rFonts w:ascii="Times New Roman" w:hAnsi="Times New Roman" w:cs="Times New Roman"/>
                <w:color w:val="000000"/>
              </w:rPr>
              <w:t>9130080140</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800</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1 000,0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1 000,0</w:t>
            </w:r>
          </w:p>
        </w:tc>
      </w:tr>
      <w:tr w:rsidR="000D74AE" w:rsidRPr="00B81260" w:rsidTr="00096E62">
        <w:trPr>
          <w:trHeight w:val="266"/>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color w:val="000000"/>
              </w:rPr>
            </w:pPr>
            <w:r w:rsidRPr="00B81260">
              <w:rPr>
                <w:rFonts w:ascii="Times New Roman" w:hAnsi="Times New Roman" w:cs="Times New Roman"/>
                <w:color w:val="000000"/>
              </w:rPr>
              <w:t>Резервные средства</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color w:val="000000"/>
              </w:rPr>
            </w:pPr>
            <w:r w:rsidRPr="00B81260">
              <w:rPr>
                <w:rFonts w:ascii="Times New Roman" w:hAnsi="Times New Roman" w:cs="Times New Roman"/>
                <w:color w:val="000000"/>
              </w:rPr>
              <w:t>9130080140</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870</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0111</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1 000,0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1 000,0</w:t>
            </w:r>
          </w:p>
        </w:tc>
      </w:tr>
      <w:tr w:rsidR="000D74AE" w:rsidRPr="00B81260" w:rsidTr="00096E62">
        <w:trPr>
          <w:trHeight w:val="330"/>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b/>
                <w:bCs/>
                <w:color w:val="000000"/>
              </w:rPr>
            </w:pPr>
            <w:r w:rsidRPr="00B81260">
              <w:rPr>
                <w:rFonts w:ascii="Times New Roman" w:hAnsi="Times New Roman" w:cs="Times New Roman"/>
                <w:b/>
                <w:bCs/>
                <w:color w:val="000000"/>
              </w:rPr>
              <w:t>Другие общегосударственные вопр</w:t>
            </w:r>
            <w:r w:rsidRPr="00B81260">
              <w:rPr>
                <w:rFonts w:ascii="Times New Roman" w:hAnsi="Times New Roman" w:cs="Times New Roman"/>
                <w:b/>
                <w:bCs/>
                <w:color w:val="000000"/>
              </w:rPr>
              <w:t>о</w:t>
            </w:r>
            <w:r w:rsidRPr="00B81260">
              <w:rPr>
                <w:rFonts w:ascii="Times New Roman" w:hAnsi="Times New Roman" w:cs="Times New Roman"/>
                <w:b/>
                <w:bCs/>
                <w:color w:val="000000"/>
              </w:rPr>
              <w:t>сы</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b/>
                <w:bCs/>
                <w:color w:val="000000"/>
              </w:rPr>
            </w:pPr>
            <w:r w:rsidRPr="00B81260">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b/>
                <w:bCs/>
                <w:color w:val="000000"/>
              </w:rPr>
            </w:pPr>
            <w:r w:rsidRPr="00B81260">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b/>
                <w:bCs/>
                <w:color w:val="000000"/>
              </w:rPr>
            </w:pPr>
            <w:r w:rsidRPr="00B81260">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b/>
                <w:bCs/>
                <w:color w:val="000000"/>
              </w:rPr>
            </w:pPr>
            <w:r w:rsidRPr="00B81260">
              <w:rPr>
                <w:rFonts w:ascii="Times New Roman" w:hAnsi="Times New Roman" w:cs="Times New Roman"/>
                <w:b/>
                <w:bCs/>
                <w:color w:val="000000"/>
              </w:rPr>
              <w:t>5 600,0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b/>
                <w:bCs/>
                <w:color w:val="000000"/>
              </w:rPr>
            </w:pPr>
            <w:r w:rsidRPr="00B81260">
              <w:rPr>
                <w:rFonts w:ascii="Times New Roman" w:hAnsi="Times New Roman" w:cs="Times New Roman"/>
                <w:b/>
                <w:bCs/>
                <w:color w:val="000000"/>
              </w:rPr>
              <w:t>5 600,0</w:t>
            </w:r>
          </w:p>
        </w:tc>
      </w:tr>
      <w:tr w:rsidR="000D74AE" w:rsidRPr="00B81260" w:rsidTr="00096E62">
        <w:trPr>
          <w:trHeight w:val="360"/>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b/>
                <w:bCs/>
                <w:color w:val="000000"/>
              </w:rPr>
            </w:pPr>
            <w:r w:rsidRPr="00B81260">
              <w:rPr>
                <w:rFonts w:ascii="Times New Roman" w:hAnsi="Times New Roman" w:cs="Times New Roman"/>
                <w:b/>
                <w:bCs/>
                <w:color w:val="000000"/>
              </w:rPr>
              <w:t>Функционирование органов местн</w:t>
            </w:r>
            <w:r w:rsidRPr="00B81260">
              <w:rPr>
                <w:rFonts w:ascii="Times New Roman" w:hAnsi="Times New Roman" w:cs="Times New Roman"/>
                <w:b/>
                <w:bCs/>
                <w:color w:val="000000"/>
              </w:rPr>
              <w:t>о</w:t>
            </w:r>
            <w:r w:rsidRPr="00B81260">
              <w:rPr>
                <w:rFonts w:ascii="Times New Roman" w:hAnsi="Times New Roman" w:cs="Times New Roman"/>
                <w:b/>
                <w:bCs/>
                <w:color w:val="000000"/>
              </w:rPr>
              <w:t>го самоуправления</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b/>
                <w:bCs/>
                <w:color w:val="000000"/>
              </w:rPr>
            </w:pPr>
            <w:r w:rsidRPr="00B81260">
              <w:rPr>
                <w:rFonts w:ascii="Times New Roman" w:hAnsi="Times New Roman" w:cs="Times New Roman"/>
                <w:b/>
                <w:bCs/>
                <w:color w:val="000000"/>
              </w:rPr>
              <w:t>9100000000</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b/>
                <w:bCs/>
                <w:color w:val="000000"/>
              </w:rPr>
            </w:pPr>
            <w:r w:rsidRPr="00B81260">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600,0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600,0</w:t>
            </w:r>
          </w:p>
        </w:tc>
      </w:tr>
      <w:tr w:rsidR="000D74AE" w:rsidRPr="00B81260" w:rsidTr="00096E62">
        <w:trPr>
          <w:trHeight w:val="1590"/>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b/>
                <w:bCs/>
                <w:color w:val="000000"/>
              </w:rPr>
            </w:pPr>
            <w:r w:rsidRPr="00B81260">
              <w:rPr>
                <w:rFonts w:ascii="Times New Roman" w:hAnsi="Times New Roman" w:cs="Times New Roman"/>
                <w:b/>
                <w:bCs/>
                <w:color w:val="000000"/>
              </w:rPr>
              <w:t>Осуществление областного госуда</w:t>
            </w:r>
            <w:r w:rsidRPr="00B81260">
              <w:rPr>
                <w:rFonts w:ascii="Times New Roman" w:hAnsi="Times New Roman" w:cs="Times New Roman"/>
                <w:b/>
                <w:bCs/>
                <w:color w:val="000000"/>
              </w:rPr>
              <w:t>р</w:t>
            </w:r>
            <w:r w:rsidRPr="00B81260">
              <w:rPr>
                <w:rFonts w:ascii="Times New Roman" w:hAnsi="Times New Roman" w:cs="Times New Roman"/>
                <w:b/>
                <w:bCs/>
                <w:color w:val="000000"/>
              </w:rPr>
              <w:t>ственного полномочия по определ</w:t>
            </w:r>
            <w:r w:rsidRPr="00B81260">
              <w:rPr>
                <w:rFonts w:ascii="Times New Roman" w:hAnsi="Times New Roman" w:cs="Times New Roman"/>
                <w:b/>
                <w:bCs/>
                <w:color w:val="000000"/>
              </w:rPr>
              <w:t>е</w:t>
            </w:r>
            <w:r w:rsidRPr="00B81260">
              <w:rPr>
                <w:rFonts w:ascii="Times New Roman" w:hAnsi="Times New Roman" w:cs="Times New Roman"/>
                <w:b/>
                <w:bCs/>
                <w:color w:val="000000"/>
              </w:rPr>
              <w:t>нию перечня должностных лиц орг</w:t>
            </w:r>
            <w:r w:rsidRPr="00B81260">
              <w:rPr>
                <w:rFonts w:ascii="Times New Roman" w:hAnsi="Times New Roman" w:cs="Times New Roman"/>
                <w:b/>
                <w:bCs/>
                <w:color w:val="000000"/>
              </w:rPr>
              <w:t>а</w:t>
            </w:r>
            <w:r w:rsidRPr="00B81260">
              <w:rPr>
                <w:rFonts w:ascii="Times New Roman" w:hAnsi="Times New Roman" w:cs="Times New Roman"/>
                <w:b/>
                <w:bCs/>
                <w:color w:val="000000"/>
              </w:rPr>
              <w:t>нов местного самоуправления, упо</w:t>
            </w:r>
            <w:r w:rsidRPr="00B81260">
              <w:rPr>
                <w:rFonts w:ascii="Times New Roman" w:hAnsi="Times New Roman" w:cs="Times New Roman"/>
                <w:b/>
                <w:bCs/>
                <w:color w:val="000000"/>
              </w:rPr>
              <w:t>л</w:t>
            </w:r>
            <w:r w:rsidRPr="00B81260">
              <w:rPr>
                <w:rFonts w:ascii="Times New Roman" w:hAnsi="Times New Roman" w:cs="Times New Roman"/>
                <w:b/>
                <w:bCs/>
                <w:color w:val="000000"/>
              </w:rPr>
              <w:t>номоченных составлять протоколы об административных правонаруш</w:t>
            </w:r>
            <w:r w:rsidRPr="00B81260">
              <w:rPr>
                <w:rFonts w:ascii="Times New Roman" w:hAnsi="Times New Roman" w:cs="Times New Roman"/>
                <w:b/>
                <w:bCs/>
                <w:color w:val="000000"/>
              </w:rPr>
              <w:t>е</w:t>
            </w:r>
            <w:r w:rsidRPr="00B81260">
              <w:rPr>
                <w:rFonts w:ascii="Times New Roman" w:hAnsi="Times New Roman" w:cs="Times New Roman"/>
                <w:b/>
                <w:bCs/>
                <w:color w:val="000000"/>
              </w:rPr>
              <w:t>ния, предусмотренных отдельными законами Иркутской области об а</w:t>
            </w:r>
            <w:r w:rsidRPr="00B81260">
              <w:rPr>
                <w:rFonts w:ascii="Times New Roman" w:hAnsi="Times New Roman" w:cs="Times New Roman"/>
                <w:b/>
                <w:bCs/>
                <w:color w:val="000000"/>
              </w:rPr>
              <w:t>д</w:t>
            </w:r>
            <w:r w:rsidRPr="00B81260">
              <w:rPr>
                <w:rFonts w:ascii="Times New Roman" w:hAnsi="Times New Roman" w:cs="Times New Roman"/>
                <w:b/>
                <w:bCs/>
                <w:color w:val="000000"/>
              </w:rPr>
              <w:t>министративной ответственности</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color w:val="000000"/>
              </w:rPr>
            </w:pPr>
            <w:r w:rsidRPr="00B81260">
              <w:rPr>
                <w:rFonts w:ascii="Times New Roman" w:hAnsi="Times New Roman" w:cs="Times New Roman"/>
                <w:color w:val="000000"/>
              </w:rPr>
              <w:t>9120073150</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600,0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600,0</w:t>
            </w:r>
          </w:p>
        </w:tc>
      </w:tr>
      <w:tr w:rsidR="000D74AE" w:rsidRPr="00B81260" w:rsidTr="00096E62">
        <w:trPr>
          <w:trHeight w:val="630"/>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color w:val="000000"/>
              </w:rPr>
            </w:pPr>
            <w:r w:rsidRPr="00B81260">
              <w:rPr>
                <w:rFonts w:ascii="Times New Roman" w:hAnsi="Times New Roman" w:cs="Times New Roman"/>
                <w:color w:val="000000"/>
              </w:rPr>
              <w:t>Закупка товаров, работ и услуг для обеспечения го</w:t>
            </w:r>
            <w:r>
              <w:rPr>
                <w:rFonts w:ascii="Times New Roman" w:hAnsi="Times New Roman" w:cs="Times New Roman"/>
                <w:color w:val="000000"/>
              </w:rPr>
              <w:t>сударственных (</w:t>
            </w:r>
            <w:r w:rsidRPr="00B81260">
              <w:rPr>
                <w:rFonts w:ascii="Times New Roman" w:hAnsi="Times New Roman" w:cs="Times New Roman"/>
                <w:color w:val="000000"/>
              </w:rPr>
              <w:t>мун</w:t>
            </w:r>
            <w:r w:rsidRPr="00B81260">
              <w:rPr>
                <w:rFonts w:ascii="Times New Roman" w:hAnsi="Times New Roman" w:cs="Times New Roman"/>
                <w:color w:val="000000"/>
              </w:rPr>
              <w:t>и</w:t>
            </w:r>
            <w:r w:rsidRPr="00B81260">
              <w:rPr>
                <w:rFonts w:ascii="Times New Roman" w:hAnsi="Times New Roman" w:cs="Times New Roman"/>
                <w:color w:val="000000"/>
              </w:rPr>
              <w:t>ципальных) нужд</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color w:val="000000"/>
              </w:rPr>
            </w:pPr>
            <w:r w:rsidRPr="00B81260">
              <w:rPr>
                <w:rFonts w:ascii="Times New Roman" w:hAnsi="Times New Roman" w:cs="Times New Roman"/>
                <w:color w:val="000000"/>
              </w:rPr>
              <w:t>9120073150</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200</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600,0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600,0</w:t>
            </w:r>
          </w:p>
        </w:tc>
      </w:tr>
      <w:tr w:rsidR="000D74AE" w:rsidRPr="00B81260" w:rsidTr="00096E62">
        <w:trPr>
          <w:trHeight w:val="675"/>
        </w:trPr>
        <w:tc>
          <w:tcPr>
            <w:tcW w:w="3984" w:type="dxa"/>
            <w:tcBorders>
              <w:top w:val="nil"/>
              <w:left w:val="single" w:sz="4" w:space="0" w:color="auto"/>
              <w:bottom w:val="single" w:sz="4" w:space="0" w:color="auto"/>
              <w:right w:val="single" w:sz="4" w:space="0" w:color="auto"/>
            </w:tcBorders>
            <w:shd w:val="clear" w:color="auto" w:fill="auto"/>
          </w:tcPr>
          <w:p w:rsidR="000D74AE" w:rsidRDefault="000D74AE" w:rsidP="000D74AE">
            <w:pPr>
              <w:spacing w:after="0" w:line="240" w:lineRule="auto"/>
              <w:jc w:val="both"/>
              <w:rPr>
                <w:rFonts w:ascii="Times New Roman" w:hAnsi="Times New Roman" w:cs="Times New Roman"/>
                <w:color w:val="000000"/>
              </w:rPr>
            </w:pPr>
            <w:r w:rsidRPr="00B81260">
              <w:rPr>
                <w:rFonts w:ascii="Times New Roman" w:hAnsi="Times New Roman" w:cs="Times New Roman"/>
                <w:color w:val="000000"/>
              </w:rPr>
              <w:t xml:space="preserve">Иные закупки товаров, работ и услуг для обеспечения государственных </w:t>
            </w:r>
          </w:p>
          <w:p w:rsidR="000D74AE" w:rsidRPr="00B81260" w:rsidRDefault="000D74AE" w:rsidP="000D74AE">
            <w:pPr>
              <w:spacing w:after="0" w:line="240" w:lineRule="auto"/>
              <w:jc w:val="both"/>
              <w:rPr>
                <w:rFonts w:ascii="Times New Roman" w:hAnsi="Times New Roman" w:cs="Times New Roman"/>
                <w:color w:val="000000"/>
              </w:rPr>
            </w:pPr>
            <w:r w:rsidRPr="00B81260">
              <w:rPr>
                <w:rFonts w:ascii="Times New Roman" w:hAnsi="Times New Roman" w:cs="Times New Roman"/>
                <w:color w:val="000000"/>
              </w:rPr>
              <w:t>( муниципальных) нужд</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color w:val="000000"/>
              </w:rPr>
            </w:pPr>
            <w:r w:rsidRPr="00B81260">
              <w:rPr>
                <w:rFonts w:ascii="Times New Roman" w:hAnsi="Times New Roman" w:cs="Times New Roman"/>
                <w:color w:val="000000"/>
              </w:rPr>
              <w:t>9120073150</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240</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 xml:space="preserve">01 13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600,0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600,0</w:t>
            </w:r>
          </w:p>
        </w:tc>
      </w:tr>
      <w:tr w:rsidR="000D74AE" w:rsidRPr="00B81260" w:rsidTr="00096E62">
        <w:trPr>
          <w:trHeight w:val="226"/>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color w:val="000000"/>
              </w:rPr>
            </w:pPr>
            <w:r w:rsidRPr="00B81260">
              <w:rPr>
                <w:rFonts w:ascii="Times New Roman" w:hAnsi="Times New Roman" w:cs="Times New Roman"/>
                <w:color w:val="000000"/>
              </w:rPr>
              <w:t>Прочие непрограммные расходы</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color w:val="000000"/>
              </w:rPr>
            </w:pPr>
            <w:r w:rsidRPr="00B81260">
              <w:rPr>
                <w:rFonts w:ascii="Times New Roman" w:hAnsi="Times New Roman" w:cs="Times New Roman"/>
                <w:color w:val="000000"/>
              </w:rPr>
              <w:t>9130000000</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5 000,0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5 000,0</w:t>
            </w:r>
          </w:p>
        </w:tc>
      </w:tr>
      <w:tr w:rsidR="000D74AE" w:rsidRPr="00B81260" w:rsidTr="00096E62">
        <w:trPr>
          <w:trHeight w:val="966"/>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color w:val="000000"/>
              </w:rPr>
            </w:pPr>
            <w:r w:rsidRPr="00B81260">
              <w:rPr>
                <w:rFonts w:ascii="Times New Roman" w:hAnsi="Times New Roman" w:cs="Times New Roman"/>
                <w:color w:val="000000"/>
              </w:rPr>
              <w:t>Реализация направлений расходов о</w:t>
            </w:r>
            <w:r w:rsidRPr="00B81260">
              <w:rPr>
                <w:rFonts w:ascii="Times New Roman" w:hAnsi="Times New Roman" w:cs="Times New Roman"/>
                <w:color w:val="000000"/>
              </w:rPr>
              <w:t>с</w:t>
            </w:r>
            <w:r w:rsidRPr="00B81260">
              <w:rPr>
                <w:rFonts w:ascii="Times New Roman" w:hAnsi="Times New Roman" w:cs="Times New Roman"/>
                <w:color w:val="000000"/>
              </w:rPr>
              <w:t>новного мероприятия подпрограммы муниципальной программы и непр</w:t>
            </w:r>
            <w:r w:rsidRPr="00B81260">
              <w:rPr>
                <w:rFonts w:ascii="Times New Roman" w:hAnsi="Times New Roman" w:cs="Times New Roman"/>
                <w:color w:val="000000"/>
              </w:rPr>
              <w:t>о</w:t>
            </w:r>
            <w:r w:rsidRPr="00B81260">
              <w:rPr>
                <w:rFonts w:ascii="Times New Roman" w:hAnsi="Times New Roman" w:cs="Times New Roman"/>
                <w:color w:val="000000"/>
              </w:rPr>
              <w:t>граммным направлениям расходов</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color w:val="000000"/>
              </w:rPr>
            </w:pPr>
            <w:r w:rsidRPr="00B81260">
              <w:rPr>
                <w:rFonts w:ascii="Times New Roman" w:hAnsi="Times New Roman" w:cs="Times New Roman"/>
                <w:color w:val="000000"/>
              </w:rPr>
              <w:t>9130089999</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5 000,0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5 000,0</w:t>
            </w:r>
          </w:p>
        </w:tc>
      </w:tr>
      <w:tr w:rsidR="000D74AE" w:rsidRPr="00B81260" w:rsidTr="00096E62">
        <w:trPr>
          <w:trHeight w:val="615"/>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color w:val="000000"/>
              </w:rPr>
            </w:pPr>
            <w:r w:rsidRPr="00B81260">
              <w:rPr>
                <w:rFonts w:ascii="Times New Roman" w:hAnsi="Times New Roman" w:cs="Times New Roman"/>
                <w:color w:val="000000"/>
              </w:rPr>
              <w:t>Закупка товаров, работ и услуг для обеспечения го</w:t>
            </w:r>
            <w:r>
              <w:rPr>
                <w:rFonts w:ascii="Times New Roman" w:hAnsi="Times New Roman" w:cs="Times New Roman"/>
                <w:color w:val="000000"/>
              </w:rPr>
              <w:t>сударственных (</w:t>
            </w:r>
            <w:r w:rsidRPr="00B81260">
              <w:rPr>
                <w:rFonts w:ascii="Times New Roman" w:hAnsi="Times New Roman" w:cs="Times New Roman"/>
                <w:color w:val="000000"/>
              </w:rPr>
              <w:t>мун</w:t>
            </w:r>
            <w:r w:rsidRPr="00B81260">
              <w:rPr>
                <w:rFonts w:ascii="Times New Roman" w:hAnsi="Times New Roman" w:cs="Times New Roman"/>
                <w:color w:val="000000"/>
              </w:rPr>
              <w:t>и</w:t>
            </w:r>
            <w:r w:rsidRPr="00B81260">
              <w:rPr>
                <w:rFonts w:ascii="Times New Roman" w:hAnsi="Times New Roman" w:cs="Times New Roman"/>
                <w:color w:val="000000"/>
              </w:rPr>
              <w:t>ципальных) нужд</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color w:val="000000"/>
              </w:rPr>
            </w:pPr>
            <w:r w:rsidRPr="00B81260">
              <w:rPr>
                <w:rFonts w:ascii="Times New Roman" w:hAnsi="Times New Roman" w:cs="Times New Roman"/>
                <w:color w:val="000000"/>
              </w:rPr>
              <w:t>9130089999</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200</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5 000,0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5 000,0</w:t>
            </w:r>
          </w:p>
        </w:tc>
      </w:tr>
      <w:tr w:rsidR="000D74AE" w:rsidRPr="00B81260" w:rsidTr="00096E62">
        <w:trPr>
          <w:trHeight w:val="615"/>
        </w:trPr>
        <w:tc>
          <w:tcPr>
            <w:tcW w:w="3984" w:type="dxa"/>
            <w:tcBorders>
              <w:top w:val="nil"/>
              <w:left w:val="single" w:sz="4" w:space="0" w:color="auto"/>
              <w:bottom w:val="single" w:sz="4" w:space="0" w:color="auto"/>
              <w:right w:val="single" w:sz="4" w:space="0" w:color="auto"/>
            </w:tcBorders>
            <w:shd w:val="clear" w:color="auto" w:fill="auto"/>
          </w:tcPr>
          <w:p w:rsidR="000D74AE" w:rsidRDefault="000D74AE" w:rsidP="000D74AE">
            <w:pPr>
              <w:spacing w:after="0" w:line="240" w:lineRule="auto"/>
              <w:jc w:val="both"/>
              <w:rPr>
                <w:rFonts w:ascii="Times New Roman" w:hAnsi="Times New Roman" w:cs="Times New Roman"/>
                <w:color w:val="000000"/>
              </w:rPr>
            </w:pPr>
            <w:r w:rsidRPr="00B81260">
              <w:rPr>
                <w:rFonts w:ascii="Times New Roman" w:hAnsi="Times New Roman" w:cs="Times New Roman"/>
                <w:color w:val="000000"/>
              </w:rPr>
              <w:t xml:space="preserve">Иные закупки товаров, работ и услуг для обеспечения государственных </w:t>
            </w:r>
          </w:p>
          <w:p w:rsidR="000D74AE" w:rsidRPr="00B81260" w:rsidRDefault="000D74AE" w:rsidP="000D74AE">
            <w:pPr>
              <w:spacing w:after="0" w:line="240" w:lineRule="auto"/>
              <w:jc w:val="both"/>
              <w:rPr>
                <w:rFonts w:ascii="Times New Roman" w:hAnsi="Times New Roman" w:cs="Times New Roman"/>
                <w:color w:val="000000"/>
              </w:rPr>
            </w:pPr>
            <w:r w:rsidRPr="00B81260">
              <w:rPr>
                <w:rFonts w:ascii="Times New Roman" w:hAnsi="Times New Roman" w:cs="Times New Roman"/>
                <w:color w:val="000000"/>
              </w:rPr>
              <w:t>( муниципальных) нужд</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color w:val="000000"/>
              </w:rPr>
            </w:pPr>
            <w:r w:rsidRPr="00B81260">
              <w:rPr>
                <w:rFonts w:ascii="Times New Roman" w:hAnsi="Times New Roman" w:cs="Times New Roman"/>
                <w:color w:val="000000"/>
              </w:rPr>
              <w:t>9130089999</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240</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 xml:space="preserve">01 13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5 000,0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5 000,0</w:t>
            </w:r>
          </w:p>
        </w:tc>
      </w:tr>
      <w:tr w:rsidR="000D74AE" w:rsidRPr="00B81260" w:rsidTr="00096E62">
        <w:trPr>
          <w:trHeight w:val="165"/>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b/>
                <w:bCs/>
                <w:color w:val="000000"/>
              </w:rPr>
            </w:pPr>
            <w:r w:rsidRPr="00B81260">
              <w:rPr>
                <w:rFonts w:ascii="Times New Roman" w:hAnsi="Times New Roman" w:cs="Times New Roman"/>
                <w:b/>
                <w:bCs/>
                <w:color w:val="000000"/>
              </w:rPr>
              <w:t>Национальная оборона</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b/>
                <w:bCs/>
                <w:color w:val="000000"/>
              </w:rPr>
            </w:pPr>
            <w:r w:rsidRPr="00B81260">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b/>
                <w:bCs/>
                <w:color w:val="000000"/>
              </w:rPr>
            </w:pPr>
            <w:r w:rsidRPr="00B81260">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b/>
                <w:bCs/>
                <w:color w:val="000000"/>
              </w:rPr>
            </w:pPr>
            <w:r w:rsidRPr="00B81260">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b/>
                <w:bCs/>
                <w:color w:val="000000"/>
              </w:rPr>
            </w:pPr>
            <w:r w:rsidRPr="00B81260">
              <w:rPr>
                <w:rFonts w:ascii="Times New Roman" w:hAnsi="Times New Roman" w:cs="Times New Roman"/>
                <w:b/>
                <w:bCs/>
                <w:color w:val="000000"/>
              </w:rPr>
              <w:t>47 700,0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b/>
                <w:bCs/>
                <w:color w:val="000000"/>
              </w:rPr>
            </w:pPr>
            <w:r w:rsidRPr="00B81260">
              <w:rPr>
                <w:rFonts w:ascii="Times New Roman" w:hAnsi="Times New Roman" w:cs="Times New Roman"/>
                <w:b/>
                <w:bCs/>
                <w:color w:val="000000"/>
              </w:rPr>
              <w:t>47 700,0</w:t>
            </w:r>
          </w:p>
        </w:tc>
      </w:tr>
      <w:tr w:rsidR="000D74AE" w:rsidRPr="00B81260" w:rsidTr="00096E62">
        <w:trPr>
          <w:trHeight w:val="345"/>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b/>
                <w:bCs/>
                <w:color w:val="000000"/>
              </w:rPr>
            </w:pPr>
            <w:r w:rsidRPr="00B81260">
              <w:rPr>
                <w:rFonts w:ascii="Times New Roman" w:hAnsi="Times New Roman" w:cs="Times New Roman"/>
                <w:b/>
                <w:bCs/>
                <w:color w:val="000000"/>
              </w:rPr>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b/>
                <w:bCs/>
                <w:color w:val="000000"/>
              </w:rPr>
            </w:pPr>
            <w:r w:rsidRPr="00B81260">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b/>
                <w:bCs/>
                <w:color w:val="000000"/>
              </w:rPr>
            </w:pPr>
            <w:r w:rsidRPr="00B81260">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47 700,0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47 700,0</w:t>
            </w:r>
          </w:p>
        </w:tc>
      </w:tr>
      <w:tr w:rsidR="000D74AE" w:rsidRPr="00B81260" w:rsidTr="00096E62">
        <w:trPr>
          <w:trHeight w:val="405"/>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b/>
                <w:bCs/>
                <w:color w:val="000000"/>
              </w:rPr>
            </w:pPr>
            <w:r w:rsidRPr="00B81260">
              <w:rPr>
                <w:rFonts w:ascii="Times New Roman" w:hAnsi="Times New Roman" w:cs="Times New Roman"/>
                <w:b/>
                <w:bCs/>
                <w:color w:val="000000"/>
              </w:rPr>
              <w:t>Функционирование органов местн</w:t>
            </w:r>
            <w:r w:rsidRPr="00B81260">
              <w:rPr>
                <w:rFonts w:ascii="Times New Roman" w:hAnsi="Times New Roman" w:cs="Times New Roman"/>
                <w:b/>
                <w:bCs/>
                <w:color w:val="000000"/>
              </w:rPr>
              <w:t>о</w:t>
            </w:r>
            <w:r w:rsidRPr="00B81260">
              <w:rPr>
                <w:rFonts w:ascii="Times New Roman" w:hAnsi="Times New Roman" w:cs="Times New Roman"/>
                <w:b/>
                <w:bCs/>
                <w:color w:val="000000"/>
              </w:rPr>
              <w:t>го самоуправления</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b/>
                <w:bCs/>
                <w:color w:val="000000"/>
              </w:rPr>
            </w:pPr>
            <w:r w:rsidRPr="00B81260">
              <w:rPr>
                <w:rFonts w:ascii="Times New Roman" w:hAnsi="Times New Roman" w:cs="Times New Roman"/>
                <w:b/>
                <w:bCs/>
                <w:color w:val="000000"/>
              </w:rPr>
              <w:t>9100000000</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b/>
                <w:bCs/>
                <w:color w:val="000000"/>
              </w:rPr>
            </w:pPr>
            <w:r w:rsidRPr="00B81260">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47 700,0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47 700,0</w:t>
            </w:r>
          </w:p>
        </w:tc>
      </w:tr>
      <w:tr w:rsidR="000D74AE" w:rsidRPr="00B81260" w:rsidTr="00096E62">
        <w:trPr>
          <w:trHeight w:val="615"/>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b/>
                <w:bCs/>
                <w:color w:val="000000"/>
              </w:rPr>
            </w:pPr>
            <w:r w:rsidRPr="00B81260">
              <w:rPr>
                <w:rFonts w:ascii="Times New Roman" w:hAnsi="Times New Roman" w:cs="Times New Roman"/>
                <w:b/>
                <w:bCs/>
                <w:color w:val="000000"/>
              </w:rPr>
              <w:t>Осуществление первичного воинск</w:t>
            </w:r>
            <w:r w:rsidRPr="00B81260">
              <w:rPr>
                <w:rFonts w:ascii="Times New Roman" w:hAnsi="Times New Roman" w:cs="Times New Roman"/>
                <w:b/>
                <w:bCs/>
                <w:color w:val="000000"/>
              </w:rPr>
              <w:t>о</w:t>
            </w:r>
            <w:r w:rsidRPr="00B81260">
              <w:rPr>
                <w:rFonts w:ascii="Times New Roman" w:hAnsi="Times New Roman" w:cs="Times New Roman"/>
                <w:b/>
                <w:bCs/>
                <w:color w:val="000000"/>
              </w:rPr>
              <w:t>го учета на территориях, где отсутс</w:t>
            </w:r>
            <w:r w:rsidRPr="00B81260">
              <w:rPr>
                <w:rFonts w:ascii="Times New Roman" w:hAnsi="Times New Roman" w:cs="Times New Roman"/>
                <w:b/>
                <w:bCs/>
                <w:color w:val="000000"/>
              </w:rPr>
              <w:t>т</w:t>
            </w:r>
            <w:r w:rsidRPr="00B81260">
              <w:rPr>
                <w:rFonts w:ascii="Times New Roman" w:hAnsi="Times New Roman" w:cs="Times New Roman"/>
                <w:b/>
                <w:bCs/>
                <w:color w:val="000000"/>
              </w:rPr>
              <w:t>вуют военные комиссариаты</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color w:val="000000"/>
              </w:rPr>
            </w:pPr>
            <w:r w:rsidRPr="00B81260">
              <w:rPr>
                <w:rFonts w:ascii="Times New Roman" w:hAnsi="Times New Roman" w:cs="Times New Roman"/>
                <w:color w:val="000000"/>
              </w:rPr>
              <w:t>9120051180</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47 700,0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47 700,0</w:t>
            </w:r>
          </w:p>
        </w:tc>
      </w:tr>
      <w:tr w:rsidR="000D74AE" w:rsidRPr="00B81260" w:rsidTr="00096E62">
        <w:trPr>
          <w:trHeight w:val="1455"/>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color w:val="000000"/>
              </w:rPr>
            </w:pPr>
            <w:r w:rsidRPr="00B81260">
              <w:rPr>
                <w:rFonts w:ascii="Times New Roman" w:hAnsi="Times New Roman" w:cs="Times New Roman"/>
                <w:color w:val="000000"/>
              </w:rPr>
              <w:t>Расходы на выплаты персоналу в целях обеспечения выполнения функций г</w:t>
            </w:r>
            <w:r w:rsidRPr="00B81260">
              <w:rPr>
                <w:rFonts w:ascii="Times New Roman" w:hAnsi="Times New Roman" w:cs="Times New Roman"/>
                <w:color w:val="000000"/>
              </w:rPr>
              <w:t>о</w:t>
            </w:r>
            <w:r w:rsidRPr="00B81260">
              <w:rPr>
                <w:rFonts w:ascii="Times New Roman" w:hAnsi="Times New Roman" w:cs="Times New Roman"/>
                <w:color w:val="000000"/>
              </w:rPr>
              <w:t>сударственными (муниципальными) органами, казенными учреждениями, органами управления государственн</w:t>
            </w:r>
            <w:r w:rsidRPr="00B81260">
              <w:rPr>
                <w:rFonts w:ascii="Times New Roman" w:hAnsi="Times New Roman" w:cs="Times New Roman"/>
                <w:color w:val="000000"/>
              </w:rPr>
              <w:t>ы</w:t>
            </w:r>
            <w:r w:rsidRPr="00B81260">
              <w:rPr>
                <w:rFonts w:ascii="Times New Roman" w:hAnsi="Times New Roman" w:cs="Times New Roman"/>
                <w:color w:val="000000"/>
              </w:rPr>
              <w:t>ми внебюджетными фондами</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color w:val="000000"/>
              </w:rPr>
            </w:pPr>
            <w:r w:rsidRPr="00B81260">
              <w:rPr>
                <w:rFonts w:ascii="Times New Roman" w:hAnsi="Times New Roman" w:cs="Times New Roman"/>
                <w:color w:val="000000"/>
              </w:rPr>
              <w:t>9120051180</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100</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45 500,0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45 500,0</w:t>
            </w:r>
          </w:p>
        </w:tc>
      </w:tr>
      <w:tr w:rsidR="000D74AE" w:rsidRPr="00B81260" w:rsidTr="00096E62">
        <w:trPr>
          <w:trHeight w:val="615"/>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color w:val="000000"/>
              </w:rPr>
            </w:pPr>
            <w:r w:rsidRPr="00B81260">
              <w:rPr>
                <w:rFonts w:ascii="Times New Roman" w:hAnsi="Times New Roman" w:cs="Times New Roman"/>
                <w:color w:val="000000"/>
              </w:rPr>
              <w:t>Расходы на выплаты персоналу гос</w:t>
            </w:r>
            <w:r w:rsidRPr="00B81260">
              <w:rPr>
                <w:rFonts w:ascii="Times New Roman" w:hAnsi="Times New Roman" w:cs="Times New Roman"/>
                <w:color w:val="000000"/>
              </w:rPr>
              <w:t>у</w:t>
            </w:r>
            <w:r w:rsidRPr="00B81260">
              <w:rPr>
                <w:rFonts w:ascii="Times New Roman" w:hAnsi="Times New Roman" w:cs="Times New Roman"/>
                <w:color w:val="000000"/>
              </w:rPr>
              <w:t xml:space="preserve">дарственных (муниципальных) органов </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color w:val="000000"/>
              </w:rPr>
            </w:pPr>
            <w:r w:rsidRPr="00B81260">
              <w:rPr>
                <w:rFonts w:ascii="Times New Roman" w:hAnsi="Times New Roman" w:cs="Times New Roman"/>
                <w:color w:val="000000"/>
              </w:rPr>
              <w:t>9120051180</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120</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0203</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45 500,0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45 500,0</w:t>
            </w:r>
          </w:p>
        </w:tc>
      </w:tr>
      <w:tr w:rsidR="000D74AE" w:rsidRPr="00B81260" w:rsidTr="00096E62">
        <w:trPr>
          <w:trHeight w:val="615"/>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color w:val="000000"/>
              </w:rPr>
            </w:pPr>
            <w:r w:rsidRPr="00B81260">
              <w:rPr>
                <w:rFonts w:ascii="Times New Roman" w:hAnsi="Times New Roman" w:cs="Times New Roman"/>
                <w:color w:val="000000"/>
              </w:rPr>
              <w:t>Закупка товаров, работ и услуг для обеспечения го</w:t>
            </w:r>
            <w:r>
              <w:rPr>
                <w:rFonts w:ascii="Times New Roman" w:hAnsi="Times New Roman" w:cs="Times New Roman"/>
                <w:color w:val="000000"/>
              </w:rPr>
              <w:t>сударственных (</w:t>
            </w:r>
            <w:r w:rsidRPr="00B81260">
              <w:rPr>
                <w:rFonts w:ascii="Times New Roman" w:hAnsi="Times New Roman" w:cs="Times New Roman"/>
                <w:color w:val="000000"/>
              </w:rPr>
              <w:t>мун</w:t>
            </w:r>
            <w:r w:rsidRPr="00B81260">
              <w:rPr>
                <w:rFonts w:ascii="Times New Roman" w:hAnsi="Times New Roman" w:cs="Times New Roman"/>
                <w:color w:val="000000"/>
              </w:rPr>
              <w:t>и</w:t>
            </w:r>
            <w:r w:rsidRPr="00B81260">
              <w:rPr>
                <w:rFonts w:ascii="Times New Roman" w:hAnsi="Times New Roman" w:cs="Times New Roman"/>
                <w:color w:val="000000"/>
              </w:rPr>
              <w:t>ципальных) нужд</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color w:val="000000"/>
              </w:rPr>
            </w:pPr>
            <w:r w:rsidRPr="00B81260">
              <w:rPr>
                <w:rFonts w:ascii="Times New Roman" w:hAnsi="Times New Roman" w:cs="Times New Roman"/>
                <w:color w:val="000000"/>
              </w:rPr>
              <w:t>9120051180</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200</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2 200,0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2 200,0</w:t>
            </w:r>
          </w:p>
        </w:tc>
      </w:tr>
      <w:tr w:rsidR="000D74AE" w:rsidRPr="00B81260" w:rsidTr="00096E62">
        <w:trPr>
          <w:trHeight w:val="615"/>
        </w:trPr>
        <w:tc>
          <w:tcPr>
            <w:tcW w:w="3984" w:type="dxa"/>
            <w:tcBorders>
              <w:top w:val="nil"/>
              <w:left w:val="single" w:sz="4" w:space="0" w:color="auto"/>
              <w:bottom w:val="single" w:sz="4" w:space="0" w:color="auto"/>
              <w:right w:val="single" w:sz="4" w:space="0" w:color="auto"/>
            </w:tcBorders>
            <w:shd w:val="clear" w:color="auto" w:fill="auto"/>
          </w:tcPr>
          <w:p w:rsidR="000D74AE" w:rsidRDefault="000D74AE" w:rsidP="000D74AE">
            <w:pPr>
              <w:spacing w:after="0" w:line="240" w:lineRule="auto"/>
              <w:jc w:val="both"/>
              <w:rPr>
                <w:rFonts w:ascii="Times New Roman" w:hAnsi="Times New Roman" w:cs="Times New Roman"/>
                <w:color w:val="000000"/>
              </w:rPr>
            </w:pPr>
            <w:r w:rsidRPr="00B81260">
              <w:rPr>
                <w:rFonts w:ascii="Times New Roman" w:hAnsi="Times New Roman" w:cs="Times New Roman"/>
                <w:color w:val="000000"/>
              </w:rPr>
              <w:t xml:space="preserve">Иные закупки товаров, работ и услуг для обеспечения государственных </w:t>
            </w:r>
          </w:p>
          <w:p w:rsidR="000D74AE" w:rsidRPr="00B81260" w:rsidRDefault="000D74AE" w:rsidP="000D74AE">
            <w:pPr>
              <w:spacing w:after="0" w:line="240" w:lineRule="auto"/>
              <w:jc w:val="both"/>
              <w:rPr>
                <w:rFonts w:ascii="Times New Roman" w:hAnsi="Times New Roman" w:cs="Times New Roman"/>
                <w:color w:val="000000"/>
              </w:rPr>
            </w:pPr>
            <w:r w:rsidRPr="00B81260">
              <w:rPr>
                <w:rFonts w:ascii="Times New Roman" w:hAnsi="Times New Roman" w:cs="Times New Roman"/>
                <w:color w:val="000000"/>
              </w:rPr>
              <w:lastRenderedPageBreak/>
              <w:t>( муниципальных) нужд</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color w:val="000000"/>
              </w:rPr>
            </w:pPr>
            <w:r w:rsidRPr="00B81260">
              <w:rPr>
                <w:rFonts w:ascii="Times New Roman" w:hAnsi="Times New Roman" w:cs="Times New Roman"/>
                <w:color w:val="000000"/>
              </w:rPr>
              <w:lastRenderedPageBreak/>
              <w:t>9120051180</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240</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0203</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2 200,0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2 200,0</w:t>
            </w:r>
          </w:p>
        </w:tc>
      </w:tr>
      <w:tr w:rsidR="000D74AE" w:rsidRPr="00B81260" w:rsidTr="00096E62">
        <w:trPr>
          <w:trHeight w:val="503"/>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b/>
                <w:bCs/>
                <w:color w:val="000000"/>
              </w:rPr>
            </w:pPr>
            <w:r w:rsidRPr="00B81260">
              <w:rPr>
                <w:rFonts w:ascii="Times New Roman" w:hAnsi="Times New Roman" w:cs="Times New Roman"/>
                <w:b/>
                <w:bCs/>
                <w:color w:val="000000"/>
              </w:rPr>
              <w:lastRenderedPageBreak/>
              <w:t>Национальная безопасность и прав</w:t>
            </w:r>
            <w:r w:rsidRPr="00B81260">
              <w:rPr>
                <w:rFonts w:ascii="Times New Roman" w:hAnsi="Times New Roman" w:cs="Times New Roman"/>
                <w:b/>
                <w:bCs/>
                <w:color w:val="000000"/>
              </w:rPr>
              <w:t>о</w:t>
            </w:r>
            <w:r w:rsidRPr="00B81260">
              <w:rPr>
                <w:rFonts w:ascii="Times New Roman" w:hAnsi="Times New Roman" w:cs="Times New Roman"/>
                <w:b/>
                <w:bCs/>
                <w:color w:val="000000"/>
              </w:rPr>
              <w:t>охранительная деятельность</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b/>
                <w:bCs/>
                <w:color w:val="000000"/>
              </w:rPr>
            </w:pPr>
            <w:r w:rsidRPr="00B81260">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b/>
                <w:bCs/>
                <w:color w:val="000000"/>
              </w:rPr>
            </w:pPr>
            <w:r w:rsidRPr="00B81260">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b/>
                <w:bCs/>
                <w:color w:val="000000"/>
              </w:rPr>
            </w:pPr>
            <w:r w:rsidRPr="00B81260">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b/>
                <w:bCs/>
                <w:color w:val="000000"/>
              </w:rPr>
            </w:pPr>
            <w:r w:rsidRPr="00B81260">
              <w:rPr>
                <w:rFonts w:ascii="Times New Roman" w:hAnsi="Times New Roman" w:cs="Times New Roman"/>
                <w:b/>
                <w:bCs/>
                <w:color w:val="000000"/>
              </w:rPr>
              <w:t>5 000,0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b/>
                <w:bCs/>
                <w:color w:val="000000"/>
              </w:rPr>
            </w:pPr>
            <w:r w:rsidRPr="00B81260">
              <w:rPr>
                <w:rFonts w:ascii="Times New Roman" w:hAnsi="Times New Roman" w:cs="Times New Roman"/>
                <w:b/>
                <w:bCs/>
                <w:color w:val="000000"/>
              </w:rPr>
              <w:t>5 000,0</w:t>
            </w:r>
          </w:p>
        </w:tc>
      </w:tr>
      <w:tr w:rsidR="000D74AE" w:rsidRPr="00B81260" w:rsidTr="00096E62">
        <w:trPr>
          <w:trHeight w:val="900"/>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b/>
                <w:bCs/>
                <w:color w:val="000000"/>
              </w:rPr>
            </w:pPr>
            <w:r w:rsidRPr="00B81260">
              <w:rPr>
                <w:rFonts w:ascii="Times New Roman" w:hAnsi="Times New Roman" w:cs="Times New Roman"/>
                <w:b/>
                <w:bCs/>
                <w:color w:val="000000"/>
              </w:rPr>
              <w:t>Защита населения и территории от чрезвычайных ситуаций природного и техногенного характера, гражда</w:t>
            </w:r>
            <w:r w:rsidRPr="00B81260">
              <w:rPr>
                <w:rFonts w:ascii="Times New Roman" w:hAnsi="Times New Roman" w:cs="Times New Roman"/>
                <w:b/>
                <w:bCs/>
                <w:color w:val="000000"/>
              </w:rPr>
              <w:t>н</w:t>
            </w:r>
            <w:r w:rsidRPr="00B81260">
              <w:rPr>
                <w:rFonts w:ascii="Times New Roman" w:hAnsi="Times New Roman" w:cs="Times New Roman"/>
                <w:b/>
                <w:bCs/>
                <w:color w:val="000000"/>
              </w:rPr>
              <w:t>ская оборона</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color w:val="000000"/>
              </w:rPr>
            </w:pPr>
            <w:r w:rsidRPr="00B81260">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b/>
                <w:bCs/>
                <w:color w:val="000000"/>
              </w:rPr>
            </w:pPr>
            <w:r w:rsidRPr="00B81260">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5 000,0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5 000,0</w:t>
            </w:r>
          </w:p>
        </w:tc>
      </w:tr>
      <w:tr w:rsidR="000D74AE" w:rsidRPr="00B81260" w:rsidTr="00096E62">
        <w:trPr>
          <w:trHeight w:val="241"/>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b/>
                <w:bCs/>
                <w:color w:val="000000"/>
              </w:rPr>
            </w:pPr>
            <w:r w:rsidRPr="00B81260">
              <w:rPr>
                <w:rFonts w:ascii="Times New Roman" w:hAnsi="Times New Roman" w:cs="Times New Roman"/>
                <w:b/>
                <w:bCs/>
                <w:color w:val="000000"/>
              </w:rPr>
              <w:t>Прочие непрограммные расходы</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b/>
                <w:bCs/>
                <w:color w:val="000000"/>
              </w:rPr>
            </w:pPr>
            <w:r w:rsidRPr="00B81260">
              <w:rPr>
                <w:rFonts w:ascii="Times New Roman" w:hAnsi="Times New Roman" w:cs="Times New Roman"/>
                <w:b/>
                <w:bCs/>
                <w:color w:val="000000"/>
              </w:rPr>
              <w:t>9130000000</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b/>
                <w:bCs/>
                <w:color w:val="000000"/>
              </w:rPr>
            </w:pPr>
            <w:r w:rsidRPr="00B81260">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5 000,0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5 000,0</w:t>
            </w:r>
          </w:p>
        </w:tc>
      </w:tr>
      <w:tr w:rsidR="000D74AE" w:rsidRPr="00B81260" w:rsidTr="00096E62">
        <w:trPr>
          <w:trHeight w:val="840"/>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color w:val="000000"/>
              </w:rPr>
            </w:pPr>
            <w:r w:rsidRPr="00B81260">
              <w:rPr>
                <w:rFonts w:ascii="Times New Roman" w:hAnsi="Times New Roman" w:cs="Times New Roman"/>
                <w:color w:val="000000"/>
              </w:rPr>
              <w:t>Предупреждение и ликвидация после</w:t>
            </w:r>
            <w:r w:rsidRPr="00B81260">
              <w:rPr>
                <w:rFonts w:ascii="Times New Roman" w:hAnsi="Times New Roman" w:cs="Times New Roman"/>
                <w:color w:val="000000"/>
              </w:rPr>
              <w:t>д</w:t>
            </w:r>
            <w:r w:rsidRPr="00B81260">
              <w:rPr>
                <w:rFonts w:ascii="Times New Roman" w:hAnsi="Times New Roman" w:cs="Times New Roman"/>
                <w:color w:val="000000"/>
              </w:rPr>
              <w:t>ствий чрезвычайных ситуаций и ст</w:t>
            </w:r>
            <w:r w:rsidRPr="00B81260">
              <w:rPr>
                <w:rFonts w:ascii="Times New Roman" w:hAnsi="Times New Roman" w:cs="Times New Roman"/>
                <w:color w:val="000000"/>
              </w:rPr>
              <w:t>и</w:t>
            </w:r>
            <w:r w:rsidRPr="00B81260">
              <w:rPr>
                <w:rFonts w:ascii="Times New Roman" w:hAnsi="Times New Roman" w:cs="Times New Roman"/>
                <w:color w:val="000000"/>
              </w:rPr>
              <w:t>хийных бедствий природного и техн</w:t>
            </w:r>
            <w:r w:rsidRPr="00B81260">
              <w:rPr>
                <w:rFonts w:ascii="Times New Roman" w:hAnsi="Times New Roman" w:cs="Times New Roman"/>
                <w:color w:val="000000"/>
              </w:rPr>
              <w:t>о</w:t>
            </w:r>
            <w:r w:rsidRPr="00B81260">
              <w:rPr>
                <w:rFonts w:ascii="Times New Roman" w:hAnsi="Times New Roman" w:cs="Times New Roman"/>
                <w:color w:val="000000"/>
              </w:rPr>
              <w:t>генного характера</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color w:val="000000"/>
              </w:rPr>
            </w:pPr>
            <w:r w:rsidRPr="00B81260">
              <w:rPr>
                <w:rFonts w:ascii="Times New Roman" w:hAnsi="Times New Roman" w:cs="Times New Roman"/>
                <w:color w:val="000000"/>
              </w:rPr>
              <w:t>9130080150</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5 000,0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5 000,0</w:t>
            </w:r>
          </w:p>
        </w:tc>
      </w:tr>
      <w:tr w:rsidR="000D74AE" w:rsidRPr="00B81260" w:rsidTr="00096E62">
        <w:trPr>
          <w:trHeight w:val="615"/>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color w:val="000000"/>
              </w:rPr>
            </w:pPr>
            <w:r w:rsidRPr="00B81260">
              <w:rPr>
                <w:rFonts w:ascii="Times New Roman" w:hAnsi="Times New Roman" w:cs="Times New Roman"/>
                <w:color w:val="000000"/>
              </w:rPr>
              <w:t>Закупка товаров, работ и услуг для обеспечения го</w:t>
            </w:r>
            <w:r>
              <w:rPr>
                <w:rFonts w:ascii="Times New Roman" w:hAnsi="Times New Roman" w:cs="Times New Roman"/>
                <w:color w:val="000000"/>
              </w:rPr>
              <w:t>сударственных (</w:t>
            </w:r>
            <w:r w:rsidRPr="00B81260">
              <w:rPr>
                <w:rFonts w:ascii="Times New Roman" w:hAnsi="Times New Roman" w:cs="Times New Roman"/>
                <w:color w:val="000000"/>
              </w:rPr>
              <w:t>мун</w:t>
            </w:r>
            <w:r w:rsidRPr="00B81260">
              <w:rPr>
                <w:rFonts w:ascii="Times New Roman" w:hAnsi="Times New Roman" w:cs="Times New Roman"/>
                <w:color w:val="000000"/>
              </w:rPr>
              <w:t>и</w:t>
            </w:r>
            <w:r w:rsidRPr="00B81260">
              <w:rPr>
                <w:rFonts w:ascii="Times New Roman" w:hAnsi="Times New Roman" w:cs="Times New Roman"/>
                <w:color w:val="000000"/>
              </w:rPr>
              <w:t>ципальных) нужд</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color w:val="000000"/>
              </w:rPr>
            </w:pPr>
            <w:r w:rsidRPr="00B81260">
              <w:rPr>
                <w:rFonts w:ascii="Times New Roman" w:hAnsi="Times New Roman" w:cs="Times New Roman"/>
                <w:color w:val="000000"/>
              </w:rPr>
              <w:t>9130080150</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200</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5 000,0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5 000,0</w:t>
            </w:r>
          </w:p>
        </w:tc>
      </w:tr>
      <w:tr w:rsidR="000D74AE" w:rsidRPr="00B81260" w:rsidTr="00096E62">
        <w:trPr>
          <w:trHeight w:val="615"/>
        </w:trPr>
        <w:tc>
          <w:tcPr>
            <w:tcW w:w="3984" w:type="dxa"/>
            <w:tcBorders>
              <w:top w:val="nil"/>
              <w:left w:val="single" w:sz="4" w:space="0" w:color="auto"/>
              <w:bottom w:val="single" w:sz="4" w:space="0" w:color="auto"/>
              <w:right w:val="single" w:sz="4" w:space="0" w:color="auto"/>
            </w:tcBorders>
            <w:shd w:val="clear" w:color="auto" w:fill="auto"/>
          </w:tcPr>
          <w:p w:rsidR="000D74AE" w:rsidRDefault="000D74AE" w:rsidP="000D74AE">
            <w:pPr>
              <w:spacing w:after="0" w:line="240" w:lineRule="auto"/>
              <w:jc w:val="both"/>
              <w:rPr>
                <w:rFonts w:ascii="Times New Roman" w:hAnsi="Times New Roman" w:cs="Times New Roman"/>
                <w:color w:val="000000"/>
              </w:rPr>
            </w:pPr>
            <w:r w:rsidRPr="00B81260">
              <w:rPr>
                <w:rFonts w:ascii="Times New Roman" w:hAnsi="Times New Roman" w:cs="Times New Roman"/>
                <w:color w:val="000000"/>
              </w:rPr>
              <w:t xml:space="preserve">Иные закупки товаров, работ и услуг для обеспечения государственных </w:t>
            </w:r>
          </w:p>
          <w:p w:rsidR="000D74AE" w:rsidRPr="00B81260" w:rsidRDefault="000D74AE" w:rsidP="000D74AE">
            <w:pPr>
              <w:spacing w:after="0" w:line="240" w:lineRule="auto"/>
              <w:jc w:val="both"/>
              <w:rPr>
                <w:rFonts w:ascii="Times New Roman" w:hAnsi="Times New Roman" w:cs="Times New Roman"/>
                <w:color w:val="000000"/>
              </w:rPr>
            </w:pPr>
            <w:r w:rsidRPr="00B81260">
              <w:rPr>
                <w:rFonts w:ascii="Times New Roman" w:hAnsi="Times New Roman" w:cs="Times New Roman"/>
                <w:color w:val="000000"/>
              </w:rPr>
              <w:t>( муниципальных) нужд</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color w:val="000000"/>
              </w:rPr>
            </w:pPr>
            <w:r w:rsidRPr="00B81260">
              <w:rPr>
                <w:rFonts w:ascii="Times New Roman" w:hAnsi="Times New Roman" w:cs="Times New Roman"/>
                <w:color w:val="000000"/>
              </w:rPr>
              <w:t>9130080150</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240</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0309</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5 000,0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5 000,0</w:t>
            </w:r>
          </w:p>
        </w:tc>
      </w:tr>
      <w:tr w:rsidR="000D74AE" w:rsidRPr="00B81260" w:rsidTr="00096E62">
        <w:trPr>
          <w:trHeight w:val="253"/>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b/>
                <w:bCs/>
                <w:color w:val="000000"/>
              </w:rPr>
            </w:pPr>
            <w:r w:rsidRPr="00B81260">
              <w:rPr>
                <w:rFonts w:ascii="Times New Roman" w:hAnsi="Times New Roman" w:cs="Times New Roman"/>
                <w:b/>
                <w:bCs/>
                <w:color w:val="000000"/>
              </w:rPr>
              <w:t>Национальная экономика</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b/>
                <w:bCs/>
                <w:color w:val="000000"/>
              </w:rPr>
            </w:pPr>
            <w:r w:rsidRPr="00B81260">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b/>
                <w:bCs/>
                <w:color w:val="000000"/>
              </w:rPr>
            </w:pPr>
            <w:r w:rsidRPr="00B81260">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b/>
                <w:bCs/>
                <w:color w:val="000000"/>
              </w:rPr>
            </w:pPr>
            <w:r w:rsidRPr="00B81260">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b/>
                <w:bCs/>
                <w:color w:val="000000"/>
              </w:rPr>
            </w:pPr>
            <w:r w:rsidRPr="00B81260">
              <w:rPr>
                <w:rFonts w:ascii="Times New Roman" w:hAnsi="Times New Roman" w:cs="Times New Roman"/>
                <w:b/>
                <w:bCs/>
                <w:color w:val="000000"/>
              </w:rPr>
              <w:t>1 013 200,0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b/>
                <w:bCs/>
                <w:color w:val="000000"/>
              </w:rPr>
            </w:pPr>
            <w:r w:rsidRPr="00B81260">
              <w:rPr>
                <w:rFonts w:ascii="Times New Roman" w:hAnsi="Times New Roman" w:cs="Times New Roman"/>
                <w:b/>
                <w:bCs/>
                <w:color w:val="000000"/>
              </w:rPr>
              <w:t>1 140 600,0</w:t>
            </w:r>
          </w:p>
        </w:tc>
      </w:tr>
      <w:tr w:rsidR="000D74AE" w:rsidRPr="00B81260" w:rsidTr="00096E62">
        <w:trPr>
          <w:trHeight w:val="390"/>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b/>
                <w:bCs/>
                <w:color w:val="000000"/>
              </w:rPr>
            </w:pPr>
            <w:r w:rsidRPr="00B81260">
              <w:rPr>
                <w:rFonts w:ascii="Times New Roman" w:hAnsi="Times New Roman" w:cs="Times New Roman"/>
                <w:b/>
                <w:bCs/>
                <w:color w:val="000000"/>
              </w:rPr>
              <w:t>Дорожное хозяйство (дорожные фо</w:t>
            </w:r>
            <w:r w:rsidRPr="00B81260">
              <w:rPr>
                <w:rFonts w:ascii="Times New Roman" w:hAnsi="Times New Roman" w:cs="Times New Roman"/>
                <w:b/>
                <w:bCs/>
                <w:color w:val="000000"/>
              </w:rPr>
              <w:t>н</w:t>
            </w:r>
            <w:r w:rsidRPr="00B81260">
              <w:rPr>
                <w:rFonts w:ascii="Times New Roman" w:hAnsi="Times New Roman" w:cs="Times New Roman"/>
                <w:b/>
                <w:bCs/>
                <w:color w:val="000000"/>
              </w:rPr>
              <w:t>ды)</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b/>
                <w:bCs/>
                <w:color w:val="000000"/>
              </w:rPr>
            </w:pPr>
            <w:r w:rsidRPr="00B81260">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b/>
                <w:bCs/>
                <w:color w:val="000000"/>
              </w:rPr>
            </w:pPr>
            <w:r w:rsidRPr="00B81260">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b/>
                <w:bCs/>
                <w:color w:val="000000"/>
              </w:rPr>
            </w:pPr>
            <w:r w:rsidRPr="00B81260">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b/>
                <w:bCs/>
                <w:color w:val="000000"/>
              </w:rPr>
            </w:pPr>
            <w:r w:rsidRPr="00B81260">
              <w:rPr>
                <w:rFonts w:ascii="Times New Roman" w:hAnsi="Times New Roman" w:cs="Times New Roman"/>
                <w:b/>
                <w:bCs/>
                <w:color w:val="000000"/>
              </w:rPr>
              <w:t>1 013 200,0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b/>
                <w:bCs/>
                <w:color w:val="000000"/>
              </w:rPr>
            </w:pPr>
            <w:r w:rsidRPr="00B81260">
              <w:rPr>
                <w:rFonts w:ascii="Times New Roman" w:hAnsi="Times New Roman" w:cs="Times New Roman"/>
                <w:b/>
                <w:bCs/>
                <w:color w:val="000000"/>
              </w:rPr>
              <w:t>1 140 600,0</w:t>
            </w:r>
          </w:p>
        </w:tc>
      </w:tr>
      <w:tr w:rsidR="000D74AE" w:rsidRPr="00B81260" w:rsidTr="00096E62">
        <w:trPr>
          <w:trHeight w:val="179"/>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color w:val="000000"/>
              </w:rPr>
            </w:pPr>
            <w:r w:rsidRPr="00B81260">
              <w:rPr>
                <w:rFonts w:ascii="Times New Roman" w:hAnsi="Times New Roman" w:cs="Times New Roman"/>
                <w:color w:val="000000"/>
              </w:rPr>
              <w:t>Дорожная деятельность</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color w:val="000000"/>
              </w:rPr>
            </w:pPr>
            <w:r w:rsidRPr="00B81260">
              <w:rPr>
                <w:rFonts w:ascii="Times New Roman" w:hAnsi="Times New Roman" w:cs="Times New Roman"/>
                <w:color w:val="000000"/>
              </w:rPr>
              <w:t>9440000000</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b/>
                <w:bCs/>
                <w:color w:val="000000"/>
              </w:rPr>
            </w:pPr>
            <w:r w:rsidRPr="00B81260">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1 013 200,0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1 140 600,0</w:t>
            </w:r>
          </w:p>
        </w:tc>
      </w:tr>
      <w:tr w:rsidR="000D74AE" w:rsidRPr="00B81260" w:rsidTr="00096E62">
        <w:trPr>
          <w:trHeight w:val="615"/>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color w:val="000000"/>
              </w:rPr>
            </w:pPr>
            <w:r w:rsidRPr="00B81260">
              <w:rPr>
                <w:rFonts w:ascii="Times New Roman" w:hAnsi="Times New Roman" w:cs="Times New Roman"/>
                <w:color w:val="000000"/>
              </w:rPr>
              <w:t>Обеспечение дорожной деятельности в отношении автомобильных дорог м</w:t>
            </w:r>
            <w:r w:rsidRPr="00B81260">
              <w:rPr>
                <w:rFonts w:ascii="Times New Roman" w:hAnsi="Times New Roman" w:cs="Times New Roman"/>
                <w:color w:val="000000"/>
              </w:rPr>
              <w:t>е</w:t>
            </w:r>
            <w:r w:rsidRPr="00B81260">
              <w:rPr>
                <w:rFonts w:ascii="Times New Roman" w:hAnsi="Times New Roman" w:cs="Times New Roman"/>
                <w:color w:val="000000"/>
              </w:rPr>
              <w:t>стного значения</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color w:val="000000"/>
              </w:rPr>
            </w:pPr>
            <w:r w:rsidRPr="00B81260">
              <w:rPr>
                <w:rFonts w:ascii="Times New Roman" w:hAnsi="Times New Roman" w:cs="Times New Roman"/>
                <w:color w:val="000000"/>
              </w:rPr>
              <w:t>9440080990</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1 013 200,0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1 140 600,0</w:t>
            </w:r>
          </w:p>
        </w:tc>
      </w:tr>
      <w:tr w:rsidR="000D74AE" w:rsidRPr="00B81260" w:rsidTr="00096E62">
        <w:trPr>
          <w:trHeight w:val="615"/>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color w:val="000000"/>
              </w:rPr>
            </w:pPr>
            <w:r w:rsidRPr="00B81260">
              <w:rPr>
                <w:rFonts w:ascii="Times New Roman" w:hAnsi="Times New Roman" w:cs="Times New Roman"/>
                <w:color w:val="000000"/>
              </w:rPr>
              <w:t>Закупка товаров, работ и услуг для обеспечения го</w:t>
            </w:r>
            <w:r>
              <w:rPr>
                <w:rFonts w:ascii="Times New Roman" w:hAnsi="Times New Roman" w:cs="Times New Roman"/>
                <w:color w:val="000000"/>
              </w:rPr>
              <w:t>сударственных (</w:t>
            </w:r>
            <w:r w:rsidRPr="00B81260">
              <w:rPr>
                <w:rFonts w:ascii="Times New Roman" w:hAnsi="Times New Roman" w:cs="Times New Roman"/>
                <w:color w:val="000000"/>
              </w:rPr>
              <w:t>мун</w:t>
            </w:r>
            <w:r w:rsidRPr="00B81260">
              <w:rPr>
                <w:rFonts w:ascii="Times New Roman" w:hAnsi="Times New Roman" w:cs="Times New Roman"/>
                <w:color w:val="000000"/>
              </w:rPr>
              <w:t>и</w:t>
            </w:r>
            <w:r w:rsidRPr="00B81260">
              <w:rPr>
                <w:rFonts w:ascii="Times New Roman" w:hAnsi="Times New Roman" w:cs="Times New Roman"/>
                <w:color w:val="000000"/>
              </w:rPr>
              <w:t>ципальных) нужд</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color w:val="000000"/>
              </w:rPr>
            </w:pPr>
            <w:r w:rsidRPr="00B81260">
              <w:rPr>
                <w:rFonts w:ascii="Times New Roman" w:hAnsi="Times New Roman" w:cs="Times New Roman"/>
                <w:color w:val="000000"/>
              </w:rPr>
              <w:t>9440080990</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200</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1 013 200,0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1 140 600,0</w:t>
            </w:r>
          </w:p>
        </w:tc>
      </w:tr>
      <w:tr w:rsidR="000D74AE" w:rsidRPr="00B81260" w:rsidTr="00096E62">
        <w:trPr>
          <w:trHeight w:val="615"/>
        </w:trPr>
        <w:tc>
          <w:tcPr>
            <w:tcW w:w="3984" w:type="dxa"/>
            <w:tcBorders>
              <w:top w:val="nil"/>
              <w:left w:val="single" w:sz="4" w:space="0" w:color="auto"/>
              <w:bottom w:val="single" w:sz="4" w:space="0" w:color="auto"/>
              <w:right w:val="single" w:sz="4" w:space="0" w:color="auto"/>
            </w:tcBorders>
            <w:shd w:val="clear" w:color="auto" w:fill="auto"/>
          </w:tcPr>
          <w:p w:rsidR="000D74AE" w:rsidRDefault="000D74AE" w:rsidP="000D74AE">
            <w:pPr>
              <w:spacing w:after="0" w:line="240" w:lineRule="auto"/>
              <w:jc w:val="both"/>
              <w:rPr>
                <w:rFonts w:ascii="Times New Roman" w:hAnsi="Times New Roman" w:cs="Times New Roman"/>
                <w:color w:val="000000"/>
              </w:rPr>
            </w:pPr>
            <w:r w:rsidRPr="00B81260">
              <w:rPr>
                <w:rFonts w:ascii="Times New Roman" w:hAnsi="Times New Roman" w:cs="Times New Roman"/>
                <w:color w:val="000000"/>
              </w:rPr>
              <w:t xml:space="preserve">Иные закупки товаров, работ и услуг для обеспечения государственных </w:t>
            </w:r>
          </w:p>
          <w:p w:rsidR="000D74AE" w:rsidRPr="00B81260" w:rsidRDefault="000D74AE" w:rsidP="000D74AE">
            <w:pPr>
              <w:spacing w:after="0" w:line="240" w:lineRule="auto"/>
              <w:jc w:val="both"/>
              <w:rPr>
                <w:rFonts w:ascii="Times New Roman" w:hAnsi="Times New Roman" w:cs="Times New Roman"/>
                <w:color w:val="000000"/>
              </w:rPr>
            </w:pPr>
            <w:r w:rsidRPr="00B81260">
              <w:rPr>
                <w:rFonts w:ascii="Times New Roman" w:hAnsi="Times New Roman" w:cs="Times New Roman"/>
                <w:color w:val="000000"/>
              </w:rPr>
              <w:t>( муниципальных) нужд</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color w:val="000000"/>
              </w:rPr>
            </w:pPr>
            <w:r w:rsidRPr="00B81260">
              <w:rPr>
                <w:rFonts w:ascii="Times New Roman" w:hAnsi="Times New Roman" w:cs="Times New Roman"/>
                <w:color w:val="000000"/>
              </w:rPr>
              <w:t>9440080990</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240</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0409</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1 013 200,0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1 140 600,0</w:t>
            </w:r>
          </w:p>
        </w:tc>
      </w:tr>
      <w:tr w:rsidR="000D74AE" w:rsidRPr="00B81260" w:rsidTr="00096E62">
        <w:trPr>
          <w:trHeight w:val="227"/>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b/>
                <w:bCs/>
                <w:color w:val="000000"/>
              </w:rPr>
            </w:pPr>
            <w:r w:rsidRPr="00B81260">
              <w:rPr>
                <w:rFonts w:ascii="Times New Roman" w:hAnsi="Times New Roman" w:cs="Times New Roman"/>
                <w:b/>
                <w:bCs/>
                <w:color w:val="000000"/>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b/>
                <w:bCs/>
                <w:color w:val="000000"/>
              </w:rPr>
            </w:pPr>
            <w:r w:rsidRPr="00B81260">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b/>
                <w:bCs/>
                <w:color w:val="000000"/>
              </w:rPr>
            </w:pPr>
            <w:r w:rsidRPr="00B81260">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b/>
                <w:bCs/>
                <w:color w:val="000000"/>
              </w:rPr>
            </w:pPr>
            <w:r w:rsidRPr="00B81260">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b/>
                <w:bCs/>
                <w:color w:val="000000"/>
              </w:rPr>
            </w:pPr>
            <w:r w:rsidRPr="00B81260">
              <w:rPr>
                <w:rFonts w:ascii="Times New Roman" w:hAnsi="Times New Roman" w:cs="Times New Roman"/>
                <w:b/>
                <w:bCs/>
                <w:color w:val="000000"/>
              </w:rPr>
              <w:t>50 000,0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b/>
                <w:bCs/>
                <w:color w:val="000000"/>
              </w:rPr>
            </w:pPr>
            <w:r w:rsidRPr="00B81260">
              <w:rPr>
                <w:rFonts w:ascii="Times New Roman" w:hAnsi="Times New Roman" w:cs="Times New Roman"/>
                <w:b/>
                <w:bCs/>
                <w:color w:val="000000"/>
              </w:rPr>
              <w:t>50 000,0</w:t>
            </w:r>
          </w:p>
        </w:tc>
      </w:tr>
      <w:tr w:rsidR="000D74AE" w:rsidRPr="00B81260" w:rsidTr="00096E62">
        <w:trPr>
          <w:trHeight w:val="244"/>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b/>
                <w:bCs/>
                <w:color w:val="000000"/>
              </w:rPr>
            </w:pPr>
            <w:r w:rsidRPr="00B81260">
              <w:rPr>
                <w:rFonts w:ascii="Times New Roman" w:hAnsi="Times New Roman" w:cs="Times New Roman"/>
                <w:b/>
                <w:bCs/>
                <w:color w:val="000000"/>
              </w:rPr>
              <w:t>Коммунальное хозяйство</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b/>
                <w:bCs/>
                <w:color w:val="000000"/>
              </w:rPr>
            </w:pPr>
            <w:r w:rsidRPr="00B81260">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b/>
                <w:bCs/>
                <w:color w:val="000000"/>
              </w:rPr>
            </w:pPr>
            <w:r w:rsidRPr="00B81260">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b/>
                <w:bCs/>
                <w:color w:val="000000"/>
              </w:rPr>
            </w:pPr>
            <w:r w:rsidRPr="00B81260">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b/>
                <w:bCs/>
                <w:color w:val="000000"/>
              </w:rPr>
            </w:pPr>
            <w:r w:rsidRPr="00B81260">
              <w:rPr>
                <w:rFonts w:ascii="Times New Roman" w:hAnsi="Times New Roman" w:cs="Times New Roman"/>
                <w:b/>
                <w:bCs/>
                <w:color w:val="000000"/>
              </w:rPr>
              <w:t>30 000,0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b/>
                <w:bCs/>
                <w:color w:val="000000"/>
              </w:rPr>
            </w:pPr>
            <w:r w:rsidRPr="00B81260">
              <w:rPr>
                <w:rFonts w:ascii="Times New Roman" w:hAnsi="Times New Roman" w:cs="Times New Roman"/>
                <w:b/>
                <w:bCs/>
                <w:color w:val="000000"/>
              </w:rPr>
              <w:t>30 000,0</w:t>
            </w:r>
          </w:p>
        </w:tc>
      </w:tr>
      <w:tr w:rsidR="000D74AE" w:rsidRPr="00B81260" w:rsidTr="00096E62">
        <w:trPr>
          <w:trHeight w:val="360"/>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color w:val="000000"/>
              </w:rPr>
            </w:pPr>
            <w:r w:rsidRPr="00B81260">
              <w:rPr>
                <w:rFonts w:ascii="Times New Roman" w:hAnsi="Times New Roman" w:cs="Times New Roman"/>
                <w:color w:val="000000"/>
              </w:rPr>
              <w:t>Мероприятия в области коммунального хозяйства</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color w:val="000000"/>
              </w:rPr>
            </w:pPr>
            <w:r w:rsidRPr="00B81260">
              <w:rPr>
                <w:rFonts w:ascii="Times New Roman" w:hAnsi="Times New Roman" w:cs="Times New Roman"/>
                <w:color w:val="000000"/>
              </w:rPr>
              <w:t>9520081010</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30 000,0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30 000,0</w:t>
            </w:r>
          </w:p>
        </w:tc>
      </w:tr>
      <w:tr w:rsidR="000D74AE" w:rsidRPr="00B81260" w:rsidTr="00096E62">
        <w:trPr>
          <w:trHeight w:val="615"/>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color w:val="000000"/>
              </w:rPr>
            </w:pPr>
            <w:r w:rsidRPr="00B81260">
              <w:rPr>
                <w:rFonts w:ascii="Times New Roman" w:hAnsi="Times New Roman" w:cs="Times New Roman"/>
                <w:color w:val="000000"/>
              </w:rPr>
              <w:t>Закупка товаров, работ и услуг для обеспечения го</w:t>
            </w:r>
            <w:r>
              <w:rPr>
                <w:rFonts w:ascii="Times New Roman" w:hAnsi="Times New Roman" w:cs="Times New Roman"/>
                <w:color w:val="000000"/>
              </w:rPr>
              <w:t>сударственных (</w:t>
            </w:r>
            <w:r w:rsidRPr="00B81260">
              <w:rPr>
                <w:rFonts w:ascii="Times New Roman" w:hAnsi="Times New Roman" w:cs="Times New Roman"/>
                <w:color w:val="000000"/>
              </w:rPr>
              <w:t>мун</w:t>
            </w:r>
            <w:r w:rsidRPr="00B81260">
              <w:rPr>
                <w:rFonts w:ascii="Times New Roman" w:hAnsi="Times New Roman" w:cs="Times New Roman"/>
                <w:color w:val="000000"/>
              </w:rPr>
              <w:t>и</w:t>
            </w:r>
            <w:r w:rsidRPr="00B81260">
              <w:rPr>
                <w:rFonts w:ascii="Times New Roman" w:hAnsi="Times New Roman" w:cs="Times New Roman"/>
                <w:color w:val="000000"/>
              </w:rPr>
              <w:t>ципальных) нужд</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color w:val="000000"/>
              </w:rPr>
            </w:pPr>
            <w:r w:rsidRPr="00B81260">
              <w:rPr>
                <w:rFonts w:ascii="Times New Roman" w:hAnsi="Times New Roman" w:cs="Times New Roman"/>
                <w:color w:val="000000"/>
              </w:rPr>
              <w:t>9520081010</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200</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30 000,0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30 000,0</w:t>
            </w:r>
          </w:p>
        </w:tc>
      </w:tr>
      <w:tr w:rsidR="000D74AE" w:rsidRPr="00B81260" w:rsidTr="00096E62">
        <w:trPr>
          <w:trHeight w:val="615"/>
        </w:trPr>
        <w:tc>
          <w:tcPr>
            <w:tcW w:w="3984" w:type="dxa"/>
            <w:tcBorders>
              <w:top w:val="nil"/>
              <w:left w:val="single" w:sz="4" w:space="0" w:color="auto"/>
              <w:bottom w:val="single" w:sz="4" w:space="0" w:color="auto"/>
              <w:right w:val="single" w:sz="4" w:space="0" w:color="auto"/>
            </w:tcBorders>
            <w:shd w:val="clear" w:color="auto" w:fill="auto"/>
          </w:tcPr>
          <w:p w:rsidR="000D74AE" w:rsidRDefault="000D74AE" w:rsidP="000D74AE">
            <w:pPr>
              <w:spacing w:after="0" w:line="240" w:lineRule="auto"/>
              <w:jc w:val="both"/>
              <w:rPr>
                <w:rFonts w:ascii="Times New Roman" w:hAnsi="Times New Roman" w:cs="Times New Roman"/>
                <w:color w:val="000000"/>
              </w:rPr>
            </w:pPr>
            <w:r w:rsidRPr="00B81260">
              <w:rPr>
                <w:rFonts w:ascii="Times New Roman" w:hAnsi="Times New Roman" w:cs="Times New Roman"/>
                <w:color w:val="000000"/>
              </w:rPr>
              <w:t xml:space="preserve">Иные закупки товаров, работ и услуг для обеспечения государственных </w:t>
            </w:r>
          </w:p>
          <w:p w:rsidR="000D74AE" w:rsidRPr="00B81260" w:rsidRDefault="000D74AE" w:rsidP="000D74AE">
            <w:pPr>
              <w:spacing w:after="0" w:line="240" w:lineRule="auto"/>
              <w:jc w:val="both"/>
              <w:rPr>
                <w:rFonts w:ascii="Times New Roman" w:hAnsi="Times New Roman" w:cs="Times New Roman"/>
                <w:color w:val="000000"/>
              </w:rPr>
            </w:pPr>
            <w:r w:rsidRPr="00B81260">
              <w:rPr>
                <w:rFonts w:ascii="Times New Roman" w:hAnsi="Times New Roman" w:cs="Times New Roman"/>
                <w:color w:val="000000"/>
              </w:rPr>
              <w:t>( муниципальных) нужд</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color w:val="000000"/>
              </w:rPr>
            </w:pPr>
            <w:r w:rsidRPr="00B81260">
              <w:rPr>
                <w:rFonts w:ascii="Times New Roman" w:hAnsi="Times New Roman" w:cs="Times New Roman"/>
                <w:color w:val="000000"/>
              </w:rPr>
              <w:t>9520081010</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240</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0502</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30 000,0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30 000,0</w:t>
            </w:r>
          </w:p>
        </w:tc>
      </w:tr>
      <w:tr w:rsidR="000D74AE" w:rsidRPr="00B81260" w:rsidTr="00096E62">
        <w:trPr>
          <w:trHeight w:val="191"/>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color w:val="000000"/>
              </w:rPr>
            </w:pPr>
            <w:r w:rsidRPr="00B81260">
              <w:rPr>
                <w:rFonts w:ascii="Times New Roman" w:hAnsi="Times New Roman" w:cs="Times New Roman"/>
                <w:color w:val="000000"/>
              </w:rPr>
              <w:t>Иные бюджетные ассигнования</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color w:val="000000"/>
              </w:rPr>
            </w:pPr>
            <w:r w:rsidRPr="00B81260">
              <w:rPr>
                <w:rFonts w:ascii="Times New Roman" w:hAnsi="Times New Roman" w:cs="Times New Roman"/>
                <w:color w:val="000000"/>
              </w:rPr>
              <w:t>9520081010</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800</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0,0</w:t>
            </w:r>
          </w:p>
        </w:tc>
      </w:tr>
      <w:tr w:rsidR="000D74AE" w:rsidRPr="00B81260" w:rsidTr="00096E62">
        <w:trPr>
          <w:trHeight w:val="210"/>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color w:val="000000"/>
              </w:rPr>
            </w:pPr>
            <w:r w:rsidRPr="00B81260">
              <w:rPr>
                <w:rFonts w:ascii="Times New Roman" w:hAnsi="Times New Roman" w:cs="Times New Roman"/>
                <w:color w:val="000000"/>
              </w:rPr>
              <w:t xml:space="preserve">Исполнение судебных актов </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color w:val="000000"/>
              </w:rPr>
            </w:pPr>
            <w:r w:rsidRPr="00B81260">
              <w:rPr>
                <w:rFonts w:ascii="Times New Roman" w:hAnsi="Times New Roman" w:cs="Times New Roman"/>
                <w:color w:val="000000"/>
              </w:rPr>
              <w:t>9520081010</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830</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0502</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 </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 </w:t>
            </w:r>
          </w:p>
        </w:tc>
      </w:tr>
      <w:tr w:rsidR="000D74AE" w:rsidRPr="00B81260" w:rsidTr="00096E62">
        <w:trPr>
          <w:trHeight w:val="345"/>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color w:val="000000"/>
              </w:rPr>
            </w:pPr>
            <w:r w:rsidRPr="00B81260">
              <w:rPr>
                <w:rFonts w:ascii="Times New Roman" w:hAnsi="Times New Roman" w:cs="Times New Roman"/>
                <w:color w:val="000000"/>
              </w:rPr>
              <w:t>Уплата налогов, сборов и иных плат</w:t>
            </w:r>
            <w:r w:rsidRPr="00B81260">
              <w:rPr>
                <w:rFonts w:ascii="Times New Roman" w:hAnsi="Times New Roman" w:cs="Times New Roman"/>
                <w:color w:val="000000"/>
              </w:rPr>
              <w:t>е</w:t>
            </w:r>
            <w:r w:rsidRPr="00B81260">
              <w:rPr>
                <w:rFonts w:ascii="Times New Roman" w:hAnsi="Times New Roman" w:cs="Times New Roman"/>
                <w:color w:val="000000"/>
              </w:rPr>
              <w:t>жей</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color w:val="000000"/>
              </w:rPr>
            </w:pPr>
            <w:r w:rsidRPr="00B81260">
              <w:rPr>
                <w:rFonts w:ascii="Times New Roman" w:hAnsi="Times New Roman" w:cs="Times New Roman"/>
                <w:color w:val="000000"/>
              </w:rPr>
              <w:t>9520081010</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850</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0502</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 </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 </w:t>
            </w:r>
          </w:p>
        </w:tc>
      </w:tr>
      <w:tr w:rsidR="000D74AE" w:rsidRPr="00B81260" w:rsidTr="00096E62">
        <w:trPr>
          <w:trHeight w:val="277"/>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b/>
                <w:bCs/>
                <w:color w:val="000000"/>
              </w:rPr>
            </w:pPr>
            <w:r w:rsidRPr="00B81260">
              <w:rPr>
                <w:rFonts w:ascii="Times New Roman" w:hAnsi="Times New Roman" w:cs="Times New Roman"/>
                <w:b/>
                <w:bCs/>
                <w:color w:val="000000"/>
              </w:rPr>
              <w:t>Благоустройство</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b/>
                <w:bCs/>
                <w:color w:val="000000"/>
              </w:rPr>
            </w:pPr>
            <w:r w:rsidRPr="00B81260">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b/>
                <w:bCs/>
                <w:color w:val="000000"/>
              </w:rPr>
            </w:pPr>
            <w:r w:rsidRPr="00B81260">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b/>
                <w:bCs/>
                <w:color w:val="000000"/>
              </w:rPr>
            </w:pPr>
            <w:r w:rsidRPr="00B81260">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b/>
                <w:bCs/>
                <w:color w:val="000000"/>
              </w:rPr>
            </w:pPr>
            <w:r w:rsidRPr="00B81260">
              <w:rPr>
                <w:rFonts w:ascii="Times New Roman" w:hAnsi="Times New Roman" w:cs="Times New Roman"/>
                <w:b/>
                <w:bCs/>
                <w:color w:val="000000"/>
              </w:rPr>
              <w:t>20 000,0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b/>
                <w:bCs/>
                <w:color w:val="000000"/>
              </w:rPr>
            </w:pPr>
            <w:r w:rsidRPr="00B81260">
              <w:rPr>
                <w:rFonts w:ascii="Times New Roman" w:hAnsi="Times New Roman" w:cs="Times New Roman"/>
                <w:b/>
                <w:bCs/>
                <w:color w:val="000000"/>
              </w:rPr>
              <w:t>20 000,0</w:t>
            </w:r>
          </w:p>
        </w:tc>
      </w:tr>
      <w:tr w:rsidR="000D74AE" w:rsidRPr="00B81260" w:rsidTr="00096E62">
        <w:trPr>
          <w:trHeight w:val="282"/>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b/>
                <w:bCs/>
                <w:color w:val="000000"/>
              </w:rPr>
            </w:pPr>
            <w:r w:rsidRPr="00B81260">
              <w:rPr>
                <w:rFonts w:ascii="Times New Roman" w:hAnsi="Times New Roman" w:cs="Times New Roman"/>
                <w:b/>
                <w:bCs/>
                <w:color w:val="000000"/>
              </w:rPr>
              <w:t>Уличное освещение</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b/>
                <w:bCs/>
                <w:color w:val="000000"/>
              </w:rPr>
            </w:pPr>
            <w:r w:rsidRPr="00B81260">
              <w:rPr>
                <w:rFonts w:ascii="Times New Roman" w:hAnsi="Times New Roman" w:cs="Times New Roman"/>
                <w:b/>
                <w:bCs/>
                <w:color w:val="000000"/>
              </w:rPr>
              <w:t>9530081021</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b/>
                <w:bCs/>
                <w:color w:val="000000"/>
              </w:rPr>
            </w:pPr>
            <w:r w:rsidRPr="00B81260">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b/>
                <w:bCs/>
                <w:color w:val="000000"/>
              </w:rPr>
            </w:pPr>
            <w:r w:rsidRPr="00B81260">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b/>
                <w:bCs/>
                <w:color w:val="000000"/>
              </w:rPr>
            </w:pPr>
            <w:r w:rsidRPr="00B81260">
              <w:rPr>
                <w:rFonts w:ascii="Times New Roman" w:hAnsi="Times New Roman" w:cs="Times New Roman"/>
                <w:b/>
                <w:bCs/>
                <w:color w:val="000000"/>
              </w:rPr>
              <w:t>10 000,0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b/>
                <w:bCs/>
                <w:color w:val="000000"/>
              </w:rPr>
            </w:pPr>
            <w:r w:rsidRPr="00B81260">
              <w:rPr>
                <w:rFonts w:ascii="Times New Roman" w:hAnsi="Times New Roman" w:cs="Times New Roman"/>
                <w:b/>
                <w:bCs/>
                <w:color w:val="000000"/>
              </w:rPr>
              <w:t>10 000,0</w:t>
            </w:r>
          </w:p>
        </w:tc>
      </w:tr>
      <w:tr w:rsidR="000D74AE" w:rsidRPr="00B81260" w:rsidTr="00096E62">
        <w:trPr>
          <w:trHeight w:val="615"/>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color w:val="000000"/>
              </w:rPr>
            </w:pPr>
            <w:r w:rsidRPr="00B81260">
              <w:rPr>
                <w:rFonts w:ascii="Times New Roman" w:hAnsi="Times New Roman" w:cs="Times New Roman"/>
                <w:color w:val="000000"/>
              </w:rPr>
              <w:t>Закупка товаров, работ и услуг для обеспечения го</w:t>
            </w:r>
            <w:r>
              <w:rPr>
                <w:rFonts w:ascii="Times New Roman" w:hAnsi="Times New Roman" w:cs="Times New Roman"/>
                <w:color w:val="000000"/>
              </w:rPr>
              <w:t xml:space="preserve">сударственных </w:t>
            </w:r>
            <w:r w:rsidRPr="00B81260">
              <w:rPr>
                <w:rFonts w:ascii="Times New Roman" w:hAnsi="Times New Roman" w:cs="Times New Roman"/>
                <w:color w:val="000000"/>
              </w:rPr>
              <w:t xml:space="preserve"> </w:t>
            </w:r>
            <w:r>
              <w:rPr>
                <w:rFonts w:ascii="Times New Roman" w:hAnsi="Times New Roman" w:cs="Times New Roman"/>
                <w:color w:val="000000"/>
              </w:rPr>
              <w:t>(</w:t>
            </w:r>
            <w:r w:rsidRPr="00B81260">
              <w:rPr>
                <w:rFonts w:ascii="Times New Roman" w:hAnsi="Times New Roman" w:cs="Times New Roman"/>
                <w:color w:val="000000"/>
              </w:rPr>
              <w:t>мун</w:t>
            </w:r>
            <w:r w:rsidRPr="00B81260">
              <w:rPr>
                <w:rFonts w:ascii="Times New Roman" w:hAnsi="Times New Roman" w:cs="Times New Roman"/>
                <w:color w:val="000000"/>
              </w:rPr>
              <w:t>и</w:t>
            </w:r>
            <w:r w:rsidRPr="00B81260">
              <w:rPr>
                <w:rFonts w:ascii="Times New Roman" w:hAnsi="Times New Roman" w:cs="Times New Roman"/>
                <w:color w:val="000000"/>
              </w:rPr>
              <w:t>ципальных) нужд</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color w:val="000000"/>
              </w:rPr>
            </w:pPr>
            <w:r w:rsidRPr="00B81260">
              <w:rPr>
                <w:rFonts w:ascii="Times New Roman" w:hAnsi="Times New Roman" w:cs="Times New Roman"/>
                <w:color w:val="000000"/>
              </w:rPr>
              <w:t>9530081021</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200</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10 000,0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10 000,0</w:t>
            </w:r>
          </w:p>
        </w:tc>
      </w:tr>
      <w:tr w:rsidR="000D74AE" w:rsidRPr="00B81260" w:rsidTr="00096E62">
        <w:trPr>
          <w:trHeight w:val="615"/>
        </w:trPr>
        <w:tc>
          <w:tcPr>
            <w:tcW w:w="3984" w:type="dxa"/>
            <w:tcBorders>
              <w:top w:val="nil"/>
              <w:left w:val="single" w:sz="4" w:space="0" w:color="auto"/>
              <w:bottom w:val="single" w:sz="4" w:space="0" w:color="auto"/>
              <w:right w:val="single" w:sz="4" w:space="0" w:color="auto"/>
            </w:tcBorders>
            <w:shd w:val="clear" w:color="auto" w:fill="auto"/>
          </w:tcPr>
          <w:p w:rsidR="000D74AE" w:rsidRDefault="000D74AE" w:rsidP="000D74AE">
            <w:pPr>
              <w:spacing w:after="0" w:line="240" w:lineRule="auto"/>
              <w:jc w:val="both"/>
              <w:rPr>
                <w:rFonts w:ascii="Times New Roman" w:hAnsi="Times New Roman" w:cs="Times New Roman"/>
                <w:color w:val="000000"/>
              </w:rPr>
            </w:pPr>
            <w:r w:rsidRPr="00B81260">
              <w:rPr>
                <w:rFonts w:ascii="Times New Roman" w:hAnsi="Times New Roman" w:cs="Times New Roman"/>
                <w:color w:val="000000"/>
              </w:rPr>
              <w:t xml:space="preserve">Иные закупки товаров, работ и услуг для обеспечения государственных </w:t>
            </w:r>
          </w:p>
          <w:p w:rsidR="000D74AE" w:rsidRPr="00B81260" w:rsidRDefault="000D74AE" w:rsidP="000D74AE">
            <w:pPr>
              <w:spacing w:after="0" w:line="240" w:lineRule="auto"/>
              <w:jc w:val="both"/>
              <w:rPr>
                <w:rFonts w:ascii="Times New Roman" w:hAnsi="Times New Roman" w:cs="Times New Roman"/>
                <w:color w:val="000000"/>
              </w:rPr>
            </w:pPr>
            <w:r w:rsidRPr="00B81260">
              <w:rPr>
                <w:rFonts w:ascii="Times New Roman" w:hAnsi="Times New Roman" w:cs="Times New Roman"/>
                <w:color w:val="000000"/>
              </w:rPr>
              <w:t>( муниципальных) нужд</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color w:val="000000"/>
              </w:rPr>
            </w:pPr>
            <w:r w:rsidRPr="00B81260">
              <w:rPr>
                <w:rFonts w:ascii="Times New Roman" w:hAnsi="Times New Roman" w:cs="Times New Roman"/>
                <w:color w:val="000000"/>
              </w:rPr>
              <w:t>9530081021</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240</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0503</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10 000,0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10 000,0</w:t>
            </w:r>
          </w:p>
        </w:tc>
      </w:tr>
      <w:tr w:rsidR="000D74AE" w:rsidRPr="00B81260" w:rsidTr="00096E62">
        <w:trPr>
          <w:trHeight w:val="360"/>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b/>
                <w:bCs/>
                <w:color w:val="000000"/>
              </w:rPr>
            </w:pPr>
            <w:r w:rsidRPr="00B81260">
              <w:rPr>
                <w:rFonts w:ascii="Times New Roman" w:hAnsi="Times New Roman" w:cs="Times New Roman"/>
                <w:b/>
                <w:bCs/>
                <w:color w:val="000000"/>
              </w:rPr>
              <w:t>Прочие мероприятия по благоус</w:t>
            </w:r>
            <w:r w:rsidRPr="00B81260">
              <w:rPr>
                <w:rFonts w:ascii="Times New Roman" w:hAnsi="Times New Roman" w:cs="Times New Roman"/>
                <w:b/>
                <w:bCs/>
                <w:color w:val="000000"/>
              </w:rPr>
              <w:t>т</w:t>
            </w:r>
            <w:r w:rsidRPr="00B81260">
              <w:rPr>
                <w:rFonts w:ascii="Times New Roman" w:hAnsi="Times New Roman" w:cs="Times New Roman"/>
                <w:b/>
                <w:bCs/>
                <w:color w:val="000000"/>
              </w:rPr>
              <w:t xml:space="preserve">ройству </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b/>
                <w:bCs/>
                <w:color w:val="000000"/>
              </w:rPr>
            </w:pPr>
            <w:r w:rsidRPr="00B81260">
              <w:rPr>
                <w:rFonts w:ascii="Times New Roman" w:hAnsi="Times New Roman" w:cs="Times New Roman"/>
                <w:b/>
                <w:bCs/>
                <w:color w:val="000000"/>
              </w:rPr>
              <w:t>9530081024</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b/>
                <w:bCs/>
                <w:color w:val="000000"/>
              </w:rPr>
            </w:pPr>
            <w:r w:rsidRPr="00B81260">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b/>
                <w:bCs/>
                <w:color w:val="000000"/>
              </w:rPr>
            </w:pPr>
            <w:r w:rsidRPr="00B81260">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b/>
                <w:bCs/>
                <w:color w:val="000000"/>
              </w:rPr>
            </w:pPr>
            <w:r w:rsidRPr="00B81260">
              <w:rPr>
                <w:rFonts w:ascii="Times New Roman" w:hAnsi="Times New Roman" w:cs="Times New Roman"/>
                <w:b/>
                <w:bCs/>
                <w:color w:val="000000"/>
              </w:rPr>
              <w:t>10 000,0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b/>
                <w:bCs/>
                <w:color w:val="000000"/>
              </w:rPr>
            </w:pPr>
            <w:r w:rsidRPr="00B81260">
              <w:rPr>
                <w:rFonts w:ascii="Times New Roman" w:hAnsi="Times New Roman" w:cs="Times New Roman"/>
                <w:b/>
                <w:bCs/>
                <w:color w:val="000000"/>
              </w:rPr>
              <w:t>10 000,0</w:t>
            </w:r>
          </w:p>
        </w:tc>
      </w:tr>
      <w:tr w:rsidR="000D74AE" w:rsidRPr="00B81260" w:rsidTr="00096E62">
        <w:trPr>
          <w:trHeight w:val="615"/>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color w:val="000000"/>
              </w:rPr>
            </w:pPr>
            <w:r w:rsidRPr="00B81260">
              <w:rPr>
                <w:rFonts w:ascii="Times New Roman" w:hAnsi="Times New Roman" w:cs="Times New Roman"/>
                <w:color w:val="000000"/>
              </w:rPr>
              <w:lastRenderedPageBreak/>
              <w:t>Закупка товаров, работ и услуг для обеспечения го</w:t>
            </w:r>
            <w:r>
              <w:rPr>
                <w:rFonts w:ascii="Times New Roman" w:hAnsi="Times New Roman" w:cs="Times New Roman"/>
                <w:color w:val="000000"/>
              </w:rPr>
              <w:t>сударственных (</w:t>
            </w:r>
            <w:r w:rsidRPr="00B81260">
              <w:rPr>
                <w:rFonts w:ascii="Times New Roman" w:hAnsi="Times New Roman" w:cs="Times New Roman"/>
                <w:color w:val="000000"/>
              </w:rPr>
              <w:t>мун</w:t>
            </w:r>
            <w:r w:rsidRPr="00B81260">
              <w:rPr>
                <w:rFonts w:ascii="Times New Roman" w:hAnsi="Times New Roman" w:cs="Times New Roman"/>
                <w:color w:val="000000"/>
              </w:rPr>
              <w:t>и</w:t>
            </w:r>
            <w:r w:rsidRPr="00B81260">
              <w:rPr>
                <w:rFonts w:ascii="Times New Roman" w:hAnsi="Times New Roman" w:cs="Times New Roman"/>
                <w:color w:val="000000"/>
              </w:rPr>
              <w:t>ципальных) нужд</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color w:val="000000"/>
              </w:rPr>
            </w:pPr>
            <w:r w:rsidRPr="00B81260">
              <w:rPr>
                <w:rFonts w:ascii="Times New Roman" w:hAnsi="Times New Roman" w:cs="Times New Roman"/>
                <w:color w:val="000000"/>
              </w:rPr>
              <w:t>9530081024</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200</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10 000,0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10 000,0</w:t>
            </w:r>
          </w:p>
        </w:tc>
      </w:tr>
      <w:tr w:rsidR="000D74AE" w:rsidRPr="00B81260" w:rsidTr="00096E62">
        <w:trPr>
          <w:trHeight w:val="615"/>
        </w:trPr>
        <w:tc>
          <w:tcPr>
            <w:tcW w:w="3984" w:type="dxa"/>
            <w:tcBorders>
              <w:top w:val="nil"/>
              <w:left w:val="single" w:sz="4" w:space="0" w:color="auto"/>
              <w:bottom w:val="single" w:sz="4" w:space="0" w:color="auto"/>
              <w:right w:val="single" w:sz="4" w:space="0" w:color="auto"/>
            </w:tcBorders>
            <w:shd w:val="clear" w:color="auto" w:fill="auto"/>
          </w:tcPr>
          <w:p w:rsidR="000D74AE" w:rsidRDefault="000D74AE" w:rsidP="000D74AE">
            <w:pPr>
              <w:spacing w:after="0" w:line="240" w:lineRule="auto"/>
              <w:jc w:val="both"/>
              <w:rPr>
                <w:rFonts w:ascii="Times New Roman" w:hAnsi="Times New Roman" w:cs="Times New Roman"/>
                <w:color w:val="000000"/>
              </w:rPr>
            </w:pPr>
            <w:r w:rsidRPr="00B81260">
              <w:rPr>
                <w:rFonts w:ascii="Times New Roman" w:hAnsi="Times New Roman" w:cs="Times New Roman"/>
                <w:color w:val="000000"/>
              </w:rPr>
              <w:t xml:space="preserve">Иные закупки товаров, работ и услуг для обеспечения государственных </w:t>
            </w:r>
          </w:p>
          <w:p w:rsidR="000D74AE" w:rsidRPr="00B81260" w:rsidRDefault="000D74AE" w:rsidP="000D74AE">
            <w:pPr>
              <w:spacing w:after="0" w:line="240" w:lineRule="auto"/>
              <w:jc w:val="both"/>
              <w:rPr>
                <w:rFonts w:ascii="Times New Roman" w:hAnsi="Times New Roman" w:cs="Times New Roman"/>
                <w:color w:val="000000"/>
              </w:rPr>
            </w:pPr>
            <w:r w:rsidRPr="00B81260">
              <w:rPr>
                <w:rFonts w:ascii="Times New Roman" w:hAnsi="Times New Roman" w:cs="Times New Roman"/>
                <w:color w:val="000000"/>
              </w:rPr>
              <w:t>( муниципальных) нужд</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color w:val="000000"/>
              </w:rPr>
            </w:pPr>
            <w:r w:rsidRPr="00B81260">
              <w:rPr>
                <w:rFonts w:ascii="Times New Roman" w:hAnsi="Times New Roman" w:cs="Times New Roman"/>
                <w:color w:val="000000"/>
              </w:rPr>
              <w:t>9530081024</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240</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0503</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10 000,0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10 000,0</w:t>
            </w:r>
          </w:p>
        </w:tc>
      </w:tr>
      <w:tr w:rsidR="000D74AE" w:rsidRPr="00B81260" w:rsidTr="00096E62">
        <w:trPr>
          <w:trHeight w:val="224"/>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color w:val="000000"/>
              </w:rPr>
            </w:pPr>
            <w:r w:rsidRPr="00B81260">
              <w:rPr>
                <w:rFonts w:ascii="Times New Roman" w:hAnsi="Times New Roman" w:cs="Times New Roman"/>
                <w:color w:val="000000"/>
              </w:rPr>
              <w:t>Иные бюджетные ассигнования</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color w:val="000000"/>
              </w:rPr>
            </w:pPr>
            <w:r w:rsidRPr="00B81260">
              <w:rPr>
                <w:rFonts w:ascii="Times New Roman" w:hAnsi="Times New Roman" w:cs="Times New Roman"/>
                <w:color w:val="000000"/>
              </w:rPr>
              <w:t>9530081024</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800</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0,0</w:t>
            </w:r>
          </w:p>
        </w:tc>
      </w:tr>
      <w:tr w:rsidR="000D74AE" w:rsidRPr="00B81260" w:rsidTr="00096E62">
        <w:trPr>
          <w:trHeight w:val="256"/>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color w:val="000000"/>
              </w:rPr>
            </w:pPr>
            <w:r w:rsidRPr="00B81260">
              <w:rPr>
                <w:rFonts w:ascii="Times New Roman" w:hAnsi="Times New Roman" w:cs="Times New Roman"/>
                <w:color w:val="000000"/>
              </w:rPr>
              <w:t xml:space="preserve">Исполнение судебных актов </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color w:val="000000"/>
              </w:rPr>
            </w:pPr>
            <w:r w:rsidRPr="00B81260">
              <w:rPr>
                <w:rFonts w:ascii="Times New Roman" w:hAnsi="Times New Roman" w:cs="Times New Roman"/>
                <w:color w:val="000000"/>
              </w:rPr>
              <w:t>9530081024</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830</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0503</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 </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 </w:t>
            </w:r>
          </w:p>
        </w:tc>
      </w:tr>
      <w:tr w:rsidR="000D74AE" w:rsidRPr="00B81260" w:rsidTr="00096E62">
        <w:trPr>
          <w:trHeight w:val="360"/>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color w:val="000000"/>
              </w:rPr>
            </w:pPr>
            <w:r w:rsidRPr="00B81260">
              <w:rPr>
                <w:rFonts w:ascii="Times New Roman" w:hAnsi="Times New Roman" w:cs="Times New Roman"/>
                <w:color w:val="000000"/>
              </w:rPr>
              <w:t>Уплата налогов, сборов и иных плат</w:t>
            </w:r>
            <w:r w:rsidRPr="00B81260">
              <w:rPr>
                <w:rFonts w:ascii="Times New Roman" w:hAnsi="Times New Roman" w:cs="Times New Roman"/>
                <w:color w:val="000000"/>
              </w:rPr>
              <w:t>е</w:t>
            </w:r>
            <w:r w:rsidRPr="00B81260">
              <w:rPr>
                <w:rFonts w:ascii="Times New Roman" w:hAnsi="Times New Roman" w:cs="Times New Roman"/>
                <w:color w:val="000000"/>
              </w:rPr>
              <w:t>жей</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color w:val="000000"/>
              </w:rPr>
            </w:pPr>
            <w:r w:rsidRPr="00B81260">
              <w:rPr>
                <w:rFonts w:ascii="Times New Roman" w:hAnsi="Times New Roman" w:cs="Times New Roman"/>
                <w:color w:val="000000"/>
              </w:rPr>
              <w:t>9530081024</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850</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0503</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 </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 </w:t>
            </w:r>
          </w:p>
        </w:tc>
      </w:tr>
      <w:tr w:rsidR="000D74AE" w:rsidRPr="00B81260" w:rsidTr="00096E62">
        <w:trPr>
          <w:trHeight w:val="323"/>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b/>
                <w:bCs/>
                <w:color w:val="000000"/>
              </w:rPr>
            </w:pPr>
            <w:r w:rsidRPr="00B81260">
              <w:rPr>
                <w:rFonts w:ascii="Times New Roman" w:hAnsi="Times New Roman" w:cs="Times New Roman"/>
                <w:b/>
                <w:bCs/>
                <w:color w:val="000000"/>
              </w:rPr>
              <w:t>Культура, кинематография</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b/>
                <w:bCs/>
                <w:color w:val="000000"/>
              </w:rPr>
            </w:pPr>
            <w:r w:rsidRPr="00B81260">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b/>
                <w:bCs/>
                <w:color w:val="000000"/>
              </w:rPr>
            </w:pPr>
            <w:r w:rsidRPr="00B81260">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b/>
                <w:bCs/>
                <w:color w:val="000000"/>
              </w:rPr>
            </w:pPr>
            <w:r w:rsidRPr="00B81260">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b/>
                <w:bCs/>
                <w:color w:val="000000"/>
              </w:rPr>
            </w:pPr>
            <w:r w:rsidRPr="00B81260">
              <w:rPr>
                <w:rFonts w:ascii="Times New Roman" w:hAnsi="Times New Roman" w:cs="Times New Roman"/>
                <w:b/>
                <w:bCs/>
                <w:color w:val="000000"/>
              </w:rPr>
              <w:t>756 800,0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b/>
                <w:bCs/>
                <w:color w:val="000000"/>
              </w:rPr>
            </w:pPr>
            <w:r w:rsidRPr="00B81260">
              <w:rPr>
                <w:rFonts w:ascii="Times New Roman" w:hAnsi="Times New Roman" w:cs="Times New Roman"/>
                <w:b/>
                <w:bCs/>
                <w:color w:val="000000"/>
              </w:rPr>
              <w:t>705 000,0</w:t>
            </w:r>
          </w:p>
        </w:tc>
      </w:tr>
      <w:tr w:rsidR="000D74AE" w:rsidRPr="00B81260" w:rsidTr="00096E62">
        <w:trPr>
          <w:trHeight w:val="258"/>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b/>
                <w:bCs/>
                <w:color w:val="000000"/>
              </w:rPr>
            </w:pPr>
            <w:r w:rsidRPr="00B81260">
              <w:rPr>
                <w:rFonts w:ascii="Times New Roman" w:hAnsi="Times New Roman" w:cs="Times New Roman"/>
                <w:b/>
                <w:bCs/>
                <w:color w:val="000000"/>
              </w:rPr>
              <w:t>Культура</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b/>
                <w:bCs/>
                <w:color w:val="000000"/>
              </w:rPr>
            </w:pPr>
            <w:r w:rsidRPr="00B81260">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b/>
                <w:bCs/>
                <w:color w:val="000000"/>
              </w:rPr>
            </w:pPr>
            <w:r w:rsidRPr="00B81260">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756 800,0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705 000,0</w:t>
            </w:r>
          </w:p>
        </w:tc>
      </w:tr>
      <w:tr w:rsidR="000D74AE" w:rsidRPr="00B81260" w:rsidTr="00096E62">
        <w:trPr>
          <w:trHeight w:val="164"/>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b/>
                <w:bCs/>
                <w:color w:val="000000"/>
              </w:rPr>
            </w:pPr>
            <w:r w:rsidRPr="00B81260">
              <w:rPr>
                <w:rFonts w:ascii="Times New Roman" w:hAnsi="Times New Roman" w:cs="Times New Roman"/>
                <w:b/>
                <w:bCs/>
                <w:color w:val="000000"/>
              </w:rPr>
              <w:t>Культура</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b/>
                <w:bCs/>
                <w:color w:val="000000"/>
              </w:rPr>
            </w:pPr>
            <w:r w:rsidRPr="00B81260">
              <w:rPr>
                <w:rFonts w:ascii="Times New Roman" w:hAnsi="Times New Roman" w:cs="Times New Roman"/>
                <w:b/>
                <w:bCs/>
                <w:color w:val="000000"/>
              </w:rPr>
              <w:t>9310000000</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b/>
                <w:bCs/>
                <w:color w:val="000000"/>
              </w:rPr>
            </w:pPr>
            <w:r w:rsidRPr="00B81260">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681 800,0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630 000,0</w:t>
            </w:r>
          </w:p>
        </w:tc>
      </w:tr>
      <w:tr w:rsidR="000D74AE" w:rsidRPr="00B81260" w:rsidTr="00096E62">
        <w:trPr>
          <w:trHeight w:val="1410"/>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color w:val="000000"/>
              </w:rPr>
            </w:pPr>
            <w:r w:rsidRPr="00B81260">
              <w:rPr>
                <w:rFonts w:ascii="Times New Roman" w:hAnsi="Times New Roman" w:cs="Times New Roman"/>
                <w:color w:val="000000"/>
              </w:rPr>
              <w:t>Расходы на выплаты персоналу в целях обеспечения выполнения функций г</w:t>
            </w:r>
            <w:r w:rsidRPr="00B81260">
              <w:rPr>
                <w:rFonts w:ascii="Times New Roman" w:hAnsi="Times New Roman" w:cs="Times New Roman"/>
                <w:color w:val="000000"/>
              </w:rPr>
              <w:t>о</w:t>
            </w:r>
            <w:r w:rsidRPr="00B81260">
              <w:rPr>
                <w:rFonts w:ascii="Times New Roman" w:hAnsi="Times New Roman" w:cs="Times New Roman"/>
                <w:color w:val="000000"/>
              </w:rPr>
              <w:t>сударственными (муниципальными) органами, казенными учреждениями, органами управления государственн</w:t>
            </w:r>
            <w:r w:rsidRPr="00B81260">
              <w:rPr>
                <w:rFonts w:ascii="Times New Roman" w:hAnsi="Times New Roman" w:cs="Times New Roman"/>
                <w:color w:val="000000"/>
              </w:rPr>
              <w:t>ы</w:t>
            </w:r>
            <w:r w:rsidRPr="00B81260">
              <w:rPr>
                <w:rFonts w:ascii="Times New Roman" w:hAnsi="Times New Roman" w:cs="Times New Roman"/>
                <w:color w:val="000000"/>
              </w:rPr>
              <w:t>ми внебюджетными фондами</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color w:val="000000"/>
              </w:rPr>
            </w:pPr>
            <w:r w:rsidRPr="00B81260">
              <w:rPr>
                <w:rFonts w:ascii="Times New Roman" w:hAnsi="Times New Roman" w:cs="Times New Roman"/>
                <w:color w:val="000000"/>
              </w:rPr>
              <w:t>9310089999</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100</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358 000,0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358 000,0</w:t>
            </w:r>
          </w:p>
        </w:tc>
      </w:tr>
      <w:tr w:rsidR="000D74AE" w:rsidRPr="00B81260" w:rsidTr="00096E62">
        <w:trPr>
          <w:trHeight w:val="450"/>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color w:val="000000"/>
              </w:rPr>
            </w:pPr>
            <w:r w:rsidRPr="00B81260">
              <w:rPr>
                <w:rFonts w:ascii="Times New Roman" w:hAnsi="Times New Roman" w:cs="Times New Roman"/>
                <w:color w:val="000000"/>
              </w:rPr>
              <w:t>Расходы на выплаты персоналу казе</w:t>
            </w:r>
            <w:r w:rsidRPr="00B81260">
              <w:rPr>
                <w:rFonts w:ascii="Times New Roman" w:hAnsi="Times New Roman" w:cs="Times New Roman"/>
                <w:color w:val="000000"/>
              </w:rPr>
              <w:t>н</w:t>
            </w:r>
            <w:r w:rsidRPr="00B81260">
              <w:rPr>
                <w:rFonts w:ascii="Times New Roman" w:hAnsi="Times New Roman" w:cs="Times New Roman"/>
                <w:color w:val="000000"/>
              </w:rPr>
              <w:t>ных учреждений</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color w:val="000000"/>
              </w:rPr>
            </w:pPr>
            <w:r w:rsidRPr="00B81260">
              <w:rPr>
                <w:rFonts w:ascii="Times New Roman" w:hAnsi="Times New Roman" w:cs="Times New Roman"/>
                <w:color w:val="000000"/>
              </w:rPr>
              <w:t>9310089999</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110</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0801</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358 000,0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358 000,0</w:t>
            </w:r>
          </w:p>
        </w:tc>
      </w:tr>
      <w:tr w:rsidR="000D74AE" w:rsidRPr="00B81260" w:rsidTr="00096E62">
        <w:trPr>
          <w:trHeight w:val="615"/>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color w:val="000000"/>
              </w:rPr>
            </w:pPr>
            <w:r w:rsidRPr="00B81260">
              <w:rPr>
                <w:rFonts w:ascii="Times New Roman" w:hAnsi="Times New Roman" w:cs="Times New Roman"/>
                <w:color w:val="000000"/>
              </w:rPr>
              <w:t>Закупка товаров, работ и услуг для обеспечен</w:t>
            </w:r>
            <w:r>
              <w:rPr>
                <w:rFonts w:ascii="Times New Roman" w:hAnsi="Times New Roman" w:cs="Times New Roman"/>
                <w:color w:val="000000"/>
              </w:rPr>
              <w:t>ия государственных (</w:t>
            </w:r>
            <w:r w:rsidRPr="00B81260">
              <w:rPr>
                <w:rFonts w:ascii="Times New Roman" w:hAnsi="Times New Roman" w:cs="Times New Roman"/>
                <w:color w:val="000000"/>
              </w:rPr>
              <w:t>мун</w:t>
            </w:r>
            <w:r w:rsidRPr="00B81260">
              <w:rPr>
                <w:rFonts w:ascii="Times New Roman" w:hAnsi="Times New Roman" w:cs="Times New Roman"/>
                <w:color w:val="000000"/>
              </w:rPr>
              <w:t>и</w:t>
            </w:r>
            <w:r w:rsidRPr="00B81260">
              <w:rPr>
                <w:rFonts w:ascii="Times New Roman" w:hAnsi="Times New Roman" w:cs="Times New Roman"/>
                <w:color w:val="000000"/>
              </w:rPr>
              <w:t>ципальных) нужд</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color w:val="000000"/>
              </w:rPr>
            </w:pPr>
            <w:r w:rsidRPr="00B81260">
              <w:rPr>
                <w:rFonts w:ascii="Times New Roman" w:hAnsi="Times New Roman" w:cs="Times New Roman"/>
                <w:color w:val="000000"/>
              </w:rPr>
              <w:t>9310089999</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200</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323 800,0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272 000,0</w:t>
            </w:r>
          </w:p>
        </w:tc>
      </w:tr>
      <w:tr w:rsidR="000D74AE" w:rsidRPr="00B81260" w:rsidTr="00096E62">
        <w:trPr>
          <w:trHeight w:val="615"/>
        </w:trPr>
        <w:tc>
          <w:tcPr>
            <w:tcW w:w="3984" w:type="dxa"/>
            <w:tcBorders>
              <w:top w:val="nil"/>
              <w:left w:val="single" w:sz="4" w:space="0" w:color="auto"/>
              <w:bottom w:val="single" w:sz="4" w:space="0" w:color="auto"/>
              <w:right w:val="single" w:sz="4" w:space="0" w:color="auto"/>
            </w:tcBorders>
            <w:shd w:val="clear" w:color="auto" w:fill="auto"/>
          </w:tcPr>
          <w:p w:rsidR="000D74AE" w:rsidRDefault="000D74AE" w:rsidP="000D74AE">
            <w:pPr>
              <w:spacing w:after="0" w:line="240" w:lineRule="auto"/>
              <w:jc w:val="both"/>
              <w:rPr>
                <w:rFonts w:ascii="Times New Roman" w:hAnsi="Times New Roman" w:cs="Times New Roman"/>
                <w:color w:val="000000"/>
              </w:rPr>
            </w:pPr>
            <w:r w:rsidRPr="00B81260">
              <w:rPr>
                <w:rFonts w:ascii="Times New Roman" w:hAnsi="Times New Roman" w:cs="Times New Roman"/>
                <w:color w:val="000000"/>
              </w:rPr>
              <w:t xml:space="preserve">Иные закупки товаров, работ и услуг для обеспечения государственных </w:t>
            </w:r>
          </w:p>
          <w:p w:rsidR="000D74AE" w:rsidRPr="00B81260" w:rsidRDefault="000D74AE" w:rsidP="000D74AE">
            <w:pPr>
              <w:spacing w:after="0" w:line="240" w:lineRule="auto"/>
              <w:jc w:val="both"/>
              <w:rPr>
                <w:rFonts w:ascii="Times New Roman" w:hAnsi="Times New Roman" w:cs="Times New Roman"/>
                <w:color w:val="000000"/>
              </w:rPr>
            </w:pPr>
            <w:r w:rsidRPr="00B81260">
              <w:rPr>
                <w:rFonts w:ascii="Times New Roman" w:hAnsi="Times New Roman" w:cs="Times New Roman"/>
                <w:color w:val="000000"/>
              </w:rPr>
              <w:t>( муниципальных) нужд</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color w:val="000000"/>
              </w:rPr>
            </w:pPr>
            <w:r w:rsidRPr="00B81260">
              <w:rPr>
                <w:rFonts w:ascii="Times New Roman" w:hAnsi="Times New Roman" w:cs="Times New Roman"/>
                <w:color w:val="000000"/>
              </w:rPr>
              <w:t>9310089999</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240</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0801</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323 800,0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272 000,0</w:t>
            </w:r>
          </w:p>
        </w:tc>
      </w:tr>
      <w:tr w:rsidR="000D74AE" w:rsidRPr="00B81260" w:rsidTr="00096E62">
        <w:trPr>
          <w:trHeight w:val="118"/>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color w:val="000000"/>
              </w:rPr>
            </w:pPr>
            <w:r w:rsidRPr="00B81260">
              <w:rPr>
                <w:rFonts w:ascii="Times New Roman" w:hAnsi="Times New Roman" w:cs="Times New Roman"/>
                <w:color w:val="000000"/>
              </w:rPr>
              <w:t>Иные бюджетные ассигнования</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color w:val="000000"/>
              </w:rPr>
            </w:pPr>
            <w:r w:rsidRPr="00B81260">
              <w:rPr>
                <w:rFonts w:ascii="Times New Roman" w:hAnsi="Times New Roman" w:cs="Times New Roman"/>
                <w:color w:val="000000"/>
              </w:rPr>
              <w:t>9310089999</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800</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0,0</w:t>
            </w:r>
          </w:p>
        </w:tc>
      </w:tr>
      <w:tr w:rsidR="000D74AE" w:rsidRPr="00B81260" w:rsidTr="00096E62">
        <w:trPr>
          <w:trHeight w:val="375"/>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color w:val="000000"/>
              </w:rPr>
            </w:pPr>
            <w:r w:rsidRPr="00B81260">
              <w:rPr>
                <w:rFonts w:ascii="Times New Roman" w:hAnsi="Times New Roman" w:cs="Times New Roman"/>
                <w:color w:val="000000"/>
              </w:rPr>
              <w:t xml:space="preserve">Исполнение судебных актов </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color w:val="000000"/>
              </w:rPr>
            </w:pPr>
            <w:r w:rsidRPr="00B81260">
              <w:rPr>
                <w:rFonts w:ascii="Times New Roman" w:hAnsi="Times New Roman" w:cs="Times New Roman"/>
                <w:color w:val="000000"/>
              </w:rPr>
              <w:t>9310089999</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830</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0801</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 </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 </w:t>
            </w:r>
          </w:p>
        </w:tc>
      </w:tr>
      <w:tr w:rsidR="000D74AE" w:rsidRPr="00B81260" w:rsidTr="00096E62">
        <w:trPr>
          <w:trHeight w:val="360"/>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color w:val="000000"/>
              </w:rPr>
            </w:pPr>
            <w:r w:rsidRPr="00B81260">
              <w:rPr>
                <w:rFonts w:ascii="Times New Roman" w:hAnsi="Times New Roman" w:cs="Times New Roman"/>
                <w:color w:val="000000"/>
              </w:rPr>
              <w:t>Уплата налогов, сборов и иных плат</w:t>
            </w:r>
            <w:r w:rsidRPr="00B81260">
              <w:rPr>
                <w:rFonts w:ascii="Times New Roman" w:hAnsi="Times New Roman" w:cs="Times New Roman"/>
                <w:color w:val="000000"/>
              </w:rPr>
              <w:t>е</w:t>
            </w:r>
            <w:r w:rsidRPr="00B81260">
              <w:rPr>
                <w:rFonts w:ascii="Times New Roman" w:hAnsi="Times New Roman" w:cs="Times New Roman"/>
                <w:color w:val="000000"/>
              </w:rPr>
              <w:t>жей</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color w:val="000000"/>
              </w:rPr>
            </w:pPr>
            <w:r w:rsidRPr="00B81260">
              <w:rPr>
                <w:rFonts w:ascii="Times New Roman" w:hAnsi="Times New Roman" w:cs="Times New Roman"/>
                <w:color w:val="000000"/>
              </w:rPr>
              <w:t>9310089999</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850</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0801</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 </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 </w:t>
            </w:r>
          </w:p>
        </w:tc>
      </w:tr>
      <w:tr w:rsidR="000D74AE" w:rsidRPr="00B81260" w:rsidTr="00096E62">
        <w:trPr>
          <w:trHeight w:val="229"/>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b/>
                <w:bCs/>
                <w:color w:val="000000"/>
              </w:rPr>
            </w:pPr>
            <w:r w:rsidRPr="00B81260">
              <w:rPr>
                <w:rFonts w:ascii="Times New Roman" w:hAnsi="Times New Roman" w:cs="Times New Roman"/>
                <w:b/>
                <w:bCs/>
                <w:color w:val="000000"/>
              </w:rPr>
              <w:t>Обеспечение деятельности библиотек</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b/>
                <w:bCs/>
                <w:color w:val="000000"/>
              </w:rPr>
            </w:pPr>
            <w:r w:rsidRPr="00B81260">
              <w:rPr>
                <w:rFonts w:ascii="Times New Roman" w:hAnsi="Times New Roman" w:cs="Times New Roman"/>
                <w:b/>
                <w:bCs/>
                <w:color w:val="000000"/>
              </w:rPr>
              <w:t>9320000000</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b/>
                <w:bCs/>
                <w:color w:val="000000"/>
              </w:rPr>
            </w:pPr>
            <w:r w:rsidRPr="00B81260">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b/>
                <w:bCs/>
                <w:color w:val="000000"/>
              </w:rPr>
            </w:pPr>
            <w:r w:rsidRPr="00B81260">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b/>
                <w:bCs/>
                <w:color w:val="000000"/>
              </w:rPr>
            </w:pPr>
            <w:r w:rsidRPr="00B81260">
              <w:rPr>
                <w:rFonts w:ascii="Times New Roman" w:hAnsi="Times New Roman" w:cs="Times New Roman"/>
                <w:b/>
                <w:bCs/>
                <w:color w:val="000000"/>
              </w:rPr>
              <w:t>75 000,0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b/>
                <w:bCs/>
                <w:color w:val="000000"/>
              </w:rPr>
            </w:pPr>
            <w:r w:rsidRPr="00B81260">
              <w:rPr>
                <w:rFonts w:ascii="Times New Roman" w:hAnsi="Times New Roman" w:cs="Times New Roman"/>
                <w:b/>
                <w:bCs/>
                <w:color w:val="000000"/>
              </w:rPr>
              <w:t>75 000,0</w:t>
            </w:r>
          </w:p>
        </w:tc>
      </w:tr>
      <w:tr w:rsidR="000D74AE" w:rsidRPr="00B81260" w:rsidTr="00096E62">
        <w:trPr>
          <w:trHeight w:val="955"/>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color w:val="000000"/>
              </w:rPr>
            </w:pPr>
            <w:r w:rsidRPr="00B81260">
              <w:rPr>
                <w:rFonts w:ascii="Times New Roman" w:hAnsi="Times New Roman" w:cs="Times New Roman"/>
                <w:color w:val="000000"/>
              </w:rPr>
              <w:t>Реализация направлений расходов о</w:t>
            </w:r>
            <w:r w:rsidRPr="00B81260">
              <w:rPr>
                <w:rFonts w:ascii="Times New Roman" w:hAnsi="Times New Roman" w:cs="Times New Roman"/>
                <w:color w:val="000000"/>
              </w:rPr>
              <w:t>с</w:t>
            </w:r>
            <w:r w:rsidRPr="00B81260">
              <w:rPr>
                <w:rFonts w:ascii="Times New Roman" w:hAnsi="Times New Roman" w:cs="Times New Roman"/>
                <w:color w:val="000000"/>
              </w:rPr>
              <w:t>новного мероприятия подпрограммы муниципальной программы и непр</w:t>
            </w:r>
            <w:r w:rsidRPr="00B81260">
              <w:rPr>
                <w:rFonts w:ascii="Times New Roman" w:hAnsi="Times New Roman" w:cs="Times New Roman"/>
                <w:color w:val="000000"/>
              </w:rPr>
              <w:t>о</w:t>
            </w:r>
            <w:r w:rsidRPr="00B81260">
              <w:rPr>
                <w:rFonts w:ascii="Times New Roman" w:hAnsi="Times New Roman" w:cs="Times New Roman"/>
                <w:color w:val="000000"/>
              </w:rPr>
              <w:t>граммным направлениям расходов</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color w:val="000000"/>
              </w:rPr>
            </w:pPr>
            <w:r w:rsidRPr="00B81260">
              <w:rPr>
                <w:rFonts w:ascii="Times New Roman" w:hAnsi="Times New Roman" w:cs="Times New Roman"/>
                <w:color w:val="000000"/>
              </w:rPr>
              <w:t>9320089999</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75 000,0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75 000,0</w:t>
            </w:r>
          </w:p>
        </w:tc>
      </w:tr>
      <w:tr w:rsidR="000D74AE" w:rsidRPr="00B81260" w:rsidTr="00096E62">
        <w:trPr>
          <w:trHeight w:val="1425"/>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color w:val="000000"/>
              </w:rPr>
            </w:pPr>
            <w:r w:rsidRPr="00B81260">
              <w:rPr>
                <w:rFonts w:ascii="Times New Roman" w:hAnsi="Times New Roman" w:cs="Times New Roman"/>
                <w:color w:val="000000"/>
              </w:rPr>
              <w:t>Расходы на выплаты персоналу в целях обеспечения выполнения функций г</w:t>
            </w:r>
            <w:r w:rsidRPr="00B81260">
              <w:rPr>
                <w:rFonts w:ascii="Times New Roman" w:hAnsi="Times New Roman" w:cs="Times New Roman"/>
                <w:color w:val="000000"/>
              </w:rPr>
              <w:t>о</w:t>
            </w:r>
            <w:r w:rsidRPr="00B81260">
              <w:rPr>
                <w:rFonts w:ascii="Times New Roman" w:hAnsi="Times New Roman" w:cs="Times New Roman"/>
                <w:color w:val="000000"/>
              </w:rPr>
              <w:t>сударственными (муниципальными) органами, казенными учреждениями, органами управления государственн</w:t>
            </w:r>
            <w:r w:rsidRPr="00B81260">
              <w:rPr>
                <w:rFonts w:ascii="Times New Roman" w:hAnsi="Times New Roman" w:cs="Times New Roman"/>
                <w:color w:val="000000"/>
              </w:rPr>
              <w:t>ы</w:t>
            </w:r>
            <w:r w:rsidRPr="00B81260">
              <w:rPr>
                <w:rFonts w:ascii="Times New Roman" w:hAnsi="Times New Roman" w:cs="Times New Roman"/>
                <w:color w:val="000000"/>
              </w:rPr>
              <w:t>ми внебюджетными фондами</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color w:val="000000"/>
              </w:rPr>
            </w:pPr>
            <w:r w:rsidRPr="00B81260">
              <w:rPr>
                <w:rFonts w:ascii="Times New Roman" w:hAnsi="Times New Roman" w:cs="Times New Roman"/>
                <w:color w:val="000000"/>
              </w:rPr>
              <w:t>9320089999</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100</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65 000,0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65 000,0</w:t>
            </w:r>
          </w:p>
        </w:tc>
      </w:tr>
      <w:tr w:rsidR="000D74AE" w:rsidRPr="00B81260" w:rsidTr="00096E62">
        <w:trPr>
          <w:trHeight w:val="420"/>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color w:val="000000"/>
              </w:rPr>
            </w:pPr>
            <w:r w:rsidRPr="00B81260">
              <w:rPr>
                <w:rFonts w:ascii="Times New Roman" w:hAnsi="Times New Roman" w:cs="Times New Roman"/>
                <w:color w:val="000000"/>
              </w:rPr>
              <w:t>Расходы на выплаты персоналу казе</w:t>
            </w:r>
            <w:r w:rsidRPr="00B81260">
              <w:rPr>
                <w:rFonts w:ascii="Times New Roman" w:hAnsi="Times New Roman" w:cs="Times New Roman"/>
                <w:color w:val="000000"/>
              </w:rPr>
              <w:t>н</w:t>
            </w:r>
            <w:r w:rsidRPr="00B81260">
              <w:rPr>
                <w:rFonts w:ascii="Times New Roman" w:hAnsi="Times New Roman" w:cs="Times New Roman"/>
                <w:color w:val="000000"/>
              </w:rPr>
              <w:t>ных учреждений</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color w:val="000000"/>
              </w:rPr>
            </w:pPr>
            <w:r w:rsidRPr="00B81260">
              <w:rPr>
                <w:rFonts w:ascii="Times New Roman" w:hAnsi="Times New Roman" w:cs="Times New Roman"/>
                <w:color w:val="000000"/>
              </w:rPr>
              <w:t>9320089999</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110</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0801</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65 000,0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65 000,0</w:t>
            </w:r>
          </w:p>
        </w:tc>
      </w:tr>
      <w:tr w:rsidR="000D74AE" w:rsidRPr="00B81260" w:rsidTr="00096E62">
        <w:trPr>
          <w:trHeight w:val="615"/>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color w:val="000000"/>
              </w:rPr>
            </w:pPr>
            <w:r w:rsidRPr="00B81260">
              <w:rPr>
                <w:rFonts w:ascii="Times New Roman" w:hAnsi="Times New Roman" w:cs="Times New Roman"/>
                <w:color w:val="000000"/>
              </w:rPr>
              <w:t>Закупка товаров, работ и услуг дл</w:t>
            </w:r>
            <w:r>
              <w:rPr>
                <w:rFonts w:ascii="Times New Roman" w:hAnsi="Times New Roman" w:cs="Times New Roman"/>
                <w:color w:val="000000"/>
              </w:rPr>
              <w:t>я обеспечения государственных (</w:t>
            </w:r>
            <w:r w:rsidRPr="00B81260">
              <w:rPr>
                <w:rFonts w:ascii="Times New Roman" w:hAnsi="Times New Roman" w:cs="Times New Roman"/>
                <w:color w:val="000000"/>
              </w:rPr>
              <w:t>мун</w:t>
            </w:r>
            <w:r w:rsidRPr="00B81260">
              <w:rPr>
                <w:rFonts w:ascii="Times New Roman" w:hAnsi="Times New Roman" w:cs="Times New Roman"/>
                <w:color w:val="000000"/>
              </w:rPr>
              <w:t>и</w:t>
            </w:r>
            <w:r w:rsidRPr="00B81260">
              <w:rPr>
                <w:rFonts w:ascii="Times New Roman" w:hAnsi="Times New Roman" w:cs="Times New Roman"/>
                <w:color w:val="000000"/>
              </w:rPr>
              <w:t>ципальных) нужд</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color w:val="000000"/>
              </w:rPr>
            </w:pPr>
            <w:r w:rsidRPr="00B81260">
              <w:rPr>
                <w:rFonts w:ascii="Times New Roman" w:hAnsi="Times New Roman" w:cs="Times New Roman"/>
                <w:color w:val="000000"/>
              </w:rPr>
              <w:t>9320089999</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200</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10 000,0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10 000,0</w:t>
            </w:r>
          </w:p>
        </w:tc>
      </w:tr>
      <w:tr w:rsidR="000D74AE" w:rsidRPr="00B81260" w:rsidTr="00096E62">
        <w:trPr>
          <w:trHeight w:val="615"/>
        </w:trPr>
        <w:tc>
          <w:tcPr>
            <w:tcW w:w="3984" w:type="dxa"/>
            <w:tcBorders>
              <w:top w:val="nil"/>
              <w:left w:val="single" w:sz="4" w:space="0" w:color="auto"/>
              <w:bottom w:val="single" w:sz="4" w:space="0" w:color="auto"/>
              <w:right w:val="single" w:sz="4" w:space="0" w:color="auto"/>
            </w:tcBorders>
            <w:shd w:val="clear" w:color="auto" w:fill="auto"/>
          </w:tcPr>
          <w:p w:rsidR="000D74AE" w:rsidRDefault="000D74AE" w:rsidP="000D74AE">
            <w:pPr>
              <w:spacing w:after="0" w:line="240" w:lineRule="auto"/>
              <w:jc w:val="both"/>
              <w:rPr>
                <w:rFonts w:ascii="Times New Roman" w:hAnsi="Times New Roman" w:cs="Times New Roman"/>
                <w:color w:val="000000"/>
              </w:rPr>
            </w:pPr>
            <w:r w:rsidRPr="00B81260">
              <w:rPr>
                <w:rFonts w:ascii="Times New Roman" w:hAnsi="Times New Roman" w:cs="Times New Roman"/>
                <w:color w:val="000000"/>
              </w:rPr>
              <w:t xml:space="preserve">Иные закупки товаров, работ и услуг для обеспечения государственных </w:t>
            </w:r>
          </w:p>
          <w:p w:rsidR="000D74AE" w:rsidRPr="00B81260" w:rsidRDefault="000D74AE" w:rsidP="000D74AE">
            <w:pPr>
              <w:spacing w:after="0" w:line="240" w:lineRule="auto"/>
              <w:jc w:val="both"/>
              <w:rPr>
                <w:rFonts w:ascii="Times New Roman" w:hAnsi="Times New Roman" w:cs="Times New Roman"/>
                <w:color w:val="000000"/>
              </w:rPr>
            </w:pPr>
            <w:r w:rsidRPr="00B81260">
              <w:rPr>
                <w:rFonts w:ascii="Times New Roman" w:hAnsi="Times New Roman" w:cs="Times New Roman"/>
                <w:color w:val="000000"/>
              </w:rPr>
              <w:t>( муниципальных) нужд</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color w:val="000000"/>
              </w:rPr>
            </w:pPr>
            <w:r w:rsidRPr="00B81260">
              <w:rPr>
                <w:rFonts w:ascii="Times New Roman" w:hAnsi="Times New Roman" w:cs="Times New Roman"/>
                <w:color w:val="000000"/>
              </w:rPr>
              <w:t>9320089999</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240</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0801</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10 000,0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10 000,0</w:t>
            </w:r>
          </w:p>
        </w:tc>
      </w:tr>
      <w:tr w:rsidR="000D74AE" w:rsidRPr="00B81260" w:rsidTr="00096E62">
        <w:trPr>
          <w:trHeight w:val="482"/>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b/>
                <w:bCs/>
                <w:color w:val="000000"/>
              </w:rPr>
            </w:pPr>
            <w:r w:rsidRPr="00B81260">
              <w:rPr>
                <w:rFonts w:ascii="Times New Roman" w:hAnsi="Times New Roman" w:cs="Times New Roman"/>
                <w:b/>
                <w:bCs/>
                <w:color w:val="000000"/>
              </w:rPr>
              <w:t>Обслуживание  государственного и муниципального долга</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b/>
                <w:bCs/>
                <w:color w:val="000000"/>
              </w:rPr>
            </w:pPr>
            <w:r w:rsidRPr="00B81260">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b/>
                <w:bCs/>
                <w:color w:val="000000"/>
              </w:rPr>
            </w:pPr>
            <w:r w:rsidRPr="00B81260">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b/>
                <w:bCs/>
                <w:color w:val="000000"/>
              </w:rPr>
            </w:pPr>
            <w:r w:rsidRPr="00B81260">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b/>
                <w:bCs/>
                <w:color w:val="000000"/>
              </w:rPr>
            </w:pPr>
            <w:r w:rsidRPr="00B81260">
              <w:rPr>
                <w:rFonts w:ascii="Times New Roman" w:hAnsi="Times New Roman" w:cs="Times New Roman"/>
                <w:b/>
                <w:bCs/>
                <w:color w:val="000000"/>
              </w:rPr>
              <w:t>2 000,0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b/>
                <w:bCs/>
                <w:color w:val="000000"/>
              </w:rPr>
            </w:pPr>
            <w:r w:rsidRPr="00B81260">
              <w:rPr>
                <w:rFonts w:ascii="Times New Roman" w:hAnsi="Times New Roman" w:cs="Times New Roman"/>
                <w:b/>
                <w:bCs/>
                <w:color w:val="000000"/>
              </w:rPr>
              <w:t>2 000,0</w:t>
            </w:r>
          </w:p>
        </w:tc>
      </w:tr>
      <w:tr w:rsidR="000D74AE" w:rsidRPr="00B81260" w:rsidTr="00096E62">
        <w:trPr>
          <w:trHeight w:val="615"/>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b/>
                <w:bCs/>
                <w:color w:val="000000"/>
              </w:rPr>
            </w:pPr>
            <w:r w:rsidRPr="00B81260">
              <w:rPr>
                <w:rFonts w:ascii="Times New Roman" w:hAnsi="Times New Roman" w:cs="Times New Roman"/>
                <w:b/>
                <w:bCs/>
                <w:color w:val="000000"/>
              </w:rPr>
              <w:t>Обслуживание государственного внутреннего и муниципального до</w:t>
            </w:r>
            <w:r w:rsidRPr="00B81260">
              <w:rPr>
                <w:rFonts w:ascii="Times New Roman" w:hAnsi="Times New Roman" w:cs="Times New Roman"/>
                <w:b/>
                <w:bCs/>
                <w:color w:val="000000"/>
              </w:rPr>
              <w:t>л</w:t>
            </w:r>
            <w:r w:rsidRPr="00B81260">
              <w:rPr>
                <w:rFonts w:ascii="Times New Roman" w:hAnsi="Times New Roman" w:cs="Times New Roman"/>
                <w:b/>
                <w:bCs/>
                <w:color w:val="000000"/>
              </w:rPr>
              <w:t>га</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b/>
                <w:bCs/>
                <w:color w:val="000000"/>
              </w:rPr>
            </w:pPr>
            <w:r w:rsidRPr="00B81260">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b/>
                <w:bCs/>
                <w:color w:val="000000"/>
              </w:rPr>
            </w:pPr>
            <w:r w:rsidRPr="00B81260">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b/>
                <w:bCs/>
                <w:color w:val="000000"/>
              </w:rPr>
            </w:pPr>
            <w:r w:rsidRPr="00B81260">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2 000,0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2 000,0</w:t>
            </w:r>
          </w:p>
        </w:tc>
      </w:tr>
      <w:tr w:rsidR="000D74AE" w:rsidRPr="00B81260" w:rsidTr="00096E62">
        <w:trPr>
          <w:trHeight w:val="510"/>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b/>
                <w:bCs/>
                <w:color w:val="000000"/>
              </w:rPr>
            </w:pPr>
            <w:r w:rsidRPr="00B81260">
              <w:rPr>
                <w:rFonts w:ascii="Times New Roman" w:hAnsi="Times New Roman" w:cs="Times New Roman"/>
                <w:b/>
                <w:bCs/>
                <w:color w:val="000000"/>
              </w:rPr>
              <w:lastRenderedPageBreak/>
              <w:t>Функционирование органов местн</w:t>
            </w:r>
            <w:r w:rsidRPr="00B81260">
              <w:rPr>
                <w:rFonts w:ascii="Times New Roman" w:hAnsi="Times New Roman" w:cs="Times New Roman"/>
                <w:b/>
                <w:bCs/>
                <w:color w:val="000000"/>
              </w:rPr>
              <w:t>о</w:t>
            </w:r>
            <w:r w:rsidRPr="00B81260">
              <w:rPr>
                <w:rFonts w:ascii="Times New Roman" w:hAnsi="Times New Roman" w:cs="Times New Roman"/>
                <w:b/>
                <w:bCs/>
                <w:color w:val="000000"/>
              </w:rPr>
              <w:t>го самоуправления</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b/>
                <w:bCs/>
                <w:color w:val="000000"/>
              </w:rPr>
            </w:pPr>
            <w:r w:rsidRPr="00B81260">
              <w:rPr>
                <w:rFonts w:ascii="Times New Roman" w:hAnsi="Times New Roman" w:cs="Times New Roman"/>
                <w:b/>
                <w:bCs/>
                <w:color w:val="000000"/>
              </w:rPr>
              <w:t>9100000000</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b/>
                <w:bCs/>
                <w:color w:val="000000"/>
              </w:rPr>
            </w:pPr>
            <w:r w:rsidRPr="00B81260">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2 000,0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2 000,0</w:t>
            </w:r>
          </w:p>
        </w:tc>
      </w:tr>
      <w:tr w:rsidR="000D74AE" w:rsidRPr="00B81260" w:rsidTr="00096E62">
        <w:trPr>
          <w:trHeight w:val="224"/>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b/>
                <w:bCs/>
                <w:color w:val="000000"/>
              </w:rPr>
            </w:pPr>
            <w:r w:rsidRPr="00B81260">
              <w:rPr>
                <w:rFonts w:ascii="Times New Roman" w:hAnsi="Times New Roman" w:cs="Times New Roman"/>
                <w:b/>
                <w:bCs/>
                <w:color w:val="000000"/>
              </w:rPr>
              <w:t>Прочие непрограммные расходы</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b/>
                <w:bCs/>
                <w:color w:val="000000"/>
              </w:rPr>
            </w:pPr>
            <w:r w:rsidRPr="00B81260">
              <w:rPr>
                <w:rFonts w:ascii="Times New Roman" w:hAnsi="Times New Roman" w:cs="Times New Roman"/>
                <w:b/>
                <w:bCs/>
                <w:color w:val="000000"/>
              </w:rPr>
              <w:t>9130000000</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b/>
                <w:bCs/>
                <w:color w:val="000000"/>
              </w:rPr>
            </w:pPr>
            <w:r w:rsidRPr="00B81260">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2 000,0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2 000,0</w:t>
            </w:r>
          </w:p>
        </w:tc>
      </w:tr>
      <w:tr w:rsidR="000D74AE" w:rsidRPr="00B81260" w:rsidTr="00096E62">
        <w:trPr>
          <w:trHeight w:val="420"/>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color w:val="000000"/>
              </w:rPr>
            </w:pPr>
            <w:r w:rsidRPr="00B81260">
              <w:rPr>
                <w:rFonts w:ascii="Times New Roman" w:hAnsi="Times New Roman" w:cs="Times New Roman"/>
                <w:color w:val="000000"/>
              </w:rPr>
              <w:t>Процентные платежи по муниципал</w:t>
            </w:r>
            <w:r w:rsidRPr="00B81260">
              <w:rPr>
                <w:rFonts w:ascii="Times New Roman" w:hAnsi="Times New Roman" w:cs="Times New Roman"/>
                <w:color w:val="000000"/>
              </w:rPr>
              <w:t>ь</w:t>
            </w:r>
            <w:r w:rsidRPr="00B81260">
              <w:rPr>
                <w:rFonts w:ascii="Times New Roman" w:hAnsi="Times New Roman" w:cs="Times New Roman"/>
                <w:color w:val="000000"/>
              </w:rPr>
              <w:t>ному долгу</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color w:val="000000"/>
              </w:rPr>
            </w:pPr>
            <w:r w:rsidRPr="00B81260">
              <w:rPr>
                <w:rFonts w:ascii="Times New Roman" w:hAnsi="Times New Roman" w:cs="Times New Roman"/>
                <w:color w:val="000000"/>
              </w:rPr>
              <w:t>9130080020</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2 000,0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2 000,0</w:t>
            </w:r>
          </w:p>
        </w:tc>
      </w:tr>
      <w:tr w:rsidR="000D74AE" w:rsidRPr="00B81260" w:rsidTr="00096E62">
        <w:trPr>
          <w:trHeight w:val="433"/>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color w:val="000000"/>
              </w:rPr>
            </w:pPr>
            <w:r w:rsidRPr="00B81260">
              <w:rPr>
                <w:rFonts w:ascii="Times New Roman" w:hAnsi="Times New Roman" w:cs="Times New Roman"/>
                <w:color w:val="000000"/>
              </w:rPr>
              <w:t>Обслуживание государственного (м</w:t>
            </w:r>
            <w:r w:rsidRPr="00B81260">
              <w:rPr>
                <w:rFonts w:ascii="Times New Roman" w:hAnsi="Times New Roman" w:cs="Times New Roman"/>
                <w:color w:val="000000"/>
              </w:rPr>
              <w:t>у</w:t>
            </w:r>
            <w:r w:rsidRPr="00B81260">
              <w:rPr>
                <w:rFonts w:ascii="Times New Roman" w:hAnsi="Times New Roman" w:cs="Times New Roman"/>
                <w:color w:val="000000"/>
              </w:rPr>
              <w:t>ниципального) долга</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color w:val="000000"/>
              </w:rPr>
            </w:pPr>
            <w:r w:rsidRPr="00B81260">
              <w:rPr>
                <w:rFonts w:ascii="Times New Roman" w:hAnsi="Times New Roman" w:cs="Times New Roman"/>
                <w:color w:val="000000"/>
              </w:rPr>
              <w:t>9130080020</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700</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2 000,0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2 000,0</w:t>
            </w:r>
          </w:p>
        </w:tc>
      </w:tr>
      <w:tr w:rsidR="000D74AE" w:rsidRPr="00B81260" w:rsidTr="00096E62">
        <w:trPr>
          <w:trHeight w:val="199"/>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jc w:val="both"/>
              <w:rPr>
                <w:rFonts w:ascii="Times New Roman" w:hAnsi="Times New Roman" w:cs="Times New Roman"/>
                <w:color w:val="000000"/>
              </w:rPr>
            </w:pPr>
            <w:r w:rsidRPr="00B81260">
              <w:rPr>
                <w:rFonts w:ascii="Times New Roman" w:hAnsi="Times New Roman" w:cs="Times New Roman"/>
                <w:color w:val="000000"/>
              </w:rPr>
              <w:t>Обслуживание муниципального долга</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color w:val="000000"/>
              </w:rPr>
            </w:pPr>
            <w:r w:rsidRPr="00B81260">
              <w:rPr>
                <w:rFonts w:ascii="Times New Roman" w:hAnsi="Times New Roman" w:cs="Times New Roman"/>
                <w:color w:val="000000"/>
              </w:rPr>
              <w:t>9130080020</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730</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color w:val="000000"/>
              </w:rPr>
            </w:pPr>
            <w:r w:rsidRPr="00B81260">
              <w:rPr>
                <w:rFonts w:ascii="Times New Roman" w:hAnsi="Times New Roman" w:cs="Times New Roman"/>
                <w:color w:val="000000"/>
              </w:rPr>
              <w:t>1301</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2 000,0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color w:val="000000"/>
              </w:rPr>
            </w:pPr>
            <w:r w:rsidRPr="00B81260">
              <w:rPr>
                <w:rFonts w:ascii="Times New Roman" w:hAnsi="Times New Roman" w:cs="Times New Roman"/>
                <w:color w:val="000000"/>
              </w:rPr>
              <w:t>2 000,0</w:t>
            </w:r>
          </w:p>
        </w:tc>
      </w:tr>
      <w:tr w:rsidR="000D74AE" w:rsidRPr="00B81260" w:rsidTr="00096E62">
        <w:trPr>
          <w:trHeight w:val="420"/>
        </w:trPr>
        <w:tc>
          <w:tcPr>
            <w:tcW w:w="3984" w:type="dxa"/>
            <w:tcBorders>
              <w:top w:val="nil"/>
              <w:left w:val="single" w:sz="4" w:space="0" w:color="auto"/>
              <w:bottom w:val="single" w:sz="4" w:space="0" w:color="auto"/>
              <w:right w:val="single" w:sz="4" w:space="0" w:color="auto"/>
            </w:tcBorders>
            <w:shd w:val="clear" w:color="auto" w:fill="auto"/>
          </w:tcPr>
          <w:p w:rsidR="000D74AE" w:rsidRPr="00B81260" w:rsidRDefault="000D74AE" w:rsidP="000D74AE">
            <w:pPr>
              <w:spacing w:after="0" w:line="240" w:lineRule="auto"/>
              <w:rPr>
                <w:rFonts w:ascii="Times New Roman" w:hAnsi="Times New Roman" w:cs="Times New Roman"/>
                <w:b/>
                <w:bCs/>
                <w:color w:val="000000"/>
              </w:rPr>
            </w:pPr>
            <w:r w:rsidRPr="00B81260">
              <w:rPr>
                <w:rFonts w:ascii="Times New Roman" w:hAnsi="Times New Roman" w:cs="Times New Roman"/>
                <w:b/>
                <w:bCs/>
                <w:color w:val="000000"/>
              </w:rPr>
              <w:t>Итого расходов</w:t>
            </w:r>
          </w:p>
        </w:tc>
        <w:tc>
          <w:tcPr>
            <w:tcW w:w="141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b/>
                <w:bCs/>
                <w:color w:val="000000"/>
              </w:rPr>
            </w:pPr>
            <w:r w:rsidRPr="00B81260">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b/>
                <w:bCs/>
                <w:color w:val="000000"/>
              </w:rPr>
            </w:pPr>
            <w:r w:rsidRPr="00B81260">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center"/>
              <w:rPr>
                <w:rFonts w:ascii="Times New Roman" w:hAnsi="Times New Roman" w:cs="Times New Roman"/>
                <w:b/>
                <w:bCs/>
                <w:color w:val="000000"/>
              </w:rPr>
            </w:pPr>
            <w:r w:rsidRPr="00B81260">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b/>
                <w:bCs/>
                <w:color w:val="000000"/>
              </w:rPr>
            </w:pPr>
            <w:r w:rsidRPr="00B81260">
              <w:rPr>
                <w:rFonts w:ascii="Times New Roman" w:hAnsi="Times New Roman" w:cs="Times New Roman"/>
                <w:b/>
                <w:bCs/>
                <w:color w:val="000000"/>
              </w:rPr>
              <w:t>2 917 300,0</w:t>
            </w:r>
          </w:p>
        </w:tc>
        <w:tc>
          <w:tcPr>
            <w:tcW w:w="1276" w:type="dxa"/>
            <w:gridSpan w:val="2"/>
            <w:tcBorders>
              <w:top w:val="nil"/>
              <w:left w:val="nil"/>
              <w:bottom w:val="single" w:sz="4" w:space="0" w:color="auto"/>
              <w:right w:val="single" w:sz="4" w:space="0" w:color="auto"/>
            </w:tcBorders>
            <w:shd w:val="clear" w:color="auto" w:fill="auto"/>
          </w:tcPr>
          <w:p w:rsidR="000D74AE" w:rsidRPr="00B81260" w:rsidRDefault="000D74AE" w:rsidP="000D74AE">
            <w:pPr>
              <w:spacing w:after="0" w:line="240" w:lineRule="auto"/>
              <w:jc w:val="right"/>
              <w:rPr>
                <w:rFonts w:ascii="Times New Roman" w:hAnsi="Times New Roman" w:cs="Times New Roman"/>
                <w:b/>
                <w:bCs/>
                <w:color w:val="000000"/>
              </w:rPr>
            </w:pPr>
            <w:r w:rsidRPr="00B81260">
              <w:rPr>
                <w:rFonts w:ascii="Times New Roman" w:hAnsi="Times New Roman" w:cs="Times New Roman"/>
                <w:b/>
                <w:bCs/>
                <w:color w:val="000000"/>
              </w:rPr>
              <w:t>2 992 900,0</w:t>
            </w:r>
          </w:p>
        </w:tc>
      </w:tr>
    </w:tbl>
    <w:p w:rsidR="000D74AE" w:rsidRPr="00086328" w:rsidRDefault="000D74AE" w:rsidP="00086328">
      <w:pPr>
        <w:tabs>
          <w:tab w:val="left" w:pos="2000"/>
          <w:tab w:val="center" w:pos="4898"/>
          <w:tab w:val="left" w:pos="7853"/>
        </w:tabs>
        <w:spacing w:after="0" w:line="240" w:lineRule="auto"/>
        <w:jc w:val="center"/>
        <w:rPr>
          <w:rFonts w:ascii="Times New Roman" w:hAnsi="Times New Roman" w:cs="Times New Roman"/>
          <w:b/>
          <w:sz w:val="20"/>
          <w:szCs w:val="20"/>
        </w:rPr>
      </w:pPr>
      <w:r w:rsidRPr="00B81260">
        <w:rPr>
          <w:rFonts w:ascii="Times New Roman" w:hAnsi="Times New Roman" w:cs="Times New Roman"/>
          <w:b/>
          <w:sz w:val="20"/>
          <w:szCs w:val="20"/>
        </w:rPr>
        <w:t xml:space="preserve">                                      </w:t>
      </w:r>
      <w:r w:rsidR="00086328">
        <w:rPr>
          <w:rFonts w:ascii="Times New Roman" w:hAnsi="Times New Roman" w:cs="Times New Roman"/>
          <w:b/>
          <w:sz w:val="20"/>
          <w:szCs w:val="20"/>
        </w:rPr>
        <w:t xml:space="preserve">                  </w:t>
      </w:r>
    </w:p>
    <w:p w:rsidR="000D74AE" w:rsidRPr="007E38F8" w:rsidRDefault="000D74AE" w:rsidP="000D74AE">
      <w:pPr>
        <w:spacing w:after="0" w:line="240" w:lineRule="auto"/>
        <w:jc w:val="right"/>
        <w:rPr>
          <w:rFonts w:ascii="Times New Roman" w:hAnsi="Times New Roman" w:cs="Times New Roman"/>
          <w:sz w:val="20"/>
          <w:szCs w:val="20"/>
        </w:rPr>
      </w:pPr>
      <w:r w:rsidRPr="007E38F8">
        <w:rPr>
          <w:rFonts w:ascii="Times New Roman" w:hAnsi="Times New Roman" w:cs="Times New Roman"/>
          <w:sz w:val="20"/>
          <w:szCs w:val="20"/>
        </w:rPr>
        <w:t>Приложение № 9</w:t>
      </w:r>
    </w:p>
    <w:p w:rsidR="000D74AE" w:rsidRPr="007E38F8" w:rsidRDefault="000D74AE" w:rsidP="000D74AE">
      <w:pPr>
        <w:spacing w:after="0" w:line="240" w:lineRule="auto"/>
        <w:jc w:val="right"/>
        <w:rPr>
          <w:rFonts w:ascii="Times New Roman" w:hAnsi="Times New Roman" w:cs="Times New Roman"/>
          <w:sz w:val="20"/>
          <w:szCs w:val="20"/>
        </w:rPr>
      </w:pPr>
      <w:r w:rsidRPr="007E38F8">
        <w:rPr>
          <w:rFonts w:ascii="Times New Roman" w:hAnsi="Times New Roman" w:cs="Times New Roman"/>
          <w:sz w:val="20"/>
          <w:szCs w:val="20"/>
        </w:rPr>
        <w:t xml:space="preserve">                                                                                           к решению  Думы  Бузыкановского</w:t>
      </w:r>
    </w:p>
    <w:p w:rsidR="000D74AE" w:rsidRPr="007E38F8" w:rsidRDefault="000D74AE" w:rsidP="000D74AE">
      <w:pPr>
        <w:spacing w:after="0" w:line="240" w:lineRule="auto"/>
        <w:jc w:val="right"/>
        <w:rPr>
          <w:rFonts w:ascii="Times New Roman" w:hAnsi="Times New Roman" w:cs="Times New Roman"/>
          <w:sz w:val="20"/>
          <w:szCs w:val="20"/>
        </w:rPr>
      </w:pPr>
      <w:r w:rsidRPr="007E38F8">
        <w:rPr>
          <w:rFonts w:ascii="Times New Roman" w:hAnsi="Times New Roman" w:cs="Times New Roman"/>
          <w:sz w:val="20"/>
          <w:szCs w:val="20"/>
        </w:rPr>
        <w:t xml:space="preserve">                                                                                               муниципального образования  </w:t>
      </w:r>
    </w:p>
    <w:p w:rsidR="000D74AE" w:rsidRPr="007E38F8" w:rsidRDefault="000D74AE" w:rsidP="000D74AE">
      <w:pPr>
        <w:spacing w:after="0" w:line="240" w:lineRule="auto"/>
        <w:jc w:val="right"/>
        <w:rPr>
          <w:rFonts w:ascii="Times New Roman" w:hAnsi="Times New Roman" w:cs="Times New Roman"/>
          <w:sz w:val="20"/>
          <w:szCs w:val="20"/>
        </w:rPr>
      </w:pPr>
      <w:r w:rsidRPr="007E38F8">
        <w:rPr>
          <w:rFonts w:ascii="Times New Roman" w:hAnsi="Times New Roman" w:cs="Times New Roman"/>
          <w:sz w:val="20"/>
          <w:szCs w:val="20"/>
        </w:rPr>
        <w:t xml:space="preserve">                                                                                                 « О   бюджете  Бузыкановского</w:t>
      </w:r>
    </w:p>
    <w:p w:rsidR="000D74AE" w:rsidRPr="007E38F8" w:rsidRDefault="000D74AE" w:rsidP="000D74AE">
      <w:pPr>
        <w:spacing w:after="0" w:line="240" w:lineRule="auto"/>
        <w:jc w:val="right"/>
        <w:rPr>
          <w:rFonts w:ascii="Times New Roman" w:hAnsi="Times New Roman" w:cs="Times New Roman"/>
          <w:sz w:val="20"/>
          <w:szCs w:val="20"/>
        </w:rPr>
      </w:pPr>
      <w:r w:rsidRPr="007E38F8">
        <w:rPr>
          <w:rFonts w:ascii="Times New Roman" w:hAnsi="Times New Roman" w:cs="Times New Roman"/>
          <w:sz w:val="20"/>
          <w:szCs w:val="20"/>
        </w:rPr>
        <w:t xml:space="preserve">                                                                              муниципального образования на 2017 год и</w:t>
      </w:r>
    </w:p>
    <w:p w:rsidR="000D74AE" w:rsidRPr="007E38F8" w:rsidRDefault="000D74AE" w:rsidP="000D74AE">
      <w:pPr>
        <w:spacing w:after="0" w:line="240" w:lineRule="auto"/>
        <w:jc w:val="right"/>
        <w:rPr>
          <w:rFonts w:ascii="Times New Roman" w:hAnsi="Times New Roman" w:cs="Times New Roman"/>
          <w:sz w:val="20"/>
          <w:szCs w:val="20"/>
        </w:rPr>
      </w:pPr>
      <w:r w:rsidRPr="007E38F8">
        <w:rPr>
          <w:rFonts w:ascii="Times New Roman" w:hAnsi="Times New Roman" w:cs="Times New Roman"/>
          <w:sz w:val="20"/>
          <w:szCs w:val="20"/>
        </w:rPr>
        <w:t xml:space="preserve">на плановый период 2018-2019гг.»                                                         </w:t>
      </w:r>
    </w:p>
    <w:p w:rsidR="000D74AE" w:rsidRDefault="000D74AE" w:rsidP="00086328">
      <w:pPr>
        <w:tabs>
          <w:tab w:val="left" w:pos="6570"/>
        </w:tabs>
        <w:spacing w:after="0" w:line="240" w:lineRule="auto"/>
        <w:jc w:val="right"/>
        <w:rPr>
          <w:rFonts w:ascii="Times New Roman" w:hAnsi="Times New Roman" w:cs="Times New Roman"/>
          <w:sz w:val="20"/>
          <w:szCs w:val="20"/>
        </w:rPr>
      </w:pPr>
      <w:r w:rsidRPr="007E38F8">
        <w:rPr>
          <w:rFonts w:ascii="Times New Roman" w:hAnsi="Times New Roman" w:cs="Times New Roman"/>
          <w:sz w:val="20"/>
          <w:szCs w:val="20"/>
        </w:rPr>
        <w:t xml:space="preserve">                                                          </w:t>
      </w:r>
      <w:r>
        <w:rPr>
          <w:rFonts w:ascii="Times New Roman" w:hAnsi="Times New Roman" w:cs="Times New Roman"/>
          <w:sz w:val="20"/>
          <w:szCs w:val="20"/>
        </w:rPr>
        <w:t xml:space="preserve">от  </w:t>
      </w:r>
      <w:r w:rsidRPr="007E38F8">
        <w:rPr>
          <w:rFonts w:ascii="Times New Roman" w:hAnsi="Times New Roman" w:cs="Times New Roman"/>
          <w:sz w:val="20"/>
          <w:szCs w:val="20"/>
        </w:rPr>
        <w:t>2016 г. №</w:t>
      </w:r>
    </w:p>
    <w:p w:rsidR="00086328" w:rsidRPr="00086328" w:rsidRDefault="00086328" w:rsidP="00086328">
      <w:pPr>
        <w:tabs>
          <w:tab w:val="left" w:pos="6570"/>
        </w:tabs>
        <w:spacing w:after="0" w:line="240" w:lineRule="auto"/>
        <w:jc w:val="right"/>
        <w:rPr>
          <w:rFonts w:ascii="Times New Roman" w:hAnsi="Times New Roman" w:cs="Times New Roman"/>
          <w:sz w:val="20"/>
          <w:szCs w:val="20"/>
        </w:rPr>
      </w:pPr>
    </w:p>
    <w:p w:rsidR="000D74AE" w:rsidRPr="007E38F8" w:rsidRDefault="000D74AE" w:rsidP="000D74AE">
      <w:pPr>
        <w:spacing w:after="0" w:line="240" w:lineRule="auto"/>
        <w:jc w:val="center"/>
        <w:rPr>
          <w:rFonts w:ascii="Times New Roman" w:hAnsi="Times New Roman" w:cs="Times New Roman"/>
          <w:b/>
          <w:sz w:val="24"/>
          <w:szCs w:val="24"/>
        </w:rPr>
      </w:pPr>
      <w:r w:rsidRPr="007E38F8">
        <w:rPr>
          <w:rFonts w:ascii="Times New Roman" w:hAnsi="Times New Roman" w:cs="Times New Roman"/>
          <w:b/>
          <w:sz w:val="24"/>
          <w:szCs w:val="24"/>
        </w:rPr>
        <w:t xml:space="preserve">ВЕДОМСТВЕННАЯ СТРУКТУРА </w:t>
      </w:r>
    </w:p>
    <w:p w:rsidR="000D74AE" w:rsidRPr="007E38F8" w:rsidRDefault="000D74AE" w:rsidP="000D74AE">
      <w:pPr>
        <w:spacing w:after="0" w:line="240" w:lineRule="auto"/>
        <w:jc w:val="center"/>
        <w:rPr>
          <w:rFonts w:ascii="Times New Roman" w:hAnsi="Times New Roman" w:cs="Times New Roman"/>
          <w:b/>
          <w:sz w:val="24"/>
          <w:szCs w:val="24"/>
        </w:rPr>
      </w:pPr>
      <w:r w:rsidRPr="007E38F8">
        <w:rPr>
          <w:rFonts w:ascii="Times New Roman" w:hAnsi="Times New Roman" w:cs="Times New Roman"/>
          <w:b/>
          <w:sz w:val="24"/>
          <w:szCs w:val="24"/>
        </w:rPr>
        <w:t>Расходов бюджета «Бузыкановского сельское поселение» на 2017 год</w:t>
      </w:r>
    </w:p>
    <w:p w:rsidR="000D74AE" w:rsidRDefault="000D74AE" w:rsidP="000D74AE">
      <w:pPr>
        <w:spacing w:after="0" w:line="240" w:lineRule="auto"/>
        <w:jc w:val="center"/>
        <w:rPr>
          <w:rFonts w:ascii="Times New Roman" w:hAnsi="Times New Roman" w:cs="Times New Roman"/>
          <w:b/>
          <w:sz w:val="24"/>
          <w:szCs w:val="24"/>
        </w:rPr>
      </w:pPr>
      <w:r w:rsidRPr="007E38F8">
        <w:rPr>
          <w:rFonts w:ascii="Times New Roman" w:hAnsi="Times New Roman" w:cs="Times New Roman"/>
          <w:b/>
          <w:sz w:val="24"/>
          <w:szCs w:val="24"/>
        </w:rPr>
        <w:t>Главный распорядитель бюджетных средств-</w:t>
      </w:r>
    </w:p>
    <w:p w:rsidR="000D74AE" w:rsidRPr="007E38F8" w:rsidRDefault="000D74AE" w:rsidP="000D74AE">
      <w:pPr>
        <w:spacing w:after="0" w:line="240" w:lineRule="auto"/>
        <w:jc w:val="center"/>
        <w:rPr>
          <w:rFonts w:ascii="Times New Roman" w:hAnsi="Times New Roman" w:cs="Times New Roman"/>
          <w:b/>
          <w:sz w:val="24"/>
          <w:szCs w:val="24"/>
        </w:rPr>
      </w:pPr>
      <w:r w:rsidRPr="007E38F8">
        <w:rPr>
          <w:rFonts w:ascii="Times New Roman" w:hAnsi="Times New Roman" w:cs="Times New Roman"/>
          <w:b/>
          <w:sz w:val="24"/>
          <w:szCs w:val="24"/>
        </w:rPr>
        <w:t xml:space="preserve"> администрация Бузыкановского сельского поселения</w:t>
      </w:r>
    </w:p>
    <w:tbl>
      <w:tblPr>
        <w:tblW w:w="9513" w:type="dxa"/>
        <w:tblInd w:w="93" w:type="dxa"/>
        <w:tblLayout w:type="fixed"/>
        <w:tblLook w:val="0000"/>
      </w:tblPr>
      <w:tblGrid>
        <w:gridCol w:w="4268"/>
        <w:gridCol w:w="992"/>
        <w:gridCol w:w="851"/>
        <w:gridCol w:w="1417"/>
        <w:gridCol w:w="709"/>
        <w:gridCol w:w="1276"/>
      </w:tblGrid>
      <w:tr w:rsidR="000D74AE" w:rsidRPr="007E38F8" w:rsidTr="00096E62">
        <w:trPr>
          <w:trHeight w:val="270"/>
        </w:trPr>
        <w:tc>
          <w:tcPr>
            <w:tcW w:w="4268" w:type="dxa"/>
            <w:tcBorders>
              <w:top w:val="nil"/>
              <w:left w:val="nil"/>
              <w:bottom w:val="single" w:sz="4" w:space="0" w:color="auto"/>
              <w:right w:val="nil"/>
            </w:tcBorders>
            <w:shd w:val="clear" w:color="auto" w:fill="auto"/>
            <w:noWrap/>
            <w:vAlign w:val="bottom"/>
          </w:tcPr>
          <w:p w:rsidR="000D74AE" w:rsidRPr="007E38F8" w:rsidRDefault="000D74AE" w:rsidP="000D74AE">
            <w:pPr>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nil"/>
            </w:tcBorders>
            <w:shd w:val="clear" w:color="auto" w:fill="auto"/>
            <w:noWrap/>
            <w:vAlign w:val="bottom"/>
          </w:tcPr>
          <w:p w:rsidR="000D74AE" w:rsidRPr="007E38F8" w:rsidRDefault="000D74AE" w:rsidP="000D74AE">
            <w:pPr>
              <w:spacing w:after="0" w:line="240" w:lineRule="auto"/>
              <w:rPr>
                <w:rFonts w:ascii="Times New Roman" w:hAnsi="Times New Roman" w:cs="Times New Roman"/>
                <w:sz w:val="20"/>
                <w:szCs w:val="20"/>
              </w:rPr>
            </w:pPr>
          </w:p>
        </w:tc>
        <w:tc>
          <w:tcPr>
            <w:tcW w:w="851" w:type="dxa"/>
            <w:tcBorders>
              <w:top w:val="nil"/>
              <w:left w:val="nil"/>
              <w:bottom w:val="single" w:sz="4" w:space="0" w:color="auto"/>
              <w:right w:val="nil"/>
            </w:tcBorders>
            <w:shd w:val="clear" w:color="auto" w:fill="auto"/>
            <w:noWrap/>
            <w:vAlign w:val="bottom"/>
          </w:tcPr>
          <w:p w:rsidR="000D74AE" w:rsidRPr="007E38F8" w:rsidRDefault="000D74AE" w:rsidP="000D74AE">
            <w:pPr>
              <w:spacing w:after="0" w:line="240" w:lineRule="auto"/>
              <w:rPr>
                <w:rFonts w:ascii="Times New Roman" w:hAnsi="Times New Roman" w:cs="Times New Roman"/>
                <w:sz w:val="20"/>
                <w:szCs w:val="20"/>
              </w:rPr>
            </w:pPr>
          </w:p>
        </w:tc>
        <w:tc>
          <w:tcPr>
            <w:tcW w:w="1417" w:type="dxa"/>
            <w:tcBorders>
              <w:top w:val="nil"/>
              <w:left w:val="nil"/>
              <w:bottom w:val="single" w:sz="4" w:space="0" w:color="auto"/>
              <w:right w:val="nil"/>
            </w:tcBorders>
            <w:shd w:val="clear" w:color="auto" w:fill="auto"/>
            <w:noWrap/>
            <w:vAlign w:val="bottom"/>
          </w:tcPr>
          <w:p w:rsidR="000D74AE" w:rsidRPr="007E38F8" w:rsidRDefault="000D74AE" w:rsidP="000D74AE">
            <w:pPr>
              <w:spacing w:after="0" w:line="240" w:lineRule="auto"/>
              <w:rPr>
                <w:rFonts w:ascii="Times New Roman" w:hAnsi="Times New Roman" w:cs="Times New Roman"/>
                <w:sz w:val="20"/>
                <w:szCs w:val="20"/>
              </w:rPr>
            </w:pPr>
          </w:p>
        </w:tc>
        <w:tc>
          <w:tcPr>
            <w:tcW w:w="709" w:type="dxa"/>
            <w:tcBorders>
              <w:top w:val="nil"/>
              <w:left w:val="nil"/>
              <w:bottom w:val="single" w:sz="4" w:space="0" w:color="auto"/>
              <w:right w:val="nil"/>
            </w:tcBorders>
            <w:shd w:val="clear" w:color="auto" w:fill="auto"/>
            <w:noWrap/>
            <w:vAlign w:val="bottom"/>
          </w:tcPr>
          <w:p w:rsidR="000D74AE" w:rsidRPr="007E38F8" w:rsidRDefault="000D74AE" w:rsidP="000D74AE">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nil"/>
            </w:tcBorders>
            <w:shd w:val="clear" w:color="auto" w:fill="auto"/>
            <w:noWrap/>
            <w:vAlign w:val="bottom"/>
          </w:tcPr>
          <w:p w:rsidR="000D74AE" w:rsidRPr="007E38F8" w:rsidRDefault="000D74AE" w:rsidP="000D74AE">
            <w:pPr>
              <w:spacing w:after="0" w:line="240" w:lineRule="auto"/>
              <w:jc w:val="center"/>
              <w:rPr>
                <w:rFonts w:ascii="Times New Roman" w:hAnsi="Times New Roman" w:cs="Times New Roman"/>
                <w:b/>
                <w:bCs/>
                <w:sz w:val="20"/>
                <w:szCs w:val="20"/>
              </w:rPr>
            </w:pPr>
            <w:r w:rsidRPr="007E38F8">
              <w:rPr>
                <w:rFonts w:ascii="Times New Roman" w:hAnsi="Times New Roman" w:cs="Times New Roman"/>
                <w:b/>
                <w:bCs/>
                <w:sz w:val="20"/>
                <w:szCs w:val="20"/>
              </w:rPr>
              <w:t>(рублей)</w:t>
            </w:r>
          </w:p>
        </w:tc>
      </w:tr>
      <w:tr w:rsidR="000D74AE" w:rsidRPr="007E38F8" w:rsidTr="00096E62">
        <w:trPr>
          <w:trHeight w:val="555"/>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center"/>
              <w:outlineLvl w:val="3"/>
              <w:rPr>
                <w:rFonts w:ascii="Times New Roman" w:hAnsi="Times New Roman" w:cs="Times New Roman"/>
                <w:b/>
                <w:bCs/>
                <w:color w:val="000000"/>
                <w:sz w:val="20"/>
                <w:szCs w:val="20"/>
              </w:rPr>
            </w:pPr>
            <w:r w:rsidRPr="007E38F8">
              <w:rPr>
                <w:rFonts w:ascii="Times New Roman" w:hAnsi="Times New Roman" w:cs="Times New Roman"/>
                <w:b/>
                <w:bCs/>
                <w:color w:val="000000"/>
                <w:sz w:val="20"/>
                <w:szCs w:val="20"/>
              </w:rPr>
              <w:t>Наименование кода</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center"/>
              <w:outlineLvl w:val="3"/>
              <w:rPr>
                <w:rFonts w:ascii="Times New Roman" w:hAnsi="Times New Roman" w:cs="Times New Roman"/>
                <w:b/>
                <w:bCs/>
                <w:color w:val="000000"/>
                <w:sz w:val="20"/>
                <w:szCs w:val="20"/>
              </w:rPr>
            </w:pPr>
            <w:r w:rsidRPr="007E38F8">
              <w:rPr>
                <w:rFonts w:ascii="Times New Roman" w:hAnsi="Times New Roman" w:cs="Times New Roman"/>
                <w:b/>
                <w:bCs/>
                <w:color w:val="000000"/>
                <w:sz w:val="20"/>
                <w:szCs w:val="20"/>
              </w:rPr>
              <w:t>КВСР</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center"/>
              <w:outlineLvl w:val="3"/>
              <w:rPr>
                <w:rFonts w:ascii="Times New Roman" w:hAnsi="Times New Roman" w:cs="Times New Roman"/>
                <w:b/>
                <w:bCs/>
                <w:sz w:val="20"/>
                <w:szCs w:val="20"/>
              </w:rPr>
            </w:pPr>
            <w:r w:rsidRPr="007E38F8">
              <w:rPr>
                <w:rFonts w:ascii="Times New Roman" w:hAnsi="Times New Roman" w:cs="Times New Roman"/>
                <w:b/>
                <w:bCs/>
                <w:sz w:val="20"/>
                <w:szCs w:val="20"/>
              </w:rPr>
              <w:t xml:space="preserve">РзПР                             </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center"/>
              <w:outlineLvl w:val="3"/>
              <w:rPr>
                <w:rFonts w:ascii="Times New Roman" w:hAnsi="Times New Roman" w:cs="Times New Roman"/>
                <w:b/>
                <w:bCs/>
                <w:color w:val="000000"/>
                <w:sz w:val="20"/>
                <w:szCs w:val="20"/>
              </w:rPr>
            </w:pPr>
            <w:r w:rsidRPr="007E38F8">
              <w:rPr>
                <w:rFonts w:ascii="Times New Roman" w:hAnsi="Times New Roman" w:cs="Times New Roman"/>
                <w:b/>
                <w:bCs/>
                <w:color w:val="000000"/>
                <w:sz w:val="20"/>
                <w:szCs w:val="20"/>
              </w:rPr>
              <w:t>КЦСР</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center"/>
              <w:outlineLvl w:val="3"/>
              <w:rPr>
                <w:rFonts w:ascii="Times New Roman" w:hAnsi="Times New Roman" w:cs="Times New Roman"/>
                <w:b/>
                <w:bCs/>
                <w:color w:val="000000"/>
                <w:sz w:val="20"/>
                <w:szCs w:val="20"/>
              </w:rPr>
            </w:pPr>
            <w:r w:rsidRPr="007E38F8">
              <w:rPr>
                <w:rFonts w:ascii="Times New Roman" w:hAnsi="Times New Roman" w:cs="Times New Roman"/>
                <w:b/>
                <w:bCs/>
                <w:color w:val="000000"/>
                <w:sz w:val="20"/>
                <w:szCs w:val="20"/>
              </w:rPr>
              <w:t>КВР</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outlineLvl w:val="3"/>
              <w:rPr>
                <w:rFonts w:ascii="Times New Roman" w:hAnsi="Times New Roman" w:cs="Times New Roman"/>
                <w:b/>
                <w:bCs/>
                <w:color w:val="000000"/>
                <w:sz w:val="20"/>
                <w:szCs w:val="20"/>
              </w:rPr>
            </w:pPr>
            <w:r w:rsidRPr="007E38F8">
              <w:rPr>
                <w:rFonts w:ascii="Times New Roman" w:hAnsi="Times New Roman" w:cs="Times New Roman"/>
                <w:b/>
                <w:bCs/>
                <w:color w:val="000000"/>
                <w:sz w:val="20"/>
                <w:szCs w:val="20"/>
              </w:rPr>
              <w:t>Сумма</w:t>
            </w:r>
          </w:p>
        </w:tc>
      </w:tr>
      <w:tr w:rsidR="000D74AE" w:rsidRPr="007E38F8" w:rsidTr="00096E62">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Общегосударственные вопросы</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0100</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 </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 </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b/>
                <w:bCs/>
                <w:color w:val="000000"/>
              </w:rPr>
            </w:pPr>
            <w:r w:rsidRPr="007E38F8">
              <w:rPr>
                <w:rFonts w:ascii="Times New Roman" w:hAnsi="Times New Roman" w:cs="Times New Roman"/>
                <w:b/>
                <w:bCs/>
                <w:color w:val="000000"/>
              </w:rPr>
              <w:t>1 595 700,0</w:t>
            </w:r>
          </w:p>
        </w:tc>
      </w:tr>
      <w:tr w:rsidR="000D74AE" w:rsidRPr="007E38F8" w:rsidTr="00096E62">
        <w:trPr>
          <w:trHeight w:val="795"/>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0"/>
              <w:rPr>
                <w:rFonts w:ascii="Times New Roman" w:hAnsi="Times New Roman" w:cs="Times New Roman"/>
                <w:b/>
                <w:bCs/>
                <w:color w:val="000000"/>
              </w:rPr>
            </w:pPr>
            <w:r w:rsidRPr="007E38F8">
              <w:rPr>
                <w:rFonts w:ascii="Times New Roman" w:hAnsi="Times New Roman" w:cs="Times New Roman"/>
                <w:b/>
                <w:bCs/>
                <w:color w:val="000000"/>
              </w:rPr>
              <w:t>Функционирование высшего должнос</w:t>
            </w:r>
            <w:r w:rsidRPr="007E38F8">
              <w:rPr>
                <w:rFonts w:ascii="Times New Roman" w:hAnsi="Times New Roman" w:cs="Times New Roman"/>
                <w:b/>
                <w:bCs/>
                <w:color w:val="000000"/>
              </w:rPr>
              <w:t>т</w:t>
            </w:r>
            <w:r w:rsidRPr="007E38F8">
              <w:rPr>
                <w:rFonts w:ascii="Times New Roman" w:hAnsi="Times New Roman" w:cs="Times New Roman"/>
                <w:b/>
                <w:bCs/>
                <w:color w:val="000000"/>
              </w:rPr>
              <w:t>ного лица субъекта Российской Федер</w:t>
            </w:r>
            <w:r w:rsidRPr="007E38F8">
              <w:rPr>
                <w:rFonts w:ascii="Times New Roman" w:hAnsi="Times New Roman" w:cs="Times New Roman"/>
                <w:b/>
                <w:bCs/>
                <w:color w:val="000000"/>
              </w:rPr>
              <w:t>а</w:t>
            </w:r>
            <w:r w:rsidRPr="007E38F8">
              <w:rPr>
                <w:rFonts w:ascii="Times New Roman" w:hAnsi="Times New Roman" w:cs="Times New Roman"/>
                <w:b/>
                <w:bCs/>
                <w:color w:val="000000"/>
              </w:rPr>
              <w:t>ции и муниципального образования</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0"/>
              <w:rPr>
                <w:rFonts w:ascii="Times New Roman" w:hAnsi="Times New Roman" w:cs="Times New Roman"/>
                <w:b/>
                <w:bCs/>
                <w:color w:val="000000"/>
              </w:rPr>
            </w:pPr>
            <w:r w:rsidRPr="007E38F8">
              <w:rPr>
                <w:rFonts w:ascii="Times New Roman" w:hAnsi="Times New Roman" w:cs="Times New Roman"/>
                <w:b/>
                <w:bCs/>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0"/>
              <w:rPr>
                <w:rFonts w:ascii="Times New Roman" w:hAnsi="Times New Roman" w:cs="Times New Roman"/>
                <w:b/>
                <w:bCs/>
                <w:color w:val="000000"/>
              </w:rPr>
            </w:pPr>
            <w:r w:rsidRPr="007E38F8">
              <w:rPr>
                <w:rFonts w:ascii="Times New Roman" w:hAnsi="Times New Roman" w:cs="Times New Roman"/>
                <w:b/>
                <w:bCs/>
                <w:color w:val="000000"/>
              </w:rPr>
              <w:t>0102</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0"/>
              <w:rPr>
                <w:rFonts w:ascii="Times New Roman" w:hAnsi="Times New Roman" w:cs="Times New Roman"/>
                <w:color w:val="000000"/>
              </w:rPr>
            </w:pPr>
            <w:r w:rsidRPr="007E38F8">
              <w:rPr>
                <w:rFonts w:ascii="Times New Roman" w:hAnsi="Times New Roman" w:cs="Times New Roman"/>
                <w:color w:val="000000"/>
              </w:rPr>
              <w:t> </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0"/>
              <w:rPr>
                <w:rFonts w:ascii="Times New Roman" w:hAnsi="Times New Roman" w:cs="Times New Roman"/>
                <w:color w:val="000000"/>
              </w:rPr>
            </w:pPr>
            <w:r w:rsidRPr="007E38F8">
              <w:rPr>
                <w:rFonts w:ascii="Times New Roman" w:hAnsi="Times New Roman" w:cs="Times New Roman"/>
                <w:color w:val="000000"/>
              </w:rPr>
              <w:t> </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outlineLvl w:val="0"/>
              <w:rPr>
                <w:rFonts w:ascii="Times New Roman" w:hAnsi="Times New Roman" w:cs="Times New Roman"/>
                <w:b/>
                <w:bCs/>
                <w:color w:val="000000"/>
              </w:rPr>
            </w:pPr>
            <w:r w:rsidRPr="007E38F8">
              <w:rPr>
                <w:rFonts w:ascii="Times New Roman" w:hAnsi="Times New Roman" w:cs="Times New Roman"/>
                <w:b/>
                <w:bCs/>
                <w:color w:val="000000"/>
              </w:rPr>
              <w:t>490 000,0</w:t>
            </w:r>
          </w:p>
        </w:tc>
      </w:tr>
      <w:tr w:rsidR="000D74AE" w:rsidRPr="007E38F8" w:rsidTr="00096E62">
        <w:trPr>
          <w:trHeight w:val="315"/>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1"/>
              <w:rPr>
                <w:rFonts w:ascii="Times New Roman" w:hAnsi="Times New Roman" w:cs="Times New Roman"/>
                <w:b/>
                <w:bCs/>
                <w:color w:val="000000"/>
              </w:rPr>
            </w:pPr>
            <w:r w:rsidRPr="007E38F8">
              <w:rPr>
                <w:rFonts w:ascii="Times New Roman" w:hAnsi="Times New Roman" w:cs="Times New Roman"/>
                <w:b/>
                <w:bCs/>
                <w:color w:val="000000"/>
              </w:rPr>
              <w:t>Функционирование органов местного самоуправления</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1"/>
              <w:rPr>
                <w:rFonts w:ascii="Times New Roman" w:hAnsi="Times New Roman" w:cs="Times New Roman"/>
                <w:b/>
                <w:bCs/>
                <w:color w:val="000000"/>
              </w:rPr>
            </w:pPr>
            <w:r w:rsidRPr="007E38F8">
              <w:rPr>
                <w:rFonts w:ascii="Times New Roman" w:hAnsi="Times New Roman" w:cs="Times New Roman"/>
                <w:b/>
                <w:bCs/>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1"/>
              <w:rPr>
                <w:rFonts w:ascii="Times New Roman" w:hAnsi="Times New Roman" w:cs="Times New Roman"/>
                <w:b/>
                <w:bCs/>
                <w:color w:val="000000"/>
              </w:rPr>
            </w:pPr>
            <w:r w:rsidRPr="007E38F8">
              <w:rPr>
                <w:rFonts w:ascii="Times New Roman" w:hAnsi="Times New Roman" w:cs="Times New Roman"/>
                <w:b/>
                <w:bCs/>
                <w:color w:val="000000"/>
              </w:rPr>
              <w:t>0102</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1"/>
              <w:rPr>
                <w:rFonts w:ascii="Times New Roman" w:hAnsi="Times New Roman" w:cs="Times New Roman"/>
                <w:b/>
                <w:bCs/>
                <w:color w:val="000000"/>
              </w:rPr>
            </w:pPr>
            <w:r w:rsidRPr="007E38F8">
              <w:rPr>
                <w:rFonts w:ascii="Times New Roman" w:hAnsi="Times New Roman" w:cs="Times New Roman"/>
                <w:b/>
                <w:bCs/>
                <w:color w:val="000000"/>
              </w:rPr>
              <w:t>9100000000</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1"/>
              <w:rPr>
                <w:rFonts w:ascii="Times New Roman" w:hAnsi="Times New Roman" w:cs="Times New Roman"/>
                <w:b/>
                <w:bCs/>
                <w:color w:val="000000"/>
              </w:rPr>
            </w:pPr>
            <w:r w:rsidRPr="007E38F8">
              <w:rPr>
                <w:rFonts w:ascii="Times New Roman" w:hAnsi="Times New Roman" w:cs="Times New Roman"/>
                <w:b/>
                <w:bCs/>
                <w:color w:val="000000"/>
              </w:rPr>
              <w:t> </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outlineLvl w:val="1"/>
              <w:rPr>
                <w:rFonts w:ascii="Times New Roman" w:hAnsi="Times New Roman" w:cs="Times New Roman"/>
                <w:color w:val="000000"/>
              </w:rPr>
            </w:pPr>
            <w:r w:rsidRPr="007E38F8">
              <w:rPr>
                <w:rFonts w:ascii="Times New Roman" w:hAnsi="Times New Roman" w:cs="Times New Roman"/>
                <w:color w:val="000000"/>
              </w:rPr>
              <w:t>490 000,0</w:t>
            </w:r>
          </w:p>
        </w:tc>
      </w:tr>
      <w:tr w:rsidR="000D74AE" w:rsidRPr="007E38F8" w:rsidTr="00096E62">
        <w:trPr>
          <w:trHeight w:val="178"/>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2"/>
              <w:rPr>
                <w:rFonts w:ascii="Times New Roman" w:hAnsi="Times New Roman" w:cs="Times New Roman"/>
                <w:b/>
                <w:bCs/>
                <w:color w:val="000000"/>
              </w:rPr>
            </w:pPr>
            <w:r w:rsidRPr="007E38F8">
              <w:rPr>
                <w:rFonts w:ascii="Times New Roman" w:hAnsi="Times New Roman" w:cs="Times New Roman"/>
                <w:b/>
                <w:bCs/>
                <w:color w:val="000000"/>
              </w:rPr>
              <w:t>Органы местного самоуправления</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2"/>
              <w:rPr>
                <w:rFonts w:ascii="Times New Roman" w:hAnsi="Times New Roman" w:cs="Times New Roman"/>
                <w:b/>
                <w:bCs/>
                <w:color w:val="000000"/>
              </w:rPr>
            </w:pPr>
            <w:r w:rsidRPr="007E38F8">
              <w:rPr>
                <w:rFonts w:ascii="Times New Roman" w:hAnsi="Times New Roman" w:cs="Times New Roman"/>
                <w:b/>
                <w:bCs/>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2"/>
              <w:rPr>
                <w:rFonts w:ascii="Times New Roman" w:hAnsi="Times New Roman" w:cs="Times New Roman"/>
                <w:b/>
                <w:bCs/>
                <w:color w:val="000000"/>
              </w:rPr>
            </w:pPr>
            <w:r w:rsidRPr="007E38F8">
              <w:rPr>
                <w:rFonts w:ascii="Times New Roman" w:hAnsi="Times New Roman" w:cs="Times New Roman"/>
                <w:b/>
                <w:bCs/>
                <w:color w:val="000000"/>
              </w:rPr>
              <w:t>0102</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2"/>
              <w:rPr>
                <w:rFonts w:ascii="Times New Roman" w:hAnsi="Times New Roman" w:cs="Times New Roman"/>
                <w:b/>
                <w:bCs/>
                <w:color w:val="000000"/>
              </w:rPr>
            </w:pPr>
            <w:r w:rsidRPr="007E38F8">
              <w:rPr>
                <w:rFonts w:ascii="Times New Roman" w:hAnsi="Times New Roman" w:cs="Times New Roman"/>
                <w:b/>
                <w:bCs/>
                <w:color w:val="000000"/>
              </w:rPr>
              <w:t>9120000000</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2"/>
              <w:rPr>
                <w:rFonts w:ascii="Times New Roman" w:hAnsi="Times New Roman" w:cs="Times New Roman"/>
                <w:b/>
                <w:bCs/>
                <w:color w:val="000000"/>
              </w:rPr>
            </w:pPr>
            <w:r w:rsidRPr="007E38F8">
              <w:rPr>
                <w:rFonts w:ascii="Times New Roman" w:hAnsi="Times New Roman" w:cs="Times New Roman"/>
                <w:b/>
                <w:bCs/>
                <w:color w:val="000000"/>
              </w:rPr>
              <w:t> </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outlineLvl w:val="2"/>
              <w:rPr>
                <w:rFonts w:ascii="Times New Roman" w:hAnsi="Times New Roman" w:cs="Times New Roman"/>
                <w:color w:val="000000"/>
              </w:rPr>
            </w:pPr>
            <w:r w:rsidRPr="007E38F8">
              <w:rPr>
                <w:rFonts w:ascii="Times New Roman" w:hAnsi="Times New Roman" w:cs="Times New Roman"/>
                <w:color w:val="000000"/>
              </w:rPr>
              <w:t>490 000,0</w:t>
            </w:r>
          </w:p>
        </w:tc>
      </w:tr>
      <w:tr w:rsidR="000D74AE" w:rsidRPr="007E38F8" w:rsidTr="00096E62">
        <w:trPr>
          <w:trHeight w:val="437"/>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3"/>
              <w:rPr>
                <w:rFonts w:ascii="Times New Roman" w:hAnsi="Times New Roman" w:cs="Times New Roman"/>
                <w:color w:val="000000"/>
              </w:rPr>
            </w:pPr>
            <w:r w:rsidRPr="007E38F8">
              <w:rPr>
                <w:rFonts w:ascii="Times New Roman" w:hAnsi="Times New Roman" w:cs="Times New Roman"/>
                <w:color w:val="000000"/>
              </w:rPr>
              <w:t>Расходы на выплаты по оплате труда р</w:t>
            </w:r>
            <w:r w:rsidRPr="007E38F8">
              <w:rPr>
                <w:rFonts w:ascii="Times New Roman" w:hAnsi="Times New Roman" w:cs="Times New Roman"/>
                <w:color w:val="000000"/>
              </w:rPr>
              <w:t>а</w:t>
            </w:r>
            <w:r w:rsidRPr="007E38F8">
              <w:rPr>
                <w:rFonts w:ascii="Times New Roman" w:hAnsi="Times New Roman" w:cs="Times New Roman"/>
                <w:color w:val="000000"/>
              </w:rPr>
              <w:t>ботников муниципальных органов</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3"/>
              <w:rPr>
                <w:rFonts w:ascii="Times New Roman" w:hAnsi="Times New Roman" w:cs="Times New Roman"/>
                <w:color w:val="000000"/>
              </w:rPr>
            </w:pPr>
            <w:r w:rsidRPr="007E38F8">
              <w:rPr>
                <w:rFonts w:ascii="Times New Roman" w:hAnsi="Times New Roman" w:cs="Times New Roman"/>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3"/>
              <w:rPr>
                <w:rFonts w:ascii="Times New Roman" w:hAnsi="Times New Roman" w:cs="Times New Roman"/>
                <w:color w:val="000000"/>
              </w:rPr>
            </w:pPr>
            <w:r w:rsidRPr="007E38F8">
              <w:rPr>
                <w:rFonts w:ascii="Times New Roman" w:hAnsi="Times New Roman" w:cs="Times New Roman"/>
                <w:color w:val="000000"/>
              </w:rPr>
              <w:t>0102</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3"/>
              <w:rPr>
                <w:rFonts w:ascii="Times New Roman" w:hAnsi="Times New Roman" w:cs="Times New Roman"/>
                <w:color w:val="000000"/>
              </w:rPr>
            </w:pPr>
            <w:r w:rsidRPr="007E38F8">
              <w:rPr>
                <w:rFonts w:ascii="Times New Roman" w:hAnsi="Times New Roman" w:cs="Times New Roman"/>
                <w:color w:val="000000"/>
              </w:rPr>
              <w:t>9120082110</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3"/>
              <w:rPr>
                <w:rFonts w:ascii="Times New Roman" w:hAnsi="Times New Roman" w:cs="Times New Roman"/>
                <w:color w:val="000000"/>
              </w:rPr>
            </w:pPr>
            <w:r w:rsidRPr="007E38F8">
              <w:rPr>
                <w:rFonts w:ascii="Times New Roman" w:hAnsi="Times New Roman" w:cs="Times New Roman"/>
                <w:color w:val="000000"/>
              </w:rPr>
              <w:t> </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outlineLvl w:val="3"/>
              <w:rPr>
                <w:rFonts w:ascii="Times New Roman" w:hAnsi="Times New Roman" w:cs="Times New Roman"/>
                <w:color w:val="000000"/>
              </w:rPr>
            </w:pPr>
            <w:r w:rsidRPr="007E38F8">
              <w:rPr>
                <w:rFonts w:ascii="Times New Roman" w:hAnsi="Times New Roman" w:cs="Times New Roman"/>
                <w:color w:val="000000"/>
              </w:rPr>
              <w:t>490 000,0</w:t>
            </w:r>
          </w:p>
        </w:tc>
      </w:tr>
      <w:tr w:rsidR="000D74AE" w:rsidRPr="007E38F8" w:rsidTr="00096E62">
        <w:trPr>
          <w:trHeight w:val="1210"/>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0"/>
              <w:rPr>
                <w:rFonts w:ascii="Times New Roman" w:hAnsi="Times New Roman" w:cs="Times New Roman"/>
                <w:color w:val="000000"/>
              </w:rPr>
            </w:pPr>
            <w:r w:rsidRPr="007E38F8">
              <w:rPr>
                <w:rFonts w:ascii="Times New Roman" w:hAnsi="Times New Roman" w:cs="Times New Roman"/>
                <w:color w:val="000000"/>
              </w:rPr>
              <w:t>Расходы на выплаты персоналу в целях обеспечения выполнения функций гос</w:t>
            </w:r>
            <w:r w:rsidRPr="007E38F8">
              <w:rPr>
                <w:rFonts w:ascii="Times New Roman" w:hAnsi="Times New Roman" w:cs="Times New Roman"/>
                <w:color w:val="000000"/>
              </w:rPr>
              <w:t>у</w:t>
            </w:r>
            <w:r w:rsidRPr="007E38F8">
              <w:rPr>
                <w:rFonts w:ascii="Times New Roman" w:hAnsi="Times New Roman" w:cs="Times New Roman"/>
                <w:color w:val="000000"/>
              </w:rPr>
              <w:t>дарственными (муниципальными) орган</w:t>
            </w:r>
            <w:r w:rsidRPr="007E38F8">
              <w:rPr>
                <w:rFonts w:ascii="Times New Roman" w:hAnsi="Times New Roman" w:cs="Times New Roman"/>
                <w:color w:val="000000"/>
              </w:rPr>
              <w:t>а</w:t>
            </w:r>
            <w:r w:rsidRPr="007E38F8">
              <w:rPr>
                <w:rFonts w:ascii="Times New Roman" w:hAnsi="Times New Roman" w:cs="Times New Roman"/>
                <w:color w:val="000000"/>
              </w:rPr>
              <w:t>ми, казенными учреждениями, органами управления государственными внебю</w:t>
            </w:r>
            <w:r w:rsidRPr="007E38F8">
              <w:rPr>
                <w:rFonts w:ascii="Times New Roman" w:hAnsi="Times New Roman" w:cs="Times New Roman"/>
                <w:color w:val="000000"/>
              </w:rPr>
              <w:t>д</w:t>
            </w:r>
            <w:r w:rsidRPr="007E38F8">
              <w:rPr>
                <w:rFonts w:ascii="Times New Roman" w:hAnsi="Times New Roman" w:cs="Times New Roman"/>
                <w:color w:val="000000"/>
              </w:rPr>
              <w:t>жетными фондами</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0"/>
              <w:rPr>
                <w:rFonts w:ascii="Times New Roman" w:hAnsi="Times New Roman" w:cs="Times New Roman"/>
                <w:color w:val="000000"/>
              </w:rPr>
            </w:pPr>
            <w:r w:rsidRPr="007E38F8">
              <w:rPr>
                <w:rFonts w:ascii="Times New Roman" w:hAnsi="Times New Roman" w:cs="Times New Roman"/>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0"/>
              <w:rPr>
                <w:rFonts w:ascii="Times New Roman" w:hAnsi="Times New Roman" w:cs="Times New Roman"/>
                <w:color w:val="000000"/>
              </w:rPr>
            </w:pPr>
            <w:r w:rsidRPr="007E38F8">
              <w:rPr>
                <w:rFonts w:ascii="Times New Roman" w:hAnsi="Times New Roman" w:cs="Times New Roman"/>
                <w:color w:val="000000"/>
              </w:rPr>
              <w:t>0102</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0"/>
              <w:rPr>
                <w:rFonts w:ascii="Times New Roman" w:hAnsi="Times New Roman" w:cs="Times New Roman"/>
                <w:color w:val="000000"/>
              </w:rPr>
            </w:pPr>
            <w:r w:rsidRPr="007E38F8">
              <w:rPr>
                <w:rFonts w:ascii="Times New Roman" w:hAnsi="Times New Roman" w:cs="Times New Roman"/>
                <w:color w:val="000000"/>
              </w:rPr>
              <w:t>9120082110</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0"/>
              <w:rPr>
                <w:rFonts w:ascii="Times New Roman" w:hAnsi="Times New Roman" w:cs="Times New Roman"/>
                <w:color w:val="000000"/>
              </w:rPr>
            </w:pPr>
            <w:r w:rsidRPr="007E38F8">
              <w:rPr>
                <w:rFonts w:ascii="Times New Roman" w:hAnsi="Times New Roman" w:cs="Times New Roman"/>
                <w:color w:val="000000"/>
              </w:rPr>
              <w:t>100</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outlineLvl w:val="0"/>
              <w:rPr>
                <w:rFonts w:ascii="Times New Roman" w:hAnsi="Times New Roman" w:cs="Times New Roman"/>
                <w:color w:val="000000"/>
              </w:rPr>
            </w:pPr>
            <w:r w:rsidRPr="007E38F8">
              <w:rPr>
                <w:rFonts w:ascii="Times New Roman" w:hAnsi="Times New Roman" w:cs="Times New Roman"/>
                <w:color w:val="000000"/>
              </w:rPr>
              <w:t>490 000,0</w:t>
            </w:r>
          </w:p>
        </w:tc>
      </w:tr>
      <w:tr w:rsidR="000D74AE" w:rsidRPr="007E38F8" w:rsidTr="00096E62">
        <w:trPr>
          <w:trHeight w:val="505"/>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1"/>
              <w:rPr>
                <w:rFonts w:ascii="Times New Roman" w:hAnsi="Times New Roman" w:cs="Times New Roman"/>
                <w:color w:val="000000"/>
              </w:rPr>
            </w:pPr>
            <w:r w:rsidRPr="007E38F8">
              <w:rPr>
                <w:rFonts w:ascii="Times New Roman" w:hAnsi="Times New Roman" w:cs="Times New Roman"/>
                <w:color w:val="000000"/>
              </w:rPr>
              <w:t>Расходы на выплаты персоналу государс</w:t>
            </w:r>
            <w:r w:rsidRPr="007E38F8">
              <w:rPr>
                <w:rFonts w:ascii="Times New Roman" w:hAnsi="Times New Roman" w:cs="Times New Roman"/>
                <w:color w:val="000000"/>
              </w:rPr>
              <w:t>т</w:t>
            </w:r>
            <w:r w:rsidRPr="007E38F8">
              <w:rPr>
                <w:rFonts w:ascii="Times New Roman" w:hAnsi="Times New Roman" w:cs="Times New Roman"/>
                <w:color w:val="000000"/>
              </w:rPr>
              <w:t xml:space="preserve">венных (муниципальных) органов </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1"/>
              <w:rPr>
                <w:rFonts w:ascii="Times New Roman" w:hAnsi="Times New Roman" w:cs="Times New Roman"/>
                <w:color w:val="000000"/>
              </w:rPr>
            </w:pPr>
            <w:r w:rsidRPr="007E38F8">
              <w:rPr>
                <w:rFonts w:ascii="Times New Roman" w:hAnsi="Times New Roman" w:cs="Times New Roman"/>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1"/>
              <w:rPr>
                <w:rFonts w:ascii="Times New Roman" w:hAnsi="Times New Roman" w:cs="Times New Roman"/>
                <w:color w:val="000000"/>
              </w:rPr>
            </w:pPr>
            <w:r w:rsidRPr="007E38F8">
              <w:rPr>
                <w:rFonts w:ascii="Times New Roman" w:hAnsi="Times New Roman" w:cs="Times New Roman"/>
                <w:color w:val="000000"/>
              </w:rPr>
              <w:t>0102</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1"/>
              <w:rPr>
                <w:rFonts w:ascii="Times New Roman" w:hAnsi="Times New Roman" w:cs="Times New Roman"/>
                <w:color w:val="000000"/>
              </w:rPr>
            </w:pPr>
            <w:r w:rsidRPr="007E38F8">
              <w:rPr>
                <w:rFonts w:ascii="Times New Roman" w:hAnsi="Times New Roman" w:cs="Times New Roman"/>
                <w:color w:val="000000"/>
              </w:rPr>
              <w:t>9120082110</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1"/>
              <w:rPr>
                <w:rFonts w:ascii="Times New Roman" w:hAnsi="Times New Roman" w:cs="Times New Roman"/>
                <w:color w:val="000000"/>
              </w:rPr>
            </w:pPr>
            <w:r w:rsidRPr="007E38F8">
              <w:rPr>
                <w:rFonts w:ascii="Times New Roman" w:hAnsi="Times New Roman" w:cs="Times New Roman"/>
                <w:color w:val="000000"/>
              </w:rPr>
              <w:t>120</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outlineLvl w:val="1"/>
              <w:rPr>
                <w:rFonts w:ascii="Times New Roman" w:hAnsi="Times New Roman" w:cs="Times New Roman"/>
                <w:color w:val="000000"/>
              </w:rPr>
            </w:pPr>
            <w:r w:rsidRPr="007E38F8">
              <w:rPr>
                <w:rFonts w:ascii="Times New Roman" w:hAnsi="Times New Roman" w:cs="Times New Roman"/>
                <w:color w:val="000000"/>
              </w:rPr>
              <w:t>490 000,0</w:t>
            </w:r>
          </w:p>
        </w:tc>
      </w:tr>
      <w:tr w:rsidR="000D74AE" w:rsidRPr="007E38F8" w:rsidTr="00096E62">
        <w:trPr>
          <w:trHeight w:val="1080"/>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2"/>
              <w:rPr>
                <w:rFonts w:ascii="Times New Roman" w:hAnsi="Times New Roman" w:cs="Times New Roman"/>
                <w:b/>
                <w:bCs/>
                <w:color w:val="000000"/>
              </w:rPr>
            </w:pPr>
            <w:r w:rsidRPr="007E38F8">
              <w:rPr>
                <w:rFonts w:ascii="Times New Roman" w:hAnsi="Times New Roman" w:cs="Times New Roman"/>
                <w:b/>
                <w:bCs/>
                <w:color w:val="000000"/>
              </w:rPr>
              <w:t>Функционирование Правительства Российской Федерации, высших испо</w:t>
            </w:r>
            <w:r w:rsidRPr="007E38F8">
              <w:rPr>
                <w:rFonts w:ascii="Times New Roman" w:hAnsi="Times New Roman" w:cs="Times New Roman"/>
                <w:b/>
                <w:bCs/>
                <w:color w:val="000000"/>
              </w:rPr>
              <w:t>л</w:t>
            </w:r>
            <w:r w:rsidRPr="007E38F8">
              <w:rPr>
                <w:rFonts w:ascii="Times New Roman" w:hAnsi="Times New Roman" w:cs="Times New Roman"/>
                <w:b/>
                <w:bCs/>
                <w:color w:val="000000"/>
              </w:rPr>
              <w:t>нительных органов государственной власти субъектов Российской Федер</w:t>
            </w:r>
            <w:r w:rsidRPr="007E38F8">
              <w:rPr>
                <w:rFonts w:ascii="Times New Roman" w:hAnsi="Times New Roman" w:cs="Times New Roman"/>
                <w:b/>
                <w:bCs/>
                <w:color w:val="000000"/>
              </w:rPr>
              <w:t>а</w:t>
            </w:r>
            <w:r w:rsidRPr="007E38F8">
              <w:rPr>
                <w:rFonts w:ascii="Times New Roman" w:hAnsi="Times New Roman" w:cs="Times New Roman"/>
                <w:b/>
                <w:bCs/>
                <w:color w:val="000000"/>
              </w:rPr>
              <w:t>ции, местных администраций</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2"/>
              <w:rPr>
                <w:rFonts w:ascii="Times New Roman" w:hAnsi="Times New Roman" w:cs="Times New Roman"/>
                <w:b/>
                <w:bCs/>
                <w:color w:val="000000"/>
              </w:rPr>
            </w:pPr>
            <w:r w:rsidRPr="007E38F8">
              <w:rPr>
                <w:rFonts w:ascii="Times New Roman" w:hAnsi="Times New Roman" w:cs="Times New Roman"/>
                <w:b/>
                <w:bCs/>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2"/>
              <w:rPr>
                <w:rFonts w:ascii="Times New Roman" w:hAnsi="Times New Roman" w:cs="Times New Roman"/>
                <w:b/>
                <w:bCs/>
                <w:color w:val="000000"/>
              </w:rPr>
            </w:pPr>
            <w:r w:rsidRPr="007E38F8">
              <w:rPr>
                <w:rFonts w:ascii="Times New Roman" w:hAnsi="Times New Roman" w:cs="Times New Roman"/>
                <w:b/>
                <w:bCs/>
                <w:color w:val="000000"/>
              </w:rPr>
              <w:t>0104</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2"/>
              <w:rPr>
                <w:rFonts w:ascii="Times New Roman" w:hAnsi="Times New Roman" w:cs="Times New Roman"/>
                <w:b/>
                <w:bCs/>
                <w:color w:val="000000"/>
              </w:rPr>
            </w:pPr>
            <w:r w:rsidRPr="007E38F8">
              <w:rPr>
                <w:rFonts w:ascii="Times New Roman" w:hAnsi="Times New Roman" w:cs="Times New Roman"/>
                <w:b/>
                <w:bCs/>
                <w:color w:val="000000"/>
              </w:rPr>
              <w:t> </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2"/>
              <w:rPr>
                <w:rFonts w:ascii="Times New Roman" w:hAnsi="Times New Roman" w:cs="Times New Roman"/>
                <w:b/>
                <w:bCs/>
                <w:color w:val="000000"/>
              </w:rPr>
            </w:pPr>
            <w:r w:rsidRPr="007E38F8">
              <w:rPr>
                <w:rFonts w:ascii="Times New Roman" w:hAnsi="Times New Roman" w:cs="Times New Roman"/>
                <w:b/>
                <w:bCs/>
                <w:color w:val="000000"/>
              </w:rPr>
              <w:t> </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outlineLvl w:val="2"/>
              <w:rPr>
                <w:rFonts w:ascii="Times New Roman" w:hAnsi="Times New Roman" w:cs="Times New Roman"/>
                <w:b/>
                <w:bCs/>
                <w:color w:val="000000"/>
              </w:rPr>
            </w:pPr>
            <w:r w:rsidRPr="007E38F8">
              <w:rPr>
                <w:rFonts w:ascii="Times New Roman" w:hAnsi="Times New Roman" w:cs="Times New Roman"/>
                <w:b/>
                <w:bCs/>
                <w:color w:val="000000"/>
              </w:rPr>
              <w:t>537 500,0</w:t>
            </w:r>
          </w:p>
        </w:tc>
      </w:tr>
      <w:tr w:rsidR="000D74AE" w:rsidRPr="007E38F8" w:rsidTr="00096E62">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3"/>
              <w:rPr>
                <w:rFonts w:ascii="Times New Roman" w:hAnsi="Times New Roman" w:cs="Times New Roman"/>
                <w:b/>
                <w:bCs/>
                <w:color w:val="000000"/>
              </w:rPr>
            </w:pPr>
            <w:r w:rsidRPr="007E38F8">
              <w:rPr>
                <w:rFonts w:ascii="Times New Roman" w:hAnsi="Times New Roman" w:cs="Times New Roman"/>
                <w:b/>
                <w:bCs/>
                <w:color w:val="000000"/>
              </w:rPr>
              <w:t>Функционирование органов местного самоуправления</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3"/>
              <w:rPr>
                <w:rFonts w:ascii="Times New Roman" w:hAnsi="Times New Roman" w:cs="Times New Roman"/>
                <w:b/>
                <w:bCs/>
                <w:color w:val="000000"/>
              </w:rPr>
            </w:pPr>
            <w:r w:rsidRPr="007E38F8">
              <w:rPr>
                <w:rFonts w:ascii="Times New Roman" w:hAnsi="Times New Roman" w:cs="Times New Roman"/>
                <w:b/>
                <w:bCs/>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3"/>
              <w:rPr>
                <w:rFonts w:ascii="Times New Roman" w:hAnsi="Times New Roman" w:cs="Times New Roman"/>
                <w:b/>
                <w:bCs/>
                <w:color w:val="000000"/>
              </w:rPr>
            </w:pPr>
            <w:r w:rsidRPr="007E38F8">
              <w:rPr>
                <w:rFonts w:ascii="Times New Roman" w:hAnsi="Times New Roman" w:cs="Times New Roman"/>
                <w:b/>
                <w:bCs/>
                <w:color w:val="000000"/>
              </w:rPr>
              <w:t>0104</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3"/>
              <w:rPr>
                <w:rFonts w:ascii="Times New Roman" w:hAnsi="Times New Roman" w:cs="Times New Roman"/>
                <w:b/>
                <w:bCs/>
                <w:color w:val="000000"/>
              </w:rPr>
            </w:pPr>
            <w:r w:rsidRPr="007E38F8">
              <w:rPr>
                <w:rFonts w:ascii="Times New Roman" w:hAnsi="Times New Roman" w:cs="Times New Roman"/>
                <w:b/>
                <w:bCs/>
                <w:color w:val="000000"/>
              </w:rPr>
              <w:t>9100000000</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3"/>
              <w:rPr>
                <w:rFonts w:ascii="Times New Roman" w:hAnsi="Times New Roman" w:cs="Times New Roman"/>
                <w:b/>
                <w:bCs/>
                <w:color w:val="000000"/>
              </w:rPr>
            </w:pPr>
            <w:r w:rsidRPr="007E38F8">
              <w:rPr>
                <w:rFonts w:ascii="Times New Roman" w:hAnsi="Times New Roman" w:cs="Times New Roman"/>
                <w:b/>
                <w:bCs/>
                <w:color w:val="000000"/>
              </w:rPr>
              <w:t> </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outlineLvl w:val="3"/>
              <w:rPr>
                <w:rFonts w:ascii="Times New Roman" w:hAnsi="Times New Roman" w:cs="Times New Roman"/>
                <w:color w:val="000000"/>
              </w:rPr>
            </w:pPr>
            <w:r w:rsidRPr="007E38F8">
              <w:rPr>
                <w:rFonts w:ascii="Times New Roman" w:hAnsi="Times New Roman" w:cs="Times New Roman"/>
                <w:color w:val="000000"/>
              </w:rPr>
              <w:t>537 500,0</w:t>
            </w:r>
          </w:p>
        </w:tc>
      </w:tr>
      <w:tr w:rsidR="000D74AE" w:rsidRPr="007E38F8" w:rsidTr="00096E62">
        <w:trPr>
          <w:trHeight w:val="169"/>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1"/>
              <w:rPr>
                <w:rFonts w:ascii="Times New Roman" w:hAnsi="Times New Roman" w:cs="Times New Roman"/>
                <w:b/>
                <w:bCs/>
                <w:color w:val="000000"/>
              </w:rPr>
            </w:pPr>
            <w:r w:rsidRPr="007E38F8">
              <w:rPr>
                <w:rFonts w:ascii="Times New Roman" w:hAnsi="Times New Roman" w:cs="Times New Roman"/>
                <w:b/>
                <w:bCs/>
                <w:color w:val="000000"/>
              </w:rPr>
              <w:t>Органы местного самоуправления</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1"/>
              <w:rPr>
                <w:rFonts w:ascii="Times New Roman" w:hAnsi="Times New Roman" w:cs="Times New Roman"/>
                <w:b/>
                <w:bCs/>
                <w:color w:val="000000"/>
              </w:rPr>
            </w:pPr>
            <w:r w:rsidRPr="007E38F8">
              <w:rPr>
                <w:rFonts w:ascii="Times New Roman" w:hAnsi="Times New Roman" w:cs="Times New Roman"/>
                <w:b/>
                <w:bCs/>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1"/>
              <w:rPr>
                <w:rFonts w:ascii="Times New Roman" w:hAnsi="Times New Roman" w:cs="Times New Roman"/>
                <w:b/>
                <w:bCs/>
                <w:color w:val="000000"/>
              </w:rPr>
            </w:pPr>
            <w:r w:rsidRPr="007E38F8">
              <w:rPr>
                <w:rFonts w:ascii="Times New Roman" w:hAnsi="Times New Roman" w:cs="Times New Roman"/>
                <w:b/>
                <w:bCs/>
                <w:color w:val="000000"/>
              </w:rPr>
              <w:t>0104</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1"/>
              <w:rPr>
                <w:rFonts w:ascii="Times New Roman" w:hAnsi="Times New Roman" w:cs="Times New Roman"/>
                <w:b/>
                <w:bCs/>
                <w:color w:val="000000"/>
              </w:rPr>
            </w:pPr>
            <w:r w:rsidRPr="007E38F8">
              <w:rPr>
                <w:rFonts w:ascii="Times New Roman" w:hAnsi="Times New Roman" w:cs="Times New Roman"/>
                <w:b/>
                <w:bCs/>
                <w:color w:val="000000"/>
              </w:rPr>
              <w:t>9120000000</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1"/>
              <w:rPr>
                <w:rFonts w:ascii="Times New Roman" w:hAnsi="Times New Roman" w:cs="Times New Roman"/>
                <w:b/>
                <w:bCs/>
                <w:color w:val="000000"/>
              </w:rPr>
            </w:pPr>
            <w:r w:rsidRPr="007E38F8">
              <w:rPr>
                <w:rFonts w:ascii="Times New Roman" w:hAnsi="Times New Roman" w:cs="Times New Roman"/>
                <w:b/>
                <w:bCs/>
                <w:color w:val="000000"/>
              </w:rPr>
              <w:t> </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outlineLvl w:val="1"/>
              <w:rPr>
                <w:rFonts w:ascii="Times New Roman" w:hAnsi="Times New Roman" w:cs="Times New Roman"/>
                <w:color w:val="000000"/>
              </w:rPr>
            </w:pPr>
            <w:r w:rsidRPr="007E38F8">
              <w:rPr>
                <w:rFonts w:ascii="Times New Roman" w:hAnsi="Times New Roman" w:cs="Times New Roman"/>
                <w:color w:val="000000"/>
              </w:rPr>
              <w:t>537 500,0</w:t>
            </w:r>
          </w:p>
        </w:tc>
      </w:tr>
      <w:tr w:rsidR="000D74AE" w:rsidRPr="007E38F8" w:rsidTr="00096E62">
        <w:trPr>
          <w:trHeight w:val="443"/>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2"/>
              <w:rPr>
                <w:rFonts w:ascii="Times New Roman" w:hAnsi="Times New Roman" w:cs="Times New Roman"/>
                <w:color w:val="000000"/>
              </w:rPr>
            </w:pPr>
            <w:r w:rsidRPr="007E38F8">
              <w:rPr>
                <w:rFonts w:ascii="Times New Roman" w:hAnsi="Times New Roman" w:cs="Times New Roman"/>
                <w:color w:val="000000"/>
              </w:rPr>
              <w:t>Расходы на выплаты по оплате труда р</w:t>
            </w:r>
            <w:r w:rsidRPr="007E38F8">
              <w:rPr>
                <w:rFonts w:ascii="Times New Roman" w:hAnsi="Times New Roman" w:cs="Times New Roman"/>
                <w:color w:val="000000"/>
              </w:rPr>
              <w:t>а</w:t>
            </w:r>
            <w:r w:rsidRPr="007E38F8">
              <w:rPr>
                <w:rFonts w:ascii="Times New Roman" w:hAnsi="Times New Roman" w:cs="Times New Roman"/>
                <w:color w:val="000000"/>
              </w:rPr>
              <w:t>ботников муниципальных органов</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2"/>
              <w:rPr>
                <w:rFonts w:ascii="Times New Roman" w:hAnsi="Times New Roman" w:cs="Times New Roman"/>
                <w:color w:val="000000"/>
              </w:rPr>
            </w:pPr>
            <w:r w:rsidRPr="007E38F8">
              <w:rPr>
                <w:rFonts w:ascii="Times New Roman" w:hAnsi="Times New Roman" w:cs="Times New Roman"/>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2"/>
              <w:rPr>
                <w:rFonts w:ascii="Times New Roman" w:hAnsi="Times New Roman" w:cs="Times New Roman"/>
                <w:color w:val="000000"/>
              </w:rPr>
            </w:pPr>
            <w:r w:rsidRPr="007E38F8">
              <w:rPr>
                <w:rFonts w:ascii="Times New Roman" w:hAnsi="Times New Roman" w:cs="Times New Roman"/>
                <w:color w:val="000000"/>
              </w:rPr>
              <w:t>0104</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2"/>
              <w:rPr>
                <w:rFonts w:ascii="Times New Roman" w:hAnsi="Times New Roman" w:cs="Times New Roman"/>
                <w:color w:val="000000"/>
              </w:rPr>
            </w:pPr>
            <w:r w:rsidRPr="007E38F8">
              <w:rPr>
                <w:rFonts w:ascii="Times New Roman" w:hAnsi="Times New Roman" w:cs="Times New Roman"/>
                <w:color w:val="000000"/>
              </w:rPr>
              <w:t>9120082110</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2"/>
              <w:rPr>
                <w:rFonts w:ascii="Times New Roman" w:hAnsi="Times New Roman" w:cs="Times New Roman"/>
                <w:color w:val="000000"/>
              </w:rPr>
            </w:pPr>
            <w:r w:rsidRPr="007E38F8">
              <w:rPr>
                <w:rFonts w:ascii="Times New Roman" w:hAnsi="Times New Roman" w:cs="Times New Roman"/>
                <w:color w:val="000000"/>
              </w:rPr>
              <w:t> </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outlineLvl w:val="2"/>
              <w:rPr>
                <w:rFonts w:ascii="Times New Roman" w:hAnsi="Times New Roman" w:cs="Times New Roman"/>
                <w:color w:val="000000"/>
              </w:rPr>
            </w:pPr>
            <w:r w:rsidRPr="007E38F8">
              <w:rPr>
                <w:rFonts w:ascii="Times New Roman" w:hAnsi="Times New Roman" w:cs="Times New Roman"/>
                <w:color w:val="000000"/>
              </w:rPr>
              <w:t>442 000,0</w:t>
            </w:r>
          </w:p>
        </w:tc>
      </w:tr>
      <w:tr w:rsidR="000D74AE" w:rsidRPr="007E38F8" w:rsidTr="00096E62">
        <w:trPr>
          <w:trHeight w:val="1188"/>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3"/>
              <w:rPr>
                <w:rFonts w:ascii="Times New Roman" w:hAnsi="Times New Roman" w:cs="Times New Roman"/>
                <w:color w:val="000000"/>
              </w:rPr>
            </w:pPr>
            <w:r w:rsidRPr="007E38F8">
              <w:rPr>
                <w:rFonts w:ascii="Times New Roman" w:hAnsi="Times New Roman" w:cs="Times New Roman"/>
                <w:color w:val="000000"/>
              </w:rPr>
              <w:lastRenderedPageBreak/>
              <w:t>Расходы на выплаты персоналу в целях обеспечения выполнения функций гос</w:t>
            </w:r>
            <w:r w:rsidRPr="007E38F8">
              <w:rPr>
                <w:rFonts w:ascii="Times New Roman" w:hAnsi="Times New Roman" w:cs="Times New Roman"/>
                <w:color w:val="000000"/>
              </w:rPr>
              <w:t>у</w:t>
            </w:r>
            <w:r w:rsidRPr="007E38F8">
              <w:rPr>
                <w:rFonts w:ascii="Times New Roman" w:hAnsi="Times New Roman" w:cs="Times New Roman"/>
                <w:color w:val="000000"/>
              </w:rPr>
              <w:t>дарственными (муниципальными) орган</w:t>
            </w:r>
            <w:r w:rsidRPr="007E38F8">
              <w:rPr>
                <w:rFonts w:ascii="Times New Roman" w:hAnsi="Times New Roman" w:cs="Times New Roman"/>
                <w:color w:val="000000"/>
              </w:rPr>
              <w:t>а</w:t>
            </w:r>
            <w:r w:rsidRPr="007E38F8">
              <w:rPr>
                <w:rFonts w:ascii="Times New Roman" w:hAnsi="Times New Roman" w:cs="Times New Roman"/>
                <w:color w:val="000000"/>
              </w:rPr>
              <w:t>ми, казенными учреждениями, органами управления государственными внебю</w:t>
            </w:r>
            <w:r w:rsidRPr="007E38F8">
              <w:rPr>
                <w:rFonts w:ascii="Times New Roman" w:hAnsi="Times New Roman" w:cs="Times New Roman"/>
                <w:color w:val="000000"/>
              </w:rPr>
              <w:t>д</w:t>
            </w:r>
            <w:r w:rsidRPr="007E38F8">
              <w:rPr>
                <w:rFonts w:ascii="Times New Roman" w:hAnsi="Times New Roman" w:cs="Times New Roman"/>
                <w:color w:val="000000"/>
              </w:rPr>
              <w:t>жетными фондами</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3"/>
              <w:rPr>
                <w:rFonts w:ascii="Times New Roman" w:hAnsi="Times New Roman" w:cs="Times New Roman"/>
                <w:color w:val="000000"/>
              </w:rPr>
            </w:pPr>
            <w:r w:rsidRPr="007E38F8">
              <w:rPr>
                <w:rFonts w:ascii="Times New Roman" w:hAnsi="Times New Roman" w:cs="Times New Roman"/>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3"/>
              <w:rPr>
                <w:rFonts w:ascii="Times New Roman" w:hAnsi="Times New Roman" w:cs="Times New Roman"/>
                <w:color w:val="000000"/>
              </w:rPr>
            </w:pPr>
            <w:r w:rsidRPr="007E38F8">
              <w:rPr>
                <w:rFonts w:ascii="Times New Roman" w:hAnsi="Times New Roman" w:cs="Times New Roman"/>
                <w:color w:val="000000"/>
              </w:rPr>
              <w:t>0104</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3"/>
              <w:rPr>
                <w:rFonts w:ascii="Times New Roman" w:hAnsi="Times New Roman" w:cs="Times New Roman"/>
                <w:color w:val="000000"/>
              </w:rPr>
            </w:pPr>
            <w:r w:rsidRPr="007E38F8">
              <w:rPr>
                <w:rFonts w:ascii="Times New Roman" w:hAnsi="Times New Roman" w:cs="Times New Roman"/>
                <w:color w:val="000000"/>
              </w:rPr>
              <w:t>9120082110</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3"/>
              <w:rPr>
                <w:rFonts w:ascii="Times New Roman" w:hAnsi="Times New Roman" w:cs="Times New Roman"/>
                <w:color w:val="000000"/>
              </w:rPr>
            </w:pPr>
            <w:r w:rsidRPr="007E38F8">
              <w:rPr>
                <w:rFonts w:ascii="Times New Roman" w:hAnsi="Times New Roman" w:cs="Times New Roman"/>
                <w:color w:val="000000"/>
              </w:rPr>
              <w:t>100</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outlineLvl w:val="3"/>
              <w:rPr>
                <w:rFonts w:ascii="Times New Roman" w:hAnsi="Times New Roman" w:cs="Times New Roman"/>
                <w:color w:val="000000"/>
              </w:rPr>
            </w:pPr>
            <w:r w:rsidRPr="007E38F8">
              <w:rPr>
                <w:rFonts w:ascii="Times New Roman" w:hAnsi="Times New Roman" w:cs="Times New Roman"/>
                <w:color w:val="000000"/>
              </w:rPr>
              <w:t>442 000,0</w:t>
            </w:r>
          </w:p>
        </w:tc>
      </w:tr>
      <w:tr w:rsidR="000D74AE" w:rsidRPr="007E38F8" w:rsidTr="00096E62">
        <w:trPr>
          <w:trHeight w:val="541"/>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1"/>
              <w:rPr>
                <w:rFonts w:ascii="Times New Roman" w:hAnsi="Times New Roman" w:cs="Times New Roman"/>
                <w:color w:val="000000"/>
              </w:rPr>
            </w:pPr>
            <w:r w:rsidRPr="007E38F8">
              <w:rPr>
                <w:rFonts w:ascii="Times New Roman" w:hAnsi="Times New Roman" w:cs="Times New Roman"/>
                <w:color w:val="000000"/>
              </w:rPr>
              <w:t>Расходы на выплаты персоналу государс</w:t>
            </w:r>
            <w:r w:rsidRPr="007E38F8">
              <w:rPr>
                <w:rFonts w:ascii="Times New Roman" w:hAnsi="Times New Roman" w:cs="Times New Roman"/>
                <w:color w:val="000000"/>
              </w:rPr>
              <w:t>т</w:t>
            </w:r>
            <w:r w:rsidRPr="007E38F8">
              <w:rPr>
                <w:rFonts w:ascii="Times New Roman" w:hAnsi="Times New Roman" w:cs="Times New Roman"/>
                <w:color w:val="000000"/>
              </w:rPr>
              <w:t xml:space="preserve">венных (муниципальных) органов </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1"/>
              <w:rPr>
                <w:rFonts w:ascii="Times New Roman" w:hAnsi="Times New Roman" w:cs="Times New Roman"/>
                <w:color w:val="000000"/>
              </w:rPr>
            </w:pPr>
            <w:r w:rsidRPr="007E38F8">
              <w:rPr>
                <w:rFonts w:ascii="Times New Roman" w:hAnsi="Times New Roman" w:cs="Times New Roman"/>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1"/>
              <w:rPr>
                <w:rFonts w:ascii="Times New Roman" w:hAnsi="Times New Roman" w:cs="Times New Roman"/>
                <w:color w:val="000000"/>
              </w:rPr>
            </w:pPr>
            <w:r w:rsidRPr="007E38F8">
              <w:rPr>
                <w:rFonts w:ascii="Times New Roman" w:hAnsi="Times New Roman" w:cs="Times New Roman"/>
                <w:color w:val="000000"/>
              </w:rPr>
              <w:t>0104</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1"/>
              <w:rPr>
                <w:rFonts w:ascii="Times New Roman" w:hAnsi="Times New Roman" w:cs="Times New Roman"/>
                <w:color w:val="000000"/>
              </w:rPr>
            </w:pPr>
            <w:r w:rsidRPr="007E38F8">
              <w:rPr>
                <w:rFonts w:ascii="Times New Roman" w:hAnsi="Times New Roman" w:cs="Times New Roman"/>
                <w:color w:val="000000"/>
              </w:rPr>
              <w:t>9120082110</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1"/>
              <w:rPr>
                <w:rFonts w:ascii="Times New Roman" w:hAnsi="Times New Roman" w:cs="Times New Roman"/>
                <w:color w:val="000000"/>
              </w:rPr>
            </w:pPr>
            <w:r w:rsidRPr="007E38F8">
              <w:rPr>
                <w:rFonts w:ascii="Times New Roman" w:hAnsi="Times New Roman" w:cs="Times New Roman"/>
                <w:color w:val="000000"/>
              </w:rPr>
              <w:t>120</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outlineLvl w:val="1"/>
              <w:rPr>
                <w:rFonts w:ascii="Times New Roman" w:hAnsi="Times New Roman" w:cs="Times New Roman"/>
                <w:color w:val="000000"/>
              </w:rPr>
            </w:pPr>
            <w:r w:rsidRPr="007E38F8">
              <w:rPr>
                <w:rFonts w:ascii="Times New Roman" w:hAnsi="Times New Roman" w:cs="Times New Roman"/>
                <w:color w:val="000000"/>
              </w:rPr>
              <w:t>442 000,0</w:t>
            </w:r>
          </w:p>
        </w:tc>
      </w:tr>
      <w:tr w:rsidR="000D74AE" w:rsidRPr="007E38F8" w:rsidTr="00096E62">
        <w:trPr>
          <w:trHeight w:val="505"/>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2"/>
              <w:rPr>
                <w:rFonts w:ascii="Times New Roman" w:hAnsi="Times New Roman" w:cs="Times New Roman"/>
                <w:color w:val="000000"/>
              </w:rPr>
            </w:pPr>
            <w:r w:rsidRPr="007E38F8">
              <w:rPr>
                <w:rFonts w:ascii="Times New Roman" w:hAnsi="Times New Roman" w:cs="Times New Roman"/>
                <w:color w:val="000000"/>
              </w:rPr>
              <w:t>Расходы на обеспечение функций мун</w:t>
            </w:r>
            <w:r w:rsidRPr="007E38F8">
              <w:rPr>
                <w:rFonts w:ascii="Times New Roman" w:hAnsi="Times New Roman" w:cs="Times New Roman"/>
                <w:color w:val="000000"/>
              </w:rPr>
              <w:t>и</w:t>
            </w:r>
            <w:r w:rsidRPr="007E38F8">
              <w:rPr>
                <w:rFonts w:ascii="Times New Roman" w:hAnsi="Times New Roman" w:cs="Times New Roman"/>
                <w:color w:val="000000"/>
              </w:rPr>
              <w:t>ципальных органов</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2"/>
              <w:rPr>
                <w:rFonts w:ascii="Times New Roman" w:hAnsi="Times New Roman" w:cs="Times New Roman"/>
                <w:color w:val="000000"/>
              </w:rPr>
            </w:pPr>
            <w:r w:rsidRPr="007E38F8">
              <w:rPr>
                <w:rFonts w:ascii="Times New Roman" w:hAnsi="Times New Roman" w:cs="Times New Roman"/>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2"/>
              <w:rPr>
                <w:rFonts w:ascii="Times New Roman" w:hAnsi="Times New Roman" w:cs="Times New Roman"/>
                <w:color w:val="000000"/>
              </w:rPr>
            </w:pPr>
            <w:r w:rsidRPr="007E38F8">
              <w:rPr>
                <w:rFonts w:ascii="Times New Roman" w:hAnsi="Times New Roman" w:cs="Times New Roman"/>
                <w:color w:val="000000"/>
              </w:rPr>
              <w:t>0104</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2"/>
              <w:rPr>
                <w:rFonts w:ascii="Times New Roman" w:hAnsi="Times New Roman" w:cs="Times New Roman"/>
                <w:color w:val="000000"/>
              </w:rPr>
            </w:pPr>
            <w:r w:rsidRPr="007E38F8">
              <w:rPr>
                <w:rFonts w:ascii="Times New Roman" w:hAnsi="Times New Roman" w:cs="Times New Roman"/>
                <w:color w:val="000000"/>
              </w:rPr>
              <w:t>9120082190</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2"/>
              <w:rPr>
                <w:rFonts w:ascii="Times New Roman" w:hAnsi="Times New Roman" w:cs="Times New Roman"/>
                <w:color w:val="000000"/>
              </w:rPr>
            </w:pPr>
            <w:r w:rsidRPr="007E38F8">
              <w:rPr>
                <w:rFonts w:ascii="Times New Roman" w:hAnsi="Times New Roman" w:cs="Times New Roman"/>
                <w:color w:val="000000"/>
              </w:rPr>
              <w:t> </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outlineLvl w:val="2"/>
              <w:rPr>
                <w:rFonts w:ascii="Times New Roman" w:hAnsi="Times New Roman" w:cs="Times New Roman"/>
                <w:color w:val="000000"/>
              </w:rPr>
            </w:pPr>
            <w:r w:rsidRPr="007E38F8">
              <w:rPr>
                <w:rFonts w:ascii="Times New Roman" w:hAnsi="Times New Roman" w:cs="Times New Roman"/>
                <w:color w:val="000000"/>
              </w:rPr>
              <w:t>95 000,0</w:t>
            </w:r>
          </w:p>
        </w:tc>
      </w:tr>
      <w:tr w:rsidR="000D74AE" w:rsidRPr="007E38F8" w:rsidTr="00096E62">
        <w:trPr>
          <w:trHeight w:val="413"/>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3"/>
              <w:rPr>
                <w:rFonts w:ascii="Times New Roman" w:hAnsi="Times New Roman" w:cs="Times New Roman"/>
                <w:color w:val="000000"/>
              </w:rPr>
            </w:pPr>
            <w:r w:rsidRPr="007E38F8">
              <w:rPr>
                <w:rFonts w:ascii="Times New Roman" w:hAnsi="Times New Roman" w:cs="Times New Roman"/>
                <w:color w:val="000000"/>
              </w:rPr>
              <w:t>Закупка товаров, работ и услуг для обе</w:t>
            </w:r>
            <w:r w:rsidRPr="007E38F8">
              <w:rPr>
                <w:rFonts w:ascii="Times New Roman" w:hAnsi="Times New Roman" w:cs="Times New Roman"/>
                <w:color w:val="000000"/>
              </w:rPr>
              <w:t>с</w:t>
            </w:r>
            <w:r w:rsidRPr="007E38F8">
              <w:rPr>
                <w:rFonts w:ascii="Times New Roman" w:hAnsi="Times New Roman" w:cs="Times New Roman"/>
                <w:color w:val="000000"/>
              </w:rPr>
              <w:t>печения го</w:t>
            </w:r>
            <w:r>
              <w:rPr>
                <w:rFonts w:ascii="Times New Roman" w:hAnsi="Times New Roman" w:cs="Times New Roman"/>
                <w:color w:val="000000"/>
              </w:rPr>
              <w:t xml:space="preserve">сударственных </w:t>
            </w:r>
            <w:r w:rsidRPr="007E38F8">
              <w:rPr>
                <w:rFonts w:ascii="Times New Roman" w:hAnsi="Times New Roman" w:cs="Times New Roman"/>
                <w:color w:val="000000"/>
              </w:rPr>
              <w:t xml:space="preserve"> </w:t>
            </w:r>
            <w:r>
              <w:rPr>
                <w:rFonts w:ascii="Times New Roman" w:hAnsi="Times New Roman" w:cs="Times New Roman"/>
                <w:color w:val="000000"/>
              </w:rPr>
              <w:t>(</w:t>
            </w:r>
            <w:r w:rsidRPr="007E38F8">
              <w:rPr>
                <w:rFonts w:ascii="Times New Roman" w:hAnsi="Times New Roman" w:cs="Times New Roman"/>
                <w:color w:val="000000"/>
              </w:rPr>
              <w:t>муниципал</w:t>
            </w:r>
            <w:r w:rsidRPr="007E38F8">
              <w:rPr>
                <w:rFonts w:ascii="Times New Roman" w:hAnsi="Times New Roman" w:cs="Times New Roman"/>
                <w:color w:val="000000"/>
              </w:rPr>
              <w:t>ь</w:t>
            </w:r>
            <w:r w:rsidRPr="007E38F8">
              <w:rPr>
                <w:rFonts w:ascii="Times New Roman" w:hAnsi="Times New Roman" w:cs="Times New Roman"/>
                <w:color w:val="000000"/>
              </w:rPr>
              <w:t>ных) нужд</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3"/>
              <w:rPr>
                <w:rFonts w:ascii="Times New Roman" w:hAnsi="Times New Roman" w:cs="Times New Roman"/>
                <w:color w:val="000000"/>
              </w:rPr>
            </w:pPr>
            <w:r w:rsidRPr="007E38F8">
              <w:rPr>
                <w:rFonts w:ascii="Times New Roman" w:hAnsi="Times New Roman" w:cs="Times New Roman"/>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3"/>
              <w:rPr>
                <w:rFonts w:ascii="Times New Roman" w:hAnsi="Times New Roman" w:cs="Times New Roman"/>
                <w:color w:val="000000"/>
              </w:rPr>
            </w:pPr>
            <w:r w:rsidRPr="007E38F8">
              <w:rPr>
                <w:rFonts w:ascii="Times New Roman" w:hAnsi="Times New Roman" w:cs="Times New Roman"/>
                <w:color w:val="000000"/>
              </w:rPr>
              <w:t>0104</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3"/>
              <w:rPr>
                <w:rFonts w:ascii="Times New Roman" w:hAnsi="Times New Roman" w:cs="Times New Roman"/>
                <w:color w:val="000000"/>
              </w:rPr>
            </w:pPr>
            <w:r w:rsidRPr="007E38F8">
              <w:rPr>
                <w:rFonts w:ascii="Times New Roman" w:hAnsi="Times New Roman" w:cs="Times New Roman"/>
                <w:color w:val="000000"/>
              </w:rPr>
              <w:t>9120082190</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3"/>
              <w:rPr>
                <w:rFonts w:ascii="Times New Roman" w:hAnsi="Times New Roman" w:cs="Times New Roman"/>
                <w:color w:val="000000"/>
              </w:rPr>
            </w:pPr>
            <w:r w:rsidRPr="007E38F8">
              <w:rPr>
                <w:rFonts w:ascii="Times New Roman" w:hAnsi="Times New Roman" w:cs="Times New Roman"/>
                <w:color w:val="000000"/>
              </w:rPr>
              <w:t>200</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outlineLvl w:val="3"/>
              <w:rPr>
                <w:rFonts w:ascii="Times New Roman" w:hAnsi="Times New Roman" w:cs="Times New Roman"/>
                <w:color w:val="000000"/>
              </w:rPr>
            </w:pPr>
            <w:r w:rsidRPr="007E38F8">
              <w:rPr>
                <w:rFonts w:ascii="Times New Roman" w:hAnsi="Times New Roman" w:cs="Times New Roman"/>
                <w:color w:val="000000"/>
              </w:rPr>
              <w:t>95 000,0</w:t>
            </w:r>
          </w:p>
        </w:tc>
      </w:tr>
      <w:tr w:rsidR="000D74AE" w:rsidRPr="007E38F8" w:rsidTr="00096E62">
        <w:trPr>
          <w:trHeight w:val="645"/>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1"/>
              <w:rPr>
                <w:rFonts w:ascii="Times New Roman" w:hAnsi="Times New Roman" w:cs="Times New Roman"/>
                <w:color w:val="000000"/>
              </w:rPr>
            </w:pPr>
            <w:r w:rsidRPr="007E38F8">
              <w:rPr>
                <w:rFonts w:ascii="Times New Roman" w:hAnsi="Times New Roman" w:cs="Times New Roman"/>
                <w:color w:val="000000"/>
              </w:rPr>
              <w:t>Иные закупки товаров, работ и услуг для обеспече</w:t>
            </w:r>
            <w:r>
              <w:rPr>
                <w:rFonts w:ascii="Times New Roman" w:hAnsi="Times New Roman" w:cs="Times New Roman"/>
                <w:color w:val="000000"/>
              </w:rPr>
              <w:t>ния государственных (</w:t>
            </w:r>
            <w:r w:rsidRPr="007E38F8">
              <w:rPr>
                <w:rFonts w:ascii="Times New Roman" w:hAnsi="Times New Roman" w:cs="Times New Roman"/>
                <w:color w:val="000000"/>
              </w:rPr>
              <w:t>муниц</w:t>
            </w:r>
            <w:r w:rsidRPr="007E38F8">
              <w:rPr>
                <w:rFonts w:ascii="Times New Roman" w:hAnsi="Times New Roman" w:cs="Times New Roman"/>
                <w:color w:val="000000"/>
              </w:rPr>
              <w:t>и</w:t>
            </w:r>
            <w:r w:rsidRPr="007E38F8">
              <w:rPr>
                <w:rFonts w:ascii="Times New Roman" w:hAnsi="Times New Roman" w:cs="Times New Roman"/>
                <w:color w:val="000000"/>
              </w:rPr>
              <w:t>пальных) нужд</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1"/>
              <w:rPr>
                <w:rFonts w:ascii="Times New Roman" w:hAnsi="Times New Roman" w:cs="Times New Roman"/>
                <w:color w:val="000000"/>
              </w:rPr>
            </w:pPr>
            <w:r w:rsidRPr="007E38F8">
              <w:rPr>
                <w:rFonts w:ascii="Times New Roman" w:hAnsi="Times New Roman" w:cs="Times New Roman"/>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1"/>
              <w:rPr>
                <w:rFonts w:ascii="Times New Roman" w:hAnsi="Times New Roman" w:cs="Times New Roman"/>
                <w:color w:val="000000"/>
              </w:rPr>
            </w:pPr>
            <w:r w:rsidRPr="007E38F8">
              <w:rPr>
                <w:rFonts w:ascii="Times New Roman" w:hAnsi="Times New Roman" w:cs="Times New Roman"/>
                <w:color w:val="000000"/>
              </w:rPr>
              <w:t>0104</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1"/>
              <w:rPr>
                <w:rFonts w:ascii="Times New Roman" w:hAnsi="Times New Roman" w:cs="Times New Roman"/>
                <w:color w:val="000000"/>
              </w:rPr>
            </w:pPr>
            <w:r w:rsidRPr="007E38F8">
              <w:rPr>
                <w:rFonts w:ascii="Times New Roman" w:hAnsi="Times New Roman" w:cs="Times New Roman"/>
                <w:color w:val="000000"/>
              </w:rPr>
              <w:t>9120082190</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1"/>
              <w:rPr>
                <w:rFonts w:ascii="Times New Roman" w:hAnsi="Times New Roman" w:cs="Times New Roman"/>
                <w:color w:val="000000"/>
              </w:rPr>
            </w:pPr>
            <w:r w:rsidRPr="007E38F8">
              <w:rPr>
                <w:rFonts w:ascii="Times New Roman" w:hAnsi="Times New Roman" w:cs="Times New Roman"/>
                <w:color w:val="000000"/>
              </w:rPr>
              <w:t>240</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outlineLvl w:val="1"/>
              <w:rPr>
                <w:rFonts w:ascii="Times New Roman" w:hAnsi="Times New Roman" w:cs="Times New Roman"/>
                <w:color w:val="000000"/>
              </w:rPr>
            </w:pPr>
            <w:r w:rsidRPr="007E38F8">
              <w:rPr>
                <w:rFonts w:ascii="Times New Roman" w:hAnsi="Times New Roman" w:cs="Times New Roman"/>
                <w:color w:val="000000"/>
              </w:rPr>
              <w:t>95 000,0</w:t>
            </w:r>
          </w:p>
        </w:tc>
      </w:tr>
      <w:tr w:rsidR="000D74AE" w:rsidRPr="007E38F8" w:rsidTr="00096E62">
        <w:trPr>
          <w:trHeight w:val="1875"/>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2"/>
              <w:rPr>
                <w:rFonts w:ascii="Times New Roman" w:hAnsi="Times New Roman" w:cs="Times New Roman"/>
                <w:color w:val="000000"/>
              </w:rPr>
            </w:pPr>
            <w:r w:rsidRPr="007E38F8">
              <w:rPr>
                <w:rFonts w:ascii="Times New Roman" w:hAnsi="Times New Roman" w:cs="Times New Roman"/>
                <w:color w:val="000000"/>
              </w:rPr>
              <w:t>Межбюджетные трансферты бюджетам муниципальных районов из бюджетов п</w:t>
            </w:r>
            <w:r w:rsidRPr="007E38F8">
              <w:rPr>
                <w:rFonts w:ascii="Times New Roman" w:hAnsi="Times New Roman" w:cs="Times New Roman"/>
                <w:color w:val="000000"/>
              </w:rPr>
              <w:t>о</w:t>
            </w:r>
            <w:r w:rsidRPr="007E38F8">
              <w:rPr>
                <w:rFonts w:ascii="Times New Roman" w:hAnsi="Times New Roman" w:cs="Times New Roman"/>
                <w:color w:val="000000"/>
              </w:rPr>
              <w:t>селений и межбюджетные трансферты бюджетам поселений из бюджетов мун</w:t>
            </w:r>
            <w:r w:rsidRPr="007E38F8">
              <w:rPr>
                <w:rFonts w:ascii="Times New Roman" w:hAnsi="Times New Roman" w:cs="Times New Roman"/>
                <w:color w:val="000000"/>
              </w:rPr>
              <w:t>и</w:t>
            </w:r>
            <w:r w:rsidRPr="007E38F8">
              <w:rPr>
                <w:rFonts w:ascii="Times New Roman" w:hAnsi="Times New Roman" w:cs="Times New Roman"/>
                <w:color w:val="000000"/>
              </w:rPr>
              <w:t>ципальных районов на осуществление части полномочий по решению вопросов местного значения в соответствии с з</w:t>
            </w:r>
            <w:r w:rsidRPr="007E38F8">
              <w:rPr>
                <w:rFonts w:ascii="Times New Roman" w:hAnsi="Times New Roman" w:cs="Times New Roman"/>
                <w:color w:val="000000"/>
              </w:rPr>
              <w:t>а</w:t>
            </w:r>
            <w:r w:rsidRPr="007E38F8">
              <w:rPr>
                <w:rFonts w:ascii="Times New Roman" w:hAnsi="Times New Roman" w:cs="Times New Roman"/>
                <w:color w:val="000000"/>
              </w:rPr>
              <w:t>ключенными соглашениями</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2"/>
              <w:rPr>
                <w:rFonts w:ascii="Times New Roman" w:hAnsi="Times New Roman" w:cs="Times New Roman"/>
                <w:color w:val="000000"/>
              </w:rPr>
            </w:pPr>
            <w:r w:rsidRPr="007E38F8">
              <w:rPr>
                <w:rFonts w:ascii="Times New Roman" w:hAnsi="Times New Roman" w:cs="Times New Roman"/>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2"/>
              <w:rPr>
                <w:rFonts w:ascii="Times New Roman" w:hAnsi="Times New Roman" w:cs="Times New Roman"/>
                <w:color w:val="000000"/>
              </w:rPr>
            </w:pPr>
            <w:r w:rsidRPr="007E38F8">
              <w:rPr>
                <w:rFonts w:ascii="Times New Roman" w:hAnsi="Times New Roman" w:cs="Times New Roman"/>
                <w:color w:val="000000"/>
              </w:rPr>
              <w:t>0104</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2"/>
              <w:rPr>
                <w:rFonts w:ascii="Times New Roman" w:hAnsi="Times New Roman" w:cs="Times New Roman"/>
                <w:color w:val="000000"/>
              </w:rPr>
            </w:pPr>
            <w:r w:rsidRPr="007E38F8">
              <w:rPr>
                <w:rFonts w:ascii="Times New Roman" w:hAnsi="Times New Roman" w:cs="Times New Roman"/>
                <w:color w:val="000000"/>
              </w:rPr>
              <w:t>9120080950</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2"/>
              <w:rPr>
                <w:rFonts w:ascii="Times New Roman" w:hAnsi="Times New Roman" w:cs="Times New Roman"/>
                <w:color w:val="000000"/>
              </w:rPr>
            </w:pPr>
            <w:r w:rsidRPr="007E38F8">
              <w:rPr>
                <w:rFonts w:ascii="Times New Roman" w:hAnsi="Times New Roman" w:cs="Times New Roman"/>
                <w:color w:val="000000"/>
              </w:rPr>
              <w:t> </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outlineLvl w:val="2"/>
              <w:rPr>
                <w:rFonts w:ascii="Times New Roman" w:hAnsi="Times New Roman" w:cs="Times New Roman"/>
                <w:color w:val="000000"/>
              </w:rPr>
            </w:pPr>
            <w:r w:rsidRPr="007E38F8">
              <w:rPr>
                <w:rFonts w:ascii="Times New Roman" w:hAnsi="Times New Roman" w:cs="Times New Roman"/>
                <w:color w:val="000000"/>
              </w:rPr>
              <w:t>0,0</w:t>
            </w:r>
          </w:p>
        </w:tc>
      </w:tr>
      <w:tr w:rsidR="000D74AE" w:rsidRPr="007E38F8" w:rsidTr="00096E62">
        <w:trPr>
          <w:trHeight w:val="309"/>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3"/>
              <w:rPr>
                <w:rFonts w:ascii="Times New Roman" w:hAnsi="Times New Roman" w:cs="Times New Roman"/>
                <w:color w:val="000000"/>
              </w:rPr>
            </w:pPr>
            <w:r w:rsidRPr="007E38F8">
              <w:rPr>
                <w:rFonts w:ascii="Times New Roman" w:hAnsi="Times New Roman" w:cs="Times New Roman"/>
                <w:color w:val="000000"/>
              </w:rPr>
              <w:t>Межбюджетные трансферты</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3"/>
              <w:rPr>
                <w:rFonts w:ascii="Times New Roman" w:hAnsi="Times New Roman" w:cs="Times New Roman"/>
                <w:color w:val="000000"/>
              </w:rPr>
            </w:pPr>
            <w:r w:rsidRPr="007E38F8">
              <w:rPr>
                <w:rFonts w:ascii="Times New Roman" w:hAnsi="Times New Roman" w:cs="Times New Roman"/>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3"/>
              <w:rPr>
                <w:rFonts w:ascii="Times New Roman" w:hAnsi="Times New Roman" w:cs="Times New Roman"/>
                <w:color w:val="000000"/>
              </w:rPr>
            </w:pPr>
            <w:r w:rsidRPr="007E38F8">
              <w:rPr>
                <w:rFonts w:ascii="Times New Roman" w:hAnsi="Times New Roman" w:cs="Times New Roman"/>
                <w:color w:val="000000"/>
              </w:rPr>
              <w:t>0104</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3"/>
              <w:rPr>
                <w:rFonts w:ascii="Times New Roman" w:hAnsi="Times New Roman" w:cs="Times New Roman"/>
                <w:color w:val="000000"/>
              </w:rPr>
            </w:pPr>
            <w:r w:rsidRPr="007E38F8">
              <w:rPr>
                <w:rFonts w:ascii="Times New Roman" w:hAnsi="Times New Roman" w:cs="Times New Roman"/>
                <w:color w:val="000000"/>
              </w:rPr>
              <w:t>9120080950</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3"/>
              <w:rPr>
                <w:rFonts w:ascii="Times New Roman" w:hAnsi="Times New Roman" w:cs="Times New Roman"/>
                <w:color w:val="000000"/>
              </w:rPr>
            </w:pPr>
            <w:r w:rsidRPr="007E38F8">
              <w:rPr>
                <w:rFonts w:ascii="Times New Roman" w:hAnsi="Times New Roman" w:cs="Times New Roman"/>
                <w:color w:val="000000"/>
              </w:rPr>
              <w:t>500</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outlineLvl w:val="3"/>
              <w:rPr>
                <w:rFonts w:ascii="Times New Roman" w:hAnsi="Times New Roman" w:cs="Times New Roman"/>
                <w:color w:val="000000"/>
              </w:rPr>
            </w:pPr>
            <w:r w:rsidRPr="007E38F8">
              <w:rPr>
                <w:rFonts w:ascii="Times New Roman" w:hAnsi="Times New Roman" w:cs="Times New Roman"/>
                <w:color w:val="000000"/>
              </w:rPr>
              <w:t>0,0</w:t>
            </w:r>
          </w:p>
        </w:tc>
      </w:tr>
      <w:tr w:rsidR="000D74AE" w:rsidRPr="007E38F8" w:rsidTr="00096E62">
        <w:trPr>
          <w:trHeight w:val="272"/>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Иные межбюджетные трансферты</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0104</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9120080950</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540</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color w:val="000000"/>
              </w:rPr>
            </w:pPr>
            <w:r w:rsidRPr="007E38F8">
              <w:rPr>
                <w:rFonts w:ascii="Times New Roman" w:hAnsi="Times New Roman" w:cs="Times New Roman"/>
                <w:color w:val="000000"/>
              </w:rPr>
              <w:t> </w:t>
            </w:r>
          </w:p>
        </w:tc>
      </w:tr>
      <w:tr w:rsidR="000D74AE" w:rsidRPr="007E38F8" w:rsidTr="00096E62">
        <w:trPr>
          <w:trHeight w:val="261"/>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0"/>
              <w:rPr>
                <w:rFonts w:ascii="Times New Roman" w:hAnsi="Times New Roman" w:cs="Times New Roman"/>
                <w:color w:val="000000"/>
              </w:rPr>
            </w:pPr>
            <w:r w:rsidRPr="007E38F8">
              <w:rPr>
                <w:rFonts w:ascii="Times New Roman" w:hAnsi="Times New Roman" w:cs="Times New Roman"/>
                <w:color w:val="000000"/>
              </w:rPr>
              <w:t>Иные бюджетные ассигнования</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0"/>
              <w:rPr>
                <w:rFonts w:ascii="Times New Roman" w:hAnsi="Times New Roman" w:cs="Times New Roman"/>
                <w:color w:val="000000"/>
              </w:rPr>
            </w:pPr>
            <w:r w:rsidRPr="007E38F8">
              <w:rPr>
                <w:rFonts w:ascii="Times New Roman" w:hAnsi="Times New Roman" w:cs="Times New Roman"/>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0"/>
              <w:rPr>
                <w:rFonts w:ascii="Times New Roman" w:hAnsi="Times New Roman" w:cs="Times New Roman"/>
                <w:color w:val="000000"/>
              </w:rPr>
            </w:pPr>
            <w:r w:rsidRPr="007E38F8">
              <w:rPr>
                <w:rFonts w:ascii="Times New Roman" w:hAnsi="Times New Roman" w:cs="Times New Roman"/>
                <w:color w:val="000000"/>
              </w:rPr>
              <w:t>0104</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0"/>
              <w:rPr>
                <w:rFonts w:ascii="Times New Roman" w:hAnsi="Times New Roman" w:cs="Times New Roman"/>
                <w:color w:val="000000"/>
              </w:rPr>
            </w:pPr>
            <w:r w:rsidRPr="007E38F8">
              <w:rPr>
                <w:rFonts w:ascii="Times New Roman" w:hAnsi="Times New Roman" w:cs="Times New Roman"/>
                <w:color w:val="000000"/>
              </w:rPr>
              <w:t>9120082190</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0"/>
              <w:rPr>
                <w:rFonts w:ascii="Times New Roman" w:hAnsi="Times New Roman" w:cs="Times New Roman"/>
                <w:color w:val="000000"/>
              </w:rPr>
            </w:pPr>
            <w:r w:rsidRPr="007E38F8">
              <w:rPr>
                <w:rFonts w:ascii="Times New Roman" w:hAnsi="Times New Roman" w:cs="Times New Roman"/>
                <w:color w:val="000000"/>
              </w:rPr>
              <w:t>800</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outlineLvl w:val="0"/>
              <w:rPr>
                <w:rFonts w:ascii="Times New Roman" w:hAnsi="Times New Roman" w:cs="Times New Roman"/>
                <w:color w:val="000000"/>
              </w:rPr>
            </w:pPr>
            <w:r w:rsidRPr="007E38F8">
              <w:rPr>
                <w:rFonts w:ascii="Times New Roman" w:hAnsi="Times New Roman" w:cs="Times New Roman"/>
                <w:color w:val="000000"/>
              </w:rPr>
              <w:t>500,0</w:t>
            </w:r>
          </w:p>
        </w:tc>
      </w:tr>
      <w:tr w:rsidR="000D74AE" w:rsidRPr="007E38F8" w:rsidTr="00096E62">
        <w:trPr>
          <w:trHeight w:val="96"/>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1"/>
              <w:rPr>
                <w:rFonts w:ascii="Times New Roman" w:hAnsi="Times New Roman" w:cs="Times New Roman"/>
                <w:color w:val="000000"/>
              </w:rPr>
            </w:pPr>
            <w:r w:rsidRPr="007E38F8">
              <w:rPr>
                <w:rFonts w:ascii="Times New Roman" w:hAnsi="Times New Roman" w:cs="Times New Roman"/>
                <w:color w:val="000000"/>
              </w:rPr>
              <w:t>Исполнение судебных  актов</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1"/>
              <w:rPr>
                <w:rFonts w:ascii="Times New Roman" w:hAnsi="Times New Roman" w:cs="Times New Roman"/>
                <w:color w:val="000000"/>
              </w:rPr>
            </w:pPr>
            <w:r w:rsidRPr="007E38F8">
              <w:rPr>
                <w:rFonts w:ascii="Times New Roman" w:hAnsi="Times New Roman" w:cs="Times New Roman"/>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1"/>
              <w:rPr>
                <w:rFonts w:ascii="Times New Roman" w:hAnsi="Times New Roman" w:cs="Times New Roman"/>
                <w:color w:val="000000"/>
              </w:rPr>
            </w:pPr>
            <w:r w:rsidRPr="007E38F8">
              <w:rPr>
                <w:rFonts w:ascii="Times New Roman" w:hAnsi="Times New Roman" w:cs="Times New Roman"/>
                <w:color w:val="000000"/>
              </w:rPr>
              <w:t>0104</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1"/>
              <w:rPr>
                <w:rFonts w:ascii="Times New Roman" w:hAnsi="Times New Roman" w:cs="Times New Roman"/>
                <w:color w:val="000000"/>
              </w:rPr>
            </w:pPr>
            <w:r w:rsidRPr="007E38F8">
              <w:rPr>
                <w:rFonts w:ascii="Times New Roman" w:hAnsi="Times New Roman" w:cs="Times New Roman"/>
                <w:color w:val="000000"/>
              </w:rPr>
              <w:t>9120082190</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1"/>
              <w:rPr>
                <w:rFonts w:ascii="Times New Roman" w:hAnsi="Times New Roman" w:cs="Times New Roman"/>
                <w:color w:val="000000"/>
              </w:rPr>
            </w:pPr>
            <w:r w:rsidRPr="007E38F8">
              <w:rPr>
                <w:rFonts w:ascii="Times New Roman" w:hAnsi="Times New Roman" w:cs="Times New Roman"/>
                <w:color w:val="000000"/>
              </w:rPr>
              <w:t>830</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outlineLvl w:val="1"/>
              <w:rPr>
                <w:rFonts w:ascii="Times New Roman" w:hAnsi="Times New Roman" w:cs="Times New Roman"/>
                <w:color w:val="000000"/>
              </w:rPr>
            </w:pPr>
            <w:r w:rsidRPr="007E38F8">
              <w:rPr>
                <w:rFonts w:ascii="Times New Roman" w:hAnsi="Times New Roman" w:cs="Times New Roman"/>
                <w:color w:val="000000"/>
              </w:rPr>
              <w:t> </w:t>
            </w:r>
          </w:p>
        </w:tc>
      </w:tr>
      <w:tr w:rsidR="000D74AE" w:rsidRPr="007E38F8" w:rsidTr="00096E62">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2"/>
              <w:rPr>
                <w:rFonts w:ascii="Times New Roman" w:hAnsi="Times New Roman" w:cs="Times New Roman"/>
                <w:color w:val="000000"/>
              </w:rPr>
            </w:pPr>
            <w:r w:rsidRPr="007E38F8">
              <w:rPr>
                <w:rFonts w:ascii="Times New Roman" w:hAnsi="Times New Roman" w:cs="Times New Roman"/>
                <w:color w:val="000000"/>
              </w:rPr>
              <w:t>Уплата налогов, сборов и иных платежей</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2"/>
              <w:rPr>
                <w:rFonts w:ascii="Times New Roman" w:hAnsi="Times New Roman" w:cs="Times New Roman"/>
                <w:color w:val="000000"/>
              </w:rPr>
            </w:pPr>
            <w:r w:rsidRPr="007E38F8">
              <w:rPr>
                <w:rFonts w:ascii="Times New Roman" w:hAnsi="Times New Roman" w:cs="Times New Roman"/>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2"/>
              <w:rPr>
                <w:rFonts w:ascii="Times New Roman" w:hAnsi="Times New Roman" w:cs="Times New Roman"/>
                <w:color w:val="000000"/>
              </w:rPr>
            </w:pPr>
            <w:r w:rsidRPr="007E38F8">
              <w:rPr>
                <w:rFonts w:ascii="Times New Roman" w:hAnsi="Times New Roman" w:cs="Times New Roman"/>
                <w:color w:val="000000"/>
              </w:rPr>
              <w:t>0104</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2"/>
              <w:rPr>
                <w:rFonts w:ascii="Times New Roman" w:hAnsi="Times New Roman" w:cs="Times New Roman"/>
                <w:color w:val="000000"/>
              </w:rPr>
            </w:pPr>
            <w:r w:rsidRPr="007E38F8">
              <w:rPr>
                <w:rFonts w:ascii="Times New Roman" w:hAnsi="Times New Roman" w:cs="Times New Roman"/>
                <w:color w:val="000000"/>
              </w:rPr>
              <w:t>9120082190</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2"/>
              <w:rPr>
                <w:rFonts w:ascii="Times New Roman" w:hAnsi="Times New Roman" w:cs="Times New Roman"/>
                <w:color w:val="000000"/>
              </w:rPr>
            </w:pPr>
            <w:r w:rsidRPr="007E38F8">
              <w:rPr>
                <w:rFonts w:ascii="Times New Roman" w:hAnsi="Times New Roman" w:cs="Times New Roman"/>
                <w:color w:val="000000"/>
              </w:rPr>
              <w:t>850</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outlineLvl w:val="2"/>
              <w:rPr>
                <w:rFonts w:ascii="Times New Roman" w:hAnsi="Times New Roman" w:cs="Times New Roman"/>
                <w:color w:val="000000"/>
              </w:rPr>
            </w:pPr>
            <w:r w:rsidRPr="007E38F8">
              <w:rPr>
                <w:rFonts w:ascii="Times New Roman" w:hAnsi="Times New Roman" w:cs="Times New Roman"/>
                <w:color w:val="000000"/>
              </w:rPr>
              <w:t>500,0</w:t>
            </w:r>
          </w:p>
        </w:tc>
      </w:tr>
      <w:tr w:rsidR="000D74AE" w:rsidRPr="007E38F8" w:rsidTr="00096E62">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3"/>
              <w:rPr>
                <w:rFonts w:ascii="Times New Roman" w:hAnsi="Times New Roman" w:cs="Times New Roman"/>
                <w:b/>
                <w:bCs/>
                <w:color w:val="000000"/>
              </w:rPr>
            </w:pPr>
            <w:r w:rsidRPr="007E38F8">
              <w:rPr>
                <w:rFonts w:ascii="Times New Roman" w:hAnsi="Times New Roman" w:cs="Times New Roman"/>
                <w:b/>
                <w:bCs/>
                <w:color w:val="000000"/>
              </w:rPr>
              <w:t>Обеспечение  проведения  выборов и референдумов</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3"/>
              <w:rPr>
                <w:rFonts w:ascii="Times New Roman" w:hAnsi="Times New Roman" w:cs="Times New Roman"/>
                <w:b/>
                <w:bCs/>
                <w:color w:val="000000"/>
              </w:rPr>
            </w:pPr>
            <w:r w:rsidRPr="007E38F8">
              <w:rPr>
                <w:rFonts w:ascii="Times New Roman" w:hAnsi="Times New Roman" w:cs="Times New Roman"/>
                <w:b/>
                <w:bCs/>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3"/>
              <w:rPr>
                <w:rFonts w:ascii="Times New Roman" w:hAnsi="Times New Roman" w:cs="Times New Roman"/>
                <w:b/>
                <w:bCs/>
                <w:color w:val="000000"/>
              </w:rPr>
            </w:pPr>
            <w:r w:rsidRPr="007E38F8">
              <w:rPr>
                <w:rFonts w:ascii="Times New Roman" w:hAnsi="Times New Roman" w:cs="Times New Roman"/>
                <w:b/>
                <w:bCs/>
                <w:color w:val="000000"/>
              </w:rPr>
              <w:t>0107</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3"/>
              <w:rPr>
                <w:rFonts w:ascii="Times New Roman" w:hAnsi="Times New Roman" w:cs="Times New Roman"/>
                <w:b/>
                <w:bCs/>
                <w:color w:val="000000"/>
              </w:rPr>
            </w:pPr>
            <w:r w:rsidRPr="007E38F8">
              <w:rPr>
                <w:rFonts w:ascii="Times New Roman" w:hAnsi="Times New Roman" w:cs="Times New Roman"/>
                <w:b/>
                <w:bCs/>
                <w:color w:val="000000"/>
              </w:rPr>
              <w:t> </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3"/>
              <w:rPr>
                <w:rFonts w:ascii="Times New Roman" w:hAnsi="Times New Roman" w:cs="Times New Roman"/>
                <w:b/>
                <w:bCs/>
                <w:color w:val="000000"/>
              </w:rPr>
            </w:pPr>
            <w:r w:rsidRPr="007E38F8">
              <w:rPr>
                <w:rFonts w:ascii="Times New Roman" w:hAnsi="Times New Roman" w:cs="Times New Roman"/>
                <w:b/>
                <w:bCs/>
                <w:color w:val="000000"/>
              </w:rPr>
              <w:t> </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outlineLvl w:val="3"/>
              <w:rPr>
                <w:rFonts w:ascii="Times New Roman" w:hAnsi="Times New Roman" w:cs="Times New Roman"/>
                <w:b/>
                <w:bCs/>
                <w:color w:val="000000"/>
              </w:rPr>
            </w:pPr>
            <w:r w:rsidRPr="007E38F8">
              <w:rPr>
                <w:rFonts w:ascii="Times New Roman" w:hAnsi="Times New Roman" w:cs="Times New Roman"/>
                <w:b/>
                <w:bCs/>
                <w:color w:val="000000"/>
              </w:rPr>
              <w:t>561 500,0</w:t>
            </w:r>
          </w:p>
        </w:tc>
      </w:tr>
      <w:tr w:rsidR="000D74AE" w:rsidRPr="007E38F8" w:rsidTr="00096E62">
        <w:trPr>
          <w:trHeight w:val="405"/>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0"/>
              <w:rPr>
                <w:rFonts w:ascii="Times New Roman" w:hAnsi="Times New Roman" w:cs="Times New Roman"/>
                <w:b/>
                <w:bCs/>
                <w:color w:val="000000"/>
              </w:rPr>
            </w:pPr>
            <w:r w:rsidRPr="007E38F8">
              <w:rPr>
                <w:rFonts w:ascii="Times New Roman" w:hAnsi="Times New Roman" w:cs="Times New Roman"/>
                <w:b/>
                <w:bCs/>
                <w:color w:val="000000"/>
              </w:rPr>
              <w:t>Функционирование органов местного самоуправления</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0"/>
              <w:rPr>
                <w:rFonts w:ascii="Times New Roman" w:hAnsi="Times New Roman" w:cs="Times New Roman"/>
                <w:b/>
                <w:bCs/>
                <w:color w:val="000000"/>
              </w:rPr>
            </w:pPr>
            <w:r w:rsidRPr="007E38F8">
              <w:rPr>
                <w:rFonts w:ascii="Times New Roman" w:hAnsi="Times New Roman" w:cs="Times New Roman"/>
                <w:b/>
                <w:bCs/>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0"/>
              <w:rPr>
                <w:rFonts w:ascii="Times New Roman" w:hAnsi="Times New Roman" w:cs="Times New Roman"/>
                <w:b/>
                <w:bCs/>
                <w:color w:val="000000"/>
              </w:rPr>
            </w:pPr>
            <w:r w:rsidRPr="007E38F8">
              <w:rPr>
                <w:rFonts w:ascii="Times New Roman" w:hAnsi="Times New Roman" w:cs="Times New Roman"/>
                <w:b/>
                <w:bCs/>
                <w:color w:val="000000"/>
              </w:rPr>
              <w:t>0107</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0"/>
              <w:rPr>
                <w:rFonts w:ascii="Times New Roman" w:hAnsi="Times New Roman" w:cs="Times New Roman"/>
                <w:b/>
                <w:bCs/>
                <w:color w:val="000000"/>
              </w:rPr>
            </w:pPr>
            <w:r w:rsidRPr="007E38F8">
              <w:rPr>
                <w:rFonts w:ascii="Times New Roman" w:hAnsi="Times New Roman" w:cs="Times New Roman"/>
                <w:b/>
                <w:bCs/>
                <w:color w:val="000000"/>
              </w:rPr>
              <w:t>9100000000</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0"/>
              <w:rPr>
                <w:rFonts w:ascii="Times New Roman" w:hAnsi="Times New Roman" w:cs="Times New Roman"/>
                <w:color w:val="000000"/>
              </w:rPr>
            </w:pPr>
            <w:r w:rsidRPr="007E38F8">
              <w:rPr>
                <w:rFonts w:ascii="Times New Roman" w:hAnsi="Times New Roman" w:cs="Times New Roman"/>
                <w:color w:val="000000"/>
              </w:rPr>
              <w:t> </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outlineLvl w:val="0"/>
              <w:rPr>
                <w:rFonts w:ascii="Times New Roman" w:hAnsi="Times New Roman" w:cs="Times New Roman"/>
                <w:color w:val="000000"/>
              </w:rPr>
            </w:pPr>
            <w:r w:rsidRPr="007E38F8">
              <w:rPr>
                <w:rFonts w:ascii="Times New Roman" w:hAnsi="Times New Roman" w:cs="Times New Roman"/>
                <w:color w:val="000000"/>
              </w:rPr>
              <w:t>561 500,0</w:t>
            </w:r>
          </w:p>
        </w:tc>
      </w:tr>
      <w:tr w:rsidR="000D74AE" w:rsidRPr="007E38F8" w:rsidTr="00096E62">
        <w:trPr>
          <w:trHeight w:val="162"/>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1"/>
              <w:rPr>
                <w:rFonts w:ascii="Times New Roman" w:hAnsi="Times New Roman" w:cs="Times New Roman"/>
                <w:b/>
                <w:bCs/>
                <w:color w:val="000000"/>
              </w:rPr>
            </w:pPr>
            <w:r w:rsidRPr="007E38F8">
              <w:rPr>
                <w:rFonts w:ascii="Times New Roman" w:hAnsi="Times New Roman" w:cs="Times New Roman"/>
                <w:b/>
                <w:bCs/>
                <w:color w:val="000000"/>
              </w:rPr>
              <w:t>Прочие непрограммные расходы</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1"/>
              <w:rPr>
                <w:rFonts w:ascii="Times New Roman" w:hAnsi="Times New Roman" w:cs="Times New Roman"/>
                <w:b/>
                <w:bCs/>
                <w:color w:val="000000"/>
              </w:rPr>
            </w:pPr>
            <w:r w:rsidRPr="007E38F8">
              <w:rPr>
                <w:rFonts w:ascii="Times New Roman" w:hAnsi="Times New Roman" w:cs="Times New Roman"/>
                <w:b/>
                <w:bCs/>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1"/>
              <w:rPr>
                <w:rFonts w:ascii="Times New Roman" w:hAnsi="Times New Roman" w:cs="Times New Roman"/>
                <w:b/>
                <w:bCs/>
                <w:color w:val="000000"/>
              </w:rPr>
            </w:pPr>
            <w:r w:rsidRPr="007E38F8">
              <w:rPr>
                <w:rFonts w:ascii="Times New Roman" w:hAnsi="Times New Roman" w:cs="Times New Roman"/>
                <w:b/>
                <w:bCs/>
                <w:color w:val="000000"/>
              </w:rPr>
              <w:t>0107</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1"/>
              <w:rPr>
                <w:rFonts w:ascii="Times New Roman" w:hAnsi="Times New Roman" w:cs="Times New Roman"/>
                <w:b/>
                <w:bCs/>
                <w:color w:val="000000"/>
              </w:rPr>
            </w:pPr>
            <w:r w:rsidRPr="007E38F8">
              <w:rPr>
                <w:rFonts w:ascii="Times New Roman" w:hAnsi="Times New Roman" w:cs="Times New Roman"/>
                <w:b/>
                <w:bCs/>
                <w:color w:val="000000"/>
              </w:rPr>
              <w:t>9130000000</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1"/>
              <w:rPr>
                <w:rFonts w:ascii="Times New Roman" w:hAnsi="Times New Roman" w:cs="Times New Roman"/>
                <w:color w:val="000000"/>
              </w:rPr>
            </w:pPr>
            <w:r w:rsidRPr="007E38F8">
              <w:rPr>
                <w:rFonts w:ascii="Times New Roman" w:hAnsi="Times New Roman" w:cs="Times New Roman"/>
                <w:color w:val="000000"/>
              </w:rPr>
              <w:t> </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outlineLvl w:val="1"/>
              <w:rPr>
                <w:rFonts w:ascii="Times New Roman" w:hAnsi="Times New Roman" w:cs="Times New Roman"/>
                <w:color w:val="000000"/>
              </w:rPr>
            </w:pPr>
            <w:r w:rsidRPr="007E38F8">
              <w:rPr>
                <w:rFonts w:ascii="Times New Roman" w:hAnsi="Times New Roman" w:cs="Times New Roman"/>
                <w:color w:val="000000"/>
              </w:rPr>
              <w:t>561 500,0</w:t>
            </w:r>
          </w:p>
        </w:tc>
      </w:tr>
      <w:tr w:rsidR="000D74AE" w:rsidRPr="007E38F8" w:rsidTr="00096E62">
        <w:trPr>
          <w:trHeight w:val="540"/>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2"/>
              <w:rPr>
                <w:rFonts w:ascii="Times New Roman" w:hAnsi="Times New Roman" w:cs="Times New Roman"/>
                <w:color w:val="000000"/>
              </w:rPr>
            </w:pPr>
            <w:r w:rsidRPr="007E38F8">
              <w:rPr>
                <w:rFonts w:ascii="Times New Roman" w:hAnsi="Times New Roman" w:cs="Times New Roman"/>
                <w:color w:val="000000"/>
              </w:rPr>
              <w:t>Проведение выборов главы муниципал</w:t>
            </w:r>
            <w:r w:rsidRPr="007E38F8">
              <w:rPr>
                <w:rFonts w:ascii="Times New Roman" w:hAnsi="Times New Roman" w:cs="Times New Roman"/>
                <w:color w:val="000000"/>
              </w:rPr>
              <w:t>ь</w:t>
            </w:r>
            <w:r w:rsidRPr="007E38F8">
              <w:rPr>
                <w:rFonts w:ascii="Times New Roman" w:hAnsi="Times New Roman" w:cs="Times New Roman"/>
                <w:color w:val="000000"/>
              </w:rPr>
              <w:t>ного образования</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2"/>
              <w:rPr>
                <w:rFonts w:ascii="Times New Roman" w:hAnsi="Times New Roman" w:cs="Times New Roman"/>
                <w:color w:val="000000"/>
              </w:rPr>
            </w:pPr>
            <w:r w:rsidRPr="007E38F8">
              <w:rPr>
                <w:rFonts w:ascii="Times New Roman" w:hAnsi="Times New Roman" w:cs="Times New Roman"/>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2"/>
              <w:rPr>
                <w:rFonts w:ascii="Times New Roman" w:hAnsi="Times New Roman" w:cs="Times New Roman"/>
                <w:color w:val="000000"/>
              </w:rPr>
            </w:pPr>
            <w:r w:rsidRPr="007E38F8">
              <w:rPr>
                <w:rFonts w:ascii="Times New Roman" w:hAnsi="Times New Roman" w:cs="Times New Roman"/>
                <w:color w:val="000000"/>
              </w:rPr>
              <w:t>0107</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2"/>
              <w:rPr>
                <w:rFonts w:ascii="Times New Roman" w:hAnsi="Times New Roman" w:cs="Times New Roman"/>
                <w:color w:val="000000"/>
              </w:rPr>
            </w:pPr>
            <w:r w:rsidRPr="007E38F8">
              <w:rPr>
                <w:rFonts w:ascii="Times New Roman" w:hAnsi="Times New Roman" w:cs="Times New Roman"/>
                <w:color w:val="000000"/>
              </w:rPr>
              <w:t>9130080120</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2"/>
              <w:rPr>
                <w:rFonts w:ascii="Times New Roman" w:hAnsi="Times New Roman" w:cs="Times New Roman"/>
                <w:color w:val="000000"/>
              </w:rPr>
            </w:pPr>
            <w:r w:rsidRPr="007E38F8">
              <w:rPr>
                <w:rFonts w:ascii="Times New Roman" w:hAnsi="Times New Roman" w:cs="Times New Roman"/>
                <w:color w:val="000000"/>
              </w:rPr>
              <w:t> </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outlineLvl w:val="2"/>
              <w:rPr>
                <w:rFonts w:ascii="Times New Roman" w:hAnsi="Times New Roman" w:cs="Times New Roman"/>
                <w:color w:val="000000"/>
              </w:rPr>
            </w:pPr>
            <w:r w:rsidRPr="007E38F8">
              <w:rPr>
                <w:rFonts w:ascii="Times New Roman" w:hAnsi="Times New Roman" w:cs="Times New Roman"/>
                <w:color w:val="000000"/>
              </w:rPr>
              <w:t>286 500,0</w:t>
            </w:r>
          </w:p>
        </w:tc>
      </w:tr>
      <w:tr w:rsidR="000D74AE" w:rsidRPr="007E38F8" w:rsidTr="00096E62">
        <w:trPr>
          <w:trHeight w:val="89"/>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3"/>
              <w:rPr>
                <w:rFonts w:ascii="Times New Roman" w:hAnsi="Times New Roman" w:cs="Times New Roman"/>
                <w:color w:val="000000"/>
              </w:rPr>
            </w:pPr>
            <w:r w:rsidRPr="007E38F8">
              <w:rPr>
                <w:rFonts w:ascii="Times New Roman" w:hAnsi="Times New Roman" w:cs="Times New Roman"/>
                <w:color w:val="000000"/>
              </w:rPr>
              <w:t>Иные бюджетные ассигнования</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3"/>
              <w:rPr>
                <w:rFonts w:ascii="Times New Roman" w:hAnsi="Times New Roman" w:cs="Times New Roman"/>
                <w:color w:val="000000"/>
              </w:rPr>
            </w:pPr>
            <w:r w:rsidRPr="007E38F8">
              <w:rPr>
                <w:rFonts w:ascii="Times New Roman" w:hAnsi="Times New Roman" w:cs="Times New Roman"/>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3"/>
              <w:rPr>
                <w:rFonts w:ascii="Times New Roman" w:hAnsi="Times New Roman" w:cs="Times New Roman"/>
                <w:color w:val="000000"/>
              </w:rPr>
            </w:pPr>
            <w:r w:rsidRPr="007E38F8">
              <w:rPr>
                <w:rFonts w:ascii="Times New Roman" w:hAnsi="Times New Roman" w:cs="Times New Roman"/>
                <w:color w:val="000000"/>
              </w:rPr>
              <w:t>0107</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3"/>
              <w:rPr>
                <w:rFonts w:ascii="Times New Roman" w:hAnsi="Times New Roman" w:cs="Times New Roman"/>
                <w:color w:val="000000"/>
              </w:rPr>
            </w:pPr>
            <w:r w:rsidRPr="007E38F8">
              <w:rPr>
                <w:rFonts w:ascii="Times New Roman" w:hAnsi="Times New Roman" w:cs="Times New Roman"/>
                <w:color w:val="000000"/>
              </w:rPr>
              <w:t>9130080120</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3"/>
              <w:rPr>
                <w:rFonts w:ascii="Times New Roman" w:hAnsi="Times New Roman" w:cs="Times New Roman"/>
                <w:color w:val="000000"/>
              </w:rPr>
            </w:pPr>
            <w:r w:rsidRPr="007E38F8">
              <w:rPr>
                <w:rFonts w:ascii="Times New Roman" w:hAnsi="Times New Roman" w:cs="Times New Roman"/>
                <w:color w:val="000000"/>
              </w:rPr>
              <w:t>800</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outlineLvl w:val="3"/>
              <w:rPr>
                <w:rFonts w:ascii="Times New Roman" w:hAnsi="Times New Roman" w:cs="Times New Roman"/>
                <w:color w:val="000000"/>
              </w:rPr>
            </w:pPr>
            <w:r w:rsidRPr="007E38F8">
              <w:rPr>
                <w:rFonts w:ascii="Times New Roman" w:hAnsi="Times New Roman" w:cs="Times New Roman"/>
                <w:color w:val="000000"/>
              </w:rPr>
              <w:t>286 500,0</w:t>
            </w:r>
          </w:p>
        </w:tc>
      </w:tr>
      <w:tr w:rsidR="000D74AE" w:rsidRPr="007E38F8" w:rsidTr="00096E62">
        <w:trPr>
          <w:trHeight w:val="315"/>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1"/>
              <w:rPr>
                <w:rFonts w:ascii="Times New Roman" w:hAnsi="Times New Roman" w:cs="Times New Roman"/>
                <w:color w:val="000000"/>
              </w:rPr>
            </w:pPr>
            <w:r w:rsidRPr="007E38F8">
              <w:rPr>
                <w:rFonts w:ascii="Times New Roman" w:hAnsi="Times New Roman" w:cs="Times New Roman"/>
                <w:color w:val="000000"/>
              </w:rPr>
              <w:t>Специальные расходы</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1"/>
              <w:rPr>
                <w:rFonts w:ascii="Times New Roman" w:hAnsi="Times New Roman" w:cs="Times New Roman"/>
                <w:color w:val="000000"/>
              </w:rPr>
            </w:pPr>
            <w:r w:rsidRPr="007E38F8">
              <w:rPr>
                <w:rFonts w:ascii="Times New Roman" w:hAnsi="Times New Roman" w:cs="Times New Roman"/>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1"/>
              <w:rPr>
                <w:rFonts w:ascii="Times New Roman" w:hAnsi="Times New Roman" w:cs="Times New Roman"/>
                <w:color w:val="000000"/>
              </w:rPr>
            </w:pPr>
            <w:r w:rsidRPr="007E38F8">
              <w:rPr>
                <w:rFonts w:ascii="Times New Roman" w:hAnsi="Times New Roman" w:cs="Times New Roman"/>
                <w:color w:val="000000"/>
              </w:rPr>
              <w:t>0107</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1"/>
              <w:rPr>
                <w:rFonts w:ascii="Times New Roman" w:hAnsi="Times New Roman" w:cs="Times New Roman"/>
                <w:color w:val="000000"/>
              </w:rPr>
            </w:pPr>
            <w:r w:rsidRPr="007E38F8">
              <w:rPr>
                <w:rFonts w:ascii="Times New Roman" w:hAnsi="Times New Roman" w:cs="Times New Roman"/>
                <w:color w:val="000000"/>
              </w:rPr>
              <w:t>9130080120</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1"/>
              <w:rPr>
                <w:rFonts w:ascii="Times New Roman" w:hAnsi="Times New Roman" w:cs="Times New Roman"/>
                <w:color w:val="000000"/>
              </w:rPr>
            </w:pPr>
            <w:r w:rsidRPr="007E38F8">
              <w:rPr>
                <w:rFonts w:ascii="Times New Roman" w:hAnsi="Times New Roman" w:cs="Times New Roman"/>
                <w:color w:val="000000"/>
              </w:rPr>
              <w:t>880</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outlineLvl w:val="1"/>
              <w:rPr>
                <w:rFonts w:ascii="Times New Roman" w:hAnsi="Times New Roman" w:cs="Times New Roman"/>
                <w:color w:val="000000"/>
              </w:rPr>
            </w:pPr>
            <w:r w:rsidRPr="007E38F8">
              <w:rPr>
                <w:rFonts w:ascii="Times New Roman" w:hAnsi="Times New Roman" w:cs="Times New Roman"/>
                <w:color w:val="000000"/>
              </w:rPr>
              <w:t>286 500,0</w:t>
            </w:r>
          </w:p>
        </w:tc>
      </w:tr>
      <w:tr w:rsidR="000D74AE" w:rsidRPr="007E38F8" w:rsidTr="00096E62">
        <w:trPr>
          <w:trHeight w:val="615"/>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2"/>
              <w:rPr>
                <w:rFonts w:ascii="Times New Roman" w:hAnsi="Times New Roman" w:cs="Times New Roman"/>
                <w:color w:val="000000"/>
              </w:rPr>
            </w:pPr>
            <w:r w:rsidRPr="007E38F8">
              <w:rPr>
                <w:rFonts w:ascii="Times New Roman" w:hAnsi="Times New Roman" w:cs="Times New Roman"/>
                <w:color w:val="000000"/>
              </w:rPr>
              <w:t>Проведение выборов в представительные органы муниципального образования</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2"/>
              <w:rPr>
                <w:rFonts w:ascii="Times New Roman" w:hAnsi="Times New Roman" w:cs="Times New Roman"/>
                <w:color w:val="000000"/>
              </w:rPr>
            </w:pPr>
            <w:r w:rsidRPr="007E38F8">
              <w:rPr>
                <w:rFonts w:ascii="Times New Roman" w:hAnsi="Times New Roman" w:cs="Times New Roman"/>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2"/>
              <w:rPr>
                <w:rFonts w:ascii="Times New Roman" w:hAnsi="Times New Roman" w:cs="Times New Roman"/>
                <w:color w:val="000000"/>
              </w:rPr>
            </w:pPr>
            <w:r w:rsidRPr="007E38F8">
              <w:rPr>
                <w:rFonts w:ascii="Times New Roman" w:hAnsi="Times New Roman" w:cs="Times New Roman"/>
                <w:color w:val="000000"/>
              </w:rPr>
              <w:t>0107</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2"/>
              <w:rPr>
                <w:rFonts w:ascii="Times New Roman" w:hAnsi="Times New Roman" w:cs="Times New Roman"/>
                <w:color w:val="000000"/>
              </w:rPr>
            </w:pPr>
            <w:r w:rsidRPr="007E38F8">
              <w:rPr>
                <w:rFonts w:ascii="Times New Roman" w:hAnsi="Times New Roman" w:cs="Times New Roman"/>
                <w:color w:val="000000"/>
              </w:rPr>
              <w:t>9130080130</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2"/>
              <w:rPr>
                <w:rFonts w:ascii="Times New Roman" w:hAnsi="Times New Roman" w:cs="Times New Roman"/>
                <w:color w:val="000000"/>
              </w:rPr>
            </w:pPr>
            <w:r w:rsidRPr="007E38F8">
              <w:rPr>
                <w:rFonts w:ascii="Times New Roman" w:hAnsi="Times New Roman" w:cs="Times New Roman"/>
                <w:color w:val="000000"/>
              </w:rPr>
              <w:t> </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outlineLvl w:val="2"/>
              <w:rPr>
                <w:rFonts w:ascii="Times New Roman" w:hAnsi="Times New Roman" w:cs="Times New Roman"/>
                <w:color w:val="000000"/>
              </w:rPr>
            </w:pPr>
            <w:r w:rsidRPr="007E38F8">
              <w:rPr>
                <w:rFonts w:ascii="Times New Roman" w:hAnsi="Times New Roman" w:cs="Times New Roman"/>
                <w:color w:val="000000"/>
              </w:rPr>
              <w:t>275 000,0</w:t>
            </w:r>
          </w:p>
        </w:tc>
      </w:tr>
      <w:tr w:rsidR="000D74AE" w:rsidRPr="007E38F8" w:rsidTr="00096E62">
        <w:trPr>
          <w:trHeight w:val="330"/>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3"/>
              <w:rPr>
                <w:rFonts w:ascii="Times New Roman" w:hAnsi="Times New Roman" w:cs="Times New Roman"/>
                <w:color w:val="000000"/>
              </w:rPr>
            </w:pPr>
            <w:r w:rsidRPr="007E38F8">
              <w:rPr>
                <w:rFonts w:ascii="Times New Roman" w:hAnsi="Times New Roman" w:cs="Times New Roman"/>
                <w:color w:val="000000"/>
              </w:rPr>
              <w:t>Иные бюджетные ассигнования</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3"/>
              <w:rPr>
                <w:rFonts w:ascii="Times New Roman" w:hAnsi="Times New Roman" w:cs="Times New Roman"/>
                <w:color w:val="000000"/>
              </w:rPr>
            </w:pPr>
            <w:r w:rsidRPr="007E38F8">
              <w:rPr>
                <w:rFonts w:ascii="Times New Roman" w:hAnsi="Times New Roman" w:cs="Times New Roman"/>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3"/>
              <w:rPr>
                <w:rFonts w:ascii="Times New Roman" w:hAnsi="Times New Roman" w:cs="Times New Roman"/>
                <w:color w:val="000000"/>
              </w:rPr>
            </w:pPr>
            <w:r w:rsidRPr="007E38F8">
              <w:rPr>
                <w:rFonts w:ascii="Times New Roman" w:hAnsi="Times New Roman" w:cs="Times New Roman"/>
                <w:color w:val="000000"/>
              </w:rPr>
              <w:t>0107</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3"/>
              <w:rPr>
                <w:rFonts w:ascii="Times New Roman" w:hAnsi="Times New Roman" w:cs="Times New Roman"/>
                <w:color w:val="000000"/>
              </w:rPr>
            </w:pPr>
            <w:r w:rsidRPr="007E38F8">
              <w:rPr>
                <w:rFonts w:ascii="Times New Roman" w:hAnsi="Times New Roman" w:cs="Times New Roman"/>
                <w:color w:val="000000"/>
              </w:rPr>
              <w:t>9130080130</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outlineLvl w:val="3"/>
              <w:rPr>
                <w:rFonts w:ascii="Times New Roman" w:hAnsi="Times New Roman" w:cs="Times New Roman"/>
                <w:color w:val="000000"/>
              </w:rPr>
            </w:pPr>
            <w:r w:rsidRPr="007E38F8">
              <w:rPr>
                <w:rFonts w:ascii="Times New Roman" w:hAnsi="Times New Roman" w:cs="Times New Roman"/>
                <w:color w:val="000000"/>
              </w:rPr>
              <w:t>800</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outlineLvl w:val="3"/>
              <w:rPr>
                <w:rFonts w:ascii="Times New Roman" w:hAnsi="Times New Roman" w:cs="Times New Roman"/>
                <w:color w:val="000000"/>
              </w:rPr>
            </w:pPr>
            <w:r w:rsidRPr="007E38F8">
              <w:rPr>
                <w:rFonts w:ascii="Times New Roman" w:hAnsi="Times New Roman" w:cs="Times New Roman"/>
                <w:color w:val="000000"/>
              </w:rPr>
              <w:t>275 000,0</w:t>
            </w:r>
          </w:p>
        </w:tc>
      </w:tr>
      <w:tr w:rsidR="000D74AE" w:rsidRPr="007E38F8" w:rsidTr="00096E62">
        <w:trPr>
          <w:trHeight w:val="315"/>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Специальные расходы</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0107</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9130080130</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880</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color w:val="000000"/>
              </w:rPr>
            </w:pPr>
            <w:r w:rsidRPr="007E38F8">
              <w:rPr>
                <w:rFonts w:ascii="Times New Roman" w:hAnsi="Times New Roman" w:cs="Times New Roman"/>
                <w:color w:val="000000"/>
              </w:rPr>
              <w:t>275 000,0</w:t>
            </w:r>
          </w:p>
        </w:tc>
      </w:tr>
      <w:tr w:rsidR="000D74AE" w:rsidRPr="007E38F8" w:rsidTr="00096E62">
        <w:trPr>
          <w:trHeight w:val="288"/>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Резервные фонды</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0111</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 </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 </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b/>
                <w:bCs/>
                <w:color w:val="000000"/>
              </w:rPr>
            </w:pPr>
            <w:r w:rsidRPr="007E38F8">
              <w:rPr>
                <w:rFonts w:ascii="Times New Roman" w:hAnsi="Times New Roman" w:cs="Times New Roman"/>
                <w:b/>
                <w:bCs/>
                <w:color w:val="000000"/>
              </w:rPr>
              <w:t>1 000,0</w:t>
            </w:r>
          </w:p>
        </w:tc>
      </w:tr>
      <w:tr w:rsidR="000D74AE" w:rsidRPr="007E38F8" w:rsidTr="00096E62">
        <w:trPr>
          <w:trHeight w:val="390"/>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Функционирование органов местного самоуправления</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0111</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9100000000</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 </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color w:val="000000"/>
              </w:rPr>
            </w:pPr>
            <w:r w:rsidRPr="007E38F8">
              <w:rPr>
                <w:rFonts w:ascii="Times New Roman" w:hAnsi="Times New Roman" w:cs="Times New Roman"/>
                <w:color w:val="000000"/>
              </w:rPr>
              <w:t>1 000,0</w:t>
            </w:r>
          </w:p>
        </w:tc>
      </w:tr>
      <w:tr w:rsidR="000D74AE" w:rsidRPr="007E38F8" w:rsidTr="00096E62">
        <w:trPr>
          <w:trHeight w:val="330"/>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Прочие непрограммные расходы</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0111</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9130000000</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 </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color w:val="000000"/>
              </w:rPr>
            </w:pPr>
            <w:r w:rsidRPr="007E38F8">
              <w:rPr>
                <w:rFonts w:ascii="Times New Roman" w:hAnsi="Times New Roman" w:cs="Times New Roman"/>
                <w:color w:val="000000"/>
              </w:rPr>
              <w:t>1 000,0</w:t>
            </w:r>
          </w:p>
        </w:tc>
      </w:tr>
      <w:tr w:rsidR="000D74AE" w:rsidRPr="007E38F8" w:rsidTr="00096E62">
        <w:trPr>
          <w:trHeight w:val="487"/>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Резервный фонд администрации муниц</w:t>
            </w:r>
            <w:r w:rsidRPr="007E38F8">
              <w:rPr>
                <w:rFonts w:ascii="Times New Roman" w:hAnsi="Times New Roman" w:cs="Times New Roman"/>
                <w:color w:val="000000"/>
              </w:rPr>
              <w:t>и</w:t>
            </w:r>
            <w:r w:rsidRPr="007E38F8">
              <w:rPr>
                <w:rFonts w:ascii="Times New Roman" w:hAnsi="Times New Roman" w:cs="Times New Roman"/>
                <w:color w:val="000000"/>
              </w:rPr>
              <w:t>пального образования</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0111</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9130080140</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 </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color w:val="000000"/>
              </w:rPr>
            </w:pPr>
            <w:r w:rsidRPr="007E38F8">
              <w:rPr>
                <w:rFonts w:ascii="Times New Roman" w:hAnsi="Times New Roman" w:cs="Times New Roman"/>
                <w:color w:val="000000"/>
              </w:rPr>
              <w:t>1 000,0</w:t>
            </w:r>
          </w:p>
        </w:tc>
      </w:tr>
      <w:tr w:rsidR="000D74AE" w:rsidRPr="007E38F8" w:rsidTr="00096E62">
        <w:trPr>
          <w:trHeight w:val="360"/>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Иные бюджетные ассигнования</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0111</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9130080140</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800</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color w:val="000000"/>
              </w:rPr>
            </w:pPr>
            <w:r w:rsidRPr="007E38F8">
              <w:rPr>
                <w:rFonts w:ascii="Times New Roman" w:hAnsi="Times New Roman" w:cs="Times New Roman"/>
                <w:color w:val="000000"/>
              </w:rPr>
              <w:t>1 000,0</w:t>
            </w:r>
          </w:p>
        </w:tc>
      </w:tr>
      <w:tr w:rsidR="000D74AE" w:rsidRPr="007E38F8" w:rsidTr="00096E62">
        <w:trPr>
          <w:trHeight w:val="173"/>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Резервные средства</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0111</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9130080140</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870</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color w:val="000000"/>
              </w:rPr>
            </w:pPr>
            <w:r w:rsidRPr="007E38F8">
              <w:rPr>
                <w:rFonts w:ascii="Times New Roman" w:hAnsi="Times New Roman" w:cs="Times New Roman"/>
                <w:color w:val="000000"/>
              </w:rPr>
              <w:t>1 000,0</w:t>
            </w:r>
          </w:p>
        </w:tc>
      </w:tr>
      <w:tr w:rsidR="000D74AE" w:rsidRPr="007E38F8" w:rsidTr="00096E62">
        <w:trPr>
          <w:trHeight w:val="330"/>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Другие общегосударственные вопросы</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0113</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 </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 </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b/>
                <w:bCs/>
                <w:color w:val="000000"/>
              </w:rPr>
            </w:pPr>
            <w:r w:rsidRPr="007E38F8">
              <w:rPr>
                <w:rFonts w:ascii="Times New Roman" w:hAnsi="Times New Roman" w:cs="Times New Roman"/>
                <w:b/>
                <w:bCs/>
                <w:color w:val="000000"/>
              </w:rPr>
              <w:t>5 700,0</w:t>
            </w:r>
          </w:p>
        </w:tc>
      </w:tr>
      <w:tr w:rsidR="000D74AE" w:rsidRPr="007E38F8" w:rsidTr="00096E62">
        <w:trPr>
          <w:trHeight w:val="360"/>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Функционирование органов местного самоуправления</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0113</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9100000000</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 </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color w:val="000000"/>
              </w:rPr>
            </w:pPr>
            <w:r w:rsidRPr="007E38F8">
              <w:rPr>
                <w:rFonts w:ascii="Times New Roman" w:hAnsi="Times New Roman" w:cs="Times New Roman"/>
                <w:color w:val="000000"/>
              </w:rPr>
              <w:t>700,0</w:t>
            </w:r>
          </w:p>
        </w:tc>
      </w:tr>
      <w:tr w:rsidR="000D74AE" w:rsidRPr="007E38F8" w:rsidTr="00096E62">
        <w:trPr>
          <w:trHeight w:val="273"/>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lastRenderedPageBreak/>
              <w:t>Осуществление областного государс</w:t>
            </w:r>
            <w:r w:rsidRPr="007E38F8">
              <w:rPr>
                <w:rFonts w:ascii="Times New Roman" w:hAnsi="Times New Roman" w:cs="Times New Roman"/>
                <w:b/>
                <w:bCs/>
                <w:color w:val="000000"/>
              </w:rPr>
              <w:t>т</w:t>
            </w:r>
            <w:r w:rsidRPr="007E38F8">
              <w:rPr>
                <w:rFonts w:ascii="Times New Roman" w:hAnsi="Times New Roman" w:cs="Times New Roman"/>
                <w:b/>
                <w:bCs/>
                <w:color w:val="000000"/>
              </w:rPr>
              <w:t>венного полномочия по определению перечня должностных лиц органов м</w:t>
            </w:r>
            <w:r w:rsidRPr="007E38F8">
              <w:rPr>
                <w:rFonts w:ascii="Times New Roman" w:hAnsi="Times New Roman" w:cs="Times New Roman"/>
                <w:b/>
                <w:bCs/>
                <w:color w:val="000000"/>
              </w:rPr>
              <w:t>е</w:t>
            </w:r>
            <w:r w:rsidRPr="007E38F8">
              <w:rPr>
                <w:rFonts w:ascii="Times New Roman" w:hAnsi="Times New Roman" w:cs="Times New Roman"/>
                <w:b/>
                <w:bCs/>
                <w:color w:val="000000"/>
              </w:rPr>
              <w:t>стного самоуправления, уполномоче</w:t>
            </w:r>
            <w:r w:rsidRPr="007E38F8">
              <w:rPr>
                <w:rFonts w:ascii="Times New Roman" w:hAnsi="Times New Roman" w:cs="Times New Roman"/>
                <w:b/>
                <w:bCs/>
                <w:color w:val="000000"/>
              </w:rPr>
              <w:t>н</w:t>
            </w:r>
            <w:r w:rsidRPr="007E38F8">
              <w:rPr>
                <w:rFonts w:ascii="Times New Roman" w:hAnsi="Times New Roman" w:cs="Times New Roman"/>
                <w:b/>
                <w:bCs/>
                <w:color w:val="000000"/>
              </w:rPr>
              <w:t>ных составлять протоколы об админ</w:t>
            </w:r>
            <w:r w:rsidRPr="007E38F8">
              <w:rPr>
                <w:rFonts w:ascii="Times New Roman" w:hAnsi="Times New Roman" w:cs="Times New Roman"/>
                <w:b/>
                <w:bCs/>
                <w:color w:val="000000"/>
              </w:rPr>
              <w:t>и</w:t>
            </w:r>
            <w:r w:rsidRPr="007E38F8">
              <w:rPr>
                <w:rFonts w:ascii="Times New Roman" w:hAnsi="Times New Roman" w:cs="Times New Roman"/>
                <w:b/>
                <w:bCs/>
                <w:color w:val="000000"/>
              </w:rPr>
              <w:t>стративных правонарушения, пред</w:t>
            </w:r>
            <w:r w:rsidRPr="007E38F8">
              <w:rPr>
                <w:rFonts w:ascii="Times New Roman" w:hAnsi="Times New Roman" w:cs="Times New Roman"/>
                <w:b/>
                <w:bCs/>
                <w:color w:val="000000"/>
              </w:rPr>
              <w:t>у</w:t>
            </w:r>
            <w:r w:rsidRPr="007E38F8">
              <w:rPr>
                <w:rFonts w:ascii="Times New Roman" w:hAnsi="Times New Roman" w:cs="Times New Roman"/>
                <w:b/>
                <w:bCs/>
                <w:color w:val="000000"/>
              </w:rPr>
              <w:t>смотренных отдельными законами И</w:t>
            </w:r>
            <w:r w:rsidRPr="007E38F8">
              <w:rPr>
                <w:rFonts w:ascii="Times New Roman" w:hAnsi="Times New Roman" w:cs="Times New Roman"/>
                <w:b/>
                <w:bCs/>
                <w:color w:val="000000"/>
              </w:rPr>
              <w:t>р</w:t>
            </w:r>
            <w:r w:rsidRPr="007E38F8">
              <w:rPr>
                <w:rFonts w:ascii="Times New Roman" w:hAnsi="Times New Roman" w:cs="Times New Roman"/>
                <w:b/>
                <w:bCs/>
                <w:color w:val="000000"/>
              </w:rPr>
              <w:t>кутской области об административной ответственности</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0113</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9120073150</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 </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color w:val="000000"/>
              </w:rPr>
            </w:pPr>
            <w:r w:rsidRPr="007E38F8">
              <w:rPr>
                <w:rFonts w:ascii="Times New Roman" w:hAnsi="Times New Roman" w:cs="Times New Roman"/>
                <w:color w:val="000000"/>
              </w:rPr>
              <w:t>700,0</w:t>
            </w:r>
          </w:p>
        </w:tc>
      </w:tr>
      <w:tr w:rsidR="000D74AE" w:rsidRPr="007E38F8" w:rsidTr="00096E62">
        <w:trPr>
          <w:trHeight w:val="307"/>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Закупка товаров, работ и услуг для обе</w:t>
            </w:r>
            <w:r w:rsidRPr="007E38F8">
              <w:rPr>
                <w:rFonts w:ascii="Times New Roman" w:hAnsi="Times New Roman" w:cs="Times New Roman"/>
                <w:color w:val="000000"/>
              </w:rPr>
              <w:t>с</w:t>
            </w:r>
            <w:r w:rsidRPr="007E38F8">
              <w:rPr>
                <w:rFonts w:ascii="Times New Roman" w:hAnsi="Times New Roman" w:cs="Times New Roman"/>
                <w:color w:val="000000"/>
              </w:rPr>
              <w:t>печения го</w:t>
            </w:r>
            <w:r>
              <w:rPr>
                <w:rFonts w:ascii="Times New Roman" w:hAnsi="Times New Roman" w:cs="Times New Roman"/>
                <w:color w:val="000000"/>
              </w:rPr>
              <w:t>сударственных (</w:t>
            </w:r>
            <w:r w:rsidRPr="007E38F8">
              <w:rPr>
                <w:rFonts w:ascii="Times New Roman" w:hAnsi="Times New Roman" w:cs="Times New Roman"/>
                <w:color w:val="000000"/>
              </w:rPr>
              <w:t>муниципал</w:t>
            </w:r>
            <w:r w:rsidRPr="007E38F8">
              <w:rPr>
                <w:rFonts w:ascii="Times New Roman" w:hAnsi="Times New Roman" w:cs="Times New Roman"/>
                <w:color w:val="000000"/>
              </w:rPr>
              <w:t>ь</w:t>
            </w:r>
            <w:r w:rsidRPr="007E38F8">
              <w:rPr>
                <w:rFonts w:ascii="Times New Roman" w:hAnsi="Times New Roman" w:cs="Times New Roman"/>
                <w:color w:val="000000"/>
              </w:rPr>
              <w:t>ных) нужд</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01 13</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9120073150</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200</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color w:val="000000"/>
              </w:rPr>
            </w:pPr>
            <w:r w:rsidRPr="007E38F8">
              <w:rPr>
                <w:rFonts w:ascii="Times New Roman" w:hAnsi="Times New Roman" w:cs="Times New Roman"/>
                <w:color w:val="000000"/>
              </w:rPr>
              <w:t>700,0</w:t>
            </w:r>
          </w:p>
        </w:tc>
      </w:tr>
      <w:tr w:rsidR="000D74AE" w:rsidRPr="007E38F8" w:rsidTr="00096E62">
        <w:trPr>
          <w:trHeight w:val="675"/>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Иные закупки товаров, работ и услуг для обеспече</w:t>
            </w:r>
            <w:r>
              <w:rPr>
                <w:rFonts w:ascii="Times New Roman" w:hAnsi="Times New Roman" w:cs="Times New Roman"/>
                <w:color w:val="000000"/>
              </w:rPr>
              <w:t>ния государственных (</w:t>
            </w:r>
            <w:r w:rsidRPr="007E38F8">
              <w:rPr>
                <w:rFonts w:ascii="Times New Roman" w:hAnsi="Times New Roman" w:cs="Times New Roman"/>
                <w:color w:val="000000"/>
              </w:rPr>
              <w:t>муниц</w:t>
            </w:r>
            <w:r w:rsidRPr="007E38F8">
              <w:rPr>
                <w:rFonts w:ascii="Times New Roman" w:hAnsi="Times New Roman" w:cs="Times New Roman"/>
                <w:color w:val="000000"/>
              </w:rPr>
              <w:t>и</w:t>
            </w:r>
            <w:r w:rsidRPr="007E38F8">
              <w:rPr>
                <w:rFonts w:ascii="Times New Roman" w:hAnsi="Times New Roman" w:cs="Times New Roman"/>
                <w:color w:val="000000"/>
              </w:rPr>
              <w:t>пальных) нужд</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 xml:space="preserve">01 13 </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9120073150</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240</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color w:val="000000"/>
              </w:rPr>
            </w:pPr>
            <w:r w:rsidRPr="007E38F8">
              <w:rPr>
                <w:rFonts w:ascii="Times New Roman" w:hAnsi="Times New Roman" w:cs="Times New Roman"/>
                <w:color w:val="000000"/>
              </w:rPr>
              <w:t>700,0</w:t>
            </w:r>
          </w:p>
        </w:tc>
      </w:tr>
      <w:tr w:rsidR="000D74AE" w:rsidRPr="007E38F8" w:rsidTr="00096E62">
        <w:trPr>
          <w:trHeight w:val="375"/>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Прочие непрограммные расходы</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0113</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9130000000</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 </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color w:val="000000"/>
              </w:rPr>
            </w:pPr>
            <w:r w:rsidRPr="007E38F8">
              <w:rPr>
                <w:rFonts w:ascii="Times New Roman" w:hAnsi="Times New Roman" w:cs="Times New Roman"/>
                <w:color w:val="000000"/>
              </w:rPr>
              <w:t>5 000,0</w:t>
            </w:r>
          </w:p>
        </w:tc>
      </w:tr>
      <w:tr w:rsidR="000D74AE" w:rsidRPr="007E38F8" w:rsidTr="00096E62">
        <w:trPr>
          <w:trHeight w:val="1029"/>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Реализация направлений расходов осно</w:t>
            </w:r>
            <w:r w:rsidRPr="007E38F8">
              <w:rPr>
                <w:rFonts w:ascii="Times New Roman" w:hAnsi="Times New Roman" w:cs="Times New Roman"/>
                <w:color w:val="000000"/>
              </w:rPr>
              <w:t>в</w:t>
            </w:r>
            <w:r w:rsidRPr="007E38F8">
              <w:rPr>
                <w:rFonts w:ascii="Times New Roman" w:hAnsi="Times New Roman" w:cs="Times New Roman"/>
                <w:color w:val="000000"/>
              </w:rPr>
              <w:t>ного мероприятия подпрограммы муниц</w:t>
            </w:r>
            <w:r w:rsidRPr="007E38F8">
              <w:rPr>
                <w:rFonts w:ascii="Times New Roman" w:hAnsi="Times New Roman" w:cs="Times New Roman"/>
                <w:color w:val="000000"/>
              </w:rPr>
              <w:t>и</w:t>
            </w:r>
            <w:r w:rsidRPr="007E38F8">
              <w:rPr>
                <w:rFonts w:ascii="Times New Roman" w:hAnsi="Times New Roman" w:cs="Times New Roman"/>
                <w:color w:val="000000"/>
              </w:rPr>
              <w:t>пальной программы и непрограммным направлениям расходов</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0113</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9130089999</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 </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color w:val="000000"/>
              </w:rPr>
            </w:pPr>
            <w:r w:rsidRPr="007E38F8">
              <w:rPr>
                <w:rFonts w:ascii="Times New Roman" w:hAnsi="Times New Roman" w:cs="Times New Roman"/>
                <w:color w:val="000000"/>
              </w:rPr>
              <w:t>5 000,0</w:t>
            </w:r>
          </w:p>
        </w:tc>
      </w:tr>
      <w:tr w:rsidR="000D74AE" w:rsidRPr="007E38F8" w:rsidTr="00096E62">
        <w:trPr>
          <w:trHeight w:val="563"/>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Закупка товаров, работ и услуг для обе</w:t>
            </w:r>
            <w:r w:rsidRPr="007E38F8">
              <w:rPr>
                <w:rFonts w:ascii="Times New Roman" w:hAnsi="Times New Roman" w:cs="Times New Roman"/>
                <w:color w:val="000000"/>
              </w:rPr>
              <w:t>с</w:t>
            </w:r>
            <w:r w:rsidRPr="007E38F8">
              <w:rPr>
                <w:rFonts w:ascii="Times New Roman" w:hAnsi="Times New Roman" w:cs="Times New Roman"/>
                <w:color w:val="000000"/>
              </w:rPr>
              <w:t>печения го</w:t>
            </w:r>
            <w:r>
              <w:rPr>
                <w:rFonts w:ascii="Times New Roman" w:hAnsi="Times New Roman" w:cs="Times New Roman"/>
                <w:color w:val="000000"/>
              </w:rPr>
              <w:t>сударственных (</w:t>
            </w:r>
            <w:r w:rsidRPr="007E38F8">
              <w:rPr>
                <w:rFonts w:ascii="Times New Roman" w:hAnsi="Times New Roman" w:cs="Times New Roman"/>
                <w:color w:val="000000"/>
              </w:rPr>
              <w:t>муниципал</w:t>
            </w:r>
            <w:r w:rsidRPr="007E38F8">
              <w:rPr>
                <w:rFonts w:ascii="Times New Roman" w:hAnsi="Times New Roman" w:cs="Times New Roman"/>
                <w:color w:val="000000"/>
              </w:rPr>
              <w:t>ь</w:t>
            </w:r>
            <w:r w:rsidRPr="007E38F8">
              <w:rPr>
                <w:rFonts w:ascii="Times New Roman" w:hAnsi="Times New Roman" w:cs="Times New Roman"/>
                <w:color w:val="000000"/>
              </w:rPr>
              <w:t>ных) нужд</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01 13</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9130089999</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200</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color w:val="000000"/>
              </w:rPr>
            </w:pPr>
            <w:r w:rsidRPr="007E38F8">
              <w:rPr>
                <w:rFonts w:ascii="Times New Roman" w:hAnsi="Times New Roman" w:cs="Times New Roman"/>
                <w:color w:val="000000"/>
              </w:rPr>
              <w:t>5 000,0</w:t>
            </w:r>
          </w:p>
        </w:tc>
      </w:tr>
      <w:tr w:rsidR="000D74AE" w:rsidRPr="007E38F8" w:rsidTr="00096E62">
        <w:trPr>
          <w:trHeight w:val="615"/>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Иные закупки товаров, работ и услуг для обеспече</w:t>
            </w:r>
            <w:r>
              <w:rPr>
                <w:rFonts w:ascii="Times New Roman" w:hAnsi="Times New Roman" w:cs="Times New Roman"/>
                <w:color w:val="000000"/>
              </w:rPr>
              <w:t>ния государственных (</w:t>
            </w:r>
            <w:r w:rsidRPr="007E38F8">
              <w:rPr>
                <w:rFonts w:ascii="Times New Roman" w:hAnsi="Times New Roman" w:cs="Times New Roman"/>
                <w:color w:val="000000"/>
              </w:rPr>
              <w:t>муниц</w:t>
            </w:r>
            <w:r w:rsidRPr="007E38F8">
              <w:rPr>
                <w:rFonts w:ascii="Times New Roman" w:hAnsi="Times New Roman" w:cs="Times New Roman"/>
                <w:color w:val="000000"/>
              </w:rPr>
              <w:t>и</w:t>
            </w:r>
            <w:r w:rsidRPr="007E38F8">
              <w:rPr>
                <w:rFonts w:ascii="Times New Roman" w:hAnsi="Times New Roman" w:cs="Times New Roman"/>
                <w:color w:val="000000"/>
              </w:rPr>
              <w:t>пальных) нужд</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 xml:space="preserve">01 13 </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9130089999</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240</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color w:val="000000"/>
              </w:rPr>
            </w:pPr>
            <w:r w:rsidRPr="007E38F8">
              <w:rPr>
                <w:rFonts w:ascii="Times New Roman" w:hAnsi="Times New Roman" w:cs="Times New Roman"/>
                <w:color w:val="000000"/>
              </w:rPr>
              <w:t>5 000,0</w:t>
            </w:r>
          </w:p>
        </w:tc>
      </w:tr>
      <w:tr w:rsidR="000D74AE" w:rsidRPr="007E38F8" w:rsidTr="00096E62">
        <w:trPr>
          <w:trHeight w:val="197"/>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Национальная оборона</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0200</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 </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 </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b/>
                <w:bCs/>
                <w:color w:val="000000"/>
              </w:rPr>
            </w:pPr>
            <w:r w:rsidRPr="007E38F8">
              <w:rPr>
                <w:rFonts w:ascii="Times New Roman" w:hAnsi="Times New Roman" w:cs="Times New Roman"/>
                <w:b/>
                <w:bCs/>
                <w:color w:val="000000"/>
              </w:rPr>
              <w:t>47 700,0</w:t>
            </w:r>
          </w:p>
        </w:tc>
      </w:tr>
      <w:tr w:rsidR="000D74AE" w:rsidRPr="007E38F8" w:rsidTr="00096E62">
        <w:trPr>
          <w:trHeight w:val="345"/>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Мобилизационная и вневойсковая по</w:t>
            </w:r>
            <w:r w:rsidRPr="007E38F8">
              <w:rPr>
                <w:rFonts w:ascii="Times New Roman" w:hAnsi="Times New Roman" w:cs="Times New Roman"/>
                <w:b/>
                <w:bCs/>
                <w:color w:val="000000"/>
              </w:rPr>
              <w:t>д</w:t>
            </w:r>
            <w:r w:rsidRPr="007E38F8">
              <w:rPr>
                <w:rFonts w:ascii="Times New Roman" w:hAnsi="Times New Roman" w:cs="Times New Roman"/>
                <w:b/>
                <w:bCs/>
                <w:color w:val="000000"/>
              </w:rPr>
              <w:t>готовка</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0203</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 </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 </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color w:val="000000"/>
              </w:rPr>
            </w:pPr>
            <w:r w:rsidRPr="007E38F8">
              <w:rPr>
                <w:rFonts w:ascii="Times New Roman" w:hAnsi="Times New Roman" w:cs="Times New Roman"/>
                <w:color w:val="000000"/>
              </w:rPr>
              <w:t>47 700,0</w:t>
            </w:r>
          </w:p>
        </w:tc>
      </w:tr>
      <w:tr w:rsidR="000D74AE" w:rsidRPr="007E38F8" w:rsidTr="00096E62">
        <w:trPr>
          <w:trHeight w:val="405"/>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Функционирование органов местного самоуправления</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0203</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9100000000</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 </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color w:val="000000"/>
              </w:rPr>
            </w:pPr>
            <w:r w:rsidRPr="007E38F8">
              <w:rPr>
                <w:rFonts w:ascii="Times New Roman" w:hAnsi="Times New Roman" w:cs="Times New Roman"/>
                <w:color w:val="000000"/>
              </w:rPr>
              <w:t>47 700,0</w:t>
            </w:r>
          </w:p>
        </w:tc>
      </w:tr>
      <w:tr w:rsidR="000D74AE" w:rsidRPr="007E38F8" w:rsidTr="00096E62">
        <w:trPr>
          <w:trHeight w:val="615"/>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Осуществление первичного воинского учета на территориях, где отсутствуют военные комиссариаты</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0203</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9120051180</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 </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color w:val="000000"/>
              </w:rPr>
            </w:pPr>
            <w:r w:rsidRPr="007E38F8">
              <w:rPr>
                <w:rFonts w:ascii="Times New Roman" w:hAnsi="Times New Roman" w:cs="Times New Roman"/>
                <w:color w:val="000000"/>
              </w:rPr>
              <w:t>47 700,0</w:t>
            </w:r>
          </w:p>
        </w:tc>
      </w:tr>
      <w:tr w:rsidR="000D74AE" w:rsidRPr="007E38F8" w:rsidTr="00096E62">
        <w:trPr>
          <w:trHeight w:val="1220"/>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Расходы на выплаты персоналу в целях обеспечения выполнения функций гос</w:t>
            </w:r>
            <w:r w:rsidRPr="007E38F8">
              <w:rPr>
                <w:rFonts w:ascii="Times New Roman" w:hAnsi="Times New Roman" w:cs="Times New Roman"/>
                <w:color w:val="000000"/>
              </w:rPr>
              <w:t>у</w:t>
            </w:r>
            <w:r w:rsidRPr="007E38F8">
              <w:rPr>
                <w:rFonts w:ascii="Times New Roman" w:hAnsi="Times New Roman" w:cs="Times New Roman"/>
                <w:color w:val="000000"/>
              </w:rPr>
              <w:t>дарственными (муниципальными) орган</w:t>
            </w:r>
            <w:r w:rsidRPr="007E38F8">
              <w:rPr>
                <w:rFonts w:ascii="Times New Roman" w:hAnsi="Times New Roman" w:cs="Times New Roman"/>
                <w:color w:val="000000"/>
              </w:rPr>
              <w:t>а</w:t>
            </w:r>
            <w:r w:rsidRPr="007E38F8">
              <w:rPr>
                <w:rFonts w:ascii="Times New Roman" w:hAnsi="Times New Roman" w:cs="Times New Roman"/>
                <w:color w:val="000000"/>
              </w:rPr>
              <w:t>ми, казенными учреждениями, органами управления государственными внебю</w:t>
            </w:r>
            <w:r w:rsidRPr="007E38F8">
              <w:rPr>
                <w:rFonts w:ascii="Times New Roman" w:hAnsi="Times New Roman" w:cs="Times New Roman"/>
                <w:color w:val="000000"/>
              </w:rPr>
              <w:t>д</w:t>
            </w:r>
            <w:r w:rsidRPr="007E38F8">
              <w:rPr>
                <w:rFonts w:ascii="Times New Roman" w:hAnsi="Times New Roman" w:cs="Times New Roman"/>
                <w:color w:val="000000"/>
              </w:rPr>
              <w:t>жетными фондами</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0203</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9120051180</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100</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color w:val="000000"/>
              </w:rPr>
            </w:pPr>
            <w:r w:rsidRPr="007E38F8">
              <w:rPr>
                <w:rFonts w:ascii="Times New Roman" w:hAnsi="Times New Roman" w:cs="Times New Roman"/>
                <w:color w:val="000000"/>
              </w:rPr>
              <w:t>45 500,0</w:t>
            </w:r>
          </w:p>
        </w:tc>
      </w:tr>
      <w:tr w:rsidR="000D74AE" w:rsidRPr="007E38F8" w:rsidTr="00096E62">
        <w:trPr>
          <w:trHeight w:val="515"/>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Расходы на выплаты персоналу государс</w:t>
            </w:r>
            <w:r w:rsidRPr="007E38F8">
              <w:rPr>
                <w:rFonts w:ascii="Times New Roman" w:hAnsi="Times New Roman" w:cs="Times New Roman"/>
                <w:color w:val="000000"/>
              </w:rPr>
              <w:t>т</w:t>
            </w:r>
            <w:r w:rsidRPr="007E38F8">
              <w:rPr>
                <w:rFonts w:ascii="Times New Roman" w:hAnsi="Times New Roman" w:cs="Times New Roman"/>
                <w:color w:val="000000"/>
              </w:rPr>
              <w:t xml:space="preserve">венных (муниципальных) органов </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0203</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9120051180</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120</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color w:val="000000"/>
              </w:rPr>
            </w:pPr>
            <w:r w:rsidRPr="007E38F8">
              <w:rPr>
                <w:rFonts w:ascii="Times New Roman" w:hAnsi="Times New Roman" w:cs="Times New Roman"/>
                <w:color w:val="000000"/>
              </w:rPr>
              <w:t>45 500,0</w:t>
            </w:r>
          </w:p>
        </w:tc>
      </w:tr>
      <w:tr w:rsidR="000D74AE" w:rsidRPr="007E38F8" w:rsidTr="00096E62">
        <w:trPr>
          <w:trHeight w:val="615"/>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Закупка товаров, работ и услуг для обе</w:t>
            </w:r>
            <w:r w:rsidRPr="007E38F8">
              <w:rPr>
                <w:rFonts w:ascii="Times New Roman" w:hAnsi="Times New Roman" w:cs="Times New Roman"/>
                <w:color w:val="000000"/>
              </w:rPr>
              <w:t>с</w:t>
            </w:r>
            <w:r w:rsidRPr="007E38F8">
              <w:rPr>
                <w:rFonts w:ascii="Times New Roman" w:hAnsi="Times New Roman" w:cs="Times New Roman"/>
                <w:color w:val="000000"/>
              </w:rPr>
              <w:t>печения го</w:t>
            </w:r>
            <w:r>
              <w:rPr>
                <w:rFonts w:ascii="Times New Roman" w:hAnsi="Times New Roman" w:cs="Times New Roman"/>
                <w:color w:val="000000"/>
              </w:rPr>
              <w:t>сударственных (</w:t>
            </w:r>
            <w:r w:rsidRPr="007E38F8">
              <w:rPr>
                <w:rFonts w:ascii="Times New Roman" w:hAnsi="Times New Roman" w:cs="Times New Roman"/>
                <w:color w:val="000000"/>
              </w:rPr>
              <w:t>муниципал</w:t>
            </w:r>
            <w:r w:rsidRPr="007E38F8">
              <w:rPr>
                <w:rFonts w:ascii="Times New Roman" w:hAnsi="Times New Roman" w:cs="Times New Roman"/>
                <w:color w:val="000000"/>
              </w:rPr>
              <w:t>ь</w:t>
            </w:r>
            <w:r w:rsidRPr="007E38F8">
              <w:rPr>
                <w:rFonts w:ascii="Times New Roman" w:hAnsi="Times New Roman" w:cs="Times New Roman"/>
                <w:color w:val="000000"/>
              </w:rPr>
              <w:t>ных) нужд</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0203</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9120051180</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200</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color w:val="000000"/>
              </w:rPr>
            </w:pPr>
            <w:r w:rsidRPr="007E38F8">
              <w:rPr>
                <w:rFonts w:ascii="Times New Roman" w:hAnsi="Times New Roman" w:cs="Times New Roman"/>
                <w:color w:val="000000"/>
              </w:rPr>
              <w:t>2 200,0</w:t>
            </w:r>
          </w:p>
        </w:tc>
      </w:tr>
      <w:tr w:rsidR="000D74AE" w:rsidRPr="007E38F8" w:rsidTr="00096E62">
        <w:trPr>
          <w:trHeight w:val="615"/>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Иные закупки товаров, работ и услуг для обес</w:t>
            </w:r>
            <w:r>
              <w:rPr>
                <w:rFonts w:ascii="Times New Roman" w:hAnsi="Times New Roman" w:cs="Times New Roman"/>
                <w:color w:val="000000"/>
              </w:rPr>
              <w:t>печения государственных (</w:t>
            </w:r>
            <w:r w:rsidRPr="007E38F8">
              <w:rPr>
                <w:rFonts w:ascii="Times New Roman" w:hAnsi="Times New Roman" w:cs="Times New Roman"/>
                <w:color w:val="000000"/>
              </w:rPr>
              <w:t>муниц</w:t>
            </w:r>
            <w:r w:rsidRPr="007E38F8">
              <w:rPr>
                <w:rFonts w:ascii="Times New Roman" w:hAnsi="Times New Roman" w:cs="Times New Roman"/>
                <w:color w:val="000000"/>
              </w:rPr>
              <w:t>и</w:t>
            </w:r>
            <w:r w:rsidRPr="007E38F8">
              <w:rPr>
                <w:rFonts w:ascii="Times New Roman" w:hAnsi="Times New Roman" w:cs="Times New Roman"/>
                <w:color w:val="000000"/>
              </w:rPr>
              <w:t>пальных) нужд</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0203</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9120051180</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240</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color w:val="000000"/>
              </w:rPr>
            </w:pPr>
            <w:r w:rsidRPr="007E38F8">
              <w:rPr>
                <w:rFonts w:ascii="Times New Roman" w:hAnsi="Times New Roman" w:cs="Times New Roman"/>
                <w:color w:val="000000"/>
              </w:rPr>
              <w:t>2 200,0</w:t>
            </w:r>
          </w:p>
        </w:tc>
      </w:tr>
      <w:tr w:rsidR="000D74AE" w:rsidRPr="007E38F8" w:rsidTr="00096E62">
        <w:trPr>
          <w:trHeight w:val="429"/>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Национальная безопасность и правоо</w:t>
            </w:r>
            <w:r w:rsidRPr="007E38F8">
              <w:rPr>
                <w:rFonts w:ascii="Times New Roman" w:hAnsi="Times New Roman" w:cs="Times New Roman"/>
                <w:b/>
                <w:bCs/>
                <w:color w:val="000000"/>
              </w:rPr>
              <w:t>х</w:t>
            </w:r>
            <w:r w:rsidRPr="007E38F8">
              <w:rPr>
                <w:rFonts w:ascii="Times New Roman" w:hAnsi="Times New Roman" w:cs="Times New Roman"/>
                <w:b/>
                <w:bCs/>
                <w:color w:val="000000"/>
              </w:rPr>
              <w:t>ранительная деятельность</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0300</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 </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 </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b/>
                <w:bCs/>
                <w:color w:val="000000"/>
              </w:rPr>
            </w:pPr>
            <w:r w:rsidRPr="007E38F8">
              <w:rPr>
                <w:rFonts w:ascii="Times New Roman" w:hAnsi="Times New Roman" w:cs="Times New Roman"/>
                <w:b/>
                <w:bCs/>
                <w:color w:val="000000"/>
              </w:rPr>
              <w:t>5 000,0</w:t>
            </w:r>
          </w:p>
        </w:tc>
      </w:tr>
      <w:tr w:rsidR="000D74AE" w:rsidRPr="007E38F8" w:rsidTr="00096E62">
        <w:trPr>
          <w:trHeight w:val="777"/>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Защита населения и территории от чрезвычайных ситуаций природного и техногенного характера, гражданская оборона</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0309</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 </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 </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color w:val="000000"/>
              </w:rPr>
            </w:pPr>
            <w:r w:rsidRPr="007E38F8">
              <w:rPr>
                <w:rFonts w:ascii="Times New Roman" w:hAnsi="Times New Roman" w:cs="Times New Roman"/>
                <w:color w:val="000000"/>
              </w:rPr>
              <w:t>5 000,0</w:t>
            </w:r>
          </w:p>
        </w:tc>
      </w:tr>
      <w:tr w:rsidR="000D74AE" w:rsidRPr="007E38F8" w:rsidTr="00096E62">
        <w:trPr>
          <w:trHeight w:val="264"/>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Прочие непрограммные расходы</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0309</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9130000000</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 </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color w:val="000000"/>
              </w:rPr>
            </w:pPr>
            <w:r w:rsidRPr="007E38F8">
              <w:rPr>
                <w:rFonts w:ascii="Times New Roman" w:hAnsi="Times New Roman" w:cs="Times New Roman"/>
                <w:color w:val="000000"/>
              </w:rPr>
              <w:t>5 000,0</w:t>
            </w:r>
          </w:p>
        </w:tc>
      </w:tr>
      <w:tr w:rsidR="000D74AE" w:rsidRPr="007E38F8" w:rsidTr="00096E62">
        <w:trPr>
          <w:trHeight w:val="840"/>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lastRenderedPageBreak/>
              <w:t>Предупреждение и ликвидация последс</w:t>
            </w:r>
            <w:r w:rsidRPr="007E38F8">
              <w:rPr>
                <w:rFonts w:ascii="Times New Roman" w:hAnsi="Times New Roman" w:cs="Times New Roman"/>
                <w:color w:val="000000"/>
              </w:rPr>
              <w:t>т</w:t>
            </w:r>
            <w:r w:rsidRPr="007E38F8">
              <w:rPr>
                <w:rFonts w:ascii="Times New Roman" w:hAnsi="Times New Roman" w:cs="Times New Roman"/>
                <w:color w:val="000000"/>
              </w:rPr>
              <w:t>вий чрезвычайных ситуаций и стихийных бедствий природного и техногенного х</w:t>
            </w:r>
            <w:r w:rsidRPr="007E38F8">
              <w:rPr>
                <w:rFonts w:ascii="Times New Roman" w:hAnsi="Times New Roman" w:cs="Times New Roman"/>
                <w:color w:val="000000"/>
              </w:rPr>
              <w:t>а</w:t>
            </w:r>
            <w:r w:rsidRPr="007E38F8">
              <w:rPr>
                <w:rFonts w:ascii="Times New Roman" w:hAnsi="Times New Roman" w:cs="Times New Roman"/>
                <w:color w:val="000000"/>
              </w:rPr>
              <w:t>рактера</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0309</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9130080150</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 </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color w:val="000000"/>
              </w:rPr>
            </w:pPr>
            <w:r w:rsidRPr="007E38F8">
              <w:rPr>
                <w:rFonts w:ascii="Times New Roman" w:hAnsi="Times New Roman" w:cs="Times New Roman"/>
                <w:color w:val="000000"/>
              </w:rPr>
              <w:t>5 000,0</w:t>
            </w:r>
          </w:p>
        </w:tc>
      </w:tr>
      <w:tr w:rsidR="000D74AE" w:rsidRPr="007E38F8" w:rsidTr="00096E62">
        <w:trPr>
          <w:trHeight w:val="379"/>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Закупка товаров, работ и услуг для обе</w:t>
            </w:r>
            <w:r w:rsidRPr="007E38F8">
              <w:rPr>
                <w:rFonts w:ascii="Times New Roman" w:hAnsi="Times New Roman" w:cs="Times New Roman"/>
                <w:color w:val="000000"/>
              </w:rPr>
              <w:t>с</w:t>
            </w:r>
            <w:r w:rsidRPr="007E38F8">
              <w:rPr>
                <w:rFonts w:ascii="Times New Roman" w:hAnsi="Times New Roman" w:cs="Times New Roman"/>
                <w:color w:val="000000"/>
              </w:rPr>
              <w:t>печения го</w:t>
            </w:r>
            <w:r>
              <w:rPr>
                <w:rFonts w:ascii="Times New Roman" w:hAnsi="Times New Roman" w:cs="Times New Roman"/>
                <w:color w:val="000000"/>
              </w:rPr>
              <w:t>сударственных (</w:t>
            </w:r>
            <w:r w:rsidRPr="007E38F8">
              <w:rPr>
                <w:rFonts w:ascii="Times New Roman" w:hAnsi="Times New Roman" w:cs="Times New Roman"/>
                <w:color w:val="000000"/>
              </w:rPr>
              <w:t>муниципал</w:t>
            </w:r>
            <w:r w:rsidRPr="007E38F8">
              <w:rPr>
                <w:rFonts w:ascii="Times New Roman" w:hAnsi="Times New Roman" w:cs="Times New Roman"/>
                <w:color w:val="000000"/>
              </w:rPr>
              <w:t>ь</w:t>
            </w:r>
            <w:r w:rsidRPr="007E38F8">
              <w:rPr>
                <w:rFonts w:ascii="Times New Roman" w:hAnsi="Times New Roman" w:cs="Times New Roman"/>
                <w:color w:val="000000"/>
              </w:rPr>
              <w:t>ных) нужд</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0309</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9130080150</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200</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color w:val="000000"/>
              </w:rPr>
            </w:pPr>
            <w:r w:rsidRPr="007E38F8">
              <w:rPr>
                <w:rFonts w:ascii="Times New Roman" w:hAnsi="Times New Roman" w:cs="Times New Roman"/>
                <w:color w:val="000000"/>
              </w:rPr>
              <w:t>5 000,0</w:t>
            </w:r>
          </w:p>
        </w:tc>
      </w:tr>
      <w:tr w:rsidR="000D74AE" w:rsidRPr="007E38F8" w:rsidTr="00096E62">
        <w:trPr>
          <w:trHeight w:val="273"/>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Иные закупки товаров, работ и услуг для обес</w:t>
            </w:r>
            <w:r>
              <w:rPr>
                <w:rFonts w:ascii="Times New Roman" w:hAnsi="Times New Roman" w:cs="Times New Roman"/>
                <w:color w:val="000000"/>
              </w:rPr>
              <w:t>печения государственных (</w:t>
            </w:r>
            <w:r w:rsidRPr="007E38F8">
              <w:rPr>
                <w:rFonts w:ascii="Times New Roman" w:hAnsi="Times New Roman" w:cs="Times New Roman"/>
                <w:color w:val="000000"/>
              </w:rPr>
              <w:t>муниц</w:t>
            </w:r>
            <w:r w:rsidRPr="007E38F8">
              <w:rPr>
                <w:rFonts w:ascii="Times New Roman" w:hAnsi="Times New Roman" w:cs="Times New Roman"/>
                <w:color w:val="000000"/>
              </w:rPr>
              <w:t>и</w:t>
            </w:r>
            <w:r w:rsidRPr="007E38F8">
              <w:rPr>
                <w:rFonts w:ascii="Times New Roman" w:hAnsi="Times New Roman" w:cs="Times New Roman"/>
                <w:color w:val="000000"/>
              </w:rPr>
              <w:t>пальных) нужд</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0309</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9130080150</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240</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color w:val="000000"/>
              </w:rPr>
            </w:pPr>
            <w:r w:rsidRPr="007E38F8">
              <w:rPr>
                <w:rFonts w:ascii="Times New Roman" w:hAnsi="Times New Roman" w:cs="Times New Roman"/>
                <w:color w:val="000000"/>
              </w:rPr>
              <w:t>5 000,0</w:t>
            </w:r>
          </w:p>
        </w:tc>
      </w:tr>
      <w:tr w:rsidR="000D74AE" w:rsidRPr="007E38F8" w:rsidTr="00096E62">
        <w:trPr>
          <w:trHeight w:val="99"/>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Национальная экономика</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0400</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 </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 </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b/>
                <w:bCs/>
                <w:color w:val="000000"/>
              </w:rPr>
            </w:pPr>
            <w:r w:rsidRPr="007E38F8">
              <w:rPr>
                <w:rFonts w:ascii="Times New Roman" w:hAnsi="Times New Roman" w:cs="Times New Roman"/>
                <w:b/>
                <w:bCs/>
                <w:color w:val="000000"/>
              </w:rPr>
              <w:t>1 029 400,0</w:t>
            </w:r>
          </w:p>
        </w:tc>
      </w:tr>
      <w:tr w:rsidR="000D74AE" w:rsidRPr="007E38F8" w:rsidTr="00096E62">
        <w:trPr>
          <w:trHeight w:val="232"/>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Дорожное хозяйство (дорожные фонды)</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0409</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 </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 </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b/>
                <w:bCs/>
                <w:color w:val="000000"/>
              </w:rPr>
            </w:pPr>
            <w:r w:rsidRPr="007E38F8">
              <w:rPr>
                <w:rFonts w:ascii="Times New Roman" w:hAnsi="Times New Roman" w:cs="Times New Roman"/>
                <w:b/>
                <w:bCs/>
                <w:color w:val="000000"/>
              </w:rPr>
              <w:t>1 029 400,0</w:t>
            </w:r>
          </w:p>
        </w:tc>
      </w:tr>
      <w:tr w:rsidR="000D74AE" w:rsidRPr="007E38F8" w:rsidTr="00096E62">
        <w:trPr>
          <w:trHeight w:val="207"/>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Дорожная деятельность</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0409</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9440000000</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 </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color w:val="000000"/>
              </w:rPr>
            </w:pPr>
            <w:r w:rsidRPr="007E38F8">
              <w:rPr>
                <w:rFonts w:ascii="Times New Roman" w:hAnsi="Times New Roman" w:cs="Times New Roman"/>
                <w:color w:val="000000"/>
              </w:rPr>
              <w:t>1 029 400,0</w:t>
            </w:r>
          </w:p>
        </w:tc>
      </w:tr>
      <w:tr w:rsidR="000D74AE" w:rsidRPr="007E38F8" w:rsidTr="00096E62">
        <w:trPr>
          <w:trHeight w:val="481"/>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Обеспечение дорожной деятельности в отношении автомобильных дорог местн</w:t>
            </w:r>
            <w:r w:rsidRPr="007E38F8">
              <w:rPr>
                <w:rFonts w:ascii="Times New Roman" w:hAnsi="Times New Roman" w:cs="Times New Roman"/>
                <w:color w:val="000000"/>
              </w:rPr>
              <w:t>о</w:t>
            </w:r>
            <w:r w:rsidRPr="007E38F8">
              <w:rPr>
                <w:rFonts w:ascii="Times New Roman" w:hAnsi="Times New Roman" w:cs="Times New Roman"/>
                <w:color w:val="000000"/>
              </w:rPr>
              <w:t>го значения</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0409</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9440080990</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 </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color w:val="000000"/>
              </w:rPr>
            </w:pPr>
            <w:r w:rsidRPr="007E38F8">
              <w:rPr>
                <w:rFonts w:ascii="Times New Roman" w:hAnsi="Times New Roman" w:cs="Times New Roman"/>
                <w:color w:val="000000"/>
              </w:rPr>
              <w:t>1 029 400,0</w:t>
            </w:r>
          </w:p>
        </w:tc>
      </w:tr>
      <w:tr w:rsidR="000D74AE" w:rsidRPr="007E38F8" w:rsidTr="00096E62">
        <w:trPr>
          <w:trHeight w:val="375"/>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Закупка товаров, работ и услуг для обе</w:t>
            </w:r>
            <w:r w:rsidRPr="007E38F8">
              <w:rPr>
                <w:rFonts w:ascii="Times New Roman" w:hAnsi="Times New Roman" w:cs="Times New Roman"/>
                <w:color w:val="000000"/>
              </w:rPr>
              <w:t>с</w:t>
            </w:r>
            <w:r w:rsidRPr="007E38F8">
              <w:rPr>
                <w:rFonts w:ascii="Times New Roman" w:hAnsi="Times New Roman" w:cs="Times New Roman"/>
                <w:color w:val="000000"/>
              </w:rPr>
              <w:t>печения го</w:t>
            </w:r>
            <w:r>
              <w:rPr>
                <w:rFonts w:ascii="Times New Roman" w:hAnsi="Times New Roman" w:cs="Times New Roman"/>
                <w:color w:val="000000"/>
              </w:rPr>
              <w:t>сударственных (</w:t>
            </w:r>
            <w:r w:rsidRPr="007E38F8">
              <w:rPr>
                <w:rFonts w:ascii="Times New Roman" w:hAnsi="Times New Roman" w:cs="Times New Roman"/>
                <w:color w:val="000000"/>
              </w:rPr>
              <w:t>муниципал</w:t>
            </w:r>
            <w:r w:rsidRPr="007E38F8">
              <w:rPr>
                <w:rFonts w:ascii="Times New Roman" w:hAnsi="Times New Roman" w:cs="Times New Roman"/>
                <w:color w:val="000000"/>
              </w:rPr>
              <w:t>ь</w:t>
            </w:r>
            <w:r w:rsidRPr="007E38F8">
              <w:rPr>
                <w:rFonts w:ascii="Times New Roman" w:hAnsi="Times New Roman" w:cs="Times New Roman"/>
                <w:color w:val="000000"/>
              </w:rPr>
              <w:t>ных) нужд</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0409</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9440080990</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200</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color w:val="000000"/>
              </w:rPr>
            </w:pPr>
            <w:r w:rsidRPr="007E38F8">
              <w:rPr>
                <w:rFonts w:ascii="Times New Roman" w:hAnsi="Times New Roman" w:cs="Times New Roman"/>
                <w:color w:val="000000"/>
              </w:rPr>
              <w:t>1 029 400,0</w:t>
            </w:r>
          </w:p>
        </w:tc>
      </w:tr>
      <w:tr w:rsidR="000D74AE" w:rsidRPr="007E38F8" w:rsidTr="00096E62">
        <w:trPr>
          <w:trHeight w:val="273"/>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Иные закупки товаров, работ и услуг для обес</w:t>
            </w:r>
            <w:r>
              <w:rPr>
                <w:rFonts w:ascii="Times New Roman" w:hAnsi="Times New Roman" w:cs="Times New Roman"/>
                <w:color w:val="000000"/>
              </w:rPr>
              <w:t>печения государственных (</w:t>
            </w:r>
            <w:r w:rsidRPr="007E38F8">
              <w:rPr>
                <w:rFonts w:ascii="Times New Roman" w:hAnsi="Times New Roman" w:cs="Times New Roman"/>
                <w:color w:val="000000"/>
              </w:rPr>
              <w:t>муниц</w:t>
            </w:r>
            <w:r w:rsidRPr="007E38F8">
              <w:rPr>
                <w:rFonts w:ascii="Times New Roman" w:hAnsi="Times New Roman" w:cs="Times New Roman"/>
                <w:color w:val="000000"/>
              </w:rPr>
              <w:t>и</w:t>
            </w:r>
            <w:r w:rsidRPr="007E38F8">
              <w:rPr>
                <w:rFonts w:ascii="Times New Roman" w:hAnsi="Times New Roman" w:cs="Times New Roman"/>
                <w:color w:val="000000"/>
              </w:rPr>
              <w:t>пальных) нужд</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0409</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9440080990</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240</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color w:val="000000"/>
              </w:rPr>
            </w:pPr>
            <w:r w:rsidRPr="007E38F8">
              <w:rPr>
                <w:rFonts w:ascii="Times New Roman" w:hAnsi="Times New Roman" w:cs="Times New Roman"/>
                <w:color w:val="000000"/>
              </w:rPr>
              <w:t>1 029 400,0</w:t>
            </w:r>
          </w:p>
        </w:tc>
      </w:tr>
      <w:tr w:rsidR="000D74AE" w:rsidRPr="007E38F8" w:rsidTr="00096E62">
        <w:trPr>
          <w:trHeight w:val="194"/>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Жилищно-коммунальное хозяйство</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0500</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 </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 </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b/>
                <w:bCs/>
                <w:color w:val="000000"/>
              </w:rPr>
            </w:pPr>
            <w:r w:rsidRPr="007E38F8">
              <w:rPr>
                <w:rFonts w:ascii="Times New Roman" w:hAnsi="Times New Roman" w:cs="Times New Roman"/>
                <w:b/>
                <w:bCs/>
                <w:color w:val="000000"/>
              </w:rPr>
              <w:t>50 000,0</w:t>
            </w:r>
          </w:p>
        </w:tc>
      </w:tr>
      <w:tr w:rsidR="000D74AE" w:rsidRPr="007E38F8" w:rsidTr="00096E62">
        <w:trPr>
          <w:trHeight w:val="360"/>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Мероприятия в области 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0502</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9520081010</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 </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color w:val="000000"/>
              </w:rPr>
            </w:pPr>
            <w:r w:rsidRPr="007E38F8">
              <w:rPr>
                <w:rFonts w:ascii="Times New Roman" w:hAnsi="Times New Roman" w:cs="Times New Roman"/>
                <w:color w:val="000000"/>
              </w:rPr>
              <w:t>30 000,0</w:t>
            </w:r>
          </w:p>
        </w:tc>
      </w:tr>
      <w:tr w:rsidR="000D74AE" w:rsidRPr="007E38F8" w:rsidTr="00096E62">
        <w:trPr>
          <w:trHeight w:val="384"/>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Закупка товаров, работ и услуг для обе</w:t>
            </w:r>
            <w:r w:rsidRPr="007E38F8">
              <w:rPr>
                <w:rFonts w:ascii="Times New Roman" w:hAnsi="Times New Roman" w:cs="Times New Roman"/>
                <w:color w:val="000000"/>
              </w:rPr>
              <w:t>с</w:t>
            </w:r>
            <w:r w:rsidRPr="007E38F8">
              <w:rPr>
                <w:rFonts w:ascii="Times New Roman" w:hAnsi="Times New Roman" w:cs="Times New Roman"/>
                <w:color w:val="000000"/>
              </w:rPr>
              <w:t>печения го</w:t>
            </w:r>
            <w:r>
              <w:rPr>
                <w:rFonts w:ascii="Times New Roman" w:hAnsi="Times New Roman" w:cs="Times New Roman"/>
                <w:color w:val="000000"/>
              </w:rPr>
              <w:t>сударственных (</w:t>
            </w:r>
            <w:r w:rsidRPr="007E38F8">
              <w:rPr>
                <w:rFonts w:ascii="Times New Roman" w:hAnsi="Times New Roman" w:cs="Times New Roman"/>
                <w:color w:val="000000"/>
              </w:rPr>
              <w:t>муниципал</w:t>
            </w:r>
            <w:r w:rsidRPr="007E38F8">
              <w:rPr>
                <w:rFonts w:ascii="Times New Roman" w:hAnsi="Times New Roman" w:cs="Times New Roman"/>
                <w:color w:val="000000"/>
              </w:rPr>
              <w:t>ь</w:t>
            </w:r>
            <w:r w:rsidRPr="007E38F8">
              <w:rPr>
                <w:rFonts w:ascii="Times New Roman" w:hAnsi="Times New Roman" w:cs="Times New Roman"/>
                <w:color w:val="000000"/>
              </w:rPr>
              <w:t>ных) нужд</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0502</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9520081010</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200</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color w:val="000000"/>
              </w:rPr>
            </w:pPr>
            <w:r w:rsidRPr="007E38F8">
              <w:rPr>
                <w:rFonts w:ascii="Times New Roman" w:hAnsi="Times New Roman" w:cs="Times New Roman"/>
                <w:color w:val="000000"/>
              </w:rPr>
              <w:t>30 000,0</w:t>
            </w:r>
          </w:p>
        </w:tc>
      </w:tr>
      <w:tr w:rsidR="000D74AE" w:rsidRPr="007E38F8" w:rsidTr="00096E62">
        <w:trPr>
          <w:trHeight w:val="615"/>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Иные закупки товаров, работ и услуг для обес</w:t>
            </w:r>
            <w:r>
              <w:rPr>
                <w:rFonts w:ascii="Times New Roman" w:hAnsi="Times New Roman" w:cs="Times New Roman"/>
                <w:color w:val="000000"/>
              </w:rPr>
              <w:t>печения государственных (</w:t>
            </w:r>
            <w:r w:rsidRPr="007E38F8">
              <w:rPr>
                <w:rFonts w:ascii="Times New Roman" w:hAnsi="Times New Roman" w:cs="Times New Roman"/>
                <w:color w:val="000000"/>
              </w:rPr>
              <w:t>муниц</w:t>
            </w:r>
            <w:r w:rsidRPr="007E38F8">
              <w:rPr>
                <w:rFonts w:ascii="Times New Roman" w:hAnsi="Times New Roman" w:cs="Times New Roman"/>
                <w:color w:val="000000"/>
              </w:rPr>
              <w:t>и</w:t>
            </w:r>
            <w:r w:rsidRPr="007E38F8">
              <w:rPr>
                <w:rFonts w:ascii="Times New Roman" w:hAnsi="Times New Roman" w:cs="Times New Roman"/>
                <w:color w:val="000000"/>
              </w:rPr>
              <w:t>пальных) нужд</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0502</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9520081010</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240</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color w:val="000000"/>
              </w:rPr>
            </w:pPr>
            <w:r w:rsidRPr="007E38F8">
              <w:rPr>
                <w:rFonts w:ascii="Times New Roman" w:hAnsi="Times New Roman" w:cs="Times New Roman"/>
                <w:color w:val="000000"/>
              </w:rPr>
              <w:t>30 000,0</w:t>
            </w:r>
          </w:p>
        </w:tc>
      </w:tr>
      <w:tr w:rsidR="000D74AE" w:rsidRPr="007E38F8" w:rsidTr="00096E62">
        <w:trPr>
          <w:trHeight w:val="245"/>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Иные бюджетные ассигнования</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0502</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9520081010</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800</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color w:val="000000"/>
              </w:rPr>
            </w:pPr>
            <w:r w:rsidRPr="007E38F8">
              <w:rPr>
                <w:rFonts w:ascii="Times New Roman" w:hAnsi="Times New Roman" w:cs="Times New Roman"/>
                <w:color w:val="000000"/>
              </w:rPr>
              <w:t>0,0</w:t>
            </w:r>
          </w:p>
        </w:tc>
      </w:tr>
      <w:tr w:rsidR="000D74AE" w:rsidRPr="007E38F8" w:rsidTr="00096E62">
        <w:trPr>
          <w:trHeight w:val="236"/>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 xml:space="preserve">Исполнение судебных актов </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0502</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9520081010</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830</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color w:val="000000"/>
              </w:rPr>
            </w:pPr>
            <w:r w:rsidRPr="007E38F8">
              <w:rPr>
                <w:rFonts w:ascii="Times New Roman" w:hAnsi="Times New Roman" w:cs="Times New Roman"/>
                <w:color w:val="000000"/>
              </w:rPr>
              <w:t> </w:t>
            </w:r>
          </w:p>
        </w:tc>
      </w:tr>
      <w:tr w:rsidR="000D74AE" w:rsidRPr="007E38F8" w:rsidTr="00096E62">
        <w:trPr>
          <w:trHeight w:val="211"/>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Уплата налогов, сборов и иных платежей</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0502</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9520081010</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850</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color w:val="000000"/>
              </w:rPr>
            </w:pPr>
            <w:r w:rsidRPr="007E38F8">
              <w:rPr>
                <w:rFonts w:ascii="Times New Roman" w:hAnsi="Times New Roman" w:cs="Times New Roman"/>
                <w:color w:val="000000"/>
              </w:rPr>
              <w:t> </w:t>
            </w:r>
          </w:p>
        </w:tc>
      </w:tr>
      <w:tr w:rsidR="000D74AE" w:rsidRPr="007E38F8" w:rsidTr="00096E62">
        <w:trPr>
          <w:trHeight w:val="188"/>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Благоустройство</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0503</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 </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 </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b/>
                <w:bCs/>
                <w:color w:val="000000"/>
              </w:rPr>
            </w:pPr>
            <w:r w:rsidRPr="007E38F8">
              <w:rPr>
                <w:rFonts w:ascii="Times New Roman" w:hAnsi="Times New Roman" w:cs="Times New Roman"/>
                <w:b/>
                <w:bCs/>
                <w:color w:val="000000"/>
              </w:rPr>
              <w:t>20 000,0</w:t>
            </w:r>
          </w:p>
        </w:tc>
      </w:tr>
      <w:tr w:rsidR="000D74AE" w:rsidRPr="007E38F8" w:rsidTr="00096E62">
        <w:trPr>
          <w:trHeight w:val="305"/>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Уличное освещение</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0503</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9530081021</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 </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b/>
                <w:bCs/>
                <w:color w:val="000000"/>
              </w:rPr>
            </w:pPr>
            <w:r w:rsidRPr="007E38F8">
              <w:rPr>
                <w:rFonts w:ascii="Times New Roman" w:hAnsi="Times New Roman" w:cs="Times New Roman"/>
                <w:b/>
                <w:bCs/>
                <w:color w:val="000000"/>
              </w:rPr>
              <w:t>10 000,0</w:t>
            </w:r>
          </w:p>
        </w:tc>
      </w:tr>
      <w:tr w:rsidR="000D74AE" w:rsidRPr="007E38F8" w:rsidTr="00096E62">
        <w:trPr>
          <w:trHeight w:val="615"/>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Закупка товаров, работ и услуг для обе</w:t>
            </w:r>
            <w:r w:rsidRPr="007E38F8">
              <w:rPr>
                <w:rFonts w:ascii="Times New Roman" w:hAnsi="Times New Roman" w:cs="Times New Roman"/>
                <w:color w:val="000000"/>
              </w:rPr>
              <w:t>с</w:t>
            </w:r>
            <w:r w:rsidRPr="007E38F8">
              <w:rPr>
                <w:rFonts w:ascii="Times New Roman" w:hAnsi="Times New Roman" w:cs="Times New Roman"/>
                <w:color w:val="000000"/>
              </w:rPr>
              <w:t>печения го</w:t>
            </w:r>
            <w:r>
              <w:rPr>
                <w:rFonts w:ascii="Times New Roman" w:hAnsi="Times New Roman" w:cs="Times New Roman"/>
                <w:color w:val="000000"/>
              </w:rPr>
              <w:t>сударственных (</w:t>
            </w:r>
            <w:r w:rsidRPr="007E38F8">
              <w:rPr>
                <w:rFonts w:ascii="Times New Roman" w:hAnsi="Times New Roman" w:cs="Times New Roman"/>
                <w:color w:val="000000"/>
              </w:rPr>
              <w:t>муниципал</w:t>
            </w:r>
            <w:r w:rsidRPr="007E38F8">
              <w:rPr>
                <w:rFonts w:ascii="Times New Roman" w:hAnsi="Times New Roman" w:cs="Times New Roman"/>
                <w:color w:val="000000"/>
              </w:rPr>
              <w:t>ь</w:t>
            </w:r>
            <w:r w:rsidRPr="007E38F8">
              <w:rPr>
                <w:rFonts w:ascii="Times New Roman" w:hAnsi="Times New Roman" w:cs="Times New Roman"/>
                <w:color w:val="000000"/>
              </w:rPr>
              <w:t>ных) нужд</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0503</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9530081021</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200</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color w:val="000000"/>
              </w:rPr>
            </w:pPr>
            <w:r w:rsidRPr="007E38F8">
              <w:rPr>
                <w:rFonts w:ascii="Times New Roman" w:hAnsi="Times New Roman" w:cs="Times New Roman"/>
                <w:color w:val="000000"/>
              </w:rPr>
              <w:t>10 000,0</w:t>
            </w:r>
          </w:p>
        </w:tc>
      </w:tr>
      <w:tr w:rsidR="000D74AE" w:rsidRPr="007E38F8" w:rsidTr="00096E62">
        <w:trPr>
          <w:trHeight w:val="615"/>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Иные закупки товаров, работ и услуг для обес</w:t>
            </w:r>
            <w:r>
              <w:rPr>
                <w:rFonts w:ascii="Times New Roman" w:hAnsi="Times New Roman" w:cs="Times New Roman"/>
                <w:color w:val="000000"/>
              </w:rPr>
              <w:t>печения государственных (</w:t>
            </w:r>
            <w:r w:rsidRPr="007E38F8">
              <w:rPr>
                <w:rFonts w:ascii="Times New Roman" w:hAnsi="Times New Roman" w:cs="Times New Roman"/>
                <w:color w:val="000000"/>
              </w:rPr>
              <w:t>муниц</w:t>
            </w:r>
            <w:r w:rsidRPr="007E38F8">
              <w:rPr>
                <w:rFonts w:ascii="Times New Roman" w:hAnsi="Times New Roman" w:cs="Times New Roman"/>
                <w:color w:val="000000"/>
              </w:rPr>
              <w:t>и</w:t>
            </w:r>
            <w:r w:rsidRPr="007E38F8">
              <w:rPr>
                <w:rFonts w:ascii="Times New Roman" w:hAnsi="Times New Roman" w:cs="Times New Roman"/>
                <w:color w:val="000000"/>
              </w:rPr>
              <w:t>пальных) нужд</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0503</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9530081021</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240</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color w:val="000000"/>
              </w:rPr>
            </w:pPr>
            <w:r w:rsidRPr="007E38F8">
              <w:rPr>
                <w:rFonts w:ascii="Times New Roman" w:hAnsi="Times New Roman" w:cs="Times New Roman"/>
                <w:color w:val="000000"/>
              </w:rPr>
              <w:t>10 000,0</w:t>
            </w:r>
          </w:p>
        </w:tc>
      </w:tr>
      <w:tr w:rsidR="000D74AE" w:rsidRPr="007E38F8" w:rsidTr="00096E62">
        <w:trPr>
          <w:trHeight w:val="173"/>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Прочие мероприятия по благоустройс</w:t>
            </w:r>
            <w:r w:rsidRPr="007E38F8">
              <w:rPr>
                <w:rFonts w:ascii="Times New Roman" w:hAnsi="Times New Roman" w:cs="Times New Roman"/>
                <w:b/>
                <w:bCs/>
                <w:color w:val="000000"/>
              </w:rPr>
              <w:t>т</w:t>
            </w:r>
            <w:r w:rsidRPr="007E38F8">
              <w:rPr>
                <w:rFonts w:ascii="Times New Roman" w:hAnsi="Times New Roman" w:cs="Times New Roman"/>
                <w:b/>
                <w:bCs/>
                <w:color w:val="000000"/>
              </w:rPr>
              <w:t xml:space="preserve">ву </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0503</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9530081024</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 </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b/>
                <w:bCs/>
                <w:color w:val="000000"/>
              </w:rPr>
            </w:pPr>
            <w:r w:rsidRPr="007E38F8">
              <w:rPr>
                <w:rFonts w:ascii="Times New Roman" w:hAnsi="Times New Roman" w:cs="Times New Roman"/>
                <w:b/>
                <w:bCs/>
                <w:color w:val="000000"/>
              </w:rPr>
              <w:t>10 000,0</w:t>
            </w:r>
          </w:p>
        </w:tc>
      </w:tr>
      <w:tr w:rsidR="000D74AE" w:rsidRPr="007E38F8" w:rsidTr="00096E62">
        <w:trPr>
          <w:trHeight w:val="419"/>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Закупка товаров, работ и услуг для обе</w:t>
            </w:r>
            <w:r w:rsidRPr="007E38F8">
              <w:rPr>
                <w:rFonts w:ascii="Times New Roman" w:hAnsi="Times New Roman" w:cs="Times New Roman"/>
                <w:color w:val="000000"/>
              </w:rPr>
              <w:t>с</w:t>
            </w:r>
            <w:r w:rsidRPr="007E38F8">
              <w:rPr>
                <w:rFonts w:ascii="Times New Roman" w:hAnsi="Times New Roman" w:cs="Times New Roman"/>
                <w:color w:val="000000"/>
              </w:rPr>
              <w:t>печения го</w:t>
            </w:r>
            <w:r>
              <w:rPr>
                <w:rFonts w:ascii="Times New Roman" w:hAnsi="Times New Roman" w:cs="Times New Roman"/>
                <w:color w:val="000000"/>
              </w:rPr>
              <w:t>сударственных (</w:t>
            </w:r>
            <w:r w:rsidRPr="007E38F8">
              <w:rPr>
                <w:rFonts w:ascii="Times New Roman" w:hAnsi="Times New Roman" w:cs="Times New Roman"/>
                <w:color w:val="000000"/>
              </w:rPr>
              <w:t>муниципал</w:t>
            </w:r>
            <w:r w:rsidRPr="007E38F8">
              <w:rPr>
                <w:rFonts w:ascii="Times New Roman" w:hAnsi="Times New Roman" w:cs="Times New Roman"/>
                <w:color w:val="000000"/>
              </w:rPr>
              <w:t>ь</w:t>
            </w:r>
            <w:r w:rsidRPr="007E38F8">
              <w:rPr>
                <w:rFonts w:ascii="Times New Roman" w:hAnsi="Times New Roman" w:cs="Times New Roman"/>
                <w:color w:val="000000"/>
              </w:rPr>
              <w:t>ных) нужд</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0503</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9530081024</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200</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color w:val="000000"/>
              </w:rPr>
            </w:pPr>
            <w:r w:rsidRPr="007E38F8">
              <w:rPr>
                <w:rFonts w:ascii="Times New Roman" w:hAnsi="Times New Roman" w:cs="Times New Roman"/>
                <w:color w:val="000000"/>
              </w:rPr>
              <w:t>10 000,0</w:t>
            </w:r>
          </w:p>
        </w:tc>
      </w:tr>
      <w:tr w:rsidR="000D74AE" w:rsidRPr="007E38F8" w:rsidTr="00096E62">
        <w:trPr>
          <w:trHeight w:val="615"/>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Иные закупки товаров, работ и услуг для обес</w:t>
            </w:r>
            <w:r>
              <w:rPr>
                <w:rFonts w:ascii="Times New Roman" w:hAnsi="Times New Roman" w:cs="Times New Roman"/>
                <w:color w:val="000000"/>
              </w:rPr>
              <w:t>печения государственных (</w:t>
            </w:r>
            <w:r w:rsidRPr="007E38F8">
              <w:rPr>
                <w:rFonts w:ascii="Times New Roman" w:hAnsi="Times New Roman" w:cs="Times New Roman"/>
                <w:color w:val="000000"/>
              </w:rPr>
              <w:t>муниц</w:t>
            </w:r>
            <w:r w:rsidRPr="007E38F8">
              <w:rPr>
                <w:rFonts w:ascii="Times New Roman" w:hAnsi="Times New Roman" w:cs="Times New Roman"/>
                <w:color w:val="000000"/>
              </w:rPr>
              <w:t>и</w:t>
            </w:r>
            <w:r w:rsidRPr="007E38F8">
              <w:rPr>
                <w:rFonts w:ascii="Times New Roman" w:hAnsi="Times New Roman" w:cs="Times New Roman"/>
                <w:color w:val="000000"/>
              </w:rPr>
              <w:t>пальных) нужд</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0503</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9530081024</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240</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color w:val="000000"/>
              </w:rPr>
            </w:pPr>
            <w:r w:rsidRPr="007E38F8">
              <w:rPr>
                <w:rFonts w:ascii="Times New Roman" w:hAnsi="Times New Roman" w:cs="Times New Roman"/>
                <w:color w:val="000000"/>
              </w:rPr>
              <w:t>10 000,0</w:t>
            </w:r>
          </w:p>
        </w:tc>
      </w:tr>
      <w:tr w:rsidR="000D74AE" w:rsidRPr="007E38F8" w:rsidTr="00096E62">
        <w:trPr>
          <w:trHeight w:val="281"/>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Иные бюджетные ассигнования</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0503</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9530081024</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800</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color w:val="000000"/>
              </w:rPr>
            </w:pPr>
            <w:r w:rsidRPr="007E38F8">
              <w:rPr>
                <w:rFonts w:ascii="Times New Roman" w:hAnsi="Times New Roman" w:cs="Times New Roman"/>
                <w:color w:val="000000"/>
              </w:rPr>
              <w:t>0,0</w:t>
            </w:r>
          </w:p>
        </w:tc>
      </w:tr>
      <w:tr w:rsidR="000D74AE" w:rsidRPr="007E38F8" w:rsidTr="00096E62">
        <w:trPr>
          <w:trHeight w:val="272"/>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 xml:space="preserve">Исполнение судебных актов </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0503</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9530081024</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830</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color w:val="000000"/>
              </w:rPr>
            </w:pPr>
            <w:r w:rsidRPr="007E38F8">
              <w:rPr>
                <w:rFonts w:ascii="Times New Roman" w:hAnsi="Times New Roman" w:cs="Times New Roman"/>
                <w:color w:val="000000"/>
              </w:rPr>
              <w:t> </w:t>
            </w:r>
          </w:p>
        </w:tc>
      </w:tr>
      <w:tr w:rsidR="000D74AE" w:rsidRPr="007E38F8" w:rsidTr="00096E62">
        <w:trPr>
          <w:trHeight w:val="247"/>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Уплата налогов, сборов и иных платежей</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0503</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9530081024</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850</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color w:val="000000"/>
              </w:rPr>
            </w:pPr>
            <w:r w:rsidRPr="007E38F8">
              <w:rPr>
                <w:rFonts w:ascii="Times New Roman" w:hAnsi="Times New Roman" w:cs="Times New Roman"/>
                <w:color w:val="000000"/>
              </w:rPr>
              <w:t> </w:t>
            </w:r>
          </w:p>
        </w:tc>
      </w:tr>
      <w:tr w:rsidR="000D74AE" w:rsidRPr="007E38F8" w:rsidTr="00096E62">
        <w:trPr>
          <w:trHeight w:val="238"/>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Культура, кинематография</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0800</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 </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 </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b/>
                <w:bCs/>
                <w:color w:val="000000"/>
              </w:rPr>
            </w:pPr>
            <w:r w:rsidRPr="007E38F8">
              <w:rPr>
                <w:rFonts w:ascii="Times New Roman" w:hAnsi="Times New Roman" w:cs="Times New Roman"/>
                <w:b/>
                <w:bCs/>
                <w:color w:val="000000"/>
              </w:rPr>
              <w:t>556 100,0</w:t>
            </w:r>
          </w:p>
        </w:tc>
      </w:tr>
      <w:tr w:rsidR="000D74AE" w:rsidRPr="007E38F8" w:rsidTr="00096E62">
        <w:trPr>
          <w:trHeight w:val="213"/>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Культура</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0801</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 </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 </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color w:val="000000"/>
              </w:rPr>
            </w:pPr>
            <w:r w:rsidRPr="007E38F8">
              <w:rPr>
                <w:rFonts w:ascii="Times New Roman" w:hAnsi="Times New Roman" w:cs="Times New Roman"/>
                <w:color w:val="000000"/>
              </w:rPr>
              <w:t>556 100,0</w:t>
            </w:r>
          </w:p>
        </w:tc>
      </w:tr>
      <w:tr w:rsidR="000D74AE" w:rsidRPr="007E38F8" w:rsidTr="00096E62">
        <w:trPr>
          <w:trHeight w:val="190"/>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Культура</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0801</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9310000000</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 </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color w:val="000000"/>
              </w:rPr>
            </w:pPr>
            <w:r w:rsidRPr="007E38F8">
              <w:rPr>
                <w:rFonts w:ascii="Times New Roman" w:hAnsi="Times New Roman" w:cs="Times New Roman"/>
                <w:color w:val="000000"/>
              </w:rPr>
              <w:t>481 100,0</w:t>
            </w:r>
          </w:p>
        </w:tc>
      </w:tr>
      <w:tr w:rsidR="000D74AE" w:rsidRPr="007E38F8" w:rsidTr="00096E62">
        <w:trPr>
          <w:trHeight w:val="1157"/>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lastRenderedPageBreak/>
              <w:t>Расходы на выплаты персоналу в целях обеспечения выполнения функций гос</w:t>
            </w:r>
            <w:r w:rsidRPr="007E38F8">
              <w:rPr>
                <w:rFonts w:ascii="Times New Roman" w:hAnsi="Times New Roman" w:cs="Times New Roman"/>
                <w:color w:val="000000"/>
              </w:rPr>
              <w:t>у</w:t>
            </w:r>
            <w:r w:rsidRPr="007E38F8">
              <w:rPr>
                <w:rFonts w:ascii="Times New Roman" w:hAnsi="Times New Roman" w:cs="Times New Roman"/>
                <w:color w:val="000000"/>
              </w:rPr>
              <w:t>дарственными (муниципальными) орган</w:t>
            </w:r>
            <w:r w:rsidRPr="007E38F8">
              <w:rPr>
                <w:rFonts w:ascii="Times New Roman" w:hAnsi="Times New Roman" w:cs="Times New Roman"/>
                <w:color w:val="000000"/>
              </w:rPr>
              <w:t>а</w:t>
            </w:r>
            <w:r w:rsidRPr="007E38F8">
              <w:rPr>
                <w:rFonts w:ascii="Times New Roman" w:hAnsi="Times New Roman" w:cs="Times New Roman"/>
                <w:color w:val="000000"/>
              </w:rPr>
              <w:t>ми, казенными учреждениями, органами управления государственными внебю</w:t>
            </w:r>
            <w:r w:rsidRPr="007E38F8">
              <w:rPr>
                <w:rFonts w:ascii="Times New Roman" w:hAnsi="Times New Roman" w:cs="Times New Roman"/>
                <w:color w:val="000000"/>
              </w:rPr>
              <w:t>д</w:t>
            </w:r>
            <w:r w:rsidRPr="007E38F8">
              <w:rPr>
                <w:rFonts w:ascii="Times New Roman" w:hAnsi="Times New Roman" w:cs="Times New Roman"/>
                <w:color w:val="000000"/>
              </w:rPr>
              <w:t>жетными фондами</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0801</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9310089999</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100</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color w:val="000000"/>
              </w:rPr>
            </w:pPr>
            <w:r w:rsidRPr="007E38F8">
              <w:rPr>
                <w:rFonts w:ascii="Times New Roman" w:hAnsi="Times New Roman" w:cs="Times New Roman"/>
                <w:color w:val="000000"/>
              </w:rPr>
              <w:t>358 000,0</w:t>
            </w:r>
          </w:p>
        </w:tc>
      </w:tr>
      <w:tr w:rsidR="000D74AE" w:rsidRPr="007E38F8" w:rsidTr="00096E62">
        <w:trPr>
          <w:trHeight w:val="450"/>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Расходы на выплаты персоналу казенных учреждений</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0801</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9310089999</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110</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color w:val="000000"/>
              </w:rPr>
            </w:pPr>
            <w:r w:rsidRPr="007E38F8">
              <w:rPr>
                <w:rFonts w:ascii="Times New Roman" w:hAnsi="Times New Roman" w:cs="Times New Roman"/>
                <w:color w:val="000000"/>
              </w:rPr>
              <w:t>358 000,0</w:t>
            </w:r>
          </w:p>
        </w:tc>
      </w:tr>
      <w:tr w:rsidR="000D74AE" w:rsidRPr="007E38F8" w:rsidTr="00096E62">
        <w:trPr>
          <w:trHeight w:val="376"/>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Закупка товаров, работ и услуг для обе</w:t>
            </w:r>
            <w:r w:rsidRPr="007E38F8">
              <w:rPr>
                <w:rFonts w:ascii="Times New Roman" w:hAnsi="Times New Roman" w:cs="Times New Roman"/>
                <w:color w:val="000000"/>
              </w:rPr>
              <w:t>с</w:t>
            </w:r>
            <w:r w:rsidRPr="007E38F8">
              <w:rPr>
                <w:rFonts w:ascii="Times New Roman" w:hAnsi="Times New Roman" w:cs="Times New Roman"/>
                <w:color w:val="000000"/>
              </w:rPr>
              <w:t>печения го</w:t>
            </w:r>
            <w:r>
              <w:rPr>
                <w:rFonts w:ascii="Times New Roman" w:hAnsi="Times New Roman" w:cs="Times New Roman"/>
                <w:color w:val="000000"/>
              </w:rPr>
              <w:t>сударственных (</w:t>
            </w:r>
            <w:r w:rsidRPr="007E38F8">
              <w:rPr>
                <w:rFonts w:ascii="Times New Roman" w:hAnsi="Times New Roman" w:cs="Times New Roman"/>
                <w:color w:val="000000"/>
              </w:rPr>
              <w:t>муниципал</w:t>
            </w:r>
            <w:r w:rsidRPr="007E38F8">
              <w:rPr>
                <w:rFonts w:ascii="Times New Roman" w:hAnsi="Times New Roman" w:cs="Times New Roman"/>
                <w:color w:val="000000"/>
              </w:rPr>
              <w:t>ь</w:t>
            </w:r>
            <w:r w:rsidRPr="007E38F8">
              <w:rPr>
                <w:rFonts w:ascii="Times New Roman" w:hAnsi="Times New Roman" w:cs="Times New Roman"/>
                <w:color w:val="000000"/>
              </w:rPr>
              <w:t>ных) нужд</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0801</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9310089999</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200</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color w:val="000000"/>
              </w:rPr>
            </w:pPr>
            <w:r w:rsidRPr="007E38F8">
              <w:rPr>
                <w:rFonts w:ascii="Times New Roman" w:hAnsi="Times New Roman" w:cs="Times New Roman"/>
                <w:color w:val="000000"/>
              </w:rPr>
              <w:t>123 100,0</w:t>
            </w:r>
          </w:p>
        </w:tc>
      </w:tr>
      <w:tr w:rsidR="000D74AE" w:rsidRPr="007E38F8" w:rsidTr="00096E62">
        <w:trPr>
          <w:trHeight w:val="615"/>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Иные закупки товаров, работ и услуг для обес</w:t>
            </w:r>
            <w:r>
              <w:rPr>
                <w:rFonts w:ascii="Times New Roman" w:hAnsi="Times New Roman" w:cs="Times New Roman"/>
                <w:color w:val="000000"/>
              </w:rPr>
              <w:t>печения государственных (</w:t>
            </w:r>
            <w:r w:rsidRPr="007E38F8">
              <w:rPr>
                <w:rFonts w:ascii="Times New Roman" w:hAnsi="Times New Roman" w:cs="Times New Roman"/>
                <w:color w:val="000000"/>
              </w:rPr>
              <w:t>муниц</w:t>
            </w:r>
            <w:r w:rsidRPr="007E38F8">
              <w:rPr>
                <w:rFonts w:ascii="Times New Roman" w:hAnsi="Times New Roman" w:cs="Times New Roman"/>
                <w:color w:val="000000"/>
              </w:rPr>
              <w:t>и</w:t>
            </w:r>
            <w:r w:rsidRPr="007E38F8">
              <w:rPr>
                <w:rFonts w:ascii="Times New Roman" w:hAnsi="Times New Roman" w:cs="Times New Roman"/>
                <w:color w:val="000000"/>
              </w:rPr>
              <w:t>пальных) нужд</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0801</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9310089999</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240</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color w:val="000000"/>
              </w:rPr>
            </w:pPr>
            <w:r w:rsidRPr="007E38F8">
              <w:rPr>
                <w:rFonts w:ascii="Times New Roman" w:hAnsi="Times New Roman" w:cs="Times New Roman"/>
                <w:color w:val="000000"/>
              </w:rPr>
              <w:t> </w:t>
            </w:r>
          </w:p>
        </w:tc>
      </w:tr>
      <w:tr w:rsidR="000D74AE" w:rsidRPr="007E38F8" w:rsidTr="00096E62">
        <w:trPr>
          <w:trHeight w:val="975"/>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Реализация направлений расходов осно</w:t>
            </w:r>
            <w:r w:rsidRPr="007E38F8">
              <w:rPr>
                <w:rFonts w:ascii="Times New Roman" w:hAnsi="Times New Roman" w:cs="Times New Roman"/>
                <w:color w:val="000000"/>
              </w:rPr>
              <w:t>в</w:t>
            </w:r>
            <w:r w:rsidRPr="007E38F8">
              <w:rPr>
                <w:rFonts w:ascii="Times New Roman" w:hAnsi="Times New Roman" w:cs="Times New Roman"/>
                <w:color w:val="000000"/>
              </w:rPr>
              <w:t>ного мероприятия подпрограммы муниц</w:t>
            </w:r>
            <w:r w:rsidRPr="007E38F8">
              <w:rPr>
                <w:rFonts w:ascii="Times New Roman" w:hAnsi="Times New Roman" w:cs="Times New Roman"/>
                <w:color w:val="000000"/>
              </w:rPr>
              <w:t>и</w:t>
            </w:r>
            <w:r w:rsidRPr="007E38F8">
              <w:rPr>
                <w:rFonts w:ascii="Times New Roman" w:hAnsi="Times New Roman" w:cs="Times New Roman"/>
                <w:color w:val="000000"/>
              </w:rPr>
              <w:t>пальной программы и непрограммным направлениям расходов</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0801</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9310189999</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240</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color w:val="000000"/>
              </w:rPr>
            </w:pPr>
            <w:r w:rsidRPr="007E38F8">
              <w:rPr>
                <w:rFonts w:ascii="Times New Roman" w:hAnsi="Times New Roman" w:cs="Times New Roman"/>
                <w:color w:val="000000"/>
              </w:rPr>
              <w:t>123 100,0</w:t>
            </w:r>
          </w:p>
        </w:tc>
      </w:tr>
      <w:tr w:rsidR="000D74AE" w:rsidRPr="007E38F8" w:rsidTr="00096E62">
        <w:trPr>
          <w:trHeight w:val="182"/>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Иные бюджетные ассигнования</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0801</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9310089999</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800</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color w:val="000000"/>
              </w:rPr>
            </w:pPr>
            <w:r w:rsidRPr="007E38F8">
              <w:rPr>
                <w:rFonts w:ascii="Times New Roman" w:hAnsi="Times New Roman" w:cs="Times New Roman"/>
                <w:color w:val="000000"/>
              </w:rPr>
              <w:t>0,0</w:t>
            </w:r>
          </w:p>
        </w:tc>
      </w:tr>
      <w:tr w:rsidR="000D74AE" w:rsidRPr="007E38F8" w:rsidTr="00096E62">
        <w:trPr>
          <w:trHeight w:val="171"/>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 xml:space="preserve">Исполнение судебных актов </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0801</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9310089999</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830</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color w:val="000000"/>
              </w:rPr>
            </w:pPr>
            <w:r w:rsidRPr="007E38F8">
              <w:rPr>
                <w:rFonts w:ascii="Times New Roman" w:hAnsi="Times New Roman" w:cs="Times New Roman"/>
                <w:color w:val="000000"/>
              </w:rPr>
              <w:t> </w:t>
            </w:r>
          </w:p>
        </w:tc>
      </w:tr>
      <w:tr w:rsidR="000D74AE" w:rsidRPr="007E38F8" w:rsidTr="00096E62">
        <w:trPr>
          <w:trHeight w:val="148"/>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Уплата налогов, сборов и иных платежей</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0801</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9310089999</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850</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color w:val="000000"/>
              </w:rPr>
            </w:pPr>
            <w:r w:rsidRPr="007E38F8">
              <w:rPr>
                <w:rFonts w:ascii="Times New Roman" w:hAnsi="Times New Roman" w:cs="Times New Roman"/>
                <w:color w:val="000000"/>
              </w:rPr>
              <w:t> </w:t>
            </w:r>
          </w:p>
        </w:tc>
      </w:tr>
      <w:tr w:rsidR="000D74AE" w:rsidRPr="007E38F8" w:rsidTr="00096E62">
        <w:trPr>
          <w:trHeight w:val="279"/>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Обеспечение деятельности библиотек</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0801</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9320000000</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 </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b/>
                <w:bCs/>
                <w:color w:val="000000"/>
              </w:rPr>
            </w:pPr>
            <w:r w:rsidRPr="007E38F8">
              <w:rPr>
                <w:rFonts w:ascii="Times New Roman" w:hAnsi="Times New Roman" w:cs="Times New Roman"/>
                <w:b/>
                <w:bCs/>
                <w:color w:val="000000"/>
              </w:rPr>
              <w:t>75 000,0</w:t>
            </w:r>
          </w:p>
        </w:tc>
      </w:tr>
      <w:tr w:rsidR="000D74AE" w:rsidRPr="007E38F8" w:rsidTr="00096E62">
        <w:trPr>
          <w:trHeight w:val="982"/>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Реализация направлений расходов осно</w:t>
            </w:r>
            <w:r w:rsidRPr="007E38F8">
              <w:rPr>
                <w:rFonts w:ascii="Times New Roman" w:hAnsi="Times New Roman" w:cs="Times New Roman"/>
                <w:color w:val="000000"/>
              </w:rPr>
              <w:t>в</w:t>
            </w:r>
            <w:r w:rsidRPr="007E38F8">
              <w:rPr>
                <w:rFonts w:ascii="Times New Roman" w:hAnsi="Times New Roman" w:cs="Times New Roman"/>
                <w:color w:val="000000"/>
              </w:rPr>
              <w:t>ного мероприятия подпрограммы муниц</w:t>
            </w:r>
            <w:r w:rsidRPr="007E38F8">
              <w:rPr>
                <w:rFonts w:ascii="Times New Roman" w:hAnsi="Times New Roman" w:cs="Times New Roman"/>
                <w:color w:val="000000"/>
              </w:rPr>
              <w:t>и</w:t>
            </w:r>
            <w:r w:rsidRPr="007E38F8">
              <w:rPr>
                <w:rFonts w:ascii="Times New Roman" w:hAnsi="Times New Roman" w:cs="Times New Roman"/>
                <w:color w:val="000000"/>
              </w:rPr>
              <w:t>пальной программы и непрограммным направлениям расходов</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0801</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9320089999</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 </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color w:val="000000"/>
              </w:rPr>
            </w:pPr>
            <w:r w:rsidRPr="007E38F8">
              <w:rPr>
                <w:rFonts w:ascii="Times New Roman" w:hAnsi="Times New Roman" w:cs="Times New Roman"/>
                <w:color w:val="000000"/>
              </w:rPr>
              <w:t>75 000,0</w:t>
            </w:r>
          </w:p>
        </w:tc>
      </w:tr>
      <w:tr w:rsidR="000D74AE" w:rsidRPr="007E38F8" w:rsidTr="00096E62">
        <w:trPr>
          <w:trHeight w:val="1236"/>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Расходы на выплаты персоналу в целях обеспечения выполнения функций гос</w:t>
            </w:r>
            <w:r w:rsidRPr="007E38F8">
              <w:rPr>
                <w:rFonts w:ascii="Times New Roman" w:hAnsi="Times New Roman" w:cs="Times New Roman"/>
                <w:color w:val="000000"/>
              </w:rPr>
              <w:t>у</w:t>
            </w:r>
            <w:r w:rsidRPr="007E38F8">
              <w:rPr>
                <w:rFonts w:ascii="Times New Roman" w:hAnsi="Times New Roman" w:cs="Times New Roman"/>
                <w:color w:val="000000"/>
              </w:rPr>
              <w:t>дарственными (муниципальными) орган</w:t>
            </w:r>
            <w:r w:rsidRPr="007E38F8">
              <w:rPr>
                <w:rFonts w:ascii="Times New Roman" w:hAnsi="Times New Roman" w:cs="Times New Roman"/>
                <w:color w:val="000000"/>
              </w:rPr>
              <w:t>а</w:t>
            </w:r>
            <w:r w:rsidRPr="007E38F8">
              <w:rPr>
                <w:rFonts w:ascii="Times New Roman" w:hAnsi="Times New Roman" w:cs="Times New Roman"/>
                <w:color w:val="000000"/>
              </w:rPr>
              <w:t>ми, казенными учреждениями, органами управления государственными внебю</w:t>
            </w:r>
            <w:r w:rsidRPr="007E38F8">
              <w:rPr>
                <w:rFonts w:ascii="Times New Roman" w:hAnsi="Times New Roman" w:cs="Times New Roman"/>
                <w:color w:val="000000"/>
              </w:rPr>
              <w:t>д</w:t>
            </w:r>
            <w:r w:rsidRPr="007E38F8">
              <w:rPr>
                <w:rFonts w:ascii="Times New Roman" w:hAnsi="Times New Roman" w:cs="Times New Roman"/>
                <w:color w:val="000000"/>
              </w:rPr>
              <w:t>жетными фондами</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0801</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9320089999</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100</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color w:val="000000"/>
              </w:rPr>
            </w:pPr>
            <w:r w:rsidRPr="007E38F8">
              <w:rPr>
                <w:rFonts w:ascii="Times New Roman" w:hAnsi="Times New Roman" w:cs="Times New Roman"/>
                <w:color w:val="000000"/>
              </w:rPr>
              <w:t>65 000,0</w:t>
            </w:r>
          </w:p>
        </w:tc>
      </w:tr>
      <w:tr w:rsidR="000D74AE" w:rsidRPr="007E38F8" w:rsidTr="00096E62">
        <w:trPr>
          <w:trHeight w:val="420"/>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Расходы на выплаты персоналу казенных учреждений</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0801</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9320089999</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110</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color w:val="000000"/>
              </w:rPr>
            </w:pPr>
            <w:r w:rsidRPr="007E38F8">
              <w:rPr>
                <w:rFonts w:ascii="Times New Roman" w:hAnsi="Times New Roman" w:cs="Times New Roman"/>
                <w:color w:val="000000"/>
              </w:rPr>
              <w:t>65 000,0</w:t>
            </w:r>
          </w:p>
        </w:tc>
      </w:tr>
      <w:tr w:rsidR="000D74AE" w:rsidRPr="007E38F8" w:rsidTr="00096E62">
        <w:trPr>
          <w:trHeight w:val="439"/>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Закупка товаров, работ и услуг для обе</w:t>
            </w:r>
            <w:r w:rsidRPr="007E38F8">
              <w:rPr>
                <w:rFonts w:ascii="Times New Roman" w:hAnsi="Times New Roman" w:cs="Times New Roman"/>
                <w:color w:val="000000"/>
              </w:rPr>
              <w:t>с</w:t>
            </w:r>
            <w:r w:rsidRPr="007E38F8">
              <w:rPr>
                <w:rFonts w:ascii="Times New Roman" w:hAnsi="Times New Roman" w:cs="Times New Roman"/>
                <w:color w:val="000000"/>
              </w:rPr>
              <w:t>печения го</w:t>
            </w:r>
            <w:r>
              <w:rPr>
                <w:rFonts w:ascii="Times New Roman" w:hAnsi="Times New Roman" w:cs="Times New Roman"/>
                <w:color w:val="000000"/>
              </w:rPr>
              <w:t>сударственных (</w:t>
            </w:r>
            <w:r w:rsidRPr="007E38F8">
              <w:rPr>
                <w:rFonts w:ascii="Times New Roman" w:hAnsi="Times New Roman" w:cs="Times New Roman"/>
                <w:color w:val="000000"/>
              </w:rPr>
              <w:t>муниципал</w:t>
            </w:r>
            <w:r w:rsidRPr="007E38F8">
              <w:rPr>
                <w:rFonts w:ascii="Times New Roman" w:hAnsi="Times New Roman" w:cs="Times New Roman"/>
                <w:color w:val="000000"/>
              </w:rPr>
              <w:t>ь</w:t>
            </w:r>
            <w:r w:rsidRPr="007E38F8">
              <w:rPr>
                <w:rFonts w:ascii="Times New Roman" w:hAnsi="Times New Roman" w:cs="Times New Roman"/>
                <w:color w:val="000000"/>
              </w:rPr>
              <w:t>ных) нужд</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0801</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9320089999</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200</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color w:val="000000"/>
              </w:rPr>
            </w:pPr>
            <w:r w:rsidRPr="007E38F8">
              <w:rPr>
                <w:rFonts w:ascii="Times New Roman" w:hAnsi="Times New Roman" w:cs="Times New Roman"/>
                <w:color w:val="000000"/>
              </w:rPr>
              <w:t>10 000,0</w:t>
            </w:r>
          </w:p>
        </w:tc>
      </w:tr>
      <w:tr w:rsidR="000D74AE" w:rsidRPr="007E38F8" w:rsidTr="00096E62">
        <w:trPr>
          <w:trHeight w:val="615"/>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Иные закупки товаров, работ и услуг для обес</w:t>
            </w:r>
            <w:r>
              <w:rPr>
                <w:rFonts w:ascii="Times New Roman" w:hAnsi="Times New Roman" w:cs="Times New Roman"/>
                <w:color w:val="000000"/>
              </w:rPr>
              <w:t>печения государственных (</w:t>
            </w:r>
            <w:r w:rsidRPr="007E38F8">
              <w:rPr>
                <w:rFonts w:ascii="Times New Roman" w:hAnsi="Times New Roman" w:cs="Times New Roman"/>
                <w:color w:val="000000"/>
              </w:rPr>
              <w:t>муниц</w:t>
            </w:r>
            <w:r w:rsidRPr="007E38F8">
              <w:rPr>
                <w:rFonts w:ascii="Times New Roman" w:hAnsi="Times New Roman" w:cs="Times New Roman"/>
                <w:color w:val="000000"/>
              </w:rPr>
              <w:t>и</w:t>
            </w:r>
            <w:r w:rsidRPr="007E38F8">
              <w:rPr>
                <w:rFonts w:ascii="Times New Roman" w:hAnsi="Times New Roman" w:cs="Times New Roman"/>
                <w:color w:val="000000"/>
              </w:rPr>
              <w:t>пальных) нужд</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0801</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9320089999</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240</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color w:val="000000"/>
              </w:rPr>
            </w:pPr>
            <w:r w:rsidRPr="007E38F8">
              <w:rPr>
                <w:rFonts w:ascii="Times New Roman" w:hAnsi="Times New Roman" w:cs="Times New Roman"/>
                <w:color w:val="000000"/>
              </w:rPr>
              <w:t>10 000,0</w:t>
            </w:r>
          </w:p>
        </w:tc>
      </w:tr>
      <w:tr w:rsidR="000D74AE" w:rsidRPr="007E38F8" w:rsidTr="00096E62">
        <w:trPr>
          <w:trHeight w:val="430"/>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Обслуживание  государственного и м</w:t>
            </w:r>
            <w:r w:rsidRPr="007E38F8">
              <w:rPr>
                <w:rFonts w:ascii="Times New Roman" w:hAnsi="Times New Roman" w:cs="Times New Roman"/>
                <w:b/>
                <w:bCs/>
                <w:color w:val="000000"/>
              </w:rPr>
              <w:t>у</w:t>
            </w:r>
            <w:r w:rsidRPr="007E38F8">
              <w:rPr>
                <w:rFonts w:ascii="Times New Roman" w:hAnsi="Times New Roman" w:cs="Times New Roman"/>
                <w:b/>
                <w:bCs/>
                <w:color w:val="000000"/>
              </w:rPr>
              <w:t>ниципального долга</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1300</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 </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 </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b/>
                <w:bCs/>
                <w:color w:val="000000"/>
              </w:rPr>
            </w:pPr>
            <w:r w:rsidRPr="007E38F8">
              <w:rPr>
                <w:rFonts w:ascii="Times New Roman" w:hAnsi="Times New Roman" w:cs="Times New Roman"/>
                <w:b/>
                <w:bCs/>
                <w:color w:val="000000"/>
              </w:rPr>
              <w:t>2 000,0</w:t>
            </w:r>
          </w:p>
        </w:tc>
      </w:tr>
      <w:tr w:rsidR="000D74AE" w:rsidRPr="007E38F8" w:rsidTr="00096E62">
        <w:trPr>
          <w:trHeight w:val="479"/>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Обслуживание государственного вну</w:t>
            </w:r>
            <w:r w:rsidRPr="007E38F8">
              <w:rPr>
                <w:rFonts w:ascii="Times New Roman" w:hAnsi="Times New Roman" w:cs="Times New Roman"/>
                <w:b/>
                <w:bCs/>
                <w:color w:val="000000"/>
              </w:rPr>
              <w:t>т</w:t>
            </w:r>
            <w:r w:rsidRPr="007E38F8">
              <w:rPr>
                <w:rFonts w:ascii="Times New Roman" w:hAnsi="Times New Roman" w:cs="Times New Roman"/>
                <w:b/>
                <w:bCs/>
                <w:color w:val="000000"/>
              </w:rPr>
              <w:t>реннего и муниципального долга</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1301</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 </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 </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color w:val="000000"/>
              </w:rPr>
            </w:pPr>
            <w:r w:rsidRPr="007E38F8">
              <w:rPr>
                <w:rFonts w:ascii="Times New Roman" w:hAnsi="Times New Roman" w:cs="Times New Roman"/>
                <w:color w:val="000000"/>
              </w:rPr>
              <w:t>2 000,0</w:t>
            </w:r>
          </w:p>
        </w:tc>
      </w:tr>
      <w:tr w:rsidR="000D74AE" w:rsidRPr="007E38F8" w:rsidTr="00096E62">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Функционирование органов местного самоуправления</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1301</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9100000000</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 </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color w:val="000000"/>
              </w:rPr>
            </w:pPr>
            <w:r w:rsidRPr="007E38F8">
              <w:rPr>
                <w:rFonts w:ascii="Times New Roman" w:hAnsi="Times New Roman" w:cs="Times New Roman"/>
                <w:color w:val="000000"/>
              </w:rPr>
              <w:t>2 000,0</w:t>
            </w:r>
          </w:p>
        </w:tc>
      </w:tr>
      <w:tr w:rsidR="000D74AE" w:rsidRPr="007E38F8" w:rsidTr="00096E62">
        <w:trPr>
          <w:trHeight w:val="295"/>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Прочие непрограммные расходы</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1301</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9130000000</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 </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color w:val="000000"/>
              </w:rPr>
            </w:pPr>
            <w:r w:rsidRPr="007E38F8">
              <w:rPr>
                <w:rFonts w:ascii="Times New Roman" w:hAnsi="Times New Roman" w:cs="Times New Roman"/>
                <w:color w:val="000000"/>
              </w:rPr>
              <w:t>2 000,0</w:t>
            </w:r>
          </w:p>
        </w:tc>
      </w:tr>
      <w:tr w:rsidR="000D74AE" w:rsidRPr="007E38F8" w:rsidTr="00096E62">
        <w:trPr>
          <w:trHeight w:val="130"/>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Процентные платежи по муниципальному долгу</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1301</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9130080020</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 </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color w:val="000000"/>
              </w:rPr>
            </w:pPr>
            <w:r w:rsidRPr="007E38F8">
              <w:rPr>
                <w:rFonts w:ascii="Times New Roman" w:hAnsi="Times New Roman" w:cs="Times New Roman"/>
                <w:color w:val="000000"/>
              </w:rPr>
              <w:t>2 000,0</w:t>
            </w:r>
          </w:p>
        </w:tc>
      </w:tr>
      <w:tr w:rsidR="000D74AE" w:rsidRPr="007E38F8" w:rsidTr="00096E62">
        <w:trPr>
          <w:trHeight w:val="390"/>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Обслуживание государственного (мун</w:t>
            </w:r>
            <w:r w:rsidRPr="007E38F8">
              <w:rPr>
                <w:rFonts w:ascii="Times New Roman" w:hAnsi="Times New Roman" w:cs="Times New Roman"/>
                <w:color w:val="000000"/>
              </w:rPr>
              <w:t>и</w:t>
            </w:r>
            <w:r w:rsidRPr="007E38F8">
              <w:rPr>
                <w:rFonts w:ascii="Times New Roman" w:hAnsi="Times New Roman" w:cs="Times New Roman"/>
                <w:color w:val="000000"/>
              </w:rPr>
              <w:t>ципального) долга</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1301</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9130080020</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700</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color w:val="000000"/>
              </w:rPr>
            </w:pPr>
            <w:r w:rsidRPr="007E38F8">
              <w:rPr>
                <w:rFonts w:ascii="Times New Roman" w:hAnsi="Times New Roman" w:cs="Times New Roman"/>
                <w:color w:val="000000"/>
              </w:rPr>
              <w:t>2 000,0</w:t>
            </w:r>
          </w:p>
        </w:tc>
      </w:tr>
      <w:tr w:rsidR="000D74AE" w:rsidRPr="007E38F8" w:rsidTr="00096E62">
        <w:trPr>
          <w:trHeight w:val="169"/>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Обслуживание муниципального долга</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960</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1301</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9130080020</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color w:val="000000"/>
              </w:rPr>
            </w:pPr>
            <w:r w:rsidRPr="007E38F8">
              <w:rPr>
                <w:rFonts w:ascii="Times New Roman" w:hAnsi="Times New Roman" w:cs="Times New Roman"/>
                <w:color w:val="000000"/>
              </w:rPr>
              <w:t>730</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color w:val="000000"/>
              </w:rPr>
            </w:pPr>
            <w:r w:rsidRPr="007E38F8">
              <w:rPr>
                <w:rFonts w:ascii="Times New Roman" w:hAnsi="Times New Roman" w:cs="Times New Roman"/>
                <w:color w:val="000000"/>
              </w:rPr>
              <w:t>2 000,0</w:t>
            </w:r>
          </w:p>
        </w:tc>
      </w:tr>
      <w:tr w:rsidR="000D74AE" w:rsidRPr="007E38F8" w:rsidTr="00096E62">
        <w:trPr>
          <w:trHeight w:val="420"/>
        </w:trPr>
        <w:tc>
          <w:tcPr>
            <w:tcW w:w="4268" w:type="dxa"/>
            <w:tcBorders>
              <w:top w:val="single" w:sz="4" w:space="0" w:color="auto"/>
              <w:left w:val="single" w:sz="4" w:space="0" w:color="auto"/>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Итого расходов</w:t>
            </w:r>
          </w:p>
        </w:tc>
        <w:tc>
          <w:tcPr>
            <w:tcW w:w="992"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 </w:t>
            </w:r>
          </w:p>
        </w:tc>
        <w:tc>
          <w:tcPr>
            <w:tcW w:w="851"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 </w:t>
            </w:r>
          </w:p>
        </w:tc>
        <w:tc>
          <w:tcPr>
            <w:tcW w:w="1417"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 </w:t>
            </w:r>
          </w:p>
        </w:tc>
        <w:tc>
          <w:tcPr>
            <w:tcW w:w="709"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both"/>
              <w:rPr>
                <w:rFonts w:ascii="Times New Roman" w:hAnsi="Times New Roman" w:cs="Times New Roman"/>
                <w:b/>
                <w:bCs/>
                <w:color w:val="000000"/>
              </w:rPr>
            </w:pPr>
            <w:r w:rsidRPr="007E38F8">
              <w:rPr>
                <w:rFonts w:ascii="Times New Roman" w:hAnsi="Times New Roman" w:cs="Times New Roman"/>
                <w:b/>
                <w:bCs/>
                <w:color w:val="000000"/>
              </w:rPr>
              <w:t> </w:t>
            </w:r>
          </w:p>
        </w:tc>
        <w:tc>
          <w:tcPr>
            <w:tcW w:w="1276" w:type="dxa"/>
            <w:tcBorders>
              <w:top w:val="single" w:sz="4" w:space="0" w:color="auto"/>
              <w:left w:val="nil"/>
              <w:bottom w:val="single" w:sz="4" w:space="0" w:color="auto"/>
              <w:right w:val="single" w:sz="4" w:space="0" w:color="auto"/>
            </w:tcBorders>
            <w:shd w:val="clear" w:color="auto" w:fill="auto"/>
          </w:tcPr>
          <w:p w:rsidR="000D74AE" w:rsidRPr="007E38F8" w:rsidRDefault="000D74AE" w:rsidP="000D74AE">
            <w:pPr>
              <w:spacing w:after="0" w:line="240" w:lineRule="auto"/>
              <w:jc w:val="right"/>
              <w:rPr>
                <w:rFonts w:ascii="Times New Roman" w:hAnsi="Times New Roman" w:cs="Times New Roman"/>
                <w:b/>
                <w:bCs/>
                <w:color w:val="000000"/>
              </w:rPr>
            </w:pPr>
            <w:r w:rsidRPr="007E38F8">
              <w:rPr>
                <w:rFonts w:ascii="Times New Roman" w:hAnsi="Times New Roman" w:cs="Times New Roman"/>
                <w:b/>
                <w:bCs/>
                <w:color w:val="000000"/>
              </w:rPr>
              <w:t>3 285 900,0</w:t>
            </w:r>
          </w:p>
        </w:tc>
      </w:tr>
    </w:tbl>
    <w:p w:rsidR="000D74AE" w:rsidRDefault="000D74AE" w:rsidP="000D74AE">
      <w:pPr>
        <w:spacing w:after="0" w:line="240" w:lineRule="auto"/>
        <w:jc w:val="right"/>
        <w:rPr>
          <w:rFonts w:ascii="Times New Roman" w:hAnsi="Times New Roman" w:cs="Times New Roman"/>
          <w:sz w:val="20"/>
          <w:szCs w:val="20"/>
        </w:rPr>
      </w:pPr>
    </w:p>
    <w:p w:rsidR="000D74AE" w:rsidRPr="00352096" w:rsidRDefault="000D74AE" w:rsidP="000D74AE">
      <w:pPr>
        <w:spacing w:after="0" w:line="240" w:lineRule="auto"/>
        <w:jc w:val="right"/>
        <w:rPr>
          <w:rFonts w:ascii="Times New Roman" w:hAnsi="Times New Roman" w:cs="Times New Roman"/>
          <w:sz w:val="20"/>
          <w:szCs w:val="20"/>
        </w:rPr>
      </w:pPr>
      <w:r w:rsidRPr="00352096">
        <w:rPr>
          <w:rFonts w:ascii="Times New Roman" w:hAnsi="Times New Roman" w:cs="Times New Roman"/>
          <w:sz w:val="20"/>
          <w:szCs w:val="20"/>
        </w:rPr>
        <w:t>Приложение № 10</w:t>
      </w:r>
    </w:p>
    <w:p w:rsidR="000D74AE" w:rsidRPr="00352096" w:rsidRDefault="000D74AE" w:rsidP="000D74AE">
      <w:pPr>
        <w:spacing w:after="0" w:line="240" w:lineRule="auto"/>
        <w:jc w:val="right"/>
        <w:rPr>
          <w:rFonts w:ascii="Times New Roman" w:hAnsi="Times New Roman" w:cs="Times New Roman"/>
          <w:sz w:val="20"/>
          <w:szCs w:val="20"/>
        </w:rPr>
      </w:pPr>
      <w:r w:rsidRPr="00352096">
        <w:rPr>
          <w:rFonts w:ascii="Times New Roman" w:hAnsi="Times New Roman" w:cs="Times New Roman"/>
          <w:sz w:val="20"/>
          <w:szCs w:val="20"/>
        </w:rPr>
        <w:t xml:space="preserve">                                                                                           к решению  Думы  Бузыкановского</w:t>
      </w:r>
    </w:p>
    <w:p w:rsidR="000D74AE" w:rsidRPr="00352096" w:rsidRDefault="000D74AE" w:rsidP="000D74AE">
      <w:pPr>
        <w:spacing w:after="0" w:line="240" w:lineRule="auto"/>
        <w:jc w:val="right"/>
        <w:rPr>
          <w:rFonts w:ascii="Times New Roman" w:hAnsi="Times New Roman" w:cs="Times New Roman"/>
          <w:sz w:val="20"/>
          <w:szCs w:val="20"/>
        </w:rPr>
      </w:pPr>
      <w:r w:rsidRPr="00352096">
        <w:rPr>
          <w:rFonts w:ascii="Times New Roman" w:hAnsi="Times New Roman" w:cs="Times New Roman"/>
          <w:sz w:val="20"/>
          <w:szCs w:val="20"/>
        </w:rPr>
        <w:lastRenderedPageBreak/>
        <w:t xml:space="preserve">                                                                                               муниципального образования  </w:t>
      </w:r>
    </w:p>
    <w:p w:rsidR="000D74AE" w:rsidRPr="00352096" w:rsidRDefault="000D74AE" w:rsidP="000D74AE">
      <w:pPr>
        <w:spacing w:after="0" w:line="240" w:lineRule="auto"/>
        <w:jc w:val="right"/>
        <w:rPr>
          <w:rFonts w:ascii="Times New Roman" w:hAnsi="Times New Roman" w:cs="Times New Roman"/>
          <w:sz w:val="20"/>
          <w:szCs w:val="20"/>
        </w:rPr>
      </w:pPr>
      <w:r w:rsidRPr="00352096">
        <w:rPr>
          <w:rFonts w:ascii="Times New Roman" w:hAnsi="Times New Roman" w:cs="Times New Roman"/>
          <w:sz w:val="20"/>
          <w:szCs w:val="20"/>
        </w:rPr>
        <w:t xml:space="preserve">                                                                                                 « О   бюджете  Бузыкановского</w:t>
      </w:r>
    </w:p>
    <w:p w:rsidR="000D74AE" w:rsidRPr="00352096" w:rsidRDefault="000D74AE" w:rsidP="000D74AE">
      <w:pPr>
        <w:spacing w:after="0" w:line="240" w:lineRule="auto"/>
        <w:jc w:val="right"/>
        <w:rPr>
          <w:rFonts w:ascii="Times New Roman" w:hAnsi="Times New Roman" w:cs="Times New Roman"/>
          <w:sz w:val="20"/>
          <w:szCs w:val="20"/>
        </w:rPr>
      </w:pPr>
      <w:r w:rsidRPr="00352096">
        <w:rPr>
          <w:rFonts w:ascii="Times New Roman" w:hAnsi="Times New Roman" w:cs="Times New Roman"/>
          <w:sz w:val="20"/>
          <w:szCs w:val="20"/>
        </w:rPr>
        <w:t xml:space="preserve">                                                                              муниципального образования на 2017 год и</w:t>
      </w:r>
    </w:p>
    <w:p w:rsidR="000D74AE" w:rsidRPr="00352096" w:rsidRDefault="000D74AE" w:rsidP="000D74AE">
      <w:pPr>
        <w:spacing w:after="0" w:line="240" w:lineRule="auto"/>
        <w:jc w:val="right"/>
        <w:rPr>
          <w:rFonts w:ascii="Times New Roman" w:hAnsi="Times New Roman" w:cs="Times New Roman"/>
          <w:sz w:val="20"/>
          <w:szCs w:val="20"/>
        </w:rPr>
      </w:pPr>
      <w:r w:rsidRPr="00352096">
        <w:rPr>
          <w:rFonts w:ascii="Times New Roman" w:hAnsi="Times New Roman" w:cs="Times New Roman"/>
          <w:sz w:val="20"/>
          <w:szCs w:val="20"/>
        </w:rPr>
        <w:t xml:space="preserve">на плановый период 2018-2019гг.»                                                         </w:t>
      </w:r>
    </w:p>
    <w:p w:rsidR="000D74AE" w:rsidRPr="00352096" w:rsidRDefault="000D74AE" w:rsidP="000D74AE">
      <w:pPr>
        <w:tabs>
          <w:tab w:val="left" w:pos="6570"/>
        </w:tabs>
        <w:spacing w:after="0" w:line="240" w:lineRule="auto"/>
        <w:jc w:val="right"/>
        <w:rPr>
          <w:rFonts w:ascii="Times New Roman" w:hAnsi="Times New Roman" w:cs="Times New Roman"/>
          <w:sz w:val="20"/>
          <w:szCs w:val="20"/>
        </w:rPr>
      </w:pPr>
      <w:r w:rsidRPr="00352096">
        <w:rPr>
          <w:rFonts w:ascii="Times New Roman" w:hAnsi="Times New Roman" w:cs="Times New Roman"/>
          <w:sz w:val="20"/>
          <w:szCs w:val="20"/>
        </w:rPr>
        <w:t xml:space="preserve">                                                          </w:t>
      </w:r>
      <w:r>
        <w:rPr>
          <w:rFonts w:ascii="Times New Roman" w:hAnsi="Times New Roman" w:cs="Times New Roman"/>
          <w:sz w:val="20"/>
          <w:szCs w:val="20"/>
        </w:rPr>
        <w:t xml:space="preserve">от  </w:t>
      </w:r>
      <w:r w:rsidRPr="00352096">
        <w:rPr>
          <w:rFonts w:ascii="Times New Roman" w:hAnsi="Times New Roman" w:cs="Times New Roman"/>
          <w:sz w:val="20"/>
          <w:szCs w:val="20"/>
        </w:rPr>
        <w:t>2016 г. №</w:t>
      </w:r>
    </w:p>
    <w:p w:rsidR="000D74AE" w:rsidRPr="009D6BEF" w:rsidRDefault="000D74AE" w:rsidP="000D74AE">
      <w:pPr>
        <w:spacing w:after="0" w:line="240" w:lineRule="auto"/>
        <w:jc w:val="right"/>
        <w:rPr>
          <w:sz w:val="20"/>
          <w:szCs w:val="20"/>
        </w:rPr>
      </w:pPr>
    </w:p>
    <w:p w:rsidR="000D74AE" w:rsidRPr="00352096" w:rsidRDefault="000D74AE" w:rsidP="000D74AE">
      <w:pPr>
        <w:spacing w:after="0" w:line="240" w:lineRule="auto"/>
        <w:jc w:val="center"/>
        <w:rPr>
          <w:rFonts w:ascii="Times New Roman" w:hAnsi="Times New Roman" w:cs="Times New Roman"/>
          <w:b/>
        </w:rPr>
      </w:pPr>
      <w:r w:rsidRPr="00352096">
        <w:rPr>
          <w:rFonts w:ascii="Times New Roman" w:hAnsi="Times New Roman" w:cs="Times New Roman"/>
          <w:b/>
        </w:rPr>
        <w:t xml:space="preserve">ВЕДОМСТВЕННАЯ СТРУКТУРА </w:t>
      </w:r>
    </w:p>
    <w:p w:rsidR="000D74AE" w:rsidRDefault="000D74AE" w:rsidP="000D74AE">
      <w:pPr>
        <w:spacing w:after="0" w:line="240" w:lineRule="auto"/>
        <w:jc w:val="center"/>
        <w:rPr>
          <w:rFonts w:ascii="Times New Roman" w:hAnsi="Times New Roman" w:cs="Times New Roman"/>
          <w:b/>
        </w:rPr>
      </w:pPr>
      <w:r>
        <w:rPr>
          <w:rFonts w:ascii="Times New Roman" w:hAnsi="Times New Roman" w:cs="Times New Roman"/>
          <w:b/>
        </w:rPr>
        <w:t>р</w:t>
      </w:r>
      <w:r w:rsidRPr="00352096">
        <w:rPr>
          <w:rFonts w:ascii="Times New Roman" w:hAnsi="Times New Roman" w:cs="Times New Roman"/>
          <w:b/>
        </w:rPr>
        <w:t xml:space="preserve">асходов бюджета «Бузыкановского сельское поселение» </w:t>
      </w:r>
    </w:p>
    <w:p w:rsidR="000D74AE" w:rsidRPr="00352096" w:rsidRDefault="000D74AE" w:rsidP="000D74AE">
      <w:pPr>
        <w:spacing w:after="0" w:line="240" w:lineRule="auto"/>
        <w:jc w:val="center"/>
        <w:rPr>
          <w:rFonts w:ascii="Times New Roman" w:hAnsi="Times New Roman" w:cs="Times New Roman"/>
          <w:b/>
        </w:rPr>
      </w:pPr>
      <w:r w:rsidRPr="00352096">
        <w:rPr>
          <w:rFonts w:ascii="Times New Roman" w:hAnsi="Times New Roman" w:cs="Times New Roman"/>
          <w:b/>
        </w:rPr>
        <w:t>на плановый период 2018- 2019 гг.</w:t>
      </w:r>
    </w:p>
    <w:p w:rsidR="000D74AE" w:rsidRDefault="000D74AE" w:rsidP="000D74AE">
      <w:pPr>
        <w:spacing w:after="0" w:line="240" w:lineRule="auto"/>
        <w:jc w:val="center"/>
        <w:rPr>
          <w:rFonts w:ascii="Times New Roman" w:hAnsi="Times New Roman" w:cs="Times New Roman"/>
          <w:b/>
        </w:rPr>
      </w:pPr>
      <w:r w:rsidRPr="00352096">
        <w:rPr>
          <w:rFonts w:ascii="Times New Roman" w:hAnsi="Times New Roman" w:cs="Times New Roman"/>
          <w:b/>
        </w:rPr>
        <w:t>Главный распорядитель бюджетных средств-</w:t>
      </w:r>
    </w:p>
    <w:p w:rsidR="000D74AE" w:rsidRPr="00352096" w:rsidRDefault="000D74AE" w:rsidP="000D74AE">
      <w:pPr>
        <w:spacing w:after="0" w:line="240" w:lineRule="auto"/>
        <w:jc w:val="center"/>
        <w:rPr>
          <w:rFonts w:ascii="Times New Roman" w:hAnsi="Times New Roman" w:cs="Times New Roman"/>
          <w:b/>
        </w:rPr>
      </w:pPr>
      <w:r w:rsidRPr="00352096">
        <w:rPr>
          <w:rFonts w:ascii="Times New Roman" w:hAnsi="Times New Roman" w:cs="Times New Roman"/>
          <w:b/>
        </w:rPr>
        <w:t xml:space="preserve"> администрация Бузыкановского сельского поселения</w:t>
      </w:r>
    </w:p>
    <w:tbl>
      <w:tblPr>
        <w:tblW w:w="10002" w:type="dxa"/>
        <w:tblInd w:w="93" w:type="dxa"/>
        <w:tblLook w:val="0000"/>
      </w:tblPr>
      <w:tblGrid>
        <w:gridCol w:w="3276"/>
        <w:gridCol w:w="850"/>
        <w:gridCol w:w="851"/>
        <w:gridCol w:w="1275"/>
        <w:gridCol w:w="709"/>
        <w:gridCol w:w="1276"/>
        <w:gridCol w:w="552"/>
        <w:gridCol w:w="724"/>
        <w:gridCol w:w="489"/>
      </w:tblGrid>
      <w:tr w:rsidR="000D74AE" w:rsidRPr="00352096" w:rsidTr="00096E62">
        <w:trPr>
          <w:trHeight w:val="360"/>
        </w:trPr>
        <w:tc>
          <w:tcPr>
            <w:tcW w:w="8789" w:type="dxa"/>
            <w:gridSpan w:val="7"/>
            <w:tcBorders>
              <w:top w:val="nil"/>
              <w:left w:val="nil"/>
              <w:bottom w:val="nil"/>
              <w:right w:val="nil"/>
            </w:tcBorders>
            <w:shd w:val="clear" w:color="auto" w:fill="auto"/>
            <w:noWrap/>
            <w:vAlign w:val="bottom"/>
          </w:tcPr>
          <w:p w:rsidR="000D74AE" w:rsidRPr="00352096" w:rsidRDefault="000D74AE" w:rsidP="000D74AE">
            <w:pPr>
              <w:spacing w:after="0" w:line="240" w:lineRule="auto"/>
              <w:jc w:val="center"/>
              <w:rPr>
                <w:rFonts w:ascii="Times New Roman" w:hAnsi="Times New Roman" w:cs="Times New Roman"/>
                <w:b/>
                <w:bCs/>
                <w:sz w:val="20"/>
                <w:szCs w:val="20"/>
              </w:rPr>
            </w:pPr>
          </w:p>
        </w:tc>
        <w:tc>
          <w:tcPr>
            <w:tcW w:w="1213" w:type="dxa"/>
            <w:gridSpan w:val="2"/>
            <w:tcBorders>
              <w:top w:val="nil"/>
              <w:left w:val="nil"/>
              <w:bottom w:val="nil"/>
              <w:right w:val="nil"/>
            </w:tcBorders>
            <w:shd w:val="clear" w:color="auto" w:fill="auto"/>
            <w:noWrap/>
          </w:tcPr>
          <w:p w:rsidR="000D74AE" w:rsidRPr="00352096" w:rsidRDefault="000D74AE" w:rsidP="000D74AE">
            <w:pPr>
              <w:spacing w:after="0" w:line="240" w:lineRule="auto"/>
              <w:rPr>
                <w:rFonts w:ascii="Times New Roman" w:hAnsi="Times New Roman" w:cs="Times New Roman"/>
                <w:b/>
                <w:bCs/>
                <w:sz w:val="20"/>
                <w:szCs w:val="20"/>
              </w:rPr>
            </w:pPr>
            <w:r w:rsidRPr="00352096">
              <w:rPr>
                <w:rFonts w:ascii="Times New Roman" w:hAnsi="Times New Roman" w:cs="Times New Roman"/>
                <w:b/>
                <w:bCs/>
                <w:sz w:val="20"/>
                <w:szCs w:val="20"/>
              </w:rPr>
              <w:t>(рублей)</w:t>
            </w:r>
          </w:p>
        </w:tc>
      </w:tr>
      <w:tr w:rsidR="000D74AE" w:rsidRPr="00352096" w:rsidTr="00096E62">
        <w:trPr>
          <w:gridAfter w:val="1"/>
          <w:wAfter w:w="489" w:type="dxa"/>
          <w:trHeight w:val="404"/>
        </w:trPr>
        <w:tc>
          <w:tcPr>
            <w:tcW w:w="3276" w:type="dxa"/>
            <w:vMerge w:val="restart"/>
            <w:tcBorders>
              <w:top w:val="single" w:sz="4" w:space="0" w:color="auto"/>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Наименование кода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КВСР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sz w:val="20"/>
                <w:szCs w:val="20"/>
              </w:rPr>
            </w:pPr>
            <w:r w:rsidRPr="00352096">
              <w:rPr>
                <w:rFonts w:ascii="Times New Roman" w:hAnsi="Times New Roman" w:cs="Times New Roman"/>
                <w:b/>
                <w:bCs/>
                <w:sz w:val="20"/>
                <w:szCs w:val="20"/>
              </w:rPr>
              <w:t xml:space="preserve">РзПР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КЦСР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КВР</w:t>
            </w:r>
          </w:p>
        </w:tc>
        <w:tc>
          <w:tcPr>
            <w:tcW w:w="2552" w:type="dxa"/>
            <w:gridSpan w:val="3"/>
            <w:tcBorders>
              <w:top w:val="single" w:sz="4" w:space="0" w:color="auto"/>
              <w:left w:val="nil"/>
              <w:bottom w:val="single" w:sz="4" w:space="0" w:color="auto"/>
              <w:right w:val="single" w:sz="4" w:space="0" w:color="auto"/>
            </w:tcBorders>
            <w:shd w:val="clear" w:color="auto" w:fill="auto"/>
            <w:noWrap/>
          </w:tcPr>
          <w:p w:rsidR="000D74AE" w:rsidRPr="00352096" w:rsidRDefault="000D74AE" w:rsidP="000D74AE">
            <w:pPr>
              <w:spacing w:after="0" w:line="240" w:lineRule="auto"/>
              <w:jc w:val="right"/>
              <w:rPr>
                <w:rFonts w:ascii="Times New Roman" w:hAnsi="Times New Roman" w:cs="Times New Roman"/>
                <w:b/>
                <w:bCs/>
                <w:sz w:val="20"/>
                <w:szCs w:val="20"/>
              </w:rPr>
            </w:pPr>
            <w:r w:rsidRPr="00352096">
              <w:rPr>
                <w:rFonts w:ascii="Times New Roman" w:hAnsi="Times New Roman" w:cs="Times New Roman"/>
                <w:b/>
                <w:bCs/>
                <w:sz w:val="20"/>
                <w:szCs w:val="20"/>
              </w:rPr>
              <w:t>Сумма</w:t>
            </w:r>
          </w:p>
        </w:tc>
      </w:tr>
      <w:tr w:rsidR="000D74AE" w:rsidRPr="00352096" w:rsidTr="00096E62">
        <w:trPr>
          <w:gridAfter w:val="1"/>
          <w:wAfter w:w="489" w:type="dxa"/>
          <w:trHeight w:val="427"/>
        </w:trPr>
        <w:tc>
          <w:tcPr>
            <w:tcW w:w="3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74AE" w:rsidRPr="00352096" w:rsidRDefault="000D74AE" w:rsidP="000D74AE">
            <w:pPr>
              <w:spacing w:after="0" w:line="240" w:lineRule="auto"/>
              <w:rPr>
                <w:rFonts w:ascii="Times New Roman" w:hAnsi="Times New Roman" w:cs="Times New Roman"/>
                <w:b/>
                <w:bCs/>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74AE" w:rsidRPr="00352096" w:rsidRDefault="000D74AE" w:rsidP="000D74AE">
            <w:pPr>
              <w:spacing w:after="0" w:line="240" w:lineRule="auto"/>
              <w:rPr>
                <w:rFonts w:ascii="Times New Roman" w:hAnsi="Times New Roman" w:cs="Times New Roman"/>
                <w:b/>
                <w:bCs/>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74AE" w:rsidRPr="00352096" w:rsidRDefault="000D74AE" w:rsidP="000D74AE">
            <w:pPr>
              <w:spacing w:after="0" w:line="240" w:lineRule="auto"/>
              <w:rPr>
                <w:rFonts w:ascii="Times New Roman" w:hAnsi="Times New Roman" w:cs="Times New Roman"/>
                <w:b/>
                <w:bCs/>
                <w:sz w:val="20"/>
                <w:szCs w:val="20"/>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74AE" w:rsidRPr="00352096" w:rsidRDefault="000D74AE" w:rsidP="000D74AE">
            <w:pPr>
              <w:spacing w:after="0" w:line="240" w:lineRule="auto"/>
              <w:rPr>
                <w:rFonts w:ascii="Times New Roman" w:hAnsi="Times New Roman" w:cs="Times New Roman"/>
                <w:b/>
                <w:bCs/>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74AE" w:rsidRPr="00352096" w:rsidRDefault="000D74AE" w:rsidP="000D74AE">
            <w:pPr>
              <w:spacing w:after="0" w:line="240" w:lineRule="auto"/>
              <w:rPr>
                <w:rFonts w:ascii="Times New Roman" w:hAnsi="Times New Roman" w:cs="Times New Roman"/>
                <w:b/>
                <w:bCs/>
                <w:color w:val="000000"/>
                <w:sz w:val="20"/>
                <w:szCs w:val="20"/>
              </w:rPr>
            </w:pP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outlineLvl w:val="3"/>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2018 год</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outlineLvl w:val="3"/>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2019 год</w:t>
            </w:r>
          </w:p>
        </w:tc>
      </w:tr>
      <w:tr w:rsidR="000D74AE" w:rsidRPr="00352096" w:rsidTr="00096E62">
        <w:trPr>
          <w:gridAfter w:val="1"/>
          <w:wAfter w:w="489" w:type="dxa"/>
          <w:trHeight w:val="213"/>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0100</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1 042 600,0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1 042 600,0</w:t>
            </w:r>
          </w:p>
        </w:tc>
      </w:tr>
      <w:tr w:rsidR="000D74AE" w:rsidRPr="00352096" w:rsidTr="00096E62">
        <w:trPr>
          <w:gridAfter w:val="1"/>
          <w:wAfter w:w="489" w:type="dxa"/>
          <w:trHeight w:val="941"/>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outlineLvl w:val="0"/>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Функционирование высшего должностного лица субъекта Российской Федерации и мун</w:t>
            </w:r>
            <w:r w:rsidRPr="00352096">
              <w:rPr>
                <w:rFonts w:ascii="Times New Roman" w:hAnsi="Times New Roman" w:cs="Times New Roman"/>
                <w:b/>
                <w:bCs/>
                <w:color w:val="000000"/>
                <w:sz w:val="20"/>
                <w:szCs w:val="20"/>
              </w:rPr>
              <w:t>и</w:t>
            </w:r>
            <w:r w:rsidRPr="00352096">
              <w:rPr>
                <w:rFonts w:ascii="Times New Roman" w:hAnsi="Times New Roman" w:cs="Times New Roman"/>
                <w:b/>
                <w:bCs/>
                <w:color w:val="000000"/>
                <w:sz w:val="20"/>
                <w:szCs w:val="20"/>
              </w:rPr>
              <w:t>ципального образования</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outlineLvl w:val="0"/>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outlineLvl w:val="0"/>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0102</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outlineLvl w:val="0"/>
              <w:rPr>
                <w:rFonts w:ascii="Times New Roman" w:hAnsi="Times New Roman" w:cs="Times New Roman"/>
                <w:color w:val="000000"/>
                <w:sz w:val="20"/>
                <w:szCs w:val="20"/>
              </w:rPr>
            </w:pPr>
            <w:r w:rsidRPr="00352096">
              <w:rPr>
                <w:rFonts w:ascii="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outlineLvl w:val="0"/>
              <w:rPr>
                <w:rFonts w:ascii="Times New Roman" w:hAnsi="Times New Roman" w:cs="Times New Roman"/>
                <w:color w:val="000000"/>
                <w:sz w:val="20"/>
                <w:szCs w:val="20"/>
              </w:rPr>
            </w:pPr>
            <w:r w:rsidRPr="00352096">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outlineLvl w:val="0"/>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490 000,0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outlineLvl w:val="0"/>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490 000,0</w:t>
            </w:r>
          </w:p>
        </w:tc>
      </w:tr>
      <w:tr w:rsidR="000D74AE" w:rsidRPr="00352096" w:rsidTr="00096E62">
        <w:trPr>
          <w:gridAfter w:val="1"/>
          <w:wAfter w:w="489" w:type="dxa"/>
          <w:trHeight w:val="431"/>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outlineLvl w:val="1"/>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Функционирование органов м</w:t>
            </w:r>
            <w:r w:rsidRPr="00352096">
              <w:rPr>
                <w:rFonts w:ascii="Times New Roman" w:hAnsi="Times New Roman" w:cs="Times New Roman"/>
                <w:b/>
                <w:bCs/>
                <w:color w:val="000000"/>
                <w:sz w:val="20"/>
                <w:szCs w:val="20"/>
              </w:rPr>
              <w:t>е</w:t>
            </w:r>
            <w:r w:rsidRPr="00352096">
              <w:rPr>
                <w:rFonts w:ascii="Times New Roman" w:hAnsi="Times New Roman" w:cs="Times New Roman"/>
                <w:b/>
                <w:bCs/>
                <w:color w:val="000000"/>
                <w:sz w:val="20"/>
                <w:szCs w:val="20"/>
              </w:rPr>
              <w:t>стного самоуправления</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outlineLvl w:val="1"/>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outlineLvl w:val="1"/>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0102</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outlineLvl w:val="1"/>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9100000000</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outlineLvl w:val="1"/>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outlineLvl w:val="1"/>
              <w:rPr>
                <w:rFonts w:ascii="Times New Roman" w:hAnsi="Times New Roman" w:cs="Times New Roman"/>
                <w:color w:val="000000"/>
                <w:sz w:val="20"/>
                <w:szCs w:val="20"/>
              </w:rPr>
            </w:pPr>
            <w:r w:rsidRPr="00352096">
              <w:rPr>
                <w:rFonts w:ascii="Times New Roman" w:hAnsi="Times New Roman" w:cs="Times New Roman"/>
                <w:color w:val="000000"/>
                <w:sz w:val="20"/>
                <w:szCs w:val="20"/>
              </w:rPr>
              <w:t>490 000,0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outlineLvl w:val="1"/>
              <w:rPr>
                <w:rFonts w:ascii="Times New Roman" w:hAnsi="Times New Roman" w:cs="Times New Roman"/>
                <w:color w:val="000000"/>
                <w:sz w:val="20"/>
                <w:szCs w:val="20"/>
              </w:rPr>
            </w:pPr>
            <w:r w:rsidRPr="00352096">
              <w:rPr>
                <w:rFonts w:ascii="Times New Roman" w:hAnsi="Times New Roman" w:cs="Times New Roman"/>
                <w:color w:val="000000"/>
                <w:sz w:val="20"/>
                <w:szCs w:val="20"/>
              </w:rPr>
              <w:t>490 000,0</w:t>
            </w:r>
          </w:p>
        </w:tc>
      </w:tr>
      <w:tr w:rsidR="000D74AE" w:rsidRPr="00352096" w:rsidTr="00096E62">
        <w:trPr>
          <w:gridAfter w:val="1"/>
          <w:wAfter w:w="489" w:type="dxa"/>
          <w:trHeight w:val="325"/>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outlineLvl w:val="2"/>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Органы местного самоуправл</w:t>
            </w:r>
            <w:r w:rsidRPr="00352096">
              <w:rPr>
                <w:rFonts w:ascii="Times New Roman" w:hAnsi="Times New Roman" w:cs="Times New Roman"/>
                <w:b/>
                <w:bCs/>
                <w:color w:val="000000"/>
                <w:sz w:val="20"/>
                <w:szCs w:val="20"/>
              </w:rPr>
              <w:t>е</w:t>
            </w:r>
            <w:r w:rsidRPr="00352096">
              <w:rPr>
                <w:rFonts w:ascii="Times New Roman" w:hAnsi="Times New Roman" w:cs="Times New Roman"/>
                <w:b/>
                <w:bCs/>
                <w:color w:val="000000"/>
                <w:sz w:val="20"/>
                <w:szCs w:val="20"/>
              </w:rPr>
              <w:t>ния</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outlineLvl w:val="2"/>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outlineLvl w:val="2"/>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0102</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outlineLvl w:val="2"/>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9120000000</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outlineLvl w:val="2"/>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outlineLvl w:val="2"/>
              <w:rPr>
                <w:rFonts w:ascii="Times New Roman" w:hAnsi="Times New Roman" w:cs="Times New Roman"/>
                <w:color w:val="000000"/>
                <w:sz w:val="20"/>
                <w:szCs w:val="20"/>
              </w:rPr>
            </w:pPr>
            <w:r w:rsidRPr="00352096">
              <w:rPr>
                <w:rFonts w:ascii="Times New Roman" w:hAnsi="Times New Roman" w:cs="Times New Roman"/>
                <w:color w:val="000000"/>
                <w:sz w:val="20"/>
                <w:szCs w:val="20"/>
              </w:rPr>
              <w:t>490 000,0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outlineLvl w:val="2"/>
              <w:rPr>
                <w:rFonts w:ascii="Times New Roman" w:hAnsi="Times New Roman" w:cs="Times New Roman"/>
                <w:color w:val="000000"/>
                <w:sz w:val="20"/>
                <w:szCs w:val="20"/>
              </w:rPr>
            </w:pPr>
            <w:r w:rsidRPr="00352096">
              <w:rPr>
                <w:rFonts w:ascii="Times New Roman" w:hAnsi="Times New Roman" w:cs="Times New Roman"/>
                <w:color w:val="000000"/>
                <w:sz w:val="20"/>
                <w:szCs w:val="20"/>
              </w:rPr>
              <w:t>490 000,0</w:t>
            </w:r>
          </w:p>
        </w:tc>
      </w:tr>
      <w:tr w:rsidR="000D74AE" w:rsidRPr="00352096" w:rsidTr="00096E62">
        <w:trPr>
          <w:gridAfter w:val="1"/>
          <w:wAfter w:w="489" w:type="dxa"/>
          <w:trHeight w:val="627"/>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outlineLvl w:val="3"/>
              <w:rPr>
                <w:rFonts w:ascii="Times New Roman" w:hAnsi="Times New Roman" w:cs="Times New Roman"/>
                <w:color w:val="000000"/>
                <w:sz w:val="20"/>
                <w:szCs w:val="20"/>
              </w:rPr>
            </w:pPr>
            <w:r w:rsidRPr="00352096">
              <w:rPr>
                <w:rFonts w:ascii="Times New Roman" w:hAnsi="Times New Roman" w:cs="Times New Roman"/>
                <w:color w:val="000000"/>
                <w:sz w:val="20"/>
                <w:szCs w:val="20"/>
              </w:rPr>
              <w:t>Расходы на выплаты по оплате труда работников муниципальных органов</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outlineLvl w:val="3"/>
              <w:rPr>
                <w:rFonts w:ascii="Times New Roman" w:hAnsi="Times New Roman" w:cs="Times New Roman"/>
                <w:color w:val="000000"/>
                <w:sz w:val="20"/>
                <w:szCs w:val="20"/>
              </w:rPr>
            </w:pPr>
            <w:r w:rsidRPr="00352096">
              <w:rPr>
                <w:rFonts w:ascii="Times New Roman" w:hAnsi="Times New Roman" w:cs="Times New Roman"/>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outlineLvl w:val="3"/>
              <w:rPr>
                <w:rFonts w:ascii="Times New Roman" w:hAnsi="Times New Roman" w:cs="Times New Roman"/>
                <w:color w:val="000000"/>
                <w:sz w:val="20"/>
                <w:szCs w:val="20"/>
              </w:rPr>
            </w:pPr>
            <w:r w:rsidRPr="00352096">
              <w:rPr>
                <w:rFonts w:ascii="Times New Roman" w:hAnsi="Times New Roman" w:cs="Times New Roman"/>
                <w:color w:val="000000"/>
                <w:sz w:val="20"/>
                <w:szCs w:val="20"/>
              </w:rPr>
              <w:t>0102</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outlineLvl w:val="3"/>
              <w:rPr>
                <w:rFonts w:ascii="Times New Roman" w:hAnsi="Times New Roman" w:cs="Times New Roman"/>
                <w:color w:val="000000"/>
                <w:sz w:val="20"/>
                <w:szCs w:val="20"/>
              </w:rPr>
            </w:pPr>
            <w:r w:rsidRPr="00352096">
              <w:rPr>
                <w:rFonts w:ascii="Times New Roman" w:hAnsi="Times New Roman" w:cs="Times New Roman"/>
                <w:color w:val="000000"/>
                <w:sz w:val="20"/>
                <w:szCs w:val="20"/>
              </w:rPr>
              <w:t>9120082110</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outlineLvl w:val="3"/>
              <w:rPr>
                <w:rFonts w:ascii="Times New Roman" w:hAnsi="Times New Roman" w:cs="Times New Roman"/>
                <w:color w:val="000000"/>
                <w:sz w:val="20"/>
                <w:szCs w:val="20"/>
              </w:rPr>
            </w:pPr>
            <w:r w:rsidRPr="00352096">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outlineLvl w:val="3"/>
              <w:rPr>
                <w:rFonts w:ascii="Times New Roman" w:hAnsi="Times New Roman" w:cs="Times New Roman"/>
                <w:color w:val="000000"/>
                <w:sz w:val="20"/>
                <w:szCs w:val="20"/>
              </w:rPr>
            </w:pPr>
            <w:r w:rsidRPr="00352096">
              <w:rPr>
                <w:rFonts w:ascii="Times New Roman" w:hAnsi="Times New Roman" w:cs="Times New Roman"/>
                <w:color w:val="000000"/>
                <w:sz w:val="20"/>
                <w:szCs w:val="20"/>
              </w:rPr>
              <w:t>490 000,0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outlineLvl w:val="3"/>
              <w:rPr>
                <w:rFonts w:ascii="Times New Roman" w:hAnsi="Times New Roman" w:cs="Times New Roman"/>
                <w:color w:val="000000"/>
                <w:sz w:val="20"/>
                <w:szCs w:val="20"/>
              </w:rPr>
            </w:pPr>
            <w:r w:rsidRPr="00352096">
              <w:rPr>
                <w:rFonts w:ascii="Times New Roman" w:hAnsi="Times New Roman" w:cs="Times New Roman"/>
                <w:color w:val="000000"/>
                <w:sz w:val="20"/>
                <w:szCs w:val="20"/>
              </w:rPr>
              <w:t>490 000,0</w:t>
            </w:r>
          </w:p>
        </w:tc>
      </w:tr>
      <w:tr w:rsidR="000D74AE" w:rsidRPr="00352096" w:rsidTr="00096E62">
        <w:trPr>
          <w:gridAfter w:val="1"/>
          <w:wAfter w:w="489" w:type="dxa"/>
          <w:trHeight w:val="1501"/>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outlineLvl w:val="0"/>
              <w:rPr>
                <w:rFonts w:ascii="Times New Roman" w:hAnsi="Times New Roman" w:cs="Times New Roman"/>
                <w:color w:val="000000"/>
                <w:sz w:val="20"/>
                <w:szCs w:val="20"/>
              </w:rPr>
            </w:pPr>
            <w:r w:rsidRPr="00352096">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w:t>
            </w:r>
            <w:r w:rsidRPr="00352096">
              <w:rPr>
                <w:rFonts w:ascii="Times New Roman" w:hAnsi="Times New Roman" w:cs="Times New Roman"/>
                <w:color w:val="000000"/>
                <w:sz w:val="20"/>
                <w:szCs w:val="20"/>
              </w:rPr>
              <w:t>у</w:t>
            </w:r>
            <w:r w:rsidRPr="00352096">
              <w:rPr>
                <w:rFonts w:ascii="Times New Roman" w:hAnsi="Times New Roman" w:cs="Times New Roman"/>
                <w:color w:val="000000"/>
                <w:sz w:val="20"/>
                <w:szCs w:val="20"/>
              </w:rPr>
              <w:t>ниципальными) органами, казе</w:t>
            </w:r>
            <w:r w:rsidRPr="00352096">
              <w:rPr>
                <w:rFonts w:ascii="Times New Roman" w:hAnsi="Times New Roman" w:cs="Times New Roman"/>
                <w:color w:val="000000"/>
                <w:sz w:val="20"/>
                <w:szCs w:val="20"/>
              </w:rPr>
              <w:t>н</w:t>
            </w:r>
            <w:r w:rsidRPr="00352096">
              <w:rPr>
                <w:rFonts w:ascii="Times New Roman" w:hAnsi="Times New Roman" w:cs="Times New Roman"/>
                <w:color w:val="000000"/>
                <w:sz w:val="20"/>
                <w:szCs w:val="20"/>
              </w:rPr>
              <w:t>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outlineLvl w:val="0"/>
              <w:rPr>
                <w:rFonts w:ascii="Times New Roman" w:hAnsi="Times New Roman" w:cs="Times New Roman"/>
                <w:color w:val="000000"/>
                <w:sz w:val="20"/>
                <w:szCs w:val="20"/>
              </w:rPr>
            </w:pPr>
            <w:r w:rsidRPr="00352096">
              <w:rPr>
                <w:rFonts w:ascii="Times New Roman" w:hAnsi="Times New Roman" w:cs="Times New Roman"/>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outlineLvl w:val="0"/>
              <w:rPr>
                <w:rFonts w:ascii="Times New Roman" w:hAnsi="Times New Roman" w:cs="Times New Roman"/>
                <w:color w:val="000000"/>
                <w:sz w:val="20"/>
                <w:szCs w:val="20"/>
              </w:rPr>
            </w:pPr>
            <w:r w:rsidRPr="00352096">
              <w:rPr>
                <w:rFonts w:ascii="Times New Roman" w:hAnsi="Times New Roman" w:cs="Times New Roman"/>
                <w:color w:val="000000"/>
                <w:sz w:val="20"/>
                <w:szCs w:val="20"/>
              </w:rPr>
              <w:t>0102</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outlineLvl w:val="0"/>
              <w:rPr>
                <w:rFonts w:ascii="Times New Roman" w:hAnsi="Times New Roman" w:cs="Times New Roman"/>
                <w:color w:val="000000"/>
                <w:sz w:val="20"/>
                <w:szCs w:val="20"/>
              </w:rPr>
            </w:pPr>
            <w:r w:rsidRPr="00352096">
              <w:rPr>
                <w:rFonts w:ascii="Times New Roman" w:hAnsi="Times New Roman" w:cs="Times New Roman"/>
                <w:color w:val="000000"/>
                <w:sz w:val="20"/>
                <w:szCs w:val="20"/>
              </w:rPr>
              <w:t>9120082110</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outlineLvl w:val="0"/>
              <w:rPr>
                <w:rFonts w:ascii="Times New Roman" w:hAnsi="Times New Roman" w:cs="Times New Roman"/>
                <w:color w:val="000000"/>
                <w:sz w:val="20"/>
                <w:szCs w:val="20"/>
              </w:rPr>
            </w:pPr>
            <w:r w:rsidRPr="00352096">
              <w:rPr>
                <w:rFonts w:ascii="Times New Roman" w:hAnsi="Times New Roman" w:cs="Times New Roman"/>
                <w:color w:val="000000"/>
                <w:sz w:val="20"/>
                <w:szCs w:val="20"/>
              </w:rPr>
              <w:t>100</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outlineLvl w:val="0"/>
              <w:rPr>
                <w:rFonts w:ascii="Times New Roman" w:hAnsi="Times New Roman" w:cs="Times New Roman"/>
                <w:color w:val="000000"/>
                <w:sz w:val="20"/>
                <w:szCs w:val="20"/>
              </w:rPr>
            </w:pPr>
            <w:r w:rsidRPr="00352096">
              <w:rPr>
                <w:rFonts w:ascii="Times New Roman" w:hAnsi="Times New Roman" w:cs="Times New Roman"/>
                <w:color w:val="000000"/>
                <w:sz w:val="20"/>
                <w:szCs w:val="20"/>
              </w:rPr>
              <w:t>490 000,0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outlineLvl w:val="0"/>
              <w:rPr>
                <w:rFonts w:ascii="Times New Roman" w:hAnsi="Times New Roman" w:cs="Times New Roman"/>
                <w:color w:val="000000"/>
                <w:sz w:val="20"/>
                <w:szCs w:val="20"/>
              </w:rPr>
            </w:pPr>
            <w:r w:rsidRPr="00352096">
              <w:rPr>
                <w:rFonts w:ascii="Times New Roman" w:hAnsi="Times New Roman" w:cs="Times New Roman"/>
                <w:color w:val="000000"/>
                <w:sz w:val="20"/>
                <w:szCs w:val="20"/>
              </w:rPr>
              <w:t>490 000,0</w:t>
            </w:r>
          </w:p>
        </w:tc>
      </w:tr>
      <w:tr w:rsidR="000D74AE" w:rsidRPr="00352096" w:rsidTr="00096E62">
        <w:trPr>
          <w:gridAfter w:val="1"/>
          <w:wAfter w:w="489" w:type="dxa"/>
          <w:trHeight w:val="655"/>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outlineLvl w:val="1"/>
              <w:rPr>
                <w:rFonts w:ascii="Times New Roman" w:hAnsi="Times New Roman" w:cs="Times New Roman"/>
                <w:color w:val="000000"/>
                <w:sz w:val="20"/>
                <w:szCs w:val="20"/>
              </w:rPr>
            </w:pPr>
            <w:r w:rsidRPr="00352096">
              <w:rPr>
                <w:rFonts w:ascii="Times New Roman" w:hAnsi="Times New Roman" w:cs="Times New Roman"/>
                <w:color w:val="000000"/>
                <w:sz w:val="20"/>
                <w:szCs w:val="20"/>
              </w:rPr>
              <w:t xml:space="preserve">Расходы на выплаты персоналу государственных (муниципальных) органов </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outlineLvl w:val="1"/>
              <w:rPr>
                <w:rFonts w:ascii="Times New Roman" w:hAnsi="Times New Roman" w:cs="Times New Roman"/>
                <w:color w:val="000000"/>
                <w:sz w:val="20"/>
                <w:szCs w:val="20"/>
              </w:rPr>
            </w:pPr>
            <w:r w:rsidRPr="00352096">
              <w:rPr>
                <w:rFonts w:ascii="Times New Roman" w:hAnsi="Times New Roman" w:cs="Times New Roman"/>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outlineLvl w:val="1"/>
              <w:rPr>
                <w:rFonts w:ascii="Times New Roman" w:hAnsi="Times New Roman" w:cs="Times New Roman"/>
                <w:color w:val="000000"/>
                <w:sz w:val="20"/>
                <w:szCs w:val="20"/>
              </w:rPr>
            </w:pPr>
            <w:r w:rsidRPr="00352096">
              <w:rPr>
                <w:rFonts w:ascii="Times New Roman" w:hAnsi="Times New Roman" w:cs="Times New Roman"/>
                <w:color w:val="000000"/>
                <w:sz w:val="20"/>
                <w:szCs w:val="20"/>
              </w:rPr>
              <w:t>0102</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outlineLvl w:val="1"/>
              <w:rPr>
                <w:rFonts w:ascii="Times New Roman" w:hAnsi="Times New Roman" w:cs="Times New Roman"/>
                <w:color w:val="000000"/>
                <w:sz w:val="20"/>
                <w:szCs w:val="20"/>
              </w:rPr>
            </w:pPr>
            <w:r w:rsidRPr="00352096">
              <w:rPr>
                <w:rFonts w:ascii="Times New Roman" w:hAnsi="Times New Roman" w:cs="Times New Roman"/>
                <w:color w:val="000000"/>
                <w:sz w:val="20"/>
                <w:szCs w:val="20"/>
              </w:rPr>
              <w:t>9120082110</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outlineLvl w:val="1"/>
              <w:rPr>
                <w:rFonts w:ascii="Times New Roman" w:hAnsi="Times New Roman" w:cs="Times New Roman"/>
                <w:color w:val="000000"/>
                <w:sz w:val="20"/>
                <w:szCs w:val="20"/>
              </w:rPr>
            </w:pPr>
            <w:r w:rsidRPr="00352096">
              <w:rPr>
                <w:rFonts w:ascii="Times New Roman" w:hAnsi="Times New Roman" w:cs="Times New Roman"/>
                <w:color w:val="000000"/>
                <w:sz w:val="20"/>
                <w:szCs w:val="20"/>
              </w:rPr>
              <w:t>120</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outlineLvl w:val="1"/>
              <w:rPr>
                <w:rFonts w:ascii="Times New Roman" w:hAnsi="Times New Roman" w:cs="Times New Roman"/>
                <w:color w:val="000000"/>
                <w:sz w:val="20"/>
                <w:szCs w:val="20"/>
              </w:rPr>
            </w:pPr>
            <w:r w:rsidRPr="00352096">
              <w:rPr>
                <w:rFonts w:ascii="Times New Roman" w:hAnsi="Times New Roman" w:cs="Times New Roman"/>
                <w:color w:val="000000"/>
                <w:sz w:val="20"/>
                <w:szCs w:val="20"/>
              </w:rPr>
              <w:t>490 000,0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outlineLvl w:val="1"/>
              <w:rPr>
                <w:rFonts w:ascii="Times New Roman" w:hAnsi="Times New Roman" w:cs="Times New Roman"/>
                <w:color w:val="000000"/>
                <w:sz w:val="20"/>
                <w:szCs w:val="20"/>
              </w:rPr>
            </w:pPr>
            <w:r w:rsidRPr="00352096">
              <w:rPr>
                <w:rFonts w:ascii="Times New Roman" w:hAnsi="Times New Roman" w:cs="Times New Roman"/>
                <w:color w:val="000000"/>
                <w:sz w:val="20"/>
                <w:szCs w:val="20"/>
              </w:rPr>
              <w:t>490 000,0</w:t>
            </w:r>
          </w:p>
        </w:tc>
      </w:tr>
      <w:tr w:rsidR="000D74AE" w:rsidRPr="00352096" w:rsidTr="00096E62">
        <w:trPr>
          <w:gridAfter w:val="1"/>
          <w:wAfter w:w="489" w:type="dxa"/>
          <w:trHeight w:val="1307"/>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outlineLvl w:val="2"/>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Функционирование Правител</w:t>
            </w:r>
            <w:r w:rsidRPr="00352096">
              <w:rPr>
                <w:rFonts w:ascii="Times New Roman" w:hAnsi="Times New Roman" w:cs="Times New Roman"/>
                <w:b/>
                <w:bCs/>
                <w:color w:val="000000"/>
                <w:sz w:val="20"/>
                <w:szCs w:val="20"/>
              </w:rPr>
              <w:t>ь</w:t>
            </w:r>
            <w:r w:rsidRPr="00352096">
              <w:rPr>
                <w:rFonts w:ascii="Times New Roman" w:hAnsi="Times New Roman" w:cs="Times New Roman"/>
                <w:b/>
                <w:bCs/>
                <w:color w:val="000000"/>
                <w:sz w:val="20"/>
                <w:szCs w:val="20"/>
              </w:rPr>
              <w:t>ства Российской Федерации, высших исполнительных орг</w:t>
            </w:r>
            <w:r w:rsidRPr="00352096">
              <w:rPr>
                <w:rFonts w:ascii="Times New Roman" w:hAnsi="Times New Roman" w:cs="Times New Roman"/>
                <w:b/>
                <w:bCs/>
                <w:color w:val="000000"/>
                <w:sz w:val="20"/>
                <w:szCs w:val="20"/>
              </w:rPr>
              <w:t>а</w:t>
            </w:r>
            <w:r w:rsidRPr="00352096">
              <w:rPr>
                <w:rFonts w:ascii="Times New Roman" w:hAnsi="Times New Roman" w:cs="Times New Roman"/>
                <w:b/>
                <w:bCs/>
                <w:color w:val="000000"/>
                <w:sz w:val="20"/>
                <w:szCs w:val="20"/>
              </w:rPr>
              <w:t>нов государственной власти субъектов Российской Федер</w:t>
            </w:r>
            <w:r w:rsidRPr="00352096">
              <w:rPr>
                <w:rFonts w:ascii="Times New Roman" w:hAnsi="Times New Roman" w:cs="Times New Roman"/>
                <w:b/>
                <w:bCs/>
                <w:color w:val="000000"/>
                <w:sz w:val="20"/>
                <w:szCs w:val="20"/>
              </w:rPr>
              <w:t>а</w:t>
            </w:r>
            <w:r w:rsidRPr="00352096">
              <w:rPr>
                <w:rFonts w:ascii="Times New Roman" w:hAnsi="Times New Roman" w:cs="Times New Roman"/>
                <w:b/>
                <w:bCs/>
                <w:color w:val="000000"/>
                <w:sz w:val="20"/>
                <w:szCs w:val="20"/>
              </w:rPr>
              <w:t>ции, местных администраций</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outlineLvl w:val="2"/>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outlineLvl w:val="2"/>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0104</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outlineLvl w:val="2"/>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outlineLvl w:val="2"/>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outlineLvl w:val="2"/>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546 000,0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outlineLvl w:val="2"/>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546 000,0</w:t>
            </w:r>
          </w:p>
        </w:tc>
      </w:tr>
      <w:tr w:rsidR="000D74AE" w:rsidRPr="00352096" w:rsidTr="00096E62">
        <w:trPr>
          <w:gridAfter w:val="1"/>
          <w:wAfter w:w="489" w:type="dxa"/>
          <w:trHeight w:val="449"/>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outlineLvl w:val="3"/>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Функционирование органов м</w:t>
            </w:r>
            <w:r w:rsidRPr="00352096">
              <w:rPr>
                <w:rFonts w:ascii="Times New Roman" w:hAnsi="Times New Roman" w:cs="Times New Roman"/>
                <w:b/>
                <w:bCs/>
                <w:color w:val="000000"/>
                <w:sz w:val="20"/>
                <w:szCs w:val="20"/>
              </w:rPr>
              <w:t>е</w:t>
            </w:r>
            <w:r w:rsidRPr="00352096">
              <w:rPr>
                <w:rFonts w:ascii="Times New Roman" w:hAnsi="Times New Roman" w:cs="Times New Roman"/>
                <w:b/>
                <w:bCs/>
                <w:color w:val="000000"/>
                <w:sz w:val="20"/>
                <w:szCs w:val="20"/>
              </w:rPr>
              <w:t>стного самоуправления</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outlineLvl w:val="3"/>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outlineLvl w:val="3"/>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0104</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outlineLvl w:val="3"/>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9100000000</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outlineLvl w:val="3"/>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outlineLvl w:val="3"/>
              <w:rPr>
                <w:rFonts w:ascii="Times New Roman" w:hAnsi="Times New Roman" w:cs="Times New Roman"/>
                <w:color w:val="000000"/>
                <w:sz w:val="20"/>
                <w:szCs w:val="20"/>
              </w:rPr>
            </w:pPr>
            <w:r w:rsidRPr="00352096">
              <w:rPr>
                <w:rFonts w:ascii="Times New Roman" w:hAnsi="Times New Roman" w:cs="Times New Roman"/>
                <w:color w:val="000000"/>
                <w:sz w:val="20"/>
                <w:szCs w:val="20"/>
              </w:rPr>
              <w:t>546 000,0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outlineLvl w:val="3"/>
              <w:rPr>
                <w:rFonts w:ascii="Times New Roman" w:hAnsi="Times New Roman" w:cs="Times New Roman"/>
                <w:color w:val="000000"/>
                <w:sz w:val="20"/>
                <w:szCs w:val="20"/>
              </w:rPr>
            </w:pPr>
            <w:r w:rsidRPr="00352096">
              <w:rPr>
                <w:rFonts w:ascii="Times New Roman" w:hAnsi="Times New Roman" w:cs="Times New Roman"/>
                <w:color w:val="000000"/>
                <w:sz w:val="20"/>
                <w:szCs w:val="20"/>
              </w:rPr>
              <w:t>546 000,0</w:t>
            </w:r>
          </w:p>
        </w:tc>
      </w:tr>
      <w:tr w:rsidR="000D74AE" w:rsidRPr="00352096" w:rsidTr="00096E62">
        <w:trPr>
          <w:gridAfter w:val="1"/>
          <w:wAfter w:w="489" w:type="dxa"/>
          <w:trHeight w:val="441"/>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outlineLvl w:val="1"/>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Органы местного самоуправл</w:t>
            </w:r>
            <w:r w:rsidRPr="00352096">
              <w:rPr>
                <w:rFonts w:ascii="Times New Roman" w:hAnsi="Times New Roman" w:cs="Times New Roman"/>
                <w:b/>
                <w:bCs/>
                <w:color w:val="000000"/>
                <w:sz w:val="20"/>
                <w:szCs w:val="20"/>
              </w:rPr>
              <w:t>е</w:t>
            </w:r>
            <w:r w:rsidRPr="00352096">
              <w:rPr>
                <w:rFonts w:ascii="Times New Roman" w:hAnsi="Times New Roman" w:cs="Times New Roman"/>
                <w:b/>
                <w:bCs/>
                <w:color w:val="000000"/>
                <w:sz w:val="20"/>
                <w:szCs w:val="20"/>
              </w:rPr>
              <w:t>ния</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outlineLvl w:val="1"/>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outlineLvl w:val="1"/>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0104</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outlineLvl w:val="1"/>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9120000000</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outlineLvl w:val="1"/>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outlineLvl w:val="1"/>
              <w:rPr>
                <w:rFonts w:ascii="Times New Roman" w:hAnsi="Times New Roman" w:cs="Times New Roman"/>
                <w:color w:val="000000"/>
                <w:sz w:val="20"/>
                <w:szCs w:val="20"/>
              </w:rPr>
            </w:pPr>
            <w:r w:rsidRPr="00352096">
              <w:rPr>
                <w:rFonts w:ascii="Times New Roman" w:hAnsi="Times New Roman" w:cs="Times New Roman"/>
                <w:color w:val="000000"/>
                <w:sz w:val="20"/>
                <w:szCs w:val="20"/>
              </w:rPr>
              <w:t>546 000,0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outlineLvl w:val="1"/>
              <w:rPr>
                <w:rFonts w:ascii="Times New Roman" w:hAnsi="Times New Roman" w:cs="Times New Roman"/>
                <w:color w:val="000000"/>
                <w:sz w:val="20"/>
                <w:szCs w:val="20"/>
              </w:rPr>
            </w:pPr>
            <w:r w:rsidRPr="00352096">
              <w:rPr>
                <w:rFonts w:ascii="Times New Roman" w:hAnsi="Times New Roman" w:cs="Times New Roman"/>
                <w:color w:val="000000"/>
                <w:sz w:val="20"/>
                <w:szCs w:val="20"/>
              </w:rPr>
              <w:t>546 000,0</w:t>
            </w:r>
          </w:p>
        </w:tc>
      </w:tr>
      <w:tr w:rsidR="000D74AE" w:rsidRPr="00352096" w:rsidTr="00096E62">
        <w:trPr>
          <w:gridAfter w:val="1"/>
          <w:wAfter w:w="489" w:type="dxa"/>
          <w:trHeight w:val="718"/>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outlineLvl w:val="2"/>
              <w:rPr>
                <w:rFonts w:ascii="Times New Roman" w:hAnsi="Times New Roman" w:cs="Times New Roman"/>
                <w:color w:val="000000"/>
                <w:sz w:val="20"/>
                <w:szCs w:val="20"/>
              </w:rPr>
            </w:pPr>
            <w:r w:rsidRPr="00352096">
              <w:rPr>
                <w:rFonts w:ascii="Times New Roman" w:hAnsi="Times New Roman" w:cs="Times New Roman"/>
                <w:color w:val="000000"/>
                <w:sz w:val="20"/>
                <w:szCs w:val="20"/>
              </w:rPr>
              <w:t>Расходы на выплаты по оплате труда работников муниципальных органов</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outlineLvl w:val="2"/>
              <w:rPr>
                <w:rFonts w:ascii="Times New Roman" w:hAnsi="Times New Roman" w:cs="Times New Roman"/>
                <w:color w:val="000000"/>
                <w:sz w:val="20"/>
                <w:szCs w:val="20"/>
              </w:rPr>
            </w:pPr>
            <w:r w:rsidRPr="00352096">
              <w:rPr>
                <w:rFonts w:ascii="Times New Roman" w:hAnsi="Times New Roman" w:cs="Times New Roman"/>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outlineLvl w:val="2"/>
              <w:rPr>
                <w:rFonts w:ascii="Times New Roman" w:hAnsi="Times New Roman" w:cs="Times New Roman"/>
                <w:color w:val="000000"/>
                <w:sz w:val="20"/>
                <w:szCs w:val="20"/>
              </w:rPr>
            </w:pPr>
            <w:r w:rsidRPr="00352096">
              <w:rPr>
                <w:rFonts w:ascii="Times New Roman" w:hAnsi="Times New Roman" w:cs="Times New Roman"/>
                <w:color w:val="000000"/>
                <w:sz w:val="20"/>
                <w:szCs w:val="20"/>
              </w:rPr>
              <w:t>0104</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outlineLvl w:val="2"/>
              <w:rPr>
                <w:rFonts w:ascii="Times New Roman" w:hAnsi="Times New Roman" w:cs="Times New Roman"/>
                <w:color w:val="000000"/>
                <w:sz w:val="20"/>
                <w:szCs w:val="20"/>
              </w:rPr>
            </w:pPr>
            <w:r w:rsidRPr="00352096">
              <w:rPr>
                <w:rFonts w:ascii="Times New Roman" w:hAnsi="Times New Roman" w:cs="Times New Roman"/>
                <w:color w:val="000000"/>
                <w:sz w:val="20"/>
                <w:szCs w:val="20"/>
              </w:rPr>
              <w:t>9120082110</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outlineLvl w:val="2"/>
              <w:rPr>
                <w:rFonts w:ascii="Times New Roman" w:hAnsi="Times New Roman" w:cs="Times New Roman"/>
                <w:color w:val="000000"/>
                <w:sz w:val="20"/>
                <w:szCs w:val="20"/>
              </w:rPr>
            </w:pPr>
            <w:r w:rsidRPr="00352096">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outlineLvl w:val="2"/>
              <w:rPr>
                <w:rFonts w:ascii="Times New Roman" w:hAnsi="Times New Roman" w:cs="Times New Roman"/>
                <w:color w:val="000000"/>
                <w:sz w:val="20"/>
                <w:szCs w:val="20"/>
              </w:rPr>
            </w:pPr>
            <w:r w:rsidRPr="00352096">
              <w:rPr>
                <w:rFonts w:ascii="Times New Roman" w:hAnsi="Times New Roman" w:cs="Times New Roman"/>
                <w:color w:val="000000"/>
                <w:sz w:val="20"/>
                <w:szCs w:val="20"/>
              </w:rPr>
              <w:t>442 000,0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outlineLvl w:val="2"/>
              <w:rPr>
                <w:rFonts w:ascii="Times New Roman" w:hAnsi="Times New Roman" w:cs="Times New Roman"/>
                <w:color w:val="000000"/>
                <w:sz w:val="20"/>
                <w:szCs w:val="20"/>
              </w:rPr>
            </w:pPr>
            <w:r w:rsidRPr="00352096">
              <w:rPr>
                <w:rFonts w:ascii="Times New Roman" w:hAnsi="Times New Roman" w:cs="Times New Roman"/>
                <w:color w:val="000000"/>
                <w:sz w:val="20"/>
                <w:szCs w:val="20"/>
              </w:rPr>
              <w:t>442 000,0</w:t>
            </w:r>
          </w:p>
        </w:tc>
      </w:tr>
      <w:tr w:rsidR="000D74AE" w:rsidRPr="00352096" w:rsidTr="00096E62">
        <w:trPr>
          <w:gridAfter w:val="1"/>
          <w:wAfter w:w="489" w:type="dxa"/>
          <w:trHeight w:val="1549"/>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outlineLvl w:val="3"/>
              <w:rPr>
                <w:rFonts w:ascii="Times New Roman" w:hAnsi="Times New Roman" w:cs="Times New Roman"/>
                <w:color w:val="000000"/>
                <w:sz w:val="20"/>
                <w:szCs w:val="20"/>
              </w:rPr>
            </w:pPr>
            <w:r w:rsidRPr="00352096">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w:t>
            </w:r>
            <w:r w:rsidRPr="00352096">
              <w:rPr>
                <w:rFonts w:ascii="Times New Roman" w:hAnsi="Times New Roman" w:cs="Times New Roman"/>
                <w:color w:val="000000"/>
                <w:sz w:val="20"/>
                <w:szCs w:val="20"/>
              </w:rPr>
              <w:t>у</w:t>
            </w:r>
            <w:r w:rsidRPr="00352096">
              <w:rPr>
                <w:rFonts w:ascii="Times New Roman" w:hAnsi="Times New Roman" w:cs="Times New Roman"/>
                <w:color w:val="000000"/>
                <w:sz w:val="20"/>
                <w:szCs w:val="20"/>
              </w:rPr>
              <w:t>ниципальными) органами, казе</w:t>
            </w:r>
            <w:r w:rsidRPr="00352096">
              <w:rPr>
                <w:rFonts w:ascii="Times New Roman" w:hAnsi="Times New Roman" w:cs="Times New Roman"/>
                <w:color w:val="000000"/>
                <w:sz w:val="20"/>
                <w:szCs w:val="20"/>
              </w:rPr>
              <w:t>н</w:t>
            </w:r>
            <w:r w:rsidRPr="00352096">
              <w:rPr>
                <w:rFonts w:ascii="Times New Roman" w:hAnsi="Times New Roman" w:cs="Times New Roman"/>
                <w:color w:val="000000"/>
                <w:sz w:val="20"/>
                <w:szCs w:val="20"/>
              </w:rPr>
              <w:t>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outlineLvl w:val="3"/>
              <w:rPr>
                <w:rFonts w:ascii="Times New Roman" w:hAnsi="Times New Roman" w:cs="Times New Roman"/>
                <w:color w:val="000000"/>
                <w:sz w:val="20"/>
                <w:szCs w:val="20"/>
              </w:rPr>
            </w:pPr>
            <w:r w:rsidRPr="00352096">
              <w:rPr>
                <w:rFonts w:ascii="Times New Roman" w:hAnsi="Times New Roman" w:cs="Times New Roman"/>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outlineLvl w:val="3"/>
              <w:rPr>
                <w:rFonts w:ascii="Times New Roman" w:hAnsi="Times New Roman" w:cs="Times New Roman"/>
                <w:color w:val="000000"/>
                <w:sz w:val="20"/>
                <w:szCs w:val="20"/>
              </w:rPr>
            </w:pPr>
            <w:r w:rsidRPr="00352096">
              <w:rPr>
                <w:rFonts w:ascii="Times New Roman" w:hAnsi="Times New Roman" w:cs="Times New Roman"/>
                <w:color w:val="000000"/>
                <w:sz w:val="20"/>
                <w:szCs w:val="20"/>
              </w:rPr>
              <w:t>0104</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outlineLvl w:val="3"/>
              <w:rPr>
                <w:rFonts w:ascii="Times New Roman" w:hAnsi="Times New Roman" w:cs="Times New Roman"/>
                <w:color w:val="000000"/>
                <w:sz w:val="20"/>
                <w:szCs w:val="20"/>
              </w:rPr>
            </w:pPr>
            <w:r w:rsidRPr="00352096">
              <w:rPr>
                <w:rFonts w:ascii="Times New Roman" w:hAnsi="Times New Roman" w:cs="Times New Roman"/>
                <w:color w:val="000000"/>
                <w:sz w:val="20"/>
                <w:szCs w:val="20"/>
              </w:rPr>
              <w:t>9120082110</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outlineLvl w:val="3"/>
              <w:rPr>
                <w:rFonts w:ascii="Times New Roman" w:hAnsi="Times New Roman" w:cs="Times New Roman"/>
                <w:color w:val="000000"/>
                <w:sz w:val="20"/>
                <w:szCs w:val="20"/>
              </w:rPr>
            </w:pPr>
            <w:r w:rsidRPr="00352096">
              <w:rPr>
                <w:rFonts w:ascii="Times New Roman" w:hAnsi="Times New Roman" w:cs="Times New Roman"/>
                <w:color w:val="000000"/>
                <w:sz w:val="20"/>
                <w:szCs w:val="20"/>
              </w:rPr>
              <w:t>100</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outlineLvl w:val="3"/>
              <w:rPr>
                <w:rFonts w:ascii="Times New Roman" w:hAnsi="Times New Roman" w:cs="Times New Roman"/>
                <w:color w:val="000000"/>
                <w:sz w:val="20"/>
                <w:szCs w:val="20"/>
              </w:rPr>
            </w:pPr>
            <w:r w:rsidRPr="00352096">
              <w:rPr>
                <w:rFonts w:ascii="Times New Roman" w:hAnsi="Times New Roman" w:cs="Times New Roman"/>
                <w:color w:val="000000"/>
                <w:sz w:val="20"/>
                <w:szCs w:val="20"/>
              </w:rPr>
              <w:t>442 000,0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outlineLvl w:val="3"/>
              <w:rPr>
                <w:rFonts w:ascii="Times New Roman" w:hAnsi="Times New Roman" w:cs="Times New Roman"/>
                <w:color w:val="000000"/>
                <w:sz w:val="20"/>
                <w:szCs w:val="20"/>
              </w:rPr>
            </w:pPr>
            <w:r w:rsidRPr="00352096">
              <w:rPr>
                <w:rFonts w:ascii="Times New Roman" w:hAnsi="Times New Roman" w:cs="Times New Roman"/>
                <w:color w:val="000000"/>
                <w:sz w:val="20"/>
                <w:szCs w:val="20"/>
              </w:rPr>
              <w:t>442 000,0</w:t>
            </w:r>
          </w:p>
        </w:tc>
      </w:tr>
      <w:tr w:rsidR="000D74AE" w:rsidRPr="00352096" w:rsidTr="00096E62">
        <w:trPr>
          <w:gridAfter w:val="1"/>
          <w:wAfter w:w="489" w:type="dxa"/>
          <w:trHeight w:val="648"/>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outlineLvl w:val="1"/>
              <w:rPr>
                <w:rFonts w:ascii="Times New Roman" w:hAnsi="Times New Roman" w:cs="Times New Roman"/>
                <w:color w:val="000000"/>
                <w:sz w:val="20"/>
                <w:szCs w:val="20"/>
              </w:rPr>
            </w:pPr>
            <w:r w:rsidRPr="00352096">
              <w:rPr>
                <w:rFonts w:ascii="Times New Roman" w:hAnsi="Times New Roman" w:cs="Times New Roman"/>
                <w:color w:val="000000"/>
                <w:sz w:val="20"/>
                <w:szCs w:val="20"/>
              </w:rPr>
              <w:t xml:space="preserve">Расходы на выплаты персоналу государственных (муниципальных) органов </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outlineLvl w:val="1"/>
              <w:rPr>
                <w:rFonts w:ascii="Times New Roman" w:hAnsi="Times New Roman" w:cs="Times New Roman"/>
                <w:color w:val="000000"/>
                <w:sz w:val="20"/>
                <w:szCs w:val="20"/>
              </w:rPr>
            </w:pPr>
            <w:r w:rsidRPr="00352096">
              <w:rPr>
                <w:rFonts w:ascii="Times New Roman" w:hAnsi="Times New Roman" w:cs="Times New Roman"/>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outlineLvl w:val="1"/>
              <w:rPr>
                <w:rFonts w:ascii="Times New Roman" w:hAnsi="Times New Roman" w:cs="Times New Roman"/>
                <w:color w:val="000000"/>
                <w:sz w:val="20"/>
                <w:szCs w:val="20"/>
              </w:rPr>
            </w:pPr>
            <w:r w:rsidRPr="00352096">
              <w:rPr>
                <w:rFonts w:ascii="Times New Roman" w:hAnsi="Times New Roman" w:cs="Times New Roman"/>
                <w:color w:val="000000"/>
                <w:sz w:val="20"/>
                <w:szCs w:val="20"/>
              </w:rPr>
              <w:t>0104</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outlineLvl w:val="1"/>
              <w:rPr>
                <w:rFonts w:ascii="Times New Roman" w:hAnsi="Times New Roman" w:cs="Times New Roman"/>
                <w:color w:val="000000"/>
                <w:sz w:val="20"/>
                <w:szCs w:val="20"/>
              </w:rPr>
            </w:pPr>
            <w:r w:rsidRPr="00352096">
              <w:rPr>
                <w:rFonts w:ascii="Times New Roman" w:hAnsi="Times New Roman" w:cs="Times New Roman"/>
                <w:color w:val="000000"/>
                <w:sz w:val="20"/>
                <w:szCs w:val="20"/>
              </w:rPr>
              <w:t>9120082110</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outlineLvl w:val="1"/>
              <w:rPr>
                <w:rFonts w:ascii="Times New Roman" w:hAnsi="Times New Roman" w:cs="Times New Roman"/>
                <w:color w:val="000000"/>
                <w:sz w:val="20"/>
                <w:szCs w:val="20"/>
              </w:rPr>
            </w:pPr>
            <w:r w:rsidRPr="00352096">
              <w:rPr>
                <w:rFonts w:ascii="Times New Roman" w:hAnsi="Times New Roman" w:cs="Times New Roman"/>
                <w:color w:val="000000"/>
                <w:sz w:val="20"/>
                <w:szCs w:val="20"/>
              </w:rPr>
              <w:t>120</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outlineLvl w:val="1"/>
              <w:rPr>
                <w:rFonts w:ascii="Times New Roman" w:hAnsi="Times New Roman" w:cs="Times New Roman"/>
                <w:color w:val="000000"/>
                <w:sz w:val="20"/>
                <w:szCs w:val="20"/>
              </w:rPr>
            </w:pPr>
            <w:r w:rsidRPr="00352096">
              <w:rPr>
                <w:rFonts w:ascii="Times New Roman" w:hAnsi="Times New Roman" w:cs="Times New Roman"/>
                <w:color w:val="000000"/>
                <w:sz w:val="20"/>
                <w:szCs w:val="20"/>
              </w:rPr>
              <w:t>442 000,0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outlineLvl w:val="1"/>
              <w:rPr>
                <w:rFonts w:ascii="Times New Roman" w:hAnsi="Times New Roman" w:cs="Times New Roman"/>
                <w:color w:val="000000"/>
                <w:sz w:val="20"/>
                <w:szCs w:val="20"/>
              </w:rPr>
            </w:pPr>
            <w:r w:rsidRPr="00352096">
              <w:rPr>
                <w:rFonts w:ascii="Times New Roman" w:hAnsi="Times New Roman" w:cs="Times New Roman"/>
                <w:color w:val="000000"/>
                <w:sz w:val="20"/>
                <w:szCs w:val="20"/>
              </w:rPr>
              <w:t>442 000,0</w:t>
            </w:r>
          </w:p>
        </w:tc>
      </w:tr>
      <w:tr w:rsidR="000D74AE" w:rsidRPr="00352096" w:rsidTr="00096E62">
        <w:trPr>
          <w:gridAfter w:val="1"/>
          <w:wAfter w:w="489" w:type="dxa"/>
          <w:trHeight w:val="362"/>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outlineLvl w:val="2"/>
              <w:rPr>
                <w:rFonts w:ascii="Times New Roman" w:hAnsi="Times New Roman" w:cs="Times New Roman"/>
                <w:color w:val="000000"/>
                <w:sz w:val="20"/>
                <w:szCs w:val="20"/>
              </w:rPr>
            </w:pPr>
            <w:r w:rsidRPr="00352096">
              <w:rPr>
                <w:rFonts w:ascii="Times New Roman" w:hAnsi="Times New Roman" w:cs="Times New Roman"/>
                <w:color w:val="000000"/>
                <w:sz w:val="20"/>
                <w:szCs w:val="20"/>
              </w:rPr>
              <w:lastRenderedPageBreak/>
              <w:t>Расходы на обеспечение функций муниципальных органов</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outlineLvl w:val="2"/>
              <w:rPr>
                <w:rFonts w:ascii="Times New Roman" w:hAnsi="Times New Roman" w:cs="Times New Roman"/>
                <w:color w:val="000000"/>
                <w:sz w:val="20"/>
                <w:szCs w:val="20"/>
              </w:rPr>
            </w:pPr>
            <w:r w:rsidRPr="00352096">
              <w:rPr>
                <w:rFonts w:ascii="Times New Roman" w:hAnsi="Times New Roman" w:cs="Times New Roman"/>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outlineLvl w:val="2"/>
              <w:rPr>
                <w:rFonts w:ascii="Times New Roman" w:hAnsi="Times New Roman" w:cs="Times New Roman"/>
                <w:color w:val="000000"/>
                <w:sz w:val="20"/>
                <w:szCs w:val="20"/>
              </w:rPr>
            </w:pPr>
            <w:r w:rsidRPr="00352096">
              <w:rPr>
                <w:rFonts w:ascii="Times New Roman" w:hAnsi="Times New Roman" w:cs="Times New Roman"/>
                <w:color w:val="000000"/>
                <w:sz w:val="20"/>
                <w:szCs w:val="20"/>
              </w:rPr>
              <w:t>0104</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outlineLvl w:val="2"/>
              <w:rPr>
                <w:rFonts w:ascii="Times New Roman" w:hAnsi="Times New Roman" w:cs="Times New Roman"/>
                <w:color w:val="000000"/>
                <w:sz w:val="20"/>
                <w:szCs w:val="20"/>
              </w:rPr>
            </w:pPr>
            <w:r w:rsidRPr="00352096">
              <w:rPr>
                <w:rFonts w:ascii="Times New Roman" w:hAnsi="Times New Roman" w:cs="Times New Roman"/>
                <w:color w:val="000000"/>
                <w:sz w:val="20"/>
                <w:szCs w:val="20"/>
              </w:rPr>
              <w:t>9120082190</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outlineLvl w:val="2"/>
              <w:rPr>
                <w:rFonts w:ascii="Times New Roman" w:hAnsi="Times New Roman" w:cs="Times New Roman"/>
                <w:color w:val="000000"/>
                <w:sz w:val="20"/>
                <w:szCs w:val="20"/>
              </w:rPr>
            </w:pPr>
            <w:r w:rsidRPr="00352096">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outlineLvl w:val="2"/>
              <w:rPr>
                <w:rFonts w:ascii="Times New Roman" w:hAnsi="Times New Roman" w:cs="Times New Roman"/>
                <w:color w:val="000000"/>
                <w:sz w:val="20"/>
                <w:szCs w:val="20"/>
              </w:rPr>
            </w:pPr>
            <w:r w:rsidRPr="00352096">
              <w:rPr>
                <w:rFonts w:ascii="Times New Roman" w:hAnsi="Times New Roman" w:cs="Times New Roman"/>
                <w:color w:val="000000"/>
                <w:sz w:val="20"/>
                <w:szCs w:val="20"/>
              </w:rPr>
              <w:t>103 000,0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outlineLvl w:val="2"/>
              <w:rPr>
                <w:rFonts w:ascii="Times New Roman" w:hAnsi="Times New Roman" w:cs="Times New Roman"/>
                <w:color w:val="000000"/>
                <w:sz w:val="20"/>
                <w:szCs w:val="20"/>
              </w:rPr>
            </w:pPr>
            <w:r w:rsidRPr="00352096">
              <w:rPr>
                <w:rFonts w:ascii="Times New Roman" w:hAnsi="Times New Roman" w:cs="Times New Roman"/>
                <w:color w:val="000000"/>
                <w:sz w:val="20"/>
                <w:szCs w:val="20"/>
              </w:rPr>
              <w:t>103 000,0</w:t>
            </w:r>
          </w:p>
        </w:tc>
      </w:tr>
      <w:tr w:rsidR="000D74AE" w:rsidRPr="00352096" w:rsidTr="00096E62">
        <w:trPr>
          <w:gridAfter w:val="1"/>
          <w:wAfter w:w="489" w:type="dxa"/>
          <w:trHeight w:val="608"/>
        </w:trPr>
        <w:tc>
          <w:tcPr>
            <w:tcW w:w="3276" w:type="dxa"/>
            <w:tcBorders>
              <w:top w:val="nil"/>
              <w:left w:val="single" w:sz="4" w:space="0" w:color="auto"/>
              <w:bottom w:val="single" w:sz="4" w:space="0" w:color="auto"/>
              <w:right w:val="single" w:sz="4" w:space="0" w:color="auto"/>
            </w:tcBorders>
            <w:shd w:val="clear" w:color="auto" w:fill="auto"/>
          </w:tcPr>
          <w:p w:rsidR="000D74AE" w:rsidRDefault="000D74AE" w:rsidP="000D74AE">
            <w:pPr>
              <w:spacing w:after="0" w:line="240" w:lineRule="auto"/>
              <w:jc w:val="both"/>
              <w:outlineLvl w:val="3"/>
              <w:rPr>
                <w:rFonts w:ascii="Times New Roman" w:hAnsi="Times New Roman" w:cs="Times New Roman"/>
                <w:color w:val="000000"/>
                <w:sz w:val="20"/>
                <w:szCs w:val="20"/>
              </w:rPr>
            </w:pPr>
            <w:r w:rsidRPr="00352096">
              <w:rPr>
                <w:rFonts w:ascii="Times New Roman" w:hAnsi="Times New Roman" w:cs="Times New Roman"/>
                <w:color w:val="000000"/>
                <w:sz w:val="20"/>
                <w:szCs w:val="20"/>
              </w:rPr>
              <w:t xml:space="preserve">Закупка товаров, работ и услуг для обеспечения государственных </w:t>
            </w:r>
          </w:p>
          <w:p w:rsidR="000D74AE" w:rsidRPr="00352096" w:rsidRDefault="000D74AE" w:rsidP="000D74AE">
            <w:pPr>
              <w:spacing w:after="0" w:line="240" w:lineRule="auto"/>
              <w:jc w:val="both"/>
              <w:outlineLvl w:val="3"/>
              <w:rPr>
                <w:rFonts w:ascii="Times New Roman" w:hAnsi="Times New Roman" w:cs="Times New Roman"/>
                <w:color w:val="000000"/>
                <w:sz w:val="20"/>
                <w:szCs w:val="20"/>
              </w:rPr>
            </w:pPr>
            <w:r w:rsidRPr="00352096">
              <w:rPr>
                <w:rFonts w:ascii="Times New Roman" w:hAnsi="Times New Roman" w:cs="Times New Roman"/>
                <w:color w:val="000000"/>
                <w:sz w:val="20"/>
                <w:szCs w:val="20"/>
              </w:rPr>
              <w:t>( муниципальных) нужд</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outlineLvl w:val="3"/>
              <w:rPr>
                <w:rFonts w:ascii="Times New Roman" w:hAnsi="Times New Roman" w:cs="Times New Roman"/>
                <w:color w:val="000000"/>
                <w:sz w:val="20"/>
                <w:szCs w:val="20"/>
              </w:rPr>
            </w:pPr>
            <w:r w:rsidRPr="00352096">
              <w:rPr>
                <w:rFonts w:ascii="Times New Roman" w:hAnsi="Times New Roman" w:cs="Times New Roman"/>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outlineLvl w:val="3"/>
              <w:rPr>
                <w:rFonts w:ascii="Times New Roman" w:hAnsi="Times New Roman" w:cs="Times New Roman"/>
                <w:color w:val="000000"/>
                <w:sz w:val="20"/>
                <w:szCs w:val="20"/>
              </w:rPr>
            </w:pPr>
            <w:r w:rsidRPr="00352096">
              <w:rPr>
                <w:rFonts w:ascii="Times New Roman" w:hAnsi="Times New Roman" w:cs="Times New Roman"/>
                <w:color w:val="000000"/>
                <w:sz w:val="20"/>
                <w:szCs w:val="20"/>
              </w:rPr>
              <w:t>0104</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outlineLvl w:val="3"/>
              <w:rPr>
                <w:rFonts w:ascii="Times New Roman" w:hAnsi="Times New Roman" w:cs="Times New Roman"/>
                <w:color w:val="000000"/>
                <w:sz w:val="20"/>
                <w:szCs w:val="20"/>
              </w:rPr>
            </w:pPr>
            <w:r w:rsidRPr="00352096">
              <w:rPr>
                <w:rFonts w:ascii="Times New Roman" w:hAnsi="Times New Roman" w:cs="Times New Roman"/>
                <w:color w:val="000000"/>
                <w:sz w:val="20"/>
                <w:szCs w:val="20"/>
              </w:rPr>
              <w:t>9120082190</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outlineLvl w:val="3"/>
              <w:rPr>
                <w:rFonts w:ascii="Times New Roman" w:hAnsi="Times New Roman" w:cs="Times New Roman"/>
                <w:color w:val="000000"/>
                <w:sz w:val="20"/>
                <w:szCs w:val="20"/>
              </w:rPr>
            </w:pPr>
            <w:r w:rsidRPr="00352096">
              <w:rPr>
                <w:rFonts w:ascii="Times New Roman" w:hAnsi="Times New Roman" w:cs="Times New Roman"/>
                <w:color w:val="000000"/>
                <w:sz w:val="20"/>
                <w:szCs w:val="20"/>
              </w:rPr>
              <w:t>200</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outlineLvl w:val="3"/>
              <w:rPr>
                <w:rFonts w:ascii="Times New Roman" w:hAnsi="Times New Roman" w:cs="Times New Roman"/>
                <w:color w:val="000000"/>
                <w:sz w:val="20"/>
                <w:szCs w:val="20"/>
              </w:rPr>
            </w:pPr>
            <w:r w:rsidRPr="00352096">
              <w:rPr>
                <w:rFonts w:ascii="Times New Roman" w:hAnsi="Times New Roman" w:cs="Times New Roman"/>
                <w:color w:val="000000"/>
                <w:sz w:val="20"/>
                <w:szCs w:val="20"/>
              </w:rPr>
              <w:t>103 000,0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outlineLvl w:val="3"/>
              <w:rPr>
                <w:rFonts w:ascii="Times New Roman" w:hAnsi="Times New Roman" w:cs="Times New Roman"/>
                <w:color w:val="000000"/>
                <w:sz w:val="20"/>
                <w:szCs w:val="20"/>
              </w:rPr>
            </w:pPr>
            <w:r w:rsidRPr="00352096">
              <w:rPr>
                <w:rFonts w:ascii="Times New Roman" w:hAnsi="Times New Roman" w:cs="Times New Roman"/>
                <w:color w:val="000000"/>
                <w:sz w:val="20"/>
                <w:szCs w:val="20"/>
              </w:rPr>
              <w:t>103 000,0</w:t>
            </w:r>
          </w:p>
        </w:tc>
      </w:tr>
      <w:tr w:rsidR="000D74AE" w:rsidRPr="00352096" w:rsidTr="00096E62">
        <w:trPr>
          <w:gridAfter w:val="1"/>
          <w:wAfter w:w="489" w:type="dxa"/>
          <w:trHeight w:val="619"/>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outlineLvl w:val="1"/>
              <w:rPr>
                <w:rFonts w:ascii="Times New Roman" w:hAnsi="Times New Roman" w:cs="Times New Roman"/>
                <w:color w:val="000000"/>
                <w:sz w:val="20"/>
                <w:szCs w:val="20"/>
              </w:rPr>
            </w:pPr>
            <w:r w:rsidRPr="00352096">
              <w:rPr>
                <w:rFonts w:ascii="Times New Roman" w:hAnsi="Times New Roman" w:cs="Times New Roman"/>
                <w:color w:val="000000"/>
                <w:sz w:val="20"/>
                <w:szCs w:val="20"/>
              </w:rPr>
              <w:t>Иные закупки товаров, работ и услуг для обеспечения государс</w:t>
            </w:r>
            <w:r w:rsidRPr="00352096">
              <w:rPr>
                <w:rFonts w:ascii="Times New Roman" w:hAnsi="Times New Roman" w:cs="Times New Roman"/>
                <w:color w:val="000000"/>
                <w:sz w:val="20"/>
                <w:szCs w:val="20"/>
              </w:rPr>
              <w:t>т</w:t>
            </w:r>
            <w:r w:rsidRPr="00352096">
              <w:rPr>
                <w:rFonts w:ascii="Times New Roman" w:hAnsi="Times New Roman" w:cs="Times New Roman"/>
                <w:color w:val="000000"/>
                <w:sz w:val="20"/>
                <w:szCs w:val="20"/>
              </w:rPr>
              <w:t>венных ( муниципальных) нужд</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outlineLvl w:val="1"/>
              <w:rPr>
                <w:rFonts w:ascii="Times New Roman" w:hAnsi="Times New Roman" w:cs="Times New Roman"/>
                <w:color w:val="000000"/>
                <w:sz w:val="20"/>
                <w:szCs w:val="20"/>
              </w:rPr>
            </w:pPr>
            <w:r w:rsidRPr="00352096">
              <w:rPr>
                <w:rFonts w:ascii="Times New Roman" w:hAnsi="Times New Roman" w:cs="Times New Roman"/>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outlineLvl w:val="1"/>
              <w:rPr>
                <w:rFonts w:ascii="Times New Roman" w:hAnsi="Times New Roman" w:cs="Times New Roman"/>
                <w:color w:val="000000"/>
                <w:sz w:val="20"/>
                <w:szCs w:val="20"/>
              </w:rPr>
            </w:pPr>
            <w:r w:rsidRPr="00352096">
              <w:rPr>
                <w:rFonts w:ascii="Times New Roman" w:hAnsi="Times New Roman" w:cs="Times New Roman"/>
                <w:color w:val="000000"/>
                <w:sz w:val="20"/>
                <w:szCs w:val="20"/>
              </w:rPr>
              <w:t>0104</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outlineLvl w:val="1"/>
              <w:rPr>
                <w:rFonts w:ascii="Times New Roman" w:hAnsi="Times New Roman" w:cs="Times New Roman"/>
                <w:color w:val="000000"/>
                <w:sz w:val="20"/>
                <w:szCs w:val="20"/>
              </w:rPr>
            </w:pPr>
            <w:r w:rsidRPr="00352096">
              <w:rPr>
                <w:rFonts w:ascii="Times New Roman" w:hAnsi="Times New Roman" w:cs="Times New Roman"/>
                <w:color w:val="000000"/>
                <w:sz w:val="20"/>
                <w:szCs w:val="20"/>
              </w:rPr>
              <w:t>9120082190</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outlineLvl w:val="1"/>
              <w:rPr>
                <w:rFonts w:ascii="Times New Roman" w:hAnsi="Times New Roman" w:cs="Times New Roman"/>
                <w:color w:val="000000"/>
                <w:sz w:val="20"/>
                <w:szCs w:val="20"/>
              </w:rPr>
            </w:pPr>
            <w:r w:rsidRPr="00352096">
              <w:rPr>
                <w:rFonts w:ascii="Times New Roman" w:hAnsi="Times New Roman" w:cs="Times New Roman"/>
                <w:color w:val="000000"/>
                <w:sz w:val="20"/>
                <w:szCs w:val="20"/>
              </w:rPr>
              <w:t>240</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outlineLvl w:val="1"/>
              <w:rPr>
                <w:rFonts w:ascii="Times New Roman" w:hAnsi="Times New Roman" w:cs="Times New Roman"/>
                <w:color w:val="000000"/>
                <w:sz w:val="20"/>
                <w:szCs w:val="20"/>
              </w:rPr>
            </w:pPr>
            <w:r w:rsidRPr="00352096">
              <w:rPr>
                <w:rFonts w:ascii="Times New Roman" w:hAnsi="Times New Roman" w:cs="Times New Roman"/>
                <w:color w:val="000000"/>
                <w:sz w:val="20"/>
                <w:szCs w:val="20"/>
              </w:rPr>
              <w:t>103 000,0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outlineLvl w:val="1"/>
              <w:rPr>
                <w:rFonts w:ascii="Times New Roman" w:hAnsi="Times New Roman" w:cs="Times New Roman"/>
                <w:color w:val="000000"/>
                <w:sz w:val="20"/>
                <w:szCs w:val="20"/>
              </w:rPr>
            </w:pPr>
            <w:r w:rsidRPr="00352096">
              <w:rPr>
                <w:rFonts w:ascii="Times New Roman" w:hAnsi="Times New Roman" w:cs="Times New Roman"/>
                <w:color w:val="000000"/>
                <w:sz w:val="20"/>
                <w:szCs w:val="20"/>
              </w:rPr>
              <w:t>103 000,0</w:t>
            </w:r>
          </w:p>
        </w:tc>
      </w:tr>
      <w:tr w:rsidR="000D74AE" w:rsidRPr="00352096" w:rsidTr="00096E62">
        <w:trPr>
          <w:gridAfter w:val="1"/>
          <w:wAfter w:w="489" w:type="dxa"/>
          <w:trHeight w:val="2188"/>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outlineLvl w:val="2"/>
              <w:rPr>
                <w:rFonts w:ascii="Times New Roman" w:hAnsi="Times New Roman" w:cs="Times New Roman"/>
                <w:color w:val="000000"/>
                <w:sz w:val="20"/>
                <w:szCs w:val="20"/>
              </w:rPr>
            </w:pPr>
            <w:r w:rsidRPr="00352096">
              <w:rPr>
                <w:rFonts w:ascii="Times New Roman" w:hAnsi="Times New Roman" w:cs="Times New Roman"/>
                <w:color w:val="000000"/>
                <w:sz w:val="20"/>
                <w:szCs w:val="20"/>
              </w:rPr>
              <w:t>Межбюджетные трансферты бю</w:t>
            </w:r>
            <w:r w:rsidRPr="00352096">
              <w:rPr>
                <w:rFonts w:ascii="Times New Roman" w:hAnsi="Times New Roman" w:cs="Times New Roman"/>
                <w:color w:val="000000"/>
                <w:sz w:val="20"/>
                <w:szCs w:val="20"/>
              </w:rPr>
              <w:t>д</w:t>
            </w:r>
            <w:r w:rsidRPr="00352096">
              <w:rPr>
                <w:rFonts w:ascii="Times New Roman" w:hAnsi="Times New Roman" w:cs="Times New Roman"/>
                <w:color w:val="000000"/>
                <w:sz w:val="20"/>
                <w:szCs w:val="20"/>
              </w:rPr>
              <w:t>жетам муниципальных районов из бюджетов поселений и межбю</w:t>
            </w:r>
            <w:r w:rsidRPr="00352096">
              <w:rPr>
                <w:rFonts w:ascii="Times New Roman" w:hAnsi="Times New Roman" w:cs="Times New Roman"/>
                <w:color w:val="000000"/>
                <w:sz w:val="20"/>
                <w:szCs w:val="20"/>
              </w:rPr>
              <w:t>д</w:t>
            </w:r>
            <w:r w:rsidRPr="00352096">
              <w:rPr>
                <w:rFonts w:ascii="Times New Roman" w:hAnsi="Times New Roman" w:cs="Times New Roman"/>
                <w:color w:val="000000"/>
                <w:sz w:val="20"/>
                <w:szCs w:val="20"/>
              </w:rPr>
              <w:t>жетные трансферты бюджетам п</w:t>
            </w:r>
            <w:r w:rsidRPr="00352096">
              <w:rPr>
                <w:rFonts w:ascii="Times New Roman" w:hAnsi="Times New Roman" w:cs="Times New Roman"/>
                <w:color w:val="000000"/>
                <w:sz w:val="20"/>
                <w:szCs w:val="20"/>
              </w:rPr>
              <w:t>о</w:t>
            </w:r>
            <w:r w:rsidRPr="00352096">
              <w:rPr>
                <w:rFonts w:ascii="Times New Roman" w:hAnsi="Times New Roman" w:cs="Times New Roman"/>
                <w:color w:val="000000"/>
                <w:sz w:val="20"/>
                <w:szCs w:val="20"/>
              </w:rPr>
              <w:t>селений из бюджетов муниципал</w:t>
            </w:r>
            <w:r w:rsidRPr="00352096">
              <w:rPr>
                <w:rFonts w:ascii="Times New Roman" w:hAnsi="Times New Roman" w:cs="Times New Roman"/>
                <w:color w:val="000000"/>
                <w:sz w:val="20"/>
                <w:szCs w:val="20"/>
              </w:rPr>
              <w:t>ь</w:t>
            </w:r>
            <w:r w:rsidRPr="00352096">
              <w:rPr>
                <w:rFonts w:ascii="Times New Roman" w:hAnsi="Times New Roman" w:cs="Times New Roman"/>
                <w:color w:val="000000"/>
                <w:sz w:val="20"/>
                <w:szCs w:val="20"/>
              </w:rPr>
              <w:t>ных районов на осуществление части полномочий по решению вопросов местного значения в с</w:t>
            </w:r>
            <w:r w:rsidRPr="00352096">
              <w:rPr>
                <w:rFonts w:ascii="Times New Roman" w:hAnsi="Times New Roman" w:cs="Times New Roman"/>
                <w:color w:val="000000"/>
                <w:sz w:val="20"/>
                <w:szCs w:val="20"/>
              </w:rPr>
              <w:t>о</w:t>
            </w:r>
            <w:r w:rsidRPr="00352096">
              <w:rPr>
                <w:rFonts w:ascii="Times New Roman" w:hAnsi="Times New Roman" w:cs="Times New Roman"/>
                <w:color w:val="000000"/>
                <w:sz w:val="20"/>
                <w:szCs w:val="20"/>
              </w:rPr>
              <w:t>ответствии с заключенными с</w:t>
            </w:r>
            <w:r w:rsidRPr="00352096">
              <w:rPr>
                <w:rFonts w:ascii="Times New Roman" w:hAnsi="Times New Roman" w:cs="Times New Roman"/>
                <w:color w:val="000000"/>
                <w:sz w:val="20"/>
                <w:szCs w:val="20"/>
              </w:rPr>
              <w:t>о</w:t>
            </w:r>
            <w:r w:rsidRPr="00352096">
              <w:rPr>
                <w:rFonts w:ascii="Times New Roman" w:hAnsi="Times New Roman" w:cs="Times New Roman"/>
                <w:color w:val="000000"/>
                <w:sz w:val="20"/>
                <w:szCs w:val="20"/>
              </w:rPr>
              <w:t>глашениями</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outlineLvl w:val="2"/>
              <w:rPr>
                <w:rFonts w:ascii="Times New Roman" w:hAnsi="Times New Roman" w:cs="Times New Roman"/>
                <w:color w:val="000000"/>
                <w:sz w:val="20"/>
                <w:szCs w:val="20"/>
              </w:rPr>
            </w:pPr>
            <w:r w:rsidRPr="00352096">
              <w:rPr>
                <w:rFonts w:ascii="Times New Roman" w:hAnsi="Times New Roman" w:cs="Times New Roman"/>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outlineLvl w:val="2"/>
              <w:rPr>
                <w:rFonts w:ascii="Times New Roman" w:hAnsi="Times New Roman" w:cs="Times New Roman"/>
                <w:color w:val="000000"/>
                <w:sz w:val="20"/>
                <w:szCs w:val="20"/>
              </w:rPr>
            </w:pPr>
            <w:r w:rsidRPr="00352096">
              <w:rPr>
                <w:rFonts w:ascii="Times New Roman" w:hAnsi="Times New Roman" w:cs="Times New Roman"/>
                <w:color w:val="000000"/>
                <w:sz w:val="20"/>
                <w:szCs w:val="20"/>
              </w:rPr>
              <w:t>0104</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outlineLvl w:val="2"/>
              <w:rPr>
                <w:rFonts w:ascii="Times New Roman" w:hAnsi="Times New Roman" w:cs="Times New Roman"/>
                <w:color w:val="000000"/>
                <w:sz w:val="20"/>
                <w:szCs w:val="20"/>
              </w:rPr>
            </w:pPr>
            <w:r w:rsidRPr="00352096">
              <w:rPr>
                <w:rFonts w:ascii="Times New Roman" w:hAnsi="Times New Roman" w:cs="Times New Roman"/>
                <w:color w:val="000000"/>
                <w:sz w:val="20"/>
                <w:szCs w:val="20"/>
              </w:rPr>
              <w:t>9120080950</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outlineLvl w:val="2"/>
              <w:rPr>
                <w:rFonts w:ascii="Times New Roman" w:hAnsi="Times New Roman" w:cs="Times New Roman"/>
                <w:color w:val="000000"/>
                <w:sz w:val="20"/>
                <w:szCs w:val="20"/>
              </w:rPr>
            </w:pPr>
            <w:r w:rsidRPr="00352096">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outlineLvl w:val="2"/>
              <w:rPr>
                <w:rFonts w:ascii="Times New Roman" w:hAnsi="Times New Roman" w:cs="Times New Roman"/>
                <w:color w:val="000000"/>
                <w:sz w:val="20"/>
                <w:szCs w:val="20"/>
              </w:rPr>
            </w:pPr>
            <w:r w:rsidRPr="00352096">
              <w:rPr>
                <w:rFonts w:ascii="Times New Roman" w:hAnsi="Times New Roman" w:cs="Times New Roman"/>
                <w:color w:val="000000"/>
                <w:sz w:val="20"/>
                <w:szCs w:val="20"/>
              </w:rPr>
              <w:t>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outlineLvl w:val="2"/>
              <w:rPr>
                <w:rFonts w:ascii="Times New Roman" w:hAnsi="Times New Roman" w:cs="Times New Roman"/>
                <w:color w:val="000000"/>
                <w:sz w:val="20"/>
                <w:szCs w:val="20"/>
              </w:rPr>
            </w:pPr>
            <w:r w:rsidRPr="00352096">
              <w:rPr>
                <w:rFonts w:ascii="Times New Roman" w:hAnsi="Times New Roman" w:cs="Times New Roman"/>
                <w:color w:val="000000"/>
                <w:sz w:val="20"/>
                <w:szCs w:val="20"/>
              </w:rPr>
              <w:t>0,0</w:t>
            </w:r>
          </w:p>
        </w:tc>
      </w:tr>
      <w:tr w:rsidR="000D74AE" w:rsidRPr="00352096" w:rsidTr="00096E62">
        <w:trPr>
          <w:gridAfter w:val="1"/>
          <w:wAfter w:w="489" w:type="dxa"/>
          <w:trHeight w:val="307"/>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outlineLvl w:val="3"/>
              <w:rPr>
                <w:rFonts w:ascii="Times New Roman" w:hAnsi="Times New Roman" w:cs="Times New Roman"/>
                <w:color w:val="000000"/>
                <w:sz w:val="20"/>
                <w:szCs w:val="20"/>
              </w:rPr>
            </w:pPr>
            <w:r w:rsidRPr="00352096">
              <w:rPr>
                <w:rFonts w:ascii="Times New Roman" w:hAnsi="Times New Roman" w:cs="Times New Roman"/>
                <w:color w:val="000000"/>
                <w:sz w:val="20"/>
                <w:szCs w:val="20"/>
              </w:rPr>
              <w:t>Межбюджетные трансферты</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outlineLvl w:val="3"/>
              <w:rPr>
                <w:rFonts w:ascii="Times New Roman" w:hAnsi="Times New Roman" w:cs="Times New Roman"/>
                <w:color w:val="000000"/>
                <w:sz w:val="20"/>
                <w:szCs w:val="20"/>
              </w:rPr>
            </w:pPr>
            <w:r w:rsidRPr="00352096">
              <w:rPr>
                <w:rFonts w:ascii="Times New Roman" w:hAnsi="Times New Roman" w:cs="Times New Roman"/>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outlineLvl w:val="3"/>
              <w:rPr>
                <w:rFonts w:ascii="Times New Roman" w:hAnsi="Times New Roman" w:cs="Times New Roman"/>
                <w:color w:val="000000"/>
                <w:sz w:val="20"/>
                <w:szCs w:val="20"/>
              </w:rPr>
            </w:pPr>
            <w:r w:rsidRPr="00352096">
              <w:rPr>
                <w:rFonts w:ascii="Times New Roman" w:hAnsi="Times New Roman" w:cs="Times New Roman"/>
                <w:color w:val="000000"/>
                <w:sz w:val="20"/>
                <w:szCs w:val="20"/>
              </w:rPr>
              <w:t>0104</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outlineLvl w:val="3"/>
              <w:rPr>
                <w:rFonts w:ascii="Times New Roman" w:hAnsi="Times New Roman" w:cs="Times New Roman"/>
                <w:color w:val="000000"/>
                <w:sz w:val="20"/>
                <w:szCs w:val="20"/>
              </w:rPr>
            </w:pPr>
            <w:r w:rsidRPr="00352096">
              <w:rPr>
                <w:rFonts w:ascii="Times New Roman" w:hAnsi="Times New Roman" w:cs="Times New Roman"/>
                <w:color w:val="000000"/>
                <w:sz w:val="20"/>
                <w:szCs w:val="20"/>
              </w:rPr>
              <w:t>9120080950</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outlineLvl w:val="3"/>
              <w:rPr>
                <w:rFonts w:ascii="Times New Roman" w:hAnsi="Times New Roman" w:cs="Times New Roman"/>
                <w:color w:val="000000"/>
                <w:sz w:val="20"/>
                <w:szCs w:val="20"/>
              </w:rPr>
            </w:pPr>
            <w:r w:rsidRPr="00352096">
              <w:rPr>
                <w:rFonts w:ascii="Times New Roman" w:hAnsi="Times New Roman" w:cs="Times New Roman"/>
                <w:color w:val="000000"/>
                <w:sz w:val="20"/>
                <w:szCs w:val="20"/>
              </w:rPr>
              <w:t>500</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outlineLvl w:val="3"/>
              <w:rPr>
                <w:rFonts w:ascii="Times New Roman" w:hAnsi="Times New Roman" w:cs="Times New Roman"/>
                <w:color w:val="000000"/>
                <w:sz w:val="20"/>
                <w:szCs w:val="20"/>
              </w:rPr>
            </w:pPr>
            <w:r w:rsidRPr="00352096">
              <w:rPr>
                <w:rFonts w:ascii="Times New Roman" w:hAnsi="Times New Roman" w:cs="Times New Roman"/>
                <w:color w:val="000000"/>
                <w:sz w:val="20"/>
                <w:szCs w:val="20"/>
              </w:rPr>
              <w:t>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outlineLvl w:val="3"/>
              <w:rPr>
                <w:rFonts w:ascii="Times New Roman" w:hAnsi="Times New Roman" w:cs="Times New Roman"/>
                <w:color w:val="000000"/>
                <w:sz w:val="20"/>
                <w:szCs w:val="20"/>
              </w:rPr>
            </w:pPr>
            <w:r w:rsidRPr="00352096">
              <w:rPr>
                <w:rFonts w:ascii="Times New Roman" w:hAnsi="Times New Roman" w:cs="Times New Roman"/>
                <w:color w:val="000000"/>
                <w:sz w:val="20"/>
                <w:szCs w:val="20"/>
              </w:rPr>
              <w:t>0,0</w:t>
            </w:r>
          </w:p>
        </w:tc>
      </w:tr>
      <w:tr w:rsidR="000D74AE" w:rsidRPr="00352096" w:rsidTr="00096E62">
        <w:trPr>
          <w:gridAfter w:val="1"/>
          <w:wAfter w:w="489" w:type="dxa"/>
          <w:trHeight w:val="141"/>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color w:val="000000"/>
                <w:sz w:val="20"/>
                <w:szCs w:val="20"/>
              </w:rPr>
            </w:pPr>
            <w:r w:rsidRPr="00352096">
              <w:rPr>
                <w:rFonts w:ascii="Times New Roman" w:hAnsi="Times New Roman" w:cs="Times New Roman"/>
                <w:color w:val="000000"/>
                <w:sz w:val="20"/>
                <w:szCs w:val="20"/>
              </w:rPr>
              <w:t>Иные межбюджетные трансферты</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0104</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9120080950</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540</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 </w:t>
            </w:r>
          </w:p>
        </w:tc>
      </w:tr>
      <w:tr w:rsidR="000D74AE" w:rsidRPr="00352096" w:rsidTr="00096E62">
        <w:trPr>
          <w:gridAfter w:val="1"/>
          <w:wAfter w:w="489" w:type="dxa"/>
          <w:trHeight w:val="174"/>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outlineLvl w:val="0"/>
              <w:rPr>
                <w:rFonts w:ascii="Times New Roman" w:hAnsi="Times New Roman" w:cs="Times New Roman"/>
                <w:color w:val="000000"/>
                <w:sz w:val="20"/>
                <w:szCs w:val="20"/>
              </w:rPr>
            </w:pPr>
            <w:r w:rsidRPr="00352096">
              <w:rPr>
                <w:rFonts w:ascii="Times New Roman" w:hAnsi="Times New Roman" w:cs="Times New Roman"/>
                <w:color w:val="000000"/>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outlineLvl w:val="0"/>
              <w:rPr>
                <w:rFonts w:ascii="Times New Roman" w:hAnsi="Times New Roman" w:cs="Times New Roman"/>
                <w:color w:val="000000"/>
                <w:sz w:val="20"/>
                <w:szCs w:val="20"/>
              </w:rPr>
            </w:pPr>
            <w:r w:rsidRPr="00352096">
              <w:rPr>
                <w:rFonts w:ascii="Times New Roman" w:hAnsi="Times New Roman" w:cs="Times New Roman"/>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outlineLvl w:val="0"/>
              <w:rPr>
                <w:rFonts w:ascii="Times New Roman" w:hAnsi="Times New Roman" w:cs="Times New Roman"/>
                <w:color w:val="000000"/>
                <w:sz w:val="20"/>
                <w:szCs w:val="20"/>
              </w:rPr>
            </w:pPr>
            <w:r w:rsidRPr="00352096">
              <w:rPr>
                <w:rFonts w:ascii="Times New Roman" w:hAnsi="Times New Roman" w:cs="Times New Roman"/>
                <w:color w:val="000000"/>
                <w:sz w:val="20"/>
                <w:szCs w:val="20"/>
              </w:rPr>
              <w:t>0104</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outlineLvl w:val="0"/>
              <w:rPr>
                <w:rFonts w:ascii="Times New Roman" w:hAnsi="Times New Roman" w:cs="Times New Roman"/>
                <w:color w:val="000000"/>
                <w:sz w:val="20"/>
                <w:szCs w:val="20"/>
              </w:rPr>
            </w:pPr>
            <w:r w:rsidRPr="00352096">
              <w:rPr>
                <w:rFonts w:ascii="Times New Roman" w:hAnsi="Times New Roman" w:cs="Times New Roman"/>
                <w:color w:val="000000"/>
                <w:sz w:val="20"/>
                <w:szCs w:val="20"/>
              </w:rPr>
              <w:t>9120082190</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outlineLvl w:val="0"/>
              <w:rPr>
                <w:rFonts w:ascii="Times New Roman" w:hAnsi="Times New Roman" w:cs="Times New Roman"/>
                <w:color w:val="000000"/>
                <w:sz w:val="20"/>
                <w:szCs w:val="20"/>
              </w:rPr>
            </w:pPr>
            <w:r w:rsidRPr="00352096">
              <w:rPr>
                <w:rFonts w:ascii="Times New Roman" w:hAnsi="Times New Roman" w:cs="Times New Roman"/>
                <w:color w:val="000000"/>
                <w:sz w:val="20"/>
                <w:szCs w:val="20"/>
              </w:rPr>
              <w:t>800</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outlineLvl w:val="0"/>
              <w:rPr>
                <w:rFonts w:ascii="Times New Roman" w:hAnsi="Times New Roman" w:cs="Times New Roman"/>
                <w:color w:val="000000"/>
                <w:sz w:val="20"/>
                <w:szCs w:val="20"/>
              </w:rPr>
            </w:pPr>
            <w:r w:rsidRPr="00352096">
              <w:rPr>
                <w:rFonts w:ascii="Times New Roman" w:hAnsi="Times New Roman" w:cs="Times New Roman"/>
                <w:color w:val="000000"/>
                <w:sz w:val="20"/>
                <w:szCs w:val="20"/>
              </w:rPr>
              <w:t>1 000,0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outlineLvl w:val="0"/>
              <w:rPr>
                <w:rFonts w:ascii="Times New Roman" w:hAnsi="Times New Roman" w:cs="Times New Roman"/>
                <w:color w:val="000000"/>
                <w:sz w:val="20"/>
                <w:szCs w:val="20"/>
              </w:rPr>
            </w:pPr>
            <w:r w:rsidRPr="00352096">
              <w:rPr>
                <w:rFonts w:ascii="Times New Roman" w:hAnsi="Times New Roman" w:cs="Times New Roman"/>
                <w:color w:val="000000"/>
                <w:sz w:val="20"/>
                <w:szCs w:val="20"/>
              </w:rPr>
              <w:t>1 000,0</w:t>
            </w:r>
          </w:p>
        </w:tc>
      </w:tr>
      <w:tr w:rsidR="000D74AE" w:rsidRPr="00352096" w:rsidTr="00096E62">
        <w:trPr>
          <w:gridAfter w:val="1"/>
          <w:wAfter w:w="489" w:type="dxa"/>
          <w:trHeight w:val="219"/>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outlineLvl w:val="1"/>
              <w:rPr>
                <w:rFonts w:ascii="Times New Roman" w:hAnsi="Times New Roman" w:cs="Times New Roman"/>
                <w:color w:val="000000"/>
                <w:sz w:val="20"/>
                <w:szCs w:val="20"/>
              </w:rPr>
            </w:pPr>
            <w:r w:rsidRPr="00352096">
              <w:rPr>
                <w:rFonts w:ascii="Times New Roman" w:hAnsi="Times New Roman" w:cs="Times New Roman"/>
                <w:color w:val="000000"/>
                <w:sz w:val="20"/>
                <w:szCs w:val="20"/>
              </w:rPr>
              <w:t>Исполнение судебных  актов</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outlineLvl w:val="1"/>
              <w:rPr>
                <w:rFonts w:ascii="Times New Roman" w:hAnsi="Times New Roman" w:cs="Times New Roman"/>
                <w:color w:val="000000"/>
                <w:sz w:val="20"/>
                <w:szCs w:val="20"/>
              </w:rPr>
            </w:pPr>
            <w:r w:rsidRPr="00352096">
              <w:rPr>
                <w:rFonts w:ascii="Times New Roman" w:hAnsi="Times New Roman" w:cs="Times New Roman"/>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outlineLvl w:val="1"/>
              <w:rPr>
                <w:rFonts w:ascii="Times New Roman" w:hAnsi="Times New Roman" w:cs="Times New Roman"/>
                <w:color w:val="000000"/>
                <w:sz w:val="20"/>
                <w:szCs w:val="20"/>
              </w:rPr>
            </w:pPr>
            <w:r w:rsidRPr="00352096">
              <w:rPr>
                <w:rFonts w:ascii="Times New Roman" w:hAnsi="Times New Roman" w:cs="Times New Roman"/>
                <w:color w:val="000000"/>
                <w:sz w:val="20"/>
                <w:szCs w:val="20"/>
              </w:rPr>
              <w:t>0104</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outlineLvl w:val="1"/>
              <w:rPr>
                <w:rFonts w:ascii="Times New Roman" w:hAnsi="Times New Roman" w:cs="Times New Roman"/>
                <w:color w:val="000000"/>
                <w:sz w:val="20"/>
                <w:szCs w:val="20"/>
              </w:rPr>
            </w:pPr>
            <w:r w:rsidRPr="00352096">
              <w:rPr>
                <w:rFonts w:ascii="Times New Roman" w:hAnsi="Times New Roman" w:cs="Times New Roman"/>
                <w:color w:val="000000"/>
                <w:sz w:val="20"/>
                <w:szCs w:val="20"/>
              </w:rPr>
              <w:t>9120082190</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outlineLvl w:val="1"/>
              <w:rPr>
                <w:rFonts w:ascii="Times New Roman" w:hAnsi="Times New Roman" w:cs="Times New Roman"/>
                <w:color w:val="000000"/>
                <w:sz w:val="20"/>
                <w:szCs w:val="20"/>
              </w:rPr>
            </w:pPr>
            <w:r w:rsidRPr="00352096">
              <w:rPr>
                <w:rFonts w:ascii="Times New Roman" w:hAnsi="Times New Roman" w:cs="Times New Roman"/>
                <w:color w:val="000000"/>
                <w:sz w:val="20"/>
                <w:szCs w:val="20"/>
              </w:rPr>
              <w:t>830</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outlineLvl w:val="1"/>
              <w:rPr>
                <w:rFonts w:ascii="Times New Roman" w:hAnsi="Times New Roman" w:cs="Times New Roman"/>
                <w:color w:val="000000"/>
                <w:sz w:val="20"/>
                <w:szCs w:val="20"/>
              </w:rPr>
            </w:pPr>
            <w:r w:rsidRPr="00352096">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outlineLvl w:val="1"/>
              <w:rPr>
                <w:rFonts w:ascii="Times New Roman" w:hAnsi="Times New Roman" w:cs="Times New Roman"/>
                <w:color w:val="000000"/>
                <w:sz w:val="20"/>
                <w:szCs w:val="20"/>
              </w:rPr>
            </w:pPr>
            <w:r w:rsidRPr="00352096">
              <w:rPr>
                <w:rFonts w:ascii="Times New Roman" w:hAnsi="Times New Roman" w:cs="Times New Roman"/>
                <w:color w:val="000000"/>
                <w:sz w:val="20"/>
                <w:szCs w:val="20"/>
              </w:rPr>
              <w:t> </w:t>
            </w:r>
          </w:p>
        </w:tc>
      </w:tr>
      <w:tr w:rsidR="000D74AE" w:rsidRPr="00352096" w:rsidTr="00096E62">
        <w:trPr>
          <w:gridAfter w:val="1"/>
          <w:wAfter w:w="489" w:type="dxa"/>
          <w:trHeight w:val="449"/>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outlineLvl w:val="2"/>
              <w:rPr>
                <w:rFonts w:ascii="Times New Roman" w:hAnsi="Times New Roman" w:cs="Times New Roman"/>
                <w:color w:val="000000"/>
                <w:sz w:val="20"/>
                <w:szCs w:val="20"/>
              </w:rPr>
            </w:pPr>
            <w:r w:rsidRPr="00352096">
              <w:rPr>
                <w:rFonts w:ascii="Times New Roman" w:hAnsi="Times New Roman" w:cs="Times New Roman"/>
                <w:color w:val="000000"/>
                <w:sz w:val="20"/>
                <w:szCs w:val="20"/>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outlineLvl w:val="2"/>
              <w:rPr>
                <w:rFonts w:ascii="Times New Roman" w:hAnsi="Times New Roman" w:cs="Times New Roman"/>
                <w:color w:val="000000"/>
                <w:sz w:val="20"/>
                <w:szCs w:val="20"/>
              </w:rPr>
            </w:pPr>
            <w:r w:rsidRPr="00352096">
              <w:rPr>
                <w:rFonts w:ascii="Times New Roman" w:hAnsi="Times New Roman" w:cs="Times New Roman"/>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outlineLvl w:val="2"/>
              <w:rPr>
                <w:rFonts w:ascii="Times New Roman" w:hAnsi="Times New Roman" w:cs="Times New Roman"/>
                <w:color w:val="000000"/>
                <w:sz w:val="20"/>
                <w:szCs w:val="20"/>
              </w:rPr>
            </w:pPr>
            <w:r w:rsidRPr="00352096">
              <w:rPr>
                <w:rFonts w:ascii="Times New Roman" w:hAnsi="Times New Roman" w:cs="Times New Roman"/>
                <w:color w:val="000000"/>
                <w:sz w:val="20"/>
                <w:szCs w:val="20"/>
              </w:rPr>
              <w:t>0104</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outlineLvl w:val="2"/>
              <w:rPr>
                <w:rFonts w:ascii="Times New Roman" w:hAnsi="Times New Roman" w:cs="Times New Roman"/>
                <w:color w:val="000000"/>
                <w:sz w:val="20"/>
                <w:szCs w:val="20"/>
              </w:rPr>
            </w:pPr>
            <w:r w:rsidRPr="00352096">
              <w:rPr>
                <w:rFonts w:ascii="Times New Roman" w:hAnsi="Times New Roman" w:cs="Times New Roman"/>
                <w:color w:val="000000"/>
                <w:sz w:val="20"/>
                <w:szCs w:val="20"/>
              </w:rPr>
              <w:t>9120082190</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outlineLvl w:val="2"/>
              <w:rPr>
                <w:rFonts w:ascii="Times New Roman" w:hAnsi="Times New Roman" w:cs="Times New Roman"/>
                <w:color w:val="000000"/>
                <w:sz w:val="20"/>
                <w:szCs w:val="20"/>
              </w:rPr>
            </w:pPr>
            <w:r w:rsidRPr="00352096">
              <w:rPr>
                <w:rFonts w:ascii="Times New Roman" w:hAnsi="Times New Roman" w:cs="Times New Roman"/>
                <w:color w:val="000000"/>
                <w:sz w:val="20"/>
                <w:szCs w:val="20"/>
              </w:rPr>
              <w:t>850</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outlineLvl w:val="2"/>
              <w:rPr>
                <w:rFonts w:ascii="Times New Roman" w:hAnsi="Times New Roman" w:cs="Times New Roman"/>
                <w:color w:val="000000"/>
                <w:sz w:val="20"/>
                <w:szCs w:val="20"/>
              </w:rPr>
            </w:pPr>
            <w:r w:rsidRPr="00352096">
              <w:rPr>
                <w:rFonts w:ascii="Times New Roman" w:hAnsi="Times New Roman" w:cs="Times New Roman"/>
                <w:color w:val="000000"/>
                <w:sz w:val="20"/>
                <w:szCs w:val="20"/>
              </w:rPr>
              <w:t>1 000,0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outlineLvl w:val="2"/>
              <w:rPr>
                <w:rFonts w:ascii="Times New Roman" w:hAnsi="Times New Roman" w:cs="Times New Roman"/>
                <w:color w:val="000000"/>
                <w:sz w:val="20"/>
                <w:szCs w:val="20"/>
              </w:rPr>
            </w:pPr>
            <w:r w:rsidRPr="00352096">
              <w:rPr>
                <w:rFonts w:ascii="Times New Roman" w:hAnsi="Times New Roman" w:cs="Times New Roman"/>
                <w:color w:val="000000"/>
                <w:sz w:val="20"/>
                <w:szCs w:val="20"/>
              </w:rPr>
              <w:t>1 000,0</w:t>
            </w:r>
          </w:p>
        </w:tc>
      </w:tr>
      <w:tr w:rsidR="000D74AE" w:rsidRPr="00352096" w:rsidTr="00096E62">
        <w:trPr>
          <w:gridAfter w:val="1"/>
          <w:wAfter w:w="489" w:type="dxa"/>
          <w:trHeight w:val="216"/>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Резервные фонды</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0111</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1 000,0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1 000,0</w:t>
            </w:r>
          </w:p>
        </w:tc>
      </w:tr>
      <w:tr w:rsidR="000D74AE" w:rsidRPr="00352096" w:rsidTr="00096E62">
        <w:trPr>
          <w:gridAfter w:val="1"/>
          <w:wAfter w:w="489" w:type="dxa"/>
          <w:trHeight w:val="389"/>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Функционирование органов м</w:t>
            </w:r>
            <w:r w:rsidRPr="00352096">
              <w:rPr>
                <w:rFonts w:ascii="Times New Roman" w:hAnsi="Times New Roman" w:cs="Times New Roman"/>
                <w:b/>
                <w:bCs/>
                <w:color w:val="000000"/>
                <w:sz w:val="20"/>
                <w:szCs w:val="20"/>
              </w:rPr>
              <w:t>е</w:t>
            </w:r>
            <w:r w:rsidRPr="00352096">
              <w:rPr>
                <w:rFonts w:ascii="Times New Roman" w:hAnsi="Times New Roman" w:cs="Times New Roman"/>
                <w:b/>
                <w:bCs/>
                <w:color w:val="000000"/>
                <w:sz w:val="20"/>
                <w:szCs w:val="20"/>
              </w:rPr>
              <w:t>стного самоуправления</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0111</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9100000000</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1 000,0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1 000,0</w:t>
            </w:r>
          </w:p>
        </w:tc>
      </w:tr>
      <w:tr w:rsidR="000D74AE" w:rsidRPr="00352096" w:rsidTr="00096E62">
        <w:trPr>
          <w:gridAfter w:val="1"/>
          <w:wAfter w:w="489" w:type="dxa"/>
          <w:trHeight w:val="212"/>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Прочие непрограммные расходы</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0111</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9130000000</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1 000,0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1 000,0</w:t>
            </w:r>
          </w:p>
        </w:tc>
      </w:tr>
      <w:tr w:rsidR="000D74AE" w:rsidRPr="00352096" w:rsidTr="00096E62">
        <w:trPr>
          <w:gridAfter w:val="1"/>
          <w:wAfter w:w="489" w:type="dxa"/>
          <w:trHeight w:val="399"/>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color w:val="000000"/>
                <w:sz w:val="20"/>
                <w:szCs w:val="20"/>
              </w:rPr>
            </w:pPr>
            <w:r w:rsidRPr="00352096">
              <w:rPr>
                <w:rFonts w:ascii="Times New Roman" w:hAnsi="Times New Roman" w:cs="Times New Roman"/>
                <w:color w:val="000000"/>
                <w:sz w:val="20"/>
                <w:szCs w:val="20"/>
              </w:rPr>
              <w:t>Резервный фонд администрации муниципального образования</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0111</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9130080140</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1 000,0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1 000,0</w:t>
            </w:r>
          </w:p>
        </w:tc>
      </w:tr>
      <w:tr w:rsidR="000D74AE" w:rsidRPr="00352096" w:rsidTr="00096E62">
        <w:trPr>
          <w:gridAfter w:val="1"/>
          <w:wAfter w:w="489" w:type="dxa"/>
          <w:trHeight w:val="222"/>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color w:val="000000"/>
                <w:sz w:val="20"/>
                <w:szCs w:val="20"/>
              </w:rPr>
            </w:pPr>
            <w:r w:rsidRPr="00352096">
              <w:rPr>
                <w:rFonts w:ascii="Times New Roman" w:hAnsi="Times New Roman" w:cs="Times New Roman"/>
                <w:color w:val="000000"/>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0111</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9130080140</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800</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1 000,0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1 000,0</w:t>
            </w:r>
          </w:p>
        </w:tc>
      </w:tr>
      <w:tr w:rsidR="000D74AE" w:rsidRPr="00352096" w:rsidTr="00096E62">
        <w:trPr>
          <w:gridAfter w:val="1"/>
          <w:wAfter w:w="489" w:type="dxa"/>
          <w:trHeight w:val="268"/>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color w:val="000000"/>
                <w:sz w:val="20"/>
                <w:szCs w:val="20"/>
              </w:rPr>
            </w:pPr>
            <w:r w:rsidRPr="00352096">
              <w:rPr>
                <w:rFonts w:ascii="Times New Roman" w:hAnsi="Times New Roman" w:cs="Times New Roman"/>
                <w:color w:val="000000"/>
                <w:sz w:val="20"/>
                <w:szCs w:val="20"/>
              </w:rPr>
              <w:t>Резервные средства</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0111</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9130080140</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870</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1 000,0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1 000,0</w:t>
            </w:r>
          </w:p>
        </w:tc>
      </w:tr>
      <w:tr w:rsidR="000D74AE" w:rsidRPr="00352096" w:rsidTr="00096E62">
        <w:trPr>
          <w:gridAfter w:val="1"/>
          <w:wAfter w:w="489" w:type="dxa"/>
          <w:trHeight w:val="494"/>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0113</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5 600,0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5 600,0</w:t>
            </w:r>
          </w:p>
        </w:tc>
      </w:tr>
      <w:tr w:rsidR="000D74AE" w:rsidRPr="00352096" w:rsidTr="00096E62">
        <w:trPr>
          <w:gridAfter w:val="1"/>
          <w:wAfter w:w="489" w:type="dxa"/>
          <w:trHeight w:val="335"/>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Функционирование органов м</w:t>
            </w:r>
            <w:r w:rsidRPr="00352096">
              <w:rPr>
                <w:rFonts w:ascii="Times New Roman" w:hAnsi="Times New Roman" w:cs="Times New Roman"/>
                <w:b/>
                <w:bCs/>
                <w:color w:val="000000"/>
                <w:sz w:val="20"/>
                <w:szCs w:val="20"/>
              </w:rPr>
              <w:t>е</w:t>
            </w:r>
            <w:r w:rsidRPr="00352096">
              <w:rPr>
                <w:rFonts w:ascii="Times New Roman" w:hAnsi="Times New Roman" w:cs="Times New Roman"/>
                <w:b/>
                <w:bCs/>
                <w:color w:val="000000"/>
                <w:sz w:val="20"/>
                <w:szCs w:val="20"/>
              </w:rPr>
              <w:t>стного самоуправления</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0113</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9100000000</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600,0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600,0</w:t>
            </w:r>
          </w:p>
        </w:tc>
      </w:tr>
      <w:tr w:rsidR="000D74AE" w:rsidRPr="00352096" w:rsidTr="00096E62">
        <w:trPr>
          <w:gridAfter w:val="1"/>
          <w:wAfter w:w="489" w:type="dxa"/>
          <w:trHeight w:val="2382"/>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Осуществление областного гос</w:t>
            </w:r>
            <w:r w:rsidRPr="00352096">
              <w:rPr>
                <w:rFonts w:ascii="Times New Roman" w:hAnsi="Times New Roman" w:cs="Times New Roman"/>
                <w:b/>
                <w:bCs/>
                <w:color w:val="000000"/>
                <w:sz w:val="20"/>
                <w:szCs w:val="20"/>
              </w:rPr>
              <w:t>у</w:t>
            </w:r>
            <w:r w:rsidRPr="00352096">
              <w:rPr>
                <w:rFonts w:ascii="Times New Roman" w:hAnsi="Times New Roman" w:cs="Times New Roman"/>
                <w:b/>
                <w:bCs/>
                <w:color w:val="000000"/>
                <w:sz w:val="20"/>
                <w:szCs w:val="20"/>
              </w:rPr>
              <w:t>дарственного полномочия по о</w:t>
            </w:r>
            <w:r w:rsidRPr="00352096">
              <w:rPr>
                <w:rFonts w:ascii="Times New Roman" w:hAnsi="Times New Roman" w:cs="Times New Roman"/>
                <w:b/>
                <w:bCs/>
                <w:color w:val="000000"/>
                <w:sz w:val="20"/>
                <w:szCs w:val="20"/>
              </w:rPr>
              <w:t>п</w:t>
            </w:r>
            <w:r w:rsidRPr="00352096">
              <w:rPr>
                <w:rFonts w:ascii="Times New Roman" w:hAnsi="Times New Roman" w:cs="Times New Roman"/>
                <w:b/>
                <w:bCs/>
                <w:color w:val="000000"/>
                <w:sz w:val="20"/>
                <w:szCs w:val="20"/>
              </w:rPr>
              <w:t>ределению перечня должностных лиц органов местного сам</w:t>
            </w:r>
            <w:r w:rsidRPr="00352096">
              <w:rPr>
                <w:rFonts w:ascii="Times New Roman" w:hAnsi="Times New Roman" w:cs="Times New Roman"/>
                <w:b/>
                <w:bCs/>
                <w:color w:val="000000"/>
                <w:sz w:val="20"/>
                <w:szCs w:val="20"/>
              </w:rPr>
              <w:t>о</w:t>
            </w:r>
            <w:r w:rsidRPr="00352096">
              <w:rPr>
                <w:rFonts w:ascii="Times New Roman" w:hAnsi="Times New Roman" w:cs="Times New Roman"/>
                <w:b/>
                <w:bCs/>
                <w:color w:val="000000"/>
                <w:sz w:val="20"/>
                <w:szCs w:val="20"/>
              </w:rPr>
              <w:t>управления, уполномоченных составлять протоколы об адм</w:t>
            </w:r>
            <w:r w:rsidRPr="00352096">
              <w:rPr>
                <w:rFonts w:ascii="Times New Roman" w:hAnsi="Times New Roman" w:cs="Times New Roman"/>
                <w:b/>
                <w:bCs/>
                <w:color w:val="000000"/>
                <w:sz w:val="20"/>
                <w:szCs w:val="20"/>
              </w:rPr>
              <w:t>и</w:t>
            </w:r>
            <w:r w:rsidRPr="00352096">
              <w:rPr>
                <w:rFonts w:ascii="Times New Roman" w:hAnsi="Times New Roman" w:cs="Times New Roman"/>
                <w:b/>
                <w:bCs/>
                <w:color w:val="000000"/>
                <w:sz w:val="20"/>
                <w:szCs w:val="20"/>
              </w:rPr>
              <w:t>нистративных правонарушения, предусмотренных отдельными законами Иркутской области об административной ответстве</w:t>
            </w:r>
            <w:r w:rsidRPr="00352096">
              <w:rPr>
                <w:rFonts w:ascii="Times New Roman" w:hAnsi="Times New Roman" w:cs="Times New Roman"/>
                <w:b/>
                <w:bCs/>
                <w:color w:val="000000"/>
                <w:sz w:val="20"/>
                <w:szCs w:val="20"/>
              </w:rPr>
              <w:t>н</w:t>
            </w:r>
            <w:r w:rsidRPr="00352096">
              <w:rPr>
                <w:rFonts w:ascii="Times New Roman" w:hAnsi="Times New Roman" w:cs="Times New Roman"/>
                <w:b/>
                <w:bCs/>
                <w:color w:val="000000"/>
                <w:sz w:val="20"/>
                <w:szCs w:val="20"/>
              </w:rPr>
              <w:t>ности</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0113</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9120073150</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600,0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600,0</w:t>
            </w:r>
          </w:p>
        </w:tc>
      </w:tr>
      <w:tr w:rsidR="000D74AE" w:rsidRPr="00352096" w:rsidTr="00096E62">
        <w:trPr>
          <w:gridAfter w:val="1"/>
          <w:wAfter w:w="489" w:type="dxa"/>
          <w:trHeight w:val="577"/>
        </w:trPr>
        <w:tc>
          <w:tcPr>
            <w:tcW w:w="3276" w:type="dxa"/>
            <w:tcBorders>
              <w:top w:val="nil"/>
              <w:left w:val="single" w:sz="4" w:space="0" w:color="auto"/>
              <w:bottom w:val="single" w:sz="4" w:space="0" w:color="auto"/>
              <w:right w:val="single" w:sz="4" w:space="0" w:color="auto"/>
            </w:tcBorders>
            <w:shd w:val="clear" w:color="auto" w:fill="auto"/>
          </w:tcPr>
          <w:p w:rsidR="000D74AE" w:rsidRDefault="000D74AE" w:rsidP="000D74AE">
            <w:pPr>
              <w:spacing w:after="0" w:line="240" w:lineRule="auto"/>
              <w:jc w:val="both"/>
              <w:rPr>
                <w:rFonts w:ascii="Times New Roman" w:hAnsi="Times New Roman" w:cs="Times New Roman"/>
                <w:color w:val="000000"/>
                <w:sz w:val="20"/>
                <w:szCs w:val="20"/>
              </w:rPr>
            </w:pPr>
            <w:r w:rsidRPr="00352096">
              <w:rPr>
                <w:rFonts w:ascii="Times New Roman" w:hAnsi="Times New Roman" w:cs="Times New Roman"/>
                <w:color w:val="000000"/>
                <w:sz w:val="20"/>
                <w:szCs w:val="20"/>
              </w:rPr>
              <w:t xml:space="preserve">Закупка товаров, работ и услуг для обеспечения государственных </w:t>
            </w:r>
          </w:p>
          <w:p w:rsidR="000D74AE" w:rsidRPr="00352096" w:rsidRDefault="000D74AE" w:rsidP="000D74AE">
            <w:pPr>
              <w:spacing w:after="0" w:line="240" w:lineRule="auto"/>
              <w:jc w:val="both"/>
              <w:rPr>
                <w:rFonts w:ascii="Times New Roman" w:hAnsi="Times New Roman" w:cs="Times New Roman"/>
                <w:color w:val="000000"/>
                <w:sz w:val="20"/>
                <w:szCs w:val="20"/>
              </w:rPr>
            </w:pPr>
            <w:r w:rsidRPr="00352096">
              <w:rPr>
                <w:rFonts w:ascii="Times New Roman" w:hAnsi="Times New Roman" w:cs="Times New Roman"/>
                <w:color w:val="000000"/>
                <w:sz w:val="20"/>
                <w:szCs w:val="20"/>
              </w:rPr>
              <w:t>( муниципальных) нужд</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01 13</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9120073150</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200</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600,0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600,0</w:t>
            </w:r>
          </w:p>
        </w:tc>
      </w:tr>
      <w:tr w:rsidR="000D74AE" w:rsidRPr="00352096" w:rsidTr="00096E62">
        <w:trPr>
          <w:gridAfter w:val="1"/>
          <w:wAfter w:w="489" w:type="dxa"/>
          <w:trHeight w:val="698"/>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color w:val="000000"/>
                <w:sz w:val="20"/>
                <w:szCs w:val="20"/>
              </w:rPr>
            </w:pPr>
            <w:r w:rsidRPr="00352096">
              <w:rPr>
                <w:rFonts w:ascii="Times New Roman" w:hAnsi="Times New Roman" w:cs="Times New Roman"/>
                <w:color w:val="000000"/>
                <w:sz w:val="20"/>
                <w:szCs w:val="20"/>
              </w:rPr>
              <w:t>Иные закупки товаров, работ и услуг для обеспечения государс</w:t>
            </w:r>
            <w:r w:rsidRPr="00352096">
              <w:rPr>
                <w:rFonts w:ascii="Times New Roman" w:hAnsi="Times New Roman" w:cs="Times New Roman"/>
                <w:color w:val="000000"/>
                <w:sz w:val="20"/>
                <w:szCs w:val="20"/>
              </w:rPr>
              <w:t>т</w:t>
            </w:r>
            <w:r>
              <w:rPr>
                <w:rFonts w:ascii="Times New Roman" w:hAnsi="Times New Roman" w:cs="Times New Roman"/>
                <w:color w:val="000000"/>
                <w:sz w:val="20"/>
                <w:szCs w:val="20"/>
              </w:rPr>
              <w:t>венных (</w:t>
            </w:r>
            <w:r w:rsidRPr="00352096">
              <w:rPr>
                <w:rFonts w:ascii="Times New Roman" w:hAnsi="Times New Roman" w:cs="Times New Roman"/>
                <w:color w:val="000000"/>
                <w:sz w:val="20"/>
                <w:szCs w:val="20"/>
              </w:rPr>
              <w:t>муниципальных) нужд</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 xml:space="preserve">01 13 </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9120073150</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240</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600,0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600,0</w:t>
            </w:r>
          </w:p>
        </w:tc>
      </w:tr>
      <w:tr w:rsidR="000D74AE" w:rsidRPr="00352096" w:rsidTr="00096E62">
        <w:trPr>
          <w:gridAfter w:val="1"/>
          <w:wAfter w:w="489" w:type="dxa"/>
          <w:trHeight w:val="141"/>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color w:val="000000"/>
                <w:sz w:val="20"/>
                <w:szCs w:val="20"/>
              </w:rPr>
            </w:pPr>
            <w:r w:rsidRPr="00352096">
              <w:rPr>
                <w:rFonts w:ascii="Times New Roman" w:hAnsi="Times New Roman" w:cs="Times New Roman"/>
                <w:color w:val="000000"/>
                <w:sz w:val="20"/>
                <w:szCs w:val="20"/>
              </w:rPr>
              <w:t>Прочие непрограммные расходы</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0113</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9130000000</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5 000,0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5 000,0</w:t>
            </w:r>
          </w:p>
        </w:tc>
      </w:tr>
      <w:tr w:rsidR="000D74AE" w:rsidRPr="00352096" w:rsidTr="00096E62">
        <w:trPr>
          <w:gridAfter w:val="1"/>
          <w:wAfter w:w="489" w:type="dxa"/>
          <w:trHeight w:val="1179"/>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color w:val="000000"/>
                <w:sz w:val="20"/>
                <w:szCs w:val="20"/>
              </w:rPr>
            </w:pPr>
            <w:r w:rsidRPr="00352096">
              <w:rPr>
                <w:rFonts w:ascii="Times New Roman" w:hAnsi="Times New Roman" w:cs="Times New Roman"/>
                <w:color w:val="000000"/>
                <w:sz w:val="20"/>
                <w:szCs w:val="20"/>
              </w:rPr>
              <w:t>Реализация направлений расходов основного мероприятия подпр</w:t>
            </w:r>
            <w:r w:rsidRPr="00352096">
              <w:rPr>
                <w:rFonts w:ascii="Times New Roman" w:hAnsi="Times New Roman" w:cs="Times New Roman"/>
                <w:color w:val="000000"/>
                <w:sz w:val="20"/>
                <w:szCs w:val="20"/>
              </w:rPr>
              <w:t>о</w:t>
            </w:r>
            <w:r w:rsidRPr="00352096">
              <w:rPr>
                <w:rFonts w:ascii="Times New Roman" w:hAnsi="Times New Roman" w:cs="Times New Roman"/>
                <w:color w:val="000000"/>
                <w:sz w:val="20"/>
                <w:szCs w:val="20"/>
              </w:rPr>
              <w:t>граммы муниципальной програ</w:t>
            </w:r>
            <w:r w:rsidRPr="00352096">
              <w:rPr>
                <w:rFonts w:ascii="Times New Roman" w:hAnsi="Times New Roman" w:cs="Times New Roman"/>
                <w:color w:val="000000"/>
                <w:sz w:val="20"/>
                <w:szCs w:val="20"/>
              </w:rPr>
              <w:t>м</w:t>
            </w:r>
            <w:r w:rsidRPr="00352096">
              <w:rPr>
                <w:rFonts w:ascii="Times New Roman" w:hAnsi="Times New Roman" w:cs="Times New Roman"/>
                <w:color w:val="000000"/>
                <w:sz w:val="20"/>
                <w:szCs w:val="20"/>
              </w:rPr>
              <w:t>мы и непрограммным направлен</w:t>
            </w:r>
            <w:r w:rsidRPr="00352096">
              <w:rPr>
                <w:rFonts w:ascii="Times New Roman" w:hAnsi="Times New Roman" w:cs="Times New Roman"/>
                <w:color w:val="000000"/>
                <w:sz w:val="20"/>
                <w:szCs w:val="20"/>
              </w:rPr>
              <w:t>и</w:t>
            </w:r>
            <w:r w:rsidRPr="00352096">
              <w:rPr>
                <w:rFonts w:ascii="Times New Roman" w:hAnsi="Times New Roman" w:cs="Times New Roman"/>
                <w:color w:val="000000"/>
                <w:sz w:val="20"/>
                <w:szCs w:val="20"/>
              </w:rPr>
              <w:t>ям расходов</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0113</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9130089999</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5 000,0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5 000,0</w:t>
            </w:r>
          </w:p>
        </w:tc>
      </w:tr>
      <w:tr w:rsidR="000D74AE" w:rsidRPr="00352096" w:rsidTr="00096E62">
        <w:trPr>
          <w:gridAfter w:val="1"/>
          <w:wAfter w:w="489" w:type="dxa"/>
          <w:trHeight w:val="557"/>
        </w:trPr>
        <w:tc>
          <w:tcPr>
            <w:tcW w:w="3276" w:type="dxa"/>
            <w:tcBorders>
              <w:top w:val="nil"/>
              <w:left w:val="single" w:sz="4" w:space="0" w:color="auto"/>
              <w:bottom w:val="single" w:sz="4" w:space="0" w:color="auto"/>
              <w:right w:val="single" w:sz="4" w:space="0" w:color="auto"/>
            </w:tcBorders>
            <w:shd w:val="clear" w:color="auto" w:fill="auto"/>
          </w:tcPr>
          <w:p w:rsidR="000D74AE" w:rsidRDefault="000D74AE" w:rsidP="000D74AE">
            <w:pPr>
              <w:spacing w:after="0" w:line="240" w:lineRule="auto"/>
              <w:jc w:val="both"/>
              <w:rPr>
                <w:rFonts w:ascii="Times New Roman" w:hAnsi="Times New Roman" w:cs="Times New Roman"/>
                <w:color w:val="000000"/>
                <w:sz w:val="20"/>
                <w:szCs w:val="20"/>
              </w:rPr>
            </w:pPr>
            <w:r w:rsidRPr="00352096">
              <w:rPr>
                <w:rFonts w:ascii="Times New Roman" w:hAnsi="Times New Roman" w:cs="Times New Roman"/>
                <w:color w:val="000000"/>
                <w:sz w:val="20"/>
                <w:szCs w:val="20"/>
              </w:rPr>
              <w:t xml:space="preserve">Закупка товаров, работ и услуг для обеспечения государственных </w:t>
            </w:r>
          </w:p>
          <w:p w:rsidR="000D74AE" w:rsidRPr="00352096" w:rsidRDefault="000D74AE" w:rsidP="000D74AE">
            <w:pPr>
              <w:spacing w:after="0" w:line="240" w:lineRule="auto"/>
              <w:jc w:val="both"/>
              <w:rPr>
                <w:rFonts w:ascii="Times New Roman" w:hAnsi="Times New Roman" w:cs="Times New Roman"/>
                <w:color w:val="000000"/>
                <w:sz w:val="20"/>
                <w:szCs w:val="20"/>
              </w:rPr>
            </w:pPr>
            <w:r w:rsidRPr="00352096">
              <w:rPr>
                <w:rFonts w:ascii="Times New Roman" w:hAnsi="Times New Roman" w:cs="Times New Roman"/>
                <w:color w:val="000000"/>
                <w:sz w:val="20"/>
                <w:szCs w:val="20"/>
              </w:rPr>
              <w:t>( муниципальных) нужд</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01 13</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9130089999</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200</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5 000,0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5 000,0</w:t>
            </w:r>
          </w:p>
        </w:tc>
      </w:tr>
      <w:tr w:rsidR="000D74AE" w:rsidRPr="00352096" w:rsidTr="00096E62">
        <w:trPr>
          <w:gridAfter w:val="1"/>
          <w:wAfter w:w="489" w:type="dxa"/>
          <w:trHeight w:val="566"/>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color w:val="000000"/>
                <w:sz w:val="20"/>
                <w:szCs w:val="20"/>
              </w:rPr>
            </w:pPr>
            <w:r w:rsidRPr="00352096">
              <w:rPr>
                <w:rFonts w:ascii="Times New Roman" w:hAnsi="Times New Roman" w:cs="Times New Roman"/>
                <w:color w:val="000000"/>
                <w:sz w:val="20"/>
                <w:szCs w:val="20"/>
              </w:rPr>
              <w:lastRenderedPageBreak/>
              <w:t>Иные закупки товаров, работ и услуг для обеспечения государс</w:t>
            </w:r>
            <w:r w:rsidRPr="00352096">
              <w:rPr>
                <w:rFonts w:ascii="Times New Roman" w:hAnsi="Times New Roman" w:cs="Times New Roman"/>
                <w:color w:val="000000"/>
                <w:sz w:val="20"/>
                <w:szCs w:val="20"/>
              </w:rPr>
              <w:t>т</w:t>
            </w:r>
            <w:r w:rsidRPr="00352096">
              <w:rPr>
                <w:rFonts w:ascii="Times New Roman" w:hAnsi="Times New Roman" w:cs="Times New Roman"/>
                <w:color w:val="000000"/>
                <w:sz w:val="20"/>
                <w:szCs w:val="20"/>
              </w:rPr>
              <w:t>венны</w:t>
            </w:r>
            <w:r>
              <w:rPr>
                <w:rFonts w:ascii="Times New Roman" w:hAnsi="Times New Roman" w:cs="Times New Roman"/>
                <w:color w:val="000000"/>
                <w:sz w:val="20"/>
                <w:szCs w:val="20"/>
              </w:rPr>
              <w:t>х (</w:t>
            </w:r>
            <w:r w:rsidRPr="00352096">
              <w:rPr>
                <w:rFonts w:ascii="Times New Roman" w:hAnsi="Times New Roman" w:cs="Times New Roman"/>
                <w:color w:val="000000"/>
                <w:sz w:val="20"/>
                <w:szCs w:val="20"/>
              </w:rPr>
              <w:t>муниципальных) нужд</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 xml:space="preserve">01 13 </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9130089999</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240</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5 000,0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5 000,0</w:t>
            </w:r>
          </w:p>
        </w:tc>
      </w:tr>
      <w:tr w:rsidR="000D74AE" w:rsidRPr="00352096" w:rsidTr="00096E62">
        <w:trPr>
          <w:gridAfter w:val="1"/>
          <w:wAfter w:w="489" w:type="dxa"/>
          <w:trHeight w:val="280"/>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Национальная оборона</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0200</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47 700,0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47 700,0</w:t>
            </w:r>
          </w:p>
        </w:tc>
      </w:tr>
      <w:tr w:rsidR="000D74AE" w:rsidRPr="00352096" w:rsidTr="00096E62">
        <w:trPr>
          <w:gridAfter w:val="1"/>
          <w:wAfter w:w="489" w:type="dxa"/>
          <w:trHeight w:val="283"/>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Мобилизационная и вневойск</w:t>
            </w:r>
            <w:r w:rsidRPr="00352096">
              <w:rPr>
                <w:rFonts w:ascii="Times New Roman" w:hAnsi="Times New Roman" w:cs="Times New Roman"/>
                <w:b/>
                <w:bCs/>
                <w:color w:val="000000"/>
                <w:sz w:val="20"/>
                <w:szCs w:val="20"/>
              </w:rPr>
              <w:t>о</w:t>
            </w:r>
            <w:r w:rsidRPr="00352096">
              <w:rPr>
                <w:rFonts w:ascii="Times New Roman" w:hAnsi="Times New Roman" w:cs="Times New Roman"/>
                <w:b/>
                <w:bCs/>
                <w:color w:val="000000"/>
                <w:sz w:val="20"/>
                <w:szCs w:val="20"/>
              </w:rPr>
              <w:t>вая подготовка</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0203</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47 700,0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47 700,0</w:t>
            </w:r>
          </w:p>
        </w:tc>
      </w:tr>
      <w:tr w:rsidR="000D74AE" w:rsidRPr="00352096" w:rsidTr="00096E62">
        <w:trPr>
          <w:gridAfter w:val="1"/>
          <w:wAfter w:w="489" w:type="dxa"/>
          <w:trHeight w:val="389"/>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Функционирование органов м</w:t>
            </w:r>
            <w:r w:rsidRPr="00352096">
              <w:rPr>
                <w:rFonts w:ascii="Times New Roman" w:hAnsi="Times New Roman" w:cs="Times New Roman"/>
                <w:b/>
                <w:bCs/>
                <w:color w:val="000000"/>
                <w:sz w:val="20"/>
                <w:szCs w:val="20"/>
              </w:rPr>
              <w:t>е</w:t>
            </w:r>
            <w:r w:rsidRPr="00352096">
              <w:rPr>
                <w:rFonts w:ascii="Times New Roman" w:hAnsi="Times New Roman" w:cs="Times New Roman"/>
                <w:b/>
                <w:bCs/>
                <w:color w:val="000000"/>
                <w:sz w:val="20"/>
                <w:szCs w:val="20"/>
              </w:rPr>
              <w:t>стного самоуправления</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0203</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9100000000</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47 700,0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47 700,0</w:t>
            </w:r>
          </w:p>
        </w:tc>
      </w:tr>
      <w:tr w:rsidR="000D74AE" w:rsidRPr="00352096" w:rsidTr="00096E62">
        <w:trPr>
          <w:gridAfter w:val="1"/>
          <w:wAfter w:w="489" w:type="dxa"/>
          <w:trHeight w:val="921"/>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Осуществление первичного в</w:t>
            </w:r>
            <w:r w:rsidRPr="00352096">
              <w:rPr>
                <w:rFonts w:ascii="Times New Roman" w:hAnsi="Times New Roman" w:cs="Times New Roman"/>
                <w:b/>
                <w:bCs/>
                <w:color w:val="000000"/>
                <w:sz w:val="20"/>
                <w:szCs w:val="20"/>
              </w:rPr>
              <w:t>о</w:t>
            </w:r>
            <w:r w:rsidRPr="00352096">
              <w:rPr>
                <w:rFonts w:ascii="Times New Roman" w:hAnsi="Times New Roman" w:cs="Times New Roman"/>
                <w:b/>
                <w:bCs/>
                <w:color w:val="000000"/>
                <w:sz w:val="20"/>
                <w:szCs w:val="20"/>
              </w:rPr>
              <w:t>инского учета на территориях, где отсутствуют военные коми</w:t>
            </w:r>
            <w:r w:rsidRPr="00352096">
              <w:rPr>
                <w:rFonts w:ascii="Times New Roman" w:hAnsi="Times New Roman" w:cs="Times New Roman"/>
                <w:b/>
                <w:bCs/>
                <w:color w:val="000000"/>
                <w:sz w:val="20"/>
                <w:szCs w:val="20"/>
              </w:rPr>
              <w:t>с</w:t>
            </w:r>
            <w:r w:rsidRPr="00352096">
              <w:rPr>
                <w:rFonts w:ascii="Times New Roman" w:hAnsi="Times New Roman" w:cs="Times New Roman"/>
                <w:b/>
                <w:bCs/>
                <w:color w:val="000000"/>
                <w:sz w:val="20"/>
                <w:szCs w:val="20"/>
              </w:rPr>
              <w:t>сариаты</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0203</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9120051180</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47 700,0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47 700,0</w:t>
            </w:r>
          </w:p>
        </w:tc>
      </w:tr>
      <w:tr w:rsidR="000D74AE" w:rsidRPr="00352096" w:rsidTr="00096E62">
        <w:trPr>
          <w:gridAfter w:val="1"/>
          <w:wAfter w:w="489" w:type="dxa"/>
          <w:trHeight w:val="1530"/>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color w:val="000000"/>
                <w:sz w:val="20"/>
                <w:szCs w:val="20"/>
              </w:rPr>
            </w:pPr>
            <w:r w:rsidRPr="00352096">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w:t>
            </w:r>
            <w:r w:rsidRPr="00352096">
              <w:rPr>
                <w:rFonts w:ascii="Times New Roman" w:hAnsi="Times New Roman" w:cs="Times New Roman"/>
                <w:color w:val="000000"/>
                <w:sz w:val="20"/>
                <w:szCs w:val="20"/>
              </w:rPr>
              <w:t>у</w:t>
            </w:r>
            <w:r w:rsidRPr="00352096">
              <w:rPr>
                <w:rFonts w:ascii="Times New Roman" w:hAnsi="Times New Roman" w:cs="Times New Roman"/>
                <w:color w:val="000000"/>
                <w:sz w:val="20"/>
                <w:szCs w:val="20"/>
              </w:rPr>
              <w:t>ниципальными) органами, казе</w:t>
            </w:r>
            <w:r w:rsidRPr="00352096">
              <w:rPr>
                <w:rFonts w:ascii="Times New Roman" w:hAnsi="Times New Roman" w:cs="Times New Roman"/>
                <w:color w:val="000000"/>
                <w:sz w:val="20"/>
                <w:szCs w:val="20"/>
              </w:rPr>
              <w:t>н</w:t>
            </w:r>
            <w:r w:rsidRPr="00352096">
              <w:rPr>
                <w:rFonts w:ascii="Times New Roman" w:hAnsi="Times New Roman" w:cs="Times New Roman"/>
                <w:color w:val="000000"/>
                <w:sz w:val="20"/>
                <w:szCs w:val="20"/>
              </w:rPr>
              <w:t>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0203</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9120051180</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100</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45 500,0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45 500,0</w:t>
            </w:r>
          </w:p>
        </w:tc>
      </w:tr>
      <w:tr w:rsidR="000D74AE" w:rsidRPr="00352096" w:rsidTr="00096E62">
        <w:trPr>
          <w:gridAfter w:val="1"/>
          <w:wAfter w:w="489" w:type="dxa"/>
          <w:trHeight w:val="616"/>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color w:val="000000"/>
                <w:sz w:val="20"/>
                <w:szCs w:val="20"/>
              </w:rPr>
            </w:pPr>
            <w:r w:rsidRPr="00352096">
              <w:rPr>
                <w:rFonts w:ascii="Times New Roman" w:hAnsi="Times New Roman" w:cs="Times New Roman"/>
                <w:color w:val="000000"/>
                <w:sz w:val="20"/>
                <w:szCs w:val="20"/>
              </w:rPr>
              <w:t xml:space="preserve">Расходы на выплаты персоналу государственных (муниципальных) органов </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0203</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9120051180</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120</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45 500,0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45 500,0</w:t>
            </w:r>
          </w:p>
        </w:tc>
      </w:tr>
      <w:tr w:rsidR="000D74AE" w:rsidRPr="00352096" w:rsidTr="00096E62">
        <w:trPr>
          <w:gridAfter w:val="1"/>
          <w:wAfter w:w="489" w:type="dxa"/>
          <w:trHeight w:val="641"/>
        </w:trPr>
        <w:tc>
          <w:tcPr>
            <w:tcW w:w="3276" w:type="dxa"/>
            <w:tcBorders>
              <w:top w:val="nil"/>
              <w:left w:val="single" w:sz="4" w:space="0" w:color="auto"/>
              <w:bottom w:val="single" w:sz="4" w:space="0" w:color="auto"/>
              <w:right w:val="single" w:sz="4" w:space="0" w:color="auto"/>
            </w:tcBorders>
            <w:shd w:val="clear" w:color="auto" w:fill="auto"/>
          </w:tcPr>
          <w:p w:rsidR="000D74AE" w:rsidRDefault="000D74AE" w:rsidP="000D74AE">
            <w:pPr>
              <w:spacing w:after="0" w:line="240" w:lineRule="auto"/>
              <w:jc w:val="both"/>
              <w:rPr>
                <w:rFonts w:ascii="Times New Roman" w:hAnsi="Times New Roman" w:cs="Times New Roman"/>
                <w:color w:val="000000"/>
                <w:sz w:val="20"/>
                <w:szCs w:val="20"/>
              </w:rPr>
            </w:pPr>
            <w:r w:rsidRPr="00352096">
              <w:rPr>
                <w:rFonts w:ascii="Times New Roman" w:hAnsi="Times New Roman" w:cs="Times New Roman"/>
                <w:color w:val="000000"/>
                <w:sz w:val="20"/>
                <w:szCs w:val="20"/>
              </w:rPr>
              <w:t xml:space="preserve">Закупка товаров, работ и услуг для обеспечения государственных </w:t>
            </w:r>
          </w:p>
          <w:p w:rsidR="000D74AE" w:rsidRPr="00352096" w:rsidRDefault="000D74AE" w:rsidP="000D74AE">
            <w:pPr>
              <w:spacing w:after="0" w:line="240" w:lineRule="auto"/>
              <w:jc w:val="both"/>
              <w:rPr>
                <w:rFonts w:ascii="Times New Roman" w:hAnsi="Times New Roman" w:cs="Times New Roman"/>
                <w:color w:val="000000"/>
                <w:sz w:val="20"/>
                <w:szCs w:val="20"/>
              </w:rPr>
            </w:pPr>
            <w:r w:rsidRPr="00352096">
              <w:rPr>
                <w:rFonts w:ascii="Times New Roman" w:hAnsi="Times New Roman" w:cs="Times New Roman"/>
                <w:color w:val="000000"/>
                <w:sz w:val="20"/>
                <w:szCs w:val="20"/>
              </w:rPr>
              <w:t>( муниципальных) нужд</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0203</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9120051180</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200</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2 200,0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2 200,0</w:t>
            </w:r>
          </w:p>
        </w:tc>
      </w:tr>
      <w:tr w:rsidR="000D74AE" w:rsidRPr="00352096" w:rsidTr="00096E62">
        <w:trPr>
          <w:gridAfter w:val="1"/>
          <w:wAfter w:w="489" w:type="dxa"/>
          <w:trHeight w:val="921"/>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color w:val="000000"/>
                <w:sz w:val="20"/>
                <w:szCs w:val="20"/>
              </w:rPr>
            </w:pPr>
            <w:r w:rsidRPr="00352096">
              <w:rPr>
                <w:rFonts w:ascii="Times New Roman" w:hAnsi="Times New Roman" w:cs="Times New Roman"/>
                <w:color w:val="000000"/>
                <w:sz w:val="20"/>
                <w:szCs w:val="20"/>
              </w:rPr>
              <w:t>Иные закупки товаров, работ и услуг для обеспечения государс</w:t>
            </w:r>
            <w:r w:rsidRPr="00352096">
              <w:rPr>
                <w:rFonts w:ascii="Times New Roman" w:hAnsi="Times New Roman" w:cs="Times New Roman"/>
                <w:color w:val="000000"/>
                <w:sz w:val="20"/>
                <w:szCs w:val="20"/>
              </w:rPr>
              <w:t>т</w:t>
            </w:r>
            <w:r w:rsidRPr="00352096">
              <w:rPr>
                <w:rFonts w:ascii="Times New Roman" w:hAnsi="Times New Roman" w:cs="Times New Roman"/>
                <w:color w:val="000000"/>
                <w:sz w:val="20"/>
                <w:szCs w:val="20"/>
              </w:rPr>
              <w:t>венных ( муниципальных) нужд</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0203</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9120051180</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240</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2 200,0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2 200,0</w:t>
            </w:r>
          </w:p>
        </w:tc>
      </w:tr>
      <w:tr w:rsidR="000D74AE" w:rsidRPr="00352096" w:rsidTr="00096E62">
        <w:trPr>
          <w:gridAfter w:val="1"/>
          <w:wAfter w:w="489" w:type="dxa"/>
          <w:trHeight w:val="706"/>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Национальная безопасность и правоохранительная деятел</w:t>
            </w:r>
            <w:r w:rsidRPr="00352096">
              <w:rPr>
                <w:rFonts w:ascii="Times New Roman" w:hAnsi="Times New Roman" w:cs="Times New Roman"/>
                <w:b/>
                <w:bCs/>
                <w:color w:val="000000"/>
                <w:sz w:val="20"/>
                <w:szCs w:val="20"/>
              </w:rPr>
              <w:t>ь</w:t>
            </w:r>
            <w:r w:rsidRPr="00352096">
              <w:rPr>
                <w:rFonts w:ascii="Times New Roman" w:hAnsi="Times New Roman" w:cs="Times New Roman"/>
                <w:b/>
                <w:bCs/>
                <w:color w:val="000000"/>
                <w:sz w:val="20"/>
                <w:szCs w:val="20"/>
              </w:rPr>
              <w:t>ность</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0300</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5 000,0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5 000,0</w:t>
            </w:r>
          </w:p>
        </w:tc>
      </w:tr>
      <w:tr w:rsidR="000D74AE" w:rsidRPr="00352096" w:rsidTr="00096E62">
        <w:trPr>
          <w:gridAfter w:val="1"/>
          <w:wAfter w:w="489" w:type="dxa"/>
          <w:trHeight w:val="831"/>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Защита населения и территории от чрезвычайных ситуаций пр</w:t>
            </w:r>
            <w:r w:rsidRPr="00352096">
              <w:rPr>
                <w:rFonts w:ascii="Times New Roman" w:hAnsi="Times New Roman" w:cs="Times New Roman"/>
                <w:b/>
                <w:bCs/>
                <w:color w:val="000000"/>
                <w:sz w:val="20"/>
                <w:szCs w:val="20"/>
              </w:rPr>
              <w:t>и</w:t>
            </w:r>
            <w:r w:rsidRPr="00352096">
              <w:rPr>
                <w:rFonts w:ascii="Times New Roman" w:hAnsi="Times New Roman" w:cs="Times New Roman"/>
                <w:b/>
                <w:bCs/>
                <w:color w:val="000000"/>
                <w:sz w:val="20"/>
                <w:szCs w:val="20"/>
              </w:rPr>
              <w:t>родного и техногенного характ</w:t>
            </w:r>
            <w:r w:rsidRPr="00352096">
              <w:rPr>
                <w:rFonts w:ascii="Times New Roman" w:hAnsi="Times New Roman" w:cs="Times New Roman"/>
                <w:b/>
                <w:bCs/>
                <w:color w:val="000000"/>
                <w:sz w:val="20"/>
                <w:szCs w:val="20"/>
              </w:rPr>
              <w:t>е</w:t>
            </w:r>
            <w:r w:rsidRPr="00352096">
              <w:rPr>
                <w:rFonts w:ascii="Times New Roman" w:hAnsi="Times New Roman" w:cs="Times New Roman"/>
                <w:b/>
                <w:bCs/>
                <w:color w:val="000000"/>
                <w:sz w:val="20"/>
                <w:szCs w:val="20"/>
              </w:rPr>
              <w:t>ра, гражданская оборона</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0309</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5 000,0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5 000,0</w:t>
            </w:r>
          </w:p>
        </w:tc>
      </w:tr>
      <w:tr w:rsidR="000D74AE" w:rsidRPr="00352096" w:rsidTr="00096E62">
        <w:trPr>
          <w:gridAfter w:val="1"/>
          <w:wAfter w:w="489" w:type="dxa"/>
          <w:trHeight w:val="191"/>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Прочие непрограммные расходы</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0309</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9130000000</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5 000,0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5 000,0</w:t>
            </w:r>
          </w:p>
        </w:tc>
      </w:tr>
      <w:tr w:rsidR="000D74AE" w:rsidRPr="00352096" w:rsidTr="00096E62">
        <w:trPr>
          <w:gridAfter w:val="1"/>
          <w:wAfter w:w="489" w:type="dxa"/>
          <w:trHeight w:val="932"/>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color w:val="000000"/>
                <w:sz w:val="20"/>
                <w:szCs w:val="20"/>
              </w:rPr>
            </w:pPr>
            <w:r w:rsidRPr="00352096">
              <w:rPr>
                <w:rFonts w:ascii="Times New Roman" w:hAnsi="Times New Roman" w:cs="Times New Roman"/>
                <w:color w:val="000000"/>
                <w:sz w:val="20"/>
                <w:szCs w:val="20"/>
              </w:rPr>
              <w:t>Предупреждение и ликвидация последствий чрезвычайных ситу</w:t>
            </w:r>
            <w:r w:rsidRPr="00352096">
              <w:rPr>
                <w:rFonts w:ascii="Times New Roman" w:hAnsi="Times New Roman" w:cs="Times New Roman"/>
                <w:color w:val="000000"/>
                <w:sz w:val="20"/>
                <w:szCs w:val="20"/>
              </w:rPr>
              <w:t>а</w:t>
            </w:r>
            <w:r w:rsidRPr="00352096">
              <w:rPr>
                <w:rFonts w:ascii="Times New Roman" w:hAnsi="Times New Roman" w:cs="Times New Roman"/>
                <w:color w:val="000000"/>
                <w:sz w:val="20"/>
                <w:szCs w:val="20"/>
              </w:rPr>
              <w:t>ций и стихийных бедствий пр</w:t>
            </w:r>
            <w:r w:rsidRPr="00352096">
              <w:rPr>
                <w:rFonts w:ascii="Times New Roman" w:hAnsi="Times New Roman" w:cs="Times New Roman"/>
                <w:color w:val="000000"/>
                <w:sz w:val="20"/>
                <w:szCs w:val="20"/>
              </w:rPr>
              <w:t>и</w:t>
            </w:r>
            <w:r w:rsidRPr="00352096">
              <w:rPr>
                <w:rFonts w:ascii="Times New Roman" w:hAnsi="Times New Roman" w:cs="Times New Roman"/>
                <w:color w:val="000000"/>
                <w:sz w:val="20"/>
                <w:szCs w:val="20"/>
              </w:rPr>
              <w:t>родного и техногенного характера</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0309</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9130080150</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5 000,0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5 000,0</w:t>
            </w:r>
          </w:p>
        </w:tc>
      </w:tr>
      <w:tr w:rsidR="000D74AE" w:rsidRPr="00352096" w:rsidTr="00096E62">
        <w:trPr>
          <w:gridAfter w:val="1"/>
          <w:wAfter w:w="489" w:type="dxa"/>
          <w:trHeight w:val="704"/>
        </w:trPr>
        <w:tc>
          <w:tcPr>
            <w:tcW w:w="3276" w:type="dxa"/>
            <w:tcBorders>
              <w:top w:val="nil"/>
              <w:left w:val="single" w:sz="4" w:space="0" w:color="auto"/>
              <w:bottom w:val="single" w:sz="4" w:space="0" w:color="auto"/>
              <w:right w:val="single" w:sz="4" w:space="0" w:color="auto"/>
            </w:tcBorders>
            <w:shd w:val="clear" w:color="auto" w:fill="auto"/>
          </w:tcPr>
          <w:p w:rsidR="000D74AE" w:rsidRDefault="000D74AE" w:rsidP="000D74AE">
            <w:pPr>
              <w:spacing w:after="0" w:line="240" w:lineRule="auto"/>
              <w:jc w:val="both"/>
              <w:rPr>
                <w:rFonts w:ascii="Times New Roman" w:hAnsi="Times New Roman" w:cs="Times New Roman"/>
                <w:color w:val="000000"/>
                <w:sz w:val="20"/>
                <w:szCs w:val="20"/>
              </w:rPr>
            </w:pPr>
            <w:r w:rsidRPr="00352096">
              <w:rPr>
                <w:rFonts w:ascii="Times New Roman" w:hAnsi="Times New Roman" w:cs="Times New Roman"/>
                <w:color w:val="000000"/>
                <w:sz w:val="20"/>
                <w:szCs w:val="20"/>
              </w:rPr>
              <w:t xml:space="preserve">Закупка товаров, работ и услуг для обеспечения государственных </w:t>
            </w:r>
          </w:p>
          <w:p w:rsidR="000D74AE" w:rsidRPr="00352096" w:rsidRDefault="000D74AE" w:rsidP="000D74AE">
            <w:pPr>
              <w:spacing w:after="0" w:line="240" w:lineRule="auto"/>
              <w:jc w:val="both"/>
              <w:rPr>
                <w:rFonts w:ascii="Times New Roman" w:hAnsi="Times New Roman" w:cs="Times New Roman"/>
                <w:color w:val="000000"/>
                <w:sz w:val="20"/>
                <w:szCs w:val="20"/>
              </w:rPr>
            </w:pPr>
            <w:r w:rsidRPr="00352096">
              <w:rPr>
                <w:rFonts w:ascii="Times New Roman" w:hAnsi="Times New Roman" w:cs="Times New Roman"/>
                <w:color w:val="000000"/>
                <w:sz w:val="20"/>
                <w:szCs w:val="20"/>
              </w:rPr>
              <w:t>( муниципальных) нужд</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0309</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9130080150</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200</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5 000,0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5 000,0</w:t>
            </w:r>
          </w:p>
        </w:tc>
      </w:tr>
      <w:tr w:rsidR="000D74AE" w:rsidRPr="00352096" w:rsidTr="00096E62">
        <w:trPr>
          <w:gridAfter w:val="1"/>
          <w:wAfter w:w="489" w:type="dxa"/>
          <w:trHeight w:val="701"/>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color w:val="000000"/>
                <w:sz w:val="20"/>
                <w:szCs w:val="20"/>
              </w:rPr>
            </w:pPr>
            <w:r w:rsidRPr="00352096">
              <w:rPr>
                <w:rFonts w:ascii="Times New Roman" w:hAnsi="Times New Roman" w:cs="Times New Roman"/>
                <w:color w:val="000000"/>
                <w:sz w:val="20"/>
                <w:szCs w:val="20"/>
              </w:rPr>
              <w:t>Иные закупки товаров, работ и услуг для обеспечения государс</w:t>
            </w:r>
            <w:r w:rsidRPr="00352096">
              <w:rPr>
                <w:rFonts w:ascii="Times New Roman" w:hAnsi="Times New Roman" w:cs="Times New Roman"/>
                <w:color w:val="000000"/>
                <w:sz w:val="20"/>
                <w:szCs w:val="20"/>
              </w:rPr>
              <w:t>т</w:t>
            </w:r>
            <w:r>
              <w:rPr>
                <w:rFonts w:ascii="Times New Roman" w:hAnsi="Times New Roman" w:cs="Times New Roman"/>
                <w:color w:val="000000"/>
                <w:sz w:val="20"/>
                <w:szCs w:val="20"/>
              </w:rPr>
              <w:t>венных (</w:t>
            </w:r>
            <w:r w:rsidRPr="00352096">
              <w:rPr>
                <w:rFonts w:ascii="Times New Roman" w:hAnsi="Times New Roman" w:cs="Times New Roman"/>
                <w:color w:val="000000"/>
                <w:sz w:val="20"/>
                <w:szCs w:val="20"/>
              </w:rPr>
              <w:t>муниципальных) нужд</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0309</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9130080150</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240</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5 000,0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5 000,0</w:t>
            </w:r>
          </w:p>
        </w:tc>
      </w:tr>
      <w:tr w:rsidR="000D74AE" w:rsidRPr="00352096" w:rsidTr="00096E62">
        <w:trPr>
          <w:gridAfter w:val="1"/>
          <w:wAfter w:w="489" w:type="dxa"/>
          <w:trHeight w:val="272"/>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Национальная экономика</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0400</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1 013 200,0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1 140 600,0</w:t>
            </w:r>
          </w:p>
        </w:tc>
      </w:tr>
      <w:tr w:rsidR="000D74AE" w:rsidRPr="00352096" w:rsidTr="00096E62">
        <w:trPr>
          <w:gridAfter w:val="1"/>
          <w:wAfter w:w="489" w:type="dxa"/>
          <w:trHeight w:val="415"/>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0409</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1 013 200,0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1 140 600,0</w:t>
            </w:r>
          </w:p>
        </w:tc>
      </w:tr>
      <w:tr w:rsidR="000D74AE" w:rsidRPr="00352096" w:rsidTr="00096E62">
        <w:trPr>
          <w:gridAfter w:val="1"/>
          <w:wAfter w:w="489" w:type="dxa"/>
          <w:trHeight w:val="250"/>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color w:val="000000"/>
                <w:sz w:val="20"/>
                <w:szCs w:val="20"/>
              </w:rPr>
            </w:pPr>
            <w:r w:rsidRPr="00352096">
              <w:rPr>
                <w:rFonts w:ascii="Times New Roman" w:hAnsi="Times New Roman" w:cs="Times New Roman"/>
                <w:color w:val="000000"/>
                <w:sz w:val="20"/>
                <w:szCs w:val="20"/>
              </w:rPr>
              <w:t>Дорожная деятельность</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0409</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9440000000</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1 013 200,0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1 140 600,0</w:t>
            </w:r>
          </w:p>
        </w:tc>
      </w:tr>
      <w:tr w:rsidR="000D74AE" w:rsidRPr="00352096" w:rsidTr="00096E62">
        <w:trPr>
          <w:gridAfter w:val="1"/>
          <w:wAfter w:w="489" w:type="dxa"/>
          <w:trHeight w:val="680"/>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color w:val="000000"/>
                <w:sz w:val="20"/>
                <w:szCs w:val="20"/>
              </w:rPr>
            </w:pPr>
            <w:r w:rsidRPr="00352096">
              <w:rPr>
                <w:rFonts w:ascii="Times New Roman" w:hAnsi="Times New Roman" w:cs="Times New Roman"/>
                <w:color w:val="000000"/>
                <w:sz w:val="20"/>
                <w:szCs w:val="20"/>
              </w:rPr>
              <w:t>Обеспечение дорожной деятельн</w:t>
            </w:r>
            <w:r w:rsidRPr="00352096">
              <w:rPr>
                <w:rFonts w:ascii="Times New Roman" w:hAnsi="Times New Roman" w:cs="Times New Roman"/>
                <w:color w:val="000000"/>
                <w:sz w:val="20"/>
                <w:szCs w:val="20"/>
              </w:rPr>
              <w:t>о</w:t>
            </w:r>
            <w:r w:rsidRPr="00352096">
              <w:rPr>
                <w:rFonts w:ascii="Times New Roman" w:hAnsi="Times New Roman" w:cs="Times New Roman"/>
                <w:color w:val="000000"/>
                <w:sz w:val="20"/>
                <w:szCs w:val="20"/>
              </w:rPr>
              <w:t>сти в отношении автомобильных дорог местного значения</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0409</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9440080990</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1 013 200,0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1 140 600,0</w:t>
            </w:r>
          </w:p>
        </w:tc>
      </w:tr>
      <w:tr w:rsidR="000D74AE" w:rsidRPr="00352096" w:rsidTr="00096E62">
        <w:trPr>
          <w:gridAfter w:val="1"/>
          <w:wAfter w:w="489" w:type="dxa"/>
          <w:trHeight w:val="703"/>
        </w:trPr>
        <w:tc>
          <w:tcPr>
            <w:tcW w:w="3276" w:type="dxa"/>
            <w:tcBorders>
              <w:top w:val="nil"/>
              <w:left w:val="single" w:sz="4" w:space="0" w:color="auto"/>
              <w:bottom w:val="single" w:sz="4" w:space="0" w:color="auto"/>
              <w:right w:val="single" w:sz="4" w:space="0" w:color="auto"/>
            </w:tcBorders>
            <w:shd w:val="clear" w:color="auto" w:fill="auto"/>
          </w:tcPr>
          <w:p w:rsidR="000D74AE" w:rsidRDefault="000D74AE" w:rsidP="000D74AE">
            <w:pPr>
              <w:spacing w:after="0" w:line="240" w:lineRule="auto"/>
              <w:jc w:val="both"/>
              <w:rPr>
                <w:rFonts w:ascii="Times New Roman" w:hAnsi="Times New Roman" w:cs="Times New Roman"/>
                <w:color w:val="000000"/>
                <w:sz w:val="20"/>
                <w:szCs w:val="20"/>
              </w:rPr>
            </w:pPr>
            <w:r w:rsidRPr="00352096">
              <w:rPr>
                <w:rFonts w:ascii="Times New Roman" w:hAnsi="Times New Roman" w:cs="Times New Roman"/>
                <w:color w:val="000000"/>
                <w:sz w:val="20"/>
                <w:szCs w:val="20"/>
              </w:rPr>
              <w:t xml:space="preserve">Закупка товаров, работ и услуг для обеспечения государственных </w:t>
            </w:r>
          </w:p>
          <w:p w:rsidR="000D74AE" w:rsidRPr="00352096" w:rsidRDefault="000D74AE" w:rsidP="000D74AE">
            <w:pPr>
              <w:spacing w:after="0" w:line="240" w:lineRule="auto"/>
              <w:jc w:val="both"/>
              <w:rPr>
                <w:rFonts w:ascii="Times New Roman" w:hAnsi="Times New Roman" w:cs="Times New Roman"/>
                <w:color w:val="000000"/>
                <w:sz w:val="20"/>
                <w:szCs w:val="20"/>
              </w:rPr>
            </w:pPr>
            <w:r w:rsidRPr="00352096">
              <w:rPr>
                <w:rFonts w:ascii="Times New Roman" w:hAnsi="Times New Roman" w:cs="Times New Roman"/>
                <w:color w:val="000000"/>
                <w:sz w:val="20"/>
                <w:szCs w:val="20"/>
              </w:rPr>
              <w:t>( муниципальных) нужд</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0409</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9440080990</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200</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1 013 200,0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1 140 600,0</w:t>
            </w:r>
          </w:p>
        </w:tc>
      </w:tr>
      <w:tr w:rsidR="000D74AE" w:rsidRPr="00352096" w:rsidTr="00096E62">
        <w:trPr>
          <w:gridAfter w:val="1"/>
          <w:wAfter w:w="489" w:type="dxa"/>
          <w:trHeight w:val="685"/>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color w:val="000000"/>
                <w:sz w:val="20"/>
                <w:szCs w:val="20"/>
              </w:rPr>
            </w:pPr>
            <w:r w:rsidRPr="00352096">
              <w:rPr>
                <w:rFonts w:ascii="Times New Roman" w:hAnsi="Times New Roman" w:cs="Times New Roman"/>
                <w:color w:val="000000"/>
                <w:sz w:val="20"/>
                <w:szCs w:val="20"/>
              </w:rPr>
              <w:t>Иные закупки товаров, работ и услуг для обеспечения государс</w:t>
            </w:r>
            <w:r w:rsidRPr="00352096">
              <w:rPr>
                <w:rFonts w:ascii="Times New Roman" w:hAnsi="Times New Roman" w:cs="Times New Roman"/>
                <w:color w:val="000000"/>
                <w:sz w:val="20"/>
                <w:szCs w:val="20"/>
              </w:rPr>
              <w:t>т</w:t>
            </w:r>
            <w:r w:rsidRPr="00352096">
              <w:rPr>
                <w:rFonts w:ascii="Times New Roman" w:hAnsi="Times New Roman" w:cs="Times New Roman"/>
                <w:color w:val="000000"/>
                <w:sz w:val="20"/>
                <w:szCs w:val="20"/>
              </w:rPr>
              <w:t>венных ( муниципальных) нужд</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0409</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9440080990</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240</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1 013 200,0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1 140 600,0</w:t>
            </w:r>
          </w:p>
        </w:tc>
      </w:tr>
      <w:tr w:rsidR="000D74AE" w:rsidRPr="00352096" w:rsidTr="00096E62">
        <w:trPr>
          <w:gridAfter w:val="1"/>
          <w:wAfter w:w="489" w:type="dxa"/>
          <w:trHeight w:val="425"/>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Жилищно-коммунальное хозя</w:t>
            </w:r>
            <w:r w:rsidRPr="00352096">
              <w:rPr>
                <w:rFonts w:ascii="Times New Roman" w:hAnsi="Times New Roman" w:cs="Times New Roman"/>
                <w:b/>
                <w:bCs/>
                <w:color w:val="000000"/>
                <w:sz w:val="20"/>
                <w:szCs w:val="20"/>
              </w:rPr>
              <w:t>й</w:t>
            </w:r>
            <w:r w:rsidRPr="00352096">
              <w:rPr>
                <w:rFonts w:ascii="Times New Roman" w:hAnsi="Times New Roman" w:cs="Times New Roman"/>
                <w:b/>
                <w:bCs/>
                <w:color w:val="000000"/>
                <w:sz w:val="20"/>
                <w:szCs w:val="20"/>
              </w:rPr>
              <w:t>ство</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0500</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50 000,0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50 000,0</w:t>
            </w:r>
          </w:p>
        </w:tc>
      </w:tr>
      <w:tr w:rsidR="000D74AE" w:rsidRPr="00352096" w:rsidTr="00096E62">
        <w:trPr>
          <w:gridAfter w:val="1"/>
          <w:wAfter w:w="489" w:type="dxa"/>
          <w:trHeight w:val="233"/>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lastRenderedPageBreak/>
              <w:t>Коммунальное хозяйство</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0502</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FF"/>
                <w:sz w:val="20"/>
                <w:szCs w:val="20"/>
              </w:rPr>
            </w:pPr>
            <w:r w:rsidRPr="00352096">
              <w:rPr>
                <w:rFonts w:ascii="Times New Roman" w:hAnsi="Times New Roman" w:cs="Times New Roman"/>
                <w:color w:val="0000FF"/>
                <w:sz w:val="20"/>
                <w:szCs w:val="20"/>
              </w:rPr>
              <w:t> </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 </w:t>
            </w:r>
          </w:p>
        </w:tc>
      </w:tr>
      <w:tr w:rsidR="000D74AE" w:rsidRPr="00352096" w:rsidTr="00096E62">
        <w:trPr>
          <w:gridAfter w:val="1"/>
          <w:wAfter w:w="489" w:type="dxa"/>
          <w:trHeight w:val="407"/>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color w:val="000000"/>
                <w:sz w:val="20"/>
                <w:szCs w:val="20"/>
              </w:rPr>
            </w:pPr>
            <w:r w:rsidRPr="00352096">
              <w:rPr>
                <w:rFonts w:ascii="Times New Roman" w:hAnsi="Times New Roman" w:cs="Times New Roman"/>
                <w:color w:val="000000"/>
                <w:sz w:val="20"/>
                <w:szCs w:val="20"/>
              </w:rPr>
              <w:t>Мероприятия в области комм</w:t>
            </w:r>
            <w:r w:rsidRPr="00352096">
              <w:rPr>
                <w:rFonts w:ascii="Times New Roman" w:hAnsi="Times New Roman" w:cs="Times New Roman"/>
                <w:color w:val="000000"/>
                <w:sz w:val="20"/>
                <w:szCs w:val="20"/>
              </w:rPr>
              <w:t>у</w:t>
            </w:r>
            <w:r w:rsidRPr="00352096">
              <w:rPr>
                <w:rFonts w:ascii="Times New Roman" w:hAnsi="Times New Roman" w:cs="Times New Roman"/>
                <w:color w:val="000000"/>
                <w:sz w:val="20"/>
                <w:szCs w:val="20"/>
              </w:rPr>
              <w:t>нального хозяйства</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0502</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9520081010</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30 000,0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30 000,0</w:t>
            </w:r>
          </w:p>
        </w:tc>
      </w:tr>
      <w:tr w:rsidR="000D74AE" w:rsidRPr="00352096" w:rsidTr="00096E62">
        <w:trPr>
          <w:gridAfter w:val="1"/>
          <w:wAfter w:w="489" w:type="dxa"/>
          <w:trHeight w:val="713"/>
        </w:trPr>
        <w:tc>
          <w:tcPr>
            <w:tcW w:w="3276" w:type="dxa"/>
            <w:tcBorders>
              <w:top w:val="nil"/>
              <w:left w:val="single" w:sz="4" w:space="0" w:color="auto"/>
              <w:bottom w:val="single" w:sz="4" w:space="0" w:color="auto"/>
              <w:right w:val="single" w:sz="4" w:space="0" w:color="auto"/>
            </w:tcBorders>
            <w:shd w:val="clear" w:color="auto" w:fill="auto"/>
          </w:tcPr>
          <w:p w:rsidR="000D74AE" w:rsidRDefault="000D74AE" w:rsidP="000D74AE">
            <w:pPr>
              <w:spacing w:after="0" w:line="240" w:lineRule="auto"/>
              <w:jc w:val="both"/>
              <w:rPr>
                <w:rFonts w:ascii="Times New Roman" w:hAnsi="Times New Roman" w:cs="Times New Roman"/>
                <w:color w:val="000000"/>
                <w:sz w:val="20"/>
                <w:szCs w:val="20"/>
              </w:rPr>
            </w:pPr>
            <w:r w:rsidRPr="00352096">
              <w:rPr>
                <w:rFonts w:ascii="Times New Roman" w:hAnsi="Times New Roman" w:cs="Times New Roman"/>
                <w:color w:val="000000"/>
                <w:sz w:val="20"/>
                <w:szCs w:val="20"/>
              </w:rPr>
              <w:t xml:space="preserve">Закупка товаров, работ и услуг для обеспечения государственных </w:t>
            </w:r>
          </w:p>
          <w:p w:rsidR="000D74AE" w:rsidRPr="00352096" w:rsidRDefault="000D74AE" w:rsidP="000D74AE">
            <w:pPr>
              <w:spacing w:after="0" w:line="240" w:lineRule="auto"/>
              <w:jc w:val="both"/>
              <w:rPr>
                <w:rFonts w:ascii="Times New Roman" w:hAnsi="Times New Roman" w:cs="Times New Roman"/>
                <w:color w:val="000000"/>
                <w:sz w:val="20"/>
                <w:szCs w:val="20"/>
              </w:rPr>
            </w:pPr>
            <w:r w:rsidRPr="00352096">
              <w:rPr>
                <w:rFonts w:ascii="Times New Roman" w:hAnsi="Times New Roman" w:cs="Times New Roman"/>
                <w:color w:val="000000"/>
                <w:sz w:val="20"/>
                <w:szCs w:val="20"/>
              </w:rPr>
              <w:t>( муниципальных) нужд</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0502</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9520081010</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200</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30 000,0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30 000,0</w:t>
            </w:r>
          </w:p>
        </w:tc>
      </w:tr>
      <w:tr w:rsidR="000D74AE" w:rsidRPr="00352096" w:rsidTr="00096E62">
        <w:trPr>
          <w:gridAfter w:val="1"/>
          <w:wAfter w:w="489" w:type="dxa"/>
          <w:trHeight w:val="637"/>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color w:val="000000"/>
                <w:sz w:val="20"/>
                <w:szCs w:val="20"/>
              </w:rPr>
            </w:pPr>
            <w:r w:rsidRPr="00352096">
              <w:rPr>
                <w:rFonts w:ascii="Times New Roman" w:hAnsi="Times New Roman" w:cs="Times New Roman"/>
                <w:color w:val="000000"/>
                <w:sz w:val="20"/>
                <w:szCs w:val="20"/>
              </w:rPr>
              <w:t>Иные закупки товаров, работ и услуг для обеспечения государс</w:t>
            </w:r>
            <w:r w:rsidRPr="00352096">
              <w:rPr>
                <w:rFonts w:ascii="Times New Roman" w:hAnsi="Times New Roman" w:cs="Times New Roman"/>
                <w:color w:val="000000"/>
                <w:sz w:val="20"/>
                <w:szCs w:val="20"/>
              </w:rPr>
              <w:t>т</w:t>
            </w:r>
            <w:r w:rsidRPr="00352096">
              <w:rPr>
                <w:rFonts w:ascii="Times New Roman" w:hAnsi="Times New Roman" w:cs="Times New Roman"/>
                <w:color w:val="000000"/>
                <w:sz w:val="20"/>
                <w:szCs w:val="20"/>
              </w:rPr>
              <w:t>венных ( муниципальных) нужд</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0502</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9520081010</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240</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30 000,0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30 000,0</w:t>
            </w:r>
          </w:p>
        </w:tc>
      </w:tr>
      <w:tr w:rsidR="000D74AE" w:rsidRPr="00352096" w:rsidTr="00096E62">
        <w:trPr>
          <w:gridAfter w:val="1"/>
          <w:wAfter w:w="489" w:type="dxa"/>
          <w:trHeight w:val="222"/>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color w:val="000000"/>
                <w:sz w:val="20"/>
                <w:szCs w:val="20"/>
              </w:rPr>
            </w:pPr>
            <w:r w:rsidRPr="00352096">
              <w:rPr>
                <w:rFonts w:ascii="Times New Roman" w:hAnsi="Times New Roman" w:cs="Times New Roman"/>
                <w:color w:val="000000"/>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0502</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9520081010</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800</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0,0</w:t>
            </w:r>
          </w:p>
        </w:tc>
      </w:tr>
      <w:tr w:rsidR="000D74AE" w:rsidRPr="00352096" w:rsidTr="00096E62">
        <w:trPr>
          <w:gridAfter w:val="1"/>
          <w:wAfter w:w="489" w:type="dxa"/>
          <w:trHeight w:val="126"/>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color w:val="000000"/>
                <w:sz w:val="20"/>
                <w:szCs w:val="20"/>
              </w:rPr>
            </w:pPr>
            <w:r w:rsidRPr="00352096">
              <w:rPr>
                <w:rFonts w:ascii="Times New Roman" w:hAnsi="Times New Roman" w:cs="Times New Roman"/>
                <w:color w:val="000000"/>
                <w:sz w:val="20"/>
                <w:szCs w:val="20"/>
              </w:rPr>
              <w:t xml:space="preserve">Исполнение судебных актов </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0502</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9520081010</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830</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 </w:t>
            </w:r>
          </w:p>
        </w:tc>
      </w:tr>
      <w:tr w:rsidR="000D74AE" w:rsidRPr="00352096" w:rsidTr="00096E62">
        <w:trPr>
          <w:gridAfter w:val="1"/>
          <w:wAfter w:w="489" w:type="dxa"/>
          <w:trHeight w:val="517"/>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color w:val="000000"/>
                <w:sz w:val="20"/>
                <w:szCs w:val="20"/>
              </w:rPr>
            </w:pPr>
            <w:r w:rsidRPr="00352096">
              <w:rPr>
                <w:rFonts w:ascii="Times New Roman" w:hAnsi="Times New Roman" w:cs="Times New Roman"/>
                <w:color w:val="000000"/>
                <w:sz w:val="20"/>
                <w:szCs w:val="20"/>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0502</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9520081010</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850</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 </w:t>
            </w:r>
          </w:p>
        </w:tc>
      </w:tr>
      <w:tr w:rsidR="000D74AE" w:rsidRPr="00352096" w:rsidTr="00096E62">
        <w:trPr>
          <w:gridAfter w:val="1"/>
          <w:wAfter w:w="489" w:type="dxa"/>
          <w:trHeight w:val="208"/>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Благоустройство</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0503</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20 000,0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20 000,0</w:t>
            </w:r>
          </w:p>
        </w:tc>
      </w:tr>
      <w:tr w:rsidR="000D74AE" w:rsidRPr="00352096" w:rsidTr="00096E62">
        <w:trPr>
          <w:gridAfter w:val="1"/>
          <w:wAfter w:w="489" w:type="dxa"/>
          <w:trHeight w:val="253"/>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Уличное освещение</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0503</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9530081021</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10 000,0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10 000,0</w:t>
            </w:r>
          </w:p>
        </w:tc>
      </w:tr>
      <w:tr w:rsidR="000D74AE" w:rsidRPr="00352096" w:rsidTr="00096E62">
        <w:trPr>
          <w:gridAfter w:val="1"/>
          <w:wAfter w:w="489" w:type="dxa"/>
          <w:trHeight w:val="697"/>
        </w:trPr>
        <w:tc>
          <w:tcPr>
            <w:tcW w:w="3276" w:type="dxa"/>
            <w:tcBorders>
              <w:top w:val="nil"/>
              <w:left w:val="single" w:sz="4" w:space="0" w:color="auto"/>
              <w:bottom w:val="single" w:sz="4" w:space="0" w:color="auto"/>
              <w:right w:val="single" w:sz="4" w:space="0" w:color="auto"/>
            </w:tcBorders>
            <w:shd w:val="clear" w:color="auto" w:fill="auto"/>
          </w:tcPr>
          <w:p w:rsidR="000D74AE" w:rsidRDefault="000D74AE" w:rsidP="000D74AE">
            <w:pPr>
              <w:spacing w:after="0" w:line="240" w:lineRule="auto"/>
              <w:jc w:val="both"/>
              <w:rPr>
                <w:rFonts w:ascii="Times New Roman" w:hAnsi="Times New Roman" w:cs="Times New Roman"/>
                <w:color w:val="000000"/>
                <w:sz w:val="20"/>
                <w:szCs w:val="20"/>
              </w:rPr>
            </w:pPr>
            <w:r w:rsidRPr="00352096">
              <w:rPr>
                <w:rFonts w:ascii="Times New Roman" w:hAnsi="Times New Roman" w:cs="Times New Roman"/>
                <w:color w:val="000000"/>
                <w:sz w:val="20"/>
                <w:szCs w:val="20"/>
              </w:rPr>
              <w:t xml:space="preserve">Закупка товаров, работ и услуг для обеспечения государственных </w:t>
            </w:r>
          </w:p>
          <w:p w:rsidR="000D74AE" w:rsidRPr="00352096" w:rsidRDefault="000D74AE" w:rsidP="000D74AE">
            <w:pPr>
              <w:spacing w:after="0" w:line="240" w:lineRule="auto"/>
              <w:jc w:val="both"/>
              <w:rPr>
                <w:rFonts w:ascii="Times New Roman" w:hAnsi="Times New Roman" w:cs="Times New Roman"/>
                <w:color w:val="000000"/>
                <w:sz w:val="20"/>
                <w:szCs w:val="20"/>
              </w:rPr>
            </w:pPr>
            <w:r w:rsidRPr="00352096">
              <w:rPr>
                <w:rFonts w:ascii="Times New Roman" w:hAnsi="Times New Roman" w:cs="Times New Roman"/>
                <w:color w:val="000000"/>
                <w:sz w:val="20"/>
                <w:szCs w:val="20"/>
              </w:rPr>
              <w:t>( муниципальных) нужд</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0503</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9530081021</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200</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10 000,0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10 000,0</w:t>
            </w:r>
          </w:p>
        </w:tc>
      </w:tr>
      <w:tr w:rsidR="000D74AE" w:rsidRPr="00352096" w:rsidTr="00096E62">
        <w:trPr>
          <w:gridAfter w:val="1"/>
          <w:wAfter w:w="489" w:type="dxa"/>
          <w:trHeight w:val="693"/>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color w:val="000000"/>
                <w:sz w:val="20"/>
                <w:szCs w:val="20"/>
              </w:rPr>
            </w:pPr>
            <w:r w:rsidRPr="00352096">
              <w:rPr>
                <w:rFonts w:ascii="Times New Roman" w:hAnsi="Times New Roman" w:cs="Times New Roman"/>
                <w:color w:val="000000"/>
                <w:sz w:val="20"/>
                <w:szCs w:val="20"/>
              </w:rPr>
              <w:t>Иные закупки товаров, работ и услуг для обеспечения государс</w:t>
            </w:r>
            <w:r w:rsidRPr="00352096">
              <w:rPr>
                <w:rFonts w:ascii="Times New Roman" w:hAnsi="Times New Roman" w:cs="Times New Roman"/>
                <w:color w:val="000000"/>
                <w:sz w:val="20"/>
                <w:szCs w:val="20"/>
              </w:rPr>
              <w:t>т</w:t>
            </w:r>
            <w:r w:rsidRPr="00352096">
              <w:rPr>
                <w:rFonts w:ascii="Times New Roman" w:hAnsi="Times New Roman" w:cs="Times New Roman"/>
                <w:color w:val="000000"/>
                <w:sz w:val="20"/>
                <w:szCs w:val="20"/>
              </w:rPr>
              <w:t>венных ( муниципальных) нужд</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0503</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9530081021</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240</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10 000,0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10 000,0</w:t>
            </w:r>
          </w:p>
        </w:tc>
      </w:tr>
      <w:tr w:rsidR="000D74AE" w:rsidRPr="00352096" w:rsidTr="00096E62">
        <w:trPr>
          <w:gridAfter w:val="1"/>
          <w:wAfter w:w="489" w:type="dxa"/>
          <w:trHeight w:val="419"/>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Прочие мероприятия по благоу</w:t>
            </w:r>
            <w:r w:rsidRPr="00352096">
              <w:rPr>
                <w:rFonts w:ascii="Times New Roman" w:hAnsi="Times New Roman" w:cs="Times New Roman"/>
                <w:b/>
                <w:bCs/>
                <w:color w:val="000000"/>
                <w:sz w:val="20"/>
                <w:szCs w:val="20"/>
              </w:rPr>
              <w:t>с</w:t>
            </w:r>
            <w:r w:rsidRPr="00352096">
              <w:rPr>
                <w:rFonts w:ascii="Times New Roman" w:hAnsi="Times New Roman" w:cs="Times New Roman"/>
                <w:b/>
                <w:bCs/>
                <w:color w:val="000000"/>
                <w:sz w:val="20"/>
                <w:szCs w:val="20"/>
              </w:rPr>
              <w:t xml:space="preserve">тройству </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0503</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9530081024</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10 000,0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10 000,0</w:t>
            </w:r>
          </w:p>
        </w:tc>
      </w:tr>
      <w:tr w:rsidR="000D74AE" w:rsidRPr="00352096" w:rsidTr="00096E62">
        <w:trPr>
          <w:gridAfter w:val="1"/>
          <w:wAfter w:w="489" w:type="dxa"/>
          <w:trHeight w:val="667"/>
        </w:trPr>
        <w:tc>
          <w:tcPr>
            <w:tcW w:w="3276" w:type="dxa"/>
            <w:tcBorders>
              <w:top w:val="nil"/>
              <w:left w:val="single" w:sz="4" w:space="0" w:color="auto"/>
              <w:bottom w:val="single" w:sz="4" w:space="0" w:color="auto"/>
              <w:right w:val="single" w:sz="4" w:space="0" w:color="auto"/>
            </w:tcBorders>
            <w:shd w:val="clear" w:color="auto" w:fill="auto"/>
          </w:tcPr>
          <w:p w:rsidR="000D74AE" w:rsidRDefault="000D74AE" w:rsidP="000D74AE">
            <w:pPr>
              <w:spacing w:after="0" w:line="240" w:lineRule="auto"/>
              <w:jc w:val="both"/>
              <w:rPr>
                <w:rFonts w:ascii="Times New Roman" w:hAnsi="Times New Roman" w:cs="Times New Roman"/>
                <w:color w:val="000000"/>
                <w:sz w:val="20"/>
                <w:szCs w:val="20"/>
              </w:rPr>
            </w:pPr>
            <w:r w:rsidRPr="00352096">
              <w:rPr>
                <w:rFonts w:ascii="Times New Roman" w:hAnsi="Times New Roman" w:cs="Times New Roman"/>
                <w:color w:val="000000"/>
                <w:sz w:val="20"/>
                <w:szCs w:val="20"/>
              </w:rPr>
              <w:t xml:space="preserve">Закупка товаров, работ и услуг для обеспечения государственных </w:t>
            </w:r>
          </w:p>
          <w:p w:rsidR="000D74AE" w:rsidRPr="00352096" w:rsidRDefault="000D74AE" w:rsidP="000D74AE">
            <w:pPr>
              <w:spacing w:after="0" w:line="240" w:lineRule="auto"/>
              <w:jc w:val="both"/>
              <w:rPr>
                <w:rFonts w:ascii="Times New Roman" w:hAnsi="Times New Roman" w:cs="Times New Roman"/>
                <w:color w:val="000000"/>
                <w:sz w:val="20"/>
                <w:szCs w:val="20"/>
              </w:rPr>
            </w:pPr>
            <w:r w:rsidRPr="00352096">
              <w:rPr>
                <w:rFonts w:ascii="Times New Roman" w:hAnsi="Times New Roman" w:cs="Times New Roman"/>
                <w:color w:val="000000"/>
                <w:sz w:val="20"/>
                <w:szCs w:val="20"/>
              </w:rPr>
              <w:t>( муниципальных) нужд</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0503</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9530081024</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200</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10 000,0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10 000,0</w:t>
            </w:r>
          </w:p>
        </w:tc>
      </w:tr>
      <w:tr w:rsidR="000D74AE" w:rsidRPr="00352096" w:rsidTr="00096E62">
        <w:trPr>
          <w:gridAfter w:val="1"/>
          <w:wAfter w:w="489" w:type="dxa"/>
          <w:trHeight w:val="662"/>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color w:val="000000"/>
                <w:sz w:val="20"/>
                <w:szCs w:val="20"/>
              </w:rPr>
            </w:pPr>
            <w:r w:rsidRPr="00352096">
              <w:rPr>
                <w:rFonts w:ascii="Times New Roman" w:hAnsi="Times New Roman" w:cs="Times New Roman"/>
                <w:color w:val="000000"/>
                <w:sz w:val="20"/>
                <w:szCs w:val="20"/>
              </w:rPr>
              <w:t>Иные закупки товаров, работ и услуг для обеспечения государс</w:t>
            </w:r>
            <w:r w:rsidRPr="00352096">
              <w:rPr>
                <w:rFonts w:ascii="Times New Roman" w:hAnsi="Times New Roman" w:cs="Times New Roman"/>
                <w:color w:val="000000"/>
                <w:sz w:val="20"/>
                <w:szCs w:val="20"/>
              </w:rPr>
              <w:t>т</w:t>
            </w:r>
            <w:r w:rsidRPr="00352096">
              <w:rPr>
                <w:rFonts w:ascii="Times New Roman" w:hAnsi="Times New Roman" w:cs="Times New Roman"/>
                <w:color w:val="000000"/>
                <w:sz w:val="20"/>
                <w:szCs w:val="20"/>
              </w:rPr>
              <w:t>венных ( муниципальных) нужд</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0503</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9530081024</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240</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10 000,0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10 000,0</w:t>
            </w:r>
          </w:p>
        </w:tc>
      </w:tr>
      <w:tr w:rsidR="000D74AE" w:rsidRPr="00352096" w:rsidTr="00096E62">
        <w:trPr>
          <w:gridAfter w:val="1"/>
          <w:wAfter w:w="489" w:type="dxa"/>
          <w:trHeight w:val="120"/>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color w:val="000000"/>
                <w:sz w:val="20"/>
                <w:szCs w:val="20"/>
              </w:rPr>
            </w:pPr>
            <w:r w:rsidRPr="00352096">
              <w:rPr>
                <w:rFonts w:ascii="Times New Roman" w:hAnsi="Times New Roman" w:cs="Times New Roman"/>
                <w:color w:val="000000"/>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0503</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9530081024</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800</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0,0</w:t>
            </w:r>
          </w:p>
        </w:tc>
      </w:tr>
      <w:tr w:rsidR="000D74AE" w:rsidRPr="00352096" w:rsidTr="00096E62">
        <w:trPr>
          <w:gridAfter w:val="1"/>
          <w:wAfter w:w="489" w:type="dxa"/>
          <w:trHeight w:val="166"/>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color w:val="000000"/>
                <w:sz w:val="20"/>
                <w:szCs w:val="20"/>
              </w:rPr>
            </w:pPr>
            <w:r w:rsidRPr="00352096">
              <w:rPr>
                <w:rFonts w:ascii="Times New Roman" w:hAnsi="Times New Roman" w:cs="Times New Roman"/>
                <w:color w:val="000000"/>
                <w:sz w:val="20"/>
                <w:szCs w:val="20"/>
              </w:rPr>
              <w:t xml:space="preserve">Исполнение судебных актов </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0503</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9530081024</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830</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 </w:t>
            </w:r>
          </w:p>
        </w:tc>
      </w:tr>
      <w:tr w:rsidR="000D74AE" w:rsidRPr="00352096" w:rsidTr="00096E62">
        <w:trPr>
          <w:gridAfter w:val="1"/>
          <w:wAfter w:w="489" w:type="dxa"/>
          <w:trHeight w:val="481"/>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color w:val="000000"/>
                <w:sz w:val="20"/>
                <w:szCs w:val="20"/>
              </w:rPr>
            </w:pPr>
            <w:r w:rsidRPr="00352096">
              <w:rPr>
                <w:rFonts w:ascii="Times New Roman" w:hAnsi="Times New Roman" w:cs="Times New Roman"/>
                <w:color w:val="000000"/>
                <w:sz w:val="20"/>
                <w:szCs w:val="20"/>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0503</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9530081024</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850</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 </w:t>
            </w:r>
          </w:p>
        </w:tc>
      </w:tr>
      <w:tr w:rsidR="000D74AE" w:rsidRPr="00352096" w:rsidTr="00096E62">
        <w:trPr>
          <w:gridAfter w:val="1"/>
          <w:wAfter w:w="489" w:type="dxa"/>
          <w:trHeight w:val="275"/>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Культура, кинематография</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0800</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756 800,0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705 000,0</w:t>
            </w:r>
          </w:p>
        </w:tc>
      </w:tr>
      <w:tr w:rsidR="000D74AE" w:rsidRPr="00352096" w:rsidTr="00096E62">
        <w:trPr>
          <w:gridAfter w:val="1"/>
          <w:wAfter w:w="489" w:type="dxa"/>
          <w:trHeight w:val="138"/>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Культура</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0801</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756 800,0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705 000,0</w:t>
            </w:r>
          </w:p>
        </w:tc>
      </w:tr>
      <w:tr w:rsidR="000D74AE" w:rsidRPr="00352096" w:rsidTr="00096E62">
        <w:trPr>
          <w:gridAfter w:val="1"/>
          <w:wAfter w:w="489" w:type="dxa"/>
          <w:trHeight w:val="169"/>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Культура</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0801</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9310000000</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681 800,0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630 000,0</w:t>
            </w:r>
          </w:p>
        </w:tc>
      </w:tr>
      <w:tr w:rsidR="000D74AE" w:rsidRPr="00352096" w:rsidTr="00096E62">
        <w:trPr>
          <w:gridAfter w:val="1"/>
          <w:wAfter w:w="489" w:type="dxa"/>
          <w:trHeight w:val="1492"/>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color w:val="000000"/>
                <w:sz w:val="20"/>
                <w:szCs w:val="20"/>
              </w:rPr>
            </w:pPr>
            <w:r w:rsidRPr="00352096">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w:t>
            </w:r>
            <w:r w:rsidRPr="00352096">
              <w:rPr>
                <w:rFonts w:ascii="Times New Roman" w:hAnsi="Times New Roman" w:cs="Times New Roman"/>
                <w:color w:val="000000"/>
                <w:sz w:val="20"/>
                <w:szCs w:val="20"/>
              </w:rPr>
              <w:t>у</w:t>
            </w:r>
            <w:r w:rsidRPr="00352096">
              <w:rPr>
                <w:rFonts w:ascii="Times New Roman" w:hAnsi="Times New Roman" w:cs="Times New Roman"/>
                <w:color w:val="000000"/>
                <w:sz w:val="20"/>
                <w:szCs w:val="20"/>
              </w:rPr>
              <w:t>ниципальными) органами, казе</w:t>
            </w:r>
            <w:r w:rsidRPr="00352096">
              <w:rPr>
                <w:rFonts w:ascii="Times New Roman" w:hAnsi="Times New Roman" w:cs="Times New Roman"/>
                <w:color w:val="000000"/>
                <w:sz w:val="20"/>
                <w:szCs w:val="20"/>
              </w:rPr>
              <w:t>н</w:t>
            </w:r>
            <w:r w:rsidRPr="00352096">
              <w:rPr>
                <w:rFonts w:ascii="Times New Roman" w:hAnsi="Times New Roman" w:cs="Times New Roman"/>
                <w:color w:val="000000"/>
                <w:sz w:val="20"/>
                <w:szCs w:val="20"/>
              </w:rPr>
              <w:t>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0801</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9310089999</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100</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358 000,0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358 000,0</w:t>
            </w:r>
          </w:p>
        </w:tc>
      </w:tr>
      <w:tr w:rsidR="000D74AE" w:rsidRPr="00352096" w:rsidTr="00096E62">
        <w:trPr>
          <w:gridAfter w:val="1"/>
          <w:wAfter w:w="489" w:type="dxa"/>
          <w:trHeight w:val="437"/>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color w:val="000000"/>
                <w:sz w:val="20"/>
                <w:szCs w:val="20"/>
              </w:rPr>
            </w:pPr>
            <w:r w:rsidRPr="00352096">
              <w:rPr>
                <w:rFonts w:ascii="Times New Roman" w:hAnsi="Times New Roman" w:cs="Times New Roman"/>
                <w:color w:val="000000"/>
                <w:sz w:val="20"/>
                <w:szCs w:val="20"/>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0801</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9310089999</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110</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358 000,0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358 000,0</w:t>
            </w:r>
          </w:p>
        </w:tc>
      </w:tr>
      <w:tr w:rsidR="000D74AE" w:rsidRPr="00352096" w:rsidTr="00096E62">
        <w:trPr>
          <w:gridAfter w:val="1"/>
          <w:wAfter w:w="489" w:type="dxa"/>
          <w:trHeight w:val="556"/>
        </w:trPr>
        <w:tc>
          <w:tcPr>
            <w:tcW w:w="3276" w:type="dxa"/>
            <w:tcBorders>
              <w:top w:val="nil"/>
              <w:left w:val="single" w:sz="4" w:space="0" w:color="auto"/>
              <w:bottom w:val="single" w:sz="4" w:space="0" w:color="auto"/>
              <w:right w:val="single" w:sz="4" w:space="0" w:color="auto"/>
            </w:tcBorders>
            <w:shd w:val="clear" w:color="auto" w:fill="auto"/>
          </w:tcPr>
          <w:p w:rsidR="000D74AE" w:rsidRDefault="000D74AE" w:rsidP="000D74AE">
            <w:pPr>
              <w:spacing w:after="0" w:line="240" w:lineRule="auto"/>
              <w:jc w:val="both"/>
              <w:rPr>
                <w:rFonts w:ascii="Times New Roman" w:hAnsi="Times New Roman" w:cs="Times New Roman"/>
                <w:color w:val="000000"/>
                <w:sz w:val="20"/>
                <w:szCs w:val="20"/>
              </w:rPr>
            </w:pPr>
            <w:r w:rsidRPr="00352096">
              <w:rPr>
                <w:rFonts w:ascii="Times New Roman" w:hAnsi="Times New Roman" w:cs="Times New Roman"/>
                <w:color w:val="000000"/>
                <w:sz w:val="20"/>
                <w:szCs w:val="20"/>
              </w:rPr>
              <w:t xml:space="preserve">Закупка товаров, работ и услуг для обеспечения государственных </w:t>
            </w:r>
          </w:p>
          <w:p w:rsidR="000D74AE" w:rsidRPr="00352096" w:rsidRDefault="000D74AE" w:rsidP="000D74AE">
            <w:pPr>
              <w:spacing w:after="0" w:line="240" w:lineRule="auto"/>
              <w:jc w:val="both"/>
              <w:rPr>
                <w:rFonts w:ascii="Times New Roman" w:hAnsi="Times New Roman" w:cs="Times New Roman"/>
                <w:color w:val="000000"/>
                <w:sz w:val="20"/>
                <w:szCs w:val="20"/>
              </w:rPr>
            </w:pPr>
            <w:r w:rsidRPr="00352096">
              <w:rPr>
                <w:rFonts w:ascii="Times New Roman" w:hAnsi="Times New Roman" w:cs="Times New Roman"/>
                <w:color w:val="000000"/>
                <w:sz w:val="20"/>
                <w:szCs w:val="20"/>
              </w:rPr>
              <w:t>( муниципальных) нужд</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0801</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9310089999</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200</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323 800,0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272 000,0</w:t>
            </w:r>
          </w:p>
        </w:tc>
      </w:tr>
      <w:tr w:rsidR="000D74AE" w:rsidRPr="00352096" w:rsidTr="00096E62">
        <w:trPr>
          <w:gridAfter w:val="1"/>
          <w:wAfter w:w="489" w:type="dxa"/>
          <w:trHeight w:val="708"/>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color w:val="000000"/>
                <w:sz w:val="20"/>
                <w:szCs w:val="20"/>
              </w:rPr>
            </w:pPr>
            <w:r w:rsidRPr="00352096">
              <w:rPr>
                <w:rFonts w:ascii="Times New Roman" w:hAnsi="Times New Roman" w:cs="Times New Roman"/>
                <w:color w:val="000000"/>
                <w:sz w:val="20"/>
                <w:szCs w:val="20"/>
              </w:rPr>
              <w:t>Иные закупки товаров, работ и услуг для обеспечения государс</w:t>
            </w:r>
            <w:r w:rsidRPr="00352096">
              <w:rPr>
                <w:rFonts w:ascii="Times New Roman" w:hAnsi="Times New Roman" w:cs="Times New Roman"/>
                <w:color w:val="000000"/>
                <w:sz w:val="20"/>
                <w:szCs w:val="20"/>
              </w:rPr>
              <w:t>т</w:t>
            </w:r>
            <w:r w:rsidRPr="00352096">
              <w:rPr>
                <w:rFonts w:ascii="Times New Roman" w:hAnsi="Times New Roman" w:cs="Times New Roman"/>
                <w:color w:val="000000"/>
                <w:sz w:val="20"/>
                <w:szCs w:val="20"/>
              </w:rPr>
              <w:t>венных ( муниципальных) нужд</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0801</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9310089999</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240</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 </w:t>
            </w:r>
          </w:p>
        </w:tc>
      </w:tr>
      <w:tr w:rsidR="000D74AE" w:rsidRPr="00352096" w:rsidTr="00096E62">
        <w:trPr>
          <w:gridAfter w:val="1"/>
          <w:wAfter w:w="489" w:type="dxa"/>
          <w:trHeight w:val="1142"/>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color w:val="000000"/>
                <w:sz w:val="20"/>
                <w:szCs w:val="20"/>
              </w:rPr>
            </w:pPr>
            <w:r w:rsidRPr="00352096">
              <w:rPr>
                <w:rFonts w:ascii="Times New Roman" w:hAnsi="Times New Roman" w:cs="Times New Roman"/>
                <w:color w:val="000000"/>
                <w:sz w:val="20"/>
                <w:szCs w:val="20"/>
              </w:rPr>
              <w:t>Реализация направлений расходов основного мероприятия подпр</w:t>
            </w:r>
            <w:r w:rsidRPr="00352096">
              <w:rPr>
                <w:rFonts w:ascii="Times New Roman" w:hAnsi="Times New Roman" w:cs="Times New Roman"/>
                <w:color w:val="000000"/>
                <w:sz w:val="20"/>
                <w:szCs w:val="20"/>
              </w:rPr>
              <w:t>о</w:t>
            </w:r>
            <w:r w:rsidRPr="00352096">
              <w:rPr>
                <w:rFonts w:ascii="Times New Roman" w:hAnsi="Times New Roman" w:cs="Times New Roman"/>
                <w:color w:val="000000"/>
                <w:sz w:val="20"/>
                <w:szCs w:val="20"/>
              </w:rPr>
              <w:t>граммы муниципальной програ</w:t>
            </w:r>
            <w:r w:rsidRPr="00352096">
              <w:rPr>
                <w:rFonts w:ascii="Times New Roman" w:hAnsi="Times New Roman" w:cs="Times New Roman"/>
                <w:color w:val="000000"/>
                <w:sz w:val="20"/>
                <w:szCs w:val="20"/>
              </w:rPr>
              <w:t>м</w:t>
            </w:r>
            <w:r w:rsidRPr="00352096">
              <w:rPr>
                <w:rFonts w:ascii="Times New Roman" w:hAnsi="Times New Roman" w:cs="Times New Roman"/>
                <w:color w:val="000000"/>
                <w:sz w:val="20"/>
                <w:szCs w:val="20"/>
              </w:rPr>
              <w:t>мы и непрограммным направлен</w:t>
            </w:r>
            <w:r w:rsidRPr="00352096">
              <w:rPr>
                <w:rFonts w:ascii="Times New Roman" w:hAnsi="Times New Roman" w:cs="Times New Roman"/>
                <w:color w:val="000000"/>
                <w:sz w:val="20"/>
                <w:szCs w:val="20"/>
              </w:rPr>
              <w:t>и</w:t>
            </w:r>
            <w:r w:rsidRPr="00352096">
              <w:rPr>
                <w:rFonts w:ascii="Times New Roman" w:hAnsi="Times New Roman" w:cs="Times New Roman"/>
                <w:color w:val="000000"/>
                <w:sz w:val="20"/>
                <w:szCs w:val="20"/>
              </w:rPr>
              <w:t>ям расходов</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0801</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9310189999</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240</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323 800,0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272 000,0</w:t>
            </w:r>
          </w:p>
        </w:tc>
      </w:tr>
      <w:tr w:rsidR="000D74AE" w:rsidRPr="00352096" w:rsidTr="00096E62">
        <w:trPr>
          <w:gridAfter w:val="1"/>
          <w:wAfter w:w="489" w:type="dxa"/>
          <w:trHeight w:val="252"/>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color w:val="000000"/>
                <w:sz w:val="20"/>
                <w:szCs w:val="20"/>
              </w:rPr>
            </w:pPr>
            <w:r w:rsidRPr="00352096">
              <w:rPr>
                <w:rFonts w:ascii="Times New Roman" w:hAnsi="Times New Roman" w:cs="Times New Roman"/>
                <w:color w:val="000000"/>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0801</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9310089999</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800</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0,0</w:t>
            </w:r>
          </w:p>
        </w:tc>
      </w:tr>
      <w:tr w:rsidR="000D74AE" w:rsidRPr="00352096" w:rsidTr="00096E62">
        <w:trPr>
          <w:gridAfter w:val="1"/>
          <w:wAfter w:w="489" w:type="dxa"/>
          <w:trHeight w:val="141"/>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color w:val="000000"/>
                <w:sz w:val="20"/>
                <w:szCs w:val="20"/>
              </w:rPr>
            </w:pPr>
            <w:r w:rsidRPr="00352096">
              <w:rPr>
                <w:rFonts w:ascii="Times New Roman" w:hAnsi="Times New Roman" w:cs="Times New Roman"/>
                <w:color w:val="000000"/>
                <w:sz w:val="20"/>
                <w:szCs w:val="20"/>
              </w:rPr>
              <w:t xml:space="preserve">Исполнение судебных актов </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0801</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9310089999</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830</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 </w:t>
            </w:r>
          </w:p>
        </w:tc>
      </w:tr>
      <w:tr w:rsidR="000D74AE" w:rsidRPr="00352096" w:rsidTr="00096E62">
        <w:trPr>
          <w:gridAfter w:val="1"/>
          <w:wAfter w:w="489" w:type="dxa"/>
          <w:trHeight w:val="471"/>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color w:val="000000"/>
                <w:sz w:val="20"/>
                <w:szCs w:val="20"/>
              </w:rPr>
            </w:pPr>
            <w:r w:rsidRPr="00352096">
              <w:rPr>
                <w:rFonts w:ascii="Times New Roman" w:hAnsi="Times New Roman" w:cs="Times New Roman"/>
                <w:color w:val="000000"/>
                <w:sz w:val="20"/>
                <w:szCs w:val="20"/>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0801</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9310089999</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850</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 </w:t>
            </w:r>
          </w:p>
        </w:tc>
      </w:tr>
      <w:tr w:rsidR="000D74AE" w:rsidRPr="00352096" w:rsidTr="00096E62">
        <w:trPr>
          <w:gridAfter w:val="1"/>
          <w:wAfter w:w="489" w:type="dxa"/>
          <w:trHeight w:val="408"/>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lastRenderedPageBreak/>
              <w:t>Обеспечение деятельности би</w:t>
            </w:r>
            <w:r w:rsidRPr="00352096">
              <w:rPr>
                <w:rFonts w:ascii="Times New Roman" w:hAnsi="Times New Roman" w:cs="Times New Roman"/>
                <w:b/>
                <w:bCs/>
                <w:color w:val="000000"/>
                <w:sz w:val="20"/>
                <w:szCs w:val="20"/>
              </w:rPr>
              <w:t>б</w:t>
            </w:r>
            <w:r w:rsidRPr="00352096">
              <w:rPr>
                <w:rFonts w:ascii="Times New Roman" w:hAnsi="Times New Roman" w:cs="Times New Roman"/>
                <w:b/>
                <w:bCs/>
                <w:color w:val="000000"/>
                <w:sz w:val="20"/>
                <w:szCs w:val="20"/>
              </w:rPr>
              <w:t>лиотек</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0801</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9320000000</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75 000,0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75 000,0</w:t>
            </w:r>
          </w:p>
        </w:tc>
      </w:tr>
      <w:tr w:rsidR="000D74AE" w:rsidRPr="00352096" w:rsidTr="00096E62">
        <w:trPr>
          <w:gridAfter w:val="1"/>
          <w:wAfter w:w="489" w:type="dxa"/>
          <w:trHeight w:val="1067"/>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color w:val="000000"/>
                <w:sz w:val="20"/>
                <w:szCs w:val="20"/>
              </w:rPr>
            </w:pPr>
            <w:r w:rsidRPr="00352096">
              <w:rPr>
                <w:rFonts w:ascii="Times New Roman" w:hAnsi="Times New Roman" w:cs="Times New Roman"/>
                <w:color w:val="000000"/>
                <w:sz w:val="20"/>
                <w:szCs w:val="20"/>
              </w:rPr>
              <w:t>Реализация направлений расходов основного мероприятия подпр</w:t>
            </w:r>
            <w:r w:rsidRPr="00352096">
              <w:rPr>
                <w:rFonts w:ascii="Times New Roman" w:hAnsi="Times New Roman" w:cs="Times New Roman"/>
                <w:color w:val="000000"/>
                <w:sz w:val="20"/>
                <w:szCs w:val="20"/>
              </w:rPr>
              <w:t>о</w:t>
            </w:r>
            <w:r w:rsidRPr="00352096">
              <w:rPr>
                <w:rFonts w:ascii="Times New Roman" w:hAnsi="Times New Roman" w:cs="Times New Roman"/>
                <w:color w:val="000000"/>
                <w:sz w:val="20"/>
                <w:szCs w:val="20"/>
              </w:rPr>
              <w:t>граммы муниципальной програ</w:t>
            </w:r>
            <w:r w:rsidRPr="00352096">
              <w:rPr>
                <w:rFonts w:ascii="Times New Roman" w:hAnsi="Times New Roman" w:cs="Times New Roman"/>
                <w:color w:val="000000"/>
                <w:sz w:val="20"/>
                <w:szCs w:val="20"/>
              </w:rPr>
              <w:t>м</w:t>
            </w:r>
            <w:r w:rsidRPr="00352096">
              <w:rPr>
                <w:rFonts w:ascii="Times New Roman" w:hAnsi="Times New Roman" w:cs="Times New Roman"/>
                <w:color w:val="000000"/>
                <w:sz w:val="20"/>
                <w:szCs w:val="20"/>
              </w:rPr>
              <w:t>мы и непрограммным направлен</w:t>
            </w:r>
            <w:r w:rsidRPr="00352096">
              <w:rPr>
                <w:rFonts w:ascii="Times New Roman" w:hAnsi="Times New Roman" w:cs="Times New Roman"/>
                <w:color w:val="000000"/>
                <w:sz w:val="20"/>
                <w:szCs w:val="20"/>
              </w:rPr>
              <w:t>и</w:t>
            </w:r>
            <w:r w:rsidRPr="00352096">
              <w:rPr>
                <w:rFonts w:ascii="Times New Roman" w:hAnsi="Times New Roman" w:cs="Times New Roman"/>
                <w:color w:val="000000"/>
                <w:sz w:val="20"/>
                <w:szCs w:val="20"/>
              </w:rPr>
              <w:t>ям расходов</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0801</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9320089999</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75 000,0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75 000,0</w:t>
            </w:r>
          </w:p>
        </w:tc>
      </w:tr>
      <w:tr w:rsidR="000D74AE" w:rsidRPr="00352096" w:rsidTr="00096E62">
        <w:trPr>
          <w:gridAfter w:val="1"/>
          <w:wAfter w:w="489" w:type="dxa"/>
          <w:trHeight w:val="1608"/>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color w:val="000000"/>
                <w:sz w:val="20"/>
                <w:szCs w:val="20"/>
              </w:rPr>
            </w:pPr>
            <w:r w:rsidRPr="00352096">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w:t>
            </w:r>
            <w:r w:rsidRPr="00352096">
              <w:rPr>
                <w:rFonts w:ascii="Times New Roman" w:hAnsi="Times New Roman" w:cs="Times New Roman"/>
                <w:color w:val="000000"/>
                <w:sz w:val="20"/>
                <w:szCs w:val="20"/>
              </w:rPr>
              <w:t>у</w:t>
            </w:r>
            <w:r w:rsidRPr="00352096">
              <w:rPr>
                <w:rFonts w:ascii="Times New Roman" w:hAnsi="Times New Roman" w:cs="Times New Roman"/>
                <w:color w:val="000000"/>
                <w:sz w:val="20"/>
                <w:szCs w:val="20"/>
              </w:rPr>
              <w:t>ниципальными) органами, казе</w:t>
            </w:r>
            <w:r w:rsidRPr="00352096">
              <w:rPr>
                <w:rFonts w:ascii="Times New Roman" w:hAnsi="Times New Roman" w:cs="Times New Roman"/>
                <w:color w:val="000000"/>
                <w:sz w:val="20"/>
                <w:szCs w:val="20"/>
              </w:rPr>
              <w:t>н</w:t>
            </w:r>
            <w:r w:rsidRPr="00352096">
              <w:rPr>
                <w:rFonts w:ascii="Times New Roman" w:hAnsi="Times New Roman" w:cs="Times New Roman"/>
                <w:color w:val="000000"/>
                <w:sz w:val="20"/>
                <w:szCs w:val="20"/>
              </w:rPr>
              <w:t>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0801</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9320089999</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100</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65 000,0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65 000,0</w:t>
            </w:r>
          </w:p>
        </w:tc>
      </w:tr>
      <w:tr w:rsidR="000D74AE" w:rsidRPr="00352096" w:rsidTr="00096E62">
        <w:trPr>
          <w:gridAfter w:val="1"/>
          <w:wAfter w:w="489" w:type="dxa"/>
          <w:trHeight w:val="425"/>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color w:val="000000"/>
                <w:sz w:val="20"/>
                <w:szCs w:val="20"/>
              </w:rPr>
            </w:pPr>
            <w:r w:rsidRPr="00352096">
              <w:rPr>
                <w:rFonts w:ascii="Times New Roman" w:hAnsi="Times New Roman" w:cs="Times New Roman"/>
                <w:color w:val="000000"/>
                <w:sz w:val="20"/>
                <w:szCs w:val="20"/>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0801</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9320089999</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110</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65 000,0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65 000,0</w:t>
            </w:r>
          </w:p>
        </w:tc>
      </w:tr>
      <w:tr w:rsidR="000D74AE" w:rsidRPr="00352096" w:rsidTr="00096E62">
        <w:trPr>
          <w:gridAfter w:val="1"/>
          <w:wAfter w:w="489" w:type="dxa"/>
          <w:trHeight w:val="659"/>
        </w:trPr>
        <w:tc>
          <w:tcPr>
            <w:tcW w:w="3276" w:type="dxa"/>
            <w:tcBorders>
              <w:top w:val="nil"/>
              <w:left w:val="single" w:sz="4" w:space="0" w:color="auto"/>
              <w:bottom w:val="single" w:sz="4" w:space="0" w:color="auto"/>
              <w:right w:val="single" w:sz="4" w:space="0" w:color="auto"/>
            </w:tcBorders>
            <w:shd w:val="clear" w:color="auto" w:fill="auto"/>
          </w:tcPr>
          <w:p w:rsidR="000D74AE" w:rsidRDefault="000D74AE" w:rsidP="000D74AE">
            <w:pPr>
              <w:spacing w:after="0" w:line="240" w:lineRule="auto"/>
              <w:jc w:val="both"/>
              <w:rPr>
                <w:rFonts w:ascii="Times New Roman" w:hAnsi="Times New Roman" w:cs="Times New Roman"/>
                <w:color w:val="000000"/>
                <w:sz w:val="20"/>
                <w:szCs w:val="20"/>
              </w:rPr>
            </w:pPr>
            <w:r w:rsidRPr="00352096">
              <w:rPr>
                <w:rFonts w:ascii="Times New Roman" w:hAnsi="Times New Roman" w:cs="Times New Roman"/>
                <w:color w:val="000000"/>
                <w:sz w:val="20"/>
                <w:szCs w:val="20"/>
              </w:rPr>
              <w:t xml:space="preserve">Закупка товаров, работ и услуг для обеспечения государственных </w:t>
            </w:r>
          </w:p>
          <w:p w:rsidR="000D74AE" w:rsidRPr="00352096" w:rsidRDefault="000D74AE" w:rsidP="000D74AE">
            <w:pPr>
              <w:spacing w:after="0" w:line="240" w:lineRule="auto"/>
              <w:jc w:val="both"/>
              <w:rPr>
                <w:rFonts w:ascii="Times New Roman" w:hAnsi="Times New Roman" w:cs="Times New Roman"/>
                <w:color w:val="000000"/>
                <w:sz w:val="20"/>
                <w:szCs w:val="20"/>
              </w:rPr>
            </w:pPr>
            <w:r w:rsidRPr="00352096">
              <w:rPr>
                <w:rFonts w:ascii="Times New Roman" w:hAnsi="Times New Roman" w:cs="Times New Roman"/>
                <w:color w:val="000000"/>
                <w:sz w:val="20"/>
                <w:szCs w:val="20"/>
              </w:rPr>
              <w:t>( муниципальных) нужд</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0801</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9320089999</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200</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10 000,0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10 000,0</w:t>
            </w:r>
          </w:p>
        </w:tc>
      </w:tr>
      <w:tr w:rsidR="000D74AE" w:rsidRPr="00352096" w:rsidTr="00096E62">
        <w:trPr>
          <w:gridAfter w:val="1"/>
          <w:wAfter w:w="489" w:type="dxa"/>
          <w:trHeight w:val="669"/>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color w:val="000000"/>
                <w:sz w:val="20"/>
                <w:szCs w:val="20"/>
              </w:rPr>
            </w:pPr>
            <w:r w:rsidRPr="00352096">
              <w:rPr>
                <w:rFonts w:ascii="Times New Roman" w:hAnsi="Times New Roman" w:cs="Times New Roman"/>
                <w:color w:val="000000"/>
                <w:sz w:val="20"/>
                <w:szCs w:val="20"/>
              </w:rPr>
              <w:t>Иные закупки товаров, работ и услуг для обеспечения государс</w:t>
            </w:r>
            <w:r w:rsidRPr="00352096">
              <w:rPr>
                <w:rFonts w:ascii="Times New Roman" w:hAnsi="Times New Roman" w:cs="Times New Roman"/>
                <w:color w:val="000000"/>
                <w:sz w:val="20"/>
                <w:szCs w:val="20"/>
              </w:rPr>
              <w:t>т</w:t>
            </w:r>
            <w:r w:rsidRPr="00352096">
              <w:rPr>
                <w:rFonts w:ascii="Times New Roman" w:hAnsi="Times New Roman" w:cs="Times New Roman"/>
                <w:color w:val="000000"/>
                <w:sz w:val="20"/>
                <w:szCs w:val="20"/>
              </w:rPr>
              <w:t>венных ( муниципальных) нужд</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0801</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9320089999</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240</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10 000,0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10 000,0</w:t>
            </w:r>
          </w:p>
        </w:tc>
      </w:tr>
      <w:tr w:rsidR="000D74AE" w:rsidRPr="00352096" w:rsidTr="00096E62">
        <w:trPr>
          <w:gridAfter w:val="1"/>
          <w:wAfter w:w="489" w:type="dxa"/>
          <w:trHeight w:val="381"/>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Обслуживание  государственного и муниципального долга</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1300</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2 000,0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2 000,0</w:t>
            </w:r>
          </w:p>
        </w:tc>
      </w:tr>
      <w:tr w:rsidR="000D74AE" w:rsidRPr="00352096" w:rsidTr="00096E62">
        <w:trPr>
          <w:gridAfter w:val="1"/>
          <w:wAfter w:w="489" w:type="dxa"/>
          <w:trHeight w:val="629"/>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Обслуживание государственного внутреннего и муниципального долга</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1301</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2 000,0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2 000,0</w:t>
            </w:r>
          </w:p>
        </w:tc>
      </w:tr>
      <w:tr w:rsidR="000D74AE" w:rsidRPr="00352096" w:rsidTr="00096E62">
        <w:trPr>
          <w:gridAfter w:val="1"/>
          <w:wAfter w:w="489" w:type="dxa"/>
          <w:trHeight w:val="355"/>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Функционирование органов м</w:t>
            </w:r>
            <w:r w:rsidRPr="00352096">
              <w:rPr>
                <w:rFonts w:ascii="Times New Roman" w:hAnsi="Times New Roman" w:cs="Times New Roman"/>
                <w:b/>
                <w:bCs/>
                <w:color w:val="000000"/>
                <w:sz w:val="20"/>
                <w:szCs w:val="20"/>
              </w:rPr>
              <w:t>е</w:t>
            </w:r>
            <w:r w:rsidRPr="00352096">
              <w:rPr>
                <w:rFonts w:ascii="Times New Roman" w:hAnsi="Times New Roman" w:cs="Times New Roman"/>
                <w:b/>
                <w:bCs/>
                <w:color w:val="000000"/>
                <w:sz w:val="20"/>
                <w:szCs w:val="20"/>
              </w:rPr>
              <w:t>стного самоуправления</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1301</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9100000000</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2 000,0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2 000,0</w:t>
            </w:r>
          </w:p>
        </w:tc>
      </w:tr>
      <w:tr w:rsidR="000D74AE" w:rsidRPr="00352096" w:rsidTr="00096E62">
        <w:trPr>
          <w:gridAfter w:val="1"/>
          <w:wAfter w:w="489" w:type="dxa"/>
          <w:trHeight w:val="306"/>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Прочие непрограммные расходы</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1301</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9130000000</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2 000,0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2 000,0</w:t>
            </w:r>
          </w:p>
        </w:tc>
      </w:tr>
      <w:tr w:rsidR="000D74AE" w:rsidRPr="00352096" w:rsidTr="00096E62">
        <w:trPr>
          <w:gridAfter w:val="1"/>
          <w:wAfter w:w="489" w:type="dxa"/>
          <w:trHeight w:val="423"/>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color w:val="000000"/>
                <w:sz w:val="20"/>
                <w:szCs w:val="20"/>
              </w:rPr>
            </w:pPr>
            <w:r w:rsidRPr="00352096">
              <w:rPr>
                <w:rFonts w:ascii="Times New Roman" w:hAnsi="Times New Roman" w:cs="Times New Roman"/>
                <w:color w:val="000000"/>
                <w:sz w:val="20"/>
                <w:szCs w:val="20"/>
              </w:rPr>
              <w:t>Процентные платежи по муниц</w:t>
            </w:r>
            <w:r w:rsidRPr="00352096">
              <w:rPr>
                <w:rFonts w:ascii="Times New Roman" w:hAnsi="Times New Roman" w:cs="Times New Roman"/>
                <w:color w:val="000000"/>
                <w:sz w:val="20"/>
                <w:szCs w:val="20"/>
              </w:rPr>
              <w:t>и</w:t>
            </w:r>
            <w:r w:rsidRPr="00352096">
              <w:rPr>
                <w:rFonts w:ascii="Times New Roman" w:hAnsi="Times New Roman" w:cs="Times New Roman"/>
                <w:color w:val="000000"/>
                <w:sz w:val="20"/>
                <w:szCs w:val="20"/>
              </w:rPr>
              <w:t>пальному долгу</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1301</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9130080020</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2 000,0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2 000,0</w:t>
            </w:r>
          </w:p>
        </w:tc>
      </w:tr>
      <w:tr w:rsidR="000D74AE" w:rsidRPr="00352096" w:rsidTr="00096E62">
        <w:trPr>
          <w:gridAfter w:val="1"/>
          <w:wAfter w:w="489" w:type="dxa"/>
          <w:trHeight w:val="387"/>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color w:val="000000"/>
                <w:sz w:val="20"/>
                <w:szCs w:val="20"/>
              </w:rPr>
            </w:pPr>
            <w:r w:rsidRPr="00352096">
              <w:rPr>
                <w:rFonts w:ascii="Times New Roman" w:hAnsi="Times New Roman" w:cs="Times New Roman"/>
                <w:color w:val="000000"/>
                <w:sz w:val="20"/>
                <w:szCs w:val="20"/>
              </w:rPr>
              <w:t>Обслуживание государственного (муниципального) долга</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1301</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9130080020</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700</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2 000,0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2 000,0</w:t>
            </w:r>
          </w:p>
        </w:tc>
      </w:tr>
      <w:tr w:rsidR="000D74AE" w:rsidRPr="00352096" w:rsidTr="00096E62">
        <w:trPr>
          <w:gridAfter w:val="1"/>
          <w:wAfter w:w="489" w:type="dxa"/>
          <w:trHeight w:val="323"/>
        </w:trPr>
        <w:tc>
          <w:tcPr>
            <w:tcW w:w="3276" w:type="dxa"/>
            <w:tcBorders>
              <w:top w:val="nil"/>
              <w:left w:val="single" w:sz="4" w:space="0" w:color="auto"/>
              <w:bottom w:val="single" w:sz="4" w:space="0" w:color="auto"/>
              <w:right w:val="single" w:sz="4" w:space="0" w:color="auto"/>
            </w:tcBorders>
            <w:shd w:val="clear" w:color="auto" w:fill="auto"/>
          </w:tcPr>
          <w:p w:rsidR="000D74AE" w:rsidRPr="00352096" w:rsidRDefault="000D74AE" w:rsidP="000D74AE">
            <w:pPr>
              <w:spacing w:after="0" w:line="240" w:lineRule="auto"/>
              <w:jc w:val="both"/>
              <w:rPr>
                <w:rFonts w:ascii="Times New Roman" w:hAnsi="Times New Roman" w:cs="Times New Roman"/>
                <w:color w:val="000000"/>
                <w:sz w:val="20"/>
                <w:szCs w:val="20"/>
              </w:rPr>
            </w:pPr>
            <w:r w:rsidRPr="00352096">
              <w:rPr>
                <w:rFonts w:ascii="Times New Roman" w:hAnsi="Times New Roman" w:cs="Times New Roman"/>
                <w:color w:val="000000"/>
                <w:sz w:val="20"/>
                <w:szCs w:val="20"/>
              </w:rPr>
              <w:t>Обслуживание муниципального долга</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960</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1301</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9130080020</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color w:val="000000"/>
                <w:sz w:val="20"/>
                <w:szCs w:val="20"/>
              </w:rPr>
            </w:pPr>
            <w:r w:rsidRPr="00352096">
              <w:rPr>
                <w:rFonts w:ascii="Times New Roman" w:hAnsi="Times New Roman" w:cs="Times New Roman"/>
                <w:color w:val="000000"/>
                <w:sz w:val="20"/>
                <w:szCs w:val="20"/>
              </w:rPr>
              <w:t>730</w:t>
            </w:r>
          </w:p>
        </w:tc>
        <w:tc>
          <w:tcPr>
            <w:tcW w:w="1276"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2 000,0</w:t>
            </w:r>
          </w:p>
        </w:tc>
        <w:tc>
          <w:tcPr>
            <w:tcW w:w="1276" w:type="dxa"/>
            <w:gridSpan w:val="2"/>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right"/>
              <w:rPr>
                <w:rFonts w:ascii="Times New Roman" w:hAnsi="Times New Roman" w:cs="Times New Roman"/>
                <w:color w:val="000000"/>
                <w:sz w:val="20"/>
                <w:szCs w:val="20"/>
              </w:rPr>
            </w:pPr>
            <w:r w:rsidRPr="00352096">
              <w:rPr>
                <w:rFonts w:ascii="Times New Roman" w:hAnsi="Times New Roman" w:cs="Times New Roman"/>
                <w:color w:val="000000"/>
                <w:sz w:val="20"/>
                <w:szCs w:val="20"/>
              </w:rPr>
              <w:t>2 000,0</w:t>
            </w:r>
          </w:p>
        </w:tc>
      </w:tr>
      <w:tr w:rsidR="000D74AE" w:rsidRPr="00352096" w:rsidTr="00096E62">
        <w:trPr>
          <w:gridAfter w:val="1"/>
          <w:wAfter w:w="489" w:type="dxa"/>
          <w:trHeight w:val="629"/>
        </w:trPr>
        <w:tc>
          <w:tcPr>
            <w:tcW w:w="3276" w:type="dxa"/>
            <w:tcBorders>
              <w:top w:val="nil"/>
              <w:left w:val="single" w:sz="4" w:space="0" w:color="auto"/>
              <w:bottom w:val="single" w:sz="4" w:space="0" w:color="auto"/>
              <w:right w:val="single" w:sz="4" w:space="0" w:color="auto"/>
            </w:tcBorders>
            <w:shd w:val="clear" w:color="auto" w:fill="auto"/>
          </w:tcPr>
          <w:p w:rsidR="000D74AE" w:rsidRDefault="000D74AE" w:rsidP="000D74AE">
            <w:pPr>
              <w:spacing w:after="0" w:line="240" w:lineRule="auto"/>
              <w:rPr>
                <w:rFonts w:ascii="Times New Roman" w:hAnsi="Times New Roman" w:cs="Times New Roman"/>
                <w:b/>
                <w:bCs/>
                <w:color w:val="000000"/>
                <w:sz w:val="20"/>
                <w:szCs w:val="20"/>
              </w:rPr>
            </w:pPr>
          </w:p>
          <w:p w:rsidR="000D74AE" w:rsidRPr="00352096" w:rsidRDefault="000D74AE" w:rsidP="000D74AE">
            <w:pPr>
              <w:spacing w:after="0" w:line="240" w:lineRule="auto"/>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Итого расходов</w:t>
            </w:r>
          </w:p>
        </w:tc>
        <w:tc>
          <w:tcPr>
            <w:tcW w:w="850"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 </w:t>
            </w:r>
          </w:p>
        </w:tc>
        <w:tc>
          <w:tcPr>
            <w:tcW w:w="851"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 </w:t>
            </w:r>
          </w:p>
        </w:tc>
        <w:tc>
          <w:tcPr>
            <w:tcW w:w="1275"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tcPr>
          <w:p w:rsidR="000D74AE" w:rsidRPr="00352096" w:rsidRDefault="000D74AE" w:rsidP="000D74AE">
            <w:pPr>
              <w:spacing w:after="0" w:line="240" w:lineRule="auto"/>
              <w:jc w:val="center"/>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auto"/>
          </w:tcPr>
          <w:p w:rsidR="000D74AE" w:rsidRDefault="000D74AE" w:rsidP="000D74AE">
            <w:pPr>
              <w:spacing w:after="0" w:line="240" w:lineRule="auto"/>
              <w:jc w:val="right"/>
              <w:rPr>
                <w:rFonts w:ascii="Times New Roman" w:hAnsi="Times New Roman" w:cs="Times New Roman"/>
                <w:b/>
                <w:bCs/>
                <w:color w:val="000000"/>
                <w:sz w:val="20"/>
                <w:szCs w:val="20"/>
              </w:rPr>
            </w:pPr>
          </w:p>
          <w:p w:rsidR="000D74AE" w:rsidRPr="00352096" w:rsidRDefault="000D74AE" w:rsidP="000D74AE">
            <w:pPr>
              <w:spacing w:after="0" w:line="240" w:lineRule="auto"/>
              <w:jc w:val="right"/>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2 917 300,0</w:t>
            </w:r>
          </w:p>
        </w:tc>
        <w:tc>
          <w:tcPr>
            <w:tcW w:w="1276" w:type="dxa"/>
            <w:gridSpan w:val="2"/>
            <w:tcBorders>
              <w:top w:val="nil"/>
              <w:left w:val="nil"/>
              <w:bottom w:val="single" w:sz="4" w:space="0" w:color="auto"/>
              <w:right w:val="single" w:sz="4" w:space="0" w:color="auto"/>
            </w:tcBorders>
            <w:shd w:val="clear" w:color="auto" w:fill="auto"/>
          </w:tcPr>
          <w:p w:rsidR="000D74AE" w:rsidRDefault="000D74AE" w:rsidP="000D74AE">
            <w:pPr>
              <w:spacing w:after="0" w:line="240" w:lineRule="auto"/>
              <w:jc w:val="right"/>
              <w:rPr>
                <w:rFonts w:ascii="Times New Roman" w:hAnsi="Times New Roman" w:cs="Times New Roman"/>
                <w:b/>
                <w:bCs/>
                <w:color w:val="000000"/>
                <w:sz w:val="20"/>
                <w:szCs w:val="20"/>
              </w:rPr>
            </w:pPr>
          </w:p>
          <w:p w:rsidR="000D74AE" w:rsidRPr="00352096" w:rsidRDefault="000D74AE" w:rsidP="000D74AE">
            <w:pPr>
              <w:spacing w:after="0" w:line="240" w:lineRule="auto"/>
              <w:jc w:val="right"/>
              <w:rPr>
                <w:rFonts w:ascii="Times New Roman" w:hAnsi="Times New Roman" w:cs="Times New Roman"/>
                <w:b/>
                <w:bCs/>
                <w:color w:val="000000"/>
                <w:sz w:val="20"/>
                <w:szCs w:val="20"/>
              </w:rPr>
            </w:pPr>
            <w:r w:rsidRPr="00352096">
              <w:rPr>
                <w:rFonts w:ascii="Times New Roman" w:hAnsi="Times New Roman" w:cs="Times New Roman"/>
                <w:b/>
                <w:bCs/>
                <w:color w:val="000000"/>
                <w:sz w:val="20"/>
                <w:szCs w:val="20"/>
              </w:rPr>
              <w:t>2 992 900,0</w:t>
            </w:r>
          </w:p>
        </w:tc>
      </w:tr>
    </w:tbl>
    <w:p w:rsidR="000D74AE" w:rsidRPr="00352096" w:rsidRDefault="000D74AE" w:rsidP="00086328">
      <w:pPr>
        <w:tabs>
          <w:tab w:val="left" w:pos="2000"/>
          <w:tab w:val="center" w:pos="4898"/>
          <w:tab w:val="left" w:pos="7853"/>
        </w:tabs>
        <w:spacing w:after="0" w:line="240" w:lineRule="auto"/>
        <w:rPr>
          <w:rFonts w:ascii="Times New Roman" w:hAnsi="Times New Roman" w:cs="Times New Roman"/>
          <w:b/>
          <w:sz w:val="20"/>
          <w:szCs w:val="20"/>
        </w:rPr>
      </w:pPr>
    </w:p>
    <w:p w:rsidR="000D74AE" w:rsidRDefault="000D74AE" w:rsidP="000D74AE">
      <w:pPr>
        <w:tabs>
          <w:tab w:val="left" w:pos="2000"/>
          <w:tab w:val="center" w:pos="4898"/>
          <w:tab w:val="left" w:pos="7853"/>
        </w:tabs>
        <w:spacing w:after="0" w:line="240" w:lineRule="auto"/>
        <w:jc w:val="center"/>
        <w:rPr>
          <w:rFonts w:ascii="Times New Roman" w:hAnsi="Times New Roman" w:cs="Times New Roman"/>
          <w:b/>
          <w:sz w:val="20"/>
          <w:szCs w:val="20"/>
        </w:rPr>
      </w:pPr>
    </w:p>
    <w:p w:rsidR="000D74AE" w:rsidRPr="007F4B93" w:rsidRDefault="000D74AE" w:rsidP="000D74AE">
      <w:pPr>
        <w:spacing w:after="0" w:line="240" w:lineRule="auto"/>
        <w:jc w:val="right"/>
        <w:rPr>
          <w:rFonts w:ascii="Times New Roman" w:hAnsi="Times New Roman" w:cs="Times New Roman"/>
          <w:sz w:val="20"/>
          <w:szCs w:val="20"/>
        </w:rPr>
      </w:pPr>
      <w:r w:rsidRPr="007F4B93">
        <w:rPr>
          <w:rFonts w:ascii="Times New Roman" w:hAnsi="Times New Roman" w:cs="Times New Roman"/>
          <w:b/>
          <w:sz w:val="20"/>
          <w:szCs w:val="20"/>
        </w:rPr>
        <w:t xml:space="preserve">                                                                                                                            </w:t>
      </w:r>
      <w:r w:rsidRPr="007F4B93">
        <w:rPr>
          <w:rFonts w:ascii="Times New Roman" w:hAnsi="Times New Roman" w:cs="Times New Roman"/>
          <w:sz w:val="20"/>
          <w:szCs w:val="20"/>
        </w:rPr>
        <w:t>Приложение № 11</w:t>
      </w:r>
    </w:p>
    <w:p w:rsidR="000D74AE" w:rsidRPr="007F4B93" w:rsidRDefault="000D74AE" w:rsidP="000D74AE">
      <w:pPr>
        <w:spacing w:after="0" w:line="240" w:lineRule="auto"/>
        <w:jc w:val="right"/>
        <w:rPr>
          <w:rFonts w:ascii="Times New Roman" w:hAnsi="Times New Roman" w:cs="Times New Roman"/>
          <w:sz w:val="20"/>
          <w:szCs w:val="20"/>
        </w:rPr>
      </w:pPr>
      <w:r w:rsidRPr="007F4B93">
        <w:rPr>
          <w:rFonts w:ascii="Times New Roman" w:hAnsi="Times New Roman" w:cs="Times New Roman"/>
          <w:sz w:val="20"/>
          <w:szCs w:val="20"/>
        </w:rPr>
        <w:t xml:space="preserve">                                                                                           к решению  Думы  Бузыкановского</w:t>
      </w:r>
    </w:p>
    <w:p w:rsidR="000D74AE" w:rsidRPr="007F4B93" w:rsidRDefault="000D74AE" w:rsidP="000D74AE">
      <w:pPr>
        <w:spacing w:after="0" w:line="240" w:lineRule="auto"/>
        <w:jc w:val="right"/>
        <w:rPr>
          <w:rFonts w:ascii="Times New Roman" w:hAnsi="Times New Roman" w:cs="Times New Roman"/>
          <w:sz w:val="20"/>
          <w:szCs w:val="20"/>
        </w:rPr>
      </w:pPr>
      <w:r w:rsidRPr="007F4B93">
        <w:rPr>
          <w:rFonts w:ascii="Times New Roman" w:hAnsi="Times New Roman" w:cs="Times New Roman"/>
          <w:sz w:val="20"/>
          <w:szCs w:val="20"/>
        </w:rPr>
        <w:t xml:space="preserve">                                                                                               муниципального образования  </w:t>
      </w:r>
    </w:p>
    <w:p w:rsidR="000D74AE" w:rsidRPr="007F4B93" w:rsidRDefault="000D74AE" w:rsidP="000D74AE">
      <w:pPr>
        <w:spacing w:after="0" w:line="240" w:lineRule="auto"/>
        <w:jc w:val="right"/>
        <w:rPr>
          <w:rFonts w:ascii="Times New Roman" w:hAnsi="Times New Roman" w:cs="Times New Roman"/>
          <w:sz w:val="20"/>
          <w:szCs w:val="20"/>
        </w:rPr>
      </w:pPr>
      <w:r w:rsidRPr="007F4B93">
        <w:rPr>
          <w:rFonts w:ascii="Times New Roman" w:hAnsi="Times New Roman" w:cs="Times New Roman"/>
          <w:sz w:val="20"/>
          <w:szCs w:val="20"/>
        </w:rPr>
        <w:t xml:space="preserve">                                                                                                 « О   бюджете  Бузыкановского</w:t>
      </w:r>
    </w:p>
    <w:p w:rsidR="000D74AE" w:rsidRPr="007F4B93" w:rsidRDefault="000D74AE" w:rsidP="000D74AE">
      <w:pPr>
        <w:spacing w:after="0" w:line="240" w:lineRule="auto"/>
        <w:jc w:val="right"/>
        <w:rPr>
          <w:rFonts w:ascii="Times New Roman" w:hAnsi="Times New Roman" w:cs="Times New Roman"/>
          <w:sz w:val="20"/>
          <w:szCs w:val="20"/>
        </w:rPr>
      </w:pPr>
      <w:r w:rsidRPr="007F4B93">
        <w:rPr>
          <w:rFonts w:ascii="Times New Roman" w:hAnsi="Times New Roman" w:cs="Times New Roman"/>
          <w:sz w:val="20"/>
          <w:szCs w:val="20"/>
        </w:rPr>
        <w:t xml:space="preserve">                                                                              муниципального образования на 2017 год и</w:t>
      </w:r>
    </w:p>
    <w:p w:rsidR="000D74AE" w:rsidRPr="007F4B93" w:rsidRDefault="000D74AE" w:rsidP="000D74AE">
      <w:pPr>
        <w:spacing w:after="0" w:line="240" w:lineRule="auto"/>
        <w:jc w:val="right"/>
        <w:rPr>
          <w:rFonts w:ascii="Times New Roman" w:hAnsi="Times New Roman" w:cs="Times New Roman"/>
          <w:sz w:val="20"/>
          <w:szCs w:val="20"/>
        </w:rPr>
      </w:pPr>
      <w:r w:rsidRPr="007F4B93">
        <w:rPr>
          <w:rFonts w:ascii="Times New Roman" w:hAnsi="Times New Roman" w:cs="Times New Roman"/>
          <w:sz w:val="20"/>
          <w:szCs w:val="20"/>
        </w:rPr>
        <w:t xml:space="preserve">на плановый период 2018-2019гг.»                                                         </w:t>
      </w:r>
    </w:p>
    <w:p w:rsidR="000D74AE" w:rsidRPr="00086328" w:rsidRDefault="000D74AE" w:rsidP="00086328">
      <w:pPr>
        <w:tabs>
          <w:tab w:val="left" w:pos="6570"/>
        </w:tabs>
        <w:spacing w:after="0" w:line="240" w:lineRule="auto"/>
        <w:jc w:val="right"/>
        <w:rPr>
          <w:rFonts w:ascii="Times New Roman" w:hAnsi="Times New Roman" w:cs="Times New Roman"/>
          <w:sz w:val="20"/>
          <w:szCs w:val="20"/>
        </w:rPr>
      </w:pPr>
      <w:r w:rsidRPr="007F4B93">
        <w:rPr>
          <w:rFonts w:ascii="Times New Roman" w:hAnsi="Times New Roman" w:cs="Times New Roman"/>
          <w:sz w:val="20"/>
          <w:szCs w:val="20"/>
        </w:rPr>
        <w:t xml:space="preserve">                                                          </w:t>
      </w:r>
      <w:r>
        <w:rPr>
          <w:rFonts w:ascii="Times New Roman" w:hAnsi="Times New Roman" w:cs="Times New Roman"/>
          <w:sz w:val="20"/>
          <w:szCs w:val="20"/>
        </w:rPr>
        <w:t xml:space="preserve">от  </w:t>
      </w:r>
      <w:r w:rsidRPr="007F4B93">
        <w:rPr>
          <w:rFonts w:ascii="Times New Roman" w:hAnsi="Times New Roman" w:cs="Times New Roman"/>
          <w:sz w:val="20"/>
          <w:szCs w:val="20"/>
        </w:rPr>
        <w:t>2016 г. №</w:t>
      </w:r>
    </w:p>
    <w:p w:rsidR="00086328" w:rsidRDefault="00086328" w:rsidP="000D74AE">
      <w:pPr>
        <w:spacing w:after="0" w:line="240" w:lineRule="auto"/>
        <w:jc w:val="center"/>
        <w:rPr>
          <w:rFonts w:ascii="Times New Roman" w:hAnsi="Times New Roman" w:cs="Times New Roman"/>
          <w:b/>
          <w:sz w:val="24"/>
          <w:szCs w:val="24"/>
        </w:rPr>
      </w:pPr>
    </w:p>
    <w:p w:rsidR="000D74AE" w:rsidRPr="007F4B93" w:rsidRDefault="000D74AE" w:rsidP="000D74AE">
      <w:pPr>
        <w:spacing w:after="0" w:line="240" w:lineRule="auto"/>
        <w:jc w:val="center"/>
        <w:rPr>
          <w:rFonts w:ascii="Times New Roman" w:hAnsi="Times New Roman" w:cs="Times New Roman"/>
          <w:b/>
          <w:sz w:val="24"/>
          <w:szCs w:val="24"/>
        </w:rPr>
      </w:pPr>
      <w:r w:rsidRPr="007F4B93">
        <w:rPr>
          <w:rFonts w:ascii="Times New Roman" w:hAnsi="Times New Roman" w:cs="Times New Roman"/>
          <w:b/>
          <w:sz w:val="24"/>
          <w:szCs w:val="24"/>
        </w:rPr>
        <w:t>Программа муниципальных внутренних заимствований  Бузыкановского</w:t>
      </w:r>
    </w:p>
    <w:p w:rsidR="00086328" w:rsidRPr="00086328" w:rsidRDefault="000D74AE" w:rsidP="00086328">
      <w:pPr>
        <w:spacing w:after="0" w:line="240" w:lineRule="auto"/>
        <w:jc w:val="center"/>
        <w:rPr>
          <w:rFonts w:ascii="Times New Roman" w:hAnsi="Times New Roman" w:cs="Times New Roman"/>
          <w:b/>
          <w:sz w:val="24"/>
          <w:szCs w:val="24"/>
        </w:rPr>
      </w:pPr>
      <w:r w:rsidRPr="007F4B93">
        <w:rPr>
          <w:rFonts w:ascii="Times New Roman" w:hAnsi="Times New Roman" w:cs="Times New Roman"/>
          <w:b/>
          <w:sz w:val="24"/>
          <w:szCs w:val="24"/>
        </w:rPr>
        <w:t>муниципального образования на 2017 год</w:t>
      </w:r>
    </w:p>
    <w:tbl>
      <w:tblPr>
        <w:tblW w:w="8954" w:type="dxa"/>
        <w:tblInd w:w="93" w:type="dxa"/>
        <w:tblLook w:val="0000"/>
      </w:tblPr>
      <w:tblGrid>
        <w:gridCol w:w="2921"/>
        <w:gridCol w:w="1877"/>
        <w:gridCol w:w="1504"/>
        <w:gridCol w:w="1299"/>
        <w:gridCol w:w="1877"/>
      </w:tblGrid>
      <w:tr w:rsidR="000D74AE" w:rsidRPr="007F4B93" w:rsidTr="00096E62">
        <w:trPr>
          <w:trHeight w:val="465"/>
        </w:trPr>
        <w:tc>
          <w:tcPr>
            <w:tcW w:w="3220" w:type="dxa"/>
            <w:tcBorders>
              <w:top w:val="nil"/>
              <w:left w:val="nil"/>
              <w:bottom w:val="nil"/>
              <w:right w:val="nil"/>
            </w:tcBorders>
            <w:shd w:val="clear" w:color="auto" w:fill="auto"/>
            <w:noWrap/>
            <w:vAlign w:val="bottom"/>
          </w:tcPr>
          <w:p w:rsidR="000D74AE" w:rsidRPr="007F4B93" w:rsidRDefault="000D74AE" w:rsidP="000D74AE">
            <w:pPr>
              <w:spacing w:line="240" w:lineRule="auto"/>
              <w:rPr>
                <w:rFonts w:ascii="Times New Roman" w:hAnsi="Times New Roman" w:cs="Times New Roman"/>
                <w:sz w:val="24"/>
                <w:szCs w:val="24"/>
              </w:rPr>
            </w:pPr>
          </w:p>
        </w:tc>
        <w:tc>
          <w:tcPr>
            <w:tcW w:w="1567" w:type="dxa"/>
            <w:tcBorders>
              <w:top w:val="nil"/>
              <w:left w:val="nil"/>
              <w:bottom w:val="nil"/>
              <w:right w:val="nil"/>
            </w:tcBorders>
            <w:shd w:val="clear" w:color="auto" w:fill="auto"/>
            <w:noWrap/>
            <w:vAlign w:val="bottom"/>
          </w:tcPr>
          <w:p w:rsidR="000D74AE" w:rsidRPr="007F4B93" w:rsidRDefault="000D74AE" w:rsidP="000D74AE">
            <w:pPr>
              <w:spacing w:line="240" w:lineRule="auto"/>
              <w:jc w:val="right"/>
              <w:rPr>
                <w:rFonts w:ascii="Times New Roman" w:hAnsi="Times New Roman" w:cs="Times New Roman"/>
                <w:sz w:val="24"/>
                <w:szCs w:val="24"/>
              </w:rPr>
            </w:pPr>
          </w:p>
        </w:tc>
        <w:tc>
          <w:tcPr>
            <w:tcW w:w="1300" w:type="dxa"/>
            <w:tcBorders>
              <w:top w:val="nil"/>
              <w:left w:val="nil"/>
              <w:bottom w:val="nil"/>
              <w:right w:val="nil"/>
            </w:tcBorders>
            <w:shd w:val="clear" w:color="auto" w:fill="auto"/>
            <w:noWrap/>
            <w:vAlign w:val="bottom"/>
          </w:tcPr>
          <w:p w:rsidR="000D74AE" w:rsidRPr="007F4B93" w:rsidRDefault="000D74AE" w:rsidP="000D74AE">
            <w:pPr>
              <w:spacing w:line="240" w:lineRule="auto"/>
              <w:jc w:val="right"/>
              <w:rPr>
                <w:rFonts w:ascii="Times New Roman" w:hAnsi="Times New Roman" w:cs="Times New Roman"/>
                <w:sz w:val="24"/>
                <w:szCs w:val="24"/>
              </w:rPr>
            </w:pPr>
          </w:p>
        </w:tc>
        <w:tc>
          <w:tcPr>
            <w:tcW w:w="1300" w:type="dxa"/>
            <w:tcBorders>
              <w:top w:val="nil"/>
              <w:left w:val="nil"/>
              <w:bottom w:val="nil"/>
              <w:right w:val="nil"/>
            </w:tcBorders>
            <w:shd w:val="clear" w:color="auto" w:fill="auto"/>
            <w:noWrap/>
            <w:vAlign w:val="bottom"/>
          </w:tcPr>
          <w:p w:rsidR="000D74AE" w:rsidRPr="007F4B93" w:rsidRDefault="000D74AE" w:rsidP="000D74AE">
            <w:pPr>
              <w:spacing w:line="240" w:lineRule="auto"/>
              <w:jc w:val="right"/>
              <w:rPr>
                <w:rFonts w:ascii="Times New Roman" w:hAnsi="Times New Roman" w:cs="Times New Roman"/>
                <w:sz w:val="24"/>
                <w:szCs w:val="24"/>
              </w:rPr>
            </w:pPr>
          </w:p>
        </w:tc>
        <w:tc>
          <w:tcPr>
            <w:tcW w:w="1567" w:type="dxa"/>
            <w:tcBorders>
              <w:top w:val="nil"/>
              <w:left w:val="nil"/>
              <w:bottom w:val="nil"/>
              <w:right w:val="nil"/>
            </w:tcBorders>
            <w:shd w:val="clear" w:color="auto" w:fill="auto"/>
            <w:noWrap/>
            <w:vAlign w:val="bottom"/>
          </w:tcPr>
          <w:p w:rsidR="000D74AE" w:rsidRPr="007F4B93" w:rsidRDefault="000D74AE" w:rsidP="000D74AE">
            <w:pPr>
              <w:spacing w:line="240" w:lineRule="auto"/>
              <w:jc w:val="right"/>
              <w:rPr>
                <w:rFonts w:ascii="Times New Roman" w:hAnsi="Times New Roman" w:cs="Times New Roman"/>
                <w:sz w:val="24"/>
                <w:szCs w:val="24"/>
              </w:rPr>
            </w:pPr>
            <w:r w:rsidRPr="007F4B93">
              <w:rPr>
                <w:rFonts w:ascii="Times New Roman" w:hAnsi="Times New Roman" w:cs="Times New Roman"/>
                <w:sz w:val="24"/>
                <w:szCs w:val="24"/>
              </w:rPr>
              <w:t>(тыс.рублей)</w:t>
            </w:r>
          </w:p>
        </w:tc>
      </w:tr>
      <w:tr w:rsidR="000D74AE" w:rsidRPr="007F4B93" w:rsidTr="00096E62">
        <w:trPr>
          <w:trHeight w:val="1368"/>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rsidR="000D74AE" w:rsidRDefault="000D74AE" w:rsidP="000D74AE">
            <w:pPr>
              <w:spacing w:after="0" w:line="240" w:lineRule="auto"/>
              <w:jc w:val="center"/>
              <w:rPr>
                <w:rFonts w:ascii="Times New Roman" w:hAnsi="Times New Roman" w:cs="Times New Roman"/>
                <w:b/>
                <w:bCs/>
                <w:sz w:val="24"/>
                <w:szCs w:val="24"/>
              </w:rPr>
            </w:pPr>
            <w:r w:rsidRPr="007F4B93">
              <w:rPr>
                <w:rFonts w:ascii="Times New Roman" w:hAnsi="Times New Roman" w:cs="Times New Roman"/>
                <w:b/>
                <w:bCs/>
                <w:sz w:val="24"/>
                <w:szCs w:val="24"/>
              </w:rPr>
              <w:t>Виды</w:t>
            </w:r>
          </w:p>
          <w:p w:rsidR="000D74AE" w:rsidRDefault="000D74AE" w:rsidP="000D74A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w:t>
            </w:r>
            <w:r w:rsidRPr="007F4B93">
              <w:rPr>
                <w:rFonts w:ascii="Times New Roman" w:hAnsi="Times New Roman" w:cs="Times New Roman"/>
                <w:b/>
                <w:bCs/>
                <w:sz w:val="24"/>
                <w:szCs w:val="24"/>
              </w:rPr>
              <w:t>олговых</w:t>
            </w:r>
          </w:p>
          <w:p w:rsidR="000D74AE" w:rsidRPr="007F4B93" w:rsidRDefault="000D74AE" w:rsidP="000D74AE">
            <w:pPr>
              <w:spacing w:after="0" w:line="240" w:lineRule="auto"/>
              <w:jc w:val="center"/>
              <w:rPr>
                <w:rFonts w:ascii="Times New Roman" w:hAnsi="Times New Roman" w:cs="Times New Roman"/>
                <w:b/>
                <w:bCs/>
                <w:sz w:val="24"/>
                <w:szCs w:val="24"/>
              </w:rPr>
            </w:pPr>
            <w:r w:rsidRPr="007F4B93">
              <w:rPr>
                <w:rFonts w:ascii="Times New Roman" w:hAnsi="Times New Roman" w:cs="Times New Roman"/>
                <w:b/>
                <w:bCs/>
                <w:sz w:val="24"/>
                <w:szCs w:val="24"/>
              </w:rPr>
              <w:t>обязательств</w:t>
            </w:r>
          </w:p>
        </w:tc>
        <w:tc>
          <w:tcPr>
            <w:tcW w:w="1567" w:type="dxa"/>
            <w:tcBorders>
              <w:top w:val="single" w:sz="4" w:space="0" w:color="auto"/>
              <w:left w:val="nil"/>
              <w:bottom w:val="single" w:sz="4" w:space="0" w:color="auto"/>
              <w:right w:val="single" w:sz="4" w:space="0" w:color="auto"/>
            </w:tcBorders>
            <w:shd w:val="clear" w:color="auto" w:fill="auto"/>
            <w:vAlign w:val="center"/>
          </w:tcPr>
          <w:p w:rsidR="000D74AE" w:rsidRDefault="000D74AE" w:rsidP="000D74AE">
            <w:pPr>
              <w:spacing w:after="0" w:line="240" w:lineRule="auto"/>
              <w:jc w:val="center"/>
              <w:rPr>
                <w:rFonts w:ascii="Times New Roman" w:hAnsi="Times New Roman" w:cs="Times New Roman"/>
                <w:b/>
                <w:bCs/>
                <w:sz w:val="24"/>
                <w:szCs w:val="24"/>
              </w:rPr>
            </w:pPr>
            <w:r w:rsidRPr="007F4B93">
              <w:rPr>
                <w:rFonts w:ascii="Times New Roman" w:hAnsi="Times New Roman" w:cs="Times New Roman"/>
                <w:b/>
                <w:bCs/>
                <w:sz w:val="24"/>
                <w:szCs w:val="24"/>
              </w:rPr>
              <w:t>Объем</w:t>
            </w:r>
          </w:p>
          <w:p w:rsidR="000D74AE" w:rsidRPr="007F4B93" w:rsidRDefault="000D74AE" w:rsidP="000D74AE">
            <w:pPr>
              <w:spacing w:after="0" w:line="240" w:lineRule="auto"/>
              <w:jc w:val="center"/>
              <w:rPr>
                <w:rFonts w:ascii="Times New Roman" w:hAnsi="Times New Roman" w:cs="Times New Roman"/>
                <w:b/>
                <w:bCs/>
                <w:sz w:val="24"/>
                <w:szCs w:val="24"/>
              </w:rPr>
            </w:pPr>
            <w:r w:rsidRPr="007F4B93">
              <w:rPr>
                <w:rFonts w:ascii="Times New Roman" w:hAnsi="Times New Roman" w:cs="Times New Roman"/>
                <w:b/>
                <w:bCs/>
                <w:sz w:val="24"/>
                <w:szCs w:val="24"/>
              </w:rPr>
              <w:t>муниципал</w:t>
            </w:r>
            <w:r w:rsidRPr="007F4B93">
              <w:rPr>
                <w:rFonts w:ascii="Times New Roman" w:hAnsi="Times New Roman" w:cs="Times New Roman"/>
                <w:b/>
                <w:bCs/>
                <w:sz w:val="24"/>
                <w:szCs w:val="24"/>
              </w:rPr>
              <w:t>ь</w:t>
            </w:r>
            <w:r w:rsidRPr="007F4B93">
              <w:rPr>
                <w:rFonts w:ascii="Times New Roman" w:hAnsi="Times New Roman" w:cs="Times New Roman"/>
                <w:b/>
                <w:bCs/>
                <w:sz w:val="24"/>
                <w:szCs w:val="24"/>
              </w:rPr>
              <w:t>ного долга на 01.01.2017г.</w:t>
            </w:r>
          </w:p>
        </w:tc>
        <w:tc>
          <w:tcPr>
            <w:tcW w:w="1300" w:type="dxa"/>
            <w:tcBorders>
              <w:top w:val="single" w:sz="4" w:space="0" w:color="auto"/>
              <w:left w:val="nil"/>
              <w:bottom w:val="single" w:sz="4" w:space="0" w:color="auto"/>
              <w:right w:val="single" w:sz="4" w:space="0" w:color="auto"/>
            </w:tcBorders>
            <w:shd w:val="clear" w:color="auto" w:fill="auto"/>
            <w:vAlign w:val="center"/>
          </w:tcPr>
          <w:p w:rsidR="000D74AE" w:rsidRDefault="000D74AE" w:rsidP="000D74AE">
            <w:pPr>
              <w:spacing w:after="0" w:line="240" w:lineRule="auto"/>
              <w:jc w:val="center"/>
              <w:rPr>
                <w:rFonts w:ascii="Times New Roman" w:hAnsi="Times New Roman" w:cs="Times New Roman"/>
                <w:b/>
                <w:bCs/>
                <w:sz w:val="24"/>
                <w:szCs w:val="24"/>
              </w:rPr>
            </w:pPr>
            <w:r w:rsidRPr="007F4B93">
              <w:rPr>
                <w:rFonts w:ascii="Times New Roman" w:hAnsi="Times New Roman" w:cs="Times New Roman"/>
                <w:b/>
                <w:bCs/>
                <w:sz w:val="24"/>
                <w:szCs w:val="24"/>
              </w:rPr>
              <w:t>Объем привлеч</w:t>
            </w:r>
            <w:r w:rsidRPr="007F4B93">
              <w:rPr>
                <w:rFonts w:ascii="Times New Roman" w:hAnsi="Times New Roman" w:cs="Times New Roman"/>
                <w:b/>
                <w:bCs/>
                <w:sz w:val="24"/>
                <w:szCs w:val="24"/>
              </w:rPr>
              <w:t>е</w:t>
            </w:r>
            <w:r w:rsidRPr="007F4B93">
              <w:rPr>
                <w:rFonts w:ascii="Times New Roman" w:hAnsi="Times New Roman" w:cs="Times New Roman"/>
                <w:b/>
                <w:bCs/>
                <w:sz w:val="24"/>
                <w:szCs w:val="24"/>
              </w:rPr>
              <w:t>ния в</w:t>
            </w:r>
          </w:p>
          <w:p w:rsidR="000D74AE" w:rsidRPr="007F4B93" w:rsidRDefault="000D74AE" w:rsidP="000D74AE">
            <w:pPr>
              <w:spacing w:after="0" w:line="240" w:lineRule="auto"/>
              <w:jc w:val="center"/>
              <w:rPr>
                <w:rFonts w:ascii="Times New Roman" w:hAnsi="Times New Roman" w:cs="Times New Roman"/>
                <w:b/>
                <w:bCs/>
                <w:sz w:val="24"/>
                <w:szCs w:val="24"/>
              </w:rPr>
            </w:pPr>
            <w:r w:rsidRPr="007F4B93">
              <w:rPr>
                <w:rFonts w:ascii="Times New Roman" w:hAnsi="Times New Roman" w:cs="Times New Roman"/>
                <w:b/>
                <w:bCs/>
                <w:sz w:val="24"/>
                <w:szCs w:val="24"/>
              </w:rPr>
              <w:t>2017 году</w:t>
            </w:r>
          </w:p>
        </w:tc>
        <w:tc>
          <w:tcPr>
            <w:tcW w:w="1300" w:type="dxa"/>
            <w:tcBorders>
              <w:top w:val="single" w:sz="4" w:space="0" w:color="auto"/>
              <w:left w:val="nil"/>
              <w:bottom w:val="single" w:sz="4" w:space="0" w:color="auto"/>
              <w:right w:val="single" w:sz="4" w:space="0" w:color="auto"/>
            </w:tcBorders>
            <w:shd w:val="clear" w:color="auto" w:fill="auto"/>
            <w:vAlign w:val="center"/>
          </w:tcPr>
          <w:p w:rsidR="000D74AE" w:rsidRPr="007F4B93" w:rsidRDefault="000D74AE" w:rsidP="000D74AE">
            <w:pPr>
              <w:spacing w:after="0" w:line="240" w:lineRule="auto"/>
              <w:jc w:val="center"/>
              <w:rPr>
                <w:rFonts w:ascii="Times New Roman" w:hAnsi="Times New Roman" w:cs="Times New Roman"/>
                <w:b/>
                <w:bCs/>
                <w:sz w:val="24"/>
                <w:szCs w:val="24"/>
              </w:rPr>
            </w:pPr>
            <w:r w:rsidRPr="007F4B93">
              <w:rPr>
                <w:rFonts w:ascii="Times New Roman" w:hAnsi="Times New Roman" w:cs="Times New Roman"/>
                <w:b/>
                <w:bCs/>
                <w:sz w:val="24"/>
                <w:szCs w:val="24"/>
              </w:rPr>
              <w:t>Объем погаш</w:t>
            </w:r>
            <w:r w:rsidRPr="007F4B93">
              <w:rPr>
                <w:rFonts w:ascii="Times New Roman" w:hAnsi="Times New Roman" w:cs="Times New Roman"/>
                <w:b/>
                <w:bCs/>
                <w:sz w:val="24"/>
                <w:szCs w:val="24"/>
              </w:rPr>
              <w:t>е</w:t>
            </w:r>
            <w:r w:rsidRPr="007F4B93">
              <w:rPr>
                <w:rFonts w:ascii="Times New Roman" w:hAnsi="Times New Roman" w:cs="Times New Roman"/>
                <w:b/>
                <w:bCs/>
                <w:sz w:val="24"/>
                <w:szCs w:val="24"/>
              </w:rPr>
              <w:t>ния в 2017 году</w:t>
            </w:r>
          </w:p>
        </w:tc>
        <w:tc>
          <w:tcPr>
            <w:tcW w:w="1567" w:type="dxa"/>
            <w:tcBorders>
              <w:top w:val="single" w:sz="4" w:space="0" w:color="auto"/>
              <w:left w:val="nil"/>
              <w:bottom w:val="single" w:sz="4" w:space="0" w:color="auto"/>
              <w:right w:val="single" w:sz="4" w:space="0" w:color="auto"/>
            </w:tcBorders>
            <w:shd w:val="clear" w:color="auto" w:fill="auto"/>
            <w:vAlign w:val="center"/>
          </w:tcPr>
          <w:p w:rsidR="000D74AE" w:rsidRPr="007F4B93" w:rsidRDefault="000D74AE" w:rsidP="000D74AE">
            <w:pPr>
              <w:spacing w:after="0" w:line="240" w:lineRule="auto"/>
              <w:jc w:val="center"/>
              <w:rPr>
                <w:rFonts w:ascii="Times New Roman" w:hAnsi="Times New Roman" w:cs="Times New Roman"/>
                <w:b/>
                <w:bCs/>
                <w:sz w:val="24"/>
                <w:szCs w:val="24"/>
              </w:rPr>
            </w:pPr>
            <w:r w:rsidRPr="007F4B93">
              <w:rPr>
                <w:rFonts w:ascii="Times New Roman" w:hAnsi="Times New Roman" w:cs="Times New Roman"/>
                <w:b/>
                <w:bCs/>
                <w:sz w:val="24"/>
                <w:szCs w:val="24"/>
              </w:rPr>
              <w:t>Верхний пр</w:t>
            </w:r>
            <w:r w:rsidRPr="007F4B93">
              <w:rPr>
                <w:rFonts w:ascii="Times New Roman" w:hAnsi="Times New Roman" w:cs="Times New Roman"/>
                <w:b/>
                <w:bCs/>
                <w:sz w:val="24"/>
                <w:szCs w:val="24"/>
              </w:rPr>
              <w:t>е</w:t>
            </w:r>
            <w:r w:rsidRPr="007F4B93">
              <w:rPr>
                <w:rFonts w:ascii="Times New Roman" w:hAnsi="Times New Roman" w:cs="Times New Roman"/>
                <w:b/>
                <w:bCs/>
                <w:sz w:val="24"/>
                <w:szCs w:val="24"/>
              </w:rPr>
              <w:t>дел муниц</w:t>
            </w:r>
            <w:r w:rsidRPr="007F4B93">
              <w:rPr>
                <w:rFonts w:ascii="Times New Roman" w:hAnsi="Times New Roman" w:cs="Times New Roman"/>
                <w:b/>
                <w:bCs/>
                <w:sz w:val="24"/>
                <w:szCs w:val="24"/>
              </w:rPr>
              <w:t>и</w:t>
            </w:r>
            <w:r w:rsidRPr="007F4B93">
              <w:rPr>
                <w:rFonts w:ascii="Times New Roman" w:hAnsi="Times New Roman" w:cs="Times New Roman"/>
                <w:b/>
                <w:bCs/>
                <w:sz w:val="24"/>
                <w:szCs w:val="24"/>
              </w:rPr>
              <w:t>пального до</w:t>
            </w:r>
            <w:r w:rsidRPr="007F4B93">
              <w:rPr>
                <w:rFonts w:ascii="Times New Roman" w:hAnsi="Times New Roman" w:cs="Times New Roman"/>
                <w:b/>
                <w:bCs/>
                <w:sz w:val="24"/>
                <w:szCs w:val="24"/>
              </w:rPr>
              <w:t>л</w:t>
            </w:r>
            <w:r w:rsidRPr="007F4B93">
              <w:rPr>
                <w:rFonts w:ascii="Times New Roman" w:hAnsi="Times New Roman" w:cs="Times New Roman"/>
                <w:b/>
                <w:bCs/>
                <w:sz w:val="24"/>
                <w:szCs w:val="24"/>
              </w:rPr>
              <w:t>га на 01.01.2018г.</w:t>
            </w:r>
          </w:p>
        </w:tc>
      </w:tr>
      <w:tr w:rsidR="000D74AE" w:rsidRPr="007F4B93" w:rsidTr="00096E62">
        <w:trPr>
          <w:trHeight w:val="375"/>
        </w:trPr>
        <w:tc>
          <w:tcPr>
            <w:tcW w:w="3220" w:type="dxa"/>
            <w:tcBorders>
              <w:top w:val="nil"/>
              <w:left w:val="single" w:sz="4" w:space="0" w:color="auto"/>
              <w:bottom w:val="single" w:sz="4" w:space="0" w:color="auto"/>
              <w:right w:val="single" w:sz="4" w:space="0" w:color="auto"/>
            </w:tcBorders>
            <w:shd w:val="clear" w:color="auto" w:fill="auto"/>
            <w:vAlign w:val="bottom"/>
          </w:tcPr>
          <w:p w:rsidR="000D74AE" w:rsidRPr="007F4B93" w:rsidRDefault="000D74AE" w:rsidP="000D74AE">
            <w:pPr>
              <w:spacing w:line="240" w:lineRule="auto"/>
              <w:rPr>
                <w:rFonts w:ascii="Times New Roman" w:hAnsi="Times New Roman" w:cs="Times New Roman"/>
                <w:b/>
                <w:bCs/>
                <w:sz w:val="24"/>
                <w:szCs w:val="24"/>
              </w:rPr>
            </w:pPr>
            <w:r w:rsidRPr="007F4B93">
              <w:rPr>
                <w:rFonts w:ascii="Times New Roman" w:hAnsi="Times New Roman" w:cs="Times New Roman"/>
                <w:b/>
                <w:bCs/>
                <w:sz w:val="24"/>
                <w:szCs w:val="24"/>
              </w:rPr>
              <w:t>Объем заимствований, всего</w:t>
            </w:r>
          </w:p>
        </w:tc>
        <w:tc>
          <w:tcPr>
            <w:tcW w:w="1567" w:type="dxa"/>
            <w:tcBorders>
              <w:top w:val="nil"/>
              <w:left w:val="nil"/>
              <w:bottom w:val="single" w:sz="4" w:space="0" w:color="auto"/>
              <w:right w:val="single" w:sz="4" w:space="0" w:color="auto"/>
            </w:tcBorders>
            <w:shd w:val="clear" w:color="auto" w:fill="auto"/>
            <w:vAlign w:val="center"/>
          </w:tcPr>
          <w:p w:rsidR="000D74AE" w:rsidRPr="007F4B93" w:rsidRDefault="000D74AE" w:rsidP="000D74AE">
            <w:pPr>
              <w:spacing w:line="240" w:lineRule="auto"/>
              <w:ind w:firstLineChars="100" w:firstLine="241"/>
              <w:jc w:val="center"/>
              <w:rPr>
                <w:rFonts w:ascii="Times New Roman" w:hAnsi="Times New Roman" w:cs="Times New Roman"/>
                <w:b/>
                <w:bCs/>
                <w:sz w:val="24"/>
                <w:szCs w:val="24"/>
              </w:rPr>
            </w:pPr>
            <w:r w:rsidRPr="007F4B93">
              <w:rPr>
                <w:rFonts w:ascii="Times New Roman" w:hAnsi="Times New Roman" w:cs="Times New Roman"/>
                <w:b/>
                <w:bCs/>
                <w:sz w:val="24"/>
                <w:szCs w:val="24"/>
              </w:rPr>
              <w:t>0</w:t>
            </w:r>
          </w:p>
        </w:tc>
        <w:tc>
          <w:tcPr>
            <w:tcW w:w="1300" w:type="dxa"/>
            <w:tcBorders>
              <w:top w:val="nil"/>
              <w:left w:val="nil"/>
              <w:bottom w:val="single" w:sz="4" w:space="0" w:color="auto"/>
              <w:right w:val="single" w:sz="4" w:space="0" w:color="auto"/>
            </w:tcBorders>
            <w:shd w:val="clear" w:color="auto" w:fill="auto"/>
            <w:vAlign w:val="center"/>
          </w:tcPr>
          <w:p w:rsidR="000D74AE" w:rsidRPr="007F4B93" w:rsidRDefault="000D74AE" w:rsidP="000D74AE">
            <w:pPr>
              <w:spacing w:line="240" w:lineRule="auto"/>
              <w:ind w:firstLineChars="100" w:firstLine="241"/>
              <w:jc w:val="center"/>
              <w:rPr>
                <w:rFonts w:ascii="Times New Roman" w:hAnsi="Times New Roman" w:cs="Times New Roman"/>
                <w:b/>
                <w:bCs/>
                <w:sz w:val="24"/>
                <w:szCs w:val="24"/>
              </w:rPr>
            </w:pPr>
            <w:r w:rsidRPr="007F4B93">
              <w:rPr>
                <w:rFonts w:ascii="Times New Roman" w:hAnsi="Times New Roman" w:cs="Times New Roman"/>
                <w:b/>
                <w:bCs/>
                <w:sz w:val="24"/>
                <w:szCs w:val="24"/>
              </w:rPr>
              <w:t>80</w:t>
            </w:r>
          </w:p>
        </w:tc>
        <w:tc>
          <w:tcPr>
            <w:tcW w:w="1300" w:type="dxa"/>
            <w:tcBorders>
              <w:top w:val="nil"/>
              <w:left w:val="nil"/>
              <w:bottom w:val="single" w:sz="4" w:space="0" w:color="auto"/>
              <w:right w:val="single" w:sz="4" w:space="0" w:color="auto"/>
            </w:tcBorders>
            <w:shd w:val="clear" w:color="auto" w:fill="auto"/>
            <w:vAlign w:val="center"/>
          </w:tcPr>
          <w:p w:rsidR="000D74AE" w:rsidRPr="007F4B93" w:rsidRDefault="000D74AE" w:rsidP="000D74AE">
            <w:pPr>
              <w:spacing w:line="240" w:lineRule="auto"/>
              <w:ind w:firstLineChars="100" w:firstLine="241"/>
              <w:jc w:val="center"/>
              <w:rPr>
                <w:rFonts w:ascii="Times New Roman" w:hAnsi="Times New Roman" w:cs="Times New Roman"/>
                <w:b/>
                <w:bCs/>
                <w:sz w:val="24"/>
                <w:szCs w:val="24"/>
              </w:rPr>
            </w:pPr>
            <w:r w:rsidRPr="007F4B93">
              <w:rPr>
                <w:rFonts w:ascii="Times New Roman" w:hAnsi="Times New Roman" w:cs="Times New Roman"/>
                <w:b/>
                <w:bCs/>
                <w:sz w:val="24"/>
                <w:szCs w:val="24"/>
              </w:rPr>
              <w:t>20</w:t>
            </w:r>
          </w:p>
        </w:tc>
        <w:tc>
          <w:tcPr>
            <w:tcW w:w="1567" w:type="dxa"/>
            <w:tcBorders>
              <w:top w:val="nil"/>
              <w:left w:val="nil"/>
              <w:bottom w:val="single" w:sz="4" w:space="0" w:color="auto"/>
              <w:right w:val="single" w:sz="4" w:space="0" w:color="auto"/>
            </w:tcBorders>
            <w:shd w:val="clear" w:color="auto" w:fill="auto"/>
            <w:vAlign w:val="center"/>
          </w:tcPr>
          <w:p w:rsidR="000D74AE" w:rsidRPr="007F4B93" w:rsidRDefault="000D74AE" w:rsidP="000D74AE">
            <w:pPr>
              <w:spacing w:line="240" w:lineRule="auto"/>
              <w:ind w:firstLineChars="100" w:firstLine="241"/>
              <w:jc w:val="center"/>
              <w:rPr>
                <w:rFonts w:ascii="Times New Roman" w:hAnsi="Times New Roman" w:cs="Times New Roman"/>
                <w:b/>
                <w:bCs/>
                <w:sz w:val="24"/>
                <w:szCs w:val="24"/>
              </w:rPr>
            </w:pPr>
            <w:r w:rsidRPr="007F4B93">
              <w:rPr>
                <w:rFonts w:ascii="Times New Roman" w:hAnsi="Times New Roman" w:cs="Times New Roman"/>
                <w:b/>
                <w:bCs/>
                <w:sz w:val="24"/>
                <w:szCs w:val="24"/>
              </w:rPr>
              <w:t>60</w:t>
            </w:r>
          </w:p>
        </w:tc>
      </w:tr>
      <w:tr w:rsidR="000D74AE" w:rsidRPr="007F4B93" w:rsidTr="00096E62">
        <w:trPr>
          <w:trHeight w:val="408"/>
        </w:trPr>
        <w:tc>
          <w:tcPr>
            <w:tcW w:w="3220" w:type="dxa"/>
            <w:tcBorders>
              <w:top w:val="nil"/>
              <w:left w:val="single" w:sz="4" w:space="0" w:color="auto"/>
              <w:bottom w:val="single" w:sz="4" w:space="0" w:color="auto"/>
              <w:right w:val="single" w:sz="4" w:space="0" w:color="auto"/>
            </w:tcBorders>
            <w:shd w:val="clear" w:color="auto" w:fill="auto"/>
            <w:vAlign w:val="bottom"/>
          </w:tcPr>
          <w:p w:rsidR="000D74AE" w:rsidRPr="007F4B93" w:rsidRDefault="000D74AE" w:rsidP="000D74AE">
            <w:pPr>
              <w:spacing w:line="240" w:lineRule="auto"/>
              <w:rPr>
                <w:rFonts w:ascii="Times New Roman" w:hAnsi="Times New Roman" w:cs="Times New Roman"/>
                <w:sz w:val="24"/>
                <w:szCs w:val="24"/>
              </w:rPr>
            </w:pPr>
            <w:r w:rsidRPr="007F4B93">
              <w:rPr>
                <w:rFonts w:ascii="Times New Roman" w:hAnsi="Times New Roman" w:cs="Times New Roman"/>
                <w:sz w:val="24"/>
                <w:szCs w:val="24"/>
              </w:rPr>
              <w:lastRenderedPageBreak/>
              <w:t>в том числе:</w:t>
            </w:r>
          </w:p>
        </w:tc>
        <w:tc>
          <w:tcPr>
            <w:tcW w:w="1567" w:type="dxa"/>
            <w:tcBorders>
              <w:top w:val="nil"/>
              <w:left w:val="nil"/>
              <w:bottom w:val="single" w:sz="4" w:space="0" w:color="auto"/>
              <w:right w:val="single" w:sz="4" w:space="0" w:color="auto"/>
            </w:tcBorders>
            <w:shd w:val="clear" w:color="auto" w:fill="auto"/>
            <w:vAlign w:val="center"/>
          </w:tcPr>
          <w:p w:rsidR="000D74AE" w:rsidRPr="007F4B93" w:rsidRDefault="000D74AE" w:rsidP="000D74AE">
            <w:pPr>
              <w:spacing w:line="240" w:lineRule="auto"/>
              <w:ind w:firstLineChars="100" w:firstLine="241"/>
              <w:jc w:val="center"/>
              <w:rPr>
                <w:rFonts w:ascii="Times New Roman" w:hAnsi="Times New Roman" w:cs="Times New Roman"/>
                <w:b/>
                <w:bCs/>
                <w:sz w:val="24"/>
                <w:szCs w:val="24"/>
              </w:rPr>
            </w:pPr>
          </w:p>
        </w:tc>
        <w:tc>
          <w:tcPr>
            <w:tcW w:w="1300" w:type="dxa"/>
            <w:tcBorders>
              <w:top w:val="nil"/>
              <w:left w:val="nil"/>
              <w:bottom w:val="single" w:sz="4" w:space="0" w:color="auto"/>
              <w:right w:val="single" w:sz="4" w:space="0" w:color="auto"/>
            </w:tcBorders>
            <w:shd w:val="clear" w:color="auto" w:fill="auto"/>
            <w:vAlign w:val="center"/>
          </w:tcPr>
          <w:p w:rsidR="000D74AE" w:rsidRPr="007F4B93" w:rsidRDefault="000D74AE" w:rsidP="000D74AE">
            <w:pPr>
              <w:spacing w:line="240" w:lineRule="auto"/>
              <w:ind w:firstLineChars="100" w:firstLine="241"/>
              <w:jc w:val="center"/>
              <w:rPr>
                <w:rFonts w:ascii="Times New Roman" w:hAnsi="Times New Roman" w:cs="Times New Roman"/>
                <w:b/>
                <w:bCs/>
                <w:sz w:val="24"/>
                <w:szCs w:val="24"/>
              </w:rPr>
            </w:pPr>
          </w:p>
        </w:tc>
        <w:tc>
          <w:tcPr>
            <w:tcW w:w="1300" w:type="dxa"/>
            <w:tcBorders>
              <w:top w:val="nil"/>
              <w:left w:val="nil"/>
              <w:bottom w:val="single" w:sz="4" w:space="0" w:color="auto"/>
              <w:right w:val="single" w:sz="4" w:space="0" w:color="auto"/>
            </w:tcBorders>
            <w:shd w:val="clear" w:color="auto" w:fill="auto"/>
            <w:vAlign w:val="center"/>
          </w:tcPr>
          <w:p w:rsidR="000D74AE" w:rsidRPr="007F4B93" w:rsidRDefault="000D74AE" w:rsidP="000D74AE">
            <w:pPr>
              <w:spacing w:line="240" w:lineRule="auto"/>
              <w:ind w:firstLineChars="100" w:firstLine="241"/>
              <w:jc w:val="center"/>
              <w:rPr>
                <w:rFonts w:ascii="Times New Roman" w:hAnsi="Times New Roman" w:cs="Times New Roman"/>
                <w:b/>
                <w:bCs/>
                <w:sz w:val="24"/>
                <w:szCs w:val="24"/>
              </w:rPr>
            </w:pPr>
          </w:p>
        </w:tc>
        <w:tc>
          <w:tcPr>
            <w:tcW w:w="1567" w:type="dxa"/>
            <w:tcBorders>
              <w:top w:val="nil"/>
              <w:left w:val="nil"/>
              <w:bottom w:val="single" w:sz="4" w:space="0" w:color="auto"/>
              <w:right w:val="single" w:sz="4" w:space="0" w:color="auto"/>
            </w:tcBorders>
            <w:shd w:val="clear" w:color="auto" w:fill="auto"/>
            <w:vAlign w:val="center"/>
          </w:tcPr>
          <w:p w:rsidR="000D74AE" w:rsidRPr="007F4B93" w:rsidRDefault="000D74AE" w:rsidP="000D74AE">
            <w:pPr>
              <w:spacing w:line="240" w:lineRule="auto"/>
              <w:ind w:firstLineChars="100" w:firstLine="241"/>
              <w:jc w:val="center"/>
              <w:rPr>
                <w:rFonts w:ascii="Times New Roman" w:hAnsi="Times New Roman" w:cs="Times New Roman"/>
                <w:b/>
                <w:bCs/>
                <w:sz w:val="24"/>
                <w:szCs w:val="24"/>
              </w:rPr>
            </w:pPr>
          </w:p>
        </w:tc>
      </w:tr>
      <w:tr w:rsidR="000D74AE" w:rsidRPr="007F4B93" w:rsidTr="00096E62">
        <w:trPr>
          <w:trHeight w:val="1861"/>
        </w:trPr>
        <w:tc>
          <w:tcPr>
            <w:tcW w:w="3220" w:type="dxa"/>
            <w:tcBorders>
              <w:top w:val="nil"/>
              <w:left w:val="single" w:sz="4" w:space="0" w:color="auto"/>
              <w:bottom w:val="single" w:sz="4" w:space="0" w:color="auto"/>
              <w:right w:val="single" w:sz="4" w:space="0" w:color="auto"/>
            </w:tcBorders>
            <w:shd w:val="clear" w:color="auto" w:fill="auto"/>
            <w:vAlign w:val="bottom"/>
          </w:tcPr>
          <w:p w:rsidR="000D74AE" w:rsidRPr="007F4B93" w:rsidRDefault="000D74AE" w:rsidP="000D74AE">
            <w:pPr>
              <w:spacing w:line="240" w:lineRule="auto"/>
              <w:jc w:val="both"/>
              <w:rPr>
                <w:rFonts w:ascii="Times New Roman" w:hAnsi="Times New Roman" w:cs="Times New Roman"/>
                <w:b/>
                <w:bCs/>
                <w:sz w:val="24"/>
                <w:szCs w:val="24"/>
              </w:rPr>
            </w:pPr>
            <w:r w:rsidRPr="007F4B93">
              <w:rPr>
                <w:rFonts w:ascii="Times New Roman" w:hAnsi="Times New Roman" w:cs="Times New Roman"/>
                <w:b/>
                <w:bCs/>
                <w:sz w:val="24"/>
                <w:szCs w:val="24"/>
              </w:rPr>
              <w:t>1. Государственные (муниципальные) це</w:t>
            </w:r>
            <w:r w:rsidRPr="007F4B93">
              <w:rPr>
                <w:rFonts w:ascii="Times New Roman" w:hAnsi="Times New Roman" w:cs="Times New Roman"/>
                <w:b/>
                <w:bCs/>
                <w:sz w:val="24"/>
                <w:szCs w:val="24"/>
              </w:rPr>
              <w:t>н</w:t>
            </w:r>
            <w:r w:rsidRPr="007F4B93">
              <w:rPr>
                <w:rFonts w:ascii="Times New Roman" w:hAnsi="Times New Roman" w:cs="Times New Roman"/>
                <w:b/>
                <w:bCs/>
                <w:sz w:val="24"/>
                <w:szCs w:val="24"/>
              </w:rPr>
              <w:t>ные бумаги, номинал</w:t>
            </w:r>
            <w:r w:rsidRPr="007F4B93">
              <w:rPr>
                <w:rFonts w:ascii="Times New Roman" w:hAnsi="Times New Roman" w:cs="Times New Roman"/>
                <w:b/>
                <w:bCs/>
                <w:sz w:val="24"/>
                <w:szCs w:val="24"/>
              </w:rPr>
              <w:t>ь</w:t>
            </w:r>
            <w:r w:rsidRPr="007F4B93">
              <w:rPr>
                <w:rFonts w:ascii="Times New Roman" w:hAnsi="Times New Roman" w:cs="Times New Roman"/>
                <w:b/>
                <w:bCs/>
                <w:sz w:val="24"/>
                <w:szCs w:val="24"/>
              </w:rPr>
              <w:t>ная стоимость которых указана в валюте Ро</w:t>
            </w:r>
            <w:r w:rsidRPr="007F4B93">
              <w:rPr>
                <w:rFonts w:ascii="Times New Roman" w:hAnsi="Times New Roman" w:cs="Times New Roman"/>
                <w:b/>
                <w:bCs/>
                <w:sz w:val="24"/>
                <w:szCs w:val="24"/>
              </w:rPr>
              <w:t>с</w:t>
            </w:r>
            <w:r w:rsidRPr="007F4B93">
              <w:rPr>
                <w:rFonts w:ascii="Times New Roman" w:hAnsi="Times New Roman" w:cs="Times New Roman"/>
                <w:b/>
                <w:bCs/>
                <w:sz w:val="24"/>
                <w:szCs w:val="24"/>
              </w:rPr>
              <w:t>сийской Федерации</w:t>
            </w:r>
          </w:p>
        </w:tc>
        <w:tc>
          <w:tcPr>
            <w:tcW w:w="1567" w:type="dxa"/>
            <w:tcBorders>
              <w:top w:val="nil"/>
              <w:left w:val="nil"/>
              <w:bottom w:val="single" w:sz="4" w:space="0" w:color="auto"/>
              <w:right w:val="single" w:sz="4" w:space="0" w:color="auto"/>
            </w:tcBorders>
            <w:shd w:val="clear" w:color="auto" w:fill="FFFFFF"/>
            <w:vAlign w:val="center"/>
          </w:tcPr>
          <w:p w:rsidR="000D74AE" w:rsidRPr="007F4B93" w:rsidRDefault="000D74AE" w:rsidP="000D74AE">
            <w:pPr>
              <w:spacing w:line="240" w:lineRule="auto"/>
              <w:ind w:firstLineChars="100" w:firstLine="241"/>
              <w:jc w:val="center"/>
              <w:rPr>
                <w:rFonts w:ascii="Times New Roman" w:hAnsi="Times New Roman" w:cs="Times New Roman"/>
                <w:b/>
                <w:bCs/>
                <w:sz w:val="24"/>
                <w:szCs w:val="24"/>
              </w:rPr>
            </w:pPr>
            <w:r w:rsidRPr="007F4B93">
              <w:rPr>
                <w:rFonts w:ascii="Times New Roman" w:hAnsi="Times New Roman" w:cs="Times New Roman"/>
                <w:b/>
                <w:bCs/>
                <w:sz w:val="24"/>
                <w:szCs w:val="24"/>
              </w:rPr>
              <w:t>0</w:t>
            </w:r>
          </w:p>
        </w:tc>
        <w:tc>
          <w:tcPr>
            <w:tcW w:w="1300" w:type="dxa"/>
            <w:tcBorders>
              <w:top w:val="nil"/>
              <w:left w:val="nil"/>
              <w:bottom w:val="single" w:sz="4" w:space="0" w:color="auto"/>
              <w:right w:val="single" w:sz="4" w:space="0" w:color="auto"/>
            </w:tcBorders>
            <w:shd w:val="clear" w:color="auto" w:fill="FFFFFF"/>
            <w:vAlign w:val="center"/>
          </w:tcPr>
          <w:p w:rsidR="000D74AE" w:rsidRPr="007F4B93" w:rsidRDefault="000D74AE" w:rsidP="000D74AE">
            <w:pPr>
              <w:spacing w:line="240" w:lineRule="auto"/>
              <w:ind w:firstLineChars="100" w:firstLine="241"/>
              <w:jc w:val="center"/>
              <w:rPr>
                <w:rFonts w:ascii="Times New Roman" w:hAnsi="Times New Roman" w:cs="Times New Roman"/>
                <w:b/>
                <w:bCs/>
                <w:sz w:val="24"/>
                <w:szCs w:val="24"/>
              </w:rPr>
            </w:pPr>
            <w:r w:rsidRPr="007F4B93">
              <w:rPr>
                <w:rFonts w:ascii="Times New Roman" w:hAnsi="Times New Roman" w:cs="Times New Roman"/>
                <w:b/>
                <w:bCs/>
                <w:sz w:val="24"/>
                <w:szCs w:val="24"/>
              </w:rPr>
              <w:t>0</w:t>
            </w:r>
          </w:p>
        </w:tc>
        <w:tc>
          <w:tcPr>
            <w:tcW w:w="1300" w:type="dxa"/>
            <w:tcBorders>
              <w:top w:val="nil"/>
              <w:left w:val="nil"/>
              <w:bottom w:val="single" w:sz="4" w:space="0" w:color="auto"/>
              <w:right w:val="single" w:sz="4" w:space="0" w:color="auto"/>
            </w:tcBorders>
            <w:shd w:val="clear" w:color="auto" w:fill="FFFFFF"/>
            <w:vAlign w:val="center"/>
          </w:tcPr>
          <w:p w:rsidR="000D74AE" w:rsidRPr="007F4B93" w:rsidRDefault="000D74AE" w:rsidP="000D74AE">
            <w:pPr>
              <w:spacing w:line="240" w:lineRule="auto"/>
              <w:ind w:firstLineChars="100" w:firstLine="241"/>
              <w:jc w:val="center"/>
              <w:rPr>
                <w:rFonts w:ascii="Times New Roman" w:hAnsi="Times New Roman" w:cs="Times New Roman"/>
                <w:b/>
                <w:bCs/>
                <w:sz w:val="24"/>
                <w:szCs w:val="24"/>
              </w:rPr>
            </w:pPr>
            <w:r w:rsidRPr="007F4B93">
              <w:rPr>
                <w:rFonts w:ascii="Times New Roman" w:hAnsi="Times New Roman" w:cs="Times New Roman"/>
                <w:b/>
                <w:bCs/>
                <w:sz w:val="24"/>
                <w:szCs w:val="24"/>
              </w:rPr>
              <w:t>0</w:t>
            </w:r>
          </w:p>
        </w:tc>
        <w:tc>
          <w:tcPr>
            <w:tcW w:w="1567" w:type="dxa"/>
            <w:tcBorders>
              <w:top w:val="nil"/>
              <w:left w:val="nil"/>
              <w:bottom w:val="single" w:sz="4" w:space="0" w:color="auto"/>
              <w:right w:val="single" w:sz="4" w:space="0" w:color="auto"/>
            </w:tcBorders>
            <w:shd w:val="clear" w:color="auto" w:fill="FFFFFF"/>
            <w:vAlign w:val="center"/>
          </w:tcPr>
          <w:p w:rsidR="000D74AE" w:rsidRPr="007F4B93" w:rsidRDefault="000D74AE" w:rsidP="000D74AE">
            <w:pPr>
              <w:spacing w:line="240" w:lineRule="auto"/>
              <w:ind w:firstLineChars="100" w:firstLine="241"/>
              <w:jc w:val="center"/>
              <w:rPr>
                <w:rFonts w:ascii="Times New Roman" w:hAnsi="Times New Roman" w:cs="Times New Roman"/>
                <w:b/>
                <w:bCs/>
                <w:sz w:val="24"/>
                <w:szCs w:val="24"/>
              </w:rPr>
            </w:pPr>
            <w:r w:rsidRPr="007F4B93">
              <w:rPr>
                <w:rFonts w:ascii="Times New Roman" w:hAnsi="Times New Roman" w:cs="Times New Roman"/>
                <w:b/>
                <w:bCs/>
                <w:sz w:val="24"/>
                <w:szCs w:val="24"/>
              </w:rPr>
              <w:t>0</w:t>
            </w:r>
          </w:p>
        </w:tc>
      </w:tr>
      <w:tr w:rsidR="000D74AE" w:rsidRPr="007F4B93" w:rsidTr="00096E62">
        <w:trPr>
          <w:trHeight w:val="980"/>
        </w:trPr>
        <w:tc>
          <w:tcPr>
            <w:tcW w:w="3220" w:type="dxa"/>
            <w:tcBorders>
              <w:top w:val="nil"/>
              <w:left w:val="single" w:sz="4" w:space="0" w:color="auto"/>
              <w:bottom w:val="single" w:sz="4" w:space="0" w:color="auto"/>
              <w:right w:val="single" w:sz="4" w:space="0" w:color="auto"/>
            </w:tcBorders>
            <w:shd w:val="clear" w:color="auto" w:fill="auto"/>
            <w:vAlign w:val="bottom"/>
          </w:tcPr>
          <w:p w:rsidR="000D74AE" w:rsidRPr="007F4B93" w:rsidRDefault="000D74AE" w:rsidP="000D74AE">
            <w:pPr>
              <w:spacing w:line="240" w:lineRule="auto"/>
              <w:jc w:val="both"/>
              <w:rPr>
                <w:rFonts w:ascii="Times New Roman" w:hAnsi="Times New Roman" w:cs="Times New Roman"/>
                <w:b/>
                <w:bCs/>
                <w:sz w:val="24"/>
                <w:szCs w:val="24"/>
              </w:rPr>
            </w:pPr>
            <w:r w:rsidRPr="007F4B93">
              <w:rPr>
                <w:rFonts w:ascii="Times New Roman" w:hAnsi="Times New Roman" w:cs="Times New Roman"/>
                <w:b/>
                <w:bCs/>
                <w:sz w:val="24"/>
                <w:szCs w:val="24"/>
              </w:rPr>
              <w:t>2. Кредиты кредитных организаций в валюте Российской Федерации</w:t>
            </w:r>
          </w:p>
        </w:tc>
        <w:tc>
          <w:tcPr>
            <w:tcW w:w="1567" w:type="dxa"/>
            <w:tcBorders>
              <w:top w:val="nil"/>
              <w:left w:val="nil"/>
              <w:bottom w:val="single" w:sz="4" w:space="0" w:color="auto"/>
              <w:right w:val="single" w:sz="4" w:space="0" w:color="auto"/>
            </w:tcBorders>
            <w:shd w:val="clear" w:color="auto" w:fill="auto"/>
            <w:vAlign w:val="center"/>
          </w:tcPr>
          <w:p w:rsidR="000D74AE" w:rsidRPr="007F4B93" w:rsidRDefault="000D74AE" w:rsidP="000D74AE">
            <w:pPr>
              <w:spacing w:line="240" w:lineRule="auto"/>
              <w:ind w:firstLineChars="100" w:firstLine="241"/>
              <w:jc w:val="center"/>
              <w:rPr>
                <w:rFonts w:ascii="Times New Roman" w:hAnsi="Times New Roman" w:cs="Times New Roman"/>
                <w:b/>
                <w:bCs/>
                <w:sz w:val="24"/>
                <w:szCs w:val="24"/>
              </w:rPr>
            </w:pPr>
            <w:r w:rsidRPr="007F4B93">
              <w:rPr>
                <w:rFonts w:ascii="Times New Roman" w:hAnsi="Times New Roman" w:cs="Times New Roman"/>
                <w:b/>
                <w:bCs/>
                <w:sz w:val="24"/>
                <w:szCs w:val="24"/>
              </w:rPr>
              <w:t>0</w:t>
            </w:r>
          </w:p>
        </w:tc>
        <w:tc>
          <w:tcPr>
            <w:tcW w:w="1300" w:type="dxa"/>
            <w:tcBorders>
              <w:top w:val="nil"/>
              <w:left w:val="nil"/>
              <w:bottom w:val="single" w:sz="4" w:space="0" w:color="auto"/>
              <w:right w:val="single" w:sz="4" w:space="0" w:color="auto"/>
            </w:tcBorders>
            <w:shd w:val="clear" w:color="auto" w:fill="auto"/>
            <w:vAlign w:val="center"/>
          </w:tcPr>
          <w:p w:rsidR="000D74AE" w:rsidRPr="007F4B93" w:rsidRDefault="000D74AE" w:rsidP="000D74AE">
            <w:pPr>
              <w:spacing w:line="240" w:lineRule="auto"/>
              <w:ind w:firstLineChars="100" w:firstLine="241"/>
              <w:jc w:val="center"/>
              <w:rPr>
                <w:rFonts w:ascii="Times New Roman" w:hAnsi="Times New Roman" w:cs="Times New Roman"/>
                <w:b/>
                <w:bCs/>
                <w:sz w:val="24"/>
                <w:szCs w:val="24"/>
              </w:rPr>
            </w:pPr>
            <w:r w:rsidRPr="007F4B93">
              <w:rPr>
                <w:rFonts w:ascii="Times New Roman" w:hAnsi="Times New Roman" w:cs="Times New Roman"/>
                <w:b/>
                <w:bCs/>
                <w:sz w:val="24"/>
                <w:szCs w:val="24"/>
              </w:rPr>
              <w:t>80</w:t>
            </w:r>
          </w:p>
        </w:tc>
        <w:tc>
          <w:tcPr>
            <w:tcW w:w="1300" w:type="dxa"/>
            <w:tcBorders>
              <w:top w:val="nil"/>
              <w:left w:val="nil"/>
              <w:bottom w:val="single" w:sz="4" w:space="0" w:color="auto"/>
              <w:right w:val="single" w:sz="4" w:space="0" w:color="auto"/>
            </w:tcBorders>
            <w:shd w:val="clear" w:color="auto" w:fill="auto"/>
            <w:vAlign w:val="center"/>
          </w:tcPr>
          <w:p w:rsidR="000D74AE" w:rsidRPr="007F4B93" w:rsidRDefault="000D74AE" w:rsidP="000D74AE">
            <w:pPr>
              <w:spacing w:line="240" w:lineRule="auto"/>
              <w:ind w:firstLineChars="100" w:firstLine="241"/>
              <w:jc w:val="center"/>
              <w:rPr>
                <w:rFonts w:ascii="Times New Roman" w:hAnsi="Times New Roman" w:cs="Times New Roman"/>
                <w:b/>
                <w:bCs/>
                <w:sz w:val="24"/>
                <w:szCs w:val="24"/>
              </w:rPr>
            </w:pPr>
            <w:r w:rsidRPr="007F4B93">
              <w:rPr>
                <w:rFonts w:ascii="Times New Roman" w:hAnsi="Times New Roman" w:cs="Times New Roman"/>
                <w:b/>
                <w:bCs/>
                <w:sz w:val="24"/>
                <w:szCs w:val="24"/>
              </w:rPr>
              <w:t>20</w:t>
            </w:r>
          </w:p>
        </w:tc>
        <w:tc>
          <w:tcPr>
            <w:tcW w:w="1567" w:type="dxa"/>
            <w:tcBorders>
              <w:top w:val="nil"/>
              <w:left w:val="nil"/>
              <w:bottom w:val="single" w:sz="4" w:space="0" w:color="auto"/>
              <w:right w:val="single" w:sz="4" w:space="0" w:color="auto"/>
            </w:tcBorders>
            <w:shd w:val="clear" w:color="auto" w:fill="FFFFFF" w:themeFill="background1"/>
            <w:vAlign w:val="center"/>
          </w:tcPr>
          <w:p w:rsidR="000D74AE" w:rsidRPr="007F4B93" w:rsidRDefault="000D74AE" w:rsidP="000D74AE">
            <w:pPr>
              <w:spacing w:line="240" w:lineRule="auto"/>
              <w:ind w:firstLineChars="100" w:firstLine="241"/>
              <w:jc w:val="center"/>
              <w:rPr>
                <w:rFonts w:ascii="Times New Roman" w:hAnsi="Times New Roman" w:cs="Times New Roman"/>
                <w:b/>
                <w:bCs/>
                <w:sz w:val="24"/>
                <w:szCs w:val="24"/>
              </w:rPr>
            </w:pPr>
            <w:r w:rsidRPr="007F4B93">
              <w:rPr>
                <w:rFonts w:ascii="Times New Roman" w:hAnsi="Times New Roman" w:cs="Times New Roman"/>
                <w:b/>
                <w:bCs/>
                <w:sz w:val="24"/>
                <w:szCs w:val="24"/>
              </w:rPr>
              <w:t>60</w:t>
            </w:r>
          </w:p>
        </w:tc>
      </w:tr>
      <w:tr w:rsidR="000D74AE" w:rsidRPr="007F4B93" w:rsidTr="00096E62">
        <w:trPr>
          <w:trHeight w:val="1290"/>
        </w:trPr>
        <w:tc>
          <w:tcPr>
            <w:tcW w:w="3220" w:type="dxa"/>
            <w:tcBorders>
              <w:top w:val="nil"/>
              <w:left w:val="single" w:sz="4" w:space="0" w:color="auto"/>
              <w:bottom w:val="single" w:sz="4" w:space="0" w:color="auto"/>
              <w:right w:val="single" w:sz="4" w:space="0" w:color="auto"/>
            </w:tcBorders>
            <w:shd w:val="clear" w:color="auto" w:fill="auto"/>
            <w:vAlign w:val="bottom"/>
          </w:tcPr>
          <w:p w:rsidR="000D74AE" w:rsidRPr="007F4B93" w:rsidRDefault="000D74AE" w:rsidP="000D74AE">
            <w:pPr>
              <w:spacing w:line="240" w:lineRule="auto"/>
              <w:jc w:val="both"/>
              <w:rPr>
                <w:rFonts w:ascii="Times New Roman" w:hAnsi="Times New Roman" w:cs="Times New Roman"/>
                <w:b/>
                <w:bCs/>
                <w:sz w:val="24"/>
                <w:szCs w:val="24"/>
              </w:rPr>
            </w:pPr>
            <w:r w:rsidRPr="007F4B93">
              <w:rPr>
                <w:rFonts w:ascii="Times New Roman" w:hAnsi="Times New Roman" w:cs="Times New Roman"/>
                <w:b/>
                <w:bCs/>
                <w:sz w:val="24"/>
                <w:szCs w:val="24"/>
              </w:rPr>
              <w:t>3. Бюджетные кредиты от других бюджетов бюджетной системы Российской Федерации</w:t>
            </w:r>
          </w:p>
        </w:tc>
        <w:tc>
          <w:tcPr>
            <w:tcW w:w="1567" w:type="dxa"/>
            <w:tcBorders>
              <w:top w:val="nil"/>
              <w:left w:val="nil"/>
              <w:bottom w:val="single" w:sz="4" w:space="0" w:color="auto"/>
              <w:right w:val="single" w:sz="4" w:space="0" w:color="auto"/>
            </w:tcBorders>
            <w:shd w:val="clear" w:color="auto" w:fill="FFFFFF" w:themeFill="background1"/>
            <w:vAlign w:val="center"/>
          </w:tcPr>
          <w:p w:rsidR="000D74AE" w:rsidRPr="007F4B93" w:rsidRDefault="000D74AE" w:rsidP="000D74AE">
            <w:pPr>
              <w:spacing w:line="240" w:lineRule="auto"/>
              <w:ind w:firstLineChars="100" w:firstLine="241"/>
              <w:jc w:val="center"/>
              <w:rPr>
                <w:rFonts w:ascii="Times New Roman" w:hAnsi="Times New Roman" w:cs="Times New Roman"/>
                <w:b/>
                <w:bCs/>
                <w:sz w:val="24"/>
                <w:szCs w:val="24"/>
              </w:rPr>
            </w:pPr>
          </w:p>
        </w:tc>
        <w:tc>
          <w:tcPr>
            <w:tcW w:w="1300" w:type="dxa"/>
            <w:tcBorders>
              <w:top w:val="nil"/>
              <w:left w:val="nil"/>
              <w:bottom w:val="single" w:sz="4" w:space="0" w:color="auto"/>
              <w:right w:val="single" w:sz="4" w:space="0" w:color="auto"/>
            </w:tcBorders>
            <w:shd w:val="clear" w:color="auto" w:fill="auto"/>
            <w:vAlign w:val="center"/>
          </w:tcPr>
          <w:p w:rsidR="000D74AE" w:rsidRPr="007F4B93" w:rsidRDefault="000D74AE" w:rsidP="000D74AE">
            <w:pPr>
              <w:spacing w:line="240" w:lineRule="auto"/>
              <w:ind w:firstLineChars="100" w:firstLine="241"/>
              <w:jc w:val="center"/>
              <w:rPr>
                <w:rFonts w:ascii="Times New Roman" w:hAnsi="Times New Roman" w:cs="Times New Roman"/>
                <w:b/>
                <w:bCs/>
                <w:sz w:val="24"/>
                <w:szCs w:val="24"/>
              </w:rPr>
            </w:pPr>
            <w:r w:rsidRPr="007F4B93">
              <w:rPr>
                <w:rFonts w:ascii="Times New Roman" w:hAnsi="Times New Roman" w:cs="Times New Roman"/>
                <w:b/>
                <w:bCs/>
                <w:sz w:val="24"/>
                <w:szCs w:val="24"/>
              </w:rPr>
              <w:t>0</w:t>
            </w:r>
          </w:p>
        </w:tc>
        <w:tc>
          <w:tcPr>
            <w:tcW w:w="1300" w:type="dxa"/>
            <w:tcBorders>
              <w:top w:val="nil"/>
              <w:left w:val="nil"/>
              <w:bottom w:val="single" w:sz="4" w:space="0" w:color="auto"/>
              <w:right w:val="single" w:sz="4" w:space="0" w:color="auto"/>
            </w:tcBorders>
            <w:shd w:val="clear" w:color="auto" w:fill="FFFFFF" w:themeFill="background1"/>
            <w:vAlign w:val="center"/>
          </w:tcPr>
          <w:p w:rsidR="000D74AE" w:rsidRPr="007F4B93" w:rsidRDefault="000D74AE" w:rsidP="000D74AE">
            <w:pPr>
              <w:spacing w:line="240" w:lineRule="auto"/>
              <w:ind w:firstLineChars="100" w:firstLine="241"/>
              <w:jc w:val="center"/>
              <w:rPr>
                <w:rFonts w:ascii="Times New Roman" w:hAnsi="Times New Roman" w:cs="Times New Roman"/>
                <w:b/>
                <w:bCs/>
                <w:sz w:val="24"/>
                <w:szCs w:val="24"/>
              </w:rPr>
            </w:pPr>
          </w:p>
        </w:tc>
        <w:tc>
          <w:tcPr>
            <w:tcW w:w="1567" w:type="dxa"/>
            <w:tcBorders>
              <w:top w:val="nil"/>
              <w:left w:val="nil"/>
              <w:bottom w:val="single" w:sz="4" w:space="0" w:color="auto"/>
              <w:right w:val="single" w:sz="4" w:space="0" w:color="auto"/>
            </w:tcBorders>
            <w:shd w:val="clear" w:color="auto" w:fill="FFFFFF"/>
            <w:vAlign w:val="center"/>
          </w:tcPr>
          <w:p w:rsidR="000D74AE" w:rsidRPr="007F4B93" w:rsidRDefault="000D74AE" w:rsidP="000D74AE">
            <w:pPr>
              <w:spacing w:line="240" w:lineRule="auto"/>
              <w:ind w:firstLineChars="100" w:firstLine="241"/>
              <w:jc w:val="center"/>
              <w:rPr>
                <w:rFonts w:ascii="Times New Roman" w:hAnsi="Times New Roman" w:cs="Times New Roman"/>
                <w:b/>
                <w:bCs/>
                <w:sz w:val="24"/>
                <w:szCs w:val="24"/>
              </w:rPr>
            </w:pPr>
            <w:r w:rsidRPr="007F4B93">
              <w:rPr>
                <w:rFonts w:ascii="Times New Roman" w:hAnsi="Times New Roman" w:cs="Times New Roman"/>
                <w:b/>
                <w:bCs/>
                <w:sz w:val="24"/>
                <w:szCs w:val="24"/>
              </w:rPr>
              <w:t>0</w:t>
            </w:r>
          </w:p>
        </w:tc>
      </w:tr>
    </w:tbl>
    <w:p w:rsidR="000D74AE" w:rsidRPr="007F4B93" w:rsidRDefault="000D74AE" w:rsidP="00086328">
      <w:pPr>
        <w:tabs>
          <w:tab w:val="left" w:pos="2000"/>
          <w:tab w:val="center" w:pos="4898"/>
          <w:tab w:val="left" w:pos="7853"/>
        </w:tabs>
        <w:spacing w:after="0" w:line="240" w:lineRule="auto"/>
        <w:rPr>
          <w:rFonts w:ascii="Times New Roman" w:hAnsi="Times New Roman" w:cs="Times New Roman"/>
          <w:b/>
          <w:sz w:val="24"/>
          <w:szCs w:val="24"/>
        </w:rPr>
      </w:pPr>
    </w:p>
    <w:p w:rsidR="000D74AE" w:rsidRPr="00602994" w:rsidRDefault="000D74AE" w:rsidP="000D74AE">
      <w:pPr>
        <w:spacing w:after="0" w:line="240" w:lineRule="auto"/>
        <w:jc w:val="right"/>
        <w:rPr>
          <w:rFonts w:ascii="Times New Roman" w:eastAsia="Times New Roman" w:hAnsi="Times New Roman" w:cs="Times New Roman"/>
          <w:sz w:val="20"/>
          <w:szCs w:val="20"/>
        </w:rPr>
      </w:pPr>
      <w:r w:rsidRPr="00602994">
        <w:rPr>
          <w:rFonts w:ascii="Times New Roman" w:eastAsia="Times New Roman" w:hAnsi="Times New Roman" w:cs="Times New Roman"/>
          <w:sz w:val="20"/>
          <w:szCs w:val="20"/>
        </w:rPr>
        <w:t>Приложение № 12</w:t>
      </w:r>
    </w:p>
    <w:p w:rsidR="000D74AE" w:rsidRPr="00602994" w:rsidRDefault="000D74AE" w:rsidP="000D74AE">
      <w:pPr>
        <w:spacing w:after="0" w:line="240" w:lineRule="auto"/>
        <w:jc w:val="right"/>
        <w:rPr>
          <w:rFonts w:ascii="Times New Roman" w:eastAsia="Times New Roman" w:hAnsi="Times New Roman" w:cs="Times New Roman"/>
          <w:sz w:val="20"/>
          <w:szCs w:val="20"/>
        </w:rPr>
      </w:pPr>
      <w:r w:rsidRPr="00602994">
        <w:rPr>
          <w:rFonts w:ascii="Times New Roman" w:eastAsia="Times New Roman" w:hAnsi="Times New Roman" w:cs="Times New Roman"/>
          <w:sz w:val="20"/>
          <w:szCs w:val="20"/>
        </w:rPr>
        <w:t xml:space="preserve">                                                                                           к решению  Думы  Бузыкановского</w:t>
      </w:r>
    </w:p>
    <w:p w:rsidR="000D74AE" w:rsidRPr="00602994" w:rsidRDefault="000D74AE" w:rsidP="000D74AE">
      <w:pPr>
        <w:spacing w:after="0" w:line="240" w:lineRule="auto"/>
        <w:jc w:val="right"/>
        <w:rPr>
          <w:rFonts w:ascii="Times New Roman" w:eastAsia="Times New Roman" w:hAnsi="Times New Roman" w:cs="Times New Roman"/>
          <w:sz w:val="20"/>
          <w:szCs w:val="20"/>
        </w:rPr>
      </w:pPr>
      <w:r w:rsidRPr="00602994">
        <w:rPr>
          <w:rFonts w:ascii="Times New Roman" w:eastAsia="Times New Roman" w:hAnsi="Times New Roman" w:cs="Times New Roman"/>
          <w:sz w:val="20"/>
          <w:szCs w:val="20"/>
        </w:rPr>
        <w:t xml:space="preserve">                                                                                               муниципального образования  </w:t>
      </w:r>
    </w:p>
    <w:p w:rsidR="000D74AE" w:rsidRPr="00602994" w:rsidRDefault="000D74AE" w:rsidP="000D74AE">
      <w:pPr>
        <w:spacing w:after="0" w:line="240" w:lineRule="auto"/>
        <w:jc w:val="right"/>
        <w:rPr>
          <w:rFonts w:ascii="Times New Roman" w:eastAsia="Times New Roman" w:hAnsi="Times New Roman" w:cs="Times New Roman"/>
          <w:sz w:val="20"/>
          <w:szCs w:val="20"/>
        </w:rPr>
      </w:pPr>
      <w:r w:rsidRPr="00602994">
        <w:rPr>
          <w:rFonts w:ascii="Times New Roman" w:eastAsia="Times New Roman" w:hAnsi="Times New Roman" w:cs="Times New Roman"/>
          <w:sz w:val="20"/>
          <w:szCs w:val="20"/>
        </w:rPr>
        <w:t xml:space="preserve">                                                                                                 « О   бюджете  Бузыкановского</w:t>
      </w:r>
    </w:p>
    <w:p w:rsidR="000D74AE" w:rsidRPr="00602994" w:rsidRDefault="000D74AE" w:rsidP="000D74AE">
      <w:pPr>
        <w:spacing w:after="0" w:line="240" w:lineRule="auto"/>
        <w:jc w:val="right"/>
        <w:rPr>
          <w:rFonts w:ascii="Times New Roman" w:eastAsia="Times New Roman" w:hAnsi="Times New Roman" w:cs="Times New Roman"/>
          <w:sz w:val="20"/>
          <w:szCs w:val="20"/>
        </w:rPr>
      </w:pPr>
      <w:r w:rsidRPr="00602994">
        <w:rPr>
          <w:rFonts w:ascii="Times New Roman" w:eastAsia="Times New Roman" w:hAnsi="Times New Roman" w:cs="Times New Roman"/>
          <w:sz w:val="20"/>
          <w:szCs w:val="20"/>
        </w:rPr>
        <w:t xml:space="preserve">                                                                              муниципального образования на 2017 год и</w:t>
      </w:r>
    </w:p>
    <w:p w:rsidR="000D74AE" w:rsidRPr="00602994" w:rsidRDefault="000D74AE" w:rsidP="000D74AE">
      <w:pPr>
        <w:spacing w:after="0" w:line="240" w:lineRule="auto"/>
        <w:jc w:val="right"/>
        <w:rPr>
          <w:rFonts w:ascii="Times New Roman" w:eastAsia="Times New Roman" w:hAnsi="Times New Roman" w:cs="Times New Roman"/>
          <w:sz w:val="20"/>
          <w:szCs w:val="20"/>
        </w:rPr>
      </w:pPr>
      <w:r w:rsidRPr="00602994">
        <w:rPr>
          <w:rFonts w:ascii="Times New Roman" w:eastAsia="Times New Roman" w:hAnsi="Times New Roman" w:cs="Times New Roman"/>
          <w:sz w:val="20"/>
          <w:szCs w:val="20"/>
        </w:rPr>
        <w:t xml:space="preserve">на плановый период 2018-2019гг.»                                                         </w:t>
      </w:r>
    </w:p>
    <w:p w:rsidR="000D74AE" w:rsidRPr="00602994" w:rsidRDefault="000D74AE" w:rsidP="000D74AE">
      <w:pPr>
        <w:tabs>
          <w:tab w:val="left" w:pos="6570"/>
        </w:tabs>
        <w:spacing w:after="0" w:line="240" w:lineRule="auto"/>
        <w:jc w:val="right"/>
        <w:rPr>
          <w:rFonts w:ascii="Times New Roman" w:eastAsia="Times New Roman" w:hAnsi="Times New Roman" w:cs="Times New Roman"/>
          <w:sz w:val="20"/>
          <w:szCs w:val="20"/>
        </w:rPr>
      </w:pPr>
      <w:r w:rsidRPr="00602994">
        <w:rPr>
          <w:rFonts w:ascii="Times New Roman" w:eastAsia="Times New Roman" w:hAnsi="Times New Roman" w:cs="Times New Roman"/>
          <w:sz w:val="20"/>
          <w:szCs w:val="20"/>
        </w:rPr>
        <w:t xml:space="preserve">                                                          от .11.2016 г. №</w:t>
      </w:r>
    </w:p>
    <w:p w:rsidR="000D74AE" w:rsidRDefault="000D74AE" w:rsidP="000D74AE">
      <w:pPr>
        <w:spacing w:line="240" w:lineRule="auto"/>
        <w:rPr>
          <w:rFonts w:ascii="Calibri" w:eastAsia="Times New Roman" w:hAnsi="Calibri" w:cs="Times New Roman"/>
          <w:b/>
        </w:rPr>
      </w:pPr>
    </w:p>
    <w:p w:rsidR="000D74AE" w:rsidRDefault="000D74AE" w:rsidP="000D74AE">
      <w:pPr>
        <w:spacing w:after="120" w:line="240" w:lineRule="auto"/>
        <w:jc w:val="center"/>
        <w:rPr>
          <w:rFonts w:ascii="Times New Roman" w:hAnsi="Times New Roman" w:cs="Times New Roman"/>
          <w:b/>
        </w:rPr>
      </w:pPr>
      <w:r w:rsidRPr="00602994">
        <w:rPr>
          <w:rFonts w:ascii="Times New Roman" w:eastAsia="Times New Roman" w:hAnsi="Times New Roman" w:cs="Times New Roman"/>
          <w:b/>
        </w:rPr>
        <w:t xml:space="preserve">Программа муниципальных внутренних заимствований </w:t>
      </w:r>
    </w:p>
    <w:p w:rsidR="000D74AE" w:rsidRDefault="000D74AE" w:rsidP="000D74AE">
      <w:pPr>
        <w:spacing w:after="120" w:line="240" w:lineRule="auto"/>
        <w:jc w:val="center"/>
        <w:rPr>
          <w:rFonts w:ascii="Times New Roman" w:hAnsi="Times New Roman" w:cs="Times New Roman"/>
          <w:b/>
        </w:rPr>
      </w:pPr>
      <w:r w:rsidRPr="00602994">
        <w:rPr>
          <w:rFonts w:ascii="Times New Roman" w:eastAsia="Times New Roman" w:hAnsi="Times New Roman" w:cs="Times New Roman"/>
          <w:b/>
        </w:rPr>
        <w:t xml:space="preserve"> Бузыкановского</w:t>
      </w:r>
      <w:r>
        <w:rPr>
          <w:rFonts w:ascii="Times New Roman" w:hAnsi="Times New Roman" w:cs="Times New Roman"/>
          <w:b/>
        </w:rPr>
        <w:t xml:space="preserve"> </w:t>
      </w:r>
      <w:r w:rsidRPr="00602994">
        <w:rPr>
          <w:rFonts w:ascii="Times New Roman" w:eastAsia="Times New Roman" w:hAnsi="Times New Roman" w:cs="Times New Roman"/>
          <w:b/>
        </w:rPr>
        <w:t>муниципального образования</w:t>
      </w:r>
    </w:p>
    <w:p w:rsidR="000D74AE" w:rsidRPr="00A114F8" w:rsidRDefault="000D74AE" w:rsidP="000D74AE">
      <w:pPr>
        <w:spacing w:after="120" w:line="240" w:lineRule="auto"/>
        <w:jc w:val="center"/>
        <w:rPr>
          <w:rFonts w:ascii="Times New Roman" w:eastAsia="Times New Roman" w:hAnsi="Times New Roman" w:cs="Times New Roman"/>
          <w:b/>
        </w:rPr>
      </w:pPr>
      <w:r w:rsidRPr="00602994">
        <w:rPr>
          <w:rFonts w:ascii="Times New Roman" w:eastAsia="Times New Roman" w:hAnsi="Times New Roman" w:cs="Times New Roman"/>
          <w:b/>
        </w:rPr>
        <w:t xml:space="preserve"> на плановый период 2018- 2019 гг.</w:t>
      </w:r>
    </w:p>
    <w:tbl>
      <w:tblPr>
        <w:tblW w:w="9654" w:type="dxa"/>
        <w:tblInd w:w="93" w:type="dxa"/>
        <w:tblLayout w:type="fixed"/>
        <w:tblCellMar>
          <w:left w:w="0" w:type="dxa"/>
          <w:right w:w="0" w:type="dxa"/>
        </w:tblCellMar>
        <w:tblLook w:val="0000"/>
      </w:tblPr>
      <w:tblGrid>
        <w:gridCol w:w="1858"/>
        <w:gridCol w:w="1418"/>
        <w:gridCol w:w="1134"/>
        <w:gridCol w:w="992"/>
        <w:gridCol w:w="1026"/>
        <w:gridCol w:w="992"/>
        <w:gridCol w:w="959"/>
        <w:gridCol w:w="1275"/>
      </w:tblGrid>
      <w:tr w:rsidR="000D74AE" w:rsidRPr="00602994" w:rsidTr="00096E62">
        <w:trPr>
          <w:trHeight w:val="360"/>
        </w:trPr>
        <w:tc>
          <w:tcPr>
            <w:tcW w:w="1858" w:type="dxa"/>
            <w:tcBorders>
              <w:top w:val="nil"/>
              <w:left w:val="nil"/>
              <w:bottom w:val="nil"/>
              <w:right w:val="nil"/>
            </w:tcBorders>
            <w:shd w:val="clear" w:color="auto" w:fill="auto"/>
            <w:noWrap/>
            <w:vAlign w:val="bottom"/>
          </w:tcPr>
          <w:p w:rsidR="000D74AE" w:rsidRPr="00602994" w:rsidRDefault="000D74AE" w:rsidP="000D74AE">
            <w:pPr>
              <w:spacing w:line="240" w:lineRule="auto"/>
              <w:rPr>
                <w:rFonts w:ascii="Times New Roman" w:eastAsia="Times New Roman" w:hAnsi="Times New Roman" w:cs="Times New Roman"/>
              </w:rPr>
            </w:pPr>
          </w:p>
        </w:tc>
        <w:tc>
          <w:tcPr>
            <w:tcW w:w="1418" w:type="dxa"/>
            <w:tcBorders>
              <w:top w:val="nil"/>
              <w:left w:val="nil"/>
              <w:bottom w:val="nil"/>
              <w:right w:val="nil"/>
            </w:tcBorders>
            <w:shd w:val="clear" w:color="auto" w:fill="auto"/>
            <w:noWrap/>
            <w:vAlign w:val="bottom"/>
          </w:tcPr>
          <w:p w:rsidR="000D74AE" w:rsidRPr="00602994" w:rsidRDefault="000D74AE" w:rsidP="000D74AE">
            <w:pPr>
              <w:spacing w:line="240" w:lineRule="auto"/>
              <w:jc w:val="right"/>
              <w:rPr>
                <w:rFonts w:ascii="Times New Roman" w:eastAsia="Times New Roman" w:hAnsi="Times New Roman" w:cs="Times New Roman"/>
              </w:rPr>
            </w:pPr>
          </w:p>
        </w:tc>
        <w:tc>
          <w:tcPr>
            <w:tcW w:w="1134" w:type="dxa"/>
            <w:tcBorders>
              <w:top w:val="nil"/>
              <w:left w:val="nil"/>
              <w:bottom w:val="nil"/>
              <w:right w:val="nil"/>
            </w:tcBorders>
            <w:shd w:val="clear" w:color="auto" w:fill="auto"/>
            <w:noWrap/>
            <w:vAlign w:val="bottom"/>
          </w:tcPr>
          <w:p w:rsidR="000D74AE" w:rsidRPr="00602994" w:rsidRDefault="000D74AE" w:rsidP="000D74AE">
            <w:pPr>
              <w:spacing w:line="240" w:lineRule="auto"/>
              <w:jc w:val="right"/>
              <w:rPr>
                <w:rFonts w:ascii="Times New Roman" w:eastAsia="Times New Roman" w:hAnsi="Times New Roman" w:cs="Times New Roman"/>
              </w:rPr>
            </w:pPr>
          </w:p>
        </w:tc>
        <w:tc>
          <w:tcPr>
            <w:tcW w:w="992" w:type="dxa"/>
            <w:tcBorders>
              <w:top w:val="nil"/>
              <w:left w:val="nil"/>
              <w:bottom w:val="nil"/>
              <w:right w:val="nil"/>
            </w:tcBorders>
            <w:shd w:val="clear" w:color="auto" w:fill="auto"/>
            <w:noWrap/>
            <w:vAlign w:val="bottom"/>
          </w:tcPr>
          <w:p w:rsidR="000D74AE" w:rsidRPr="00602994" w:rsidRDefault="000D74AE" w:rsidP="000D74AE">
            <w:pPr>
              <w:spacing w:line="240" w:lineRule="auto"/>
              <w:jc w:val="right"/>
              <w:rPr>
                <w:rFonts w:ascii="Times New Roman" w:eastAsia="Times New Roman" w:hAnsi="Times New Roman" w:cs="Times New Roman"/>
              </w:rPr>
            </w:pPr>
          </w:p>
        </w:tc>
        <w:tc>
          <w:tcPr>
            <w:tcW w:w="1026" w:type="dxa"/>
            <w:tcBorders>
              <w:top w:val="nil"/>
              <w:left w:val="nil"/>
              <w:bottom w:val="nil"/>
              <w:right w:val="nil"/>
            </w:tcBorders>
            <w:shd w:val="clear" w:color="auto" w:fill="auto"/>
            <w:noWrap/>
            <w:vAlign w:val="bottom"/>
          </w:tcPr>
          <w:p w:rsidR="000D74AE" w:rsidRPr="00602994" w:rsidRDefault="000D74AE" w:rsidP="000D74AE">
            <w:pPr>
              <w:spacing w:line="240" w:lineRule="auto"/>
              <w:jc w:val="right"/>
              <w:rPr>
                <w:rFonts w:ascii="Times New Roman" w:eastAsia="Times New Roman" w:hAnsi="Times New Roman" w:cs="Times New Roman"/>
              </w:rPr>
            </w:pPr>
          </w:p>
        </w:tc>
        <w:tc>
          <w:tcPr>
            <w:tcW w:w="992" w:type="dxa"/>
            <w:tcBorders>
              <w:top w:val="nil"/>
              <w:left w:val="nil"/>
              <w:bottom w:val="nil"/>
              <w:right w:val="nil"/>
            </w:tcBorders>
            <w:shd w:val="clear" w:color="auto" w:fill="auto"/>
            <w:noWrap/>
            <w:vAlign w:val="bottom"/>
          </w:tcPr>
          <w:p w:rsidR="000D74AE" w:rsidRPr="00602994" w:rsidRDefault="000D74AE" w:rsidP="000D74AE">
            <w:pPr>
              <w:spacing w:line="240" w:lineRule="auto"/>
              <w:jc w:val="right"/>
              <w:rPr>
                <w:rFonts w:ascii="Times New Roman" w:eastAsia="Times New Roman" w:hAnsi="Times New Roman" w:cs="Times New Roman"/>
              </w:rPr>
            </w:pPr>
          </w:p>
        </w:tc>
        <w:tc>
          <w:tcPr>
            <w:tcW w:w="959" w:type="dxa"/>
            <w:tcBorders>
              <w:top w:val="nil"/>
              <w:left w:val="nil"/>
              <w:bottom w:val="nil"/>
              <w:right w:val="nil"/>
            </w:tcBorders>
            <w:shd w:val="clear" w:color="auto" w:fill="auto"/>
            <w:noWrap/>
            <w:vAlign w:val="bottom"/>
          </w:tcPr>
          <w:p w:rsidR="000D74AE" w:rsidRPr="00602994" w:rsidRDefault="000D74AE" w:rsidP="000D74AE">
            <w:pPr>
              <w:spacing w:line="240" w:lineRule="auto"/>
              <w:jc w:val="right"/>
              <w:rPr>
                <w:rFonts w:ascii="Times New Roman" w:eastAsia="Times New Roman" w:hAnsi="Times New Roman" w:cs="Times New Roman"/>
              </w:rPr>
            </w:pPr>
          </w:p>
        </w:tc>
        <w:tc>
          <w:tcPr>
            <w:tcW w:w="1275" w:type="dxa"/>
            <w:tcBorders>
              <w:top w:val="nil"/>
              <w:left w:val="nil"/>
              <w:bottom w:val="nil"/>
              <w:right w:val="nil"/>
            </w:tcBorders>
            <w:shd w:val="clear" w:color="auto" w:fill="auto"/>
            <w:noWrap/>
            <w:vAlign w:val="bottom"/>
          </w:tcPr>
          <w:p w:rsidR="000D74AE" w:rsidRPr="00602994" w:rsidRDefault="000D74AE" w:rsidP="000D74AE">
            <w:pPr>
              <w:spacing w:line="240" w:lineRule="auto"/>
              <w:jc w:val="right"/>
              <w:rPr>
                <w:rFonts w:ascii="Times New Roman" w:eastAsia="Times New Roman" w:hAnsi="Times New Roman" w:cs="Times New Roman"/>
              </w:rPr>
            </w:pPr>
            <w:r w:rsidRPr="00602994">
              <w:rPr>
                <w:rFonts w:ascii="Times New Roman" w:eastAsia="Times New Roman" w:hAnsi="Times New Roman" w:cs="Times New Roman"/>
              </w:rPr>
              <w:t>(</w:t>
            </w:r>
            <w:r w:rsidRPr="00A114F8">
              <w:rPr>
                <w:rFonts w:ascii="Times New Roman" w:eastAsia="Times New Roman" w:hAnsi="Times New Roman" w:cs="Times New Roman"/>
                <w:sz w:val="18"/>
                <w:szCs w:val="18"/>
              </w:rPr>
              <w:t>тыс.рублей)</w:t>
            </w:r>
          </w:p>
        </w:tc>
      </w:tr>
      <w:tr w:rsidR="000D74AE" w:rsidRPr="00602994" w:rsidTr="00096E62">
        <w:trPr>
          <w:cantSplit/>
          <w:trHeight w:val="1530"/>
        </w:trPr>
        <w:tc>
          <w:tcPr>
            <w:tcW w:w="1858" w:type="dxa"/>
            <w:tcBorders>
              <w:top w:val="single" w:sz="4" w:space="0" w:color="auto"/>
              <w:left w:val="single" w:sz="4" w:space="0" w:color="auto"/>
              <w:bottom w:val="single" w:sz="4" w:space="0" w:color="auto"/>
              <w:right w:val="single" w:sz="4" w:space="0" w:color="auto"/>
            </w:tcBorders>
            <w:shd w:val="clear" w:color="auto" w:fill="auto"/>
          </w:tcPr>
          <w:p w:rsidR="000D74AE" w:rsidRDefault="000D74AE" w:rsidP="000D74AE">
            <w:pPr>
              <w:spacing w:after="0" w:line="240" w:lineRule="auto"/>
              <w:jc w:val="center"/>
              <w:rPr>
                <w:rFonts w:ascii="Times New Roman" w:hAnsi="Times New Roman" w:cs="Times New Roman"/>
                <w:b/>
                <w:bCs/>
                <w:sz w:val="20"/>
                <w:szCs w:val="20"/>
              </w:rPr>
            </w:pPr>
            <w:r w:rsidRPr="00602994">
              <w:rPr>
                <w:rFonts w:ascii="Times New Roman" w:eastAsia="Times New Roman" w:hAnsi="Times New Roman" w:cs="Times New Roman"/>
                <w:b/>
                <w:bCs/>
                <w:sz w:val="20"/>
                <w:szCs w:val="20"/>
              </w:rPr>
              <w:t>Виды</w:t>
            </w:r>
          </w:p>
          <w:p w:rsidR="000D74AE" w:rsidRDefault="000D74AE" w:rsidP="000D74AE">
            <w:pPr>
              <w:spacing w:after="0" w:line="240" w:lineRule="auto"/>
              <w:jc w:val="center"/>
              <w:rPr>
                <w:rFonts w:ascii="Times New Roman" w:hAnsi="Times New Roman" w:cs="Times New Roman"/>
                <w:b/>
                <w:bCs/>
                <w:sz w:val="20"/>
                <w:szCs w:val="20"/>
              </w:rPr>
            </w:pPr>
            <w:r w:rsidRPr="00602994">
              <w:rPr>
                <w:rFonts w:ascii="Times New Roman" w:eastAsia="Times New Roman" w:hAnsi="Times New Roman" w:cs="Times New Roman"/>
                <w:b/>
                <w:bCs/>
                <w:sz w:val="20"/>
                <w:szCs w:val="20"/>
              </w:rPr>
              <w:t xml:space="preserve"> </w:t>
            </w:r>
            <w:r w:rsidRPr="00602994">
              <w:rPr>
                <w:rFonts w:ascii="Times New Roman" w:hAnsi="Times New Roman" w:cs="Times New Roman"/>
                <w:b/>
                <w:bCs/>
                <w:sz w:val="20"/>
                <w:szCs w:val="20"/>
              </w:rPr>
              <w:t>Д</w:t>
            </w:r>
            <w:r w:rsidRPr="00602994">
              <w:rPr>
                <w:rFonts w:ascii="Times New Roman" w:eastAsia="Times New Roman" w:hAnsi="Times New Roman" w:cs="Times New Roman"/>
                <w:b/>
                <w:bCs/>
                <w:sz w:val="20"/>
                <w:szCs w:val="20"/>
              </w:rPr>
              <w:t>олговых</w:t>
            </w:r>
          </w:p>
          <w:p w:rsidR="000D74AE" w:rsidRPr="00602994" w:rsidRDefault="000D74AE" w:rsidP="000D74AE">
            <w:pPr>
              <w:spacing w:after="0" w:line="240" w:lineRule="auto"/>
              <w:jc w:val="center"/>
              <w:rPr>
                <w:rFonts w:ascii="Times New Roman" w:eastAsia="Times New Roman" w:hAnsi="Times New Roman" w:cs="Times New Roman"/>
                <w:b/>
                <w:bCs/>
                <w:sz w:val="20"/>
                <w:szCs w:val="20"/>
              </w:rPr>
            </w:pPr>
            <w:r w:rsidRPr="00602994">
              <w:rPr>
                <w:rFonts w:ascii="Times New Roman" w:eastAsia="Times New Roman" w:hAnsi="Times New Roman" w:cs="Times New Roman"/>
                <w:b/>
                <w:bCs/>
                <w:sz w:val="20"/>
                <w:szCs w:val="20"/>
              </w:rPr>
              <w:t xml:space="preserve"> обязательств</w:t>
            </w:r>
          </w:p>
        </w:tc>
        <w:tc>
          <w:tcPr>
            <w:tcW w:w="1418" w:type="dxa"/>
            <w:tcBorders>
              <w:top w:val="single" w:sz="4" w:space="0" w:color="auto"/>
              <w:left w:val="nil"/>
              <w:bottom w:val="single" w:sz="4" w:space="0" w:color="auto"/>
              <w:right w:val="single" w:sz="4" w:space="0" w:color="auto"/>
            </w:tcBorders>
            <w:shd w:val="clear" w:color="auto" w:fill="auto"/>
          </w:tcPr>
          <w:p w:rsidR="000D74AE" w:rsidRDefault="000D74AE" w:rsidP="000D74AE">
            <w:pPr>
              <w:spacing w:after="0" w:line="240" w:lineRule="auto"/>
              <w:jc w:val="center"/>
              <w:rPr>
                <w:rFonts w:ascii="Times New Roman" w:hAnsi="Times New Roman" w:cs="Times New Roman"/>
                <w:b/>
                <w:bCs/>
                <w:sz w:val="20"/>
                <w:szCs w:val="20"/>
              </w:rPr>
            </w:pPr>
            <w:r w:rsidRPr="00602994">
              <w:rPr>
                <w:rFonts w:ascii="Times New Roman" w:eastAsia="Times New Roman" w:hAnsi="Times New Roman" w:cs="Times New Roman"/>
                <w:b/>
                <w:bCs/>
                <w:sz w:val="20"/>
                <w:szCs w:val="20"/>
              </w:rPr>
              <w:t>Объем</w:t>
            </w:r>
          </w:p>
          <w:p w:rsidR="000D74AE" w:rsidRDefault="000D74AE" w:rsidP="000D74AE">
            <w:pPr>
              <w:spacing w:after="0" w:line="240" w:lineRule="auto"/>
              <w:jc w:val="center"/>
              <w:rPr>
                <w:rFonts w:ascii="Times New Roman" w:hAnsi="Times New Roman" w:cs="Times New Roman"/>
                <w:b/>
                <w:bCs/>
                <w:sz w:val="20"/>
                <w:szCs w:val="20"/>
              </w:rPr>
            </w:pPr>
            <w:r w:rsidRPr="00602994">
              <w:rPr>
                <w:rFonts w:ascii="Times New Roman" w:eastAsia="Times New Roman" w:hAnsi="Times New Roman" w:cs="Times New Roman"/>
                <w:b/>
                <w:bCs/>
                <w:sz w:val="20"/>
                <w:szCs w:val="20"/>
              </w:rPr>
              <w:t>муниципал</w:t>
            </w:r>
            <w:r w:rsidRPr="00602994">
              <w:rPr>
                <w:rFonts w:ascii="Times New Roman" w:eastAsia="Times New Roman" w:hAnsi="Times New Roman" w:cs="Times New Roman"/>
                <w:b/>
                <w:bCs/>
                <w:sz w:val="20"/>
                <w:szCs w:val="20"/>
              </w:rPr>
              <w:t>ь</w:t>
            </w:r>
            <w:r w:rsidRPr="00602994">
              <w:rPr>
                <w:rFonts w:ascii="Times New Roman" w:eastAsia="Times New Roman" w:hAnsi="Times New Roman" w:cs="Times New Roman"/>
                <w:b/>
                <w:bCs/>
                <w:sz w:val="20"/>
                <w:szCs w:val="20"/>
              </w:rPr>
              <w:t xml:space="preserve">ного долга </w:t>
            </w:r>
          </w:p>
          <w:p w:rsidR="000D74AE" w:rsidRDefault="000D74AE" w:rsidP="000D74AE">
            <w:pPr>
              <w:spacing w:after="0" w:line="240" w:lineRule="auto"/>
              <w:jc w:val="center"/>
              <w:rPr>
                <w:rFonts w:ascii="Times New Roman" w:hAnsi="Times New Roman" w:cs="Times New Roman"/>
                <w:b/>
                <w:bCs/>
                <w:sz w:val="20"/>
                <w:szCs w:val="20"/>
              </w:rPr>
            </w:pPr>
            <w:r w:rsidRPr="00602994">
              <w:rPr>
                <w:rFonts w:ascii="Times New Roman" w:eastAsia="Times New Roman" w:hAnsi="Times New Roman" w:cs="Times New Roman"/>
                <w:b/>
                <w:bCs/>
                <w:sz w:val="20"/>
                <w:szCs w:val="20"/>
              </w:rPr>
              <w:t>на</w:t>
            </w:r>
          </w:p>
          <w:p w:rsidR="000D74AE" w:rsidRPr="00602994" w:rsidRDefault="000D74AE" w:rsidP="000D74AE">
            <w:pPr>
              <w:spacing w:after="0" w:line="240" w:lineRule="auto"/>
              <w:jc w:val="center"/>
              <w:rPr>
                <w:rFonts w:ascii="Times New Roman" w:eastAsia="Times New Roman" w:hAnsi="Times New Roman" w:cs="Times New Roman"/>
                <w:b/>
                <w:bCs/>
                <w:sz w:val="20"/>
                <w:szCs w:val="20"/>
              </w:rPr>
            </w:pPr>
            <w:r w:rsidRPr="00602994">
              <w:rPr>
                <w:rFonts w:ascii="Times New Roman" w:eastAsia="Times New Roman" w:hAnsi="Times New Roman" w:cs="Times New Roman"/>
                <w:b/>
                <w:bCs/>
                <w:sz w:val="20"/>
                <w:szCs w:val="20"/>
              </w:rPr>
              <w:t xml:space="preserve"> 01.01.2018г.</w:t>
            </w:r>
          </w:p>
        </w:tc>
        <w:tc>
          <w:tcPr>
            <w:tcW w:w="1134" w:type="dxa"/>
            <w:tcBorders>
              <w:top w:val="single" w:sz="4" w:space="0" w:color="auto"/>
              <w:left w:val="nil"/>
              <w:bottom w:val="single" w:sz="4" w:space="0" w:color="auto"/>
              <w:right w:val="single" w:sz="4" w:space="0" w:color="auto"/>
            </w:tcBorders>
            <w:shd w:val="clear" w:color="auto" w:fill="auto"/>
          </w:tcPr>
          <w:p w:rsidR="000D74AE" w:rsidRDefault="000D74AE" w:rsidP="000D74AE">
            <w:pPr>
              <w:spacing w:after="0" w:line="240" w:lineRule="auto"/>
              <w:jc w:val="center"/>
              <w:rPr>
                <w:rFonts w:ascii="Times New Roman" w:hAnsi="Times New Roman" w:cs="Times New Roman"/>
                <w:b/>
                <w:bCs/>
                <w:sz w:val="20"/>
                <w:szCs w:val="20"/>
              </w:rPr>
            </w:pPr>
            <w:r w:rsidRPr="00602994">
              <w:rPr>
                <w:rFonts w:ascii="Times New Roman" w:eastAsia="Times New Roman" w:hAnsi="Times New Roman" w:cs="Times New Roman"/>
                <w:b/>
                <w:bCs/>
                <w:sz w:val="20"/>
                <w:szCs w:val="20"/>
              </w:rPr>
              <w:t>Объем</w:t>
            </w:r>
          </w:p>
          <w:p w:rsidR="000D74AE" w:rsidRDefault="000D74AE" w:rsidP="000D74AE">
            <w:pPr>
              <w:spacing w:after="0" w:line="240" w:lineRule="auto"/>
              <w:jc w:val="center"/>
              <w:rPr>
                <w:rFonts w:ascii="Times New Roman" w:hAnsi="Times New Roman" w:cs="Times New Roman"/>
                <w:b/>
                <w:bCs/>
                <w:sz w:val="20"/>
                <w:szCs w:val="20"/>
              </w:rPr>
            </w:pPr>
            <w:r w:rsidRPr="00602994">
              <w:rPr>
                <w:rFonts w:ascii="Times New Roman" w:eastAsia="Times New Roman" w:hAnsi="Times New Roman" w:cs="Times New Roman"/>
                <w:b/>
                <w:bCs/>
                <w:sz w:val="20"/>
                <w:szCs w:val="20"/>
              </w:rPr>
              <w:t xml:space="preserve"> привлеч</w:t>
            </w:r>
            <w:r w:rsidRPr="00602994">
              <w:rPr>
                <w:rFonts w:ascii="Times New Roman" w:eastAsia="Times New Roman" w:hAnsi="Times New Roman" w:cs="Times New Roman"/>
                <w:b/>
                <w:bCs/>
                <w:sz w:val="20"/>
                <w:szCs w:val="20"/>
              </w:rPr>
              <w:t>е</w:t>
            </w:r>
            <w:r w:rsidRPr="00602994">
              <w:rPr>
                <w:rFonts w:ascii="Times New Roman" w:eastAsia="Times New Roman" w:hAnsi="Times New Roman" w:cs="Times New Roman"/>
                <w:b/>
                <w:bCs/>
                <w:sz w:val="20"/>
                <w:szCs w:val="20"/>
              </w:rPr>
              <w:t>ния</w:t>
            </w:r>
          </w:p>
          <w:p w:rsidR="000D74AE" w:rsidRDefault="000D74AE" w:rsidP="000D74AE">
            <w:pPr>
              <w:spacing w:after="0" w:line="240" w:lineRule="auto"/>
              <w:jc w:val="center"/>
              <w:rPr>
                <w:rFonts w:ascii="Times New Roman" w:hAnsi="Times New Roman" w:cs="Times New Roman"/>
                <w:b/>
                <w:bCs/>
                <w:sz w:val="20"/>
                <w:szCs w:val="20"/>
              </w:rPr>
            </w:pPr>
            <w:r w:rsidRPr="00602994">
              <w:rPr>
                <w:rFonts w:ascii="Times New Roman" w:eastAsia="Times New Roman" w:hAnsi="Times New Roman" w:cs="Times New Roman"/>
                <w:b/>
                <w:bCs/>
                <w:sz w:val="20"/>
                <w:szCs w:val="20"/>
              </w:rPr>
              <w:t xml:space="preserve"> в</w:t>
            </w:r>
          </w:p>
          <w:p w:rsidR="000D74AE" w:rsidRPr="00602994" w:rsidRDefault="000D74AE" w:rsidP="000D74AE">
            <w:pPr>
              <w:spacing w:after="0" w:line="240" w:lineRule="auto"/>
              <w:jc w:val="center"/>
              <w:rPr>
                <w:rFonts w:ascii="Times New Roman" w:eastAsia="Times New Roman" w:hAnsi="Times New Roman" w:cs="Times New Roman"/>
                <w:b/>
                <w:bCs/>
                <w:sz w:val="20"/>
                <w:szCs w:val="20"/>
              </w:rPr>
            </w:pPr>
            <w:r w:rsidRPr="00602994">
              <w:rPr>
                <w:rFonts w:ascii="Times New Roman" w:eastAsia="Times New Roman" w:hAnsi="Times New Roman" w:cs="Times New Roman"/>
                <w:b/>
                <w:bCs/>
                <w:sz w:val="20"/>
                <w:szCs w:val="20"/>
              </w:rPr>
              <w:t xml:space="preserve"> 2018 году</w:t>
            </w:r>
          </w:p>
        </w:tc>
        <w:tc>
          <w:tcPr>
            <w:tcW w:w="992" w:type="dxa"/>
            <w:tcBorders>
              <w:top w:val="single" w:sz="4" w:space="0" w:color="auto"/>
              <w:left w:val="nil"/>
              <w:bottom w:val="single" w:sz="4" w:space="0" w:color="auto"/>
              <w:right w:val="single" w:sz="4" w:space="0" w:color="auto"/>
            </w:tcBorders>
            <w:shd w:val="clear" w:color="auto" w:fill="auto"/>
          </w:tcPr>
          <w:p w:rsidR="000D74AE" w:rsidRDefault="000D74AE" w:rsidP="000D74AE">
            <w:pPr>
              <w:spacing w:after="0" w:line="240" w:lineRule="auto"/>
              <w:jc w:val="center"/>
              <w:rPr>
                <w:rFonts w:ascii="Times New Roman" w:hAnsi="Times New Roman" w:cs="Times New Roman"/>
                <w:b/>
                <w:bCs/>
                <w:sz w:val="20"/>
                <w:szCs w:val="20"/>
              </w:rPr>
            </w:pPr>
            <w:r w:rsidRPr="00602994">
              <w:rPr>
                <w:rFonts w:ascii="Times New Roman" w:eastAsia="Times New Roman" w:hAnsi="Times New Roman" w:cs="Times New Roman"/>
                <w:b/>
                <w:bCs/>
                <w:sz w:val="20"/>
                <w:szCs w:val="20"/>
              </w:rPr>
              <w:t>Объем погаш</w:t>
            </w:r>
            <w:r w:rsidRPr="00602994">
              <w:rPr>
                <w:rFonts w:ascii="Times New Roman" w:eastAsia="Times New Roman" w:hAnsi="Times New Roman" w:cs="Times New Roman"/>
                <w:b/>
                <w:bCs/>
                <w:sz w:val="20"/>
                <w:szCs w:val="20"/>
              </w:rPr>
              <w:t>е</w:t>
            </w:r>
            <w:r w:rsidRPr="00602994">
              <w:rPr>
                <w:rFonts w:ascii="Times New Roman" w:eastAsia="Times New Roman" w:hAnsi="Times New Roman" w:cs="Times New Roman"/>
                <w:b/>
                <w:bCs/>
                <w:sz w:val="20"/>
                <w:szCs w:val="20"/>
              </w:rPr>
              <w:t>ния</w:t>
            </w:r>
          </w:p>
          <w:p w:rsidR="000D74AE" w:rsidRDefault="000D74AE" w:rsidP="000D74AE">
            <w:pPr>
              <w:spacing w:after="0" w:line="240" w:lineRule="auto"/>
              <w:jc w:val="center"/>
              <w:rPr>
                <w:rFonts w:ascii="Times New Roman" w:hAnsi="Times New Roman" w:cs="Times New Roman"/>
                <w:b/>
                <w:bCs/>
                <w:sz w:val="20"/>
                <w:szCs w:val="20"/>
              </w:rPr>
            </w:pPr>
            <w:r w:rsidRPr="00602994">
              <w:rPr>
                <w:rFonts w:ascii="Times New Roman" w:eastAsia="Times New Roman" w:hAnsi="Times New Roman" w:cs="Times New Roman"/>
                <w:b/>
                <w:bCs/>
                <w:sz w:val="20"/>
                <w:szCs w:val="20"/>
              </w:rPr>
              <w:t xml:space="preserve"> в </w:t>
            </w:r>
          </w:p>
          <w:p w:rsidR="000D74AE" w:rsidRPr="00602994" w:rsidRDefault="000D74AE" w:rsidP="000D74AE">
            <w:pPr>
              <w:spacing w:after="0" w:line="240" w:lineRule="auto"/>
              <w:jc w:val="center"/>
              <w:rPr>
                <w:rFonts w:ascii="Times New Roman" w:eastAsia="Times New Roman" w:hAnsi="Times New Roman" w:cs="Times New Roman"/>
                <w:b/>
                <w:bCs/>
                <w:sz w:val="20"/>
                <w:szCs w:val="20"/>
              </w:rPr>
            </w:pPr>
            <w:r w:rsidRPr="00602994">
              <w:rPr>
                <w:rFonts w:ascii="Times New Roman" w:eastAsia="Times New Roman" w:hAnsi="Times New Roman" w:cs="Times New Roman"/>
                <w:b/>
                <w:bCs/>
                <w:sz w:val="20"/>
                <w:szCs w:val="20"/>
              </w:rPr>
              <w:t>2018 году</w:t>
            </w:r>
          </w:p>
        </w:tc>
        <w:tc>
          <w:tcPr>
            <w:tcW w:w="1026" w:type="dxa"/>
            <w:tcBorders>
              <w:top w:val="single" w:sz="4" w:space="0" w:color="auto"/>
              <w:left w:val="nil"/>
              <w:bottom w:val="single" w:sz="4" w:space="0" w:color="auto"/>
              <w:right w:val="single" w:sz="4" w:space="0" w:color="auto"/>
            </w:tcBorders>
            <w:shd w:val="clear" w:color="auto" w:fill="auto"/>
          </w:tcPr>
          <w:p w:rsidR="000D74AE" w:rsidRPr="00602994" w:rsidRDefault="000D74AE" w:rsidP="000D74AE">
            <w:pPr>
              <w:spacing w:after="0" w:line="240" w:lineRule="auto"/>
              <w:jc w:val="center"/>
              <w:rPr>
                <w:rFonts w:ascii="Times New Roman" w:eastAsia="Times New Roman" w:hAnsi="Times New Roman" w:cs="Times New Roman"/>
                <w:b/>
                <w:bCs/>
                <w:sz w:val="20"/>
                <w:szCs w:val="20"/>
              </w:rPr>
            </w:pPr>
            <w:r w:rsidRPr="00602994">
              <w:rPr>
                <w:rFonts w:ascii="Times New Roman" w:eastAsia="Times New Roman" w:hAnsi="Times New Roman" w:cs="Times New Roman"/>
                <w:b/>
                <w:bCs/>
                <w:sz w:val="20"/>
                <w:szCs w:val="20"/>
              </w:rPr>
              <w:t>Верхний предел муниц</w:t>
            </w:r>
            <w:r w:rsidRPr="00602994">
              <w:rPr>
                <w:rFonts w:ascii="Times New Roman" w:eastAsia="Times New Roman" w:hAnsi="Times New Roman" w:cs="Times New Roman"/>
                <w:b/>
                <w:bCs/>
                <w:sz w:val="20"/>
                <w:szCs w:val="20"/>
              </w:rPr>
              <w:t>и</w:t>
            </w:r>
            <w:r w:rsidRPr="00602994">
              <w:rPr>
                <w:rFonts w:ascii="Times New Roman" w:eastAsia="Times New Roman" w:hAnsi="Times New Roman" w:cs="Times New Roman"/>
                <w:b/>
                <w:bCs/>
                <w:sz w:val="20"/>
                <w:szCs w:val="20"/>
              </w:rPr>
              <w:t>пального долга на 01.01.2019г.</w:t>
            </w:r>
          </w:p>
        </w:tc>
        <w:tc>
          <w:tcPr>
            <w:tcW w:w="992" w:type="dxa"/>
            <w:tcBorders>
              <w:top w:val="single" w:sz="4" w:space="0" w:color="auto"/>
              <w:left w:val="nil"/>
              <w:bottom w:val="single" w:sz="4" w:space="0" w:color="auto"/>
              <w:right w:val="single" w:sz="4" w:space="0" w:color="auto"/>
            </w:tcBorders>
            <w:shd w:val="clear" w:color="auto" w:fill="auto"/>
          </w:tcPr>
          <w:p w:rsidR="000D74AE" w:rsidRDefault="000D74AE" w:rsidP="000D74AE">
            <w:pPr>
              <w:spacing w:after="0" w:line="240" w:lineRule="auto"/>
              <w:jc w:val="center"/>
              <w:rPr>
                <w:rFonts w:ascii="Times New Roman" w:hAnsi="Times New Roman" w:cs="Times New Roman"/>
                <w:b/>
                <w:bCs/>
                <w:sz w:val="20"/>
                <w:szCs w:val="20"/>
              </w:rPr>
            </w:pPr>
            <w:r w:rsidRPr="00602994">
              <w:rPr>
                <w:rFonts w:ascii="Times New Roman" w:eastAsia="Times New Roman" w:hAnsi="Times New Roman" w:cs="Times New Roman"/>
                <w:b/>
                <w:bCs/>
                <w:sz w:val="20"/>
                <w:szCs w:val="20"/>
              </w:rPr>
              <w:t>Объем привлеч</w:t>
            </w:r>
            <w:r w:rsidRPr="00602994">
              <w:rPr>
                <w:rFonts w:ascii="Times New Roman" w:eastAsia="Times New Roman" w:hAnsi="Times New Roman" w:cs="Times New Roman"/>
                <w:b/>
                <w:bCs/>
                <w:sz w:val="20"/>
                <w:szCs w:val="20"/>
              </w:rPr>
              <w:t>е</w:t>
            </w:r>
            <w:r w:rsidRPr="00602994">
              <w:rPr>
                <w:rFonts w:ascii="Times New Roman" w:eastAsia="Times New Roman" w:hAnsi="Times New Roman" w:cs="Times New Roman"/>
                <w:b/>
                <w:bCs/>
                <w:sz w:val="20"/>
                <w:szCs w:val="20"/>
              </w:rPr>
              <w:t>ния</w:t>
            </w:r>
          </w:p>
          <w:p w:rsidR="000D74AE" w:rsidRDefault="000D74AE" w:rsidP="000D74AE">
            <w:pPr>
              <w:spacing w:after="0" w:line="240" w:lineRule="auto"/>
              <w:jc w:val="center"/>
              <w:rPr>
                <w:rFonts w:ascii="Times New Roman" w:hAnsi="Times New Roman" w:cs="Times New Roman"/>
                <w:b/>
                <w:bCs/>
                <w:sz w:val="20"/>
                <w:szCs w:val="20"/>
              </w:rPr>
            </w:pPr>
            <w:r w:rsidRPr="00602994">
              <w:rPr>
                <w:rFonts w:ascii="Times New Roman" w:eastAsia="Times New Roman" w:hAnsi="Times New Roman" w:cs="Times New Roman"/>
                <w:b/>
                <w:bCs/>
                <w:sz w:val="20"/>
                <w:szCs w:val="20"/>
              </w:rPr>
              <w:t>в</w:t>
            </w:r>
          </w:p>
          <w:p w:rsidR="000D74AE" w:rsidRPr="00602994" w:rsidRDefault="000D74AE" w:rsidP="000D74AE">
            <w:pPr>
              <w:spacing w:after="0" w:line="240" w:lineRule="auto"/>
              <w:jc w:val="center"/>
              <w:rPr>
                <w:rFonts w:ascii="Times New Roman" w:eastAsia="Times New Roman" w:hAnsi="Times New Roman" w:cs="Times New Roman"/>
                <w:b/>
                <w:bCs/>
                <w:sz w:val="20"/>
                <w:szCs w:val="20"/>
              </w:rPr>
            </w:pPr>
            <w:r w:rsidRPr="00602994">
              <w:rPr>
                <w:rFonts w:ascii="Times New Roman" w:eastAsia="Times New Roman" w:hAnsi="Times New Roman" w:cs="Times New Roman"/>
                <w:b/>
                <w:bCs/>
                <w:sz w:val="20"/>
                <w:szCs w:val="20"/>
              </w:rPr>
              <w:t>2019 году</w:t>
            </w:r>
          </w:p>
        </w:tc>
        <w:tc>
          <w:tcPr>
            <w:tcW w:w="959" w:type="dxa"/>
            <w:tcBorders>
              <w:top w:val="single" w:sz="4" w:space="0" w:color="auto"/>
              <w:left w:val="nil"/>
              <w:bottom w:val="single" w:sz="4" w:space="0" w:color="auto"/>
              <w:right w:val="single" w:sz="4" w:space="0" w:color="auto"/>
            </w:tcBorders>
            <w:shd w:val="clear" w:color="auto" w:fill="auto"/>
          </w:tcPr>
          <w:p w:rsidR="000D74AE" w:rsidRDefault="000D74AE" w:rsidP="000D74AE">
            <w:pPr>
              <w:spacing w:after="0" w:line="240" w:lineRule="auto"/>
              <w:jc w:val="center"/>
              <w:rPr>
                <w:rFonts w:ascii="Times New Roman" w:hAnsi="Times New Roman" w:cs="Times New Roman"/>
                <w:b/>
                <w:bCs/>
                <w:sz w:val="20"/>
                <w:szCs w:val="20"/>
              </w:rPr>
            </w:pPr>
            <w:r w:rsidRPr="00602994">
              <w:rPr>
                <w:rFonts w:ascii="Times New Roman" w:eastAsia="Times New Roman" w:hAnsi="Times New Roman" w:cs="Times New Roman"/>
                <w:b/>
                <w:bCs/>
                <w:sz w:val="20"/>
                <w:szCs w:val="20"/>
              </w:rPr>
              <w:t>Объем</w:t>
            </w:r>
          </w:p>
          <w:p w:rsidR="000D74AE" w:rsidRDefault="000D74AE" w:rsidP="000D74AE">
            <w:pPr>
              <w:spacing w:after="0" w:line="240" w:lineRule="auto"/>
              <w:jc w:val="center"/>
              <w:rPr>
                <w:rFonts w:ascii="Times New Roman" w:hAnsi="Times New Roman" w:cs="Times New Roman"/>
                <w:b/>
                <w:bCs/>
                <w:sz w:val="20"/>
                <w:szCs w:val="20"/>
              </w:rPr>
            </w:pPr>
            <w:r w:rsidRPr="00602994">
              <w:rPr>
                <w:rFonts w:ascii="Times New Roman" w:eastAsia="Times New Roman" w:hAnsi="Times New Roman" w:cs="Times New Roman"/>
                <w:b/>
                <w:bCs/>
                <w:sz w:val="20"/>
                <w:szCs w:val="20"/>
              </w:rPr>
              <w:t>привл</w:t>
            </w:r>
            <w:r w:rsidRPr="00602994">
              <w:rPr>
                <w:rFonts w:ascii="Times New Roman" w:eastAsia="Times New Roman" w:hAnsi="Times New Roman" w:cs="Times New Roman"/>
                <w:b/>
                <w:bCs/>
                <w:sz w:val="20"/>
                <w:szCs w:val="20"/>
              </w:rPr>
              <w:t>е</w:t>
            </w:r>
            <w:r w:rsidRPr="00602994">
              <w:rPr>
                <w:rFonts w:ascii="Times New Roman" w:eastAsia="Times New Roman" w:hAnsi="Times New Roman" w:cs="Times New Roman"/>
                <w:b/>
                <w:bCs/>
                <w:sz w:val="20"/>
                <w:szCs w:val="20"/>
              </w:rPr>
              <w:t>че</w:t>
            </w:r>
            <w:r>
              <w:rPr>
                <w:rFonts w:ascii="Times New Roman" w:hAnsi="Times New Roman" w:cs="Times New Roman"/>
                <w:b/>
                <w:bCs/>
                <w:sz w:val="20"/>
                <w:szCs w:val="20"/>
              </w:rPr>
              <w:t>ния</w:t>
            </w:r>
          </w:p>
          <w:p w:rsidR="000D74AE" w:rsidRDefault="000D74AE" w:rsidP="000D74A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в</w:t>
            </w:r>
          </w:p>
          <w:p w:rsidR="000D74AE" w:rsidRPr="00602994" w:rsidRDefault="000D74AE" w:rsidP="000D74AE">
            <w:pPr>
              <w:spacing w:after="0" w:line="240" w:lineRule="auto"/>
              <w:jc w:val="center"/>
              <w:rPr>
                <w:rFonts w:ascii="Times New Roman" w:eastAsia="Times New Roman" w:hAnsi="Times New Roman" w:cs="Times New Roman"/>
                <w:b/>
                <w:bCs/>
                <w:sz w:val="20"/>
                <w:szCs w:val="20"/>
              </w:rPr>
            </w:pPr>
            <w:r>
              <w:rPr>
                <w:rFonts w:ascii="Times New Roman" w:hAnsi="Times New Roman" w:cs="Times New Roman"/>
                <w:b/>
                <w:bCs/>
                <w:sz w:val="20"/>
                <w:szCs w:val="20"/>
              </w:rPr>
              <w:t>2019</w:t>
            </w:r>
            <w:r w:rsidRPr="00602994">
              <w:rPr>
                <w:rFonts w:ascii="Times New Roman" w:eastAsia="Times New Roman" w:hAnsi="Times New Roman" w:cs="Times New Roman"/>
                <w:b/>
                <w:bCs/>
                <w:sz w:val="20"/>
                <w:szCs w:val="20"/>
              </w:rPr>
              <w:t xml:space="preserve"> году</w:t>
            </w:r>
          </w:p>
        </w:tc>
        <w:tc>
          <w:tcPr>
            <w:tcW w:w="1275" w:type="dxa"/>
            <w:tcBorders>
              <w:top w:val="single" w:sz="4" w:space="0" w:color="auto"/>
              <w:left w:val="nil"/>
              <w:bottom w:val="single" w:sz="4" w:space="0" w:color="auto"/>
              <w:right w:val="single" w:sz="4" w:space="0" w:color="auto"/>
            </w:tcBorders>
            <w:shd w:val="clear" w:color="auto" w:fill="auto"/>
          </w:tcPr>
          <w:p w:rsidR="000D74AE" w:rsidRDefault="000D74AE" w:rsidP="000D74AE">
            <w:pPr>
              <w:spacing w:after="0" w:line="240" w:lineRule="auto"/>
              <w:jc w:val="center"/>
              <w:rPr>
                <w:rFonts w:ascii="Times New Roman" w:hAnsi="Times New Roman" w:cs="Times New Roman"/>
                <w:b/>
                <w:bCs/>
                <w:sz w:val="20"/>
                <w:szCs w:val="20"/>
              </w:rPr>
            </w:pPr>
            <w:r w:rsidRPr="00602994">
              <w:rPr>
                <w:rFonts w:ascii="Times New Roman" w:eastAsia="Times New Roman" w:hAnsi="Times New Roman" w:cs="Times New Roman"/>
                <w:b/>
                <w:bCs/>
                <w:sz w:val="20"/>
                <w:szCs w:val="20"/>
              </w:rPr>
              <w:t xml:space="preserve">Верхний </w:t>
            </w:r>
          </w:p>
          <w:p w:rsidR="000D74AE" w:rsidRDefault="000D74AE" w:rsidP="000D74A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п</w:t>
            </w:r>
            <w:r w:rsidRPr="00602994">
              <w:rPr>
                <w:rFonts w:ascii="Times New Roman" w:eastAsia="Times New Roman" w:hAnsi="Times New Roman" w:cs="Times New Roman"/>
                <w:b/>
                <w:bCs/>
                <w:sz w:val="20"/>
                <w:szCs w:val="20"/>
              </w:rPr>
              <w:t>редел</w:t>
            </w:r>
          </w:p>
          <w:p w:rsidR="000D74AE" w:rsidRPr="00602994" w:rsidRDefault="000D74AE" w:rsidP="000D74AE">
            <w:pPr>
              <w:spacing w:after="0" w:line="240" w:lineRule="auto"/>
              <w:jc w:val="center"/>
              <w:rPr>
                <w:rFonts w:ascii="Times New Roman" w:eastAsia="Times New Roman" w:hAnsi="Times New Roman" w:cs="Times New Roman"/>
                <w:b/>
                <w:bCs/>
                <w:sz w:val="20"/>
                <w:szCs w:val="20"/>
              </w:rPr>
            </w:pPr>
            <w:r w:rsidRPr="00602994">
              <w:rPr>
                <w:rFonts w:ascii="Times New Roman" w:eastAsia="Times New Roman" w:hAnsi="Times New Roman" w:cs="Times New Roman"/>
                <w:b/>
                <w:bCs/>
                <w:sz w:val="20"/>
                <w:szCs w:val="20"/>
              </w:rPr>
              <w:t xml:space="preserve"> муниц</w:t>
            </w:r>
            <w:r w:rsidRPr="00602994">
              <w:rPr>
                <w:rFonts w:ascii="Times New Roman" w:eastAsia="Times New Roman" w:hAnsi="Times New Roman" w:cs="Times New Roman"/>
                <w:b/>
                <w:bCs/>
                <w:sz w:val="20"/>
                <w:szCs w:val="20"/>
              </w:rPr>
              <w:t>и</w:t>
            </w:r>
            <w:r w:rsidRPr="00602994">
              <w:rPr>
                <w:rFonts w:ascii="Times New Roman" w:eastAsia="Times New Roman" w:hAnsi="Times New Roman" w:cs="Times New Roman"/>
                <w:b/>
                <w:bCs/>
                <w:sz w:val="20"/>
                <w:szCs w:val="20"/>
              </w:rPr>
              <w:t>пального долга на 01.01.2020г.</w:t>
            </w:r>
          </w:p>
        </w:tc>
      </w:tr>
      <w:tr w:rsidR="000D74AE" w:rsidRPr="00602994" w:rsidTr="00096E62">
        <w:trPr>
          <w:trHeight w:val="375"/>
        </w:trPr>
        <w:tc>
          <w:tcPr>
            <w:tcW w:w="1858" w:type="dxa"/>
            <w:tcBorders>
              <w:top w:val="nil"/>
              <w:left w:val="single" w:sz="4" w:space="0" w:color="auto"/>
              <w:bottom w:val="single" w:sz="4" w:space="0" w:color="auto"/>
              <w:right w:val="single" w:sz="4" w:space="0" w:color="auto"/>
            </w:tcBorders>
            <w:shd w:val="clear" w:color="auto" w:fill="auto"/>
            <w:vAlign w:val="bottom"/>
          </w:tcPr>
          <w:p w:rsidR="000D74AE" w:rsidRPr="00602994" w:rsidRDefault="000D74AE" w:rsidP="000D74AE">
            <w:pPr>
              <w:spacing w:line="240" w:lineRule="auto"/>
              <w:rPr>
                <w:rFonts w:ascii="Times New Roman" w:eastAsia="Times New Roman" w:hAnsi="Times New Roman" w:cs="Times New Roman"/>
                <w:b/>
                <w:bCs/>
              </w:rPr>
            </w:pPr>
            <w:r w:rsidRPr="00602994">
              <w:rPr>
                <w:rFonts w:ascii="Times New Roman" w:eastAsia="Times New Roman" w:hAnsi="Times New Roman" w:cs="Times New Roman"/>
                <w:b/>
                <w:bCs/>
              </w:rPr>
              <w:t>Объем заимств</w:t>
            </w:r>
            <w:r w:rsidRPr="00602994">
              <w:rPr>
                <w:rFonts w:ascii="Times New Roman" w:eastAsia="Times New Roman" w:hAnsi="Times New Roman" w:cs="Times New Roman"/>
                <w:b/>
                <w:bCs/>
              </w:rPr>
              <w:t>о</w:t>
            </w:r>
            <w:r w:rsidRPr="00602994">
              <w:rPr>
                <w:rFonts w:ascii="Times New Roman" w:eastAsia="Times New Roman" w:hAnsi="Times New Roman" w:cs="Times New Roman"/>
                <w:b/>
                <w:bCs/>
              </w:rPr>
              <w:t>ваний, всего</w:t>
            </w:r>
          </w:p>
        </w:tc>
        <w:tc>
          <w:tcPr>
            <w:tcW w:w="1418" w:type="dxa"/>
            <w:tcBorders>
              <w:top w:val="nil"/>
              <w:left w:val="nil"/>
              <w:bottom w:val="single" w:sz="4" w:space="0" w:color="auto"/>
              <w:right w:val="single" w:sz="4" w:space="0" w:color="auto"/>
            </w:tcBorders>
            <w:shd w:val="clear" w:color="auto" w:fill="auto"/>
            <w:vAlign w:val="center"/>
          </w:tcPr>
          <w:p w:rsidR="000D74AE" w:rsidRPr="00602994" w:rsidRDefault="000D74AE" w:rsidP="000D74AE">
            <w:pPr>
              <w:spacing w:after="0" w:line="240" w:lineRule="auto"/>
              <w:ind w:firstLineChars="100" w:firstLine="221"/>
              <w:jc w:val="center"/>
              <w:rPr>
                <w:rFonts w:ascii="Times New Roman" w:eastAsia="Times New Roman" w:hAnsi="Times New Roman" w:cs="Times New Roman"/>
                <w:b/>
                <w:bCs/>
              </w:rPr>
            </w:pPr>
            <w:r w:rsidRPr="00602994">
              <w:rPr>
                <w:rFonts w:ascii="Times New Roman" w:eastAsia="Times New Roman" w:hAnsi="Times New Roman" w:cs="Times New Roman"/>
                <w:b/>
                <w:bCs/>
              </w:rPr>
              <w:t>60</w:t>
            </w:r>
          </w:p>
        </w:tc>
        <w:tc>
          <w:tcPr>
            <w:tcW w:w="1134" w:type="dxa"/>
            <w:tcBorders>
              <w:top w:val="nil"/>
              <w:left w:val="nil"/>
              <w:bottom w:val="single" w:sz="4" w:space="0" w:color="auto"/>
              <w:right w:val="single" w:sz="4" w:space="0" w:color="auto"/>
            </w:tcBorders>
            <w:shd w:val="clear" w:color="auto" w:fill="auto"/>
            <w:vAlign w:val="center"/>
          </w:tcPr>
          <w:p w:rsidR="000D74AE" w:rsidRPr="00602994" w:rsidRDefault="000D74AE" w:rsidP="000D74AE">
            <w:pPr>
              <w:spacing w:after="0" w:line="240" w:lineRule="auto"/>
              <w:ind w:firstLineChars="100" w:firstLine="221"/>
              <w:jc w:val="center"/>
              <w:rPr>
                <w:rFonts w:ascii="Times New Roman" w:eastAsia="Times New Roman" w:hAnsi="Times New Roman" w:cs="Times New Roman"/>
                <w:b/>
                <w:bCs/>
              </w:rPr>
            </w:pPr>
            <w:r w:rsidRPr="00602994">
              <w:rPr>
                <w:rFonts w:ascii="Times New Roman" w:eastAsia="Times New Roman" w:hAnsi="Times New Roman" w:cs="Times New Roman"/>
                <w:b/>
                <w:bCs/>
              </w:rPr>
              <w:t>80</w:t>
            </w:r>
          </w:p>
        </w:tc>
        <w:tc>
          <w:tcPr>
            <w:tcW w:w="992" w:type="dxa"/>
            <w:tcBorders>
              <w:top w:val="nil"/>
              <w:left w:val="nil"/>
              <w:bottom w:val="single" w:sz="4" w:space="0" w:color="auto"/>
              <w:right w:val="single" w:sz="4" w:space="0" w:color="auto"/>
            </w:tcBorders>
            <w:shd w:val="clear" w:color="auto" w:fill="auto"/>
            <w:vAlign w:val="center"/>
          </w:tcPr>
          <w:p w:rsidR="000D74AE" w:rsidRPr="00602994" w:rsidRDefault="000D74AE" w:rsidP="000D74AE">
            <w:pPr>
              <w:spacing w:after="0" w:line="240" w:lineRule="auto"/>
              <w:ind w:firstLineChars="100" w:firstLine="221"/>
              <w:jc w:val="center"/>
              <w:rPr>
                <w:rFonts w:ascii="Times New Roman" w:eastAsia="Times New Roman" w:hAnsi="Times New Roman" w:cs="Times New Roman"/>
                <w:b/>
                <w:bCs/>
              </w:rPr>
            </w:pPr>
            <w:r w:rsidRPr="00602994">
              <w:rPr>
                <w:rFonts w:ascii="Times New Roman" w:eastAsia="Times New Roman" w:hAnsi="Times New Roman" w:cs="Times New Roman"/>
                <w:b/>
                <w:bCs/>
              </w:rPr>
              <w:t>20</w:t>
            </w:r>
          </w:p>
        </w:tc>
        <w:tc>
          <w:tcPr>
            <w:tcW w:w="1026" w:type="dxa"/>
            <w:tcBorders>
              <w:top w:val="nil"/>
              <w:left w:val="nil"/>
              <w:bottom w:val="single" w:sz="4" w:space="0" w:color="auto"/>
              <w:right w:val="single" w:sz="4" w:space="0" w:color="auto"/>
            </w:tcBorders>
            <w:shd w:val="clear" w:color="auto" w:fill="auto"/>
            <w:vAlign w:val="center"/>
          </w:tcPr>
          <w:p w:rsidR="000D74AE" w:rsidRPr="00602994" w:rsidRDefault="000D74AE" w:rsidP="000D74AE">
            <w:pPr>
              <w:spacing w:after="0" w:line="240" w:lineRule="auto"/>
              <w:ind w:firstLineChars="100" w:firstLine="221"/>
              <w:jc w:val="center"/>
              <w:rPr>
                <w:rFonts w:ascii="Times New Roman" w:eastAsia="Times New Roman" w:hAnsi="Times New Roman" w:cs="Times New Roman"/>
                <w:b/>
                <w:bCs/>
              </w:rPr>
            </w:pPr>
            <w:r w:rsidRPr="00602994">
              <w:rPr>
                <w:rFonts w:ascii="Times New Roman" w:eastAsia="Times New Roman" w:hAnsi="Times New Roman" w:cs="Times New Roman"/>
                <w:b/>
                <w:bCs/>
              </w:rPr>
              <w:t>120</w:t>
            </w:r>
          </w:p>
        </w:tc>
        <w:tc>
          <w:tcPr>
            <w:tcW w:w="992" w:type="dxa"/>
            <w:tcBorders>
              <w:top w:val="nil"/>
              <w:left w:val="nil"/>
              <w:bottom w:val="single" w:sz="4" w:space="0" w:color="auto"/>
              <w:right w:val="single" w:sz="4" w:space="0" w:color="auto"/>
            </w:tcBorders>
            <w:shd w:val="clear" w:color="auto" w:fill="auto"/>
            <w:vAlign w:val="center"/>
          </w:tcPr>
          <w:p w:rsidR="000D74AE" w:rsidRPr="00602994" w:rsidRDefault="000D74AE" w:rsidP="000D74AE">
            <w:pPr>
              <w:spacing w:after="0" w:line="240" w:lineRule="auto"/>
              <w:ind w:firstLineChars="100" w:firstLine="221"/>
              <w:jc w:val="center"/>
              <w:rPr>
                <w:rFonts w:ascii="Times New Roman" w:eastAsia="Times New Roman" w:hAnsi="Times New Roman" w:cs="Times New Roman"/>
                <w:b/>
                <w:bCs/>
              </w:rPr>
            </w:pPr>
            <w:r w:rsidRPr="00602994">
              <w:rPr>
                <w:rFonts w:ascii="Times New Roman" w:eastAsia="Times New Roman" w:hAnsi="Times New Roman" w:cs="Times New Roman"/>
                <w:b/>
                <w:bCs/>
              </w:rPr>
              <w:t>80</w:t>
            </w:r>
          </w:p>
        </w:tc>
        <w:tc>
          <w:tcPr>
            <w:tcW w:w="959" w:type="dxa"/>
            <w:tcBorders>
              <w:top w:val="nil"/>
              <w:left w:val="nil"/>
              <w:bottom w:val="single" w:sz="4" w:space="0" w:color="auto"/>
              <w:right w:val="single" w:sz="4" w:space="0" w:color="auto"/>
            </w:tcBorders>
            <w:shd w:val="clear" w:color="auto" w:fill="auto"/>
            <w:vAlign w:val="center"/>
          </w:tcPr>
          <w:p w:rsidR="000D74AE" w:rsidRPr="00602994" w:rsidRDefault="000D74AE" w:rsidP="000D74AE">
            <w:pPr>
              <w:spacing w:after="0" w:line="240" w:lineRule="auto"/>
              <w:ind w:firstLineChars="100" w:firstLine="221"/>
              <w:jc w:val="center"/>
              <w:rPr>
                <w:rFonts w:ascii="Times New Roman" w:eastAsia="Times New Roman" w:hAnsi="Times New Roman" w:cs="Times New Roman"/>
                <w:b/>
                <w:bCs/>
              </w:rPr>
            </w:pPr>
            <w:r w:rsidRPr="00602994">
              <w:rPr>
                <w:rFonts w:ascii="Times New Roman" w:eastAsia="Times New Roman" w:hAnsi="Times New Roman" w:cs="Times New Roman"/>
                <w:b/>
                <w:bCs/>
              </w:rPr>
              <w:t>20</w:t>
            </w:r>
          </w:p>
        </w:tc>
        <w:tc>
          <w:tcPr>
            <w:tcW w:w="1275" w:type="dxa"/>
            <w:tcBorders>
              <w:top w:val="nil"/>
              <w:left w:val="nil"/>
              <w:bottom w:val="single" w:sz="4" w:space="0" w:color="auto"/>
              <w:right w:val="single" w:sz="4" w:space="0" w:color="auto"/>
            </w:tcBorders>
            <w:shd w:val="clear" w:color="auto" w:fill="auto"/>
            <w:vAlign w:val="center"/>
          </w:tcPr>
          <w:p w:rsidR="000D74AE" w:rsidRPr="00602994" w:rsidRDefault="000D74AE" w:rsidP="000D74AE">
            <w:pPr>
              <w:spacing w:after="0" w:line="240" w:lineRule="auto"/>
              <w:ind w:firstLineChars="100" w:firstLine="221"/>
              <w:jc w:val="center"/>
              <w:rPr>
                <w:rFonts w:ascii="Times New Roman" w:eastAsia="Times New Roman" w:hAnsi="Times New Roman" w:cs="Times New Roman"/>
                <w:b/>
                <w:bCs/>
              </w:rPr>
            </w:pPr>
            <w:r w:rsidRPr="00602994">
              <w:rPr>
                <w:rFonts w:ascii="Times New Roman" w:eastAsia="Times New Roman" w:hAnsi="Times New Roman" w:cs="Times New Roman"/>
                <w:b/>
                <w:bCs/>
              </w:rPr>
              <w:t>180</w:t>
            </w:r>
          </w:p>
        </w:tc>
      </w:tr>
      <w:tr w:rsidR="000D74AE" w:rsidRPr="00602994" w:rsidTr="00096E62">
        <w:trPr>
          <w:trHeight w:val="375"/>
        </w:trPr>
        <w:tc>
          <w:tcPr>
            <w:tcW w:w="1858" w:type="dxa"/>
            <w:tcBorders>
              <w:top w:val="nil"/>
              <w:left w:val="single" w:sz="4" w:space="0" w:color="auto"/>
              <w:bottom w:val="single" w:sz="4" w:space="0" w:color="auto"/>
              <w:right w:val="single" w:sz="4" w:space="0" w:color="auto"/>
            </w:tcBorders>
            <w:shd w:val="clear" w:color="auto" w:fill="auto"/>
            <w:vAlign w:val="bottom"/>
          </w:tcPr>
          <w:p w:rsidR="000D74AE" w:rsidRPr="00602994" w:rsidRDefault="000D74AE" w:rsidP="000D74AE">
            <w:pPr>
              <w:spacing w:line="240" w:lineRule="auto"/>
              <w:rPr>
                <w:rFonts w:ascii="Times New Roman" w:eastAsia="Times New Roman" w:hAnsi="Times New Roman" w:cs="Times New Roman"/>
              </w:rPr>
            </w:pPr>
            <w:r w:rsidRPr="00602994">
              <w:rPr>
                <w:rFonts w:ascii="Times New Roman" w:eastAsia="Times New Roman" w:hAnsi="Times New Roman" w:cs="Times New Roman"/>
              </w:rPr>
              <w:t>в том числе:</w:t>
            </w:r>
          </w:p>
        </w:tc>
        <w:tc>
          <w:tcPr>
            <w:tcW w:w="1418" w:type="dxa"/>
            <w:tcBorders>
              <w:top w:val="nil"/>
              <w:left w:val="nil"/>
              <w:bottom w:val="single" w:sz="4" w:space="0" w:color="auto"/>
              <w:right w:val="single" w:sz="4" w:space="0" w:color="auto"/>
            </w:tcBorders>
            <w:shd w:val="clear" w:color="auto" w:fill="auto"/>
            <w:vAlign w:val="center"/>
          </w:tcPr>
          <w:p w:rsidR="000D74AE" w:rsidRPr="00602994" w:rsidRDefault="000D74AE" w:rsidP="000D74AE">
            <w:pPr>
              <w:spacing w:after="0" w:line="240" w:lineRule="auto"/>
              <w:ind w:firstLineChars="100" w:firstLine="221"/>
              <w:jc w:val="center"/>
              <w:rPr>
                <w:rFonts w:ascii="Times New Roman" w:eastAsia="Times New Roman" w:hAnsi="Times New Roman" w:cs="Times New Roman"/>
                <w:b/>
                <w:bCs/>
              </w:rPr>
            </w:pPr>
          </w:p>
        </w:tc>
        <w:tc>
          <w:tcPr>
            <w:tcW w:w="1134" w:type="dxa"/>
            <w:tcBorders>
              <w:top w:val="nil"/>
              <w:left w:val="nil"/>
              <w:bottom w:val="single" w:sz="4" w:space="0" w:color="auto"/>
              <w:right w:val="single" w:sz="4" w:space="0" w:color="auto"/>
            </w:tcBorders>
            <w:shd w:val="clear" w:color="auto" w:fill="auto"/>
            <w:vAlign w:val="center"/>
          </w:tcPr>
          <w:p w:rsidR="000D74AE" w:rsidRPr="00602994" w:rsidRDefault="000D74AE" w:rsidP="000D74AE">
            <w:pPr>
              <w:spacing w:after="0" w:line="240" w:lineRule="auto"/>
              <w:ind w:firstLineChars="100" w:firstLine="221"/>
              <w:jc w:val="center"/>
              <w:rPr>
                <w:rFonts w:ascii="Times New Roman" w:eastAsia="Times New Roman" w:hAnsi="Times New Roman" w:cs="Times New Roman"/>
                <w:b/>
                <w:bCs/>
              </w:rPr>
            </w:pPr>
          </w:p>
        </w:tc>
        <w:tc>
          <w:tcPr>
            <w:tcW w:w="992" w:type="dxa"/>
            <w:tcBorders>
              <w:top w:val="nil"/>
              <w:left w:val="nil"/>
              <w:bottom w:val="single" w:sz="4" w:space="0" w:color="auto"/>
              <w:right w:val="single" w:sz="4" w:space="0" w:color="auto"/>
            </w:tcBorders>
            <w:shd w:val="clear" w:color="auto" w:fill="auto"/>
            <w:vAlign w:val="center"/>
          </w:tcPr>
          <w:p w:rsidR="000D74AE" w:rsidRPr="00602994" w:rsidRDefault="000D74AE" w:rsidP="000D74AE">
            <w:pPr>
              <w:spacing w:after="0" w:line="240" w:lineRule="auto"/>
              <w:ind w:firstLineChars="100" w:firstLine="221"/>
              <w:jc w:val="center"/>
              <w:rPr>
                <w:rFonts w:ascii="Times New Roman" w:eastAsia="Times New Roman" w:hAnsi="Times New Roman" w:cs="Times New Roman"/>
                <w:b/>
                <w:bCs/>
              </w:rPr>
            </w:pPr>
          </w:p>
        </w:tc>
        <w:tc>
          <w:tcPr>
            <w:tcW w:w="1026" w:type="dxa"/>
            <w:tcBorders>
              <w:top w:val="nil"/>
              <w:left w:val="nil"/>
              <w:bottom w:val="single" w:sz="4" w:space="0" w:color="auto"/>
              <w:right w:val="single" w:sz="4" w:space="0" w:color="auto"/>
            </w:tcBorders>
            <w:shd w:val="clear" w:color="auto" w:fill="auto"/>
            <w:vAlign w:val="center"/>
          </w:tcPr>
          <w:p w:rsidR="000D74AE" w:rsidRPr="00602994" w:rsidRDefault="000D74AE" w:rsidP="000D74AE">
            <w:pPr>
              <w:spacing w:after="0" w:line="240" w:lineRule="auto"/>
              <w:ind w:firstLineChars="100" w:firstLine="221"/>
              <w:jc w:val="center"/>
              <w:rPr>
                <w:rFonts w:ascii="Times New Roman" w:eastAsia="Times New Roman" w:hAnsi="Times New Roman" w:cs="Times New Roman"/>
                <w:b/>
                <w:bCs/>
              </w:rPr>
            </w:pPr>
          </w:p>
        </w:tc>
        <w:tc>
          <w:tcPr>
            <w:tcW w:w="992" w:type="dxa"/>
            <w:tcBorders>
              <w:top w:val="nil"/>
              <w:left w:val="nil"/>
              <w:bottom w:val="single" w:sz="4" w:space="0" w:color="auto"/>
              <w:right w:val="single" w:sz="4" w:space="0" w:color="auto"/>
            </w:tcBorders>
            <w:shd w:val="clear" w:color="auto" w:fill="auto"/>
            <w:vAlign w:val="center"/>
          </w:tcPr>
          <w:p w:rsidR="000D74AE" w:rsidRPr="00602994" w:rsidRDefault="000D74AE" w:rsidP="000D74AE">
            <w:pPr>
              <w:spacing w:after="0" w:line="240" w:lineRule="auto"/>
              <w:ind w:firstLineChars="100" w:firstLine="221"/>
              <w:jc w:val="center"/>
              <w:rPr>
                <w:rFonts w:ascii="Times New Roman" w:eastAsia="Times New Roman" w:hAnsi="Times New Roman" w:cs="Times New Roman"/>
                <w:b/>
                <w:bCs/>
              </w:rPr>
            </w:pPr>
          </w:p>
        </w:tc>
        <w:tc>
          <w:tcPr>
            <w:tcW w:w="959" w:type="dxa"/>
            <w:tcBorders>
              <w:top w:val="nil"/>
              <w:left w:val="nil"/>
              <w:bottom w:val="single" w:sz="4" w:space="0" w:color="auto"/>
              <w:right w:val="single" w:sz="4" w:space="0" w:color="auto"/>
            </w:tcBorders>
            <w:shd w:val="clear" w:color="auto" w:fill="auto"/>
            <w:vAlign w:val="center"/>
          </w:tcPr>
          <w:p w:rsidR="000D74AE" w:rsidRPr="00602994" w:rsidRDefault="000D74AE" w:rsidP="000D74AE">
            <w:pPr>
              <w:spacing w:after="0" w:line="240" w:lineRule="auto"/>
              <w:ind w:firstLineChars="100" w:firstLine="221"/>
              <w:jc w:val="center"/>
              <w:rPr>
                <w:rFonts w:ascii="Times New Roman" w:eastAsia="Times New Roman" w:hAnsi="Times New Roman" w:cs="Times New Roman"/>
                <w:b/>
                <w:bCs/>
              </w:rPr>
            </w:pPr>
          </w:p>
        </w:tc>
        <w:tc>
          <w:tcPr>
            <w:tcW w:w="1275" w:type="dxa"/>
            <w:tcBorders>
              <w:top w:val="nil"/>
              <w:left w:val="nil"/>
              <w:bottom w:val="single" w:sz="4" w:space="0" w:color="auto"/>
              <w:right w:val="single" w:sz="4" w:space="0" w:color="auto"/>
            </w:tcBorders>
            <w:shd w:val="clear" w:color="auto" w:fill="auto"/>
            <w:vAlign w:val="center"/>
          </w:tcPr>
          <w:p w:rsidR="000D74AE" w:rsidRPr="00602994" w:rsidRDefault="000D74AE" w:rsidP="000D74AE">
            <w:pPr>
              <w:spacing w:after="0" w:line="240" w:lineRule="auto"/>
              <w:ind w:firstLineChars="100" w:firstLine="221"/>
              <w:jc w:val="center"/>
              <w:rPr>
                <w:rFonts w:ascii="Times New Roman" w:eastAsia="Times New Roman" w:hAnsi="Times New Roman" w:cs="Times New Roman"/>
                <w:b/>
                <w:bCs/>
              </w:rPr>
            </w:pPr>
          </w:p>
        </w:tc>
      </w:tr>
      <w:tr w:rsidR="000D74AE" w:rsidRPr="00602994" w:rsidTr="00096E62">
        <w:trPr>
          <w:trHeight w:val="1770"/>
        </w:trPr>
        <w:tc>
          <w:tcPr>
            <w:tcW w:w="1858" w:type="dxa"/>
            <w:tcBorders>
              <w:top w:val="nil"/>
              <w:left w:val="single" w:sz="4" w:space="0" w:color="auto"/>
              <w:bottom w:val="single" w:sz="4" w:space="0" w:color="auto"/>
              <w:right w:val="single" w:sz="4" w:space="0" w:color="auto"/>
            </w:tcBorders>
            <w:shd w:val="clear" w:color="auto" w:fill="auto"/>
            <w:vAlign w:val="bottom"/>
          </w:tcPr>
          <w:p w:rsidR="000D74AE" w:rsidRPr="00602994" w:rsidRDefault="000D74AE" w:rsidP="000D74AE">
            <w:pPr>
              <w:spacing w:line="240" w:lineRule="auto"/>
              <w:rPr>
                <w:rFonts w:ascii="Times New Roman" w:eastAsia="Times New Roman" w:hAnsi="Times New Roman" w:cs="Times New Roman"/>
                <w:b/>
                <w:bCs/>
              </w:rPr>
            </w:pPr>
            <w:r w:rsidRPr="00602994">
              <w:rPr>
                <w:rFonts w:ascii="Times New Roman" w:eastAsia="Times New Roman" w:hAnsi="Times New Roman" w:cs="Times New Roman"/>
                <w:b/>
                <w:bCs/>
              </w:rPr>
              <w:t>1. Государстве</w:t>
            </w:r>
            <w:r w:rsidRPr="00602994">
              <w:rPr>
                <w:rFonts w:ascii="Times New Roman" w:eastAsia="Times New Roman" w:hAnsi="Times New Roman" w:cs="Times New Roman"/>
                <w:b/>
                <w:bCs/>
              </w:rPr>
              <w:t>н</w:t>
            </w:r>
            <w:r w:rsidRPr="00602994">
              <w:rPr>
                <w:rFonts w:ascii="Times New Roman" w:eastAsia="Times New Roman" w:hAnsi="Times New Roman" w:cs="Times New Roman"/>
                <w:b/>
                <w:bCs/>
              </w:rPr>
              <w:t>ные (муниц</w:t>
            </w:r>
            <w:r w:rsidRPr="00602994">
              <w:rPr>
                <w:rFonts w:ascii="Times New Roman" w:eastAsia="Times New Roman" w:hAnsi="Times New Roman" w:cs="Times New Roman"/>
                <w:b/>
                <w:bCs/>
              </w:rPr>
              <w:t>и</w:t>
            </w:r>
            <w:r w:rsidRPr="00602994">
              <w:rPr>
                <w:rFonts w:ascii="Times New Roman" w:eastAsia="Times New Roman" w:hAnsi="Times New Roman" w:cs="Times New Roman"/>
                <w:b/>
                <w:bCs/>
              </w:rPr>
              <w:t>пальные) ценные бумаги, ном</w:t>
            </w:r>
            <w:r w:rsidRPr="00602994">
              <w:rPr>
                <w:rFonts w:ascii="Times New Roman" w:eastAsia="Times New Roman" w:hAnsi="Times New Roman" w:cs="Times New Roman"/>
                <w:b/>
                <w:bCs/>
              </w:rPr>
              <w:t>и</w:t>
            </w:r>
            <w:r w:rsidRPr="00602994">
              <w:rPr>
                <w:rFonts w:ascii="Times New Roman" w:eastAsia="Times New Roman" w:hAnsi="Times New Roman" w:cs="Times New Roman"/>
                <w:b/>
                <w:bCs/>
              </w:rPr>
              <w:t>нальная сто</w:t>
            </w:r>
            <w:r w:rsidRPr="00602994">
              <w:rPr>
                <w:rFonts w:ascii="Times New Roman" w:eastAsia="Times New Roman" w:hAnsi="Times New Roman" w:cs="Times New Roman"/>
                <w:b/>
                <w:bCs/>
              </w:rPr>
              <w:t>и</w:t>
            </w:r>
            <w:r w:rsidRPr="00602994">
              <w:rPr>
                <w:rFonts w:ascii="Times New Roman" w:eastAsia="Times New Roman" w:hAnsi="Times New Roman" w:cs="Times New Roman"/>
                <w:b/>
                <w:bCs/>
              </w:rPr>
              <w:t>мость которых указана в валюте Российской Фед</w:t>
            </w:r>
            <w:r w:rsidRPr="00602994">
              <w:rPr>
                <w:rFonts w:ascii="Times New Roman" w:eastAsia="Times New Roman" w:hAnsi="Times New Roman" w:cs="Times New Roman"/>
                <w:b/>
                <w:bCs/>
              </w:rPr>
              <w:t>е</w:t>
            </w:r>
            <w:r w:rsidRPr="00602994">
              <w:rPr>
                <w:rFonts w:ascii="Times New Roman" w:eastAsia="Times New Roman" w:hAnsi="Times New Roman" w:cs="Times New Roman"/>
                <w:b/>
                <w:bCs/>
              </w:rPr>
              <w:t>рации</w:t>
            </w:r>
          </w:p>
        </w:tc>
        <w:tc>
          <w:tcPr>
            <w:tcW w:w="1418" w:type="dxa"/>
            <w:tcBorders>
              <w:top w:val="nil"/>
              <w:left w:val="nil"/>
              <w:bottom w:val="single" w:sz="4" w:space="0" w:color="auto"/>
              <w:right w:val="single" w:sz="4" w:space="0" w:color="auto"/>
            </w:tcBorders>
            <w:shd w:val="clear" w:color="auto" w:fill="FFFFFF"/>
            <w:vAlign w:val="center"/>
          </w:tcPr>
          <w:p w:rsidR="000D74AE" w:rsidRPr="00602994" w:rsidRDefault="000D74AE" w:rsidP="000D74AE">
            <w:pPr>
              <w:spacing w:after="0" w:line="240" w:lineRule="auto"/>
              <w:ind w:firstLineChars="100" w:firstLine="221"/>
              <w:jc w:val="center"/>
              <w:rPr>
                <w:rFonts w:ascii="Times New Roman" w:eastAsia="Times New Roman" w:hAnsi="Times New Roman" w:cs="Times New Roman"/>
                <w:b/>
                <w:bCs/>
              </w:rPr>
            </w:pPr>
            <w:r w:rsidRPr="00602994">
              <w:rPr>
                <w:rFonts w:ascii="Times New Roman" w:eastAsia="Times New Roman" w:hAnsi="Times New Roman" w:cs="Times New Roman"/>
                <w:b/>
                <w:bCs/>
              </w:rPr>
              <w:t>0</w:t>
            </w:r>
          </w:p>
        </w:tc>
        <w:tc>
          <w:tcPr>
            <w:tcW w:w="1134" w:type="dxa"/>
            <w:tcBorders>
              <w:top w:val="nil"/>
              <w:left w:val="nil"/>
              <w:bottom w:val="single" w:sz="4" w:space="0" w:color="auto"/>
              <w:right w:val="single" w:sz="4" w:space="0" w:color="auto"/>
            </w:tcBorders>
            <w:shd w:val="clear" w:color="auto" w:fill="FFFFFF"/>
            <w:vAlign w:val="center"/>
          </w:tcPr>
          <w:p w:rsidR="000D74AE" w:rsidRPr="00602994" w:rsidRDefault="000D74AE" w:rsidP="000D74AE">
            <w:pPr>
              <w:spacing w:after="0" w:line="240" w:lineRule="auto"/>
              <w:ind w:firstLineChars="100" w:firstLine="221"/>
              <w:jc w:val="center"/>
              <w:rPr>
                <w:rFonts w:ascii="Times New Roman" w:eastAsia="Times New Roman" w:hAnsi="Times New Roman" w:cs="Times New Roman"/>
                <w:b/>
                <w:bCs/>
              </w:rPr>
            </w:pPr>
            <w:r w:rsidRPr="00602994">
              <w:rPr>
                <w:rFonts w:ascii="Times New Roman" w:eastAsia="Times New Roman" w:hAnsi="Times New Roman" w:cs="Times New Roman"/>
                <w:b/>
                <w:bCs/>
              </w:rPr>
              <w:t>0</w:t>
            </w:r>
          </w:p>
        </w:tc>
        <w:tc>
          <w:tcPr>
            <w:tcW w:w="992" w:type="dxa"/>
            <w:tcBorders>
              <w:top w:val="nil"/>
              <w:left w:val="nil"/>
              <w:bottom w:val="single" w:sz="4" w:space="0" w:color="auto"/>
              <w:right w:val="single" w:sz="4" w:space="0" w:color="auto"/>
            </w:tcBorders>
            <w:shd w:val="clear" w:color="auto" w:fill="FFFFFF"/>
            <w:vAlign w:val="center"/>
          </w:tcPr>
          <w:p w:rsidR="000D74AE" w:rsidRPr="00602994" w:rsidRDefault="000D74AE" w:rsidP="000D74AE">
            <w:pPr>
              <w:spacing w:after="0" w:line="240" w:lineRule="auto"/>
              <w:ind w:firstLineChars="100" w:firstLine="221"/>
              <w:jc w:val="center"/>
              <w:rPr>
                <w:rFonts w:ascii="Times New Roman" w:eastAsia="Times New Roman" w:hAnsi="Times New Roman" w:cs="Times New Roman"/>
                <w:b/>
                <w:bCs/>
              </w:rPr>
            </w:pPr>
            <w:r w:rsidRPr="00602994">
              <w:rPr>
                <w:rFonts w:ascii="Times New Roman" w:eastAsia="Times New Roman" w:hAnsi="Times New Roman" w:cs="Times New Roman"/>
                <w:b/>
                <w:bCs/>
              </w:rPr>
              <w:t>0</w:t>
            </w:r>
          </w:p>
        </w:tc>
        <w:tc>
          <w:tcPr>
            <w:tcW w:w="1026" w:type="dxa"/>
            <w:tcBorders>
              <w:top w:val="nil"/>
              <w:left w:val="nil"/>
              <w:bottom w:val="single" w:sz="4" w:space="0" w:color="auto"/>
              <w:right w:val="single" w:sz="4" w:space="0" w:color="auto"/>
            </w:tcBorders>
            <w:shd w:val="clear" w:color="auto" w:fill="FFFFFF"/>
            <w:vAlign w:val="center"/>
          </w:tcPr>
          <w:p w:rsidR="000D74AE" w:rsidRPr="00602994" w:rsidRDefault="000D74AE" w:rsidP="000D74AE">
            <w:pPr>
              <w:spacing w:after="0" w:line="240" w:lineRule="auto"/>
              <w:ind w:firstLineChars="100" w:firstLine="221"/>
              <w:jc w:val="center"/>
              <w:rPr>
                <w:rFonts w:ascii="Times New Roman" w:eastAsia="Times New Roman" w:hAnsi="Times New Roman" w:cs="Times New Roman"/>
                <w:b/>
                <w:bCs/>
              </w:rPr>
            </w:pPr>
            <w:r w:rsidRPr="00602994">
              <w:rPr>
                <w:rFonts w:ascii="Times New Roman" w:eastAsia="Times New Roman" w:hAnsi="Times New Roman" w:cs="Times New Roman"/>
                <w:b/>
                <w:bCs/>
              </w:rPr>
              <w:t>0</w:t>
            </w:r>
          </w:p>
        </w:tc>
        <w:tc>
          <w:tcPr>
            <w:tcW w:w="992" w:type="dxa"/>
            <w:tcBorders>
              <w:top w:val="nil"/>
              <w:left w:val="nil"/>
              <w:bottom w:val="single" w:sz="4" w:space="0" w:color="auto"/>
              <w:right w:val="single" w:sz="4" w:space="0" w:color="auto"/>
            </w:tcBorders>
            <w:shd w:val="clear" w:color="auto" w:fill="FFFFFF"/>
            <w:vAlign w:val="center"/>
          </w:tcPr>
          <w:p w:rsidR="000D74AE" w:rsidRPr="00602994" w:rsidRDefault="000D74AE" w:rsidP="000D74AE">
            <w:pPr>
              <w:spacing w:after="0" w:line="240" w:lineRule="auto"/>
              <w:ind w:firstLineChars="100" w:firstLine="221"/>
              <w:jc w:val="center"/>
              <w:rPr>
                <w:rFonts w:ascii="Times New Roman" w:eastAsia="Times New Roman" w:hAnsi="Times New Roman" w:cs="Times New Roman"/>
                <w:b/>
                <w:bCs/>
              </w:rPr>
            </w:pPr>
            <w:r w:rsidRPr="00602994">
              <w:rPr>
                <w:rFonts w:ascii="Times New Roman" w:eastAsia="Times New Roman" w:hAnsi="Times New Roman" w:cs="Times New Roman"/>
                <w:b/>
                <w:bCs/>
              </w:rPr>
              <w:t>0</w:t>
            </w:r>
          </w:p>
        </w:tc>
        <w:tc>
          <w:tcPr>
            <w:tcW w:w="959" w:type="dxa"/>
            <w:tcBorders>
              <w:top w:val="nil"/>
              <w:left w:val="nil"/>
              <w:bottom w:val="single" w:sz="4" w:space="0" w:color="auto"/>
              <w:right w:val="single" w:sz="4" w:space="0" w:color="auto"/>
            </w:tcBorders>
            <w:shd w:val="clear" w:color="auto" w:fill="FFFFFF"/>
            <w:vAlign w:val="center"/>
          </w:tcPr>
          <w:p w:rsidR="000D74AE" w:rsidRPr="00602994" w:rsidRDefault="000D74AE" w:rsidP="000D74AE">
            <w:pPr>
              <w:spacing w:after="0" w:line="240" w:lineRule="auto"/>
              <w:ind w:firstLineChars="100" w:firstLine="221"/>
              <w:jc w:val="center"/>
              <w:rPr>
                <w:rFonts w:ascii="Times New Roman" w:eastAsia="Times New Roman" w:hAnsi="Times New Roman" w:cs="Times New Roman"/>
                <w:b/>
                <w:bCs/>
              </w:rPr>
            </w:pPr>
            <w:r w:rsidRPr="00602994">
              <w:rPr>
                <w:rFonts w:ascii="Times New Roman" w:eastAsia="Times New Roman" w:hAnsi="Times New Roman" w:cs="Times New Roman"/>
                <w:b/>
                <w:bCs/>
              </w:rPr>
              <w:t>0</w:t>
            </w:r>
          </w:p>
        </w:tc>
        <w:tc>
          <w:tcPr>
            <w:tcW w:w="1275" w:type="dxa"/>
            <w:tcBorders>
              <w:top w:val="nil"/>
              <w:left w:val="nil"/>
              <w:bottom w:val="single" w:sz="4" w:space="0" w:color="auto"/>
              <w:right w:val="single" w:sz="4" w:space="0" w:color="auto"/>
            </w:tcBorders>
            <w:shd w:val="clear" w:color="auto" w:fill="FFFFFF"/>
            <w:vAlign w:val="center"/>
          </w:tcPr>
          <w:p w:rsidR="000D74AE" w:rsidRPr="00602994" w:rsidRDefault="000D74AE" w:rsidP="000D74AE">
            <w:pPr>
              <w:spacing w:after="0" w:line="240" w:lineRule="auto"/>
              <w:ind w:firstLineChars="100" w:firstLine="221"/>
              <w:jc w:val="center"/>
              <w:rPr>
                <w:rFonts w:ascii="Times New Roman" w:eastAsia="Times New Roman" w:hAnsi="Times New Roman" w:cs="Times New Roman"/>
                <w:b/>
                <w:bCs/>
              </w:rPr>
            </w:pPr>
            <w:r w:rsidRPr="00602994">
              <w:rPr>
                <w:rFonts w:ascii="Times New Roman" w:eastAsia="Times New Roman" w:hAnsi="Times New Roman" w:cs="Times New Roman"/>
                <w:b/>
                <w:bCs/>
              </w:rPr>
              <w:t>0</w:t>
            </w:r>
          </w:p>
        </w:tc>
      </w:tr>
      <w:tr w:rsidR="000D74AE" w:rsidRPr="00602994" w:rsidTr="00096E62">
        <w:trPr>
          <w:trHeight w:val="885"/>
        </w:trPr>
        <w:tc>
          <w:tcPr>
            <w:tcW w:w="1858" w:type="dxa"/>
            <w:tcBorders>
              <w:top w:val="nil"/>
              <w:left w:val="single" w:sz="4" w:space="0" w:color="auto"/>
              <w:bottom w:val="single" w:sz="4" w:space="0" w:color="auto"/>
              <w:right w:val="single" w:sz="4" w:space="0" w:color="auto"/>
            </w:tcBorders>
            <w:shd w:val="clear" w:color="auto" w:fill="auto"/>
            <w:vAlign w:val="bottom"/>
          </w:tcPr>
          <w:p w:rsidR="000D74AE" w:rsidRPr="00602994" w:rsidRDefault="000D74AE" w:rsidP="000D74AE">
            <w:pPr>
              <w:spacing w:line="240" w:lineRule="auto"/>
              <w:rPr>
                <w:rFonts w:ascii="Times New Roman" w:eastAsia="Times New Roman" w:hAnsi="Times New Roman" w:cs="Times New Roman"/>
                <w:b/>
                <w:bCs/>
              </w:rPr>
            </w:pPr>
            <w:r w:rsidRPr="00602994">
              <w:rPr>
                <w:rFonts w:ascii="Times New Roman" w:eastAsia="Times New Roman" w:hAnsi="Times New Roman" w:cs="Times New Roman"/>
                <w:b/>
                <w:bCs/>
              </w:rPr>
              <w:lastRenderedPageBreak/>
              <w:t>2. Кредиты кр</w:t>
            </w:r>
            <w:r w:rsidRPr="00602994">
              <w:rPr>
                <w:rFonts w:ascii="Times New Roman" w:eastAsia="Times New Roman" w:hAnsi="Times New Roman" w:cs="Times New Roman"/>
                <w:b/>
                <w:bCs/>
              </w:rPr>
              <w:t>е</w:t>
            </w:r>
            <w:r w:rsidRPr="00602994">
              <w:rPr>
                <w:rFonts w:ascii="Times New Roman" w:eastAsia="Times New Roman" w:hAnsi="Times New Roman" w:cs="Times New Roman"/>
                <w:b/>
                <w:bCs/>
              </w:rPr>
              <w:t>дитных организ</w:t>
            </w:r>
            <w:r w:rsidRPr="00602994">
              <w:rPr>
                <w:rFonts w:ascii="Times New Roman" w:eastAsia="Times New Roman" w:hAnsi="Times New Roman" w:cs="Times New Roman"/>
                <w:b/>
                <w:bCs/>
              </w:rPr>
              <w:t>а</w:t>
            </w:r>
            <w:r w:rsidRPr="00602994">
              <w:rPr>
                <w:rFonts w:ascii="Times New Roman" w:eastAsia="Times New Roman" w:hAnsi="Times New Roman" w:cs="Times New Roman"/>
                <w:b/>
                <w:bCs/>
              </w:rPr>
              <w:t>ций в валюте Ро</w:t>
            </w:r>
            <w:r w:rsidRPr="00602994">
              <w:rPr>
                <w:rFonts w:ascii="Times New Roman" w:eastAsia="Times New Roman" w:hAnsi="Times New Roman" w:cs="Times New Roman"/>
                <w:b/>
                <w:bCs/>
              </w:rPr>
              <w:t>с</w:t>
            </w:r>
            <w:r w:rsidRPr="00602994">
              <w:rPr>
                <w:rFonts w:ascii="Times New Roman" w:eastAsia="Times New Roman" w:hAnsi="Times New Roman" w:cs="Times New Roman"/>
                <w:b/>
                <w:bCs/>
              </w:rPr>
              <w:t>сийской Федер</w:t>
            </w:r>
            <w:r w:rsidRPr="00602994">
              <w:rPr>
                <w:rFonts w:ascii="Times New Roman" w:eastAsia="Times New Roman" w:hAnsi="Times New Roman" w:cs="Times New Roman"/>
                <w:b/>
                <w:bCs/>
              </w:rPr>
              <w:t>а</w:t>
            </w:r>
            <w:r w:rsidRPr="00602994">
              <w:rPr>
                <w:rFonts w:ascii="Times New Roman" w:eastAsia="Times New Roman" w:hAnsi="Times New Roman" w:cs="Times New Roman"/>
                <w:b/>
                <w:bCs/>
              </w:rPr>
              <w:t>ции</w:t>
            </w:r>
          </w:p>
        </w:tc>
        <w:tc>
          <w:tcPr>
            <w:tcW w:w="1418" w:type="dxa"/>
            <w:tcBorders>
              <w:top w:val="nil"/>
              <w:left w:val="nil"/>
              <w:bottom w:val="single" w:sz="4" w:space="0" w:color="auto"/>
              <w:right w:val="single" w:sz="4" w:space="0" w:color="auto"/>
            </w:tcBorders>
            <w:shd w:val="clear" w:color="auto" w:fill="FFFFFF" w:themeFill="background1"/>
            <w:vAlign w:val="center"/>
          </w:tcPr>
          <w:p w:rsidR="000D74AE" w:rsidRPr="00602994" w:rsidRDefault="000D74AE" w:rsidP="000D74AE">
            <w:pPr>
              <w:spacing w:after="0" w:line="240" w:lineRule="auto"/>
              <w:ind w:firstLineChars="100" w:firstLine="221"/>
              <w:jc w:val="center"/>
              <w:rPr>
                <w:rFonts w:ascii="Times New Roman" w:eastAsia="Times New Roman" w:hAnsi="Times New Roman" w:cs="Times New Roman"/>
                <w:b/>
                <w:bCs/>
              </w:rPr>
            </w:pPr>
            <w:r w:rsidRPr="00602994">
              <w:rPr>
                <w:rFonts w:ascii="Times New Roman" w:eastAsia="Times New Roman" w:hAnsi="Times New Roman" w:cs="Times New Roman"/>
                <w:b/>
                <w:bCs/>
              </w:rPr>
              <w:t>60</w:t>
            </w:r>
          </w:p>
        </w:tc>
        <w:tc>
          <w:tcPr>
            <w:tcW w:w="1134" w:type="dxa"/>
            <w:tcBorders>
              <w:top w:val="nil"/>
              <w:left w:val="nil"/>
              <w:bottom w:val="single" w:sz="4" w:space="0" w:color="auto"/>
              <w:right w:val="single" w:sz="4" w:space="0" w:color="auto"/>
            </w:tcBorders>
            <w:shd w:val="clear" w:color="auto" w:fill="FFFFFF" w:themeFill="background1"/>
            <w:vAlign w:val="center"/>
          </w:tcPr>
          <w:p w:rsidR="000D74AE" w:rsidRPr="00602994" w:rsidRDefault="000D74AE" w:rsidP="000D74AE">
            <w:pPr>
              <w:spacing w:after="0" w:line="240" w:lineRule="auto"/>
              <w:ind w:firstLineChars="100" w:firstLine="221"/>
              <w:jc w:val="center"/>
              <w:rPr>
                <w:rFonts w:ascii="Times New Roman" w:eastAsia="Times New Roman" w:hAnsi="Times New Roman" w:cs="Times New Roman"/>
                <w:b/>
                <w:bCs/>
              </w:rPr>
            </w:pPr>
            <w:r w:rsidRPr="00602994">
              <w:rPr>
                <w:rFonts w:ascii="Times New Roman" w:eastAsia="Times New Roman" w:hAnsi="Times New Roman" w:cs="Times New Roman"/>
                <w:b/>
                <w:bCs/>
              </w:rPr>
              <w:t>80</w:t>
            </w:r>
          </w:p>
        </w:tc>
        <w:tc>
          <w:tcPr>
            <w:tcW w:w="992" w:type="dxa"/>
            <w:tcBorders>
              <w:top w:val="nil"/>
              <w:left w:val="nil"/>
              <w:bottom w:val="single" w:sz="4" w:space="0" w:color="auto"/>
              <w:right w:val="single" w:sz="4" w:space="0" w:color="auto"/>
            </w:tcBorders>
            <w:shd w:val="clear" w:color="auto" w:fill="FFFFFF" w:themeFill="background1"/>
            <w:vAlign w:val="center"/>
          </w:tcPr>
          <w:p w:rsidR="000D74AE" w:rsidRPr="00602994" w:rsidRDefault="000D74AE" w:rsidP="000D74AE">
            <w:pPr>
              <w:spacing w:after="0" w:line="240" w:lineRule="auto"/>
              <w:ind w:firstLineChars="100" w:firstLine="221"/>
              <w:jc w:val="center"/>
              <w:rPr>
                <w:rFonts w:ascii="Times New Roman" w:eastAsia="Times New Roman" w:hAnsi="Times New Roman" w:cs="Times New Roman"/>
                <w:b/>
                <w:bCs/>
              </w:rPr>
            </w:pPr>
            <w:r w:rsidRPr="00602994">
              <w:rPr>
                <w:rFonts w:ascii="Times New Roman" w:eastAsia="Times New Roman" w:hAnsi="Times New Roman" w:cs="Times New Roman"/>
                <w:b/>
                <w:bCs/>
              </w:rPr>
              <w:t>20</w:t>
            </w:r>
          </w:p>
        </w:tc>
        <w:tc>
          <w:tcPr>
            <w:tcW w:w="1026" w:type="dxa"/>
            <w:tcBorders>
              <w:top w:val="nil"/>
              <w:left w:val="nil"/>
              <w:bottom w:val="single" w:sz="4" w:space="0" w:color="auto"/>
              <w:right w:val="single" w:sz="4" w:space="0" w:color="auto"/>
            </w:tcBorders>
            <w:shd w:val="clear" w:color="auto" w:fill="FFFFFF" w:themeFill="background1"/>
            <w:vAlign w:val="center"/>
          </w:tcPr>
          <w:p w:rsidR="000D74AE" w:rsidRPr="00602994" w:rsidRDefault="000D74AE" w:rsidP="000D74AE">
            <w:pPr>
              <w:spacing w:after="0" w:line="240" w:lineRule="auto"/>
              <w:ind w:firstLineChars="100" w:firstLine="221"/>
              <w:jc w:val="center"/>
              <w:rPr>
                <w:rFonts w:ascii="Times New Roman" w:eastAsia="Times New Roman" w:hAnsi="Times New Roman" w:cs="Times New Roman"/>
                <w:b/>
                <w:bCs/>
              </w:rPr>
            </w:pPr>
            <w:r w:rsidRPr="00602994">
              <w:rPr>
                <w:rFonts w:ascii="Times New Roman" w:eastAsia="Times New Roman" w:hAnsi="Times New Roman" w:cs="Times New Roman"/>
                <w:b/>
                <w:bCs/>
              </w:rPr>
              <w:t>120</w:t>
            </w:r>
          </w:p>
        </w:tc>
        <w:tc>
          <w:tcPr>
            <w:tcW w:w="992" w:type="dxa"/>
            <w:tcBorders>
              <w:top w:val="nil"/>
              <w:left w:val="nil"/>
              <w:bottom w:val="single" w:sz="4" w:space="0" w:color="auto"/>
              <w:right w:val="single" w:sz="4" w:space="0" w:color="auto"/>
            </w:tcBorders>
            <w:shd w:val="clear" w:color="auto" w:fill="FFFFFF" w:themeFill="background1"/>
            <w:vAlign w:val="center"/>
          </w:tcPr>
          <w:p w:rsidR="000D74AE" w:rsidRPr="00602994" w:rsidRDefault="000D74AE" w:rsidP="000D74AE">
            <w:pPr>
              <w:spacing w:after="0" w:line="240" w:lineRule="auto"/>
              <w:ind w:firstLineChars="100" w:firstLine="221"/>
              <w:jc w:val="center"/>
              <w:rPr>
                <w:rFonts w:ascii="Times New Roman" w:eastAsia="Times New Roman" w:hAnsi="Times New Roman" w:cs="Times New Roman"/>
                <w:b/>
                <w:bCs/>
              </w:rPr>
            </w:pPr>
            <w:r w:rsidRPr="00602994">
              <w:rPr>
                <w:rFonts w:ascii="Times New Roman" w:eastAsia="Times New Roman" w:hAnsi="Times New Roman" w:cs="Times New Roman"/>
                <w:b/>
                <w:bCs/>
              </w:rPr>
              <w:t>80</w:t>
            </w:r>
          </w:p>
        </w:tc>
        <w:tc>
          <w:tcPr>
            <w:tcW w:w="959" w:type="dxa"/>
            <w:tcBorders>
              <w:top w:val="nil"/>
              <w:left w:val="nil"/>
              <w:bottom w:val="single" w:sz="4" w:space="0" w:color="auto"/>
              <w:right w:val="single" w:sz="4" w:space="0" w:color="auto"/>
            </w:tcBorders>
            <w:shd w:val="clear" w:color="auto" w:fill="FFFFFF" w:themeFill="background1"/>
            <w:vAlign w:val="center"/>
          </w:tcPr>
          <w:p w:rsidR="000D74AE" w:rsidRPr="00602994" w:rsidRDefault="000D74AE" w:rsidP="000D74AE">
            <w:pPr>
              <w:spacing w:after="0" w:line="240" w:lineRule="auto"/>
              <w:ind w:firstLineChars="100" w:firstLine="221"/>
              <w:jc w:val="center"/>
              <w:rPr>
                <w:rFonts w:ascii="Times New Roman" w:eastAsia="Times New Roman" w:hAnsi="Times New Roman" w:cs="Times New Roman"/>
                <w:b/>
                <w:bCs/>
              </w:rPr>
            </w:pPr>
            <w:r w:rsidRPr="00602994">
              <w:rPr>
                <w:rFonts w:ascii="Times New Roman" w:eastAsia="Times New Roman" w:hAnsi="Times New Roman" w:cs="Times New Roman"/>
                <w:b/>
                <w:bCs/>
              </w:rPr>
              <w:t>20</w:t>
            </w:r>
          </w:p>
        </w:tc>
        <w:tc>
          <w:tcPr>
            <w:tcW w:w="1275" w:type="dxa"/>
            <w:tcBorders>
              <w:top w:val="nil"/>
              <w:left w:val="nil"/>
              <w:bottom w:val="single" w:sz="4" w:space="0" w:color="auto"/>
              <w:right w:val="single" w:sz="4" w:space="0" w:color="auto"/>
            </w:tcBorders>
            <w:shd w:val="clear" w:color="auto" w:fill="FFFFFF" w:themeFill="background1"/>
            <w:vAlign w:val="center"/>
          </w:tcPr>
          <w:p w:rsidR="000D74AE" w:rsidRPr="00602994" w:rsidRDefault="000D74AE" w:rsidP="000D74AE">
            <w:pPr>
              <w:spacing w:after="0" w:line="240" w:lineRule="auto"/>
              <w:ind w:firstLineChars="100" w:firstLine="221"/>
              <w:jc w:val="center"/>
              <w:rPr>
                <w:rFonts w:ascii="Times New Roman" w:eastAsia="Times New Roman" w:hAnsi="Times New Roman" w:cs="Times New Roman"/>
                <w:b/>
                <w:bCs/>
              </w:rPr>
            </w:pPr>
            <w:r w:rsidRPr="00602994">
              <w:rPr>
                <w:rFonts w:ascii="Times New Roman" w:eastAsia="Times New Roman" w:hAnsi="Times New Roman" w:cs="Times New Roman"/>
                <w:b/>
                <w:bCs/>
              </w:rPr>
              <w:t>180</w:t>
            </w:r>
          </w:p>
        </w:tc>
      </w:tr>
      <w:tr w:rsidR="000D74AE" w:rsidRPr="00602994" w:rsidTr="00096E62">
        <w:trPr>
          <w:trHeight w:val="1290"/>
        </w:trPr>
        <w:tc>
          <w:tcPr>
            <w:tcW w:w="1858" w:type="dxa"/>
            <w:tcBorders>
              <w:top w:val="nil"/>
              <w:left w:val="single" w:sz="4" w:space="0" w:color="auto"/>
              <w:bottom w:val="single" w:sz="4" w:space="0" w:color="auto"/>
              <w:right w:val="single" w:sz="4" w:space="0" w:color="auto"/>
            </w:tcBorders>
            <w:shd w:val="clear" w:color="auto" w:fill="auto"/>
            <w:vAlign w:val="bottom"/>
          </w:tcPr>
          <w:p w:rsidR="000D74AE" w:rsidRPr="00602994" w:rsidRDefault="000D74AE" w:rsidP="000D74AE">
            <w:pPr>
              <w:spacing w:line="240" w:lineRule="auto"/>
              <w:rPr>
                <w:rFonts w:ascii="Times New Roman" w:eastAsia="Times New Roman" w:hAnsi="Times New Roman" w:cs="Times New Roman"/>
                <w:b/>
                <w:bCs/>
              </w:rPr>
            </w:pPr>
            <w:r w:rsidRPr="00602994">
              <w:rPr>
                <w:rFonts w:ascii="Times New Roman" w:eastAsia="Times New Roman" w:hAnsi="Times New Roman" w:cs="Times New Roman"/>
                <w:b/>
                <w:bCs/>
              </w:rPr>
              <w:t>3. Бюджетные кредиты от др</w:t>
            </w:r>
            <w:r w:rsidRPr="00602994">
              <w:rPr>
                <w:rFonts w:ascii="Times New Roman" w:eastAsia="Times New Roman" w:hAnsi="Times New Roman" w:cs="Times New Roman"/>
                <w:b/>
                <w:bCs/>
              </w:rPr>
              <w:t>у</w:t>
            </w:r>
            <w:r w:rsidRPr="00602994">
              <w:rPr>
                <w:rFonts w:ascii="Times New Roman" w:eastAsia="Times New Roman" w:hAnsi="Times New Roman" w:cs="Times New Roman"/>
                <w:b/>
                <w:bCs/>
              </w:rPr>
              <w:t>гих бюджетов бюджетной си</w:t>
            </w:r>
            <w:r w:rsidRPr="00602994">
              <w:rPr>
                <w:rFonts w:ascii="Times New Roman" w:eastAsia="Times New Roman" w:hAnsi="Times New Roman" w:cs="Times New Roman"/>
                <w:b/>
                <w:bCs/>
              </w:rPr>
              <w:t>с</w:t>
            </w:r>
            <w:r w:rsidRPr="00602994">
              <w:rPr>
                <w:rFonts w:ascii="Times New Roman" w:eastAsia="Times New Roman" w:hAnsi="Times New Roman" w:cs="Times New Roman"/>
                <w:b/>
                <w:bCs/>
              </w:rPr>
              <w:t>темы Российской Федерации</w:t>
            </w:r>
          </w:p>
        </w:tc>
        <w:tc>
          <w:tcPr>
            <w:tcW w:w="1418" w:type="dxa"/>
            <w:tcBorders>
              <w:top w:val="nil"/>
              <w:left w:val="nil"/>
              <w:bottom w:val="single" w:sz="4" w:space="0" w:color="auto"/>
              <w:right w:val="single" w:sz="4" w:space="0" w:color="auto"/>
            </w:tcBorders>
            <w:shd w:val="clear" w:color="auto" w:fill="FFFFFF" w:themeFill="background1"/>
            <w:vAlign w:val="center"/>
          </w:tcPr>
          <w:p w:rsidR="000D74AE" w:rsidRPr="00602994" w:rsidRDefault="000D74AE" w:rsidP="000D74AE">
            <w:pPr>
              <w:spacing w:after="0" w:line="240" w:lineRule="auto"/>
              <w:ind w:firstLineChars="100" w:firstLine="221"/>
              <w:jc w:val="center"/>
              <w:rPr>
                <w:rFonts w:ascii="Times New Roman" w:eastAsia="Times New Roman" w:hAnsi="Times New Roman" w:cs="Times New Roman"/>
                <w:b/>
                <w:bCs/>
              </w:rPr>
            </w:pPr>
          </w:p>
        </w:tc>
        <w:tc>
          <w:tcPr>
            <w:tcW w:w="1134" w:type="dxa"/>
            <w:tcBorders>
              <w:top w:val="nil"/>
              <w:left w:val="nil"/>
              <w:bottom w:val="single" w:sz="4" w:space="0" w:color="auto"/>
              <w:right w:val="single" w:sz="4" w:space="0" w:color="auto"/>
            </w:tcBorders>
            <w:shd w:val="clear" w:color="auto" w:fill="FFFFFF" w:themeFill="background1"/>
            <w:vAlign w:val="center"/>
          </w:tcPr>
          <w:p w:rsidR="000D74AE" w:rsidRPr="00602994" w:rsidRDefault="000D74AE" w:rsidP="000D74AE">
            <w:pPr>
              <w:spacing w:after="0" w:line="240" w:lineRule="auto"/>
              <w:ind w:firstLineChars="100" w:firstLine="221"/>
              <w:jc w:val="center"/>
              <w:rPr>
                <w:rFonts w:ascii="Times New Roman" w:eastAsia="Times New Roman" w:hAnsi="Times New Roman" w:cs="Times New Roman"/>
                <w:b/>
                <w:bCs/>
              </w:rPr>
            </w:pPr>
            <w:r w:rsidRPr="00602994">
              <w:rPr>
                <w:rFonts w:ascii="Times New Roman" w:eastAsia="Times New Roman" w:hAnsi="Times New Roman" w:cs="Times New Roman"/>
                <w:b/>
                <w:bCs/>
              </w:rPr>
              <w:t>0</w:t>
            </w:r>
          </w:p>
        </w:tc>
        <w:tc>
          <w:tcPr>
            <w:tcW w:w="992" w:type="dxa"/>
            <w:tcBorders>
              <w:top w:val="nil"/>
              <w:left w:val="nil"/>
              <w:bottom w:val="single" w:sz="4" w:space="0" w:color="auto"/>
              <w:right w:val="single" w:sz="4" w:space="0" w:color="auto"/>
            </w:tcBorders>
            <w:shd w:val="clear" w:color="auto" w:fill="FFFFFF" w:themeFill="background1"/>
            <w:vAlign w:val="center"/>
          </w:tcPr>
          <w:p w:rsidR="000D74AE" w:rsidRPr="00602994" w:rsidRDefault="000D74AE" w:rsidP="000D74AE">
            <w:pPr>
              <w:spacing w:after="0" w:line="240" w:lineRule="auto"/>
              <w:ind w:firstLineChars="100" w:firstLine="221"/>
              <w:jc w:val="center"/>
              <w:rPr>
                <w:rFonts w:ascii="Times New Roman" w:eastAsia="Times New Roman" w:hAnsi="Times New Roman" w:cs="Times New Roman"/>
                <w:b/>
                <w:bCs/>
              </w:rPr>
            </w:pPr>
          </w:p>
        </w:tc>
        <w:tc>
          <w:tcPr>
            <w:tcW w:w="1026" w:type="dxa"/>
            <w:tcBorders>
              <w:top w:val="nil"/>
              <w:left w:val="nil"/>
              <w:bottom w:val="single" w:sz="4" w:space="0" w:color="auto"/>
              <w:right w:val="single" w:sz="4" w:space="0" w:color="auto"/>
            </w:tcBorders>
            <w:shd w:val="clear" w:color="auto" w:fill="FFFFFF" w:themeFill="background1"/>
            <w:vAlign w:val="center"/>
          </w:tcPr>
          <w:p w:rsidR="000D74AE" w:rsidRPr="00602994" w:rsidRDefault="000D74AE" w:rsidP="000D74AE">
            <w:pPr>
              <w:spacing w:after="0" w:line="240" w:lineRule="auto"/>
              <w:ind w:firstLineChars="100" w:firstLine="221"/>
              <w:jc w:val="center"/>
              <w:rPr>
                <w:rFonts w:ascii="Times New Roman" w:eastAsia="Times New Roman" w:hAnsi="Times New Roman" w:cs="Times New Roman"/>
                <w:b/>
                <w:bCs/>
              </w:rPr>
            </w:pPr>
            <w:r w:rsidRPr="00602994">
              <w:rPr>
                <w:rFonts w:ascii="Times New Roman" w:eastAsia="Times New Roman" w:hAnsi="Times New Roman" w:cs="Times New Roman"/>
                <w:b/>
                <w:bCs/>
              </w:rPr>
              <w:t>0</w:t>
            </w:r>
          </w:p>
        </w:tc>
        <w:tc>
          <w:tcPr>
            <w:tcW w:w="992" w:type="dxa"/>
            <w:tcBorders>
              <w:top w:val="nil"/>
              <w:left w:val="nil"/>
              <w:bottom w:val="single" w:sz="4" w:space="0" w:color="auto"/>
              <w:right w:val="single" w:sz="4" w:space="0" w:color="auto"/>
            </w:tcBorders>
            <w:shd w:val="clear" w:color="auto" w:fill="FFFFFF" w:themeFill="background1"/>
            <w:vAlign w:val="center"/>
          </w:tcPr>
          <w:p w:rsidR="000D74AE" w:rsidRPr="00602994" w:rsidRDefault="000D74AE" w:rsidP="000D74AE">
            <w:pPr>
              <w:spacing w:after="0" w:line="240" w:lineRule="auto"/>
              <w:ind w:firstLineChars="100" w:firstLine="221"/>
              <w:jc w:val="center"/>
              <w:rPr>
                <w:rFonts w:ascii="Times New Roman" w:eastAsia="Times New Roman" w:hAnsi="Times New Roman" w:cs="Times New Roman"/>
                <w:b/>
                <w:bCs/>
              </w:rPr>
            </w:pPr>
            <w:r w:rsidRPr="00602994">
              <w:rPr>
                <w:rFonts w:ascii="Times New Roman" w:eastAsia="Times New Roman" w:hAnsi="Times New Roman" w:cs="Times New Roman"/>
                <w:b/>
                <w:bCs/>
              </w:rPr>
              <w:t>0</w:t>
            </w:r>
          </w:p>
        </w:tc>
        <w:tc>
          <w:tcPr>
            <w:tcW w:w="959" w:type="dxa"/>
            <w:tcBorders>
              <w:top w:val="nil"/>
              <w:left w:val="nil"/>
              <w:bottom w:val="single" w:sz="4" w:space="0" w:color="auto"/>
              <w:right w:val="single" w:sz="4" w:space="0" w:color="auto"/>
            </w:tcBorders>
            <w:shd w:val="clear" w:color="auto" w:fill="FFFFFF" w:themeFill="background1"/>
            <w:vAlign w:val="center"/>
          </w:tcPr>
          <w:p w:rsidR="000D74AE" w:rsidRPr="00602994" w:rsidRDefault="000D74AE" w:rsidP="000D74AE">
            <w:pPr>
              <w:spacing w:after="0" w:line="240" w:lineRule="auto"/>
              <w:ind w:firstLineChars="100" w:firstLine="221"/>
              <w:jc w:val="center"/>
              <w:rPr>
                <w:rFonts w:ascii="Times New Roman" w:eastAsia="Times New Roman" w:hAnsi="Times New Roman" w:cs="Times New Roman"/>
                <w:b/>
                <w:bCs/>
              </w:rPr>
            </w:pPr>
          </w:p>
        </w:tc>
        <w:tc>
          <w:tcPr>
            <w:tcW w:w="1275" w:type="dxa"/>
            <w:tcBorders>
              <w:top w:val="nil"/>
              <w:left w:val="nil"/>
              <w:bottom w:val="single" w:sz="4" w:space="0" w:color="auto"/>
              <w:right w:val="single" w:sz="4" w:space="0" w:color="auto"/>
            </w:tcBorders>
            <w:shd w:val="clear" w:color="auto" w:fill="FFFFFF" w:themeFill="background1"/>
            <w:vAlign w:val="center"/>
          </w:tcPr>
          <w:p w:rsidR="000D74AE" w:rsidRPr="00602994" w:rsidRDefault="000D74AE" w:rsidP="000D74AE">
            <w:pPr>
              <w:spacing w:after="0" w:line="240" w:lineRule="auto"/>
              <w:ind w:firstLineChars="100" w:firstLine="221"/>
              <w:jc w:val="center"/>
              <w:rPr>
                <w:rFonts w:ascii="Times New Roman" w:eastAsia="Times New Roman" w:hAnsi="Times New Roman" w:cs="Times New Roman"/>
                <w:b/>
                <w:bCs/>
              </w:rPr>
            </w:pPr>
            <w:r w:rsidRPr="00602994">
              <w:rPr>
                <w:rFonts w:ascii="Times New Roman" w:eastAsia="Times New Roman" w:hAnsi="Times New Roman" w:cs="Times New Roman"/>
                <w:b/>
                <w:bCs/>
              </w:rPr>
              <w:t>0</w:t>
            </w:r>
          </w:p>
        </w:tc>
      </w:tr>
    </w:tbl>
    <w:p w:rsidR="000D74AE" w:rsidRDefault="000D74AE" w:rsidP="00086328">
      <w:pPr>
        <w:tabs>
          <w:tab w:val="left" w:pos="2000"/>
          <w:tab w:val="center" w:pos="4898"/>
          <w:tab w:val="left" w:pos="7853"/>
        </w:tabs>
        <w:spacing w:after="0" w:line="240" w:lineRule="auto"/>
        <w:rPr>
          <w:rFonts w:ascii="Times New Roman" w:hAnsi="Times New Roman" w:cs="Times New Roman"/>
          <w:b/>
          <w:sz w:val="20"/>
          <w:szCs w:val="20"/>
        </w:rPr>
      </w:pPr>
      <w:bookmarkStart w:id="1" w:name="RANGE!A2:B8"/>
      <w:bookmarkEnd w:id="1"/>
    </w:p>
    <w:p w:rsidR="000D74AE" w:rsidRDefault="000D74AE" w:rsidP="000D74AE">
      <w:pPr>
        <w:tabs>
          <w:tab w:val="left" w:pos="2000"/>
          <w:tab w:val="center" w:pos="4898"/>
          <w:tab w:val="left" w:pos="7853"/>
        </w:tabs>
        <w:spacing w:after="0" w:line="240" w:lineRule="auto"/>
        <w:jc w:val="center"/>
        <w:rPr>
          <w:rFonts w:ascii="Times New Roman" w:hAnsi="Times New Roman" w:cs="Times New Roman"/>
          <w:b/>
          <w:sz w:val="20"/>
          <w:szCs w:val="20"/>
        </w:rPr>
      </w:pPr>
    </w:p>
    <w:p w:rsidR="000D74AE" w:rsidRPr="00A114F8" w:rsidRDefault="000D74AE" w:rsidP="000D74AE">
      <w:pPr>
        <w:spacing w:after="0" w:line="240" w:lineRule="auto"/>
        <w:jc w:val="right"/>
        <w:rPr>
          <w:rFonts w:ascii="Times New Roman" w:hAnsi="Times New Roman" w:cs="Times New Roman"/>
          <w:sz w:val="20"/>
          <w:szCs w:val="20"/>
        </w:rPr>
      </w:pPr>
      <w:r>
        <w:rPr>
          <w:b/>
          <w:sz w:val="20"/>
          <w:szCs w:val="20"/>
        </w:rPr>
        <w:t xml:space="preserve">                                                                                                                            </w:t>
      </w:r>
      <w:r w:rsidRPr="00A114F8">
        <w:rPr>
          <w:rFonts w:ascii="Times New Roman" w:hAnsi="Times New Roman" w:cs="Times New Roman"/>
          <w:sz w:val="20"/>
          <w:szCs w:val="20"/>
        </w:rPr>
        <w:t>Приложение № 13</w:t>
      </w:r>
    </w:p>
    <w:p w:rsidR="000D74AE" w:rsidRPr="00A114F8" w:rsidRDefault="000D74AE" w:rsidP="000D74AE">
      <w:pPr>
        <w:spacing w:after="0" w:line="240" w:lineRule="auto"/>
        <w:jc w:val="right"/>
        <w:rPr>
          <w:rFonts w:ascii="Times New Roman" w:hAnsi="Times New Roman" w:cs="Times New Roman"/>
          <w:sz w:val="20"/>
          <w:szCs w:val="20"/>
        </w:rPr>
      </w:pPr>
      <w:r w:rsidRPr="00A114F8">
        <w:rPr>
          <w:rFonts w:ascii="Times New Roman" w:hAnsi="Times New Roman" w:cs="Times New Roman"/>
          <w:sz w:val="20"/>
          <w:szCs w:val="20"/>
        </w:rPr>
        <w:t xml:space="preserve">                                                                                           к решению  Думы Бузыкановского</w:t>
      </w:r>
    </w:p>
    <w:p w:rsidR="000D74AE" w:rsidRPr="00A114F8" w:rsidRDefault="000D74AE" w:rsidP="000D74AE">
      <w:pPr>
        <w:spacing w:after="0" w:line="240" w:lineRule="auto"/>
        <w:jc w:val="right"/>
        <w:rPr>
          <w:rFonts w:ascii="Times New Roman" w:hAnsi="Times New Roman" w:cs="Times New Roman"/>
          <w:sz w:val="20"/>
          <w:szCs w:val="20"/>
        </w:rPr>
      </w:pPr>
      <w:r w:rsidRPr="00A114F8">
        <w:rPr>
          <w:rFonts w:ascii="Times New Roman" w:hAnsi="Times New Roman" w:cs="Times New Roman"/>
          <w:sz w:val="20"/>
          <w:szCs w:val="20"/>
        </w:rPr>
        <w:t xml:space="preserve">                                                                                               муниципального образования  </w:t>
      </w:r>
    </w:p>
    <w:p w:rsidR="000D74AE" w:rsidRPr="00A114F8" w:rsidRDefault="000D74AE" w:rsidP="000D74AE">
      <w:pPr>
        <w:spacing w:after="0" w:line="240" w:lineRule="auto"/>
        <w:jc w:val="right"/>
        <w:rPr>
          <w:rFonts w:ascii="Times New Roman" w:hAnsi="Times New Roman" w:cs="Times New Roman"/>
          <w:sz w:val="20"/>
          <w:szCs w:val="20"/>
        </w:rPr>
      </w:pPr>
      <w:r w:rsidRPr="00A114F8">
        <w:rPr>
          <w:rFonts w:ascii="Times New Roman" w:hAnsi="Times New Roman" w:cs="Times New Roman"/>
          <w:sz w:val="20"/>
          <w:szCs w:val="20"/>
        </w:rPr>
        <w:t xml:space="preserve">                                                                                                 « О   бюджете  Бузыкановского</w:t>
      </w:r>
    </w:p>
    <w:p w:rsidR="000D74AE" w:rsidRPr="00A114F8" w:rsidRDefault="000D74AE" w:rsidP="000D74AE">
      <w:pPr>
        <w:spacing w:after="0" w:line="240" w:lineRule="auto"/>
        <w:jc w:val="right"/>
        <w:rPr>
          <w:rFonts w:ascii="Times New Roman" w:hAnsi="Times New Roman" w:cs="Times New Roman"/>
          <w:sz w:val="20"/>
          <w:szCs w:val="20"/>
        </w:rPr>
      </w:pPr>
      <w:r w:rsidRPr="00A114F8">
        <w:rPr>
          <w:rFonts w:ascii="Times New Roman" w:hAnsi="Times New Roman" w:cs="Times New Roman"/>
          <w:sz w:val="20"/>
          <w:szCs w:val="20"/>
        </w:rPr>
        <w:t xml:space="preserve">                                                                                                                муниципального образования на 2017 год и</w:t>
      </w:r>
    </w:p>
    <w:p w:rsidR="000D74AE" w:rsidRPr="00A114F8" w:rsidRDefault="000D74AE" w:rsidP="000D74AE">
      <w:pPr>
        <w:spacing w:after="0" w:line="240" w:lineRule="auto"/>
        <w:jc w:val="right"/>
        <w:rPr>
          <w:rFonts w:ascii="Times New Roman" w:hAnsi="Times New Roman" w:cs="Times New Roman"/>
          <w:sz w:val="20"/>
          <w:szCs w:val="20"/>
        </w:rPr>
      </w:pPr>
      <w:r w:rsidRPr="00A114F8">
        <w:rPr>
          <w:rFonts w:ascii="Times New Roman" w:hAnsi="Times New Roman" w:cs="Times New Roman"/>
          <w:sz w:val="20"/>
          <w:szCs w:val="20"/>
        </w:rPr>
        <w:t xml:space="preserve">на плановый период 2018-2019гг.»                                                         </w:t>
      </w:r>
    </w:p>
    <w:p w:rsidR="000D74AE" w:rsidRPr="00F65F6B" w:rsidRDefault="000D74AE" w:rsidP="000D74AE">
      <w:pPr>
        <w:tabs>
          <w:tab w:val="left" w:pos="6570"/>
        </w:tabs>
        <w:spacing w:after="0" w:line="240" w:lineRule="auto"/>
        <w:jc w:val="right"/>
        <w:rPr>
          <w:rFonts w:ascii="Times New Roman" w:hAnsi="Times New Roman" w:cs="Times New Roman"/>
          <w:sz w:val="20"/>
          <w:szCs w:val="20"/>
        </w:rPr>
      </w:pPr>
      <w:r w:rsidRPr="00A114F8">
        <w:rPr>
          <w:rFonts w:ascii="Times New Roman" w:hAnsi="Times New Roman" w:cs="Times New Roman"/>
          <w:sz w:val="20"/>
          <w:szCs w:val="20"/>
        </w:rPr>
        <w:t xml:space="preserve">                                 </w:t>
      </w:r>
      <w:r>
        <w:rPr>
          <w:rFonts w:ascii="Times New Roman" w:hAnsi="Times New Roman" w:cs="Times New Roman"/>
          <w:sz w:val="20"/>
          <w:szCs w:val="20"/>
        </w:rPr>
        <w:t xml:space="preserve">                         от  </w:t>
      </w:r>
      <w:r w:rsidRPr="00A114F8">
        <w:rPr>
          <w:rFonts w:ascii="Times New Roman" w:hAnsi="Times New Roman" w:cs="Times New Roman"/>
          <w:sz w:val="20"/>
          <w:szCs w:val="20"/>
        </w:rPr>
        <w:t>2016 г. №</w:t>
      </w:r>
    </w:p>
    <w:p w:rsidR="000D74AE" w:rsidRPr="00A114F8" w:rsidRDefault="000D74AE" w:rsidP="000D74AE">
      <w:pPr>
        <w:spacing w:after="0" w:line="240" w:lineRule="auto"/>
        <w:jc w:val="center"/>
        <w:rPr>
          <w:rFonts w:ascii="Times New Roman" w:hAnsi="Times New Roman" w:cs="Times New Roman"/>
          <w:b/>
        </w:rPr>
      </w:pPr>
      <w:r w:rsidRPr="00A114F8">
        <w:rPr>
          <w:rFonts w:ascii="Times New Roman" w:hAnsi="Times New Roman" w:cs="Times New Roman"/>
          <w:b/>
        </w:rPr>
        <w:t>Источники внутреннего финансирования</w:t>
      </w:r>
    </w:p>
    <w:p w:rsidR="000D74AE" w:rsidRDefault="000D74AE" w:rsidP="000D74AE">
      <w:pPr>
        <w:spacing w:after="0" w:line="240" w:lineRule="auto"/>
        <w:jc w:val="center"/>
        <w:rPr>
          <w:rFonts w:ascii="Times New Roman" w:hAnsi="Times New Roman" w:cs="Times New Roman"/>
          <w:b/>
        </w:rPr>
      </w:pPr>
      <w:r w:rsidRPr="00A114F8">
        <w:rPr>
          <w:rFonts w:ascii="Times New Roman" w:hAnsi="Times New Roman" w:cs="Times New Roman"/>
          <w:b/>
        </w:rPr>
        <w:t xml:space="preserve">дефицита бюджета Бузыкановского муниципального образования </w:t>
      </w:r>
    </w:p>
    <w:p w:rsidR="000D74AE" w:rsidRPr="00A114F8" w:rsidRDefault="000D74AE" w:rsidP="000D74AE">
      <w:pPr>
        <w:spacing w:after="0" w:line="240" w:lineRule="auto"/>
        <w:jc w:val="center"/>
        <w:rPr>
          <w:rFonts w:ascii="Times New Roman" w:hAnsi="Times New Roman" w:cs="Times New Roman"/>
          <w:b/>
        </w:rPr>
      </w:pPr>
      <w:r w:rsidRPr="00A114F8">
        <w:rPr>
          <w:rFonts w:ascii="Times New Roman" w:hAnsi="Times New Roman" w:cs="Times New Roman"/>
          <w:b/>
        </w:rPr>
        <w:t>на 2017 год</w:t>
      </w:r>
    </w:p>
    <w:p w:rsidR="000D74AE" w:rsidRPr="00A114F8" w:rsidRDefault="000D74AE" w:rsidP="000D74AE">
      <w:pPr>
        <w:spacing w:line="240" w:lineRule="auto"/>
        <w:rPr>
          <w:rFonts w:ascii="Times New Roman" w:hAnsi="Times New Roman" w:cs="Times New Roman"/>
          <w:sz w:val="20"/>
          <w:szCs w:val="20"/>
        </w:rPr>
      </w:pPr>
      <w:r w:rsidRPr="00A114F8">
        <w:rPr>
          <w:rFonts w:ascii="Times New Roman" w:hAnsi="Times New Roman" w:cs="Times New Roman"/>
          <w:b/>
        </w:rPr>
        <w:t xml:space="preserve">                                                                                                                                          </w:t>
      </w:r>
      <w:r>
        <w:rPr>
          <w:rFonts w:ascii="Times New Roman" w:hAnsi="Times New Roman" w:cs="Times New Roman"/>
          <w:b/>
        </w:rPr>
        <w:t xml:space="preserve">     </w:t>
      </w:r>
      <w:r w:rsidRPr="00A114F8">
        <w:rPr>
          <w:rFonts w:ascii="Times New Roman" w:hAnsi="Times New Roman" w:cs="Times New Roman"/>
        </w:rPr>
        <w:t xml:space="preserve">  </w:t>
      </w:r>
      <w:r w:rsidRPr="00A114F8">
        <w:rPr>
          <w:rFonts w:ascii="Times New Roman" w:hAnsi="Times New Roman" w:cs="Times New Roman"/>
          <w:sz w:val="20"/>
          <w:szCs w:val="20"/>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2835"/>
        <w:gridCol w:w="1240"/>
      </w:tblGrid>
      <w:tr w:rsidR="000D74AE" w:rsidRPr="00A114F8" w:rsidTr="00096E62">
        <w:tc>
          <w:tcPr>
            <w:tcW w:w="5495" w:type="dxa"/>
          </w:tcPr>
          <w:p w:rsidR="000D74AE" w:rsidRPr="00A114F8" w:rsidRDefault="000D74AE" w:rsidP="000D74AE">
            <w:pPr>
              <w:spacing w:after="0" w:line="240" w:lineRule="auto"/>
              <w:jc w:val="center"/>
              <w:rPr>
                <w:rFonts w:ascii="Times New Roman" w:hAnsi="Times New Roman" w:cs="Times New Roman"/>
              </w:rPr>
            </w:pPr>
            <w:r w:rsidRPr="00A114F8">
              <w:rPr>
                <w:rFonts w:ascii="Times New Roman" w:hAnsi="Times New Roman" w:cs="Times New Roman"/>
              </w:rPr>
              <w:t>Наименование</w:t>
            </w:r>
          </w:p>
        </w:tc>
        <w:tc>
          <w:tcPr>
            <w:tcW w:w="2835" w:type="dxa"/>
          </w:tcPr>
          <w:p w:rsidR="000D74AE" w:rsidRPr="00A114F8" w:rsidRDefault="000D74AE" w:rsidP="000D74AE">
            <w:pPr>
              <w:spacing w:after="0" w:line="240" w:lineRule="auto"/>
              <w:jc w:val="center"/>
              <w:rPr>
                <w:rFonts w:ascii="Times New Roman" w:hAnsi="Times New Roman" w:cs="Times New Roman"/>
              </w:rPr>
            </w:pPr>
            <w:r w:rsidRPr="00A114F8">
              <w:rPr>
                <w:rFonts w:ascii="Times New Roman" w:hAnsi="Times New Roman" w:cs="Times New Roman"/>
              </w:rPr>
              <w:t>Код</w:t>
            </w:r>
          </w:p>
        </w:tc>
        <w:tc>
          <w:tcPr>
            <w:tcW w:w="1240" w:type="dxa"/>
          </w:tcPr>
          <w:p w:rsidR="000D74AE" w:rsidRPr="00A114F8" w:rsidRDefault="000D74AE" w:rsidP="000D74AE">
            <w:pPr>
              <w:spacing w:after="0" w:line="240" w:lineRule="auto"/>
              <w:jc w:val="center"/>
              <w:rPr>
                <w:rFonts w:ascii="Times New Roman" w:hAnsi="Times New Roman" w:cs="Times New Roman"/>
              </w:rPr>
            </w:pPr>
            <w:r w:rsidRPr="00A114F8">
              <w:rPr>
                <w:rFonts w:ascii="Times New Roman" w:hAnsi="Times New Roman" w:cs="Times New Roman"/>
              </w:rPr>
              <w:t>Итого</w:t>
            </w:r>
          </w:p>
        </w:tc>
      </w:tr>
      <w:tr w:rsidR="000D74AE" w:rsidRPr="00A114F8" w:rsidTr="00096E62">
        <w:trPr>
          <w:trHeight w:val="345"/>
        </w:trPr>
        <w:tc>
          <w:tcPr>
            <w:tcW w:w="5495" w:type="dxa"/>
          </w:tcPr>
          <w:p w:rsidR="000D74AE" w:rsidRPr="00A114F8" w:rsidRDefault="000D74AE" w:rsidP="000D74AE">
            <w:pPr>
              <w:spacing w:after="0" w:line="240" w:lineRule="auto"/>
              <w:rPr>
                <w:rFonts w:ascii="Times New Roman" w:hAnsi="Times New Roman" w:cs="Times New Roman"/>
              </w:rPr>
            </w:pPr>
            <w:r w:rsidRPr="00A114F8">
              <w:rPr>
                <w:rFonts w:ascii="Times New Roman" w:hAnsi="Times New Roman" w:cs="Times New Roman"/>
                <w:b/>
                <w:bCs/>
              </w:rPr>
              <w:t>Источники внутреннего финансирования дефицита бюджета</w:t>
            </w:r>
          </w:p>
        </w:tc>
        <w:tc>
          <w:tcPr>
            <w:tcW w:w="2835" w:type="dxa"/>
          </w:tcPr>
          <w:p w:rsidR="000D74AE" w:rsidRPr="00A114F8" w:rsidRDefault="000D74AE" w:rsidP="000D74AE">
            <w:pPr>
              <w:spacing w:after="0" w:line="240" w:lineRule="auto"/>
              <w:rPr>
                <w:rFonts w:ascii="Times New Roman" w:hAnsi="Times New Roman" w:cs="Times New Roman"/>
              </w:rPr>
            </w:pPr>
            <w:r w:rsidRPr="00A114F8">
              <w:rPr>
                <w:rFonts w:ascii="Times New Roman" w:hAnsi="Times New Roman" w:cs="Times New Roman"/>
                <w:b/>
                <w:bCs/>
                <w:iCs/>
              </w:rPr>
              <w:t>000 01 00 00 00 00 0000 000</w:t>
            </w:r>
          </w:p>
        </w:tc>
        <w:tc>
          <w:tcPr>
            <w:tcW w:w="1240" w:type="dxa"/>
          </w:tcPr>
          <w:p w:rsidR="000D74AE" w:rsidRPr="00A114F8" w:rsidRDefault="000D74AE" w:rsidP="000D74AE">
            <w:pPr>
              <w:spacing w:after="0" w:line="240" w:lineRule="auto"/>
              <w:jc w:val="right"/>
              <w:rPr>
                <w:rFonts w:ascii="Times New Roman" w:hAnsi="Times New Roman" w:cs="Times New Roman"/>
              </w:rPr>
            </w:pPr>
            <w:r w:rsidRPr="00A114F8">
              <w:rPr>
                <w:rFonts w:ascii="Times New Roman" w:hAnsi="Times New Roman" w:cs="Times New Roman"/>
              </w:rPr>
              <w:t>60</w:t>
            </w:r>
          </w:p>
        </w:tc>
      </w:tr>
      <w:tr w:rsidR="000D74AE" w:rsidRPr="00A114F8" w:rsidTr="00096E62">
        <w:tc>
          <w:tcPr>
            <w:tcW w:w="5495" w:type="dxa"/>
          </w:tcPr>
          <w:p w:rsidR="000D74AE" w:rsidRPr="00A114F8" w:rsidRDefault="000D74AE" w:rsidP="000D74AE">
            <w:pPr>
              <w:spacing w:after="0" w:line="240" w:lineRule="auto"/>
              <w:rPr>
                <w:rFonts w:ascii="Times New Roman" w:hAnsi="Times New Roman" w:cs="Times New Roman"/>
              </w:rPr>
            </w:pPr>
            <w:r w:rsidRPr="00A114F8">
              <w:rPr>
                <w:rFonts w:ascii="Times New Roman" w:hAnsi="Times New Roman" w:cs="Times New Roman"/>
                <w:b/>
                <w:bCs/>
                <w:iCs/>
              </w:rPr>
              <w:t>Кредиты кредитных организаций в валюте Росси</w:t>
            </w:r>
            <w:r w:rsidRPr="00A114F8">
              <w:rPr>
                <w:rFonts w:ascii="Times New Roman" w:hAnsi="Times New Roman" w:cs="Times New Roman"/>
                <w:b/>
                <w:bCs/>
                <w:iCs/>
              </w:rPr>
              <w:t>й</w:t>
            </w:r>
            <w:r w:rsidRPr="00A114F8">
              <w:rPr>
                <w:rFonts w:ascii="Times New Roman" w:hAnsi="Times New Roman" w:cs="Times New Roman"/>
                <w:b/>
                <w:bCs/>
                <w:iCs/>
              </w:rPr>
              <w:t>ской Федерации</w:t>
            </w:r>
          </w:p>
        </w:tc>
        <w:tc>
          <w:tcPr>
            <w:tcW w:w="2835" w:type="dxa"/>
          </w:tcPr>
          <w:p w:rsidR="000D74AE" w:rsidRPr="00A114F8" w:rsidRDefault="000D74AE" w:rsidP="000D74AE">
            <w:pPr>
              <w:spacing w:after="0" w:line="240" w:lineRule="auto"/>
              <w:rPr>
                <w:rFonts w:ascii="Times New Roman" w:hAnsi="Times New Roman" w:cs="Times New Roman"/>
              </w:rPr>
            </w:pPr>
            <w:r w:rsidRPr="00A114F8">
              <w:rPr>
                <w:rFonts w:ascii="Times New Roman" w:hAnsi="Times New Roman" w:cs="Times New Roman"/>
                <w:b/>
                <w:bCs/>
                <w:iCs/>
              </w:rPr>
              <w:t>000 01 02 00 00 00 0000 000</w:t>
            </w:r>
          </w:p>
        </w:tc>
        <w:tc>
          <w:tcPr>
            <w:tcW w:w="1240" w:type="dxa"/>
          </w:tcPr>
          <w:p w:rsidR="000D74AE" w:rsidRPr="00A114F8" w:rsidRDefault="000D74AE" w:rsidP="000D74AE">
            <w:pPr>
              <w:spacing w:after="0" w:line="240" w:lineRule="auto"/>
              <w:jc w:val="right"/>
              <w:rPr>
                <w:rFonts w:ascii="Times New Roman" w:hAnsi="Times New Roman" w:cs="Times New Roman"/>
              </w:rPr>
            </w:pPr>
            <w:r w:rsidRPr="00A114F8">
              <w:rPr>
                <w:rFonts w:ascii="Times New Roman" w:hAnsi="Times New Roman" w:cs="Times New Roman"/>
              </w:rPr>
              <w:t>60</w:t>
            </w:r>
          </w:p>
        </w:tc>
      </w:tr>
      <w:tr w:rsidR="000D74AE" w:rsidRPr="00A114F8" w:rsidTr="00096E62">
        <w:tc>
          <w:tcPr>
            <w:tcW w:w="5495" w:type="dxa"/>
          </w:tcPr>
          <w:p w:rsidR="000D74AE" w:rsidRPr="00A114F8" w:rsidRDefault="000D74AE" w:rsidP="000D74AE">
            <w:pPr>
              <w:spacing w:after="0" w:line="240" w:lineRule="auto"/>
              <w:rPr>
                <w:rFonts w:ascii="Times New Roman" w:hAnsi="Times New Roman" w:cs="Times New Roman"/>
              </w:rPr>
            </w:pPr>
            <w:r w:rsidRPr="00A114F8">
              <w:rPr>
                <w:rFonts w:ascii="Times New Roman" w:hAnsi="Times New Roman" w:cs="Times New Roman"/>
                <w:iCs/>
              </w:rPr>
              <w:t>Получение кредитов от кредитных организаций в в</w:t>
            </w:r>
            <w:r w:rsidRPr="00A114F8">
              <w:rPr>
                <w:rFonts w:ascii="Times New Roman" w:hAnsi="Times New Roman" w:cs="Times New Roman"/>
                <w:iCs/>
              </w:rPr>
              <w:t>а</w:t>
            </w:r>
            <w:r w:rsidRPr="00A114F8">
              <w:rPr>
                <w:rFonts w:ascii="Times New Roman" w:hAnsi="Times New Roman" w:cs="Times New Roman"/>
                <w:iCs/>
              </w:rPr>
              <w:t>люте Российской Федерации</w:t>
            </w:r>
          </w:p>
        </w:tc>
        <w:tc>
          <w:tcPr>
            <w:tcW w:w="2835" w:type="dxa"/>
          </w:tcPr>
          <w:p w:rsidR="000D74AE" w:rsidRPr="00A114F8" w:rsidRDefault="000D74AE" w:rsidP="000D74AE">
            <w:pPr>
              <w:spacing w:after="0" w:line="240" w:lineRule="auto"/>
              <w:rPr>
                <w:rFonts w:ascii="Times New Roman" w:hAnsi="Times New Roman" w:cs="Times New Roman"/>
              </w:rPr>
            </w:pPr>
            <w:r w:rsidRPr="00A114F8">
              <w:rPr>
                <w:rFonts w:ascii="Times New Roman" w:hAnsi="Times New Roman" w:cs="Times New Roman"/>
                <w:iCs/>
              </w:rPr>
              <w:t>000 01 02 00 00 00 0000 700</w:t>
            </w:r>
          </w:p>
        </w:tc>
        <w:tc>
          <w:tcPr>
            <w:tcW w:w="1240" w:type="dxa"/>
          </w:tcPr>
          <w:p w:rsidR="000D74AE" w:rsidRPr="00A114F8" w:rsidRDefault="000D74AE" w:rsidP="000D74AE">
            <w:pPr>
              <w:spacing w:after="0" w:line="240" w:lineRule="auto"/>
              <w:jc w:val="right"/>
              <w:rPr>
                <w:rFonts w:ascii="Times New Roman" w:hAnsi="Times New Roman" w:cs="Times New Roman"/>
              </w:rPr>
            </w:pPr>
            <w:r w:rsidRPr="00A114F8">
              <w:rPr>
                <w:rFonts w:ascii="Times New Roman" w:hAnsi="Times New Roman" w:cs="Times New Roman"/>
              </w:rPr>
              <w:t>80</w:t>
            </w:r>
          </w:p>
        </w:tc>
      </w:tr>
      <w:tr w:rsidR="000D74AE" w:rsidRPr="00A114F8" w:rsidTr="00096E62">
        <w:trPr>
          <w:trHeight w:val="677"/>
        </w:trPr>
        <w:tc>
          <w:tcPr>
            <w:tcW w:w="5495" w:type="dxa"/>
          </w:tcPr>
          <w:p w:rsidR="000D74AE" w:rsidRPr="00A114F8" w:rsidRDefault="000D74AE" w:rsidP="000D74AE">
            <w:pPr>
              <w:spacing w:after="0" w:line="240" w:lineRule="auto"/>
              <w:rPr>
                <w:rFonts w:ascii="Times New Roman" w:hAnsi="Times New Roman" w:cs="Times New Roman"/>
              </w:rPr>
            </w:pPr>
            <w:r w:rsidRPr="00A114F8">
              <w:rPr>
                <w:rFonts w:ascii="Times New Roman" w:hAnsi="Times New Roman" w:cs="Times New Roman"/>
              </w:rPr>
              <w:t>Кредиты, полученные в валюте Российской Федерации от кредитных организаций бюджетами сельских пос</w:t>
            </w:r>
            <w:r w:rsidRPr="00A114F8">
              <w:rPr>
                <w:rFonts w:ascii="Times New Roman" w:hAnsi="Times New Roman" w:cs="Times New Roman"/>
              </w:rPr>
              <w:t>е</w:t>
            </w:r>
            <w:r w:rsidRPr="00A114F8">
              <w:rPr>
                <w:rFonts w:ascii="Times New Roman" w:hAnsi="Times New Roman" w:cs="Times New Roman"/>
              </w:rPr>
              <w:t>лений</w:t>
            </w:r>
          </w:p>
        </w:tc>
        <w:tc>
          <w:tcPr>
            <w:tcW w:w="2835" w:type="dxa"/>
          </w:tcPr>
          <w:p w:rsidR="000D74AE" w:rsidRPr="00A114F8" w:rsidRDefault="000D74AE" w:rsidP="000D74AE">
            <w:pPr>
              <w:spacing w:after="0" w:line="240" w:lineRule="auto"/>
              <w:rPr>
                <w:rFonts w:ascii="Times New Roman" w:hAnsi="Times New Roman" w:cs="Times New Roman"/>
              </w:rPr>
            </w:pPr>
            <w:r w:rsidRPr="00A114F8">
              <w:rPr>
                <w:rFonts w:ascii="Times New Roman" w:hAnsi="Times New Roman" w:cs="Times New Roman"/>
              </w:rPr>
              <w:t>000 01 02 00 00 02 0000 710</w:t>
            </w:r>
          </w:p>
        </w:tc>
        <w:tc>
          <w:tcPr>
            <w:tcW w:w="1240" w:type="dxa"/>
          </w:tcPr>
          <w:p w:rsidR="000D74AE" w:rsidRPr="00A114F8" w:rsidRDefault="000D74AE" w:rsidP="000D74AE">
            <w:pPr>
              <w:spacing w:after="0" w:line="240" w:lineRule="auto"/>
              <w:jc w:val="right"/>
              <w:rPr>
                <w:rFonts w:ascii="Times New Roman" w:hAnsi="Times New Roman" w:cs="Times New Roman"/>
              </w:rPr>
            </w:pPr>
            <w:r w:rsidRPr="00A114F8">
              <w:rPr>
                <w:rFonts w:ascii="Times New Roman" w:hAnsi="Times New Roman" w:cs="Times New Roman"/>
              </w:rPr>
              <w:t>80</w:t>
            </w:r>
          </w:p>
        </w:tc>
      </w:tr>
      <w:tr w:rsidR="000D74AE" w:rsidRPr="00A114F8" w:rsidTr="00096E62">
        <w:tc>
          <w:tcPr>
            <w:tcW w:w="5495" w:type="dxa"/>
          </w:tcPr>
          <w:p w:rsidR="000D74AE" w:rsidRPr="00A114F8" w:rsidRDefault="000D74AE" w:rsidP="000D74AE">
            <w:pPr>
              <w:spacing w:after="0" w:line="240" w:lineRule="auto"/>
              <w:rPr>
                <w:rFonts w:ascii="Times New Roman" w:hAnsi="Times New Roman" w:cs="Times New Roman"/>
              </w:rPr>
            </w:pPr>
            <w:r w:rsidRPr="00A114F8">
              <w:rPr>
                <w:rFonts w:ascii="Times New Roman" w:hAnsi="Times New Roman" w:cs="Times New Roman"/>
                <w:iCs/>
              </w:rPr>
              <w:t>Погашение кредитов, предоставленных кредитными организациями в валюте Российской Федерации</w:t>
            </w:r>
          </w:p>
        </w:tc>
        <w:tc>
          <w:tcPr>
            <w:tcW w:w="2835" w:type="dxa"/>
          </w:tcPr>
          <w:p w:rsidR="000D74AE" w:rsidRPr="00A114F8" w:rsidRDefault="000D74AE" w:rsidP="000D74AE">
            <w:pPr>
              <w:spacing w:after="0" w:line="240" w:lineRule="auto"/>
              <w:rPr>
                <w:rFonts w:ascii="Times New Roman" w:hAnsi="Times New Roman" w:cs="Times New Roman"/>
              </w:rPr>
            </w:pPr>
            <w:r>
              <w:rPr>
                <w:rFonts w:ascii="Times New Roman" w:hAnsi="Times New Roman" w:cs="Times New Roman"/>
                <w:iCs/>
              </w:rPr>
              <w:t>000  01 02 00 00 00 0000</w:t>
            </w:r>
            <w:r w:rsidRPr="00A114F8">
              <w:rPr>
                <w:rFonts w:ascii="Times New Roman" w:hAnsi="Times New Roman" w:cs="Times New Roman"/>
                <w:iCs/>
              </w:rPr>
              <w:t>800</w:t>
            </w:r>
          </w:p>
        </w:tc>
        <w:tc>
          <w:tcPr>
            <w:tcW w:w="1240" w:type="dxa"/>
          </w:tcPr>
          <w:p w:rsidR="000D74AE" w:rsidRPr="00A114F8" w:rsidRDefault="000D74AE" w:rsidP="000D74AE">
            <w:pPr>
              <w:spacing w:after="0" w:line="240" w:lineRule="auto"/>
              <w:jc w:val="right"/>
              <w:rPr>
                <w:rFonts w:ascii="Times New Roman" w:hAnsi="Times New Roman" w:cs="Times New Roman"/>
              </w:rPr>
            </w:pPr>
            <w:r w:rsidRPr="00A114F8">
              <w:rPr>
                <w:rFonts w:ascii="Times New Roman" w:hAnsi="Times New Roman" w:cs="Times New Roman"/>
              </w:rPr>
              <w:t>-20</w:t>
            </w:r>
          </w:p>
        </w:tc>
      </w:tr>
      <w:tr w:rsidR="000D74AE" w:rsidRPr="00A114F8" w:rsidTr="00096E62">
        <w:tc>
          <w:tcPr>
            <w:tcW w:w="5495" w:type="dxa"/>
          </w:tcPr>
          <w:p w:rsidR="000D74AE" w:rsidRPr="00A114F8" w:rsidRDefault="000D74AE" w:rsidP="000D74AE">
            <w:pPr>
              <w:spacing w:after="0" w:line="240" w:lineRule="auto"/>
              <w:rPr>
                <w:rFonts w:ascii="Times New Roman" w:hAnsi="Times New Roman" w:cs="Times New Roman"/>
                <w:iCs/>
              </w:rPr>
            </w:pPr>
            <w:r w:rsidRPr="00A114F8">
              <w:rPr>
                <w:rFonts w:ascii="Times New Roman" w:hAnsi="Times New Roman" w:cs="Times New Roman"/>
              </w:rPr>
              <w:t>Погашение бюджетами сельских поселений кредитов от кредитных организаций в валюте Российской Фед</w:t>
            </w:r>
            <w:r w:rsidRPr="00A114F8">
              <w:rPr>
                <w:rFonts w:ascii="Times New Roman" w:hAnsi="Times New Roman" w:cs="Times New Roman"/>
              </w:rPr>
              <w:t>е</w:t>
            </w:r>
            <w:r w:rsidRPr="00A114F8">
              <w:rPr>
                <w:rFonts w:ascii="Times New Roman" w:hAnsi="Times New Roman" w:cs="Times New Roman"/>
              </w:rPr>
              <w:t>рации</w:t>
            </w:r>
          </w:p>
        </w:tc>
        <w:tc>
          <w:tcPr>
            <w:tcW w:w="2835" w:type="dxa"/>
          </w:tcPr>
          <w:p w:rsidR="000D74AE" w:rsidRPr="00A114F8" w:rsidRDefault="000D74AE" w:rsidP="000D74AE">
            <w:pPr>
              <w:spacing w:after="0" w:line="240" w:lineRule="auto"/>
              <w:rPr>
                <w:rFonts w:ascii="Times New Roman" w:hAnsi="Times New Roman" w:cs="Times New Roman"/>
              </w:rPr>
            </w:pPr>
            <w:r w:rsidRPr="00A114F8">
              <w:rPr>
                <w:rFonts w:ascii="Times New Roman" w:hAnsi="Times New Roman" w:cs="Times New Roman"/>
              </w:rPr>
              <w:t>000 01 02 00 00 02 0000 810</w:t>
            </w:r>
          </w:p>
        </w:tc>
        <w:tc>
          <w:tcPr>
            <w:tcW w:w="1240" w:type="dxa"/>
          </w:tcPr>
          <w:p w:rsidR="000D74AE" w:rsidRPr="00A114F8" w:rsidRDefault="000D74AE" w:rsidP="000D74AE">
            <w:pPr>
              <w:spacing w:after="0" w:line="240" w:lineRule="auto"/>
              <w:jc w:val="right"/>
              <w:rPr>
                <w:rFonts w:ascii="Times New Roman" w:hAnsi="Times New Roman" w:cs="Times New Roman"/>
              </w:rPr>
            </w:pPr>
            <w:r w:rsidRPr="00A114F8">
              <w:rPr>
                <w:rFonts w:ascii="Times New Roman" w:hAnsi="Times New Roman" w:cs="Times New Roman"/>
              </w:rPr>
              <w:t>-20</w:t>
            </w:r>
          </w:p>
        </w:tc>
      </w:tr>
      <w:tr w:rsidR="000D74AE" w:rsidRPr="00A114F8" w:rsidTr="00096E62">
        <w:tc>
          <w:tcPr>
            <w:tcW w:w="5495" w:type="dxa"/>
          </w:tcPr>
          <w:p w:rsidR="000D74AE" w:rsidRPr="00A114F8" w:rsidRDefault="000D74AE" w:rsidP="000D74AE">
            <w:pPr>
              <w:spacing w:after="0" w:line="240" w:lineRule="auto"/>
              <w:rPr>
                <w:rFonts w:ascii="Times New Roman" w:hAnsi="Times New Roman" w:cs="Times New Roman"/>
              </w:rPr>
            </w:pPr>
            <w:r w:rsidRPr="00A114F8">
              <w:rPr>
                <w:rFonts w:ascii="Times New Roman" w:hAnsi="Times New Roman" w:cs="Times New Roman"/>
                <w:b/>
                <w:bCs/>
                <w:iCs/>
              </w:rPr>
              <w:t>Бюджетные кредиты от других бюджетов бюдже</w:t>
            </w:r>
            <w:r w:rsidRPr="00A114F8">
              <w:rPr>
                <w:rFonts w:ascii="Times New Roman" w:hAnsi="Times New Roman" w:cs="Times New Roman"/>
                <w:b/>
                <w:bCs/>
                <w:iCs/>
              </w:rPr>
              <w:t>т</w:t>
            </w:r>
            <w:r w:rsidRPr="00A114F8">
              <w:rPr>
                <w:rFonts w:ascii="Times New Roman" w:hAnsi="Times New Roman" w:cs="Times New Roman"/>
                <w:b/>
                <w:bCs/>
                <w:iCs/>
              </w:rPr>
              <w:t>ной системы Российской Федерации в валюте Ро</w:t>
            </w:r>
            <w:r w:rsidRPr="00A114F8">
              <w:rPr>
                <w:rFonts w:ascii="Times New Roman" w:hAnsi="Times New Roman" w:cs="Times New Roman"/>
                <w:b/>
                <w:bCs/>
                <w:iCs/>
              </w:rPr>
              <w:t>с</w:t>
            </w:r>
            <w:r w:rsidRPr="00A114F8">
              <w:rPr>
                <w:rFonts w:ascii="Times New Roman" w:hAnsi="Times New Roman" w:cs="Times New Roman"/>
                <w:b/>
                <w:bCs/>
                <w:iCs/>
              </w:rPr>
              <w:t>сийской Федерации</w:t>
            </w:r>
          </w:p>
        </w:tc>
        <w:tc>
          <w:tcPr>
            <w:tcW w:w="2835" w:type="dxa"/>
          </w:tcPr>
          <w:p w:rsidR="000D74AE" w:rsidRPr="00A114F8" w:rsidRDefault="000D74AE" w:rsidP="000D74AE">
            <w:pPr>
              <w:spacing w:after="0" w:line="240" w:lineRule="auto"/>
              <w:rPr>
                <w:rFonts w:ascii="Times New Roman" w:hAnsi="Times New Roman" w:cs="Times New Roman"/>
              </w:rPr>
            </w:pPr>
            <w:r w:rsidRPr="00A114F8">
              <w:rPr>
                <w:rFonts w:ascii="Times New Roman" w:hAnsi="Times New Roman" w:cs="Times New Roman"/>
                <w:b/>
                <w:bCs/>
                <w:iCs/>
              </w:rPr>
              <w:t>000 01 03 00 00 00 0000 000</w:t>
            </w:r>
          </w:p>
        </w:tc>
        <w:tc>
          <w:tcPr>
            <w:tcW w:w="1240" w:type="dxa"/>
          </w:tcPr>
          <w:p w:rsidR="000D74AE" w:rsidRPr="00A114F8" w:rsidRDefault="000D74AE" w:rsidP="000D74AE">
            <w:pPr>
              <w:spacing w:after="0" w:line="240" w:lineRule="auto"/>
              <w:jc w:val="right"/>
              <w:rPr>
                <w:rFonts w:ascii="Times New Roman" w:hAnsi="Times New Roman" w:cs="Times New Roman"/>
              </w:rPr>
            </w:pPr>
            <w:r w:rsidRPr="00A114F8">
              <w:rPr>
                <w:rFonts w:ascii="Times New Roman" w:hAnsi="Times New Roman" w:cs="Times New Roman"/>
              </w:rPr>
              <w:t>0</w:t>
            </w:r>
          </w:p>
        </w:tc>
      </w:tr>
      <w:tr w:rsidR="000D74AE" w:rsidRPr="00A114F8" w:rsidTr="00096E62">
        <w:tc>
          <w:tcPr>
            <w:tcW w:w="5495" w:type="dxa"/>
          </w:tcPr>
          <w:p w:rsidR="000D74AE" w:rsidRPr="00A114F8" w:rsidRDefault="000D74AE" w:rsidP="000D74AE">
            <w:pPr>
              <w:spacing w:after="0" w:line="240" w:lineRule="auto"/>
              <w:rPr>
                <w:rFonts w:ascii="Times New Roman" w:hAnsi="Times New Roman" w:cs="Times New Roman"/>
                <w:b/>
                <w:bCs/>
                <w:iCs/>
              </w:rPr>
            </w:pPr>
            <w:r w:rsidRPr="00A114F8">
              <w:rPr>
                <w:rFonts w:ascii="Times New Roman" w:hAnsi="Times New Roman" w:cs="Times New Roman"/>
                <w:iCs/>
              </w:rPr>
              <w:t>Получение бюджетных кредитов от других бюджетов бюджетной системы Российской Федерации в валюте Российской Федерации</w:t>
            </w:r>
          </w:p>
        </w:tc>
        <w:tc>
          <w:tcPr>
            <w:tcW w:w="2835" w:type="dxa"/>
          </w:tcPr>
          <w:p w:rsidR="000D74AE" w:rsidRPr="00A114F8" w:rsidRDefault="000D74AE" w:rsidP="000D74AE">
            <w:pPr>
              <w:spacing w:after="0" w:line="240" w:lineRule="auto"/>
              <w:rPr>
                <w:rFonts w:ascii="Times New Roman" w:hAnsi="Times New Roman" w:cs="Times New Roman"/>
              </w:rPr>
            </w:pPr>
            <w:r>
              <w:rPr>
                <w:rFonts w:ascii="Times New Roman" w:hAnsi="Times New Roman" w:cs="Times New Roman"/>
                <w:iCs/>
              </w:rPr>
              <w:t>000  01 03 00 00 00 0000</w:t>
            </w:r>
            <w:r w:rsidRPr="00A114F8">
              <w:rPr>
                <w:rFonts w:ascii="Times New Roman" w:hAnsi="Times New Roman" w:cs="Times New Roman"/>
                <w:iCs/>
              </w:rPr>
              <w:t>700</w:t>
            </w:r>
          </w:p>
        </w:tc>
        <w:tc>
          <w:tcPr>
            <w:tcW w:w="1240" w:type="dxa"/>
          </w:tcPr>
          <w:p w:rsidR="000D74AE" w:rsidRPr="00A114F8" w:rsidRDefault="000D74AE" w:rsidP="000D74AE">
            <w:pPr>
              <w:spacing w:after="0" w:line="240" w:lineRule="auto"/>
              <w:jc w:val="right"/>
              <w:rPr>
                <w:rFonts w:ascii="Times New Roman" w:hAnsi="Times New Roman" w:cs="Times New Roman"/>
              </w:rPr>
            </w:pPr>
            <w:r w:rsidRPr="00A114F8">
              <w:rPr>
                <w:rFonts w:ascii="Times New Roman" w:hAnsi="Times New Roman" w:cs="Times New Roman"/>
              </w:rPr>
              <w:t>0</w:t>
            </w:r>
          </w:p>
        </w:tc>
      </w:tr>
      <w:tr w:rsidR="000D74AE" w:rsidRPr="00A114F8" w:rsidTr="00096E62">
        <w:tc>
          <w:tcPr>
            <w:tcW w:w="5495" w:type="dxa"/>
          </w:tcPr>
          <w:p w:rsidR="000D74AE" w:rsidRPr="00A114F8" w:rsidRDefault="000D74AE" w:rsidP="000D74AE">
            <w:pPr>
              <w:spacing w:after="0" w:line="240" w:lineRule="auto"/>
              <w:rPr>
                <w:rFonts w:ascii="Times New Roman" w:hAnsi="Times New Roman" w:cs="Times New Roman"/>
                <w:b/>
                <w:bCs/>
                <w:iCs/>
              </w:rPr>
            </w:pPr>
            <w:r w:rsidRPr="00A114F8">
              <w:rPr>
                <w:rFonts w:ascii="Times New Roman" w:hAnsi="Times New Roman" w:cs="Times New Roman"/>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835" w:type="dxa"/>
          </w:tcPr>
          <w:p w:rsidR="000D74AE" w:rsidRPr="00A114F8" w:rsidRDefault="000D74AE" w:rsidP="000D74AE">
            <w:pPr>
              <w:spacing w:after="0" w:line="240" w:lineRule="auto"/>
              <w:rPr>
                <w:rFonts w:ascii="Times New Roman" w:hAnsi="Times New Roman" w:cs="Times New Roman"/>
              </w:rPr>
            </w:pPr>
            <w:r w:rsidRPr="00A114F8">
              <w:rPr>
                <w:rFonts w:ascii="Times New Roman" w:hAnsi="Times New Roman" w:cs="Times New Roman"/>
              </w:rPr>
              <w:t>000 01 03 01 00 02 0000 710</w:t>
            </w:r>
          </w:p>
        </w:tc>
        <w:tc>
          <w:tcPr>
            <w:tcW w:w="1240" w:type="dxa"/>
          </w:tcPr>
          <w:p w:rsidR="000D74AE" w:rsidRPr="00A114F8" w:rsidRDefault="000D74AE" w:rsidP="000D74AE">
            <w:pPr>
              <w:spacing w:after="0" w:line="240" w:lineRule="auto"/>
              <w:jc w:val="right"/>
              <w:rPr>
                <w:rFonts w:ascii="Times New Roman" w:hAnsi="Times New Roman" w:cs="Times New Roman"/>
              </w:rPr>
            </w:pPr>
            <w:r w:rsidRPr="00A114F8">
              <w:rPr>
                <w:rFonts w:ascii="Times New Roman" w:hAnsi="Times New Roman" w:cs="Times New Roman"/>
              </w:rPr>
              <w:t>0</w:t>
            </w:r>
          </w:p>
        </w:tc>
      </w:tr>
      <w:tr w:rsidR="000D74AE" w:rsidRPr="00A114F8" w:rsidTr="00096E62">
        <w:tc>
          <w:tcPr>
            <w:tcW w:w="5495" w:type="dxa"/>
          </w:tcPr>
          <w:p w:rsidR="000D74AE" w:rsidRPr="00A114F8" w:rsidRDefault="000D74AE" w:rsidP="000D74AE">
            <w:pPr>
              <w:spacing w:after="0" w:line="240" w:lineRule="auto"/>
              <w:rPr>
                <w:rFonts w:ascii="Times New Roman" w:hAnsi="Times New Roman" w:cs="Times New Roman"/>
              </w:rPr>
            </w:pPr>
            <w:r w:rsidRPr="00A114F8">
              <w:rPr>
                <w:rFonts w:ascii="Times New Roman" w:hAnsi="Times New Roman" w:cs="Times New Roman"/>
                <w:iCs/>
              </w:rPr>
              <w:t>Погашение бюджетных кредитов, полученных от др</w:t>
            </w:r>
            <w:r w:rsidRPr="00A114F8">
              <w:rPr>
                <w:rFonts w:ascii="Times New Roman" w:hAnsi="Times New Roman" w:cs="Times New Roman"/>
                <w:iCs/>
              </w:rPr>
              <w:t>у</w:t>
            </w:r>
            <w:r w:rsidRPr="00A114F8">
              <w:rPr>
                <w:rFonts w:ascii="Times New Roman" w:hAnsi="Times New Roman" w:cs="Times New Roman"/>
                <w:iCs/>
              </w:rPr>
              <w:t>гих бюджетов бюджетной системы Российской Фед</w:t>
            </w:r>
            <w:r w:rsidRPr="00A114F8">
              <w:rPr>
                <w:rFonts w:ascii="Times New Roman" w:hAnsi="Times New Roman" w:cs="Times New Roman"/>
                <w:iCs/>
              </w:rPr>
              <w:t>е</w:t>
            </w:r>
            <w:r w:rsidRPr="00A114F8">
              <w:rPr>
                <w:rFonts w:ascii="Times New Roman" w:hAnsi="Times New Roman" w:cs="Times New Roman"/>
                <w:iCs/>
              </w:rPr>
              <w:t>рации в валюте Российской Федерации</w:t>
            </w:r>
          </w:p>
        </w:tc>
        <w:tc>
          <w:tcPr>
            <w:tcW w:w="2835" w:type="dxa"/>
          </w:tcPr>
          <w:p w:rsidR="000D74AE" w:rsidRPr="00A114F8" w:rsidRDefault="000D74AE" w:rsidP="000D74AE">
            <w:pPr>
              <w:spacing w:after="0" w:line="240" w:lineRule="auto"/>
              <w:rPr>
                <w:rFonts w:ascii="Times New Roman" w:hAnsi="Times New Roman" w:cs="Times New Roman"/>
              </w:rPr>
            </w:pPr>
            <w:r w:rsidRPr="00A114F8">
              <w:rPr>
                <w:rFonts w:ascii="Times New Roman" w:hAnsi="Times New Roman" w:cs="Times New Roman"/>
                <w:iCs/>
              </w:rPr>
              <w:t>000 01 03 00 00 00 0000 800</w:t>
            </w:r>
          </w:p>
        </w:tc>
        <w:tc>
          <w:tcPr>
            <w:tcW w:w="1240" w:type="dxa"/>
          </w:tcPr>
          <w:p w:rsidR="000D74AE" w:rsidRPr="00A114F8" w:rsidRDefault="000D74AE" w:rsidP="000D74AE">
            <w:pPr>
              <w:spacing w:after="0" w:line="240" w:lineRule="auto"/>
              <w:jc w:val="right"/>
              <w:rPr>
                <w:rFonts w:ascii="Times New Roman" w:hAnsi="Times New Roman" w:cs="Times New Roman"/>
              </w:rPr>
            </w:pPr>
            <w:r w:rsidRPr="00A114F8">
              <w:rPr>
                <w:rFonts w:ascii="Times New Roman" w:hAnsi="Times New Roman" w:cs="Times New Roman"/>
              </w:rPr>
              <w:t>0</w:t>
            </w:r>
          </w:p>
        </w:tc>
      </w:tr>
      <w:tr w:rsidR="000D74AE" w:rsidRPr="00A114F8" w:rsidTr="00096E62">
        <w:trPr>
          <w:trHeight w:val="693"/>
        </w:trPr>
        <w:tc>
          <w:tcPr>
            <w:tcW w:w="5495" w:type="dxa"/>
          </w:tcPr>
          <w:p w:rsidR="000D74AE" w:rsidRPr="00A114F8" w:rsidRDefault="000D74AE" w:rsidP="000D74AE">
            <w:pPr>
              <w:spacing w:after="0" w:line="240" w:lineRule="auto"/>
              <w:rPr>
                <w:rFonts w:ascii="Times New Roman" w:hAnsi="Times New Roman" w:cs="Times New Roman"/>
                <w:iCs/>
              </w:rPr>
            </w:pPr>
            <w:r w:rsidRPr="00A114F8">
              <w:rPr>
                <w:rFonts w:ascii="Times New Roman" w:hAnsi="Times New Roman" w:cs="Times New Roman"/>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835" w:type="dxa"/>
          </w:tcPr>
          <w:p w:rsidR="000D74AE" w:rsidRPr="00A114F8" w:rsidRDefault="000D74AE" w:rsidP="000D74AE">
            <w:pPr>
              <w:spacing w:after="0" w:line="240" w:lineRule="auto"/>
              <w:rPr>
                <w:rFonts w:ascii="Times New Roman" w:hAnsi="Times New Roman" w:cs="Times New Roman"/>
              </w:rPr>
            </w:pPr>
            <w:r w:rsidRPr="00A114F8">
              <w:rPr>
                <w:rFonts w:ascii="Times New Roman" w:hAnsi="Times New Roman" w:cs="Times New Roman"/>
              </w:rPr>
              <w:t>000 01 03 01 00 02 0000 810</w:t>
            </w:r>
          </w:p>
        </w:tc>
        <w:tc>
          <w:tcPr>
            <w:tcW w:w="1240" w:type="dxa"/>
          </w:tcPr>
          <w:p w:rsidR="000D74AE" w:rsidRPr="00A114F8" w:rsidRDefault="000D74AE" w:rsidP="000D74AE">
            <w:pPr>
              <w:spacing w:after="0" w:line="240" w:lineRule="auto"/>
              <w:jc w:val="right"/>
              <w:rPr>
                <w:rFonts w:ascii="Times New Roman" w:hAnsi="Times New Roman" w:cs="Times New Roman"/>
              </w:rPr>
            </w:pPr>
            <w:r w:rsidRPr="00A114F8">
              <w:rPr>
                <w:rFonts w:ascii="Times New Roman" w:hAnsi="Times New Roman" w:cs="Times New Roman"/>
              </w:rPr>
              <w:t>0</w:t>
            </w:r>
          </w:p>
        </w:tc>
      </w:tr>
      <w:tr w:rsidR="000D74AE" w:rsidRPr="00A114F8" w:rsidTr="00096E62">
        <w:tc>
          <w:tcPr>
            <w:tcW w:w="5495" w:type="dxa"/>
          </w:tcPr>
          <w:p w:rsidR="000D74AE" w:rsidRPr="00A114F8" w:rsidRDefault="000D74AE" w:rsidP="000D74AE">
            <w:pPr>
              <w:spacing w:after="0" w:line="240" w:lineRule="auto"/>
              <w:rPr>
                <w:rFonts w:ascii="Times New Roman" w:hAnsi="Times New Roman" w:cs="Times New Roman"/>
              </w:rPr>
            </w:pPr>
            <w:r w:rsidRPr="00A114F8">
              <w:rPr>
                <w:rFonts w:ascii="Times New Roman" w:hAnsi="Times New Roman" w:cs="Times New Roman"/>
                <w:b/>
                <w:bCs/>
                <w:iCs/>
              </w:rPr>
              <w:t>Изменение остатков средств на счетах по учету средств бюджетов</w:t>
            </w:r>
          </w:p>
        </w:tc>
        <w:tc>
          <w:tcPr>
            <w:tcW w:w="2835" w:type="dxa"/>
          </w:tcPr>
          <w:p w:rsidR="000D74AE" w:rsidRPr="00A114F8" w:rsidRDefault="000D74AE" w:rsidP="000D74AE">
            <w:pPr>
              <w:spacing w:after="0" w:line="240" w:lineRule="auto"/>
              <w:rPr>
                <w:rFonts w:ascii="Times New Roman" w:hAnsi="Times New Roman" w:cs="Times New Roman"/>
              </w:rPr>
            </w:pPr>
            <w:r w:rsidRPr="00A114F8">
              <w:rPr>
                <w:rFonts w:ascii="Times New Roman" w:hAnsi="Times New Roman" w:cs="Times New Roman"/>
                <w:b/>
                <w:bCs/>
                <w:iCs/>
              </w:rPr>
              <w:t>000 01 05 00 00 00 0000 000</w:t>
            </w:r>
          </w:p>
        </w:tc>
        <w:tc>
          <w:tcPr>
            <w:tcW w:w="1240" w:type="dxa"/>
          </w:tcPr>
          <w:p w:rsidR="000D74AE" w:rsidRPr="00A114F8" w:rsidRDefault="000D74AE" w:rsidP="000D74AE">
            <w:pPr>
              <w:spacing w:after="0" w:line="240" w:lineRule="auto"/>
              <w:jc w:val="right"/>
              <w:rPr>
                <w:rFonts w:ascii="Times New Roman" w:hAnsi="Times New Roman" w:cs="Times New Roman"/>
              </w:rPr>
            </w:pPr>
            <w:r w:rsidRPr="00A114F8">
              <w:rPr>
                <w:rFonts w:ascii="Times New Roman" w:hAnsi="Times New Roman" w:cs="Times New Roman"/>
              </w:rPr>
              <w:t>0</w:t>
            </w:r>
          </w:p>
        </w:tc>
      </w:tr>
      <w:tr w:rsidR="000D74AE" w:rsidRPr="00A114F8" w:rsidTr="00096E62">
        <w:tc>
          <w:tcPr>
            <w:tcW w:w="5495" w:type="dxa"/>
          </w:tcPr>
          <w:p w:rsidR="000D74AE" w:rsidRPr="00A114F8" w:rsidRDefault="000D74AE" w:rsidP="000D74AE">
            <w:pPr>
              <w:spacing w:after="0" w:line="240" w:lineRule="auto"/>
              <w:rPr>
                <w:rFonts w:ascii="Times New Roman" w:hAnsi="Times New Roman" w:cs="Times New Roman"/>
              </w:rPr>
            </w:pPr>
            <w:r w:rsidRPr="00A114F8">
              <w:rPr>
                <w:rFonts w:ascii="Times New Roman" w:hAnsi="Times New Roman" w:cs="Times New Roman"/>
                <w:iCs/>
              </w:rPr>
              <w:lastRenderedPageBreak/>
              <w:t>Увеличение остатков средств бюджетов</w:t>
            </w:r>
          </w:p>
        </w:tc>
        <w:tc>
          <w:tcPr>
            <w:tcW w:w="2835" w:type="dxa"/>
          </w:tcPr>
          <w:p w:rsidR="000D74AE" w:rsidRPr="00A114F8" w:rsidRDefault="000D74AE" w:rsidP="000D74AE">
            <w:pPr>
              <w:spacing w:after="0" w:line="240" w:lineRule="auto"/>
              <w:jc w:val="center"/>
              <w:rPr>
                <w:rFonts w:ascii="Times New Roman" w:hAnsi="Times New Roman" w:cs="Times New Roman"/>
              </w:rPr>
            </w:pPr>
            <w:r w:rsidRPr="00A114F8">
              <w:rPr>
                <w:rFonts w:ascii="Times New Roman" w:hAnsi="Times New Roman" w:cs="Times New Roman"/>
                <w:b/>
                <w:bCs/>
                <w:iCs/>
              </w:rPr>
              <w:t>000 01 05 00 00 00 0000 500</w:t>
            </w:r>
          </w:p>
        </w:tc>
        <w:tc>
          <w:tcPr>
            <w:tcW w:w="1240" w:type="dxa"/>
          </w:tcPr>
          <w:p w:rsidR="000D74AE" w:rsidRPr="00A114F8" w:rsidRDefault="000D74AE" w:rsidP="000D74AE">
            <w:pPr>
              <w:spacing w:after="0" w:line="240" w:lineRule="auto"/>
              <w:jc w:val="right"/>
              <w:rPr>
                <w:rFonts w:ascii="Times New Roman" w:hAnsi="Times New Roman" w:cs="Times New Roman"/>
              </w:rPr>
            </w:pPr>
            <w:r w:rsidRPr="00A114F8">
              <w:rPr>
                <w:rFonts w:ascii="Times New Roman" w:hAnsi="Times New Roman" w:cs="Times New Roman"/>
              </w:rPr>
              <w:t>-3285,9</w:t>
            </w:r>
          </w:p>
        </w:tc>
      </w:tr>
      <w:tr w:rsidR="000D74AE" w:rsidRPr="00A114F8" w:rsidTr="00096E62">
        <w:tc>
          <w:tcPr>
            <w:tcW w:w="5495" w:type="dxa"/>
          </w:tcPr>
          <w:p w:rsidR="000D74AE" w:rsidRPr="00A114F8" w:rsidRDefault="000D74AE" w:rsidP="000D74AE">
            <w:pPr>
              <w:spacing w:after="0" w:line="240" w:lineRule="auto"/>
              <w:rPr>
                <w:rFonts w:ascii="Times New Roman" w:hAnsi="Times New Roman" w:cs="Times New Roman"/>
                <w:iCs/>
              </w:rPr>
            </w:pPr>
            <w:r w:rsidRPr="00A114F8">
              <w:rPr>
                <w:rFonts w:ascii="Times New Roman" w:hAnsi="Times New Roman" w:cs="Times New Roman"/>
              </w:rPr>
              <w:t>Увеличение прочих остатков  средств бюджетов</w:t>
            </w:r>
          </w:p>
        </w:tc>
        <w:tc>
          <w:tcPr>
            <w:tcW w:w="2835" w:type="dxa"/>
          </w:tcPr>
          <w:p w:rsidR="000D74AE" w:rsidRPr="00A114F8" w:rsidRDefault="000D74AE" w:rsidP="000D74AE">
            <w:pPr>
              <w:spacing w:after="0" w:line="240" w:lineRule="auto"/>
              <w:jc w:val="center"/>
              <w:rPr>
                <w:rFonts w:ascii="Times New Roman" w:hAnsi="Times New Roman" w:cs="Times New Roman"/>
              </w:rPr>
            </w:pPr>
            <w:r w:rsidRPr="00A114F8">
              <w:rPr>
                <w:rFonts w:ascii="Times New Roman" w:hAnsi="Times New Roman" w:cs="Times New Roman"/>
                <w:iCs/>
              </w:rPr>
              <w:t>000 01 05 02 00 00 0000 500</w:t>
            </w:r>
          </w:p>
        </w:tc>
        <w:tc>
          <w:tcPr>
            <w:tcW w:w="1240" w:type="dxa"/>
          </w:tcPr>
          <w:p w:rsidR="000D74AE" w:rsidRPr="00A114F8" w:rsidRDefault="000D74AE" w:rsidP="000D74AE">
            <w:pPr>
              <w:spacing w:after="0" w:line="240" w:lineRule="auto"/>
              <w:jc w:val="right"/>
              <w:rPr>
                <w:rFonts w:ascii="Times New Roman" w:hAnsi="Times New Roman" w:cs="Times New Roman"/>
              </w:rPr>
            </w:pPr>
            <w:r w:rsidRPr="00A114F8">
              <w:rPr>
                <w:rFonts w:ascii="Times New Roman" w:hAnsi="Times New Roman" w:cs="Times New Roman"/>
              </w:rPr>
              <w:t>-3285,9</w:t>
            </w:r>
          </w:p>
        </w:tc>
      </w:tr>
      <w:tr w:rsidR="000D74AE" w:rsidRPr="00A114F8" w:rsidTr="00096E62">
        <w:tc>
          <w:tcPr>
            <w:tcW w:w="5495" w:type="dxa"/>
          </w:tcPr>
          <w:p w:rsidR="000D74AE" w:rsidRPr="00A114F8" w:rsidRDefault="000D74AE" w:rsidP="000D74AE">
            <w:pPr>
              <w:spacing w:after="0" w:line="240" w:lineRule="auto"/>
              <w:rPr>
                <w:rFonts w:ascii="Times New Roman" w:hAnsi="Times New Roman" w:cs="Times New Roman"/>
              </w:rPr>
            </w:pPr>
            <w:r w:rsidRPr="00A114F8">
              <w:rPr>
                <w:rFonts w:ascii="Times New Roman" w:hAnsi="Times New Roman" w:cs="Times New Roman"/>
                <w:iCs/>
              </w:rPr>
              <w:t>Уменьшение остатков средств бюджетов</w:t>
            </w:r>
          </w:p>
        </w:tc>
        <w:tc>
          <w:tcPr>
            <w:tcW w:w="2835" w:type="dxa"/>
          </w:tcPr>
          <w:p w:rsidR="000D74AE" w:rsidRPr="00A114F8" w:rsidRDefault="000D74AE" w:rsidP="000D74AE">
            <w:pPr>
              <w:spacing w:after="0" w:line="240" w:lineRule="auto"/>
              <w:jc w:val="center"/>
              <w:rPr>
                <w:rFonts w:ascii="Times New Roman" w:hAnsi="Times New Roman" w:cs="Times New Roman"/>
              </w:rPr>
            </w:pPr>
            <w:r w:rsidRPr="00A114F8">
              <w:rPr>
                <w:rFonts w:ascii="Times New Roman" w:hAnsi="Times New Roman" w:cs="Times New Roman"/>
                <w:b/>
                <w:bCs/>
                <w:iCs/>
              </w:rPr>
              <w:t>000 01 05 00 00 00 0000 600</w:t>
            </w:r>
          </w:p>
        </w:tc>
        <w:tc>
          <w:tcPr>
            <w:tcW w:w="1240" w:type="dxa"/>
          </w:tcPr>
          <w:p w:rsidR="000D74AE" w:rsidRPr="00A114F8" w:rsidRDefault="000D74AE" w:rsidP="000D74AE">
            <w:pPr>
              <w:spacing w:after="0" w:line="240" w:lineRule="auto"/>
              <w:jc w:val="right"/>
              <w:rPr>
                <w:rFonts w:ascii="Times New Roman" w:hAnsi="Times New Roman" w:cs="Times New Roman"/>
              </w:rPr>
            </w:pPr>
            <w:r w:rsidRPr="00A114F8">
              <w:rPr>
                <w:rFonts w:ascii="Times New Roman" w:hAnsi="Times New Roman" w:cs="Times New Roman"/>
              </w:rPr>
              <w:t>3285,9</w:t>
            </w:r>
          </w:p>
        </w:tc>
      </w:tr>
      <w:tr w:rsidR="000D74AE" w:rsidRPr="00A114F8" w:rsidTr="00096E62">
        <w:tc>
          <w:tcPr>
            <w:tcW w:w="5495" w:type="dxa"/>
          </w:tcPr>
          <w:p w:rsidR="000D74AE" w:rsidRPr="00A114F8" w:rsidRDefault="000D74AE" w:rsidP="000D74AE">
            <w:pPr>
              <w:spacing w:after="0" w:line="240" w:lineRule="auto"/>
              <w:rPr>
                <w:rFonts w:ascii="Times New Roman" w:hAnsi="Times New Roman" w:cs="Times New Roman"/>
                <w:iCs/>
              </w:rPr>
            </w:pPr>
            <w:r w:rsidRPr="00A114F8">
              <w:rPr>
                <w:rFonts w:ascii="Times New Roman" w:hAnsi="Times New Roman" w:cs="Times New Roman"/>
              </w:rPr>
              <w:t>Уменьшение прочих остатков средств бюджетов</w:t>
            </w:r>
          </w:p>
        </w:tc>
        <w:tc>
          <w:tcPr>
            <w:tcW w:w="2835" w:type="dxa"/>
          </w:tcPr>
          <w:p w:rsidR="000D74AE" w:rsidRPr="00A114F8" w:rsidRDefault="000D74AE" w:rsidP="000D74AE">
            <w:pPr>
              <w:spacing w:after="0" w:line="240" w:lineRule="auto"/>
              <w:jc w:val="center"/>
              <w:rPr>
                <w:rFonts w:ascii="Times New Roman" w:hAnsi="Times New Roman" w:cs="Times New Roman"/>
              </w:rPr>
            </w:pPr>
            <w:r w:rsidRPr="00A114F8">
              <w:rPr>
                <w:rFonts w:ascii="Times New Roman" w:hAnsi="Times New Roman" w:cs="Times New Roman"/>
                <w:iCs/>
              </w:rPr>
              <w:t>000 01 05 02 00 00 0000 600</w:t>
            </w:r>
          </w:p>
        </w:tc>
        <w:tc>
          <w:tcPr>
            <w:tcW w:w="1240" w:type="dxa"/>
          </w:tcPr>
          <w:p w:rsidR="000D74AE" w:rsidRPr="00A114F8" w:rsidRDefault="000D74AE" w:rsidP="000D74AE">
            <w:pPr>
              <w:spacing w:after="0" w:line="240" w:lineRule="auto"/>
              <w:jc w:val="right"/>
              <w:rPr>
                <w:rFonts w:ascii="Times New Roman" w:hAnsi="Times New Roman" w:cs="Times New Roman"/>
              </w:rPr>
            </w:pPr>
            <w:r w:rsidRPr="00A114F8">
              <w:rPr>
                <w:rFonts w:ascii="Times New Roman" w:hAnsi="Times New Roman" w:cs="Times New Roman"/>
              </w:rPr>
              <w:t>3285,9</w:t>
            </w:r>
          </w:p>
        </w:tc>
      </w:tr>
      <w:tr w:rsidR="000D74AE" w:rsidRPr="00A114F8" w:rsidTr="00096E62">
        <w:tc>
          <w:tcPr>
            <w:tcW w:w="5495" w:type="dxa"/>
          </w:tcPr>
          <w:p w:rsidR="000D74AE" w:rsidRPr="00A114F8" w:rsidRDefault="000D74AE" w:rsidP="000D74AE">
            <w:pPr>
              <w:spacing w:after="0" w:line="240" w:lineRule="auto"/>
              <w:rPr>
                <w:rFonts w:ascii="Times New Roman" w:hAnsi="Times New Roman" w:cs="Times New Roman"/>
              </w:rPr>
            </w:pPr>
            <w:r w:rsidRPr="00A114F8">
              <w:rPr>
                <w:rFonts w:ascii="Times New Roman" w:hAnsi="Times New Roman" w:cs="Times New Roman"/>
              </w:rPr>
              <w:t>Иные источники внутреннего финансирования дефиц</w:t>
            </w:r>
            <w:r w:rsidRPr="00A114F8">
              <w:rPr>
                <w:rFonts w:ascii="Times New Roman" w:hAnsi="Times New Roman" w:cs="Times New Roman"/>
              </w:rPr>
              <w:t>и</w:t>
            </w:r>
            <w:r w:rsidRPr="00A114F8">
              <w:rPr>
                <w:rFonts w:ascii="Times New Roman" w:hAnsi="Times New Roman" w:cs="Times New Roman"/>
              </w:rPr>
              <w:t>та бюджетов</w:t>
            </w:r>
          </w:p>
        </w:tc>
        <w:tc>
          <w:tcPr>
            <w:tcW w:w="2835" w:type="dxa"/>
          </w:tcPr>
          <w:p w:rsidR="000D74AE" w:rsidRPr="00A114F8" w:rsidRDefault="000D74AE" w:rsidP="000D74AE">
            <w:pPr>
              <w:spacing w:after="0" w:line="240" w:lineRule="auto"/>
              <w:rPr>
                <w:rFonts w:ascii="Times New Roman" w:hAnsi="Times New Roman" w:cs="Times New Roman"/>
                <w:iCs/>
              </w:rPr>
            </w:pPr>
            <w:r>
              <w:rPr>
                <w:rFonts w:ascii="Times New Roman" w:hAnsi="Times New Roman" w:cs="Times New Roman"/>
                <w:iCs/>
              </w:rPr>
              <w:t xml:space="preserve">001 01 06 00 00 00 0000 </w:t>
            </w:r>
            <w:r w:rsidRPr="00A114F8">
              <w:rPr>
                <w:rFonts w:ascii="Times New Roman" w:hAnsi="Times New Roman" w:cs="Times New Roman"/>
                <w:iCs/>
              </w:rPr>
              <w:t>000</w:t>
            </w:r>
          </w:p>
        </w:tc>
        <w:tc>
          <w:tcPr>
            <w:tcW w:w="1240" w:type="dxa"/>
          </w:tcPr>
          <w:p w:rsidR="000D74AE" w:rsidRPr="00A114F8" w:rsidRDefault="000D74AE" w:rsidP="000D74AE">
            <w:pPr>
              <w:spacing w:after="0" w:line="240" w:lineRule="auto"/>
              <w:jc w:val="right"/>
              <w:rPr>
                <w:rFonts w:ascii="Times New Roman" w:hAnsi="Times New Roman" w:cs="Times New Roman"/>
              </w:rPr>
            </w:pPr>
          </w:p>
        </w:tc>
      </w:tr>
    </w:tbl>
    <w:p w:rsidR="000D74AE" w:rsidRPr="00A114F8" w:rsidRDefault="000D74AE" w:rsidP="000D74AE">
      <w:pPr>
        <w:spacing w:after="0" w:line="240" w:lineRule="auto"/>
        <w:rPr>
          <w:rFonts w:ascii="Times New Roman" w:hAnsi="Times New Roman" w:cs="Times New Roman"/>
        </w:rPr>
      </w:pPr>
    </w:p>
    <w:p w:rsidR="000D74AE" w:rsidRPr="00F65F6B" w:rsidRDefault="000D74AE" w:rsidP="000D74AE">
      <w:pPr>
        <w:spacing w:after="0" w:line="240" w:lineRule="auto"/>
        <w:jc w:val="right"/>
        <w:rPr>
          <w:rFonts w:ascii="Times New Roman" w:hAnsi="Times New Roman" w:cs="Times New Roman"/>
          <w:sz w:val="20"/>
          <w:szCs w:val="20"/>
        </w:rPr>
      </w:pPr>
      <w:r w:rsidRPr="00F65F6B">
        <w:rPr>
          <w:rFonts w:ascii="Times New Roman" w:hAnsi="Times New Roman" w:cs="Times New Roman"/>
          <w:b/>
          <w:sz w:val="20"/>
          <w:szCs w:val="20"/>
        </w:rPr>
        <w:t xml:space="preserve">                                                                                                                            </w:t>
      </w:r>
      <w:r w:rsidRPr="00F65F6B">
        <w:rPr>
          <w:rFonts w:ascii="Times New Roman" w:hAnsi="Times New Roman" w:cs="Times New Roman"/>
          <w:sz w:val="20"/>
          <w:szCs w:val="20"/>
        </w:rPr>
        <w:t>Приложение № 14</w:t>
      </w:r>
    </w:p>
    <w:p w:rsidR="000D74AE" w:rsidRPr="00F65F6B" w:rsidRDefault="000D74AE" w:rsidP="000D74AE">
      <w:pPr>
        <w:spacing w:after="0" w:line="240" w:lineRule="auto"/>
        <w:jc w:val="right"/>
        <w:rPr>
          <w:rFonts w:ascii="Times New Roman" w:hAnsi="Times New Roman" w:cs="Times New Roman"/>
          <w:sz w:val="20"/>
          <w:szCs w:val="20"/>
        </w:rPr>
      </w:pPr>
      <w:r w:rsidRPr="00F65F6B">
        <w:rPr>
          <w:rFonts w:ascii="Times New Roman" w:hAnsi="Times New Roman" w:cs="Times New Roman"/>
          <w:sz w:val="20"/>
          <w:szCs w:val="20"/>
        </w:rPr>
        <w:t xml:space="preserve">                                                                                           к решению  Думы Бузыкановского</w:t>
      </w:r>
    </w:p>
    <w:p w:rsidR="000D74AE" w:rsidRPr="00F65F6B" w:rsidRDefault="000D74AE" w:rsidP="000D74AE">
      <w:pPr>
        <w:spacing w:after="0" w:line="240" w:lineRule="auto"/>
        <w:jc w:val="right"/>
        <w:rPr>
          <w:rFonts w:ascii="Times New Roman" w:hAnsi="Times New Roman" w:cs="Times New Roman"/>
          <w:sz w:val="20"/>
          <w:szCs w:val="20"/>
        </w:rPr>
      </w:pPr>
      <w:r w:rsidRPr="00F65F6B">
        <w:rPr>
          <w:rFonts w:ascii="Times New Roman" w:hAnsi="Times New Roman" w:cs="Times New Roman"/>
          <w:sz w:val="20"/>
          <w:szCs w:val="20"/>
        </w:rPr>
        <w:t xml:space="preserve">                                                                                               муниципального образования  </w:t>
      </w:r>
    </w:p>
    <w:p w:rsidR="000D74AE" w:rsidRPr="00F65F6B" w:rsidRDefault="000D74AE" w:rsidP="000D74AE">
      <w:pPr>
        <w:spacing w:after="0" w:line="240" w:lineRule="auto"/>
        <w:jc w:val="right"/>
        <w:rPr>
          <w:rFonts w:ascii="Times New Roman" w:hAnsi="Times New Roman" w:cs="Times New Roman"/>
          <w:sz w:val="20"/>
          <w:szCs w:val="20"/>
        </w:rPr>
      </w:pPr>
      <w:r w:rsidRPr="00F65F6B">
        <w:rPr>
          <w:rFonts w:ascii="Times New Roman" w:hAnsi="Times New Roman" w:cs="Times New Roman"/>
          <w:sz w:val="20"/>
          <w:szCs w:val="20"/>
        </w:rPr>
        <w:t xml:space="preserve">                                                                                                 « О   бюджете  Бузыкановского</w:t>
      </w:r>
    </w:p>
    <w:p w:rsidR="000D74AE" w:rsidRPr="00F65F6B" w:rsidRDefault="000D74AE" w:rsidP="000D74AE">
      <w:pPr>
        <w:spacing w:after="0" w:line="240" w:lineRule="auto"/>
        <w:jc w:val="right"/>
        <w:rPr>
          <w:rFonts w:ascii="Times New Roman" w:hAnsi="Times New Roman" w:cs="Times New Roman"/>
          <w:sz w:val="20"/>
          <w:szCs w:val="20"/>
        </w:rPr>
      </w:pPr>
      <w:r w:rsidRPr="00F65F6B">
        <w:rPr>
          <w:rFonts w:ascii="Times New Roman" w:hAnsi="Times New Roman" w:cs="Times New Roman"/>
          <w:sz w:val="20"/>
          <w:szCs w:val="20"/>
        </w:rPr>
        <w:t xml:space="preserve">                                                                                                                муниципального образования на 2017 год и</w:t>
      </w:r>
    </w:p>
    <w:p w:rsidR="000D74AE" w:rsidRPr="00F65F6B" w:rsidRDefault="000D74AE" w:rsidP="000D74AE">
      <w:pPr>
        <w:spacing w:after="0" w:line="240" w:lineRule="auto"/>
        <w:jc w:val="right"/>
        <w:rPr>
          <w:rFonts w:ascii="Times New Roman" w:hAnsi="Times New Roman" w:cs="Times New Roman"/>
          <w:sz w:val="20"/>
          <w:szCs w:val="20"/>
        </w:rPr>
      </w:pPr>
      <w:r w:rsidRPr="00F65F6B">
        <w:rPr>
          <w:rFonts w:ascii="Times New Roman" w:hAnsi="Times New Roman" w:cs="Times New Roman"/>
          <w:sz w:val="20"/>
          <w:szCs w:val="20"/>
        </w:rPr>
        <w:t xml:space="preserve">на плановый период 2018-2019гг.»                                                         </w:t>
      </w:r>
    </w:p>
    <w:p w:rsidR="000D74AE" w:rsidRPr="00F65F6B" w:rsidRDefault="000D74AE" w:rsidP="000D74AE">
      <w:pPr>
        <w:tabs>
          <w:tab w:val="left" w:pos="6570"/>
        </w:tabs>
        <w:spacing w:after="0" w:line="240" w:lineRule="auto"/>
        <w:jc w:val="right"/>
        <w:rPr>
          <w:rFonts w:ascii="Times New Roman" w:hAnsi="Times New Roman" w:cs="Times New Roman"/>
          <w:sz w:val="20"/>
          <w:szCs w:val="20"/>
        </w:rPr>
      </w:pPr>
      <w:r w:rsidRPr="00F65F6B">
        <w:rPr>
          <w:rFonts w:ascii="Times New Roman" w:hAnsi="Times New Roman" w:cs="Times New Roman"/>
          <w:sz w:val="20"/>
          <w:szCs w:val="20"/>
        </w:rPr>
        <w:t xml:space="preserve">                                 </w:t>
      </w:r>
      <w:r>
        <w:rPr>
          <w:rFonts w:ascii="Times New Roman" w:hAnsi="Times New Roman" w:cs="Times New Roman"/>
          <w:sz w:val="20"/>
          <w:szCs w:val="20"/>
        </w:rPr>
        <w:t xml:space="preserve">                         от </w:t>
      </w:r>
      <w:r w:rsidRPr="00F65F6B">
        <w:rPr>
          <w:rFonts w:ascii="Times New Roman" w:hAnsi="Times New Roman" w:cs="Times New Roman"/>
          <w:sz w:val="20"/>
          <w:szCs w:val="20"/>
        </w:rPr>
        <w:t>2016 г. №</w:t>
      </w:r>
    </w:p>
    <w:p w:rsidR="000D74AE" w:rsidRPr="00F65F6B" w:rsidRDefault="000D74AE" w:rsidP="000D74AE">
      <w:pPr>
        <w:spacing w:after="0" w:line="240" w:lineRule="auto"/>
        <w:jc w:val="right"/>
        <w:rPr>
          <w:rFonts w:ascii="Times New Roman" w:hAnsi="Times New Roman" w:cs="Times New Roman"/>
          <w:sz w:val="20"/>
          <w:szCs w:val="20"/>
        </w:rPr>
      </w:pPr>
    </w:p>
    <w:p w:rsidR="000D74AE" w:rsidRPr="00F65F6B" w:rsidRDefault="000D74AE" w:rsidP="000D74AE">
      <w:pPr>
        <w:spacing w:after="0" w:line="240" w:lineRule="auto"/>
        <w:rPr>
          <w:rFonts w:ascii="Times New Roman" w:hAnsi="Times New Roman" w:cs="Times New Roman"/>
          <w:sz w:val="24"/>
          <w:szCs w:val="24"/>
        </w:rPr>
      </w:pPr>
    </w:p>
    <w:p w:rsidR="000D74AE" w:rsidRPr="00F65F6B" w:rsidRDefault="000D74AE" w:rsidP="000D74AE">
      <w:pPr>
        <w:spacing w:after="0" w:line="240" w:lineRule="auto"/>
        <w:jc w:val="center"/>
        <w:rPr>
          <w:rFonts w:ascii="Times New Roman" w:hAnsi="Times New Roman" w:cs="Times New Roman"/>
          <w:b/>
          <w:sz w:val="24"/>
          <w:szCs w:val="24"/>
        </w:rPr>
      </w:pPr>
      <w:r w:rsidRPr="00F65F6B">
        <w:rPr>
          <w:rFonts w:ascii="Times New Roman" w:hAnsi="Times New Roman" w:cs="Times New Roman"/>
          <w:b/>
          <w:sz w:val="24"/>
          <w:szCs w:val="24"/>
        </w:rPr>
        <w:t>Источники внутреннего финансирования</w:t>
      </w:r>
    </w:p>
    <w:p w:rsidR="000D74AE" w:rsidRDefault="000D74AE" w:rsidP="000D74AE">
      <w:pPr>
        <w:spacing w:after="0" w:line="240" w:lineRule="auto"/>
        <w:jc w:val="center"/>
        <w:rPr>
          <w:rFonts w:ascii="Times New Roman" w:hAnsi="Times New Roman" w:cs="Times New Roman"/>
          <w:b/>
          <w:sz w:val="24"/>
          <w:szCs w:val="24"/>
        </w:rPr>
      </w:pPr>
      <w:r w:rsidRPr="00F65F6B">
        <w:rPr>
          <w:rFonts w:ascii="Times New Roman" w:hAnsi="Times New Roman" w:cs="Times New Roman"/>
          <w:b/>
          <w:sz w:val="24"/>
          <w:szCs w:val="24"/>
        </w:rPr>
        <w:t xml:space="preserve">дефицита бюджета Бузыкановского муниципального образования </w:t>
      </w:r>
    </w:p>
    <w:p w:rsidR="000D74AE" w:rsidRDefault="000D74AE" w:rsidP="000D74AE">
      <w:pPr>
        <w:spacing w:after="0" w:line="240" w:lineRule="auto"/>
        <w:jc w:val="center"/>
        <w:rPr>
          <w:rFonts w:ascii="Times New Roman" w:hAnsi="Times New Roman" w:cs="Times New Roman"/>
          <w:b/>
          <w:sz w:val="24"/>
          <w:szCs w:val="24"/>
        </w:rPr>
      </w:pPr>
      <w:r w:rsidRPr="00F65F6B">
        <w:rPr>
          <w:rFonts w:ascii="Times New Roman" w:hAnsi="Times New Roman" w:cs="Times New Roman"/>
          <w:b/>
          <w:sz w:val="24"/>
          <w:szCs w:val="24"/>
        </w:rPr>
        <w:t>на плановый период 2018- 2019 гг.</w:t>
      </w:r>
    </w:p>
    <w:p w:rsidR="000D74AE" w:rsidRPr="00F65F6B" w:rsidRDefault="000D74AE" w:rsidP="000D74AE">
      <w:pPr>
        <w:spacing w:after="0" w:line="240" w:lineRule="auto"/>
        <w:jc w:val="center"/>
        <w:rPr>
          <w:rFonts w:ascii="Times New Roman" w:hAnsi="Times New Roman" w:cs="Times New Roman"/>
          <w:b/>
          <w:sz w:val="24"/>
          <w:szCs w:val="24"/>
        </w:rPr>
      </w:pPr>
    </w:p>
    <w:p w:rsidR="000D74AE" w:rsidRPr="00F65F6B" w:rsidRDefault="000D74AE" w:rsidP="000D74AE">
      <w:pPr>
        <w:spacing w:after="0" w:line="240" w:lineRule="auto"/>
        <w:rPr>
          <w:rFonts w:ascii="Times New Roman" w:hAnsi="Times New Roman" w:cs="Times New Roman"/>
          <w:sz w:val="20"/>
          <w:szCs w:val="20"/>
        </w:rPr>
      </w:pPr>
      <w:r>
        <w:rPr>
          <w:b/>
        </w:rPr>
        <w:t xml:space="preserve">                                                                                                                                          </w:t>
      </w:r>
      <w:r>
        <w:t xml:space="preserve">                </w:t>
      </w:r>
      <w:r w:rsidRPr="00F65F6B">
        <w:rPr>
          <w:rFonts w:ascii="Times New Roman" w:hAnsi="Times New Roman" w:cs="Times New Roman"/>
          <w:sz w:val="20"/>
          <w:szCs w:val="20"/>
        </w:rPr>
        <w:t>(тыс.</w:t>
      </w:r>
      <w:r>
        <w:rPr>
          <w:rFonts w:ascii="Times New Roman" w:hAnsi="Times New Roman" w:cs="Times New Roman"/>
          <w:sz w:val="20"/>
          <w:szCs w:val="20"/>
        </w:rPr>
        <w:t xml:space="preserve"> </w:t>
      </w:r>
      <w:r w:rsidRPr="00F65F6B">
        <w:rPr>
          <w:rFonts w:ascii="Times New Roman" w:hAnsi="Times New Roman" w:cs="Times New Roman"/>
          <w:sz w:val="20"/>
          <w:szCs w:val="20"/>
        </w:rPr>
        <w:t>руб.)</w:t>
      </w:r>
    </w:p>
    <w:tbl>
      <w:tblPr>
        <w:tblW w:w="100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2977"/>
        <w:gridCol w:w="992"/>
        <w:gridCol w:w="959"/>
      </w:tblGrid>
      <w:tr w:rsidR="000D74AE" w:rsidRPr="00F65F6B" w:rsidTr="00096E62">
        <w:tc>
          <w:tcPr>
            <w:tcW w:w="5103" w:type="dxa"/>
          </w:tcPr>
          <w:p w:rsidR="000D74AE" w:rsidRPr="00F65F6B" w:rsidRDefault="000D74AE" w:rsidP="000D74AE">
            <w:pPr>
              <w:spacing w:after="0" w:line="240" w:lineRule="auto"/>
              <w:jc w:val="center"/>
              <w:rPr>
                <w:rFonts w:ascii="Times New Roman" w:hAnsi="Times New Roman" w:cs="Times New Roman"/>
                <w:b/>
              </w:rPr>
            </w:pPr>
            <w:r w:rsidRPr="00F65F6B">
              <w:rPr>
                <w:rFonts w:ascii="Times New Roman" w:hAnsi="Times New Roman" w:cs="Times New Roman"/>
                <w:b/>
              </w:rPr>
              <w:t>Наименование</w:t>
            </w:r>
          </w:p>
        </w:tc>
        <w:tc>
          <w:tcPr>
            <w:tcW w:w="2977" w:type="dxa"/>
          </w:tcPr>
          <w:p w:rsidR="000D74AE" w:rsidRPr="00F65F6B" w:rsidRDefault="000D74AE" w:rsidP="000D74AE">
            <w:pPr>
              <w:spacing w:after="0" w:line="240" w:lineRule="auto"/>
              <w:jc w:val="center"/>
              <w:rPr>
                <w:rFonts w:ascii="Times New Roman" w:hAnsi="Times New Roman" w:cs="Times New Roman"/>
                <w:b/>
              </w:rPr>
            </w:pPr>
            <w:r w:rsidRPr="00F65F6B">
              <w:rPr>
                <w:rFonts w:ascii="Times New Roman" w:hAnsi="Times New Roman" w:cs="Times New Roman"/>
                <w:b/>
              </w:rPr>
              <w:t>Код</w:t>
            </w:r>
          </w:p>
        </w:tc>
        <w:tc>
          <w:tcPr>
            <w:tcW w:w="992" w:type="dxa"/>
          </w:tcPr>
          <w:p w:rsidR="000D74AE" w:rsidRPr="00F65F6B" w:rsidRDefault="000D74AE" w:rsidP="000D74AE">
            <w:pPr>
              <w:spacing w:after="0" w:line="240" w:lineRule="auto"/>
              <w:jc w:val="center"/>
              <w:rPr>
                <w:rFonts w:ascii="Times New Roman" w:hAnsi="Times New Roman" w:cs="Times New Roman"/>
                <w:b/>
              </w:rPr>
            </w:pPr>
            <w:r w:rsidRPr="00F65F6B">
              <w:rPr>
                <w:rFonts w:ascii="Times New Roman" w:hAnsi="Times New Roman" w:cs="Times New Roman"/>
                <w:b/>
              </w:rPr>
              <w:t>2018 год</w:t>
            </w:r>
          </w:p>
        </w:tc>
        <w:tc>
          <w:tcPr>
            <w:tcW w:w="959" w:type="dxa"/>
          </w:tcPr>
          <w:p w:rsidR="000D74AE" w:rsidRPr="00F65F6B" w:rsidRDefault="000D74AE" w:rsidP="000D74AE">
            <w:pPr>
              <w:spacing w:after="0" w:line="240" w:lineRule="auto"/>
              <w:jc w:val="center"/>
              <w:rPr>
                <w:rFonts w:ascii="Times New Roman" w:hAnsi="Times New Roman" w:cs="Times New Roman"/>
                <w:b/>
              </w:rPr>
            </w:pPr>
            <w:r w:rsidRPr="00F65F6B">
              <w:rPr>
                <w:rFonts w:ascii="Times New Roman" w:hAnsi="Times New Roman" w:cs="Times New Roman"/>
                <w:b/>
              </w:rPr>
              <w:t>2019 год</w:t>
            </w:r>
          </w:p>
        </w:tc>
      </w:tr>
      <w:tr w:rsidR="000D74AE" w:rsidRPr="00F65F6B" w:rsidTr="00096E62">
        <w:tc>
          <w:tcPr>
            <w:tcW w:w="5103" w:type="dxa"/>
          </w:tcPr>
          <w:p w:rsidR="000D74AE" w:rsidRPr="00F65F6B" w:rsidRDefault="000D74AE" w:rsidP="000D74AE">
            <w:pPr>
              <w:spacing w:after="0" w:line="240" w:lineRule="auto"/>
              <w:jc w:val="both"/>
              <w:rPr>
                <w:rFonts w:ascii="Times New Roman" w:hAnsi="Times New Roman" w:cs="Times New Roman"/>
              </w:rPr>
            </w:pPr>
            <w:r w:rsidRPr="00F65F6B">
              <w:rPr>
                <w:rFonts w:ascii="Times New Roman" w:hAnsi="Times New Roman" w:cs="Times New Roman"/>
                <w:b/>
                <w:bCs/>
              </w:rPr>
              <w:t>Источники внутреннего финансирования деф</w:t>
            </w:r>
            <w:r w:rsidRPr="00F65F6B">
              <w:rPr>
                <w:rFonts w:ascii="Times New Roman" w:hAnsi="Times New Roman" w:cs="Times New Roman"/>
                <w:b/>
                <w:bCs/>
              </w:rPr>
              <w:t>и</w:t>
            </w:r>
            <w:r w:rsidRPr="00F65F6B">
              <w:rPr>
                <w:rFonts w:ascii="Times New Roman" w:hAnsi="Times New Roman" w:cs="Times New Roman"/>
                <w:b/>
                <w:bCs/>
              </w:rPr>
              <w:t>цита бюджета</w:t>
            </w:r>
          </w:p>
        </w:tc>
        <w:tc>
          <w:tcPr>
            <w:tcW w:w="2977" w:type="dxa"/>
          </w:tcPr>
          <w:p w:rsidR="000D74AE" w:rsidRPr="00F65F6B" w:rsidRDefault="000D74AE" w:rsidP="000D74AE">
            <w:pPr>
              <w:spacing w:after="0" w:line="240" w:lineRule="auto"/>
              <w:jc w:val="both"/>
              <w:rPr>
                <w:rFonts w:ascii="Times New Roman" w:hAnsi="Times New Roman" w:cs="Times New Roman"/>
              </w:rPr>
            </w:pPr>
            <w:r w:rsidRPr="00F65F6B">
              <w:rPr>
                <w:rFonts w:ascii="Times New Roman" w:hAnsi="Times New Roman" w:cs="Times New Roman"/>
                <w:b/>
                <w:bCs/>
                <w:iCs/>
              </w:rPr>
              <w:t>000 01 00 00 00 00 0000 000</w:t>
            </w:r>
          </w:p>
        </w:tc>
        <w:tc>
          <w:tcPr>
            <w:tcW w:w="992" w:type="dxa"/>
          </w:tcPr>
          <w:p w:rsidR="000D74AE" w:rsidRPr="00F65F6B" w:rsidRDefault="000D74AE" w:rsidP="000D74AE">
            <w:pPr>
              <w:spacing w:after="0" w:line="240" w:lineRule="auto"/>
              <w:jc w:val="right"/>
              <w:rPr>
                <w:rFonts w:ascii="Times New Roman" w:hAnsi="Times New Roman" w:cs="Times New Roman"/>
              </w:rPr>
            </w:pPr>
            <w:r w:rsidRPr="00F65F6B">
              <w:rPr>
                <w:rFonts w:ascii="Times New Roman" w:hAnsi="Times New Roman" w:cs="Times New Roman"/>
              </w:rPr>
              <w:t>60</w:t>
            </w:r>
          </w:p>
        </w:tc>
        <w:tc>
          <w:tcPr>
            <w:tcW w:w="959" w:type="dxa"/>
          </w:tcPr>
          <w:p w:rsidR="000D74AE" w:rsidRPr="00F65F6B" w:rsidRDefault="000D74AE" w:rsidP="000D74AE">
            <w:pPr>
              <w:spacing w:after="0" w:line="240" w:lineRule="auto"/>
              <w:jc w:val="right"/>
              <w:rPr>
                <w:rFonts w:ascii="Times New Roman" w:hAnsi="Times New Roman" w:cs="Times New Roman"/>
              </w:rPr>
            </w:pPr>
            <w:r w:rsidRPr="00F65F6B">
              <w:rPr>
                <w:rFonts w:ascii="Times New Roman" w:hAnsi="Times New Roman" w:cs="Times New Roman"/>
              </w:rPr>
              <w:t>60</w:t>
            </w:r>
          </w:p>
        </w:tc>
      </w:tr>
      <w:tr w:rsidR="000D74AE" w:rsidRPr="00F65F6B" w:rsidTr="00096E62">
        <w:tc>
          <w:tcPr>
            <w:tcW w:w="5103" w:type="dxa"/>
          </w:tcPr>
          <w:p w:rsidR="000D74AE" w:rsidRPr="00F65F6B" w:rsidRDefault="000D74AE" w:rsidP="000D74AE">
            <w:pPr>
              <w:spacing w:after="0" w:line="240" w:lineRule="auto"/>
              <w:jc w:val="both"/>
              <w:rPr>
                <w:rFonts w:ascii="Times New Roman" w:hAnsi="Times New Roman" w:cs="Times New Roman"/>
              </w:rPr>
            </w:pPr>
            <w:r w:rsidRPr="00F65F6B">
              <w:rPr>
                <w:rFonts w:ascii="Times New Roman" w:hAnsi="Times New Roman" w:cs="Times New Roman"/>
                <w:b/>
                <w:bCs/>
                <w:iCs/>
              </w:rPr>
              <w:t>Кредиты кредитных организаций в валюте Ро</w:t>
            </w:r>
            <w:r w:rsidRPr="00F65F6B">
              <w:rPr>
                <w:rFonts w:ascii="Times New Roman" w:hAnsi="Times New Roman" w:cs="Times New Roman"/>
                <w:b/>
                <w:bCs/>
                <w:iCs/>
              </w:rPr>
              <w:t>с</w:t>
            </w:r>
            <w:r w:rsidRPr="00F65F6B">
              <w:rPr>
                <w:rFonts w:ascii="Times New Roman" w:hAnsi="Times New Roman" w:cs="Times New Roman"/>
                <w:b/>
                <w:bCs/>
                <w:iCs/>
              </w:rPr>
              <w:t>сийской Федерации</w:t>
            </w:r>
          </w:p>
        </w:tc>
        <w:tc>
          <w:tcPr>
            <w:tcW w:w="2977" w:type="dxa"/>
          </w:tcPr>
          <w:p w:rsidR="000D74AE" w:rsidRPr="00F65F6B" w:rsidRDefault="000D74AE" w:rsidP="000D74AE">
            <w:pPr>
              <w:spacing w:after="0" w:line="240" w:lineRule="auto"/>
              <w:jc w:val="both"/>
              <w:rPr>
                <w:rFonts w:ascii="Times New Roman" w:hAnsi="Times New Roman" w:cs="Times New Roman"/>
              </w:rPr>
            </w:pPr>
            <w:r w:rsidRPr="00F65F6B">
              <w:rPr>
                <w:rFonts w:ascii="Times New Roman" w:hAnsi="Times New Roman" w:cs="Times New Roman"/>
                <w:b/>
                <w:bCs/>
                <w:iCs/>
              </w:rPr>
              <w:t>000 01 02 00 00 00 0000 000</w:t>
            </w:r>
          </w:p>
        </w:tc>
        <w:tc>
          <w:tcPr>
            <w:tcW w:w="992" w:type="dxa"/>
          </w:tcPr>
          <w:p w:rsidR="000D74AE" w:rsidRPr="00F65F6B" w:rsidRDefault="000D74AE" w:rsidP="000D74AE">
            <w:pPr>
              <w:spacing w:after="0" w:line="240" w:lineRule="auto"/>
              <w:jc w:val="right"/>
              <w:rPr>
                <w:rFonts w:ascii="Times New Roman" w:hAnsi="Times New Roman" w:cs="Times New Roman"/>
              </w:rPr>
            </w:pPr>
            <w:r w:rsidRPr="00F65F6B">
              <w:rPr>
                <w:rFonts w:ascii="Times New Roman" w:hAnsi="Times New Roman" w:cs="Times New Roman"/>
              </w:rPr>
              <w:t>60</w:t>
            </w:r>
          </w:p>
        </w:tc>
        <w:tc>
          <w:tcPr>
            <w:tcW w:w="959" w:type="dxa"/>
          </w:tcPr>
          <w:p w:rsidR="000D74AE" w:rsidRPr="00F65F6B" w:rsidRDefault="000D74AE" w:rsidP="000D74AE">
            <w:pPr>
              <w:spacing w:after="0" w:line="240" w:lineRule="auto"/>
              <w:jc w:val="right"/>
              <w:rPr>
                <w:rFonts w:ascii="Times New Roman" w:hAnsi="Times New Roman" w:cs="Times New Roman"/>
              </w:rPr>
            </w:pPr>
            <w:r w:rsidRPr="00F65F6B">
              <w:rPr>
                <w:rFonts w:ascii="Times New Roman" w:hAnsi="Times New Roman" w:cs="Times New Roman"/>
              </w:rPr>
              <w:t>60</w:t>
            </w:r>
          </w:p>
        </w:tc>
      </w:tr>
      <w:tr w:rsidR="000D74AE" w:rsidRPr="00F65F6B" w:rsidTr="00096E62">
        <w:tc>
          <w:tcPr>
            <w:tcW w:w="5103" w:type="dxa"/>
          </w:tcPr>
          <w:p w:rsidR="000D74AE" w:rsidRPr="00F65F6B" w:rsidRDefault="000D74AE" w:rsidP="000D74AE">
            <w:pPr>
              <w:spacing w:after="0" w:line="240" w:lineRule="auto"/>
              <w:jc w:val="both"/>
              <w:rPr>
                <w:rFonts w:ascii="Times New Roman" w:hAnsi="Times New Roman" w:cs="Times New Roman"/>
              </w:rPr>
            </w:pPr>
            <w:r w:rsidRPr="00F65F6B">
              <w:rPr>
                <w:rFonts w:ascii="Times New Roman" w:hAnsi="Times New Roman" w:cs="Times New Roman"/>
                <w:iCs/>
              </w:rPr>
              <w:t>Получение кредитов от кредитных организаций в валюте Российской Федерации</w:t>
            </w:r>
          </w:p>
        </w:tc>
        <w:tc>
          <w:tcPr>
            <w:tcW w:w="2977" w:type="dxa"/>
          </w:tcPr>
          <w:p w:rsidR="000D74AE" w:rsidRPr="00F65F6B" w:rsidRDefault="000D74AE" w:rsidP="000D74AE">
            <w:pPr>
              <w:spacing w:after="0" w:line="240" w:lineRule="auto"/>
              <w:jc w:val="both"/>
              <w:rPr>
                <w:rFonts w:ascii="Times New Roman" w:hAnsi="Times New Roman" w:cs="Times New Roman"/>
              </w:rPr>
            </w:pPr>
            <w:r w:rsidRPr="00F65F6B">
              <w:rPr>
                <w:rFonts w:ascii="Times New Roman" w:hAnsi="Times New Roman" w:cs="Times New Roman"/>
                <w:iCs/>
              </w:rPr>
              <w:t>000 01 02 00 00 00 0000 700</w:t>
            </w:r>
          </w:p>
        </w:tc>
        <w:tc>
          <w:tcPr>
            <w:tcW w:w="992" w:type="dxa"/>
          </w:tcPr>
          <w:p w:rsidR="000D74AE" w:rsidRPr="00F65F6B" w:rsidRDefault="000D74AE" w:rsidP="000D74AE">
            <w:pPr>
              <w:spacing w:after="0" w:line="240" w:lineRule="auto"/>
              <w:jc w:val="right"/>
              <w:rPr>
                <w:rFonts w:ascii="Times New Roman" w:hAnsi="Times New Roman" w:cs="Times New Roman"/>
              </w:rPr>
            </w:pPr>
            <w:r w:rsidRPr="00F65F6B">
              <w:rPr>
                <w:rFonts w:ascii="Times New Roman" w:hAnsi="Times New Roman" w:cs="Times New Roman"/>
              </w:rPr>
              <w:t>80</w:t>
            </w:r>
          </w:p>
        </w:tc>
        <w:tc>
          <w:tcPr>
            <w:tcW w:w="959" w:type="dxa"/>
          </w:tcPr>
          <w:p w:rsidR="000D74AE" w:rsidRPr="00F65F6B" w:rsidRDefault="000D74AE" w:rsidP="000D74AE">
            <w:pPr>
              <w:spacing w:after="0" w:line="240" w:lineRule="auto"/>
              <w:jc w:val="right"/>
              <w:rPr>
                <w:rFonts w:ascii="Times New Roman" w:hAnsi="Times New Roman" w:cs="Times New Roman"/>
              </w:rPr>
            </w:pPr>
            <w:r w:rsidRPr="00F65F6B">
              <w:rPr>
                <w:rFonts w:ascii="Times New Roman" w:hAnsi="Times New Roman" w:cs="Times New Roman"/>
              </w:rPr>
              <w:t>80</w:t>
            </w:r>
          </w:p>
        </w:tc>
      </w:tr>
      <w:tr w:rsidR="000D74AE" w:rsidRPr="00F65F6B" w:rsidTr="00096E62">
        <w:tc>
          <w:tcPr>
            <w:tcW w:w="5103" w:type="dxa"/>
          </w:tcPr>
          <w:p w:rsidR="000D74AE" w:rsidRPr="00F65F6B" w:rsidRDefault="000D74AE" w:rsidP="000D74AE">
            <w:pPr>
              <w:spacing w:after="0" w:line="240" w:lineRule="auto"/>
              <w:jc w:val="both"/>
              <w:rPr>
                <w:rFonts w:ascii="Times New Roman" w:hAnsi="Times New Roman" w:cs="Times New Roman"/>
              </w:rPr>
            </w:pPr>
            <w:r w:rsidRPr="00F65F6B">
              <w:rPr>
                <w:rFonts w:ascii="Times New Roman" w:hAnsi="Times New Roman" w:cs="Times New Roman"/>
              </w:rPr>
              <w:t>Кредиты, полученные в валюте Российской Фед</w:t>
            </w:r>
            <w:r w:rsidRPr="00F65F6B">
              <w:rPr>
                <w:rFonts w:ascii="Times New Roman" w:hAnsi="Times New Roman" w:cs="Times New Roman"/>
              </w:rPr>
              <w:t>е</w:t>
            </w:r>
            <w:r w:rsidRPr="00F65F6B">
              <w:rPr>
                <w:rFonts w:ascii="Times New Roman" w:hAnsi="Times New Roman" w:cs="Times New Roman"/>
              </w:rPr>
              <w:t>рации от кредитных организаций бюджетами сел</w:t>
            </w:r>
            <w:r w:rsidRPr="00F65F6B">
              <w:rPr>
                <w:rFonts w:ascii="Times New Roman" w:hAnsi="Times New Roman" w:cs="Times New Roman"/>
              </w:rPr>
              <w:t>ь</w:t>
            </w:r>
            <w:r w:rsidRPr="00F65F6B">
              <w:rPr>
                <w:rFonts w:ascii="Times New Roman" w:hAnsi="Times New Roman" w:cs="Times New Roman"/>
              </w:rPr>
              <w:t>ских поселений</w:t>
            </w:r>
          </w:p>
        </w:tc>
        <w:tc>
          <w:tcPr>
            <w:tcW w:w="2977" w:type="dxa"/>
          </w:tcPr>
          <w:p w:rsidR="000D74AE" w:rsidRPr="00F65F6B" w:rsidRDefault="000D74AE" w:rsidP="000D74AE">
            <w:pPr>
              <w:spacing w:after="0" w:line="240" w:lineRule="auto"/>
              <w:jc w:val="both"/>
              <w:rPr>
                <w:rFonts w:ascii="Times New Roman" w:hAnsi="Times New Roman" w:cs="Times New Roman"/>
              </w:rPr>
            </w:pPr>
            <w:r w:rsidRPr="00F65F6B">
              <w:rPr>
                <w:rFonts w:ascii="Times New Roman" w:hAnsi="Times New Roman" w:cs="Times New Roman"/>
              </w:rPr>
              <w:t>000 01 02 00 00 02 0000 710</w:t>
            </w:r>
          </w:p>
        </w:tc>
        <w:tc>
          <w:tcPr>
            <w:tcW w:w="992" w:type="dxa"/>
          </w:tcPr>
          <w:p w:rsidR="000D74AE" w:rsidRPr="00F65F6B" w:rsidRDefault="000D74AE" w:rsidP="000D74AE">
            <w:pPr>
              <w:spacing w:after="0" w:line="240" w:lineRule="auto"/>
              <w:jc w:val="right"/>
              <w:rPr>
                <w:rFonts w:ascii="Times New Roman" w:hAnsi="Times New Roman" w:cs="Times New Roman"/>
              </w:rPr>
            </w:pPr>
            <w:r w:rsidRPr="00F65F6B">
              <w:rPr>
                <w:rFonts w:ascii="Times New Roman" w:hAnsi="Times New Roman" w:cs="Times New Roman"/>
              </w:rPr>
              <w:t>80</w:t>
            </w:r>
          </w:p>
        </w:tc>
        <w:tc>
          <w:tcPr>
            <w:tcW w:w="959" w:type="dxa"/>
          </w:tcPr>
          <w:p w:rsidR="000D74AE" w:rsidRPr="00F65F6B" w:rsidRDefault="000D74AE" w:rsidP="000D74AE">
            <w:pPr>
              <w:spacing w:after="0" w:line="240" w:lineRule="auto"/>
              <w:jc w:val="right"/>
              <w:rPr>
                <w:rFonts w:ascii="Times New Roman" w:hAnsi="Times New Roman" w:cs="Times New Roman"/>
              </w:rPr>
            </w:pPr>
            <w:r w:rsidRPr="00F65F6B">
              <w:rPr>
                <w:rFonts w:ascii="Times New Roman" w:hAnsi="Times New Roman" w:cs="Times New Roman"/>
              </w:rPr>
              <w:t>80</w:t>
            </w:r>
          </w:p>
        </w:tc>
      </w:tr>
      <w:tr w:rsidR="000D74AE" w:rsidRPr="00F65F6B" w:rsidTr="00096E62">
        <w:tc>
          <w:tcPr>
            <w:tcW w:w="5103" w:type="dxa"/>
          </w:tcPr>
          <w:p w:rsidR="000D74AE" w:rsidRPr="00F65F6B" w:rsidRDefault="000D74AE" w:rsidP="000D74AE">
            <w:pPr>
              <w:spacing w:after="0" w:line="240" w:lineRule="auto"/>
              <w:jc w:val="both"/>
              <w:rPr>
                <w:rFonts w:ascii="Times New Roman" w:hAnsi="Times New Roman" w:cs="Times New Roman"/>
              </w:rPr>
            </w:pPr>
            <w:r w:rsidRPr="00F65F6B">
              <w:rPr>
                <w:rFonts w:ascii="Times New Roman" w:hAnsi="Times New Roman" w:cs="Times New Roman"/>
                <w:iCs/>
              </w:rPr>
              <w:t>Погашение кредитов, предоставленных кредитн</w:t>
            </w:r>
            <w:r w:rsidRPr="00F65F6B">
              <w:rPr>
                <w:rFonts w:ascii="Times New Roman" w:hAnsi="Times New Roman" w:cs="Times New Roman"/>
                <w:iCs/>
              </w:rPr>
              <w:t>ы</w:t>
            </w:r>
            <w:r w:rsidRPr="00F65F6B">
              <w:rPr>
                <w:rFonts w:ascii="Times New Roman" w:hAnsi="Times New Roman" w:cs="Times New Roman"/>
                <w:iCs/>
              </w:rPr>
              <w:t>ми организациями в валюте Российской Федерации</w:t>
            </w:r>
          </w:p>
        </w:tc>
        <w:tc>
          <w:tcPr>
            <w:tcW w:w="2977" w:type="dxa"/>
          </w:tcPr>
          <w:p w:rsidR="000D74AE" w:rsidRPr="00F65F6B" w:rsidRDefault="000D74AE" w:rsidP="000D74AE">
            <w:pPr>
              <w:spacing w:after="0" w:line="240" w:lineRule="auto"/>
              <w:jc w:val="both"/>
              <w:rPr>
                <w:rFonts w:ascii="Times New Roman" w:hAnsi="Times New Roman" w:cs="Times New Roman"/>
              </w:rPr>
            </w:pPr>
            <w:r w:rsidRPr="00F65F6B">
              <w:rPr>
                <w:rFonts w:ascii="Times New Roman" w:hAnsi="Times New Roman" w:cs="Times New Roman"/>
                <w:iCs/>
              </w:rPr>
              <w:t>000  01 02 00 00 00 0000 800</w:t>
            </w:r>
          </w:p>
        </w:tc>
        <w:tc>
          <w:tcPr>
            <w:tcW w:w="992" w:type="dxa"/>
          </w:tcPr>
          <w:p w:rsidR="000D74AE" w:rsidRPr="00F65F6B" w:rsidRDefault="000D74AE" w:rsidP="000D74AE">
            <w:pPr>
              <w:spacing w:after="0" w:line="240" w:lineRule="auto"/>
              <w:jc w:val="right"/>
              <w:rPr>
                <w:rFonts w:ascii="Times New Roman" w:hAnsi="Times New Roman" w:cs="Times New Roman"/>
              </w:rPr>
            </w:pPr>
            <w:r w:rsidRPr="00F65F6B">
              <w:rPr>
                <w:rFonts w:ascii="Times New Roman" w:hAnsi="Times New Roman" w:cs="Times New Roman"/>
              </w:rPr>
              <w:t>-20</w:t>
            </w:r>
          </w:p>
        </w:tc>
        <w:tc>
          <w:tcPr>
            <w:tcW w:w="959" w:type="dxa"/>
          </w:tcPr>
          <w:p w:rsidR="000D74AE" w:rsidRPr="00F65F6B" w:rsidRDefault="000D74AE" w:rsidP="000D74AE">
            <w:pPr>
              <w:spacing w:after="0" w:line="240" w:lineRule="auto"/>
              <w:jc w:val="right"/>
              <w:rPr>
                <w:rFonts w:ascii="Times New Roman" w:hAnsi="Times New Roman" w:cs="Times New Roman"/>
              </w:rPr>
            </w:pPr>
            <w:r w:rsidRPr="00F65F6B">
              <w:rPr>
                <w:rFonts w:ascii="Times New Roman" w:hAnsi="Times New Roman" w:cs="Times New Roman"/>
              </w:rPr>
              <w:t>-20</w:t>
            </w:r>
          </w:p>
        </w:tc>
      </w:tr>
      <w:tr w:rsidR="000D74AE" w:rsidRPr="00F65F6B" w:rsidTr="00096E62">
        <w:tc>
          <w:tcPr>
            <w:tcW w:w="5103" w:type="dxa"/>
          </w:tcPr>
          <w:p w:rsidR="000D74AE" w:rsidRPr="00F65F6B" w:rsidRDefault="000D74AE" w:rsidP="000D74AE">
            <w:pPr>
              <w:spacing w:after="0" w:line="240" w:lineRule="auto"/>
              <w:jc w:val="both"/>
              <w:rPr>
                <w:rFonts w:ascii="Times New Roman" w:hAnsi="Times New Roman" w:cs="Times New Roman"/>
                <w:iCs/>
              </w:rPr>
            </w:pPr>
            <w:r w:rsidRPr="00F65F6B">
              <w:rPr>
                <w:rFonts w:ascii="Times New Roman" w:hAnsi="Times New Roman" w:cs="Times New Roman"/>
              </w:rPr>
              <w:t>Погашение бюджетами сельских поселений кред</w:t>
            </w:r>
            <w:r w:rsidRPr="00F65F6B">
              <w:rPr>
                <w:rFonts w:ascii="Times New Roman" w:hAnsi="Times New Roman" w:cs="Times New Roman"/>
              </w:rPr>
              <w:t>и</w:t>
            </w:r>
            <w:r w:rsidRPr="00F65F6B">
              <w:rPr>
                <w:rFonts w:ascii="Times New Roman" w:hAnsi="Times New Roman" w:cs="Times New Roman"/>
              </w:rPr>
              <w:t>тов от кредитных организаций в валюте Росси</w:t>
            </w:r>
            <w:r w:rsidRPr="00F65F6B">
              <w:rPr>
                <w:rFonts w:ascii="Times New Roman" w:hAnsi="Times New Roman" w:cs="Times New Roman"/>
              </w:rPr>
              <w:t>й</w:t>
            </w:r>
            <w:r w:rsidRPr="00F65F6B">
              <w:rPr>
                <w:rFonts w:ascii="Times New Roman" w:hAnsi="Times New Roman" w:cs="Times New Roman"/>
              </w:rPr>
              <w:t>ской Федерации</w:t>
            </w:r>
          </w:p>
        </w:tc>
        <w:tc>
          <w:tcPr>
            <w:tcW w:w="2977" w:type="dxa"/>
          </w:tcPr>
          <w:p w:rsidR="000D74AE" w:rsidRPr="00F65F6B" w:rsidRDefault="000D74AE" w:rsidP="000D74AE">
            <w:pPr>
              <w:spacing w:after="0" w:line="240" w:lineRule="auto"/>
              <w:jc w:val="both"/>
              <w:rPr>
                <w:rFonts w:ascii="Times New Roman" w:hAnsi="Times New Roman" w:cs="Times New Roman"/>
              </w:rPr>
            </w:pPr>
            <w:r w:rsidRPr="00F65F6B">
              <w:rPr>
                <w:rFonts w:ascii="Times New Roman" w:hAnsi="Times New Roman" w:cs="Times New Roman"/>
              </w:rPr>
              <w:t>000 01 02 00 00 02 0000 810</w:t>
            </w:r>
          </w:p>
        </w:tc>
        <w:tc>
          <w:tcPr>
            <w:tcW w:w="992" w:type="dxa"/>
          </w:tcPr>
          <w:p w:rsidR="000D74AE" w:rsidRPr="00F65F6B" w:rsidRDefault="000D74AE" w:rsidP="000D74AE">
            <w:pPr>
              <w:spacing w:after="0" w:line="240" w:lineRule="auto"/>
              <w:jc w:val="right"/>
              <w:rPr>
                <w:rFonts w:ascii="Times New Roman" w:hAnsi="Times New Roman" w:cs="Times New Roman"/>
              </w:rPr>
            </w:pPr>
            <w:r w:rsidRPr="00F65F6B">
              <w:rPr>
                <w:rFonts w:ascii="Times New Roman" w:hAnsi="Times New Roman" w:cs="Times New Roman"/>
              </w:rPr>
              <w:t>-20</w:t>
            </w:r>
          </w:p>
        </w:tc>
        <w:tc>
          <w:tcPr>
            <w:tcW w:w="959" w:type="dxa"/>
          </w:tcPr>
          <w:p w:rsidR="000D74AE" w:rsidRPr="00F65F6B" w:rsidRDefault="000D74AE" w:rsidP="000D74AE">
            <w:pPr>
              <w:spacing w:after="0" w:line="240" w:lineRule="auto"/>
              <w:jc w:val="right"/>
              <w:rPr>
                <w:rFonts w:ascii="Times New Roman" w:hAnsi="Times New Roman" w:cs="Times New Roman"/>
              </w:rPr>
            </w:pPr>
            <w:r w:rsidRPr="00F65F6B">
              <w:rPr>
                <w:rFonts w:ascii="Times New Roman" w:hAnsi="Times New Roman" w:cs="Times New Roman"/>
              </w:rPr>
              <w:t>-20</w:t>
            </w:r>
          </w:p>
        </w:tc>
      </w:tr>
      <w:tr w:rsidR="000D74AE" w:rsidRPr="00F65F6B" w:rsidTr="00096E62">
        <w:tc>
          <w:tcPr>
            <w:tcW w:w="5103" w:type="dxa"/>
          </w:tcPr>
          <w:p w:rsidR="000D74AE" w:rsidRPr="00F65F6B" w:rsidRDefault="000D74AE" w:rsidP="000D74AE">
            <w:pPr>
              <w:spacing w:after="0" w:line="240" w:lineRule="auto"/>
              <w:jc w:val="both"/>
              <w:rPr>
                <w:rFonts w:ascii="Times New Roman" w:hAnsi="Times New Roman" w:cs="Times New Roman"/>
              </w:rPr>
            </w:pPr>
            <w:r w:rsidRPr="00F65F6B">
              <w:rPr>
                <w:rFonts w:ascii="Times New Roman" w:hAnsi="Times New Roman" w:cs="Times New Roman"/>
                <w:b/>
                <w:bCs/>
                <w:iCs/>
              </w:rPr>
              <w:t>Бюджетные кредиты от других бюджетов бю</w:t>
            </w:r>
            <w:r w:rsidRPr="00F65F6B">
              <w:rPr>
                <w:rFonts w:ascii="Times New Roman" w:hAnsi="Times New Roman" w:cs="Times New Roman"/>
                <w:b/>
                <w:bCs/>
                <w:iCs/>
              </w:rPr>
              <w:t>д</w:t>
            </w:r>
            <w:r w:rsidRPr="00F65F6B">
              <w:rPr>
                <w:rFonts w:ascii="Times New Roman" w:hAnsi="Times New Roman" w:cs="Times New Roman"/>
                <w:b/>
                <w:bCs/>
                <w:iCs/>
              </w:rPr>
              <w:t>жетной системы Российской Федерации в вал</w:t>
            </w:r>
            <w:r w:rsidRPr="00F65F6B">
              <w:rPr>
                <w:rFonts w:ascii="Times New Roman" w:hAnsi="Times New Roman" w:cs="Times New Roman"/>
                <w:b/>
                <w:bCs/>
                <w:iCs/>
              </w:rPr>
              <w:t>ю</w:t>
            </w:r>
            <w:r w:rsidRPr="00F65F6B">
              <w:rPr>
                <w:rFonts w:ascii="Times New Roman" w:hAnsi="Times New Roman" w:cs="Times New Roman"/>
                <w:b/>
                <w:bCs/>
                <w:iCs/>
              </w:rPr>
              <w:t>те Российской Федерации</w:t>
            </w:r>
          </w:p>
        </w:tc>
        <w:tc>
          <w:tcPr>
            <w:tcW w:w="2977" w:type="dxa"/>
          </w:tcPr>
          <w:p w:rsidR="000D74AE" w:rsidRPr="00F65F6B" w:rsidRDefault="000D74AE" w:rsidP="000D74AE">
            <w:pPr>
              <w:spacing w:after="0" w:line="240" w:lineRule="auto"/>
              <w:jc w:val="both"/>
              <w:rPr>
                <w:rFonts w:ascii="Times New Roman" w:hAnsi="Times New Roman" w:cs="Times New Roman"/>
              </w:rPr>
            </w:pPr>
            <w:r w:rsidRPr="00F65F6B">
              <w:rPr>
                <w:rFonts w:ascii="Times New Roman" w:hAnsi="Times New Roman" w:cs="Times New Roman"/>
                <w:b/>
                <w:bCs/>
                <w:iCs/>
              </w:rPr>
              <w:t>000 01 03 00 00 00 0000 000</w:t>
            </w:r>
          </w:p>
        </w:tc>
        <w:tc>
          <w:tcPr>
            <w:tcW w:w="992" w:type="dxa"/>
          </w:tcPr>
          <w:p w:rsidR="000D74AE" w:rsidRPr="00F65F6B" w:rsidRDefault="000D74AE" w:rsidP="000D74AE">
            <w:pPr>
              <w:spacing w:after="0" w:line="240" w:lineRule="auto"/>
              <w:jc w:val="right"/>
              <w:rPr>
                <w:rFonts w:ascii="Times New Roman" w:hAnsi="Times New Roman" w:cs="Times New Roman"/>
              </w:rPr>
            </w:pPr>
            <w:r w:rsidRPr="00F65F6B">
              <w:rPr>
                <w:rFonts w:ascii="Times New Roman" w:hAnsi="Times New Roman" w:cs="Times New Roman"/>
              </w:rPr>
              <w:t>0</w:t>
            </w:r>
          </w:p>
        </w:tc>
        <w:tc>
          <w:tcPr>
            <w:tcW w:w="959" w:type="dxa"/>
          </w:tcPr>
          <w:p w:rsidR="000D74AE" w:rsidRPr="00F65F6B" w:rsidRDefault="000D74AE" w:rsidP="000D74AE">
            <w:pPr>
              <w:spacing w:after="0" w:line="240" w:lineRule="auto"/>
              <w:jc w:val="right"/>
              <w:rPr>
                <w:rFonts w:ascii="Times New Roman" w:hAnsi="Times New Roman" w:cs="Times New Roman"/>
              </w:rPr>
            </w:pPr>
            <w:r w:rsidRPr="00F65F6B">
              <w:rPr>
                <w:rFonts w:ascii="Times New Roman" w:hAnsi="Times New Roman" w:cs="Times New Roman"/>
              </w:rPr>
              <w:t>0</w:t>
            </w:r>
          </w:p>
        </w:tc>
      </w:tr>
      <w:tr w:rsidR="000D74AE" w:rsidRPr="00F65F6B" w:rsidTr="00096E62">
        <w:tc>
          <w:tcPr>
            <w:tcW w:w="5103" w:type="dxa"/>
          </w:tcPr>
          <w:p w:rsidR="000D74AE" w:rsidRPr="00F65F6B" w:rsidRDefault="000D74AE" w:rsidP="000D74AE">
            <w:pPr>
              <w:spacing w:after="0" w:line="240" w:lineRule="auto"/>
              <w:jc w:val="both"/>
              <w:rPr>
                <w:rFonts w:ascii="Times New Roman" w:hAnsi="Times New Roman" w:cs="Times New Roman"/>
                <w:b/>
                <w:bCs/>
                <w:iCs/>
              </w:rPr>
            </w:pPr>
            <w:r w:rsidRPr="00F65F6B">
              <w:rPr>
                <w:rFonts w:ascii="Times New Roman" w:hAnsi="Times New Roman" w:cs="Times New Roman"/>
                <w:iCs/>
              </w:rPr>
              <w:t>Получение бюджетных кредитов от других бюдж</w:t>
            </w:r>
            <w:r w:rsidRPr="00F65F6B">
              <w:rPr>
                <w:rFonts w:ascii="Times New Roman" w:hAnsi="Times New Roman" w:cs="Times New Roman"/>
                <w:iCs/>
              </w:rPr>
              <w:t>е</w:t>
            </w:r>
            <w:r w:rsidRPr="00F65F6B">
              <w:rPr>
                <w:rFonts w:ascii="Times New Roman" w:hAnsi="Times New Roman" w:cs="Times New Roman"/>
                <w:iCs/>
              </w:rPr>
              <w:t>тов бюджетной системы Российской Федерации в валюте Российской Федерации</w:t>
            </w:r>
          </w:p>
        </w:tc>
        <w:tc>
          <w:tcPr>
            <w:tcW w:w="2977" w:type="dxa"/>
          </w:tcPr>
          <w:p w:rsidR="000D74AE" w:rsidRPr="00F65F6B" w:rsidRDefault="000D74AE" w:rsidP="000D74AE">
            <w:pPr>
              <w:spacing w:after="0" w:line="240" w:lineRule="auto"/>
              <w:jc w:val="both"/>
              <w:rPr>
                <w:rFonts w:ascii="Times New Roman" w:hAnsi="Times New Roman" w:cs="Times New Roman"/>
              </w:rPr>
            </w:pPr>
            <w:r w:rsidRPr="00F65F6B">
              <w:rPr>
                <w:rFonts w:ascii="Times New Roman" w:hAnsi="Times New Roman" w:cs="Times New Roman"/>
                <w:iCs/>
              </w:rPr>
              <w:t>000  01 03 00 00 00 0000 700</w:t>
            </w:r>
          </w:p>
        </w:tc>
        <w:tc>
          <w:tcPr>
            <w:tcW w:w="992" w:type="dxa"/>
          </w:tcPr>
          <w:p w:rsidR="000D74AE" w:rsidRPr="00F65F6B" w:rsidRDefault="000D74AE" w:rsidP="000D74AE">
            <w:pPr>
              <w:spacing w:after="0" w:line="240" w:lineRule="auto"/>
              <w:jc w:val="right"/>
              <w:rPr>
                <w:rFonts w:ascii="Times New Roman" w:hAnsi="Times New Roman" w:cs="Times New Roman"/>
              </w:rPr>
            </w:pPr>
            <w:r w:rsidRPr="00F65F6B">
              <w:rPr>
                <w:rFonts w:ascii="Times New Roman" w:hAnsi="Times New Roman" w:cs="Times New Roman"/>
              </w:rPr>
              <w:t>0</w:t>
            </w:r>
          </w:p>
        </w:tc>
        <w:tc>
          <w:tcPr>
            <w:tcW w:w="959" w:type="dxa"/>
          </w:tcPr>
          <w:p w:rsidR="000D74AE" w:rsidRPr="00F65F6B" w:rsidRDefault="000D74AE" w:rsidP="000D74AE">
            <w:pPr>
              <w:spacing w:after="0" w:line="240" w:lineRule="auto"/>
              <w:jc w:val="right"/>
              <w:rPr>
                <w:rFonts w:ascii="Times New Roman" w:hAnsi="Times New Roman" w:cs="Times New Roman"/>
              </w:rPr>
            </w:pPr>
            <w:r w:rsidRPr="00F65F6B">
              <w:rPr>
                <w:rFonts w:ascii="Times New Roman" w:hAnsi="Times New Roman" w:cs="Times New Roman"/>
              </w:rPr>
              <w:t>0</w:t>
            </w:r>
          </w:p>
        </w:tc>
      </w:tr>
      <w:tr w:rsidR="000D74AE" w:rsidRPr="00F65F6B" w:rsidTr="00096E62">
        <w:tc>
          <w:tcPr>
            <w:tcW w:w="5103" w:type="dxa"/>
          </w:tcPr>
          <w:p w:rsidR="000D74AE" w:rsidRPr="00F65F6B" w:rsidRDefault="000D74AE" w:rsidP="000D74AE">
            <w:pPr>
              <w:spacing w:after="0" w:line="240" w:lineRule="auto"/>
              <w:jc w:val="both"/>
              <w:rPr>
                <w:rFonts w:ascii="Times New Roman" w:hAnsi="Times New Roman" w:cs="Times New Roman"/>
                <w:b/>
                <w:bCs/>
                <w:iCs/>
              </w:rPr>
            </w:pPr>
            <w:r w:rsidRPr="00F65F6B">
              <w:rPr>
                <w:rFonts w:ascii="Times New Roman" w:hAnsi="Times New Roman" w:cs="Times New Roman"/>
              </w:rPr>
              <w:t>Получение кредитов от других бюджетов бюдже</w:t>
            </w:r>
            <w:r w:rsidRPr="00F65F6B">
              <w:rPr>
                <w:rFonts w:ascii="Times New Roman" w:hAnsi="Times New Roman" w:cs="Times New Roman"/>
              </w:rPr>
              <w:t>т</w:t>
            </w:r>
            <w:r w:rsidRPr="00F65F6B">
              <w:rPr>
                <w:rFonts w:ascii="Times New Roman" w:hAnsi="Times New Roman" w:cs="Times New Roman"/>
              </w:rPr>
              <w:t>ной системы Российской Федерации бюджетами сельских поселений в валюте Российской Федер</w:t>
            </w:r>
            <w:r w:rsidRPr="00F65F6B">
              <w:rPr>
                <w:rFonts w:ascii="Times New Roman" w:hAnsi="Times New Roman" w:cs="Times New Roman"/>
              </w:rPr>
              <w:t>а</w:t>
            </w:r>
            <w:r w:rsidRPr="00F65F6B">
              <w:rPr>
                <w:rFonts w:ascii="Times New Roman" w:hAnsi="Times New Roman" w:cs="Times New Roman"/>
              </w:rPr>
              <w:t>ции</w:t>
            </w:r>
          </w:p>
        </w:tc>
        <w:tc>
          <w:tcPr>
            <w:tcW w:w="2977" w:type="dxa"/>
          </w:tcPr>
          <w:p w:rsidR="000D74AE" w:rsidRPr="00F65F6B" w:rsidRDefault="000D74AE" w:rsidP="000D74AE">
            <w:pPr>
              <w:spacing w:after="0" w:line="240" w:lineRule="auto"/>
              <w:jc w:val="both"/>
              <w:rPr>
                <w:rFonts w:ascii="Times New Roman" w:hAnsi="Times New Roman" w:cs="Times New Roman"/>
              </w:rPr>
            </w:pPr>
            <w:r w:rsidRPr="00F65F6B">
              <w:rPr>
                <w:rFonts w:ascii="Times New Roman" w:hAnsi="Times New Roman" w:cs="Times New Roman"/>
              </w:rPr>
              <w:t>000 01 03 01 00 02 0000 710</w:t>
            </w:r>
          </w:p>
        </w:tc>
        <w:tc>
          <w:tcPr>
            <w:tcW w:w="992" w:type="dxa"/>
          </w:tcPr>
          <w:p w:rsidR="000D74AE" w:rsidRPr="00F65F6B" w:rsidRDefault="000D74AE" w:rsidP="000D74AE">
            <w:pPr>
              <w:spacing w:after="0" w:line="240" w:lineRule="auto"/>
              <w:jc w:val="right"/>
              <w:rPr>
                <w:rFonts w:ascii="Times New Roman" w:hAnsi="Times New Roman" w:cs="Times New Roman"/>
              </w:rPr>
            </w:pPr>
            <w:r w:rsidRPr="00F65F6B">
              <w:rPr>
                <w:rFonts w:ascii="Times New Roman" w:hAnsi="Times New Roman" w:cs="Times New Roman"/>
              </w:rPr>
              <w:t>0</w:t>
            </w:r>
          </w:p>
        </w:tc>
        <w:tc>
          <w:tcPr>
            <w:tcW w:w="959" w:type="dxa"/>
          </w:tcPr>
          <w:p w:rsidR="000D74AE" w:rsidRPr="00F65F6B" w:rsidRDefault="000D74AE" w:rsidP="000D74AE">
            <w:pPr>
              <w:spacing w:after="0" w:line="240" w:lineRule="auto"/>
              <w:jc w:val="right"/>
              <w:rPr>
                <w:rFonts w:ascii="Times New Roman" w:hAnsi="Times New Roman" w:cs="Times New Roman"/>
              </w:rPr>
            </w:pPr>
            <w:r w:rsidRPr="00F65F6B">
              <w:rPr>
                <w:rFonts w:ascii="Times New Roman" w:hAnsi="Times New Roman" w:cs="Times New Roman"/>
              </w:rPr>
              <w:t>0</w:t>
            </w:r>
          </w:p>
        </w:tc>
      </w:tr>
      <w:tr w:rsidR="000D74AE" w:rsidRPr="00F65F6B" w:rsidTr="00096E62">
        <w:tc>
          <w:tcPr>
            <w:tcW w:w="5103" w:type="dxa"/>
          </w:tcPr>
          <w:p w:rsidR="000D74AE" w:rsidRPr="00F65F6B" w:rsidRDefault="000D74AE" w:rsidP="000D74AE">
            <w:pPr>
              <w:spacing w:after="0" w:line="240" w:lineRule="auto"/>
              <w:jc w:val="both"/>
              <w:rPr>
                <w:rFonts w:ascii="Times New Roman" w:hAnsi="Times New Roman" w:cs="Times New Roman"/>
              </w:rPr>
            </w:pPr>
            <w:r w:rsidRPr="00F65F6B">
              <w:rPr>
                <w:rFonts w:ascii="Times New Roman" w:hAnsi="Times New Roman" w:cs="Times New Roman"/>
                <w:iCs/>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77" w:type="dxa"/>
          </w:tcPr>
          <w:p w:rsidR="000D74AE" w:rsidRPr="00F65F6B" w:rsidRDefault="000D74AE" w:rsidP="000D74AE">
            <w:pPr>
              <w:spacing w:after="0" w:line="240" w:lineRule="auto"/>
              <w:jc w:val="both"/>
              <w:rPr>
                <w:rFonts w:ascii="Times New Roman" w:hAnsi="Times New Roman" w:cs="Times New Roman"/>
              </w:rPr>
            </w:pPr>
            <w:r w:rsidRPr="00F65F6B">
              <w:rPr>
                <w:rFonts w:ascii="Times New Roman" w:hAnsi="Times New Roman" w:cs="Times New Roman"/>
                <w:iCs/>
              </w:rPr>
              <w:t>000 01 03 00 00 00 0000 800</w:t>
            </w:r>
          </w:p>
        </w:tc>
        <w:tc>
          <w:tcPr>
            <w:tcW w:w="992" w:type="dxa"/>
          </w:tcPr>
          <w:p w:rsidR="000D74AE" w:rsidRPr="00F65F6B" w:rsidRDefault="000D74AE" w:rsidP="000D74AE">
            <w:pPr>
              <w:spacing w:after="0" w:line="240" w:lineRule="auto"/>
              <w:jc w:val="right"/>
              <w:rPr>
                <w:rFonts w:ascii="Times New Roman" w:hAnsi="Times New Roman" w:cs="Times New Roman"/>
              </w:rPr>
            </w:pPr>
            <w:r w:rsidRPr="00F65F6B">
              <w:rPr>
                <w:rFonts w:ascii="Times New Roman" w:hAnsi="Times New Roman" w:cs="Times New Roman"/>
              </w:rPr>
              <w:t>0</w:t>
            </w:r>
          </w:p>
        </w:tc>
        <w:tc>
          <w:tcPr>
            <w:tcW w:w="959" w:type="dxa"/>
          </w:tcPr>
          <w:p w:rsidR="000D74AE" w:rsidRPr="00F65F6B" w:rsidRDefault="000D74AE" w:rsidP="000D74AE">
            <w:pPr>
              <w:spacing w:after="0" w:line="240" w:lineRule="auto"/>
              <w:jc w:val="right"/>
              <w:rPr>
                <w:rFonts w:ascii="Times New Roman" w:hAnsi="Times New Roman" w:cs="Times New Roman"/>
              </w:rPr>
            </w:pPr>
            <w:r w:rsidRPr="00F65F6B">
              <w:rPr>
                <w:rFonts w:ascii="Times New Roman" w:hAnsi="Times New Roman" w:cs="Times New Roman"/>
              </w:rPr>
              <w:t>0</w:t>
            </w:r>
          </w:p>
        </w:tc>
      </w:tr>
      <w:tr w:rsidR="000D74AE" w:rsidRPr="00F65F6B" w:rsidTr="00096E62">
        <w:trPr>
          <w:trHeight w:val="806"/>
        </w:trPr>
        <w:tc>
          <w:tcPr>
            <w:tcW w:w="5103" w:type="dxa"/>
          </w:tcPr>
          <w:p w:rsidR="000D74AE" w:rsidRPr="00F65F6B" w:rsidRDefault="000D74AE" w:rsidP="000D74AE">
            <w:pPr>
              <w:spacing w:after="0" w:line="240" w:lineRule="auto"/>
              <w:jc w:val="both"/>
              <w:rPr>
                <w:rFonts w:ascii="Times New Roman" w:hAnsi="Times New Roman" w:cs="Times New Roman"/>
                <w:iCs/>
              </w:rPr>
            </w:pPr>
            <w:r w:rsidRPr="00F65F6B">
              <w:rPr>
                <w:rFonts w:ascii="Times New Roman" w:hAnsi="Times New Roman" w:cs="Times New Roman"/>
              </w:rPr>
              <w:t>Погашение бюджетами сельских поселений кред</w:t>
            </w:r>
            <w:r w:rsidRPr="00F65F6B">
              <w:rPr>
                <w:rFonts w:ascii="Times New Roman" w:hAnsi="Times New Roman" w:cs="Times New Roman"/>
              </w:rPr>
              <w:t>и</w:t>
            </w:r>
            <w:r w:rsidRPr="00F65F6B">
              <w:rPr>
                <w:rFonts w:ascii="Times New Roman" w:hAnsi="Times New Roman" w:cs="Times New Roman"/>
              </w:rPr>
              <w:t>тов от других бюджетов бюджетной системы Ро</w:t>
            </w:r>
            <w:r w:rsidRPr="00F65F6B">
              <w:rPr>
                <w:rFonts w:ascii="Times New Roman" w:hAnsi="Times New Roman" w:cs="Times New Roman"/>
              </w:rPr>
              <w:t>с</w:t>
            </w:r>
            <w:r w:rsidRPr="00F65F6B">
              <w:rPr>
                <w:rFonts w:ascii="Times New Roman" w:hAnsi="Times New Roman" w:cs="Times New Roman"/>
              </w:rPr>
              <w:t>сийской Федерации в валюте Российской Федер</w:t>
            </w:r>
            <w:r w:rsidRPr="00F65F6B">
              <w:rPr>
                <w:rFonts w:ascii="Times New Roman" w:hAnsi="Times New Roman" w:cs="Times New Roman"/>
              </w:rPr>
              <w:t>а</w:t>
            </w:r>
            <w:r w:rsidRPr="00F65F6B">
              <w:rPr>
                <w:rFonts w:ascii="Times New Roman" w:hAnsi="Times New Roman" w:cs="Times New Roman"/>
              </w:rPr>
              <w:t>ции</w:t>
            </w:r>
          </w:p>
        </w:tc>
        <w:tc>
          <w:tcPr>
            <w:tcW w:w="2977" w:type="dxa"/>
          </w:tcPr>
          <w:p w:rsidR="000D74AE" w:rsidRPr="00F65F6B" w:rsidRDefault="000D74AE" w:rsidP="000D74AE">
            <w:pPr>
              <w:spacing w:after="0" w:line="240" w:lineRule="auto"/>
              <w:jc w:val="both"/>
              <w:rPr>
                <w:rFonts w:ascii="Times New Roman" w:hAnsi="Times New Roman" w:cs="Times New Roman"/>
              </w:rPr>
            </w:pPr>
            <w:r w:rsidRPr="00F65F6B">
              <w:rPr>
                <w:rFonts w:ascii="Times New Roman" w:hAnsi="Times New Roman" w:cs="Times New Roman"/>
              </w:rPr>
              <w:t>000 01 03 01 00 02 0000 810</w:t>
            </w:r>
          </w:p>
        </w:tc>
        <w:tc>
          <w:tcPr>
            <w:tcW w:w="992" w:type="dxa"/>
          </w:tcPr>
          <w:p w:rsidR="000D74AE" w:rsidRPr="00F65F6B" w:rsidRDefault="000D74AE" w:rsidP="000D74AE">
            <w:pPr>
              <w:spacing w:after="0" w:line="240" w:lineRule="auto"/>
              <w:jc w:val="right"/>
              <w:rPr>
                <w:rFonts w:ascii="Times New Roman" w:hAnsi="Times New Roman" w:cs="Times New Roman"/>
              </w:rPr>
            </w:pPr>
            <w:r w:rsidRPr="00F65F6B">
              <w:rPr>
                <w:rFonts w:ascii="Times New Roman" w:hAnsi="Times New Roman" w:cs="Times New Roman"/>
              </w:rPr>
              <w:t>0</w:t>
            </w:r>
          </w:p>
        </w:tc>
        <w:tc>
          <w:tcPr>
            <w:tcW w:w="959" w:type="dxa"/>
          </w:tcPr>
          <w:p w:rsidR="000D74AE" w:rsidRPr="00F65F6B" w:rsidRDefault="000D74AE" w:rsidP="000D74AE">
            <w:pPr>
              <w:spacing w:after="0" w:line="240" w:lineRule="auto"/>
              <w:jc w:val="right"/>
              <w:rPr>
                <w:rFonts w:ascii="Times New Roman" w:hAnsi="Times New Roman" w:cs="Times New Roman"/>
              </w:rPr>
            </w:pPr>
            <w:r w:rsidRPr="00F65F6B">
              <w:rPr>
                <w:rFonts w:ascii="Times New Roman" w:hAnsi="Times New Roman" w:cs="Times New Roman"/>
              </w:rPr>
              <w:t>0</w:t>
            </w:r>
          </w:p>
        </w:tc>
      </w:tr>
      <w:tr w:rsidR="000D74AE" w:rsidRPr="00F65F6B" w:rsidTr="00096E62">
        <w:tc>
          <w:tcPr>
            <w:tcW w:w="5103" w:type="dxa"/>
          </w:tcPr>
          <w:p w:rsidR="000D74AE" w:rsidRPr="00F65F6B" w:rsidRDefault="000D74AE" w:rsidP="000D74AE">
            <w:pPr>
              <w:spacing w:after="0" w:line="240" w:lineRule="auto"/>
              <w:jc w:val="both"/>
              <w:rPr>
                <w:rFonts w:ascii="Times New Roman" w:hAnsi="Times New Roman" w:cs="Times New Roman"/>
              </w:rPr>
            </w:pPr>
            <w:r w:rsidRPr="00F65F6B">
              <w:rPr>
                <w:rFonts w:ascii="Times New Roman" w:hAnsi="Times New Roman" w:cs="Times New Roman"/>
                <w:b/>
                <w:bCs/>
                <w:iCs/>
              </w:rPr>
              <w:t>Изменение остатков средств на счетах по учету средств бюджетов</w:t>
            </w:r>
          </w:p>
        </w:tc>
        <w:tc>
          <w:tcPr>
            <w:tcW w:w="2977" w:type="dxa"/>
          </w:tcPr>
          <w:p w:rsidR="000D74AE" w:rsidRPr="00F65F6B" w:rsidRDefault="000D74AE" w:rsidP="000D74AE">
            <w:pPr>
              <w:spacing w:after="0" w:line="240" w:lineRule="auto"/>
              <w:jc w:val="both"/>
              <w:rPr>
                <w:rFonts w:ascii="Times New Roman" w:hAnsi="Times New Roman" w:cs="Times New Roman"/>
              </w:rPr>
            </w:pPr>
            <w:r w:rsidRPr="00F65F6B">
              <w:rPr>
                <w:rFonts w:ascii="Times New Roman" w:hAnsi="Times New Roman" w:cs="Times New Roman"/>
                <w:b/>
                <w:bCs/>
                <w:iCs/>
              </w:rPr>
              <w:t>000 01 05 00 00 00 0000 000</w:t>
            </w:r>
          </w:p>
        </w:tc>
        <w:tc>
          <w:tcPr>
            <w:tcW w:w="992" w:type="dxa"/>
          </w:tcPr>
          <w:p w:rsidR="000D74AE" w:rsidRPr="00F65F6B" w:rsidRDefault="000D74AE" w:rsidP="000D74AE">
            <w:pPr>
              <w:spacing w:after="0" w:line="240" w:lineRule="auto"/>
              <w:jc w:val="right"/>
              <w:rPr>
                <w:rFonts w:ascii="Times New Roman" w:hAnsi="Times New Roman" w:cs="Times New Roman"/>
              </w:rPr>
            </w:pPr>
            <w:r w:rsidRPr="00F65F6B">
              <w:rPr>
                <w:rFonts w:ascii="Times New Roman" w:hAnsi="Times New Roman" w:cs="Times New Roman"/>
              </w:rPr>
              <w:t>0</w:t>
            </w:r>
          </w:p>
        </w:tc>
        <w:tc>
          <w:tcPr>
            <w:tcW w:w="959" w:type="dxa"/>
          </w:tcPr>
          <w:p w:rsidR="000D74AE" w:rsidRPr="00F65F6B" w:rsidRDefault="000D74AE" w:rsidP="000D74AE">
            <w:pPr>
              <w:spacing w:after="0" w:line="240" w:lineRule="auto"/>
              <w:jc w:val="right"/>
              <w:rPr>
                <w:rFonts w:ascii="Times New Roman" w:hAnsi="Times New Roman" w:cs="Times New Roman"/>
              </w:rPr>
            </w:pPr>
            <w:r w:rsidRPr="00F65F6B">
              <w:rPr>
                <w:rFonts w:ascii="Times New Roman" w:hAnsi="Times New Roman" w:cs="Times New Roman"/>
              </w:rPr>
              <w:t>0</w:t>
            </w:r>
          </w:p>
        </w:tc>
      </w:tr>
      <w:tr w:rsidR="000D74AE" w:rsidRPr="00F65F6B" w:rsidTr="00096E62">
        <w:trPr>
          <w:trHeight w:val="316"/>
        </w:trPr>
        <w:tc>
          <w:tcPr>
            <w:tcW w:w="5103" w:type="dxa"/>
          </w:tcPr>
          <w:p w:rsidR="000D74AE" w:rsidRPr="00F65F6B" w:rsidRDefault="000D74AE" w:rsidP="000D74AE">
            <w:pPr>
              <w:spacing w:after="0" w:line="240" w:lineRule="auto"/>
              <w:jc w:val="both"/>
              <w:rPr>
                <w:rFonts w:ascii="Times New Roman" w:hAnsi="Times New Roman" w:cs="Times New Roman"/>
              </w:rPr>
            </w:pPr>
            <w:r w:rsidRPr="00F65F6B">
              <w:rPr>
                <w:rFonts w:ascii="Times New Roman" w:hAnsi="Times New Roman" w:cs="Times New Roman"/>
                <w:iCs/>
              </w:rPr>
              <w:t>Увеличение остатков средств бюджетов</w:t>
            </w:r>
          </w:p>
        </w:tc>
        <w:tc>
          <w:tcPr>
            <w:tcW w:w="2977" w:type="dxa"/>
          </w:tcPr>
          <w:p w:rsidR="000D74AE" w:rsidRPr="00F65F6B" w:rsidRDefault="000D74AE" w:rsidP="000D74AE">
            <w:pPr>
              <w:spacing w:after="0" w:line="240" w:lineRule="auto"/>
              <w:jc w:val="both"/>
              <w:rPr>
                <w:rFonts w:ascii="Times New Roman" w:hAnsi="Times New Roman" w:cs="Times New Roman"/>
              </w:rPr>
            </w:pPr>
            <w:r w:rsidRPr="00F65F6B">
              <w:rPr>
                <w:rFonts w:ascii="Times New Roman" w:hAnsi="Times New Roman" w:cs="Times New Roman"/>
                <w:b/>
                <w:bCs/>
                <w:iCs/>
              </w:rPr>
              <w:t>000 01 05 00 00 00 0000 500</w:t>
            </w:r>
          </w:p>
        </w:tc>
        <w:tc>
          <w:tcPr>
            <w:tcW w:w="992" w:type="dxa"/>
          </w:tcPr>
          <w:p w:rsidR="000D74AE" w:rsidRPr="00F65F6B" w:rsidRDefault="000D74AE" w:rsidP="000D74AE">
            <w:pPr>
              <w:spacing w:after="0" w:line="240" w:lineRule="auto"/>
              <w:jc w:val="right"/>
              <w:rPr>
                <w:rFonts w:ascii="Times New Roman" w:hAnsi="Times New Roman" w:cs="Times New Roman"/>
              </w:rPr>
            </w:pPr>
            <w:r w:rsidRPr="00F65F6B">
              <w:rPr>
                <w:rFonts w:ascii="Times New Roman" w:hAnsi="Times New Roman" w:cs="Times New Roman"/>
              </w:rPr>
              <w:t>-2992,3</w:t>
            </w:r>
          </w:p>
        </w:tc>
        <w:tc>
          <w:tcPr>
            <w:tcW w:w="959" w:type="dxa"/>
          </w:tcPr>
          <w:p w:rsidR="000D74AE" w:rsidRPr="00F65F6B" w:rsidRDefault="000D74AE" w:rsidP="000D74AE">
            <w:pPr>
              <w:spacing w:after="0" w:line="240" w:lineRule="auto"/>
              <w:jc w:val="right"/>
              <w:rPr>
                <w:rFonts w:ascii="Times New Roman" w:hAnsi="Times New Roman" w:cs="Times New Roman"/>
              </w:rPr>
            </w:pPr>
            <w:r w:rsidRPr="00F65F6B">
              <w:rPr>
                <w:rFonts w:ascii="Times New Roman" w:hAnsi="Times New Roman" w:cs="Times New Roman"/>
              </w:rPr>
              <w:t>-3150,9</w:t>
            </w:r>
          </w:p>
        </w:tc>
      </w:tr>
      <w:tr w:rsidR="000D74AE" w:rsidRPr="00F65F6B" w:rsidTr="00096E62">
        <w:tc>
          <w:tcPr>
            <w:tcW w:w="5103" w:type="dxa"/>
          </w:tcPr>
          <w:p w:rsidR="000D74AE" w:rsidRPr="00F65F6B" w:rsidRDefault="000D74AE" w:rsidP="000D74AE">
            <w:pPr>
              <w:spacing w:after="0" w:line="240" w:lineRule="auto"/>
              <w:jc w:val="both"/>
              <w:rPr>
                <w:rFonts w:ascii="Times New Roman" w:hAnsi="Times New Roman" w:cs="Times New Roman"/>
                <w:iCs/>
              </w:rPr>
            </w:pPr>
            <w:r w:rsidRPr="00F65F6B">
              <w:rPr>
                <w:rFonts w:ascii="Times New Roman" w:hAnsi="Times New Roman" w:cs="Times New Roman"/>
              </w:rPr>
              <w:lastRenderedPageBreak/>
              <w:t>Увеличение прочих остатков  средств бюджетов</w:t>
            </w:r>
          </w:p>
        </w:tc>
        <w:tc>
          <w:tcPr>
            <w:tcW w:w="2977" w:type="dxa"/>
          </w:tcPr>
          <w:p w:rsidR="000D74AE" w:rsidRPr="00F65F6B" w:rsidRDefault="000D74AE" w:rsidP="000D74AE">
            <w:pPr>
              <w:spacing w:after="0" w:line="240" w:lineRule="auto"/>
              <w:jc w:val="both"/>
              <w:rPr>
                <w:rFonts w:ascii="Times New Roman" w:hAnsi="Times New Roman" w:cs="Times New Roman"/>
              </w:rPr>
            </w:pPr>
            <w:r w:rsidRPr="00F65F6B">
              <w:rPr>
                <w:rFonts w:ascii="Times New Roman" w:hAnsi="Times New Roman" w:cs="Times New Roman"/>
                <w:iCs/>
              </w:rPr>
              <w:t>000 01 05 02 00 00 0000 500</w:t>
            </w:r>
          </w:p>
        </w:tc>
        <w:tc>
          <w:tcPr>
            <w:tcW w:w="992" w:type="dxa"/>
          </w:tcPr>
          <w:p w:rsidR="000D74AE" w:rsidRPr="00F65F6B" w:rsidRDefault="000D74AE" w:rsidP="000D74AE">
            <w:pPr>
              <w:spacing w:after="0" w:line="240" w:lineRule="auto"/>
              <w:jc w:val="right"/>
              <w:rPr>
                <w:rFonts w:ascii="Times New Roman" w:hAnsi="Times New Roman" w:cs="Times New Roman"/>
              </w:rPr>
            </w:pPr>
            <w:r w:rsidRPr="00F65F6B">
              <w:rPr>
                <w:rFonts w:ascii="Times New Roman" w:hAnsi="Times New Roman" w:cs="Times New Roman"/>
              </w:rPr>
              <w:t>-2992,3</w:t>
            </w:r>
          </w:p>
        </w:tc>
        <w:tc>
          <w:tcPr>
            <w:tcW w:w="959" w:type="dxa"/>
          </w:tcPr>
          <w:p w:rsidR="000D74AE" w:rsidRPr="00F65F6B" w:rsidRDefault="000D74AE" w:rsidP="000D74AE">
            <w:pPr>
              <w:spacing w:after="0" w:line="240" w:lineRule="auto"/>
              <w:jc w:val="right"/>
              <w:rPr>
                <w:rFonts w:ascii="Times New Roman" w:hAnsi="Times New Roman" w:cs="Times New Roman"/>
              </w:rPr>
            </w:pPr>
            <w:r w:rsidRPr="00F65F6B">
              <w:rPr>
                <w:rFonts w:ascii="Times New Roman" w:hAnsi="Times New Roman" w:cs="Times New Roman"/>
              </w:rPr>
              <w:t>-3150,9</w:t>
            </w:r>
          </w:p>
        </w:tc>
      </w:tr>
      <w:tr w:rsidR="000D74AE" w:rsidRPr="00F65F6B" w:rsidTr="00096E62">
        <w:tc>
          <w:tcPr>
            <w:tcW w:w="5103" w:type="dxa"/>
          </w:tcPr>
          <w:p w:rsidR="000D74AE" w:rsidRPr="00F65F6B" w:rsidRDefault="000D74AE" w:rsidP="000D74AE">
            <w:pPr>
              <w:spacing w:after="0" w:line="240" w:lineRule="auto"/>
              <w:jc w:val="both"/>
              <w:rPr>
                <w:rFonts w:ascii="Times New Roman" w:hAnsi="Times New Roman" w:cs="Times New Roman"/>
              </w:rPr>
            </w:pPr>
            <w:r w:rsidRPr="00F65F6B">
              <w:rPr>
                <w:rFonts w:ascii="Times New Roman" w:hAnsi="Times New Roman" w:cs="Times New Roman"/>
                <w:iCs/>
              </w:rPr>
              <w:t>Уменьшение остатков средств бюджетов</w:t>
            </w:r>
          </w:p>
        </w:tc>
        <w:tc>
          <w:tcPr>
            <w:tcW w:w="2977" w:type="dxa"/>
          </w:tcPr>
          <w:p w:rsidR="000D74AE" w:rsidRPr="00F65F6B" w:rsidRDefault="000D74AE" w:rsidP="000D74AE">
            <w:pPr>
              <w:spacing w:after="0" w:line="240" w:lineRule="auto"/>
              <w:jc w:val="both"/>
              <w:rPr>
                <w:rFonts w:ascii="Times New Roman" w:hAnsi="Times New Roman" w:cs="Times New Roman"/>
              </w:rPr>
            </w:pPr>
            <w:r w:rsidRPr="00F65F6B">
              <w:rPr>
                <w:rFonts w:ascii="Times New Roman" w:hAnsi="Times New Roman" w:cs="Times New Roman"/>
                <w:b/>
                <w:bCs/>
                <w:iCs/>
              </w:rPr>
              <w:t>000 01 05 00 00 00 0000 600</w:t>
            </w:r>
          </w:p>
        </w:tc>
        <w:tc>
          <w:tcPr>
            <w:tcW w:w="992" w:type="dxa"/>
          </w:tcPr>
          <w:p w:rsidR="000D74AE" w:rsidRPr="00F65F6B" w:rsidRDefault="000D74AE" w:rsidP="000D74AE">
            <w:pPr>
              <w:spacing w:after="0" w:line="240" w:lineRule="auto"/>
              <w:jc w:val="right"/>
              <w:rPr>
                <w:rFonts w:ascii="Times New Roman" w:hAnsi="Times New Roman" w:cs="Times New Roman"/>
              </w:rPr>
            </w:pPr>
            <w:r w:rsidRPr="00F65F6B">
              <w:rPr>
                <w:rFonts w:ascii="Times New Roman" w:hAnsi="Times New Roman" w:cs="Times New Roman"/>
              </w:rPr>
              <w:t>2992,3</w:t>
            </w:r>
          </w:p>
        </w:tc>
        <w:tc>
          <w:tcPr>
            <w:tcW w:w="959" w:type="dxa"/>
          </w:tcPr>
          <w:p w:rsidR="000D74AE" w:rsidRPr="00F65F6B" w:rsidRDefault="000D74AE" w:rsidP="000D74AE">
            <w:pPr>
              <w:spacing w:after="0" w:line="240" w:lineRule="auto"/>
              <w:jc w:val="right"/>
              <w:rPr>
                <w:rFonts w:ascii="Times New Roman" w:hAnsi="Times New Roman" w:cs="Times New Roman"/>
              </w:rPr>
            </w:pPr>
            <w:r w:rsidRPr="00F65F6B">
              <w:rPr>
                <w:rFonts w:ascii="Times New Roman" w:hAnsi="Times New Roman" w:cs="Times New Roman"/>
              </w:rPr>
              <w:t>3150,9</w:t>
            </w:r>
          </w:p>
        </w:tc>
      </w:tr>
      <w:tr w:rsidR="000D74AE" w:rsidRPr="00F65F6B" w:rsidTr="00096E62">
        <w:tc>
          <w:tcPr>
            <w:tcW w:w="5103" w:type="dxa"/>
          </w:tcPr>
          <w:p w:rsidR="000D74AE" w:rsidRPr="00F65F6B" w:rsidRDefault="000D74AE" w:rsidP="000D74AE">
            <w:pPr>
              <w:spacing w:after="0" w:line="240" w:lineRule="auto"/>
              <w:jc w:val="both"/>
              <w:rPr>
                <w:rFonts w:ascii="Times New Roman" w:hAnsi="Times New Roman" w:cs="Times New Roman"/>
                <w:iCs/>
              </w:rPr>
            </w:pPr>
            <w:r w:rsidRPr="00F65F6B">
              <w:rPr>
                <w:rFonts w:ascii="Times New Roman" w:hAnsi="Times New Roman" w:cs="Times New Roman"/>
              </w:rPr>
              <w:t>Уменьшение прочих остатков средств бюджетов</w:t>
            </w:r>
          </w:p>
        </w:tc>
        <w:tc>
          <w:tcPr>
            <w:tcW w:w="2977" w:type="dxa"/>
          </w:tcPr>
          <w:p w:rsidR="000D74AE" w:rsidRPr="00F65F6B" w:rsidRDefault="000D74AE" w:rsidP="000D74AE">
            <w:pPr>
              <w:spacing w:after="0" w:line="240" w:lineRule="auto"/>
              <w:jc w:val="both"/>
              <w:rPr>
                <w:rFonts w:ascii="Times New Roman" w:hAnsi="Times New Roman" w:cs="Times New Roman"/>
              </w:rPr>
            </w:pPr>
            <w:r w:rsidRPr="00F65F6B">
              <w:rPr>
                <w:rFonts w:ascii="Times New Roman" w:hAnsi="Times New Roman" w:cs="Times New Roman"/>
                <w:iCs/>
              </w:rPr>
              <w:t>000 01 05 02 00 00 0000 600</w:t>
            </w:r>
          </w:p>
        </w:tc>
        <w:tc>
          <w:tcPr>
            <w:tcW w:w="992" w:type="dxa"/>
          </w:tcPr>
          <w:p w:rsidR="000D74AE" w:rsidRPr="00F65F6B" w:rsidRDefault="000D74AE" w:rsidP="000D74AE">
            <w:pPr>
              <w:spacing w:after="0" w:line="240" w:lineRule="auto"/>
              <w:jc w:val="right"/>
              <w:rPr>
                <w:rFonts w:ascii="Times New Roman" w:hAnsi="Times New Roman" w:cs="Times New Roman"/>
              </w:rPr>
            </w:pPr>
            <w:r w:rsidRPr="00F65F6B">
              <w:rPr>
                <w:rFonts w:ascii="Times New Roman" w:hAnsi="Times New Roman" w:cs="Times New Roman"/>
              </w:rPr>
              <w:t>2992,3</w:t>
            </w:r>
          </w:p>
        </w:tc>
        <w:tc>
          <w:tcPr>
            <w:tcW w:w="959" w:type="dxa"/>
          </w:tcPr>
          <w:p w:rsidR="000D74AE" w:rsidRPr="00F65F6B" w:rsidRDefault="000D74AE" w:rsidP="000D74AE">
            <w:pPr>
              <w:spacing w:after="0" w:line="240" w:lineRule="auto"/>
              <w:jc w:val="right"/>
              <w:rPr>
                <w:rFonts w:ascii="Times New Roman" w:hAnsi="Times New Roman" w:cs="Times New Roman"/>
              </w:rPr>
            </w:pPr>
            <w:r w:rsidRPr="00F65F6B">
              <w:rPr>
                <w:rFonts w:ascii="Times New Roman" w:hAnsi="Times New Roman" w:cs="Times New Roman"/>
              </w:rPr>
              <w:t>3150,9</w:t>
            </w:r>
          </w:p>
        </w:tc>
      </w:tr>
      <w:tr w:rsidR="000D74AE" w:rsidRPr="00F65F6B" w:rsidTr="00096E62">
        <w:tc>
          <w:tcPr>
            <w:tcW w:w="5103" w:type="dxa"/>
          </w:tcPr>
          <w:p w:rsidR="000D74AE" w:rsidRPr="00F65F6B" w:rsidRDefault="000D74AE" w:rsidP="000D74AE">
            <w:pPr>
              <w:spacing w:after="0" w:line="240" w:lineRule="auto"/>
              <w:jc w:val="both"/>
              <w:rPr>
                <w:rFonts w:ascii="Times New Roman" w:hAnsi="Times New Roman" w:cs="Times New Roman"/>
              </w:rPr>
            </w:pPr>
            <w:r w:rsidRPr="00F65F6B">
              <w:rPr>
                <w:rFonts w:ascii="Times New Roman" w:hAnsi="Times New Roman" w:cs="Times New Roman"/>
              </w:rPr>
              <w:t>Иные источники внутреннего финансирования д</w:t>
            </w:r>
            <w:r w:rsidRPr="00F65F6B">
              <w:rPr>
                <w:rFonts w:ascii="Times New Roman" w:hAnsi="Times New Roman" w:cs="Times New Roman"/>
              </w:rPr>
              <w:t>е</w:t>
            </w:r>
            <w:r w:rsidRPr="00F65F6B">
              <w:rPr>
                <w:rFonts w:ascii="Times New Roman" w:hAnsi="Times New Roman" w:cs="Times New Roman"/>
              </w:rPr>
              <w:t>фицита бюджетов</w:t>
            </w:r>
          </w:p>
        </w:tc>
        <w:tc>
          <w:tcPr>
            <w:tcW w:w="2977" w:type="dxa"/>
          </w:tcPr>
          <w:p w:rsidR="000D74AE" w:rsidRPr="00F65F6B" w:rsidRDefault="000D74AE" w:rsidP="000D74AE">
            <w:pPr>
              <w:spacing w:after="0" w:line="240" w:lineRule="auto"/>
              <w:jc w:val="both"/>
              <w:rPr>
                <w:rFonts w:ascii="Times New Roman" w:hAnsi="Times New Roman" w:cs="Times New Roman"/>
                <w:iCs/>
              </w:rPr>
            </w:pPr>
            <w:r w:rsidRPr="00F65F6B">
              <w:rPr>
                <w:rFonts w:ascii="Times New Roman" w:hAnsi="Times New Roman" w:cs="Times New Roman"/>
                <w:iCs/>
              </w:rPr>
              <w:t>001 01 06 00 00 00 0000  000</w:t>
            </w:r>
          </w:p>
        </w:tc>
        <w:tc>
          <w:tcPr>
            <w:tcW w:w="992" w:type="dxa"/>
          </w:tcPr>
          <w:p w:rsidR="000D74AE" w:rsidRPr="00F65F6B" w:rsidRDefault="000D74AE" w:rsidP="000D74AE">
            <w:pPr>
              <w:spacing w:after="0" w:line="240" w:lineRule="auto"/>
              <w:jc w:val="right"/>
              <w:rPr>
                <w:rFonts w:ascii="Times New Roman" w:hAnsi="Times New Roman" w:cs="Times New Roman"/>
              </w:rPr>
            </w:pPr>
          </w:p>
        </w:tc>
        <w:tc>
          <w:tcPr>
            <w:tcW w:w="959" w:type="dxa"/>
          </w:tcPr>
          <w:p w:rsidR="000D74AE" w:rsidRPr="00F65F6B" w:rsidRDefault="000D74AE" w:rsidP="000D74AE">
            <w:pPr>
              <w:spacing w:after="0" w:line="240" w:lineRule="auto"/>
              <w:jc w:val="right"/>
              <w:rPr>
                <w:rFonts w:ascii="Times New Roman" w:hAnsi="Times New Roman" w:cs="Times New Roman"/>
              </w:rPr>
            </w:pPr>
          </w:p>
        </w:tc>
      </w:tr>
    </w:tbl>
    <w:p w:rsidR="000D74AE" w:rsidRPr="00F65F6B" w:rsidRDefault="000D74AE" w:rsidP="000D74AE">
      <w:pPr>
        <w:spacing w:after="0" w:line="240" w:lineRule="auto"/>
        <w:jc w:val="both"/>
        <w:rPr>
          <w:rFonts w:ascii="Times New Roman" w:hAnsi="Times New Roman" w:cs="Times New Roman"/>
        </w:rPr>
      </w:pPr>
    </w:p>
    <w:p w:rsidR="005C255B" w:rsidRPr="000D74AE" w:rsidRDefault="005C255B" w:rsidP="000D74AE">
      <w:pPr>
        <w:spacing w:line="240" w:lineRule="auto"/>
        <w:rPr>
          <w:szCs w:val="28"/>
        </w:rPr>
      </w:pPr>
    </w:p>
    <w:sectPr w:rsidR="005C255B" w:rsidRPr="000D74AE" w:rsidSect="00E97F2E">
      <w:headerReference w:type="default" r:id="rId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25A" w:rsidRDefault="00C8025A" w:rsidP="00984C12">
      <w:pPr>
        <w:spacing w:after="0" w:line="240" w:lineRule="auto"/>
      </w:pPr>
      <w:r>
        <w:separator/>
      </w:r>
    </w:p>
  </w:endnote>
  <w:endnote w:type="continuationSeparator" w:id="1">
    <w:p w:rsidR="00C8025A" w:rsidRDefault="00C8025A" w:rsidP="00984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_CenturyOldStyl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Book">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7" w:usb1="00000000" w:usb2="00000000" w:usb3="00000000" w:csb0="00000013"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25A" w:rsidRDefault="00C8025A" w:rsidP="00984C12">
      <w:pPr>
        <w:spacing w:after="0" w:line="240" w:lineRule="auto"/>
      </w:pPr>
      <w:r>
        <w:separator/>
      </w:r>
    </w:p>
  </w:footnote>
  <w:footnote w:type="continuationSeparator" w:id="1">
    <w:p w:rsidR="00C8025A" w:rsidRDefault="00C8025A" w:rsidP="00984C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C12" w:rsidRDefault="00984C1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644"/>
        </w:tabs>
        <w:ind w:left="1647" w:hanging="3"/>
      </w:pPr>
      <w:rPr>
        <w:rFonts w:ascii="Symbol" w:hAnsi="Symbol"/>
        <w:sz w:val="28"/>
        <w:szCs w:val="28"/>
      </w:rPr>
    </w:lvl>
  </w:abstractNum>
  <w:abstractNum w:abstractNumId="2">
    <w:nsid w:val="00000003"/>
    <w:multiLevelType w:val="multilevel"/>
    <w:tmpl w:val="00000003"/>
    <w:name w:val="WWNum50"/>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3" w:hanging="3"/>
      </w:pPr>
      <w:rPr>
        <w:rFonts w:ascii="Symbol" w:hAnsi="Symbol"/>
        <w:sz w:val="28"/>
        <w:szCs w:val="28"/>
      </w:rPr>
    </w:lvl>
  </w:abstractNum>
  <w:abstractNum w:abstractNumId="4">
    <w:nsid w:val="00000005"/>
    <w:multiLevelType w:val="singleLevel"/>
    <w:tmpl w:val="00000005"/>
    <w:name w:val="WW8Num5"/>
    <w:lvl w:ilvl="0">
      <w:start w:val="1"/>
      <w:numFmt w:val="bullet"/>
      <w:lvlText w:val="-"/>
      <w:lvlJc w:val="left"/>
      <w:pPr>
        <w:tabs>
          <w:tab w:val="num" w:pos="1644"/>
        </w:tabs>
        <w:ind w:left="1647" w:hanging="3"/>
      </w:pPr>
      <w:rPr>
        <w:rFonts w:ascii="Symbol" w:hAnsi="Symbol"/>
        <w:sz w:val="28"/>
        <w:szCs w:val="28"/>
      </w:rPr>
    </w:lvl>
  </w:abstractNum>
  <w:abstractNum w:abstractNumId="5">
    <w:nsid w:val="00000006"/>
    <w:multiLevelType w:val="singleLevel"/>
    <w:tmpl w:val="00000006"/>
    <w:name w:val="WW8Num6"/>
    <w:lvl w:ilvl="0">
      <w:start w:val="1"/>
      <w:numFmt w:val="bullet"/>
      <w:lvlText w:val="-"/>
      <w:lvlJc w:val="left"/>
      <w:pPr>
        <w:tabs>
          <w:tab w:val="num" w:pos="1644"/>
        </w:tabs>
        <w:ind w:left="1647" w:hanging="3"/>
      </w:pPr>
      <w:rPr>
        <w:rFonts w:ascii="Symbol" w:hAnsi="Symbol"/>
        <w:sz w:val="28"/>
        <w:szCs w:val="28"/>
      </w:rPr>
    </w:lvl>
  </w:abstractNum>
  <w:abstractNum w:abstractNumId="6">
    <w:nsid w:val="00000007"/>
    <w:multiLevelType w:val="singleLevel"/>
    <w:tmpl w:val="360CE78E"/>
    <w:name w:val="WW8Num7"/>
    <w:lvl w:ilvl="0">
      <w:start w:val="1"/>
      <w:numFmt w:val="decimal"/>
      <w:lvlText w:val="%1)"/>
      <w:lvlJc w:val="left"/>
      <w:pPr>
        <w:tabs>
          <w:tab w:val="num" w:pos="366"/>
        </w:tabs>
        <w:ind w:left="366" w:hanging="360"/>
      </w:pPr>
      <w:rPr>
        <w:color w:val="auto"/>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ascii="Symbol" w:hAnsi="Symbol"/>
        <w:shadow/>
        <w:sz w:val="28"/>
        <w:szCs w:val="28"/>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8">
    <w:nsid w:val="00000009"/>
    <w:multiLevelType w:val="singleLevel"/>
    <w:tmpl w:val="00000009"/>
    <w:name w:val="WW8Num9"/>
    <w:lvl w:ilvl="0">
      <w:start w:val="1"/>
      <w:numFmt w:val="bullet"/>
      <w:lvlText w:val="-"/>
      <w:lvlJc w:val="left"/>
      <w:pPr>
        <w:tabs>
          <w:tab w:val="num" w:pos="1644"/>
        </w:tabs>
        <w:ind w:left="1647" w:hanging="3"/>
      </w:pPr>
      <w:rPr>
        <w:rFonts w:ascii="Symbol" w:hAnsi="Symbol"/>
        <w:b w:val="0"/>
        <w:i w:val="0"/>
        <w:shadow w:val="0"/>
      </w:rPr>
    </w:lvl>
  </w:abstractNum>
  <w:abstractNum w:abstractNumId="9">
    <w:nsid w:val="0000000A"/>
    <w:multiLevelType w:val="singleLevel"/>
    <w:tmpl w:val="0000000A"/>
    <w:name w:val="WW8Num10"/>
    <w:lvl w:ilvl="0">
      <w:start w:val="1"/>
      <w:numFmt w:val="bullet"/>
      <w:lvlText w:val="-"/>
      <w:lvlJc w:val="left"/>
      <w:pPr>
        <w:tabs>
          <w:tab w:val="num" w:pos="1644"/>
        </w:tabs>
        <w:ind w:left="1647" w:hanging="3"/>
      </w:pPr>
      <w:rPr>
        <w:rFonts w:ascii="Symbol" w:hAnsi="Symbol"/>
        <w:sz w:val="28"/>
        <w:szCs w:val="28"/>
      </w:rPr>
    </w:lvl>
  </w:abstractNum>
  <w:abstractNum w:abstractNumId="10">
    <w:nsid w:val="0000000B"/>
    <w:multiLevelType w:val="singleLevel"/>
    <w:tmpl w:val="0000000B"/>
    <w:name w:val="WW8Num11"/>
    <w:lvl w:ilvl="0">
      <w:start w:val="1"/>
      <w:numFmt w:val="bullet"/>
      <w:lvlText w:val="-"/>
      <w:lvlJc w:val="left"/>
      <w:pPr>
        <w:tabs>
          <w:tab w:val="num" w:pos="1644"/>
        </w:tabs>
        <w:ind w:left="1647" w:hanging="3"/>
      </w:pPr>
      <w:rPr>
        <w:rFonts w:ascii="Symbol" w:hAnsi="Symbol"/>
        <w:sz w:val="28"/>
        <w:szCs w:val="28"/>
      </w:rPr>
    </w:lvl>
  </w:abstractNum>
  <w:abstractNum w:abstractNumId="11">
    <w:nsid w:val="0000000C"/>
    <w:multiLevelType w:val="singleLevel"/>
    <w:tmpl w:val="0000000C"/>
    <w:name w:val="WW8Num12"/>
    <w:lvl w:ilvl="0">
      <w:start w:val="1"/>
      <w:numFmt w:val="bullet"/>
      <w:lvlText w:val="-"/>
      <w:lvlJc w:val="left"/>
      <w:pPr>
        <w:tabs>
          <w:tab w:val="num" w:pos="1644"/>
        </w:tabs>
        <w:ind w:left="1647" w:hanging="3"/>
      </w:pPr>
      <w:rPr>
        <w:rFonts w:ascii="Symbol" w:hAnsi="Symbol"/>
        <w:sz w:val="28"/>
        <w:szCs w:val="28"/>
      </w:rPr>
    </w:lvl>
  </w:abstractNum>
  <w:abstractNum w:abstractNumId="12">
    <w:nsid w:val="0000000D"/>
    <w:multiLevelType w:val="singleLevel"/>
    <w:tmpl w:val="0000000D"/>
    <w:name w:val="WW8Num13"/>
    <w:lvl w:ilvl="0">
      <w:start w:val="1"/>
      <w:numFmt w:val="bullet"/>
      <w:lvlText w:val="­"/>
      <w:lvlJc w:val="left"/>
      <w:pPr>
        <w:tabs>
          <w:tab w:val="num" w:pos="360"/>
        </w:tabs>
        <w:ind w:left="360" w:hanging="360"/>
      </w:pPr>
      <w:rPr>
        <w:rFonts w:ascii="Courier New" w:hAnsi="Courier New"/>
        <w:b/>
        <w:color w:val="0000FF"/>
      </w:rPr>
    </w:lvl>
  </w:abstractNum>
  <w:abstractNum w:abstractNumId="13">
    <w:nsid w:val="0000000E"/>
    <w:multiLevelType w:val="singleLevel"/>
    <w:tmpl w:val="0000000E"/>
    <w:name w:val="WW8Num14"/>
    <w:lvl w:ilvl="0">
      <w:start w:val="1"/>
      <w:numFmt w:val="bullet"/>
      <w:lvlText w:val="-"/>
      <w:lvlJc w:val="left"/>
      <w:pPr>
        <w:tabs>
          <w:tab w:val="num" w:pos="1644"/>
        </w:tabs>
        <w:ind w:left="1647" w:hanging="3"/>
      </w:pPr>
      <w:rPr>
        <w:rFonts w:ascii="Symbol" w:hAnsi="Symbol"/>
        <w:sz w:val="28"/>
        <w:szCs w:val="28"/>
      </w:rPr>
    </w:lvl>
  </w:abstractNum>
  <w:abstractNum w:abstractNumId="14">
    <w:nsid w:val="0000000F"/>
    <w:multiLevelType w:val="singleLevel"/>
    <w:tmpl w:val="0000000F"/>
    <w:name w:val="WW8Num15"/>
    <w:lvl w:ilvl="0">
      <w:start w:val="1"/>
      <w:numFmt w:val="bullet"/>
      <w:lvlText w:val="­"/>
      <w:lvlJc w:val="left"/>
      <w:pPr>
        <w:tabs>
          <w:tab w:val="num" w:pos="360"/>
        </w:tabs>
        <w:ind w:left="360" w:hanging="360"/>
      </w:pPr>
      <w:rPr>
        <w:rFonts w:ascii="Courier New" w:hAnsi="Courier New"/>
        <w:sz w:val="28"/>
        <w:szCs w:val="28"/>
      </w:rPr>
    </w:lvl>
  </w:abstractNum>
  <w:abstractNum w:abstractNumId="15">
    <w:nsid w:val="00000010"/>
    <w:multiLevelType w:val="multilevel"/>
    <w:tmpl w:val="00000010"/>
    <w:name w:val="WW8Num16"/>
    <w:lvl w:ilvl="0">
      <w:start w:val="1"/>
      <w:numFmt w:val="bullet"/>
      <w:lvlText w:val="-"/>
      <w:lvlJc w:val="left"/>
      <w:pPr>
        <w:tabs>
          <w:tab w:val="num" w:pos="360"/>
        </w:tabs>
        <w:ind w:left="363" w:hanging="3"/>
      </w:pPr>
      <w:rPr>
        <w:rFonts w:ascii="Symbol" w:hAnsi="Symbol"/>
      </w:rPr>
    </w:lvl>
    <w:lvl w:ilvl="1">
      <w:start w:val="1"/>
      <w:numFmt w:val="bullet"/>
      <w:lvlText w:val=""/>
      <w:lvlJc w:val="left"/>
      <w:pPr>
        <w:tabs>
          <w:tab w:val="num" w:pos="1080"/>
        </w:tabs>
        <w:ind w:left="1083" w:hanging="3"/>
      </w:pPr>
      <w:rPr>
        <w:rFonts w:ascii="Symbol" w:hAnsi="Symbol"/>
      </w:rPr>
    </w:lvl>
    <w:lvl w:ilvl="2">
      <w:start w:val="1"/>
      <w:numFmt w:val="decimal"/>
      <w:lvlText w:val="%3."/>
      <w:lvlJc w:val="left"/>
      <w:pPr>
        <w:tabs>
          <w:tab w:val="num" w:pos="2340"/>
        </w:tabs>
        <w:ind w:left="2340" w:hanging="360"/>
      </w:pPr>
      <w:rPr>
        <w:rFonts w:ascii="Wingdings" w:hAnsi="Wingdings"/>
      </w:rPr>
    </w:lvl>
    <w:lvl w:ilvl="3">
      <w:start w:val="1"/>
      <w:numFmt w:val="bullet"/>
      <w:lvlText w:val="-"/>
      <w:lvlJc w:val="left"/>
      <w:pPr>
        <w:tabs>
          <w:tab w:val="num" w:pos="2520"/>
        </w:tabs>
        <w:ind w:left="2523" w:hanging="3"/>
      </w:pPr>
      <w:rPr>
        <w:rFonts w:ascii="Symbol" w:hAnsi="Symbol"/>
      </w:rPr>
    </w:lvl>
    <w:lvl w:ilvl="4">
      <w:start w:val="1"/>
      <w:numFmt w:val="decimal"/>
      <w:lvlText w:val="%5."/>
      <w:lvlJc w:val="left"/>
      <w:pPr>
        <w:tabs>
          <w:tab w:val="num" w:pos="3600"/>
        </w:tabs>
        <w:ind w:left="3600" w:hanging="360"/>
      </w:pPr>
      <w:rPr>
        <w:shadow/>
        <w:sz w:val="28"/>
        <w:szCs w:val="2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7">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18">
    <w:nsid w:val="03CD7690"/>
    <w:multiLevelType w:val="hybridMultilevel"/>
    <w:tmpl w:val="E418F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A1923C5"/>
    <w:multiLevelType w:val="hybridMultilevel"/>
    <w:tmpl w:val="D3C26B9A"/>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D8606A7"/>
    <w:multiLevelType w:val="hybridMultilevel"/>
    <w:tmpl w:val="D2E2E8E4"/>
    <w:lvl w:ilvl="0" w:tplc="FFFFFFFF">
      <w:start w:val="1"/>
      <w:numFmt w:val="decimal"/>
      <w:lvlText w:val="%1."/>
      <w:lvlJc w:val="left"/>
      <w:pPr>
        <w:tabs>
          <w:tab w:val="num" w:pos="1068"/>
        </w:tabs>
        <w:ind w:left="1068"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1">
    <w:nsid w:val="0DF06D90"/>
    <w:multiLevelType w:val="hybridMultilevel"/>
    <w:tmpl w:val="DF34578A"/>
    <w:lvl w:ilvl="0" w:tplc="03005F2A">
      <w:start w:val="1"/>
      <w:numFmt w:val="none"/>
      <w:lvlText w:val=""/>
      <w:lvlJc w:val="left"/>
      <w:pPr>
        <w:tabs>
          <w:tab w:val="num" w:pos="1210"/>
        </w:tabs>
        <w:ind w:left="121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ECF3F8A"/>
    <w:multiLevelType w:val="hybridMultilevel"/>
    <w:tmpl w:val="A6C2D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0337E"/>
    <w:multiLevelType w:val="multilevel"/>
    <w:tmpl w:val="5F48D0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F581A85"/>
    <w:multiLevelType w:val="hybridMultilevel"/>
    <w:tmpl w:val="0A2692CE"/>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F617264"/>
    <w:multiLevelType w:val="hybridMultilevel"/>
    <w:tmpl w:val="719CE43E"/>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76F7DFC"/>
    <w:multiLevelType w:val="hybridMultilevel"/>
    <w:tmpl w:val="1986B08C"/>
    <w:lvl w:ilvl="0" w:tplc="FFFFFFFF">
      <w:start w:val="1"/>
      <w:numFmt w:val="bullet"/>
      <w:lvlText w:val="-"/>
      <w:lvlJc w:val="left"/>
      <w:pPr>
        <w:tabs>
          <w:tab w:val="num" w:pos="927"/>
        </w:tabs>
        <w:ind w:left="927"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7">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36F04748"/>
    <w:multiLevelType w:val="hybridMultilevel"/>
    <w:tmpl w:val="C6A2CE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1">
    <w:nsid w:val="41C0341C"/>
    <w:multiLevelType w:val="hybridMultilevel"/>
    <w:tmpl w:val="871CCB80"/>
    <w:lvl w:ilvl="0" w:tplc="2CB44D9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36004D6"/>
    <w:multiLevelType w:val="hybridMultilevel"/>
    <w:tmpl w:val="6E9E012E"/>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48A197A"/>
    <w:multiLevelType w:val="multilevel"/>
    <w:tmpl w:val="04190025"/>
    <w:styleLink w:val="1"/>
    <w:lvl w:ilvl="0">
      <w:start w:val="1"/>
      <w:numFmt w:val="upperRoman"/>
      <w:lvlText w:val="%1"/>
      <w:lvlJc w:val="left"/>
      <w:pPr>
        <w:tabs>
          <w:tab w:val="num" w:pos="792"/>
        </w:tabs>
        <w:ind w:left="792" w:hanging="432"/>
      </w:pPr>
      <w:rPr>
        <w:rFonts w:ascii="Times New Roman" w:hAnsi="Times New Roman"/>
        <w:sz w:val="24"/>
      </w:rPr>
    </w:lvl>
    <w:lvl w:ilvl="1">
      <w:start w:val="1"/>
      <w:numFmt w:val="upperRoman"/>
      <w:lvlText w:val="%1.%2"/>
      <w:lvlJc w:val="left"/>
      <w:pPr>
        <w:tabs>
          <w:tab w:val="num" w:pos="936"/>
        </w:tabs>
        <w:ind w:left="936" w:hanging="576"/>
      </w:pPr>
      <w:rPr>
        <w:rFonts w:ascii="Times New Roman" w:hAnsi="Times New Roman"/>
        <w:sz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34">
    <w:nsid w:val="4635225B"/>
    <w:multiLevelType w:val="hybridMultilevel"/>
    <w:tmpl w:val="7346CE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68D504E"/>
    <w:multiLevelType w:val="hybridMultilevel"/>
    <w:tmpl w:val="F90CF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2251B28"/>
    <w:multiLevelType w:val="hybridMultilevel"/>
    <w:tmpl w:val="F056CCF6"/>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5916FF8"/>
    <w:multiLevelType w:val="multilevel"/>
    <w:tmpl w:val="B5646C54"/>
    <w:lvl w:ilvl="0">
      <w:start w:val="1"/>
      <w:numFmt w:val="decimal"/>
      <w:pStyle w:val="10"/>
      <w:lvlText w:val="%1."/>
      <w:lvlJc w:val="left"/>
      <w:pPr>
        <w:tabs>
          <w:tab w:val="num" w:pos="567"/>
        </w:tabs>
      </w:pPr>
      <w:rPr>
        <w:rFonts w:ascii="Times New Roman" w:hAnsi="Times New Roman" w:cs="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
      <w:lvlText w:val="%1.%2."/>
      <w:lvlJc w:val="left"/>
      <w:pPr>
        <w:tabs>
          <w:tab w:val="num" w:pos="993"/>
        </w:tabs>
        <w:ind w:left="-283"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cs="Times New Roman" w:hint="default"/>
      </w:rPr>
    </w:lvl>
    <w:lvl w:ilvl="8">
      <w:start w:val="1"/>
      <w:numFmt w:val="decimal"/>
      <w:lvlText w:val="%1.%2.%3.%4.%5.%6.%7.%8.%9."/>
      <w:lvlJc w:val="left"/>
      <w:pPr>
        <w:tabs>
          <w:tab w:val="num" w:pos="8907"/>
        </w:tabs>
        <w:ind w:left="8547" w:hanging="1440"/>
      </w:pPr>
      <w:rPr>
        <w:rFonts w:cs="Times New Roman" w:hint="default"/>
      </w:rPr>
    </w:lvl>
  </w:abstractNum>
  <w:abstractNum w:abstractNumId="38">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58B134A4"/>
    <w:multiLevelType w:val="multilevel"/>
    <w:tmpl w:val="923EE414"/>
    <w:lvl w:ilvl="0">
      <w:start w:val="1"/>
      <w:numFmt w:val="decimal"/>
      <w:lvlText w:val="%1."/>
      <w:lvlJc w:val="left"/>
      <w:pPr>
        <w:tabs>
          <w:tab w:val="num" w:pos="1380"/>
        </w:tabs>
        <w:ind w:left="1380" w:hanging="840"/>
      </w:pPr>
      <w:rPr>
        <w:rFonts w:hint="default"/>
        <w:b w:val="0"/>
        <w:sz w:val="24"/>
        <w:szCs w:val="24"/>
      </w:rPr>
    </w:lvl>
    <w:lvl w:ilvl="1">
      <w:start w:val="1"/>
      <w:numFmt w:val="decimal"/>
      <w:isLgl/>
      <w:lvlText w:val="%1.%2."/>
      <w:lvlJc w:val="left"/>
      <w:pPr>
        <w:tabs>
          <w:tab w:val="num" w:pos="990"/>
        </w:tabs>
        <w:ind w:left="990" w:hanging="45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40">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658856C6"/>
    <w:multiLevelType w:val="hybridMultilevel"/>
    <w:tmpl w:val="6F6E6340"/>
    <w:lvl w:ilvl="0" w:tplc="776AB936">
      <w:start w:val="1"/>
      <w:numFmt w:val="bullet"/>
      <w:lvlText w:val=""/>
      <w:lvlJc w:val="left"/>
      <w:pPr>
        <w:ind w:left="502" w:hanging="360"/>
      </w:pPr>
      <w:rPr>
        <w:rFonts w:ascii="Symbol" w:hAnsi="Symbol" w:hint="default"/>
      </w:rPr>
    </w:lvl>
    <w:lvl w:ilvl="1" w:tplc="C47E8A54">
      <w:start w:val="1"/>
      <w:numFmt w:val="decimal"/>
      <w:lvlText w:val="%2."/>
      <w:lvlJc w:val="left"/>
      <w:pPr>
        <w:tabs>
          <w:tab w:val="num" w:pos="1440"/>
        </w:tabs>
        <w:ind w:left="1440" w:hanging="360"/>
      </w:pPr>
    </w:lvl>
    <w:lvl w:ilvl="2" w:tplc="35D6A7D8">
      <w:start w:val="1"/>
      <w:numFmt w:val="decimal"/>
      <w:lvlText w:val="%3."/>
      <w:lvlJc w:val="left"/>
      <w:pPr>
        <w:tabs>
          <w:tab w:val="num" w:pos="2160"/>
        </w:tabs>
        <w:ind w:left="2160" w:hanging="360"/>
      </w:pPr>
    </w:lvl>
    <w:lvl w:ilvl="3" w:tplc="A872B3BA">
      <w:start w:val="1"/>
      <w:numFmt w:val="decimal"/>
      <w:lvlText w:val="%4."/>
      <w:lvlJc w:val="left"/>
      <w:pPr>
        <w:tabs>
          <w:tab w:val="num" w:pos="2880"/>
        </w:tabs>
        <w:ind w:left="2880" w:hanging="360"/>
      </w:pPr>
    </w:lvl>
    <w:lvl w:ilvl="4" w:tplc="6E2CF5BA">
      <w:start w:val="1"/>
      <w:numFmt w:val="decimal"/>
      <w:lvlText w:val="%5."/>
      <w:lvlJc w:val="left"/>
      <w:pPr>
        <w:tabs>
          <w:tab w:val="num" w:pos="3600"/>
        </w:tabs>
        <w:ind w:left="3600" w:hanging="360"/>
      </w:pPr>
    </w:lvl>
    <w:lvl w:ilvl="5" w:tplc="664CFBE4">
      <w:start w:val="1"/>
      <w:numFmt w:val="decimal"/>
      <w:lvlText w:val="%6."/>
      <w:lvlJc w:val="left"/>
      <w:pPr>
        <w:tabs>
          <w:tab w:val="num" w:pos="4320"/>
        </w:tabs>
        <w:ind w:left="4320" w:hanging="360"/>
      </w:pPr>
    </w:lvl>
    <w:lvl w:ilvl="6" w:tplc="EFCE765C">
      <w:start w:val="1"/>
      <w:numFmt w:val="decimal"/>
      <w:lvlText w:val="%7."/>
      <w:lvlJc w:val="left"/>
      <w:pPr>
        <w:tabs>
          <w:tab w:val="num" w:pos="5040"/>
        </w:tabs>
        <w:ind w:left="5040" w:hanging="360"/>
      </w:pPr>
    </w:lvl>
    <w:lvl w:ilvl="7" w:tplc="0D189334">
      <w:start w:val="1"/>
      <w:numFmt w:val="decimal"/>
      <w:lvlText w:val="%8."/>
      <w:lvlJc w:val="left"/>
      <w:pPr>
        <w:tabs>
          <w:tab w:val="num" w:pos="5760"/>
        </w:tabs>
        <w:ind w:left="5760" w:hanging="360"/>
      </w:pPr>
    </w:lvl>
    <w:lvl w:ilvl="8" w:tplc="A328C272">
      <w:start w:val="1"/>
      <w:numFmt w:val="decimal"/>
      <w:lvlText w:val="%9."/>
      <w:lvlJc w:val="left"/>
      <w:pPr>
        <w:tabs>
          <w:tab w:val="num" w:pos="6480"/>
        </w:tabs>
        <w:ind w:left="6480" w:hanging="360"/>
      </w:pPr>
    </w:lvl>
  </w:abstractNum>
  <w:abstractNum w:abstractNumId="42">
    <w:nsid w:val="66F63795"/>
    <w:multiLevelType w:val="hybridMultilevel"/>
    <w:tmpl w:val="7F30C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BD21624"/>
    <w:multiLevelType w:val="hybridMultilevel"/>
    <w:tmpl w:val="68FC11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5686437"/>
    <w:multiLevelType w:val="hybridMultilevel"/>
    <w:tmpl w:val="B678C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33"/>
  </w:num>
  <w:num w:numId="3">
    <w:abstractNumId w:val="43"/>
  </w:num>
  <w:num w:numId="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21"/>
  </w:num>
  <w:num w:numId="24">
    <w:abstractNumId w:val="20"/>
  </w:num>
  <w:num w:numId="25">
    <w:abstractNumId w:val="26"/>
  </w:num>
  <w:num w:numId="26">
    <w:abstractNumId w:val="44"/>
  </w:num>
  <w:num w:numId="27">
    <w:abstractNumId w:val="39"/>
  </w:num>
  <w:num w:numId="28">
    <w:abstractNumId w:val="24"/>
  </w:num>
  <w:num w:numId="29">
    <w:abstractNumId w:val="32"/>
  </w:num>
  <w:num w:numId="30">
    <w:abstractNumId w:val="25"/>
  </w:num>
  <w:num w:numId="31">
    <w:abstractNumId w:val="19"/>
  </w:num>
  <w:num w:numId="32">
    <w:abstractNumId w:val="36"/>
  </w:num>
  <w:num w:numId="33">
    <w:abstractNumId w:val="23"/>
  </w:num>
  <w:num w:numId="34">
    <w:abstractNumId w:val="35"/>
  </w:num>
  <w:num w:numId="35">
    <w:abstractNumId w:val="11"/>
    <w:lvlOverride w:ilvl="0">
      <w:startOverride w:val="1"/>
    </w:lvlOverride>
  </w:num>
  <w:num w:numId="36">
    <w:abstractNumId w:val="7"/>
    <w:lvlOverride w:ilvl="0">
      <w:startOverride w:val="1"/>
    </w:lvlOverride>
    <w:lvlOverride w:ilvl="1"/>
    <w:lvlOverride w:ilvl="2"/>
    <w:lvlOverride w:ilvl="3"/>
    <w:lvlOverride w:ilvl="4"/>
    <w:lvlOverride w:ilvl="5"/>
    <w:lvlOverride w:ilvl="6"/>
    <w:lvlOverride w:ilvl="7"/>
    <w:lvlOverride w:ilvl="8"/>
  </w:num>
  <w:num w:numId="37">
    <w:abstractNumId w:val="17"/>
  </w:num>
  <w:num w:numId="38">
    <w:abstractNumId w:val="30"/>
  </w:num>
  <w:num w:numId="39">
    <w:abstractNumId w:val="40"/>
  </w:num>
  <w:num w:numId="40">
    <w:abstractNumId w:val="38"/>
  </w:num>
  <w:num w:numId="41">
    <w:abstractNumId w:val="27"/>
  </w:num>
  <w:num w:numId="42">
    <w:abstractNumId w:val="29"/>
  </w:num>
  <w:num w:numId="43">
    <w:abstractNumId w:val="16"/>
  </w:num>
  <w:num w:numId="44">
    <w:abstractNumId w:val="42"/>
  </w:num>
  <w:num w:numId="45">
    <w:abstractNumId w:val="28"/>
  </w:num>
  <w:num w:numId="46">
    <w:abstractNumId w:val="18"/>
  </w:num>
  <w:num w:numId="47">
    <w:abstractNumId w:val="2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84C12"/>
    <w:rsid w:val="000247E2"/>
    <w:rsid w:val="00030CD9"/>
    <w:rsid w:val="00081DA6"/>
    <w:rsid w:val="00086328"/>
    <w:rsid w:val="000B32AD"/>
    <w:rsid w:val="000B74F9"/>
    <w:rsid w:val="000D5987"/>
    <w:rsid w:val="000D74AE"/>
    <w:rsid w:val="00106A99"/>
    <w:rsid w:val="00133198"/>
    <w:rsid w:val="0016547F"/>
    <w:rsid w:val="00165EEF"/>
    <w:rsid w:val="001941B3"/>
    <w:rsid w:val="001D1F81"/>
    <w:rsid w:val="001D47F4"/>
    <w:rsid w:val="001F5C84"/>
    <w:rsid w:val="00223FCC"/>
    <w:rsid w:val="00224D95"/>
    <w:rsid w:val="002D39DA"/>
    <w:rsid w:val="002E6A3F"/>
    <w:rsid w:val="002F1DBD"/>
    <w:rsid w:val="002F4B11"/>
    <w:rsid w:val="00300A72"/>
    <w:rsid w:val="00313DDB"/>
    <w:rsid w:val="003732C6"/>
    <w:rsid w:val="00390BCA"/>
    <w:rsid w:val="003A363B"/>
    <w:rsid w:val="003C06C7"/>
    <w:rsid w:val="003C6020"/>
    <w:rsid w:val="003D0FCA"/>
    <w:rsid w:val="003E5C4F"/>
    <w:rsid w:val="0045336D"/>
    <w:rsid w:val="00454468"/>
    <w:rsid w:val="0046388F"/>
    <w:rsid w:val="00465683"/>
    <w:rsid w:val="00467F30"/>
    <w:rsid w:val="004C709B"/>
    <w:rsid w:val="005319D3"/>
    <w:rsid w:val="005470C5"/>
    <w:rsid w:val="00550A41"/>
    <w:rsid w:val="00567950"/>
    <w:rsid w:val="005C255B"/>
    <w:rsid w:val="006107AA"/>
    <w:rsid w:val="006273C4"/>
    <w:rsid w:val="00704E66"/>
    <w:rsid w:val="007277BE"/>
    <w:rsid w:val="00755FAC"/>
    <w:rsid w:val="007615BF"/>
    <w:rsid w:val="00772C17"/>
    <w:rsid w:val="007E13BE"/>
    <w:rsid w:val="007F4A81"/>
    <w:rsid w:val="00823129"/>
    <w:rsid w:val="00844E91"/>
    <w:rsid w:val="0085564E"/>
    <w:rsid w:val="0087162F"/>
    <w:rsid w:val="008F28D8"/>
    <w:rsid w:val="00901DF7"/>
    <w:rsid w:val="00974656"/>
    <w:rsid w:val="00984C12"/>
    <w:rsid w:val="009D4646"/>
    <w:rsid w:val="009F0C21"/>
    <w:rsid w:val="009F71AB"/>
    <w:rsid w:val="00A10D30"/>
    <w:rsid w:val="00A35944"/>
    <w:rsid w:val="00A61334"/>
    <w:rsid w:val="00A7475F"/>
    <w:rsid w:val="00AB2F24"/>
    <w:rsid w:val="00AC6267"/>
    <w:rsid w:val="00B03A0C"/>
    <w:rsid w:val="00B05480"/>
    <w:rsid w:val="00B26DF4"/>
    <w:rsid w:val="00B31702"/>
    <w:rsid w:val="00B33913"/>
    <w:rsid w:val="00B43053"/>
    <w:rsid w:val="00B5296C"/>
    <w:rsid w:val="00B67AA6"/>
    <w:rsid w:val="00B94BE3"/>
    <w:rsid w:val="00BE7544"/>
    <w:rsid w:val="00C2533E"/>
    <w:rsid w:val="00C361FC"/>
    <w:rsid w:val="00C56A96"/>
    <w:rsid w:val="00C6552B"/>
    <w:rsid w:val="00C8025A"/>
    <w:rsid w:val="00C9783D"/>
    <w:rsid w:val="00CA0895"/>
    <w:rsid w:val="00CC62C1"/>
    <w:rsid w:val="00CE0D12"/>
    <w:rsid w:val="00CE72AB"/>
    <w:rsid w:val="00D44C7E"/>
    <w:rsid w:val="00D60F5D"/>
    <w:rsid w:val="00D6246D"/>
    <w:rsid w:val="00D778C9"/>
    <w:rsid w:val="00DA058E"/>
    <w:rsid w:val="00DB15F3"/>
    <w:rsid w:val="00DF7AA6"/>
    <w:rsid w:val="00E227CA"/>
    <w:rsid w:val="00E53214"/>
    <w:rsid w:val="00E53C6E"/>
    <w:rsid w:val="00E97F2E"/>
    <w:rsid w:val="00EA6B8E"/>
    <w:rsid w:val="00F07656"/>
    <w:rsid w:val="00F83D19"/>
    <w:rsid w:val="00FA556F"/>
    <w:rsid w:val="00FB1617"/>
    <w:rsid w:val="00FD68B9"/>
    <w:rsid w:val="00FE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564E"/>
  </w:style>
  <w:style w:type="paragraph" w:styleId="13">
    <w:name w:val="heading 1"/>
    <w:basedOn w:val="a0"/>
    <w:next w:val="a0"/>
    <w:link w:val="14"/>
    <w:qFormat/>
    <w:rsid w:val="00CE72AB"/>
    <w:pPr>
      <w:keepNext/>
      <w:snapToGrid w:val="0"/>
      <w:spacing w:after="0" w:line="360" w:lineRule="auto"/>
      <w:outlineLvl w:val="0"/>
    </w:pPr>
    <w:rPr>
      <w:rFonts w:ascii="AG_CenturyOldStyle" w:eastAsia="Times New Roman" w:hAnsi="AG_CenturyOldStyle" w:cs="Times New Roman"/>
      <w:b/>
      <w:sz w:val="28"/>
      <w:szCs w:val="20"/>
    </w:rPr>
  </w:style>
  <w:style w:type="paragraph" w:styleId="2">
    <w:name w:val="heading 2"/>
    <w:basedOn w:val="a0"/>
    <w:next w:val="a0"/>
    <w:link w:val="20"/>
    <w:qFormat/>
    <w:rsid w:val="00CE72AB"/>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0"/>
    <w:next w:val="a0"/>
    <w:link w:val="30"/>
    <w:qFormat/>
    <w:rsid w:val="00CE72AB"/>
    <w:pPr>
      <w:keepNext/>
      <w:autoSpaceDE w:val="0"/>
      <w:autoSpaceDN w:val="0"/>
      <w:spacing w:after="0" w:line="240" w:lineRule="auto"/>
      <w:jc w:val="center"/>
      <w:outlineLvl w:val="2"/>
    </w:pPr>
    <w:rPr>
      <w:rFonts w:ascii="Times New Roman" w:eastAsia="Times New Roman" w:hAnsi="Times New Roman" w:cs="Times New Roman"/>
      <w:b/>
      <w:sz w:val="40"/>
      <w:szCs w:val="20"/>
    </w:rPr>
  </w:style>
  <w:style w:type="paragraph" w:styleId="4">
    <w:name w:val="heading 4"/>
    <w:basedOn w:val="a0"/>
    <w:next w:val="a0"/>
    <w:link w:val="40"/>
    <w:uiPriority w:val="9"/>
    <w:unhideWhenUsed/>
    <w:qFormat/>
    <w:rsid w:val="00465683"/>
    <w:pPr>
      <w:keepNext/>
      <w:spacing w:before="240" w:after="60"/>
      <w:outlineLvl w:val="3"/>
    </w:pPr>
    <w:rPr>
      <w:rFonts w:ascii="Calibri" w:eastAsia="Times New Roman" w:hAnsi="Calibri" w:cs="Times New Roman"/>
      <w:b/>
      <w:bCs/>
      <w:sz w:val="28"/>
      <w:szCs w:val="28"/>
    </w:rPr>
  </w:style>
  <w:style w:type="paragraph" w:styleId="5">
    <w:name w:val="heading 5"/>
    <w:basedOn w:val="a0"/>
    <w:next w:val="a0"/>
    <w:link w:val="50"/>
    <w:qFormat/>
    <w:rsid w:val="00CE72AB"/>
    <w:pPr>
      <w:keepNext/>
      <w:spacing w:after="0" w:line="240" w:lineRule="auto"/>
      <w:jc w:val="center"/>
      <w:outlineLvl w:val="4"/>
    </w:pPr>
    <w:rPr>
      <w:rFonts w:ascii="AG_CenturyOldStyle" w:eastAsia="Times New Roman" w:hAnsi="AG_CenturyOldStyle" w:cs="Times New Roman"/>
      <w:b/>
      <w:sz w:val="32"/>
      <w:szCs w:val="20"/>
    </w:rPr>
  </w:style>
  <w:style w:type="paragraph" w:styleId="6">
    <w:name w:val="heading 6"/>
    <w:basedOn w:val="a0"/>
    <w:next w:val="a0"/>
    <w:link w:val="60"/>
    <w:qFormat/>
    <w:rsid w:val="00CE72AB"/>
    <w:pPr>
      <w:keepNext/>
      <w:spacing w:after="0" w:line="240" w:lineRule="auto"/>
      <w:jc w:val="center"/>
      <w:outlineLvl w:val="5"/>
    </w:pPr>
    <w:rPr>
      <w:rFonts w:ascii="AG_CenturyOldStyle" w:eastAsia="Times New Roman" w:hAnsi="AG_CenturyOldStyle" w:cs="Times New Roman"/>
      <w:b/>
      <w:sz w:val="28"/>
      <w:szCs w:val="20"/>
    </w:rPr>
  </w:style>
  <w:style w:type="paragraph" w:styleId="7">
    <w:name w:val="heading 7"/>
    <w:basedOn w:val="a0"/>
    <w:next w:val="a0"/>
    <w:link w:val="70"/>
    <w:uiPriority w:val="9"/>
    <w:qFormat/>
    <w:rsid w:val="00CE72AB"/>
    <w:pPr>
      <w:keepNext/>
      <w:spacing w:after="0" w:line="240" w:lineRule="auto"/>
      <w:jc w:val="center"/>
      <w:outlineLvl w:val="6"/>
    </w:pPr>
    <w:rPr>
      <w:rFonts w:ascii="AG_CenturyOldStyle" w:eastAsia="Times New Roman" w:hAnsi="AG_CenturyOldStyle" w:cs="Times New Roman"/>
      <w:b/>
      <w:sz w:val="44"/>
      <w:szCs w:val="20"/>
    </w:rPr>
  </w:style>
  <w:style w:type="paragraph" w:styleId="8">
    <w:name w:val="heading 8"/>
    <w:basedOn w:val="a0"/>
    <w:next w:val="a0"/>
    <w:link w:val="80"/>
    <w:uiPriority w:val="9"/>
    <w:unhideWhenUsed/>
    <w:qFormat/>
    <w:rsid w:val="00390BC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984C12"/>
    <w:pPr>
      <w:ind w:left="720"/>
      <w:contextualSpacing/>
    </w:pPr>
    <w:rPr>
      <w:rFonts w:ascii="Calibri" w:eastAsia="Times New Roman" w:hAnsi="Calibri" w:cs="Times New Roman"/>
    </w:rPr>
  </w:style>
  <w:style w:type="paragraph" w:customStyle="1" w:styleId="ConsPlusNormal">
    <w:name w:val="ConsPlusNormal"/>
    <w:link w:val="ConsPlusNormal0"/>
    <w:rsid w:val="00984C1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1"/>
    <w:link w:val="ConsPlusNormal"/>
    <w:rsid w:val="00984C12"/>
    <w:rPr>
      <w:rFonts w:ascii="Arial" w:eastAsia="Times New Roman" w:hAnsi="Arial" w:cs="Arial"/>
      <w:sz w:val="20"/>
      <w:szCs w:val="20"/>
    </w:rPr>
  </w:style>
  <w:style w:type="paragraph" w:styleId="a6">
    <w:name w:val="Normal (Web)"/>
    <w:basedOn w:val="a0"/>
    <w:unhideWhenUsed/>
    <w:rsid w:val="00984C1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1"/>
    <w:rsid w:val="00984C12"/>
    <w:rPr>
      <w:color w:val="0000FF"/>
      <w:u w:val="single"/>
    </w:rPr>
  </w:style>
  <w:style w:type="paragraph" w:styleId="a8">
    <w:name w:val="header"/>
    <w:basedOn w:val="a0"/>
    <w:link w:val="a9"/>
    <w:unhideWhenUsed/>
    <w:rsid w:val="00984C12"/>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984C12"/>
  </w:style>
  <w:style w:type="paragraph" w:styleId="aa">
    <w:name w:val="footer"/>
    <w:basedOn w:val="a0"/>
    <w:link w:val="ab"/>
    <w:unhideWhenUsed/>
    <w:rsid w:val="00984C12"/>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84C12"/>
  </w:style>
  <w:style w:type="table" w:styleId="ac">
    <w:name w:val="Table Grid"/>
    <w:basedOn w:val="a2"/>
    <w:uiPriority w:val="59"/>
    <w:rsid w:val="00627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rsid w:val="006273C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d">
    <w:name w:val="Комментарий"/>
    <w:basedOn w:val="a0"/>
    <w:next w:val="a0"/>
    <w:rsid w:val="00772C17"/>
    <w:pPr>
      <w:widowControl w:val="0"/>
      <w:autoSpaceDE w:val="0"/>
      <w:autoSpaceDN w:val="0"/>
      <w:adjustRightInd w:val="0"/>
      <w:spacing w:after="0" w:line="240" w:lineRule="auto"/>
      <w:ind w:left="170"/>
      <w:jc w:val="both"/>
    </w:pPr>
    <w:rPr>
      <w:rFonts w:ascii="Arial" w:eastAsia="Times New Roman" w:hAnsi="Arial" w:cs="Arial"/>
      <w:i/>
      <w:iCs/>
      <w:color w:val="800080"/>
      <w:sz w:val="18"/>
      <w:szCs w:val="18"/>
    </w:rPr>
  </w:style>
  <w:style w:type="paragraph" w:customStyle="1" w:styleId="ConsPlusTitle">
    <w:name w:val="ConsPlusTitle"/>
    <w:rsid w:val="00772C1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e">
    <w:name w:val="Нормальный (таблица)"/>
    <w:basedOn w:val="a0"/>
    <w:next w:val="a0"/>
    <w:uiPriority w:val="99"/>
    <w:rsid w:val="0056795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
    <w:name w:val="Прижатый влево"/>
    <w:basedOn w:val="a0"/>
    <w:next w:val="a0"/>
    <w:uiPriority w:val="99"/>
    <w:rsid w:val="0056795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4">
    <w:name w:val="Заголовок 1 Знак"/>
    <w:basedOn w:val="a1"/>
    <w:link w:val="13"/>
    <w:rsid w:val="00CE72AB"/>
    <w:rPr>
      <w:rFonts w:ascii="AG_CenturyOldStyle" w:eastAsia="Times New Roman" w:hAnsi="AG_CenturyOldStyle" w:cs="Times New Roman"/>
      <w:b/>
      <w:sz w:val="28"/>
      <w:szCs w:val="20"/>
    </w:rPr>
  </w:style>
  <w:style w:type="character" w:customStyle="1" w:styleId="20">
    <w:name w:val="Заголовок 2 Знак"/>
    <w:basedOn w:val="a1"/>
    <w:link w:val="2"/>
    <w:uiPriority w:val="99"/>
    <w:rsid w:val="00CE72AB"/>
    <w:rPr>
      <w:rFonts w:ascii="Times New Roman" w:eastAsia="Times New Roman" w:hAnsi="Times New Roman" w:cs="Times New Roman"/>
      <w:b/>
      <w:sz w:val="24"/>
      <w:szCs w:val="20"/>
    </w:rPr>
  </w:style>
  <w:style w:type="character" w:customStyle="1" w:styleId="30">
    <w:name w:val="Заголовок 3 Знак"/>
    <w:basedOn w:val="a1"/>
    <w:link w:val="3"/>
    <w:uiPriority w:val="9"/>
    <w:rsid w:val="00CE72AB"/>
    <w:rPr>
      <w:rFonts w:ascii="Times New Roman" w:eastAsia="Times New Roman" w:hAnsi="Times New Roman" w:cs="Times New Roman"/>
      <w:b/>
      <w:sz w:val="40"/>
      <w:szCs w:val="20"/>
    </w:rPr>
  </w:style>
  <w:style w:type="character" w:customStyle="1" w:styleId="50">
    <w:name w:val="Заголовок 5 Знак"/>
    <w:basedOn w:val="a1"/>
    <w:link w:val="5"/>
    <w:uiPriority w:val="9"/>
    <w:rsid w:val="00CE72AB"/>
    <w:rPr>
      <w:rFonts w:ascii="AG_CenturyOldStyle" w:eastAsia="Times New Roman" w:hAnsi="AG_CenturyOldStyle" w:cs="Times New Roman"/>
      <w:b/>
      <w:sz w:val="32"/>
      <w:szCs w:val="20"/>
    </w:rPr>
  </w:style>
  <w:style w:type="character" w:customStyle="1" w:styleId="60">
    <w:name w:val="Заголовок 6 Знак"/>
    <w:basedOn w:val="a1"/>
    <w:link w:val="6"/>
    <w:rsid w:val="00CE72AB"/>
    <w:rPr>
      <w:rFonts w:ascii="AG_CenturyOldStyle" w:eastAsia="Times New Roman" w:hAnsi="AG_CenturyOldStyle" w:cs="Times New Roman"/>
      <w:b/>
      <w:sz w:val="28"/>
      <w:szCs w:val="20"/>
    </w:rPr>
  </w:style>
  <w:style w:type="character" w:customStyle="1" w:styleId="70">
    <w:name w:val="Заголовок 7 Знак"/>
    <w:basedOn w:val="a1"/>
    <w:link w:val="7"/>
    <w:uiPriority w:val="9"/>
    <w:rsid w:val="00CE72AB"/>
    <w:rPr>
      <w:rFonts w:ascii="AG_CenturyOldStyle" w:eastAsia="Times New Roman" w:hAnsi="AG_CenturyOldStyle" w:cs="Times New Roman"/>
      <w:b/>
      <w:sz w:val="44"/>
      <w:szCs w:val="20"/>
    </w:rPr>
  </w:style>
  <w:style w:type="character" w:customStyle="1" w:styleId="apple-converted-space">
    <w:name w:val="apple-converted-space"/>
    <w:basedOn w:val="a1"/>
    <w:rsid w:val="00CE72AB"/>
  </w:style>
  <w:style w:type="paragraph" w:customStyle="1" w:styleId="p4">
    <w:name w:val="p4"/>
    <w:basedOn w:val="a0"/>
    <w:rsid w:val="00CE72AB"/>
    <w:pPr>
      <w:widowControl w:val="0"/>
      <w:tabs>
        <w:tab w:val="left" w:pos="204"/>
      </w:tabs>
      <w:autoSpaceDE w:val="0"/>
      <w:autoSpaceDN w:val="0"/>
      <w:adjustRightInd w:val="0"/>
      <w:spacing w:after="0" w:line="328" w:lineRule="atLeast"/>
    </w:pPr>
    <w:rPr>
      <w:rFonts w:ascii="Times New Roman" w:eastAsia="Times New Roman" w:hAnsi="Times New Roman" w:cs="Times New Roman"/>
      <w:sz w:val="24"/>
      <w:szCs w:val="24"/>
      <w:lang w:val="en-US"/>
    </w:rPr>
  </w:style>
  <w:style w:type="paragraph" w:customStyle="1" w:styleId="p7">
    <w:name w:val="p7"/>
    <w:basedOn w:val="a0"/>
    <w:rsid w:val="00CE72AB"/>
    <w:pPr>
      <w:widowControl w:val="0"/>
      <w:tabs>
        <w:tab w:val="left" w:pos="731"/>
        <w:tab w:val="left" w:pos="1065"/>
      </w:tabs>
      <w:autoSpaceDE w:val="0"/>
      <w:autoSpaceDN w:val="0"/>
      <w:adjustRightInd w:val="0"/>
      <w:spacing w:after="0" w:line="328" w:lineRule="atLeast"/>
      <w:ind w:firstLine="732"/>
    </w:pPr>
    <w:rPr>
      <w:rFonts w:ascii="Times New Roman" w:eastAsia="Times New Roman" w:hAnsi="Times New Roman" w:cs="Times New Roman"/>
      <w:sz w:val="24"/>
      <w:szCs w:val="24"/>
      <w:lang w:val="en-US"/>
    </w:rPr>
  </w:style>
  <w:style w:type="paragraph" w:styleId="af0">
    <w:name w:val="No Spacing"/>
    <w:link w:val="af1"/>
    <w:qFormat/>
    <w:rsid w:val="00CE72AB"/>
    <w:pPr>
      <w:spacing w:after="0" w:line="240" w:lineRule="auto"/>
    </w:pPr>
    <w:rPr>
      <w:rFonts w:ascii="Calibri" w:eastAsia="Calibri" w:hAnsi="Calibri" w:cs="Times New Roman"/>
      <w:lang w:eastAsia="en-US"/>
    </w:rPr>
  </w:style>
  <w:style w:type="character" w:customStyle="1" w:styleId="af2">
    <w:name w:val="Основной текст_"/>
    <w:basedOn w:val="a1"/>
    <w:link w:val="15"/>
    <w:rsid w:val="00CE72AB"/>
    <w:rPr>
      <w:rFonts w:ascii="Times New Roman" w:eastAsia="Times New Roman" w:hAnsi="Times New Roman" w:cs="Times New Roman"/>
      <w:sz w:val="27"/>
      <w:szCs w:val="27"/>
      <w:shd w:val="clear" w:color="auto" w:fill="FFFFFF"/>
    </w:rPr>
  </w:style>
  <w:style w:type="paragraph" w:customStyle="1" w:styleId="15">
    <w:name w:val="Основной текст1"/>
    <w:basedOn w:val="a0"/>
    <w:link w:val="af2"/>
    <w:rsid w:val="00CE72AB"/>
    <w:pPr>
      <w:widowControl w:val="0"/>
      <w:shd w:val="clear" w:color="auto" w:fill="FFFFFF"/>
      <w:spacing w:before="300" w:after="1260" w:line="322" w:lineRule="exact"/>
    </w:pPr>
    <w:rPr>
      <w:rFonts w:ascii="Times New Roman" w:eastAsia="Times New Roman" w:hAnsi="Times New Roman" w:cs="Times New Roman"/>
      <w:sz w:val="27"/>
      <w:szCs w:val="27"/>
    </w:rPr>
  </w:style>
  <w:style w:type="character" w:customStyle="1" w:styleId="115pt">
    <w:name w:val="Основной текст + 11;5 pt"/>
    <w:basedOn w:val="af2"/>
    <w:rsid w:val="00CE72AB"/>
    <w:rPr>
      <w:color w:val="000000"/>
      <w:spacing w:val="0"/>
      <w:w w:val="100"/>
      <w:position w:val="0"/>
      <w:sz w:val="23"/>
      <w:szCs w:val="23"/>
      <w:lang w:val="ru-RU"/>
    </w:rPr>
  </w:style>
  <w:style w:type="paragraph" w:customStyle="1" w:styleId="formattext">
    <w:name w:val="formattext"/>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Стиль"/>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normalcxspmiddle">
    <w:name w:val="msonormalcxspmiddle"/>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0"/>
    <w:link w:val="af5"/>
    <w:unhideWhenUsed/>
    <w:rsid w:val="00CE72AB"/>
    <w:pPr>
      <w:spacing w:after="120"/>
    </w:pPr>
  </w:style>
  <w:style w:type="character" w:customStyle="1" w:styleId="af5">
    <w:name w:val="Основной текст Знак"/>
    <w:basedOn w:val="a1"/>
    <w:link w:val="af4"/>
    <w:rsid w:val="00CE72AB"/>
  </w:style>
  <w:style w:type="paragraph" w:customStyle="1" w:styleId="ConsPlusNonformat">
    <w:name w:val="ConsPlusNonformat"/>
    <w:uiPriority w:val="99"/>
    <w:rsid w:val="00CE72A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6">
    <w:name w:val="Обычный1"/>
    <w:rsid w:val="00CE72AB"/>
    <w:pPr>
      <w:spacing w:after="0" w:line="240" w:lineRule="auto"/>
      <w:jc w:val="center"/>
    </w:pPr>
    <w:rPr>
      <w:rFonts w:ascii="Century Schoolbook" w:eastAsia="Times New Roman" w:hAnsi="Century Schoolbook" w:cs="Times New Roman"/>
      <w:b/>
      <w:snapToGrid w:val="0"/>
      <w:spacing w:val="20"/>
      <w:sz w:val="16"/>
      <w:szCs w:val="20"/>
    </w:rPr>
  </w:style>
  <w:style w:type="character" w:customStyle="1" w:styleId="Bodytext">
    <w:name w:val="Body text_"/>
    <w:link w:val="Bodytext0"/>
    <w:rsid w:val="00CE72AB"/>
    <w:rPr>
      <w:rFonts w:ascii="Times New Roman" w:hAnsi="Times New Roman" w:cs="Times New Roman"/>
      <w:sz w:val="27"/>
      <w:szCs w:val="27"/>
      <w:shd w:val="clear" w:color="auto" w:fill="FFFFFF"/>
    </w:rPr>
  </w:style>
  <w:style w:type="paragraph" w:customStyle="1" w:styleId="Bodytext0">
    <w:name w:val="Body text"/>
    <w:basedOn w:val="a0"/>
    <w:link w:val="Bodytext"/>
    <w:rsid w:val="00CE72AB"/>
    <w:pPr>
      <w:shd w:val="clear" w:color="auto" w:fill="FFFFFF"/>
      <w:spacing w:before="6540" w:after="0" w:line="322" w:lineRule="exact"/>
      <w:jc w:val="center"/>
    </w:pPr>
    <w:rPr>
      <w:rFonts w:ascii="Times New Roman" w:hAnsi="Times New Roman" w:cs="Times New Roman"/>
      <w:sz w:val="27"/>
      <w:szCs w:val="27"/>
    </w:rPr>
  </w:style>
  <w:style w:type="paragraph" w:customStyle="1" w:styleId="CharChar">
    <w:name w:val="Char Char Знак Знак Знак"/>
    <w:basedOn w:val="a0"/>
    <w:rsid w:val="00CE72AB"/>
    <w:pPr>
      <w:autoSpaceDE w:val="0"/>
      <w:autoSpaceDN w:val="0"/>
      <w:spacing w:after="160" w:line="240" w:lineRule="exact"/>
    </w:pPr>
    <w:rPr>
      <w:rFonts w:ascii="Arial" w:eastAsia="Times New Roman" w:hAnsi="Arial" w:cs="Arial"/>
      <w:b/>
      <w:bCs/>
      <w:sz w:val="20"/>
      <w:szCs w:val="20"/>
      <w:lang w:val="en-US" w:eastAsia="de-DE"/>
    </w:rPr>
  </w:style>
  <w:style w:type="character" w:styleId="af6">
    <w:name w:val="Strong"/>
    <w:basedOn w:val="a1"/>
    <w:uiPriority w:val="22"/>
    <w:qFormat/>
    <w:rsid w:val="00CE72AB"/>
    <w:rPr>
      <w:b/>
      <w:bCs/>
    </w:rPr>
  </w:style>
  <w:style w:type="paragraph" w:styleId="af7">
    <w:name w:val="Balloon Text"/>
    <w:basedOn w:val="a0"/>
    <w:link w:val="af8"/>
    <w:unhideWhenUsed/>
    <w:rsid w:val="00CE72AB"/>
    <w:pPr>
      <w:spacing w:after="0" w:line="240" w:lineRule="auto"/>
    </w:pPr>
    <w:rPr>
      <w:rFonts w:ascii="Tahoma" w:hAnsi="Tahoma" w:cs="Tahoma"/>
      <w:sz w:val="16"/>
      <w:szCs w:val="16"/>
    </w:rPr>
  </w:style>
  <w:style w:type="character" w:customStyle="1" w:styleId="af8">
    <w:name w:val="Текст выноски Знак"/>
    <w:basedOn w:val="a1"/>
    <w:link w:val="af7"/>
    <w:uiPriority w:val="99"/>
    <w:rsid w:val="00CE72AB"/>
    <w:rPr>
      <w:rFonts w:ascii="Tahoma" w:hAnsi="Tahoma" w:cs="Tahoma"/>
      <w:sz w:val="16"/>
      <w:szCs w:val="16"/>
    </w:rPr>
  </w:style>
  <w:style w:type="paragraph" w:styleId="21">
    <w:name w:val="Body Text Indent 2"/>
    <w:basedOn w:val="a0"/>
    <w:link w:val="22"/>
    <w:rsid w:val="00CE72AB"/>
    <w:pPr>
      <w:spacing w:after="120" w:line="480" w:lineRule="auto"/>
      <w:ind w:left="283" w:firstLine="709"/>
      <w:jc w:val="both"/>
    </w:pPr>
    <w:rPr>
      <w:rFonts w:ascii="Times New Roman" w:eastAsia="Times New Roman" w:hAnsi="Times New Roman" w:cs="Times New Roman"/>
      <w:sz w:val="24"/>
      <w:szCs w:val="24"/>
      <w:lang w:eastAsia="en-US"/>
    </w:rPr>
  </w:style>
  <w:style w:type="character" w:customStyle="1" w:styleId="22">
    <w:name w:val="Основной текст с отступом 2 Знак"/>
    <w:basedOn w:val="a1"/>
    <w:link w:val="21"/>
    <w:rsid w:val="00CE72AB"/>
    <w:rPr>
      <w:rFonts w:ascii="Times New Roman" w:eastAsia="Times New Roman" w:hAnsi="Times New Roman" w:cs="Times New Roman"/>
      <w:sz w:val="24"/>
      <w:szCs w:val="24"/>
      <w:lang w:eastAsia="en-US"/>
    </w:rPr>
  </w:style>
  <w:style w:type="paragraph" w:styleId="af9">
    <w:name w:val="Body Text Indent"/>
    <w:basedOn w:val="a0"/>
    <w:link w:val="afa"/>
    <w:unhideWhenUsed/>
    <w:rsid w:val="00CE72AB"/>
    <w:pPr>
      <w:spacing w:after="120"/>
      <w:ind w:left="283"/>
    </w:pPr>
  </w:style>
  <w:style w:type="character" w:customStyle="1" w:styleId="afa">
    <w:name w:val="Основной текст с отступом Знак"/>
    <w:basedOn w:val="a1"/>
    <w:link w:val="af9"/>
    <w:rsid w:val="00CE72AB"/>
  </w:style>
  <w:style w:type="character" w:customStyle="1" w:styleId="FontStyle15">
    <w:name w:val="Font Style15"/>
    <w:rsid w:val="00CE72AB"/>
    <w:rPr>
      <w:rFonts w:ascii="Times New Roman" w:hAnsi="Times New Roman" w:cs="Times New Roman"/>
      <w:sz w:val="26"/>
      <w:szCs w:val="26"/>
    </w:rPr>
  </w:style>
  <w:style w:type="paragraph" w:customStyle="1" w:styleId="Style4">
    <w:name w:val="Style4"/>
    <w:basedOn w:val="a0"/>
    <w:rsid w:val="00CE72AB"/>
    <w:pPr>
      <w:widowControl w:val="0"/>
      <w:autoSpaceDE w:val="0"/>
      <w:autoSpaceDN w:val="0"/>
      <w:adjustRightInd w:val="0"/>
      <w:spacing w:after="0" w:line="240" w:lineRule="exact"/>
      <w:ind w:firstLine="418"/>
    </w:pPr>
    <w:rPr>
      <w:rFonts w:ascii="Times New Roman" w:eastAsia="Times New Roman" w:hAnsi="Times New Roman" w:cs="Times New Roman"/>
      <w:sz w:val="24"/>
      <w:szCs w:val="24"/>
    </w:rPr>
  </w:style>
  <w:style w:type="paragraph" w:customStyle="1" w:styleId="Style6">
    <w:name w:val="Style6"/>
    <w:basedOn w:val="a0"/>
    <w:rsid w:val="00CE72AB"/>
    <w:pPr>
      <w:widowControl w:val="0"/>
      <w:autoSpaceDE w:val="0"/>
      <w:autoSpaceDN w:val="0"/>
      <w:adjustRightInd w:val="0"/>
      <w:spacing w:after="0" w:line="324" w:lineRule="exact"/>
      <w:ind w:firstLine="725"/>
      <w:jc w:val="both"/>
    </w:pPr>
    <w:rPr>
      <w:rFonts w:ascii="Times New Roman" w:eastAsia="Times New Roman" w:hAnsi="Times New Roman" w:cs="Times New Roman"/>
      <w:sz w:val="24"/>
      <w:szCs w:val="24"/>
    </w:rPr>
  </w:style>
  <w:style w:type="paragraph" w:customStyle="1" w:styleId="Style10">
    <w:name w:val="Style10"/>
    <w:basedOn w:val="a0"/>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b">
    <w:name w:val="page number"/>
    <w:basedOn w:val="a1"/>
    <w:rsid w:val="00CE72AB"/>
  </w:style>
  <w:style w:type="paragraph" w:styleId="23">
    <w:name w:val="Body Text 2"/>
    <w:basedOn w:val="a0"/>
    <w:link w:val="24"/>
    <w:uiPriority w:val="99"/>
    <w:unhideWhenUsed/>
    <w:rsid w:val="00CE72AB"/>
    <w:pPr>
      <w:spacing w:after="120" w:line="480" w:lineRule="auto"/>
    </w:pPr>
  </w:style>
  <w:style w:type="character" w:customStyle="1" w:styleId="24">
    <w:name w:val="Основной текст 2 Знак"/>
    <w:basedOn w:val="a1"/>
    <w:link w:val="23"/>
    <w:uiPriority w:val="99"/>
    <w:rsid w:val="00CE72AB"/>
  </w:style>
  <w:style w:type="paragraph" w:customStyle="1" w:styleId="ConsNormal">
    <w:name w:val="ConsNormal"/>
    <w:rsid w:val="00CE72AB"/>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Nonformat">
    <w:name w:val="ConsNonformat"/>
    <w:rsid w:val="00CE72AB"/>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character" w:customStyle="1" w:styleId="afc">
    <w:name w:val="Цветовое выделение"/>
    <w:rsid w:val="00CE72AB"/>
    <w:rPr>
      <w:b/>
      <w:color w:val="26282F"/>
    </w:rPr>
  </w:style>
  <w:style w:type="character" w:customStyle="1" w:styleId="afd">
    <w:name w:val="Гипертекстовая ссылка"/>
    <w:basedOn w:val="afc"/>
    <w:rsid w:val="00CE72AB"/>
    <w:rPr>
      <w:rFonts w:cs="Times New Roman"/>
      <w:color w:val="106BBE"/>
    </w:rPr>
  </w:style>
  <w:style w:type="paragraph" w:customStyle="1" w:styleId="afe">
    <w:name w:val="Таблицы (моноширинный)"/>
    <w:basedOn w:val="a0"/>
    <w:next w:val="a0"/>
    <w:uiPriority w:val="99"/>
    <w:rsid w:val="00CE72AB"/>
    <w:pPr>
      <w:widowControl w:val="0"/>
      <w:autoSpaceDE w:val="0"/>
      <w:autoSpaceDN w:val="0"/>
      <w:adjustRightInd w:val="0"/>
      <w:spacing w:after="0" w:line="240" w:lineRule="auto"/>
    </w:pPr>
    <w:rPr>
      <w:rFonts w:ascii="Courier New" w:hAnsi="Courier New" w:cs="Courier New"/>
      <w:sz w:val="26"/>
      <w:szCs w:val="26"/>
    </w:rPr>
  </w:style>
  <w:style w:type="character" w:customStyle="1" w:styleId="130">
    <w:name w:val="Стиль 13 пт"/>
    <w:semiHidden/>
    <w:rsid w:val="00CE72AB"/>
    <w:rPr>
      <w:rFonts w:ascii="Times New Roman" w:hAnsi="Times New Roman"/>
      <w:sz w:val="26"/>
    </w:rPr>
  </w:style>
  <w:style w:type="paragraph" w:customStyle="1" w:styleId="10">
    <w:name w:val="Стиль приложения 1."/>
    <w:basedOn w:val="a0"/>
    <w:rsid w:val="00CE72AB"/>
    <w:pPr>
      <w:numPr>
        <w:numId w:val="1"/>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0"/>
    <w:rsid w:val="00CE72AB"/>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0"/>
    <w:rsid w:val="00CE72AB"/>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0"/>
    <w:rsid w:val="00CE72AB"/>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риложения_1)"/>
    <w:basedOn w:val="a0"/>
    <w:rsid w:val="00CE72AB"/>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риложения_а)"/>
    <w:basedOn w:val="a0"/>
    <w:rsid w:val="00CE72AB"/>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0">
    <w:name w:val="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7">
    <w:name w:val="1"/>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paragraph" w:customStyle="1" w:styleId="aff1">
    <w:name w:val="Знак Знак Знак Знак"/>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character" w:customStyle="1" w:styleId="spell">
    <w:name w:val="spell"/>
    <w:basedOn w:val="a1"/>
    <w:rsid w:val="00CE72AB"/>
    <w:rPr>
      <w:rFonts w:cs="Times New Roman"/>
    </w:rPr>
  </w:style>
  <w:style w:type="paragraph" w:customStyle="1" w:styleId="18">
    <w:name w:val="Абзац списка1"/>
    <w:basedOn w:val="a0"/>
    <w:qFormat/>
    <w:rsid w:val="00CE72AB"/>
    <w:pPr>
      <w:ind w:left="720"/>
      <w:contextualSpacing/>
    </w:pPr>
    <w:rPr>
      <w:rFonts w:ascii="Calibri" w:eastAsia="Times New Roman" w:hAnsi="Calibri" w:cs="Times New Roman"/>
      <w:lang w:eastAsia="en-US"/>
    </w:rPr>
  </w:style>
  <w:style w:type="character" w:customStyle="1" w:styleId="FontStyle13">
    <w:name w:val="Font Style13"/>
    <w:basedOn w:val="a1"/>
    <w:rsid w:val="00CE72AB"/>
    <w:rPr>
      <w:rFonts w:ascii="Times New Roman" w:hAnsi="Times New Roman" w:cs="Times New Roman"/>
      <w:sz w:val="22"/>
      <w:szCs w:val="22"/>
    </w:rPr>
  </w:style>
  <w:style w:type="paragraph" w:customStyle="1" w:styleId="170">
    <w:name w:val="Основной текст17"/>
    <w:basedOn w:val="a0"/>
    <w:uiPriority w:val="99"/>
    <w:rsid w:val="00CE72AB"/>
    <w:pPr>
      <w:shd w:val="clear" w:color="auto" w:fill="FFFFFF"/>
      <w:suppressAutoHyphens/>
      <w:spacing w:before="480" w:after="0" w:line="322" w:lineRule="exact"/>
      <w:jc w:val="both"/>
    </w:pPr>
    <w:rPr>
      <w:rFonts w:ascii="Times New Roman" w:eastAsia="Times New Roman" w:hAnsi="Times New Roman" w:cs="Times New Roman"/>
      <w:sz w:val="27"/>
      <w:szCs w:val="27"/>
      <w:lang w:eastAsia="ar-SA"/>
    </w:rPr>
  </w:style>
  <w:style w:type="character" w:customStyle="1" w:styleId="100">
    <w:name w:val="Основной текст10"/>
    <w:basedOn w:val="af2"/>
    <w:rsid w:val="00CE72AB"/>
    <w:rPr>
      <w:b w:val="0"/>
      <w:bCs w:val="0"/>
      <w:i w:val="0"/>
      <w:iCs w:val="0"/>
      <w:smallCaps w:val="0"/>
      <w:strike w:val="0"/>
      <w:spacing w:val="0"/>
      <w:u w:val="single"/>
      <w:lang w:val="en-US" w:eastAsia="ar-SA"/>
    </w:rPr>
  </w:style>
  <w:style w:type="paragraph" w:customStyle="1" w:styleId="14pt1">
    <w:name w:val="Стиль Обычный (веб) + 14 pt по ширине Первая строка:  1 см"/>
    <w:basedOn w:val="a6"/>
    <w:uiPriority w:val="99"/>
    <w:rsid w:val="00CE72AB"/>
    <w:pPr>
      <w:spacing w:before="0" w:beforeAutospacing="0" w:after="0" w:afterAutospacing="0"/>
      <w:ind w:firstLine="567"/>
      <w:jc w:val="both"/>
    </w:pPr>
    <w:rPr>
      <w:szCs w:val="20"/>
    </w:rPr>
  </w:style>
  <w:style w:type="character" w:customStyle="1" w:styleId="FontStyle47">
    <w:name w:val="Font Style47"/>
    <w:rsid w:val="00CE72AB"/>
    <w:rPr>
      <w:rFonts w:ascii="Times New Roman" w:hAnsi="Times New Roman"/>
      <w:i/>
      <w:sz w:val="22"/>
    </w:rPr>
  </w:style>
  <w:style w:type="paragraph" w:customStyle="1" w:styleId="Style2">
    <w:name w:val="Style2"/>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3">
    <w:name w:val="Style3"/>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table" w:styleId="-1">
    <w:name w:val="Table Web 1"/>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2">
    <w:name w:val="Table Elegant"/>
    <w:basedOn w:val="a2"/>
    <w:rsid w:val="00CE72AB"/>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2"/>
    <w:rsid w:val="00CE72AB"/>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2"/>
    <w:rsid w:val="00CE72AB"/>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10">
    <w:name w:val="Абзац списка11"/>
    <w:basedOn w:val="a0"/>
    <w:qFormat/>
    <w:rsid w:val="00CE72AB"/>
    <w:pPr>
      <w:ind w:left="720"/>
    </w:pPr>
    <w:rPr>
      <w:rFonts w:ascii="Calibri" w:eastAsia="Times New Roman" w:hAnsi="Calibri" w:cs="Calibri"/>
      <w:lang w:eastAsia="en-US"/>
    </w:rPr>
  </w:style>
  <w:style w:type="paragraph" w:styleId="aff3">
    <w:name w:val="annotation text"/>
    <w:basedOn w:val="a0"/>
    <w:link w:val="aff4"/>
    <w:uiPriority w:val="99"/>
    <w:rsid w:val="00CE72AB"/>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1"/>
    <w:link w:val="aff3"/>
    <w:uiPriority w:val="99"/>
    <w:rsid w:val="00CE72AB"/>
    <w:rPr>
      <w:rFonts w:ascii="Times New Roman" w:eastAsia="Times New Roman" w:hAnsi="Times New Roman" w:cs="Times New Roman"/>
      <w:sz w:val="20"/>
      <w:szCs w:val="20"/>
    </w:rPr>
  </w:style>
  <w:style w:type="character" w:customStyle="1" w:styleId="1a">
    <w:name w:val="Основной шрифт абзаца1"/>
    <w:rsid w:val="00CE72AB"/>
  </w:style>
  <w:style w:type="character" w:customStyle="1" w:styleId="1b">
    <w:name w:val="Знак Знак1"/>
    <w:rsid w:val="00CE72AB"/>
    <w:rPr>
      <w:b/>
      <w:sz w:val="40"/>
      <w:lang w:val="ru-RU" w:eastAsia="ar-SA" w:bidi="ar-SA"/>
    </w:rPr>
  </w:style>
  <w:style w:type="character" w:customStyle="1" w:styleId="aff5">
    <w:name w:val="Символ нумерации"/>
    <w:rsid w:val="00CE72AB"/>
    <w:rPr>
      <w:rFonts w:ascii="Times New Roman" w:hAnsi="Times New Roman"/>
      <w:sz w:val="24"/>
      <w:szCs w:val="29"/>
    </w:rPr>
  </w:style>
  <w:style w:type="character" w:customStyle="1" w:styleId="aff6">
    <w:name w:val="Маркеры списка"/>
    <w:rsid w:val="00CE72AB"/>
    <w:rPr>
      <w:rFonts w:ascii="OpenSymbol" w:eastAsia="OpenSymbol" w:hAnsi="OpenSymbol" w:cs="OpenSymbol"/>
    </w:rPr>
  </w:style>
  <w:style w:type="paragraph" w:customStyle="1" w:styleId="aff7">
    <w:name w:val="Заголовок"/>
    <w:basedOn w:val="a0"/>
    <w:next w:val="af4"/>
    <w:rsid w:val="00CE72AB"/>
    <w:pPr>
      <w:keepNext/>
      <w:suppressAutoHyphens/>
      <w:spacing w:before="240" w:after="120" w:line="240" w:lineRule="auto"/>
    </w:pPr>
    <w:rPr>
      <w:rFonts w:ascii="Arial" w:eastAsia="Lucida Sans Unicode" w:hAnsi="Arial" w:cs="Mangal"/>
      <w:sz w:val="28"/>
      <w:szCs w:val="28"/>
      <w:lang w:eastAsia="ar-SA"/>
    </w:rPr>
  </w:style>
  <w:style w:type="paragraph" w:styleId="aff8">
    <w:name w:val="List"/>
    <w:basedOn w:val="af4"/>
    <w:link w:val="aff9"/>
    <w:rsid w:val="00CE72AB"/>
    <w:pPr>
      <w:suppressAutoHyphens/>
      <w:spacing w:line="240" w:lineRule="auto"/>
    </w:pPr>
    <w:rPr>
      <w:rFonts w:ascii="Arial" w:eastAsia="Times New Roman" w:hAnsi="Arial" w:cs="Mangal"/>
      <w:sz w:val="20"/>
      <w:szCs w:val="20"/>
      <w:lang w:eastAsia="ar-SA"/>
    </w:rPr>
  </w:style>
  <w:style w:type="paragraph" w:customStyle="1" w:styleId="1c">
    <w:name w:val="Название1"/>
    <w:basedOn w:val="a0"/>
    <w:rsid w:val="00CE72AB"/>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d">
    <w:name w:val="Указатель1"/>
    <w:basedOn w:val="a0"/>
    <w:rsid w:val="00CE72AB"/>
    <w:pPr>
      <w:suppressLineNumbers/>
      <w:suppressAutoHyphens/>
      <w:spacing w:after="0" w:line="240" w:lineRule="auto"/>
    </w:pPr>
    <w:rPr>
      <w:rFonts w:ascii="Arial" w:eastAsia="Times New Roman" w:hAnsi="Arial" w:cs="Mangal"/>
      <w:sz w:val="20"/>
      <w:szCs w:val="20"/>
      <w:lang w:eastAsia="ar-SA"/>
    </w:rPr>
  </w:style>
  <w:style w:type="paragraph" w:customStyle="1" w:styleId="affa">
    <w:name w:val="Содержимое врезки"/>
    <w:basedOn w:val="af4"/>
    <w:rsid w:val="00CE72AB"/>
    <w:pPr>
      <w:suppressAutoHyphens/>
      <w:spacing w:line="240" w:lineRule="auto"/>
    </w:pPr>
    <w:rPr>
      <w:rFonts w:ascii="Times New Roman" w:eastAsia="Times New Roman" w:hAnsi="Times New Roman" w:cs="Times New Roman"/>
      <w:sz w:val="20"/>
      <w:szCs w:val="20"/>
      <w:lang w:eastAsia="ar-SA"/>
    </w:rPr>
  </w:style>
  <w:style w:type="paragraph" w:customStyle="1" w:styleId="affb">
    <w:name w:val="Содержимое таблицы"/>
    <w:basedOn w:val="a0"/>
    <w:rsid w:val="00CE72A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c">
    <w:name w:val="Заголовок таблицы"/>
    <w:basedOn w:val="affb"/>
    <w:rsid w:val="00CE72AB"/>
    <w:pPr>
      <w:jc w:val="center"/>
    </w:pPr>
    <w:rPr>
      <w:b/>
      <w:bCs/>
    </w:rPr>
  </w:style>
  <w:style w:type="paragraph" w:styleId="affd">
    <w:name w:val="Title"/>
    <w:basedOn w:val="a0"/>
    <w:link w:val="affe"/>
    <w:qFormat/>
    <w:rsid w:val="00CE72AB"/>
    <w:pPr>
      <w:spacing w:after="0" w:line="240" w:lineRule="auto"/>
      <w:ind w:left="3969" w:hanging="3969"/>
      <w:jc w:val="center"/>
    </w:pPr>
    <w:rPr>
      <w:rFonts w:ascii="Times New Roman" w:eastAsia="Times New Roman" w:hAnsi="Times New Roman" w:cs="Times New Roman"/>
      <w:sz w:val="24"/>
      <w:szCs w:val="20"/>
    </w:rPr>
  </w:style>
  <w:style w:type="character" w:customStyle="1" w:styleId="affe">
    <w:name w:val="Название Знак"/>
    <w:basedOn w:val="a1"/>
    <w:link w:val="affd"/>
    <w:rsid w:val="00CE72AB"/>
    <w:rPr>
      <w:rFonts w:ascii="Times New Roman" w:eastAsia="Times New Roman" w:hAnsi="Times New Roman" w:cs="Times New Roman"/>
      <w:sz w:val="24"/>
      <w:szCs w:val="20"/>
    </w:rPr>
  </w:style>
  <w:style w:type="paragraph" w:styleId="afff">
    <w:name w:val="footnote text"/>
    <w:basedOn w:val="a0"/>
    <w:link w:val="afff0"/>
    <w:semiHidden/>
    <w:rsid w:val="00CE72AB"/>
    <w:pPr>
      <w:spacing w:after="0" w:line="240" w:lineRule="auto"/>
    </w:pPr>
    <w:rPr>
      <w:rFonts w:ascii="Times New Roman" w:eastAsia="Times New Roman" w:hAnsi="Times New Roman" w:cs="Times New Roman"/>
      <w:sz w:val="20"/>
      <w:szCs w:val="20"/>
    </w:rPr>
  </w:style>
  <w:style w:type="character" w:customStyle="1" w:styleId="afff0">
    <w:name w:val="Текст сноски Знак"/>
    <w:basedOn w:val="a1"/>
    <w:link w:val="afff"/>
    <w:semiHidden/>
    <w:rsid w:val="00CE72AB"/>
    <w:rPr>
      <w:rFonts w:ascii="Times New Roman" w:eastAsia="Times New Roman" w:hAnsi="Times New Roman" w:cs="Times New Roman"/>
      <w:sz w:val="20"/>
      <w:szCs w:val="20"/>
    </w:rPr>
  </w:style>
  <w:style w:type="paragraph" w:customStyle="1" w:styleId="26">
    <w:name w:val="Основной текст2"/>
    <w:basedOn w:val="a0"/>
    <w:rsid w:val="00D778C9"/>
    <w:pPr>
      <w:widowControl w:val="0"/>
      <w:shd w:val="clear" w:color="auto" w:fill="FFFFFF"/>
      <w:spacing w:after="60" w:line="270" w:lineRule="exact"/>
      <w:ind w:hanging="540"/>
      <w:jc w:val="right"/>
    </w:pPr>
    <w:rPr>
      <w:rFonts w:ascii="Times New Roman" w:eastAsia="Times New Roman" w:hAnsi="Times New Roman" w:cs="Times New Roman"/>
      <w:b/>
      <w:bCs/>
      <w:color w:val="000000"/>
      <w:sz w:val="20"/>
      <w:szCs w:val="20"/>
    </w:rPr>
  </w:style>
  <w:style w:type="paragraph" w:customStyle="1" w:styleId="formattexttopleveltext">
    <w:name w:val="formattext toplevel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0">
    <w:name w:val="Основной текст 22"/>
    <w:basedOn w:val="a0"/>
    <w:rsid w:val="00823129"/>
    <w:pPr>
      <w:spacing w:after="0" w:line="240" w:lineRule="auto"/>
      <w:ind w:left="142" w:firstLine="567"/>
    </w:pPr>
    <w:rPr>
      <w:rFonts w:ascii="Times New Roman" w:eastAsia="Times New Roman" w:hAnsi="Times New Roman" w:cs="Times New Roman"/>
      <w:b/>
      <w:sz w:val="26"/>
      <w:szCs w:val="20"/>
    </w:rPr>
  </w:style>
  <w:style w:type="paragraph" w:customStyle="1" w:styleId="27">
    <w:name w:val="Обычный2"/>
    <w:rsid w:val="00823129"/>
    <w:pPr>
      <w:spacing w:after="0" w:line="240" w:lineRule="auto"/>
    </w:pPr>
    <w:rPr>
      <w:rFonts w:ascii="Times New Roman" w:eastAsia="Times New Roman" w:hAnsi="Times New Roman" w:cs="Times New Roman"/>
      <w:sz w:val="24"/>
      <w:szCs w:val="20"/>
    </w:rPr>
  </w:style>
  <w:style w:type="paragraph" w:customStyle="1" w:styleId="31">
    <w:name w:val="Обычный3"/>
    <w:rsid w:val="00823129"/>
    <w:pPr>
      <w:spacing w:after="0" w:line="240" w:lineRule="auto"/>
    </w:pPr>
    <w:rPr>
      <w:rFonts w:ascii="Times New Roman" w:eastAsia="Times New Roman" w:hAnsi="Times New Roman" w:cs="Times New Roman"/>
      <w:sz w:val="24"/>
      <w:szCs w:val="20"/>
    </w:rPr>
  </w:style>
  <w:style w:type="paragraph" w:styleId="afff1">
    <w:name w:val="Plain Text"/>
    <w:basedOn w:val="a0"/>
    <w:link w:val="afff2"/>
    <w:rsid w:val="00823129"/>
    <w:pPr>
      <w:spacing w:before="120" w:after="60" w:line="240" w:lineRule="auto"/>
      <w:ind w:firstLine="709"/>
      <w:jc w:val="both"/>
    </w:pPr>
    <w:rPr>
      <w:rFonts w:ascii="Times New Roman" w:eastAsia="Times New Roman" w:hAnsi="Times New Roman" w:cs="Times New Roman"/>
      <w:sz w:val="24"/>
      <w:szCs w:val="20"/>
    </w:rPr>
  </w:style>
  <w:style w:type="character" w:customStyle="1" w:styleId="afff2">
    <w:name w:val="Текст Знак"/>
    <w:basedOn w:val="a1"/>
    <w:link w:val="afff1"/>
    <w:rsid w:val="00823129"/>
    <w:rPr>
      <w:rFonts w:ascii="Times New Roman" w:eastAsia="Times New Roman" w:hAnsi="Times New Roman" w:cs="Times New Roman"/>
      <w:sz w:val="24"/>
      <w:szCs w:val="20"/>
    </w:rPr>
  </w:style>
  <w:style w:type="paragraph" w:customStyle="1" w:styleId="p1">
    <w:name w:val="p1"/>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
    <w:name w:val="Интернет-ссылка"/>
    <w:rsid w:val="00EA6B8E"/>
    <w:rPr>
      <w:color w:val="000080"/>
      <w:u w:val="single"/>
    </w:rPr>
  </w:style>
  <w:style w:type="character" w:customStyle="1" w:styleId="a5">
    <w:name w:val="Абзац списка Знак"/>
    <w:link w:val="a4"/>
    <w:uiPriority w:val="34"/>
    <w:locked/>
    <w:rsid w:val="00EA6B8E"/>
    <w:rPr>
      <w:rFonts w:ascii="Calibri" w:eastAsia="Times New Roman" w:hAnsi="Calibri" w:cs="Times New Roman"/>
    </w:rPr>
  </w:style>
  <w:style w:type="character" w:customStyle="1" w:styleId="40">
    <w:name w:val="Заголовок 4 Знак"/>
    <w:basedOn w:val="a1"/>
    <w:link w:val="4"/>
    <w:uiPriority w:val="9"/>
    <w:rsid w:val="00465683"/>
    <w:rPr>
      <w:rFonts w:ascii="Calibri" w:eastAsia="Times New Roman" w:hAnsi="Calibri" w:cs="Times New Roman"/>
      <w:b/>
      <w:bCs/>
      <w:sz w:val="28"/>
      <w:szCs w:val="28"/>
    </w:rPr>
  </w:style>
  <w:style w:type="character" w:customStyle="1" w:styleId="FontStyle95">
    <w:name w:val="Font Style95"/>
    <w:basedOn w:val="1a"/>
    <w:rsid w:val="00465683"/>
    <w:rPr>
      <w:rFonts w:ascii="Times New Roman" w:hAnsi="Times New Roman" w:cs="Times New Roman"/>
      <w:sz w:val="26"/>
      <w:szCs w:val="26"/>
    </w:rPr>
  </w:style>
  <w:style w:type="paragraph" w:customStyle="1" w:styleId="ConsCell">
    <w:name w:val="ConsCell"/>
    <w:rsid w:val="00465683"/>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Style32">
    <w:name w:val="Style32"/>
    <w:basedOn w:val="a0"/>
    <w:rsid w:val="00465683"/>
    <w:pPr>
      <w:widowControl w:val="0"/>
      <w:suppressAutoHyphens/>
      <w:autoSpaceDE w:val="0"/>
      <w:spacing w:after="0" w:line="322" w:lineRule="exact"/>
      <w:ind w:firstLine="706"/>
      <w:jc w:val="both"/>
    </w:pPr>
    <w:rPr>
      <w:rFonts w:ascii="Times New Roman" w:eastAsia="Times New Roman" w:hAnsi="Times New Roman" w:cs="Times New Roman"/>
      <w:sz w:val="24"/>
      <w:szCs w:val="24"/>
      <w:lang w:eastAsia="ar-SA"/>
    </w:rPr>
  </w:style>
  <w:style w:type="character" w:customStyle="1" w:styleId="1e">
    <w:name w:val="Заголовок №1_"/>
    <w:basedOn w:val="a1"/>
    <w:link w:val="1f"/>
    <w:rsid w:val="00465683"/>
    <w:rPr>
      <w:rFonts w:ascii="Times New Roman" w:eastAsia="Times New Roman" w:hAnsi="Times New Roman" w:cs="Times New Roman"/>
      <w:sz w:val="27"/>
      <w:szCs w:val="27"/>
      <w:shd w:val="clear" w:color="auto" w:fill="FFFFFF"/>
    </w:rPr>
  </w:style>
  <w:style w:type="character" w:customStyle="1" w:styleId="28">
    <w:name w:val="Заголовок №2_"/>
    <w:basedOn w:val="a1"/>
    <w:link w:val="29"/>
    <w:rsid w:val="00465683"/>
    <w:rPr>
      <w:rFonts w:ascii="Times New Roman" w:eastAsia="Times New Roman" w:hAnsi="Times New Roman" w:cs="Times New Roman"/>
      <w:sz w:val="27"/>
      <w:szCs w:val="27"/>
      <w:shd w:val="clear" w:color="auto" w:fill="FFFFFF"/>
    </w:rPr>
  </w:style>
  <w:style w:type="character" w:customStyle="1" w:styleId="afff3">
    <w:name w:val="Основной текст + Полужирный"/>
    <w:basedOn w:val="af2"/>
    <w:rsid w:val="00465683"/>
    <w:rPr>
      <w:b/>
      <w:bCs/>
      <w:i w:val="0"/>
      <w:iCs w:val="0"/>
      <w:smallCaps w:val="0"/>
      <w:strike w:val="0"/>
      <w:spacing w:val="0"/>
      <w:sz w:val="22"/>
      <w:szCs w:val="22"/>
    </w:rPr>
  </w:style>
  <w:style w:type="character" w:customStyle="1" w:styleId="32">
    <w:name w:val="Заголовок №3_"/>
    <w:basedOn w:val="a1"/>
    <w:link w:val="33"/>
    <w:rsid w:val="00465683"/>
    <w:rPr>
      <w:rFonts w:ascii="Times New Roman" w:eastAsia="Times New Roman" w:hAnsi="Times New Roman" w:cs="Times New Roman"/>
      <w:shd w:val="clear" w:color="auto" w:fill="FFFFFF"/>
    </w:rPr>
  </w:style>
  <w:style w:type="character" w:customStyle="1" w:styleId="2a">
    <w:name w:val="Основной текст (2)_"/>
    <w:basedOn w:val="a1"/>
    <w:link w:val="2b"/>
    <w:rsid w:val="00465683"/>
    <w:rPr>
      <w:rFonts w:ascii="Times New Roman" w:eastAsia="Times New Roman" w:hAnsi="Times New Roman" w:cs="Times New Roman"/>
      <w:shd w:val="clear" w:color="auto" w:fill="FFFFFF"/>
    </w:rPr>
  </w:style>
  <w:style w:type="character" w:customStyle="1" w:styleId="2c">
    <w:name w:val="Основной текст (2) + Не полужирный"/>
    <w:basedOn w:val="2a"/>
    <w:rsid w:val="00465683"/>
    <w:rPr>
      <w:b/>
      <w:bCs/>
    </w:rPr>
  </w:style>
  <w:style w:type="character" w:customStyle="1" w:styleId="34">
    <w:name w:val="Основной текст (3)_"/>
    <w:basedOn w:val="a1"/>
    <w:link w:val="35"/>
    <w:rsid w:val="00465683"/>
    <w:rPr>
      <w:rFonts w:ascii="Times New Roman" w:eastAsia="Times New Roman" w:hAnsi="Times New Roman" w:cs="Times New Roman"/>
      <w:sz w:val="14"/>
      <w:szCs w:val="14"/>
      <w:shd w:val="clear" w:color="auto" w:fill="FFFFFF"/>
    </w:rPr>
  </w:style>
  <w:style w:type="paragraph" w:customStyle="1" w:styleId="1f">
    <w:name w:val="Заголовок №1"/>
    <w:basedOn w:val="a0"/>
    <w:link w:val="1e"/>
    <w:rsid w:val="00465683"/>
    <w:pPr>
      <w:shd w:val="clear" w:color="auto" w:fill="FFFFFF"/>
      <w:spacing w:after="300" w:line="0" w:lineRule="atLeast"/>
      <w:jc w:val="center"/>
      <w:outlineLvl w:val="0"/>
    </w:pPr>
    <w:rPr>
      <w:rFonts w:ascii="Times New Roman" w:eastAsia="Times New Roman" w:hAnsi="Times New Roman" w:cs="Times New Roman"/>
      <w:sz w:val="27"/>
      <w:szCs w:val="27"/>
    </w:rPr>
  </w:style>
  <w:style w:type="paragraph" w:customStyle="1" w:styleId="29">
    <w:name w:val="Заголовок №2"/>
    <w:basedOn w:val="a0"/>
    <w:link w:val="28"/>
    <w:rsid w:val="00465683"/>
    <w:pPr>
      <w:shd w:val="clear" w:color="auto" w:fill="FFFFFF"/>
      <w:spacing w:before="300" w:after="300" w:line="0" w:lineRule="atLeast"/>
      <w:jc w:val="center"/>
      <w:outlineLvl w:val="1"/>
    </w:pPr>
    <w:rPr>
      <w:rFonts w:ascii="Times New Roman" w:eastAsia="Times New Roman" w:hAnsi="Times New Roman" w:cs="Times New Roman"/>
      <w:sz w:val="27"/>
      <w:szCs w:val="27"/>
    </w:rPr>
  </w:style>
  <w:style w:type="paragraph" w:customStyle="1" w:styleId="33">
    <w:name w:val="Заголовок №3"/>
    <w:basedOn w:val="a0"/>
    <w:link w:val="32"/>
    <w:rsid w:val="00465683"/>
    <w:pPr>
      <w:shd w:val="clear" w:color="auto" w:fill="FFFFFF"/>
      <w:spacing w:after="300" w:line="0" w:lineRule="atLeast"/>
      <w:outlineLvl w:val="2"/>
    </w:pPr>
    <w:rPr>
      <w:rFonts w:ascii="Times New Roman" w:eastAsia="Times New Roman" w:hAnsi="Times New Roman" w:cs="Times New Roman"/>
    </w:rPr>
  </w:style>
  <w:style w:type="paragraph" w:customStyle="1" w:styleId="2b">
    <w:name w:val="Основной текст (2)"/>
    <w:basedOn w:val="a0"/>
    <w:link w:val="2a"/>
    <w:rsid w:val="00465683"/>
    <w:pPr>
      <w:shd w:val="clear" w:color="auto" w:fill="FFFFFF"/>
      <w:spacing w:before="300" w:after="240" w:line="0" w:lineRule="atLeast"/>
    </w:pPr>
    <w:rPr>
      <w:rFonts w:ascii="Times New Roman" w:eastAsia="Times New Roman" w:hAnsi="Times New Roman" w:cs="Times New Roman"/>
    </w:rPr>
  </w:style>
  <w:style w:type="paragraph" w:customStyle="1" w:styleId="35">
    <w:name w:val="Основной текст (3)"/>
    <w:basedOn w:val="a0"/>
    <w:link w:val="34"/>
    <w:rsid w:val="00465683"/>
    <w:pPr>
      <w:shd w:val="clear" w:color="auto" w:fill="FFFFFF"/>
      <w:spacing w:before="240" w:after="0" w:line="0" w:lineRule="atLeast"/>
    </w:pPr>
    <w:rPr>
      <w:rFonts w:ascii="Times New Roman" w:eastAsia="Times New Roman" w:hAnsi="Times New Roman" w:cs="Times New Roman"/>
      <w:sz w:val="14"/>
      <w:szCs w:val="14"/>
    </w:rPr>
  </w:style>
  <w:style w:type="character" w:customStyle="1" w:styleId="Exact">
    <w:name w:val="Основной текст Exact"/>
    <w:basedOn w:val="a1"/>
    <w:rsid w:val="00465683"/>
    <w:rPr>
      <w:rFonts w:ascii="Times New Roman" w:eastAsia="Times New Roman" w:hAnsi="Times New Roman" w:cs="Times New Roman"/>
      <w:b w:val="0"/>
      <w:bCs w:val="0"/>
      <w:i w:val="0"/>
      <w:iCs w:val="0"/>
      <w:smallCaps w:val="0"/>
      <w:strike w:val="0"/>
      <w:spacing w:val="-3"/>
      <w:sz w:val="23"/>
      <w:szCs w:val="23"/>
      <w:u w:val="none"/>
    </w:rPr>
  </w:style>
  <w:style w:type="character" w:customStyle="1" w:styleId="2pt">
    <w:name w:val="Основной текст + Полужирный;Интервал 2 pt"/>
    <w:basedOn w:val="af2"/>
    <w:rsid w:val="00465683"/>
    <w:rPr>
      <w:b/>
      <w:bCs/>
      <w:i w:val="0"/>
      <w:iCs w:val="0"/>
      <w:smallCaps w:val="0"/>
      <w:strike w:val="0"/>
      <w:color w:val="000000"/>
      <w:spacing w:val="50"/>
      <w:w w:val="100"/>
      <w:position w:val="0"/>
      <w:sz w:val="24"/>
      <w:szCs w:val="24"/>
      <w:u w:val="none"/>
      <w:lang w:val="ru-RU"/>
    </w:rPr>
  </w:style>
  <w:style w:type="paragraph" w:styleId="2d">
    <w:name w:val="envelope return"/>
    <w:basedOn w:val="a0"/>
    <w:unhideWhenUsed/>
    <w:rsid w:val="00465683"/>
    <w:pPr>
      <w:spacing w:after="0" w:line="240" w:lineRule="auto"/>
    </w:pPr>
    <w:rPr>
      <w:rFonts w:ascii="Times New Roman" w:eastAsia="Times New Roman" w:hAnsi="Times New Roman" w:cs="Times New Roman"/>
      <w:sz w:val="24"/>
      <w:szCs w:val="20"/>
    </w:rPr>
  </w:style>
  <w:style w:type="paragraph" w:styleId="36">
    <w:name w:val="Body Text 3"/>
    <w:basedOn w:val="a0"/>
    <w:link w:val="37"/>
    <w:uiPriority w:val="99"/>
    <w:unhideWhenUsed/>
    <w:rsid w:val="00465683"/>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465683"/>
    <w:rPr>
      <w:rFonts w:ascii="Times New Roman" w:eastAsia="Times New Roman" w:hAnsi="Times New Roman" w:cs="Times New Roman"/>
      <w:sz w:val="16"/>
      <w:szCs w:val="16"/>
    </w:rPr>
  </w:style>
  <w:style w:type="paragraph" w:customStyle="1" w:styleId="2e">
    <w:name w:val="Без интервала2"/>
    <w:link w:val="NoSpacing"/>
    <w:qFormat/>
    <w:rsid w:val="00465683"/>
    <w:pPr>
      <w:ind w:firstLine="709"/>
      <w:jc w:val="both"/>
    </w:pPr>
    <w:rPr>
      <w:rFonts w:ascii="Calibri" w:eastAsia="Times New Roman" w:hAnsi="Calibri" w:cs="Times New Roman"/>
    </w:rPr>
  </w:style>
  <w:style w:type="character" w:customStyle="1" w:styleId="NoSpacing">
    <w:name w:val="No Spacing Знак"/>
    <w:basedOn w:val="a1"/>
    <w:link w:val="2e"/>
    <w:rsid w:val="00465683"/>
    <w:rPr>
      <w:rFonts w:ascii="Calibri" w:eastAsia="Times New Roman" w:hAnsi="Calibri" w:cs="Times New Roman"/>
    </w:rPr>
  </w:style>
  <w:style w:type="paragraph" w:customStyle="1" w:styleId="210">
    <w:name w:val="Основной текст 21"/>
    <w:basedOn w:val="a0"/>
    <w:rsid w:val="00465683"/>
    <w:pPr>
      <w:suppressAutoHyphens/>
      <w:autoSpaceDE w:val="0"/>
      <w:spacing w:after="0" w:line="240" w:lineRule="auto"/>
      <w:ind w:firstLine="435"/>
    </w:pPr>
    <w:rPr>
      <w:rFonts w:ascii="Times New Roman" w:eastAsia="Times New Roman" w:hAnsi="Times New Roman" w:cs="Times New Roman"/>
      <w:sz w:val="28"/>
      <w:szCs w:val="28"/>
      <w:lang w:eastAsia="ar-SA"/>
    </w:rPr>
  </w:style>
  <w:style w:type="paragraph" w:styleId="afff4">
    <w:name w:val="Subtitle"/>
    <w:basedOn w:val="a0"/>
    <w:next w:val="a0"/>
    <w:link w:val="afff5"/>
    <w:qFormat/>
    <w:rsid w:val="00465683"/>
    <w:pPr>
      <w:numPr>
        <w:ilvl w:val="1"/>
      </w:numPr>
    </w:pPr>
    <w:rPr>
      <w:rFonts w:ascii="Cambria" w:eastAsia="Times New Roman" w:hAnsi="Cambria" w:cs="Times New Roman"/>
      <w:i/>
      <w:iCs/>
      <w:color w:val="4F81BD"/>
      <w:spacing w:val="15"/>
      <w:sz w:val="24"/>
      <w:szCs w:val="24"/>
    </w:rPr>
  </w:style>
  <w:style w:type="character" w:customStyle="1" w:styleId="afff5">
    <w:name w:val="Подзаголовок Знак"/>
    <w:basedOn w:val="a1"/>
    <w:link w:val="afff4"/>
    <w:rsid w:val="00465683"/>
    <w:rPr>
      <w:rFonts w:ascii="Cambria" w:eastAsia="Times New Roman" w:hAnsi="Cambria" w:cs="Times New Roman"/>
      <w:i/>
      <w:iCs/>
      <w:color w:val="4F81BD"/>
      <w:spacing w:val="15"/>
      <w:sz w:val="24"/>
      <w:szCs w:val="24"/>
    </w:rPr>
  </w:style>
  <w:style w:type="character" w:customStyle="1" w:styleId="310">
    <w:name w:val="Основной текст 3 Знак1"/>
    <w:basedOn w:val="a1"/>
    <w:semiHidden/>
    <w:locked/>
    <w:rsid w:val="00465683"/>
    <w:rPr>
      <w:rFonts w:ascii="Times New Roman" w:eastAsia="Times New Roman" w:hAnsi="Times New Roman"/>
      <w:sz w:val="16"/>
      <w:szCs w:val="16"/>
    </w:rPr>
  </w:style>
  <w:style w:type="paragraph" w:customStyle="1" w:styleId="Heading">
    <w:name w:val="Heading"/>
    <w:uiPriority w:val="99"/>
    <w:rsid w:val="00465683"/>
    <w:pPr>
      <w:widowControl w:val="0"/>
      <w:autoSpaceDE w:val="0"/>
      <w:autoSpaceDN w:val="0"/>
      <w:adjustRightInd w:val="0"/>
      <w:spacing w:after="0" w:line="240" w:lineRule="auto"/>
    </w:pPr>
    <w:rPr>
      <w:rFonts w:ascii="Arial" w:eastAsia="Times New Roman" w:hAnsi="Arial" w:cs="Arial"/>
      <w:b/>
      <w:bCs/>
    </w:rPr>
  </w:style>
  <w:style w:type="paragraph" w:customStyle="1" w:styleId="311">
    <w:name w:val="Основной текст с отступом 31"/>
    <w:basedOn w:val="a0"/>
    <w:rsid w:val="0046568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0">
    <w:name w:val="Знак1"/>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pple-style-span">
    <w:name w:val="apple-style-span"/>
    <w:basedOn w:val="a1"/>
    <w:rsid w:val="00465683"/>
  </w:style>
  <w:style w:type="paragraph" w:customStyle="1" w:styleId="41">
    <w:name w:val="Знак4"/>
    <w:basedOn w:val="a0"/>
    <w:rsid w:val="00465683"/>
    <w:pPr>
      <w:spacing w:after="0" w:line="240" w:lineRule="auto"/>
    </w:pPr>
    <w:rPr>
      <w:rFonts w:ascii="Verdana" w:eastAsia="Times New Roman" w:hAnsi="Verdana" w:cs="Verdana"/>
      <w:sz w:val="20"/>
      <w:szCs w:val="20"/>
      <w:lang w:val="en-US" w:eastAsia="en-US"/>
    </w:rPr>
  </w:style>
  <w:style w:type="paragraph" w:styleId="a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f"/>
    <w:qFormat/>
    <w:rsid w:val="00465683"/>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styleId="afff7">
    <w:name w:val="FollowedHyperlink"/>
    <w:basedOn w:val="a1"/>
    <w:uiPriority w:val="99"/>
    <w:rsid w:val="00465683"/>
    <w:rPr>
      <w:color w:val="800080"/>
      <w:u w:val="single"/>
    </w:rPr>
  </w:style>
  <w:style w:type="character" w:styleId="afff8">
    <w:name w:val="footnote reference"/>
    <w:basedOn w:val="a1"/>
    <w:semiHidden/>
    <w:rsid w:val="00465683"/>
    <w:rPr>
      <w:vertAlign w:val="superscript"/>
    </w:rPr>
  </w:style>
  <w:style w:type="paragraph" w:styleId="afff9">
    <w:name w:val="Document Map"/>
    <w:basedOn w:val="a0"/>
    <w:link w:val="afffa"/>
    <w:uiPriority w:val="99"/>
    <w:semiHidden/>
    <w:rsid w:val="00465683"/>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afffa">
    <w:name w:val="Схема документа Знак"/>
    <w:basedOn w:val="a1"/>
    <w:link w:val="afff9"/>
    <w:uiPriority w:val="99"/>
    <w:semiHidden/>
    <w:rsid w:val="00465683"/>
    <w:rPr>
      <w:rFonts w:ascii="Tahoma" w:eastAsia="Times New Roman" w:hAnsi="Tahoma" w:cs="Tahoma"/>
      <w:sz w:val="20"/>
      <w:szCs w:val="20"/>
      <w:shd w:val="clear" w:color="auto" w:fill="000080"/>
    </w:rPr>
  </w:style>
  <w:style w:type="paragraph" w:styleId="afffb">
    <w:name w:val="endnote text"/>
    <w:basedOn w:val="a0"/>
    <w:link w:val="afffc"/>
    <w:semiHidden/>
    <w:rsid w:val="00465683"/>
    <w:pPr>
      <w:spacing w:after="0" w:line="240" w:lineRule="auto"/>
    </w:pPr>
    <w:rPr>
      <w:rFonts w:ascii="Times New Roman" w:eastAsia="Times New Roman" w:hAnsi="Times New Roman" w:cs="Times New Roman"/>
      <w:sz w:val="20"/>
      <w:szCs w:val="20"/>
    </w:rPr>
  </w:style>
  <w:style w:type="character" w:customStyle="1" w:styleId="afffc">
    <w:name w:val="Текст концевой сноски Знак"/>
    <w:basedOn w:val="a1"/>
    <w:link w:val="afffb"/>
    <w:semiHidden/>
    <w:rsid w:val="00465683"/>
    <w:rPr>
      <w:rFonts w:ascii="Times New Roman" w:eastAsia="Times New Roman" w:hAnsi="Times New Roman" w:cs="Times New Roman"/>
      <w:sz w:val="20"/>
      <w:szCs w:val="20"/>
    </w:rPr>
  </w:style>
  <w:style w:type="character" w:styleId="afffd">
    <w:name w:val="endnote reference"/>
    <w:basedOn w:val="a1"/>
    <w:semiHidden/>
    <w:rsid w:val="00465683"/>
    <w:rPr>
      <w:vertAlign w:val="superscript"/>
    </w:rPr>
  </w:style>
  <w:style w:type="numbering" w:customStyle="1" w:styleId="1">
    <w:name w:val="Стиль1"/>
    <w:rsid w:val="00465683"/>
    <w:pPr>
      <w:numPr>
        <w:numId w:val="2"/>
      </w:numPr>
    </w:pPr>
  </w:style>
  <w:style w:type="character" w:styleId="afffe">
    <w:name w:val="annotation reference"/>
    <w:basedOn w:val="a1"/>
    <w:uiPriority w:val="99"/>
    <w:semiHidden/>
    <w:rsid w:val="00465683"/>
    <w:rPr>
      <w:sz w:val="16"/>
      <w:szCs w:val="16"/>
    </w:rPr>
  </w:style>
  <w:style w:type="paragraph" w:styleId="affff">
    <w:name w:val="annotation subject"/>
    <w:basedOn w:val="aff3"/>
    <w:next w:val="aff3"/>
    <w:link w:val="affff0"/>
    <w:uiPriority w:val="99"/>
    <w:semiHidden/>
    <w:rsid w:val="00465683"/>
    <w:pPr>
      <w:widowControl w:val="0"/>
      <w:autoSpaceDE w:val="0"/>
      <w:autoSpaceDN w:val="0"/>
      <w:adjustRightInd w:val="0"/>
    </w:pPr>
    <w:rPr>
      <w:b/>
      <w:bCs/>
    </w:rPr>
  </w:style>
  <w:style w:type="character" w:customStyle="1" w:styleId="affff0">
    <w:name w:val="Тема примечания Знак"/>
    <w:basedOn w:val="aff4"/>
    <w:link w:val="affff"/>
    <w:uiPriority w:val="99"/>
    <w:semiHidden/>
    <w:rsid w:val="00465683"/>
    <w:rPr>
      <w:b/>
      <w:bCs/>
    </w:rPr>
  </w:style>
  <w:style w:type="paragraph" w:customStyle="1" w:styleId="38">
    <w:name w:val="Знак3"/>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val">
    <w:name w:val="val"/>
    <w:basedOn w:val="a1"/>
    <w:rsid w:val="00465683"/>
  </w:style>
  <w:style w:type="paragraph" w:styleId="HTML">
    <w:name w:val="HTML Preformatted"/>
    <w:basedOn w:val="a0"/>
    <w:link w:val="HTML0"/>
    <w:uiPriority w:val="99"/>
    <w:rsid w:val="0046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465683"/>
    <w:rPr>
      <w:rFonts w:ascii="Courier New" w:eastAsia="Times New Roman" w:hAnsi="Courier New" w:cs="Courier New"/>
      <w:sz w:val="20"/>
      <w:szCs w:val="20"/>
    </w:rPr>
  </w:style>
  <w:style w:type="paragraph" w:customStyle="1" w:styleId="2f0">
    <w:name w:val="Знак2"/>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f1">
    <w:name w:val="Стиль2"/>
    <w:rsid w:val="00465683"/>
    <w:pPr>
      <w:autoSpaceDE w:val="0"/>
      <w:autoSpaceDN w:val="0"/>
      <w:adjustRightInd w:val="0"/>
      <w:spacing w:before="60" w:after="0" w:line="240" w:lineRule="auto"/>
      <w:ind w:left="-283" w:firstLine="283"/>
      <w:jc w:val="both"/>
      <w:outlineLvl w:val="6"/>
    </w:pPr>
    <w:rPr>
      <w:rFonts w:ascii="Calibri" w:eastAsia="Calibri" w:hAnsi="Calibri" w:cs="Arial"/>
      <w:sz w:val="20"/>
      <w:szCs w:val="18"/>
    </w:rPr>
  </w:style>
  <w:style w:type="paragraph" w:customStyle="1" w:styleId="ConsTitle">
    <w:name w:val="ConsTitle"/>
    <w:rsid w:val="0046568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ffff1">
    <w:name w:val="Emphasis"/>
    <w:basedOn w:val="a1"/>
    <w:uiPriority w:val="20"/>
    <w:qFormat/>
    <w:rsid w:val="00465683"/>
    <w:rPr>
      <w:i/>
      <w:iCs/>
    </w:rPr>
  </w:style>
  <w:style w:type="character" w:customStyle="1" w:styleId="CharStyle7">
    <w:name w:val="Char Style 7"/>
    <w:link w:val="Style60"/>
    <w:uiPriority w:val="99"/>
    <w:locked/>
    <w:rsid w:val="00465683"/>
    <w:rPr>
      <w:sz w:val="26"/>
      <w:shd w:val="clear" w:color="auto" w:fill="FFFFFF"/>
    </w:rPr>
  </w:style>
  <w:style w:type="paragraph" w:customStyle="1" w:styleId="Style60">
    <w:name w:val="Style 6"/>
    <w:basedOn w:val="a0"/>
    <w:link w:val="CharStyle7"/>
    <w:uiPriority w:val="99"/>
    <w:rsid w:val="00465683"/>
    <w:pPr>
      <w:widowControl w:val="0"/>
      <w:shd w:val="clear" w:color="auto" w:fill="FFFFFF"/>
      <w:spacing w:after="720" w:line="240" w:lineRule="atLeast"/>
      <w:ind w:hanging="700"/>
    </w:pPr>
    <w:rPr>
      <w:sz w:val="26"/>
    </w:rPr>
  </w:style>
  <w:style w:type="paragraph" w:customStyle="1" w:styleId="msotitle3">
    <w:name w:val="msotitle3"/>
    <w:rsid w:val="00465683"/>
    <w:pPr>
      <w:spacing w:after="0" w:line="240" w:lineRule="auto"/>
    </w:pPr>
    <w:rPr>
      <w:rFonts w:ascii="Franklin Gothic Book" w:eastAsia="Times New Roman" w:hAnsi="Franklin Gothic Book" w:cs="Times New Roman"/>
      <w:color w:val="FFFFFF"/>
      <w:spacing w:val="10"/>
      <w:kern w:val="28"/>
      <w:sz w:val="40"/>
      <w:szCs w:val="40"/>
    </w:rPr>
  </w:style>
  <w:style w:type="paragraph" w:customStyle="1" w:styleId="xl66">
    <w:name w:val="xl66"/>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8">
    <w:name w:val="xl68"/>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9">
    <w:name w:val="xl69"/>
    <w:basedOn w:val="a0"/>
    <w:rsid w:val="005C255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0">
    <w:name w:val="xl70"/>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1">
    <w:name w:val="xl71"/>
    <w:basedOn w:val="a0"/>
    <w:rsid w:val="005C255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2">
    <w:name w:val="xl72"/>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3">
    <w:name w:val="xl73"/>
    <w:basedOn w:val="a0"/>
    <w:rsid w:val="005C255B"/>
    <w:pPr>
      <w:spacing w:before="100" w:beforeAutospacing="1" w:after="100" w:afterAutospacing="1" w:line="240" w:lineRule="auto"/>
    </w:pPr>
    <w:rPr>
      <w:rFonts w:ascii="Arial CYR" w:eastAsia="Times New Roman" w:hAnsi="Arial CYR" w:cs="Arial CYR"/>
      <w:b/>
      <w:bCs/>
    </w:rPr>
  </w:style>
  <w:style w:type="paragraph" w:customStyle="1" w:styleId="xl74">
    <w:name w:val="xl74"/>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6">
    <w:name w:val="xl7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7">
    <w:name w:val="xl77"/>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8">
    <w:name w:val="xl7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9">
    <w:name w:val="xl79"/>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0">
    <w:name w:val="xl80"/>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1">
    <w:name w:val="xl81"/>
    <w:basedOn w:val="a0"/>
    <w:rsid w:val="005C255B"/>
    <w:pPr>
      <w:spacing w:before="100" w:beforeAutospacing="1" w:after="100" w:afterAutospacing="1" w:line="240" w:lineRule="auto"/>
      <w:jc w:val="center"/>
    </w:pPr>
    <w:rPr>
      <w:rFonts w:ascii="Arial CYR" w:eastAsia="Times New Roman" w:hAnsi="Arial CYR" w:cs="Arial CYR"/>
      <w:b/>
      <w:bCs/>
    </w:rPr>
  </w:style>
  <w:style w:type="paragraph" w:customStyle="1" w:styleId="xl82">
    <w:name w:val="xl82"/>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3">
    <w:name w:val="xl83"/>
    <w:basedOn w:val="a0"/>
    <w:rsid w:val="005C255B"/>
    <w:pPr>
      <w:pBdr>
        <w:top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4">
    <w:name w:val="xl84"/>
    <w:basedOn w:val="a0"/>
    <w:rsid w:val="005C255B"/>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85">
    <w:name w:val="xl85"/>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6">
    <w:name w:val="xl86"/>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7">
    <w:name w:val="xl87"/>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
    <w:name w:val="xl88"/>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9">
    <w:name w:val="xl89"/>
    <w:basedOn w:val="a0"/>
    <w:rsid w:val="005C255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0">
    <w:name w:val="xl90"/>
    <w:basedOn w:val="a0"/>
    <w:rsid w:val="005C25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1">
    <w:name w:val="xl91"/>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2">
    <w:name w:val="xl92"/>
    <w:basedOn w:val="a0"/>
    <w:rsid w:val="005C255B"/>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3">
    <w:name w:val="xl93"/>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4">
    <w:name w:val="xl94"/>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5">
    <w:name w:val="xl95"/>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6">
    <w:name w:val="xl96"/>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7">
    <w:name w:val="xl97"/>
    <w:basedOn w:val="a0"/>
    <w:rsid w:val="005C255B"/>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8">
    <w:name w:val="xl98"/>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9">
    <w:name w:val="xl9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0">
    <w:name w:val="xl100"/>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1">
    <w:name w:val="xl101"/>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2">
    <w:name w:val="xl102"/>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3">
    <w:name w:val="xl103"/>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04">
    <w:name w:val="xl104"/>
    <w:basedOn w:val="a0"/>
    <w:rsid w:val="005C255B"/>
    <w:pP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05">
    <w:name w:val="xl105"/>
    <w:basedOn w:val="a0"/>
    <w:rsid w:val="005C255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6">
    <w:name w:val="xl106"/>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7">
    <w:name w:val="xl107"/>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8">
    <w:name w:val="xl108"/>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9">
    <w:name w:val="xl109"/>
    <w:basedOn w:val="a0"/>
    <w:rsid w:val="005C255B"/>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0">
    <w:name w:val="xl110"/>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0"/>
    <w:rsid w:val="005C255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2">
    <w:name w:val="xl112"/>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18">
    <w:name w:val="xl118"/>
    <w:basedOn w:val="a0"/>
    <w:rsid w:val="005C255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19">
    <w:name w:val="xl119"/>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20">
    <w:name w:val="xl120"/>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21">
    <w:name w:val="xl121"/>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2">
    <w:name w:val="xl122"/>
    <w:basedOn w:val="a0"/>
    <w:rsid w:val="005C255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3">
    <w:name w:val="xl123"/>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4">
    <w:name w:val="xl124"/>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25">
    <w:name w:val="xl125"/>
    <w:basedOn w:val="a0"/>
    <w:rsid w:val="005C25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6">
    <w:name w:val="xl126"/>
    <w:basedOn w:val="a0"/>
    <w:rsid w:val="005C25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7">
    <w:name w:val="xl127"/>
    <w:basedOn w:val="a0"/>
    <w:rsid w:val="005C255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8">
    <w:name w:val="xl128"/>
    <w:basedOn w:val="a0"/>
    <w:rsid w:val="005C255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9">
    <w:name w:val="xl129"/>
    <w:basedOn w:val="a0"/>
    <w:rsid w:val="005C255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0"/>
    <w:rsid w:val="005C255B"/>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1">
    <w:name w:val="xl131"/>
    <w:basedOn w:val="a0"/>
    <w:rsid w:val="005C255B"/>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2">
    <w:name w:val="xl132"/>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3">
    <w:name w:val="xl133"/>
    <w:basedOn w:val="a0"/>
    <w:rsid w:val="005C255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4">
    <w:name w:val="xl134"/>
    <w:basedOn w:val="a0"/>
    <w:rsid w:val="005C255B"/>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5">
    <w:name w:val="xl135"/>
    <w:basedOn w:val="a0"/>
    <w:rsid w:val="005C25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6">
    <w:name w:val="xl136"/>
    <w:basedOn w:val="a0"/>
    <w:rsid w:val="005C255B"/>
    <w:pPr>
      <w:spacing w:before="100" w:beforeAutospacing="1" w:after="100" w:afterAutospacing="1" w:line="240" w:lineRule="auto"/>
      <w:jc w:val="center"/>
    </w:pPr>
    <w:rPr>
      <w:rFonts w:ascii="Times New Roman" w:eastAsia="Times New Roman" w:hAnsi="Times New Roman" w:cs="Times New Roman"/>
    </w:rPr>
  </w:style>
  <w:style w:type="paragraph" w:customStyle="1" w:styleId="xl137">
    <w:name w:val="xl137"/>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8">
    <w:name w:val="xl13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9">
    <w:name w:val="xl139"/>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0">
    <w:name w:val="xl140"/>
    <w:basedOn w:val="a0"/>
    <w:rsid w:val="005C255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1">
    <w:name w:val="xl141"/>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2">
    <w:name w:val="xl142"/>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3">
    <w:name w:val="xl143"/>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4">
    <w:name w:val="xl144"/>
    <w:basedOn w:val="a0"/>
    <w:rsid w:val="005C255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5">
    <w:name w:val="xl145"/>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6">
    <w:name w:val="xl146"/>
    <w:basedOn w:val="a0"/>
    <w:rsid w:val="005C25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7">
    <w:name w:val="xl147"/>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8">
    <w:name w:val="xl148"/>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9">
    <w:name w:val="xl149"/>
    <w:basedOn w:val="a0"/>
    <w:rsid w:val="005C255B"/>
    <w:pPr>
      <w:spacing w:before="100" w:beforeAutospacing="1" w:after="100" w:afterAutospacing="1" w:line="240" w:lineRule="auto"/>
    </w:pPr>
    <w:rPr>
      <w:rFonts w:ascii="Arial CYR" w:eastAsia="Times New Roman" w:hAnsi="Arial CYR" w:cs="Arial CYR"/>
      <w:sz w:val="18"/>
      <w:szCs w:val="18"/>
    </w:rPr>
  </w:style>
  <w:style w:type="paragraph" w:customStyle="1" w:styleId="xl150">
    <w:name w:val="xl150"/>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6">
    <w:name w:val="xl15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7">
    <w:name w:val="xl15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8">
    <w:name w:val="xl158"/>
    <w:basedOn w:val="a0"/>
    <w:rsid w:val="005C255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9">
    <w:name w:val="xl159"/>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0">
    <w:name w:val="xl160"/>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1">
    <w:name w:val="xl16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2">
    <w:name w:val="xl16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3">
    <w:name w:val="xl16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4">
    <w:name w:val="xl16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5">
    <w:name w:val="xl16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6">
    <w:name w:val="xl16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7">
    <w:name w:val="xl167"/>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8">
    <w:name w:val="xl168"/>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9">
    <w:name w:val="xl16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70">
    <w:name w:val="xl170"/>
    <w:basedOn w:val="a0"/>
    <w:rsid w:val="005C255B"/>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71">
    <w:name w:val="xl171"/>
    <w:basedOn w:val="a0"/>
    <w:rsid w:val="005C255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2">
    <w:name w:val="xl17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3">
    <w:name w:val="xl17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4">
    <w:name w:val="xl17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5">
    <w:name w:val="xl17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6">
    <w:name w:val="xl17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7">
    <w:name w:val="xl17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8">
    <w:name w:val="xl178"/>
    <w:basedOn w:val="a0"/>
    <w:rsid w:val="005C255B"/>
    <w:pPr>
      <w:spacing w:before="100" w:beforeAutospacing="1" w:after="100" w:afterAutospacing="1" w:line="240" w:lineRule="auto"/>
      <w:jc w:val="center"/>
    </w:pPr>
    <w:rPr>
      <w:rFonts w:ascii="Arial CYR" w:eastAsia="Times New Roman" w:hAnsi="Arial CYR" w:cs="Arial CYR"/>
      <w:sz w:val="24"/>
      <w:szCs w:val="24"/>
    </w:rPr>
  </w:style>
  <w:style w:type="paragraph" w:customStyle="1" w:styleId="xl179">
    <w:name w:val="xl179"/>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0">
    <w:name w:val="xl180"/>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1">
    <w:name w:val="xl18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2">
    <w:name w:val="xl18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3">
    <w:name w:val="xl18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4">
    <w:name w:val="xl18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5">
    <w:name w:val="xl18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6">
    <w:name w:val="xl18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character" w:customStyle="1" w:styleId="42">
    <w:name w:val="Основной текст + Курсив4"/>
    <w:basedOn w:val="a1"/>
    <w:uiPriority w:val="99"/>
    <w:rsid w:val="005C255B"/>
    <w:rPr>
      <w:rFonts w:ascii="Times New Roman" w:hAnsi="Times New Roman" w:cs="Times New Roman"/>
      <w:b/>
      <w:bCs/>
      <w:i/>
      <w:iCs/>
      <w:sz w:val="25"/>
      <w:szCs w:val="25"/>
      <w:shd w:val="clear" w:color="auto" w:fill="FFFFFF"/>
    </w:rPr>
  </w:style>
  <w:style w:type="paragraph" w:customStyle="1" w:styleId="1f1">
    <w:name w:val="Без интервала1"/>
    <w:rsid w:val="005C255B"/>
    <w:pPr>
      <w:spacing w:after="0" w:line="240" w:lineRule="auto"/>
    </w:pPr>
    <w:rPr>
      <w:rFonts w:ascii="Calibri" w:eastAsia="Times New Roman" w:hAnsi="Calibri" w:cs="Times New Roman"/>
      <w:lang w:eastAsia="en-US"/>
    </w:rPr>
  </w:style>
  <w:style w:type="paragraph" w:customStyle="1" w:styleId="CharCharCharCharCharCharCharCharCharChar">
    <w:name w:val="Char Char Знак Знак Char Char Знак Знак Char Char Знак Знак Char Char Знак Знак Char Char"/>
    <w:basedOn w:val="a0"/>
    <w:uiPriority w:val="99"/>
    <w:rsid w:val="005C255B"/>
    <w:pPr>
      <w:spacing w:after="0" w:line="240" w:lineRule="auto"/>
    </w:pPr>
    <w:rPr>
      <w:rFonts w:ascii="Verdana" w:eastAsia="Times New Roman" w:hAnsi="Verdana" w:cs="Verdana"/>
      <w:sz w:val="20"/>
      <w:szCs w:val="20"/>
      <w:lang w:val="en-US" w:eastAsia="en-US"/>
    </w:rPr>
  </w:style>
  <w:style w:type="paragraph" w:customStyle="1" w:styleId="1f2">
    <w:name w:val="нум список 1"/>
    <w:basedOn w:val="a0"/>
    <w:rsid w:val="005C255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printc">
    <w:name w:val="printc"/>
    <w:basedOn w:val="a0"/>
    <w:rsid w:val="005C255B"/>
    <w:pPr>
      <w:spacing w:before="144" w:after="288" w:line="240" w:lineRule="auto"/>
      <w:jc w:val="center"/>
    </w:pPr>
    <w:rPr>
      <w:rFonts w:ascii="Times New Roman" w:eastAsia="Times New Roman" w:hAnsi="Times New Roman" w:cs="Times New Roman"/>
      <w:sz w:val="24"/>
      <w:szCs w:val="24"/>
    </w:rPr>
  </w:style>
  <w:style w:type="paragraph" w:customStyle="1" w:styleId="Region">
    <w:name w:val="Region"/>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PostAdr">
    <w:name w:val="PostAdr"/>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customStyle="1" w:styleId="Text17">
    <w:name w:val="Text17"/>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0"/>
      <w:szCs w:val="20"/>
    </w:rPr>
  </w:style>
  <w:style w:type="paragraph" w:customStyle="1" w:styleId="Text1">
    <w:name w:val="Text1"/>
    <w:uiPriority w:val="99"/>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Text2">
    <w:name w:val="Text2"/>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8">
    <w:name w:val="Text8"/>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3">
    <w:name w:val="Text3"/>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7">
    <w:name w:val="Text7"/>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4">
    <w:name w:val="Text4"/>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5">
    <w:name w:val="Text5"/>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4"/>
      <w:szCs w:val="24"/>
    </w:rPr>
  </w:style>
  <w:style w:type="character" w:customStyle="1" w:styleId="FontStyle14">
    <w:name w:val="Font Style14"/>
    <w:rsid w:val="005C255B"/>
    <w:rPr>
      <w:rFonts w:ascii="Times New Roman" w:hAnsi="Times New Roman" w:cs="Times New Roman"/>
      <w:sz w:val="26"/>
      <w:szCs w:val="26"/>
    </w:rPr>
  </w:style>
  <w:style w:type="paragraph" w:customStyle="1" w:styleId="Style5">
    <w:name w:val="Style5"/>
    <w:basedOn w:val="a0"/>
    <w:rsid w:val="005C255B"/>
    <w:pPr>
      <w:widowControl w:val="0"/>
      <w:suppressAutoHyphens/>
      <w:autoSpaceDE w:val="0"/>
      <w:spacing w:after="0" w:line="322" w:lineRule="exact"/>
      <w:ind w:firstLine="742"/>
      <w:jc w:val="both"/>
    </w:pPr>
    <w:rPr>
      <w:rFonts w:ascii="Times New Roman" w:eastAsia="Andale Sans UI" w:hAnsi="Times New Roman" w:cs="Times New Roman"/>
      <w:kern w:val="1"/>
      <w:sz w:val="24"/>
      <w:szCs w:val="24"/>
    </w:rPr>
  </w:style>
  <w:style w:type="numbering" w:customStyle="1" w:styleId="1f3">
    <w:name w:val="Нет списка1"/>
    <w:next w:val="a3"/>
    <w:uiPriority w:val="99"/>
    <w:semiHidden/>
    <w:unhideWhenUsed/>
    <w:rsid w:val="005C255B"/>
  </w:style>
  <w:style w:type="character" w:customStyle="1" w:styleId="39">
    <w:name w:val="Основной текст3"/>
    <w:basedOn w:val="af2"/>
    <w:rsid w:val="005C255B"/>
    <w:rPr>
      <w:b w:val="0"/>
      <w:bCs w:val="0"/>
      <w:i w:val="0"/>
      <w:iCs w:val="0"/>
      <w:smallCaps w:val="0"/>
      <w:strike w:val="0"/>
      <w:spacing w:val="0"/>
      <w:sz w:val="19"/>
      <w:szCs w:val="19"/>
    </w:rPr>
  </w:style>
  <w:style w:type="paragraph" w:customStyle="1" w:styleId="190">
    <w:name w:val="Основной текст19"/>
    <w:basedOn w:val="a0"/>
    <w:rsid w:val="005C255B"/>
    <w:pPr>
      <w:shd w:val="clear" w:color="auto" w:fill="FFFFFF"/>
      <w:spacing w:after="0" w:line="0" w:lineRule="atLeast"/>
    </w:pPr>
    <w:rPr>
      <w:rFonts w:ascii="Times New Roman" w:eastAsia="Times New Roman" w:hAnsi="Times New Roman" w:cs="Times New Roman"/>
      <w:color w:val="000000"/>
      <w:sz w:val="19"/>
      <w:szCs w:val="19"/>
    </w:rPr>
  </w:style>
  <w:style w:type="paragraph" w:customStyle="1" w:styleId="addrgeo">
    <w:name w:val="addrgeo"/>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prop">
    <w:name w:val="addrprop"/>
    <w:basedOn w:val="a1"/>
    <w:rsid w:val="005C255B"/>
  </w:style>
  <w:style w:type="character" w:customStyle="1" w:styleId="postal-code">
    <w:name w:val="postal-code"/>
    <w:basedOn w:val="a1"/>
    <w:rsid w:val="005C255B"/>
  </w:style>
  <w:style w:type="character" w:customStyle="1" w:styleId="locality">
    <w:name w:val="locality"/>
    <w:basedOn w:val="a1"/>
    <w:rsid w:val="005C255B"/>
  </w:style>
  <w:style w:type="character" w:customStyle="1" w:styleId="street-address">
    <w:name w:val="street-address"/>
    <w:basedOn w:val="a1"/>
    <w:rsid w:val="005C255B"/>
  </w:style>
  <w:style w:type="paragraph" w:customStyle="1" w:styleId="employees">
    <w:name w:val="employees"/>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l">
    <w:name w:val="tel"/>
    <w:basedOn w:val="a1"/>
    <w:rsid w:val="005C255B"/>
  </w:style>
  <w:style w:type="paragraph" w:customStyle="1" w:styleId="affff2">
    <w:name w:val="мой"/>
    <w:basedOn w:val="af0"/>
    <w:qFormat/>
    <w:rsid w:val="005C255B"/>
    <w:pPr>
      <w:ind w:firstLine="709"/>
      <w:jc w:val="both"/>
    </w:pPr>
    <w:rPr>
      <w:rFonts w:ascii="Times New Roman" w:hAnsi="Times New Roman"/>
      <w:sz w:val="28"/>
    </w:rPr>
  </w:style>
  <w:style w:type="character" w:customStyle="1" w:styleId="43">
    <w:name w:val="Основной текст (4)_"/>
    <w:basedOn w:val="a1"/>
    <w:link w:val="44"/>
    <w:rsid w:val="005C255B"/>
    <w:rPr>
      <w:rFonts w:ascii="Times New Roman" w:eastAsia="Times New Roman" w:hAnsi="Times New Roman" w:cs="Times New Roman"/>
      <w:sz w:val="19"/>
      <w:szCs w:val="19"/>
      <w:shd w:val="clear" w:color="auto" w:fill="FFFFFF"/>
    </w:rPr>
  </w:style>
  <w:style w:type="paragraph" w:customStyle="1" w:styleId="44">
    <w:name w:val="Основной текст (4)"/>
    <w:basedOn w:val="a0"/>
    <w:link w:val="43"/>
    <w:rsid w:val="005C255B"/>
    <w:pPr>
      <w:shd w:val="clear" w:color="auto" w:fill="FFFFFF"/>
      <w:spacing w:before="240" w:after="60" w:line="0" w:lineRule="atLeast"/>
    </w:pPr>
    <w:rPr>
      <w:rFonts w:ascii="Times New Roman" w:eastAsia="Times New Roman" w:hAnsi="Times New Roman" w:cs="Times New Roman"/>
      <w:sz w:val="19"/>
      <w:szCs w:val="19"/>
    </w:rPr>
  </w:style>
  <w:style w:type="character" w:customStyle="1" w:styleId="blk">
    <w:name w:val="blk"/>
    <w:basedOn w:val="a1"/>
    <w:rsid w:val="005C255B"/>
  </w:style>
  <w:style w:type="character" w:styleId="affff3">
    <w:name w:val="Placeholder Text"/>
    <w:basedOn w:val="a1"/>
    <w:uiPriority w:val="99"/>
    <w:semiHidden/>
    <w:rsid w:val="005C255B"/>
    <w:rPr>
      <w:color w:val="808080"/>
    </w:rPr>
  </w:style>
  <w:style w:type="character" w:customStyle="1" w:styleId="r">
    <w:name w:val="r"/>
    <w:basedOn w:val="a1"/>
    <w:rsid w:val="005C255B"/>
  </w:style>
  <w:style w:type="paragraph" w:styleId="affff4">
    <w:name w:val="Revision"/>
    <w:hidden/>
    <w:uiPriority w:val="99"/>
    <w:semiHidden/>
    <w:rsid w:val="005C255B"/>
    <w:pPr>
      <w:spacing w:after="0" w:line="240" w:lineRule="auto"/>
    </w:pPr>
    <w:rPr>
      <w:rFonts w:ascii="Tms Rmn" w:hAnsi="Tms Rmn" w:cs="Times New Roman"/>
      <w:sz w:val="28"/>
      <w:szCs w:val="20"/>
    </w:rPr>
  </w:style>
  <w:style w:type="paragraph" w:customStyle="1" w:styleId="Default">
    <w:name w:val="Default"/>
    <w:rsid w:val="005C25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45">
    <w:name w:val="Сетка таблицы4"/>
    <w:basedOn w:val="a2"/>
    <w:next w:val="ac"/>
    <w:uiPriority w:val="39"/>
    <w:rsid w:val="005C255B"/>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6">
    <w:name w:val="Заголовок №4_"/>
    <w:basedOn w:val="a1"/>
    <w:rsid w:val="005C255B"/>
    <w:rPr>
      <w:rFonts w:ascii="Times New Roman" w:eastAsia="Times New Roman" w:hAnsi="Times New Roman" w:cs="Times New Roman"/>
      <w:b/>
      <w:bCs/>
      <w:i w:val="0"/>
      <w:iCs w:val="0"/>
      <w:smallCaps w:val="0"/>
      <w:strike w:val="0"/>
      <w:sz w:val="23"/>
      <w:szCs w:val="23"/>
      <w:u w:val="none"/>
    </w:rPr>
  </w:style>
  <w:style w:type="character" w:customStyle="1" w:styleId="47">
    <w:name w:val="Заголовок №4"/>
    <w:basedOn w:val="46"/>
    <w:rsid w:val="005C255B"/>
    <w:rPr>
      <w:color w:val="000000"/>
      <w:spacing w:val="0"/>
      <w:w w:val="100"/>
      <w:position w:val="0"/>
      <w:lang w:val="ru-RU"/>
    </w:rPr>
  </w:style>
  <w:style w:type="character" w:customStyle="1" w:styleId="80">
    <w:name w:val="Заголовок 8 Знак"/>
    <w:basedOn w:val="a1"/>
    <w:link w:val="8"/>
    <w:uiPriority w:val="9"/>
    <w:rsid w:val="00390BCA"/>
    <w:rPr>
      <w:rFonts w:asciiTheme="majorHAnsi" w:eastAsiaTheme="majorEastAsia" w:hAnsiTheme="majorHAnsi" w:cstheme="majorBidi"/>
      <w:color w:val="404040" w:themeColor="text1" w:themeTint="BF"/>
      <w:sz w:val="20"/>
      <w:szCs w:val="20"/>
    </w:rPr>
  </w:style>
  <w:style w:type="character" w:customStyle="1" w:styleId="4Exact">
    <w:name w:val="Основной текст (4) Exact"/>
    <w:basedOn w:val="a1"/>
    <w:rsid w:val="00390BCA"/>
    <w:rPr>
      <w:rFonts w:ascii="MS Reference Sans Serif" w:eastAsia="MS Reference Sans Serif" w:hAnsi="MS Reference Sans Serif" w:cs="MS Reference Sans Serif"/>
      <w:sz w:val="10"/>
      <w:szCs w:val="10"/>
      <w:shd w:val="clear" w:color="auto" w:fill="FFFFFF"/>
    </w:rPr>
  </w:style>
  <w:style w:type="paragraph" w:customStyle="1" w:styleId="61">
    <w:name w:val="Основной текст6"/>
    <w:basedOn w:val="a0"/>
    <w:rsid w:val="00390BCA"/>
    <w:pPr>
      <w:shd w:val="clear" w:color="auto" w:fill="FFFFFF"/>
      <w:spacing w:before="600" w:after="0" w:line="0" w:lineRule="atLeast"/>
    </w:pPr>
    <w:rPr>
      <w:rFonts w:ascii="Times New Roman" w:eastAsia="Times New Roman" w:hAnsi="Times New Roman" w:cs="Times New Roman"/>
    </w:rPr>
  </w:style>
  <w:style w:type="character" w:customStyle="1" w:styleId="af1">
    <w:name w:val="Без интервала Знак"/>
    <w:basedOn w:val="a1"/>
    <w:link w:val="af0"/>
    <w:rsid w:val="00390BCA"/>
    <w:rPr>
      <w:rFonts w:ascii="Calibri" w:eastAsia="Calibri" w:hAnsi="Calibri" w:cs="Times New Roman"/>
      <w:lang w:eastAsia="en-US"/>
    </w:rPr>
  </w:style>
  <w:style w:type="character" w:customStyle="1" w:styleId="FontStyle11">
    <w:name w:val="Font Style11"/>
    <w:rsid w:val="00390BCA"/>
    <w:rPr>
      <w:rFonts w:ascii="Times New Roman" w:hAnsi="Times New Roman" w:cs="Times New Roman"/>
      <w:b/>
      <w:bCs/>
      <w:sz w:val="18"/>
      <w:szCs w:val="18"/>
    </w:rPr>
  </w:style>
  <w:style w:type="character" w:customStyle="1" w:styleId="1f4">
    <w:name w:val="Основной текст Знак1"/>
    <w:basedOn w:val="a1"/>
    <w:locked/>
    <w:rsid w:val="00390BCA"/>
    <w:rPr>
      <w:rFonts w:ascii="Times New Roman" w:eastAsia="Times New Roman" w:hAnsi="Times New Roman" w:cs="Times New Roman"/>
      <w:sz w:val="20"/>
      <w:szCs w:val="20"/>
    </w:rPr>
  </w:style>
  <w:style w:type="paragraph" w:styleId="3a">
    <w:name w:val="Body Text Indent 3"/>
    <w:basedOn w:val="a0"/>
    <w:link w:val="3b"/>
    <w:rsid w:val="00390BCA"/>
    <w:pPr>
      <w:spacing w:after="0" w:line="240" w:lineRule="auto"/>
      <w:ind w:firstLine="708"/>
      <w:jc w:val="both"/>
    </w:pPr>
    <w:rPr>
      <w:rFonts w:ascii="Times New Roman" w:eastAsia="Times New Roman" w:hAnsi="Times New Roman" w:cs="Times New Roman"/>
      <w:b/>
      <w:bCs/>
      <w:szCs w:val="24"/>
    </w:rPr>
  </w:style>
  <w:style w:type="character" w:customStyle="1" w:styleId="3b">
    <w:name w:val="Основной текст с отступом 3 Знак"/>
    <w:basedOn w:val="a1"/>
    <w:link w:val="3a"/>
    <w:rsid w:val="00390BCA"/>
    <w:rPr>
      <w:rFonts w:ascii="Times New Roman" w:eastAsia="Times New Roman" w:hAnsi="Times New Roman" w:cs="Times New Roman"/>
      <w:b/>
      <w:bCs/>
      <w:szCs w:val="24"/>
    </w:rPr>
  </w:style>
  <w:style w:type="paragraph" w:customStyle="1" w:styleId="FR1">
    <w:name w:val="FR1"/>
    <w:rsid w:val="00390BCA"/>
    <w:pPr>
      <w:widowControl w:val="0"/>
      <w:autoSpaceDE w:val="0"/>
      <w:autoSpaceDN w:val="0"/>
      <w:adjustRightInd w:val="0"/>
      <w:spacing w:after="0" w:line="240" w:lineRule="auto"/>
      <w:ind w:left="6280"/>
    </w:pPr>
    <w:rPr>
      <w:rFonts w:ascii="Arial" w:eastAsia="Times New Roman" w:hAnsi="Arial" w:cs="Arial"/>
      <w:i/>
      <w:iCs/>
      <w:sz w:val="16"/>
      <w:szCs w:val="16"/>
    </w:rPr>
  </w:style>
  <w:style w:type="paragraph" w:customStyle="1" w:styleId="FR2">
    <w:name w:val="FR2"/>
    <w:rsid w:val="00390BCA"/>
    <w:pPr>
      <w:widowControl w:val="0"/>
      <w:autoSpaceDE w:val="0"/>
      <w:autoSpaceDN w:val="0"/>
      <w:adjustRightInd w:val="0"/>
      <w:spacing w:after="0" w:line="240" w:lineRule="auto"/>
      <w:jc w:val="both"/>
    </w:pPr>
    <w:rPr>
      <w:rFonts w:ascii="Times New Roman" w:eastAsia="Times New Roman" w:hAnsi="Times New Roman" w:cs="Times New Roman"/>
      <w:sz w:val="12"/>
      <w:szCs w:val="12"/>
    </w:rPr>
  </w:style>
  <w:style w:type="paragraph" w:customStyle="1" w:styleId="affff5">
    <w:name w:val="Заголовок статьи"/>
    <w:basedOn w:val="a0"/>
    <w:next w:val="a0"/>
    <w:rsid w:val="00390BCA"/>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consplusnormal1">
    <w:name w:val="consplusnormal"/>
    <w:basedOn w:val="a0"/>
    <w:rsid w:val="00390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6">
    <w:name w:val="Информация о версии"/>
    <w:basedOn w:val="ad"/>
    <w:next w:val="a0"/>
    <w:uiPriority w:val="99"/>
    <w:rsid w:val="00390BCA"/>
    <w:pPr>
      <w:spacing w:before="75"/>
    </w:pPr>
    <w:rPr>
      <w:color w:val="353842"/>
      <w:sz w:val="26"/>
      <w:szCs w:val="26"/>
      <w:shd w:val="clear" w:color="auto" w:fill="F0F0F0"/>
    </w:rPr>
  </w:style>
  <w:style w:type="paragraph" w:customStyle="1" w:styleId="affff7">
    <w:name w:val="Заголовок ЭР (правое окно)"/>
    <w:basedOn w:val="a0"/>
    <w:next w:val="a0"/>
    <w:uiPriority w:val="99"/>
    <w:rsid w:val="00390BCA"/>
    <w:pPr>
      <w:widowControl w:val="0"/>
      <w:autoSpaceDE w:val="0"/>
      <w:autoSpaceDN w:val="0"/>
      <w:adjustRightInd w:val="0"/>
      <w:spacing w:before="300" w:after="0" w:line="240" w:lineRule="auto"/>
    </w:pPr>
    <w:rPr>
      <w:rFonts w:ascii="Arial" w:eastAsia="Times New Roman" w:hAnsi="Arial" w:cs="Arial"/>
      <w:b/>
      <w:bCs/>
      <w:color w:val="26282F"/>
      <w:sz w:val="28"/>
      <w:szCs w:val="28"/>
    </w:rPr>
  </w:style>
  <w:style w:type="character" w:customStyle="1" w:styleId="WW8Num2z0">
    <w:name w:val="WW8Num2z0"/>
    <w:rsid w:val="00390BCA"/>
    <w:rPr>
      <w:rFonts w:ascii="Symbol" w:hAnsi="Symbol"/>
      <w:sz w:val="28"/>
      <w:szCs w:val="28"/>
    </w:rPr>
  </w:style>
  <w:style w:type="character" w:customStyle="1" w:styleId="WW8Num3z0">
    <w:name w:val="WW8Num3z0"/>
    <w:rsid w:val="00390BCA"/>
    <w:rPr>
      <w:rFonts w:ascii="Symbol" w:hAnsi="Symbol"/>
      <w:shadow/>
      <w:sz w:val="28"/>
      <w:szCs w:val="28"/>
    </w:rPr>
  </w:style>
  <w:style w:type="character" w:customStyle="1" w:styleId="WW8Num3z2">
    <w:name w:val="WW8Num3z2"/>
    <w:rsid w:val="00390BCA"/>
    <w:rPr>
      <w:shadow w:val="0"/>
      <w:sz w:val="28"/>
      <w:szCs w:val="28"/>
    </w:rPr>
  </w:style>
  <w:style w:type="character" w:customStyle="1" w:styleId="WW8Num3z4">
    <w:name w:val="WW8Num3z4"/>
    <w:rsid w:val="00390BCA"/>
    <w:rPr>
      <w:shadow/>
      <w:sz w:val="28"/>
      <w:szCs w:val="28"/>
    </w:rPr>
  </w:style>
  <w:style w:type="character" w:customStyle="1" w:styleId="WW8Num4z0">
    <w:name w:val="WW8Num4z0"/>
    <w:rsid w:val="00390BCA"/>
    <w:rPr>
      <w:rFonts w:ascii="Symbol" w:hAnsi="Symbol"/>
      <w:sz w:val="28"/>
      <w:szCs w:val="28"/>
    </w:rPr>
  </w:style>
  <w:style w:type="character" w:customStyle="1" w:styleId="WW8Num5z0">
    <w:name w:val="WW8Num5z0"/>
    <w:rsid w:val="00390BCA"/>
    <w:rPr>
      <w:rFonts w:ascii="Symbol" w:hAnsi="Symbol"/>
      <w:sz w:val="28"/>
      <w:szCs w:val="28"/>
    </w:rPr>
  </w:style>
  <w:style w:type="character" w:customStyle="1" w:styleId="WW8Num6z0">
    <w:name w:val="WW8Num6z0"/>
    <w:rsid w:val="00390BCA"/>
    <w:rPr>
      <w:rFonts w:ascii="Symbol" w:hAnsi="Symbol"/>
      <w:sz w:val="28"/>
      <w:szCs w:val="28"/>
    </w:rPr>
  </w:style>
  <w:style w:type="character" w:customStyle="1" w:styleId="WW8Num8z0">
    <w:name w:val="WW8Num8z0"/>
    <w:rsid w:val="00390BCA"/>
    <w:rPr>
      <w:rFonts w:ascii="Symbol" w:hAnsi="Symbol"/>
      <w:shadow/>
      <w:sz w:val="28"/>
      <w:szCs w:val="28"/>
    </w:rPr>
  </w:style>
  <w:style w:type="character" w:customStyle="1" w:styleId="WW8Num9z0">
    <w:name w:val="WW8Num9z0"/>
    <w:rsid w:val="00390BCA"/>
    <w:rPr>
      <w:b w:val="0"/>
      <w:i w:val="0"/>
      <w:shadow w:val="0"/>
    </w:rPr>
  </w:style>
  <w:style w:type="character" w:customStyle="1" w:styleId="WW8Num10z0">
    <w:name w:val="WW8Num10z0"/>
    <w:rsid w:val="00390BCA"/>
    <w:rPr>
      <w:rFonts w:ascii="Symbol" w:hAnsi="Symbol"/>
      <w:sz w:val="28"/>
      <w:szCs w:val="28"/>
    </w:rPr>
  </w:style>
  <w:style w:type="character" w:customStyle="1" w:styleId="WW8Num11z0">
    <w:name w:val="WW8Num11z0"/>
    <w:rsid w:val="00390BCA"/>
    <w:rPr>
      <w:rFonts w:ascii="Symbol" w:hAnsi="Symbol"/>
      <w:sz w:val="28"/>
      <w:szCs w:val="28"/>
    </w:rPr>
  </w:style>
  <w:style w:type="character" w:customStyle="1" w:styleId="WW8Num12z0">
    <w:name w:val="WW8Num12z0"/>
    <w:rsid w:val="00390BCA"/>
    <w:rPr>
      <w:rFonts w:ascii="Symbol" w:hAnsi="Symbol"/>
      <w:sz w:val="28"/>
      <w:szCs w:val="28"/>
    </w:rPr>
  </w:style>
  <w:style w:type="character" w:customStyle="1" w:styleId="WW8Num13z0">
    <w:name w:val="WW8Num13z0"/>
    <w:rsid w:val="00390BCA"/>
    <w:rPr>
      <w:b/>
      <w:color w:val="0000FF"/>
    </w:rPr>
  </w:style>
  <w:style w:type="character" w:customStyle="1" w:styleId="WW8Num14z0">
    <w:name w:val="WW8Num14z0"/>
    <w:rsid w:val="00390BCA"/>
    <w:rPr>
      <w:rFonts w:ascii="Symbol" w:hAnsi="Symbol"/>
      <w:sz w:val="28"/>
      <w:szCs w:val="28"/>
    </w:rPr>
  </w:style>
  <w:style w:type="character" w:customStyle="1" w:styleId="WW8Num15z0">
    <w:name w:val="WW8Num15z0"/>
    <w:rsid w:val="00390BCA"/>
    <w:rPr>
      <w:rFonts w:ascii="Symbol" w:hAnsi="Symbol"/>
      <w:sz w:val="28"/>
      <w:szCs w:val="28"/>
    </w:rPr>
  </w:style>
  <w:style w:type="character" w:customStyle="1" w:styleId="WW8Num16z0">
    <w:name w:val="WW8Num16z0"/>
    <w:rsid w:val="00390BCA"/>
    <w:rPr>
      <w:rFonts w:ascii="Symbol" w:hAnsi="Symbol"/>
    </w:rPr>
  </w:style>
  <w:style w:type="character" w:customStyle="1" w:styleId="WW8Num16z2">
    <w:name w:val="WW8Num16z2"/>
    <w:rsid w:val="00390BCA"/>
    <w:rPr>
      <w:rFonts w:ascii="Wingdings" w:hAnsi="Wingdings"/>
    </w:rPr>
  </w:style>
  <w:style w:type="character" w:customStyle="1" w:styleId="WW8Num16z4">
    <w:name w:val="WW8Num16z4"/>
    <w:rsid w:val="00390BCA"/>
    <w:rPr>
      <w:shadow/>
      <w:sz w:val="28"/>
      <w:szCs w:val="28"/>
    </w:rPr>
  </w:style>
  <w:style w:type="character" w:customStyle="1" w:styleId="Absatz-Standardschriftart">
    <w:name w:val="Absatz-Standardschriftart"/>
    <w:rsid w:val="00390BCA"/>
  </w:style>
  <w:style w:type="character" w:customStyle="1" w:styleId="WW8Num2z1">
    <w:name w:val="WW8Num2z1"/>
    <w:rsid w:val="00390BCA"/>
    <w:rPr>
      <w:b/>
    </w:rPr>
  </w:style>
  <w:style w:type="character" w:customStyle="1" w:styleId="WW8Num4z1">
    <w:name w:val="WW8Num4z1"/>
    <w:rsid w:val="00390BCA"/>
    <w:rPr>
      <w:shadow w:val="0"/>
      <w:sz w:val="28"/>
      <w:szCs w:val="28"/>
    </w:rPr>
  </w:style>
  <w:style w:type="character" w:customStyle="1" w:styleId="WW8Num4z2">
    <w:name w:val="WW8Num4z2"/>
    <w:rsid w:val="00390BCA"/>
    <w:rPr>
      <w:rFonts w:ascii="Wingdings" w:hAnsi="Wingdings"/>
    </w:rPr>
  </w:style>
  <w:style w:type="character" w:customStyle="1" w:styleId="WW8Num4z3">
    <w:name w:val="WW8Num4z3"/>
    <w:rsid w:val="00390BCA"/>
    <w:rPr>
      <w:rFonts w:ascii="Symbol" w:hAnsi="Symbol"/>
    </w:rPr>
  </w:style>
  <w:style w:type="character" w:customStyle="1" w:styleId="WW8Num4z4">
    <w:name w:val="WW8Num4z4"/>
    <w:rsid w:val="00390BCA"/>
    <w:rPr>
      <w:rFonts w:ascii="Courier New" w:hAnsi="Courier New" w:cs="Courier New"/>
    </w:rPr>
  </w:style>
  <w:style w:type="character" w:customStyle="1" w:styleId="WW8Num5z1">
    <w:name w:val="WW8Num5z1"/>
    <w:rsid w:val="00390BCA"/>
    <w:rPr>
      <w:rFonts w:ascii="Courier New" w:hAnsi="Courier New" w:cs="Courier New"/>
    </w:rPr>
  </w:style>
  <w:style w:type="character" w:customStyle="1" w:styleId="WW8Num5z2">
    <w:name w:val="WW8Num5z2"/>
    <w:rsid w:val="00390BCA"/>
    <w:rPr>
      <w:rFonts w:ascii="Wingdings" w:hAnsi="Wingdings"/>
    </w:rPr>
  </w:style>
  <w:style w:type="character" w:customStyle="1" w:styleId="WW8Num5z3">
    <w:name w:val="WW8Num5z3"/>
    <w:rsid w:val="00390BCA"/>
    <w:rPr>
      <w:rFonts w:ascii="Symbol" w:hAnsi="Symbol"/>
    </w:rPr>
  </w:style>
  <w:style w:type="character" w:customStyle="1" w:styleId="WW8Num6z1">
    <w:name w:val="WW8Num6z1"/>
    <w:rsid w:val="00390BCA"/>
    <w:rPr>
      <w:rFonts w:ascii="Courier New" w:hAnsi="Courier New" w:cs="Courier New"/>
    </w:rPr>
  </w:style>
  <w:style w:type="character" w:customStyle="1" w:styleId="WW8Num6z2">
    <w:name w:val="WW8Num6z2"/>
    <w:rsid w:val="00390BCA"/>
    <w:rPr>
      <w:rFonts w:ascii="Wingdings" w:hAnsi="Wingdings"/>
    </w:rPr>
  </w:style>
  <w:style w:type="character" w:customStyle="1" w:styleId="WW8Num6z3">
    <w:name w:val="WW8Num6z3"/>
    <w:rsid w:val="00390BCA"/>
    <w:rPr>
      <w:rFonts w:ascii="Symbol" w:hAnsi="Symbol"/>
    </w:rPr>
  </w:style>
  <w:style w:type="character" w:customStyle="1" w:styleId="WW8Num8z2">
    <w:name w:val="WW8Num8z2"/>
    <w:rsid w:val="00390BCA"/>
    <w:rPr>
      <w:shadow w:val="0"/>
      <w:sz w:val="28"/>
      <w:szCs w:val="28"/>
    </w:rPr>
  </w:style>
  <w:style w:type="character" w:customStyle="1" w:styleId="WW8Num8z4">
    <w:name w:val="WW8Num8z4"/>
    <w:rsid w:val="00390BCA"/>
    <w:rPr>
      <w:shadow/>
      <w:sz w:val="28"/>
      <w:szCs w:val="28"/>
    </w:rPr>
  </w:style>
  <w:style w:type="character" w:customStyle="1" w:styleId="WW8Num10z2">
    <w:name w:val="WW8Num10z2"/>
    <w:rsid w:val="00390BCA"/>
    <w:rPr>
      <w:rFonts w:ascii="Wingdings" w:hAnsi="Wingdings"/>
    </w:rPr>
  </w:style>
  <w:style w:type="character" w:customStyle="1" w:styleId="WW8Num10z3">
    <w:name w:val="WW8Num10z3"/>
    <w:rsid w:val="00390BCA"/>
    <w:rPr>
      <w:rFonts w:ascii="Symbol" w:hAnsi="Symbol"/>
    </w:rPr>
  </w:style>
  <w:style w:type="character" w:customStyle="1" w:styleId="WW8Num10z4">
    <w:name w:val="WW8Num10z4"/>
    <w:rsid w:val="00390BCA"/>
    <w:rPr>
      <w:rFonts w:ascii="Courier New" w:hAnsi="Courier New" w:cs="Courier New"/>
    </w:rPr>
  </w:style>
  <w:style w:type="character" w:customStyle="1" w:styleId="WW8Num11z1">
    <w:name w:val="WW8Num11z1"/>
    <w:rsid w:val="00390BCA"/>
    <w:rPr>
      <w:rFonts w:ascii="Courier New" w:hAnsi="Courier New" w:cs="Courier New"/>
    </w:rPr>
  </w:style>
  <w:style w:type="character" w:customStyle="1" w:styleId="WW8Num11z2">
    <w:name w:val="WW8Num11z2"/>
    <w:rsid w:val="00390BCA"/>
    <w:rPr>
      <w:rFonts w:ascii="Wingdings" w:hAnsi="Wingdings"/>
    </w:rPr>
  </w:style>
  <w:style w:type="character" w:customStyle="1" w:styleId="WW8Num11z3">
    <w:name w:val="WW8Num11z3"/>
    <w:rsid w:val="00390BCA"/>
    <w:rPr>
      <w:rFonts w:ascii="Symbol" w:hAnsi="Symbol"/>
    </w:rPr>
  </w:style>
  <w:style w:type="character" w:customStyle="1" w:styleId="WW8Num14z1">
    <w:name w:val="WW8Num14z1"/>
    <w:rsid w:val="00390BCA"/>
    <w:rPr>
      <w:rFonts w:ascii="Courier New" w:hAnsi="Courier New" w:cs="Courier New"/>
    </w:rPr>
  </w:style>
  <w:style w:type="character" w:customStyle="1" w:styleId="WW8Num14z2">
    <w:name w:val="WW8Num14z2"/>
    <w:rsid w:val="00390BCA"/>
    <w:rPr>
      <w:rFonts w:ascii="Wingdings" w:hAnsi="Wingdings"/>
    </w:rPr>
  </w:style>
  <w:style w:type="character" w:customStyle="1" w:styleId="WW8Num14z3">
    <w:name w:val="WW8Num14z3"/>
    <w:rsid w:val="00390BCA"/>
    <w:rPr>
      <w:rFonts w:ascii="Symbol" w:hAnsi="Symbol"/>
    </w:rPr>
  </w:style>
  <w:style w:type="character" w:customStyle="1" w:styleId="WW8Num15z1">
    <w:name w:val="WW8Num15z1"/>
    <w:rsid w:val="00390BCA"/>
    <w:rPr>
      <w:rFonts w:ascii="Courier New" w:hAnsi="Courier New" w:cs="Courier New"/>
    </w:rPr>
  </w:style>
  <w:style w:type="character" w:customStyle="1" w:styleId="WW8Num15z2">
    <w:name w:val="WW8Num15z2"/>
    <w:rsid w:val="00390BCA"/>
    <w:rPr>
      <w:rFonts w:ascii="Wingdings" w:hAnsi="Wingdings"/>
    </w:rPr>
  </w:style>
  <w:style w:type="character" w:customStyle="1" w:styleId="WW8Num15z3">
    <w:name w:val="WW8Num15z3"/>
    <w:rsid w:val="00390BCA"/>
    <w:rPr>
      <w:rFonts w:ascii="Symbol" w:hAnsi="Symbol"/>
    </w:rPr>
  </w:style>
  <w:style w:type="character" w:customStyle="1" w:styleId="WW8Num16z1">
    <w:name w:val="WW8Num16z1"/>
    <w:rsid w:val="00390BCA"/>
    <w:rPr>
      <w:rFonts w:ascii="Courier New" w:hAnsi="Courier New" w:cs="Courier New"/>
    </w:rPr>
  </w:style>
  <w:style w:type="character" w:customStyle="1" w:styleId="WW8Num17z0">
    <w:name w:val="WW8Num17z0"/>
    <w:rsid w:val="00390BCA"/>
    <w:rPr>
      <w:rFonts w:ascii="Symbol" w:hAnsi="Symbol"/>
      <w:sz w:val="28"/>
      <w:szCs w:val="28"/>
    </w:rPr>
  </w:style>
  <w:style w:type="character" w:customStyle="1" w:styleId="WW8Num17z1">
    <w:name w:val="WW8Num17z1"/>
    <w:rsid w:val="00390BCA"/>
    <w:rPr>
      <w:rFonts w:ascii="Courier New" w:hAnsi="Courier New" w:cs="Courier New"/>
    </w:rPr>
  </w:style>
  <w:style w:type="character" w:customStyle="1" w:styleId="WW8Num17z2">
    <w:name w:val="WW8Num17z2"/>
    <w:rsid w:val="00390BCA"/>
    <w:rPr>
      <w:rFonts w:ascii="Wingdings" w:hAnsi="Wingdings"/>
    </w:rPr>
  </w:style>
  <w:style w:type="character" w:customStyle="1" w:styleId="WW8Num17z3">
    <w:name w:val="WW8Num17z3"/>
    <w:rsid w:val="00390BCA"/>
    <w:rPr>
      <w:rFonts w:ascii="Symbol" w:hAnsi="Symbol"/>
    </w:rPr>
  </w:style>
  <w:style w:type="character" w:customStyle="1" w:styleId="WW8Num19z0">
    <w:name w:val="WW8Num19z0"/>
    <w:rsid w:val="00390BCA"/>
    <w:rPr>
      <w:rFonts w:ascii="Symbol" w:hAnsi="Symbol"/>
      <w:sz w:val="28"/>
      <w:szCs w:val="28"/>
    </w:rPr>
  </w:style>
  <w:style w:type="character" w:customStyle="1" w:styleId="WW8Num19z1">
    <w:name w:val="WW8Num19z1"/>
    <w:rsid w:val="00390BCA"/>
    <w:rPr>
      <w:rFonts w:ascii="Courier New" w:hAnsi="Courier New" w:cs="Courier New"/>
    </w:rPr>
  </w:style>
  <w:style w:type="character" w:customStyle="1" w:styleId="WW8Num19z2">
    <w:name w:val="WW8Num19z2"/>
    <w:rsid w:val="00390BCA"/>
    <w:rPr>
      <w:rFonts w:ascii="Wingdings" w:hAnsi="Wingdings"/>
    </w:rPr>
  </w:style>
  <w:style w:type="character" w:customStyle="1" w:styleId="WW8Num19z3">
    <w:name w:val="WW8Num19z3"/>
    <w:rsid w:val="00390BCA"/>
    <w:rPr>
      <w:rFonts w:ascii="Symbol" w:hAnsi="Symbol"/>
    </w:rPr>
  </w:style>
  <w:style w:type="character" w:customStyle="1" w:styleId="WW8Num20z0">
    <w:name w:val="WW8Num20z0"/>
    <w:rsid w:val="00390BCA"/>
    <w:rPr>
      <w:rFonts w:ascii="Symbol" w:hAnsi="Symbol"/>
    </w:rPr>
  </w:style>
  <w:style w:type="character" w:customStyle="1" w:styleId="WW8Num21z0">
    <w:name w:val="WW8Num21z0"/>
    <w:rsid w:val="00390BCA"/>
    <w:rPr>
      <w:rFonts w:ascii="Symbol" w:hAnsi="Symbol"/>
      <w:sz w:val="28"/>
      <w:szCs w:val="28"/>
    </w:rPr>
  </w:style>
  <w:style w:type="character" w:customStyle="1" w:styleId="WW8Num21z1">
    <w:name w:val="WW8Num21z1"/>
    <w:rsid w:val="00390BCA"/>
    <w:rPr>
      <w:rFonts w:ascii="Courier New" w:hAnsi="Courier New" w:cs="Courier New"/>
    </w:rPr>
  </w:style>
  <w:style w:type="character" w:customStyle="1" w:styleId="WW8Num21z2">
    <w:name w:val="WW8Num21z2"/>
    <w:rsid w:val="00390BCA"/>
    <w:rPr>
      <w:rFonts w:ascii="Wingdings" w:hAnsi="Wingdings"/>
    </w:rPr>
  </w:style>
  <w:style w:type="character" w:customStyle="1" w:styleId="WW8Num21z3">
    <w:name w:val="WW8Num21z3"/>
    <w:rsid w:val="00390BCA"/>
    <w:rPr>
      <w:rFonts w:ascii="Symbol" w:hAnsi="Symbol"/>
    </w:rPr>
  </w:style>
  <w:style w:type="character" w:customStyle="1" w:styleId="WW8Num22z0">
    <w:name w:val="WW8Num22z0"/>
    <w:rsid w:val="00390BCA"/>
    <w:rPr>
      <w:rFonts w:ascii="Symbol" w:hAnsi="Symbol"/>
      <w:sz w:val="28"/>
      <w:szCs w:val="28"/>
    </w:rPr>
  </w:style>
  <w:style w:type="character" w:customStyle="1" w:styleId="WW8Num22z1">
    <w:name w:val="WW8Num22z1"/>
    <w:rsid w:val="00390BCA"/>
    <w:rPr>
      <w:rFonts w:ascii="Courier New" w:hAnsi="Courier New" w:cs="Courier New"/>
    </w:rPr>
  </w:style>
  <w:style w:type="character" w:customStyle="1" w:styleId="WW8Num22z2">
    <w:name w:val="WW8Num22z2"/>
    <w:rsid w:val="00390BCA"/>
    <w:rPr>
      <w:rFonts w:ascii="Wingdings" w:hAnsi="Wingdings"/>
    </w:rPr>
  </w:style>
  <w:style w:type="character" w:customStyle="1" w:styleId="WW8Num22z3">
    <w:name w:val="WW8Num22z3"/>
    <w:rsid w:val="00390BCA"/>
    <w:rPr>
      <w:rFonts w:ascii="Symbol" w:hAnsi="Symbol"/>
    </w:rPr>
  </w:style>
  <w:style w:type="character" w:customStyle="1" w:styleId="WW8Num23z2">
    <w:name w:val="WW8Num23z2"/>
    <w:rsid w:val="00390BCA"/>
    <w:rPr>
      <w:rFonts w:ascii="Wingdings" w:hAnsi="Wingdings"/>
    </w:rPr>
  </w:style>
  <w:style w:type="character" w:customStyle="1" w:styleId="WW8Num23z3">
    <w:name w:val="WW8Num23z3"/>
    <w:rsid w:val="00390BCA"/>
    <w:rPr>
      <w:rFonts w:ascii="Symbol" w:hAnsi="Symbol"/>
    </w:rPr>
  </w:style>
  <w:style w:type="character" w:customStyle="1" w:styleId="WW8Num23z4">
    <w:name w:val="WW8Num23z4"/>
    <w:rsid w:val="00390BCA"/>
    <w:rPr>
      <w:rFonts w:ascii="Courier New" w:hAnsi="Courier New" w:cs="Courier New"/>
    </w:rPr>
  </w:style>
  <w:style w:type="character" w:customStyle="1" w:styleId="WW8Num24z0">
    <w:name w:val="WW8Num24z0"/>
    <w:rsid w:val="00390BCA"/>
    <w:rPr>
      <w:rFonts w:ascii="Symbol" w:hAnsi="Symbol"/>
      <w:sz w:val="28"/>
      <w:szCs w:val="28"/>
    </w:rPr>
  </w:style>
  <w:style w:type="character" w:customStyle="1" w:styleId="WW8Num24z1">
    <w:name w:val="WW8Num24z1"/>
    <w:rsid w:val="00390BCA"/>
    <w:rPr>
      <w:rFonts w:ascii="Courier New" w:hAnsi="Courier New" w:cs="Courier New"/>
    </w:rPr>
  </w:style>
  <w:style w:type="character" w:customStyle="1" w:styleId="WW8Num24z2">
    <w:name w:val="WW8Num24z2"/>
    <w:rsid w:val="00390BCA"/>
    <w:rPr>
      <w:rFonts w:ascii="Wingdings" w:hAnsi="Wingdings"/>
    </w:rPr>
  </w:style>
  <w:style w:type="character" w:customStyle="1" w:styleId="WW8Num24z3">
    <w:name w:val="WW8Num24z3"/>
    <w:rsid w:val="00390BCA"/>
    <w:rPr>
      <w:rFonts w:ascii="Symbol" w:hAnsi="Symbol"/>
    </w:rPr>
  </w:style>
  <w:style w:type="character" w:customStyle="1" w:styleId="WW8Num25z0">
    <w:name w:val="WW8Num25z0"/>
    <w:rsid w:val="00390BCA"/>
    <w:rPr>
      <w:rFonts w:ascii="Symbol" w:hAnsi="Symbol"/>
      <w:sz w:val="28"/>
      <w:szCs w:val="28"/>
    </w:rPr>
  </w:style>
  <w:style w:type="character" w:customStyle="1" w:styleId="WW8Num25z2">
    <w:name w:val="WW8Num25z2"/>
    <w:rsid w:val="00390BCA"/>
    <w:rPr>
      <w:rFonts w:ascii="Wingdings" w:hAnsi="Wingdings"/>
    </w:rPr>
  </w:style>
  <w:style w:type="character" w:customStyle="1" w:styleId="WW8Num25z3">
    <w:name w:val="WW8Num25z3"/>
    <w:rsid w:val="00390BCA"/>
    <w:rPr>
      <w:rFonts w:ascii="Symbol" w:hAnsi="Symbol"/>
    </w:rPr>
  </w:style>
  <w:style w:type="character" w:customStyle="1" w:styleId="WW8Num25z4">
    <w:name w:val="WW8Num25z4"/>
    <w:rsid w:val="00390BCA"/>
    <w:rPr>
      <w:rFonts w:ascii="Courier New" w:hAnsi="Courier New" w:cs="Courier New"/>
    </w:rPr>
  </w:style>
  <w:style w:type="character" w:customStyle="1" w:styleId="WW8Num26z0">
    <w:name w:val="WW8Num26z0"/>
    <w:rsid w:val="00390BCA"/>
    <w:rPr>
      <w:b w:val="0"/>
    </w:rPr>
  </w:style>
  <w:style w:type="character" w:customStyle="1" w:styleId="WW8Num27z0">
    <w:name w:val="WW8Num27z0"/>
    <w:rsid w:val="00390BCA"/>
    <w:rPr>
      <w:rFonts w:ascii="Symbol" w:hAnsi="Symbol"/>
      <w:sz w:val="28"/>
      <w:szCs w:val="28"/>
    </w:rPr>
  </w:style>
  <w:style w:type="character" w:customStyle="1" w:styleId="WW8Num27z2">
    <w:name w:val="WW8Num27z2"/>
    <w:rsid w:val="00390BCA"/>
    <w:rPr>
      <w:rFonts w:ascii="Wingdings" w:hAnsi="Wingdings"/>
    </w:rPr>
  </w:style>
  <w:style w:type="character" w:customStyle="1" w:styleId="WW8Num27z3">
    <w:name w:val="WW8Num27z3"/>
    <w:rsid w:val="00390BCA"/>
    <w:rPr>
      <w:rFonts w:ascii="Symbol" w:hAnsi="Symbol"/>
    </w:rPr>
  </w:style>
  <w:style w:type="character" w:customStyle="1" w:styleId="WW8Num27z4">
    <w:name w:val="WW8Num27z4"/>
    <w:rsid w:val="00390BCA"/>
    <w:rPr>
      <w:rFonts w:ascii="Courier New" w:hAnsi="Courier New" w:cs="Courier New"/>
    </w:rPr>
  </w:style>
  <w:style w:type="character" w:customStyle="1" w:styleId="WW8Num28z0">
    <w:name w:val="WW8Num28z0"/>
    <w:rsid w:val="00390BCA"/>
    <w:rPr>
      <w:rFonts w:ascii="Courier New" w:hAnsi="Courier New"/>
    </w:rPr>
  </w:style>
  <w:style w:type="character" w:customStyle="1" w:styleId="WW8Num29z0">
    <w:name w:val="WW8Num29z0"/>
    <w:rsid w:val="00390BCA"/>
    <w:rPr>
      <w:b w:val="0"/>
      <w:sz w:val="28"/>
      <w:szCs w:val="28"/>
    </w:rPr>
  </w:style>
  <w:style w:type="character" w:customStyle="1" w:styleId="WW8Num29z1">
    <w:name w:val="WW8Num29z1"/>
    <w:rsid w:val="00390BCA"/>
    <w:rPr>
      <w:rFonts w:ascii="Courier New" w:hAnsi="Courier New" w:cs="Courier New"/>
    </w:rPr>
  </w:style>
  <w:style w:type="character" w:customStyle="1" w:styleId="WW8Num29z2">
    <w:name w:val="WW8Num29z2"/>
    <w:rsid w:val="00390BCA"/>
    <w:rPr>
      <w:rFonts w:ascii="Wingdings" w:hAnsi="Wingdings"/>
    </w:rPr>
  </w:style>
  <w:style w:type="character" w:customStyle="1" w:styleId="WW8Num29z3">
    <w:name w:val="WW8Num29z3"/>
    <w:rsid w:val="00390BCA"/>
    <w:rPr>
      <w:rFonts w:ascii="Symbol" w:hAnsi="Symbol"/>
    </w:rPr>
  </w:style>
  <w:style w:type="character" w:customStyle="1" w:styleId="WW8Num30z0">
    <w:name w:val="WW8Num30z0"/>
    <w:rsid w:val="00390BCA"/>
    <w:rPr>
      <w:shadow w:val="0"/>
    </w:rPr>
  </w:style>
  <w:style w:type="character" w:customStyle="1" w:styleId="WW8Num32z0">
    <w:name w:val="WW8Num32z0"/>
    <w:rsid w:val="00390BCA"/>
    <w:rPr>
      <w:b w:val="0"/>
      <w:i w:val="0"/>
      <w:shadow w:val="0"/>
    </w:rPr>
  </w:style>
  <w:style w:type="character" w:customStyle="1" w:styleId="WW8Num33z0">
    <w:name w:val="WW8Num33z0"/>
    <w:rsid w:val="00390BCA"/>
    <w:rPr>
      <w:shadow w:val="0"/>
    </w:rPr>
  </w:style>
  <w:style w:type="character" w:customStyle="1" w:styleId="WW8Num34z0">
    <w:name w:val="WW8Num34z0"/>
    <w:rsid w:val="00390BCA"/>
    <w:rPr>
      <w:rFonts w:ascii="Symbol" w:hAnsi="Symbol"/>
      <w:sz w:val="28"/>
      <w:szCs w:val="28"/>
    </w:rPr>
  </w:style>
  <w:style w:type="character" w:customStyle="1" w:styleId="WW8Num34z1">
    <w:name w:val="WW8Num34z1"/>
    <w:rsid w:val="00390BCA"/>
    <w:rPr>
      <w:rFonts w:ascii="Courier New" w:hAnsi="Courier New" w:cs="Courier New"/>
    </w:rPr>
  </w:style>
  <w:style w:type="character" w:customStyle="1" w:styleId="WW8Num34z2">
    <w:name w:val="WW8Num34z2"/>
    <w:rsid w:val="00390BCA"/>
    <w:rPr>
      <w:rFonts w:ascii="Wingdings" w:hAnsi="Wingdings"/>
    </w:rPr>
  </w:style>
  <w:style w:type="character" w:customStyle="1" w:styleId="WW8Num34z3">
    <w:name w:val="WW8Num34z3"/>
    <w:rsid w:val="00390BCA"/>
    <w:rPr>
      <w:rFonts w:ascii="Symbol" w:hAnsi="Symbol"/>
    </w:rPr>
  </w:style>
  <w:style w:type="character" w:customStyle="1" w:styleId="WW8Num35z0">
    <w:name w:val="WW8Num35z0"/>
    <w:rsid w:val="00390BCA"/>
    <w:rPr>
      <w:shadow w:val="0"/>
    </w:rPr>
  </w:style>
  <w:style w:type="character" w:customStyle="1" w:styleId="WW8Num40z0">
    <w:name w:val="WW8Num40z0"/>
    <w:rsid w:val="00390BCA"/>
    <w:rPr>
      <w:rFonts w:ascii="Symbol" w:hAnsi="Symbol"/>
      <w:sz w:val="28"/>
      <w:szCs w:val="28"/>
    </w:rPr>
  </w:style>
  <w:style w:type="character" w:customStyle="1" w:styleId="WW8Num40z1">
    <w:name w:val="WW8Num40z1"/>
    <w:rsid w:val="00390BCA"/>
    <w:rPr>
      <w:rFonts w:ascii="Courier New" w:hAnsi="Courier New" w:cs="Courier New"/>
    </w:rPr>
  </w:style>
  <w:style w:type="character" w:customStyle="1" w:styleId="WW8Num40z2">
    <w:name w:val="WW8Num40z2"/>
    <w:rsid w:val="00390BCA"/>
    <w:rPr>
      <w:rFonts w:ascii="Wingdings" w:hAnsi="Wingdings"/>
    </w:rPr>
  </w:style>
  <w:style w:type="character" w:customStyle="1" w:styleId="WW8Num40z3">
    <w:name w:val="WW8Num40z3"/>
    <w:rsid w:val="00390BCA"/>
    <w:rPr>
      <w:rFonts w:ascii="Symbol" w:hAnsi="Symbol"/>
    </w:rPr>
  </w:style>
  <w:style w:type="character" w:customStyle="1" w:styleId="WW8Num41z0">
    <w:name w:val="WW8Num41z0"/>
    <w:rsid w:val="00390BCA"/>
    <w:rPr>
      <w:rFonts w:ascii="Symbol" w:hAnsi="Symbol"/>
      <w:sz w:val="28"/>
      <w:szCs w:val="28"/>
    </w:rPr>
  </w:style>
  <w:style w:type="character" w:customStyle="1" w:styleId="WW8Num41z2">
    <w:name w:val="WW8Num41z2"/>
    <w:rsid w:val="00390BCA"/>
    <w:rPr>
      <w:rFonts w:ascii="Wingdings" w:hAnsi="Wingdings"/>
    </w:rPr>
  </w:style>
  <w:style w:type="character" w:customStyle="1" w:styleId="WW8Num41z3">
    <w:name w:val="WW8Num41z3"/>
    <w:rsid w:val="00390BCA"/>
    <w:rPr>
      <w:rFonts w:ascii="Symbol" w:hAnsi="Symbol"/>
    </w:rPr>
  </w:style>
  <w:style w:type="character" w:customStyle="1" w:styleId="WW8Num41z4">
    <w:name w:val="WW8Num41z4"/>
    <w:rsid w:val="00390BCA"/>
    <w:rPr>
      <w:rFonts w:ascii="Courier New" w:hAnsi="Courier New" w:cs="Courier New"/>
    </w:rPr>
  </w:style>
  <w:style w:type="character" w:customStyle="1" w:styleId="WW8Num43z0">
    <w:name w:val="WW8Num43z0"/>
    <w:rsid w:val="00390BCA"/>
    <w:rPr>
      <w:rFonts w:ascii="Symbol" w:hAnsi="Symbol"/>
      <w:b w:val="0"/>
      <w:sz w:val="28"/>
      <w:szCs w:val="28"/>
    </w:rPr>
  </w:style>
  <w:style w:type="character" w:customStyle="1" w:styleId="WW8Num43z1">
    <w:name w:val="WW8Num43z1"/>
    <w:rsid w:val="00390BCA"/>
    <w:rPr>
      <w:rFonts w:ascii="Courier New" w:hAnsi="Courier New" w:cs="Courier New"/>
    </w:rPr>
  </w:style>
  <w:style w:type="character" w:customStyle="1" w:styleId="WW8Num43z2">
    <w:name w:val="WW8Num43z2"/>
    <w:rsid w:val="00390BCA"/>
    <w:rPr>
      <w:rFonts w:ascii="Wingdings" w:hAnsi="Wingdings"/>
    </w:rPr>
  </w:style>
  <w:style w:type="character" w:customStyle="1" w:styleId="WW8Num43z3">
    <w:name w:val="WW8Num43z3"/>
    <w:rsid w:val="00390BCA"/>
    <w:rPr>
      <w:rFonts w:ascii="Symbol" w:hAnsi="Symbol"/>
    </w:rPr>
  </w:style>
  <w:style w:type="character" w:customStyle="1" w:styleId="WW8Num44z0">
    <w:name w:val="WW8Num44z0"/>
    <w:rsid w:val="00390BCA"/>
    <w:rPr>
      <w:rFonts w:ascii="Symbol" w:hAnsi="Symbol"/>
      <w:sz w:val="28"/>
      <w:szCs w:val="28"/>
    </w:rPr>
  </w:style>
  <w:style w:type="character" w:customStyle="1" w:styleId="WW8Num44z1">
    <w:name w:val="WW8Num44z1"/>
    <w:rsid w:val="00390BCA"/>
    <w:rPr>
      <w:rFonts w:ascii="Courier New" w:hAnsi="Courier New" w:cs="Courier New"/>
    </w:rPr>
  </w:style>
  <w:style w:type="character" w:customStyle="1" w:styleId="WW8Num44z2">
    <w:name w:val="WW8Num44z2"/>
    <w:rsid w:val="00390BCA"/>
    <w:rPr>
      <w:rFonts w:ascii="Wingdings" w:hAnsi="Wingdings"/>
    </w:rPr>
  </w:style>
  <w:style w:type="character" w:customStyle="1" w:styleId="WW8Num44z3">
    <w:name w:val="WW8Num44z3"/>
    <w:rsid w:val="00390BCA"/>
    <w:rPr>
      <w:rFonts w:ascii="Symbol" w:hAnsi="Symbol"/>
    </w:rPr>
  </w:style>
  <w:style w:type="character" w:customStyle="1" w:styleId="WW8Num45z0">
    <w:name w:val="WW8Num45z0"/>
    <w:rsid w:val="00390BCA"/>
    <w:rPr>
      <w:b/>
      <w:color w:val="0000FF"/>
    </w:rPr>
  </w:style>
  <w:style w:type="character" w:customStyle="1" w:styleId="WW8Num47z0">
    <w:name w:val="WW8Num47z0"/>
    <w:rsid w:val="00390BCA"/>
    <w:rPr>
      <w:shadow w:val="0"/>
    </w:rPr>
  </w:style>
  <w:style w:type="character" w:customStyle="1" w:styleId="WW8Num48z0">
    <w:name w:val="WW8Num48z0"/>
    <w:rsid w:val="00390BCA"/>
    <w:rPr>
      <w:rFonts w:ascii="Symbol" w:hAnsi="Symbol"/>
      <w:sz w:val="28"/>
      <w:szCs w:val="28"/>
    </w:rPr>
  </w:style>
  <w:style w:type="character" w:customStyle="1" w:styleId="WW8Num48z1">
    <w:name w:val="WW8Num48z1"/>
    <w:rsid w:val="00390BCA"/>
    <w:rPr>
      <w:rFonts w:ascii="Courier New" w:hAnsi="Courier New" w:cs="Courier New"/>
    </w:rPr>
  </w:style>
  <w:style w:type="character" w:customStyle="1" w:styleId="WW8Num48z2">
    <w:name w:val="WW8Num48z2"/>
    <w:rsid w:val="00390BCA"/>
    <w:rPr>
      <w:rFonts w:ascii="Wingdings" w:hAnsi="Wingdings"/>
    </w:rPr>
  </w:style>
  <w:style w:type="character" w:customStyle="1" w:styleId="WW8Num48z3">
    <w:name w:val="WW8Num48z3"/>
    <w:rsid w:val="00390BCA"/>
    <w:rPr>
      <w:rFonts w:ascii="Symbol" w:hAnsi="Symbol"/>
    </w:rPr>
  </w:style>
  <w:style w:type="character" w:customStyle="1" w:styleId="WW8Num50z0">
    <w:name w:val="WW8Num50z0"/>
    <w:rsid w:val="00390BCA"/>
    <w:rPr>
      <w:rFonts w:ascii="Symbol" w:hAnsi="Symbol"/>
      <w:sz w:val="28"/>
      <w:szCs w:val="28"/>
    </w:rPr>
  </w:style>
  <w:style w:type="character" w:customStyle="1" w:styleId="WW8Num50z1">
    <w:name w:val="WW8Num50z1"/>
    <w:rsid w:val="00390BCA"/>
    <w:rPr>
      <w:rFonts w:ascii="Courier New" w:hAnsi="Courier New" w:cs="Courier New"/>
    </w:rPr>
  </w:style>
  <w:style w:type="character" w:customStyle="1" w:styleId="WW8Num50z2">
    <w:name w:val="WW8Num50z2"/>
    <w:rsid w:val="00390BCA"/>
    <w:rPr>
      <w:rFonts w:ascii="Wingdings" w:hAnsi="Wingdings"/>
    </w:rPr>
  </w:style>
  <w:style w:type="character" w:customStyle="1" w:styleId="WW8Num50z3">
    <w:name w:val="WW8Num50z3"/>
    <w:rsid w:val="00390BCA"/>
    <w:rPr>
      <w:rFonts w:ascii="Symbol" w:hAnsi="Symbol"/>
    </w:rPr>
  </w:style>
  <w:style w:type="character" w:customStyle="1" w:styleId="WW8Num51z0">
    <w:name w:val="WW8Num51z0"/>
    <w:rsid w:val="00390BCA"/>
    <w:rPr>
      <w:rFonts w:ascii="Symbol" w:hAnsi="Symbol"/>
      <w:sz w:val="28"/>
      <w:szCs w:val="28"/>
    </w:rPr>
  </w:style>
  <w:style w:type="character" w:customStyle="1" w:styleId="WW8Num51z2">
    <w:name w:val="WW8Num51z2"/>
    <w:rsid w:val="00390BCA"/>
    <w:rPr>
      <w:rFonts w:ascii="Wingdings" w:hAnsi="Wingdings"/>
    </w:rPr>
  </w:style>
  <w:style w:type="character" w:customStyle="1" w:styleId="WW8Num51z3">
    <w:name w:val="WW8Num51z3"/>
    <w:rsid w:val="00390BCA"/>
    <w:rPr>
      <w:rFonts w:ascii="Symbol" w:hAnsi="Symbol"/>
    </w:rPr>
  </w:style>
  <w:style w:type="character" w:customStyle="1" w:styleId="WW8Num51z4">
    <w:name w:val="WW8Num51z4"/>
    <w:rsid w:val="00390BCA"/>
    <w:rPr>
      <w:rFonts w:ascii="Courier New" w:hAnsi="Courier New" w:cs="Courier New"/>
    </w:rPr>
  </w:style>
  <w:style w:type="character" w:customStyle="1" w:styleId="WW8Num52z0">
    <w:name w:val="WW8Num52z0"/>
    <w:rsid w:val="00390BCA"/>
    <w:rPr>
      <w:b w:val="0"/>
      <w:i w:val="0"/>
      <w:shadow w:val="0"/>
    </w:rPr>
  </w:style>
  <w:style w:type="character" w:customStyle="1" w:styleId="WW8Num53z0">
    <w:name w:val="WW8Num53z0"/>
    <w:rsid w:val="00390BCA"/>
    <w:rPr>
      <w:rFonts w:ascii="Courier New" w:hAnsi="Courier New"/>
    </w:rPr>
  </w:style>
  <w:style w:type="character" w:customStyle="1" w:styleId="WW8Num53z1">
    <w:name w:val="WW8Num53z1"/>
    <w:rsid w:val="00390BCA"/>
    <w:rPr>
      <w:rFonts w:ascii="Courier New" w:hAnsi="Courier New" w:cs="Courier New"/>
    </w:rPr>
  </w:style>
  <w:style w:type="character" w:customStyle="1" w:styleId="WW8Num53z2">
    <w:name w:val="WW8Num53z2"/>
    <w:rsid w:val="00390BCA"/>
    <w:rPr>
      <w:rFonts w:ascii="Wingdings" w:hAnsi="Wingdings"/>
    </w:rPr>
  </w:style>
  <w:style w:type="character" w:customStyle="1" w:styleId="WW8Num53z3">
    <w:name w:val="WW8Num53z3"/>
    <w:rsid w:val="00390BCA"/>
    <w:rPr>
      <w:rFonts w:ascii="Symbol" w:hAnsi="Symbol"/>
    </w:rPr>
  </w:style>
  <w:style w:type="character" w:customStyle="1" w:styleId="WW8Num54z2">
    <w:name w:val="WW8Num54z2"/>
    <w:rsid w:val="00390BCA"/>
    <w:rPr>
      <w:rFonts w:ascii="Symbol" w:hAnsi="Symbol"/>
      <w:sz w:val="28"/>
      <w:szCs w:val="28"/>
    </w:rPr>
  </w:style>
  <w:style w:type="character" w:customStyle="1" w:styleId="WW8Num55z0">
    <w:name w:val="WW8Num55z0"/>
    <w:rsid w:val="00390BCA"/>
    <w:rPr>
      <w:rFonts w:ascii="Symbol" w:hAnsi="Symbol"/>
      <w:sz w:val="28"/>
      <w:szCs w:val="28"/>
    </w:rPr>
  </w:style>
  <w:style w:type="character" w:customStyle="1" w:styleId="WW8Num55z2">
    <w:name w:val="WW8Num55z2"/>
    <w:rsid w:val="00390BCA"/>
    <w:rPr>
      <w:rFonts w:ascii="Wingdings" w:hAnsi="Wingdings"/>
    </w:rPr>
  </w:style>
  <w:style w:type="character" w:customStyle="1" w:styleId="WW8Num55z3">
    <w:name w:val="WW8Num55z3"/>
    <w:rsid w:val="00390BCA"/>
    <w:rPr>
      <w:rFonts w:ascii="Symbol" w:hAnsi="Symbol"/>
    </w:rPr>
  </w:style>
  <w:style w:type="character" w:customStyle="1" w:styleId="WW8Num55z4">
    <w:name w:val="WW8Num55z4"/>
    <w:rsid w:val="00390BCA"/>
    <w:rPr>
      <w:rFonts w:ascii="Courier New" w:hAnsi="Courier New" w:cs="Courier New"/>
    </w:rPr>
  </w:style>
  <w:style w:type="character" w:customStyle="1" w:styleId="WW8Num56z0">
    <w:name w:val="WW8Num56z0"/>
    <w:rsid w:val="00390BCA"/>
    <w:rPr>
      <w:rFonts w:ascii="Symbol" w:hAnsi="Symbol"/>
      <w:sz w:val="28"/>
      <w:szCs w:val="28"/>
    </w:rPr>
  </w:style>
  <w:style w:type="character" w:customStyle="1" w:styleId="WW8Num56z1">
    <w:name w:val="WW8Num56z1"/>
    <w:rsid w:val="00390BCA"/>
    <w:rPr>
      <w:rFonts w:ascii="Courier New" w:hAnsi="Courier New" w:cs="Courier New"/>
    </w:rPr>
  </w:style>
  <w:style w:type="character" w:customStyle="1" w:styleId="WW8Num56z2">
    <w:name w:val="WW8Num56z2"/>
    <w:rsid w:val="00390BCA"/>
    <w:rPr>
      <w:rFonts w:ascii="Wingdings" w:hAnsi="Wingdings"/>
    </w:rPr>
  </w:style>
  <w:style w:type="character" w:customStyle="1" w:styleId="WW8Num56z3">
    <w:name w:val="WW8Num56z3"/>
    <w:rsid w:val="00390BCA"/>
    <w:rPr>
      <w:rFonts w:ascii="Symbol" w:hAnsi="Symbol"/>
    </w:rPr>
  </w:style>
  <w:style w:type="character" w:customStyle="1" w:styleId="WW8Num57z0">
    <w:name w:val="WW8Num57z0"/>
    <w:rsid w:val="00390BCA"/>
    <w:rPr>
      <w:rFonts w:ascii="Symbol" w:hAnsi="Symbol"/>
      <w:sz w:val="28"/>
      <w:szCs w:val="28"/>
    </w:rPr>
  </w:style>
  <w:style w:type="character" w:customStyle="1" w:styleId="WW8Num57z1">
    <w:name w:val="WW8Num57z1"/>
    <w:rsid w:val="00390BCA"/>
    <w:rPr>
      <w:rFonts w:ascii="Courier New" w:hAnsi="Courier New" w:cs="Courier New"/>
    </w:rPr>
  </w:style>
  <w:style w:type="character" w:customStyle="1" w:styleId="WW8Num57z2">
    <w:name w:val="WW8Num57z2"/>
    <w:rsid w:val="00390BCA"/>
    <w:rPr>
      <w:rFonts w:ascii="Wingdings" w:hAnsi="Wingdings"/>
    </w:rPr>
  </w:style>
  <w:style w:type="character" w:customStyle="1" w:styleId="WW8Num57z3">
    <w:name w:val="WW8Num57z3"/>
    <w:rsid w:val="00390BCA"/>
    <w:rPr>
      <w:rFonts w:ascii="Symbol" w:hAnsi="Symbol"/>
    </w:rPr>
  </w:style>
  <w:style w:type="character" w:customStyle="1" w:styleId="WW8Num59z0">
    <w:name w:val="WW8Num59z0"/>
    <w:rsid w:val="00390BCA"/>
    <w:rPr>
      <w:rFonts w:ascii="Symbol" w:hAnsi="Symbol"/>
      <w:sz w:val="28"/>
      <w:szCs w:val="28"/>
    </w:rPr>
  </w:style>
  <w:style w:type="character" w:customStyle="1" w:styleId="WW8Num59z1">
    <w:name w:val="WW8Num59z1"/>
    <w:rsid w:val="00390BCA"/>
    <w:rPr>
      <w:rFonts w:ascii="Courier New" w:hAnsi="Courier New" w:cs="Courier New"/>
    </w:rPr>
  </w:style>
  <w:style w:type="character" w:customStyle="1" w:styleId="WW8Num59z2">
    <w:name w:val="WW8Num59z2"/>
    <w:rsid w:val="00390BCA"/>
    <w:rPr>
      <w:rFonts w:ascii="Wingdings" w:hAnsi="Wingdings"/>
    </w:rPr>
  </w:style>
  <w:style w:type="character" w:customStyle="1" w:styleId="WW8Num59z3">
    <w:name w:val="WW8Num59z3"/>
    <w:rsid w:val="00390BCA"/>
    <w:rPr>
      <w:rFonts w:ascii="Symbol" w:hAnsi="Symbol"/>
    </w:rPr>
  </w:style>
  <w:style w:type="character" w:customStyle="1" w:styleId="WW8Num60z0">
    <w:name w:val="WW8Num60z0"/>
    <w:rsid w:val="00390BCA"/>
    <w:rPr>
      <w:rFonts w:ascii="Symbol" w:hAnsi="Symbol"/>
      <w:sz w:val="28"/>
      <w:szCs w:val="28"/>
    </w:rPr>
  </w:style>
  <w:style w:type="character" w:customStyle="1" w:styleId="WW8Num60z1">
    <w:name w:val="WW8Num60z1"/>
    <w:rsid w:val="00390BCA"/>
    <w:rPr>
      <w:rFonts w:ascii="Courier New" w:hAnsi="Courier New" w:cs="Courier New"/>
    </w:rPr>
  </w:style>
  <w:style w:type="character" w:customStyle="1" w:styleId="WW8Num60z2">
    <w:name w:val="WW8Num60z2"/>
    <w:rsid w:val="00390BCA"/>
    <w:rPr>
      <w:rFonts w:ascii="Wingdings" w:hAnsi="Wingdings"/>
    </w:rPr>
  </w:style>
  <w:style w:type="character" w:customStyle="1" w:styleId="WW8Num60z3">
    <w:name w:val="WW8Num60z3"/>
    <w:rsid w:val="00390BCA"/>
    <w:rPr>
      <w:rFonts w:ascii="Symbol" w:hAnsi="Symbol"/>
    </w:rPr>
  </w:style>
  <w:style w:type="character" w:customStyle="1" w:styleId="WW8Num62z0">
    <w:name w:val="WW8Num62z0"/>
    <w:rsid w:val="00390BCA"/>
    <w:rPr>
      <w:b w:val="0"/>
      <w:i w:val="0"/>
      <w:shadow w:val="0"/>
    </w:rPr>
  </w:style>
  <w:style w:type="character" w:customStyle="1" w:styleId="WW8Num63z1">
    <w:name w:val="WW8Num63z1"/>
    <w:rsid w:val="00390BCA"/>
    <w:rPr>
      <w:rFonts w:ascii="Courier New" w:hAnsi="Courier New" w:cs="Courier New"/>
    </w:rPr>
  </w:style>
  <w:style w:type="character" w:customStyle="1" w:styleId="WW8Num63z2">
    <w:name w:val="WW8Num63z2"/>
    <w:rsid w:val="00390BCA"/>
    <w:rPr>
      <w:rFonts w:ascii="Wingdings" w:hAnsi="Wingdings"/>
    </w:rPr>
  </w:style>
  <w:style w:type="character" w:customStyle="1" w:styleId="WW8Num63z3">
    <w:name w:val="WW8Num63z3"/>
    <w:rsid w:val="00390BCA"/>
    <w:rPr>
      <w:rFonts w:ascii="Symbol" w:hAnsi="Symbol"/>
    </w:rPr>
  </w:style>
  <w:style w:type="character" w:customStyle="1" w:styleId="WW8Num64z0">
    <w:name w:val="WW8Num64z0"/>
    <w:rsid w:val="00390BCA"/>
    <w:rPr>
      <w:rFonts w:ascii="Symbol" w:hAnsi="Symbol"/>
      <w:sz w:val="28"/>
      <w:szCs w:val="28"/>
    </w:rPr>
  </w:style>
  <w:style w:type="character" w:customStyle="1" w:styleId="WW8Num64z1">
    <w:name w:val="WW8Num64z1"/>
    <w:rsid w:val="00390BCA"/>
    <w:rPr>
      <w:rFonts w:ascii="Courier New" w:hAnsi="Courier New" w:cs="Courier New"/>
    </w:rPr>
  </w:style>
  <w:style w:type="character" w:customStyle="1" w:styleId="WW8Num64z2">
    <w:name w:val="WW8Num64z2"/>
    <w:rsid w:val="00390BCA"/>
    <w:rPr>
      <w:rFonts w:ascii="Wingdings" w:hAnsi="Wingdings"/>
    </w:rPr>
  </w:style>
  <w:style w:type="character" w:customStyle="1" w:styleId="WW8Num64z3">
    <w:name w:val="WW8Num64z3"/>
    <w:rsid w:val="00390BCA"/>
    <w:rPr>
      <w:rFonts w:ascii="Symbol" w:hAnsi="Symbol"/>
    </w:rPr>
  </w:style>
  <w:style w:type="character" w:customStyle="1" w:styleId="WW8Num65z0">
    <w:name w:val="WW8Num65z0"/>
    <w:rsid w:val="00390BCA"/>
    <w:rPr>
      <w:rFonts w:ascii="Symbol" w:hAnsi="Symbol"/>
      <w:sz w:val="28"/>
      <w:szCs w:val="28"/>
    </w:rPr>
  </w:style>
  <w:style w:type="character" w:customStyle="1" w:styleId="WW8Num65z1">
    <w:name w:val="WW8Num65z1"/>
    <w:rsid w:val="00390BCA"/>
    <w:rPr>
      <w:rFonts w:ascii="Courier New" w:hAnsi="Courier New" w:cs="Courier New"/>
    </w:rPr>
  </w:style>
  <w:style w:type="character" w:customStyle="1" w:styleId="WW8Num65z2">
    <w:name w:val="WW8Num65z2"/>
    <w:rsid w:val="00390BCA"/>
    <w:rPr>
      <w:rFonts w:ascii="Wingdings" w:hAnsi="Wingdings"/>
    </w:rPr>
  </w:style>
  <w:style w:type="character" w:customStyle="1" w:styleId="WW8Num65z3">
    <w:name w:val="WW8Num65z3"/>
    <w:rsid w:val="00390BCA"/>
    <w:rPr>
      <w:rFonts w:ascii="Symbol" w:hAnsi="Symbol"/>
    </w:rPr>
  </w:style>
  <w:style w:type="character" w:customStyle="1" w:styleId="WW8Num66z0">
    <w:name w:val="WW8Num66z0"/>
    <w:rsid w:val="00390BCA"/>
    <w:rPr>
      <w:b w:val="0"/>
      <w:i w:val="0"/>
      <w:shadow w:val="0"/>
    </w:rPr>
  </w:style>
  <w:style w:type="character" w:customStyle="1" w:styleId="WW8Num67z0">
    <w:name w:val="WW8Num67z0"/>
    <w:rsid w:val="00390BCA"/>
    <w:rPr>
      <w:rFonts w:ascii="Symbol" w:hAnsi="Symbol"/>
      <w:sz w:val="28"/>
      <w:szCs w:val="28"/>
    </w:rPr>
  </w:style>
  <w:style w:type="character" w:customStyle="1" w:styleId="WW8Num67z1">
    <w:name w:val="WW8Num67z1"/>
    <w:rsid w:val="00390BCA"/>
    <w:rPr>
      <w:rFonts w:ascii="Courier New" w:hAnsi="Courier New" w:cs="Courier New"/>
    </w:rPr>
  </w:style>
  <w:style w:type="character" w:customStyle="1" w:styleId="WW8Num67z2">
    <w:name w:val="WW8Num67z2"/>
    <w:rsid w:val="00390BCA"/>
    <w:rPr>
      <w:rFonts w:ascii="Wingdings" w:hAnsi="Wingdings"/>
    </w:rPr>
  </w:style>
  <w:style w:type="character" w:customStyle="1" w:styleId="WW8Num67z3">
    <w:name w:val="WW8Num67z3"/>
    <w:rsid w:val="00390BCA"/>
    <w:rPr>
      <w:rFonts w:ascii="Symbol" w:hAnsi="Symbol"/>
    </w:rPr>
  </w:style>
  <w:style w:type="character" w:customStyle="1" w:styleId="WW8Num68z0">
    <w:name w:val="WW8Num68z0"/>
    <w:rsid w:val="00390BCA"/>
    <w:rPr>
      <w:rFonts w:ascii="Courier New" w:hAnsi="Courier New"/>
    </w:rPr>
  </w:style>
  <w:style w:type="character" w:customStyle="1" w:styleId="WW8Num68z1">
    <w:name w:val="WW8Num68z1"/>
    <w:rsid w:val="00390BCA"/>
    <w:rPr>
      <w:rFonts w:ascii="Courier New" w:hAnsi="Courier New" w:cs="Courier New"/>
    </w:rPr>
  </w:style>
  <w:style w:type="character" w:customStyle="1" w:styleId="WW8Num68z2">
    <w:name w:val="WW8Num68z2"/>
    <w:rsid w:val="00390BCA"/>
    <w:rPr>
      <w:rFonts w:ascii="Wingdings" w:hAnsi="Wingdings"/>
    </w:rPr>
  </w:style>
  <w:style w:type="character" w:customStyle="1" w:styleId="WW8Num68z3">
    <w:name w:val="WW8Num68z3"/>
    <w:rsid w:val="00390BCA"/>
    <w:rPr>
      <w:rFonts w:ascii="Symbol" w:hAnsi="Symbol"/>
    </w:rPr>
  </w:style>
  <w:style w:type="character" w:customStyle="1" w:styleId="WW8Num70z1">
    <w:name w:val="WW8Num70z1"/>
    <w:rsid w:val="00390BCA"/>
    <w:rPr>
      <w:rFonts w:ascii="Symbol" w:hAnsi="Symbol"/>
      <w:sz w:val="28"/>
      <w:szCs w:val="28"/>
    </w:rPr>
  </w:style>
  <w:style w:type="character" w:customStyle="1" w:styleId="WW8Num71z0">
    <w:name w:val="WW8Num71z0"/>
    <w:rsid w:val="00390BCA"/>
    <w:rPr>
      <w:rFonts w:ascii="Symbol" w:hAnsi="Symbol"/>
    </w:rPr>
  </w:style>
  <w:style w:type="character" w:customStyle="1" w:styleId="WW8Num71z1">
    <w:name w:val="WW8Num71z1"/>
    <w:rsid w:val="00390BCA"/>
    <w:rPr>
      <w:rFonts w:ascii="Courier New" w:hAnsi="Courier New" w:cs="Courier New"/>
    </w:rPr>
  </w:style>
  <w:style w:type="character" w:customStyle="1" w:styleId="WW8Num71z2">
    <w:name w:val="WW8Num71z2"/>
    <w:rsid w:val="00390BCA"/>
    <w:rPr>
      <w:rFonts w:ascii="Wingdings" w:hAnsi="Wingdings"/>
    </w:rPr>
  </w:style>
  <w:style w:type="character" w:customStyle="1" w:styleId="WW8Num72z0">
    <w:name w:val="WW8Num72z0"/>
    <w:rsid w:val="00390BCA"/>
    <w:rPr>
      <w:rFonts w:ascii="Symbol" w:hAnsi="Symbol"/>
      <w:sz w:val="28"/>
      <w:szCs w:val="28"/>
    </w:rPr>
  </w:style>
  <w:style w:type="character" w:customStyle="1" w:styleId="WW8Num75z0">
    <w:name w:val="WW8Num75z0"/>
    <w:rsid w:val="00390BCA"/>
    <w:rPr>
      <w:rFonts w:ascii="Symbol" w:hAnsi="Symbol"/>
      <w:sz w:val="28"/>
      <w:szCs w:val="28"/>
    </w:rPr>
  </w:style>
  <w:style w:type="character" w:customStyle="1" w:styleId="WW8Num75z1">
    <w:name w:val="WW8Num75z1"/>
    <w:rsid w:val="00390BCA"/>
    <w:rPr>
      <w:rFonts w:ascii="Courier New" w:hAnsi="Courier New" w:cs="Courier New"/>
    </w:rPr>
  </w:style>
  <w:style w:type="character" w:customStyle="1" w:styleId="WW8Num75z2">
    <w:name w:val="WW8Num75z2"/>
    <w:rsid w:val="00390BCA"/>
    <w:rPr>
      <w:rFonts w:ascii="Wingdings" w:hAnsi="Wingdings"/>
    </w:rPr>
  </w:style>
  <w:style w:type="character" w:customStyle="1" w:styleId="WW8Num75z3">
    <w:name w:val="WW8Num75z3"/>
    <w:rsid w:val="00390BCA"/>
    <w:rPr>
      <w:rFonts w:ascii="Symbol" w:hAnsi="Symbol"/>
    </w:rPr>
  </w:style>
  <w:style w:type="paragraph" w:customStyle="1" w:styleId="312">
    <w:name w:val="Основной текст 31"/>
    <w:basedOn w:val="a0"/>
    <w:rsid w:val="00390BCA"/>
    <w:pPr>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0"/>
    <w:rsid w:val="00390BCA"/>
    <w:pPr>
      <w:spacing w:after="120" w:line="480" w:lineRule="auto"/>
      <w:ind w:left="283"/>
    </w:pPr>
    <w:rPr>
      <w:rFonts w:ascii="Times New Roman" w:eastAsia="Times New Roman" w:hAnsi="Times New Roman" w:cs="Times New Roman"/>
      <w:sz w:val="20"/>
      <w:szCs w:val="20"/>
      <w:lang w:eastAsia="ar-SA"/>
    </w:rPr>
  </w:style>
  <w:style w:type="paragraph" w:customStyle="1" w:styleId="2110">
    <w:name w:val="Основной текст 211"/>
    <w:basedOn w:val="a0"/>
    <w:rsid w:val="00390BCA"/>
    <w:pPr>
      <w:spacing w:after="120" w:line="480" w:lineRule="auto"/>
    </w:pPr>
    <w:rPr>
      <w:rFonts w:ascii="Times New Roman" w:eastAsia="Times New Roman" w:hAnsi="Times New Roman" w:cs="Times New Roman"/>
      <w:sz w:val="24"/>
      <w:szCs w:val="24"/>
      <w:lang w:eastAsia="ar-SA"/>
    </w:rPr>
  </w:style>
  <w:style w:type="paragraph" w:customStyle="1" w:styleId="221">
    <w:name w:val="Основной текст с отступом 22"/>
    <w:basedOn w:val="a0"/>
    <w:rsid w:val="00390BCA"/>
    <w:pPr>
      <w:spacing w:after="0" w:line="240" w:lineRule="auto"/>
      <w:ind w:firstLine="567"/>
      <w:jc w:val="both"/>
    </w:pPr>
    <w:rPr>
      <w:rFonts w:ascii="Times New Roman" w:eastAsia="Times New Roman" w:hAnsi="Times New Roman" w:cs="Times New Roman"/>
      <w:sz w:val="28"/>
      <w:szCs w:val="20"/>
      <w:lang w:eastAsia="ar-SA"/>
    </w:rPr>
  </w:style>
  <w:style w:type="paragraph" w:customStyle="1" w:styleId="Report">
    <w:name w:val="Report"/>
    <w:basedOn w:val="a0"/>
    <w:rsid w:val="00390BCA"/>
    <w:pPr>
      <w:spacing w:after="0" w:line="360" w:lineRule="auto"/>
      <w:ind w:firstLine="567"/>
      <w:jc w:val="both"/>
    </w:pPr>
    <w:rPr>
      <w:rFonts w:ascii="Times New Roman" w:eastAsia="Times New Roman" w:hAnsi="Times New Roman" w:cs="Times New Roman"/>
      <w:sz w:val="24"/>
      <w:szCs w:val="20"/>
    </w:rPr>
  </w:style>
  <w:style w:type="paragraph" w:customStyle="1" w:styleId="Web">
    <w:name w:val="Обычный (Web)"/>
    <w:aliases w:val="Обычный (Web)1"/>
    <w:basedOn w:val="a0"/>
    <w:rsid w:val="00390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390BCA"/>
    <w:pPr>
      <w:widowControl w:val="0"/>
      <w:spacing w:after="0" w:line="240" w:lineRule="auto"/>
    </w:pPr>
    <w:rPr>
      <w:rFonts w:ascii="Peterburg" w:eastAsia="Times New Roman" w:hAnsi="Peterburg" w:cs="Times New Roman"/>
      <w:sz w:val="24"/>
      <w:szCs w:val="20"/>
    </w:rPr>
  </w:style>
  <w:style w:type="paragraph" w:customStyle="1" w:styleId="ReportTab">
    <w:name w:val="Report_Tab"/>
    <w:basedOn w:val="a0"/>
    <w:rsid w:val="00390BCA"/>
    <w:pPr>
      <w:spacing w:after="0" w:line="240" w:lineRule="auto"/>
    </w:pPr>
    <w:rPr>
      <w:rFonts w:ascii="Times New Roman" w:eastAsia="Times New Roman" w:hAnsi="Times New Roman" w:cs="Times New Roman"/>
      <w:sz w:val="24"/>
      <w:szCs w:val="20"/>
    </w:rPr>
  </w:style>
  <w:style w:type="character" w:customStyle="1" w:styleId="2f">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6"/>
    <w:locked/>
    <w:rsid w:val="00390BCA"/>
    <w:rPr>
      <w:rFonts w:ascii="Times New Roman" w:eastAsia="Times New Roman" w:hAnsi="Times New Roman" w:cs="Times New Roman"/>
      <w:b/>
      <w:bCs/>
      <w:sz w:val="20"/>
      <w:szCs w:val="20"/>
    </w:rPr>
  </w:style>
  <w:style w:type="character" w:customStyle="1" w:styleId="aff9">
    <w:name w:val="Список Знак"/>
    <w:link w:val="aff8"/>
    <w:rsid w:val="00390BCA"/>
    <w:rPr>
      <w:rFonts w:ascii="Arial" w:eastAsia="Times New Roman" w:hAnsi="Arial" w:cs="Mangal"/>
      <w:sz w:val="20"/>
      <w:szCs w:val="20"/>
      <w:lang w:eastAsia="ar-SA"/>
    </w:rPr>
  </w:style>
  <w:style w:type="paragraph" w:customStyle="1" w:styleId="affff8">
    <w:name w:val="Таблица"/>
    <w:basedOn w:val="a0"/>
    <w:rsid w:val="00390BCA"/>
    <w:pPr>
      <w:suppressAutoHyphens/>
      <w:spacing w:after="0" w:line="240" w:lineRule="auto"/>
      <w:jc w:val="both"/>
    </w:pPr>
    <w:rPr>
      <w:rFonts w:ascii="Times New Roman" w:eastAsia="Calibri" w:hAnsi="Times New Roman" w:cs="Times New Roman"/>
      <w:b/>
      <w:sz w:val="24"/>
      <w:lang w:eastAsia="ar-SA"/>
    </w:rPr>
  </w:style>
  <w:style w:type="paragraph" w:customStyle="1" w:styleId="320">
    <w:name w:val="Основной текст 32"/>
    <w:basedOn w:val="a0"/>
    <w:uiPriority w:val="99"/>
    <w:rsid w:val="00390BCA"/>
    <w:pPr>
      <w:suppressAutoHyphens/>
      <w:spacing w:after="0" w:line="240" w:lineRule="auto"/>
      <w:jc w:val="both"/>
    </w:pPr>
    <w:rPr>
      <w:rFonts w:ascii="Arial" w:eastAsia="Times New Roman" w:hAnsi="Arial" w:cs="Arial"/>
      <w:sz w:val="26"/>
      <w:szCs w:val="2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C9141-9E8E-4D6C-AFCE-042B3640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33</Pages>
  <Words>12683</Words>
  <Characters>72295</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Егоровна</dc:creator>
  <cp:lastModifiedBy>Надежда Егоровна</cp:lastModifiedBy>
  <cp:revision>12</cp:revision>
  <dcterms:created xsi:type="dcterms:W3CDTF">2016-03-10T08:27:00Z</dcterms:created>
  <dcterms:modified xsi:type="dcterms:W3CDTF">2016-12-13T01:44:00Z</dcterms:modified>
</cp:coreProperties>
</file>