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C2" w:rsidRPr="007F2F2E" w:rsidRDefault="005F51C2" w:rsidP="005F5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F51C2" w:rsidRPr="00360224" w:rsidRDefault="005F51C2" w:rsidP="005F5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1C2" w:rsidRPr="007F2F2E" w:rsidRDefault="005F51C2" w:rsidP="005F51C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7F2F2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7F2F2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F2F2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F2F2E">
        <w:rPr>
          <w:rFonts w:ascii="Times New Roman" w:hAnsi="Times New Roman" w:cs="Times New Roman"/>
          <w:b/>
          <w:sz w:val="28"/>
          <w:szCs w:val="28"/>
        </w:rPr>
        <w:t xml:space="preserve"> с к а я  Ф е д е р а ц и я</w:t>
      </w:r>
    </w:p>
    <w:p w:rsidR="005F51C2" w:rsidRPr="007F2F2E" w:rsidRDefault="005F51C2" w:rsidP="005F51C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51C2" w:rsidRPr="007F2F2E" w:rsidRDefault="005F51C2" w:rsidP="005F51C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F51C2" w:rsidRPr="007F2F2E" w:rsidRDefault="005F51C2" w:rsidP="005F51C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F51C2" w:rsidRPr="007F2F2E" w:rsidRDefault="005F51C2" w:rsidP="005F51C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5F51C2" w:rsidRPr="007F2F2E" w:rsidRDefault="005F51C2" w:rsidP="005F51C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5F51C2" w:rsidRPr="007F2F2E" w:rsidRDefault="005F51C2" w:rsidP="005F51C2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«___» ________ 2016 г.                                                    № _____</w:t>
      </w:r>
    </w:p>
    <w:tbl>
      <w:tblPr>
        <w:tblW w:w="0" w:type="auto"/>
        <w:tblInd w:w="108" w:type="dxa"/>
        <w:tblLook w:val="0000"/>
      </w:tblPr>
      <w:tblGrid>
        <w:gridCol w:w="9214"/>
      </w:tblGrid>
      <w:tr w:rsidR="001F78D9" w:rsidRPr="007F2F2E" w:rsidTr="005F51C2">
        <w:trPr>
          <w:trHeight w:val="355"/>
        </w:trPr>
        <w:tc>
          <w:tcPr>
            <w:tcW w:w="9214" w:type="dxa"/>
          </w:tcPr>
          <w:p w:rsidR="001F78D9" w:rsidRPr="005F51C2" w:rsidRDefault="001F78D9" w:rsidP="00B344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C2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Устав Бузыкановского муниципального образования</w:t>
            </w:r>
          </w:p>
        </w:tc>
      </w:tr>
    </w:tbl>
    <w:p w:rsidR="005F51C2" w:rsidRPr="007F2F2E" w:rsidRDefault="005F51C2" w:rsidP="005F51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51C2" w:rsidRPr="007F2F2E" w:rsidRDefault="005F51C2" w:rsidP="001F78D9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F2E">
        <w:rPr>
          <w:rFonts w:ascii="Times New Roman" w:hAnsi="Times New Roman" w:cs="Times New Roman"/>
          <w:sz w:val="24"/>
          <w:szCs w:val="24"/>
        </w:rPr>
        <w:t xml:space="preserve">В целях приведения Устава Бузыкановского муниципального образования в соответствие с действующим законодательством Российской Федерации, рассмотрев результаты публичных слушаний, проведенных "29" августа 2016 года, руководствуясь статьей 44 Федерального закона от 6 октября 2003 года № 131-ФЗ "Об общих принципах организации местного самоуправления в Российской Федерации", статьями 16, 31, 47 Устава Бузыкановского муниципального образования, Дума Бузыкановского муниципального образования   </w:t>
      </w:r>
      <w:proofErr w:type="gramEnd"/>
    </w:p>
    <w:p w:rsidR="005F51C2" w:rsidRPr="001F78D9" w:rsidRDefault="005F51C2" w:rsidP="001F78D9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Р Е Ш И Л А :</w:t>
      </w:r>
    </w:p>
    <w:p w:rsidR="005F51C2" w:rsidRPr="007F2F2E" w:rsidRDefault="005F51C2" w:rsidP="005F51C2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>1. Внести в Устав Бузыкановского муниципального образования следующие изменения:</w:t>
      </w:r>
    </w:p>
    <w:p w:rsidR="005F51C2" w:rsidRPr="007F2F2E" w:rsidRDefault="005F51C2" w:rsidP="005F51C2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1C2" w:rsidRPr="007F2F2E" w:rsidRDefault="005F51C2" w:rsidP="005F51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1.1. в части 1 статьи 6:</w:t>
      </w: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 xml:space="preserve">          пункт 19 изложить в следующей редакции:</w:t>
      </w: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          "19)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7F2F2E">
        <w:rPr>
          <w:rFonts w:ascii="Times New Roman" w:hAnsi="Times New Roman" w:cs="Times New Roman"/>
          <w:sz w:val="24"/>
          <w:szCs w:val="24"/>
        </w:rPr>
        <w:t>; "</w:t>
      </w:r>
      <w:proofErr w:type="gramEnd"/>
      <w:r w:rsidRPr="007F2F2E">
        <w:rPr>
          <w:rFonts w:ascii="Times New Roman" w:hAnsi="Times New Roman" w:cs="Times New Roman"/>
          <w:sz w:val="24"/>
          <w:szCs w:val="24"/>
        </w:rPr>
        <w:t>;</w:t>
      </w: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пункт 24 исключить;</w:t>
      </w: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нумерацию пунктов привести в соответствие с порядковыми номерами части 1;</w:t>
      </w: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F2E">
        <w:rPr>
          <w:rFonts w:ascii="Times New Roman" w:hAnsi="Times New Roman" w:cs="Times New Roman"/>
          <w:b/>
          <w:bCs/>
          <w:sz w:val="24"/>
          <w:szCs w:val="24"/>
        </w:rPr>
        <w:t>дополнить пунктом 37 следующего содержания:</w:t>
      </w: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>"</w:t>
      </w:r>
      <w:r w:rsidRPr="007F2F2E">
        <w:rPr>
          <w:rFonts w:ascii="Times New Roman" w:hAnsi="Times New Roman" w:cs="Times New Roman"/>
          <w:bCs/>
          <w:sz w:val="24"/>
          <w:szCs w:val="24"/>
        </w:rPr>
        <w:t xml:space="preserve">37) </w:t>
      </w:r>
      <w:r w:rsidRPr="007F2F2E">
        <w:rPr>
          <w:rFonts w:ascii="Times New Roman" w:hAnsi="Times New Roman" w:cs="Times New Roman"/>
          <w:sz w:val="24"/>
          <w:szCs w:val="24"/>
        </w:rPr>
        <w:t xml:space="preserve">участие в соответствии с Федеральным </w:t>
      </w:r>
      <w:hyperlink r:id="rId5" w:history="1">
        <w:r w:rsidRPr="007F2F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F2E">
        <w:rPr>
          <w:rFonts w:ascii="Times New Roman" w:hAnsi="Times New Roman" w:cs="Times New Roman"/>
          <w:sz w:val="24"/>
          <w:szCs w:val="24"/>
        </w:rPr>
        <w:t xml:space="preserve"> от 24 июля 2007 года № 221-ФЗ "О государственном кадастре недвижимости" в выполнении комплексных кадастровых работ</w:t>
      </w:r>
      <w:proofErr w:type="gramStart"/>
      <w:r w:rsidRPr="007F2F2E">
        <w:rPr>
          <w:rFonts w:ascii="Times New Roman" w:hAnsi="Times New Roman" w:cs="Times New Roman"/>
          <w:sz w:val="24"/>
          <w:szCs w:val="24"/>
        </w:rPr>
        <w:t>. ";</w:t>
      </w:r>
      <w:proofErr w:type="gramEnd"/>
    </w:p>
    <w:p w:rsidR="005F51C2" w:rsidRPr="007F2F2E" w:rsidRDefault="005F51C2" w:rsidP="005F51C2">
      <w:pPr>
        <w:suppressLineNumbers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C2" w:rsidRPr="007F2F2E" w:rsidRDefault="005F51C2" w:rsidP="005F51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1.2. часть 1 статьи 6.1 дополнить пунктом 16 следующего содержания:</w:t>
      </w:r>
    </w:p>
    <w:p w:rsidR="005F51C2" w:rsidRPr="007F2F2E" w:rsidRDefault="005F51C2" w:rsidP="005F51C2">
      <w:pPr>
        <w:pStyle w:val="ConsPlusNormal"/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"16) осуществление мероприятий в сфере профилактики правонарушений, предусмотренных Федеральным </w:t>
      </w:r>
      <w:hyperlink r:id="rId6" w:history="1">
        <w:r w:rsidRPr="007F2F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F2E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 w:rsidRPr="007F2F2E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F2F2E">
        <w:rPr>
          <w:rFonts w:ascii="Times New Roman" w:hAnsi="Times New Roman" w:cs="Times New Roman"/>
          <w:sz w:val="24"/>
          <w:szCs w:val="24"/>
        </w:rPr>
        <w:t>;</w:t>
      </w:r>
    </w:p>
    <w:p w:rsidR="005F51C2" w:rsidRPr="007F2F2E" w:rsidRDefault="005F51C2" w:rsidP="005F51C2">
      <w:pPr>
        <w:pStyle w:val="ConsPlusNormal"/>
        <w:spacing w:line="276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C2" w:rsidRPr="007F2F2E" w:rsidRDefault="005F51C2" w:rsidP="005F51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1.3. пункт 4 части 3 статьи 16 дополнить словами:</w:t>
      </w:r>
    </w:p>
    <w:p w:rsidR="005F51C2" w:rsidRPr="007F2F2E" w:rsidRDefault="005F51C2" w:rsidP="005F51C2">
      <w:pPr>
        <w:pStyle w:val="ConsPlusNormal"/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", за исключением случаев, если в соответствии со статьей 13 Федерального закона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7F2F2E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7F2F2E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7F2F2E">
        <w:rPr>
          <w:rFonts w:ascii="Times New Roman" w:hAnsi="Times New Roman" w:cs="Times New Roman"/>
          <w:sz w:val="24"/>
          <w:szCs w:val="24"/>
        </w:rPr>
        <w:lastRenderedPageBreak/>
        <w:t>на сходах граждан. ";</w:t>
      </w:r>
    </w:p>
    <w:p w:rsidR="005F51C2" w:rsidRPr="007F2F2E" w:rsidRDefault="005F51C2" w:rsidP="005F51C2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F51C2" w:rsidRPr="007F2F2E" w:rsidRDefault="005F51C2" w:rsidP="005F51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1.4. в части 7 статьи 19</w:t>
      </w:r>
    </w:p>
    <w:p w:rsidR="005F51C2" w:rsidRPr="007F2F2E" w:rsidRDefault="005F51C2" w:rsidP="005F51C2">
      <w:pPr>
        <w:pStyle w:val="ConsPlusNormal"/>
        <w:spacing w:line="276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>слова "Федеральным законом и настоящим Уставом" исключить;</w:t>
      </w:r>
    </w:p>
    <w:p w:rsidR="005F51C2" w:rsidRPr="007F2F2E" w:rsidRDefault="005F51C2" w:rsidP="005F5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C2" w:rsidRPr="007F2F2E" w:rsidRDefault="005F51C2" w:rsidP="005F51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1.5. статью 22 дополнить частью 5 следующего содержания:</w:t>
      </w:r>
    </w:p>
    <w:p w:rsidR="005F51C2" w:rsidRPr="007F2F2E" w:rsidRDefault="005F51C2" w:rsidP="005F51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"5. Глава Бузыкановского муниципального образования должен соблюдать ограничения, запреты, исполнять обязанности, которые установлены Федеральным </w:t>
      </w:r>
      <w:hyperlink r:id="rId7" w:history="1">
        <w:r w:rsidRPr="007F2F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F2E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 w:rsidRPr="007F2F2E">
        <w:rPr>
          <w:rFonts w:ascii="Times New Roman" w:hAnsi="Times New Roman" w:cs="Times New Roman"/>
          <w:sz w:val="24"/>
          <w:szCs w:val="24"/>
        </w:rPr>
        <w:t xml:space="preserve">Полномочия главы Бузыкановского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7F2F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F2E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9" w:history="1">
        <w:r w:rsidRPr="007F2F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F2E">
        <w:rPr>
          <w:rFonts w:ascii="Times New Roman" w:hAnsi="Times New Roman" w:cs="Times New Roman"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7F2F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F2E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 категориям</w:t>
      </w:r>
      <w:proofErr w:type="gramEnd"/>
      <w:r w:rsidRPr="007F2F2E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7F2F2E">
        <w:rPr>
          <w:rFonts w:ascii="Times New Roman" w:hAnsi="Times New Roman" w:cs="Times New Roman"/>
          <w:sz w:val="24"/>
          <w:szCs w:val="24"/>
        </w:rPr>
        <w:t>. ";</w:t>
      </w:r>
      <w:proofErr w:type="gramEnd"/>
    </w:p>
    <w:p w:rsidR="005F51C2" w:rsidRPr="007F2F2E" w:rsidRDefault="005F51C2" w:rsidP="005F51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1.6. часть 1.1. статьи 23 исключить;</w:t>
      </w: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1.7.в статье 26:</w:t>
      </w: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часть 1 дополнить пунктом 13 следующего содержания:</w:t>
      </w: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>"13) утраты Бузыкановским муниципальным образованием статуса муниципального образования в связи с его объединением с городским округом</w:t>
      </w:r>
      <w:proofErr w:type="gramStart"/>
      <w:r w:rsidRPr="007F2F2E">
        <w:rPr>
          <w:rFonts w:ascii="Times New Roman" w:hAnsi="Times New Roman" w:cs="Times New Roman"/>
          <w:sz w:val="24"/>
          <w:szCs w:val="24"/>
        </w:rPr>
        <w:t>. ";</w:t>
      </w:r>
      <w:proofErr w:type="gramEnd"/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дополнить частью 5 следующего содержания:</w:t>
      </w: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>"</w:t>
      </w:r>
      <w:r w:rsidRPr="007F2F2E">
        <w:rPr>
          <w:rFonts w:ascii="Times New Roman" w:hAnsi="Times New Roman" w:cs="Times New Roman"/>
          <w:bCs/>
          <w:sz w:val="24"/>
          <w:szCs w:val="24"/>
        </w:rPr>
        <w:t>5. Полномочия главы Бузыкановского муниципального образования  прекращаются досрочно в случае несоблюдения ограничений, установленных Федеральным законом от 06.10.2003 № 131-ФЗ "Об общих принципах организации местного самоуправления в Российской Федерации"</w:t>
      </w:r>
      <w:proofErr w:type="gramStart"/>
      <w:r w:rsidRPr="007F2F2E">
        <w:rPr>
          <w:rFonts w:ascii="Times New Roman" w:hAnsi="Times New Roman" w:cs="Times New Roman"/>
          <w:bCs/>
          <w:sz w:val="24"/>
          <w:szCs w:val="24"/>
        </w:rPr>
        <w:t>.</w:t>
      </w:r>
      <w:r w:rsidRPr="007F2F2E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7F2F2E">
        <w:rPr>
          <w:rFonts w:ascii="Times New Roman" w:hAnsi="Times New Roman" w:cs="Times New Roman"/>
          <w:bCs/>
          <w:sz w:val="24"/>
          <w:szCs w:val="24"/>
        </w:rPr>
        <w:t>;</w:t>
      </w:r>
    </w:p>
    <w:p w:rsidR="005F51C2" w:rsidRPr="007F2F2E" w:rsidRDefault="005F51C2" w:rsidP="005F51C2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Pr="007F2F2E">
        <w:rPr>
          <w:rFonts w:ascii="Times New Roman" w:hAnsi="Times New Roman" w:cs="Times New Roman"/>
          <w:b/>
          <w:bCs/>
          <w:sz w:val="24"/>
          <w:szCs w:val="24"/>
        </w:rPr>
        <w:t>часть 4 статьи 27 исключить;</w:t>
      </w:r>
    </w:p>
    <w:p w:rsidR="005F51C2" w:rsidRPr="007F2F2E" w:rsidRDefault="005F51C2" w:rsidP="005F51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C2" w:rsidRPr="007F2F2E" w:rsidRDefault="005F51C2" w:rsidP="005F51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1.9. часть 11 статьи 36 изложить в следующей редакции:</w:t>
      </w:r>
    </w:p>
    <w:p w:rsidR="005F51C2" w:rsidRPr="007F2F2E" w:rsidRDefault="005F51C2" w:rsidP="005F51C2">
      <w:pPr>
        <w:pStyle w:val="ConsPlusNormal"/>
        <w:spacing w:line="276" w:lineRule="auto"/>
        <w:ind w:firstLine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"11. Депутат Думы Бузыкановского муниципального образования должен соблюдать ограничения, запреты, исполнять обязанности, которые установлены Федеральным </w:t>
      </w:r>
      <w:hyperlink r:id="rId11" w:history="1">
        <w:r w:rsidRPr="007F2F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F2E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 w:rsidRPr="007F2F2E">
        <w:rPr>
          <w:rFonts w:ascii="Times New Roman" w:hAnsi="Times New Roman" w:cs="Times New Roman"/>
          <w:sz w:val="24"/>
          <w:szCs w:val="24"/>
        </w:rPr>
        <w:t xml:space="preserve">Полномочия депутата Думы Бузыкановского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7F2F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F2E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13" w:history="1">
        <w:r w:rsidRPr="007F2F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F2E">
        <w:rPr>
          <w:rFonts w:ascii="Times New Roman" w:hAnsi="Times New Roman" w:cs="Times New Roman"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7F2F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F2E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</w:t>
      </w:r>
      <w:proofErr w:type="gramEnd"/>
      <w:r w:rsidRPr="007F2F2E">
        <w:rPr>
          <w:rFonts w:ascii="Times New Roman" w:hAnsi="Times New Roman" w:cs="Times New Roman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</w:t>
      </w:r>
      <w:r w:rsidRPr="007F2F2E">
        <w:rPr>
          <w:rFonts w:ascii="Times New Roman" w:hAnsi="Times New Roman" w:cs="Times New Roman"/>
          <w:sz w:val="24"/>
          <w:szCs w:val="24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7F2F2E">
        <w:rPr>
          <w:rFonts w:ascii="Times New Roman" w:hAnsi="Times New Roman" w:cs="Times New Roman"/>
          <w:sz w:val="24"/>
          <w:szCs w:val="24"/>
        </w:rPr>
        <w:t>. ";</w:t>
      </w:r>
      <w:proofErr w:type="gramEnd"/>
    </w:p>
    <w:p w:rsidR="005F51C2" w:rsidRPr="007F2F2E" w:rsidRDefault="005F51C2" w:rsidP="005F51C2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1.10. пункт 11 части 2 статьи 37 изложить в следующей редакции:</w:t>
      </w:r>
    </w:p>
    <w:p w:rsidR="005F51C2" w:rsidRPr="007F2F2E" w:rsidRDefault="005F51C2" w:rsidP="005F51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"11) </w:t>
      </w:r>
      <w:r w:rsidRPr="007F2F2E">
        <w:rPr>
          <w:rFonts w:ascii="Times New Roman" w:hAnsi="Times New Roman" w:cs="Times New Roman"/>
          <w:bCs/>
          <w:sz w:val="24"/>
          <w:szCs w:val="24"/>
        </w:rPr>
        <w:t xml:space="preserve">в иных случаях, установленных </w:t>
      </w:r>
      <w:r w:rsidRPr="007F2F2E">
        <w:rPr>
          <w:rFonts w:ascii="Times New Roman" w:hAnsi="Times New Roman" w:cs="Times New Roman"/>
          <w:sz w:val="24"/>
          <w:szCs w:val="24"/>
        </w:rPr>
        <w:t xml:space="preserve">Федеральным законом "Об общих принципах организации местного самоуправления в Российской Федерации" </w:t>
      </w:r>
      <w:r w:rsidRPr="007F2F2E">
        <w:rPr>
          <w:rFonts w:ascii="Times New Roman" w:hAnsi="Times New Roman" w:cs="Times New Roman"/>
          <w:bCs/>
          <w:sz w:val="24"/>
          <w:szCs w:val="24"/>
        </w:rPr>
        <w:t>и иными федеральными законами</w:t>
      </w:r>
      <w:proofErr w:type="gramStart"/>
      <w:r w:rsidRPr="007F2F2E">
        <w:rPr>
          <w:rFonts w:ascii="Times New Roman" w:hAnsi="Times New Roman" w:cs="Times New Roman"/>
          <w:bCs/>
          <w:sz w:val="24"/>
          <w:szCs w:val="24"/>
        </w:rPr>
        <w:t>.</w:t>
      </w:r>
      <w:r w:rsidRPr="007F2F2E">
        <w:rPr>
          <w:rFonts w:ascii="Times New Roman" w:hAnsi="Times New Roman" w:cs="Times New Roman"/>
          <w:sz w:val="24"/>
          <w:szCs w:val="24"/>
        </w:rPr>
        <w:t xml:space="preserve"> "</w:t>
      </w:r>
      <w:r w:rsidRPr="007F2F2E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5F51C2" w:rsidRPr="007F2F2E" w:rsidRDefault="005F51C2" w:rsidP="005F51C2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1C2" w:rsidRPr="007F2F2E" w:rsidRDefault="005F51C2" w:rsidP="005F51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1.11.</w:t>
      </w:r>
      <w:r w:rsidRPr="007F2F2E">
        <w:rPr>
          <w:rFonts w:ascii="Times New Roman" w:hAnsi="Times New Roman" w:cs="Times New Roman"/>
          <w:sz w:val="24"/>
          <w:szCs w:val="24"/>
        </w:rPr>
        <w:t xml:space="preserve"> </w:t>
      </w:r>
      <w:r w:rsidRPr="007F2F2E">
        <w:rPr>
          <w:rFonts w:ascii="Times New Roman" w:hAnsi="Times New Roman" w:cs="Times New Roman"/>
          <w:b/>
          <w:sz w:val="24"/>
          <w:szCs w:val="24"/>
        </w:rPr>
        <w:t>Статью 52 изложить в следующей редакции:</w:t>
      </w:r>
    </w:p>
    <w:p w:rsidR="005F51C2" w:rsidRPr="007F2F2E" w:rsidRDefault="005F51C2" w:rsidP="005F51C2">
      <w:pPr>
        <w:pStyle w:val="2"/>
        <w:keepNext w:val="0"/>
        <w:suppressLineNumbers/>
        <w:suppressAutoHyphens/>
        <w:spacing w:line="276" w:lineRule="auto"/>
        <w:ind w:firstLine="1134"/>
        <w:jc w:val="both"/>
        <w:rPr>
          <w:sz w:val="24"/>
          <w:szCs w:val="24"/>
        </w:rPr>
      </w:pPr>
      <w:r w:rsidRPr="007F2F2E">
        <w:rPr>
          <w:sz w:val="24"/>
          <w:szCs w:val="24"/>
        </w:rPr>
        <w:t>"Статья 52. Экономическая основа местного самоуправления</w:t>
      </w:r>
    </w:p>
    <w:p w:rsidR="005F51C2" w:rsidRPr="007F2F2E" w:rsidRDefault="005F51C2" w:rsidP="005F51C2">
      <w:pPr>
        <w:pStyle w:val="ConsNormal"/>
        <w:suppressLineNumbers/>
        <w:suppressAutoHyphens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F2F2E">
        <w:rPr>
          <w:rFonts w:ascii="Times New Roman" w:hAnsi="Times New Roman"/>
          <w:sz w:val="24"/>
          <w:szCs w:val="24"/>
        </w:rPr>
        <w:t>1. Экономическую основу местного самоуправления составляют находящееся в муниципальной собственности имущество, средства местного бюджета, а также имущественные права Бузыкановского муниципального образования.</w:t>
      </w:r>
    </w:p>
    <w:p w:rsidR="005F51C2" w:rsidRPr="007F2F2E" w:rsidRDefault="005F51C2" w:rsidP="005F51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>2. Муниципальная собственность признается и защищается государством наравне с иными формами собственности</w:t>
      </w:r>
      <w:proofErr w:type="gramStart"/>
      <w:r w:rsidRPr="007F2F2E">
        <w:rPr>
          <w:rFonts w:ascii="Times New Roman" w:hAnsi="Times New Roman" w:cs="Times New Roman"/>
          <w:sz w:val="24"/>
          <w:szCs w:val="24"/>
        </w:rPr>
        <w:t>. ";</w:t>
      </w:r>
      <w:proofErr w:type="gramEnd"/>
    </w:p>
    <w:p w:rsidR="005F51C2" w:rsidRPr="007F2F2E" w:rsidRDefault="005F51C2" w:rsidP="005F51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F51C2" w:rsidRPr="007F2F2E" w:rsidRDefault="005F51C2" w:rsidP="005F51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1.12. в абзаце первом части 4 статьи 56:</w:t>
      </w:r>
    </w:p>
    <w:p w:rsidR="005F51C2" w:rsidRPr="007F2F2E" w:rsidRDefault="005F51C2" w:rsidP="005F51C2">
      <w:pPr>
        <w:spacing w:after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F2E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Pr="007F2F2E">
        <w:rPr>
          <w:rFonts w:ascii="Times New Roman" w:hAnsi="Times New Roman" w:cs="Times New Roman"/>
          <w:sz w:val="24"/>
          <w:szCs w:val="24"/>
        </w:rPr>
        <w:t>"</w:t>
      </w:r>
      <w:r w:rsidRPr="007F2F2E">
        <w:rPr>
          <w:rFonts w:ascii="Times New Roman" w:hAnsi="Times New Roman" w:cs="Times New Roman"/>
          <w:bCs/>
          <w:sz w:val="24"/>
          <w:szCs w:val="24"/>
        </w:rPr>
        <w:t>затрат на их денежное содержание</w:t>
      </w:r>
      <w:r w:rsidRPr="007F2F2E">
        <w:rPr>
          <w:rFonts w:ascii="Times New Roman" w:hAnsi="Times New Roman" w:cs="Times New Roman"/>
          <w:sz w:val="24"/>
          <w:szCs w:val="24"/>
        </w:rPr>
        <w:t>"</w:t>
      </w:r>
      <w:r w:rsidRPr="007F2F2E">
        <w:rPr>
          <w:rFonts w:ascii="Times New Roman" w:hAnsi="Times New Roman" w:cs="Times New Roman"/>
          <w:bCs/>
          <w:sz w:val="24"/>
          <w:szCs w:val="24"/>
        </w:rPr>
        <w:t xml:space="preserve"> заменить словами </w:t>
      </w:r>
      <w:r w:rsidRPr="007F2F2E">
        <w:rPr>
          <w:rFonts w:ascii="Times New Roman" w:hAnsi="Times New Roman" w:cs="Times New Roman"/>
          <w:sz w:val="24"/>
          <w:szCs w:val="24"/>
        </w:rPr>
        <w:t>"</w:t>
      </w:r>
      <w:r w:rsidRPr="007F2F2E">
        <w:rPr>
          <w:rFonts w:ascii="Times New Roman" w:hAnsi="Times New Roman" w:cs="Times New Roman"/>
          <w:bCs/>
          <w:sz w:val="24"/>
          <w:szCs w:val="24"/>
        </w:rPr>
        <w:t>расходов на оплату их труда</w:t>
      </w:r>
      <w:r w:rsidRPr="007F2F2E">
        <w:rPr>
          <w:rFonts w:ascii="Times New Roman" w:hAnsi="Times New Roman" w:cs="Times New Roman"/>
          <w:sz w:val="24"/>
          <w:szCs w:val="24"/>
        </w:rPr>
        <w:t>"</w:t>
      </w:r>
      <w:r w:rsidRPr="007F2F2E">
        <w:rPr>
          <w:rFonts w:ascii="Times New Roman" w:hAnsi="Times New Roman" w:cs="Times New Roman"/>
          <w:bCs/>
          <w:sz w:val="24"/>
          <w:szCs w:val="24"/>
        </w:rPr>
        <w:t>;</w:t>
      </w:r>
    </w:p>
    <w:p w:rsidR="005F51C2" w:rsidRPr="007F2F2E" w:rsidRDefault="005F51C2" w:rsidP="005F51C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4"/>
          <w:szCs w:val="24"/>
        </w:rPr>
        <w:t>1.13.</w:t>
      </w:r>
      <w:r w:rsidRPr="007F2F2E">
        <w:rPr>
          <w:rFonts w:ascii="Times New Roman" w:hAnsi="Times New Roman" w:cs="Times New Roman"/>
          <w:sz w:val="24"/>
          <w:szCs w:val="24"/>
        </w:rPr>
        <w:t xml:space="preserve"> </w:t>
      </w:r>
      <w:r w:rsidRPr="007F2F2E">
        <w:rPr>
          <w:rFonts w:ascii="Times New Roman" w:hAnsi="Times New Roman" w:cs="Times New Roman"/>
          <w:b/>
          <w:sz w:val="24"/>
          <w:szCs w:val="24"/>
        </w:rPr>
        <w:t>В части 6 статьи 72:</w:t>
      </w: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>слова "распущенного на основании части 3" заменить словами "распущенной на основании части 3";</w:t>
      </w:r>
    </w:p>
    <w:p w:rsidR="005F51C2" w:rsidRPr="007F2F2E" w:rsidRDefault="005F51C2" w:rsidP="005F51C2">
      <w:pPr>
        <w:suppressLineNumbers/>
        <w:suppressAutoHyphens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>слова "Суд должен рассмотреть заявление и принять решение не позднее чем через 10 дней со дня его подачи</w:t>
      </w:r>
      <w:proofErr w:type="gramStart"/>
      <w:r w:rsidRPr="007F2F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2F2E">
        <w:rPr>
          <w:rFonts w:ascii="Times New Roman" w:hAnsi="Times New Roman" w:cs="Times New Roman"/>
          <w:sz w:val="24"/>
          <w:szCs w:val="24"/>
        </w:rPr>
        <w:t xml:space="preserve"> " </w:t>
      </w:r>
      <w:proofErr w:type="gramStart"/>
      <w:r w:rsidRPr="007F2F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2F2E">
        <w:rPr>
          <w:rFonts w:ascii="Times New Roman" w:hAnsi="Times New Roman" w:cs="Times New Roman"/>
          <w:sz w:val="24"/>
          <w:szCs w:val="24"/>
        </w:rPr>
        <w:t>сключить;</w:t>
      </w: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1C2" w:rsidRPr="007F2F2E" w:rsidRDefault="005F51C2" w:rsidP="005F5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bCs/>
          <w:sz w:val="24"/>
          <w:szCs w:val="24"/>
        </w:rPr>
        <w:t xml:space="preserve">1.14. </w:t>
      </w:r>
      <w:r w:rsidRPr="007F2F2E">
        <w:rPr>
          <w:rFonts w:ascii="Times New Roman" w:hAnsi="Times New Roman" w:cs="Times New Roman"/>
          <w:b/>
          <w:sz w:val="24"/>
          <w:szCs w:val="24"/>
        </w:rPr>
        <w:t>Статью 73 изложить в следующей редакции:</w:t>
      </w:r>
    </w:p>
    <w:p w:rsidR="005F51C2" w:rsidRPr="007F2F2E" w:rsidRDefault="005F51C2" w:rsidP="005F51C2">
      <w:pPr>
        <w:suppressLineNumbers/>
        <w:suppressAutoHyphens/>
        <w:autoSpaceDE w:val="0"/>
        <w:autoSpaceDN w:val="0"/>
        <w:adjustRightInd w:val="0"/>
        <w:spacing w:after="0"/>
        <w:ind w:firstLine="113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>"</w:t>
      </w:r>
      <w:r w:rsidRPr="007F2F2E">
        <w:rPr>
          <w:rFonts w:ascii="Times New Roman" w:hAnsi="Times New Roman" w:cs="Times New Roman"/>
          <w:b/>
          <w:sz w:val="24"/>
          <w:szCs w:val="24"/>
        </w:rPr>
        <w:t>Статья 73. Ответственность Главы Бузыкановского муниципального образования  перед государством</w:t>
      </w:r>
    </w:p>
    <w:p w:rsidR="005F51C2" w:rsidRPr="007F2F2E" w:rsidRDefault="005F51C2" w:rsidP="005F51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>1. Ответственность Главы Бузыкановского муниципального образования перед государством наступает в случае:</w:t>
      </w:r>
    </w:p>
    <w:p w:rsidR="005F51C2" w:rsidRPr="007F2F2E" w:rsidRDefault="005F51C2" w:rsidP="005F51C2">
      <w:pPr>
        <w:suppressLineNumbers/>
        <w:suppressAutoHyphens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1) издания Главой Бузыкановского муниципального образования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Бузыкановского муниципального образования, если такие противоречия установлены соответствующим судом, а Глава Бузыкановского муниципального образования в течение двух месяцев со дня вступления в силу решения </w:t>
      </w:r>
      <w:proofErr w:type="gramStart"/>
      <w:r w:rsidRPr="007F2F2E">
        <w:rPr>
          <w:rFonts w:ascii="Times New Roman" w:hAnsi="Times New Roman" w:cs="Times New Roman"/>
          <w:sz w:val="24"/>
          <w:szCs w:val="24"/>
        </w:rPr>
        <w:t>суда</w:t>
      </w:r>
      <w:proofErr w:type="gramEnd"/>
      <w:r w:rsidRPr="007F2F2E">
        <w:rPr>
          <w:rFonts w:ascii="Times New Roman" w:hAnsi="Times New Roman" w:cs="Times New Roman"/>
          <w:sz w:val="24"/>
          <w:szCs w:val="24"/>
        </w:rPr>
        <w:t xml:space="preserve">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5F51C2" w:rsidRPr="007F2F2E" w:rsidRDefault="005F51C2" w:rsidP="005F51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F2E">
        <w:rPr>
          <w:rFonts w:ascii="Times New Roman" w:hAnsi="Times New Roman" w:cs="Times New Roman"/>
          <w:sz w:val="24"/>
          <w:szCs w:val="24"/>
        </w:rPr>
        <w:t>2) совершения главой Бузыкановского муниципального образования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7F2F2E">
        <w:rPr>
          <w:rFonts w:ascii="Times New Roman" w:hAnsi="Times New Roman" w:cs="Times New Roman"/>
          <w:sz w:val="24"/>
          <w:szCs w:val="24"/>
        </w:rPr>
        <w:t xml:space="preserve"> </w:t>
      </w:r>
      <w:r w:rsidRPr="007F2F2E">
        <w:rPr>
          <w:rFonts w:ascii="Times New Roman" w:hAnsi="Times New Roman" w:cs="Times New Roman"/>
          <w:sz w:val="24"/>
          <w:szCs w:val="24"/>
        </w:rPr>
        <w:lastRenderedPageBreak/>
        <w:t>трансфертов, бюджетных кредитов, полученных из других бюджетов бюджетной системы Российской Федерации, если это установлено соответствующим судом, а глава Бузыкановского муниципального образования не принял в пределах своих полномочий мер по исполнению решения суда.</w:t>
      </w:r>
    </w:p>
    <w:p w:rsidR="005F51C2" w:rsidRPr="007F2F2E" w:rsidRDefault="005F51C2" w:rsidP="005F51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>2. Ответственность Главы Бузыкановского муниципального образования наступает в порядки и сроки, установленные федеральным законодательством</w:t>
      </w:r>
      <w:proofErr w:type="gramStart"/>
      <w:r w:rsidRPr="007F2F2E">
        <w:rPr>
          <w:rFonts w:ascii="Times New Roman" w:hAnsi="Times New Roman" w:cs="Times New Roman"/>
          <w:sz w:val="24"/>
          <w:szCs w:val="24"/>
        </w:rPr>
        <w:t>. ";</w:t>
      </w:r>
      <w:proofErr w:type="gramEnd"/>
    </w:p>
    <w:p w:rsidR="005F51C2" w:rsidRPr="007F2F2E" w:rsidRDefault="005F51C2" w:rsidP="005F51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F51C2" w:rsidRPr="007F2F2E" w:rsidRDefault="005F51C2" w:rsidP="005F51C2">
      <w:pPr>
        <w:pStyle w:val="2"/>
        <w:suppressLineNumbers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7F2F2E">
        <w:rPr>
          <w:sz w:val="24"/>
          <w:szCs w:val="24"/>
        </w:rPr>
        <w:t>1.15 в части 1 статьи 74:</w:t>
      </w:r>
    </w:p>
    <w:p w:rsidR="005F51C2" w:rsidRPr="007F2F2E" w:rsidRDefault="005F51C2" w:rsidP="005F51C2">
      <w:pPr>
        <w:pStyle w:val="2"/>
        <w:suppressLineNumbers/>
        <w:suppressAutoHyphens/>
        <w:spacing w:line="276" w:lineRule="auto"/>
        <w:ind w:firstLine="1134"/>
        <w:jc w:val="both"/>
        <w:rPr>
          <w:b w:val="0"/>
          <w:sz w:val="24"/>
          <w:szCs w:val="24"/>
        </w:rPr>
      </w:pPr>
      <w:r w:rsidRPr="007F2F2E">
        <w:rPr>
          <w:b w:val="0"/>
          <w:sz w:val="24"/>
          <w:szCs w:val="24"/>
        </w:rPr>
        <w:t>после слов "Федеральным законом" дополнить словами "№ 131-ФЗ";</w:t>
      </w:r>
    </w:p>
    <w:p w:rsidR="005F51C2" w:rsidRPr="007F2F2E" w:rsidRDefault="005F51C2" w:rsidP="005F51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2F2E">
        <w:rPr>
          <w:rFonts w:ascii="Times New Roman" w:hAnsi="Times New Roman" w:cs="Times New Roman"/>
          <w:b/>
          <w:sz w:val="24"/>
          <w:szCs w:val="24"/>
        </w:rPr>
        <w:t>части 3-13 исключить.</w:t>
      </w:r>
    </w:p>
    <w:p w:rsidR="005F51C2" w:rsidRPr="007F2F2E" w:rsidRDefault="005F51C2" w:rsidP="005F51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1C2" w:rsidRPr="007F2F2E" w:rsidRDefault="005F51C2" w:rsidP="005F51C2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>2. Главе Бузыкановского муниципального образования:</w:t>
      </w:r>
    </w:p>
    <w:p w:rsidR="005F51C2" w:rsidRPr="007F2F2E" w:rsidRDefault="005F51C2" w:rsidP="005F51C2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2.1. представить настоящее решение на государственную регистрацию в порядке, установленном Федеральным законом от 21 июля 2005 года № 97-ФЗ "О государственной регистрации уставов муниципальных образований"; </w:t>
      </w:r>
    </w:p>
    <w:p w:rsidR="005F51C2" w:rsidRPr="007F2F2E" w:rsidRDefault="005F51C2" w:rsidP="005F51C2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>2.2. опубликовать настоящее решение с реквизитами государственной регистрации в порядке, определенном в Уставе.</w:t>
      </w:r>
    </w:p>
    <w:p w:rsidR="005F51C2" w:rsidRPr="007F2F2E" w:rsidRDefault="005F51C2" w:rsidP="005F51C2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5F51C2" w:rsidRPr="007F2F2E" w:rsidRDefault="005F51C2" w:rsidP="005F51C2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F2F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2F2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5F51C2" w:rsidRPr="007F2F2E" w:rsidRDefault="005F51C2" w:rsidP="005F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1C2" w:rsidRDefault="005F51C2" w:rsidP="005F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5F51C2" w:rsidRPr="007F2F2E" w:rsidRDefault="005F51C2" w:rsidP="005F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</w:p>
    <w:p w:rsidR="005F51C2" w:rsidRPr="007F2F2E" w:rsidRDefault="005F51C2" w:rsidP="005F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2F2E">
        <w:rPr>
          <w:rFonts w:ascii="Times New Roman" w:hAnsi="Times New Roman" w:cs="Times New Roman"/>
          <w:sz w:val="24"/>
          <w:szCs w:val="24"/>
        </w:rPr>
        <w:t>редседатель</w:t>
      </w:r>
    </w:p>
    <w:p w:rsidR="005F51C2" w:rsidRPr="007F2F2E" w:rsidRDefault="005F51C2" w:rsidP="005F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>Думы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2F2E">
        <w:rPr>
          <w:rFonts w:ascii="Times New Roman" w:hAnsi="Times New Roman" w:cs="Times New Roman"/>
          <w:sz w:val="24"/>
          <w:szCs w:val="24"/>
        </w:rPr>
        <w:t xml:space="preserve"> </w:t>
      </w:r>
      <w:r w:rsidRPr="007F2F2E">
        <w:rPr>
          <w:rFonts w:ascii="Times New Roman" w:hAnsi="Times New Roman" w:cs="Times New Roman"/>
          <w:bCs/>
          <w:sz w:val="24"/>
          <w:szCs w:val="24"/>
        </w:rPr>
        <w:t xml:space="preserve">П.М.Кулаков   </w:t>
      </w:r>
    </w:p>
    <w:p w:rsidR="005F51C2" w:rsidRPr="007F2F2E" w:rsidRDefault="005F51C2" w:rsidP="005F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1C2" w:rsidRPr="007F2F2E" w:rsidRDefault="005F51C2" w:rsidP="005F51C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>депутаты Думы Бузыкановского муниципального образования:</w:t>
      </w:r>
    </w:p>
    <w:p w:rsidR="005F51C2" w:rsidRPr="007F2F2E" w:rsidRDefault="005F51C2" w:rsidP="005F51C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           ______________________  В.Н. Капустин</w:t>
      </w:r>
    </w:p>
    <w:p w:rsidR="005F51C2" w:rsidRPr="007F2F2E" w:rsidRDefault="005F51C2" w:rsidP="005F51C2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   П.П.Кобылин</w:t>
      </w:r>
    </w:p>
    <w:p w:rsidR="005F51C2" w:rsidRPr="007F2F2E" w:rsidRDefault="005F51C2" w:rsidP="005F5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           ______________________    М.В.Кобылина</w:t>
      </w:r>
    </w:p>
    <w:p w:rsidR="005F51C2" w:rsidRPr="007F2F2E" w:rsidRDefault="005F51C2" w:rsidP="005F5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   В.И.Машуков</w:t>
      </w:r>
    </w:p>
    <w:p w:rsidR="005F51C2" w:rsidRPr="007F2F2E" w:rsidRDefault="005F51C2" w:rsidP="005F5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           ______________________   Л.В.Павловская</w:t>
      </w:r>
    </w:p>
    <w:p w:rsidR="005F51C2" w:rsidRPr="007F2F2E" w:rsidRDefault="005F51C2" w:rsidP="005F5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              ______________________    В.И.Половинкин</w:t>
      </w:r>
    </w:p>
    <w:p w:rsidR="005F51C2" w:rsidRPr="007F2F2E" w:rsidRDefault="005F51C2" w:rsidP="005F5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   Е.М.Пудовкина</w:t>
      </w:r>
    </w:p>
    <w:p w:rsidR="005F51C2" w:rsidRPr="007F2F2E" w:rsidRDefault="005F51C2" w:rsidP="005F51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F51C2" w:rsidRDefault="005F51C2" w:rsidP="005F51C2">
      <w:pPr>
        <w:ind w:firstLine="600"/>
        <w:jc w:val="both"/>
        <w:rPr>
          <w:b/>
          <w:i/>
        </w:rPr>
      </w:pPr>
      <w:r>
        <w:t xml:space="preserve"> </w:t>
      </w:r>
    </w:p>
    <w:p w:rsidR="005F51C2" w:rsidRDefault="005F51C2" w:rsidP="005F51C2">
      <w:pPr>
        <w:suppressLineNumbers/>
        <w:tabs>
          <w:tab w:val="left" w:pos="720"/>
        </w:tabs>
        <w:suppressAutoHyphens/>
        <w:jc w:val="both"/>
      </w:pPr>
      <w:r>
        <w:t xml:space="preserve"> </w:t>
      </w:r>
    </w:p>
    <w:p w:rsidR="005F51C2" w:rsidRDefault="005F51C2" w:rsidP="005F51C2">
      <w:pPr>
        <w:suppressLineNumbers/>
        <w:tabs>
          <w:tab w:val="left" w:pos="720"/>
        </w:tabs>
        <w:suppressAutoHyphens/>
        <w:jc w:val="both"/>
      </w:pPr>
    </w:p>
    <w:p w:rsidR="005F51C2" w:rsidRDefault="005F51C2" w:rsidP="005F51C2">
      <w:pPr>
        <w:suppressLineNumbers/>
        <w:tabs>
          <w:tab w:val="left" w:pos="720"/>
        </w:tabs>
        <w:suppressAutoHyphens/>
        <w:jc w:val="both"/>
      </w:pPr>
    </w:p>
    <w:p w:rsidR="005F51C2" w:rsidRDefault="005F51C2" w:rsidP="005F51C2">
      <w:pPr>
        <w:suppressLineNumbers/>
        <w:tabs>
          <w:tab w:val="left" w:pos="720"/>
        </w:tabs>
        <w:suppressAutoHyphens/>
        <w:jc w:val="both"/>
      </w:pPr>
    </w:p>
    <w:p w:rsidR="00D35D3C" w:rsidRPr="005F51C2" w:rsidRDefault="00D35D3C" w:rsidP="005F51C2"/>
    <w:sectPr w:rsidR="00D35D3C" w:rsidRPr="005F51C2" w:rsidSect="007E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360CE78E"/>
    <w:name w:val="WW8Num7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b w:val="0"/>
        <w:i w:val="0"/>
        <w:shadow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color w:val="0000FF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8"/>
        <w:szCs w:val="2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70A"/>
    <w:rsid w:val="001870BC"/>
    <w:rsid w:val="001F78D9"/>
    <w:rsid w:val="003E2712"/>
    <w:rsid w:val="005F51C2"/>
    <w:rsid w:val="006439AD"/>
    <w:rsid w:val="00715C8C"/>
    <w:rsid w:val="007E1AB9"/>
    <w:rsid w:val="008A4B94"/>
    <w:rsid w:val="008F0BE9"/>
    <w:rsid w:val="00AC770A"/>
    <w:rsid w:val="00D35D3C"/>
    <w:rsid w:val="00EE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B9"/>
  </w:style>
  <w:style w:type="paragraph" w:styleId="1">
    <w:name w:val="heading 1"/>
    <w:basedOn w:val="a"/>
    <w:next w:val="a"/>
    <w:link w:val="10"/>
    <w:qFormat/>
    <w:rsid w:val="00AC7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77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C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77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C77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C77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77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77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770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AC7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77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C77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C77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77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77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C770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AC770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4Exact">
    <w:name w:val="Основной текст (4) Exact"/>
    <w:basedOn w:val="a0"/>
    <w:link w:val="41"/>
    <w:rsid w:val="00AC770A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C770A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a3">
    <w:name w:val="Основной текст_"/>
    <w:basedOn w:val="a0"/>
    <w:link w:val="11"/>
    <w:rsid w:val="00AC77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AC770A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rsid w:val="00AC770A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770A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apple-converted-space">
    <w:name w:val="apple-converted-space"/>
    <w:basedOn w:val="a0"/>
    <w:rsid w:val="00AC770A"/>
  </w:style>
  <w:style w:type="paragraph" w:customStyle="1" w:styleId="61">
    <w:name w:val="Основной текст6"/>
    <w:basedOn w:val="a"/>
    <w:rsid w:val="00AC770A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AC7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C770A"/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AC770A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C770A"/>
    <w:rPr>
      <w:lang w:eastAsia="en-US"/>
    </w:rPr>
  </w:style>
  <w:style w:type="paragraph" w:styleId="a6">
    <w:name w:val="Balloon Text"/>
    <w:basedOn w:val="a"/>
    <w:link w:val="a7"/>
    <w:unhideWhenUsed/>
    <w:rsid w:val="00AC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770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AC770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C770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C770A"/>
    <w:pPr>
      <w:ind w:left="720"/>
      <w:contextualSpacing/>
    </w:pPr>
  </w:style>
  <w:style w:type="table" w:styleId="a9">
    <w:name w:val="Table Grid"/>
    <w:basedOn w:val="a1"/>
    <w:uiPriority w:val="59"/>
    <w:rsid w:val="00AC7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AC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AC770A"/>
  </w:style>
  <w:style w:type="paragraph" w:styleId="ac">
    <w:name w:val="footer"/>
    <w:basedOn w:val="a"/>
    <w:link w:val="ad"/>
    <w:unhideWhenUsed/>
    <w:rsid w:val="00AC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770A"/>
  </w:style>
  <w:style w:type="character" w:customStyle="1" w:styleId="apple-style-span">
    <w:name w:val="apple-style-span"/>
    <w:basedOn w:val="a0"/>
    <w:rsid w:val="00AC770A"/>
  </w:style>
  <w:style w:type="paragraph" w:customStyle="1" w:styleId="Style32">
    <w:name w:val="Style32"/>
    <w:basedOn w:val="a"/>
    <w:rsid w:val="00AC770A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AC770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AC770A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AC77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nhideWhenUsed/>
    <w:rsid w:val="00AC770A"/>
    <w:rPr>
      <w:color w:val="0000FF"/>
      <w:u w:val="single"/>
    </w:rPr>
  </w:style>
  <w:style w:type="paragraph" w:styleId="af0">
    <w:name w:val="Body Text"/>
    <w:basedOn w:val="a"/>
    <w:link w:val="12"/>
    <w:unhideWhenUsed/>
    <w:rsid w:val="00AC77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AC770A"/>
  </w:style>
  <w:style w:type="character" w:customStyle="1" w:styleId="12">
    <w:name w:val="Основной текст Знак1"/>
    <w:basedOn w:val="a0"/>
    <w:link w:val="af0"/>
    <w:locked/>
    <w:rsid w:val="00AC770A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AC770A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AC770A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2">
    <w:name w:val="Body Text Indent"/>
    <w:basedOn w:val="a"/>
    <w:link w:val="af3"/>
    <w:rsid w:val="00AC77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C770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AC77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0"/>
    <w:link w:val="33"/>
    <w:rsid w:val="00AC770A"/>
    <w:rPr>
      <w:rFonts w:ascii="Times New Roman" w:eastAsia="Times New Roman" w:hAnsi="Times New Roman" w:cs="Times New Roman"/>
      <w:b/>
      <w:bCs/>
      <w:szCs w:val="24"/>
    </w:rPr>
  </w:style>
  <w:style w:type="character" w:styleId="af4">
    <w:name w:val="page number"/>
    <w:basedOn w:val="a0"/>
    <w:rsid w:val="00AC770A"/>
  </w:style>
  <w:style w:type="paragraph" w:customStyle="1" w:styleId="af5">
    <w:name w:val="Знак"/>
    <w:basedOn w:val="a"/>
    <w:rsid w:val="00AC77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AC770A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AC77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6">
    <w:name w:val="Заголовок статьи"/>
    <w:basedOn w:val="a"/>
    <w:next w:val="a"/>
    <w:uiPriority w:val="99"/>
    <w:rsid w:val="00AC770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AC770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character" w:customStyle="1" w:styleId="af8">
    <w:name w:val="Цветовое выделение"/>
    <w:rsid w:val="00AC770A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AC770A"/>
    <w:rPr>
      <w:b/>
      <w:bCs/>
      <w:color w:val="008000"/>
      <w:sz w:val="20"/>
      <w:szCs w:val="20"/>
      <w:u w:val="single"/>
    </w:rPr>
  </w:style>
  <w:style w:type="paragraph" w:customStyle="1" w:styleId="consplusnormal1">
    <w:name w:val="consplusnormal"/>
    <w:basedOn w:val="a"/>
    <w:rsid w:val="00AC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Информация о версии"/>
    <w:basedOn w:val="af7"/>
    <w:next w:val="a"/>
    <w:uiPriority w:val="99"/>
    <w:rsid w:val="00AC770A"/>
    <w:pPr>
      <w:widowControl w:val="0"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paragraph" w:customStyle="1" w:styleId="formattext">
    <w:name w:val="formattext"/>
    <w:basedOn w:val="a"/>
    <w:rsid w:val="00AC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ЭР (правое окно)"/>
    <w:basedOn w:val="a"/>
    <w:next w:val="a"/>
    <w:uiPriority w:val="99"/>
    <w:rsid w:val="00AC770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styleId="afc">
    <w:name w:val="Title"/>
    <w:basedOn w:val="a"/>
    <w:link w:val="afd"/>
    <w:qFormat/>
    <w:rsid w:val="00AC77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AC770A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Subtitle"/>
    <w:basedOn w:val="a"/>
    <w:next w:val="a"/>
    <w:link w:val="aff"/>
    <w:qFormat/>
    <w:rsid w:val="00AC77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rsid w:val="00AC77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AC770A"/>
    <w:rPr>
      <w:b/>
      <w:bCs/>
    </w:rPr>
  </w:style>
  <w:style w:type="character" w:customStyle="1" w:styleId="WW8Num2z0">
    <w:name w:val="WW8Num2z0"/>
    <w:rsid w:val="00AC770A"/>
    <w:rPr>
      <w:rFonts w:ascii="Symbol" w:hAnsi="Symbol"/>
      <w:sz w:val="28"/>
      <w:szCs w:val="28"/>
    </w:rPr>
  </w:style>
  <w:style w:type="character" w:customStyle="1" w:styleId="WW8Num3z0">
    <w:name w:val="WW8Num3z0"/>
    <w:rsid w:val="00AC770A"/>
    <w:rPr>
      <w:rFonts w:ascii="Symbol" w:hAnsi="Symbol"/>
      <w:shadow/>
      <w:sz w:val="28"/>
      <w:szCs w:val="28"/>
    </w:rPr>
  </w:style>
  <w:style w:type="character" w:customStyle="1" w:styleId="WW8Num3z2">
    <w:name w:val="WW8Num3z2"/>
    <w:rsid w:val="00AC770A"/>
    <w:rPr>
      <w:shadow w:val="0"/>
      <w:sz w:val="28"/>
      <w:szCs w:val="28"/>
    </w:rPr>
  </w:style>
  <w:style w:type="character" w:customStyle="1" w:styleId="WW8Num3z4">
    <w:name w:val="WW8Num3z4"/>
    <w:rsid w:val="00AC770A"/>
    <w:rPr>
      <w:shadow/>
      <w:sz w:val="28"/>
      <w:szCs w:val="28"/>
    </w:rPr>
  </w:style>
  <w:style w:type="character" w:customStyle="1" w:styleId="WW8Num4z0">
    <w:name w:val="WW8Num4z0"/>
    <w:rsid w:val="00AC770A"/>
    <w:rPr>
      <w:rFonts w:ascii="Symbol" w:hAnsi="Symbol"/>
      <w:sz w:val="28"/>
      <w:szCs w:val="28"/>
    </w:rPr>
  </w:style>
  <w:style w:type="character" w:customStyle="1" w:styleId="WW8Num5z0">
    <w:name w:val="WW8Num5z0"/>
    <w:rsid w:val="00AC770A"/>
    <w:rPr>
      <w:rFonts w:ascii="Symbol" w:hAnsi="Symbol"/>
      <w:sz w:val="28"/>
      <w:szCs w:val="28"/>
    </w:rPr>
  </w:style>
  <w:style w:type="character" w:customStyle="1" w:styleId="WW8Num6z0">
    <w:name w:val="WW8Num6z0"/>
    <w:rsid w:val="00AC770A"/>
    <w:rPr>
      <w:rFonts w:ascii="Symbol" w:hAnsi="Symbol"/>
      <w:sz w:val="28"/>
      <w:szCs w:val="28"/>
    </w:rPr>
  </w:style>
  <w:style w:type="character" w:customStyle="1" w:styleId="WW8Num8z0">
    <w:name w:val="WW8Num8z0"/>
    <w:rsid w:val="00AC770A"/>
    <w:rPr>
      <w:rFonts w:ascii="Symbol" w:hAnsi="Symbol"/>
      <w:shadow/>
      <w:sz w:val="28"/>
      <w:szCs w:val="28"/>
    </w:rPr>
  </w:style>
  <w:style w:type="character" w:customStyle="1" w:styleId="WW8Num9z0">
    <w:name w:val="WW8Num9z0"/>
    <w:rsid w:val="00AC770A"/>
    <w:rPr>
      <w:b w:val="0"/>
      <w:i w:val="0"/>
      <w:shadow w:val="0"/>
    </w:rPr>
  </w:style>
  <w:style w:type="character" w:customStyle="1" w:styleId="WW8Num10z0">
    <w:name w:val="WW8Num10z0"/>
    <w:rsid w:val="00AC770A"/>
    <w:rPr>
      <w:rFonts w:ascii="Symbol" w:hAnsi="Symbol"/>
      <w:sz w:val="28"/>
      <w:szCs w:val="28"/>
    </w:rPr>
  </w:style>
  <w:style w:type="character" w:customStyle="1" w:styleId="WW8Num11z0">
    <w:name w:val="WW8Num11z0"/>
    <w:rsid w:val="00AC770A"/>
    <w:rPr>
      <w:rFonts w:ascii="Symbol" w:hAnsi="Symbol"/>
      <w:sz w:val="28"/>
      <w:szCs w:val="28"/>
    </w:rPr>
  </w:style>
  <w:style w:type="character" w:customStyle="1" w:styleId="WW8Num12z0">
    <w:name w:val="WW8Num12z0"/>
    <w:rsid w:val="00AC770A"/>
    <w:rPr>
      <w:rFonts w:ascii="Symbol" w:hAnsi="Symbol"/>
      <w:sz w:val="28"/>
      <w:szCs w:val="28"/>
    </w:rPr>
  </w:style>
  <w:style w:type="character" w:customStyle="1" w:styleId="WW8Num13z0">
    <w:name w:val="WW8Num13z0"/>
    <w:rsid w:val="00AC770A"/>
    <w:rPr>
      <w:b/>
      <w:color w:val="0000FF"/>
    </w:rPr>
  </w:style>
  <w:style w:type="character" w:customStyle="1" w:styleId="WW8Num14z0">
    <w:name w:val="WW8Num14z0"/>
    <w:rsid w:val="00AC770A"/>
    <w:rPr>
      <w:rFonts w:ascii="Symbol" w:hAnsi="Symbol"/>
      <w:sz w:val="28"/>
      <w:szCs w:val="28"/>
    </w:rPr>
  </w:style>
  <w:style w:type="character" w:customStyle="1" w:styleId="WW8Num15z0">
    <w:name w:val="WW8Num15z0"/>
    <w:rsid w:val="00AC770A"/>
    <w:rPr>
      <w:rFonts w:ascii="Symbol" w:hAnsi="Symbol"/>
      <w:sz w:val="28"/>
      <w:szCs w:val="28"/>
    </w:rPr>
  </w:style>
  <w:style w:type="character" w:customStyle="1" w:styleId="WW8Num16z0">
    <w:name w:val="WW8Num16z0"/>
    <w:rsid w:val="00AC770A"/>
    <w:rPr>
      <w:rFonts w:ascii="Symbol" w:hAnsi="Symbol"/>
    </w:rPr>
  </w:style>
  <w:style w:type="character" w:customStyle="1" w:styleId="WW8Num16z2">
    <w:name w:val="WW8Num16z2"/>
    <w:rsid w:val="00AC770A"/>
    <w:rPr>
      <w:rFonts w:ascii="Wingdings" w:hAnsi="Wingdings"/>
    </w:rPr>
  </w:style>
  <w:style w:type="character" w:customStyle="1" w:styleId="WW8Num16z4">
    <w:name w:val="WW8Num16z4"/>
    <w:rsid w:val="00AC770A"/>
    <w:rPr>
      <w:shadow/>
      <w:sz w:val="28"/>
      <w:szCs w:val="28"/>
    </w:rPr>
  </w:style>
  <w:style w:type="character" w:customStyle="1" w:styleId="Absatz-Standardschriftart">
    <w:name w:val="Absatz-Standardschriftart"/>
    <w:rsid w:val="00AC770A"/>
  </w:style>
  <w:style w:type="character" w:customStyle="1" w:styleId="WW8Num2z1">
    <w:name w:val="WW8Num2z1"/>
    <w:rsid w:val="00AC770A"/>
    <w:rPr>
      <w:b/>
    </w:rPr>
  </w:style>
  <w:style w:type="character" w:customStyle="1" w:styleId="WW8Num4z1">
    <w:name w:val="WW8Num4z1"/>
    <w:rsid w:val="00AC770A"/>
    <w:rPr>
      <w:shadow w:val="0"/>
      <w:sz w:val="28"/>
      <w:szCs w:val="28"/>
    </w:rPr>
  </w:style>
  <w:style w:type="character" w:customStyle="1" w:styleId="WW8Num4z2">
    <w:name w:val="WW8Num4z2"/>
    <w:rsid w:val="00AC770A"/>
    <w:rPr>
      <w:rFonts w:ascii="Wingdings" w:hAnsi="Wingdings"/>
    </w:rPr>
  </w:style>
  <w:style w:type="character" w:customStyle="1" w:styleId="WW8Num4z3">
    <w:name w:val="WW8Num4z3"/>
    <w:rsid w:val="00AC770A"/>
    <w:rPr>
      <w:rFonts w:ascii="Symbol" w:hAnsi="Symbol"/>
    </w:rPr>
  </w:style>
  <w:style w:type="character" w:customStyle="1" w:styleId="WW8Num4z4">
    <w:name w:val="WW8Num4z4"/>
    <w:rsid w:val="00AC770A"/>
    <w:rPr>
      <w:rFonts w:ascii="Courier New" w:hAnsi="Courier New" w:cs="Courier New"/>
    </w:rPr>
  </w:style>
  <w:style w:type="character" w:customStyle="1" w:styleId="WW8Num5z1">
    <w:name w:val="WW8Num5z1"/>
    <w:rsid w:val="00AC770A"/>
    <w:rPr>
      <w:rFonts w:ascii="Courier New" w:hAnsi="Courier New" w:cs="Courier New"/>
    </w:rPr>
  </w:style>
  <w:style w:type="character" w:customStyle="1" w:styleId="WW8Num5z2">
    <w:name w:val="WW8Num5z2"/>
    <w:rsid w:val="00AC770A"/>
    <w:rPr>
      <w:rFonts w:ascii="Wingdings" w:hAnsi="Wingdings"/>
    </w:rPr>
  </w:style>
  <w:style w:type="character" w:customStyle="1" w:styleId="WW8Num5z3">
    <w:name w:val="WW8Num5z3"/>
    <w:rsid w:val="00AC770A"/>
    <w:rPr>
      <w:rFonts w:ascii="Symbol" w:hAnsi="Symbol"/>
    </w:rPr>
  </w:style>
  <w:style w:type="character" w:customStyle="1" w:styleId="WW8Num6z1">
    <w:name w:val="WW8Num6z1"/>
    <w:rsid w:val="00AC770A"/>
    <w:rPr>
      <w:rFonts w:ascii="Courier New" w:hAnsi="Courier New" w:cs="Courier New"/>
    </w:rPr>
  </w:style>
  <w:style w:type="character" w:customStyle="1" w:styleId="WW8Num6z2">
    <w:name w:val="WW8Num6z2"/>
    <w:rsid w:val="00AC770A"/>
    <w:rPr>
      <w:rFonts w:ascii="Wingdings" w:hAnsi="Wingdings"/>
    </w:rPr>
  </w:style>
  <w:style w:type="character" w:customStyle="1" w:styleId="WW8Num6z3">
    <w:name w:val="WW8Num6z3"/>
    <w:rsid w:val="00AC770A"/>
    <w:rPr>
      <w:rFonts w:ascii="Symbol" w:hAnsi="Symbol"/>
    </w:rPr>
  </w:style>
  <w:style w:type="character" w:customStyle="1" w:styleId="WW8Num8z2">
    <w:name w:val="WW8Num8z2"/>
    <w:rsid w:val="00AC770A"/>
    <w:rPr>
      <w:shadow w:val="0"/>
      <w:sz w:val="28"/>
      <w:szCs w:val="28"/>
    </w:rPr>
  </w:style>
  <w:style w:type="character" w:customStyle="1" w:styleId="WW8Num8z4">
    <w:name w:val="WW8Num8z4"/>
    <w:rsid w:val="00AC770A"/>
    <w:rPr>
      <w:shadow/>
      <w:sz w:val="28"/>
      <w:szCs w:val="28"/>
    </w:rPr>
  </w:style>
  <w:style w:type="character" w:customStyle="1" w:styleId="WW8Num10z2">
    <w:name w:val="WW8Num10z2"/>
    <w:rsid w:val="00AC770A"/>
    <w:rPr>
      <w:rFonts w:ascii="Wingdings" w:hAnsi="Wingdings"/>
    </w:rPr>
  </w:style>
  <w:style w:type="character" w:customStyle="1" w:styleId="WW8Num10z3">
    <w:name w:val="WW8Num10z3"/>
    <w:rsid w:val="00AC770A"/>
    <w:rPr>
      <w:rFonts w:ascii="Symbol" w:hAnsi="Symbol"/>
    </w:rPr>
  </w:style>
  <w:style w:type="character" w:customStyle="1" w:styleId="WW8Num10z4">
    <w:name w:val="WW8Num10z4"/>
    <w:rsid w:val="00AC770A"/>
    <w:rPr>
      <w:rFonts w:ascii="Courier New" w:hAnsi="Courier New" w:cs="Courier New"/>
    </w:rPr>
  </w:style>
  <w:style w:type="character" w:customStyle="1" w:styleId="WW8Num11z1">
    <w:name w:val="WW8Num11z1"/>
    <w:rsid w:val="00AC770A"/>
    <w:rPr>
      <w:rFonts w:ascii="Courier New" w:hAnsi="Courier New" w:cs="Courier New"/>
    </w:rPr>
  </w:style>
  <w:style w:type="character" w:customStyle="1" w:styleId="WW8Num11z2">
    <w:name w:val="WW8Num11z2"/>
    <w:rsid w:val="00AC770A"/>
    <w:rPr>
      <w:rFonts w:ascii="Wingdings" w:hAnsi="Wingdings"/>
    </w:rPr>
  </w:style>
  <w:style w:type="character" w:customStyle="1" w:styleId="WW8Num11z3">
    <w:name w:val="WW8Num11z3"/>
    <w:rsid w:val="00AC770A"/>
    <w:rPr>
      <w:rFonts w:ascii="Symbol" w:hAnsi="Symbol"/>
    </w:rPr>
  </w:style>
  <w:style w:type="character" w:customStyle="1" w:styleId="WW8Num14z1">
    <w:name w:val="WW8Num14z1"/>
    <w:rsid w:val="00AC770A"/>
    <w:rPr>
      <w:rFonts w:ascii="Courier New" w:hAnsi="Courier New" w:cs="Courier New"/>
    </w:rPr>
  </w:style>
  <w:style w:type="character" w:customStyle="1" w:styleId="WW8Num14z2">
    <w:name w:val="WW8Num14z2"/>
    <w:rsid w:val="00AC770A"/>
    <w:rPr>
      <w:rFonts w:ascii="Wingdings" w:hAnsi="Wingdings"/>
    </w:rPr>
  </w:style>
  <w:style w:type="character" w:customStyle="1" w:styleId="WW8Num14z3">
    <w:name w:val="WW8Num14z3"/>
    <w:rsid w:val="00AC770A"/>
    <w:rPr>
      <w:rFonts w:ascii="Symbol" w:hAnsi="Symbol"/>
    </w:rPr>
  </w:style>
  <w:style w:type="character" w:customStyle="1" w:styleId="WW8Num15z1">
    <w:name w:val="WW8Num15z1"/>
    <w:rsid w:val="00AC770A"/>
    <w:rPr>
      <w:rFonts w:ascii="Courier New" w:hAnsi="Courier New" w:cs="Courier New"/>
    </w:rPr>
  </w:style>
  <w:style w:type="character" w:customStyle="1" w:styleId="WW8Num15z2">
    <w:name w:val="WW8Num15z2"/>
    <w:rsid w:val="00AC770A"/>
    <w:rPr>
      <w:rFonts w:ascii="Wingdings" w:hAnsi="Wingdings"/>
    </w:rPr>
  </w:style>
  <w:style w:type="character" w:customStyle="1" w:styleId="WW8Num15z3">
    <w:name w:val="WW8Num15z3"/>
    <w:rsid w:val="00AC770A"/>
    <w:rPr>
      <w:rFonts w:ascii="Symbol" w:hAnsi="Symbol"/>
    </w:rPr>
  </w:style>
  <w:style w:type="character" w:customStyle="1" w:styleId="WW8Num16z1">
    <w:name w:val="WW8Num16z1"/>
    <w:rsid w:val="00AC770A"/>
    <w:rPr>
      <w:rFonts w:ascii="Courier New" w:hAnsi="Courier New" w:cs="Courier New"/>
    </w:rPr>
  </w:style>
  <w:style w:type="character" w:customStyle="1" w:styleId="WW8Num17z0">
    <w:name w:val="WW8Num17z0"/>
    <w:rsid w:val="00AC770A"/>
    <w:rPr>
      <w:rFonts w:ascii="Symbol" w:hAnsi="Symbol"/>
      <w:sz w:val="28"/>
      <w:szCs w:val="28"/>
    </w:rPr>
  </w:style>
  <w:style w:type="character" w:customStyle="1" w:styleId="WW8Num17z1">
    <w:name w:val="WW8Num17z1"/>
    <w:rsid w:val="00AC770A"/>
    <w:rPr>
      <w:rFonts w:ascii="Courier New" w:hAnsi="Courier New" w:cs="Courier New"/>
    </w:rPr>
  </w:style>
  <w:style w:type="character" w:customStyle="1" w:styleId="WW8Num17z2">
    <w:name w:val="WW8Num17z2"/>
    <w:rsid w:val="00AC770A"/>
    <w:rPr>
      <w:rFonts w:ascii="Wingdings" w:hAnsi="Wingdings"/>
    </w:rPr>
  </w:style>
  <w:style w:type="character" w:customStyle="1" w:styleId="WW8Num17z3">
    <w:name w:val="WW8Num17z3"/>
    <w:rsid w:val="00AC770A"/>
    <w:rPr>
      <w:rFonts w:ascii="Symbol" w:hAnsi="Symbol"/>
    </w:rPr>
  </w:style>
  <w:style w:type="character" w:customStyle="1" w:styleId="WW8Num19z0">
    <w:name w:val="WW8Num19z0"/>
    <w:rsid w:val="00AC770A"/>
    <w:rPr>
      <w:rFonts w:ascii="Symbol" w:hAnsi="Symbol"/>
      <w:sz w:val="28"/>
      <w:szCs w:val="28"/>
    </w:rPr>
  </w:style>
  <w:style w:type="character" w:customStyle="1" w:styleId="WW8Num19z1">
    <w:name w:val="WW8Num19z1"/>
    <w:rsid w:val="00AC770A"/>
    <w:rPr>
      <w:rFonts w:ascii="Courier New" w:hAnsi="Courier New" w:cs="Courier New"/>
    </w:rPr>
  </w:style>
  <w:style w:type="character" w:customStyle="1" w:styleId="WW8Num19z2">
    <w:name w:val="WW8Num19z2"/>
    <w:rsid w:val="00AC770A"/>
    <w:rPr>
      <w:rFonts w:ascii="Wingdings" w:hAnsi="Wingdings"/>
    </w:rPr>
  </w:style>
  <w:style w:type="character" w:customStyle="1" w:styleId="WW8Num19z3">
    <w:name w:val="WW8Num19z3"/>
    <w:rsid w:val="00AC770A"/>
    <w:rPr>
      <w:rFonts w:ascii="Symbol" w:hAnsi="Symbol"/>
    </w:rPr>
  </w:style>
  <w:style w:type="character" w:customStyle="1" w:styleId="WW8Num20z0">
    <w:name w:val="WW8Num20z0"/>
    <w:rsid w:val="00AC770A"/>
    <w:rPr>
      <w:rFonts w:ascii="Symbol" w:hAnsi="Symbol"/>
    </w:rPr>
  </w:style>
  <w:style w:type="character" w:customStyle="1" w:styleId="WW8Num21z0">
    <w:name w:val="WW8Num21z0"/>
    <w:rsid w:val="00AC770A"/>
    <w:rPr>
      <w:rFonts w:ascii="Symbol" w:hAnsi="Symbol"/>
      <w:sz w:val="28"/>
      <w:szCs w:val="28"/>
    </w:rPr>
  </w:style>
  <w:style w:type="character" w:customStyle="1" w:styleId="WW8Num21z1">
    <w:name w:val="WW8Num21z1"/>
    <w:rsid w:val="00AC770A"/>
    <w:rPr>
      <w:rFonts w:ascii="Courier New" w:hAnsi="Courier New" w:cs="Courier New"/>
    </w:rPr>
  </w:style>
  <w:style w:type="character" w:customStyle="1" w:styleId="WW8Num21z2">
    <w:name w:val="WW8Num21z2"/>
    <w:rsid w:val="00AC770A"/>
    <w:rPr>
      <w:rFonts w:ascii="Wingdings" w:hAnsi="Wingdings"/>
    </w:rPr>
  </w:style>
  <w:style w:type="character" w:customStyle="1" w:styleId="WW8Num21z3">
    <w:name w:val="WW8Num21z3"/>
    <w:rsid w:val="00AC770A"/>
    <w:rPr>
      <w:rFonts w:ascii="Symbol" w:hAnsi="Symbol"/>
    </w:rPr>
  </w:style>
  <w:style w:type="character" w:customStyle="1" w:styleId="WW8Num22z0">
    <w:name w:val="WW8Num22z0"/>
    <w:rsid w:val="00AC770A"/>
    <w:rPr>
      <w:rFonts w:ascii="Symbol" w:hAnsi="Symbol"/>
      <w:sz w:val="28"/>
      <w:szCs w:val="28"/>
    </w:rPr>
  </w:style>
  <w:style w:type="character" w:customStyle="1" w:styleId="WW8Num22z1">
    <w:name w:val="WW8Num22z1"/>
    <w:rsid w:val="00AC770A"/>
    <w:rPr>
      <w:rFonts w:ascii="Courier New" w:hAnsi="Courier New" w:cs="Courier New"/>
    </w:rPr>
  </w:style>
  <w:style w:type="character" w:customStyle="1" w:styleId="WW8Num22z2">
    <w:name w:val="WW8Num22z2"/>
    <w:rsid w:val="00AC770A"/>
    <w:rPr>
      <w:rFonts w:ascii="Wingdings" w:hAnsi="Wingdings"/>
    </w:rPr>
  </w:style>
  <w:style w:type="character" w:customStyle="1" w:styleId="WW8Num22z3">
    <w:name w:val="WW8Num22z3"/>
    <w:rsid w:val="00AC770A"/>
    <w:rPr>
      <w:rFonts w:ascii="Symbol" w:hAnsi="Symbol"/>
    </w:rPr>
  </w:style>
  <w:style w:type="character" w:customStyle="1" w:styleId="WW8Num23z2">
    <w:name w:val="WW8Num23z2"/>
    <w:rsid w:val="00AC770A"/>
    <w:rPr>
      <w:rFonts w:ascii="Wingdings" w:hAnsi="Wingdings"/>
    </w:rPr>
  </w:style>
  <w:style w:type="character" w:customStyle="1" w:styleId="WW8Num23z3">
    <w:name w:val="WW8Num23z3"/>
    <w:rsid w:val="00AC770A"/>
    <w:rPr>
      <w:rFonts w:ascii="Symbol" w:hAnsi="Symbol"/>
    </w:rPr>
  </w:style>
  <w:style w:type="character" w:customStyle="1" w:styleId="WW8Num23z4">
    <w:name w:val="WW8Num23z4"/>
    <w:rsid w:val="00AC770A"/>
    <w:rPr>
      <w:rFonts w:ascii="Courier New" w:hAnsi="Courier New" w:cs="Courier New"/>
    </w:rPr>
  </w:style>
  <w:style w:type="character" w:customStyle="1" w:styleId="WW8Num24z0">
    <w:name w:val="WW8Num24z0"/>
    <w:rsid w:val="00AC770A"/>
    <w:rPr>
      <w:rFonts w:ascii="Symbol" w:hAnsi="Symbol"/>
      <w:sz w:val="28"/>
      <w:szCs w:val="28"/>
    </w:rPr>
  </w:style>
  <w:style w:type="character" w:customStyle="1" w:styleId="WW8Num24z1">
    <w:name w:val="WW8Num24z1"/>
    <w:rsid w:val="00AC770A"/>
    <w:rPr>
      <w:rFonts w:ascii="Courier New" w:hAnsi="Courier New" w:cs="Courier New"/>
    </w:rPr>
  </w:style>
  <w:style w:type="character" w:customStyle="1" w:styleId="WW8Num24z2">
    <w:name w:val="WW8Num24z2"/>
    <w:rsid w:val="00AC770A"/>
    <w:rPr>
      <w:rFonts w:ascii="Wingdings" w:hAnsi="Wingdings"/>
    </w:rPr>
  </w:style>
  <w:style w:type="character" w:customStyle="1" w:styleId="WW8Num24z3">
    <w:name w:val="WW8Num24z3"/>
    <w:rsid w:val="00AC770A"/>
    <w:rPr>
      <w:rFonts w:ascii="Symbol" w:hAnsi="Symbol"/>
    </w:rPr>
  </w:style>
  <w:style w:type="character" w:customStyle="1" w:styleId="WW8Num25z0">
    <w:name w:val="WW8Num25z0"/>
    <w:rsid w:val="00AC770A"/>
    <w:rPr>
      <w:rFonts w:ascii="Symbol" w:hAnsi="Symbol"/>
      <w:sz w:val="28"/>
      <w:szCs w:val="28"/>
    </w:rPr>
  </w:style>
  <w:style w:type="character" w:customStyle="1" w:styleId="WW8Num25z2">
    <w:name w:val="WW8Num25z2"/>
    <w:rsid w:val="00AC770A"/>
    <w:rPr>
      <w:rFonts w:ascii="Wingdings" w:hAnsi="Wingdings"/>
    </w:rPr>
  </w:style>
  <w:style w:type="character" w:customStyle="1" w:styleId="WW8Num25z3">
    <w:name w:val="WW8Num25z3"/>
    <w:rsid w:val="00AC770A"/>
    <w:rPr>
      <w:rFonts w:ascii="Symbol" w:hAnsi="Symbol"/>
    </w:rPr>
  </w:style>
  <w:style w:type="character" w:customStyle="1" w:styleId="WW8Num25z4">
    <w:name w:val="WW8Num25z4"/>
    <w:rsid w:val="00AC770A"/>
    <w:rPr>
      <w:rFonts w:ascii="Courier New" w:hAnsi="Courier New" w:cs="Courier New"/>
    </w:rPr>
  </w:style>
  <w:style w:type="character" w:customStyle="1" w:styleId="WW8Num26z0">
    <w:name w:val="WW8Num26z0"/>
    <w:rsid w:val="00AC770A"/>
    <w:rPr>
      <w:b w:val="0"/>
    </w:rPr>
  </w:style>
  <w:style w:type="character" w:customStyle="1" w:styleId="WW8Num27z0">
    <w:name w:val="WW8Num27z0"/>
    <w:rsid w:val="00AC770A"/>
    <w:rPr>
      <w:rFonts w:ascii="Symbol" w:hAnsi="Symbol"/>
      <w:sz w:val="28"/>
      <w:szCs w:val="28"/>
    </w:rPr>
  </w:style>
  <w:style w:type="character" w:customStyle="1" w:styleId="WW8Num27z2">
    <w:name w:val="WW8Num27z2"/>
    <w:rsid w:val="00AC770A"/>
    <w:rPr>
      <w:rFonts w:ascii="Wingdings" w:hAnsi="Wingdings"/>
    </w:rPr>
  </w:style>
  <w:style w:type="character" w:customStyle="1" w:styleId="WW8Num27z3">
    <w:name w:val="WW8Num27z3"/>
    <w:rsid w:val="00AC770A"/>
    <w:rPr>
      <w:rFonts w:ascii="Symbol" w:hAnsi="Symbol"/>
    </w:rPr>
  </w:style>
  <w:style w:type="character" w:customStyle="1" w:styleId="WW8Num27z4">
    <w:name w:val="WW8Num27z4"/>
    <w:rsid w:val="00AC770A"/>
    <w:rPr>
      <w:rFonts w:ascii="Courier New" w:hAnsi="Courier New" w:cs="Courier New"/>
    </w:rPr>
  </w:style>
  <w:style w:type="character" w:customStyle="1" w:styleId="WW8Num28z0">
    <w:name w:val="WW8Num28z0"/>
    <w:rsid w:val="00AC770A"/>
    <w:rPr>
      <w:rFonts w:ascii="Courier New" w:hAnsi="Courier New"/>
    </w:rPr>
  </w:style>
  <w:style w:type="character" w:customStyle="1" w:styleId="WW8Num29z0">
    <w:name w:val="WW8Num29z0"/>
    <w:rsid w:val="00AC770A"/>
    <w:rPr>
      <w:b w:val="0"/>
      <w:sz w:val="28"/>
      <w:szCs w:val="28"/>
    </w:rPr>
  </w:style>
  <w:style w:type="character" w:customStyle="1" w:styleId="WW8Num29z1">
    <w:name w:val="WW8Num29z1"/>
    <w:rsid w:val="00AC770A"/>
    <w:rPr>
      <w:rFonts w:ascii="Courier New" w:hAnsi="Courier New" w:cs="Courier New"/>
    </w:rPr>
  </w:style>
  <w:style w:type="character" w:customStyle="1" w:styleId="WW8Num29z2">
    <w:name w:val="WW8Num29z2"/>
    <w:rsid w:val="00AC770A"/>
    <w:rPr>
      <w:rFonts w:ascii="Wingdings" w:hAnsi="Wingdings"/>
    </w:rPr>
  </w:style>
  <w:style w:type="character" w:customStyle="1" w:styleId="WW8Num29z3">
    <w:name w:val="WW8Num29z3"/>
    <w:rsid w:val="00AC770A"/>
    <w:rPr>
      <w:rFonts w:ascii="Symbol" w:hAnsi="Symbol"/>
    </w:rPr>
  </w:style>
  <w:style w:type="character" w:customStyle="1" w:styleId="WW8Num30z0">
    <w:name w:val="WW8Num30z0"/>
    <w:rsid w:val="00AC770A"/>
    <w:rPr>
      <w:shadow w:val="0"/>
    </w:rPr>
  </w:style>
  <w:style w:type="character" w:customStyle="1" w:styleId="WW8Num32z0">
    <w:name w:val="WW8Num32z0"/>
    <w:rsid w:val="00AC770A"/>
    <w:rPr>
      <w:b w:val="0"/>
      <w:i w:val="0"/>
      <w:shadow w:val="0"/>
    </w:rPr>
  </w:style>
  <w:style w:type="character" w:customStyle="1" w:styleId="WW8Num33z0">
    <w:name w:val="WW8Num33z0"/>
    <w:rsid w:val="00AC770A"/>
    <w:rPr>
      <w:shadow w:val="0"/>
    </w:rPr>
  </w:style>
  <w:style w:type="character" w:customStyle="1" w:styleId="WW8Num34z0">
    <w:name w:val="WW8Num34z0"/>
    <w:rsid w:val="00AC770A"/>
    <w:rPr>
      <w:rFonts w:ascii="Symbol" w:hAnsi="Symbol"/>
      <w:sz w:val="28"/>
      <w:szCs w:val="28"/>
    </w:rPr>
  </w:style>
  <w:style w:type="character" w:customStyle="1" w:styleId="WW8Num34z1">
    <w:name w:val="WW8Num34z1"/>
    <w:rsid w:val="00AC770A"/>
    <w:rPr>
      <w:rFonts w:ascii="Courier New" w:hAnsi="Courier New" w:cs="Courier New"/>
    </w:rPr>
  </w:style>
  <w:style w:type="character" w:customStyle="1" w:styleId="WW8Num34z2">
    <w:name w:val="WW8Num34z2"/>
    <w:rsid w:val="00AC770A"/>
    <w:rPr>
      <w:rFonts w:ascii="Wingdings" w:hAnsi="Wingdings"/>
    </w:rPr>
  </w:style>
  <w:style w:type="character" w:customStyle="1" w:styleId="WW8Num34z3">
    <w:name w:val="WW8Num34z3"/>
    <w:rsid w:val="00AC770A"/>
    <w:rPr>
      <w:rFonts w:ascii="Symbol" w:hAnsi="Symbol"/>
    </w:rPr>
  </w:style>
  <w:style w:type="character" w:customStyle="1" w:styleId="WW8Num35z0">
    <w:name w:val="WW8Num35z0"/>
    <w:rsid w:val="00AC770A"/>
    <w:rPr>
      <w:shadow w:val="0"/>
    </w:rPr>
  </w:style>
  <w:style w:type="character" w:customStyle="1" w:styleId="WW8Num40z0">
    <w:name w:val="WW8Num40z0"/>
    <w:rsid w:val="00AC770A"/>
    <w:rPr>
      <w:rFonts w:ascii="Symbol" w:hAnsi="Symbol"/>
      <w:sz w:val="28"/>
      <w:szCs w:val="28"/>
    </w:rPr>
  </w:style>
  <w:style w:type="character" w:customStyle="1" w:styleId="WW8Num40z1">
    <w:name w:val="WW8Num40z1"/>
    <w:rsid w:val="00AC770A"/>
    <w:rPr>
      <w:rFonts w:ascii="Courier New" w:hAnsi="Courier New" w:cs="Courier New"/>
    </w:rPr>
  </w:style>
  <w:style w:type="character" w:customStyle="1" w:styleId="WW8Num40z2">
    <w:name w:val="WW8Num40z2"/>
    <w:rsid w:val="00AC770A"/>
    <w:rPr>
      <w:rFonts w:ascii="Wingdings" w:hAnsi="Wingdings"/>
    </w:rPr>
  </w:style>
  <w:style w:type="character" w:customStyle="1" w:styleId="WW8Num40z3">
    <w:name w:val="WW8Num40z3"/>
    <w:rsid w:val="00AC770A"/>
    <w:rPr>
      <w:rFonts w:ascii="Symbol" w:hAnsi="Symbol"/>
    </w:rPr>
  </w:style>
  <w:style w:type="character" w:customStyle="1" w:styleId="WW8Num41z0">
    <w:name w:val="WW8Num41z0"/>
    <w:rsid w:val="00AC770A"/>
    <w:rPr>
      <w:rFonts w:ascii="Symbol" w:hAnsi="Symbol"/>
      <w:sz w:val="28"/>
      <w:szCs w:val="28"/>
    </w:rPr>
  </w:style>
  <w:style w:type="character" w:customStyle="1" w:styleId="WW8Num41z2">
    <w:name w:val="WW8Num41z2"/>
    <w:rsid w:val="00AC770A"/>
    <w:rPr>
      <w:rFonts w:ascii="Wingdings" w:hAnsi="Wingdings"/>
    </w:rPr>
  </w:style>
  <w:style w:type="character" w:customStyle="1" w:styleId="WW8Num41z3">
    <w:name w:val="WW8Num41z3"/>
    <w:rsid w:val="00AC770A"/>
    <w:rPr>
      <w:rFonts w:ascii="Symbol" w:hAnsi="Symbol"/>
    </w:rPr>
  </w:style>
  <w:style w:type="character" w:customStyle="1" w:styleId="WW8Num41z4">
    <w:name w:val="WW8Num41z4"/>
    <w:rsid w:val="00AC770A"/>
    <w:rPr>
      <w:rFonts w:ascii="Courier New" w:hAnsi="Courier New" w:cs="Courier New"/>
    </w:rPr>
  </w:style>
  <w:style w:type="character" w:customStyle="1" w:styleId="WW8Num43z0">
    <w:name w:val="WW8Num43z0"/>
    <w:rsid w:val="00AC770A"/>
    <w:rPr>
      <w:rFonts w:ascii="Symbol" w:hAnsi="Symbol"/>
      <w:b w:val="0"/>
      <w:sz w:val="28"/>
      <w:szCs w:val="28"/>
    </w:rPr>
  </w:style>
  <w:style w:type="character" w:customStyle="1" w:styleId="WW8Num43z1">
    <w:name w:val="WW8Num43z1"/>
    <w:rsid w:val="00AC770A"/>
    <w:rPr>
      <w:rFonts w:ascii="Courier New" w:hAnsi="Courier New" w:cs="Courier New"/>
    </w:rPr>
  </w:style>
  <w:style w:type="character" w:customStyle="1" w:styleId="WW8Num43z2">
    <w:name w:val="WW8Num43z2"/>
    <w:rsid w:val="00AC770A"/>
    <w:rPr>
      <w:rFonts w:ascii="Wingdings" w:hAnsi="Wingdings"/>
    </w:rPr>
  </w:style>
  <w:style w:type="character" w:customStyle="1" w:styleId="WW8Num43z3">
    <w:name w:val="WW8Num43z3"/>
    <w:rsid w:val="00AC770A"/>
    <w:rPr>
      <w:rFonts w:ascii="Symbol" w:hAnsi="Symbol"/>
    </w:rPr>
  </w:style>
  <w:style w:type="character" w:customStyle="1" w:styleId="WW8Num44z0">
    <w:name w:val="WW8Num44z0"/>
    <w:rsid w:val="00AC770A"/>
    <w:rPr>
      <w:rFonts w:ascii="Symbol" w:hAnsi="Symbol"/>
      <w:sz w:val="28"/>
      <w:szCs w:val="28"/>
    </w:rPr>
  </w:style>
  <w:style w:type="character" w:customStyle="1" w:styleId="WW8Num44z1">
    <w:name w:val="WW8Num44z1"/>
    <w:rsid w:val="00AC770A"/>
    <w:rPr>
      <w:rFonts w:ascii="Courier New" w:hAnsi="Courier New" w:cs="Courier New"/>
    </w:rPr>
  </w:style>
  <w:style w:type="character" w:customStyle="1" w:styleId="WW8Num44z2">
    <w:name w:val="WW8Num44z2"/>
    <w:rsid w:val="00AC770A"/>
    <w:rPr>
      <w:rFonts w:ascii="Wingdings" w:hAnsi="Wingdings"/>
    </w:rPr>
  </w:style>
  <w:style w:type="character" w:customStyle="1" w:styleId="WW8Num44z3">
    <w:name w:val="WW8Num44z3"/>
    <w:rsid w:val="00AC770A"/>
    <w:rPr>
      <w:rFonts w:ascii="Symbol" w:hAnsi="Symbol"/>
    </w:rPr>
  </w:style>
  <w:style w:type="character" w:customStyle="1" w:styleId="WW8Num45z0">
    <w:name w:val="WW8Num45z0"/>
    <w:rsid w:val="00AC770A"/>
    <w:rPr>
      <w:b/>
      <w:color w:val="0000FF"/>
    </w:rPr>
  </w:style>
  <w:style w:type="character" w:customStyle="1" w:styleId="WW8Num47z0">
    <w:name w:val="WW8Num47z0"/>
    <w:rsid w:val="00AC770A"/>
    <w:rPr>
      <w:shadow w:val="0"/>
    </w:rPr>
  </w:style>
  <w:style w:type="character" w:customStyle="1" w:styleId="WW8Num48z0">
    <w:name w:val="WW8Num48z0"/>
    <w:rsid w:val="00AC770A"/>
    <w:rPr>
      <w:rFonts w:ascii="Symbol" w:hAnsi="Symbol"/>
      <w:sz w:val="28"/>
      <w:szCs w:val="28"/>
    </w:rPr>
  </w:style>
  <w:style w:type="character" w:customStyle="1" w:styleId="WW8Num48z1">
    <w:name w:val="WW8Num48z1"/>
    <w:rsid w:val="00AC770A"/>
    <w:rPr>
      <w:rFonts w:ascii="Courier New" w:hAnsi="Courier New" w:cs="Courier New"/>
    </w:rPr>
  </w:style>
  <w:style w:type="character" w:customStyle="1" w:styleId="WW8Num48z2">
    <w:name w:val="WW8Num48z2"/>
    <w:rsid w:val="00AC770A"/>
    <w:rPr>
      <w:rFonts w:ascii="Wingdings" w:hAnsi="Wingdings"/>
    </w:rPr>
  </w:style>
  <w:style w:type="character" w:customStyle="1" w:styleId="WW8Num48z3">
    <w:name w:val="WW8Num48z3"/>
    <w:rsid w:val="00AC770A"/>
    <w:rPr>
      <w:rFonts w:ascii="Symbol" w:hAnsi="Symbol"/>
    </w:rPr>
  </w:style>
  <w:style w:type="character" w:customStyle="1" w:styleId="WW8Num50z0">
    <w:name w:val="WW8Num50z0"/>
    <w:rsid w:val="00AC770A"/>
    <w:rPr>
      <w:rFonts w:ascii="Symbol" w:hAnsi="Symbol"/>
      <w:sz w:val="28"/>
      <w:szCs w:val="28"/>
    </w:rPr>
  </w:style>
  <w:style w:type="character" w:customStyle="1" w:styleId="WW8Num50z1">
    <w:name w:val="WW8Num50z1"/>
    <w:rsid w:val="00AC770A"/>
    <w:rPr>
      <w:rFonts w:ascii="Courier New" w:hAnsi="Courier New" w:cs="Courier New"/>
    </w:rPr>
  </w:style>
  <w:style w:type="character" w:customStyle="1" w:styleId="WW8Num50z2">
    <w:name w:val="WW8Num50z2"/>
    <w:rsid w:val="00AC770A"/>
    <w:rPr>
      <w:rFonts w:ascii="Wingdings" w:hAnsi="Wingdings"/>
    </w:rPr>
  </w:style>
  <w:style w:type="character" w:customStyle="1" w:styleId="WW8Num50z3">
    <w:name w:val="WW8Num50z3"/>
    <w:rsid w:val="00AC770A"/>
    <w:rPr>
      <w:rFonts w:ascii="Symbol" w:hAnsi="Symbol"/>
    </w:rPr>
  </w:style>
  <w:style w:type="character" w:customStyle="1" w:styleId="WW8Num51z0">
    <w:name w:val="WW8Num51z0"/>
    <w:rsid w:val="00AC770A"/>
    <w:rPr>
      <w:rFonts w:ascii="Symbol" w:hAnsi="Symbol"/>
      <w:sz w:val="28"/>
      <w:szCs w:val="28"/>
    </w:rPr>
  </w:style>
  <w:style w:type="character" w:customStyle="1" w:styleId="WW8Num51z2">
    <w:name w:val="WW8Num51z2"/>
    <w:rsid w:val="00AC770A"/>
    <w:rPr>
      <w:rFonts w:ascii="Wingdings" w:hAnsi="Wingdings"/>
    </w:rPr>
  </w:style>
  <w:style w:type="character" w:customStyle="1" w:styleId="WW8Num51z3">
    <w:name w:val="WW8Num51z3"/>
    <w:rsid w:val="00AC770A"/>
    <w:rPr>
      <w:rFonts w:ascii="Symbol" w:hAnsi="Symbol"/>
    </w:rPr>
  </w:style>
  <w:style w:type="character" w:customStyle="1" w:styleId="WW8Num51z4">
    <w:name w:val="WW8Num51z4"/>
    <w:rsid w:val="00AC770A"/>
    <w:rPr>
      <w:rFonts w:ascii="Courier New" w:hAnsi="Courier New" w:cs="Courier New"/>
    </w:rPr>
  </w:style>
  <w:style w:type="character" w:customStyle="1" w:styleId="WW8Num52z0">
    <w:name w:val="WW8Num52z0"/>
    <w:rsid w:val="00AC770A"/>
    <w:rPr>
      <w:b w:val="0"/>
      <w:i w:val="0"/>
      <w:shadow w:val="0"/>
    </w:rPr>
  </w:style>
  <w:style w:type="character" w:customStyle="1" w:styleId="WW8Num53z0">
    <w:name w:val="WW8Num53z0"/>
    <w:rsid w:val="00AC770A"/>
    <w:rPr>
      <w:rFonts w:ascii="Courier New" w:hAnsi="Courier New"/>
    </w:rPr>
  </w:style>
  <w:style w:type="character" w:customStyle="1" w:styleId="WW8Num53z1">
    <w:name w:val="WW8Num53z1"/>
    <w:rsid w:val="00AC770A"/>
    <w:rPr>
      <w:rFonts w:ascii="Courier New" w:hAnsi="Courier New" w:cs="Courier New"/>
    </w:rPr>
  </w:style>
  <w:style w:type="character" w:customStyle="1" w:styleId="WW8Num53z2">
    <w:name w:val="WW8Num53z2"/>
    <w:rsid w:val="00AC770A"/>
    <w:rPr>
      <w:rFonts w:ascii="Wingdings" w:hAnsi="Wingdings"/>
    </w:rPr>
  </w:style>
  <w:style w:type="character" w:customStyle="1" w:styleId="WW8Num53z3">
    <w:name w:val="WW8Num53z3"/>
    <w:rsid w:val="00AC770A"/>
    <w:rPr>
      <w:rFonts w:ascii="Symbol" w:hAnsi="Symbol"/>
    </w:rPr>
  </w:style>
  <w:style w:type="character" w:customStyle="1" w:styleId="WW8Num54z2">
    <w:name w:val="WW8Num54z2"/>
    <w:rsid w:val="00AC770A"/>
    <w:rPr>
      <w:rFonts w:ascii="Symbol" w:hAnsi="Symbol"/>
      <w:sz w:val="28"/>
      <w:szCs w:val="28"/>
    </w:rPr>
  </w:style>
  <w:style w:type="character" w:customStyle="1" w:styleId="WW8Num55z0">
    <w:name w:val="WW8Num55z0"/>
    <w:rsid w:val="00AC770A"/>
    <w:rPr>
      <w:rFonts w:ascii="Symbol" w:hAnsi="Symbol"/>
      <w:sz w:val="28"/>
      <w:szCs w:val="28"/>
    </w:rPr>
  </w:style>
  <w:style w:type="character" w:customStyle="1" w:styleId="WW8Num55z2">
    <w:name w:val="WW8Num55z2"/>
    <w:rsid w:val="00AC770A"/>
    <w:rPr>
      <w:rFonts w:ascii="Wingdings" w:hAnsi="Wingdings"/>
    </w:rPr>
  </w:style>
  <w:style w:type="character" w:customStyle="1" w:styleId="WW8Num55z3">
    <w:name w:val="WW8Num55z3"/>
    <w:rsid w:val="00AC770A"/>
    <w:rPr>
      <w:rFonts w:ascii="Symbol" w:hAnsi="Symbol"/>
    </w:rPr>
  </w:style>
  <w:style w:type="character" w:customStyle="1" w:styleId="WW8Num55z4">
    <w:name w:val="WW8Num55z4"/>
    <w:rsid w:val="00AC770A"/>
    <w:rPr>
      <w:rFonts w:ascii="Courier New" w:hAnsi="Courier New" w:cs="Courier New"/>
    </w:rPr>
  </w:style>
  <w:style w:type="character" w:customStyle="1" w:styleId="WW8Num56z0">
    <w:name w:val="WW8Num56z0"/>
    <w:rsid w:val="00AC770A"/>
    <w:rPr>
      <w:rFonts w:ascii="Symbol" w:hAnsi="Symbol"/>
      <w:sz w:val="28"/>
      <w:szCs w:val="28"/>
    </w:rPr>
  </w:style>
  <w:style w:type="character" w:customStyle="1" w:styleId="WW8Num56z1">
    <w:name w:val="WW8Num56z1"/>
    <w:rsid w:val="00AC770A"/>
    <w:rPr>
      <w:rFonts w:ascii="Courier New" w:hAnsi="Courier New" w:cs="Courier New"/>
    </w:rPr>
  </w:style>
  <w:style w:type="character" w:customStyle="1" w:styleId="WW8Num56z2">
    <w:name w:val="WW8Num56z2"/>
    <w:rsid w:val="00AC770A"/>
    <w:rPr>
      <w:rFonts w:ascii="Wingdings" w:hAnsi="Wingdings"/>
    </w:rPr>
  </w:style>
  <w:style w:type="character" w:customStyle="1" w:styleId="WW8Num56z3">
    <w:name w:val="WW8Num56z3"/>
    <w:rsid w:val="00AC770A"/>
    <w:rPr>
      <w:rFonts w:ascii="Symbol" w:hAnsi="Symbol"/>
    </w:rPr>
  </w:style>
  <w:style w:type="character" w:customStyle="1" w:styleId="WW8Num57z0">
    <w:name w:val="WW8Num57z0"/>
    <w:rsid w:val="00AC770A"/>
    <w:rPr>
      <w:rFonts w:ascii="Symbol" w:hAnsi="Symbol"/>
      <w:sz w:val="28"/>
      <w:szCs w:val="28"/>
    </w:rPr>
  </w:style>
  <w:style w:type="character" w:customStyle="1" w:styleId="WW8Num57z1">
    <w:name w:val="WW8Num57z1"/>
    <w:rsid w:val="00AC770A"/>
    <w:rPr>
      <w:rFonts w:ascii="Courier New" w:hAnsi="Courier New" w:cs="Courier New"/>
    </w:rPr>
  </w:style>
  <w:style w:type="character" w:customStyle="1" w:styleId="WW8Num57z2">
    <w:name w:val="WW8Num57z2"/>
    <w:rsid w:val="00AC770A"/>
    <w:rPr>
      <w:rFonts w:ascii="Wingdings" w:hAnsi="Wingdings"/>
    </w:rPr>
  </w:style>
  <w:style w:type="character" w:customStyle="1" w:styleId="WW8Num57z3">
    <w:name w:val="WW8Num57z3"/>
    <w:rsid w:val="00AC770A"/>
    <w:rPr>
      <w:rFonts w:ascii="Symbol" w:hAnsi="Symbol"/>
    </w:rPr>
  </w:style>
  <w:style w:type="character" w:customStyle="1" w:styleId="WW8Num59z0">
    <w:name w:val="WW8Num59z0"/>
    <w:rsid w:val="00AC770A"/>
    <w:rPr>
      <w:rFonts w:ascii="Symbol" w:hAnsi="Symbol"/>
      <w:sz w:val="28"/>
      <w:szCs w:val="28"/>
    </w:rPr>
  </w:style>
  <w:style w:type="character" w:customStyle="1" w:styleId="WW8Num59z1">
    <w:name w:val="WW8Num59z1"/>
    <w:rsid w:val="00AC770A"/>
    <w:rPr>
      <w:rFonts w:ascii="Courier New" w:hAnsi="Courier New" w:cs="Courier New"/>
    </w:rPr>
  </w:style>
  <w:style w:type="character" w:customStyle="1" w:styleId="WW8Num59z2">
    <w:name w:val="WW8Num59z2"/>
    <w:rsid w:val="00AC770A"/>
    <w:rPr>
      <w:rFonts w:ascii="Wingdings" w:hAnsi="Wingdings"/>
    </w:rPr>
  </w:style>
  <w:style w:type="character" w:customStyle="1" w:styleId="WW8Num59z3">
    <w:name w:val="WW8Num59z3"/>
    <w:rsid w:val="00AC770A"/>
    <w:rPr>
      <w:rFonts w:ascii="Symbol" w:hAnsi="Symbol"/>
    </w:rPr>
  </w:style>
  <w:style w:type="character" w:customStyle="1" w:styleId="WW8Num60z0">
    <w:name w:val="WW8Num60z0"/>
    <w:rsid w:val="00AC770A"/>
    <w:rPr>
      <w:rFonts w:ascii="Symbol" w:hAnsi="Symbol"/>
      <w:sz w:val="28"/>
      <w:szCs w:val="28"/>
    </w:rPr>
  </w:style>
  <w:style w:type="character" w:customStyle="1" w:styleId="WW8Num60z1">
    <w:name w:val="WW8Num60z1"/>
    <w:rsid w:val="00AC770A"/>
    <w:rPr>
      <w:rFonts w:ascii="Courier New" w:hAnsi="Courier New" w:cs="Courier New"/>
    </w:rPr>
  </w:style>
  <w:style w:type="character" w:customStyle="1" w:styleId="WW8Num60z2">
    <w:name w:val="WW8Num60z2"/>
    <w:rsid w:val="00AC770A"/>
    <w:rPr>
      <w:rFonts w:ascii="Wingdings" w:hAnsi="Wingdings"/>
    </w:rPr>
  </w:style>
  <w:style w:type="character" w:customStyle="1" w:styleId="WW8Num60z3">
    <w:name w:val="WW8Num60z3"/>
    <w:rsid w:val="00AC770A"/>
    <w:rPr>
      <w:rFonts w:ascii="Symbol" w:hAnsi="Symbol"/>
    </w:rPr>
  </w:style>
  <w:style w:type="character" w:customStyle="1" w:styleId="WW8Num62z0">
    <w:name w:val="WW8Num62z0"/>
    <w:rsid w:val="00AC770A"/>
    <w:rPr>
      <w:b w:val="0"/>
      <w:i w:val="0"/>
      <w:shadow w:val="0"/>
    </w:rPr>
  </w:style>
  <w:style w:type="character" w:customStyle="1" w:styleId="WW8Num63z1">
    <w:name w:val="WW8Num63z1"/>
    <w:rsid w:val="00AC770A"/>
    <w:rPr>
      <w:rFonts w:ascii="Courier New" w:hAnsi="Courier New" w:cs="Courier New"/>
    </w:rPr>
  </w:style>
  <w:style w:type="character" w:customStyle="1" w:styleId="WW8Num63z2">
    <w:name w:val="WW8Num63z2"/>
    <w:rsid w:val="00AC770A"/>
    <w:rPr>
      <w:rFonts w:ascii="Wingdings" w:hAnsi="Wingdings"/>
    </w:rPr>
  </w:style>
  <w:style w:type="character" w:customStyle="1" w:styleId="WW8Num63z3">
    <w:name w:val="WW8Num63z3"/>
    <w:rsid w:val="00AC770A"/>
    <w:rPr>
      <w:rFonts w:ascii="Symbol" w:hAnsi="Symbol"/>
    </w:rPr>
  </w:style>
  <w:style w:type="character" w:customStyle="1" w:styleId="WW8Num64z0">
    <w:name w:val="WW8Num64z0"/>
    <w:rsid w:val="00AC770A"/>
    <w:rPr>
      <w:rFonts w:ascii="Symbol" w:hAnsi="Symbol"/>
      <w:sz w:val="28"/>
      <w:szCs w:val="28"/>
    </w:rPr>
  </w:style>
  <w:style w:type="character" w:customStyle="1" w:styleId="WW8Num64z1">
    <w:name w:val="WW8Num64z1"/>
    <w:rsid w:val="00AC770A"/>
    <w:rPr>
      <w:rFonts w:ascii="Courier New" w:hAnsi="Courier New" w:cs="Courier New"/>
    </w:rPr>
  </w:style>
  <w:style w:type="character" w:customStyle="1" w:styleId="WW8Num64z2">
    <w:name w:val="WW8Num64z2"/>
    <w:rsid w:val="00AC770A"/>
    <w:rPr>
      <w:rFonts w:ascii="Wingdings" w:hAnsi="Wingdings"/>
    </w:rPr>
  </w:style>
  <w:style w:type="character" w:customStyle="1" w:styleId="WW8Num64z3">
    <w:name w:val="WW8Num64z3"/>
    <w:rsid w:val="00AC770A"/>
    <w:rPr>
      <w:rFonts w:ascii="Symbol" w:hAnsi="Symbol"/>
    </w:rPr>
  </w:style>
  <w:style w:type="character" w:customStyle="1" w:styleId="WW8Num65z0">
    <w:name w:val="WW8Num65z0"/>
    <w:rsid w:val="00AC770A"/>
    <w:rPr>
      <w:rFonts w:ascii="Symbol" w:hAnsi="Symbol"/>
      <w:sz w:val="28"/>
      <w:szCs w:val="28"/>
    </w:rPr>
  </w:style>
  <w:style w:type="character" w:customStyle="1" w:styleId="WW8Num65z1">
    <w:name w:val="WW8Num65z1"/>
    <w:rsid w:val="00AC770A"/>
    <w:rPr>
      <w:rFonts w:ascii="Courier New" w:hAnsi="Courier New" w:cs="Courier New"/>
    </w:rPr>
  </w:style>
  <w:style w:type="character" w:customStyle="1" w:styleId="WW8Num65z2">
    <w:name w:val="WW8Num65z2"/>
    <w:rsid w:val="00AC770A"/>
    <w:rPr>
      <w:rFonts w:ascii="Wingdings" w:hAnsi="Wingdings"/>
    </w:rPr>
  </w:style>
  <w:style w:type="character" w:customStyle="1" w:styleId="WW8Num65z3">
    <w:name w:val="WW8Num65z3"/>
    <w:rsid w:val="00AC770A"/>
    <w:rPr>
      <w:rFonts w:ascii="Symbol" w:hAnsi="Symbol"/>
    </w:rPr>
  </w:style>
  <w:style w:type="character" w:customStyle="1" w:styleId="WW8Num66z0">
    <w:name w:val="WW8Num66z0"/>
    <w:rsid w:val="00AC770A"/>
    <w:rPr>
      <w:b w:val="0"/>
      <w:i w:val="0"/>
      <w:shadow w:val="0"/>
    </w:rPr>
  </w:style>
  <w:style w:type="character" w:customStyle="1" w:styleId="WW8Num67z0">
    <w:name w:val="WW8Num67z0"/>
    <w:rsid w:val="00AC770A"/>
    <w:rPr>
      <w:rFonts w:ascii="Symbol" w:hAnsi="Symbol"/>
      <w:sz w:val="28"/>
      <w:szCs w:val="28"/>
    </w:rPr>
  </w:style>
  <w:style w:type="character" w:customStyle="1" w:styleId="WW8Num67z1">
    <w:name w:val="WW8Num67z1"/>
    <w:rsid w:val="00AC770A"/>
    <w:rPr>
      <w:rFonts w:ascii="Courier New" w:hAnsi="Courier New" w:cs="Courier New"/>
    </w:rPr>
  </w:style>
  <w:style w:type="character" w:customStyle="1" w:styleId="WW8Num67z2">
    <w:name w:val="WW8Num67z2"/>
    <w:rsid w:val="00AC770A"/>
    <w:rPr>
      <w:rFonts w:ascii="Wingdings" w:hAnsi="Wingdings"/>
    </w:rPr>
  </w:style>
  <w:style w:type="character" w:customStyle="1" w:styleId="WW8Num67z3">
    <w:name w:val="WW8Num67z3"/>
    <w:rsid w:val="00AC770A"/>
    <w:rPr>
      <w:rFonts w:ascii="Symbol" w:hAnsi="Symbol"/>
    </w:rPr>
  </w:style>
  <w:style w:type="character" w:customStyle="1" w:styleId="WW8Num68z0">
    <w:name w:val="WW8Num68z0"/>
    <w:rsid w:val="00AC770A"/>
    <w:rPr>
      <w:rFonts w:ascii="Courier New" w:hAnsi="Courier New"/>
    </w:rPr>
  </w:style>
  <w:style w:type="character" w:customStyle="1" w:styleId="WW8Num68z1">
    <w:name w:val="WW8Num68z1"/>
    <w:rsid w:val="00AC770A"/>
    <w:rPr>
      <w:rFonts w:ascii="Courier New" w:hAnsi="Courier New" w:cs="Courier New"/>
    </w:rPr>
  </w:style>
  <w:style w:type="character" w:customStyle="1" w:styleId="WW8Num68z2">
    <w:name w:val="WW8Num68z2"/>
    <w:rsid w:val="00AC770A"/>
    <w:rPr>
      <w:rFonts w:ascii="Wingdings" w:hAnsi="Wingdings"/>
    </w:rPr>
  </w:style>
  <w:style w:type="character" w:customStyle="1" w:styleId="WW8Num68z3">
    <w:name w:val="WW8Num68z3"/>
    <w:rsid w:val="00AC770A"/>
    <w:rPr>
      <w:rFonts w:ascii="Symbol" w:hAnsi="Symbol"/>
    </w:rPr>
  </w:style>
  <w:style w:type="character" w:customStyle="1" w:styleId="WW8Num70z1">
    <w:name w:val="WW8Num70z1"/>
    <w:rsid w:val="00AC770A"/>
    <w:rPr>
      <w:rFonts w:ascii="Symbol" w:hAnsi="Symbol"/>
      <w:sz w:val="28"/>
      <w:szCs w:val="28"/>
    </w:rPr>
  </w:style>
  <w:style w:type="character" w:customStyle="1" w:styleId="WW8Num71z0">
    <w:name w:val="WW8Num71z0"/>
    <w:rsid w:val="00AC770A"/>
    <w:rPr>
      <w:rFonts w:ascii="Symbol" w:hAnsi="Symbol"/>
    </w:rPr>
  </w:style>
  <w:style w:type="character" w:customStyle="1" w:styleId="WW8Num71z1">
    <w:name w:val="WW8Num71z1"/>
    <w:rsid w:val="00AC770A"/>
    <w:rPr>
      <w:rFonts w:ascii="Courier New" w:hAnsi="Courier New" w:cs="Courier New"/>
    </w:rPr>
  </w:style>
  <w:style w:type="character" w:customStyle="1" w:styleId="WW8Num71z2">
    <w:name w:val="WW8Num71z2"/>
    <w:rsid w:val="00AC770A"/>
    <w:rPr>
      <w:rFonts w:ascii="Wingdings" w:hAnsi="Wingdings"/>
    </w:rPr>
  </w:style>
  <w:style w:type="character" w:customStyle="1" w:styleId="WW8Num72z0">
    <w:name w:val="WW8Num72z0"/>
    <w:rsid w:val="00AC770A"/>
    <w:rPr>
      <w:rFonts w:ascii="Symbol" w:hAnsi="Symbol"/>
      <w:sz w:val="28"/>
      <w:szCs w:val="28"/>
    </w:rPr>
  </w:style>
  <w:style w:type="character" w:customStyle="1" w:styleId="WW8Num75z0">
    <w:name w:val="WW8Num75z0"/>
    <w:rsid w:val="00AC770A"/>
    <w:rPr>
      <w:rFonts w:ascii="Symbol" w:hAnsi="Symbol"/>
      <w:sz w:val="28"/>
      <w:szCs w:val="28"/>
    </w:rPr>
  </w:style>
  <w:style w:type="character" w:customStyle="1" w:styleId="WW8Num75z1">
    <w:name w:val="WW8Num75z1"/>
    <w:rsid w:val="00AC770A"/>
    <w:rPr>
      <w:rFonts w:ascii="Courier New" w:hAnsi="Courier New" w:cs="Courier New"/>
    </w:rPr>
  </w:style>
  <w:style w:type="character" w:customStyle="1" w:styleId="WW8Num75z2">
    <w:name w:val="WW8Num75z2"/>
    <w:rsid w:val="00AC770A"/>
    <w:rPr>
      <w:rFonts w:ascii="Wingdings" w:hAnsi="Wingdings"/>
    </w:rPr>
  </w:style>
  <w:style w:type="character" w:customStyle="1" w:styleId="WW8Num75z3">
    <w:name w:val="WW8Num75z3"/>
    <w:rsid w:val="00AC770A"/>
    <w:rPr>
      <w:rFonts w:ascii="Symbol" w:hAnsi="Symbol"/>
    </w:rPr>
  </w:style>
  <w:style w:type="character" w:customStyle="1" w:styleId="13">
    <w:name w:val="Основной шрифт абзаца1"/>
    <w:rsid w:val="00AC770A"/>
  </w:style>
  <w:style w:type="paragraph" w:customStyle="1" w:styleId="aff1">
    <w:name w:val="Заголовок"/>
    <w:basedOn w:val="a"/>
    <w:next w:val="af0"/>
    <w:rsid w:val="00AC770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2">
    <w:name w:val="List"/>
    <w:basedOn w:val="af0"/>
    <w:rsid w:val="00AC770A"/>
    <w:rPr>
      <w:rFonts w:cs="Tahoma"/>
      <w:lang w:eastAsia="ar-SA"/>
    </w:rPr>
  </w:style>
  <w:style w:type="paragraph" w:customStyle="1" w:styleId="14">
    <w:name w:val="Название1"/>
    <w:basedOn w:val="a"/>
    <w:rsid w:val="00AC770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C770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AC77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AC770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AC770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AC7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AC77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AC77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Содержимое таблицы"/>
    <w:basedOn w:val="a"/>
    <w:rsid w:val="00AC770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AC770A"/>
    <w:pPr>
      <w:jc w:val="center"/>
    </w:pPr>
    <w:rPr>
      <w:b/>
      <w:bCs/>
    </w:rPr>
  </w:style>
  <w:style w:type="paragraph" w:customStyle="1" w:styleId="aff5">
    <w:name w:val="Содержимое врезки"/>
    <w:basedOn w:val="af0"/>
    <w:rsid w:val="00AC770A"/>
    <w:rPr>
      <w:lang w:eastAsia="ar-SA"/>
    </w:rPr>
  </w:style>
  <w:style w:type="paragraph" w:customStyle="1" w:styleId="Report">
    <w:name w:val="Report"/>
    <w:basedOn w:val="a"/>
    <w:rsid w:val="00AC770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aliases w:val="Обычный (Web)1"/>
    <w:basedOn w:val="a"/>
    <w:rsid w:val="00AC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C770A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</w:rPr>
  </w:style>
  <w:style w:type="paragraph" w:customStyle="1" w:styleId="ReportTab">
    <w:name w:val="Report_Tab"/>
    <w:basedOn w:val="a"/>
    <w:rsid w:val="00AC77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Document Map"/>
    <w:basedOn w:val="a"/>
    <w:link w:val="aff7"/>
    <w:uiPriority w:val="99"/>
    <w:semiHidden/>
    <w:unhideWhenUsed/>
    <w:rsid w:val="00AC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AC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24C2A49ED20BC85676D288A82DF1C217C13F56FFB790B26C362DD99P14FI" TargetMode="External"/><Relationship Id="rId13" Type="http://schemas.openxmlformats.org/officeDocument/2006/relationships/hyperlink" Target="consultantplus://offline/ref=C530E697D71381C1475BBA19BCDF841BEA63D2838B527743ADCB62410EQEq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C24C2A49ED20BC85676D288A82DF1C217C13F56FFB790B26C362DD99P14FI" TargetMode="External"/><Relationship Id="rId12" Type="http://schemas.openxmlformats.org/officeDocument/2006/relationships/hyperlink" Target="consultantplus://offline/ref=C530E697D71381C1475BBA19BCDF841BEA62DE808A507743ADCB62410EQEq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8B5BDC89035BC9931BC80F7BE3B50D56333E44E7BF850DEA909DFA5AoDWDD" TargetMode="External"/><Relationship Id="rId11" Type="http://schemas.openxmlformats.org/officeDocument/2006/relationships/hyperlink" Target="consultantplus://offline/ref=C530E697D71381C1475BBA19BCDF841BEA62DE808A507743ADCB62410EQEq2I" TargetMode="External"/><Relationship Id="rId5" Type="http://schemas.openxmlformats.org/officeDocument/2006/relationships/hyperlink" Target="consultantplus://offline/ref=C70C0C0F6B0C3E33D4A5FB0A6ED7F346EA01BCD2D65621A401A5587C369EC5A4BAC619145E03T9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C24C2A49ED20BC85676D288A82DF1C217D1EF060FC790B26C362DD99P14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C24C2A49ED20BC85676D288A82DF1C217D1FF66EF9790B26C362DD99P14FI" TargetMode="External"/><Relationship Id="rId14" Type="http://schemas.openxmlformats.org/officeDocument/2006/relationships/hyperlink" Target="consultantplus://offline/ref=C530E697D71381C1475BBA19BCDF841BEA63D38585577743ADCB62410EQE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1528</Words>
  <Characters>8714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Егоровна</dc:creator>
  <cp:lastModifiedBy>Надежда Егоровна</cp:lastModifiedBy>
  <cp:revision>5</cp:revision>
  <dcterms:created xsi:type="dcterms:W3CDTF">2016-06-09T05:57:00Z</dcterms:created>
  <dcterms:modified xsi:type="dcterms:W3CDTF">2016-08-15T02:20:00Z</dcterms:modified>
</cp:coreProperties>
</file>