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94" w:rsidRDefault="008A4B94" w:rsidP="00AC770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A4B94" w:rsidRDefault="008A4B94" w:rsidP="00AC770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770A" w:rsidRPr="00961D3A" w:rsidRDefault="00AC770A" w:rsidP="00AC770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AC770A" w:rsidRPr="00961D3A" w:rsidRDefault="00AC770A" w:rsidP="00AC770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C770A" w:rsidRPr="00961D3A" w:rsidRDefault="00AC770A" w:rsidP="00AC7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C770A" w:rsidRPr="00961D3A" w:rsidRDefault="00AC770A" w:rsidP="00AC7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C770A" w:rsidRPr="00961D3A" w:rsidRDefault="00AC770A" w:rsidP="00AC7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AC770A" w:rsidRPr="00961D3A" w:rsidRDefault="00AC770A" w:rsidP="00AC7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AC770A" w:rsidRPr="00EF43F0" w:rsidRDefault="00AC770A" w:rsidP="00AC7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AC770A" w:rsidRPr="000E5EA6" w:rsidTr="00375718">
        <w:trPr>
          <w:trHeight w:val="2"/>
        </w:trPr>
        <w:tc>
          <w:tcPr>
            <w:tcW w:w="9902" w:type="dxa"/>
          </w:tcPr>
          <w:p w:rsidR="00AC770A" w:rsidRPr="000E5EA6" w:rsidRDefault="00AC770A" w:rsidP="00375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70A" w:rsidRPr="000E5EA6" w:rsidRDefault="00AC770A" w:rsidP="0037571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« »  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2016г.                                                                               № </w:t>
            </w:r>
          </w:p>
        </w:tc>
      </w:tr>
    </w:tbl>
    <w:p w:rsidR="00AC770A" w:rsidRPr="00AC770A" w:rsidRDefault="00AC770A" w:rsidP="00AC770A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770A">
        <w:rPr>
          <w:rFonts w:ascii="Times New Roman" w:hAnsi="Times New Roman"/>
          <w:b/>
          <w:sz w:val="24"/>
          <w:szCs w:val="24"/>
        </w:rPr>
        <w:t>Об   итогах  реализации Программы  социально-экономического развития Бузыкановского муниципа</w:t>
      </w:r>
      <w:r w:rsidR="008F0BE9">
        <w:rPr>
          <w:rFonts w:ascii="Times New Roman" w:hAnsi="Times New Roman"/>
          <w:b/>
          <w:sz w:val="24"/>
          <w:szCs w:val="24"/>
        </w:rPr>
        <w:t>льного  образования за 2015 год</w:t>
      </w:r>
    </w:p>
    <w:p w:rsidR="00AC770A" w:rsidRDefault="00AC770A" w:rsidP="00AC770A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C770A" w:rsidRDefault="00AC770A" w:rsidP="00AC770A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В целях обеспечения эффективной реализации Программы комплексного социально- экономического развития Бузыкановского муниципального образования, утвержденной Решением Думы Бузыкановского муниципального образования от16.03.2007 г. № 60,   с дополнениями от 16.06.2011 г. №  99, осуществления контроля за ее реализацией и выработки соответствующих мер по достижению установленных индикаторов, руководствуясь ст.ст. 23, 46 Устава Бузыкановского муниципального образования,  Дума Бузыкановского муниципального образования</w:t>
      </w:r>
      <w:proofErr w:type="gramEnd"/>
    </w:p>
    <w:p w:rsidR="00AC770A" w:rsidRDefault="00AC770A" w:rsidP="00AC770A">
      <w:pPr>
        <w:tabs>
          <w:tab w:val="left" w:pos="-4111"/>
          <w:tab w:val="left" w:pos="-3969"/>
        </w:tabs>
        <w:spacing w:after="0"/>
        <w:rPr>
          <w:rFonts w:ascii="Times New Roman" w:hAnsi="Times New Roman"/>
          <w:sz w:val="24"/>
          <w:szCs w:val="24"/>
        </w:rPr>
      </w:pPr>
    </w:p>
    <w:p w:rsidR="00AC770A" w:rsidRPr="00AC770A" w:rsidRDefault="00AC770A" w:rsidP="00AC770A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770A">
        <w:rPr>
          <w:rFonts w:ascii="Times New Roman" w:hAnsi="Times New Roman"/>
          <w:b/>
          <w:sz w:val="24"/>
          <w:szCs w:val="24"/>
        </w:rPr>
        <w:t>РЕШИЛА:</w:t>
      </w:r>
    </w:p>
    <w:p w:rsidR="00AC770A" w:rsidRPr="00AC770A" w:rsidRDefault="00AC770A" w:rsidP="00AC770A">
      <w:pPr>
        <w:pStyle w:val="ConsPlu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итоги реализации Программы комплексного  социально-экономического развития Бузыкановского муниципального образования за 2015 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рилагаются).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5D215E">
        <w:rPr>
          <w:rFonts w:ascii="Times New Roman" w:hAnsi="Times New Roman" w:cs="Times New Roman"/>
          <w:sz w:val="24"/>
          <w:szCs w:val="24"/>
        </w:rPr>
        <w:t>2. 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AC770A" w:rsidRDefault="00AC770A" w:rsidP="00AC770A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C770A" w:rsidRDefault="00AC770A" w:rsidP="00AC770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AC770A" w:rsidRDefault="00AC770A" w:rsidP="00AC770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 П.М.Кулаков</w:t>
      </w:r>
    </w:p>
    <w:p w:rsidR="00AC770A" w:rsidRPr="000E5EA6" w:rsidRDefault="00AC770A" w:rsidP="00AC77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70A" w:rsidRPr="00002DE4" w:rsidRDefault="00AC770A" w:rsidP="00AC7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C770A" w:rsidRDefault="00AC770A" w:rsidP="00AC77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AC770A" w:rsidRDefault="00AC770A" w:rsidP="00AC77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решением Думы Бузыкановского</w:t>
      </w:r>
    </w:p>
    <w:p w:rsidR="00AC770A" w:rsidRDefault="00AC770A" w:rsidP="00AC77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AC770A" w:rsidRDefault="00AC770A" w:rsidP="00AC77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2016 г. № </w:t>
      </w:r>
    </w:p>
    <w:p w:rsidR="00AC770A" w:rsidRDefault="00AC770A" w:rsidP="00AC770A">
      <w:pPr>
        <w:spacing w:after="0"/>
        <w:rPr>
          <w:rFonts w:ascii="Times New Roman" w:hAnsi="Times New Roman" w:cs="Times New Roman"/>
        </w:rPr>
      </w:pPr>
    </w:p>
    <w:p w:rsidR="00AC770A" w:rsidRDefault="00AC770A" w:rsidP="00AC770A">
      <w:pPr>
        <w:widowControl w:val="0"/>
        <w:autoSpaceDE w:val="0"/>
        <w:autoSpaceDN w:val="0"/>
        <w:adjustRightInd w:val="0"/>
        <w:spacing w:after="0"/>
        <w:ind w:firstLine="675"/>
        <w:jc w:val="both"/>
        <w:rPr>
          <w:rFonts w:ascii="Times New Roman CYR" w:hAnsi="Times New Roman CYR" w:cs="Times New Roman CYR"/>
          <w:sz w:val="24"/>
          <w:szCs w:val="24"/>
        </w:rPr>
      </w:pPr>
      <w:r w:rsidRPr="00CA5C8F">
        <w:rPr>
          <w:rFonts w:ascii="Times New Roman CYR" w:hAnsi="Times New Roman CYR" w:cs="Times New Roman CYR"/>
          <w:sz w:val="24"/>
          <w:szCs w:val="24"/>
        </w:rPr>
        <w:t xml:space="preserve">Деятельность администрации Бузыкановского сельского поселения </w:t>
      </w:r>
      <w:r>
        <w:rPr>
          <w:rFonts w:ascii="Times New Roman CYR" w:hAnsi="Times New Roman CYR" w:cs="Times New Roman CYR"/>
          <w:sz w:val="24"/>
          <w:szCs w:val="24"/>
        </w:rPr>
        <w:t xml:space="preserve"> в 2015 году</w:t>
      </w:r>
      <w:r w:rsidRPr="00CA5C8F">
        <w:rPr>
          <w:rFonts w:ascii="Times New Roman CYR" w:hAnsi="Times New Roman CYR" w:cs="Times New Roman CYR"/>
          <w:sz w:val="24"/>
          <w:szCs w:val="24"/>
        </w:rPr>
        <w:t xml:space="preserve"> строилась в соответствии со  131 федеральным законом  о местном самоуправлении,  федеральным и областным законодательством, Уставом сельского поселения. </w:t>
      </w:r>
    </w:p>
    <w:p w:rsidR="00AC770A" w:rsidRPr="00CA5C8F" w:rsidRDefault="00AC770A" w:rsidP="00AC770A">
      <w:pPr>
        <w:widowControl w:val="0"/>
        <w:autoSpaceDE w:val="0"/>
        <w:autoSpaceDN w:val="0"/>
        <w:adjustRightInd w:val="0"/>
        <w:spacing w:after="0"/>
        <w:ind w:firstLine="67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A5C8F">
        <w:rPr>
          <w:rFonts w:ascii="Times New Roman CYR" w:hAnsi="Times New Roman CYR" w:cs="Times New Roman CYR"/>
          <w:color w:val="000000"/>
          <w:sz w:val="24"/>
          <w:szCs w:val="24"/>
        </w:rPr>
        <w:t xml:space="preserve">Главным направлением деятельности администрации является обеспечение </w:t>
      </w:r>
      <w:r w:rsidRPr="00CA5C8F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жизнедеятельности селян, что включает в себя, прежде всего, содержание социально- культурной сферы, водоснабжение,  благоустройство, освещение улиц, дороги  и многое другое.</w:t>
      </w:r>
    </w:p>
    <w:p w:rsidR="00AC770A" w:rsidRPr="00CA5C8F" w:rsidRDefault="00AC770A" w:rsidP="00AC770A">
      <w:pPr>
        <w:widowControl w:val="0"/>
        <w:autoSpaceDE w:val="0"/>
        <w:autoSpaceDN w:val="0"/>
        <w:adjustRightInd w:val="0"/>
        <w:spacing w:after="0"/>
        <w:ind w:firstLine="72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A5C8F">
        <w:rPr>
          <w:rFonts w:ascii="Times New Roman CYR" w:hAnsi="Times New Roman CYR" w:cs="Times New Roman CYR"/>
          <w:color w:val="000000"/>
          <w:sz w:val="24"/>
          <w:szCs w:val="24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правовые  документы. Для обнародования нормативных правовых актов используются информационные стенды и информационный  бюллетень нормативных  правовых актов Бузыкановского муниципального образования «Официальные вести».</w:t>
      </w:r>
    </w:p>
    <w:p w:rsidR="00AC770A" w:rsidRPr="00CA5C8F" w:rsidRDefault="00AC770A" w:rsidP="00AC77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A5C8F">
        <w:rPr>
          <w:rFonts w:ascii="Times New Roman CYR" w:hAnsi="Times New Roman CYR" w:cs="Times New Roman CYR"/>
          <w:b/>
          <w:bCs/>
          <w:sz w:val="24"/>
          <w:szCs w:val="24"/>
        </w:rPr>
        <w:t>Деятельность Думы Бузыкановского муниципального образования</w:t>
      </w:r>
    </w:p>
    <w:p w:rsidR="00AC770A" w:rsidRPr="00DF32BE" w:rsidRDefault="00AC770A" w:rsidP="00AC770A">
      <w:pPr>
        <w:spacing w:after="0"/>
        <w:ind w:firstLine="708"/>
        <w:jc w:val="both"/>
        <w:rPr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 xml:space="preserve">Сельская Дума </w:t>
      </w:r>
      <w:r w:rsidRPr="00CA5C8F">
        <w:rPr>
          <w:rFonts w:ascii="Times New Roman" w:eastAsia="Times New Roman" w:hAnsi="Times New Roman" w:cs="Times New Roman"/>
          <w:sz w:val="24"/>
          <w:szCs w:val="24"/>
        </w:rPr>
        <w:t>осуществлял</w:t>
      </w:r>
      <w:r w:rsidRPr="00CA5C8F">
        <w:rPr>
          <w:rFonts w:ascii="Times New Roman" w:hAnsi="Times New Roman" w:cs="Times New Roman"/>
          <w:sz w:val="24"/>
          <w:szCs w:val="24"/>
        </w:rPr>
        <w:t>а</w:t>
      </w:r>
      <w:r w:rsidRPr="00CA5C8F">
        <w:rPr>
          <w:rFonts w:ascii="Times New Roman" w:eastAsia="Times New Roman" w:hAnsi="Times New Roman" w:cs="Times New Roman"/>
          <w:sz w:val="24"/>
          <w:szCs w:val="24"/>
        </w:rPr>
        <w:t xml:space="preserve"> свою деятельность в соответствии с Уставом поселения, Регламен</w:t>
      </w:r>
      <w:r w:rsidRPr="00CA5C8F">
        <w:rPr>
          <w:rFonts w:ascii="Times New Roman" w:hAnsi="Times New Roman" w:cs="Times New Roman"/>
          <w:sz w:val="24"/>
          <w:szCs w:val="24"/>
        </w:rPr>
        <w:t>том</w:t>
      </w:r>
      <w:r w:rsidRPr="00CA5C8F">
        <w:rPr>
          <w:rFonts w:ascii="Times New Roman" w:eastAsia="Times New Roman" w:hAnsi="Times New Roman" w:cs="Times New Roman"/>
          <w:sz w:val="24"/>
          <w:szCs w:val="24"/>
        </w:rPr>
        <w:t>, планом работы. Основной формой</w:t>
      </w:r>
      <w:r w:rsidRPr="00CA5C8F">
        <w:rPr>
          <w:rFonts w:ascii="Times New Roman" w:hAnsi="Times New Roman" w:cs="Times New Roman"/>
          <w:sz w:val="24"/>
          <w:szCs w:val="24"/>
        </w:rPr>
        <w:t xml:space="preserve"> работы сельской  Думы </w:t>
      </w:r>
      <w:r w:rsidRPr="00CA5C8F">
        <w:rPr>
          <w:rFonts w:ascii="Times New Roman" w:eastAsia="Times New Roman" w:hAnsi="Times New Roman" w:cs="Times New Roman"/>
          <w:sz w:val="24"/>
          <w:szCs w:val="24"/>
        </w:rPr>
        <w:t>являются заседания.</w:t>
      </w:r>
      <w:r>
        <w:rPr>
          <w:sz w:val="24"/>
          <w:szCs w:val="24"/>
        </w:rPr>
        <w:t xml:space="preserve"> </w:t>
      </w:r>
      <w:r w:rsidRPr="00CA5C8F">
        <w:rPr>
          <w:color w:val="1E1E1E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1E1E1E"/>
          <w:sz w:val="24"/>
          <w:szCs w:val="24"/>
        </w:rPr>
        <w:t>В 2015</w:t>
      </w:r>
      <w:r w:rsidRPr="00CA5C8F">
        <w:rPr>
          <w:rFonts w:ascii="Times New Roman CYR" w:hAnsi="Times New Roman CYR" w:cs="Times New Roman CYR"/>
          <w:color w:val="1E1E1E"/>
          <w:sz w:val="24"/>
          <w:szCs w:val="24"/>
        </w:rPr>
        <w:t xml:space="preserve"> году было проведено </w:t>
      </w:r>
      <w:r>
        <w:rPr>
          <w:rFonts w:ascii="Times New Roman CYR" w:hAnsi="Times New Roman CYR" w:cs="Times New Roman CYR"/>
          <w:color w:val="1E1E1E"/>
          <w:sz w:val="24"/>
          <w:szCs w:val="24"/>
        </w:rPr>
        <w:t xml:space="preserve">7 </w:t>
      </w:r>
      <w:r w:rsidRPr="00CA5C8F">
        <w:rPr>
          <w:rFonts w:ascii="Times New Roman CYR" w:hAnsi="Times New Roman CYR" w:cs="Times New Roman CYR"/>
          <w:color w:val="1E1E1E"/>
          <w:sz w:val="24"/>
          <w:szCs w:val="24"/>
        </w:rPr>
        <w:t xml:space="preserve"> заседаний</w:t>
      </w:r>
      <w:r>
        <w:rPr>
          <w:rFonts w:ascii="Times New Roman CYR" w:hAnsi="Times New Roman CYR" w:cs="Times New Roman CYR"/>
          <w:color w:val="1E1E1E"/>
          <w:sz w:val="24"/>
          <w:szCs w:val="24"/>
        </w:rPr>
        <w:t>, принято 29 решений.</w:t>
      </w:r>
    </w:p>
    <w:p w:rsidR="00AC770A" w:rsidRPr="00CA5C8F" w:rsidRDefault="00AC770A" w:rsidP="00AC770A">
      <w:pPr>
        <w:pStyle w:val="a4"/>
        <w:spacing w:line="276" w:lineRule="auto"/>
        <w:ind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Депутаты сельской Думы принимали  участие  в семинаре  с депутатами  фракции «Единая Россия» Законодательного Собрания Иркутской области, с представительными органами муниципальных образований «Тайшетский район» и Чунское районное муниципальное образование, участвовали в «круглых столах» по направлениям: здравоохранение, жилищно-коммунальное хозяйство, экономика, культура и спорт.</w:t>
      </w:r>
    </w:p>
    <w:p w:rsidR="00AC770A" w:rsidRPr="00CA5C8F" w:rsidRDefault="00AC770A" w:rsidP="00AC770A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firstLine="688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</w:t>
      </w:r>
      <w:r w:rsidRPr="00CA5C8F">
        <w:rPr>
          <w:rFonts w:ascii="Times New Roman" w:eastAsia="Times New Roman" w:hAnsi="Times New Roman" w:cs="Times New Roman"/>
          <w:sz w:val="24"/>
          <w:szCs w:val="24"/>
        </w:rPr>
        <w:t>демографического развития поселения являются ключевыми инструментами оценки развития сельского поселения, как среды жизнедеятельности человека</w:t>
      </w:r>
      <w:r w:rsidRPr="00CA5C8F">
        <w:rPr>
          <w:rFonts w:ascii="Times New Roman" w:hAnsi="Times New Roman" w:cs="Times New Roman"/>
          <w:sz w:val="24"/>
          <w:szCs w:val="24"/>
        </w:rPr>
        <w:t>.</w:t>
      </w:r>
    </w:p>
    <w:p w:rsidR="00AC770A" w:rsidRPr="00CA5C8F" w:rsidRDefault="00AC770A" w:rsidP="00AC770A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>В состав муниципального образования входят три населенных пункта: с. Бузыканово – 125 дворов, д. Иванов Мыс – 67 дворов, д. Шемякина – 3 двора.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A5C8F">
        <w:rPr>
          <w:rFonts w:ascii="Times New Roman" w:hAnsi="Times New Roman" w:cs="Times New Roman"/>
          <w:sz w:val="24"/>
          <w:szCs w:val="24"/>
        </w:rPr>
        <w:t xml:space="preserve">Всего - </w:t>
      </w:r>
      <w:r w:rsidRPr="00CA5C8F">
        <w:rPr>
          <w:rFonts w:ascii="Times New Roman" w:hAnsi="Times New Roman" w:cs="Times New Roman"/>
          <w:b/>
          <w:sz w:val="24"/>
          <w:szCs w:val="24"/>
        </w:rPr>
        <w:t>195 дворов.</w:t>
      </w:r>
    </w:p>
    <w:p w:rsidR="00AC770A" w:rsidRPr="00CA5C8F" w:rsidRDefault="00AC770A" w:rsidP="00AC77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C8F">
        <w:rPr>
          <w:rFonts w:ascii="Times New Roman" w:eastAsia="Times New Roman" w:hAnsi="Times New Roman" w:cs="Times New Roman"/>
          <w:sz w:val="24"/>
          <w:szCs w:val="24"/>
        </w:rPr>
        <w:t xml:space="preserve">       Согласно статистическим показателям динамика демографического развития Бузыкановского сельского поселения такова:   </w:t>
      </w:r>
    </w:p>
    <w:p w:rsidR="00AC770A" w:rsidRPr="00CA5C8F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населения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01.01.2016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559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человек,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мужчин -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287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женщин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272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112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пенсионеров и инвалидов 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159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человек, 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ветеранов ВОВ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1,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тружеников тыла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9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>детей  войны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- 21,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ветеранов труда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35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реабилитированных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3"/>
      </w:tblGrid>
      <w:tr w:rsidR="00AC770A" w:rsidRPr="00CA5C8F" w:rsidTr="00375718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70A" w:rsidRPr="00CA5C8F" w:rsidRDefault="00AC770A" w:rsidP="00375718">
            <w:pPr>
              <w:spacing w:after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C770A" w:rsidRPr="00CA5C8F" w:rsidTr="00375718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770A" w:rsidRPr="00CA5C8F" w:rsidRDefault="00AC770A" w:rsidP="00375718">
            <w:pPr>
              <w:spacing w:after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770A" w:rsidRPr="00CA5C8F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5C8F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2015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родилось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умерло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три года родилось </w:t>
      </w:r>
      <w:r w:rsidRPr="000A0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 детей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умерло </w:t>
      </w:r>
      <w:r w:rsidRPr="000A0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Прибыло на территорию  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выбыло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 три года прибыло 27 человек, убыло 41.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770A" w:rsidRPr="00CA5C8F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Доля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трудовых ресурсов   -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57%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AC770A" w:rsidRPr="00CA5C8F" w:rsidRDefault="00AC770A" w:rsidP="00AC77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 предприятие   – МУП   «Бузыкановское» - 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образование 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культура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>,  здравоохранение 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почта,  связь-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>, торговля 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>,  социальная помощь на дому  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>, ухаживают за престарелыми людьми по линии Пенсионного Фонда 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>,  ООО «ТеплоЭнергия» 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>,  администрация 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иная работа  - </w:t>
      </w:r>
      <w:r w:rsidRPr="00CA5C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заняты 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  <w:proofErr w:type="gramEnd"/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A5C8F">
        <w:rPr>
          <w:rFonts w:ascii="Times New Roman" w:hAnsi="Times New Roman" w:cs="Times New Roman"/>
          <w:sz w:val="24"/>
          <w:szCs w:val="24"/>
        </w:rPr>
        <w:t>Уровень б</w:t>
      </w:r>
      <w:r>
        <w:rPr>
          <w:rFonts w:ascii="Times New Roman" w:hAnsi="Times New Roman" w:cs="Times New Roman"/>
          <w:sz w:val="24"/>
          <w:szCs w:val="24"/>
        </w:rPr>
        <w:t>езработицы составляет  19</w:t>
      </w:r>
      <w:r w:rsidRPr="00CA5C8F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 xml:space="preserve"> В течение года в Центре занятости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 xml:space="preserve">на учете состояло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5C8F">
        <w:rPr>
          <w:rFonts w:ascii="Times New Roman" w:hAnsi="Times New Roman" w:cs="Times New Roman"/>
          <w:sz w:val="24"/>
          <w:szCs w:val="24"/>
        </w:rPr>
        <w:t xml:space="preserve"> 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5C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770A" w:rsidRPr="00CA5C8F" w:rsidRDefault="00AC770A" w:rsidP="00AC770A">
      <w:pPr>
        <w:spacing w:after="0"/>
        <w:jc w:val="both"/>
        <w:rPr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 xml:space="preserve">    </w:t>
      </w:r>
      <w:r w:rsidRPr="00CA5C8F">
        <w:rPr>
          <w:rFonts w:ascii="Times New Roman" w:hAnsi="Times New Roman" w:cs="Times New Roman"/>
          <w:sz w:val="24"/>
          <w:szCs w:val="24"/>
        </w:rPr>
        <w:tab/>
        <w:t xml:space="preserve"> По сравнению   с прошлым годом  произошло уменьш</w:t>
      </w:r>
      <w:r>
        <w:rPr>
          <w:rFonts w:ascii="Times New Roman" w:hAnsi="Times New Roman" w:cs="Times New Roman"/>
          <w:sz w:val="24"/>
          <w:szCs w:val="24"/>
        </w:rPr>
        <w:t>ение численности населения на 16</w:t>
      </w:r>
      <w:r w:rsidRPr="00CA5C8F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CA5C8F">
        <w:rPr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>Отрицательный прирост населения объясняется короткой продолжительностью жизни, снижением доходов населения, снижением уровня занятости, нестабильностью экономической системы</w:t>
      </w:r>
      <w:r w:rsidRPr="00CA5C8F">
        <w:rPr>
          <w:sz w:val="24"/>
          <w:szCs w:val="24"/>
        </w:rPr>
        <w:t>.</w:t>
      </w:r>
    </w:p>
    <w:p w:rsidR="00AC770A" w:rsidRPr="00CA5C8F" w:rsidRDefault="00AC770A" w:rsidP="00AC77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C770A" w:rsidRPr="00CA5C8F" w:rsidRDefault="00AC770A" w:rsidP="00AC770A">
      <w:pPr>
        <w:pStyle w:val="21"/>
        <w:spacing w:after="0" w:line="276" w:lineRule="auto"/>
        <w:ind w:left="0" w:firstLine="708"/>
        <w:jc w:val="both"/>
        <w:outlineLvl w:val="1"/>
        <w:rPr>
          <w:sz w:val="24"/>
          <w:szCs w:val="24"/>
        </w:rPr>
      </w:pPr>
      <w:r w:rsidRPr="00CA5C8F">
        <w:rPr>
          <w:sz w:val="24"/>
          <w:szCs w:val="24"/>
        </w:rPr>
        <w:t>Бузыкановское муниципальное образова</w:t>
      </w:r>
      <w:r>
        <w:rPr>
          <w:sz w:val="24"/>
          <w:szCs w:val="24"/>
        </w:rPr>
        <w:t xml:space="preserve">ние  имеет собственный бюджет. Формирование бюджета проводится в соответствии с Положением о бюджетном процессе </w:t>
      </w:r>
      <w:r>
        <w:rPr>
          <w:sz w:val="24"/>
          <w:szCs w:val="24"/>
        </w:rPr>
        <w:lastRenderedPageBreak/>
        <w:t xml:space="preserve">и бюджетным кодексом. </w:t>
      </w:r>
      <w:r w:rsidRPr="00CA5C8F">
        <w:rPr>
          <w:sz w:val="24"/>
          <w:szCs w:val="24"/>
        </w:rPr>
        <w:t xml:space="preserve">Реализация полномочий в решении вопросов местного значения   в полной мере зависит от обеспеченности финансами. </w:t>
      </w:r>
    </w:p>
    <w:p w:rsidR="00AC770A" w:rsidRPr="00CA5C8F" w:rsidRDefault="00AC770A" w:rsidP="00AC77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C8F"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30  декабря 2014</w:t>
      </w:r>
      <w:r w:rsidRPr="00CA5C8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A5C8F">
        <w:rPr>
          <w:rFonts w:ascii="Times New Roman" w:hAnsi="Times New Roman" w:cs="Times New Roman"/>
          <w:sz w:val="24"/>
          <w:szCs w:val="24"/>
        </w:rPr>
        <w:t xml:space="preserve">  сельская Дума  утвердила бюджет  поселения на </w:t>
      </w:r>
      <w:r>
        <w:rPr>
          <w:rFonts w:ascii="Times New Roman" w:hAnsi="Times New Roman" w:cs="Times New Roman"/>
          <w:b/>
          <w:sz w:val="24"/>
          <w:szCs w:val="24"/>
        </w:rPr>
        <w:t>2015 год и плановый период 2016 и 2017</w:t>
      </w:r>
      <w:r w:rsidRPr="00CA5C8F">
        <w:rPr>
          <w:rFonts w:ascii="Times New Roman" w:hAnsi="Times New Roman" w:cs="Times New Roman"/>
          <w:b/>
          <w:sz w:val="24"/>
          <w:szCs w:val="24"/>
        </w:rPr>
        <w:t xml:space="preserve"> годов:</w:t>
      </w:r>
    </w:p>
    <w:p w:rsidR="00AC770A" w:rsidRPr="00CA5C8F" w:rsidRDefault="00AC770A" w:rsidP="00AC770A">
      <w:pPr>
        <w:pStyle w:val="a8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по доходам в сумме – 4</w:t>
      </w:r>
      <w:r w:rsidRPr="00CA5C8F">
        <w:rPr>
          <w:rFonts w:ascii="Times New Roman" w:hAnsi="Times New Roman" w:cs="Times New Roman"/>
          <w:b/>
          <w:sz w:val="24"/>
          <w:szCs w:val="24"/>
        </w:rPr>
        <w:t xml:space="preserve"> миллионов </w:t>
      </w:r>
      <w:r>
        <w:rPr>
          <w:rFonts w:ascii="Times New Roman" w:hAnsi="Times New Roman" w:cs="Times New Roman"/>
          <w:b/>
          <w:sz w:val="24"/>
          <w:szCs w:val="24"/>
        </w:rPr>
        <w:t>795</w:t>
      </w:r>
      <w:r w:rsidRPr="00CA5C8F">
        <w:rPr>
          <w:rFonts w:ascii="Times New Roman" w:hAnsi="Times New Roman" w:cs="Times New Roman"/>
          <w:b/>
          <w:sz w:val="24"/>
          <w:szCs w:val="24"/>
        </w:rPr>
        <w:t xml:space="preserve">  тысяч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100 рублей</w:t>
      </w:r>
    </w:p>
    <w:p w:rsidR="00AC770A" w:rsidRPr="00CA5C8F" w:rsidRDefault="00AC770A" w:rsidP="00AC770A">
      <w:pPr>
        <w:pStyle w:val="a8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по расходам в сумме – 4</w:t>
      </w:r>
      <w:r w:rsidRPr="00CA5C8F">
        <w:rPr>
          <w:rFonts w:ascii="Times New Roman" w:hAnsi="Times New Roman" w:cs="Times New Roman"/>
          <w:b/>
          <w:sz w:val="24"/>
          <w:szCs w:val="24"/>
        </w:rPr>
        <w:t xml:space="preserve"> миллиона </w:t>
      </w:r>
      <w:r>
        <w:rPr>
          <w:rFonts w:ascii="Times New Roman" w:hAnsi="Times New Roman" w:cs="Times New Roman"/>
          <w:b/>
          <w:sz w:val="24"/>
          <w:szCs w:val="24"/>
        </w:rPr>
        <w:t>840</w:t>
      </w:r>
      <w:r w:rsidRPr="00CA5C8F">
        <w:rPr>
          <w:rFonts w:ascii="Times New Roman" w:hAnsi="Times New Roman" w:cs="Times New Roman"/>
          <w:b/>
          <w:sz w:val="24"/>
          <w:szCs w:val="24"/>
        </w:rPr>
        <w:t xml:space="preserve"> тысяч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625">
        <w:rPr>
          <w:rFonts w:ascii="Times New Roman" w:hAnsi="Times New Roman" w:cs="Times New Roman"/>
          <w:b/>
          <w:sz w:val="24"/>
          <w:szCs w:val="24"/>
        </w:rPr>
        <w:t>100 рублей</w:t>
      </w:r>
    </w:p>
    <w:p w:rsidR="00AC770A" w:rsidRPr="00CA5C8F" w:rsidRDefault="00AC770A" w:rsidP="00AC770A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>В течение года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CA5C8F">
        <w:rPr>
          <w:rFonts w:ascii="Times New Roman" w:hAnsi="Times New Roman" w:cs="Times New Roman"/>
          <w:sz w:val="24"/>
          <w:szCs w:val="24"/>
        </w:rPr>
        <w:t xml:space="preserve">  производились уточнения бюджета, как по расходной, так и по доходной части, и он  стал составлять:</w:t>
      </w:r>
    </w:p>
    <w:p w:rsidR="00AC770A" w:rsidRPr="00CA5C8F" w:rsidRDefault="00AC770A" w:rsidP="00AC770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C8F">
        <w:rPr>
          <w:rFonts w:ascii="Times New Roman" w:hAnsi="Times New Roman" w:cs="Times New Roman"/>
          <w:b/>
          <w:sz w:val="24"/>
          <w:szCs w:val="24"/>
        </w:rPr>
        <w:t>- по доходам в сумме   –5</w:t>
      </w:r>
      <w:r>
        <w:rPr>
          <w:rFonts w:ascii="Times New Roman" w:hAnsi="Times New Roman" w:cs="Times New Roman"/>
          <w:b/>
          <w:sz w:val="24"/>
          <w:szCs w:val="24"/>
        </w:rPr>
        <w:t xml:space="preserve"> миллионов 297</w:t>
      </w:r>
      <w:r w:rsidRPr="00CA5C8F">
        <w:rPr>
          <w:rFonts w:ascii="Times New Roman" w:hAnsi="Times New Roman" w:cs="Times New Roman"/>
          <w:b/>
          <w:sz w:val="24"/>
          <w:szCs w:val="24"/>
        </w:rPr>
        <w:t xml:space="preserve">   тысяч   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200 рублей</w:t>
      </w:r>
    </w:p>
    <w:p w:rsidR="00AC770A" w:rsidRPr="00A55210" w:rsidRDefault="00AC770A" w:rsidP="00AC770A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C8F">
        <w:rPr>
          <w:rFonts w:ascii="Times New Roman" w:hAnsi="Times New Roman" w:cs="Times New Roman"/>
          <w:b/>
          <w:sz w:val="24"/>
          <w:szCs w:val="24"/>
        </w:rPr>
        <w:t>- по расходам в сумме –5 милл</w:t>
      </w:r>
      <w:r>
        <w:rPr>
          <w:rFonts w:ascii="Times New Roman" w:hAnsi="Times New Roman" w:cs="Times New Roman"/>
          <w:b/>
          <w:sz w:val="24"/>
          <w:szCs w:val="24"/>
        </w:rPr>
        <w:t>ионов 950</w:t>
      </w:r>
      <w:r w:rsidRPr="00CA5C8F">
        <w:rPr>
          <w:rFonts w:ascii="Times New Roman" w:hAnsi="Times New Roman" w:cs="Times New Roman"/>
          <w:b/>
          <w:sz w:val="24"/>
          <w:szCs w:val="24"/>
        </w:rPr>
        <w:t xml:space="preserve">  тысячи  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 200 рублей</w:t>
      </w:r>
    </w:p>
    <w:p w:rsidR="00AC770A" w:rsidRPr="00ED7125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125">
        <w:rPr>
          <w:rFonts w:ascii="Times New Roman" w:hAnsi="Times New Roman" w:cs="Times New Roman"/>
          <w:sz w:val="24"/>
          <w:szCs w:val="24"/>
        </w:rPr>
        <w:t xml:space="preserve">Бюджет  муниципального образования глубоко дотационный, доля собственных доходов  </w:t>
      </w:r>
      <w:r>
        <w:rPr>
          <w:rFonts w:ascii="Times New Roman" w:hAnsi="Times New Roman" w:cs="Times New Roman"/>
          <w:sz w:val="24"/>
          <w:szCs w:val="24"/>
        </w:rPr>
        <w:t>17,8</w:t>
      </w:r>
      <w:r w:rsidRPr="00ED7125">
        <w:rPr>
          <w:rFonts w:ascii="Times New Roman" w:hAnsi="Times New Roman" w:cs="Times New Roman"/>
          <w:sz w:val="24"/>
          <w:szCs w:val="24"/>
        </w:rPr>
        <w:t>%.</w:t>
      </w:r>
    </w:p>
    <w:p w:rsidR="00AC770A" w:rsidRPr="002821A3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1A3">
        <w:rPr>
          <w:rFonts w:ascii="Times New Roman" w:hAnsi="Times New Roman" w:cs="Times New Roman"/>
          <w:b/>
          <w:sz w:val="24"/>
          <w:szCs w:val="24"/>
        </w:rPr>
        <w:t xml:space="preserve">Доходы   2015  года состояли  </w:t>
      </w:r>
      <w:proofErr w:type="gramStart"/>
      <w:r w:rsidRPr="002821A3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2821A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5920"/>
        <w:gridCol w:w="3651"/>
      </w:tblGrid>
      <w:tr w:rsidR="00AC770A" w:rsidRPr="002821A3" w:rsidTr="00AC77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2821A3" w:rsidRDefault="00AC770A" w:rsidP="003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A3">
              <w:rPr>
                <w:rFonts w:ascii="Times New Roman" w:hAnsi="Times New Roman" w:cs="Times New Roman"/>
                <w:sz w:val="24"/>
                <w:szCs w:val="24"/>
              </w:rPr>
              <w:t>- налога на доходы физических лиц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2821A3" w:rsidRDefault="00AC770A" w:rsidP="003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A3">
              <w:rPr>
                <w:rFonts w:ascii="Times New Roman" w:hAnsi="Times New Roman" w:cs="Times New Roman"/>
                <w:sz w:val="24"/>
                <w:szCs w:val="24"/>
              </w:rPr>
              <w:t xml:space="preserve"> 170 тысяч  рублей </w:t>
            </w:r>
          </w:p>
        </w:tc>
      </w:tr>
      <w:tr w:rsidR="00AC770A" w:rsidRPr="002821A3" w:rsidTr="00AC77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2821A3" w:rsidRDefault="00AC770A" w:rsidP="003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A3">
              <w:rPr>
                <w:rFonts w:ascii="Times New Roman" w:hAnsi="Times New Roman" w:cs="Times New Roman"/>
                <w:sz w:val="24"/>
                <w:szCs w:val="24"/>
              </w:rPr>
              <w:t>- единого  сельскохозяйственного налога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2821A3" w:rsidRDefault="00AC770A" w:rsidP="003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A3">
              <w:rPr>
                <w:rFonts w:ascii="Times New Roman" w:hAnsi="Times New Roman" w:cs="Times New Roman"/>
                <w:sz w:val="24"/>
                <w:szCs w:val="24"/>
              </w:rPr>
              <w:t>124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1A3">
              <w:rPr>
                <w:rFonts w:ascii="Times New Roman" w:hAnsi="Times New Roman" w:cs="Times New Roman"/>
                <w:sz w:val="24"/>
                <w:szCs w:val="24"/>
              </w:rPr>
              <w:t xml:space="preserve"> 300 рублей</w:t>
            </w:r>
          </w:p>
        </w:tc>
      </w:tr>
      <w:tr w:rsidR="00AC770A" w:rsidRPr="002821A3" w:rsidTr="00AC77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2821A3" w:rsidRDefault="00AC770A" w:rsidP="003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A3">
              <w:rPr>
                <w:rFonts w:ascii="Times New Roman" w:hAnsi="Times New Roman" w:cs="Times New Roman"/>
                <w:sz w:val="24"/>
                <w:szCs w:val="24"/>
              </w:rPr>
              <w:t>- налога на имущество физических лиц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2821A3" w:rsidRDefault="00AC770A" w:rsidP="003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A3">
              <w:rPr>
                <w:rFonts w:ascii="Times New Roman" w:hAnsi="Times New Roman" w:cs="Times New Roman"/>
                <w:sz w:val="24"/>
                <w:szCs w:val="24"/>
              </w:rPr>
              <w:t xml:space="preserve">15 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  <w:r w:rsidRPr="002821A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C770A" w:rsidRPr="002821A3" w:rsidTr="00AC77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2821A3" w:rsidRDefault="00AC770A" w:rsidP="003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A3">
              <w:rPr>
                <w:rFonts w:ascii="Times New Roman" w:hAnsi="Times New Roman" w:cs="Times New Roman"/>
                <w:sz w:val="24"/>
                <w:szCs w:val="24"/>
              </w:rPr>
              <w:t>- земельного  налога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2821A3" w:rsidRDefault="00AC770A" w:rsidP="003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A3">
              <w:rPr>
                <w:rFonts w:ascii="Times New Roman" w:hAnsi="Times New Roman" w:cs="Times New Roman"/>
                <w:sz w:val="24"/>
                <w:szCs w:val="24"/>
              </w:rPr>
              <w:t>14 тысяч   рублей</w:t>
            </w:r>
          </w:p>
        </w:tc>
      </w:tr>
      <w:tr w:rsidR="00AC770A" w:rsidRPr="002821A3" w:rsidTr="00AC77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2821A3" w:rsidRDefault="00AC770A" w:rsidP="003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A3">
              <w:rPr>
                <w:rFonts w:ascii="Times New Roman" w:hAnsi="Times New Roman" w:cs="Times New Roman"/>
                <w:sz w:val="24"/>
                <w:szCs w:val="24"/>
              </w:rPr>
              <w:t>- государственной  пошлины (нотариальные действия)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2821A3" w:rsidRDefault="00AC770A" w:rsidP="003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A3">
              <w:rPr>
                <w:rFonts w:ascii="Times New Roman" w:hAnsi="Times New Roman" w:cs="Times New Roman"/>
                <w:sz w:val="24"/>
                <w:szCs w:val="24"/>
              </w:rPr>
              <w:t>3 тысячи 800 рублей</w:t>
            </w:r>
          </w:p>
        </w:tc>
      </w:tr>
      <w:tr w:rsidR="00AC770A" w:rsidRPr="002821A3" w:rsidTr="00AC77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2821A3" w:rsidRDefault="00AC770A" w:rsidP="003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A3">
              <w:rPr>
                <w:rFonts w:ascii="Times New Roman" w:hAnsi="Times New Roman" w:cs="Times New Roman"/>
                <w:sz w:val="24"/>
                <w:szCs w:val="24"/>
              </w:rPr>
              <w:t>-оказание платных услуг (культура)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2821A3" w:rsidRDefault="00AC770A" w:rsidP="003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A3">
              <w:rPr>
                <w:rFonts w:ascii="Times New Roman" w:hAnsi="Times New Roman" w:cs="Times New Roman"/>
                <w:sz w:val="24"/>
                <w:szCs w:val="24"/>
              </w:rPr>
              <w:t>30 тысяч  рублей</w:t>
            </w:r>
          </w:p>
        </w:tc>
      </w:tr>
      <w:tr w:rsidR="00AC770A" w:rsidRPr="002821A3" w:rsidTr="00AC770A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AC770A" w:rsidRPr="002821A3" w:rsidRDefault="00AC770A" w:rsidP="003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областного и районного бюджета из них</w:t>
            </w:r>
            <w:r w:rsidRPr="00425C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субсидий  </w:t>
            </w:r>
            <w:proofErr w:type="gramStart"/>
            <w:r w:rsidRPr="00425C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AC770A" w:rsidRPr="002821A3" w:rsidRDefault="00AC770A" w:rsidP="00375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миллиона 307 тысяч рублей (82,2%  плана)</w:t>
            </w:r>
          </w:p>
        </w:tc>
      </w:tr>
      <w:tr w:rsidR="00AC770A" w:rsidRPr="00425C4C" w:rsidTr="00AC77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425C4C" w:rsidRDefault="00AC770A" w:rsidP="0037571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C64B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 выплату денежного содержания с начислениями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органам местного самоуправления</w:t>
            </w:r>
            <w:r w:rsidRPr="00C64B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работникам </w:t>
            </w:r>
            <w:r w:rsidRPr="00C64B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культуры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C64BB0" w:rsidRDefault="00AC770A" w:rsidP="0037571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4B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 миллиона 240 тысяч 400 рублей</w:t>
            </w:r>
          </w:p>
        </w:tc>
      </w:tr>
      <w:tr w:rsidR="00AC770A" w:rsidRPr="00425C4C" w:rsidTr="00AC77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425C4C" w:rsidRDefault="00AC770A" w:rsidP="0037571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25C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-развитие автомобильных дорог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425C4C" w:rsidRDefault="00AC770A" w:rsidP="0037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4C">
              <w:rPr>
                <w:rFonts w:ascii="Times New Roman" w:eastAsia="Times New Roman" w:hAnsi="Times New Roman" w:cs="Times New Roman"/>
                <w:sz w:val="24"/>
                <w:szCs w:val="24"/>
              </w:rPr>
              <w:t>629 тысяч 300  рублей</w:t>
            </w:r>
          </w:p>
          <w:p w:rsidR="00AC770A" w:rsidRPr="00425C4C" w:rsidRDefault="00AC770A" w:rsidP="0037571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C770A" w:rsidRPr="00425C4C" w:rsidTr="00AC77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425C4C" w:rsidRDefault="00AC770A" w:rsidP="0037571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25C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-выполнение мероприятий по  народным инициативам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425C4C" w:rsidRDefault="00AC770A" w:rsidP="00375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 тысячи  4</w:t>
            </w:r>
            <w:r w:rsidRPr="00425C4C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</w:t>
            </w:r>
          </w:p>
          <w:p w:rsidR="00AC770A" w:rsidRPr="00425C4C" w:rsidRDefault="00AC770A" w:rsidP="0037571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C770A" w:rsidRPr="00425C4C" w:rsidTr="00AC77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425C4C" w:rsidRDefault="00AC770A" w:rsidP="0037571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25C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-субвенцию  на осуществление первичного воинского учета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A" w:rsidRPr="00425C4C" w:rsidRDefault="00AC770A" w:rsidP="0037571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55 тысяч 2</w:t>
            </w:r>
            <w:r w:rsidRPr="00425C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 рублей</w:t>
            </w:r>
          </w:p>
        </w:tc>
      </w:tr>
    </w:tbl>
    <w:p w:rsidR="00AC770A" w:rsidRDefault="00AC770A" w:rsidP="00AC7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  </w:t>
      </w:r>
      <w:r w:rsidRPr="00ED712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Объем фактических расходов бюджета за 2015 год составил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5 миллионов 397 тысяч 400 рублей  или </w:t>
      </w:r>
      <w:r w:rsidRPr="00ED712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 90,7 % от плана.</w:t>
      </w:r>
    </w:p>
    <w:p w:rsidR="00AC770A" w:rsidRPr="008E79BF" w:rsidRDefault="00AC770A" w:rsidP="00AC7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8E79B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ИЗРАСХОДОВАНО: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AC770A" w:rsidRPr="00472263" w:rsidTr="00AC770A">
        <w:tc>
          <w:tcPr>
            <w:tcW w:w="4928" w:type="dxa"/>
          </w:tcPr>
          <w:p w:rsidR="00AC770A" w:rsidRPr="008E79BF" w:rsidRDefault="00AC770A" w:rsidP="00375718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9B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На общегосударственные вопросы</w:t>
            </w:r>
          </w:p>
          <w:p w:rsidR="00AC770A" w:rsidRPr="008E79BF" w:rsidRDefault="00AC770A" w:rsidP="003757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E79B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4643" w:type="dxa"/>
          </w:tcPr>
          <w:p w:rsidR="00AC770A" w:rsidRPr="008E79BF" w:rsidRDefault="00AC770A" w:rsidP="00375718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9B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 миллиона 606 тысяч 100 рублей    (99,3% плана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AC770A" w:rsidRPr="00472263" w:rsidTr="00AC770A">
        <w:tc>
          <w:tcPr>
            <w:tcW w:w="4928" w:type="dxa"/>
          </w:tcPr>
          <w:p w:rsidR="00AC770A" w:rsidRPr="008E79BF" w:rsidRDefault="00AC770A" w:rsidP="00375718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9B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-на  заработную плату с начислениями</w:t>
            </w:r>
          </w:p>
        </w:tc>
        <w:tc>
          <w:tcPr>
            <w:tcW w:w="4643" w:type="dxa"/>
          </w:tcPr>
          <w:p w:rsidR="00AC770A" w:rsidRPr="008E79BF" w:rsidRDefault="00AC770A" w:rsidP="00375718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9B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 миллион 841 тысяча 900 рублей  (99,9%)</w:t>
            </w:r>
          </w:p>
        </w:tc>
      </w:tr>
      <w:tr w:rsidR="00AC770A" w:rsidRPr="00472263" w:rsidTr="00AC770A">
        <w:tc>
          <w:tcPr>
            <w:tcW w:w="4928" w:type="dxa"/>
          </w:tcPr>
          <w:p w:rsidR="00AC770A" w:rsidRPr="008E79BF" w:rsidRDefault="00AC770A" w:rsidP="00375718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9B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 на услуги связи, коммунальные, транспортные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, по содержанию имущества</w:t>
            </w:r>
          </w:p>
        </w:tc>
        <w:tc>
          <w:tcPr>
            <w:tcW w:w="4643" w:type="dxa"/>
          </w:tcPr>
          <w:p w:rsidR="00AC770A" w:rsidRPr="008E79BF" w:rsidRDefault="00AC770A" w:rsidP="00375718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9B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225  тысяч 900 рублей  (96,6%)</w:t>
            </w:r>
          </w:p>
        </w:tc>
      </w:tr>
      <w:tr w:rsidR="00AC770A" w:rsidRPr="008E79BF" w:rsidTr="00AC770A">
        <w:tc>
          <w:tcPr>
            <w:tcW w:w="4928" w:type="dxa"/>
          </w:tcPr>
          <w:p w:rsidR="00AC770A" w:rsidRPr="008E79BF" w:rsidRDefault="00AC770A" w:rsidP="00375718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9B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Прочие расходы</w:t>
            </w:r>
          </w:p>
        </w:tc>
        <w:tc>
          <w:tcPr>
            <w:tcW w:w="4643" w:type="dxa"/>
          </w:tcPr>
          <w:p w:rsidR="00AC770A" w:rsidRPr="008E79BF" w:rsidRDefault="00AC770A" w:rsidP="00375718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E79B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27 тысяч 200 рублей</w:t>
            </w:r>
          </w:p>
        </w:tc>
      </w:tr>
    </w:tbl>
    <w:p w:rsidR="00AC770A" w:rsidRPr="008E79BF" w:rsidRDefault="00AC770A" w:rsidP="00AC770A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8E79B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На другие общегосударственные вопросы: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1"/>
      </w:tblGrid>
      <w:tr w:rsidR="00AC770A" w:rsidRPr="00472263" w:rsidTr="00AC770A">
        <w:tc>
          <w:tcPr>
            <w:tcW w:w="5920" w:type="dxa"/>
          </w:tcPr>
          <w:p w:rsidR="00AC770A" w:rsidRPr="00235321" w:rsidRDefault="00AC770A" w:rsidP="0037571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23532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Дорожное хозяйство  </w:t>
            </w:r>
          </w:p>
        </w:tc>
        <w:tc>
          <w:tcPr>
            <w:tcW w:w="3651" w:type="dxa"/>
          </w:tcPr>
          <w:p w:rsidR="00AC770A" w:rsidRPr="00472263" w:rsidRDefault="00AC770A" w:rsidP="0037571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0208"/>
                <w:sz w:val="24"/>
                <w:szCs w:val="24"/>
                <w:bdr w:val="none" w:sz="0" w:space="0" w:color="auto" w:frame="1"/>
              </w:rPr>
              <w:t xml:space="preserve">631 тысяча </w:t>
            </w:r>
            <w:r w:rsidRPr="001C0BBF">
              <w:rPr>
                <w:rFonts w:ascii="Times New Roman" w:eastAsia="Times New Roman" w:hAnsi="Times New Roman" w:cs="Times New Roman"/>
                <w:b/>
                <w:color w:val="170208"/>
                <w:sz w:val="24"/>
                <w:szCs w:val="24"/>
                <w:bdr w:val="none" w:sz="0" w:space="0" w:color="auto" w:frame="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170208"/>
                <w:sz w:val="24"/>
                <w:szCs w:val="24"/>
                <w:bdr w:val="none" w:sz="0" w:space="0" w:color="auto" w:frame="1"/>
              </w:rPr>
              <w:t>00</w:t>
            </w:r>
            <w:r w:rsidRPr="00106547">
              <w:rPr>
                <w:rFonts w:ascii="Times New Roman" w:eastAsia="Times New Roman" w:hAnsi="Times New Roman" w:cs="Times New Roman"/>
                <w:b/>
                <w:color w:val="170208"/>
                <w:sz w:val="24"/>
                <w:szCs w:val="24"/>
                <w:bdr w:val="none" w:sz="0" w:space="0" w:color="auto" w:frame="1"/>
              </w:rPr>
              <w:t xml:space="preserve"> рублей</w:t>
            </w:r>
            <w:r w:rsidRPr="00472263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</w:rPr>
              <w:t xml:space="preserve"> </w:t>
            </w:r>
          </w:p>
        </w:tc>
      </w:tr>
      <w:tr w:rsidR="00AC770A" w:rsidRPr="00472263" w:rsidTr="00AC770A">
        <w:tc>
          <w:tcPr>
            <w:tcW w:w="5920" w:type="dxa"/>
          </w:tcPr>
          <w:p w:rsidR="00AC770A" w:rsidRPr="00087D42" w:rsidRDefault="00AC770A" w:rsidP="00375718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7D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  <w:p w:rsidR="00AC770A" w:rsidRPr="00087D42" w:rsidRDefault="00AC770A" w:rsidP="00375718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87D4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3651" w:type="dxa"/>
          </w:tcPr>
          <w:p w:rsidR="00AC770A" w:rsidRPr="00087D42" w:rsidRDefault="00AC770A" w:rsidP="00375718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087D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79  тысяч 900 рублей</w:t>
            </w:r>
          </w:p>
        </w:tc>
      </w:tr>
      <w:tr w:rsidR="00AC770A" w:rsidRPr="00472263" w:rsidTr="00AC770A">
        <w:tc>
          <w:tcPr>
            <w:tcW w:w="5920" w:type="dxa"/>
          </w:tcPr>
          <w:p w:rsidR="00AC770A" w:rsidRPr="00087D42" w:rsidRDefault="00AC770A" w:rsidP="00375718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7D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-оплата за электроэнергию водонапорной башни д. Иванов Мыс</w:t>
            </w:r>
          </w:p>
        </w:tc>
        <w:tc>
          <w:tcPr>
            <w:tcW w:w="3651" w:type="dxa"/>
          </w:tcPr>
          <w:p w:rsidR="00AC770A" w:rsidRPr="00087D42" w:rsidRDefault="00AC770A" w:rsidP="00375718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7D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22  тысячи 900 рублей</w:t>
            </w:r>
          </w:p>
          <w:p w:rsidR="00AC770A" w:rsidRPr="00087D42" w:rsidRDefault="00AC770A" w:rsidP="00375718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AC770A" w:rsidRPr="00472263" w:rsidTr="00AC770A">
        <w:tc>
          <w:tcPr>
            <w:tcW w:w="5920" w:type="dxa"/>
          </w:tcPr>
          <w:p w:rsidR="00AC770A" w:rsidRPr="00087D42" w:rsidRDefault="00AC770A" w:rsidP="00375718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7D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-текущий ремонт и содержание водоколонки</w:t>
            </w:r>
          </w:p>
        </w:tc>
        <w:tc>
          <w:tcPr>
            <w:tcW w:w="3651" w:type="dxa"/>
          </w:tcPr>
          <w:p w:rsidR="00AC770A" w:rsidRPr="00087D42" w:rsidRDefault="00AC770A" w:rsidP="00375718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7D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 тысяч 500 рублей</w:t>
            </w:r>
          </w:p>
        </w:tc>
      </w:tr>
      <w:tr w:rsidR="00AC770A" w:rsidRPr="00472263" w:rsidTr="00AC770A">
        <w:tc>
          <w:tcPr>
            <w:tcW w:w="5920" w:type="dxa"/>
          </w:tcPr>
          <w:p w:rsidR="00AC770A" w:rsidRPr="00087D42" w:rsidRDefault="00AC770A" w:rsidP="00375718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7D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Благоустройство (приобретение пиломатериала для строительства тротуара)</w:t>
            </w:r>
          </w:p>
        </w:tc>
        <w:tc>
          <w:tcPr>
            <w:tcW w:w="3651" w:type="dxa"/>
          </w:tcPr>
          <w:p w:rsidR="00AC770A" w:rsidRPr="00087D42" w:rsidRDefault="00AC770A" w:rsidP="00375718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7D4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54 тысяч 600  рублей</w:t>
            </w:r>
          </w:p>
        </w:tc>
      </w:tr>
    </w:tbl>
    <w:p w:rsidR="00AC770A" w:rsidRPr="00A55210" w:rsidRDefault="00AC770A" w:rsidP="00AC770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</w:pPr>
      <w:r w:rsidRPr="00185A4A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 заключенными соглашениями, на осуществление части полномочий,  переданных на уровень Тайшетского  района в части  формирования и исполнения бюджета, ЖКХ были  перечислены  денежные средства в   сумме  378 тысяч 780 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на осуществление внешнего муниципального контроля (контрольно-счетной палате) </w:t>
      </w:r>
      <w:r w:rsidRPr="00804C8D">
        <w:rPr>
          <w:rFonts w:ascii="Times New Roman" w:eastAsia="Times New Roman" w:hAnsi="Times New Roman" w:cs="Times New Roman"/>
          <w:iCs/>
          <w:sz w:val="24"/>
          <w:szCs w:val="24"/>
        </w:rPr>
        <w:t>- 54 тысячи рублей</w:t>
      </w:r>
      <w:r>
        <w:rPr>
          <w:rFonts w:ascii="Times New Roman" w:eastAsia="Times New Roman" w:hAnsi="Times New Roman" w:cs="Times New Roman"/>
          <w:iCs/>
          <w:color w:val="C00000"/>
          <w:sz w:val="24"/>
          <w:szCs w:val="24"/>
        </w:rPr>
        <w:t>.</w:t>
      </w:r>
    </w:p>
    <w:p w:rsidR="00AC770A" w:rsidRPr="00235321" w:rsidRDefault="00AC770A" w:rsidP="00AC770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23532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Расходы  по культуре    составили   1 миллион 727 тысяч 600  рублей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23532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2353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(99,9% плана)</w:t>
      </w:r>
    </w:p>
    <w:p w:rsidR="00AC770A" w:rsidRPr="00235321" w:rsidRDefault="00AC770A" w:rsidP="00AC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2353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из них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5495"/>
        <w:gridCol w:w="4076"/>
      </w:tblGrid>
      <w:tr w:rsidR="00AC770A" w:rsidRPr="00235321" w:rsidTr="00375718">
        <w:tc>
          <w:tcPr>
            <w:tcW w:w="5495" w:type="dxa"/>
          </w:tcPr>
          <w:p w:rsidR="00AC770A" w:rsidRPr="00235321" w:rsidRDefault="00AC770A" w:rsidP="00AC77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23532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-на заработную плату с начислениями</w:t>
            </w:r>
          </w:p>
        </w:tc>
        <w:tc>
          <w:tcPr>
            <w:tcW w:w="4076" w:type="dxa"/>
          </w:tcPr>
          <w:p w:rsidR="00AC770A" w:rsidRPr="00235321" w:rsidRDefault="00AC770A" w:rsidP="00AC77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23532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1 миллион 48 тысяч 100 рублей (99,9% плана)</w:t>
            </w:r>
          </w:p>
        </w:tc>
      </w:tr>
      <w:tr w:rsidR="00AC770A" w:rsidRPr="00235321" w:rsidTr="00375718">
        <w:tc>
          <w:tcPr>
            <w:tcW w:w="5495" w:type="dxa"/>
          </w:tcPr>
          <w:p w:rsidR="00AC770A" w:rsidRPr="00235321" w:rsidRDefault="00AC770A" w:rsidP="00AC77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23532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  коммунальные услуги (тепло и электроэнергия)</w:t>
            </w:r>
          </w:p>
        </w:tc>
        <w:tc>
          <w:tcPr>
            <w:tcW w:w="4076" w:type="dxa"/>
          </w:tcPr>
          <w:p w:rsidR="00AC770A" w:rsidRPr="00235321" w:rsidRDefault="00AC770A" w:rsidP="00AC77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23532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875 тысяч   600 рублей </w:t>
            </w:r>
          </w:p>
        </w:tc>
      </w:tr>
      <w:tr w:rsidR="00AC770A" w:rsidRPr="00235321" w:rsidTr="00375718">
        <w:tc>
          <w:tcPr>
            <w:tcW w:w="5495" w:type="dxa"/>
          </w:tcPr>
          <w:p w:rsidR="00AC770A" w:rsidRPr="00235321" w:rsidRDefault="00AC770A" w:rsidP="00AC77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3532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-  приобретение огнетушителей</w:t>
            </w:r>
          </w:p>
        </w:tc>
        <w:tc>
          <w:tcPr>
            <w:tcW w:w="4076" w:type="dxa"/>
          </w:tcPr>
          <w:p w:rsidR="00AC770A" w:rsidRPr="00235321" w:rsidRDefault="00AC770A" w:rsidP="00AC77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3532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5 тысяч  600 рублей</w:t>
            </w:r>
          </w:p>
        </w:tc>
      </w:tr>
    </w:tbl>
    <w:p w:rsidR="00AC770A" w:rsidRPr="004E2B7A" w:rsidRDefault="00AC770A" w:rsidP="00AC770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По состоянию  на  1 января 2016</w:t>
      </w:r>
      <w:r w:rsidRPr="004E2B7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года кредиторская задолженность составля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ет 357 тысяч  500 рублей, из них</w:t>
      </w:r>
      <w:r w:rsidRPr="004E2B7A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AC770A" w:rsidRDefault="00AC770A" w:rsidP="00AC770A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2B7A">
        <w:rPr>
          <w:rFonts w:ascii="Times New Roman" w:eastAsia="Times New Roman" w:hAnsi="Times New Roman" w:cs="Times New Roman"/>
          <w:iCs/>
          <w:sz w:val="24"/>
          <w:szCs w:val="24"/>
        </w:rPr>
        <w:t>-коммунальные услуги- ООО  «ТеплоЭнергия» (теплоснабжение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администрации, СДК, библиотеки</w:t>
      </w:r>
      <w:r w:rsidRPr="004E2B7A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Pr="004E2B7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264 </w:t>
      </w:r>
      <w:r w:rsidRPr="004E2B7A">
        <w:rPr>
          <w:rFonts w:ascii="Times New Roman" w:eastAsia="Times New Roman" w:hAnsi="Times New Roman" w:cs="Times New Roman"/>
          <w:iCs/>
          <w:sz w:val="24"/>
          <w:szCs w:val="24"/>
        </w:rPr>
        <w:t>тысяч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 900 рублей, договора с внештатными сотрудниками, канцелярия.</w:t>
      </w:r>
    </w:p>
    <w:p w:rsidR="00AC770A" w:rsidRPr="00CA5C8F" w:rsidRDefault="00AC770A" w:rsidP="00AC77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C8F">
        <w:rPr>
          <w:rFonts w:ascii="Times New Roman" w:eastAsia="Times New Roman" w:hAnsi="Times New Roman" w:cs="Times New Roman"/>
          <w:b/>
          <w:sz w:val="24"/>
          <w:szCs w:val="24"/>
        </w:rPr>
        <w:t>Владение, пользование и распоряжение имуществом,</w:t>
      </w:r>
    </w:p>
    <w:p w:rsidR="00AC770A" w:rsidRPr="00472263" w:rsidRDefault="00AC770A" w:rsidP="00AC77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C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A5C8F">
        <w:rPr>
          <w:rFonts w:ascii="Times New Roman" w:eastAsia="Times New Roman" w:hAnsi="Times New Roman" w:cs="Times New Roman"/>
          <w:b/>
          <w:sz w:val="24"/>
          <w:szCs w:val="24"/>
        </w:rPr>
        <w:t>находящимся</w:t>
      </w:r>
      <w:proofErr w:type="gramEnd"/>
      <w:r w:rsidRPr="00CA5C8F">
        <w:rPr>
          <w:rFonts w:ascii="Times New Roman" w:eastAsia="Times New Roman" w:hAnsi="Times New Roman" w:cs="Times New Roman"/>
          <w:b/>
          <w:sz w:val="24"/>
          <w:szCs w:val="24"/>
        </w:rPr>
        <w:t xml:space="preserve">  в муниципальной собственности</w:t>
      </w:r>
      <w:r w:rsidRPr="00CA5C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C770A" w:rsidRPr="00472263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DB1">
        <w:rPr>
          <w:rFonts w:ascii="Times New Roman" w:hAnsi="Times New Roman" w:cs="Times New Roman"/>
          <w:sz w:val="24"/>
          <w:szCs w:val="24"/>
        </w:rPr>
        <w:t>В течение 2015</w:t>
      </w:r>
      <w:r>
        <w:rPr>
          <w:rFonts w:ascii="Times New Roman" w:hAnsi="Times New Roman" w:cs="Times New Roman"/>
          <w:sz w:val="24"/>
          <w:szCs w:val="24"/>
        </w:rPr>
        <w:t xml:space="preserve"> года администрация </w:t>
      </w:r>
      <w:r w:rsidRPr="00324DB1">
        <w:rPr>
          <w:rFonts w:ascii="Times New Roman" w:hAnsi="Times New Roman" w:cs="Times New Roman"/>
          <w:sz w:val="24"/>
          <w:szCs w:val="24"/>
        </w:rPr>
        <w:t xml:space="preserve"> осуществляла ряд мероприятий на повышение доходной </w:t>
      </w:r>
      <w:r>
        <w:rPr>
          <w:rFonts w:ascii="Times New Roman" w:hAnsi="Times New Roman" w:cs="Times New Roman"/>
          <w:sz w:val="24"/>
          <w:szCs w:val="24"/>
        </w:rPr>
        <w:t>части бюджета</w:t>
      </w:r>
      <w:r w:rsidRPr="00324DB1">
        <w:rPr>
          <w:rFonts w:ascii="Times New Roman" w:hAnsi="Times New Roman" w:cs="Times New Roman"/>
          <w:sz w:val="24"/>
          <w:szCs w:val="24"/>
        </w:rPr>
        <w:t xml:space="preserve">, результат от реализации которых составил </w:t>
      </w:r>
      <w:r>
        <w:rPr>
          <w:rFonts w:ascii="Times New Roman" w:hAnsi="Times New Roman" w:cs="Times New Roman"/>
          <w:sz w:val="24"/>
          <w:szCs w:val="24"/>
        </w:rPr>
        <w:t xml:space="preserve">65 тысяч 500 </w:t>
      </w:r>
      <w:r w:rsidRPr="00324DB1">
        <w:rPr>
          <w:rFonts w:ascii="Times New Roman" w:hAnsi="Times New Roman" w:cs="Times New Roman"/>
          <w:sz w:val="24"/>
          <w:szCs w:val="24"/>
        </w:rPr>
        <w:t xml:space="preserve"> рублей (92% от пла</w:t>
      </w:r>
      <w:r>
        <w:rPr>
          <w:rFonts w:ascii="Times New Roman" w:hAnsi="Times New Roman" w:cs="Times New Roman"/>
          <w:sz w:val="24"/>
          <w:szCs w:val="24"/>
        </w:rPr>
        <w:t>на).  Н</w:t>
      </w:r>
      <w:r w:rsidRPr="00324DB1">
        <w:rPr>
          <w:rFonts w:ascii="Times New Roman" w:hAnsi="Times New Roman" w:cs="Times New Roman"/>
          <w:sz w:val="24"/>
          <w:szCs w:val="24"/>
        </w:rPr>
        <w:t xml:space="preserve">евыполнение плана произошло в результате отсутствия поступления </w:t>
      </w:r>
      <w:r w:rsidRPr="00324DB1">
        <w:rPr>
          <w:rFonts w:ascii="Times New Roman" w:hAnsi="Times New Roman" w:cs="Times New Roman"/>
          <w:sz w:val="24"/>
          <w:szCs w:val="24"/>
        </w:rPr>
        <w:lastRenderedPageBreak/>
        <w:t>денежных средств от юридических лиц, арендуемых земель</w:t>
      </w:r>
      <w:r>
        <w:rPr>
          <w:rFonts w:ascii="Times New Roman" w:hAnsi="Times New Roman" w:cs="Times New Roman"/>
          <w:sz w:val="24"/>
          <w:szCs w:val="24"/>
        </w:rPr>
        <w:t xml:space="preserve">ные участки </w:t>
      </w:r>
      <w:r w:rsidRPr="00324DB1">
        <w:rPr>
          <w:rFonts w:ascii="Times New Roman" w:hAnsi="Times New Roman" w:cs="Times New Roman"/>
          <w:sz w:val="24"/>
          <w:szCs w:val="24"/>
        </w:rPr>
        <w:t xml:space="preserve"> в виду изменения коэффициента при расчете арендной 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70A" w:rsidRPr="00324DB1" w:rsidRDefault="00AC770A" w:rsidP="00AC7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DB1">
        <w:rPr>
          <w:rFonts w:ascii="Times New Roman" w:hAnsi="Times New Roman" w:cs="Times New Roman"/>
          <w:sz w:val="24"/>
          <w:szCs w:val="24"/>
        </w:rPr>
        <w:t xml:space="preserve">   Администрация самостоятельно составила реестр налоговы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24DB1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й гражданам (на имущество физических лиц</w:t>
      </w:r>
      <w:r w:rsidRPr="00324DB1">
        <w:rPr>
          <w:rFonts w:ascii="Times New Roman" w:hAnsi="Times New Roman" w:cs="Times New Roman"/>
          <w:sz w:val="24"/>
          <w:szCs w:val="24"/>
        </w:rPr>
        <w:t>, земельный налог, транспортный), поступивших через отде</w:t>
      </w:r>
      <w:r>
        <w:rPr>
          <w:rFonts w:ascii="Times New Roman" w:hAnsi="Times New Roman" w:cs="Times New Roman"/>
          <w:sz w:val="24"/>
          <w:szCs w:val="24"/>
        </w:rPr>
        <w:t>ление связи</w:t>
      </w:r>
      <w:r w:rsidRPr="00324DB1">
        <w:rPr>
          <w:rFonts w:ascii="Times New Roman" w:hAnsi="Times New Roman" w:cs="Times New Roman"/>
          <w:sz w:val="24"/>
          <w:szCs w:val="24"/>
        </w:rPr>
        <w:t>, разносила данные уведомления совместно с почтальоном, вручая их гражданам под роспись.</w:t>
      </w:r>
      <w:r>
        <w:rPr>
          <w:rFonts w:ascii="Times New Roman" w:hAnsi="Times New Roman" w:cs="Times New Roman"/>
          <w:sz w:val="24"/>
          <w:szCs w:val="24"/>
        </w:rPr>
        <w:t xml:space="preserve"> В течение всего периода  </w:t>
      </w:r>
      <w:r w:rsidRPr="00324DB1">
        <w:rPr>
          <w:rFonts w:ascii="Times New Roman" w:hAnsi="Times New Roman" w:cs="Times New Roman"/>
          <w:sz w:val="24"/>
          <w:szCs w:val="24"/>
        </w:rPr>
        <w:t xml:space="preserve"> админи</w:t>
      </w:r>
      <w:r>
        <w:rPr>
          <w:rFonts w:ascii="Times New Roman" w:hAnsi="Times New Roman" w:cs="Times New Roman"/>
          <w:sz w:val="24"/>
          <w:szCs w:val="24"/>
        </w:rPr>
        <w:t xml:space="preserve">страция через почту осуществляла контроль и  учет оплаты  своевременных  платежей населением.  </w:t>
      </w:r>
    </w:p>
    <w:p w:rsidR="00AC770A" w:rsidRPr="00324DB1" w:rsidRDefault="00AC770A" w:rsidP="00AC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D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DB1">
        <w:rPr>
          <w:rFonts w:ascii="Times New Roman" w:hAnsi="Times New Roman" w:cs="Times New Roman"/>
          <w:sz w:val="24"/>
          <w:szCs w:val="24"/>
        </w:rPr>
        <w:t xml:space="preserve"> В 2015 году оформили право собственности на свои домовладения 10  граждан,                        на земельные участки – 6</w:t>
      </w:r>
      <w:r>
        <w:rPr>
          <w:rFonts w:ascii="Times New Roman" w:hAnsi="Times New Roman" w:cs="Times New Roman"/>
          <w:sz w:val="24"/>
          <w:szCs w:val="24"/>
        </w:rPr>
        <w:t>, из них с межеванием земельного участка – 2 гражданина.</w:t>
      </w:r>
      <w:r w:rsidRPr="00324DB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C770A" w:rsidRPr="00324DB1" w:rsidRDefault="00AC770A" w:rsidP="00AC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D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Поступления в бюджет </w:t>
      </w:r>
      <w:r w:rsidRPr="00324DB1">
        <w:rPr>
          <w:rFonts w:ascii="Times New Roman" w:hAnsi="Times New Roman" w:cs="Times New Roman"/>
          <w:sz w:val="24"/>
          <w:szCs w:val="24"/>
        </w:rPr>
        <w:t xml:space="preserve"> от уплаты по налоговым уведомлениям за 2015 год составили 29</w:t>
      </w:r>
      <w:r>
        <w:rPr>
          <w:rFonts w:ascii="Times New Roman" w:hAnsi="Times New Roman" w:cs="Times New Roman"/>
          <w:sz w:val="24"/>
          <w:szCs w:val="24"/>
        </w:rPr>
        <w:t xml:space="preserve"> тысяч  </w:t>
      </w:r>
      <w:r w:rsidRPr="00324D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24DB1">
        <w:rPr>
          <w:rFonts w:ascii="Times New Roman" w:hAnsi="Times New Roman" w:cs="Times New Roman"/>
          <w:sz w:val="24"/>
          <w:szCs w:val="24"/>
        </w:rPr>
        <w:t xml:space="preserve"> рублей (117</w:t>
      </w:r>
      <w:r>
        <w:rPr>
          <w:rFonts w:ascii="Times New Roman" w:hAnsi="Times New Roman" w:cs="Times New Roman"/>
          <w:sz w:val="24"/>
          <w:szCs w:val="24"/>
        </w:rPr>
        <w:t>% от плана</w:t>
      </w:r>
      <w:r w:rsidRPr="00324DB1">
        <w:rPr>
          <w:rFonts w:ascii="Times New Roman" w:hAnsi="Times New Roman" w:cs="Times New Roman"/>
          <w:sz w:val="24"/>
          <w:szCs w:val="24"/>
        </w:rPr>
        <w:t>), из них налог на имущество физиче</w:t>
      </w:r>
      <w:r>
        <w:rPr>
          <w:rFonts w:ascii="Times New Roman" w:hAnsi="Times New Roman" w:cs="Times New Roman"/>
          <w:sz w:val="24"/>
          <w:szCs w:val="24"/>
        </w:rPr>
        <w:t xml:space="preserve">ских лиц- 15 тысяч </w:t>
      </w:r>
      <w:r w:rsidRPr="00324D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324DB1">
        <w:rPr>
          <w:rFonts w:ascii="Times New Roman" w:hAnsi="Times New Roman" w:cs="Times New Roman"/>
          <w:sz w:val="24"/>
          <w:szCs w:val="24"/>
        </w:rPr>
        <w:t xml:space="preserve"> рублей (102</w:t>
      </w:r>
      <w:r>
        <w:rPr>
          <w:rFonts w:ascii="Times New Roman" w:hAnsi="Times New Roman" w:cs="Times New Roman"/>
          <w:sz w:val="24"/>
          <w:szCs w:val="24"/>
        </w:rPr>
        <w:t xml:space="preserve">% от плана), земельный налог- </w:t>
      </w:r>
      <w:r w:rsidRPr="00324DB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тысяч </w:t>
      </w:r>
      <w:r w:rsidRPr="00324DB1">
        <w:rPr>
          <w:rFonts w:ascii="Times New Roman" w:hAnsi="Times New Roman" w:cs="Times New Roman"/>
          <w:sz w:val="24"/>
          <w:szCs w:val="24"/>
        </w:rPr>
        <w:t>рублей (140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324DB1">
        <w:rPr>
          <w:rFonts w:ascii="Times New Roman" w:hAnsi="Times New Roman" w:cs="Times New Roman"/>
          <w:sz w:val="24"/>
          <w:szCs w:val="24"/>
        </w:rPr>
        <w:t xml:space="preserve"> от пла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24DB1">
        <w:rPr>
          <w:rFonts w:ascii="Times New Roman" w:hAnsi="Times New Roman" w:cs="Times New Roman"/>
          <w:sz w:val="24"/>
          <w:szCs w:val="24"/>
        </w:rPr>
        <w:t>).</w:t>
      </w:r>
    </w:p>
    <w:p w:rsidR="00AC770A" w:rsidRPr="00324DB1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населением  з</w:t>
      </w:r>
      <w:r w:rsidRPr="00324DB1">
        <w:rPr>
          <w:rFonts w:ascii="Times New Roman" w:hAnsi="Times New Roman" w:cs="Times New Roman"/>
          <w:sz w:val="24"/>
          <w:szCs w:val="24"/>
        </w:rPr>
        <w:t>аключено 28 договоров  краткосрочной аренды земельных участков на сумму 2</w:t>
      </w:r>
      <w:r>
        <w:rPr>
          <w:rFonts w:ascii="Times New Roman" w:hAnsi="Times New Roman" w:cs="Times New Roman"/>
          <w:sz w:val="24"/>
          <w:szCs w:val="24"/>
        </w:rPr>
        <w:t xml:space="preserve"> тысячи 181  рубль</w:t>
      </w:r>
      <w:r w:rsidRPr="00324DB1">
        <w:rPr>
          <w:rFonts w:ascii="Times New Roman" w:hAnsi="Times New Roman" w:cs="Times New Roman"/>
          <w:sz w:val="24"/>
          <w:szCs w:val="24"/>
        </w:rPr>
        <w:t>. Оплата</w:t>
      </w:r>
      <w:r>
        <w:rPr>
          <w:rFonts w:ascii="Times New Roman" w:hAnsi="Times New Roman" w:cs="Times New Roman"/>
          <w:sz w:val="24"/>
          <w:szCs w:val="24"/>
        </w:rPr>
        <w:t xml:space="preserve"> в сумме 2 тысячи 200</w:t>
      </w:r>
      <w:r w:rsidRPr="00324DB1">
        <w:rPr>
          <w:rFonts w:ascii="Times New Roman" w:hAnsi="Times New Roman" w:cs="Times New Roman"/>
          <w:sz w:val="24"/>
          <w:szCs w:val="24"/>
        </w:rPr>
        <w:t xml:space="preserve"> рублей (109</w:t>
      </w:r>
      <w:r>
        <w:rPr>
          <w:rFonts w:ascii="Times New Roman" w:hAnsi="Times New Roman" w:cs="Times New Roman"/>
          <w:sz w:val="24"/>
          <w:szCs w:val="24"/>
        </w:rPr>
        <w:t>% от плана)</w:t>
      </w:r>
      <w:r w:rsidRPr="00324DB1">
        <w:rPr>
          <w:rFonts w:ascii="Times New Roman" w:hAnsi="Times New Roman" w:cs="Times New Roman"/>
          <w:sz w:val="24"/>
          <w:szCs w:val="24"/>
        </w:rPr>
        <w:t xml:space="preserve"> по всем 28 договорам краткосрочной аренд</w:t>
      </w:r>
      <w:r>
        <w:rPr>
          <w:rFonts w:ascii="Times New Roman" w:hAnsi="Times New Roman" w:cs="Times New Roman"/>
          <w:sz w:val="24"/>
          <w:szCs w:val="24"/>
        </w:rPr>
        <w:t>ы прошла через администрацию</w:t>
      </w:r>
      <w:r w:rsidRPr="00324DB1">
        <w:rPr>
          <w:rFonts w:ascii="Times New Roman" w:hAnsi="Times New Roman" w:cs="Times New Roman"/>
          <w:sz w:val="24"/>
          <w:szCs w:val="24"/>
        </w:rPr>
        <w:t xml:space="preserve">, должников нет. </w:t>
      </w:r>
    </w:p>
    <w:p w:rsidR="00AC770A" w:rsidRDefault="00AC770A" w:rsidP="00AC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D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На территории</w:t>
      </w:r>
      <w:r w:rsidRPr="00324DB1">
        <w:rPr>
          <w:rFonts w:ascii="Times New Roman" w:hAnsi="Times New Roman" w:cs="Times New Roman"/>
          <w:sz w:val="24"/>
          <w:szCs w:val="24"/>
        </w:rPr>
        <w:t xml:space="preserve"> находятся 6 организаций (ОАО «Мегафон», ООО «Т</w:t>
      </w:r>
      <w:proofErr w:type="gramStart"/>
      <w:r w:rsidRPr="00324DB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24DB1">
        <w:rPr>
          <w:rFonts w:ascii="Times New Roman" w:hAnsi="Times New Roman" w:cs="Times New Roman"/>
          <w:sz w:val="24"/>
          <w:szCs w:val="24"/>
        </w:rPr>
        <w:t xml:space="preserve"> Мобайл», ООО «ТеплоЭнергия»,</w:t>
      </w:r>
      <w:r w:rsidRPr="00BC517D">
        <w:rPr>
          <w:rFonts w:ascii="Times New Roman" w:hAnsi="Times New Roman" w:cs="Times New Roman"/>
          <w:sz w:val="24"/>
          <w:szCs w:val="24"/>
        </w:rPr>
        <w:t xml:space="preserve"> </w:t>
      </w:r>
      <w:r w:rsidRPr="00324DB1">
        <w:rPr>
          <w:rFonts w:ascii="Times New Roman" w:hAnsi="Times New Roman" w:cs="Times New Roman"/>
          <w:sz w:val="24"/>
          <w:szCs w:val="24"/>
        </w:rPr>
        <w:t xml:space="preserve">ООО «Талинга»  </w:t>
      </w:r>
      <w:r>
        <w:rPr>
          <w:rFonts w:ascii="Times New Roman" w:hAnsi="Times New Roman" w:cs="Times New Roman"/>
          <w:sz w:val="24"/>
          <w:szCs w:val="24"/>
        </w:rPr>
        <w:t>ИП Нырцова И.Н.,</w:t>
      </w:r>
      <w:r w:rsidRPr="00324DB1">
        <w:rPr>
          <w:rFonts w:ascii="Times New Roman" w:hAnsi="Times New Roman" w:cs="Times New Roman"/>
          <w:sz w:val="24"/>
          <w:szCs w:val="24"/>
        </w:rPr>
        <w:t xml:space="preserve"> ИП Коншин С.П.,).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4DB1">
        <w:rPr>
          <w:rFonts w:ascii="Times New Roman" w:hAnsi="Times New Roman" w:cs="Times New Roman"/>
          <w:sz w:val="24"/>
          <w:szCs w:val="24"/>
        </w:rPr>
        <w:t>В 2015 году с ОАО «Мегафон», ООО «Т2 Мобайл» администрацией заключены договора долгосрочной ар</w:t>
      </w:r>
      <w:r>
        <w:rPr>
          <w:rFonts w:ascii="Times New Roman" w:hAnsi="Times New Roman" w:cs="Times New Roman"/>
          <w:sz w:val="24"/>
          <w:szCs w:val="24"/>
        </w:rPr>
        <w:t xml:space="preserve">енды земельного участка. Индивидуальный предприниматель  Нырцова И.Н. оформила </w:t>
      </w:r>
      <w:r w:rsidRPr="00324DB1">
        <w:rPr>
          <w:rFonts w:ascii="Times New Roman" w:hAnsi="Times New Roman" w:cs="Times New Roman"/>
          <w:sz w:val="24"/>
          <w:szCs w:val="24"/>
        </w:rPr>
        <w:t xml:space="preserve"> право собственности на земельный участок.</w:t>
      </w:r>
    </w:p>
    <w:p w:rsidR="00AC770A" w:rsidRPr="00324DB1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 велась большая  работа о признании права муниципальной собственности на невостребованные земельные доли бывшего колхоза имени Калинина.</w:t>
      </w:r>
      <w:r w:rsidRPr="00E1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Подано 19 исковых заявлений в суд, 68 дел  находятся в стадии работы в юридическом отделе администрации Тайшетского района.</w:t>
      </w:r>
    </w:p>
    <w:p w:rsidR="00AC770A" w:rsidRPr="00324DB1" w:rsidRDefault="00AC770A" w:rsidP="00AC770A">
      <w:pPr>
        <w:pStyle w:val="11"/>
        <w:shd w:val="clear" w:color="auto" w:fill="auto"/>
        <w:spacing w:before="0" w:after="0" w:line="276" w:lineRule="auto"/>
        <w:ind w:left="60" w:right="20" w:firstLine="3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Администрацией </w:t>
      </w:r>
      <w:r w:rsidRPr="00324DB1">
        <w:rPr>
          <w:sz w:val="24"/>
          <w:szCs w:val="24"/>
        </w:rPr>
        <w:t xml:space="preserve"> проводится определенная работа с юридическими лицами  по своевременности </w:t>
      </w:r>
      <w:r>
        <w:rPr>
          <w:sz w:val="24"/>
          <w:szCs w:val="24"/>
        </w:rPr>
        <w:t>перечисления налогов в бюджет</w:t>
      </w:r>
      <w:r w:rsidRPr="00324DB1">
        <w:rPr>
          <w:sz w:val="24"/>
          <w:szCs w:val="24"/>
        </w:rPr>
        <w:t>, в частности</w:t>
      </w:r>
      <w:r>
        <w:rPr>
          <w:sz w:val="24"/>
          <w:szCs w:val="24"/>
        </w:rPr>
        <w:t xml:space="preserve">: </w:t>
      </w:r>
      <w:r w:rsidRPr="00324DB1">
        <w:rPr>
          <w:sz w:val="24"/>
          <w:szCs w:val="24"/>
        </w:rPr>
        <w:t xml:space="preserve"> МУП «Бузыкановское» имеет задолженность </w:t>
      </w:r>
      <w:r>
        <w:rPr>
          <w:sz w:val="24"/>
          <w:szCs w:val="24"/>
        </w:rPr>
        <w:t xml:space="preserve">по НДФЛ  </w:t>
      </w:r>
      <w:r w:rsidRPr="00324DB1">
        <w:rPr>
          <w:sz w:val="24"/>
          <w:szCs w:val="24"/>
        </w:rPr>
        <w:t xml:space="preserve"> за 201</w:t>
      </w:r>
      <w:r>
        <w:rPr>
          <w:sz w:val="24"/>
          <w:szCs w:val="24"/>
        </w:rPr>
        <w:t>4</w:t>
      </w:r>
      <w:r w:rsidRPr="00324DB1">
        <w:rPr>
          <w:sz w:val="24"/>
          <w:szCs w:val="24"/>
        </w:rPr>
        <w:t xml:space="preserve"> год - 10 месяцев (март- декабрь), за 2015 год - 12 месяцев (январь-декабрь).</w:t>
      </w:r>
      <w:r>
        <w:rPr>
          <w:sz w:val="24"/>
          <w:szCs w:val="24"/>
        </w:rPr>
        <w:t xml:space="preserve"> </w:t>
      </w:r>
      <w:r w:rsidRPr="00324DB1">
        <w:rPr>
          <w:sz w:val="24"/>
          <w:szCs w:val="24"/>
        </w:rPr>
        <w:t xml:space="preserve"> </w:t>
      </w:r>
    </w:p>
    <w:p w:rsidR="00AC770A" w:rsidRPr="00966339" w:rsidRDefault="00AC770A" w:rsidP="00AC770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6339">
        <w:rPr>
          <w:rFonts w:ascii="Times New Roman" w:hAnsi="Times New Roman" w:cs="Times New Roman"/>
          <w:sz w:val="24"/>
          <w:szCs w:val="24"/>
        </w:rPr>
        <w:t>По неналоговым доходам:</w:t>
      </w:r>
    </w:p>
    <w:p w:rsidR="00AC770A" w:rsidRPr="00966339" w:rsidRDefault="00AC770A" w:rsidP="00AC770A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966339">
        <w:rPr>
          <w:rFonts w:ascii="Times New Roman" w:hAnsi="Times New Roman" w:cs="Times New Roman"/>
          <w:sz w:val="24"/>
          <w:szCs w:val="24"/>
        </w:rPr>
        <w:t>доходы от оказания платных услуг (проведение танцевальных вечеров, вечеров отдыха в учреждения</w:t>
      </w:r>
      <w:r>
        <w:rPr>
          <w:rFonts w:ascii="Times New Roman" w:hAnsi="Times New Roman" w:cs="Times New Roman"/>
          <w:sz w:val="24"/>
          <w:szCs w:val="24"/>
        </w:rPr>
        <w:t>х культуры) – составили 30 тысяч 200</w:t>
      </w:r>
      <w:r w:rsidRPr="00966339">
        <w:rPr>
          <w:rFonts w:ascii="Times New Roman" w:hAnsi="Times New Roman" w:cs="Times New Roman"/>
          <w:sz w:val="24"/>
          <w:szCs w:val="24"/>
        </w:rPr>
        <w:t xml:space="preserve"> рублей (101</w:t>
      </w:r>
      <w:r>
        <w:rPr>
          <w:rFonts w:ascii="Times New Roman" w:hAnsi="Times New Roman" w:cs="Times New Roman"/>
          <w:sz w:val="24"/>
          <w:szCs w:val="24"/>
        </w:rPr>
        <w:t>% от плана</w:t>
      </w:r>
      <w:r w:rsidRPr="00966339">
        <w:rPr>
          <w:rFonts w:ascii="Times New Roman" w:hAnsi="Times New Roman" w:cs="Times New Roman"/>
          <w:sz w:val="24"/>
          <w:szCs w:val="24"/>
        </w:rPr>
        <w:t>);</w:t>
      </w:r>
    </w:p>
    <w:p w:rsidR="00AC770A" w:rsidRPr="00A55210" w:rsidRDefault="00AC770A" w:rsidP="00AC770A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6339">
        <w:rPr>
          <w:rFonts w:ascii="Times New Roman" w:hAnsi="Times New Roman" w:cs="Times New Roman"/>
          <w:sz w:val="24"/>
          <w:szCs w:val="24"/>
        </w:rPr>
        <w:t xml:space="preserve"> госпошлина</w:t>
      </w:r>
      <w:r>
        <w:rPr>
          <w:rFonts w:ascii="Times New Roman" w:hAnsi="Times New Roman" w:cs="Times New Roman"/>
          <w:sz w:val="24"/>
          <w:szCs w:val="24"/>
        </w:rPr>
        <w:t xml:space="preserve"> за нотариальные действия  -  3 тысячи </w:t>
      </w:r>
      <w:r w:rsidRPr="009663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66339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(95% от плана</w:t>
      </w:r>
      <w:r w:rsidRPr="00966339">
        <w:rPr>
          <w:rFonts w:ascii="Times New Roman" w:hAnsi="Times New Roman" w:cs="Times New Roman"/>
          <w:sz w:val="24"/>
          <w:szCs w:val="24"/>
        </w:rPr>
        <w:t>).</w:t>
      </w:r>
    </w:p>
    <w:p w:rsidR="00AC770A" w:rsidRPr="00A00CED" w:rsidRDefault="00AC770A" w:rsidP="00AC770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D8B">
        <w:rPr>
          <w:rFonts w:ascii="Times New Roman" w:hAnsi="Times New Roman" w:cs="Times New Roman"/>
          <w:b/>
          <w:color w:val="000000"/>
          <w:sz w:val="24"/>
          <w:szCs w:val="24"/>
        </w:rPr>
        <w:t>Работа с  населением</w:t>
      </w:r>
    </w:p>
    <w:p w:rsidR="00AC770A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FAE">
        <w:rPr>
          <w:rFonts w:ascii="Times New Roman" w:hAnsi="Times New Roman" w:cs="Times New Roman"/>
          <w:sz w:val="24"/>
          <w:szCs w:val="24"/>
        </w:rPr>
        <w:t>Неотъемлемой частью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01FAE">
        <w:rPr>
          <w:rFonts w:ascii="Times New Roman" w:hAnsi="Times New Roman" w:cs="Times New Roman"/>
          <w:sz w:val="24"/>
          <w:szCs w:val="24"/>
        </w:rPr>
        <w:t xml:space="preserve"> является работа с гражданами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5C8F">
        <w:rPr>
          <w:rFonts w:ascii="Times New Roman" w:hAnsi="Times New Roman" w:cs="Times New Roman"/>
          <w:sz w:val="24"/>
          <w:szCs w:val="24"/>
        </w:rPr>
        <w:t>дна из основных форм</w:t>
      </w:r>
      <w:r>
        <w:rPr>
          <w:rFonts w:ascii="Times New Roman" w:hAnsi="Times New Roman" w:cs="Times New Roman"/>
          <w:sz w:val="24"/>
          <w:szCs w:val="24"/>
        </w:rPr>
        <w:t xml:space="preserve"> – это п</w:t>
      </w:r>
      <w:r w:rsidRPr="00CA5C8F">
        <w:rPr>
          <w:rFonts w:ascii="Times New Roman" w:hAnsi="Times New Roman" w:cs="Times New Roman"/>
          <w:sz w:val="24"/>
          <w:szCs w:val="24"/>
        </w:rPr>
        <w:t>рием граж</w:t>
      </w:r>
      <w:r>
        <w:rPr>
          <w:rFonts w:ascii="Times New Roman" w:hAnsi="Times New Roman" w:cs="Times New Roman"/>
          <w:sz w:val="24"/>
          <w:szCs w:val="24"/>
        </w:rPr>
        <w:t xml:space="preserve">дан по личным вопросам.  </w:t>
      </w:r>
      <w:r w:rsidRPr="00CA5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2015</w:t>
      </w:r>
      <w:r w:rsidRPr="00CA5C8F">
        <w:rPr>
          <w:rFonts w:ascii="Times New Roman" w:hAnsi="Times New Roman" w:cs="Times New Roman"/>
          <w:sz w:val="24"/>
          <w:szCs w:val="24"/>
        </w:rPr>
        <w:t xml:space="preserve"> году поступило </w:t>
      </w:r>
      <w:r>
        <w:rPr>
          <w:rFonts w:ascii="Times New Roman" w:hAnsi="Times New Roman" w:cs="Times New Roman"/>
          <w:sz w:val="24"/>
          <w:szCs w:val="24"/>
        </w:rPr>
        <w:t xml:space="preserve"> 77</w:t>
      </w:r>
      <w:r w:rsidRPr="00CA5C8F">
        <w:rPr>
          <w:rFonts w:ascii="Times New Roman" w:hAnsi="Times New Roman" w:cs="Times New Roman"/>
          <w:sz w:val="24"/>
          <w:szCs w:val="24"/>
        </w:rPr>
        <w:t xml:space="preserve"> обращений,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 xml:space="preserve">  из них: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5C8F">
        <w:rPr>
          <w:rFonts w:ascii="Times New Roman" w:hAnsi="Times New Roman" w:cs="Times New Roman"/>
          <w:sz w:val="24"/>
          <w:szCs w:val="24"/>
        </w:rPr>
        <w:t xml:space="preserve"> письменных</w:t>
      </w:r>
      <w:r>
        <w:rPr>
          <w:rFonts w:ascii="Times New Roman" w:hAnsi="Times New Roman" w:cs="Times New Roman"/>
          <w:sz w:val="24"/>
          <w:szCs w:val="24"/>
        </w:rPr>
        <w:t xml:space="preserve"> - 31 , </w:t>
      </w:r>
      <w:r w:rsidRPr="00CA5C8F">
        <w:rPr>
          <w:rFonts w:ascii="Times New Roman" w:hAnsi="Times New Roman" w:cs="Times New Roman"/>
          <w:sz w:val="24"/>
          <w:szCs w:val="24"/>
        </w:rPr>
        <w:t xml:space="preserve"> устных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5C8F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,  в 2014 году   поступило  49 обращений:  3  письменных,  46  устных. </w:t>
      </w:r>
      <w:proofErr w:type="gramStart"/>
      <w:r w:rsidRPr="00CA5C8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 xml:space="preserve"> основном, жителей интересуют вопросы, связанные с решением бытовых проблем:  оказание адресной  материальной помощи, оформление  пособий, субсидий, льготы, здравоохранение,  транспортное обслуживание, земельные вопросы</w:t>
      </w:r>
      <w:r>
        <w:rPr>
          <w:rFonts w:ascii="Times New Roman" w:hAnsi="Times New Roman" w:cs="Times New Roman"/>
          <w:sz w:val="24"/>
          <w:szCs w:val="24"/>
        </w:rPr>
        <w:t>, оформление собственности на жильё.</w:t>
      </w:r>
      <w:proofErr w:type="gramEnd"/>
      <w:r w:rsidRPr="00CA5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 xml:space="preserve"> Все обращения  граждан рассмотрены,  приняты меры,  или даны ответы разъяснительного характера. </w:t>
      </w:r>
      <w:r w:rsidRPr="00CA5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770A" w:rsidRPr="00A55210" w:rsidRDefault="00AC770A" w:rsidP="00AC770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Pr="00CA5C8F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администрации стабильно работали </w:t>
      </w:r>
      <w:r w:rsidRPr="007C16F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специалиста муниципальной службы. Главой администрации принято </w:t>
      </w:r>
      <w:r w:rsidRPr="007C16FC">
        <w:rPr>
          <w:rFonts w:ascii="Times New Roman" w:hAnsi="Times New Roman" w:cs="Times New Roman"/>
          <w:b/>
          <w:color w:val="000000"/>
          <w:sz w:val="24"/>
          <w:szCs w:val="24"/>
        </w:rPr>
        <w:t>78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постановлений, </w:t>
      </w:r>
      <w:r w:rsidRPr="007C16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66 </w:t>
      </w:r>
      <w:r w:rsidRPr="00CA5C8F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CA5C8F">
        <w:rPr>
          <w:rFonts w:ascii="Times New Roman" w:hAnsi="Times New Roman" w:cs="Times New Roman"/>
          <w:sz w:val="24"/>
          <w:szCs w:val="24"/>
        </w:rPr>
        <w:t>о вопросам  местного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CED">
        <w:rPr>
          <w:rFonts w:ascii="Times New Roman" w:hAnsi="Times New Roman" w:cs="Times New Roman"/>
          <w:sz w:val="24"/>
          <w:szCs w:val="24"/>
        </w:rPr>
        <w:t>Муниципальные правовые акты проходят обязательную юридическую  и антикоррупционную экспертизу</w:t>
      </w:r>
      <w:r w:rsidRPr="00707970"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Тайшетской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межрайонной  прокуратуре.</w:t>
      </w:r>
      <w:r w:rsidRPr="00A00CED">
        <w:rPr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A00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CED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поселения направлены для включения в Регистр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области.</w:t>
      </w:r>
      <w:r w:rsidRPr="00A00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отчетный период поступило входящей корреспонденции -</w:t>
      </w:r>
      <w:r w:rsidRPr="007C16FC">
        <w:rPr>
          <w:rFonts w:ascii="Times New Roman" w:eastAsia="Times New Roman" w:hAnsi="Times New Roman" w:cs="Times New Roman"/>
          <w:b/>
          <w:sz w:val="24"/>
          <w:szCs w:val="24"/>
        </w:rPr>
        <w:t>297</w:t>
      </w:r>
      <w:r>
        <w:rPr>
          <w:rFonts w:ascii="Times New Roman" w:eastAsia="Times New Roman" w:hAnsi="Times New Roman" w:cs="Times New Roman"/>
          <w:sz w:val="24"/>
          <w:szCs w:val="24"/>
        </w:rPr>
        <w:t>,  направлено администрацией исходящей -</w:t>
      </w:r>
      <w:r w:rsidRPr="007C16FC">
        <w:rPr>
          <w:rFonts w:ascii="Times New Roman" w:eastAsia="Times New Roman" w:hAnsi="Times New Roman" w:cs="Times New Roman"/>
          <w:b/>
          <w:sz w:val="24"/>
          <w:szCs w:val="24"/>
        </w:rPr>
        <w:t>509.</w:t>
      </w:r>
    </w:p>
    <w:p w:rsidR="00AC770A" w:rsidRPr="00D5005B" w:rsidRDefault="00AC770A" w:rsidP="00AC77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05B">
        <w:rPr>
          <w:rFonts w:ascii="Times New Roman" w:eastAsia="Times New Roman" w:hAnsi="Times New Roman" w:cs="Times New Roman"/>
          <w:b/>
          <w:sz w:val="24"/>
          <w:szCs w:val="24"/>
        </w:rPr>
        <w:t>Муниципальные услуги</w:t>
      </w:r>
    </w:p>
    <w:p w:rsidR="00AC770A" w:rsidRDefault="00AC770A" w:rsidP="00AC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5005B">
        <w:rPr>
          <w:rFonts w:ascii="Times New Roman" w:eastAsia="Times New Roman" w:hAnsi="Times New Roman" w:cs="Times New Roman"/>
          <w:sz w:val="24"/>
          <w:szCs w:val="24"/>
        </w:rPr>
        <w:t>В рамках реализации Федерального закона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0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проведена работа </w:t>
      </w:r>
      <w:r w:rsidRPr="00D5005B">
        <w:rPr>
          <w:rFonts w:ascii="Times New Roman" w:eastAsia="Times New Roman" w:hAnsi="Times New Roman" w:cs="Times New Roman"/>
          <w:sz w:val="24"/>
          <w:szCs w:val="24"/>
        </w:rPr>
        <w:t>по разработке и внедрению  административн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5005B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5005B">
        <w:rPr>
          <w:rFonts w:ascii="Times New Roman" w:eastAsia="Times New Roman" w:hAnsi="Times New Roman" w:cs="Times New Roman"/>
          <w:sz w:val="24"/>
          <w:szCs w:val="24"/>
        </w:rPr>
        <w:t xml:space="preserve"> по оказанию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005B">
        <w:rPr>
          <w:rFonts w:ascii="Times New Roman" w:hAnsi="Times New Roman" w:cs="Times New Roman"/>
          <w:sz w:val="24"/>
          <w:szCs w:val="24"/>
        </w:rPr>
        <w:t>Утверждено и размещено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D5005B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5005B">
        <w:rPr>
          <w:rFonts w:ascii="Times New Roman" w:hAnsi="Times New Roman" w:cs="Times New Roman"/>
          <w:sz w:val="24"/>
          <w:szCs w:val="24"/>
        </w:rPr>
        <w:t xml:space="preserve"> регламентов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услуг </w:t>
      </w:r>
      <w:r w:rsidRPr="00D5005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2 административных регламента </w:t>
      </w:r>
      <w:r w:rsidRPr="000D6AF7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6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70A" w:rsidRDefault="00AC770A" w:rsidP="00AC770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2015 года  по предоставлению муниципальных услуг было:</w:t>
      </w:r>
    </w:p>
    <w:p w:rsidR="00AC770A" w:rsidRPr="00374515" w:rsidRDefault="00AC770A" w:rsidP="00AC770A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4515">
        <w:rPr>
          <w:rFonts w:ascii="Times New Roman" w:hAnsi="Times New Roman" w:cs="Times New Roman"/>
          <w:sz w:val="24"/>
          <w:szCs w:val="24"/>
        </w:rPr>
        <w:t>роведено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515">
        <w:rPr>
          <w:rFonts w:ascii="Times New Roman" w:hAnsi="Times New Roman" w:cs="Times New Roman"/>
          <w:sz w:val="24"/>
          <w:szCs w:val="24"/>
        </w:rPr>
        <w:t xml:space="preserve">регистраций по воинскому учету 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74515">
        <w:rPr>
          <w:rFonts w:ascii="Times New Roman" w:hAnsi="Times New Roman" w:cs="Times New Roman"/>
          <w:sz w:val="24"/>
          <w:szCs w:val="24"/>
        </w:rPr>
        <w:t>,</w:t>
      </w:r>
    </w:p>
    <w:p w:rsidR="00AC770A" w:rsidRPr="00374515" w:rsidRDefault="00AC770A" w:rsidP="00AC770A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515">
        <w:rPr>
          <w:rFonts w:ascii="Times New Roman" w:hAnsi="Times New Roman" w:cs="Times New Roman"/>
          <w:sz w:val="24"/>
          <w:szCs w:val="24"/>
        </w:rPr>
        <w:t xml:space="preserve">выдано различных выписок, справок – </w:t>
      </w:r>
      <w:r>
        <w:rPr>
          <w:rFonts w:ascii="Times New Roman" w:hAnsi="Times New Roman" w:cs="Times New Roman"/>
          <w:sz w:val="24"/>
          <w:szCs w:val="24"/>
        </w:rPr>
        <w:t>501</w:t>
      </w:r>
      <w:r w:rsidRPr="003745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 2014 году- </w:t>
      </w:r>
      <w:r w:rsidRPr="00CA5C8F">
        <w:rPr>
          <w:rFonts w:ascii="Times New Roman" w:hAnsi="Times New Roman" w:cs="Times New Roman"/>
          <w:sz w:val="24"/>
          <w:szCs w:val="24"/>
        </w:rPr>
        <w:t>330</w:t>
      </w:r>
    </w:p>
    <w:p w:rsidR="00AC770A" w:rsidRPr="00043703" w:rsidRDefault="00AC770A" w:rsidP="00AC770A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703">
        <w:rPr>
          <w:rFonts w:ascii="Times New Roman" w:eastAsia="Times New Roman" w:hAnsi="Times New Roman" w:cs="Times New Roman"/>
          <w:sz w:val="24"/>
          <w:szCs w:val="24"/>
        </w:rPr>
        <w:t>присвоен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43703">
        <w:rPr>
          <w:rFonts w:ascii="Times New Roman" w:eastAsia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43703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043703">
        <w:rPr>
          <w:rFonts w:ascii="Times New Roman" w:eastAsia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- 4</w:t>
      </w:r>
    </w:p>
    <w:p w:rsidR="00AC770A" w:rsidRDefault="00AC770A" w:rsidP="00AC770A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515">
        <w:rPr>
          <w:rFonts w:ascii="Times New Roman" w:hAnsi="Times New Roman" w:cs="Times New Roman"/>
          <w:sz w:val="24"/>
          <w:szCs w:val="24"/>
        </w:rPr>
        <w:t xml:space="preserve">совершено нотариальных действий-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74515">
        <w:rPr>
          <w:rFonts w:ascii="Times New Roman" w:hAnsi="Times New Roman" w:cs="Times New Roman"/>
          <w:sz w:val="24"/>
          <w:szCs w:val="24"/>
        </w:rPr>
        <w:t>,</w:t>
      </w:r>
    </w:p>
    <w:p w:rsidR="00AC770A" w:rsidRDefault="00AC770A" w:rsidP="00AC770A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703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>ято заявлений и выдано документов о согласовании месторасположения границ земельных участков – 6</w:t>
      </w:r>
    </w:p>
    <w:p w:rsidR="00AC770A" w:rsidRPr="0034084C" w:rsidRDefault="00AC770A" w:rsidP="00AC770A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44603">
        <w:rPr>
          <w:rFonts w:ascii="Times New Roman" w:hAnsi="Times New Roman" w:cs="Times New Roman"/>
          <w:sz w:val="24"/>
          <w:szCs w:val="24"/>
        </w:rPr>
        <w:t>редоставлен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44603">
        <w:rPr>
          <w:rFonts w:ascii="Times New Roman" w:hAnsi="Times New Roman" w:cs="Times New Roman"/>
          <w:sz w:val="24"/>
          <w:szCs w:val="24"/>
        </w:rPr>
        <w:t xml:space="preserve"> земельных участков гражданам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>- 6</w:t>
      </w:r>
    </w:p>
    <w:p w:rsidR="00AC770A" w:rsidRDefault="00AC770A" w:rsidP="00AC770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84C">
        <w:rPr>
          <w:rFonts w:ascii="Times New Roman" w:hAnsi="Times New Roman" w:cs="Times New Roman"/>
          <w:sz w:val="24"/>
          <w:szCs w:val="24"/>
        </w:rPr>
        <w:t>Все действующие нормативно-правовые акты, информация о правилах предоставления муниципальных услуг, формы заявлений размещены на официальном сайте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Pr="0034084C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AC770A" w:rsidRPr="00DB54BF" w:rsidRDefault="00AC770A" w:rsidP="00AC77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4BF">
        <w:rPr>
          <w:rFonts w:ascii="Times New Roman" w:hAnsi="Times New Roman" w:cs="Times New Roman"/>
          <w:sz w:val="24"/>
          <w:szCs w:val="24"/>
        </w:rPr>
        <w:t>В целях исполнения положений Федерального закона от 28.12.2013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4BF">
        <w:rPr>
          <w:rFonts w:ascii="Times New Roman" w:hAnsi="Times New Roman" w:cs="Times New Roman"/>
          <w:sz w:val="24"/>
          <w:szCs w:val="24"/>
        </w:rPr>
        <w:t>г.  № 443-ФЗ  «О федеральной информационной адресной системе»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54BF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DB54BF">
        <w:rPr>
          <w:rFonts w:ascii="Times New Roman" w:hAnsi="Times New Roman" w:cs="Times New Roman"/>
          <w:sz w:val="24"/>
          <w:szCs w:val="24"/>
        </w:rPr>
        <w:t xml:space="preserve">  от 22.05.2015г. № 492  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DB54BF">
        <w:rPr>
          <w:rFonts w:ascii="Times New Roman" w:hAnsi="Times New Roman" w:cs="Times New Roman"/>
          <w:sz w:val="24"/>
          <w:szCs w:val="24"/>
        </w:rPr>
        <w:t xml:space="preserve"> проведена следующая работа:</w:t>
      </w:r>
    </w:p>
    <w:p w:rsidR="00AC770A" w:rsidRPr="00A55210" w:rsidRDefault="00AC770A" w:rsidP="00AC770A">
      <w:pPr>
        <w:pStyle w:val="23"/>
        <w:shd w:val="clear" w:color="auto" w:fill="auto"/>
        <w:tabs>
          <w:tab w:val="left" w:pos="496"/>
        </w:tabs>
        <w:spacing w:before="0" w:after="0" w:line="276" w:lineRule="auto"/>
        <w:rPr>
          <w:sz w:val="24"/>
          <w:szCs w:val="24"/>
        </w:rPr>
      </w:pPr>
      <w:r w:rsidRPr="00DB54BF">
        <w:tab/>
        <w:t xml:space="preserve">- </w:t>
      </w:r>
      <w:r w:rsidRPr="00A55210">
        <w:rPr>
          <w:sz w:val="24"/>
          <w:szCs w:val="24"/>
        </w:rPr>
        <w:t>администрация Бузыкановского муниципального образования подключена к ФИАС (Федеральной информационной адресной системе);</w:t>
      </w:r>
    </w:p>
    <w:p w:rsidR="00AC770A" w:rsidRPr="00A55210" w:rsidRDefault="00AC770A" w:rsidP="00AC770A">
      <w:pPr>
        <w:pStyle w:val="23"/>
        <w:shd w:val="clear" w:color="auto" w:fill="auto"/>
        <w:tabs>
          <w:tab w:val="left" w:pos="496"/>
        </w:tabs>
        <w:spacing w:before="0" w:after="0" w:line="276" w:lineRule="auto"/>
        <w:rPr>
          <w:sz w:val="24"/>
          <w:szCs w:val="24"/>
        </w:rPr>
      </w:pPr>
      <w:r w:rsidRPr="00A55210">
        <w:rPr>
          <w:sz w:val="24"/>
          <w:szCs w:val="24"/>
        </w:rPr>
        <w:tab/>
        <w:t>- проверена достоверность, полнота и актуальность содержащихся в государст</w:t>
      </w:r>
      <w:r w:rsidRPr="00A55210">
        <w:rPr>
          <w:sz w:val="24"/>
          <w:szCs w:val="24"/>
        </w:rPr>
        <w:softHyphen/>
        <w:t>венном адресном реестре сведений об адресах. Результат – наличие сведений о населенных пунктах, улицах  и полное отсутствие сведений об адресации домов.</w:t>
      </w:r>
    </w:p>
    <w:p w:rsidR="00AC770A" w:rsidRPr="00A55210" w:rsidRDefault="00AC770A" w:rsidP="00AC770A">
      <w:pPr>
        <w:pStyle w:val="23"/>
        <w:shd w:val="clear" w:color="auto" w:fill="auto"/>
        <w:tabs>
          <w:tab w:val="left" w:pos="496"/>
        </w:tabs>
        <w:spacing w:before="0" w:after="0" w:line="276" w:lineRule="auto"/>
        <w:rPr>
          <w:sz w:val="24"/>
          <w:szCs w:val="24"/>
        </w:rPr>
      </w:pPr>
      <w:r w:rsidRPr="00A55210">
        <w:rPr>
          <w:sz w:val="24"/>
          <w:szCs w:val="24"/>
        </w:rPr>
        <w:t xml:space="preserve">   </w:t>
      </w:r>
      <w:r w:rsidRPr="00A55210">
        <w:rPr>
          <w:sz w:val="24"/>
          <w:szCs w:val="24"/>
        </w:rPr>
        <w:tab/>
        <w:t xml:space="preserve"> Проведено далее:</w:t>
      </w:r>
    </w:p>
    <w:p w:rsidR="00AC770A" w:rsidRPr="00A55210" w:rsidRDefault="00AC770A" w:rsidP="00AC770A">
      <w:pPr>
        <w:pStyle w:val="23"/>
        <w:shd w:val="clear" w:color="auto" w:fill="auto"/>
        <w:tabs>
          <w:tab w:val="left" w:pos="496"/>
        </w:tabs>
        <w:spacing w:before="0" w:after="0" w:line="276" w:lineRule="auto"/>
        <w:rPr>
          <w:sz w:val="24"/>
          <w:szCs w:val="24"/>
        </w:rPr>
      </w:pPr>
      <w:r w:rsidRPr="00A55210">
        <w:rPr>
          <w:sz w:val="24"/>
          <w:szCs w:val="24"/>
        </w:rPr>
        <w:tab/>
        <w:t>- групповое добавление домов по улицам с. Бузыканово, д. Иванов Мыс, д. Шемякина;</w:t>
      </w:r>
    </w:p>
    <w:p w:rsidR="00AC770A" w:rsidRPr="00A55210" w:rsidRDefault="00AC770A" w:rsidP="00AC770A">
      <w:pPr>
        <w:pStyle w:val="23"/>
        <w:shd w:val="clear" w:color="auto" w:fill="auto"/>
        <w:tabs>
          <w:tab w:val="left" w:pos="496"/>
        </w:tabs>
        <w:spacing w:before="0" w:after="0" w:line="276" w:lineRule="auto"/>
        <w:rPr>
          <w:sz w:val="24"/>
          <w:szCs w:val="24"/>
        </w:rPr>
      </w:pPr>
      <w:r w:rsidRPr="00A55210">
        <w:rPr>
          <w:sz w:val="24"/>
          <w:szCs w:val="24"/>
        </w:rPr>
        <w:tab/>
        <w:t>- сверка по результатам группового добавления;</w:t>
      </w:r>
    </w:p>
    <w:p w:rsidR="00AC770A" w:rsidRPr="00A55210" w:rsidRDefault="00AC770A" w:rsidP="00AC770A">
      <w:pPr>
        <w:pStyle w:val="23"/>
        <w:shd w:val="clear" w:color="auto" w:fill="auto"/>
        <w:tabs>
          <w:tab w:val="left" w:pos="496"/>
        </w:tabs>
        <w:spacing w:before="0" w:after="0" w:line="276" w:lineRule="auto"/>
        <w:rPr>
          <w:sz w:val="24"/>
          <w:szCs w:val="24"/>
        </w:rPr>
      </w:pPr>
      <w:r w:rsidRPr="00A55210">
        <w:rPr>
          <w:sz w:val="24"/>
          <w:szCs w:val="24"/>
        </w:rPr>
        <w:tab/>
        <w:t xml:space="preserve">- инвентаризация адресов. </w:t>
      </w:r>
    </w:p>
    <w:p w:rsidR="00AC770A" w:rsidRPr="00A55210" w:rsidRDefault="00AC770A" w:rsidP="00AC770A">
      <w:pPr>
        <w:pStyle w:val="23"/>
        <w:shd w:val="clear" w:color="auto" w:fill="auto"/>
        <w:tabs>
          <w:tab w:val="left" w:pos="496"/>
        </w:tabs>
        <w:spacing w:before="0" w:after="0" w:line="298" w:lineRule="exact"/>
        <w:rPr>
          <w:sz w:val="24"/>
          <w:szCs w:val="24"/>
        </w:rPr>
      </w:pPr>
      <w:r w:rsidRPr="00A55210">
        <w:rPr>
          <w:sz w:val="24"/>
          <w:szCs w:val="24"/>
        </w:rPr>
        <w:tab/>
        <w:t>В настоящее время сведения об адресах, статистические данные по населенным пунктам, улицам, домам  полностью  отображаются в базе ФИАС.</w:t>
      </w:r>
    </w:p>
    <w:p w:rsidR="00AC770A" w:rsidRPr="004616F1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На первичном воинском учете состоит 1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A5C8F"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5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из них 8 призывников.</w:t>
      </w:r>
    </w:p>
    <w:p w:rsidR="00AC770A" w:rsidRPr="006D28AF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C8F">
        <w:rPr>
          <w:rFonts w:ascii="Times New Roman" w:hAnsi="Times New Roman" w:cs="Times New Roman"/>
          <w:sz w:val="24"/>
          <w:szCs w:val="24"/>
        </w:rPr>
        <w:lastRenderedPageBreak/>
        <w:t>Но, кроме закрепленных законом пол</w:t>
      </w:r>
      <w:r>
        <w:rPr>
          <w:rFonts w:ascii="Times New Roman" w:hAnsi="Times New Roman" w:cs="Times New Roman"/>
          <w:sz w:val="24"/>
          <w:szCs w:val="24"/>
        </w:rPr>
        <w:t xml:space="preserve">номочий, администрация </w:t>
      </w:r>
      <w:r w:rsidRPr="00CA5C8F">
        <w:rPr>
          <w:rFonts w:ascii="Times New Roman" w:hAnsi="Times New Roman" w:cs="Times New Roman"/>
          <w:sz w:val="24"/>
          <w:szCs w:val="24"/>
        </w:rPr>
        <w:t xml:space="preserve">  продол</w:t>
      </w:r>
      <w:r>
        <w:rPr>
          <w:rFonts w:ascii="Times New Roman" w:hAnsi="Times New Roman" w:cs="Times New Roman"/>
          <w:sz w:val="24"/>
          <w:szCs w:val="24"/>
        </w:rPr>
        <w:t xml:space="preserve">жает </w:t>
      </w:r>
      <w:r w:rsidRPr="00CA5C8F">
        <w:rPr>
          <w:rFonts w:ascii="Times New Roman" w:hAnsi="Times New Roman" w:cs="Times New Roman"/>
          <w:sz w:val="24"/>
          <w:szCs w:val="24"/>
        </w:rPr>
        <w:t xml:space="preserve"> выполнять взятый на себя дополнительный объем работ по федеральным полномо</w:t>
      </w:r>
      <w:r>
        <w:rPr>
          <w:rFonts w:ascii="Times New Roman" w:hAnsi="Times New Roman" w:cs="Times New Roman"/>
          <w:sz w:val="24"/>
          <w:szCs w:val="24"/>
        </w:rPr>
        <w:t xml:space="preserve">чиям,  который отражается  в содействии населению </w:t>
      </w:r>
      <w:r w:rsidRPr="00CA5C8F">
        <w:rPr>
          <w:rFonts w:ascii="Times New Roman" w:hAnsi="Times New Roman" w:cs="Times New Roman"/>
          <w:sz w:val="24"/>
          <w:szCs w:val="24"/>
        </w:rPr>
        <w:t xml:space="preserve"> в оформлении и  доставке  в г. Тайшет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>документов по пенсионному обеспечению,</w:t>
      </w:r>
      <w:r w:rsidRPr="00CA5C8F">
        <w:rPr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 xml:space="preserve">детских пособий,  по страховой медицине,  по субсидиям на твердое топливо, по оформлению 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   в кадастровой палате,  по просьбе граждан через  банкоматы   проводит   различные  платежи  и т.д. </w:t>
      </w:r>
      <w:proofErr w:type="gramEnd"/>
    </w:p>
    <w:p w:rsidR="00AC770A" w:rsidRDefault="00AC770A" w:rsidP="00AC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лагодаря </w:t>
      </w:r>
      <w:r w:rsidRPr="00CA5C8F">
        <w:rPr>
          <w:rFonts w:ascii="Times New Roman" w:hAnsi="Times New Roman" w:cs="Times New Roman"/>
          <w:sz w:val="24"/>
          <w:szCs w:val="24"/>
        </w:rPr>
        <w:t xml:space="preserve"> инициативе регионального отде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CA5C8F">
        <w:rPr>
          <w:rFonts w:ascii="Times New Roman" w:hAnsi="Times New Roman" w:cs="Times New Roman"/>
          <w:sz w:val="24"/>
          <w:szCs w:val="24"/>
        </w:rPr>
        <w:t xml:space="preserve"> «Единая Россия» у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>спешно решаются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некоторые проблемы</w:t>
      </w:r>
      <w:r w:rsidRPr="00CA5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значения </w:t>
      </w:r>
      <w:r w:rsidRPr="00CA5C8F">
        <w:rPr>
          <w:rFonts w:ascii="Times New Roman" w:hAnsi="Times New Roman" w:cs="Times New Roman"/>
          <w:sz w:val="24"/>
          <w:szCs w:val="24"/>
        </w:rPr>
        <w:t>по проекту  «Народные инициати</w:t>
      </w:r>
      <w:r>
        <w:rPr>
          <w:rFonts w:ascii="Times New Roman" w:hAnsi="Times New Roman" w:cs="Times New Roman"/>
          <w:sz w:val="24"/>
          <w:szCs w:val="24"/>
        </w:rPr>
        <w:t>вы».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В 2015 году </w:t>
      </w:r>
      <w:r w:rsidRPr="00CA5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 получила субсидию</w:t>
      </w:r>
      <w:r w:rsidRPr="00CA5C8F"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 в сумме 102 тысячи 400 рублей.  В целях софинансирования   из местного бюджета были выделены 5 тысяч 400 рублей.  Данные денежные средства были направлены  на выполнение  следующих мероприятий,  а именно: </w:t>
      </w:r>
    </w:p>
    <w:p w:rsidR="00AC770A" w:rsidRDefault="00AC770A" w:rsidP="00AC7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Pr="00AA3C47">
        <w:rPr>
          <w:rFonts w:ascii="Times New Roman" w:eastAsia="Times New Roman" w:hAnsi="Times New Roman" w:cs="Times New Roman"/>
          <w:sz w:val="24"/>
          <w:szCs w:val="24"/>
        </w:rPr>
        <w:t>риобретение и установка сирены оповещения С-40  на здании ад</w:t>
      </w:r>
      <w:r>
        <w:rPr>
          <w:rFonts w:ascii="Times New Roman" w:eastAsia="Times New Roman" w:hAnsi="Times New Roman" w:cs="Times New Roman"/>
          <w:sz w:val="24"/>
          <w:szCs w:val="24"/>
        </w:rPr>
        <w:t>министрации;</w:t>
      </w:r>
    </w:p>
    <w:p w:rsidR="00AC770A" w:rsidRDefault="00AC770A" w:rsidP="00AC7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038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90388">
        <w:rPr>
          <w:rFonts w:ascii="Times New Roman" w:eastAsia="Times New Roman" w:hAnsi="Times New Roman" w:cs="Times New Roman"/>
          <w:sz w:val="24"/>
          <w:szCs w:val="24"/>
        </w:rPr>
        <w:t>риобретение и установка сирены оповещения СО-100 на здании водонапорной башни в 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388">
        <w:rPr>
          <w:rFonts w:ascii="Times New Roman" w:eastAsia="Times New Roman" w:hAnsi="Times New Roman" w:cs="Times New Roman"/>
          <w:sz w:val="24"/>
          <w:szCs w:val="24"/>
        </w:rPr>
        <w:t>Иванов Мыс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770A" w:rsidRDefault="00AC770A" w:rsidP="00AC7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90388"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90388">
        <w:rPr>
          <w:rFonts w:ascii="Times New Roman" w:eastAsia="Times New Roman" w:hAnsi="Times New Roman" w:cs="Times New Roman"/>
          <w:sz w:val="24"/>
          <w:szCs w:val="24"/>
        </w:rPr>
        <w:t xml:space="preserve">риобретение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ручного </w:t>
      </w:r>
      <w:r w:rsidRPr="00990388">
        <w:rPr>
          <w:rFonts w:ascii="Times New Roman" w:eastAsia="Times New Roman" w:hAnsi="Times New Roman" w:cs="Times New Roman"/>
          <w:sz w:val="24"/>
          <w:szCs w:val="24"/>
        </w:rPr>
        <w:t>Мега</w:t>
      </w:r>
      <w:r>
        <w:rPr>
          <w:rFonts w:ascii="Times New Roman" w:eastAsia="Times New Roman" w:hAnsi="Times New Roman" w:cs="Times New Roman"/>
          <w:sz w:val="24"/>
          <w:szCs w:val="24"/>
        </w:rPr>
        <w:t>фона</w:t>
      </w:r>
      <w:r w:rsidRPr="00990388">
        <w:rPr>
          <w:rFonts w:ascii="Times New Roman" w:eastAsia="Times New Roman" w:hAnsi="Times New Roman" w:cs="Times New Roman"/>
          <w:sz w:val="24"/>
          <w:szCs w:val="24"/>
        </w:rPr>
        <w:t xml:space="preserve"> с выносным микрофоном и установка  в здании водонапорной башни д</w:t>
      </w:r>
      <w:proofErr w:type="gramStart"/>
      <w:r w:rsidRPr="009903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ванов Мыс;</w:t>
      </w:r>
    </w:p>
    <w:p w:rsidR="00AC770A" w:rsidRPr="007572D8" w:rsidRDefault="00AC770A" w:rsidP="00AC7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572D8"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72D8">
        <w:rPr>
          <w:rFonts w:ascii="Times New Roman" w:eastAsia="Times New Roman" w:hAnsi="Times New Roman" w:cs="Times New Roman"/>
          <w:sz w:val="24"/>
          <w:szCs w:val="24"/>
        </w:rPr>
        <w:t>риобретение пиломатериала и обустройство 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отуара 300 м.  в </w:t>
      </w:r>
      <w:r w:rsidRPr="0040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Бузыканово. по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Партизанская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дома  № 35 до  дома  № 49.</w:t>
      </w:r>
    </w:p>
    <w:p w:rsidR="00AC770A" w:rsidRPr="00401462" w:rsidRDefault="00AC770A" w:rsidP="00AC77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 пять лет </w:t>
      </w:r>
      <w:r w:rsidRPr="00CA5C8F">
        <w:rPr>
          <w:rFonts w:ascii="Times New Roman" w:hAnsi="Times New Roman" w:cs="Times New Roman"/>
          <w:bCs/>
          <w:sz w:val="24"/>
          <w:szCs w:val="24"/>
        </w:rPr>
        <w:t xml:space="preserve"> действия </w:t>
      </w:r>
      <w:r w:rsidRPr="00CA5C8F">
        <w:rPr>
          <w:rFonts w:ascii="Times New Roman" w:hAnsi="Times New Roman" w:cs="Times New Roman"/>
          <w:sz w:val="24"/>
          <w:szCs w:val="24"/>
        </w:rPr>
        <w:t xml:space="preserve">проекта «Народные инициативы» на выполнение мероприятий, которые обозначили наши жители, было израсходовано </w:t>
      </w:r>
      <w:r>
        <w:rPr>
          <w:rFonts w:ascii="Times New Roman" w:hAnsi="Times New Roman" w:cs="Times New Roman"/>
          <w:b/>
          <w:sz w:val="24"/>
          <w:szCs w:val="24"/>
        </w:rPr>
        <w:t xml:space="preserve">916 тысяч 972 </w:t>
      </w:r>
      <w:r w:rsidRPr="00CA5C8F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A5C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70A" w:rsidRPr="00CA5C8F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>Все мероприятия в</w:t>
      </w:r>
      <w:r>
        <w:rPr>
          <w:rFonts w:ascii="Times New Roman" w:hAnsi="Times New Roman" w:cs="Times New Roman"/>
          <w:sz w:val="24"/>
          <w:szCs w:val="24"/>
        </w:rPr>
        <w:t xml:space="preserve"> рамках «Народных инициатив» администрация выполнила</w:t>
      </w:r>
      <w:r w:rsidRPr="00CA5C8F">
        <w:rPr>
          <w:rFonts w:ascii="Times New Roman" w:hAnsi="Times New Roman" w:cs="Times New Roman"/>
          <w:sz w:val="24"/>
          <w:szCs w:val="24"/>
        </w:rPr>
        <w:t>, средства освоены в установленные сроки</w:t>
      </w:r>
      <w:r>
        <w:rPr>
          <w:rFonts w:ascii="Times New Roman" w:hAnsi="Times New Roman" w:cs="Times New Roman"/>
          <w:sz w:val="24"/>
          <w:szCs w:val="24"/>
        </w:rPr>
        <w:t>. Данный проект продолжится и в 2016 году.</w:t>
      </w:r>
    </w:p>
    <w:p w:rsidR="00AC770A" w:rsidRDefault="00AC770A" w:rsidP="00AC77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5C8F">
        <w:rPr>
          <w:rFonts w:ascii="Times New Roman" w:hAnsi="Times New Roman" w:cs="Times New Roman"/>
          <w:sz w:val="24"/>
          <w:szCs w:val="24"/>
        </w:rPr>
        <w:t xml:space="preserve">На территории  поселения,  экономику представляет сельскохозяйственное предприятие </w:t>
      </w:r>
      <w:r w:rsidRPr="00CA5C8F">
        <w:rPr>
          <w:rFonts w:ascii="Times New Roman" w:hAnsi="Times New Roman" w:cs="Times New Roman"/>
          <w:b/>
          <w:sz w:val="24"/>
          <w:szCs w:val="24"/>
        </w:rPr>
        <w:t>МУП «Бузыкановское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05559B">
        <w:rPr>
          <w:rFonts w:ascii="Times New Roman" w:hAnsi="Times New Roman" w:cs="Times New Roman"/>
          <w:b/>
          <w:sz w:val="24"/>
          <w:szCs w:val="24"/>
        </w:rPr>
        <w:t>которое  с</w:t>
      </w:r>
      <w:r>
        <w:rPr>
          <w:rFonts w:ascii="Times New Roman" w:hAnsi="Times New Roman" w:cs="Times New Roman"/>
          <w:b/>
          <w:sz w:val="24"/>
          <w:szCs w:val="24"/>
        </w:rPr>
        <w:t>о 02</w:t>
      </w:r>
      <w:r w:rsidRPr="0005559B">
        <w:rPr>
          <w:rFonts w:ascii="Times New Roman" w:hAnsi="Times New Roman" w:cs="Times New Roman"/>
          <w:b/>
          <w:sz w:val="24"/>
          <w:szCs w:val="24"/>
        </w:rPr>
        <w:t xml:space="preserve"> июля 2015 года возглавляет Вилков Александр Леонидович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770A" w:rsidRPr="00A55210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02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 короткий срок  запущен в эксплуатацию коровник, строительство  которого было начато в 2008 году, очищены фермы, перегной вывезен на поля. Заготовлены  корма,   убран урожай на полях, планируется увеличение дойного стада.</w:t>
      </w:r>
    </w:p>
    <w:p w:rsidR="00AC770A" w:rsidRPr="00CA5C8F" w:rsidRDefault="00AC770A" w:rsidP="00AC77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C8F">
        <w:rPr>
          <w:rFonts w:ascii="Times New Roman" w:hAnsi="Times New Roman" w:cs="Times New Roman"/>
          <w:b/>
          <w:sz w:val="24"/>
          <w:szCs w:val="24"/>
        </w:rPr>
        <w:t>В личном подсобном хозяйстве населения  имеется:</w:t>
      </w:r>
    </w:p>
    <w:p w:rsidR="00AC770A" w:rsidRDefault="00AC770A" w:rsidP="00AC770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A5C8F">
        <w:rPr>
          <w:rFonts w:ascii="Times New Roman" w:hAnsi="Times New Roman" w:cs="Times New Roman"/>
          <w:sz w:val="24"/>
          <w:szCs w:val="24"/>
        </w:rPr>
        <w:t xml:space="preserve">рупнорогатого </w:t>
      </w:r>
      <w:r>
        <w:rPr>
          <w:rFonts w:ascii="Times New Roman" w:hAnsi="Times New Roman" w:cs="Times New Roman"/>
          <w:sz w:val="24"/>
          <w:szCs w:val="24"/>
        </w:rPr>
        <w:t>скота – 87, в том числе коров - 37 , свиней – 175, овец- 3, коз – 4</w:t>
      </w:r>
      <w:r w:rsidRPr="00CA5C8F">
        <w:rPr>
          <w:rFonts w:ascii="Times New Roman" w:hAnsi="Times New Roman" w:cs="Times New Roman"/>
          <w:sz w:val="24"/>
          <w:szCs w:val="24"/>
        </w:rPr>
        <w:t>, ло</w:t>
      </w:r>
      <w:r>
        <w:rPr>
          <w:rFonts w:ascii="Times New Roman" w:hAnsi="Times New Roman" w:cs="Times New Roman"/>
          <w:sz w:val="24"/>
          <w:szCs w:val="24"/>
        </w:rPr>
        <w:t>шадей –4</w:t>
      </w:r>
      <w:r w:rsidRPr="00CA5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кроликов – 98, птицы –550, пчелосемей – 66</w:t>
      </w:r>
      <w:r w:rsidRPr="00CA5C8F">
        <w:rPr>
          <w:rFonts w:ascii="Times New Roman" w:hAnsi="Times New Roman" w:cs="Times New Roman"/>
          <w:sz w:val="24"/>
          <w:szCs w:val="24"/>
        </w:rPr>
        <w:t>.</w:t>
      </w:r>
    </w:p>
    <w:p w:rsidR="00AC770A" w:rsidRPr="00A55210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955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скота ежегодно уменьшается. В </w:t>
      </w:r>
      <w:r w:rsidRPr="000A6955">
        <w:rPr>
          <w:rFonts w:ascii="Times New Roman" w:hAnsi="Times New Roman" w:cs="Times New Roman"/>
          <w:sz w:val="24"/>
          <w:szCs w:val="24"/>
        </w:rPr>
        <w:t xml:space="preserve"> целом для развития села — это отрицательный факт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70A" w:rsidRPr="00CA5C8F" w:rsidRDefault="00AC770A" w:rsidP="00AC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 xml:space="preserve">   </w:t>
      </w:r>
      <w:r w:rsidRPr="00CA5C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Торговое обеспечение жителей производится  </w:t>
      </w:r>
      <w:r w:rsidRPr="00CA5C8F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магазинами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 xml:space="preserve">с. Бузыканово и 2  </w:t>
      </w:r>
      <w:proofErr w:type="gramStart"/>
      <w:r w:rsidRPr="00CA5C8F">
        <w:rPr>
          <w:rFonts w:ascii="Times New Roman" w:hAnsi="Times New Roman" w:cs="Times New Roman"/>
          <w:sz w:val="24"/>
          <w:szCs w:val="24"/>
        </w:rPr>
        <w:t>магазинами</w:t>
      </w:r>
      <w:proofErr w:type="gramEnd"/>
      <w:r w:rsidRPr="00CA5C8F">
        <w:rPr>
          <w:rFonts w:ascii="Times New Roman" w:hAnsi="Times New Roman" w:cs="Times New Roman"/>
          <w:sz w:val="24"/>
          <w:szCs w:val="24"/>
        </w:rPr>
        <w:t xml:space="preserve"> в  д. Иванов Мыс индивидуальных предпринимателей Гараниной Л.Г, Коншина С.П., Нырцовой И.Н., Шарковой В.В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A5C8F">
        <w:rPr>
          <w:rFonts w:ascii="Times New Roman" w:hAnsi="Times New Roman" w:cs="Times New Roman"/>
          <w:sz w:val="24"/>
          <w:szCs w:val="24"/>
        </w:rPr>
        <w:t>., с которыми</w:t>
      </w:r>
      <w:r>
        <w:rPr>
          <w:rFonts w:ascii="Times New Roman" w:hAnsi="Times New Roman" w:cs="Times New Roman"/>
          <w:sz w:val="24"/>
          <w:szCs w:val="24"/>
        </w:rPr>
        <w:t xml:space="preserve"> в 2015</w:t>
      </w:r>
      <w:r w:rsidRPr="00CA5C8F">
        <w:rPr>
          <w:rFonts w:ascii="Times New Roman" w:hAnsi="Times New Roman" w:cs="Times New Roman"/>
          <w:sz w:val="24"/>
          <w:szCs w:val="24"/>
        </w:rPr>
        <w:t xml:space="preserve"> году были  заключены Соглашения о социально-экономич</w:t>
      </w:r>
      <w:r>
        <w:rPr>
          <w:rFonts w:ascii="Times New Roman" w:hAnsi="Times New Roman" w:cs="Times New Roman"/>
          <w:sz w:val="24"/>
          <w:szCs w:val="24"/>
        </w:rPr>
        <w:t xml:space="preserve">еском сотрудничестве  на сумму </w:t>
      </w:r>
      <w:r w:rsidRPr="00994911">
        <w:rPr>
          <w:rFonts w:ascii="Times New Roman" w:hAnsi="Times New Roman" w:cs="Times New Roman"/>
          <w:b/>
          <w:sz w:val="24"/>
          <w:szCs w:val="24"/>
        </w:rPr>
        <w:t>14</w:t>
      </w:r>
      <w:r w:rsidRPr="00CA5C8F">
        <w:rPr>
          <w:rFonts w:ascii="Times New Roman" w:hAnsi="Times New Roman" w:cs="Times New Roman"/>
          <w:sz w:val="24"/>
          <w:szCs w:val="24"/>
        </w:rPr>
        <w:t xml:space="preserve"> тысяч рублей.  Данные денежные средства  используются 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 культурно-массовых </w:t>
      </w:r>
      <w:r w:rsidRPr="00CA5C8F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й.</w:t>
      </w:r>
      <w:r w:rsidRPr="00CA5C8F">
        <w:rPr>
          <w:rFonts w:ascii="Times New Roman" w:hAnsi="Times New Roman" w:cs="Times New Roman"/>
          <w:sz w:val="24"/>
          <w:szCs w:val="24"/>
        </w:rPr>
        <w:t xml:space="preserve">  Хлеб и разнообразные хлебобулочные издели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A5C8F">
        <w:rPr>
          <w:rFonts w:ascii="Times New Roman" w:hAnsi="Times New Roman" w:cs="Times New Roman"/>
          <w:sz w:val="24"/>
          <w:szCs w:val="24"/>
        </w:rPr>
        <w:t>2 раза в неделю поставляют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A5C8F">
        <w:rPr>
          <w:rFonts w:ascii="Times New Roman" w:hAnsi="Times New Roman" w:cs="Times New Roman"/>
          <w:sz w:val="24"/>
          <w:szCs w:val="24"/>
        </w:rPr>
        <w:t xml:space="preserve">  индивидуальный  предприниматель из п. Шиткино Рукосуева М.А.  и предприятие «Шиткинский ЛПУ». </w:t>
      </w:r>
      <w:r>
        <w:rPr>
          <w:rFonts w:ascii="Times New Roman" w:hAnsi="Times New Roman" w:cs="Times New Roman"/>
          <w:sz w:val="24"/>
          <w:szCs w:val="24"/>
        </w:rPr>
        <w:t xml:space="preserve"> Работает мини-рынок, </w:t>
      </w:r>
      <w:r w:rsidRPr="00CA5C8F">
        <w:rPr>
          <w:rFonts w:ascii="Times New Roman" w:hAnsi="Times New Roman" w:cs="Times New Roman"/>
          <w:sz w:val="24"/>
          <w:szCs w:val="24"/>
        </w:rPr>
        <w:t xml:space="preserve"> где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свой товар (одежду</w:t>
      </w:r>
      <w:r w:rsidRPr="00CA5C8F">
        <w:rPr>
          <w:rFonts w:ascii="Times New Roman" w:hAnsi="Times New Roman" w:cs="Times New Roman"/>
          <w:sz w:val="24"/>
          <w:szCs w:val="24"/>
        </w:rPr>
        <w:t xml:space="preserve">, обувь) частники из  поселка  Юрты  и  города Тайшета. </w:t>
      </w:r>
    </w:p>
    <w:p w:rsidR="00AC770A" w:rsidRPr="00065A68" w:rsidRDefault="00AC770A" w:rsidP="00AC770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170208"/>
          <w:sz w:val="24"/>
          <w:szCs w:val="24"/>
        </w:rPr>
      </w:pPr>
      <w:r w:rsidRPr="00405CCA">
        <w:rPr>
          <w:rFonts w:ascii="Times New Roman" w:eastAsia="Times New Roman" w:hAnsi="Times New Roman" w:cs="Times New Roman"/>
          <w:bCs/>
          <w:color w:val="170208"/>
          <w:sz w:val="24"/>
          <w:szCs w:val="24"/>
        </w:rPr>
        <w:lastRenderedPageBreak/>
        <w:t>Администрация выражает благодарность Нырцовой Ирине</w:t>
      </w:r>
      <w:r>
        <w:rPr>
          <w:rFonts w:ascii="Times New Roman" w:eastAsia="Times New Roman" w:hAnsi="Times New Roman" w:cs="Times New Roman"/>
          <w:bCs/>
          <w:color w:val="170208"/>
          <w:sz w:val="24"/>
          <w:szCs w:val="24"/>
        </w:rPr>
        <w:t xml:space="preserve"> Николаевне и Коншину Сергею Петровичу за  спонсорскую  помощь  в виде хозяйственных и продуктовых наборов ветерану войны и труженикам тыла в честь 70-летия со дня Великой Победы.</w:t>
      </w:r>
    </w:p>
    <w:p w:rsidR="00AC770A" w:rsidRPr="00F60325" w:rsidRDefault="00AC770A" w:rsidP="00AC77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0325">
        <w:rPr>
          <w:rFonts w:ascii="Times New Roman" w:eastAsia="Times New Roman" w:hAnsi="Times New Roman" w:cs="Times New Roman"/>
          <w:b/>
          <w:bCs/>
          <w:color w:val="170208"/>
          <w:sz w:val="24"/>
          <w:szCs w:val="24"/>
        </w:rPr>
        <w:t xml:space="preserve">Дорожная деятельность </w:t>
      </w:r>
    </w:p>
    <w:p w:rsidR="00AC770A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325">
        <w:rPr>
          <w:rFonts w:ascii="Times New Roman" w:hAnsi="Times New Roman" w:cs="Times New Roman"/>
          <w:sz w:val="24"/>
          <w:szCs w:val="24"/>
        </w:rPr>
        <w:t xml:space="preserve">Общая </w:t>
      </w:r>
      <w:r>
        <w:rPr>
          <w:rFonts w:ascii="Times New Roman" w:hAnsi="Times New Roman" w:cs="Times New Roman"/>
          <w:sz w:val="24"/>
          <w:szCs w:val="24"/>
        </w:rPr>
        <w:t xml:space="preserve">протяженность дорог  местного значения </w:t>
      </w:r>
      <w:r w:rsidRPr="00F60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22 километра </w:t>
      </w:r>
      <w:r w:rsidRPr="00F60325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0 м. </w:t>
      </w:r>
      <w:r w:rsidRPr="00F60325">
        <w:rPr>
          <w:rFonts w:ascii="Times New Roman" w:hAnsi="Times New Roman" w:cs="Times New Roman"/>
          <w:sz w:val="24"/>
          <w:szCs w:val="24"/>
        </w:rPr>
        <w:t xml:space="preserve">  Все дороги с гравийным покрытием.</w:t>
      </w:r>
    </w:p>
    <w:p w:rsidR="00AC770A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дорожный фонд  поселения  представлен н</w:t>
      </w:r>
      <w:r w:rsidRPr="008056CD">
        <w:rPr>
          <w:rFonts w:ascii="Times New Roman" w:hAnsi="Times New Roman" w:cs="Times New Roman"/>
          <w:sz w:val="24"/>
          <w:szCs w:val="24"/>
        </w:rPr>
        <w:t>алоговы</w:t>
      </w:r>
      <w:r>
        <w:rPr>
          <w:rFonts w:ascii="Times New Roman" w:hAnsi="Times New Roman" w:cs="Times New Roman"/>
          <w:sz w:val="24"/>
          <w:szCs w:val="24"/>
        </w:rPr>
        <w:t xml:space="preserve">ми  </w:t>
      </w:r>
      <w:r w:rsidRPr="008056CD"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805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56CD">
        <w:rPr>
          <w:rFonts w:ascii="Times New Roman" w:hAnsi="Times New Roman" w:cs="Times New Roman"/>
          <w:sz w:val="24"/>
          <w:szCs w:val="24"/>
        </w:rPr>
        <w:t>акциз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056CD">
        <w:rPr>
          <w:rFonts w:ascii="Times New Roman" w:hAnsi="Times New Roman" w:cs="Times New Roman"/>
          <w:sz w:val="24"/>
          <w:szCs w:val="24"/>
        </w:rPr>
        <w:t xml:space="preserve"> на автомобильный бензин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C770A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BBF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0BB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миллион </w:t>
      </w:r>
      <w:r w:rsidRPr="001C0BBF">
        <w:rPr>
          <w:rFonts w:ascii="Times New Roman" w:hAnsi="Times New Roman" w:cs="Times New Roman"/>
          <w:b/>
          <w:sz w:val="24"/>
          <w:szCs w:val="24"/>
        </w:rPr>
        <w:t>164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тысячи </w:t>
      </w:r>
      <w:r w:rsidRPr="001C0BB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00  рублей. </w:t>
      </w:r>
    </w:p>
    <w:p w:rsidR="00AC770A" w:rsidRPr="00524F32" w:rsidRDefault="00AC770A" w:rsidP="00AC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32">
        <w:rPr>
          <w:rFonts w:ascii="Times New Roman" w:hAnsi="Times New Roman" w:cs="Times New Roman"/>
          <w:sz w:val="24"/>
          <w:szCs w:val="24"/>
        </w:rPr>
        <w:t>из них:</w:t>
      </w:r>
    </w:p>
    <w:p w:rsidR="00AC770A" w:rsidRPr="00524F32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32">
        <w:rPr>
          <w:rFonts w:ascii="Times New Roman" w:hAnsi="Times New Roman" w:cs="Times New Roman"/>
          <w:b/>
          <w:sz w:val="24"/>
          <w:szCs w:val="24"/>
        </w:rPr>
        <w:t>- за 2015 год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24F32">
        <w:rPr>
          <w:rFonts w:ascii="Times New Roman" w:hAnsi="Times New Roman" w:cs="Times New Roman"/>
          <w:b/>
          <w:sz w:val="24"/>
          <w:szCs w:val="24"/>
        </w:rPr>
        <w:t>629 тысяч 300  рублей</w:t>
      </w:r>
    </w:p>
    <w:p w:rsidR="00AC770A" w:rsidRPr="00524F32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32">
        <w:rPr>
          <w:rFonts w:ascii="Times New Roman" w:hAnsi="Times New Roman" w:cs="Times New Roman"/>
          <w:b/>
          <w:sz w:val="24"/>
          <w:szCs w:val="24"/>
        </w:rPr>
        <w:t xml:space="preserve">- остаток за 2014 год – 535 тысяч 300 рублей     </w:t>
      </w:r>
    </w:p>
    <w:p w:rsidR="00AC770A" w:rsidRDefault="00AC770A" w:rsidP="00AC77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</w:pPr>
      <w:r w:rsidRPr="008056CD"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>За </w:t>
      </w:r>
      <w:r w:rsidRPr="008056CD">
        <w:rPr>
          <w:rFonts w:ascii="Times New Roman" w:eastAsia="Times New Roman" w:hAnsi="Times New Roman" w:cs="Times New Roman"/>
          <w:color w:val="170208"/>
          <w:sz w:val="24"/>
          <w:szCs w:val="24"/>
        </w:rPr>
        <w:t> </w:t>
      </w:r>
      <w:r w:rsidRPr="008056CD"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>201</w:t>
      </w:r>
      <w:r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>5</w:t>
      </w:r>
      <w:r w:rsidRPr="008056CD"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 xml:space="preserve"> год расходы </w:t>
      </w:r>
      <w:r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>на содержание автомобильных дорог  местного значения</w:t>
      </w:r>
      <w:r w:rsidRPr="008056CD"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 xml:space="preserve"> составили </w:t>
      </w:r>
      <w:r>
        <w:rPr>
          <w:rFonts w:ascii="Times New Roman" w:eastAsia="Times New Roman" w:hAnsi="Times New Roman" w:cs="Times New Roman"/>
          <w:b/>
          <w:color w:val="170208"/>
          <w:sz w:val="24"/>
          <w:szCs w:val="24"/>
          <w:bdr w:val="none" w:sz="0" w:space="0" w:color="auto" w:frame="1"/>
        </w:rPr>
        <w:t xml:space="preserve">631 тысяча </w:t>
      </w:r>
      <w:r w:rsidRPr="001C0BBF">
        <w:rPr>
          <w:rFonts w:ascii="Times New Roman" w:eastAsia="Times New Roman" w:hAnsi="Times New Roman" w:cs="Times New Roman"/>
          <w:b/>
          <w:color w:val="170208"/>
          <w:sz w:val="24"/>
          <w:szCs w:val="24"/>
          <w:bdr w:val="none" w:sz="0" w:space="0" w:color="auto" w:frame="1"/>
        </w:rPr>
        <w:t>9</w:t>
      </w:r>
      <w:r>
        <w:rPr>
          <w:rFonts w:ascii="Times New Roman" w:eastAsia="Times New Roman" w:hAnsi="Times New Roman" w:cs="Times New Roman"/>
          <w:b/>
          <w:color w:val="170208"/>
          <w:sz w:val="24"/>
          <w:szCs w:val="24"/>
          <w:bdr w:val="none" w:sz="0" w:space="0" w:color="auto" w:frame="1"/>
        </w:rPr>
        <w:t>00</w:t>
      </w:r>
      <w:r w:rsidRPr="00106547">
        <w:rPr>
          <w:rFonts w:ascii="Times New Roman" w:eastAsia="Times New Roman" w:hAnsi="Times New Roman" w:cs="Times New Roman"/>
          <w:b/>
          <w:color w:val="170208"/>
          <w:sz w:val="24"/>
          <w:szCs w:val="24"/>
          <w:bdr w:val="none" w:sz="0" w:space="0" w:color="auto" w:frame="1"/>
        </w:rPr>
        <w:t xml:space="preserve"> рублей</w:t>
      </w:r>
      <w:r w:rsidRPr="008056CD"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 xml:space="preserve">. </w:t>
      </w:r>
    </w:p>
    <w:p w:rsidR="00AC770A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 xml:space="preserve">Данная сумма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Pr="00F60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направлена:</w:t>
      </w:r>
    </w:p>
    <w:p w:rsidR="00AC770A" w:rsidRPr="00A832DD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DB6">
        <w:rPr>
          <w:rFonts w:ascii="Times New Roman" w:hAnsi="Times New Roman" w:cs="Times New Roman"/>
          <w:b/>
          <w:bCs/>
          <w:sz w:val="24"/>
          <w:szCs w:val="24"/>
        </w:rPr>
        <w:t>563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DB6">
        <w:rPr>
          <w:rFonts w:ascii="Times New Roman" w:hAnsi="Times New Roman" w:cs="Times New Roman"/>
          <w:b/>
          <w:bCs/>
          <w:sz w:val="24"/>
          <w:szCs w:val="24"/>
        </w:rPr>
        <w:t>тысячи 100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на ремонт (</w:t>
      </w:r>
      <w:r>
        <w:rPr>
          <w:rFonts w:ascii="Times New Roman" w:eastAsia="Times New Roman" w:hAnsi="Times New Roman" w:cs="Times New Roman"/>
          <w:color w:val="170208"/>
          <w:sz w:val="24"/>
          <w:szCs w:val="24"/>
          <w:bdr w:val="none" w:sz="0" w:space="0" w:color="auto" w:frame="1"/>
        </w:rPr>
        <w:t>отсыпка ГПС, грейдирование, нарезка кюветов)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 </w:t>
      </w:r>
      <w:r w:rsidRPr="00A832DD">
        <w:rPr>
          <w:rFonts w:ascii="Times New Roman" w:hAnsi="Times New Roman" w:cs="Times New Roman"/>
          <w:bCs/>
          <w:sz w:val="24"/>
          <w:szCs w:val="24"/>
        </w:rPr>
        <w:t>с. Бузыканово,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Юбилейная - 450 м, перекресток  улиц Школьная - Юбилейная,   от автодороги </w:t>
      </w:r>
      <w:r w:rsidRPr="00A832DD">
        <w:rPr>
          <w:rFonts w:ascii="Times New Roman" w:hAnsi="Times New Roman" w:cs="Times New Roman"/>
          <w:bCs/>
          <w:sz w:val="24"/>
          <w:szCs w:val="24"/>
        </w:rPr>
        <w:t xml:space="preserve"> Бузыканово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2D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2DD">
        <w:rPr>
          <w:rFonts w:ascii="Times New Roman" w:hAnsi="Times New Roman" w:cs="Times New Roman"/>
          <w:bCs/>
          <w:sz w:val="24"/>
          <w:szCs w:val="24"/>
        </w:rPr>
        <w:t xml:space="preserve">Джогино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832DD">
        <w:rPr>
          <w:rFonts w:ascii="Times New Roman" w:hAnsi="Times New Roman" w:cs="Times New Roman"/>
          <w:bCs/>
          <w:sz w:val="24"/>
          <w:szCs w:val="24"/>
        </w:rPr>
        <w:t xml:space="preserve">до полигона ТБО </w:t>
      </w:r>
      <w:r>
        <w:rPr>
          <w:rFonts w:ascii="Times New Roman" w:hAnsi="Times New Roman" w:cs="Times New Roman"/>
          <w:bCs/>
          <w:sz w:val="24"/>
          <w:szCs w:val="24"/>
        </w:rPr>
        <w:t xml:space="preserve"> -200 м, в  д</w:t>
      </w:r>
      <w:r w:rsidRPr="00A832D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2DD">
        <w:rPr>
          <w:rFonts w:ascii="Times New Roman" w:hAnsi="Times New Roman" w:cs="Times New Roman"/>
          <w:bCs/>
          <w:sz w:val="24"/>
          <w:szCs w:val="24"/>
        </w:rPr>
        <w:t>Иванов Мыс, 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Бирюсинская -1 км;</w:t>
      </w:r>
    </w:p>
    <w:p w:rsidR="00AC770A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DB6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DB6">
        <w:rPr>
          <w:rFonts w:ascii="Times New Roman" w:hAnsi="Times New Roman" w:cs="Times New Roman"/>
          <w:b/>
          <w:sz w:val="24"/>
          <w:szCs w:val="24"/>
        </w:rPr>
        <w:t>тысяч 800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6032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дорожных знаков,</w:t>
      </w:r>
      <w:r w:rsidRPr="00F60325">
        <w:rPr>
          <w:rFonts w:ascii="Times New Roman" w:hAnsi="Times New Roman" w:cs="Times New Roman"/>
          <w:sz w:val="24"/>
          <w:szCs w:val="24"/>
        </w:rPr>
        <w:t xml:space="preserve"> оказание услуг по расчистке дорог от снега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325">
        <w:rPr>
          <w:rFonts w:ascii="Times New Roman" w:hAnsi="Times New Roman" w:cs="Times New Roman"/>
          <w:sz w:val="24"/>
          <w:szCs w:val="24"/>
        </w:rPr>
        <w:t>по мере необходимости согласно договора, заключенного администрацией с ОАО «Доро</w:t>
      </w:r>
      <w:r>
        <w:rPr>
          <w:rFonts w:ascii="Times New Roman" w:hAnsi="Times New Roman" w:cs="Times New Roman"/>
          <w:sz w:val="24"/>
          <w:szCs w:val="24"/>
        </w:rPr>
        <w:t>жная служба Иркутской области»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C770A" w:rsidRPr="00CA5C8F" w:rsidRDefault="00AC770A" w:rsidP="00AC770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17020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01.01.2016г. муниципальный дорожный фонд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532 тысячи </w:t>
      </w:r>
      <w:r w:rsidRPr="00BF3B1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 рублей.</w:t>
      </w:r>
    </w:p>
    <w:p w:rsidR="00AC770A" w:rsidRPr="00ED2021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b/>
          <w:sz w:val="24"/>
          <w:szCs w:val="24"/>
        </w:rPr>
        <w:t>Транспортное сообщение</w:t>
      </w:r>
      <w:r w:rsidRPr="00CA5C8F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CA5C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5C8F">
        <w:rPr>
          <w:rFonts w:ascii="Times New Roman" w:hAnsi="Times New Roman" w:cs="Times New Roman"/>
          <w:sz w:val="24"/>
          <w:szCs w:val="24"/>
        </w:rPr>
        <w:t>. Тайшетом осуществляется  индивидуальным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принимателем « ИП </w:t>
      </w:r>
      <w:r w:rsidRPr="00CA5C8F">
        <w:rPr>
          <w:rFonts w:ascii="Times New Roman" w:hAnsi="Times New Roman" w:cs="Times New Roman"/>
          <w:sz w:val="24"/>
          <w:szCs w:val="24"/>
        </w:rPr>
        <w:t>Соколов». Рейсовый автобус  «Черчет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>- Тайшет»  ходит 3 раза в неде</w:t>
      </w:r>
      <w:r>
        <w:rPr>
          <w:rFonts w:ascii="Times New Roman" w:hAnsi="Times New Roman" w:cs="Times New Roman"/>
          <w:sz w:val="24"/>
          <w:szCs w:val="24"/>
        </w:rPr>
        <w:t xml:space="preserve">лю.  </w:t>
      </w:r>
      <w:r w:rsidRPr="00CA5C8F">
        <w:rPr>
          <w:rFonts w:ascii="Times New Roman" w:hAnsi="Times New Roman" w:cs="Times New Roman"/>
          <w:sz w:val="24"/>
          <w:szCs w:val="24"/>
        </w:rPr>
        <w:t>Администрация поселения, по возможности, предоставляет  населению свой  транспорт для поездки в Тайшет.</w:t>
      </w:r>
    </w:p>
    <w:p w:rsidR="00AC770A" w:rsidRPr="00CA5C8F" w:rsidRDefault="00AC770A" w:rsidP="00AC770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5C8F">
        <w:rPr>
          <w:rFonts w:ascii="Times New Roman" w:hAnsi="Times New Roman" w:cs="Times New Roman"/>
          <w:b/>
          <w:i/>
          <w:sz w:val="24"/>
          <w:szCs w:val="24"/>
        </w:rPr>
        <w:t>СВЯЗЬ</w:t>
      </w:r>
    </w:p>
    <w:p w:rsidR="00AC770A" w:rsidRPr="00CA5C8F" w:rsidRDefault="00AC770A" w:rsidP="00AC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A5C8F">
        <w:rPr>
          <w:rFonts w:ascii="Times New Roman" w:hAnsi="Times New Roman" w:cs="Times New Roman"/>
          <w:sz w:val="24"/>
          <w:szCs w:val="24"/>
        </w:rPr>
        <w:t xml:space="preserve"> Услуги почтовой связи предоставляются  Тайшетским  почтамтом. </w:t>
      </w:r>
      <w:r>
        <w:rPr>
          <w:rFonts w:ascii="Times New Roman" w:hAnsi="Times New Roman" w:cs="Times New Roman"/>
          <w:sz w:val="24"/>
          <w:szCs w:val="24"/>
        </w:rPr>
        <w:t xml:space="preserve"> Почтовое отделение   работает 3 раза в неделю.  </w:t>
      </w:r>
      <w:r w:rsidRPr="00CA5C8F">
        <w:rPr>
          <w:rFonts w:ascii="Times New Roman" w:hAnsi="Times New Roman" w:cs="Times New Roman"/>
          <w:sz w:val="24"/>
          <w:szCs w:val="24"/>
        </w:rPr>
        <w:t xml:space="preserve">Имеется  3 таксофона и  сотовая связь компании «Мегафон»,  </w:t>
      </w:r>
      <w:r>
        <w:rPr>
          <w:rFonts w:ascii="Times New Roman" w:hAnsi="Times New Roman" w:cs="Times New Roman"/>
          <w:sz w:val="24"/>
          <w:szCs w:val="24"/>
        </w:rPr>
        <w:t>«Теле-2</w:t>
      </w:r>
      <w:r w:rsidRPr="00CA5C8F">
        <w:rPr>
          <w:rFonts w:ascii="Times New Roman" w:hAnsi="Times New Roman" w:cs="Times New Roman"/>
          <w:sz w:val="24"/>
          <w:szCs w:val="24"/>
        </w:rPr>
        <w:t>».</w:t>
      </w:r>
    </w:p>
    <w:p w:rsidR="00AC770A" w:rsidRPr="00CA5C8F" w:rsidRDefault="00AC770A" w:rsidP="00AC770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11"/>
          <w:sz w:val="24"/>
          <w:szCs w:val="24"/>
        </w:rPr>
        <w:t>По  целевой программе</w:t>
      </w:r>
      <w:r w:rsidRPr="00CA5C8F">
        <w:rPr>
          <w:rStyle w:val="FontStyle11"/>
          <w:sz w:val="24"/>
          <w:szCs w:val="24"/>
        </w:rPr>
        <w:t xml:space="preserve"> «Энергосбережение и повышение энергетической эффективности на 2011-2015 годы»</w:t>
      </w:r>
      <w:r w:rsidRPr="00CA5C8F">
        <w:rPr>
          <w:rFonts w:ascii="Times New Roman" w:hAnsi="Times New Roman" w:cs="Times New Roman"/>
          <w:sz w:val="24"/>
          <w:szCs w:val="24"/>
        </w:rPr>
        <w:t xml:space="preserve"> в течение года велась замена ламп освещения.</w:t>
      </w:r>
    </w:p>
    <w:p w:rsidR="00AC770A" w:rsidRDefault="00AC770A" w:rsidP="00AC770A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оказания </w:t>
      </w:r>
      <w:r w:rsidRPr="00CA5C8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 населению</w:t>
      </w:r>
      <w:r w:rsidRPr="003C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 водоснабжению,  </w:t>
      </w:r>
      <w:r w:rsidRPr="00CA5C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A5C8F">
        <w:rPr>
          <w:rFonts w:ascii="Times New Roman" w:hAnsi="Times New Roman" w:cs="Times New Roman"/>
          <w:bCs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содержит водонапорную башню в д. Иванов Мыс</w:t>
      </w:r>
      <w:r w:rsidRPr="00CA5C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2015 году утверждена целевая программа «Развитие водоснабжения на территории Бузыкановского муниципального образования на 2016-2018 годы», в которой предусмотрены мероприятия по ремонту водонапорной башни  д. Иванов Мыс.</w:t>
      </w:r>
    </w:p>
    <w:p w:rsidR="00AC770A" w:rsidRPr="00CA5C8F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коммунальных услуг,</w:t>
      </w:r>
      <w:r w:rsidRPr="00AA66ED">
        <w:rPr>
          <w:rFonts w:ascii="Times New Roman" w:hAnsi="Times New Roman" w:cs="Times New Roman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>согласно муниципальным контрактам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5C8F">
        <w:rPr>
          <w:rFonts w:ascii="Times New Roman" w:hAnsi="Times New Roman" w:cs="Times New Roman"/>
          <w:sz w:val="24"/>
          <w:szCs w:val="24"/>
        </w:rPr>
        <w:t>ООО «ТеплоЭнер</w:t>
      </w:r>
      <w:r>
        <w:rPr>
          <w:rFonts w:ascii="Times New Roman" w:hAnsi="Times New Roman" w:cs="Times New Roman"/>
          <w:sz w:val="24"/>
          <w:szCs w:val="24"/>
        </w:rPr>
        <w:t>гия» бесперебойно поставляет тепло в  бюджетные учреждения:  в школу</w:t>
      </w:r>
      <w:r w:rsidRPr="00CA5C8F">
        <w:rPr>
          <w:rFonts w:ascii="Times New Roman" w:hAnsi="Times New Roman" w:cs="Times New Roman"/>
          <w:sz w:val="24"/>
          <w:szCs w:val="24"/>
        </w:rPr>
        <w:t>, дет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Pr="00CA5C8F">
        <w:rPr>
          <w:rFonts w:ascii="Times New Roman" w:hAnsi="Times New Roman" w:cs="Times New Roman"/>
          <w:sz w:val="24"/>
          <w:szCs w:val="24"/>
        </w:rPr>
        <w:t xml:space="preserve"> са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5C8F">
        <w:rPr>
          <w:rFonts w:ascii="Times New Roman" w:hAnsi="Times New Roman" w:cs="Times New Roman"/>
          <w:sz w:val="24"/>
          <w:szCs w:val="24"/>
        </w:rPr>
        <w:t>,  учрежде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CA5C8F">
        <w:rPr>
          <w:rFonts w:ascii="Times New Roman" w:hAnsi="Times New Roman" w:cs="Times New Roman"/>
          <w:sz w:val="24"/>
          <w:szCs w:val="24"/>
        </w:rPr>
        <w:t xml:space="preserve"> культуры, администра</w:t>
      </w:r>
      <w:r>
        <w:rPr>
          <w:rFonts w:ascii="Times New Roman" w:hAnsi="Times New Roman" w:cs="Times New Roman"/>
          <w:sz w:val="24"/>
          <w:szCs w:val="24"/>
        </w:rPr>
        <w:t>цию, гараж</w:t>
      </w:r>
      <w:r w:rsidRPr="00CA5C8F">
        <w:rPr>
          <w:rFonts w:ascii="Times New Roman" w:hAnsi="Times New Roman" w:cs="Times New Roman"/>
          <w:sz w:val="24"/>
          <w:szCs w:val="24"/>
        </w:rPr>
        <w:t xml:space="preserve"> для пожарной маши</w:t>
      </w:r>
      <w:r>
        <w:rPr>
          <w:rFonts w:ascii="Times New Roman" w:hAnsi="Times New Roman" w:cs="Times New Roman"/>
          <w:sz w:val="24"/>
          <w:szCs w:val="24"/>
        </w:rPr>
        <w:t>ны.</w:t>
      </w:r>
      <w:r w:rsidRPr="00CA5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70A" w:rsidRPr="00CA5C8F" w:rsidRDefault="00AC770A" w:rsidP="00AC770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F">
        <w:rPr>
          <w:rFonts w:ascii="Times New Roman" w:hAnsi="Times New Roman" w:cs="Times New Roman"/>
          <w:b/>
          <w:sz w:val="24"/>
          <w:szCs w:val="24"/>
        </w:rPr>
        <w:t>Строительство, улучшение жилищно-бытовых условий проживания</w:t>
      </w:r>
    </w:p>
    <w:p w:rsidR="00AC770A" w:rsidRPr="00971FFA" w:rsidRDefault="00AC770A" w:rsidP="00AC770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  федеральной программе «Развитие сети фельдшерско-акушерских пунктов»  в 2016 году в с. Бузыканово запланировано строительство  фельдшерско-акушерского пункта.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течение 2015 года администрацией проводилась  определенная </w:t>
      </w:r>
      <w:r>
        <w:rPr>
          <w:rFonts w:ascii="Times New Roman" w:hAnsi="Times New Roman" w:cs="Times New Roman"/>
          <w:sz w:val="24"/>
          <w:szCs w:val="24"/>
        </w:rPr>
        <w:lastRenderedPageBreak/>
        <w:t>подготовительная  работа: в  областное государственное казенное учреждение «Управление капительного строительства</w:t>
      </w:r>
      <w:r w:rsidRPr="00015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Иркутской области» направлен пакет документов с исходными данными для проектирования ФАПа, утверждена схема земельного участка, получен кадастровый паспорт с  межеванием земельного участка,  заключен договор безвозмездного пользования на земельный участок с Управлением  капитального строительства Иркутской области».  </w:t>
      </w:r>
      <w:proofErr w:type="gramEnd"/>
    </w:p>
    <w:p w:rsidR="00AC770A" w:rsidRPr="0000305E" w:rsidRDefault="00AC770A" w:rsidP="00AC770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02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D2021">
        <w:rPr>
          <w:rFonts w:ascii="Times New Roman" w:hAnsi="Times New Roman" w:cs="Times New Roman"/>
          <w:sz w:val="24"/>
          <w:szCs w:val="24"/>
        </w:rPr>
        <w:t>Одна из главных  задач органов местного самоуправления -</w:t>
      </w:r>
      <w:r w:rsidRPr="00ED2021">
        <w:rPr>
          <w:rFonts w:ascii="Times New Roman" w:hAnsi="Times New Roman" w:cs="Times New Roman"/>
          <w:b/>
          <w:sz w:val="24"/>
          <w:szCs w:val="24"/>
        </w:rPr>
        <w:t xml:space="preserve"> противопожарная безопасность</w:t>
      </w:r>
      <w:r w:rsidRPr="00ED2021">
        <w:rPr>
          <w:rFonts w:ascii="Times New Roman" w:hAnsi="Times New Roman" w:cs="Times New Roman"/>
          <w:sz w:val="24"/>
          <w:szCs w:val="24"/>
        </w:rPr>
        <w:t xml:space="preserve">  населенных пунктов. По  долгосрочной   целевой  программе  «Обеспечение пожарной безопасности на территории  поселения  на 2013-2015 годы»  в отчетном году проведена опашка населенных пунктов, для 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Pr="00ED2021">
        <w:rPr>
          <w:rFonts w:ascii="Times New Roman" w:hAnsi="Times New Roman" w:cs="Times New Roman"/>
          <w:sz w:val="24"/>
          <w:szCs w:val="24"/>
        </w:rPr>
        <w:t xml:space="preserve"> приобрете</w:t>
      </w:r>
      <w:r>
        <w:rPr>
          <w:rFonts w:ascii="Times New Roman" w:hAnsi="Times New Roman" w:cs="Times New Roman"/>
          <w:sz w:val="24"/>
          <w:szCs w:val="24"/>
        </w:rPr>
        <w:t>но 10</w:t>
      </w:r>
      <w:r w:rsidRPr="00ED2021">
        <w:rPr>
          <w:rFonts w:ascii="Times New Roman" w:hAnsi="Times New Roman" w:cs="Times New Roman"/>
          <w:sz w:val="24"/>
          <w:szCs w:val="24"/>
        </w:rPr>
        <w:t xml:space="preserve"> огнетушителей, выполнены работы по техническому обслуживанию автоматической пожарной сигнализации и системы оповещения эвакуацией в учреждениях культуры и администрации.</w:t>
      </w:r>
    </w:p>
    <w:p w:rsidR="00AC770A" w:rsidRPr="00CA5C8F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eastAsia="Arial Unicode MS" w:hAnsi="Times New Roman" w:cs="Times New Roman"/>
          <w:sz w:val="24"/>
          <w:szCs w:val="24"/>
        </w:rPr>
        <w:t>Один из основных вопросов местного значения – это организация благоустройства территории поселения.</w:t>
      </w:r>
      <w:r w:rsidRPr="00CA5C8F">
        <w:rPr>
          <w:rFonts w:ascii="Times New Roman" w:hAnsi="Times New Roman" w:cs="Times New Roman"/>
          <w:sz w:val="24"/>
          <w:szCs w:val="24"/>
        </w:rPr>
        <w:t xml:space="preserve"> </w:t>
      </w:r>
      <w:r w:rsidRPr="00CA5C8F">
        <w:rPr>
          <w:rFonts w:ascii="Times New Roman" w:eastAsia="Times New Roman" w:hAnsi="Times New Roman" w:cs="Times New Roman"/>
          <w:sz w:val="24"/>
          <w:szCs w:val="24"/>
        </w:rPr>
        <w:t>Ежегодно  проводятся мероприятия по</w:t>
      </w:r>
      <w:r w:rsidRPr="00CA5C8F">
        <w:rPr>
          <w:rFonts w:ascii="Times New Roman" w:hAnsi="Times New Roman" w:cs="Times New Roman"/>
          <w:sz w:val="24"/>
          <w:szCs w:val="24"/>
        </w:rPr>
        <w:t xml:space="preserve"> санитарной очистке и </w:t>
      </w:r>
      <w:r w:rsidRPr="00CA5C8F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благоустройству</w:t>
      </w:r>
      <w:r w:rsidRPr="00CA5C8F">
        <w:rPr>
          <w:rFonts w:ascii="Times New Roman" w:hAnsi="Times New Roman" w:cs="Times New Roman"/>
          <w:sz w:val="24"/>
          <w:szCs w:val="24"/>
        </w:rPr>
        <w:t xml:space="preserve"> населенных пунктов.  </w:t>
      </w:r>
      <w:r w:rsidRPr="00CA5C8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основном,  это   уборка территорий</w:t>
      </w:r>
      <w:r w:rsidRPr="00CA5C8F">
        <w:rPr>
          <w:rFonts w:ascii="Times New Roman" w:eastAsia="Times New Roman" w:hAnsi="Times New Roman" w:cs="Times New Roman"/>
          <w:sz w:val="24"/>
          <w:szCs w:val="24"/>
        </w:rPr>
        <w:t>,  ликвидация  несанкционированны</w:t>
      </w:r>
      <w:r w:rsidRPr="00CA5C8F">
        <w:rPr>
          <w:rFonts w:ascii="Times New Roman" w:hAnsi="Times New Roman" w:cs="Times New Roman"/>
          <w:sz w:val="24"/>
          <w:szCs w:val="24"/>
        </w:rPr>
        <w:t>х  свалок,  вывоз</w:t>
      </w:r>
      <w:r w:rsidRPr="00CA5C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5C8F">
        <w:rPr>
          <w:rFonts w:ascii="Times New Roman" w:eastAsia="Times New Roman" w:hAnsi="Times New Roman" w:cs="Times New Roman"/>
          <w:sz w:val="24"/>
          <w:szCs w:val="24"/>
        </w:rPr>
        <w:t>мусора</w:t>
      </w:r>
      <w:r w:rsidRPr="00CA5C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полигон  ТБО</w:t>
      </w:r>
      <w:r w:rsidRPr="00CA5C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770A" w:rsidRPr="00065A68" w:rsidRDefault="00AC770A" w:rsidP="00AC770A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b/>
          <w:sz w:val="24"/>
          <w:szCs w:val="24"/>
        </w:rPr>
        <w:t xml:space="preserve">          Социальная сфера</w:t>
      </w:r>
      <w:r w:rsidRPr="00CA5C8F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представлена  5</w:t>
      </w:r>
      <w:r w:rsidRPr="00CA5C8F">
        <w:rPr>
          <w:rFonts w:ascii="Times New Roman" w:hAnsi="Times New Roman" w:cs="Times New Roman"/>
          <w:sz w:val="24"/>
          <w:szCs w:val="24"/>
        </w:rPr>
        <w:t xml:space="preserve"> бюджетными учреждениями. </w:t>
      </w:r>
      <w:r>
        <w:rPr>
          <w:rFonts w:ascii="Times New Roman" w:hAnsi="Times New Roman" w:cs="Times New Roman"/>
          <w:sz w:val="24"/>
          <w:szCs w:val="24"/>
        </w:rPr>
        <w:t xml:space="preserve">  В 2015 </w:t>
      </w:r>
      <w:r w:rsidRPr="00CA5C8F">
        <w:rPr>
          <w:rFonts w:ascii="Times New Roman" w:hAnsi="Times New Roman" w:cs="Times New Roman"/>
          <w:sz w:val="24"/>
          <w:szCs w:val="24"/>
        </w:rPr>
        <w:t xml:space="preserve"> году на территории нашего  поселения была сохранена стабильность в работе всех объектов социальной сферы.</w:t>
      </w:r>
    </w:p>
    <w:p w:rsidR="00AC770A" w:rsidRPr="002323EE" w:rsidRDefault="00AC770A" w:rsidP="00AC770A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2C">
        <w:rPr>
          <w:rFonts w:ascii="Times New Roman" w:hAnsi="Times New Roman" w:cs="Times New Roman"/>
          <w:b/>
          <w:sz w:val="24"/>
          <w:szCs w:val="24"/>
        </w:rPr>
        <w:t>Бузыкановская средняя общеобразовательная школа</w:t>
      </w:r>
    </w:p>
    <w:p w:rsidR="00AC770A" w:rsidRPr="00F54758" w:rsidRDefault="00AC770A" w:rsidP="00AC770A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5C8F">
        <w:rPr>
          <w:rFonts w:ascii="Times New Roman" w:hAnsi="Times New Roman" w:cs="Times New Roman"/>
          <w:sz w:val="24"/>
          <w:szCs w:val="24"/>
        </w:rPr>
        <w:t>Численность учащихся - 5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5C8F">
        <w:rPr>
          <w:rFonts w:ascii="Times New Roman" w:hAnsi="Times New Roman" w:cs="Times New Roman"/>
          <w:sz w:val="24"/>
          <w:szCs w:val="24"/>
        </w:rPr>
        <w:t>. Педагогический  персон</w:t>
      </w:r>
      <w:r>
        <w:rPr>
          <w:rFonts w:ascii="Times New Roman" w:hAnsi="Times New Roman" w:cs="Times New Roman"/>
          <w:sz w:val="24"/>
          <w:szCs w:val="24"/>
        </w:rPr>
        <w:t>ал- 11</w:t>
      </w:r>
      <w:r w:rsidRPr="00CA5C8F">
        <w:rPr>
          <w:rFonts w:ascii="Times New Roman" w:hAnsi="Times New Roman" w:cs="Times New Roman"/>
          <w:sz w:val="24"/>
          <w:szCs w:val="24"/>
        </w:rPr>
        <w:t xml:space="preserve"> человек, технический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CA5C8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4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70A" w:rsidRPr="00065A68" w:rsidRDefault="00AC770A" w:rsidP="00AC770A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>В летний период работал лагерь дневного пребыва</w:t>
      </w:r>
      <w:r>
        <w:rPr>
          <w:rFonts w:ascii="Times New Roman" w:hAnsi="Times New Roman" w:cs="Times New Roman"/>
          <w:sz w:val="24"/>
          <w:szCs w:val="24"/>
        </w:rPr>
        <w:t>ния « Радуга»  с численностью  36</w:t>
      </w:r>
      <w:r w:rsidRPr="00CA5C8F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2E64">
        <w:rPr>
          <w:rFonts w:ascii="Times New Roman" w:hAnsi="Times New Roman" w:cs="Times New Roman"/>
          <w:sz w:val="24"/>
          <w:szCs w:val="24"/>
        </w:rPr>
        <w:t xml:space="preserve"> </w:t>
      </w:r>
      <w:r w:rsidRPr="00F54758">
        <w:rPr>
          <w:rFonts w:ascii="Times New Roman" w:hAnsi="Times New Roman" w:cs="Times New Roman"/>
          <w:sz w:val="24"/>
          <w:szCs w:val="24"/>
        </w:rPr>
        <w:t xml:space="preserve">Израсходовано  - </w:t>
      </w:r>
      <w:r>
        <w:rPr>
          <w:rFonts w:ascii="Times New Roman" w:hAnsi="Times New Roman" w:cs="Times New Roman"/>
          <w:b/>
          <w:sz w:val="24"/>
          <w:szCs w:val="24"/>
        </w:rPr>
        <w:t>71 тысяча 928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>Родительская плат</w:t>
      </w:r>
      <w:r>
        <w:rPr>
          <w:rFonts w:ascii="Times New Roman" w:hAnsi="Times New Roman" w:cs="Times New Roman"/>
          <w:sz w:val="24"/>
          <w:szCs w:val="24"/>
        </w:rPr>
        <w:t>а за питание   - 15 руб. в день, бесплатно питаются 39 детей.</w:t>
      </w:r>
      <w:r w:rsidRPr="00CA5C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течение</w:t>
      </w:r>
      <w:r w:rsidRPr="00CA5C8F">
        <w:rPr>
          <w:rFonts w:ascii="Times New Roman" w:hAnsi="Times New Roman" w:cs="Times New Roman"/>
          <w:sz w:val="24"/>
          <w:szCs w:val="24"/>
        </w:rPr>
        <w:t xml:space="preserve"> года проводились общешкольные мероприятия, благоустройство пришкольной </w:t>
      </w:r>
      <w:r>
        <w:rPr>
          <w:rFonts w:ascii="Times New Roman" w:hAnsi="Times New Roman" w:cs="Times New Roman"/>
          <w:sz w:val="24"/>
          <w:szCs w:val="24"/>
        </w:rPr>
        <w:t xml:space="preserve">территории.  Педагоги   принимали участие в кустовых методических семинарах с докладами, мастер-классами, </w:t>
      </w:r>
      <w:r w:rsidRPr="002F2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 -  в различных конкурсах,  олимпиадах, акциях.  Результат</w:t>
      </w:r>
      <w:r w:rsidRPr="00CA5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дипломы, грамоты, сертификаты.</w:t>
      </w:r>
    </w:p>
    <w:p w:rsidR="00AC770A" w:rsidRPr="001C2B7D" w:rsidRDefault="00AC770A" w:rsidP="00AC770A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B7D">
        <w:rPr>
          <w:rFonts w:ascii="Times New Roman" w:hAnsi="Times New Roman" w:cs="Times New Roman"/>
          <w:b/>
          <w:sz w:val="24"/>
          <w:szCs w:val="24"/>
        </w:rPr>
        <w:t>Детский сад «Колосок»</w:t>
      </w:r>
    </w:p>
    <w:p w:rsidR="00AC770A" w:rsidRPr="00CA5C8F" w:rsidRDefault="00AC770A" w:rsidP="00AC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 xml:space="preserve">    Педагогический персонал -2 человека  Технический персонал -5 человек.</w:t>
      </w:r>
    </w:p>
    <w:p w:rsidR="00AC770A" w:rsidRPr="0073096B" w:rsidRDefault="00AC770A" w:rsidP="00AC770A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 xml:space="preserve"> Функционирует 1 разновозрастная группа в количестве 11 детей. Родительская плата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тысяча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747</w:t>
      </w:r>
      <w:r w:rsidRPr="00FC7973"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  <w:r>
        <w:rPr>
          <w:rFonts w:ascii="Times New Roman" w:hAnsi="Times New Roman"/>
          <w:sz w:val="24"/>
          <w:szCs w:val="24"/>
        </w:rPr>
        <w:t xml:space="preserve">  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чреждение успешно прошло процедуру лицензирования, в связи с этим все родители получают возврат части родительской платы по линии соц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ащиты.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1C2B7D">
        <w:rPr>
          <w:rFonts w:ascii="Times New Roman" w:eastAsia="Times New Roman" w:hAnsi="Times New Roman" w:cs="Times New Roman"/>
          <w:sz w:val="24"/>
          <w:szCs w:val="24"/>
        </w:rPr>
        <w:t xml:space="preserve"> детский сад на муниципальном уровне занял 2-е место в конкурсе «Мини-музей в ДОУ» и стал лауреатом  </w:t>
      </w:r>
      <w:r>
        <w:rPr>
          <w:rFonts w:ascii="Times New Roman" w:hAnsi="Times New Roman" w:cs="Times New Roman"/>
          <w:sz w:val="24"/>
          <w:szCs w:val="24"/>
        </w:rPr>
        <w:t xml:space="preserve">шестого  </w:t>
      </w:r>
      <w:r w:rsidRPr="001C2B7D">
        <w:rPr>
          <w:rFonts w:ascii="Times New Roman" w:eastAsia="Times New Roman" w:hAnsi="Times New Roman" w:cs="Times New Roman"/>
          <w:sz w:val="24"/>
          <w:szCs w:val="24"/>
        </w:rPr>
        <w:t>форума образования Прибайкалья 2015 в номинации Лаборатория «Музейное проектирование»</w:t>
      </w:r>
      <w:proofErr w:type="gramStart"/>
      <w:r w:rsidRPr="001C2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C770A" w:rsidRPr="00B55C9C" w:rsidRDefault="00AC770A" w:rsidP="00AC770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Х</w:t>
      </w:r>
      <w:r w:rsidRPr="006D28AF">
        <w:rPr>
          <w:rFonts w:ascii="Times New Roman" w:eastAsia="Times New Roman" w:hAnsi="Times New Roman" w:cs="Times New Roman"/>
          <w:sz w:val="24"/>
          <w:szCs w:val="24"/>
        </w:rPr>
        <w:t>орошее настроение населению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28AF">
        <w:rPr>
          <w:rFonts w:ascii="Times New Roman" w:eastAsia="Times New Roman" w:hAnsi="Times New Roman" w:cs="Times New Roman"/>
          <w:sz w:val="24"/>
          <w:szCs w:val="24"/>
        </w:rPr>
        <w:t xml:space="preserve">оздают работники культуры </w:t>
      </w:r>
      <w:r w:rsidRPr="006D2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28AF">
        <w:rPr>
          <w:rFonts w:ascii="Times New Roman" w:hAnsi="Times New Roman" w:cs="Times New Roman"/>
          <w:b/>
          <w:sz w:val="24"/>
          <w:szCs w:val="24"/>
        </w:rPr>
        <w:t>Бузыкановского Дома Досуга и Творчества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770A" w:rsidRPr="00065A68" w:rsidRDefault="00AC770A" w:rsidP="00AC77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>В течени</w:t>
      </w:r>
      <w:r>
        <w:rPr>
          <w:rFonts w:ascii="Times New Roman" w:hAnsi="Times New Roman" w:cs="Times New Roman"/>
          <w:sz w:val="24"/>
          <w:szCs w:val="24"/>
        </w:rPr>
        <w:t>е  года в учреждениях культуры   п</w:t>
      </w:r>
      <w:r w:rsidRPr="00CA5C8F">
        <w:rPr>
          <w:rFonts w:ascii="Times New Roman" w:hAnsi="Times New Roman" w:cs="Times New Roman"/>
          <w:sz w:val="24"/>
          <w:szCs w:val="24"/>
        </w:rPr>
        <w:t>роводились</w:t>
      </w:r>
      <w:r>
        <w:rPr>
          <w:rFonts w:ascii="Times New Roman" w:hAnsi="Times New Roman" w:cs="Times New Roman"/>
          <w:sz w:val="24"/>
          <w:szCs w:val="24"/>
        </w:rPr>
        <w:t xml:space="preserve"> традиционные </w:t>
      </w:r>
      <w:r w:rsidRPr="00CA5C8F">
        <w:rPr>
          <w:rFonts w:ascii="Times New Roman" w:hAnsi="Times New Roman" w:cs="Times New Roman"/>
          <w:sz w:val="24"/>
          <w:szCs w:val="24"/>
        </w:rPr>
        <w:t xml:space="preserve"> культурно- массовые мероприятия, праздничные голубые огоньки, концертно-тематические вечера.</w:t>
      </w:r>
      <w:r w:rsidRPr="00CD0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 свой счет  приобрели  светомузыку, микрофоны, своими силами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шьются   костюмы для танцевальных групп, сценических выступлений. В  2015 году хореографическая группа «Успех»  с. Бузыканово и фольклорная группа «Россияночка»  д. Иванов Мыс приняли участие  IV районном фестивале художественного творчества, посвященного 70 –летию Победы в Великой Отечественной войне, в  мероприятиях, посвященных 90-летию Тайшетского района.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Нижнеудинске  коллектив «Россияночка» награжден дипломом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 степени в номинации «Вокальные ансамбли».   Хочу выразить  слова  благодарности данному коллективу за оптимизм,  пожелать дальнейших творческих успехов, а также  поблагодарить </w:t>
      </w:r>
      <w:r>
        <w:rPr>
          <w:rFonts w:ascii="Times New Roman" w:eastAsia="Times New Roman" w:hAnsi="Times New Roman" w:cs="Times New Roman"/>
          <w:bCs/>
          <w:color w:val="170208"/>
          <w:sz w:val="24"/>
          <w:szCs w:val="24"/>
        </w:rPr>
        <w:t xml:space="preserve"> Вилкова Александра Леонидовича  за  оказанную спонсорскую  помощь  </w:t>
      </w:r>
      <w:r>
        <w:rPr>
          <w:rFonts w:ascii="Times New Roman CYR" w:hAnsi="Times New Roman CYR" w:cs="Times New Roman CYR"/>
          <w:sz w:val="24"/>
          <w:szCs w:val="24"/>
        </w:rPr>
        <w:t>на проведение новогодних мероприятий.</w:t>
      </w:r>
    </w:p>
    <w:p w:rsidR="00AC770A" w:rsidRDefault="00AC770A" w:rsidP="00AC7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A5C8F">
        <w:rPr>
          <w:rFonts w:ascii="Times New Roman" w:hAnsi="Times New Roman" w:cs="Times New Roman"/>
          <w:b/>
          <w:sz w:val="24"/>
          <w:szCs w:val="24"/>
        </w:rPr>
        <w:t xml:space="preserve"> Для оказания медицинской помощи</w:t>
      </w:r>
      <w:r w:rsidRPr="00CA5C8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CA5C8F">
        <w:rPr>
          <w:rFonts w:ascii="Times New Roman" w:hAnsi="Times New Roman" w:cs="Times New Roman"/>
          <w:b/>
          <w:sz w:val="24"/>
          <w:szCs w:val="24"/>
        </w:rPr>
        <w:t>населению имеется 1  ФАП</w:t>
      </w:r>
      <w:r w:rsidRPr="00CA5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C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5C8F">
        <w:rPr>
          <w:rFonts w:ascii="Times New Roman" w:hAnsi="Times New Roman" w:cs="Times New Roman"/>
          <w:sz w:val="24"/>
          <w:szCs w:val="24"/>
        </w:rPr>
        <w:t xml:space="preserve"> с. Бузыканово.  </w:t>
      </w:r>
      <w:r>
        <w:rPr>
          <w:rFonts w:ascii="Times New Roman" w:hAnsi="Times New Roman" w:cs="Times New Roman"/>
          <w:sz w:val="24"/>
          <w:szCs w:val="24"/>
        </w:rPr>
        <w:t xml:space="preserve">                 В 2015 году прошли обследование выездного  флюографа 173 человека.  Под реализацию населению  медикаменты,  при содействии администрации, доставляются   один  раз в 10 дней из муниципальной аптеки № 20.  Реализовано  на  сумму </w:t>
      </w:r>
      <w:r w:rsidRPr="009341FA">
        <w:rPr>
          <w:rFonts w:ascii="Times New Roman" w:hAnsi="Times New Roman" w:cs="Times New Roman"/>
          <w:b/>
          <w:sz w:val="24"/>
          <w:szCs w:val="24"/>
        </w:rPr>
        <w:t>363 тысячи 350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70A" w:rsidRPr="00065A68" w:rsidRDefault="00AC770A" w:rsidP="00AC77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Решен один из острых вопросов д. Иванов Мыс  по ФАПу: с  июля 2015  года  медицинскую помощь населению</w:t>
      </w:r>
      <w:r w:rsidRPr="001B0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оказывает молодой специалист </w:t>
      </w:r>
      <w:r w:rsidRPr="006365E4">
        <w:rPr>
          <w:rFonts w:ascii="Times New Roman" w:hAnsi="Times New Roman" w:cs="Times New Roman"/>
          <w:b/>
          <w:sz w:val="24"/>
          <w:szCs w:val="24"/>
        </w:rPr>
        <w:t>Коротких Любовь Дмитриевна.</w:t>
      </w:r>
    </w:p>
    <w:p w:rsidR="00AC770A" w:rsidRPr="007E1EF5" w:rsidRDefault="00AC770A" w:rsidP="00AC770A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EF5">
        <w:rPr>
          <w:rFonts w:ascii="Times New Roman" w:hAnsi="Times New Roman" w:cs="Times New Roman"/>
          <w:b/>
          <w:sz w:val="24"/>
          <w:szCs w:val="24"/>
        </w:rPr>
        <w:t>Социальная защищенность населения</w:t>
      </w:r>
      <w:r w:rsidRPr="007E1EF5">
        <w:rPr>
          <w:rFonts w:ascii="Times New Roman" w:hAnsi="Times New Roman" w:cs="Times New Roman"/>
          <w:sz w:val="24"/>
          <w:szCs w:val="24"/>
        </w:rPr>
        <w:t>.</w:t>
      </w:r>
    </w:p>
    <w:p w:rsidR="00AC770A" w:rsidRPr="00065A68" w:rsidRDefault="00AC770A" w:rsidP="00AC7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2015</w:t>
      </w:r>
      <w:r w:rsidRPr="00CA5C8F">
        <w:rPr>
          <w:rFonts w:ascii="Times New Roman" w:hAnsi="Times New Roman" w:cs="Times New Roman"/>
          <w:sz w:val="24"/>
          <w:szCs w:val="24"/>
        </w:rPr>
        <w:t xml:space="preserve"> год субсидию на твердое топливо получили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7D4">
        <w:rPr>
          <w:rFonts w:ascii="Times New Roman" w:hAnsi="Times New Roman" w:cs="Times New Roman"/>
          <w:b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семей на сумму  </w:t>
      </w:r>
      <w:r w:rsidRPr="00E457D4">
        <w:rPr>
          <w:rFonts w:ascii="Times New Roman" w:hAnsi="Times New Roman" w:cs="Times New Roman"/>
          <w:b/>
          <w:sz w:val="24"/>
          <w:szCs w:val="24"/>
        </w:rPr>
        <w:t xml:space="preserve">475 тысяч 554 </w:t>
      </w:r>
      <w:r>
        <w:rPr>
          <w:rFonts w:ascii="Times New Roman" w:hAnsi="Times New Roman" w:cs="Times New Roman"/>
          <w:sz w:val="24"/>
          <w:szCs w:val="24"/>
        </w:rPr>
        <w:t>рубля,  в 2014</w:t>
      </w:r>
      <w:r w:rsidRPr="00CA5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701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оформлено </w:t>
      </w:r>
      <w:r w:rsidRPr="00772A6E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5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A5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 xml:space="preserve"> малообеспеченных семей  получили по линии управления  социального развития населения  адресную материальную помощь на сумму </w:t>
      </w:r>
      <w:r>
        <w:rPr>
          <w:rFonts w:ascii="Times New Roman" w:hAnsi="Times New Roman" w:cs="Times New Roman"/>
          <w:b/>
          <w:sz w:val="24"/>
          <w:szCs w:val="24"/>
        </w:rPr>
        <w:t xml:space="preserve">69 </w:t>
      </w:r>
      <w:r w:rsidRPr="00CA5C8F">
        <w:rPr>
          <w:rFonts w:ascii="Times New Roman" w:hAnsi="Times New Roman" w:cs="Times New Roman"/>
          <w:b/>
          <w:sz w:val="24"/>
          <w:szCs w:val="24"/>
        </w:rPr>
        <w:t>тысяч рублей</w:t>
      </w:r>
      <w:r w:rsidRPr="00CA5C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При содействии  администрации 3  раза в год выезжала  «Мобильная социальная служба»: специалисты комплексного центра, парикмахер, УЗИ. С   октября 2015 года по линии Комплексного центра социального обслуживания  по оказанию  социальных услуг населению   работает  участковый специалист </w:t>
      </w:r>
      <w:r w:rsidRPr="0039495E">
        <w:rPr>
          <w:rFonts w:ascii="Times New Roman" w:hAnsi="Times New Roman" w:cs="Times New Roman"/>
          <w:b/>
          <w:sz w:val="24"/>
          <w:szCs w:val="24"/>
        </w:rPr>
        <w:t>Павловская Любовь Васильевна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70A" w:rsidRPr="009D1250" w:rsidRDefault="00AC770A" w:rsidP="00AC770A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250">
        <w:rPr>
          <w:rFonts w:ascii="Times New Roman" w:hAnsi="Times New Roman" w:cs="Times New Roman"/>
          <w:b/>
          <w:sz w:val="24"/>
          <w:szCs w:val="24"/>
        </w:rPr>
        <w:t>Семейная политика</w:t>
      </w:r>
    </w:p>
    <w:p w:rsidR="00AC770A" w:rsidRDefault="00AC770A" w:rsidP="00AC770A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 xml:space="preserve">          На территории поселения проживает: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CA5C8F">
        <w:rPr>
          <w:rFonts w:ascii="Times New Roman" w:hAnsi="Times New Roman" w:cs="Times New Roman"/>
          <w:sz w:val="24"/>
          <w:szCs w:val="24"/>
        </w:rPr>
        <w:t>многодетных семей,  48 - малообеспеченных,  1 семья</w:t>
      </w:r>
      <w:r w:rsidRPr="00CA5C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5C8F">
        <w:rPr>
          <w:rFonts w:ascii="Times New Roman" w:hAnsi="Times New Roman" w:cs="Times New Roman"/>
          <w:sz w:val="24"/>
          <w:szCs w:val="24"/>
        </w:rPr>
        <w:t>опекаемая</w:t>
      </w:r>
      <w:r>
        <w:rPr>
          <w:rFonts w:ascii="Times New Roman" w:hAnsi="Times New Roman" w:cs="Times New Roman"/>
          <w:sz w:val="24"/>
          <w:szCs w:val="24"/>
        </w:rPr>
        <w:t>,  3</w:t>
      </w:r>
      <w:r w:rsidRPr="00CA5C8F">
        <w:rPr>
          <w:rFonts w:ascii="Times New Roman" w:hAnsi="Times New Roman" w:cs="Times New Roman"/>
          <w:sz w:val="24"/>
          <w:szCs w:val="24"/>
        </w:rPr>
        <w:t xml:space="preserve"> семьи  с детьми инвалидами.</w:t>
      </w:r>
    </w:p>
    <w:p w:rsidR="00AC770A" w:rsidRDefault="00AC770A" w:rsidP="00AC770A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 неблагополучные</w:t>
      </w:r>
      <w:r w:rsidRPr="00CA5C8F">
        <w:rPr>
          <w:rFonts w:ascii="Times New Roman" w:hAnsi="Times New Roman" w:cs="Times New Roman"/>
          <w:sz w:val="24"/>
          <w:szCs w:val="24"/>
        </w:rPr>
        <w:t xml:space="preserve"> </w:t>
      </w:r>
      <w:r w:rsidRPr="00CA5C8F">
        <w:rPr>
          <w:rFonts w:ascii="Times New Roman" w:eastAsia="Times New Roman" w:hAnsi="Times New Roman" w:cs="Times New Roman"/>
          <w:sz w:val="24"/>
          <w:szCs w:val="24"/>
        </w:rPr>
        <w:t xml:space="preserve">семьи,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C8F">
        <w:rPr>
          <w:rFonts w:ascii="Times New Roman" w:eastAsia="Times New Roman" w:hAnsi="Times New Roman" w:cs="Times New Roman"/>
          <w:sz w:val="24"/>
          <w:szCs w:val="24"/>
        </w:rPr>
        <w:t>состоят  на учете в « Банке данных Иркутской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5C8F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 xml:space="preserve">них  10  несовершеннолетних детей. </w:t>
      </w:r>
      <w:r w:rsidRPr="00CA5C8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совместно со специалистом </w:t>
      </w:r>
      <w:r w:rsidRPr="00CA5C8F">
        <w:rPr>
          <w:rFonts w:ascii="Times New Roman" w:hAnsi="Times New Roman" w:cs="Times New Roman"/>
          <w:sz w:val="24"/>
          <w:szCs w:val="24"/>
        </w:rPr>
        <w:t xml:space="preserve">  Цен</w:t>
      </w:r>
      <w:r>
        <w:rPr>
          <w:rFonts w:ascii="Times New Roman" w:hAnsi="Times New Roman" w:cs="Times New Roman"/>
          <w:sz w:val="24"/>
          <w:szCs w:val="24"/>
        </w:rPr>
        <w:t>тра</w:t>
      </w:r>
      <w:r w:rsidRPr="00CA5C8F">
        <w:rPr>
          <w:rFonts w:ascii="Times New Roman" w:hAnsi="Times New Roman" w:cs="Times New Roman"/>
          <w:sz w:val="24"/>
          <w:szCs w:val="24"/>
        </w:rPr>
        <w:t xml:space="preserve"> социальной  поддержки семье и детям Тайшетского района</w:t>
      </w:r>
      <w:r>
        <w:rPr>
          <w:rFonts w:ascii="Times New Roman" w:hAnsi="Times New Roman" w:cs="Times New Roman"/>
          <w:sz w:val="24"/>
          <w:szCs w:val="24"/>
        </w:rPr>
        <w:t>,  участковым специалистом по социальной работе с населением  проводят  социальное сопровождение семьей,  находящихся в социально-опасном положении,  выявляет неблагополучные семьи и ставит их на первичный учет.</w:t>
      </w:r>
    </w:p>
    <w:p w:rsidR="00AC770A" w:rsidRPr="00065A68" w:rsidRDefault="00AC770A" w:rsidP="00AC770A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3 семьи с детьми инвалидами и 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опекаемая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8F">
        <w:rPr>
          <w:rFonts w:ascii="Times New Roman" w:hAnsi="Times New Roman" w:cs="Times New Roman"/>
          <w:sz w:val="24"/>
          <w:szCs w:val="24"/>
        </w:rPr>
        <w:t xml:space="preserve"> получили новогодние подарки по ли</w:t>
      </w:r>
      <w:r>
        <w:rPr>
          <w:rFonts w:ascii="Times New Roman" w:hAnsi="Times New Roman" w:cs="Times New Roman"/>
          <w:sz w:val="24"/>
          <w:szCs w:val="24"/>
        </w:rPr>
        <w:t xml:space="preserve">нии  социальной защиты населения,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3 семьи с 4 </w:t>
      </w:r>
      <w:r w:rsidRPr="00282B7C">
        <w:rPr>
          <w:rFonts w:ascii="Times New Roman" w:hAnsi="Times New Roman" w:cs="Times New Roman"/>
          <w:b/>
          <w:sz w:val="24"/>
          <w:szCs w:val="24"/>
        </w:rPr>
        <w:t xml:space="preserve">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B7C">
        <w:rPr>
          <w:rFonts w:ascii="Times New Roman" w:hAnsi="Times New Roman" w:cs="Times New Roman"/>
          <w:b/>
          <w:sz w:val="24"/>
          <w:szCs w:val="24"/>
        </w:rPr>
        <w:t>и более</w:t>
      </w:r>
      <w:r>
        <w:rPr>
          <w:rFonts w:ascii="Times New Roman" w:hAnsi="Times New Roman" w:cs="Times New Roman"/>
          <w:b/>
          <w:sz w:val="24"/>
          <w:szCs w:val="24"/>
        </w:rPr>
        <w:t xml:space="preserve"> (12 подарков) - </w:t>
      </w:r>
      <w:r w:rsidRPr="0039495E">
        <w:rPr>
          <w:rFonts w:ascii="Times New Roman" w:hAnsi="Times New Roman" w:cs="Times New Roman"/>
          <w:sz w:val="24"/>
          <w:szCs w:val="24"/>
        </w:rPr>
        <w:t xml:space="preserve">от предпринимателей Тайшетского района.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Pr="0039495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</w:t>
      </w:r>
    </w:p>
    <w:p w:rsidR="00AC770A" w:rsidRPr="00EE0C4A" w:rsidRDefault="00AC770A" w:rsidP="00AC770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0C4A">
        <w:rPr>
          <w:rFonts w:ascii="Times New Roman" w:hAnsi="Times New Roman" w:cs="Times New Roman"/>
          <w:b/>
          <w:sz w:val="24"/>
          <w:szCs w:val="24"/>
        </w:rPr>
        <w:t>Социальная помощь на дому</w:t>
      </w:r>
    </w:p>
    <w:p w:rsidR="00AC770A" w:rsidRPr="00CA5C8F" w:rsidRDefault="00AC770A" w:rsidP="00AC770A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 xml:space="preserve">         На нашей территории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5C8F">
        <w:rPr>
          <w:rFonts w:ascii="Times New Roman" w:hAnsi="Times New Roman" w:cs="Times New Roman"/>
          <w:sz w:val="24"/>
          <w:szCs w:val="24"/>
        </w:rPr>
        <w:t xml:space="preserve"> одиноких, престарелых граждан обслуживает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A5C8F">
        <w:rPr>
          <w:rFonts w:ascii="Times New Roman" w:hAnsi="Times New Roman" w:cs="Times New Roman"/>
          <w:sz w:val="24"/>
          <w:szCs w:val="24"/>
        </w:rPr>
        <w:t xml:space="preserve"> социальных работника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5C8F">
        <w:rPr>
          <w:rFonts w:ascii="Times New Roman" w:hAnsi="Times New Roman" w:cs="Times New Roman"/>
          <w:sz w:val="24"/>
          <w:szCs w:val="24"/>
        </w:rPr>
        <w:t xml:space="preserve">   По линии пенсионного фонда </w:t>
      </w:r>
      <w:r w:rsidRPr="00CA5C8F">
        <w:rPr>
          <w:rFonts w:ascii="Times New Roman" w:hAnsi="Times New Roman" w:cs="Times New Roman"/>
          <w:b/>
          <w:sz w:val="24"/>
          <w:szCs w:val="24"/>
        </w:rPr>
        <w:t>8 человек</w:t>
      </w:r>
      <w:r w:rsidRPr="00CA5C8F">
        <w:rPr>
          <w:rFonts w:ascii="Times New Roman" w:hAnsi="Times New Roman" w:cs="Times New Roman"/>
          <w:sz w:val="24"/>
          <w:szCs w:val="24"/>
        </w:rPr>
        <w:t xml:space="preserve"> трудоспособного возраста осуществляют уход </w:t>
      </w:r>
      <w:r>
        <w:rPr>
          <w:rFonts w:ascii="Times New Roman" w:hAnsi="Times New Roman" w:cs="Times New Roman"/>
          <w:b/>
          <w:sz w:val="24"/>
          <w:szCs w:val="24"/>
        </w:rPr>
        <w:t>за 8</w:t>
      </w:r>
      <w:r w:rsidRPr="00CA5C8F">
        <w:rPr>
          <w:rFonts w:ascii="Times New Roman" w:hAnsi="Times New Roman" w:cs="Times New Roman"/>
          <w:b/>
          <w:sz w:val="24"/>
          <w:szCs w:val="24"/>
        </w:rPr>
        <w:t xml:space="preserve"> – пенсионерами,</w:t>
      </w:r>
      <w:r w:rsidRPr="00CA5C8F">
        <w:rPr>
          <w:rFonts w:ascii="Times New Roman" w:hAnsi="Times New Roman" w:cs="Times New Roman"/>
          <w:sz w:val="24"/>
          <w:szCs w:val="24"/>
        </w:rPr>
        <w:t xml:space="preserve"> которым исполнилось 80 лет и старше. </w:t>
      </w:r>
    </w:p>
    <w:p w:rsidR="00AC770A" w:rsidRPr="007C3402" w:rsidRDefault="00AC770A" w:rsidP="00AC770A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02">
        <w:rPr>
          <w:rFonts w:ascii="Times New Roman" w:hAnsi="Times New Roman" w:cs="Times New Roman"/>
          <w:b/>
          <w:sz w:val="24"/>
          <w:szCs w:val="24"/>
        </w:rPr>
        <w:t>Работа с общественными организациями</w:t>
      </w:r>
    </w:p>
    <w:p w:rsidR="00AC770A" w:rsidRPr="00065A68" w:rsidRDefault="00AC770A" w:rsidP="00AC770A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C8F">
        <w:rPr>
          <w:rFonts w:ascii="Times New Roman" w:hAnsi="Times New Roman" w:cs="Times New Roman"/>
          <w:sz w:val="24"/>
          <w:szCs w:val="24"/>
        </w:rPr>
        <w:t xml:space="preserve">         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CA5C8F">
        <w:rPr>
          <w:rFonts w:ascii="Times New Roman" w:hAnsi="Times New Roman" w:cs="Times New Roman"/>
          <w:sz w:val="24"/>
          <w:szCs w:val="24"/>
        </w:rPr>
        <w:t xml:space="preserve"> сотрудничает с общественными организациями:  Советом ветеранов и Советом женщин. </w:t>
      </w:r>
      <w:r>
        <w:rPr>
          <w:rFonts w:ascii="Times New Roman" w:hAnsi="Times New Roman" w:cs="Times New Roman"/>
          <w:sz w:val="24"/>
          <w:szCs w:val="24"/>
        </w:rPr>
        <w:t xml:space="preserve">В течение  года  принимали участие  в традиционных мероприятиях «Проводы зимы», «День Победы», «День матери».  В честь 70-летия со дня Победы вручали на дому юбилейные  медали и подарки от администрации  ветерану войны и труженикам тыла.  По ходатайству  Совета ветеранов 3 пенсионера поправили здоровье в Гериатрическом Центре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Иркутска.</w:t>
      </w:r>
    </w:p>
    <w:p w:rsidR="00AC770A" w:rsidRPr="007C3402" w:rsidRDefault="00AC770A" w:rsidP="00AC770A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C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3402">
        <w:rPr>
          <w:rFonts w:ascii="Times New Roman" w:hAnsi="Times New Roman" w:cs="Times New Roman"/>
          <w:b/>
          <w:sz w:val="24"/>
          <w:szCs w:val="24"/>
        </w:rPr>
        <w:t>Основные  мероприятия работы  муниципального образования на 2016 год:</w:t>
      </w:r>
    </w:p>
    <w:p w:rsidR="00AC770A" w:rsidRPr="00CA5C8F" w:rsidRDefault="00AC770A" w:rsidP="00AC77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C8F">
        <w:rPr>
          <w:rFonts w:ascii="Times New Roman" w:hAnsi="Times New Roman" w:cs="Times New Roman"/>
          <w:b/>
          <w:sz w:val="24"/>
          <w:szCs w:val="24"/>
        </w:rPr>
        <w:t xml:space="preserve"> обеспечение  пожарной безопасности населенных пунктов</w:t>
      </w:r>
    </w:p>
    <w:p w:rsidR="00AC770A" w:rsidRPr="00CA5C8F" w:rsidRDefault="00AC770A" w:rsidP="00AC77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благоустройство </w:t>
      </w:r>
    </w:p>
    <w:p w:rsidR="00AC770A" w:rsidRPr="00CA5C8F" w:rsidRDefault="00AC770A" w:rsidP="00AC77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C8F">
        <w:rPr>
          <w:rFonts w:ascii="Times New Roman" w:hAnsi="Times New Roman" w:cs="Times New Roman"/>
          <w:b/>
          <w:sz w:val="24"/>
          <w:szCs w:val="24"/>
        </w:rPr>
        <w:t>ремонт автомобильных дорог местного значения</w:t>
      </w:r>
    </w:p>
    <w:p w:rsidR="00AC770A" w:rsidRPr="00065A68" w:rsidRDefault="00AC770A" w:rsidP="00AC77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C8F">
        <w:rPr>
          <w:rFonts w:ascii="Times New Roman" w:hAnsi="Times New Roman" w:cs="Times New Roman"/>
          <w:b/>
          <w:sz w:val="24"/>
          <w:szCs w:val="24"/>
        </w:rPr>
        <w:t>ремонт существующей системы водоснабжения</w:t>
      </w:r>
    </w:p>
    <w:p w:rsidR="00AC770A" w:rsidRDefault="00AC770A" w:rsidP="00AC770A">
      <w:pPr>
        <w:spacing w:after="0"/>
        <w:jc w:val="both"/>
        <w:rPr>
          <w:rFonts w:ascii="Times New Roman" w:hAnsi="Times New Roman" w:cs="Times New Roman"/>
        </w:rPr>
      </w:pPr>
    </w:p>
    <w:p w:rsidR="00AC770A" w:rsidRDefault="00AC770A" w:rsidP="00AC770A">
      <w:pPr>
        <w:spacing w:after="0"/>
        <w:jc w:val="both"/>
        <w:rPr>
          <w:rFonts w:ascii="Times New Roman" w:hAnsi="Times New Roman" w:cs="Times New Roman"/>
        </w:rPr>
      </w:pPr>
    </w:p>
    <w:p w:rsidR="00D35D3C" w:rsidRDefault="00D35D3C"/>
    <w:sectPr w:rsidR="00D35D3C" w:rsidSect="007E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6">
    <w:nsid w:val="00000007"/>
    <w:multiLevelType w:val="singleLevel"/>
    <w:tmpl w:val="360CE78E"/>
    <w:name w:val="WW8Num7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hadow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b w:val="0"/>
        <w:i w:val="0"/>
        <w:shadow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color w:val="0000FF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8"/>
        <w:szCs w:val="2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1C0341C"/>
    <w:multiLevelType w:val="hybridMultilevel"/>
    <w:tmpl w:val="871CCB8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5225B"/>
    <w:multiLevelType w:val="hybridMultilevel"/>
    <w:tmpl w:val="7346C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70A"/>
    <w:rsid w:val="00715C8C"/>
    <w:rsid w:val="007E1AB9"/>
    <w:rsid w:val="008A4B94"/>
    <w:rsid w:val="008F0BE9"/>
    <w:rsid w:val="00AC770A"/>
    <w:rsid w:val="00D35D3C"/>
    <w:rsid w:val="00EE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B9"/>
  </w:style>
  <w:style w:type="paragraph" w:styleId="1">
    <w:name w:val="heading 1"/>
    <w:basedOn w:val="a"/>
    <w:next w:val="a"/>
    <w:link w:val="10"/>
    <w:qFormat/>
    <w:rsid w:val="00AC7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77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C7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77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C77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C77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77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77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770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AC7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77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C77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C77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77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77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AC770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AC770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4Exact">
    <w:name w:val="Основной текст (4) Exact"/>
    <w:basedOn w:val="a0"/>
    <w:link w:val="41"/>
    <w:rsid w:val="00AC770A"/>
    <w:rPr>
      <w:rFonts w:ascii="MS Reference Sans Serif" w:eastAsia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AC770A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character" w:customStyle="1" w:styleId="a3">
    <w:name w:val="Основной текст_"/>
    <w:basedOn w:val="a0"/>
    <w:link w:val="11"/>
    <w:rsid w:val="00AC77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AC770A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_"/>
    <w:basedOn w:val="a0"/>
    <w:link w:val="32"/>
    <w:rsid w:val="00AC770A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770A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apple-converted-space">
    <w:name w:val="apple-converted-space"/>
    <w:basedOn w:val="a0"/>
    <w:rsid w:val="00AC770A"/>
  </w:style>
  <w:style w:type="paragraph" w:customStyle="1" w:styleId="61">
    <w:name w:val="Основной текст6"/>
    <w:basedOn w:val="a"/>
    <w:rsid w:val="00AC770A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AC7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C770A"/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AC770A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AC770A"/>
    <w:rPr>
      <w:lang w:eastAsia="en-US"/>
    </w:rPr>
  </w:style>
  <w:style w:type="paragraph" w:styleId="a6">
    <w:name w:val="Balloon Text"/>
    <w:basedOn w:val="a"/>
    <w:link w:val="a7"/>
    <w:unhideWhenUsed/>
    <w:rsid w:val="00AC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770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AC770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C770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C770A"/>
    <w:pPr>
      <w:ind w:left="720"/>
      <w:contextualSpacing/>
    </w:pPr>
  </w:style>
  <w:style w:type="table" w:styleId="a9">
    <w:name w:val="Table Grid"/>
    <w:basedOn w:val="a1"/>
    <w:uiPriority w:val="59"/>
    <w:rsid w:val="00AC7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AC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AC770A"/>
  </w:style>
  <w:style w:type="paragraph" w:styleId="ac">
    <w:name w:val="footer"/>
    <w:basedOn w:val="a"/>
    <w:link w:val="ad"/>
    <w:unhideWhenUsed/>
    <w:rsid w:val="00AC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770A"/>
  </w:style>
  <w:style w:type="character" w:customStyle="1" w:styleId="apple-style-span">
    <w:name w:val="apple-style-span"/>
    <w:basedOn w:val="a0"/>
    <w:rsid w:val="00AC770A"/>
  </w:style>
  <w:style w:type="paragraph" w:customStyle="1" w:styleId="Style32">
    <w:name w:val="Style32"/>
    <w:basedOn w:val="a"/>
    <w:rsid w:val="00AC770A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AC770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AC770A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rmal (Web)"/>
    <w:basedOn w:val="a"/>
    <w:rsid w:val="00AC77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nhideWhenUsed/>
    <w:rsid w:val="00AC770A"/>
    <w:rPr>
      <w:color w:val="0000FF"/>
      <w:u w:val="single"/>
    </w:rPr>
  </w:style>
  <w:style w:type="paragraph" w:styleId="af0">
    <w:name w:val="Body Text"/>
    <w:basedOn w:val="a"/>
    <w:link w:val="12"/>
    <w:unhideWhenUsed/>
    <w:rsid w:val="00AC770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AC770A"/>
  </w:style>
  <w:style w:type="character" w:customStyle="1" w:styleId="12">
    <w:name w:val="Основной текст Знак1"/>
    <w:basedOn w:val="a0"/>
    <w:link w:val="af0"/>
    <w:locked/>
    <w:rsid w:val="00AC770A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rsid w:val="00AC770A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onsPlusNonformat">
    <w:name w:val="ConsPlusNonformat"/>
    <w:uiPriority w:val="99"/>
    <w:rsid w:val="00AC770A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2">
    <w:name w:val="Body Text Indent"/>
    <w:basedOn w:val="a"/>
    <w:link w:val="af3"/>
    <w:rsid w:val="00AC77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AC770A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AC77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4">
    <w:name w:val="Основной текст с отступом 3 Знак"/>
    <w:basedOn w:val="a0"/>
    <w:link w:val="33"/>
    <w:rsid w:val="00AC770A"/>
    <w:rPr>
      <w:rFonts w:ascii="Times New Roman" w:eastAsia="Times New Roman" w:hAnsi="Times New Roman" w:cs="Times New Roman"/>
      <w:b/>
      <w:bCs/>
      <w:szCs w:val="24"/>
    </w:rPr>
  </w:style>
  <w:style w:type="character" w:styleId="af4">
    <w:name w:val="page number"/>
    <w:basedOn w:val="a0"/>
    <w:rsid w:val="00AC770A"/>
  </w:style>
  <w:style w:type="paragraph" w:customStyle="1" w:styleId="af5">
    <w:name w:val="Знак"/>
    <w:basedOn w:val="a"/>
    <w:rsid w:val="00AC77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rsid w:val="00AC770A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AC77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6">
    <w:name w:val="Заголовок статьи"/>
    <w:basedOn w:val="a"/>
    <w:next w:val="a"/>
    <w:uiPriority w:val="99"/>
    <w:rsid w:val="00AC770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7">
    <w:name w:val="Комментарий"/>
    <w:basedOn w:val="a"/>
    <w:next w:val="a"/>
    <w:uiPriority w:val="99"/>
    <w:rsid w:val="00AC770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character" w:customStyle="1" w:styleId="af8">
    <w:name w:val="Цветовое выделение"/>
    <w:rsid w:val="00AC770A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AC770A"/>
    <w:rPr>
      <w:b/>
      <w:bCs/>
      <w:color w:val="008000"/>
      <w:sz w:val="20"/>
      <w:szCs w:val="20"/>
      <w:u w:val="single"/>
    </w:rPr>
  </w:style>
  <w:style w:type="paragraph" w:customStyle="1" w:styleId="consplusnormal1">
    <w:name w:val="consplusnormal"/>
    <w:basedOn w:val="a"/>
    <w:rsid w:val="00AC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Информация о версии"/>
    <w:basedOn w:val="af7"/>
    <w:next w:val="a"/>
    <w:uiPriority w:val="99"/>
    <w:rsid w:val="00AC770A"/>
    <w:pPr>
      <w:widowControl w:val="0"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paragraph" w:customStyle="1" w:styleId="formattext">
    <w:name w:val="formattext"/>
    <w:basedOn w:val="a"/>
    <w:rsid w:val="00AC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аголовок ЭР (правое окно)"/>
    <w:basedOn w:val="a"/>
    <w:next w:val="a"/>
    <w:uiPriority w:val="99"/>
    <w:rsid w:val="00AC770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styleId="afc">
    <w:name w:val="Title"/>
    <w:basedOn w:val="a"/>
    <w:link w:val="afd"/>
    <w:qFormat/>
    <w:rsid w:val="00AC77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sid w:val="00AC770A"/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Subtitle"/>
    <w:basedOn w:val="a"/>
    <w:next w:val="a"/>
    <w:link w:val="aff"/>
    <w:qFormat/>
    <w:rsid w:val="00AC77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rsid w:val="00AC77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0">
    <w:name w:val="Strong"/>
    <w:basedOn w:val="a0"/>
    <w:uiPriority w:val="22"/>
    <w:qFormat/>
    <w:rsid w:val="00AC770A"/>
    <w:rPr>
      <w:b/>
      <w:bCs/>
    </w:rPr>
  </w:style>
  <w:style w:type="character" w:customStyle="1" w:styleId="WW8Num2z0">
    <w:name w:val="WW8Num2z0"/>
    <w:rsid w:val="00AC770A"/>
    <w:rPr>
      <w:rFonts w:ascii="Symbol" w:hAnsi="Symbol"/>
      <w:sz w:val="28"/>
      <w:szCs w:val="28"/>
    </w:rPr>
  </w:style>
  <w:style w:type="character" w:customStyle="1" w:styleId="WW8Num3z0">
    <w:name w:val="WW8Num3z0"/>
    <w:rsid w:val="00AC770A"/>
    <w:rPr>
      <w:rFonts w:ascii="Symbol" w:hAnsi="Symbol"/>
      <w:shadow/>
      <w:sz w:val="28"/>
      <w:szCs w:val="28"/>
    </w:rPr>
  </w:style>
  <w:style w:type="character" w:customStyle="1" w:styleId="WW8Num3z2">
    <w:name w:val="WW8Num3z2"/>
    <w:rsid w:val="00AC770A"/>
    <w:rPr>
      <w:shadow w:val="0"/>
      <w:sz w:val="28"/>
      <w:szCs w:val="28"/>
    </w:rPr>
  </w:style>
  <w:style w:type="character" w:customStyle="1" w:styleId="WW8Num3z4">
    <w:name w:val="WW8Num3z4"/>
    <w:rsid w:val="00AC770A"/>
    <w:rPr>
      <w:shadow/>
      <w:sz w:val="28"/>
      <w:szCs w:val="28"/>
    </w:rPr>
  </w:style>
  <w:style w:type="character" w:customStyle="1" w:styleId="WW8Num4z0">
    <w:name w:val="WW8Num4z0"/>
    <w:rsid w:val="00AC770A"/>
    <w:rPr>
      <w:rFonts w:ascii="Symbol" w:hAnsi="Symbol"/>
      <w:sz w:val="28"/>
      <w:szCs w:val="28"/>
    </w:rPr>
  </w:style>
  <w:style w:type="character" w:customStyle="1" w:styleId="WW8Num5z0">
    <w:name w:val="WW8Num5z0"/>
    <w:rsid w:val="00AC770A"/>
    <w:rPr>
      <w:rFonts w:ascii="Symbol" w:hAnsi="Symbol"/>
      <w:sz w:val="28"/>
      <w:szCs w:val="28"/>
    </w:rPr>
  </w:style>
  <w:style w:type="character" w:customStyle="1" w:styleId="WW8Num6z0">
    <w:name w:val="WW8Num6z0"/>
    <w:rsid w:val="00AC770A"/>
    <w:rPr>
      <w:rFonts w:ascii="Symbol" w:hAnsi="Symbol"/>
      <w:sz w:val="28"/>
      <w:szCs w:val="28"/>
    </w:rPr>
  </w:style>
  <w:style w:type="character" w:customStyle="1" w:styleId="WW8Num8z0">
    <w:name w:val="WW8Num8z0"/>
    <w:rsid w:val="00AC770A"/>
    <w:rPr>
      <w:rFonts w:ascii="Symbol" w:hAnsi="Symbol"/>
      <w:shadow/>
      <w:sz w:val="28"/>
      <w:szCs w:val="28"/>
    </w:rPr>
  </w:style>
  <w:style w:type="character" w:customStyle="1" w:styleId="WW8Num9z0">
    <w:name w:val="WW8Num9z0"/>
    <w:rsid w:val="00AC770A"/>
    <w:rPr>
      <w:b w:val="0"/>
      <w:i w:val="0"/>
      <w:shadow w:val="0"/>
    </w:rPr>
  </w:style>
  <w:style w:type="character" w:customStyle="1" w:styleId="WW8Num10z0">
    <w:name w:val="WW8Num10z0"/>
    <w:rsid w:val="00AC770A"/>
    <w:rPr>
      <w:rFonts w:ascii="Symbol" w:hAnsi="Symbol"/>
      <w:sz w:val="28"/>
      <w:szCs w:val="28"/>
    </w:rPr>
  </w:style>
  <w:style w:type="character" w:customStyle="1" w:styleId="WW8Num11z0">
    <w:name w:val="WW8Num11z0"/>
    <w:rsid w:val="00AC770A"/>
    <w:rPr>
      <w:rFonts w:ascii="Symbol" w:hAnsi="Symbol"/>
      <w:sz w:val="28"/>
      <w:szCs w:val="28"/>
    </w:rPr>
  </w:style>
  <w:style w:type="character" w:customStyle="1" w:styleId="WW8Num12z0">
    <w:name w:val="WW8Num12z0"/>
    <w:rsid w:val="00AC770A"/>
    <w:rPr>
      <w:rFonts w:ascii="Symbol" w:hAnsi="Symbol"/>
      <w:sz w:val="28"/>
      <w:szCs w:val="28"/>
    </w:rPr>
  </w:style>
  <w:style w:type="character" w:customStyle="1" w:styleId="WW8Num13z0">
    <w:name w:val="WW8Num13z0"/>
    <w:rsid w:val="00AC770A"/>
    <w:rPr>
      <w:b/>
      <w:color w:val="0000FF"/>
    </w:rPr>
  </w:style>
  <w:style w:type="character" w:customStyle="1" w:styleId="WW8Num14z0">
    <w:name w:val="WW8Num14z0"/>
    <w:rsid w:val="00AC770A"/>
    <w:rPr>
      <w:rFonts w:ascii="Symbol" w:hAnsi="Symbol"/>
      <w:sz w:val="28"/>
      <w:szCs w:val="28"/>
    </w:rPr>
  </w:style>
  <w:style w:type="character" w:customStyle="1" w:styleId="WW8Num15z0">
    <w:name w:val="WW8Num15z0"/>
    <w:rsid w:val="00AC770A"/>
    <w:rPr>
      <w:rFonts w:ascii="Symbol" w:hAnsi="Symbol"/>
      <w:sz w:val="28"/>
      <w:szCs w:val="28"/>
    </w:rPr>
  </w:style>
  <w:style w:type="character" w:customStyle="1" w:styleId="WW8Num16z0">
    <w:name w:val="WW8Num16z0"/>
    <w:rsid w:val="00AC770A"/>
    <w:rPr>
      <w:rFonts w:ascii="Symbol" w:hAnsi="Symbol"/>
    </w:rPr>
  </w:style>
  <w:style w:type="character" w:customStyle="1" w:styleId="WW8Num16z2">
    <w:name w:val="WW8Num16z2"/>
    <w:rsid w:val="00AC770A"/>
    <w:rPr>
      <w:rFonts w:ascii="Wingdings" w:hAnsi="Wingdings"/>
    </w:rPr>
  </w:style>
  <w:style w:type="character" w:customStyle="1" w:styleId="WW8Num16z4">
    <w:name w:val="WW8Num16z4"/>
    <w:rsid w:val="00AC770A"/>
    <w:rPr>
      <w:shadow/>
      <w:sz w:val="28"/>
      <w:szCs w:val="28"/>
    </w:rPr>
  </w:style>
  <w:style w:type="character" w:customStyle="1" w:styleId="Absatz-Standardschriftart">
    <w:name w:val="Absatz-Standardschriftart"/>
    <w:rsid w:val="00AC770A"/>
  </w:style>
  <w:style w:type="character" w:customStyle="1" w:styleId="WW8Num2z1">
    <w:name w:val="WW8Num2z1"/>
    <w:rsid w:val="00AC770A"/>
    <w:rPr>
      <w:b/>
    </w:rPr>
  </w:style>
  <w:style w:type="character" w:customStyle="1" w:styleId="WW8Num4z1">
    <w:name w:val="WW8Num4z1"/>
    <w:rsid w:val="00AC770A"/>
    <w:rPr>
      <w:shadow w:val="0"/>
      <w:sz w:val="28"/>
      <w:szCs w:val="28"/>
    </w:rPr>
  </w:style>
  <w:style w:type="character" w:customStyle="1" w:styleId="WW8Num4z2">
    <w:name w:val="WW8Num4z2"/>
    <w:rsid w:val="00AC770A"/>
    <w:rPr>
      <w:rFonts w:ascii="Wingdings" w:hAnsi="Wingdings"/>
    </w:rPr>
  </w:style>
  <w:style w:type="character" w:customStyle="1" w:styleId="WW8Num4z3">
    <w:name w:val="WW8Num4z3"/>
    <w:rsid w:val="00AC770A"/>
    <w:rPr>
      <w:rFonts w:ascii="Symbol" w:hAnsi="Symbol"/>
    </w:rPr>
  </w:style>
  <w:style w:type="character" w:customStyle="1" w:styleId="WW8Num4z4">
    <w:name w:val="WW8Num4z4"/>
    <w:rsid w:val="00AC770A"/>
    <w:rPr>
      <w:rFonts w:ascii="Courier New" w:hAnsi="Courier New" w:cs="Courier New"/>
    </w:rPr>
  </w:style>
  <w:style w:type="character" w:customStyle="1" w:styleId="WW8Num5z1">
    <w:name w:val="WW8Num5z1"/>
    <w:rsid w:val="00AC770A"/>
    <w:rPr>
      <w:rFonts w:ascii="Courier New" w:hAnsi="Courier New" w:cs="Courier New"/>
    </w:rPr>
  </w:style>
  <w:style w:type="character" w:customStyle="1" w:styleId="WW8Num5z2">
    <w:name w:val="WW8Num5z2"/>
    <w:rsid w:val="00AC770A"/>
    <w:rPr>
      <w:rFonts w:ascii="Wingdings" w:hAnsi="Wingdings"/>
    </w:rPr>
  </w:style>
  <w:style w:type="character" w:customStyle="1" w:styleId="WW8Num5z3">
    <w:name w:val="WW8Num5z3"/>
    <w:rsid w:val="00AC770A"/>
    <w:rPr>
      <w:rFonts w:ascii="Symbol" w:hAnsi="Symbol"/>
    </w:rPr>
  </w:style>
  <w:style w:type="character" w:customStyle="1" w:styleId="WW8Num6z1">
    <w:name w:val="WW8Num6z1"/>
    <w:rsid w:val="00AC770A"/>
    <w:rPr>
      <w:rFonts w:ascii="Courier New" w:hAnsi="Courier New" w:cs="Courier New"/>
    </w:rPr>
  </w:style>
  <w:style w:type="character" w:customStyle="1" w:styleId="WW8Num6z2">
    <w:name w:val="WW8Num6z2"/>
    <w:rsid w:val="00AC770A"/>
    <w:rPr>
      <w:rFonts w:ascii="Wingdings" w:hAnsi="Wingdings"/>
    </w:rPr>
  </w:style>
  <w:style w:type="character" w:customStyle="1" w:styleId="WW8Num6z3">
    <w:name w:val="WW8Num6z3"/>
    <w:rsid w:val="00AC770A"/>
    <w:rPr>
      <w:rFonts w:ascii="Symbol" w:hAnsi="Symbol"/>
    </w:rPr>
  </w:style>
  <w:style w:type="character" w:customStyle="1" w:styleId="WW8Num8z2">
    <w:name w:val="WW8Num8z2"/>
    <w:rsid w:val="00AC770A"/>
    <w:rPr>
      <w:shadow w:val="0"/>
      <w:sz w:val="28"/>
      <w:szCs w:val="28"/>
    </w:rPr>
  </w:style>
  <w:style w:type="character" w:customStyle="1" w:styleId="WW8Num8z4">
    <w:name w:val="WW8Num8z4"/>
    <w:rsid w:val="00AC770A"/>
    <w:rPr>
      <w:shadow/>
      <w:sz w:val="28"/>
      <w:szCs w:val="28"/>
    </w:rPr>
  </w:style>
  <w:style w:type="character" w:customStyle="1" w:styleId="WW8Num10z2">
    <w:name w:val="WW8Num10z2"/>
    <w:rsid w:val="00AC770A"/>
    <w:rPr>
      <w:rFonts w:ascii="Wingdings" w:hAnsi="Wingdings"/>
    </w:rPr>
  </w:style>
  <w:style w:type="character" w:customStyle="1" w:styleId="WW8Num10z3">
    <w:name w:val="WW8Num10z3"/>
    <w:rsid w:val="00AC770A"/>
    <w:rPr>
      <w:rFonts w:ascii="Symbol" w:hAnsi="Symbol"/>
    </w:rPr>
  </w:style>
  <w:style w:type="character" w:customStyle="1" w:styleId="WW8Num10z4">
    <w:name w:val="WW8Num10z4"/>
    <w:rsid w:val="00AC770A"/>
    <w:rPr>
      <w:rFonts w:ascii="Courier New" w:hAnsi="Courier New" w:cs="Courier New"/>
    </w:rPr>
  </w:style>
  <w:style w:type="character" w:customStyle="1" w:styleId="WW8Num11z1">
    <w:name w:val="WW8Num11z1"/>
    <w:rsid w:val="00AC770A"/>
    <w:rPr>
      <w:rFonts w:ascii="Courier New" w:hAnsi="Courier New" w:cs="Courier New"/>
    </w:rPr>
  </w:style>
  <w:style w:type="character" w:customStyle="1" w:styleId="WW8Num11z2">
    <w:name w:val="WW8Num11z2"/>
    <w:rsid w:val="00AC770A"/>
    <w:rPr>
      <w:rFonts w:ascii="Wingdings" w:hAnsi="Wingdings"/>
    </w:rPr>
  </w:style>
  <w:style w:type="character" w:customStyle="1" w:styleId="WW8Num11z3">
    <w:name w:val="WW8Num11z3"/>
    <w:rsid w:val="00AC770A"/>
    <w:rPr>
      <w:rFonts w:ascii="Symbol" w:hAnsi="Symbol"/>
    </w:rPr>
  </w:style>
  <w:style w:type="character" w:customStyle="1" w:styleId="WW8Num14z1">
    <w:name w:val="WW8Num14z1"/>
    <w:rsid w:val="00AC770A"/>
    <w:rPr>
      <w:rFonts w:ascii="Courier New" w:hAnsi="Courier New" w:cs="Courier New"/>
    </w:rPr>
  </w:style>
  <w:style w:type="character" w:customStyle="1" w:styleId="WW8Num14z2">
    <w:name w:val="WW8Num14z2"/>
    <w:rsid w:val="00AC770A"/>
    <w:rPr>
      <w:rFonts w:ascii="Wingdings" w:hAnsi="Wingdings"/>
    </w:rPr>
  </w:style>
  <w:style w:type="character" w:customStyle="1" w:styleId="WW8Num14z3">
    <w:name w:val="WW8Num14z3"/>
    <w:rsid w:val="00AC770A"/>
    <w:rPr>
      <w:rFonts w:ascii="Symbol" w:hAnsi="Symbol"/>
    </w:rPr>
  </w:style>
  <w:style w:type="character" w:customStyle="1" w:styleId="WW8Num15z1">
    <w:name w:val="WW8Num15z1"/>
    <w:rsid w:val="00AC770A"/>
    <w:rPr>
      <w:rFonts w:ascii="Courier New" w:hAnsi="Courier New" w:cs="Courier New"/>
    </w:rPr>
  </w:style>
  <w:style w:type="character" w:customStyle="1" w:styleId="WW8Num15z2">
    <w:name w:val="WW8Num15z2"/>
    <w:rsid w:val="00AC770A"/>
    <w:rPr>
      <w:rFonts w:ascii="Wingdings" w:hAnsi="Wingdings"/>
    </w:rPr>
  </w:style>
  <w:style w:type="character" w:customStyle="1" w:styleId="WW8Num15z3">
    <w:name w:val="WW8Num15z3"/>
    <w:rsid w:val="00AC770A"/>
    <w:rPr>
      <w:rFonts w:ascii="Symbol" w:hAnsi="Symbol"/>
    </w:rPr>
  </w:style>
  <w:style w:type="character" w:customStyle="1" w:styleId="WW8Num16z1">
    <w:name w:val="WW8Num16z1"/>
    <w:rsid w:val="00AC770A"/>
    <w:rPr>
      <w:rFonts w:ascii="Courier New" w:hAnsi="Courier New" w:cs="Courier New"/>
    </w:rPr>
  </w:style>
  <w:style w:type="character" w:customStyle="1" w:styleId="WW8Num17z0">
    <w:name w:val="WW8Num17z0"/>
    <w:rsid w:val="00AC770A"/>
    <w:rPr>
      <w:rFonts w:ascii="Symbol" w:hAnsi="Symbol"/>
      <w:sz w:val="28"/>
      <w:szCs w:val="28"/>
    </w:rPr>
  </w:style>
  <w:style w:type="character" w:customStyle="1" w:styleId="WW8Num17z1">
    <w:name w:val="WW8Num17z1"/>
    <w:rsid w:val="00AC770A"/>
    <w:rPr>
      <w:rFonts w:ascii="Courier New" w:hAnsi="Courier New" w:cs="Courier New"/>
    </w:rPr>
  </w:style>
  <w:style w:type="character" w:customStyle="1" w:styleId="WW8Num17z2">
    <w:name w:val="WW8Num17z2"/>
    <w:rsid w:val="00AC770A"/>
    <w:rPr>
      <w:rFonts w:ascii="Wingdings" w:hAnsi="Wingdings"/>
    </w:rPr>
  </w:style>
  <w:style w:type="character" w:customStyle="1" w:styleId="WW8Num17z3">
    <w:name w:val="WW8Num17z3"/>
    <w:rsid w:val="00AC770A"/>
    <w:rPr>
      <w:rFonts w:ascii="Symbol" w:hAnsi="Symbol"/>
    </w:rPr>
  </w:style>
  <w:style w:type="character" w:customStyle="1" w:styleId="WW8Num19z0">
    <w:name w:val="WW8Num19z0"/>
    <w:rsid w:val="00AC770A"/>
    <w:rPr>
      <w:rFonts w:ascii="Symbol" w:hAnsi="Symbol"/>
      <w:sz w:val="28"/>
      <w:szCs w:val="28"/>
    </w:rPr>
  </w:style>
  <w:style w:type="character" w:customStyle="1" w:styleId="WW8Num19z1">
    <w:name w:val="WW8Num19z1"/>
    <w:rsid w:val="00AC770A"/>
    <w:rPr>
      <w:rFonts w:ascii="Courier New" w:hAnsi="Courier New" w:cs="Courier New"/>
    </w:rPr>
  </w:style>
  <w:style w:type="character" w:customStyle="1" w:styleId="WW8Num19z2">
    <w:name w:val="WW8Num19z2"/>
    <w:rsid w:val="00AC770A"/>
    <w:rPr>
      <w:rFonts w:ascii="Wingdings" w:hAnsi="Wingdings"/>
    </w:rPr>
  </w:style>
  <w:style w:type="character" w:customStyle="1" w:styleId="WW8Num19z3">
    <w:name w:val="WW8Num19z3"/>
    <w:rsid w:val="00AC770A"/>
    <w:rPr>
      <w:rFonts w:ascii="Symbol" w:hAnsi="Symbol"/>
    </w:rPr>
  </w:style>
  <w:style w:type="character" w:customStyle="1" w:styleId="WW8Num20z0">
    <w:name w:val="WW8Num20z0"/>
    <w:rsid w:val="00AC770A"/>
    <w:rPr>
      <w:rFonts w:ascii="Symbol" w:hAnsi="Symbol"/>
    </w:rPr>
  </w:style>
  <w:style w:type="character" w:customStyle="1" w:styleId="WW8Num21z0">
    <w:name w:val="WW8Num21z0"/>
    <w:rsid w:val="00AC770A"/>
    <w:rPr>
      <w:rFonts w:ascii="Symbol" w:hAnsi="Symbol"/>
      <w:sz w:val="28"/>
      <w:szCs w:val="28"/>
    </w:rPr>
  </w:style>
  <w:style w:type="character" w:customStyle="1" w:styleId="WW8Num21z1">
    <w:name w:val="WW8Num21z1"/>
    <w:rsid w:val="00AC770A"/>
    <w:rPr>
      <w:rFonts w:ascii="Courier New" w:hAnsi="Courier New" w:cs="Courier New"/>
    </w:rPr>
  </w:style>
  <w:style w:type="character" w:customStyle="1" w:styleId="WW8Num21z2">
    <w:name w:val="WW8Num21z2"/>
    <w:rsid w:val="00AC770A"/>
    <w:rPr>
      <w:rFonts w:ascii="Wingdings" w:hAnsi="Wingdings"/>
    </w:rPr>
  </w:style>
  <w:style w:type="character" w:customStyle="1" w:styleId="WW8Num21z3">
    <w:name w:val="WW8Num21z3"/>
    <w:rsid w:val="00AC770A"/>
    <w:rPr>
      <w:rFonts w:ascii="Symbol" w:hAnsi="Symbol"/>
    </w:rPr>
  </w:style>
  <w:style w:type="character" w:customStyle="1" w:styleId="WW8Num22z0">
    <w:name w:val="WW8Num22z0"/>
    <w:rsid w:val="00AC770A"/>
    <w:rPr>
      <w:rFonts w:ascii="Symbol" w:hAnsi="Symbol"/>
      <w:sz w:val="28"/>
      <w:szCs w:val="28"/>
    </w:rPr>
  </w:style>
  <w:style w:type="character" w:customStyle="1" w:styleId="WW8Num22z1">
    <w:name w:val="WW8Num22z1"/>
    <w:rsid w:val="00AC770A"/>
    <w:rPr>
      <w:rFonts w:ascii="Courier New" w:hAnsi="Courier New" w:cs="Courier New"/>
    </w:rPr>
  </w:style>
  <w:style w:type="character" w:customStyle="1" w:styleId="WW8Num22z2">
    <w:name w:val="WW8Num22z2"/>
    <w:rsid w:val="00AC770A"/>
    <w:rPr>
      <w:rFonts w:ascii="Wingdings" w:hAnsi="Wingdings"/>
    </w:rPr>
  </w:style>
  <w:style w:type="character" w:customStyle="1" w:styleId="WW8Num22z3">
    <w:name w:val="WW8Num22z3"/>
    <w:rsid w:val="00AC770A"/>
    <w:rPr>
      <w:rFonts w:ascii="Symbol" w:hAnsi="Symbol"/>
    </w:rPr>
  </w:style>
  <w:style w:type="character" w:customStyle="1" w:styleId="WW8Num23z2">
    <w:name w:val="WW8Num23z2"/>
    <w:rsid w:val="00AC770A"/>
    <w:rPr>
      <w:rFonts w:ascii="Wingdings" w:hAnsi="Wingdings"/>
    </w:rPr>
  </w:style>
  <w:style w:type="character" w:customStyle="1" w:styleId="WW8Num23z3">
    <w:name w:val="WW8Num23z3"/>
    <w:rsid w:val="00AC770A"/>
    <w:rPr>
      <w:rFonts w:ascii="Symbol" w:hAnsi="Symbol"/>
    </w:rPr>
  </w:style>
  <w:style w:type="character" w:customStyle="1" w:styleId="WW8Num23z4">
    <w:name w:val="WW8Num23z4"/>
    <w:rsid w:val="00AC770A"/>
    <w:rPr>
      <w:rFonts w:ascii="Courier New" w:hAnsi="Courier New" w:cs="Courier New"/>
    </w:rPr>
  </w:style>
  <w:style w:type="character" w:customStyle="1" w:styleId="WW8Num24z0">
    <w:name w:val="WW8Num24z0"/>
    <w:rsid w:val="00AC770A"/>
    <w:rPr>
      <w:rFonts w:ascii="Symbol" w:hAnsi="Symbol"/>
      <w:sz w:val="28"/>
      <w:szCs w:val="28"/>
    </w:rPr>
  </w:style>
  <w:style w:type="character" w:customStyle="1" w:styleId="WW8Num24z1">
    <w:name w:val="WW8Num24z1"/>
    <w:rsid w:val="00AC770A"/>
    <w:rPr>
      <w:rFonts w:ascii="Courier New" w:hAnsi="Courier New" w:cs="Courier New"/>
    </w:rPr>
  </w:style>
  <w:style w:type="character" w:customStyle="1" w:styleId="WW8Num24z2">
    <w:name w:val="WW8Num24z2"/>
    <w:rsid w:val="00AC770A"/>
    <w:rPr>
      <w:rFonts w:ascii="Wingdings" w:hAnsi="Wingdings"/>
    </w:rPr>
  </w:style>
  <w:style w:type="character" w:customStyle="1" w:styleId="WW8Num24z3">
    <w:name w:val="WW8Num24z3"/>
    <w:rsid w:val="00AC770A"/>
    <w:rPr>
      <w:rFonts w:ascii="Symbol" w:hAnsi="Symbol"/>
    </w:rPr>
  </w:style>
  <w:style w:type="character" w:customStyle="1" w:styleId="WW8Num25z0">
    <w:name w:val="WW8Num25z0"/>
    <w:rsid w:val="00AC770A"/>
    <w:rPr>
      <w:rFonts w:ascii="Symbol" w:hAnsi="Symbol"/>
      <w:sz w:val="28"/>
      <w:szCs w:val="28"/>
    </w:rPr>
  </w:style>
  <w:style w:type="character" w:customStyle="1" w:styleId="WW8Num25z2">
    <w:name w:val="WW8Num25z2"/>
    <w:rsid w:val="00AC770A"/>
    <w:rPr>
      <w:rFonts w:ascii="Wingdings" w:hAnsi="Wingdings"/>
    </w:rPr>
  </w:style>
  <w:style w:type="character" w:customStyle="1" w:styleId="WW8Num25z3">
    <w:name w:val="WW8Num25z3"/>
    <w:rsid w:val="00AC770A"/>
    <w:rPr>
      <w:rFonts w:ascii="Symbol" w:hAnsi="Symbol"/>
    </w:rPr>
  </w:style>
  <w:style w:type="character" w:customStyle="1" w:styleId="WW8Num25z4">
    <w:name w:val="WW8Num25z4"/>
    <w:rsid w:val="00AC770A"/>
    <w:rPr>
      <w:rFonts w:ascii="Courier New" w:hAnsi="Courier New" w:cs="Courier New"/>
    </w:rPr>
  </w:style>
  <w:style w:type="character" w:customStyle="1" w:styleId="WW8Num26z0">
    <w:name w:val="WW8Num26z0"/>
    <w:rsid w:val="00AC770A"/>
    <w:rPr>
      <w:b w:val="0"/>
    </w:rPr>
  </w:style>
  <w:style w:type="character" w:customStyle="1" w:styleId="WW8Num27z0">
    <w:name w:val="WW8Num27z0"/>
    <w:rsid w:val="00AC770A"/>
    <w:rPr>
      <w:rFonts w:ascii="Symbol" w:hAnsi="Symbol"/>
      <w:sz w:val="28"/>
      <w:szCs w:val="28"/>
    </w:rPr>
  </w:style>
  <w:style w:type="character" w:customStyle="1" w:styleId="WW8Num27z2">
    <w:name w:val="WW8Num27z2"/>
    <w:rsid w:val="00AC770A"/>
    <w:rPr>
      <w:rFonts w:ascii="Wingdings" w:hAnsi="Wingdings"/>
    </w:rPr>
  </w:style>
  <w:style w:type="character" w:customStyle="1" w:styleId="WW8Num27z3">
    <w:name w:val="WW8Num27z3"/>
    <w:rsid w:val="00AC770A"/>
    <w:rPr>
      <w:rFonts w:ascii="Symbol" w:hAnsi="Symbol"/>
    </w:rPr>
  </w:style>
  <w:style w:type="character" w:customStyle="1" w:styleId="WW8Num27z4">
    <w:name w:val="WW8Num27z4"/>
    <w:rsid w:val="00AC770A"/>
    <w:rPr>
      <w:rFonts w:ascii="Courier New" w:hAnsi="Courier New" w:cs="Courier New"/>
    </w:rPr>
  </w:style>
  <w:style w:type="character" w:customStyle="1" w:styleId="WW8Num28z0">
    <w:name w:val="WW8Num28z0"/>
    <w:rsid w:val="00AC770A"/>
    <w:rPr>
      <w:rFonts w:ascii="Courier New" w:hAnsi="Courier New"/>
    </w:rPr>
  </w:style>
  <w:style w:type="character" w:customStyle="1" w:styleId="WW8Num29z0">
    <w:name w:val="WW8Num29z0"/>
    <w:rsid w:val="00AC770A"/>
    <w:rPr>
      <w:b w:val="0"/>
      <w:sz w:val="28"/>
      <w:szCs w:val="28"/>
    </w:rPr>
  </w:style>
  <w:style w:type="character" w:customStyle="1" w:styleId="WW8Num29z1">
    <w:name w:val="WW8Num29z1"/>
    <w:rsid w:val="00AC770A"/>
    <w:rPr>
      <w:rFonts w:ascii="Courier New" w:hAnsi="Courier New" w:cs="Courier New"/>
    </w:rPr>
  </w:style>
  <w:style w:type="character" w:customStyle="1" w:styleId="WW8Num29z2">
    <w:name w:val="WW8Num29z2"/>
    <w:rsid w:val="00AC770A"/>
    <w:rPr>
      <w:rFonts w:ascii="Wingdings" w:hAnsi="Wingdings"/>
    </w:rPr>
  </w:style>
  <w:style w:type="character" w:customStyle="1" w:styleId="WW8Num29z3">
    <w:name w:val="WW8Num29z3"/>
    <w:rsid w:val="00AC770A"/>
    <w:rPr>
      <w:rFonts w:ascii="Symbol" w:hAnsi="Symbol"/>
    </w:rPr>
  </w:style>
  <w:style w:type="character" w:customStyle="1" w:styleId="WW8Num30z0">
    <w:name w:val="WW8Num30z0"/>
    <w:rsid w:val="00AC770A"/>
    <w:rPr>
      <w:shadow w:val="0"/>
    </w:rPr>
  </w:style>
  <w:style w:type="character" w:customStyle="1" w:styleId="WW8Num32z0">
    <w:name w:val="WW8Num32z0"/>
    <w:rsid w:val="00AC770A"/>
    <w:rPr>
      <w:b w:val="0"/>
      <w:i w:val="0"/>
      <w:shadow w:val="0"/>
    </w:rPr>
  </w:style>
  <w:style w:type="character" w:customStyle="1" w:styleId="WW8Num33z0">
    <w:name w:val="WW8Num33z0"/>
    <w:rsid w:val="00AC770A"/>
    <w:rPr>
      <w:shadow w:val="0"/>
    </w:rPr>
  </w:style>
  <w:style w:type="character" w:customStyle="1" w:styleId="WW8Num34z0">
    <w:name w:val="WW8Num34z0"/>
    <w:rsid w:val="00AC770A"/>
    <w:rPr>
      <w:rFonts w:ascii="Symbol" w:hAnsi="Symbol"/>
      <w:sz w:val="28"/>
      <w:szCs w:val="28"/>
    </w:rPr>
  </w:style>
  <w:style w:type="character" w:customStyle="1" w:styleId="WW8Num34z1">
    <w:name w:val="WW8Num34z1"/>
    <w:rsid w:val="00AC770A"/>
    <w:rPr>
      <w:rFonts w:ascii="Courier New" w:hAnsi="Courier New" w:cs="Courier New"/>
    </w:rPr>
  </w:style>
  <w:style w:type="character" w:customStyle="1" w:styleId="WW8Num34z2">
    <w:name w:val="WW8Num34z2"/>
    <w:rsid w:val="00AC770A"/>
    <w:rPr>
      <w:rFonts w:ascii="Wingdings" w:hAnsi="Wingdings"/>
    </w:rPr>
  </w:style>
  <w:style w:type="character" w:customStyle="1" w:styleId="WW8Num34z3">
    <w:name w:val="WW8Num34z3"/>
    <w:rsid w:val="00AC770A"/>
    <w:rPr>
      <w:rFonts w:ascii="Symbol" w:hAnsi="Symbol"/>
    </w:rPr>
  </w:style>
  <w:style w:type="character" w:customStyle="1" w:styleId="WW8Num35z0">
    <w:name w:val="WW8Num35z0"/>
    <w:rsid w:val="00AC770A"/>
    <w:rPr>
      <w:shadow w:val="0"/>
    </w:rPr>
  </w:style>
  <w:style w:type="character" w:customStyle="1" w:styleId="WW8Num40z0">
    <w:name w:val="WW8Num40z0"/>
    <w:rsid w:val="00AC770A"/>
    <w:rPr>
      <w:rFonts w:ascii="Symbol" w:hAnsi="Symbol"/>
      <w:sz w:val="28"/>
      <w:szCs w:val="28"/>
    </w:rPr>
  </w:style>
  <w:style w:type="character" w:customStyle="1" w:styleId="WW8Num40z1">
    <w:name w:val="WW8Num40z1"/>
    <w:rsid w:val="00AC770A"/>
    <w:rPr>
      <w:rFonts w:ascii="Courier New" w:hAnsi="Courier New" w:cs="Courier New"/>
    </w:rPr>
  </w:style>
  <w:style w:type="character" w:customStyle="1" w:styleId="WW8Num40z2">
    <w:name w:val="WW8Num40z2"/>
    <w:rsid w:val="00AC770A"/>
    <w:rPr>
      <w:rFonts w:ascii="Wingdings" w:hAnsi="Wingdings"/>
    </w:rPr>
  </w:style>
  <w:style w:type="character" w:customStyle="1" w:styleId="WW8Num40z3">
    <w:name w:val="WW8Num40z3"/>
    <w:rsid w:val="00AC770A"/>
    <w:rPr>
      <w:rFonts w:ascii="Symbol" w:hAnsi="Symbol"/>
    </w:rPr>
  </w:style>
  <w:style w:type="character" w:customStyle="1" w:styleId="WW8Num41z0">
    <w:name w:val="WW8Num41z0"/>
    <w:rsid w:val="00AC770A"/>
    <w:rPr>
      <w:rFonts w:ascii="Symbol" w:hAnsi="Symbol"/>
      <w:sz w:val="28"/>
      <w:szCs w:val="28"/>
    </w:rPr>
  </w:style>
  <w:style w:type="character" w:customStyle="1" w:styleId="WW8Num41z2">
    <w:name w:val="WW8Num41z2"/>
    <w:rsid w:val="00AC770A"/>
    <w:rPr>
      <w:rFonts w:ascii="Wingdings" w:hAnsi="Wingdings"/>
    </w:rPr>
  </w:style>
  <w:style w:type="character" w:customStyle="1" w:styleId="WW8Num41z3">
    <w:name w:val="WW8Num41z3"/>
    <w:rsid w:val="00AC770A"/>
    <w:rPr>
      <w:rFonts w:ascii="Symbol" w:hAnsi="Symbol"/>
    </w:rPr>
  </w:style>
  <w:style w:type="character" w:customStyle="1" w:styleId="WW8Num41z4">
    <w:name w:val="WW8Num41z4"/>
    <w:rsid w:val="00AC770A"/>
    <w:rPr>
      <w:rFonts w:ascii="Courier New" w:hAnsi="Courier New" w:cs="Courier New"/>
    </w:rPr>
  </w:style>
  <w:style w:type="character" w:customStyle="1" w:styleId="WW8Num43z0">
    <w:name w:val="WW8Num43z0"/>
    <w:rsid w:val="00AC770A"/>
    <w:rPr>
      <w:rFonts w:ascii="Symbol" w:hAnsi="Symbol"/>
      <w:b w:val="0"/>
      <w:sz w:val="28"/>
      <w:szCs w:val="28"/>
    </w:rPr>
  </w:style>
  <w:style w:type="character" w:customStyle="1" w:styleId="WW8Num43z1">
    <w:name w:val="WW8Num43z1"/>
    <w:rsid w:val="00AC770A"/>
    <w:rPr>
      <w:rFonts w:ascii="Courier New" w:hAnsi="Courier New" w:cs="Courier New"/>
    </w:rPr>
  </w:style>
  <w:style w:type="character" w:customStyle="1" w:styleId="WW8Num43z2">
    <w:name w:val="WW8Num43z2"/>
    <w:rsid w:val="00AC770A"/>
    <w:rPr>
      <w:rFonts w:ascii="Wingdings" w:hAnsi="Wingdings"/>
    </w:rPr>
  </w:style>
  <w:style w:type="character" w:customStyle="1" w:styleId="WW8Num43z3">
    <w:name w:val="WW8Num43z3"/>
    <w:rsid w:val="00AC770A"/>
    <w:rPr>
      <w:rFonts w:ascii="Symbol" w:hAnsi="Symbol"/>
    </w:rPr>
  </w:style>
  <w:style w:type="character" w:customStyle="1" w:styleId="WW8Num44z0">
    <w:name w:val="WW8Num44z0"/>
    <w:rsid w:val="00AC770A"/>
    <w:rPr>
      <w:rFonts w:ascii="Symbol" w:hAnsi="Symbol"/>
      <w:sz w:val="28"/>
      <w:szCs w:val="28"/>
    </w:rPr>
  </w:style>
  <w:style w:type="character" w:customStyle="1" w:styleId="WW8Num44z1">
    <w:name w:val="WW8Num44z1"/>
    <w:rsid w:val="00AC770A"/>
    <w:rPr>
      <w:rFonts w:ascii="Courier New" w:hAnsi="Courier New" w:cs="Courier New"/>
    </w:rPr>
  </w:style>
  <w:style w:type="character" w:customStyle="1" w:styleId="WW8Num44z2">
    <w:name w:val="WW8Num44z2"/>
    <w:rsid w:val="00AC770A"/>
    <w:rPr>
      <w:rFonts w:ascii="Wingdings" w:hAnsi="Wingdings"/>
    </w:rPr>
  </w:style>
  <w:style w:type="character" w:customStyle="1" w:styleId="WW8Num44z3">
    <w:name w:val="WW8Num44z3"/>
    <w:rsid w:val="00AC770A"/>
    <w:rPr>
      <w:rFonts w:ascii="Symbol" w:hAnsi="Symbol"/>
    </w:rPr>
  </w:style>
  <w:style w:type="character" w:customStyle="1" w:styleId="WW8Num45z0">
    <w:name w:val="WW8Num45z0"/>
    <w:rsid w:val="00AC770A"/>
    <w:rPr>
      <w:b/>
      <w:color w:val="0000FF"/>
    </w:rPr>
  </w:style>
  <w:style w:type="character" w:customStyle="1" w:styleId="WW8Num47z0">
    <w:name w:val="WW8Num47z0"/>
    <w:rsid w:val="00AC770A"/>
    <w:rPr>
      <w:shadow w:val="0"/>
    </w:rPr>
  </w:style>
  <w:style w:type="character" w:customStyle="1" w:styleId="WW8Num48z0">
    <w:name w:val="WW8Num48z0"/>
    <w:rsid w:val="00AC770A"/>
    <w:rPr>
      <w:rFonts w:ascii="Symbol" w:hAnsi="Symbol"/>
      <w:sz w:val="28"/>
      <w:szCs w:val="28"/>
    </w:rPr>
  </w:style>
  <w:style w:type="character" w:customStyle="1" w:styleId="WW8Num48z1">
    <w:name w:val="WW8Num48z1"/>
    <w:rsid w:val="00AC770A"/>
    <w:rPr>
      <w:rFonts w:ascii="Courier New" w:hAnsi="Courier New" w:cs="Courier New"/>
    </w:rPr>
  </w:style>
  <w:style w:type="character" w:customStyle="1" w:styleId="WW8Num48z2">
    <w:name w:val="WW8Num48z2"/>
    <w:rsid w:val="00AC770A"/>
    <w:rPr>
      <w:rFonts w:ascii="Wingdings" w:hAnsi="Wingdings"/>
    </w:rPr>
  </w:style>
  <w:style w:type="character" w:customStyle="1" w:styleId="WW8Num48z3">
    <w:name w:val="WW8Num48z3"/>
    <w:rsid w:val="00AC770A"/>
    <w:rPr>
      <w:rFonts w:ascii="Symbol" w:hAnsi="Symbol"/>
    </w:rPr>
  </w:style>
  <w:style w:type="character" w:customStyle="1" w:styleId="WW8Num50z0">
    <w:name w:val="WW8Num50z0"/>
    <w:rsid w:val="00AC770A"/>
    <w:rPr>
      <w:rFonts w:ascii="Symbol" w:hAnsi="Symbol"/>
      <w:sz w:val="28"/>
      <w:szCs w:val="28"/>
    </w:rPr>
  </w:style>
  <w:style w:type="character" w:customStyle="1" w:styleId="WW8Num50z1">
    <w:name w:val="WW8Num50z1"/>
    <w:rsid w:val="00AC770A"/>
    <w:rPr>
      <w:rFonts w:ascii="Courier New" w:hAnsi="Courier New" w:cs="Courier New"/>
    </w:rPr>
  </w:style>
  <w:style w:type="character" w:customStyle="1" w:styleId="WW8Num50z2">
    <w:name w:val="WW8Num50z2"/>
    <w:rsid w:val="00AC770A"/>
    <w:rPr>
      <w:rFonts w:ascii="Wingdings" w:hAnsi="Wingdings"/>
    </w:rPr>
  </w:style>
  <w:style w:type="character" w:customStyle="1" w:styleId="WW8Num50z3">
    <w:name w:val="WW8Num50z3"/>
    <w:rsid w:val="00AC770A"/>
    <w:rPr>
      <w:rFonts w:ascii="Symbol" w:hAnsi="Symbol"/>
    </w:rPr>
  </w:style>
  <w:style w:type="character" w:customStyle="1" w:styleId="WW8Num51z0">
    <w:name w:val="WW8Num51z0"/>
    <w:rsid w:val="00AC770A"/>
    <w:rPr>
      <w:rFonts w:ascii="Symbol" w:hAnsi="Symbol"/>
      <w:sz w:val="28"/>
      <w:szCs w:val="28"/>
    </w:rPr>
  </w:style>
  <w:style w:type="character" w:customStyle="1" w:styleId="WW8Num51z2">
    <w:name w:val="WW8Num51z2"/>
    <w:rsid w:val="00AC770A"/>
    <w:rPr>
      <w:rFonts w:ascii="Wingdings" w:hAnsi="Wingdings"/>
    </w:rPr>
  </w:style>
  <w:style w:type="character" w:customStyle="1" w:styleId="WW8Num51z3">
    <w:name w:val="WW8Num51z3"/>
    <w:rsid w:val="00AC770A"/>
    <w:rPr>
      <w:rFonts w:ascii="Symbol" w:hAnsi="Symbol"/>
    </w:rPr>
  </w:style>
  <w:style w:type="character" w:customStyle="1" w:styleId="WW8Num51z4">
    <w:name w:val="WW8Num51z4"/>
    <w:rsid w:val="00AC770A"/>
    <w:rPr>
      <w:rFonts w:ascii="Courier New" w:hAnsi="Courier New" w:cs="Courier New"/>
    </w:rPr>
  </w:style>
  <w:style w:type="character" w:customStyle="1" w:styleId="WW8Num52z0">
    <w:name w:val="WW8Num52z0"/>
    <w:rsid w:val="00AC770A"/>
    <w:rPr>
      <w:b w:val="0"/>
      <w:i w:val="0"/>
      <w:shadow w:val="0"/>
    </w:rPr>
  </w:style>
  <w:style w:type="character" w:customStyle="1" w:styleId="WW8Num53z0">
    <w:name w:val="WW8Num53z0"/>
    <w:rsid w:val="00AC770A"/>
    <w:rPr>
      <w:rFonts w:ascii="Courier New" w:hAnsi="Courier New"/>
    </w:rPr>
  </w:style>
  <w:style w:type="character" w:customStyle="1" w:styleId="WW8Num53z1">
    <w:name w:val="WW8Num53z1"/>
    <w:rsid w:val="00AC770A"/>
    <w:rPr>
      <w:rFonts w:ascii="Courier New" w:hAnsi="Courier New" w:cs="Courier New"/>
    </w:rPr>
  </w:style>
  <w:style w:type="character" w:customStyle="1" w:styleId="WW8Num53z2">
    <w:name w:val="WW8Num53z2"/>
    <w:rsid w:val="00AC770A"/>
    <w:rPr>
      <w:rFonts w:ascii="Wingdings" w:hAnsi="Wingdings"/>
    </w:rPr>
  </w:style>
  <w:style w:type="character" w:customStyle="1" w:styleId="WW8Num53z3">
    <w:name w:val="WW8Num53z3"/>
    <w:rsid w:val="00AC770A"/>
    <w:rPr>
      <w:rFonts w:ascii="Symbol" w:hAnsi="Symbol"/>
    </w:rPr>
  </w:style>
  <w:style w:type="character" w:customStyle="1" w:styleId="WW8Num54z2">
    <w:name w:val="WW8Num54z2"/>
    <w:rsid w:val="00AC770A"/>
    <w:rPr>
      <w:rFonts w:ascii="Symbol" w:hAnsi="Symbol"/>
      <w:sz w:val="28"/>
      <w:szCs w:val="28"/>
    </w:rPr>
  </w:style>
  <w:style w:type="character" w:customStyle="1" w:styleId="WW8Num55z0">
    <w:name w:val="WW8Num55z0"/>
    <w:rsid w:val="00AC770A"/>
    <w:rPr>
      <w:rFonts w:ascii="Symbol" w:hAnsi="Symbol"/>
      <w:sz w:val="28"/>
      <w:szCs w:val="28"/>
    </w:rPr>
  </w:style>
  <w:style w:type="character" w:customStyle="1" w:styleId="WW8Num55z2">
    <w:name w:val="WW8Num55z2"/>
    <w:rsid w:val="00AC770A"/>
    <w:rPr>
      <w:rFonts w:ascii="Wingdings" w:hAnsi="Wingdings"/>
    </w:rPr>
  </w:style>
  <w:style w:type="character" w:customStyle="1" w:styleId="WW8Num55z3">
    <w:name w:val="WW8Num55z3"/>
    <w:rsid w:val="00AC770A"/>
    <w:rPr>
      <w:rFonts w:ascii="Symbol" w:hAnsi="Symbol"/>
    </w:rPr>
  </w:style>
  <w:style w:type="character" w:customStyle="1" w:styleId="WW8Num55z4">
    <w:name w:val="WW8Num55z4"/>
    <w:rsid w:val="00AC770A"/>
    <w:rPr>
      <w:rFonts w:ascii="Courier New" w:hAnsi="Courier New" w:cs="Courier New"/>
    </w:rPr>
  </w:style>
  <w:style w:type="character" w:customStyle="1" w:styleId="WW8Num56z0">
    <w:name w:val="WW8Num56z0"/>
    <w:rsid w:val="00AC770A"/>
    <w:rPr>
      <w:rFonts w:ascii="Symbol" w:hAnsi="Symbol"/>
      <w:sz w:val="28"/>
      <w:szCs w:val="28"/>
    </w:rPr>
  </w:style>
  <w:style w:type="character" w:customStyle="1" w:styleId="WW8Num56z1">
    <w:name w:val="WW8Num56z1"/>
    <w:rsid w:val="00AC770A"/>
    <w:rPr>
      <w:rFonts w:ascii="Courier New" w:hAnsi="Courier New" w:cs="Courier New"/>
    </w:rPr>
  </w:style>
  <w:style w:type="character" w:customStyle="1" w:styleId="WW8Num56z2">
    <w:name w:val="WW8Num56z2"/>
    <w:rsid w:val="00AC770A"/>
    <w:rPr>
      <w:rFonts w:ascii="Wingdings" w:hAnsi="Wingdings"/>
    </w:rPr>
  </w:style>
  <w:style w:type="character" w:customStyle="1" w:styleId="WW8Num56z3">
    <w:name w:val="WW8Num56z3"/>
    <w:rsid w:val="00AC770A"/>
    <w:rPr>
      <w:rFonts w:ascii="Symbol" w:hAnsi="Symbol"/>
    </w:rPr>
  </w:style>
  <w:style w:type="character" w:customStyle="1" w:styleId="WW8Num57z0">
    <w:name w:val="WW8Num57z0"/>
    <w:rsid w:val="00AC770A"/>
    <w:rPr>
      <w:rFonts w:ascii="Symbol" w:hAnsi="Symbol"/>
      <w:sz w:val="28"/>
      <w:szCs w:val="28"/>
    </w:rPr>
  </w:style>
  <w:style w:type="character" w:customStyle="1" w:styleId="WW8Num57z1">
    <w:name w:val="WW8Num57z1"/>
    <w:rsid w:val="00AC770A"/>
    <w:rPr>
      <w:rFonts w:ascii="Courier New" w:hAnsi="Courier New" w:cs="Courier New"/>
    </w:rPr>
  </w:style>
  <w:style w:type="character" w:customStyle="1" w:styleId="WW8Num57z2">
    <w:name w:val="WW8Num57z2"/>
    <w:rsid w:val="00AC770A"/>
    <w:rPr>
      <w:rFonts w:ascii="Wingdings" w:hAnsi="Wingdings"/>
    </w:rPr>
  </w:style>
  <w:style w:type="character" w:customStyle="1" w:styleId="WW8Num57z3">
    <w:name w:val="WW8Num57z3"/>
    <w:rsid w:val="00AC770A"/>
    <w:rPr>
      <w:rFonts w:ascii="Symbol" w:hAnsi="Symbol"/>
    </w:rPr>
  </w:style>
  <w:style w:type="character" w:customStyle="1" w:styleId="WW8Num59z0">
    <w:name w:val="WW8Num59z0"/>
    <w:rsid w:val="00AC770A"/>
    <w:rPr>
      <w:rFonts w:ascii="Symbol" w:hAnsi="Symbol"/>
      <w:sz w:val="28"/>
      <w:szCs w:val="28"/>
    </w:rPr>
  </w:style>
  <w:style w:type="character" w:customStyle="1" w:styleId="WW8Num59z1">
    <w:name w:val="WW8Num59z1"/>
    <w:rsid w:val="00AC770A"/>
    <w:rPr>
      <w:rFonts w:ascii="Courier New" w:hAnsi="Courier New" w:cs="Courier New"/>
    </w:rPr>
  </w:style>
  <w:style w:type="character" w:customStyle="1" w:styleId="WW8Num59z2">
    <w:name w:val="WW8Num59z2"/>
    <w:rsid w:val="00AC770A"/>
    <w:rPr>
      <w:rFonts w:ascii="Wingdings" w:hAnsi="Wingdings"/>
    </w:rPr>
  </w:style>
  <w:style w:type="character" w:customStyle="1" w:styleId="WW8Num59z3">
    <w:name w:val="WW8Num59z3"/>
    <w:rsid w:val="00AC770A"/>
    <w:rPr>
      <w:rFonts w:ascii="Symbol" w:hAnsi="Symbol"/>
    </w:rPr>
  </w:style>
  <w:style w:type="character" w:customStyle="1" w:styleId="WW8Num60z0">
    <w:name w:val="WW8Num60z0"/>
    <w:rsid w:val="00AC770A"/>
    <w:rPr>
      <w:rFonts w:ascii="Symbol" w:hAnsi="Symbol"/>
      <w:sz w:val="28"/>
      <w:szCs w:val="28"/>
    </w:rPr>
  </w:style>
  <w:style w:type="character" w:customStyle="1" w:styleId="WW8Num60z1">
    <w:name w:val="WW8Num60z1"/>
    <w:rsid w:val="00AC770A"/>
    <w:rPr>
      <w:rFonts w:ascii="Courier New" w:hAnsi="Courier New" w:cs="Courier New"/>
    </w:rPr>
  </w:style>
  <w:style w:type="character" w:customStyle="1" w:styleId="WW8Num60z2">
    <w:name w:val="WW8Num60z2"/>
    <w:rsid w:val="00AC770A"/>
    <w:rPr>
      <w:rFonts w:ascii="Wingdings" w:hAnsi="Wingdings"/>
    </w:rPr>
  </w:style>
  <w:style w:type="character" w:customStyle="1" w:styleId="WW8Num60z3">
    <w:name w:val="WW8Num60z3"/>
    <w:rsid w:val="00AC770A"/>
    <w:rPr>
      <w:rFonts w:ascii="Symbol" w:hAnsi="Symbol"/>
    </w:rPr>
  </w:style>
  <w:style w:type="character" w:customStyle="1" w:styleId="WW8Num62z0">
    <w:name w:val="WW8Num62z0"/>
    <w:rsid w:val="00AC770A"/>
    <w:rPr>
      <w:b w:val="0"/>
      <w:i w:val="0"/>
      <w:shadow w:val="0"/>
    </w:rPr>
  </w:style>
  <w:style w:type="character" w:customStyle="1" w:styleId="WW8Num63z1">
    <w:name w:val="WW8Num63z1"/>
    <w:rsid w:val="00AC770A"/>
    <w:rPr>
      <w:rFonts w:ascii="Courier New" w:hAnsi="Courier New" w:cs="Courier New"/>
    </w:rPr>
  </w:style>
  <w:style w:type="character" w:customStyle="1" w:styleId="WW8Num63z2">
    <w:name w:val="WW8Num63z2"/>
    <w:rsid w:val="00AC770A"/>
    <w:rPr>
      <w:rFonts w:ascii="Wingdings" w:hAnsi="Wingdings"/>
    </w:rPr>
  </w:style>
  <w:style w:type="character" w:customStyle="1" w:styleId="WW8Num63z3">
    <w:name w:val="WW8Num63z3"/>
    <w:rsid w:val="00AC770A"/>
    <w:rPr>
      <w:rFonts w:ascii="Symbol" w:hAnsi="Symbol"/>
    </w:rPr>
  </w:style>
  <w:style w:type="character" w:customStyle="1" w:styleId="WW8Num64z0">
    <w:name w:val="WW8Num64z0"/>
    <w:rsid w:val="00AC770A"/>
    <w:rPr>
      <w:rFonts w:ascii="Symbol" w:hAnsi="Symbol"/>
      <w:sz w:val="28"/>
      <w:szCs w:val="28"/>
    </w:rPr>
  </w:style>
  <w:style w:type="character" w:customStyle="1" w:styleId="WW8Num64z1">
    <w:name w:val="WW8Num64z1"/>
    <w:rsid w:val="00AC770A"/>
    <w:rPr>
      <w:rFonts w:ascii="Courier New" w:hAnsi="Courier New" w:cs="Courier New"/>
    </w:rPr>
  </w:style>
  <w:style w:type="character" w:customStyle="1" w:styleId="WW8Num64z2">
    <w:name w:val="WW8Num64z2"/>
    <w:rsid w:val="00AC770A"/>
    <w:rPr>
      <w:rFonts w:ascii="Wingdings" w:hAnsi="Wingdings"/>
    </w:rPr>
  </w:style>
  <w:style w:type="character" w:customStyle="1" w:styleId="WW8Num64z3">
    <w:name w:val="WW8Num64z3"/>
    <w:rsid w:val="00AC770A"/>
    <w:rPr>
      <w:rFonts w:ascii="Symbol" w:hAnsi="Symbol"/>
    </w:rPr>
  </w:style>
  <w:style w:type="character" w:customStyle="1" w:styleId="WW8Num65z0">
    <w:name w:val="WW8Num65z0"/>
    <w:rsid w:val="00AC770A"/>
    <w:rPr>
      <w:rFonts w:ascii="Symbol" w:hAnsi="Symbol"/>
      <w:sz w:val="28"/>
      <w:szCs w:val="28"/>
    </w:rPr>
  </w:style>
  <w:style w:type="character" w:customStyle="1" w:styleId="WW8Num65z1">
    <w:name w:val="WW8Num65z1"/>
    <w:rsid w:val="00AC770A"/>
    <w:rPr>
      <w:rFonts w:ascii="Courier New" w:hAnsi="Courier New" w:cs="Courier New"/>
    </w:rPr>
  </w:style>
  <w:style w:type="character" w:customStyle="1" w:styleId="WW8Num65z2">
    <w:name w:val="WW8Num65z2"/>
    <w:rsid w:val="00AC770A"/>
    <w:rPr>
      <w:rFonts w:ascii="Wingdings" w:hAnsi="Wingdings"/>
    </w:rPr>
  </w:style>
  <w:style w:type="character" w:customStyle="1" w:styleId="WW8Num65z3">
    <w:name w:val="WW8Num65z3"/>
    <w:rsid w:val="00AC770A"/>
    <w:rPr>
      <w:rFonts w:ascii="Symbol" w:hAnsi="Symbol"/>
    </w:rPr>
  </w:style>
  <w:style w:type="character" w:customStyle="1" w:styleId="WW8Num66z0">
    <w:name w:val="WW8Num66z0"/>
    <w:rsid w:val="00AC770A"/>
    <w:rPr>
      <w:b w:val="0"/>
      <w:i w:val="0"/>
      <w:shadow w:val="0"/>
    </w:rPr>
  </w:style>
  <w:style w:type="character" w:customStyle="1" w:styleId="WW8Num67z0">
    <w:name w:val="WW8Num67z0"/>
    <w:rsid w:val="00AC770A"/>
    <w:rPr>
      <w:rFonts w:ascii="Symbol" w:hAnsi="Symbol"/>
      <w:sz w:val="28"/>
      <w:szCs w:val="28"/>
    </w:rPr>
  </w:style>
  <w:style w:type="character" w:customStyle="1" w:styleId="WW8Num67z1">
    <w:name w:val="WW8Num67z1"/>
    <w:rsid w:val="00AC770A"/>
    <w:rPr>
      <w:rFonts w:ascii="Courier New" w:hAnsi="Courier New" w:cs="Courier New"/>
    </w:rPr>
  </w:style>
  <w:style w:type="character" w:customStyle="1" w:styleId="WW8Num67z2">
    <w:name w:val="WW8Num67z2"/>
    <w:rsid w:val="00AC770A"/>
    <w:rPr>
      <w:rFonts w:ascii="Wingdings" w:hAnsi="Wingdings"/>
    </w:rPr>
  </w:style>
  <w:style w:type="character" w:customStyle="1" w:styleId="WW8Num67z3">
    <w:name w:val="WW8Num67z3"/>
    <w:rsid w:val="00AC770A"/>
    <w:rPr>
      <w:rFonts w:ascii="Symbol" w:hAnsi="Symbol"/>
    </w:rPr>
  </w:style>
  <w:style w:type="character" w:customStyle="1" w:styleId="WW8Num68z0">
    <w:name w:val="WW8Num68z0"/>
    <w:rsid w:val="00AC770A"/>
    <w:rPr>
      <w:rFonts w:ascii="Courier New" w:hAnsi="Courier New"/>
    </w:rPr>
  </w:style>
  <w:style w:type="character" w:customStyle="1" w:styleId="WW8Num68z1">
    <w:name w:val="WW8Num68z1"/>
    <w:rsid w:val="00AC770A"/>
    <w:rPr>
      <w:rFonts w:ascii="Courier New" w:hAnsi="Courier New" w:cs="Courier New"/>
    </w:rPr>
  </w:style>
  <w:style w:type="character" w:customStyle="1" w:styleId="WW8Num68z2">
    <w:name w:val="WW8Num68z2"/>
    <w:rsid w:val="00AC770A"/>
    <w:rPr>
      <w:rFonts w:ascii="Wingdings" w:hAnsi="Wingdings"/>
    </w:rPr>
  </w:style>
  <w:style w:type="character" w:customStyle="1" w:styleId="WW8Num68z3">
    <w:name w:val="WW8Num68z3"/>
    <w:rsid w:val="00AC770A"/>
    <w:rPr>
      <w:rFonts w:ascii="Symbol" w:hAnsi="Symbol"/>
    </w:rPr>
  </w:style>
  <w:style w:type="character" w:customStyle="1" w:styleId="WW8Num70z1">
    <w:name w:val="WW8Num70z1"/>
    <w:rsid w:val="00AC770A"/>
    <w:rPr>
      <w:rFonts w:ascii="Symbol" w:hAnsi="Symbol"/>
      <w:sz w:val="28"/>
      <w:szCs w:val="28"/>
    </w:rPr>
  </w:style>
  <w:style w:type="character" w:customStyle="1" w:styleId="WW8Num71z0">
    <w:name w:val="WW8Num71z0"/>
    <w:rsid w:val="00AC770A"/>
    <w:rPr>
      <w:rFonts w:ascii="Symbol" w:hAnsi="Symbol"/>
    </w:rPr>
  </w:style>
  <w:style w:type="character" w:customStyle="1" w:styleId="WW8Num71z1">
    <w:name w:val="WW8Num71z1"/>
    <w:rsid w:val="00AC770A"/>
    <w:rPr>
      <w:rFonts w:ascii="Courier New" w:hAnsi="Courier New" w:cs="Courier New"/>
    </w:rPr>
  </w:style>
  <w:style w:type="character" w:customStyle="1" w:styleId="WW8Num71z2">
    <w:name w:val="WW8Num71z2"/>
    <w:rsid w:val="00AC770A"/>
    <w:rPr>
      <w:rFonts w:ascii="Wingdings" w:hAnsi="Wingdings"/>
    </w:rPr>
  </w:style>
  <w:style w:type="character" w:customStyle="1" w:styleId="WW8Num72z0">
    <w:name w:val="WW8Num72z0"/>
    <w:rsid w:val="00AC770A"/>
    <w:rPr>
      <w:rFonts w:ascii="Symbol" w:hAnsi="Symbol"/>
      <w:sz w:val="28"/>
      <w:szCs w:val="28"/>
    </w:rPr>
  </w:style>
  <w:style w:type="character" w:customStyle="1" w:styleId="WW8Num75z0">
    <w:name w:val="WW8Num75z0"/>
    <w:rsid w:val="00AC770A"/>
    <w:rPr>
      <w:rFonts w:ascii="Symbol" w:hAnsi="Symbol"/>
      <w:sz w:val="28"/>
      <w:szCs w:val="28"/>
    </w:rPr>
  </w:style>
  <w:style w:type="character" w:customStyle="1" w:styleId="WW8Num75z1">
    <w:name w:val="WW8Num75z1"/>
    <w:rsid w:val="00AC770A"/>
    <w:rPr>
      <w:rFonts w:ascii="Courier New" w:hAnsi="Courier New" w:cs="Courier New"/>
    </w:rPr>
  </w:style>
  <w:style w:type="character" w:customStyle="1" w:styleId="WW8Num75z2">
    <w:name w:val="WW8Num75z2"/>
    <w:rsid w:val="00AC770A"/>
    <w:rPr>
      <w:rFonts w:ascii="Wingdings" w:hAnsi="Wingdings"/>
    </w:rPr>
  </w:style>
  <w:style w:type="character" w:customStyle="1" w:styleId="WW8Num75z3">
    <w:name w:val="WW8Num75z3"/>
    <w:rsid w:val="00AC770A"/>
    <w:rPr>
      <w:rFonts w:ascii="Symbol" w:hAnsi="Symbol"/>
    </w:rPr>
  </w:style>
  <w:style w:type="character" w:customStyle="1" w:styleId="13">
    <w:name w:val="Основной шрифт абзаца1"/>
    <w:rsid w:val="00AC770A"/>
  </w:style>
  <w:style w:type="paragraph" w:customStyle="1" w:styleId="aff1">
    <w:name w:val="Заголовок"/>
    <w:basedOn w:val="a"/>
    <w:next w:val="af0"/>
    <w:rsid w:val="00AC770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2">
    <w:name w:val="List"/>
    <w:basedOn w:val="af0"/>
    <w:rsid w:val="00AC770A"/>
    <w:rPr>
      <w:rFonts w:cs="Tahoma"/>
      <w:lang w:eastAsia="ar-SA"/>
    </w:rPr>
  </w:style>
  <w:style w:type="paragraph" w:customStyle="1" w:styleId="14">
    <w:name w:val="Название1"/>
    <w:basedOn w:val="a"/>
    <w:rsid w:val="00AC770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C770A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AC77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AC770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AC770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AC7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"/>
    <w:rsid w:val="00AC77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rsid w:val="00AC77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Содержимое таблицы"/>
    <w:basedOn w:val="a"/>
    <w:rsid w:val="00AC770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AC770A"/>
    <w:pPr>
      <w:jc w:val="center"/>
    </w:pPr>
    <w:rPr>
      <w:b/>
      <w:bCs/>
    </w:rPr>
  </w:style>
  <w:style w:type="paragraph" w:customStyle="1" w:styleId="aff5">
    <w:name w:val="Содержимое врезки"/>
    <w:basedOn w:val="af0"/>
    <w:rsid w:val="00AC770A"/>
    <w:rPr>
      <w:lang w:eastAsia="ar-SA"/>
    </w:rPr>
  </w:style>
  <w:style w:type="paragraph" w:customStyle="1" w:styleId="Report">
    <w:name w:val="Report"/>
    <w:basedOn w:val="a"/>
    <w:rsid w:val="00AC770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">
    <w:name w:val="Обычный (Web)"/>
    <w:aliases w:val="Обычный (Web)1"/>
    <w:basedOn w:val="a"/>
    <w:rsid w:val="00AC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AC770A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</w:rPr>
  </w:style>
  <w:style w:type="paragraph" w:customStyle="1" w:styleId="ReportTab">
    <w:name w:val="Report_Tab"/>
    <w:basedOn w:val="a"/>
    <w:rsid w:val="00AC77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Document Map"/>
    <w:basedOn w:val="a"/>
    <w:link w:val="aff7"/>
    <w:uiPriority w:val="99"/>
    <w:semiHidden/>
    <w:unhideWhenUsed/>
    <w:rsid w:val="00AC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AC7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4671</Words>
  <Characters>26631</Characters>
  <Application>Microsoft Office Word</Application>
  <DocSecurity>0</DocSecurity>
  <Lines>221</Lines>
  <Paragraphs>62</Paragraphs>
  <ScaleCrop>false</ScaleCrop>
  <Company>Reanimator Extreme Edition</Company>
  <LinksUpToDate>false</LinksUpToDate>
  <CharactersWithSpaces>31240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Надежда Егоровна</cp:lastModifiedBy>
  <cp:revision>2</cp:revision>
  <dcterms:created xsi:type="dcterms:W3CDTF">2016-06-09T05:57:00Z</dcterms:created>
  <dcterms:modified xsi:type="dcterms:W3CDTF">2016-06-09T05:57:00Z</dcterms:modified>
</cp:coreProperties>
</file>