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F9" w:rsidRPr="00E814D5" w:rsidRDefault="008610F9" w:rsidP="008610F9">
      <w:pPr>
        <w:spacing w:after="0" w:line="240" w:lineRule="auto"/>
        <w:jc w:val="both"/>
        <w:rPr>
          <w:rFonts w:ascii="Times New Roman" w:hAnsi="Times New Roman" w:cs="Times New Roman"/>
          <w:sz w:val="20"/>
          <w:szCs w:val="20"/>
        </w:rPr>
      </w:pPr>
    </w:p>
    <w:p w:rsidR="008610F9" w:rsidRPr="00961D3A" w:rsidRDefault="008610F9" w:rsidP="008610F9">
      <w:pPr>
        <w:tabs>
          <w:tab w:val="left" w:pos="2000"/>
          <w:tab w:val="center" w:pos="4898"/>
          <w:tab w:val="left" w:pos="7853"/>
        </w:tabs>
        <w:spacing w:after="0"/>
        <w:jc w:val="center"/>
        <w:rPr>
          <w:rFonts w:ascii="Times New Roman" w:hAnsi="Times New Roman"/>
          <w:b/>
          <w:sz w:val="28"/>
          <w:szCs w:val="28"/>
        </w:rPr>
      </w:pPr>
      <w:r>
        <w:rPr>
          <w:rFonts w:ascii="Times New Roman" w:hAnsi="Times New Roman"/>
          <w:b/>
          <w:sz w:val="28"/>
          <w:szCs w:val="28"/>
        </w:rPr>
        <w:t xml:space="preserve">Р </w:t>
      </w:r>
      <w:r w:rsidRPr="00961D3A">
        <w:rPr>
          <w:rFonts w:ascii="Times New Roman" w:hAnsi="Times New Roman"/>
          <w:b/>
          <w:sz w:val="28"/>
          <w:szCs w:val="28"/>
        </w:rPr>
        <w:t>о с с и й с к а я      Ф е д е р а ц и я</w:t>
      </w:r>
    </w:p>
    <w:p w:rsidR="008610F9" w:rsidRPr="00961D3A" w:rsidRDefault="008610F9" w:rsidP="008610F9">
      <w:pPr>
        <w:tabs>
          <w:tab w:val="left" w:pos="2000"/>
          <w:tab w:val="center" w:pos="4898"/>
          <w:tab w:val="left" w:pos="7853"/>
        </w:tabs>
        <w:spacing w:after="0"/>
        <w:jc w:val="center"/>
        <w:rPr>
          <w:rFonts w:ascii="Times New Roman" w:hAnsi="Times New Roman"/>
          <w:b/>
          <w:sz w:val="28"/>
          <w:szCs w:val="28"/>
        </w:rPr>
      </w:pPr>
      <w:r w:rsidRPr="00961D3A">
        <w:rPr>
          <w:rFonts w:ascii="Times New Roman" w:hAnsi="Times New Roman"/>
          <w:b/>
          <w:sz w:val="28"/>
          <w:szCs w:val="28"/>
        </w:rPr>
        <w:t>Иркутская область</w:t>
      </w:r>
    </w:p>
    <w:p w:rsidR="008610F9" w:rsidRPr="00961D3A" w:rsidRDefault="008610F9" w:rsidP="008610F9">
      <w:pPr>
        <w:spacing w:after="0"/>
        <w:jc w:val="center"/>
        <w:rPr>
          <w:rFonts w:ascii="Times New Roman" w:hAnsi="Times New Roman"/>
          <w:b/>
          <w:sz w:val="28"/>
          <w:szCs w:val="28"/>
        </w:rPr>
      </w:pPr>
      <w:r w:rsidRPr="00961D3A">
        <w:rPr>
          <w:rFonts w:ascii="Times New Roman" w:hAnsi="Times New Roman"/>
          <w:b/>
          <w:sz w:val="28"/>
          <w:szCs w:val="28"/>
        </w:rPr>
        <w:t>Муниципальное образование «Тайшетский район»</w:t>
      </w:r>
    </w:p>
    <w:p w:rsidR="008610F9" w:rsidRPr="00961D3A" w:rsidRDefault="008610F9" w:rsidP="008610F9">
      <w:pPr>
        <w:spacing w:after="0"/>
        <w:jc w:val="center"/>
        <w:rPr>
          <w:rFonts w:ascii="Times New Roman" w:hAnsi="Times New Roman"/>
          <w:b/>
          <w:sz w:val="28"/>
          <w:szCs w:val="28"/>
        </w:rPr>
      </w:pPr>
      <w:r w:rsidRPr="00961D3A">
        <w:rPr>
          <w:rFonts w:ascii="Times New Roman" w:hAnsi="Times New Roman"/>
          <w:b/>
          <w:sz w:val="28"/>
          <w:szCs w:val="28"/>
        </w:rPr>
        <w:t>Бузыкановское муниципальное образование</w:t>
      </w:r>
    </w:p>
    <w:p w:rsidR="008610F9" w:rsidRPr="00961D3A" w:rsidRDefault="008610F9" w:rsidP="008610F9">
      <w:pPr>
        <w:spacing w:after="0"/>
        <w:jc w:val="center"/>
        <w:rPr>
          <w:rFonts w:ascii="Times New Roman" w:hAnsi="Times New Roman"/>
          <w:b/>
          <w:sz w:val="28"/>
          <w:szCs w:val="28"/>
        </w:rPr>
      </w:pPr>
      <w:r w:rsidRPr="00961D3A">
        <w:rPr>
          <w:rFonts w:ascii="Times New Roman" w:hAnsi="Times New Roman"/>
          <w:b/>
          <w:sz w:val="28"/>
          <w:szCs w:val="28"/>
        </w:rPr>
        <w:t>Дума Бузыкановского муниципального образования</w:t>
      </w:r>
    </w:p>
    <w:p w:rsidR="008610F9" w:rsidRPr="00961D3A" w:rsidRDefault="008610F9" w:rsidP="008610F9">
      <w:pPr>
        <w:spacing w:after="0"/>
        <w:jc w:val="center"/>
        <w:rPr>
          <w:rFonts w:ascii="Times New Roman" w:hAnsi="Times New Roman"/>
          <w:b/>
          <w:sz w:val="28"/>
          <w:szCs w:val="28"/>
        </w:rPr>
      </w:pPr>
      <w:r>
        <w:rPr>
          <w:rFonts w:ascii="Times New Roman" w:hAnsi="Times New Roman"/>
          <w:b/>
          <w:sz w:val="28"/>
          <w:szCs w:val="28"/>
        </w:rPr>
        <w:t xml:space="preserve"> (третий </w:t>
      </w:r>
      <w:r w:rsidRPr="00961D3A">
        <w:rPr>
          <w:rFonts w:ascii="Times New Roman" w:hAnsi="Times New Roman"/>
          <w:b/>
          <w:sz w:val="28"/>
          <w:szCs w:val="28"/>
        </w:rPr>
        <w:t>созыв)</w:t>
      </w:r>
    </w:p>
    <w:p w:rsidR="008610F9" w:rsidRPr="00EF43F0" w:rsidRDefault="008610F9" w:rsidP="008610F9">
      <w:pPr>
        <w:spacing w:after="0"/>
        <w:jc w:val="center"/>
        <w:rPr>
          <w:rFonts w:ascii="Times New Roman" w:hAnsi="Times New Roman"/>
          <w:b/>
          <w:sz w:val="28"/>
          <w:szCs w:val="28"/>
        </w:rPr>
      </w:pPr>
      <w:r>
        <w:rPr>
          <w:rFonts w:ascii="Times New Roman" w:hAnsi="Times New Roman"/>
          <w:b/>
          <w:sz w:val="28"/>
          <w:szCs w:val="28"/>
        </w:rPr>
        <w:t>РЕШЕНИЕ</w:t>
      </w:r>
    </w:p>
    <w:tbl>
      <w:tblPr>
        <w:tblW w:w="13587" w:type="dxa"/>
        <w:tblInd w:w="-72" w:type="dxa"/>
        <w:tblBorders>
          <w:top w:val="double" w:sz="4" w:space="0" w:color="auto"/>
        </w:tblBorders>
        <w:tblLook w:val="0000"/>
      </w:tblPr>
      <w:tblGrid>
        <w:gridCol w:w="180"/>
        <w:gridCol w:w="9072"/>
        <w:gridCol w:w="4076"/>
        <w:gridCol w:w="259"/>
      </w:tblGrid>
      <w:tr w:rsidR="008610F9" w:rsidRPr="000E5EA6" w:rsidTr="00F94BB2">
        <w:trPr>
          <w:trHeight w:val="2"/>
        </w:trPr>
        <w:tc>
          <w:tcPr>
            <w:tcW w:w="13587" w:type="dxa"/>
            <w:gridSpan w:val="4"/>
          </w:tcPr>
          <w:p w:rsidR="008610F9" w:rsidRPr="000E5EA6" w:rsidRDefault="00F94BB2" w:rsidP="00654F26">
            <w:pPr>
              <w:spacing w:after="0"/>
              <w:rPr>
                <w:rFonts w:ascii="Times New Roman" w:hAnsi="Times New Roman" w:cs="Times New Roman"/>
                <w:b/>
                <w:sz w:val="28"/>
                <w:szCs w:val="28"/>
              </w:rPr>
            </w:pPr>
            <w:r>
              <w:rPr>
                <w:rFonts w:ascii="Times New Roman" w:hAnsi="Times New Roman" w:cs="Times New Roman"/>
                <w:b/>
                <w:sz w:val="28"/>
                <w:szCs w:val="28"/>
              </w:rPr>
              <w:t>от  «18 »  июл</w:t>
            </w:r>
            <w:r w:rsidR="00F765CD">
              <w:rPr>
                <w:rFonts w:ascii="Times New Roman" w:hAnsi="Times New Roman" w:cs="Times New Roman"/>
                <w:b/>
                <w:sz w:val="28"/>
                <w:szCs w:val="28"/>
              </w:rPr>
              <w:t>я</w:t>
            </w:r>
            <w:r w:rsidR="008610F9" w:rsidRPr="000E5EA6">
              <w:rPr>
                <w:rFonts w:ascii="Times New Roman" w:hAnsi="Times New Roman" w:cs="Times New Roman"/>
                <w:b/>
                <w:sz w:val="28"/>
                <w:szCs w:val="28"/>
              </w:rPr>
              <w:t xml:space="preserve">   2016г.                                                                              № </w:t>
            </w:r>
            <w:r w:rsidR="002B34C5">
              <w:rPr>
                <w:rFonts w:ascii="Times New Roman" w:hAnsi="Times New Roman" w:cs="Times New Roman"/>
                <w:b/>
                <w:sz w:val="28"/>
                <w:szCs w:val="28"/>
              </w:rPr>
              <w:t>10</w:t>
            </w:r>
            <w:r>
              <w:rPr>
                <w:rFonts w:ascii="Times New Roman" w:hAnsi="Times New Roman" w:cs="Times New Roman"/>
                <w:b/>
                <w:sz w:val="28"/>
                <w:szCs w:val="28"/>
              </w:rPr>
              <w:t>3</w:t>
            </w:r>
          </w:p>
        </w:tc>
      </w:tr>
      <w:tr w:rsidR="00F94BB2" w:rsidRPr="007F2F2E" w:rsidTr="00F94BB2">
        <w:tblPrEx>
          <w:tblBorders>
            <w:top w:val="none" w:sz="0" w:space="0" w:color="auto"/>
          </w:tblBorders>
        </w:tblPrEx>
        <w:trPr>
          <w:gridBefore w:val="1"/>
          <w:gridAfter w:val="1"/>
          <w:wBefore w:w="180" w:type="dxa"/>
          <w:wAfter w:w="259" w:type="dxa"/>
          <w:trHeight w:val="720"/>
        </w:trPr>
        <w:tc>
          <w:tcPr>
            <w:tcW w:w="9072" w:type="dxa"/>
          </w:tcPr>
          <w:p w:rsidR="00F94BB2" w:rsidRPr="00F94BB2" w:rsidRDefault="00F94BB2" w:rsidP="00F94BB2">
            <w:pPr>
              <w:overflowPunct w:val="0"/>
              <w:autoSpaceDE w:val="0"/>
              <w:autoSpaceDN w:val="0"/>
              <w:adjustRightInd w:val="0"/>
              <w:spacing w:after="0"/>
              <w:jc w:val="both"/>
              <w:rPr>
                <w:rFonts w:ascii="Times New Roman" w:hAnsi="Times New Roman" w:cs="Times New Roman"/>
                <w:b/>
                <w:sz w:val="24"/>
                <w:szCs w:val="24"/>
              </w:rPr>
            </w:pPr>
            <w:r w:rsidRPr="00F94BB2">
              <w:rPr>
                <w:rFonts w:ascii="Times New Roman" w:hAnsi="Times New Roman" w:cs="Times New Roman"/>
                <w:b/>
                <w:sz w:val="24"/>
                <w:szCs w:val="24"/>
              </w:rPr>
              <w:t>О проекте решения Думы Бузыкановского муниципального образования "О внесении изменений в Устав Бузыкановского муниципального образ</w:t>
            </w:r>
            <w:r w:rsidRPr="00F94BB2">
              <w:rPr>
                <w:rFonts w:ascii="Times New Roman" w:hAnsi="Times New Roman" w:cs="Times New Roman"/>
                <w:b/>
                <w:sz w:val="24"/>
                <w:szCs w:val="24"/>
              </w:rPr>
              <w:t>о</w:t>
            </w:r>
            <w:r w:rsidRPr="00F94BB2">
              <w:rPr>
                <w:rFonts w:ascii="Times New Roman" w:hAnsi="Times New Roman" w:cs="Times New Roman"/>
                <w:b/>
                <w:sz w:val="24"/>
                <w:szCs w:val="24"/>
              </w:rPr>
              <w:t>вания"</w:t>
            </w:r>
          </w:p>
        </w:tc>
        <w:tc>
          <w:tcPr>
            <w:tcW w:w="4076" w:type="dxa"/>
          </w:tcPr>
          <w:p w:rsidR="00F94BB2" w:rsidRPr="007F2F2E" w:rsidRDefault="00F94BB2" w:rsidP="00802E2D">
            <w:pPr>
              <w:overflowPunct w:val="0"/>
              <w:autoSpaceDE w:val="0"/>
              <w:autoSpaceDN w:val="0"/>
              <w:adjustRightInd w:val="0"/>
              <w:spacing w:after="0"/>
              <w:jc w:val="both"/>
              <w:rPr>
                <w:rFonts w:ascii="Times New Roman" w:hAnsi="Times New Roman" w:cs="Times New Roman"/>
                <w:sz w:val="24"/>
                <w:szCs w:val="24"/>
              </w:rPr>
            </w:pPr>
          </w:p>
        </w:tc>
      </w:tr>
    </w:tbl>
    <w:p w:rsidR="00F94BB2" w:rsidRPr="007F2F2E" w:rsidRDefault="00F94BB2" w:rsidP="00F94BB2">
      <w:pPr>
        <w:tabs>
          <w:tab w:val="left" w:pos="6309"/>
        </w:tabs>
        <w:spacing w:after="0"/>
        <w:jc w:val="both"/>
        <w:rPr>
          <w:rFonts w:ascii="Times New Roman" w:hAnsi="Times New Roman" w:cs="Times New Roman"/>
          <w:sz w:val="24"/>
          <w:szCs w:val="24"/>
        </w:rPr>
      </w:pPr>
      <w:r w:rsidRPr="007F2F2E">
        <w:rPr>
          <w:rFonts w:ascii="Times New Roman" w:hAnsi="Times New Roman" w:cs="Times New Roman"/>
          <w:sz w:val="24"/>
          <w:szCs w:val="24"/>
        </w:rPr>
        <w:tab/>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 xml:space="preserve">В целях приведения Устава Бузыкановского муниципального образования в соответствие с действующим законодательством Российской Федерации,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16, 31, 47 Устава Бузыкановского муниципального образования, Дума Бузыкановского муниципального образования   </w:t>
      </w:r>
    </w:p>
    <w:p w:rsidR="00F94BB2" w:rsidRPr="007F2F2E" w:rsidRDefault="00F94BB2" w:rsidP="00F94BB2">
      <w:pPr>
        <w:suppressLineNumbers/>
        <w:suppressAutoHyphens/>
        <w:spacing w:after="0"/>
        <w:jc w:val="center"/>
        <w:rPr>
          <w:rFonts w:ascii="Times New Roman" w:hAnsi="Times New Roman" w:cs="Times New Roman"/>
          <w:b/>
          <w:sz w:val="24"/>
          <w:szCs w:val="24"/>
        </w:rPr>
      </w:pPr>
      <w:r w:rsidRPr="007F2F2E">
        <w:rPr>
          <w:rFonts w:ascii="Times New Roman" w:hAnsi="Times New Roman" w:cs="Times New Roman"/>
          <w:b/>
          <w:sz w:val="24"/>
          <w:szCs w:val="24"/>
        </w:rPr>
        <w:t>Р Е Ш И Л А:</w:t>
      </w:r>
    </w:p>
    <w:p w:rsidR="00F94BB2" w:rsidRPr="007F2F2E" w:rsidRDefault="00F94BB2" w:rsidP="00F94BB2">
      <w:pPr>
        <w:suppressLineNumbers/>
        <w:tabs>
          <w:tab w:val="left" w:pos="1200"/>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7F2F2E">
        <w:rPr>
          <w:rFonts w:ascii="Times New Roman" w:hAnsi="Times New Roman" w:cs="Times New Roman"/>
          <w:sz w:val="24"/>
          <w:szCs w:val="24"/>
        </w:rPr>
        <w:t>Опубликовать прилагаемый проект решения Думы Бузыкановского муниципального образования "О внесении изменений в Устав Бузыкановского муниципального образования" в порядке, определенном Уставом Бузыкановского муниципального образования.</w:t>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2. Установить, что предложения по проекту решения направляются в администрацию Бузыкановского муниципального образования по адресу: Иркутская область, Тайшетский район, с. Бузыканово, ул. Школьная, д. 1, тел. 8(39563) 92546.</w:t>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3. Администрации Бузыкановского муниципального образования, по истечении 30 дней со дня официального опубликования проекта решения, "29" августа 2016 года провести публичные слушания по проекту решения Думы Бузыкановского муниципального образования "О внесении изменений в Устав Бузыкановского муниципального образования" в здании администрации Бузыкановского муниципального образования по адресу: Иркутская область, Тайшетский район, с. Бузыканово, ул. Школьная, д. 1, тел. 8(39563) 92546.</w:t>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Начало публичных слушаний – в 10:00 часов местного времени.</w:t>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4. Администрации Бузыкановского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w:t>
      </w:r>
    </w:p>
    <w:p w:rsidR="00F94BB2" w:rsidRDefault="00F94BB2" w:rsidP="00F94BB2">
      <w:pPr>
        <w:spacing w:after="0"/>
        <w:jc w:val="both"/>
        <w:rPr>
          <w:rFonts w:ascii="Times New Roman" w:hAnsi="Times New Roman" w:cs="Times New Roman"/>
          <w:sz w:val="24"/>
          <w:szCs w:val="24"/>
        </w:rPr>
      </w:pPr>
    </w:p>
    <w:p w:rsidR="00F94BB2" w:rsidRPr="007F2F2E" w:rsidRDefault="00F94BB2" w:rsidP="00F94BB2">
      <w:pPr>
        <w:spacing w:after="0"/>
        <w:jc w:val="right"/>
        <w:rPr>
          <w:rFonts w:ascii="Times New Roman" w:hAnsi="Times New Roman" w:cs="Times New Roman"/>
          <w:sz w:val="24"/>
          <w:szCs w:val="24"/>
        </w:rPr>
      </w:pPr>
      <w:r w:rsidRPr="007F2F2E">
        <w:rPr>
          <w:rFonts w:ascii="Times New Roman" w:hAnsi="Times New Roman" w:cs="Times New Roman"/>
          <w:sz w:val="24"/>
          <w:szCs w:val="24"/>
        </w:rPr>
        <w:t>Глава Бузыкановского</w:t>
      </w:r>
      <w:r>
        <w:rPr>
          <w:rFonts w:ascii="Times New Roman" w:hAnsi="Times New Roman" w:cs="Times New Roman"/>
          <w:sz w:val="24"/>
          <w:szCs w:val="24"/>
        </w:rPr>
        <w:t xml:space="preserve"> </w:t>
      </w:r>
      <w:r w:rsidRPr="007F2F2E">
        <w:rPr>
          <w:rFonts w:ascii="Times New Roman" w:hAnsi="Times New Roman" w:cs="Times New Roman"/>
          <w:sz w:val="24"/>
          <w:szCs w:val="24"/>
        </w:rPr>
        <w:t>муниципального образования,</w:t>
      </w:r>
    </w:p>
    <w:p w:rsidR="00F94BB2" w:rsidRPr="007F2F2E" w:rsidRDefault="00F94BB2" w:rsidP="00F94BB2">
      <w:pPr>
        <w:spacing w:after="0"/>
        <w:jc w:val="right"/>
        <w:rPr>
          <w:rFonts w:ascii="Times New Roman" w:hAnsi="Times New Roman" w:cs="Times New Roman"/>
          <w:sz w:val="24"/>
          <w:szCs w:val="24"/>
        </w:rPr>
      </w:pPr>
      <w:r>
        <w:rPr>
          <w:rFonts w:ascii="Times New Roman" w:hAnsi="Times New Roman" w:cs="Times New Roman"/>
          <w:sz w:val="24"/>
          <w:szCs w:val="24"/>
        </w:rPr>
        <w:t>П</w:t>
      </w:r>
      <w:r w:rsidRPr="007F2F2E">
        <w:rPr>
          <w:rFonts w:ascii="Times New Roman" w:hAnsi="Times New Roman" w:cs="Times New Roman"/>
          <w:sz w:val="24"/>
          <w:szCs w:val="24"/>
        </w:rPr>
        <w:t>редседател</w:t>
      </w:r>
      <w:r>
        <w:rPr>
          <w:rFonts w:ascii="Times New Roman" w:hAnsi="Times New Roman" w:cs="Times New Roman"/>
          <w:sz w:val="24"/>
          <w:szCs w:val="24"/>
        </w:rPr>
        <w:t xml:space="preserve">ь </w:t>
      </w:r>
      <w:r w:rsidRPr="007F2F2E">
        <w:rPr>
          <w:rFonts w:ascii="Times New Roman" w:hAnsi="Times New Roman" w:cs="Times New Roman"/>
          <w:sz w:val="24"/>
          <w:szCs w:val="24"/>
        </w:rPr>
        <w:t>Думы Бузыкановского</w:t>
      </w:r>
      <w:r>
        <w:rPr>
          <w:rFonts w:ascii="Times New Roman" w:hAnsi="Times New Roman" w:cs="Times New Roman"/>
          <w:sz w:val="24"/>
          <w:szCs w:val="24"/>
        </w:rPr>
        <w:t xml:space="preserve"> </w:t>
      </w:r>
      <w:r w:rsidRPr="007F2F2E">
        <w:rPr>
          <w:rFonts w:ascii="Times New Roman" w:hAnsi="Times New Roman" w:cs="Times New Roman"/>
          <w:sz w:val="24"/>
          <w:szCs w:val="24"/>
        </w:rPr>
        <w:t xml:space="preserve">муниципального образования                                       </w:t>
      </w:r>
      <w:r w:rsidRPr="007F2F2E">
        <w:rPr>
          <w:rFonts w:ascii="Times New Roman" w:hAnsi="Times New Roman" w:cs="Times New Roman"/>
          <w:bCs/>
          <w:sz w:val="24"/>
          <w:szCs w:val="24"/>
        </w:rPr>
        <w:t xml:space="preserve">П.М.Кулаков  </w:t>
      </w:r>
    </w:p>
    <w:p w:rsidR="00F94BB2" w:rsidRDefault="00F94BB2" w:rsidP="00F94BB2">
      <w:pPr>
        <w:spacing w:after="0"/>
        <w:jc w:val="right"/>
        <w:rPr>
          <w:rFonts w:ascii="Times New Roman" w:hAnsi="Times New Roman" w:cs="Times New Roman"/>
          <w:b/>
          <w:sz w:val="24"/>
          <w:szCs w:val="24"/>
        </w:rPr>
      </w:pPr>
    </w:p>
    <w:p w:rsidR="00F94BB2" w:rsidRPr="007F2F2E" w:rsidRDefault="00F94BB2" w:rsidP="00F94BB2">
      <w:pPr>
        <w:spacing w:after="0"/>
        <w:jc w:val="right"/>
        <w:rPr>
          <w:rFonts w:ascii="Times New Roman" w:hAnsi="Times New Roman" w:cs="Times New Roman"/>
          <w:b/>
          <w:sz w:val="24"/>
          <w:szCs w:val="24"/>
        </w:rPr>
      </w:pPr>
      <w:r>
        <w:rPr>
          <w:rFonts w:ascii="Times New Roman" w:hAnsi="Times New Roman" w:cs="Times New Roman"/>
          <w:b/>
          <w:sz w:val="24"/>
          <w:szCs w:val="24"/>
        </w:rPr>
        <w:t>ПРОЕКТ</w:t>
      </w:r>
    </w:p>
    <w:p w:rsidR="00F94BB2" w:rsidRPr="00360224" w:rsidRDefault="00F94BB2" w:rsidP="00F94BB2">
      <w:pPr>
        <w:spacing w:after="0"/>
        <w:rPr>
          <w:rFonts w:ascii="Times New Roman" w:hAnsi="Times New Roman" w:cs="Times New Roman"/>
          <w:b/>
          <w:sz w:val="24"/>
          <w:szCs w:val="24"/>
        </w:rPr>
      </w:pPr>
      <w:r w:rsidRPr="007F2F2E">
        <w:rPr>
          <w:rFonts w:ascii="Times New Roman" w:hAnsi="Times New Roman" w:cs="Times New Roman"/>
          <w:b/>
          <w:sz w:val="24"/>
          <w:szCs w:val="24"/>
        </w:rPr>
        <w:t xml:space="preserve">       </w:t>
      </w:r>
      <w:r>
        <w:rPr>
          <w:rFonts w:ascii="Times New Roman" w:hAnsi="Times New Roman" w:cs="Times New Roman"/>
          <w:b/>
          <w:sz w:val="28"/>
          <w:szCs w:val="28"/>
        </w:rPr>
        <w:t xml:space="preserve"> </w:t>
      </w:r>
    </w:p>
    <w:p w:rsidR="00F94BB2" w:rsidRPr="007F2F2E" w:rsidRDefault="00F94BB2" w:rsidP="00F94BB2">
      <w:pPr>
        <w:tabs>
          <w:tab w:val="left" w:pos="9355"/>
        </w:tabs>
        <w:spacing w:after="0"/>
        <w:ind w:firstLine="709"/>
        <w:jc w:val="center"/>
        <w:rPr>
          <w:rFonts w:ascii="Times New Roman" w:hAnsi="Times New Roman" w:cs="Times New Roman"/>
          <w:b/>
          <w:sz w:val="28"/>
          <w:szCs w:val="28"/>
        </w:rPr>
      </w:pPr>
      <w:r w:rsidRPr="007F2F2E">
        <w:rPr>
          <w:rFonts w:ascii="Times New Roman" w:hAnsi="Times New Roman" w:cs="Times New Roman"/>
          <w:b/>
          <w:sz w:val="28"/>
          <w:szCs w:val="28"/>
        </w:rPr>
        <w:lastRenderedPageBreak/>
        <w:t>Р о с с и й с к а я  Ф е д е р а ц и я</w:t>
      </w:r>
    </w:p>
    <w:p w:rsidR="00F94BB2" w:rsidRPr="007F2F2E" w:rsidRDefault="00F94BB2" w:rsidP="00F94BB2">
      <w:pPr>
        <w:tabs>
          <w:tab w:val="left" w:pos="9355"/>
        </w:tabs>
        <w:spacing w:after="0"/>
        <w:ind w:firstLine="709"/>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F94BB2" w:rsidRPr="007F2F2E" w:rsidRDefault="00F94BB2" w:rsidP="00F94BB2">
      <w:pPr>
        <w:tabs>
          <w:tab w:val="left" w:pos="9355"/>
        </w:tabs>
        <w:spacing w:after="0"/>
        <w:ind w:firstLine="709"/>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F94BB2" w:rsidRPr="007F2F2E" w:rsidRDefault="00F94BB2" w:rsidP="00F94BB2">
      <w:pPr>
        <w:tabs>
          <w:tab w:val="left" w:pos="9355"/>
        </w:tabs>
        <w:spacing w:after="0"/>
        <w:ind w:firstLine="709"/>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F94BB2" w:rsidRPr="007F2F2E" w:rsidRDefault="00F94BB2" w:rsidP="00F94BB2">
      <w:pPr>
        <w:tabs>
          <w:tab w:val="left" w:pos="9355"/>
        </w:tabs>
        <w:spacing w:after="0"/>
        <w:ind w:firstLine="709"/>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F94BB2" w:rsidRPr="007F2F2E" w:rsidRDefault="00F94BB2" w:rsidP="00F94BB2">
      <w:pPr>
        <w:tabs>
          <w:tab w:val="left" w:pos="9355"/>
        </w:tabs>
        <w:spacing w:after="0"/>
        <w:ind w:firstLine="709"/>
        <w:jc w:val="center"/>
        <w:rPr>
          <w:rFonts w:ascii="Times New Roman" w:hAnsi="Times New Roman" w:cs="Times New Roman"/>
          <w:b/>
          <w:sz w:val="28"/>
          <w:szCs w:val="28"/>
        </w:rPr>
      </w:pPr>
      <w:r w:rsidRPr="007F2F2E">
        <w:rPr>
          <w:rFonts w:ascii="Times New Roman" w:hAnsi="Times New Roman" w:cs="Times New Roman"/>
          <w:b/>
          <w:sz w:val="28"/>
          <w:szCs w:val="28"/>
        </w:rPr>
        <w:t xml:space="preserve"> РЕШЕНИЕ</w:t>
      </w:r>
    </w:p>
    <w:p w:rsidR="00F94BB2" w:rsidRPr="007F2F2E" w:rsidRDefault="00F94BB2" w:rsidP="00F94BB2">
      <w:pPr>
        <w:pBdr>
          <w:top w:val="double" w:sz="12" w:space="1" w:color="auto"/>
        </w:pBdr>
        <w:spacing w:after="0"/>
        <w:ind w:firstLine="709"/>
        <w:jc w:val="both"/>
        <w:rPr>
          <w:rFonts w:ascii="Times New Roman" w:hAnsi="Times New Roman" w:cs="Times New Roman"/>
          <w:b/>
          <w:sz w:val="28"/>
          <w:szCs w:val="28"/>
        </w:rPr>
      </w:pPr>
      <w:r w:rsidRPr="007F2F2E">
        <w:rPr>
          <w:rFonts w:ascii="Times New Roman" w:hAnsi="Times New Roman" w:cs="Times New Roman"/>
          <w:b/>
          <w:sz w:val="28"/>
          <w:szCs w:val="28"/>
        </w:rPr>
        <w:t xml:space="preserve">«___» ________ 2016 г.                                                    </w:t>
      </w:r>
      <w:r>
        <w:rPr>
          <w:rFonts w:ascii="Times New Roman" w:hAnsi="Times New Roman" w:cs="Times New Roman"/>
          <w:b/>
          <w:sz w:val="28"/>
          <w:szCs w:val="28"/>
        </w:rPr>
        <w:t xml:space="preserve">            </w:t>
      </w:r>
      <w:r w:rsidRPr="007F2F2E">
        <w:rPr>
          <w:rFonts w:ascii="Times New Roman" w:hAnsi="Times New Roman" w:cs="Times New Roman"/>
          <w:b/>
          <w:sz w:val="28"/>
          <w:szCs w:val="28"/>
        </w:rPr>
        <w:t>№ _____</w:t>
      </w:r>
    </w:p>
    <w:tbl>
      <w:tblPr>
        <w:tblW w:w="13290" w:type="dxa"/>
        <w:tblInd w:w="108" w:type="dxa"/>
        <w:tblLook w:val="0000"/>
      </w:tblPr>
      <w:tblGrid>
        <w:gridCol w:w="9356"/>
        <w:gridCol w:w="3934"/>
      </w:tblGrid>
      <w:tr w:rsidR="00F94BB2" w:rsidRPr="007F2F2E" w:rsidTr="00F94BB2">
        <w:trPr>
          <w:trHeight w:val="355"/>
        </w:trPr>
        <w:tc>
          <w:tcPr>
            <w:tcW w:w="9356" w:type="dxa"/>
          </w:tcPr>
          <w:p w:rsidR="00F94BB2" w:rsidRPr="007F2F2E" w:rsidRDefault="00F94BB2" w:rsidP="00802E2D">
            <w:pPr>
              <w:spacing w:after="0"/>
              <w:jc w:val="both"/>
              <w:rPr>
                <w:rFonts w:ascii="Times New Roman" w:hAnsi="Times New Roman" w:cs="Times New Roman"/>
                <w:sz w:val="24"/>
                <w:szCs w:val="24"/>
              </w:rPr>
            </w:pPr>
            <w:r w:rsidRPr="007F2F2E">
              <w:rPr>
                <w:rFonts w:ascii="Times New Roman" w:hAnsi="Times New Roman" w:cs="Times New Roman"/>
                <w:sz w:val="24"/>
                <w:szCs w:val="24"/>
              </w:rPr>
              <w:t>О внесении изменений в Устав Бузыкановского муниципального образования</w:t>
            </w:r>
          </w:p>
        </w:tc>
        <w:tc>
          <w:tcPr>
            <w:tcW w:w="3934" w:type="dxa"/>
          </w:tcPr>
          <w:p w:rsidR="00F94BB2" w:rsidRPr="007F2F2E" w:rsidRDefault="00F94BB2" w:rsidP="00802E2D">
            <w:pPr>
              <w:spacing w:after="0"/>
              <w:ind w:firstLine="709"/>
              <w:jc w:val="both"/>
              <w:rPr>
                <w:rFonts w:ascii="Times New Roman" w:hAnsi="Times New Roman" w:cs="Times New Roman"/>
                <w:sz w:val="24"/>
                <w:szCs w:val="24"/>
              </w:rPr>
            </w:pPr>
          </w:p>
        </w:tc>
      </w:tr>
    </w:tbl>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В целях приведения Устава Бузыкановского муниципального образования в соответствие с действующим законодательством Российской Федерации, рассмотрев результаты публичных слушаний, проведенных "29" августа 2016 года,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w:t>
      </w:r>
      <w:r>
        <w:rPr>
          <w:rFonts w:ascii="Times New Roman" w:hAnsi="Times New Roman" w:cs="Times New Roman"/>
          <w:sz w:val="24"/>
          <w:szCs w:val="24"/>
        </w:rPr>
        <w:t xml:space="preserve">ьями 16, 31, 47 Устава </w:t>
      </w:r>
      <w:r w:rsidRPr="007F2F2E">
        <w:rPr>
          <w:rFonts w:ascii="Times New Roman" w:hAnsi="Times New Roman" w:cs="Times New Roman"/>
          <w:sz w:val="24"/>
          <w:szCs w:val="24"/>
        </w:rPr>
        <w:t xml:space="preserve">Бузыкановского муниципального образования, Дума Бузыкановского муниципального образования   </w:t>
      </w:r>
    </w:p>
    <w:p w:rsidR="00F94BB2" w:rsidRPr="00F94BB2" w:rsidRDefault="00F94BB2" w:rsidP="00F94BB2">
      <w:pPr>
        <w:suppressLineNumbers/>
        <w:suppressAutoHyphens/>
        <w:spacing w:after="0"/>
        <w:ind w:firstLine="709"/>
        <w:jc w:val="center"/>
        <w:rPr>
          <w:rFonts w:ascii="Times New Roman" w:hAnsi="Times New Roman" w:cs="Times New Roman"/>
          <w:b/>
          <w:sz w:val="24"/>
          <w:szCs w:val="24"/>
        </w:rPr>
      </w:pPr>
      <w:r w:rsidRPr="007F2F2E">
        <w:rPr>
          <w:rFonts w:ascii="Times New Roman" w:hAnsi="Times New Roman" w:cs="Times New Roman"/>
          <w:b/>
          <w:sz w:val="24"/>
          <w:szCs w:val="24"/>
        </w:rPr>
        <w:t>Р Е Ш И Л А :</w:t>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7F2F2E">
        <w:rPr>
          <w:rFonts w:ascii="Times New Roman" w:hAnsi="Times New Roman" w:cs="Times New Roman"/>
          <w:sz w:val="24"/>
          <w:szCs w:val="24"/>
        </w:rPr>
        <w:t>Внести в Устав Бузыкановского муниципального образования следующие изменения:</w:t>
      </w:r>
    </w:p>
    <w:p w:rsidR="00F94BB2" w:rsidRPr="007F2F2E" w:rsidRDefault="00F94BB2" w:rsidP="00F94BB2">
      <w:pPr>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1.1. в части 1 статьи 6:</w:t>
      </w:r>
    </w:p>
    <w:p w:rsidR="00F94BB2" w:rsidRPr="007F2F2E" w:rsidRDefault="00F94BB2" w:rsidP="00F94BB2">
      <w:pPr>
        <w:autoSpaceDE w:val="0"/>
        <w:autoSpaceDN w:val="0"/>
        <w:adjustRightInd w:val="0"/>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пункт 19 изложить в следующей редакции:</w:t>
      </w:r>
    </w:p>
    <w:p w:rsidR="00F94BB2" w:rsidRPr="007F2F2E" w:rsidRDefault="00F94BB2" w:rsidP="00F94BB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2F2E">
        <w:rPr>
          <w:rFonts w:ascii="Times New Roman" w:hAnsi="Times New Roman" w:cs="Times New Roman"/>
          <w:sz w:val="24"/>
          <w:szCs w:val="24"/>
        </w:rPr>
        <w:t>"19) участие в организации деятельности по сбору (в том числе раздельному сб</w:t>
      </w:r>
      <w:r w:rsidRPr="007F2F2E">
        <w:rPr>
          <w:rFonts w:ascii="Times New Roman" w:hAnsi="Times New Roman" w:cs="Times New Roman"/>
          <w:sz w:val="24"/>
          <w:szCs w:val="24"/>
        </w:rPr>
        <w:t>о</w:t>
      </w:r>
      <w:r w:rsidRPr="007F2F2E">
        <w:rPr>
          <w:rFonts w:ascii="Times New Roman" w:hAnsi="Times New Roman" w:cs="Times New Roman"/>
          <w:sz w:val="24"/>
          <w:szCs w:val="24"/>
        </w:rPr>
        <w:t>ру) и транспортированию твердых коммунальных отходов; ";</w:t>
      </w:r>
    </w:p>
    <w:p w:rsidR="00F94BB2" w:rsidRPr="007F2F2E" w:rsidRDefault="00F94BB2" w:rsidP="00F94BB2">
      <w:pPr>
        <w:autoSpaceDE w:val="0"/>
        <w:autoSpaceDN w:val="0"/>
        <w:adjustRightInd w:val="0"/>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пункт 24 исключить;</w:t>
      </w:r>
    </w:p>
    <w:p w:rsidR="00F94BB2" w:rsidRPr="007F2F2E" w:rsidRDefault="00F94BB2" w:rsidP="00F94BB2">
      <w:pPr>
        <w:autoSpaceDE w:val="0"/>
        <w:autoSpaceDN w:val="0"/>
        <w:adjustRightInd w:val="0"/>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нумерацию пунктов привести в соответствие с порядковыми номерами части 1;</w:t>
      </w:r>
    </w:p>
    <w:p w:rsidR="00F94BB2" w:rsidRPr="007F2F2E" w:rsidRDefault="00F94BB2" w:rsidP="00F94BB2">
      <w:pPr>
        <w:autoSpaceDE w:val="0"/>
        <w:autoSpaceDN w:val="0"/>
        <w:adjustRightInd w:val="0"/>
        <w:spacing w:after="0"/>
        <w:ind w:firstLine="709"/>
        <w:jc w:val="both"/>
        <w:rPr>
          <w:rFonts w:ascii="Times New Roman" w:hAnsi="Times New Roman" w:cs="Times New Roman"/>
          <w:b/>
          <w:bCs/>
          <w:sz w:val="24"/>
          <w:szCs w:val="24"/>
        </w:rPr>
      </w:pPr>
      <w:r w:rsidRPr="007F2F2E">
        <w:rPr>
          <w:rFonts w:ascii="Times New Roman" w:hAnsi="Times New Roman" w:cs="Times New Roman"/>
          <w:b/>
          <w:bCs/>
          <w:sz w:val="24"/>
          <w:szCs w:val="24"/>
        </w:rPr>
        <w:t>дополнить пунктом 37 следующего содержания:</w:t>
      </w:r>
    </w:p>
    <w:p w:rsidR="00F94BB2" w:rsidRPr="00F94BB2" w:rsidRDefault="00F94BB2" w:rsidP="00F94BB2">
      <w:pPr>
        <w:autoSpaceDE w:val="0"/>
        <w:autoSpaceDN w:val="0"/>
        <w:adjustRightInd w:val="0"/>
        <w:spacing w:after="0"/>
        <w:ind w:firstLine="709"/>
        <w:jc w:val="both"/>
        <w:rPr>
          <w:rFonts w:ascii="Times New Roman" w:hAnsi="Times New Roman" w:cs="Times New Roman"/>
          <w:bCs/>
          <w:sz w:val="24"/>
          <w:szCs w:val="24"/>
        </w:rPr>
      </w:pPr>
      <w:r w:rsidRPr="007F2F2E">
        <w:rPr>
          <w:rFonts w:ascii="Times New Roman" w:hAnsi="Times New Roman" w:cs="Times New Roman"/>
          <w:sz w:val="24"/>
          <w:szCs w:val="24"/>
        </w:rPr>
        <w:t>"</w:t>
      </w:r>
      <w:r w:rsidRPr="007F2F2E">
        <w:rPr>
          <w:rFonts w:ascii="Times New Roman" w:hAnsi="Times New Roman" w:cs="Times New Roman"/>
          <w:bCs/>
          <w:sz w:val="24"/>
          <w:szCs w:val="24"/>
        </w:rPr>
        <w:t xml:space="preserve">37) </w:t>
      </w:r>
      <w:r w:rsidRPr="007F2F2E">
        <w:rPr>
          <w:rFonts w:ascii="Times New Roman" w:hAnsi="Times New Roman" w:cs="Times New Roman"/>
          <w:sz w:val="24"/>
          <w:szCs w:val="24"/>
        </w:rPr>
        <w:t xml:space="preserve">участие в соответствии с Федеральным </w:t>
      </w:r>
      <w:hyperlink r:id="rId8" w:history="1">
        <w:r w:rsidRPr="007F2F2E">
          <w:rPr>
            <w:rFonts w:ascii="Times New Roman" w:hAnsi="Times New Roman" w:cs="Times New Roman"/>
            <w:sz w:val="24"/>
            <w:szCs w:val="24"/>
          </w:rPr>
          <w:t>законом</w:t>
        </w:r>
      </w:hyperlink>
      <w:r w:rsidRPr="007F2F2E">
        <w:rPr>
          <w:rFonts w:ascii="Times New Roman" w:hAnsi="Times New Roman" w:cs="Times New Roman"/>
          <w:sz w:val="24"/>
          <w:szCs w:val="24"/>
        </w:rPr>
        <w:t xml:space="preserve"> от 24 июля 2007 года № 221-ФЗ "О государственном кадастре недвижимости" в выполнении комплексных кадастр</w:t>
      </w:r>
      <w:r w:rsidRPr="007F2F2E">
        <w:rPr>
          <w:rFonts w:ascii="Times New Roman" w:hAnsi="Times New Roman" w:cs="Times New Roman"/>
          <w:sz w:val="24"/>
          <w:szCs w:val="24"/>
        </w:rPr>
        <w:t>о</w:t>
      </w:r>
      <w:r w:rsidRPr="007F2F2E">
        <w:rPr>
          <w:rFonts w:ascii="Times New Roman" w:hAnsi="Times New Roman" w:cs="Times New Roman"/>
          <w:sz w:val="24"/>
          <w:szCs w:val="24"/>
        </w:rPr>
        <w:t>вых работ. ";</w:t>
      </w:r>
    </w:p>
    <w:p w:rsidR="00F94BB2" w:rsidRPr="007F2F2E" w:rsidRDefault="00F94BB2" w:rsidP="00F94BB2">
      <w:pPr>
        <w:pStyle w:val="ConsPlusNormal"/>
        <w:spacing w:line="276" w:lineRule="auto"/>
        <w:ind w:firstLine="709"/>
        <w:jc w:val="both"/>
        <w:rPr>
          <w:rFonts w:ascii="Times New Roman" w:hAnsi="Times New Roman" w:cs="Times New Roman"/>
          <w:b/>
          <w:sz w:val="24"/>
          <w:szCs w:val="24"/>
        </w:rPr>
      </w:pPr>
      <w:r w:rsidRPr="007F2F2E">
        <w:rPr>
          <w:rFonts w:ascii="Times New Roman" w:hAnsi="Times New Roman" w:cs="Times New Roman"/>
          <w:b/>
          <w:sz w:val="24"/>
          <w:szCs w:val="24"/>
        </w:rPr>
        <w:t>1.2. часть 1 статьи 6.1 дополнить пунктом 16 следующего содержания:</w:t>
      </w:r>
    </w:p>
    <w:p w:rsidR="00F94BB2" w:rsidRPr="00F94BB2" w:rsidRDefault="00F94BB2" w:rsidP="00F94BB2">
      <w:pPr>
        <w:pStyle w:val="ConsPlusNormal"/>
        <w:spacing w:line="276" w:lineRule="auto"/>
        <w:ind w:firstLine="709"/>
        <w:jc w:val="both"/>
        <w:rPr>
          <w:rFonts w:ascii="Times New Roman" w:hAnsi="Times New Roman" w:cs="Times New Roman"/>
          <w:sz w:val="24"/>
          <w:szCs w:val="24"/>
        </w:rPr>
      </w:pPr>
      <w:r w:rsidRPr="007F2F2E">
        <w:rPr>
          <w:rFonts w:ascii="Times New Roman" w:hAnsi="Times New Roman" w:cs="Times New Roman"/>
          <w:sz w:val="24"/>
          <w:szCs w:val="24"/>
        </w:rPr>
        <w:t>"16) осуществление мероприятий в сфере профилактики правонарушений, пред</w:t>
      </w:r>
      <w:r w:rsidRPr="007F2F2E">
        <w:rPr>
          <w:rFonts w:ascii="Times New Roman" w:hAnsi="Times New Roman" w:cs="Times New Roman"/>
          <w:sz w:val="24"/>
          <w:szCs w:val="24"/>
        </w:rPr>
        <w:t>у</w:t>
      </w:r>
      <w:r w:rsidRPr="007F2F2E">
        <w:rPr>
          <w:rFonts w:ascii="Times New Roman" w:hAnsi="Times New Roman" w:cs="Times New Roman"/>
          <w:sz w:val="24"/>
          <w:szCs w:val="24"/>
        </w:rPr>
        <w:t xml:space="preserve">смотренных Федеральным </w:t>
      </w:r>
      <w:hyperlink r:id="rId9" w:history="1">
        <w:r w:rsidRPr="007F2F2E">
          <w:rPr>
            <w:rFonts w:ascii="Times New Roman" w:hAnsi="Times New Roman" w:cs="Times New Roman"/>
            <w:sz w:val="24"/>
            <w:szCs w:val="24"/>
          </w:rPr>
          <w:t>законом</w:t>
        </w:r>
      </w:hyperlink>
      <w:r w:rsidRPr="007F2F2E">
        <w:rPr>
          <w:rFonts w:ascii="Times New Roman" w:hAnsi="Times New Roman" w:cs="Times New Roman"/>
          <w:sz w:val="24"/>
          <w:szCs w:val="24"/>
        </w:rPr>
        <w:t xml:space="preserve"> "Об основах системы профилактики правонарушений в Российской Федерации".";</w:t>
      </w:r>
    </w:p>
    <w:p w:rsidR="00F94BB2" w:rsidRPr="007F2F2E" w:rsidRDefault="00F94BB2" w:rsidP="00F94BB2">
      <w:pPr>
        <w:pStyle w:val="ConsPlusNormal"/>
        <w:spacing w:line="276" w:lineRule="auto"/>
        <w:ind w:firstLine="709"/>
        <w:jc w:val="both"/>
        <w:rPr>
          <w:rFonts w:ascii="Times New Roman" w:hAnsi="Times New Roman" w:cs="Times New Roman"/>
          <w:b/>
          <w:sz w:val="24"/>
          <w:szCs w:val="24"/>
        </w:rPr>
      </w:pPr>
      <w:r w:rsidRPr="007F2F2E">
        <w:rPr>
          <w:rFonts w:ascii="Times New Roman" w:hAnsi="Times New Roman" w:cs="Times New Roman"/>
          <w:b/>
          <w:sz w:val="24"/>
          <w:szCs w:val="24"/>
        </w:rPr>
        <w:t>1.3. пункт 4 части 3 статьи 16 дополнить словами:</w:t>
      </w:r>
    </w:p>
    <w:p w:rsidR="00F94BB2" w:rsidRPr="007F2F2E" w:rsidRDefault="00F94BB2" w:rsidP="00F94BB2">
      <w:pPr>
        <w:pStyle w:val="ConsPlusNormal"/>
        <w:spacing w:line="276" w:lineRule="auto"/>
        <w:ind w:firstLine="709"/>
        <w:jc w:val="both"/>
        <w:rPr>
          <w:rFonts w:ascii="Times New Roman" w:hAnsi="Times New Roman" w:cs="Times New Roman"/>
          <w:sz w:val="24"/>
          <w:szCs w:val="24"/>
        </w:rPr>
      </w:pPr>
      <w:r w:rsidRPr="007F2F2E">
        <w:rPr>
          <w:rFonts w:ascii="Times New Roman" w:hAnsi="Times New Roman" w:cs="Times New Roman"/>
          <w:sz w:val="24"/>
          <w:szCs w:val="24"/>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w:t>
      </w:r>
      <w:r w:rsidRPr="007F2F2E">
        <w:rPr>
          <w:rFonts w:ascii="Times New Roman" w:hAnsi="Times New Roman" w:cs="Times New Roman"/>
          <w:sz w:val="24"/>
          <w:szCs w:val="24"/>
        </w:rPr>
        <w:t>е</w:t>
      </w:r>
      <w:r w:rsidRPr="007F2F2E">
        <w:rPr>
          <w:rFonts w:ascii="Times New Roman" w:hAnsi="Times New Roman" w:cs="Times New Roman"/>
          <w:sz w:val="24"/>
          <w:szCs w:val="24"/>
        </w:rPr>
        <w:t>ния муниципального образования, выраженного путем голосования либо на сходах гра</w:t>
      </w:r>
      <w:r w:rsidRPr="007F2F2E">
        <w:rPr>
          <w:rFonts w:ascii="Times New Roman" w:hAnsi="Times New Roman" w:cs="Times New Roman"/>
          <w:sz w:val="24"/>
          <w:szCs w:val="24"/>
        </w:rPr>
        <w:t>ж</w:t>
      </w:r>
      <w:r w:rsidRPr="007F2F2E">
        <w:rPr>
          <w:rFonts w:ascii="Times New Roman" w:hAnsi="Times New Roman" w:cs="Times New Roman"/>
          <w:sz w:val="24"/>
          <w:szCs w:val="24"/>
        </w:rPr>
        <w:t xml:space="preserve">дан. ";        </w:t>
      </w:r>
    </w:p>
    <w:p w:rsidR="00F94BB2" w:rsidRPr="007F2F2E" w:rsidRDefault="00F94BB2" w:rsidP="00F94BB2">
      <w:pPr>
        <w:pStyle w:val="ConsPlusNormal"/>
        <w:spacing w:line="276" w:lineRule="auto"/>
        <w:ind w:firstLine="709"/>
        <w:jc w:val="both"/>
        <w:rPr>
          <w:rFonts w:ascii="Times New Roman" w:hAnsi="Times New Roman" w:cs="Times New Roman"/>
          <w:b/>
          <w:sz w:val="24"/>
          <w:szCs w:val="24"/>
        </w:rPr>
      </w:pPr>
      <w:r w:rsidRPr="007F2F2E">
        <w:rPr>
          <w:rFonts w:ascii="Times New Roman" w:hAnsi="Times New Roman" w:cs="Times New Roman"/>
          <w:b/>
          <w:sz w:val="24"/>
          <w:szCs w:val="24"/>
        </w:rPr>
        <w:t>1.4. в части 7 статьи 19</w:t>
      </w:r>
    </w:p>
    <w:p w:rsidR="00F94BB2" w:rsidRPr="00F94BB2" w:rsidRDefault="00F94BB2" w:rsidP="00F94BB2">
      <w:pPr>
        <w:pStyle w:val="ConsPlusNormal"/>
        <w:spacing w:line="276" w:lineRule="auto"/>
        <w:ind w:firstLine="709"/>
        <w:jc w:val="both"/>
        <w:rPr>
          <w:rFonts w:ascii="Times New Roman" w:hAnsi="Times New Roman" w:cs="Times New Roman"/>
          <w:bCs/>
          <w:sz w:val="24"/>
          <w:szCs w:val="24"/>
        </w:rPr>
      </w:pPr>
      <w:r w:rsidRPr="007F2F2E">
        <w:rPr>
          <w:rFonts w:ascii="Times New Roman" w:hAnsi="Times New Roman" w:cs="Times New Roman"/>
          <w:sz w:val="24"/>
          <w:szCs w:val="24"/>
        </w:rPr>
        <w:t>слова "Федеральным законом и настоящим Уставом" исключить;</w:t>
      </w:r>
    </w:p>
    <w:p w:rsidR="00F94BB2" w:rsidRPr="007F2F2E" w:rsidRDefault="00F94BB2" w:rsidP="00F94BB2">
      <w:pPr>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1.5. статью 22 дополнить частью 5 следующего содержания:</w:t>
      </w:r>
    </w:p>
    <w:p w:rsidR="00F94BB2" w:rsidRPr="007F2F2E" w:rsidRDefault="00F94BB2" w:rsidP="00F94BB2">
      <w:pPr>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"5. Глава Бузыкановского муниципального образования должен соблюдать огран</w:t>
      </w:r>
      <w:r w:rsidRPr="007F2F2E">
        <w:rPr>
          <w:rFonts w:ascii="Times New Roman" w:hAnsi="Times New Roman" w:cs="Times New Roman"/>
          <w:sz w:val="24"/>
          <w:szCs w:val="24"/>
        </w:rPr>
        <w:t>и</w:t>
      </w:r>
      <w:r w:rsidRPr="007F2F2E">
        <w:rPr>
          <w:rFonts w:ascii="Times New Roman" w:hAnsi="Times New Roman" w:cs="Times New Roman"/>
          <w:sz w:val="24"/>
          <w:szCs w:val="24"/>
        </w:rPr>
        <w:t xml:space="preserve">чения, запреты, исполнять обязанности, которые установлены Федеральным </w:t>
      </w:r>
      <w:hyperlink r:id="rId10" w:history="1">
        <w:r w:rsidRPr="007F2F2E">
          <w:rPr>
            <w:rFonts w:ascii="Times New Roman" w:hAnsi="Times New Roman" w:cs="Times New Roman"/>
            <w:sz w:val="24"/>
            <w:szCs w:val="24"/>
          </w:rPr>
          <w:t>законом</w:t>
        </w:r>
      </w:hyperlink>
      <w:r w:rsidRPr="007F2F2E">
        <w:rPr>
          <w:rFonts w:ascii="Times New Roman" w:hAnsi="Times New Roman" w:cs="Times New Roman"/>
          <w:sz w:val="24"/>
          <w:szCs w:val="24"/>
        </w:rPr>
        <w:t xml:space="preserve"> от 25 </w:t>
      </w:r>
      <w:r w:rsidRPr="007F2F2E">
        <w:rPr>
          <w:rFonts w:ascii="Times New Roman" w:hAnsi="Times New Roman" w:cs="Times New Roman"/>
          <w:sz w:val="24"/>
          <w:szCs w:val="24"/>
        </w:rPr>
        <w:lastRenderedPageBreak/>
        <w:t>декабря 2008 года № 273-ФЗ "О противодействии коррупции" и другими федеральными законами. Полномочия главы Бузыкановского муниципального образования прекращаю</w:t>
      </w:r>
      <w:r w:rsidRPr="007F2F2E">
        <w:rPr>
          <w:rFonts w:ascii="Times New Roman" w:hAnsi="Times New Roman" w:cs="Times New Roman"/>
          <w:sz w:val="24"/>
          <w:szCs w:val="24"/>
        </w:rPr>
        <w:t>т</w:t>
      </w:r>
      <w:r w:rsidRPr="007F2F2E">
        <w:rPr>
          <w:rFonts w:ascii="Times New Roman" w:hAnsi="Times New Roman" w:cs="Times New Roman"/>
          <w:sz w:val="24"/>
          <w:szCs w:val="24"/>
        </w:rPr>
        <w:t xml:space="preserve">ся досрочно в случае несоблюдения ограничений, запретов, неисполнения обязанностей, установленных Федеральным </w:t>
      </w:r>
      <w:hyperlink r:id="rId11" w:history="1">
        <w:r w:rsidRPr="007F2F2E">
          <w:rPr>
            <w:rFonts w:ascii="Times New Roman" w:hAnsi="Times New Roman" w:cs="Times New Roman"/>
            <w:sz w:val="24"/>
            <w:szCs w:val="24"/>
          </w:rPr>
          <w:t>законом</w:t>
        </w:r>
      </w:hyperlink>
      <w:r w:rsidRPr="007F2F2E">
        <w:rPr>
          <w:rFonts w:ascii="Times New Roman" w:hAnsi="Times New Roman" w:cs="Times New Roman"/>
          <w:sz w:val="24"/>
          <w:szCs w:val="24"/>
        </w:rPr>
        <w:t xml:space="preserve"> от 25 декабря 2008 года № 273-ФЗ "О противоде</w:t>
      </w:r>
      <w:r w:rsidRPr="007F2F2E">
        <w:rPr>
          <w:rFonts w:ascii="Times New Roman" w:hAnsi="Times New Roman" w:cs="Times New Roman"/>
          <w:sz w:val="24"/>
          <w:szCs w:val="24"/>
        </w:rPr>
        <w:t>й</w:t>
      </w:r>
      <w:r w:rsidRPr="007F2F2E">
        <w:rPr>
          <w:rFonts w:ascii="Times New Roman" w:hAnsi="Times New Roman" w:cs="Times New Roman"/>
          <w:sz w:val="24"/>
          <w:szCs w:val="24"/>
        </w:rPr>
        <w:t xml:space="preserve">ствии коррупции", Федеральным </w:t>
      </w:r>
      <w:hyperlink r:id="rId12" w:history="1">
        <w:r w:rsidRPr="007F2F2E">
          <w:rPr>
            <w:rFonts w:ascii="Times New Roman" w:hAnsi="Times New Roman" w:cs="Times New Roman"/>
            <w:sz w:val="24"/>
            <w:szCs w:val="24"/>
          </w:rPr>
          <w:t>законом</w:t>
        </w:r>
      </w:hyperlink>
      <w:r w:rsidRPr="007F2F2E">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7F2F2E">
          <w:rPr>
            <w:rFonts w:ascii="Times New Roman" w:hAnsi="Times New Roman" w:cs="Times New Roman"/>
            <w:sz w:val="24"/>
            <w:szCs w:val="24"/>
          </w:rPr>
          <w:t>законом</w:t>
        </w:r>
      </w:hyperlink>
      <w:r w:rsidRPr="007F2F2E">
        <w:rPr>
          <w:rFonts w:ascii="Times New Roman" w:hAnsi="Times New Roman" w:cs="Times New Roman"/>
          <w:sz w:val="24"/>
          <w:szCs w:val="24"/>
        </w:rPr>
        <w:t xml:space="preserve"> от 7 мая 2013 года № 79-ФЗ "О запрете отдельным кат</w:t>
      </w:r>
      <w:r w:rsidRPr="007F2F2E">
        <w:rPr>
          <w:rFonts w:ascii="Times New Roman" w:hAnsi="Times New Roman" w:cs="Times New Roman"/>
          <w:sz w:val="24"/>
          <w:szCs w:val="24"/>
        </w:rPr>
        <w:t>е</w:t>
      </w:r>
      <w:r w:rsidRPr="007F2F2E">
        <w:rPr>
          <w:rFonts w:ascii="Times New Roman" w:hAnsi="Times New Roman" w:cs="Times New Roman"/>
          <w:sz w:val="24"/>
          <w:szCs w:val="24"/>
        </w:rPr>
        <w:t>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94BB2" w:rsidRPr="007F2F2E" w:rsidRDefault="00F94BB2" w:rsidP="00F94BB2">
      <w:pPr>
        <w:autoSpaceDE w:val="0"/>
        <w:autoSpaceDN w:val="0"/>
        <w:adjustRightInd w:val="0"/>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1.6. часть 1.1. статьи 23 исключить;</w:t>
      </w:r>
    </w:p>
    <w:p w:rsidR="00F94BB2" w:rsidRPr="007F2F2E" w:rsidRDefault="00F94BB2" w:rsidP="00F94BB2">
      <w:pPr>
        <w:autoSpaceDE w:val="0"/>
        <w:autoSpaceDN w:val="0"/>
        <w:adjustRightInd w:val="0"/>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1.7.в статье 26:</w:t>
      </w:r>
    </w:p>
    <w:p w:rsidR="00F94BB2" w:rsidRPr="007F2F2E" w:rsidRDefault="00F94BB2" w:rsidP="00F94BB2">
      <w:pPr>
        <w:autoSpaceDE w:val="0"/>
        <w:autoSpaceDN w:val="0"/>
        <w:adjustRightInd w:val="0"/>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часть 1 дополнить пунктом 13 следующего содержания:</w:t>
      </w:r>
    </w:p>
    <w:p w:rsidR="00F94BB2" w:rsidRPr="007F2F2E" w:rsidRDefault="00F94BB2" w:rsidP="00F94BB2">
      <w:pPr>
        <w:autoSpaceDE w:val="0"/>
        <w:autoSpaceDN w:val="0"/>
        <w:adjustRightInd w:val="0"/>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"13) утраты Бузыкановским муниципальным образованием статуса муниципальн</w:t>
      </w:r>
      <w:r w:rsidRPr="007F2F2E">
        <w:rPr>
          <w:rFonts w:ascii="Times New Roman" w:hAnsi="Times New Roman" w:cs="Times New Roman"/>
          <w:sz w:val="24"/>
          <w:szCs w:val="24"/>
        </w:rPr>
        <w:t>о</w:t>
      </w:r>
      <w:r w:rsidRPr="007F2F2E">
        <w:rPr>
          <w:rFonts w:ascii="Times New Roman" w:hAnsi="Times New Roman" w:cs="Times New Roman"/>
          <w:sz w:val="24"/>
          <w:szCs w:val="24"/>
        </w:rPr>
        <w:t>го образования в связи с его объединением с городским округом. ";</w:t>
      </w:r>
    </w:p>
    <w:p w:rsidR="00F94BB2" w:rsidRPr="007F2F2E" w:rsidRDefault="00F94BB2" w:rsidP="00F94BB2">
      <w:pPr>
        <w:autoSpaceDE w:val="0"/>
        <w:autoSpaceDN w:val="0"/>
        <w:adjustRightInd w:val="0"/>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дополнить частью 5 следующего содержания:</w:t>
      </w:r>
    </w:p>
    <w:p w:rsidR="00F94BB2" w:rsidRPr="007F2F2E" w:rsidRDefault="00F94BB2" w:rsidP="00F94BB2">
      <w:pPr>
        <w:autoSpaceDE w:val="0"/>
        <w:autoSpaceDN w:val="0"/>
        <w:adjustRightInd w:val="0"/>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w:t>
      </w:r>
      <w:r w:rsidRPr="007F2F2E">
        <w:rPr>
          <w:rFonts w:ascii="Times New Roman" w:hAnsi="Times New Roman" w:cs="Times New Roman"/>
          <w:bCs/>
          <w:sz w:val="24"/>
          <w:szCs w:val="24"/>
        </w:rPr>
        <w:t>5. Полномочия главы Бузыкановского муниципального образования  прекращаю</w:t>
      </w:r>
      <w:r w:rsidRPr="007F2F2E">
        <w:rPr>
          <w:rFonts w:ascii="Times New Roman" w:hAnsi="Times New Roman" w:cs="Times New Roman"/>
          <w:bCs/>
          <w:sz w:val="24"/>
          <w:szCs w:val="24"/>
        </w:rPr>
        <w:t>т</w:t>
      </w:r>
      <w:r w:rsidRPr="007F2F2E">
        <w:rPr>
          <w:rFonts w:ascii="Times New Roman" w:hAnsi="Times New Roman" w:cs="Times New Roman"/>
          <w:bCs/>
          <w:sz w:val="24"/>
          <w:szCs w:val="24"/>
        </w:rPr>
        <w:t>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7F2F2E">
        <w:rPr>
          <w:rFonts w:ascii="Times New Roman" w:hAnsi="Times New Roman" w:cs="Times New Roman"/>
          <w:sz w:val="24"/>
          <w:szCs w:val="24"/>
        </w:rPr>
        <w:t>"</w:t>
      </w:r>
      <w:r w:rsidRPr="007F2F2E">
        <w:rPr>
          <w:rFonts w:ascii="Times New Roman" w:hAnsi="Times New Roman" w:cs="Times New Roman"/>
          <w:bCs/>
          <w:sz w:val="24"/>
          <w:szCs w:val="24"/>
        </w:rPr>
        <w:t>;</w:t>
      </w:r>
    </w:p>
    <w:p w:rsidR="00F94BB2" w:rsidRPr="00F94BB2" w:rsidRDefault="00F94BB2" w:rsidP="00F94BB2">
      <w:pPr>
        <w:autoSpaceDE w:val="0"/>
        <w:autoSpaceDN w:val="0"/>
        <w:adjustRightInd w:val="0"/>
        <w:spacing w:after="0"/>
        <w:ind w:firstLine="709"/>
        <w:jc w:val="both"/>
        <w:rPr>
          <w:rFonts w:ascii="Times New Roman" w:hAnsi="Times New Roman" w:cs="Times New Roman"/>
          <w:bCs/>
          <w:sz w:val="24"/>
          <w:szCs w:val="24"/>
        </w:rPr>
      </w:pPr>
      <w:r w:rsidRPr="007F2F2E">
        <w:rPr>
          <w:rFonts w:ascii="Times New Roman" w:hAnsi="Times New Roman" w:cs="Times New Roman"/>
          <w:b/>
          <w:sz w:val="24"/>
          <w:szCs w:val="24"/>
        </w:rPr>
        <w:t xml:space="preserve">1.8. </w:t>
      </w:r>
      <w:r w:rsidRPr="007F2F2E">
        <w:rPr>
          <w:rFonts w:ascii="Times New Roman" w:hAnsi="Times New Roman" w:cs="Times New Roman"/>
          <w:b/>
          <w:bCs/>
          <w:sz w:val="24"/>
          <w:szCs w:val="24"/>
        </w:rPr>
        <w:t>часть 4 статьи 27 исключить;</w:t>
      </w:r>
    </w:p>
    <w:p w:rsidR="00F94BB2" w:rsidRPr="007F2F2E" w:rsidRDefault="00F94BB2" w:rsidP="00F94BB2">
      <w:pPr>
        <w:pStyle w:val="ConsPlusNormal"/>
        <w:spacing w:line="276" w:lineRule="auto"/>
        <w:ind w:firstLine="709"/>
        <w:jc w:val="both"/>
        <w:rPr>
          <w:rFonts w:ascii="Times New Roman" w:hAnsi="Times New Roman" w:cs="Times New Roman"/>
          <w:b/>
          <w:sz w:val="24"/>
          <w:szCs w:val="24"/>
        </w:rPr>
      </w:pPr>
      <w:r w:rsidRPr="007F2F2E">
        <w:rPr>
          <w:rFonts w:ascii="Times New Roman" w:hAnsi="Times New Roman" w:cs="Times New Roman"/>
          <w:b/>
          <w:sz w:val="24"/>
          <w:szCs w:val="24"/>
        </w:rPr>
        <w:t>1.9. часть 11 статьи 36 изложить в следующей редакции:</w:t>
      </w:r>
    </w:p>
    <w:p w:rsidR="00F94BB2" w:rsidRPr="00F94BB2" w:rsidRDefault="00F94BB2" w:rsidP="00F94BB2">
      <w:pPr>
        <w:pStyle w:val="ConsPlusNormal"/>
        <w:spacing w:line="276" w:lineRule="auto"/>
        <w:ind w:firstLine="709"/>
        <w:jc w:val="both"/>
        <w:rPr>
          <w:rFonts w:ascii="Times New Roman" w:hAnsi="Times New Roman" w:cs="Times New Roman"/>
          <w:bCs/>
          <w:iCs/>
          <w:sz w:val="24"/>
          <w:szCs w:val="24"/>
        </w:rPr>
      </w:pPr>
      <w:r w:rsidRPr="007F2F2E">
        <w:rPr>
          <w:rFonts w:ascii="Times New Roman" w:hAnsi="Times New Roman" w:cs="Times New Roman"/>
          <w:sz w:val="24"/>
          <w:szCs w:val="24"/>
        </w:rPr>
        <w:t>"11. Депутат Думы Бузыкановского муниципального образования должен собл</w:t>
      </w:r>
      <w:r w:rsidRPr="007F2F2E">
        <w:rPr>
          <w:rFonts w:ascii="Times New Roman" w:hAnsi="Times New Roman" w:cs="Times New Roman"/>
          <w:sz w:val="24"/>
          <w:szCs w:val="24"/>
        </w:rPr>
        <w:t>ю</w:t>
      </w:r>
      <w:r w:rsidRPr="007F2F2E">
        <w:rPr>
          <w:rFonts w:ascii="Times New Roman" w:hAnsi="Times New Roman" w:cs="Times New Roman"/>
          <w:sz w:val="24"/>
          <w:szCs w:val="24"/>
        </w:rPr>
        <w:t xml:space="preserve">дать ограничения, запреты, исполнять обязанности, которые установлены Федеральным </w:t>
      </w:r>
      <w:hyperlink r:id="rId14" w:history="1">
        <w:r w:rsidRPr="007F2F2E">
          <w:rPr>
            <w:rFonts w:ascii="Times New Roman" w:hAnsi="Times New Roman" w:cs="Times New Roman"/>
            <w:sz w:val="24"/>
            <w:szCs w:val="24"/>
          </w:rPr>
          <w:t>законом</w:t>
        </w:r>
      </w:hyperlink>
      <w:r w:rsidRPr="007F2F2E">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Думы Бузыкановского муниципального образования прекращаются досрочно в случае несоблюдения ограничений, запретов, н</w:t>
      </w:r>
      <w:r w:rsidRPr="007F2F2E">
        <w:rPr>
          <w:rFonts w:ascii="Times New Roman" w:hAnsi="Times New Roman" w:cs="Times New Roman"/>
          <w:sz w:val="24"/>
          <w:szCs w:val="24"/>
        </w:rPr>
        <w:t>е</w:t>
      </w:r>
      <w:r w:rsidRPr="007F2F2E">
        <w:rPr>
          <w:rFonts w:ascii="Times New Roman" w:hAnsi="Times New Roman" w:cs="Times New Roman"/>
          <w:sz w:val="24"/>
          <w:szCs w:val="24"/>
        </w:rPr>
        <w:t xml:space="preserve">исполнения обязанностей, установленных Федеральным </w:t>
      </w:r>
      <w:hyperlink r:id="rId15" w:history="1">
        <w:r w:rsidRPr="007F2F2E">
          <w:rPr>
            <w:rFonts w:ascii="Times New Roman" w:hAnsi="Times New Roman" w:cs="Times New Roman"/>
            <w:sz w:val="24"/>
            <w:szCs w:val="24"/>
          </w:rPr>
          <w:t>законом</w:t>
        </w:r>
      </w:hyperlink>
      <w:r w:rsidRPr="007F2F2E">
        <w:rPr>
          <w:rFonts w:ascii="Times New Roman" w:hAnsi="Times New Roman" w:cs="Times New Roman"/>
          <w:sz w:val="24"/>
          <w:szCs w:val="24"/>
        </w:rPr>
        <w:t xml:space="preserve"> от 25 декабря 2008 года № 273-ФЗ "О противодействии коррупции", Федеральным </w:t>
      </w:r>
      <w:hyperlink r:id="rId16" w:history="1">
        <w:r w:rsidRPr="007F2F2E">
          <w:rPr>
            <w:rFonts w:ascii="Times New Roman" w:hAnsi="Times New Roman" w:cs="Times New Roman"/>
            <w:sz w:val="24"/>
            <w:szCs w:val="24"/>
          </w:rPr>
          <w:t>законом</w:t>
        </w:r>
      </w:hyperlink>
      <w:r w:rsidRPr="007F2F2E">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7F2F2E">
          <w:rPr>
            <w:rFonts w:ascii="Times New Roman" w:hAnsi="Times New Roman" w:cs="Times New Roman"/>
            <w:sz w:val="24"/>
            <w:szCs w:val="24"/>
          </w:rPr>
          <w:t>законом</w:t>
        </w:r>
      </w:hyperlink>
      <w:r w:rsidRPr="007F2F2E">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w:t>
      </w:r>
      <w:r w:rsidRPr="007F2F2E">
        <w:rPr>
          <w:rFonts w:ascii="Times New Roman" w:hAnsi="Times New Roman" w:cs="Times New Roman"/>
          <w:sz w:val="24"/>
          <w:szCs w:val="24"/>
        </w:rPr>
        <w:t>ч</w:t>
      </w:r>
      <w:r w:rsidRPr="007F2F2E">
        <w:rPr>
          <w:rFonts w:ascii="Times New Roman" w:hAnsi="Times New Roman" w:cs="Times New Roman"/>
          <w:sz w:val="24"/>
          <w:szCs w:val="24"/>
        </w:rPr>
        <w:t>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Pr="007F2F2E">
        <w:rPr>
          <w:rFonts w:ascii="Times New Roman" w:hAnsi="Times New Roman" w:cs="Times New Roman"/>
          <w:sz w:val="24"/>
          <w:szCs w:val="24"/>
        </w:rPr>
        <w:t>о</w:t>
      </w:r>
      <w:r w:rsidRPr="007F2F2E">
        <w:rPr>
          <w:rFonts w:ascii="Times New Roman" w:hAnsi="Times New Roman" w:cs="Times New Roman"/>
          <w:sz w:val="24"/>
          <w:szCs w:val="24"/>
        </w:rPr>
        <w:t>выми инструментами. ";</w:t>
      </w:r>
    </w:p>
    <w:p w:rsidR="00F94BB2" w:rsidRPr="007F2F2E" w:rsidRDefault="00F94BB2" w:rsidP="00F94BB2">
      <w:pPr>
        <w:autoSpaceDE w:val="0"/>
        <w:autoSpaceDN w:val="0"/>
        <w:adjustRightInd w:val="0"/>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1.10. пункт 11 части 2 статьи 37 изложить в следующей редакции:</w:t>
      </w:r>
    </w:p>
    <w:p w:rsidR="00F94BB2" w:rsidRPr="007F2F2E" w:rsidRDefault="00F94BB2" w:rsidP="00F94BB2">
      <w:pPr>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 xml:space="preserve">"11) </w:t>
      </w:r>
      <w:r w:rsidRPr="007F2F2E">
        <w:rPr>
          <w:rFonts w:ascii="Times New Roman" w:hAnsi="Times New Roman" w:cs="Times New Roman"/>
          <w:bCs/>
          <w:sz w:val="24"/>
          <w:szCs w:val="24"/>
        </w:rPr>
        <w:t xml:space="preserve">в иных случаях, установленных </w:t>
      </w:r>
      <w:r w:rsidRPr="007F2F2E">
        <w:rPr>
          <w:rFonts w:ascii="Times New Roman" w:hAnsi="Times New Roman" w:cs="Times New Roman"/>
          <w:sz w:val="24"/>
          <w:szCs w:val="24"/>
        </w:rPr>
        <w:t xml:space="preserve">Федеральным законом "Об общих принципах организации местного самоуправления в Российской Федерации" </w:t>
      </w:r>
      <w:r w:rsidRPr="007F2F2E">
        <w:rPr>
          <w:rFonts w:ascii="Times New Roman" w:hAnsi="Times New Roman" w:cs="Times New Roman"/>
          <w:bCs/>
          <w:sz w:val="24"/>
          <w:szCs w:val="24"/>
        </w:rPr>
        <w:t>и иными федеральными законами.</w:t>
      </w:r>
      <w:r w:rsidRPr="007F2F2E">
        <w:rPr>
          <w:rFonts w:ascii="Times New Roman" w:hAnsi="Times New Roman" w:cs="Times New Roman"/>
          <w:sz w:val="24"/>
          <w:szCs w:val="24"/>
        </w:rPr>
        <w:t xml:space="preserve"> "</w:t>
      </w:r>
      <w:r w:rsidRPr="007F2F2E">
        <w:rPr>
          <w:rFonts w:ascii="Times New Roman" w:hAnsi="Times New Roman" w:cs="Times New Roman"/>
          <w:bCs/>
          <w:sz w:val="24"/>
          <w:szCs w:val="24"/>
        </w:rPr>
        <w:t>;</w:t>
      </w:r>
    </w:p>
    <w:p w:rsidR="00F94BB2" w:rsidRPr="007F2F2E" w:rsidRDefault="00F94BB2" w:rsidP="00F94BB2">
      <w:pPr>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1.11.</w:t>
      </w:r>
      <w:r w:rsidRPr="007F2F2E">
        <w:rPr>
          <w:rFonts w:ascii="Times New Roman" w:hAnsi="Times New Roman" w:cs="Times New Roman"/>
          <w:sz w:val="24"/>
          <w:szCs w:val="24"/>
        </w:rPr>
        <w:t xml:space="preserve"> </w:t>
      </w:r>
      <w:r w:rsidRPr="007F2F2E">
        <w:rPr>
          <w:rFonts w:ascii="Times New Roman" w:hAnsi="Times New Roman" w:cs="Times New Roman"/>
          <w:b/>
          <w:sz w:val="24"/>
          <w:szCs w:val="24"/>
        </w:rPr>
        <w:t>Статью 52 изложить в следующей редакции:</w:t>
      </w:r>
    </w:p>
    <w:p w:rsidR="00F94BB2" w:rsidRDefault="00F94BB2" w:rsidP="00F94BB2">
      <w:pPr>
        <w:pStyle w:val="2"/>
        <w:keepNext w:val="0"/>
        <w:suppressLineNumbers/>
        <w:suppressAutoHyphens/>
        <w:spacing w:line="276" w:lineRule="auto"/>
        <w:ind w:firstLine="709"/>
        <w:jc w:val="both"/>
        <w:rPr>
          <w:szCs w:val="24"/>
        </w:rPr>
      </w:pPr>
      <w:r w:rsidRPr="007F2F2E">
        <w:rPr>
          <w:szCs w:val="24"/>
        </w:rPr>
        <w:t>"Статья 52. Экономическая основа местного самоуправления</w:t>
      </w:r>
    </w:p>
    <w:p w:rsidR="00F94BB2" w:rsidRPr="007F2F2E" w:rsidRDefault="00F94BB2" w:rsidP="00F94BB2">
      <w:pPr>
        <w:pStyle w:val="2"/>
        <w:keepNext w:val="0"/>
        <w:suppressLineNumbers/>
        <w:suppressAutoHyphens/>
        <w:spacing w:line="276" w:lineRule="auto"/>
        <w:ind w:firstLine="709"/>
        <w:jc w:val="both"/>
        <w:rPr>
          <w:szCs w:val="24"/>
        </w:rPr>
      </w:pPr>
      <w:r w:rsidRPr="007F2F2E">
        <w:rPr>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Бузыкановского муниципального образования.</w:t>
      </w:r>
    </w:p>
    <w:p w:rsidR="00F94BB2" w:rsidRPr="007F2F2E" w:rsidRDefault="00F94BB2" w:rsidP="00F94BB2">
      <w:pPr>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 ";</w:t>
      </w:r>
    </w:p>
    <w:p w:rsidR="00F94BB2" w:rsidRPr="007F2F2E" w:rsidRDefault="00F94BB2" w:rsidP="00F94BB2">
      <w:pPr>
        <w:spacing w:after="0"/>
        <w:ind w:firstLine="709"/>
        <w:jc w:val="both"/>
        <w:rPr>
          <w:rFonts w:ascii="Times New Roman" w:hAnsi="Times New Roman" w:cs="Times New Roman"/>
          <w:sz w:val="24"/>
          <w:szCs w:val="24"/>
        </w:rPr>
      </w:pPr>
    </w:p>
    <w:p w:rsidR="00F94BB2" w:rsidRPr="007F2F2E" w:rsidRDefault="00F94BB2" w:rsidP="00F94BB2">
      <w:pPr>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1.12. в абзаце первом части 4 статьи 56:</w:t>
      </w:r>
    </w:p>
    <w:p w:rsidR="00F94BB2" w:rsidRPr="007F2F2E" w:rsidRDefault="00F94BB2" w:rsidP="00F94BB2">
      <w:pPr>
        <w:spacing w:after="0"/>
        <w:ind w:firstLine="709"/>
        <w:jc w:val="both"/>
        <w:rPr>
          <w:rFonts w:ascii="Times New Roman" w:hAnsi="Times New Roman" w:cs="Times New Roman"/>
          <w:bCs/>
          <w:sz w:val="24"/>
          <w:szCs w:val="24"/>
        </w:rPr>
      </w:pPr>
      <w:r w:rsidRPr="007F2F2E">
        <w:rPr>
          <w:rFonts w:ascii="Times New Roman" w:hAnsi="Times New Roman" w:cs="Times New Roman"/>
          <w:bCs/>
          <w:sz w:val="24"/>
          <w:szCs w:val="24"/>
        </w:rPr>
        <w:t xml:space="preserve">слова </w:t>
      </w:r>
      <w:r w:rsidRPr="007F2F2E">
        <w:rPr>
          <w:rFonts w:ascii="Times New Roman" w:hAnsi="Times New Roman" w:cs="Times New Roman"/>
          <w:sz w:val="24"/>
          <w:szCs w:val="24"/>
        </w:rPr>
        <w:t>"</w:t>
      </w:r>
      <w:r w:rsidRPr="007F2F2E">
        <w:rPr>
          <w:rFonts w:ascii="Times New Roman" w:hAnsi="Times New Roman" w:cs="Times New Roman"/>
          <w:bCs/>
          <w:sz w:val="24"/>
          <w:szCs w:val="24"/>
        </w:rPr>
        <w:t>затрат на их денежное содержание</w:t>
      </w:r>
      <w:r w:rsidRPr="007F2F2E">
        <w:rPr>
          <w:rFonts w:ascii="Times New Roman" w:hAnsi="Times New Roman" w:cs="Times New Roman"/>
          <w:sz w:val="24"/>
          <w:szCs w:val="24"/>
        </w:rPr>
        <w:t>"</w:t>
      </w:r>
      <w:r w:rsidRPr="007F2F2E">
        <w:rPr>
          <w:rFonts w:ascii="Times New Roman" w:hAnsi="Times New Roman" w:cs="Times New Roman"/>
          <w:bCs/>
          <w:sz w:val="24"/>
          <w:szCs w:val="24"/>
        </w:rPr>
        <w:t xml:space="preserve"> заменить словами </w:t>
      </w:r>
      <w:r w:rsidRPr="007F2F2E">
        <w:rPr>
          <w:rFonts w:ascii="Times New Roman" w:hAnsi="Times New Roman" w:cs="Times New Roman"/>
          <w:sz w:val="24"/>
          <w:szCs w:val="24"/>
        </w:rPr>
        <w:t>"</w:t>
      </w:r>
      <w:r w:rsidRPr="007F2F2E">
        <w:rPr>
          <w:rFonts w:ascii="Times New Roman" w:hAnsi="Times New Roman" w:cs="Times New Roman"/>
          <w:bCs/>
          <w:sz w:val="24"/>
          <w:szCs w:val="24"/>
        </w:rPr>
        <w:t>расходов на оплату их труда</w:t>
      </w:r>
      <w:r w:rsidRPr="007F2F2E">
        <w:rPr>
          <w:rFonts w:ascii="Times New Roman" w:hAnsi="Times New Roman" w:cs="Times New Roman"/>
          <w:sz w:val="24"/>
          <w:szCs w:val="24"/>
        </w:rPr>
        <w:t>"</w:t>
      </w:r>
      <w:r w:rsidRPr="007F2F2E">
        <w:rPr>
          <w:rFonts w:ascii="Times New Roman" w:hAnsi="Times New Roman" w:cs="Times New Roman"/>
          <w:bCs/>
          <w:sz w:val="24"/>
          <w:szCs w:val="24"/>
        </w:rPr>
        <w:t>;</w:t>
      </w:r>
    </w:p>
    <w:p w:rsidR="00F94BB2" w:rsidRPr="007F2F2E" w:rsidRDefault="00F94BB2" w:rsidP="00F94BB2">
      <w:pPr>
        <w:autoSpaceDE w:val="0"/>
        <w:autoSpaceDN w:val="0"/>
        <w:adjustRightInd w:val="0"/>
        <w:spacing w:after="0"/>
        <w:ind w:firstLine="709"/>
        <w:jc w:val="both"/>
        <w:rPr>
          <w:rFonts w:ascii="Times New Roman" w:hAnsi="Times New Roman" w:cs="Times New Roman"/>
          <w:b/>
          <w:sz w:val="24"/>
          <w:szCs w:val="24"/>
        </w:rPr>
      </w:pPr>
      <w:r w:rsidRPr="007F2F2E">
        <w:rPr>
          <w:rFonts w:ascii="Times New Roman" w:hAnsi="Times New Roman" w:cs="Times New Roman"/>
          <w:b/>
          <w:sz w:val="24"/>
          <w:szCs w:val="24"/>
        </w:rPr>
        <w:t>1.13.</w:t>
      </w:r>
      <w:r w:rsidRPr="007F2F2E">
        <w:rPr>
          <w:rFonts w:ascii="Times New Roman" w:hAnsi="Times New Roman" w:cs="Times New Roman"/>
          <w:sz w:val="24"/>
          <w:szCs w:val="24"/>
        </w:rPr>
        <w:t xml:space="preserve"> </w:t>
      </w:r>
      <w:r w:rsidRPr="007F2F2E">
        <w:rPr>
          <w:rFonts w:ascii="Times New Roman" w:hAnsi="Times New Roman" w:cs="Times New Roman"/>
          <w:b/>
          <w:sz w:val="24"/>
          <w:szCs w:val="24"/>
        </w:rPr>
        <w:t>В части 6 статьи 72:</w:t>
      </w:r>
    </w:p>
    <w:p w:rsidR="00F94BB2" w:rsidRPr="007F2F2E" w:rsidRDefault="00F94BB2" w:rsidP="00F94BB2">
      <w:pPr>
        <w:autoSpaceDE w:val="0"/>
        <w:autoSpaceDN w:val="0"/>
        <w:adjustRightInd w:val="0"/>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слова "распущенного на основании части 3" заменить словами "распущенной на основании части 3";</w:t>
      </w:r>
    </w:p>
    <w:p w:rsidR="00F94BB2" w:rsidRPr="00F94BB2" w:rsidRDefault="00F94BB2" w:rsidP="00F94BB2">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слова "Суд должен рассмотреть заявление и принять решение не позднее чем через 10 дней со дня его подачи. " исключить;</w:t>
      </w:r>
    </w:p>
    <w:p w:rsidR="00F94BB2" w:rsidRPr="007F2F2E" w:rsidRDefault="00F94BB2" w:rsidP="00F94BB2">
      <w:pPr>
        <w:autoSpaceDE w:val="0"/>
        <w:autoSpaceDN w:val="0"/>
        <w:adjustRightInd w:val="0"/>
        <w:spacing w:after="0"/>
        <w:ind w:firstLine="709"/>
        <w:jc w:val="both"/>
        <w:rPr>
          <w:rFonts w:ascii="Times New Roman" w:hAnsi="Times New Roman" w:cs="Times New Roman"/>
          <w:b/>
          <w:sz w:val="24"/>
          <w:szCs w:val="24"/>
        </w:rPr>
      </w:pPr>
      <w:r w:rsidRPr="007F2F2E">
        <w:rPr>
          <w:rFonts w:ascii="Times New Roman" w:hAnsi="Times New Roman" w:cs="Times New Roman"/>
          <w:b/>
          <w:bCs/>
          <w:sz w:val="24"/>
          <w:szCs w:val="24"/>
        </w:rPr>
        <w:t xml:space="preserve">1.14. </w:t>
      </w:r>
      <w:r w:rsidRPr="007F2F2E">
        <w:rPr>
          <w:rFonts w:ascii="Times New Roman" w:hAnsi="Times New Roman" w:cs="Times New Roman"/>
          <w:b/>
          <w:sz w:val="24"/>
          <w:szCs w:val="24"/>
        </w:rPr>
        <w:t>Статью 73 изложить в следующей редакции:</w:t>
      </w:r>
    </w:p>
    <w:p w:rsidR="00F94BB2" w:rsidRPr="007F2F2E" w:rsidRDefault="00F94BB2" w:rsidP="00F94BB2">
      <w:pPr>
        <w:suppressLineNumbers/>
        <w:suppressAutoHyphens/>
        <w:autoSpaceDE w:val="0"/>
        <w:autoSpaceDN w:val="0"/>
        <w:adjustRightInd w:val="0"/>
        <w:spacing w:after="0"/>
        <w:ind w:firstLine="709"/>
        <w:jc w:val="both"/>
        <w:outlineLvl w:val="1"/>
        <w:rPr>
          <w:rFonts w:ascii="Times New Roman" w:hAnsi="Times New Roman" w:cs="Times New Roman"/>
          <w:b/>
          <w:sz w:val="24"/>
          <w:szCs w:val="24"/>
        </w:rPr>
      </w:pPr>
      <w:r w:rsidRPr="007F2F2E">
        <w:rPr>
          <w:rFonts w:ascii="Times New Roman" w:hAnsi="Times New Roman" w:cs="Times New Roman"/>
          <w:sz w:val="24"/>
          <w:szCs w:val="24"/>
        </w:rPr>
        <w:t>"</w:t>
      </w:r>
      <w:r w:rsidRPr="007F2F2E">
        <w:rPr>
          <w:rFonts w:ascii="Times New Roman" w:hAnsi="Times New Roman" w:cs="Times New Roman"/>
          <w:b/>
          <w:sz w:val="24"/>
          <w:szCs w:val="24"/>
        </w:rPr>
        <w:t>Статья 73. Ответственность Главы Бузыкановского муниципального образования  перед государством</w:t>
      </w:r>
    </w:p>
    <w:p w:rsidR="00F94BB2" w:rsidRPr="007F2F2E" w:rsidRDefault="00F94BB2" w:rsidP="00F94BB2">
      <w:pPr>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1. Ответственность Главы Бузыкановского муниципального образования перед г</w:t>
      </w:r>
      <w:r w:rsidRPr="007F2F2E">
        <w:rPr>
          <w:rFonts w:ascii="Times New Roman" w:hAnsi="Times New Roman" w:cs="Times New Roman"/>
          <w:sz w:val="24"/>
          <w:szCs w:val="24"/>
        </w:rPr>
        <w:t>о</w:t>
      </w:r>
      <w:r w:rsidRPr="007F2F2E">
        <w:rPr>
          <w:rFonts w:ascii="Times New Roman" w:hAnsi="Times New Roman" w:cs="Times New Roman"/>
          <w:sz w:val="24"/>
          <w:szCs w:val="24"/>
        </w:rPr>
        <w:t>сударством наступает в случае:</w:t>
      </w:r>
    </w:p>
    <w:p w:rsidR="00F94BB2" w:rsidRPr="007F2F2E" w:rsidRDefault="00F94BB2" w:rsidP="00F94BB2">
      <w:pPr>
        <w:suppressLineNumbers/>
        <w:suppressAutoHyphens/>
        <w:autoSpaceDE w:val="0"/>
        <w:autoSpaceDN w:val="0"/>
        <w:adjustRightInd w:val="0"/>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1) издания Главой Бузыкановского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Бузыкановского муниципального образования, если такие противоречия установлены соответствующим судом, а Глава Бузыкановского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94BB2" w:rsidRPr="007F2F2E" w:rsidRDefault="00F94BB2" w:rsidP="00F94BB2">
      <w:pPr>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2) совершения главой Бузыкановского муниципального образования действий, в том числе издания им правового акта, не носящего нормативного характера, влекущих н</w:t>
      </w:r>
      <w:r w:rsidRPr="007F2F2E">
        <w:rPr>
          <w:rFonts w:ascii="Times New Roman" w:hAnsi="Times New Roman" w:cs="Times New Roman"/>
          <w:sz w:val="24"/>
          <w:szCs w:val="24"/>
        </w:rPr>
        <w:t>а</w:t>
      </w:r>
      <w:r w:rsidRPr="007F2F2E">
        <w:rPr>
          <w:rFonts w:ascii="Times New Roman" w:hAnsi="Times New Roman" w:cs="Times New Roman"/>
          <w:sz w:val="24"/>
          <w:szCs w:val="24"/>
        </w:rPr>
        <w:t>рушение прав и свобод человека и гражданина, угрозу единству и территориальной цел</w:t>
      </w:r>
      <w:r w:rsidRPr="007F2F2E">
        <w:rPr>
          <w:rFonts w:ascii="Times New Roman" w:hAnsi="Times New Roman" w:cs="Times New Roman"/>
          <w:sz w:val="24"/>
          <w:szCs w:val="24"/>
        </w:rPr>
        <w:t>о</w:t>
      </w:r>
      <w:r w:rsidRPr="007F2F2E">
        <w:rPr>
          <w:rFonts w:ascii="Times New Roman" w:hAnsi="Times New Roman" w:cs="Times New Roman"/>
          <w:sz w:val="24"/>
          <w:szCs w:val="24"/>
        </w:rPr>
        <w:t>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w:t>
      </w:r>
      <w:r w:rsidRPr="007F2F2E">
        <w:rPr>
          <w:rFonts w:ascii="Times New Roman" w:hAnsi="Times New Roman" w:cs="Times New Roman"/>
          <w:sz w:val="24"/>
          <w:szCs w:val="24"/>
        </w:rPr>
        <w:t>а</w:t>
      </w:r>
      <w:r w:rsidRPr="007F2F2E">
        <w:rPr>
          <w:rFonts w:ascii="Times New Roman" w:hAnsi="Times New Roman" w:cs="Times New Roman"/>
          <w:sz w:val="24"/>
          <w:szCs w:val="24"/>
        </w:rPr>
        <w:t>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Бузык</w:t>
      </w:r>
      <w:r w:rsidRPr="007F2F2E">
        <w:rPr>
          <w:rFonts w:ascii="Times New Roman" w:hAnsi="Times New Roman" w:cs="Times New Roman"/>
          <w:sz w:val="24"/>
          <w:szCs w:val="24"/>
        </w:rPr>
        <w:t>а</w:t>
      </w:r>
      <w:r w:rsidRPr="007F2F2E">
        <w:rPr>
          <w:rFonts w:ascii="Times New Roman" w:hAnsi="Times New Roman" w:cs="Times New Roman"/>
          <w:sz w:val="24"/>
          <w:szCs w:val="24"/>
        </w:rPr>
        <w:t>новского муниципального образования не принял в пределах своих полномочий мер по исполнению решения суда.</w:t>
      </w:r>
    </w:p>
    <w:p w:rsidR="00F94BB2" w:rsidRPr="007F2F2E" w:rsidRDefault="00F94BB2" w:rsidP="00F94BB2">
      <w:pPr>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2. Ответственность Главы Бузыкановского муниципального образования наступает в порядки и сроки, установленные федеральным законодательством. ";</w:t>
      </w:r>
    </w:p>
    <w:p w:rsidR="00F94BB2" w:rsidRPr="007F2F2E" w:rsidRDefault="00F94BB2" w:rsidP="00F94BB2">
      <w:pPr>
        <w:pStyle w:val="2"/>
        <w:suppressLineNumbers/>
        <w:suppressAutoHyphens/>
        <w:spacing w:line="276" w:lineRule="auto"/>
        <w:ind w:firstLine="709"/>
        <w:jc w:val="both"/>
        <w:rPr>
          <w:szCs w:val="24"/>
        </w:rPr>
      </w:pPr>
      <w:r w:rsidRPr="007F2F2E">
        <w:rPr>
          <w:szCs w:val="24"/>
        </w:rPr>
        <w:t>1.15 в части 1 статьи 74:</w:t>
      </w:r>
    </w:p>
    <w:p w:rsidR="00F94BB2" w:rsidRPr="007F2F2E" w:rsidRDefault="00F94BB2" w:rsidP="00F94BB2">
      <w:pPr>
        <w:pStyle w:val="2"/>
        <w:suppressLineNumbers/>
        <w:suppressAutoHyphens/>
        <w:spacing w:line="276" w:lineRule="auto"/>
        <w:ind w:firstLine="709"/>
        <w:jc w:val="both"/>
        <w:rPr>
          <w:b w:val="0"/>
          <w:szCs w:val="24"/>
        </w:rPr>
      </w:pPr>
      <w:r w:rsidRPr="007F2F2E">
        <w:rPr>
          <w:b w:val="0"/>
          <w:szCs w:val="24"/>
        </w:rPr>
        <w:t>после слов "Федеральным законом" дополнить словами "№ 131-ФЗ";</w:t>
      </w:r>
    </w:p>
    <w:p w:rsidR="00F94BB2" w:rsidRPr="00F94BB2" w:rsidRDefault="00F94BB2" w:rsidP="00F94BB2">
      <w:pPr>
        <w:spacing w:after="0"/>
        <w:ind w:firstLine="709"/>
        <w:jc w:val="both"/>
        <w:rPr>
          <w:rFonts w:ascii="Times New Roman" w:hAnsi="Times New Roman" w:cs="Times New Roman"/>
          <w:b/>
          <w:sz w:val="24"/>
          <w:szCs w:val="24"/>
        </w:rPr>
      </w:pPr>
      <w:r w:rsidRPr="007F2F2E">
        <w:rPr>
          <w:rFonts w:ascii="Times New Roman" w:hAnsi="Times New Roman" w:cs="Times New Roman"/>
          <w:sz w:val="24"/>
          <w:szCs w:val="24"/>
        </w:rPr>
        <w:t xml:space="preserve"> </w:t>
      </w:r>
      <w:r w:rsidRPr="007F2F2E">
        <w:rPr>
          <w:rFonts w:ascii="Times New Roman" w:hAnsi="Times New Roman" w:cs="Times New Roman"/>
          <w:b/>
          <w:sz w:val="24"/>
          <w:szCs w:val="24"/>
        </w:rPr>
        <w:t>части 3-13 исключить.</w:t>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2. Главе Бузыкановского муниципального образования:</w:t>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 xml:space="preserve">2.1.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 </w:t>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2.2. опубликовать настоящее решение с реквизитами государственной регистрации в порядке, определенном в Уставе.</w:t>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3. Настоящее решение вступает в силу со дня его официального опубликования, произведенного после его государственной регистрации.</w:t>
      </w:r>
    </w:p>
    <w:p w:rsidR="00F94BB2" w:rsidRPr="007F2F2E" w:rsidRDefault="00F94BB2" w:rsidP="00F94BB2">
      <w:pPr>
        <w:suppressLineNumbers/>
        <w:suppressAutoHyphen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lastRenderedPageBreak/>
        <w:t xml:space="preserve">4. Контроль за исполнением настоящего решения оставляю за собой. </w:t>
      </w:r>
    </w:p>
    <w:p w:rsidR="00F94BB2" w:rsidRPr="007F2F2E" w:rsidRDefault="00F94BB2" w:rsidP="00F94BB2">
      <w:pPr>
        <w:spacing w:after="0"/>
        <w:ind w:firstLine="709"/>
        <w:jc w:val="both"/>
        <w:rPr>
          <w:rFonts w:ascii="Times New Roman" w:hAnsi="Times New Roman" w:cs="Times New Roman"/>
          <w:sz w:val="24"/>
          <w:szCs w:val="24"/>
        </w:rPr>
      </w:pPr>
    </w:p>
    <w:p w:rsidR="00F94BB2" w:rsidRPr="007F2F2E" w:rsidRDefault="00F94BB2" w:rsidP="00F94BB2">
      <w:pPr>
        <w:spacing w:after="0"/>
        <w:ind w:firstLine="709"/>
        <w:jc w:val="right"/>
        <w:rPr>
          <w:rFonts w:ascii="Times New Roman" w:hAnsi="Times New Roman" w:cs="Times New Roman"/>
          <w:sz w:val="24"/>
          <w:szCs w:val="24"/>
        </w:rPr>
      </w:pPr>
      <w:r>
        <w:rPr>
          <w:rFonts w:ascii="Times New Roman" w:hAnsi="Times New Roman" w:cs="Times New Roman"/>
          <w:sz w:val="24"/>
          <w:szCs w:val="24"/>
        </w:rPr>
        <w:t>Глава</w:t>
      </w:r>
      <w:r w:rsidRPr="007F2F2E">
        <w:rPr>
          <w:rFonts w:ascii="Times New Roman" w:hAnsi="Times New Roman" w:cs="Times New Roman"/>
          <w:sz w:val="24"/>
          <w:szCs w:val="24"/>
        </w:rPr>
        <w:t xml:space="preserve"> Бузыкановского</w:t>
      </w:r>
      <w:r>
        <w:rPr>
          <w:rFonts w:ascii="Times New Roman" w:hAnsi="Times New Roman" w:cs="Times New Roman"/>
          <w:sz w:val="24"/>
          <w:szCs w:val="24"/>
        </w:rPr>
        <w:t xml:space="preserve"> </w:t>
      </w:r>
      <w:r w:rsidRPr="007F2F2E">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r w:rsidRPr="007F2F2E">
        <w:rPr>
          <w:rFonts w:ascii="Times New Roman" w:hAnsi="Times New Roman" w:cs="Times New Roman"/>
          <w:sz w:val="24"/>
          <w:szCs w:val="24"/>
        </w:rPr>
        <w:t xml:space="preserve">                                                                               </w:t>
      </w:r>
    </w:p>
    <w:p w:rsidR="00F94BB2" w:rsidRPr="007F2F2E" w:rsidRDefault="00F94BB2" w:rsidP="00F94BB2">
      <w:pPr>
        <w:spacing w:after="0"/>
        <w:ind w:firstLine="709"/>
        <w:jc w:val="right"/>
        <w:rPr>
          <w:rFonts w:ascii="Times New Roman" w:hAnsi="Times New Roman" w:cs="Times New Roman"/>
          <w:sz w:val="24"/>
          <w:szCs w:val="24"/>
        </w:rPr>
      </w:pPr>
      <w:r>
        <w:rPr>
          <w:rFonts w:ascii="Times New Roman" w:hAnsi="Times New Roman" w:cs="Times New Roman"/>
          <w:sz w:val="24"/>
          <w:szCs w:val="24"/>
        </w:rPr>
        <w:t>П</w:t>
      </w:r>
      <w:r w:rsidRPr="007F2F2E">
        <w:rPr>
          <w:rFonts w:ascii="Times New Roman" w:hAnsi="Times New Roman" w:cs="Times New Roman"/>
          <w:sz w:val="24"/>
          <w:szCs w:val="24"/>
        </w:rPr>
        <w:t>редседатель</w:t>
      </w:r>
      <w:r>
        <w:rPr>
          <w:rFonts w:ascii="Times New Roman" w:hAnsi="Times New Roman" w:cs="Times New Roman"/>
          <w:sz w:val="24"/>
          <w:szCs w:val="24"/>
        </w:rPr>
        <w:t xml:space="preserve"> Думы </w:t>
      </w:r>
      <w:r w:rsidRPr="007F2F2E">
        <w:rPr>
          <w:rFonts w:ascii="Times New Roman" w:hAnsi="Times New Roman" w:cs="Times New Roman"/>
          <w:sz w:val="24"/>
          <w:szCs w:val="24"/>
        </w:rPr>
        <w:t>Бузыкановского</w:t>
      </w:r>
      <w:r>
        <w:rPr>
          <w:rFonts w:ascii="Times New Roman" w:hAnsi="Times New Roman" w:cs="Times New Roman"/>
          <w:sz w:val="24"/>
          <w:szCs w:val="24"/>
        </w:rPr>
        <w:t xml:space="preserve"> муниципального </w:t>
      </w:r>
      <w:r w:rsidRPr="007F2F2E">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        </w:t>
      </w:r>
      <w:r w:rsidRPr="007F2F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F2E">
        <w:rPr>
          <w:rFonts w:ascii="Times New Roman" w:hAnsi="Times New Roman" w:cs="Times New Roman"/>
          <w:bCs/>
          <w:sz w:val="24"/>
          <w:szCs w:val="24"/>
        </w:rPr>
        <w:t xml:space="preserve">П.М.Кулаков   </w:t>
      </w:r>
    </w:p>
    <w:p w:rsidR="00F94BB2" w:rsidRPr="007F2F2E" w:rsidRDefault="00F94BB2" w:rsidP="00F94BB2">
      <w:pPr>
        <w:spacing w:after="0"/>
        <w:ind w:firstLine="709"/>
        <w:jc w:val="both"/>
        <w:rPr>
          <w:rFonts w:ascii="Times New Roman" w:hAnsi="Times New Roman" w:cs="Times New Roman"/>
          <w:sz w:val="24"/>
          <w:szCs w:val="24"/>
        </w:rPr>
      </w:pPr>
    </w:p>
    <w:p w:rsidR="00F94BB2" w:rsidRPr="007F2F2E" w:rsidRDefault="00F94BB2" w:rsidP="00F94BB2">
      <w:pPr>
        <w:tabs>
          <w:tab w:val="left" w:pos="720"/>
        </w:tabs>
        <w:spacing w:after="0"/>
        <w:ind w:firstLine="709"/>
        <w:jc w:val="both"/>
        <w:rPr>
          <w:rFonts w:ascii="Times New Roman" w:hAnsi="Times New Roman" w:cs="Times New Roman"/>
          <w:sz w:val="24"/>
          <w:szCs w:val="24"/>
        </w:rPr>
      </w:pPr>
      <w:r w:rsidRPr="007F2F2E">
        <w:rPr>
          <w:rFonts w:ascii="Times New Roman" w:hAnsi="Times New Roman" w:cs="Times New Roman"/>
          <w:sz w:val="24"/>
          <w:szCs w:val="24"/>
        </w:rPr>
        <w:t>депутаты Думы Бузыкановского муниципального образования:</w:t>
      </w:r>
    </w:p>
    <w:p w:rsidR="00F94BB2" w:rsidRPr="007F2F2E" w:rsidRDefault="00F94BB2" w:rsidP="00F94BB2">
      <w:pPr>
        <w:tabs>
          <w:tab w:val="left" w:pos="720"/>
        </w:tabs>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7F2F2E">
        <w:rPr>
          <w:rFonts w:ascii="Times New Roman" w:hAnsi="Times New Roman" w:cs="Times New Roman"/>
          <w:sz w:val="24"/>
          <w:szCs w:val="24"/>
        </w:rPr>
        <w:t xml:space="preserve"> ______________________  В.Н. Капустин</w:t>
      </w:r>
    </w:p>
    <w:p w:rsidR="00F94BB2" w:rsidRPr="007F2F2E" w:rsidRDefault="00F94BB2" w:rsidP="00F94BB2">
      <w:pPr>
        <w:tabs>
          <w:tab w:val="left" w:pos="720"/>
        </w:tabs>
        <w:spacing w:after="0"/>
        <w:ind w:firstLine="709"/>
        <w:rPr>
          <w:rFonts w:ascii="Times New Roman" w:hAnsi="Times New Roman" w:cs="Times New Roman"/>
          <w:sz w:val="24"/>
          <w:szCs w:val="24"/>
        </w:rPr>
      </w:pPr>
      <w:r w:rsidRPr="007F2F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F2E">
        <w:rPr>
          <w:rFonts w:ascii="Times New Roman" w:hAnsi="Times New Roman" w:cs="Times New Roman"/>
          <w:sz w:val="24"/>
          <w:szCs w:val="24"/>
        </w:rPr>
        <w:t xml:space="preserve"> ______________________   П.П.Кобылин</w:t>
      </w:r>
    </w:p>
    <w:p w:rsidR="00F94BB2" w:rsidRPr="007F2F2E" w:rsidRDefault="00F94BB2" w:rsidP="00F94BB2">
      <w:pPr>
        <w:spacing w:after="0"/>
        <w:ind w:firstLine="709"/>
        <w:jc w:val="center"/>
        <w:rPr>
          <w:rFonts w:ascii="Times New Roman" w:hAnsi="Times New Roman" w:cs="Times New Roman"/>
          <w:sz w:val="24"/>
          <w:szCs w:val="24"/>
        </w:rPr>
      </w:pPr>
      <w:r w:rsidRPr="007F2F2E">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   </w:t>
      </w:r>
      <w:r w:rsidRPr="007F2F2E">
        <w:rPr>
          <w:rFonts w:ascii="Times New Roman" w:hAnsi="Times New Roman" w:cs="Times New Roman"/>
          <w:sz w:val="24"/>
          <w:szCs w:val="24"/>
        </w:rPr>
        <w:t>М.В.Кобылина</w:t>
      </w:r>
    </w:p>
    <w:p w:rsidR="00F94BB2" w:rsidRPr="007F2F2E" w:rsidRDefault="00F94BB2" w:rsidP="00F94BB2">
      <w:pPr>
        <w:spacing w:after="0"/>
        <w:ind w:firstLine="709"/>
        <w:jc w:val="center"/>
        <w:rPr>
          <w:rFonts w:ascii="Times New Roman" w:hAnsi="Times New Roman" w:cs="Times New Roman"/>
          <w:sz w:val="24"/>
          <w:szCs w:val="24"/>
        </w:rPr>
      </w:pPr>
      <w:r w:rsidRPr="007F2F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F2E">
        <w:rPr>
          <w:rFonts w:ascii="Times New Roman" w:hAnsi="Times New Roman" w:cs="Times New Roman"/>
          <w:sz w:val="24"/>
          <w:szCs w:val="24"/>
        </w:rPr>
        <w:t xml:space="preserve"> ______________________   Л.В.Павловская</w:t>
      </w:r>
    </w:p>
    <w:p w:rsidR="00F94BB2" w:rsidRPr="007F2F2E" w:rsidRDefault="00F94BB2" w:rsidP="00F94BB2">
      <w:pPr>
        <w:spacing w:after="0"/>
        <w:ind w:firstLine="709"/>
        <w:jc w:val="center"/>
        <w:rPr>
          <w:rFonts w:ascii="Times New Roman" w:hAnsi="Times New Roman" w:cs="Times New Roman"/>
          <w:sz w:val="24"/>
          <w:szCs w:val="24"/>
        </w:rPr>
      </w:pPr>
      <w:r w:rsidRPr="007F2F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F2E">
        <w:rPr>
          <w:rFonts w:ascii="Times New Roman" w:hAnsi="Times New Roman" w:cs="Times New Roman"/>
          <w:sz w:val="24"/>
          <w:szCs w:val="24"/>
        </w:rPr>
        <w:t xml:space="preserve"> ______________________    В.И.Половинкин</w:t>
      </w:r>
    </w:p>
    <w:p w:rsidR="00F94BB2" w:rsidRPr="007F2F2E" w:rsidRDefault="00F94BB2" w:rsidP="00F94BB2">
      <w:pPr>
        <w:spacing w:after="0"/>
        <w:ind w:firstLine="709"/>
        <w:rPr>
          <w:rFonts w:ascii="Times New Roman" w:hAnsi="Times New Roman" w:cs="Times New Roman"/>
          <w:sz w:val="24"/>
          <w:szCs w:val="24"/>
        </w:rPr>
      </w:pPr>
      <w:r w:rsidRPr="007F2F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F2E">
        <w:rPr>
          <w:rFonts w:ascii="Times New Roman" w:hAnsi="Times New Roman" w:cs="Times New Roman"/>
          <w:sz w:val="24"/>
          <w:szCs w:val="24"/>
        </w:rPr>
        <w:t>______________________   Е.М.Пудовкина</w:t>
      </w:r>
    </w:p>
    <w:p w:rsidR="00F94BB2" w:rsidRPr="007F2F2E" w:rsidRDefault="00F94BB2" w:rsidP="00F94BB2">
      <w:pPr>
        <w:spacing w:after="0"/>
        <w:ind w:firstLine="709"/>
        <w:rPr>
          <w:rFonts w:ascii="Times New Roman" w:hAnsi="Times New Roman" w:cs="Times New Roman"/>
          <w:sz w:val="24"/>
          <w:szCs w:val="24"/>
        </w:rPr>
      </w:pPr>
    </w:p>
    <w:p w:rsidR="00F94BB2" w:rsidRDefault="00F94BB2" w:rsidP="00F94BB2">
      <w:pPr>
        <w:ind w:firstLine="709"/>
        <w:jc w:val="both"/>
        <w:rPr>
          <w:b/>
          <w:i/>
        </w:rPr>
      </w:pPr>
      <w:r>
        <w:t xml:space="preserve"> </w:t>
      </w:r>
    </w:p>
    <w:p w:rsidR="00F94BB2" w:rsidRDefault="00F94BB2" w:rsidP="00F94BB2">
      <w:pPr>
        <w:suppressLineNumbers/>
        <w:tabs>
          <w:tab w:val="left" w:pos="720"/>
        </w:tabs>
        <w:suppressAutoHyphens/>
        <w:ind w:firstLine="709"/>
        <w:jc w:val="both"/>
      </w:pPr>
      <w:r>
        <w:t xml:space="preserve"> </w:t>
      </w:r>
    </w:p>
    <w:p w:rsidR="00F94BB2" w:rsidRDefault="00F94BB2" w:rsidP="00F94BB2">
      <w:pPr>
        <w:suppressLineNumbers/>
        <w:tabs>
          <w:tab w:val="left" w:pos="720"/>
        </w:tabs>
        <w:suppressAutoHyphens/>
        <w:ind w:firstLine="709"/>
        <w:jc w:val="both"/>
      </w:pPr>
    </w:p>
    <w:p w:rsidR="00F94BB2" w:rsidRDefault="00F94BB2" w:rsidP="00F94BB2">
      <w:pPr>
        <w:suppressLineNumbers/>
        <w:tabs>
          <w:tab w:val="left" w:pos="720"/>
        </w:tabs>
        <w:suppressAutoHyphens/>
        <w:ind w:firstLine="709"/>
        <w:jc w:val="both"/>
      </w:pPr>
    </w:p>
    <w:p w:rsidR="00F94BB2" w:rsidRDefault="00F94BB2" w:rsidP="00F94BB2">
      <w:pPr>
        <w:suppressLineNumbers/>
        <w:tabs>
          <w:tab w:val="left" w:pos="720"/>
        </w:tabs>
        <w:suppressAutoHyphens/>
        <w:ind w:firstLine="709"/>
        <w:jc w:val="both"/>
      </w:pPr>
    </w:p>
    <w:p w:rsidR="00F94BB2" w:rsidRDefault="00F94BB2" w:rsidP="00F94BB2">
      <w:pPr>
        <w:suppressLineNumbers/>
        <w:tabs>
          <w:tab w:val="left" w:pos="720"/>
        </w:tabs>
        <w:suppressAutoHyphens/>
        <w:ind w:firstLine="709"/>
        <w:jc w:val="both"/>
      </w:pPr>
    </w:p>
    <w:p w:rsidR="00A81D97" w:rsidRPr="008610F9" w:rsidRDefault="00A81D97" w:rsidP="00F94BB2">
      <w:pPr>
        <w:pStyle w:val="ConsPlusTitle"/>
        <w:spacing w:line="276" w:lineRule="auto"/>
        <w:jc w:val="both"/>
        <w:rPr>
          <w:szCs w:val="28"/>
        </w:rPr>
      </w:pPr>
    </w:p>
    <w:sectPr w:rsidR="00A81D97" w:rsidRPr="008610F9" w:rsidSect="0085564E">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CF9" w:rsidRDefault="00BF4CF9" w:rsidP="00984C12">
      <w:pPr>
        <w:spacing w:after="0" w:line="240" w:lineRule="auto"/>
      </w:pPr>
      <w:r>
        <w:separator/>
      </w:r>
    </w:p>
  </w:endnote>
  <w:endnote w:type="continuationSeparator" w:id="1">
    <w:p w:rsidR="00BF4CF9" w:rsidRDefault="00BF4CF9"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CF9" w:rsidRDefault="00BF4CF9" w:rsidP="00984C12">
      <w:pPr>
        <w:spacing w:after="0" w:line="240" w:lineRule="auto"/>
      </w:pPr>
      <w:r>
        <w:separator/>
      </w:r>
    </w:p>
  </w:footnote>
  <w:footnote w:type="continuationSeparator" w:id="1">
    <w:p w:rsidR="00BF4CF9" w:rsidRDefault="00BF4CF9"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2">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4">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5">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6">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9">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10">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1">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3">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5">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9">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916FF8"/>
    <w:multiLevelType w:val="multilevel"/>
    <w:tmpl w:val="B5646C54"/>
    <w:lvl w:ilvl="0">
      <w:start w:val="1"/>
      <w:numFmt w:val="decimal"/>
      <w:pStyle w:val="1"/>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2">
    <w:nsid w:val="658856C6"/>
    <w:multiLevelType w:val="hybridMultilevel"/>
    <w:tmpl w:val="6F6E634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23"/>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7"/>
  </w:num>
  <w:num w:numId="23">
    <w:abstractNumId w:val="16"/>
  </w:num>
  <w:num w:numId="2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984C12"/>
    <w:rsid w:val="0000541A"/>
    <w:rsid w:val="00015FAA"/>
    <w:rsid w:val="000546E8"/>
    <w:rsid w:val="000D38E6"/>
    <w:rsid w:val="000F2F5E"/>
    <w:rsid w:val="000F62B8"/>
    <w:rsid w:val="00133198"/>
    <w:rsid w:val="00141506"/>
    <w:rsid w:val="00160F88"/>
    <w:rsid w:val="0016547F"/>
    <w:rsid w:val="00165EEF"/>
    <w:rsid w:val="001A2D58"/>
    <w:rsid w:val="001F5C84"/>
    <w:rsid w:val="00231D38"/>
    <w:rsid w:val="002B34C5"/>
    <w:rsid w:val="002D39DA"/>
    <w:rsid w:val="002E1420"/>
    <w:rsid w:val="00311FA0"/>
    <w:rsid w:val="0031364A"/>
    <w:rsid w:val="003A72C4"/>
    <w:rsid w:val="003C06C7"/>
    <w:rsid w:val="003C6020"/>
    <w:rsid w:val="003E5C4F"/>
    <w:rsid w:val="0045336D"/>
    <w:rsid w:val="0045387B"/>
    <w:rsid w:val="004D2D24"/>
    <w:rsid w:val="004D3899"/>
    <w:rsid w:val="00501B31"/>
    <w:rsid w:val="005319D3"/>
    <w:rsid w:val="00534AB0"/>
    <w:rsid w:val="005470C5"/>
    <w:rsid w:val="00550A41"/>
    <w:rsid w:val="00567950"/>
    <w:rsid w:val="00592E29"/>
    <w:rsid w:val="005D1F54"/>
    <w:rsid w:val="006273C4"/>
    <w:rsid w:val="0064181A"/>
    <w:rsid w:val="0069225E"/>
    <w:rsid w:val="006B1BFD"/>
    <w:rsid w:val="006B4F75"/>
    <w:rsid w:val="006C2B91"/>
    <w:rsid w:val="006E56FB"/>
    <w:rsid w:val="00702F1B"/>
    <w:rsid w:val="0072513B"/>
    <w:rsid w:val="00772C17"/>
    <w:rsid w:val="0079529B"/>
    <w:rsid w:val="007B36B8"/>
    <w:rsid w:val="007C6CF1"/>
    <w:rsid w:val="007F4A81"/>
    <w:rsid w:val="0083335D"/>
    <w:rsid w:val="0084195B"/>
    <w:rsid w:val="00843900"/>
    <w:rsid w:val="0085564E"/>
    <w:rsid w:val="008610F9"/>
    <w:rsid w:val="008673B2"/>
    <w:rsid w:val="00871895"/>
    <w:rsid w:val="0087378B"/>
    <w:rsid w:val="008D1BB8"/>
    <w:rsid w:val="008E0441"/>
    <w:rsid w:val="008F28D8"/>
    <w:rsid w:val="00947BF4"/>
    <w:rsid w:val="00982C64"/>
    <w:rsid w:val="00984C12"/>
    <w:rsid w:val="009A4743"/>
    <w:rsid w:val="009D2B61"/>
    <w:rsid w:val="009E5A53"/>
    <w:rsid w:val="00A46909"/>
    <w:rsid w:val="00A7122C"/>
    <w:rsid w:val="00A7475F"/>
    <w:rsid w:val="00A81D97"/>
    <w:rsid w:val="00AB488D"/>
    <w:rsid w:val="00AC4E7D"/>
    <w:rsid w:val="00AD6432"/>
    <w:rsid w:val="00B03A0C"/>
    <w:rsid w:val="00B2004C"/>
    <w:rsid w:val="00B26DF4"/>
    <w:rsid w:val="00B66B2B"/>
    <w:rsid w:val="00BB15EB"/>
    <w:rsid w:val="00BE613D"/>
    <w:rsid w:val="00BF30A6"/>
    <w:rsid w:val="00BF4CF9"/>
    <w:rsid w:val="00C2533E"/>
    <w:rsid w:val="00CE0D12"/>
    <w:rsid w:val="00CE72AB"/>
    <w:rsid w:val="00DA058E"/>
    <w:rsid w:val="00DB15F3"/>
    <w:rsid w:val="00E227CA"/>
    <w:rsid w:val="00EE43FA"/>
    <w:rsid w:val="00F25D4C"/>
    <w:rsid w:val="00F2718A"/>
    <w:rsid w:val="00F765CD"/>
    <w:rsid w:val="00F94BB2"/>
    <w:rsid w:val="00FE5CBE"/>
    <w:rsid w:val="00FF1896"/>
    <w:rsid w:val="00FF1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2">
    <w:name w:val="heading 1"/>
    <w:basedOn w:val="a0"/>
    <w:next w:val="a0"/>
    <w:link w:val="13"/>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72513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7251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5">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1"/>
    <w:rsid w:val="00984C12"/>
    <w:rPr>
      <w:color w:val="0000FF"/>
      <w:u w:val="single"/>
    </w:rPr>
  </w:style>
  <w:style w:type="paragraph" w:styleId="a7">
    <w:name w:val="header"/>
    <w:basedOn w:val="a0"/>
    <w:link w:val="a8"/>
    <w:unhideWhenUsed/>
    <w:rsid w:val="00984C12"/>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984C12"/>
  </w:style>
  <w:style w:type="paragraph" w:styleId="a9">
    <w:name w:val="footer"/>
    <w:basedOn w:val="a0"/>
    <w:link w:val="aa"/>
    <w:unhideWhenUsed/>
    <w:rsid w:val="00984C1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84C12"/>
  </w:style>
  <w:style w:type="table" w:styleId="ab">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
    <w:name w:val="Комментарий"/>
    <w:basedOn w:val="a0"/>
    <w:next w:val="a0"/>
    <w:uiPriority w:val="99"/>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d">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3">
    <w:name w:val="Заголовок 1 Знак"/>
    <w:basedOn w:val="a1"/>
    <w:link w:val="12"/>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
    <w:name w:val="No Spacing"/>
    <w:link w:val="af0"/>
    <w:uiPriority w:val="1"/>
    <w:qFormat/>
    <w:rsid w:val="00CE72AB"/>
    <w:pPr>
      <w:spacing w:after="0" w:line="240" w:lineRule="auto"/>
    </w:pPr>
    <w:rPr>
      <w:rFonts w:ascii="Calibri" w:eastAsia="Calibri" w:hAnsi="Calibri" w:cs="Times New Roman"/>
      <w:lang w:eastAsia="en-US"/>
    </w:rPr>
  </w:style>
  <w:style w:type="character" w:customStyle="1" w:styleId="af1">
    <w:name w:val="Основной текст_"/>
    <w:basedOn w:val="a1"/>
    <w:link w:val="14"/>
    <w:rsid w:val="00CE72AB"/>
    <w:rPr>
      <w:rFonts w:ascii="Times New Roman" w:eastAsia="Times New Roman" w:hAnsi="Times New Roman" w:cs="Times New Roman"/>
      <w:sz w:val="27"/>
      <w:szCs w:val="27"/>
      <w:shd w:val="clear" w:color="auto" w:fill="FFFFFF"/>
    </w:rPr>
  </w:style>
  <w:style w:type="paragraph" w:customStyle="1" w:styleId="14">
    <w:name w:val="Основной текст1"/>
    <w:basedOn w:val="a0"/>
    <w:link w:val="af1"/>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1"/>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Стиль"/>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0"/>
    <w:link w:val="af4"/>
    <w:unhideWhenUsed/>
    <w:rsid w:val="00CE72AB"/>
    <w:pPr>
      <w:spacing w:after="120"/>
    </w:pPr>
  </w:style>
  <w:style w:type="character" w:customStyle="1" w:styleId="af4">
    <w:name w:val="Основной текст Знак"/>
    <w:basedOn w:val="a1"/>
    <w:link w:val="af3"/>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5">
    <w:name w:val="Strong"/>
    <w:basedOn w:val="a1"/>
    <w:uiPriority w:val="22"/>
    <w:qFormat/>
    <w:rsid w:val="00CE72AB"/>
    <w:rPr>
      <w:b/>
      <w:bCs/>
    </w:rPr>
  </w:style>
  <w:style w:type="paragraph" w:styleId="af6">
    <w:name w:val="Balloon Text"/>
    <w:basedOn w:val="a0"/>
    <w:link w:val="af7"/>
    <w:unhideWhenUsed/>
    <w:rsid w:val="00CE72AB"/>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8">
    <w:name w:val="Body Text Indent"/>
    <w:basedOn w:val="a0"/>
    <w:link w:val="af9"/>
    <w:unhideWhenUsed/>
    <w:rsid w:val="00CE72AB"/>
    <w:pPr>
      <w:spacing w:after="120"/>
      <w:ind w:left="283"/>
    </w:pPr>
  </w:style>
  <w:style w:type="character" w:customStyle="1" w:styleId="af9">
    <w:name w:val="Основной текст с отступом Знак"/>
    <w:basedOn w:val="a1"/>
    <w:link w:val="af8"/>
    <w:rsid w:val="00CE72AB"/>
  </w:style>
  <w:style w:type="character" w:customStyle="1" w:styleId="FontStyle15">
    <w:name w:val="Font Style15"/>
    <w:uiPriority w:val="99"/>
    <w:rsid w:val="00CE72AB"/>
    <w:rPr>
      <w:rFonts w:ascii="Times New Roman" w:hAnsi="Times New Roman" w:cs="Times New Roman"/>
      <w:sz w:val="26"/>
      <w:szCs w:val="26"/>
    </w:rPr>
  </w:style>
  <w:style w:type="paragraph" w:customStyle="1" w:styleId="Style4">
    <w:name w:val="Style4"/>
    <w:basedOn w:val="a0"/>
    <w:uiPriority w:val="99"/>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uiPriority w:val="99"/>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a">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b">
    <w:name w:val="Цветовое выделение"/>
    <w:rsid w:val="00CE72AB"/>
    <w:rPr>
      <w:b/>
      <w:color w:val="26282F"/>
    </w:rPr>
  </w:style>
  <w:style w:type="character" w:customStyle="1" w:styleId="afc">
    <w:name w:val="Гипертекстовая ссылка"/>
    <w:basedOn w:val="afb"/>
    <w:rsid w:val="00CE72AB"/>
    <w:rPr>
      <w:rFonts w:cs="Times New Roman"/>
      <w:color w:val="106BBE"/>
    </w:rPr>
  </w:style>
  <w:style w:type="paragraph" w:customStyle="1" w:styleId="afd">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0">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7">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1"/>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5"/>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1">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2">
    <w:name w:val="annotation text"/>
    <w:basedOn w:val="a0"/>
    <w:link w:val="aff3"/>
    <w:uiPriority w:val="99"/>
    <w:rsid w:val="00CE72AB"/>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uiPriority w:val="99"/>
    <w:rsid w:val="00CE72AB"/>
    <w:rPr>
      <w:rFonts w:ascii="Times New Roman" w:eastAsia="Times New Roman" w:hAnsi="Times New Roman" w:cs="Times New Roman"/>
      <w:sz w:val="20"/>
      <w:szCs w:val="20"/>
    </w:rPr>
  </w:style>
  <w:style w:type="character" w:customStyle="1" w:styleId="19">
    <w:name w:val="Основной шрифт абзаца1"/>
    <w:rsid w:val="00CE72AB"/>
  </w:style>
  <w:style w:type="character" w:customStyle="1" w:styleId="1a">
    <w:name w:val="Знак Знак1"/>
    <w:rsid w:val="00CE72AB"/>
    <w:rPr>
      <w:b/>
      <w:sz w:val="40"/>
      <w:lang w:val="ru-RU" w:eastAsia="ar-SA" w:bidi="ar-SA"/>
    </w:rPr>
  </w:style>
  <w:style w:type="character" w:customStyle="1" w:styleId="aff4">
    <w:name w:val="Символ нумерации"/>
    <w:rsid w:val="00CE72AB"/>
    <w:rPr>
      <w:rFonts w:ascii="Times New Roman" w:hAnsi="Times New Roman"/>
      <w:sz w:val="24"/>
      <w:szCs w:val="29"/>
    </w:rPr>
  </w:style>
  <w:style w:type="character" w:customStyle="1" w:styleId="aff5">
    <w:name w:val="Маркеры списка"/>
    <w:rsid w:val="00CE72AB"/>
    <w:rPr>
      <w:rFonts w:ascii="OpenSymbol" w:eastAsia="OpenSymbol" w:hAnsi="OpenSymbol" w:cs="OpenSymbol"/>
    </w:rPr>
  </w:style>
  <w:style w:type="paragraph" w:customStyle="1" w:styleId="aff6">
    <w:name w:val="Заголовок"/>
    <w:basedOn w:val="a0"/>
    <w:next w:val="af3"/>
    <w:rsid w:val="00CE72AB"/>
    <w:pPr>
      <w:keepNext/>
      <w:suppressAutoHyphens/>
      <w:spacing w:before="240" w:after="120" w:line="240" w:lineRule="auto"/>
    </w:pPr>
    <w:rPr>
      <w:rFonts w:ascii="Arial" w:eastAsia="Lucida Sans Unicode" w:hAnsi="Arial" w:cs="Mangal"/>
      <w:sz w:val="28"/>
      <w:szCs w:val="28"/>
      <w:lang w:eastAsia="ar-SA"/>
    </w:rPr>
  </w:style>
  <w:style w:type="paragraph" w:styleId="aff7">
    <w:name w:val="List"/>
    <w:basedOn w:val="af3"/>
    <w:rsid w:val="00CE72AB"/>
    <w:pPr>
      <w:suppressAutoHyphens/>
      <w:spacing w:line="240" w:lineRule="auto"/>
    </w:pPr>
    <w:rPr>
      <w:rFonts w:ascii="Arial" w:eastAsia="Times New Roman" w:hAnsi="Arial" w:cs="Mangal"/>
      <w:sz w:val="20"/>
      <w:szCs w:val="20"/>
      <w:lang w:eastAsia="ar-SA"/>
    </w:rPr>
  </w:style>
  <w:style w:type="paragraph" w:customStyle="1" w:styleId="1b">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8">
    <w:name w:val="Содержимое врезки"/>
    <w:basedOn w:val="af3"/>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9">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a">
    <w:name w:val="Заголовок таблицы"/>
    <w:basedOn w:val="aff9"/>
    <w:rsid w:val="00CE72AB"/>
    <w:pPr>
      <w:jc w:val="center"/>
    </w:pPr>
    <w:rPr>
      <w:b/>
      <w:bCs/>
    </w:rPr>
  </w:style>
  <w:style w:type="paragraph" w:styleId="affb">
    <w:name w:val="Title"/>
    <w:basedOn w:val="a0"/>
    <w:link w:val="affc"/>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c">
    <w:name w:val="Название Знак"/>
    <w:basedOn w:val="a1"/>
    <w:link w:val="affb"/>
    <w:rsid w:val="00CE72AB"/>
    <w:rPr>
      <w:rFonts w:ascii="Times New Roman" w:eastAsia="Times New Roman" w:hAnsi="Times New Roman" w:cs="Times New Roman"/>
      <w:sz w:val="24"/>
      <w:szCs w:val="20"/>
    </w:rPr>
  </w:style>
  <w:style w:type="paragraph" w:styleId="affd">
    <w:name w:val="footnote text"/>
    <w:basedOn w:val="a0"/>
    <w:link w:val="affe"/>
    <w:semiHidden/>
    <w:rsid w:val="00CE72AB"/>
    <w:pPr>
      <w:spacing w:after="0" w:line="240" w:lineRule="auto"/>
    </w:pPr>
    <w:rPr>
      <w:rFonts w:ascii="Times New Roman" w:eastAsia="Times New Roman" w:hAnsi="Times New Roman" w:cs="Times New Roman"/>
      <w:sz w:val="20"/>
      <w:szCs w:val="20"/>
    </w:rPr>
  </w:style>
  <w:style w:type="character" w:customStyle="1" w:styleId="affe">
    <w:name w:val="Текст сноски Знак"/>
    <w:basedOn w:val="a1"/>
    <w:link w:val="affd"/>
    <w:semiHidden/>
    <w:rsid w:val="00CE72AB"/>
    <w:rPr>
      <w:rFonts w:ascii="Times New Roman" w:eastAsia="Times New Roman" w:hAnsi="Times New Roman" w:cs="Times New Roman"/>
      <w:sz w:val="20"/>
      <w:szCs w:val="20"/>
    </w:rPr>
  </w:style>
  <w:style w:type="paragraph" w:customStyle="1" w:styleId="51">
    <w:name w:val="Основной текст5"/>
    <w:basedOn w:val="a0"/>
    <w:rsid w:val="001A2D58"/>
    <w:pPr>
      <w:widowControl w:val="0"/>
      <w:shd w:val="clear" w:color="auto" w:fill="FFFFFF"/>
      <w:spacing w:before="480" w:after="300" w:line="0" w:lineRule="atLeast"/>
      <w:jc w:val="both"/>
    </w:pPr>
    <w:rPr>
      <w:rFonts w:ascii="Times New Roman" w:eastAsia="Times New Roman" w:hAnsi="Times New Roman" w:cs="Times New Roman"/>
      <w:color w:val="000000"/>
      <w:sz w:val="21"/>
      <w:szCs w:val="21"/>
    </w:rPr>
  </w:style>
  <w:style w:type="character" w:customStyle="1" w:styleId="4Exact">
    <w:name w:val="Основной текст (4) Exact"/>
    <w:basedOn w:val="a1"/>
    <w:link w:val="41"/>
    <w:rsid w:val="000D38E6"/>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0"/>
    <w:link w:val="4Exact"/>
    <w:rsid w:val="000D38E6"/>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31">
    <w:name w:val="Основной текст (3)_"/>
    <w:basedOn w:val="a1"/>
    <w:link w:val="32"/>
    <w:rsid w:val="000D38E6"/>
    <w:rPr>
      <w:rFonts w:ascii="Times New Roman" w:eastAsia="Times New Roman" w:hAnsi="Times New Roman" w:cs="Times New Roman"/>
      <w:b/>
      <w:bCs/>
      <w:spacing w:val="60"/>
      <w:shd w:val="clear" w:color="auto" w:fill="FFFFFF"/>
    </w:rPr>
  </w:style>
  <w:style w:type="paragraph" w:customStyle="1" w:styleId="32">
    <w:name w:val="Основной текст (3)"/>
    <w:basedOn w:val="a0"/>
    <w:link w:val="31"/>
    <w:rsid w:val="000D38E6"/>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paragraph" w:customStyle="1" w:styleId="61">
    <w:name w:val="Основной текст6"/>
    <w:basedOn w:val="a0"/>
    <w:rsid w:val="000D38E6"/>
    <w:pPr>
      <w:shd w:val="clear" w:color="auto" w:fill="FFFFFF"/>
      <w:spacing w:before="600" w:after="0" w:line="0" w:lineRule="atLeast"/>
    </w:pPr>
    <w:rPr>
      <w:rFonts w:ascii="Times New Roman" w:eastAsia="Times New Roman" w:hAnsi="Times New Roman" w:cs="Times New Roman"/>
    </w:rPr>
  </w:style>
  <w:style w:type="character" w:customStyle="1" w:styleId="af0">
    <w:name w:val="Без интервала Знак"/>
    <w:basedOn w:val="a1"/>
    <w:link w:val="af"/>
    <w:uiPriority w:val="1"/>
    <w:rsid w:val="000D38E6"/>
    <w:rPr>
      <w:rFonts w:ascii="Calibri" w:eastAsia="Calibri" w:hAnsi="Calibri" w:cs="Times New Roman"/>
      <w:lang w:eastAsia="en-US"/>
    </w:rPr>
  </w:style>
  <w:style w:type="character" w:customStyle="1" w:styleId="apple-style-span">
    <w:name w:val="apple-style-span"/>
    <w:basedOn w:val="a1"/>
    <w:rsid w:val="000D38E6"/>
  </w:style>
  <w:style w:type="paragraph" w:customStyle="1" w:styleId="Style32">
    <w:name w:val="Style32"/>
    <w:basedOn w:val="a0"/>
    <w:rsid w:val="000D38E6"/>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1"/>
    <w:rsid w:val="000D38E6"/>
    <w:rPr>
      <w:rFonts w:ascii="Times New Roman" w:hAnsi="Times New Roman" w:cs="Times New Roman"/>
      <w:sz w:val="26"/>
      <w:szCs w:val="26"/>
    </w:rPr>
  </w:style>
  <w:style w:type="character" w:customStyle="1" w:styleId="FontStyle11">
    <w:name w:val="Font Style11"/>
    <w:rsid w:val="000D38E6"/>
    <w:rPr>
      <w:rFonts w:ascii="Times New Roman" w:hAnsi="Times New Roman" w:cs="Times New Roman"/>
      <w:b/>
      <w:bCs/>
      <w:sz w:val="18"/>
      <w:szCs w:val="18"/>
    </w:rPr>
  </w:style>
  <w:style w:type="character" w:customStyle="1" w:styleId="1d">
    <w:name w:val="Основной текст Знак1"/>
    <w:basedOn w:val="a1"/>
    <w:locked/>
    <w:rsid w:val="000D38E6"/>
    <w:rPr>
      <w:rFonts w:ascii="Times New Roman" w:eastAsia="Times New Roman" w:hAnsi="Times New Roman" w:cs="Times New Roman"/>
      <w:sz w:val="20"/>
      <w:szCs w:val="20"/>
    </w:rPr>
  </w:style>
  <w:style w:type="paragraph" w:customStyle="1" w:styleId="26">
    <w:name w:val="Основной текст2"/>
    <w:basedOn w:val="a0"/>
    <w:rsid w:val="000D38E6"/>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styleId="33">
    <w:name w:val="Body Text Indent 3"/>
    <w:basedOn w:val="a0"/>
    <w:link w:val="34"/>
    <w:rsid w:val="000D38E6"/>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1"/>
    <w:link w:val="33"/>
    <w:rsid w:val="000D38E6"/>
    <w:rPr>
      <w:rFonts w:ascii="Times New Roman" w:eastAsia="Times New Roman" w:hAnsi="Times New Roman" w:cs="Times New Roman"/>
      <w:b/>
      <w:bCs/>
      <w:szCs w:val="24"/>
    </w:rPr>
  </w:style>
  <w:style w:type="paragraph" w:customStyle="1" w:styleId="FR1">
    <w:name w:val="FR1"/>
    <w:rsid w:val="000D38E6"/>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0D38E6"/>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
    <w:name w:val="Заголовок статьи"/>
    <w:basedOn w:val="a0"/>
    <w:next w:val="a0"/>
    <w:uiPriority w:val="99"/>
    <w:rsid w:val="000D38E6"/>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0D3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Информация о версии"/>
    <w:basedOn w:val="ac"/>
    <w:next w:val="a0"/>
    <w:uiPriority w:val="99"/>
    <w:rsid w:val="000D38E6"/>
    <w:pPr>
      <w:spacing w:before="75"/>
    </w:pPr>
    <w:rPr>
      <w:color w:val="353842"/>
      <w:sz w:val="26"/>
      <w:szCs w:val="26"/>
      <w:shd w:val="clear" w:color="auto" w:fill="F0F0F0"/>
    </w:rPr>
  </w:style>
  <w:style w:type="paragraph" w:customStyle="1" w:styleId="afff1">
    <w:name w:val="Заголовок ЭР (правое окно)"/>
    <w:basedOn w:val="a0"/>
    <w:next w:val="a0"/>
    <w:uiPriority w:val="99"/>
    <w:rsid w:val="000D38E6"/>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40">
    <w:name w:val="Заголовок 4 Знак"/>
    <w:basedOn w:val="a1"/>
    <w:link w:val="4"/>
    <w:uiPriority w:val="9"/>
    <w:rsid w:val="0072513B"/>
    <w:rPr>
      <w:rFonts w:asciiTheme="majorHAnsi" w:eastAsiaTheme="majorEastAsia" w:hAnsiTheme="majorHAnsi" w:cstheme="majorBidi"/>
      <w:b/>
      <w:bCs/>
      <w:i/>
      <w:iCs/>
      <w:color w:val="4F81BD" w:themeColor="accent1"/>
    </w:rPr>
  </w:style>
  <w:style w:type="character" w:customStyle="1" w:styleId="80">
    <w:name w:val="Заголовок 8 Знак"/>
    <w:basedOn w:val="a1"/>
    <w:link w:val="8"/>
    <w:uiPriority w:val="9"/>
    <w:rsid w:val="0072513B"/>
    <w:rPr>
      <w:rFonts w:asciiTheme="majorHAnsi" w:eastAsiaTheme="majorEastAsia" w:hAnsiTheme="majorHAnsi" w:cstheme="majorBidi"/>
      <w:color w:val="404040" w:themeColor="text1" w:themeTint="BF"/>
      <w:sz w:val="20"/>
      <w:szCs w:val="20"/>
    </w:rPr>
  </w:style>
  <w:style w:type="paragraph" w:styleId="afff2">
    <w:name w:val="Subtitle"/>
    <w:basedOn w:val="a0"/>
    <w:next w:val="a0"/>
    <w:link w:val="afff3"/>
    <w:qFormat/>
    <w:rsid w:val="00725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3">
    <w:name w:val="Подзаголовок Знак"/>
    <w:basedOn w:val="a1"/>
    <w:link w:val="afff2"/>
    <w:uiPriority w:val="11"/>
    <w:rsid w:val="0072513B"/>
    <w:rPr>
      <w:rFonts w:asciiTheme="majorHAnsi" w:eastAsiaTheme="majorEastAsia" w:hAnsiTheme="majorHAnsi" w:cstheme="majorBidi"/>
      <w:i/>
      <w:iCs/>
      <w:color w:val="4F81BD" w:themeColor="accent1"/>
      <w:spacing w:val="15"/>
      <w:sz w:val="24"/>
      <w:szCs w:val="24"/>
    </w:rPr>
  </w:style>
  <w:style w:type="character" w:customStyle="1" w:styleId="WW8Num2z0">
    <w:name w:val="WW8Num2z0"/>
    <w:rsid w:val="0072513B"/>
    <w:rPr>
      <w:rFonts w:ascii="Symbol" w:hAnsi="Symbol"/>
      <w:sz w:val="28"/>
      <w:szCs w:val="28"/>
    </w:rPr>
  </w:style>
  <w:style w:type="character" w:customStyle="1" w:styleId="WW8Num3z0">
    <w:name w:val="WW8Num3z0"/>
    <w:rsid w:val="0072513B"/>
    <w:rPr>
      <w:rFonts w:ascii="Symbol" w:hAnsi="Symbol"/>
      <w:shadow/>
      <w:sz w:val="28"/>
      <w:szCs w:val="28"/>
    </w:rPr>
  </w:style>
  <w:style w:type="character" w:customStyle="1" w:styleId="WW8Num3z2">
    <w:name w:val="WW8Num3z2"/>
    <w:rsid w:val="0072513B"/>
    <w:rPr>
      <w:shadow w:val="0"/>
      <w:sz w:val="28"/>
      <w:szCs w:val="28"/>
    </w:rPr>
  </w:style>
  <w:style w:type="character" w:customStyle="1" w:styleId="WW8Num3z4">
    <w:name w:val="WW8Num3z4"/>
    <w:rsid w:val="0072513B"/>
    <w:rPr>
      <w:shadow/>
      <w:sz w:val="28"/>
      <w:szCs w:val="28"/>
    </w:rPr>
  </w:style>
  <w:style w:type="character" w:customStyle="1" w:styleId="WW8Num4z0">
    <w:name w:val="WW8Num4z0"/>
    <w:rsid w:val="0072513B"/>
    <w:rPr>
      <w:rFonts w:ascii="Symbol" w:hAnsi="Symbol"/>
      <w:sz w:val="28"/>
      <w:szCs w:val="28"/>
    </w:rPr>
  </w:style>
  <w:style w:type="character" w:customStyle="1" w:styleId="WW8Num5z0">
    <w:name w:val="WW8Num5z0"/>
    <w:rsid w:val="0072513B"/>
    <w:rPr>
      <w:rFonts w:ascii="Symbol" w:hAnsi="Symbol"/>
      <w:sz w:val="28"/>
      <w:szCs w:val="28"/>
    </w:rPr>
  </w:style>
  <w:style w:type="character" w:customStyle="1" w:styleId="WW8Num6z0">
    <w:name w:val="WW8Num6z0"/>
    <w:rsid w:val="0072513B"/>
    <w:rPr>
      <w:rFonts w:ascii="Symbol" w:hAnsi="Symbol"/>
      <w:sz w:val="28"/>
      <w:szCs w:val="28"/>
    </w:rPr>
  </w:style>
  <w:style w:type="character" w:customStyle="1" w:styleId="WW8Num8z0">
    <w:name w:val="WW8Num8z0"/>
    <w:rsid w:val="0072513B"/>
    <w:rPr>
      <w:rFonts w:ascii="Symbol" w:hAnsi="Symbol"/>
      <w:shadow/>
      <w:sz w:val="28"/>
      <w:szCs w:val="28"/>
    </w:rPr>
  </w:style>
  <w:style w:type="character" w:customStyle="1" w:styleId="WW8Num9z0">
    <w:name w:val="WW8Num9z0"/>
    <w:rsid w:val="0072513B"/>
    <w:rPr>
      <w:b w:val="0"/>
      <w:i w:val="0"/>
      <w:shadow w:val="0"/>
    </w:rPr>
  </w:style>
  <w:style w:type="character" w:customStyle="1" w:styleId="WW8Num10z0">
    <w:name w:val="WW8Num10z0"/>
    <w:rsid w:val="0072513B"/>
    <w:rPr>
      <w:rFonts w:ascii="Symbol" w:hAnsi="Symbol"/>
      <w:sz w:val="28"/>
      <w:szCs w:val="28"/>
    </w:rPr>
  </w:style>
  <w:style w:type="character" w:customStyle="1" w:styleId="WW8Num11z0">
    <w:name w:val="WW8Num11z0"/>
    <w:rsid w:val="0072513B"/>
    <w:rPr>
      <w:rFonts w:ascii="Symbol" w:hAnsi="Symbol"/>
      <w:sz w:val="28"/>
      <w:szCs w:val="28"/>
    </w:rPr>
  </w:style>
  <w:style w:type="character" w:customStyle="1" w:styleId="WW8Num12z0">
    <w:name w:val="WW8Num12z0"/>
    <w:rsid w:val="0072513B"/>
    <w:rPr>
      <w:rFonts w:ascii="Symbol" w:hAnsi="Symbol"/>
      <w:sz w:val="28"/>
      <w:szCs w:val="28"/>
    </w:rPr>
  </w:style>
  <w:style w:type="character" w:customStyle="1" w:styleId="WW8Num13z0">
    <w:name w:val="WW8Num13z0"/>
    <w:rsid w:val="0072513B"/>
    <w:rPr>
      <w:b/>
      <w:color w:val="0000FF"/>
    </w:rPr>
  </w:style>
  <w:style w:type="character" w:customStyle="1" w:styleId="WW8Num14z0">
    <w:name w:val="WW8Num14z0"/>
    <w:rsid w:val="0072513B"/>
    <w:rPr>
      <w:rFonts w:ascii="Symbol" w:hAnsi="Symbol"/>
      <w:sz w:val="28"/>
      <w:szCs w:val="28"/>
    </w:rPr>
  </w:style>
  <w:style w:type="character" w:customStyle="1" w:styleId="WW8Num15z0">
    <w:name w:val="WW8Num15z0"/>
    <w:rsid w:val="0072513B"/>
    <w:rPr>
      <w:rFonts w:ascii="Symbol" w:hAnsi="Symbol"/>
      <w:sz w:val="28"/>
      <w:szCs w:val="28"/>
    </w:rPr>
  </w:style>
  <w:style w:type="character" w:customStyle="1" w:styleId="WW8Num16z0">
    <w:name w:val="WW8Num16z0"/>
    <w:rsid w:val="0072513B"/>
    <w:rPr>
      <w:rFonts w:ascii="Symbol" w:hAnsi="Symbol"/>
    </w:rPr>
  </w:style>
  <w:style w:type="character" w:customStyle="1" w:styleId="WW8Num16z2">
    <w:name w:val="WW8Num16z2"/>
    <w:rsid w:val="0072513B"/>
    <w:rPr>
      <w:rFonts w:ascii="Wingdings" w:hAnsi="Wingdings"/>
    </w:rPr>
  </w:style>
  <w:style w:type="character" w:customStyle="1" w:styleId="WW8Num16z4">
    <w:name w:val="WW8Num16z4"/>
    <w:rsid w:val="0072513B"/>
    <w:rPr>
      <w:shadow/>
      <w:sz w:val="28"/>
      <w:szCs w:val="28"/>
    </w:rPr>
  </w:style>
  <w:style w:type="character" w:customStyle="1" w:styleId="Absatz-Standardschriftart">
    <w:name w:val="Absatz-Standardschriftart"/>
    <w:rsid w:val="0072513B"/>
  </w:style>
  <w:style w:type="character" w:customStyle="1" w:styleId="WW8Num2z1">
    <w:name w:val="WW8Num2z1"/>
    <w:rsid w:val="0072513B"/>
    <w:rPr>
      <w:b/>
    </w:rPr>
  </w:style>
  <w:style w:type="character" w:customStyle="1" w:styleId="WW8Num4z1">
    <w:name w:val="WW8Num4z1"/>
    <w:rsid w:val="0072513B"/>
    <w:rPr>
      <w:shadow w:val="0"/>
      <w:sz w:val="28"/>
      <w:szCs w:val="28"/>
    </w:rPr>
  </w:style>
  <w:style w:type="character" w:customStyle="1" w:styleId="WW8Num4z2">
    <w:name w:val="WW8Num4z2"/>
    <w:rsid w:val="0072513B"/>
    <w:rPr>
      <w:rFonts w:ascii="Wingdings" w:hAnsi="Wingdings"/>
    </w:rPr>
  </w:style>
  <w:style w:type="character" w:customStyle="1" w:styleId="WW8Num4z3">
    <w:name w:val="WW8Num4z3"/>
    <w:rsid w:val="0072513B"/>
    <w:rPr>
      <w:rFonts w:ascii="Symbol" w:hAnsi="Symbol"/>
    </w:rPr>
  </w:style>
  <w:style w:type="character" w:customStyle="1" w:styleId="WW8Num4z4">
    <w:name w:val="WW8Num4z4"/>
    <w:rsid w:val="0072513B"/>
    <w:rPr>
      <w:rFonts w:ascii="Courier New" w:hAnsi="Courier New" w:cs="Courier New"/>
    </w:rPr>
  </w:style>
  <w:style w:type="character" w:customStyle="1" w:styleId="WW8Num5z1">
    <w:name w:val="WW8Num5z1"/>
    <w:rsid w:val="0072513B"/>
    <w:rPr>
      <w:rFonts w:ascii="Courier New" w:hAnsi="Courier New" w:cs="Courier New"/>
    </w:rPr>
  </w:style>
  <w:style w:type="character" w:customStyle="1" w:styleId="WW8Num5z2">
    <w:name w:val="WW8Num5z2"/>
    <w:rsid w:val="0072513B"/>
    <w:rPr>
      <w:rFonts w:ascii="Wingdings" w:hAnsi="Wingdings"/>
    </w:rPr>
  </w:style>
  <w:style w:type="character" w:customStyle="1" w:styleId="WW8Num5z3">
    <w:name w:val="WW8Num5z3"/>
    <w:rsid w:val="0072513B"/>
    <w:rPr>
      <w:rFonts w:ascii="Symbol" w:hAnsi="Symbol"/>
    </w:rPr>
  </w:style>
  <w:style w:type="character" w:customStyle="1" w:styleId="WW8Num6z1">
    <w:name w:val="WW8Num6z1"/>
    <w:rsid w:val="0072513B"/>
    <w:rPr>
      <w:rFonts w:ascii="Courier New" w:hAnsi="Courier New" w:cs="Courier New"/>
    </w:rPr>
  </w:style>
  <w:style w:type="character" w:customStyle="1" w:styleId="WW8Num6z2">
    <w:name w:val="WW8Num6z2"/>
    <w:rsid w:val="0072513B"/>
    <w:rPr>
      <w:rFonts w:ascii="Wingdings" w:hAnsi="Wingdings"/>
    </w:rPr>
  </w:style>
  <w:style w:type="character" w:customStyle="1" w:styleId="WW8Num6z3">
    <w:name w:val="WW8Num6z3"/>
    <w:rsid w:val="0072513B"/>
    <w:rPr>
      <w:rFonts w:ascii="Symbol" w:hAnsi="Symbol"/>
    </w:rPr>
  </w:style>
  <w:style w:type="character" w:customStyle="1" w:styleId="WW8Num8z2">
    <w:name w:val="WW8Num8z2"/>
    <w:rsid w:val="0072513B"/>
    <w:rPr>
      <w:shadow w:val="0"/>
      <w:sz w:val="28"/>
      <w:szCs w:val="28"/>
    </w:rPr>
  </w:style>
  <w:style w:type="character" w:customStyle="1" w:styleId="WW8Num8z4">
    <w:name w:val="WW8Num8z4"/>
    <w:rsid w:val="0072513B"/>
    <w:rPr>
      <w:shadow/>
      <w:sz w:val="28"/>
      <w:szCs w:val="28"/>
    </w:rPr>
  </w:style>
  <w:style w:type="character" w:customStyle="1" w:styleId="WW8Num10z2">
    <w:name w:val="WW8Num10z2"/>
    <w:rsid w:val="0072513B"/>
    <w:rPr>
      <w:rFonts w:ascii="Wingdings" w:hAnsi="Wingdings"/>
    </w:rPr>
  </w:style>
  <w:style w:type="character" w:customStyle="1" w:styleId="WW8Num10z3">
    <w:name w:val="WW8Num10z3"/>
    <w:rsid w:val="0072513B"/>
    <w:rPr>
      <w:rFonts w:ascii="Symbol" w:hAnsi="Symbol"/>
    </w:rPr>
  </w:style>
  <w:style w:type="character" w:customStyle="1" w:styleId="WW8Num10z4">
    <w:name w:val="WW8Num10z4"/>
    <w:rsid w:val="0072513B"/>
    <w:rPr>
      <w:rFonts w:ascii="Courier New" w:hAnsi="Courier New" w:cs="Courier New"/>
    </w:rPr>
  </w:style>
  <w:style w:type="character" w:customStyle="1" w:styleId="WW8Num11z1">
    <w:name w:val="WW8Num11z1"/>
    <w:rsid w:val="0072513B"/>
    <w:rPr>
      <w:rFonts w:ascii="Courier New" w:hAnsi="Courier New" w:cs="Courier New"/>
    </w:rPr>
  </w:style>
  <w:style w:type="character" w:customStyle="1" w:styleId="WW8Num11z2">
    <w:name w:val="WW8Num11z2"/>
    <w:rsid w:val="0072513B"/>
    <w:rPr>
      <w:rFonts w:ascii="Wingdings" w:hAnsi="Wingdings"/>
    </w:rPr>
  </w:style>
  <w:style w:type="character" w:customStyle="1" w:styleId="WW8Num11z3">
    <w:name w:val="WW8Num11z3"/>
    <w:rsid w:val="0072513B"/>
    <w:rPr>
      <w:rFonts w:ascii="Symbol" w:hAnsi="Symbol"/>
    </w:rPr>
  </w:style>
  <w:style w:type="character" w:customStyle="1" w:styleId="WW8Num14z1">
    <w:name w:val="WW8Num14z1"/>
    <w:rsid w:val="0072513B"/>
    <w:rPr>
      <w:rFonts w:ascii="Courier New" w:hAnsi="Courier New" w:cs="Courier New"/>
    </w:rPr>
  </w:style>
  <w:style w:type="character" w:customStyle="1" w:styleId="WW8Num14z2">
    <w:name w:val="WW8Num14z2"/>
    <w:rsid w:val="0072513B"/>
    <w:rPr>
      <w:rFonts w:ascii="Wingdings" w:hAnsi="Wingdings"/>
    </w:rPr>
  </w:style>
  <w:style w:type="character" w:customStyle="1" w:styleId="WW8Num14z3">
    <w:name w:val="WW8Num14z3"/>
    <w:rsid w:val="0072513B"/>
    <w:rPr>
      <w:rFonts w:ascii="Symbol" w:hAnsi="Symbol"/>
    </w:rPr>
  </w:style>
  <w:style w:type="character" w:customStyle="1" w:styleId="WW8Num15z1">
    <w:name w:val="WW8Num15z1"/>
    <w:rsid w:val="0072513B"/>
    <w:rPr>
      <w:rFonts w:ascii="Courier New" w:hAnsi="Courier New" w:cs="Courier New"/>
    </w:rPr>
  </w:style>
  <w:style w:type="character" w:customStyle="1" w:styleId="WW8Num15z2">
    <w:name w:val="WW8Num15z2"/>
    <w:rsid w:val="0072513B"/>
    <w:rPr>
      <w:rFonts w:ascii="Wingdings" w:hAnsi="Wingdings"/>
    </w:rPr>
  </w:style>
  <w:style w:type="character" w:customStyle="1" w:styleId="WW8Num15z3">
    <w:name w:val="WW8Num15z3"/>
    <w:rsid w:val="0072513B"/>
    <w:rPr>
      <w:rFonts w:ascii="Symbol" w:hAnsi="Symbol"/>
    </w:rPr>
  </w:style>
  <w:style w:type="character" w:customStyle="1" w:styleId="WW8Num16z1">
    <w:name w:val="WW8Num16z1"/>
    <w:rsid w:val="0072513B"/>
    <w:rPr>
      <w:rFonts w:ascii="Courier New" w:hAnsi="Courier New" w:cs="Courier New"/>
    </w:rPr>
  </w:style>
  <w:style w:type="character" w:customStyle="1" w:styleId="WW8Num17z0">
    <w:name w:val="WW8Num17z0"/>
    <w:rsid w:val="0072513B"/>
    <w:rPr>
      <w:rFonts w:ascii="Symbol" w:hAnsi="Symbol"/>
      <w:sz w:val="28"/>
      <w:szCs w:val="28"/>
    </w:rPr>
  </w:style>
  <w:style w:type="character" w:customStyle="1" w:styleId="WW8Num17z1">
    <w:name w:val="WW8Num17z1"/>
    <w:rsid w:val="0072513B"/>
    <w:rPr>
      <w:rFonts w:ascii="Courier New" w:hAnsi="Courier New" w:cs="Courier New"/>
    </w:rPr>
  </w:style>
  <w:style w:type="character" w:customStyle="1" w:styleId="WW8Num17z2">
    <w:name w:val="WW8Num17z2"/>
    <w:rsid w:val="0072513B"/>
    <w:rPr>
      <w:rFonts w:ascii="Wingdings" w:hAnsi="Wingdings"/>
    </w:rPr>
  </w:style>
  <w:style w:type="character" w:customStyle="1" w:styleId="WW8Num17z3">
    <w:name w:val="WW8Num17z3"/>
    <w:rsid w:val="0072513B"/>
    <w:rPr>
      <w:rFonts w:ascii="Symbol" w:hAnsi="Symbol"/>
    </w:rPr>
  </w:style>
  <w:style w:type="character" w:customStyle="1" w:styleId="WW8Num19z0">
    <w:name w:val="WW8Num19z0"/>
    <w:rsid w:val="0072513B"/>
    <w:rPr>
      <w:rFonts w:ascii="Symbol" w:hAnsi="Symbol"/>
      <w:sz w:val="28"/>
      <w:szCs w:val="28"/>
    </w:rPr>
  </w:style>
  <w:style w:type="character" w:customStyle="1" w:styleId="WW8Num19z1">
    <w:name w:val="WW8Num19z1"/>
    <w:rsid w:val="0072513B"/>
    <w:rPr>
      <w:rFonts w:ascii="Courier New" w:hAnsi="Courier New" w:cs="Courier New"/>
    </w:rPr>
  </w:style>
  <w:style w:type="character" w:customStyle="1" w:styleId="WW8Num19z2">
    <w:name w:val="WW8Num19z2"/>
    <w:rsid w:val="0072513B"/>
    <w:rPr>
      <w:rFonts w:ascii="Wingdings" w:hAnsi="Wingdings"/>
    </w:rPr>
  </w:style>
  <w:style w:type="character" w:customStyle="1" w:styleId="WW8Num19z3">
    <w:name w:val="WW8Num19z3"/>
    <w:rsid w:val="0072513B"/>
    <w:rPr>
      <w:rFonts w:ascii="Symbol" w:hAnsi="Symbol"/>
    </w:rPr>
  </w:style>
  <w:style w:type="character" w:customStyle="1" w:styleId="WW8Num20z0">
    <w:name w:val="WW8Num20z0"/>
    <w:rsid w:val="0072513B"/>
    <w:rPr>
      <w:rFonts w:ascii="Symbol" w:hAnsi="Symbol"/>
    </w:rPr>
  </w:style>
  <w:style w:type="character" w:customStyle="1" w:styleId="WW8Num21z0">
    <w:name w:val="WW8Num21z0"/>
    <w:rsid w:val="0072513B"/>
    <w:rPr>
      <w:rFonts w:ascii="Symbol" w:hAnsi="Symbol"/>
      <w:sz w:val="28"/>
      <w:szCs w:val="28"/>
    </w:rPr>
  </w:style>
  <w:style w:type="character" w:customStyle="1" w:styleId="WW8Num21z1">
    <w:name w:val="WW8Num21z1"/>
    <w:rsid w:val="0072513B"/>
    <w:rPr>
      <w:rFonts w:ascii="Courier New" w:hAnsi="Courier New" w:cs="Courier New"/>
    </w:rPr>
  </w:style>
  <w:style w:type="character" w:customStyle="1" w:styleId="WW8Num21z2">
    <w:name w:val="WW8Num21z2"/>
    <w:rsid w:val="0072513B"/>
    <w:rPr>
      <w:rFonts w:ascii="Wingdings" w:hAnsi="Wingdings"/>
    </w:rPr>
  </w:style>
  <w:style w:type="character" w:customStyle="1" w:styleId="WW8Num21z3">
    <w:name w:val="WW8Num21z3"/>
    <w:rsid w:val="0072513B"/>
    <w:rPr>
      <w:rFonts w:ascii="Symbol" w:hAnsi="Symbol"/>
    </w:rPr>
  </w:style>
  <w:style w:type="character" w:customStyle="1" w:styleId="WW8Num22z0">
    <w:name w:val="WW8Num22z0"/>
    <w:rsid w:val="0072513B"/>
    <w:rPr>
      <w:rFonts w:ascii="Symbol" w:hAnsi="Symbol"/>
      <w:sz w:val="28"/>
      <w:szCs w:val="28"/>
    </w:rPr>
  </w:style>
  <w:style w:type="character" w:customStyle="1" w:styleId="WW8Num22z1">
    <w:name w:val="WW8Num22z1"/>
    <w:rsid w:val="0072513B"/>
    <w:rPr>
      <w:rFonts w:ascii="Courier New" w:hAnsi="Courier New" w:cs="Courier New"/>
    </w:rPr>
  </w:style>
  <w:style w:type="character" w:customStyle="1" w:styleId="WW8Num22z2">
    <w:name w:val="WW8Num22z2"/>
    <w:rsid w:val="0072513B"/>
    <w:rPr>
      <w:rFonts w:ascii="Wingdings" w:hAnsi="Wingdings"/>
    </w:rPr>
  </w:style>
  <w:style w:type="character" w:customStyle="1" w:styleId="WW8Num22z3">
    <w:name w:val="WW8Num22z3"/>
    <w:rsid w:val="0072513B"/>
    <w:rPr>
      <w:rFonts w:ascii="Symbol" w:hAnsi="Symbol"/>
    </w:rPr>
  </w:style>
  <w:style w:type="character" w:customStyle="1" w:styleId="WW8Num23z2">
    <w:name w:val="WW8Num23z2"/>
    <w:rsid w:val="0072513B"/>
    <w:rPr>
      <w:rFonts w:ascii="Wingdings" w:hAnsi="Wingdings"/>
    </w:rPr>
  </w:style>
  <w:style w:type="character" w:customStyle="1" w:styleId="WW8Num23z3">
    <w:name w:val="WW8Num23z3"/>
    <w:rsid w:val="0072513B"/>
    <w:rPr>
      <w:rFonts w:ascii="Symbol" w:hAnsi="Symbol"/>
    </w:rPr>
  </w:style>
  <w:style w:type="character" w:customStyle="1" w:styleId="WW8Num23z4">
    <w:name w:val="WW8Num23z4"/>
    <w:rsid w:val="0072513B"/>
    <w:rPr>
      <w:rFonts w:ascii="Courier New" w:hAnsi="Courier New" w:cs="Courier New"/>
    </w:rPr>
  </w:style>
  <w:style w:type="character" w:customStyle="1" w:styleId="WW8Num24z0">
    <w:name w:val="WW8Num24z0"/>
    <w:rsid w:val="0072513B"/>
    <w:rPr>
      <w:rFonts w:ascii="Symbol" w:hAnsi="Symbol"/>
      <w:sz w:val="28"/>
      <w:szCs w:val="28"/>
    </w:rPr>
  </w:style>
  <w:style w:type="character" w:customStyle="1" w:styleId="WW8Num24z1">
    <w:name w:val="WW8Num24z1"/>
    <w:rsid w:val="0072513B"/>
    <w:rPr>
      <w:rFonts w:ascii="Courier New" w:hAnsi="Courier New" w:cs="Courier New"/>
    </w:rPr>
  </w:style>
  <w:style w:type="character" w:customStyle="1" w:styleId="WW8Num24z2">
    <w:name w:val="WW8Num24z2"/>
    <w:rsid w:val="0072513B"/>
    <w:rPr>
      <w:rFonts w:ascii="Wingdings" w:hAnsi="Wingdings"/>
    </w:rPr>
  </w:style>
  <w:style w:type="character" w:customStyle="1" w:styleId="WW8Num24z3">
    <w:name w:val="WW8Num24z3"/>
    <w:rsid w:val="0072513B"/>
    <w:rPr>
      <w:rFonts w:ascii="Symbol" w:hAnsi="Symbol"/>
    </w:rPr>
  </w:style>
  <w:style w:type="character" w:customStyle="1" w:styleId="WW8Num25z0">
    <w:name w:val="WW8Num25z0"/>
    <w:rsid w:val="0072513B"/>
    <w:rPr>
      <w:rFonts w:ascii="Symbol" w:hAnsi="Symbol"/>
      <w:sz w:val="28"/>
      <w:szCs w:val="28"/>
    </w:rPr>
  </w:style>
  <w:style w:type="character" w:customStyle="1" w:styleId="WW8Num25z2">
    <w:name w:val="WW8Num25z2"/>
    <w:rsid w:val="0072513B"/>
    <w:rPr>
      <w:rFonts w:ascii="Wingdings" w:hAnsi="Wingdings"/>
    </w:rPr>
  </w:style>
  <w:style w:type="character" w:customStyle="1" w:styleId="WW8Num25z3">
    <w:name w:val="WW8Num25z3"/>
    <w:rsid w:val="0072513B"/>
    <w:rPr>
      <w:rFonts w:ascii="Symbol" w:hAnsi="Symbol"/>
    </w:rPr>
  </w:style>
  <w:style w:type="character" w:customStyle="1" w:styleId="WW8Num25z4">
    <w:name w:val="WW8Num25z4"/>
    <w:rsid w:val="0072513B"/>
    <w:rPr>
      <w:rFonts w:ascii="Courier New" w:hAnsi="Courier New" w:cs="Courier New"/>
    </w:rPr>
  </w:style>
  <w:style w:type="character" w:customStyle="1" w:styleId="WW8Num26z0">
    <w:name w:val="WW8Num26z0"/>
    <w:rsid w:val="0072513B"/>
    <w:rPr>
      <w:b w:val="0"/>
    </w:rPr>
  </w:style>
  <w:style w:type="character" w:customStyle="1" w:styleId="WW8Num27z0">
    <w:name w:val="WW8Num27z0"/>
    <w:rsid w:val="0072513B"/>
    <w:rPr>
      <w:rFonts w:ascii="Symbol" w:hAnsi="Symbol"/>
      <w:sz w:val="28"/>
      <w:szCs w:val="28"/>
    </w:rPr>
  </w:style>
  <w:style w:type="character" w:customStyle="1" w:styleId="WW8Num27z2">
    <w:name w:val="WW8Num27z2"/>
    <w:rsid w:val="0072513B"/>
    <w:rPr>
      <w:rFonts w:ascii="Wingdings" w:hAnsi="Wingdings"/>
    </w:rPr>
  </w:style>
  <w:style w:type="character" w:customStyle="1" w:styleId="WW8Num27z3">
    <w:name w:val="WW8Num27z3"/>
    <w:rsid w:val="0072513B"/>
    <w:rPr>
      <w:rFonts w:ascii="Symbol" w:hAnsi="Symbol"/>
    </w:rPr>
  </w:style>
  <w:style w:type="character" w:customStyle="1" w:styleId="WW8Num27z4">
    <w:name w:val="WW8Num27z4"/>
    <w:rsid w:val="0072513B"/>
    <w:rPr>
      <w:rFonts w:ascii="Courier New" w:hAnsi="Courier New" w:cs="Courier New"/>
    </w:rPr>
  </w:style>
  <w:style w:type="character" w:customStyle="1" w:styleId="WW8Num28z0">
    <w:name w:val="WW8Num28z0"/>
    <w:rsid w:val="0072513B"/>
    <w:rPr>
      <w:rFonts w:ascii="Courier New" w:hAnsi="Courier New"/>
    </w:rPr>
  </w:style>
  <w:style w:type="character" w:customStyle="1" w:styleId="WW8Num29z0">
    <w:name w:val="WW8Num29z0"/>
    <w:rsid w:val="0072513B"/>
    <w:rPr>
      <w:b w:val="0"/>
      <w:sz w:val="28"/>
      <w:szCs w:val="28"/>
    </w:rPr>
  </w:style>
  <w:style w:type="character" w:customStyle="1" w:styleId="WW8Num29z1">
    <w:name w:val="WW8Num29z1"/>
    <w:rsid w:val="0072513B"/>
    <w:rPr>
      <w:rFonts w:ascii="Courier New" w:hAnsi="Courier New" w:cs="Courier New"/>
    </w:rPr>
  </w:style>
  <w:style w:type="character" w:customStyle="1" w:styleId="WW8Num29z2">
    <w:name w:val="WW8Num29z2"/>
    <w:rsid w:val="0072513B"/>
    <w:rPr>
      <w:rFonts w:ascii="Wingdings" w:hAnsi="Wingdings"/>
    </w:rPr>
  </w:style>
  <w:style w:type="character" w:customStyle="1" w:styleId="WW8Num29z3">
    <w:name w:val="WW8Num29z3"/>
    <w:rsid w:val="0072513B"/>
    <w:rPr>
      <w:rFonts w:ascii="Symbol" w:hAnsi="Symbol"/>
    </w:rPr>
  </w:style>
  <w:style w:type="character" w:customStyle="1" w:styleId="WW8Num30z0">
    <w:name w:val="WW8Num30z0"/>
    <w:rsid w:val="0072513B"/>
    <w:rPr>
      <w:shadow w:val="0"/>
    </w:rPr>
  </w:style>
  <w:style w:type="character" w:customStyle="1" w:styleId="WW8Num32z0">
    <w:name w:val="WW8Num32z0"/>
    <w:rsid w:val="0072513B"/>
    <w:rPr>
      <w:b w:val="0"/>
      <w:i w:val="0"/>
      <w:shadow w:val="0"/>
    </w:rPr>
  </w:style>
  <w:style w:type="character" w:customStyle="1" w:styleId="WW8Num33z0">
    <w:name w:val="WW8Num33z0"/>
    <w:rsid w:val="0072513B"/>
    <w:rPr>
      <w:shadow w:val="0"/>
    </w:rPr>
  </w:style>
  <w:style w:type="character" w:customStyle="1" w:styleId="WW8Num34z0">
    <w:name w:val="WW8Num34z0"/>
    <w:rsid w:val="0072513B"/>
    <w:rPr>
      <w:rFonts w:ascii="Symbol" w:hAnsi="Symbol"/>
      <w:sz w:val="28"/>
      <w:szCs w:val="28"/>
    </w:rPr>
  </w:style>
  <w:style w:type="character" w:customStyle="1" w:styleId="WW8Num34z1">
    <w:name w:val="WW8Num34z1"/>
    <w:rsid w:val="0072513B"/>
    <w:rPr>
      <w:rFonts w:ascii="Courier New" w:hAnsi="Courier New" w:cs="Courier New"/>
    </w:rPr>
  </w:style>
  <w:style w:type="character" w:customStyle="1" w:styleId="WW8Num34z2">
    <w:name w:val="WW8Num34z2"/>
    <w:rsid w:val="0072513B"/>
    <w:rPr>
      <w:rFonts w:ascii="Wingdings" w:hAnsi="Wingdings"/>
    </w:rPr>
  </w:style>
  <w:style w:type="character" w:customStyle="1" w:styleId="WW8Num34z3">
    <w:name w:val="WW8Num34z3"/>
    <w:rsid w:val="0072513B"/>
    <w:rPr>
      <w:rFonts w:ascii="Symbol" w:hAnsi="Symbol"/>
    </w:rPr>
  </w:style>
  <w:style w:type="character" w:customStyle="1" w:styleId="WW8Num35z0">
    <w:name w:val="WW8Num35z0"/>
    <w:rsid w:val="0072513B"/>
    <w:rPr>
      <w:shadow w:val="0"/>
    </w:rPr>
  </w:style>
  <w:style w:type="character" w:customStyle="1" w:styleId="WW8Num40z0">
    <w:name w:val="WW8Num40z0"/>
    <w:rsid w:val="0072513B"/>
    <w:rPr>
      <w:rFonts w:ascii="Symbol" w:hAnsi="Symbol"/>
      <w:sz w:val="28"/>
      <w:szCs w:val="28"/>
    </w:rPr>
  </w:style>
  <w:style w:type="character" w:customStyle="1" w:styleId="WW8Num40z1">
    <w:name w:val="WW8Num40z1"/>
    <w:rsid w:val="0072513B"/>
    <w:rPr>
      <w:rFonts w:ascii="Courier New" w:hAnsi="Courier New" w:cs="Courier New"/>
    </w:rPr>
  </w:style>
  <w:style w:type="character" w:customStyle="1" w:styleId="WW8Num40z2">
    <w:name w:val="WW8Num40z2"/>
    <w:rsid w:val="0072513B"/>
    <w:rPr>
      <w:rFonts w:ascii="Wingdings" w:hAnsi="Wingdings"/>
    </w:rPr>
  </w:style>
  <w:style w:type="character" w:customStyle="1" w:styleId="WW8Num40z3">
    <w:name w:val="WW8Num40z3"/>
    <w:rsid w:val="0072513B"/>
    <w:rPr>
      <w:rFonts w:ascii="Symbol" w:hAnsi="Symbol"/>
    </w:rPr>
  </w:style>
  <w:style w:type="character" w:customStyle="1" w:styleId="WW8Num41z0">
    <w:name w:val="WW8Num41z0"/>
    <w:rsid w:val="0072513B"/>
    <w:rPr>
      <w:rFonts w:ascii="Symbol" w:hAnsi="Symbol"/>
      <w:sz w:val="28"/>
      <w:szCs w:val="28"/>
    </w:rPr>
  </w:style>
  <w:style w:type="character" w:customStyle="1" w:styleId="WW8Num41z2">
    <w:name w:val="WW8Num41z2"/>
    <w:rsid w:val="0072513B"/>
    <w:rPr>
      <w:rFonts w:ascii="Wingdings" w:hAnsi="Wingdings"/>
    </w:rPr>
  </w:style>
  <w:style w:type="character" w:customStyle="1" w:styleId="WW8Num41z3">
    <w:name w:val="WW8Num41z3"/>
    <w:rsid w:val="0072513B"/>
    <w:rPr>
      <w:rFonts w:ascii="Symbol" w:hAnsi="Symbol"/>
    </w:rPr>
  </w:style>
  <w:style w:type="character" w:customStyle="1" w:styleId="WW8Num41z4">
    <w:name w:val="WW8Num41z4"/>
    <w:rsid w:val="0072513B"/>
    <w:rPr>
      <w:rFonts w:ascii="Courier New" w:hAnsi="Courier New" w:cs="Courier New"/>
    </w:rPr>
  </w:style>
  <w:style w:type="character" w:customStyle="1" w:styleId="WW8Num43z0">
    <w:name w:val="WW8Num43z0"/>
    <w:rsid w:val="0072513B"/>
    <w:rPr>
      <w:rFonts w:ascii="Symbol" w:hAnsi="Symbol"/>
      <w:b w:val="0"/>
      <w:sz w:val="28"/>
      <w:szCs w:val="28"/>
    </w:rPr>
  </w:style>
  <w:style w:type="character" w:customStyle="1" w:styleId="WW8Num43z1">
    <w:name w:val="WW8Num43z1"/>
    <w:rsid w:val="0072513B"/>
    <w:rPr>
      <w:rFonts w:ascii="Courier New" w:hAnsi="Courier New" w:cs="Courier New"/>
    </w:rPr>
  </w:style>
  <w:style w:type="character" w:customStyle="1" w:styleId="WW8Num43z2">
    <w:name w:val="WW8Num43z2"/>
    <w:rsid w:val="0072513B"/>
    <w:rPr>
      <w:rFonts w:ascii="Wingdings" w:hAnsi="Wingdings"/>
    </w:rPr>
  </w:style>
  <w:style w:type="character" w:customStyle="1" w:styleId="WW8Num43z3">
    <w:name w:val="WW8Num43z3"/>
    <w:rsid w:val="0072513B"/>
    <w:rPr>
      <w:rFonts w:ascii="Symbol" w:hAnsi="Symbol"/>
    </w:rPr>
  </w:style>
  <w:style w:type="character" w:customStyle="1" w:styleId="WW8Num44z0">
    <w:name w:val="WW8Num44z0"/>
    <w:rsid w:val="0072513B"/>
    <w:rPr>
      <w:rFonts w:ascii="Symbol" w:hAnsi="Symbol"/>
      <w:sz w:val="28"/>
      <w:szCs w:val="28"/>
    </w:rPr>
  </w:style>
  <w:style w:type="character" w:customStyle="1" w:styleId="WW8Num44z1">
    <w:name w:val="WW8Num44z1"/>
    <w:rsid w:val="0072513B"/>
    <w:rPr>
      <w:rFonts w:ascii="Courier New" w:hAnsi="Courier New" w:cs="Courier New"/>
    </w:rPr>
  </w:style>
  <w:style w:type="character" w:customStyle="1" w:styleId="WW8Num44z2">
    <w:name w:val="WW8Num44z2"/>
    <w:rsid w:val="0072513B"/>
    <w:rPr>
      <w:rFonts w:ascii="Wingdings" w:hAnsi="Wingdings"/>
    </w:rPr>
  </w:style>
  <w:style w:type="character" w:customStyle="1" w:styleId="WW8Num44z3">
    <w:name w:val="WW8Num44z3"/>
    <w:rsid w:val="0072513B"/>
    <w:rPr>
      <w:rFonts w:ascii="Symbol" w:hAnsi="Symbol"/>
    </w:rPr>
  </w:style>
  <w:style w:type="character" w:customStyle="1" w:styleId="WW8Num45z0">
    <w:name w:val="WW8Num45z0"/>
    <w:rsid w:val="0072513B"/>
    <w:rPr>
      <w:b/>
      <w:color w:val="0000FF"/>
    </w:rPr>
  </w:style>
  <w:style w:type="character" w:customStyle="1" w:styleId="WW8Num47z0">
    <w:name w:val="WW8Num47z0"/>
    <w:rsid w:val="0072513B"/>
    <w:rPr>
      <w:shadow w:val="0"/>
    </w:rPr>
  </w:style>
  <w:style w:type="character" w:customStyle="1" w:styleId="WW8Num48z0">
    <w:name w:val="WW8Num48z0"/>
    <w:rsid w:val="0072513B"/>
    <w:rPr>
      <w:rFonts w:ascii="Symbol" w:hAnsi="Symbol"/>
      <w:sz w:val="28"/>
      <w:szCs w:val="28"/>
    </w:rPr>
  </w:style>
  <w:style w:type="character" w:customStyle="1" w:styleId="WW8Num48z1">
    <w:name w:val="WW8Num48z1"/>
    <w:rsid w:val="0072513B"/>
    <w:rPr>
      <w:rFonts w:ascii="Courier New" w:hAnsi="Courier New" w:cs="Courier New"/>
    </w:rPr>
  </w:style>
  <w:style w:type="character" w:customStyle="1" w:styleId="WW8Num48z2">
    <w:name w:val="WW8Num48z2"/>
    <w:rsid w:val="0072513B"/>
    <w:rPr>
      <w:rFonts w:ascii="Wingdings" w:hAnsi="Wingdings"/>
    </w:rPr>
  </w:style>
  <w:style w:type="character" w:customStyle="1" w:styleId="WW8Num48z3">
    <w:name w:val="WW8Num48z3"/>
    <w:rsid w:val="0072513B"/>
    <w:rPr>
      <w:rFonts w:ascii="Symbol" w:hAnsi="Symbol"/>
    </w:rPr>
  </w:style>
  <w:style w:type="character" w:customStyle="1" w:styleId="WW8Num50z0">
    <w:name w:val="WW8Num50z0"/>
    <w:rsid w:val="0072513B"/>
    <w:rPr>
      <w:rFonts w:ascii="Symbol" w:hAnsi="Symbol"/>
      <w:sz w:val="28"/>
      <w:szCs w:val="28"/>
    </w:rPr>
  </w:style>
  <w:style w:type="character" w:customStyle="1" w:styleId="WW8Num50z1">
    <w:name w:val="WW8Num50z1"/>
    <w:rsid w:val="0072513B"/>
    <w:rPr>
      <w:rFonts w:ascii="Courier New" w:hAnsi="Courier New" w:cs="Courier New"/>
    </w:rPr>
  </w:style>
  <w:style w:type="character" w:customStyle="1" w:styleId="WW8Num50z2">
    <w:name w:val="WW8Num50z2"/>
    <w:rsid w:val="0072513B"/>
    <w:rPr>
      <w:rFonts w:ascii="Wingdings" w:hAnsi="Wingdings"/>
    </w:rPr>
  </w:style>
  <w:style w:type="character" w:customStyle="1" w:styleId="WW8Num50z3">
    <w:name w:val="WW8Num50z3"/>
    <w:rsid w:val="0072513B"/>
    <w:rPr>
      <w:rFonts w:ascii="Symbol" w:hAnsi="Symbol"/>
    </w:rPr>
  </w:style>
  <w:style w:type="character" w:customStyle="1" w:styleId="WW8Num51z0">
    <w:name w:val="WW8Num51z0"/>
    <w:rsid w:val="0072513B"/>
    <w:rPr>
      <w:rFonts w:ascii="Symbol" w:hAnsi="Symbol"/>
      <w:sz w:val="28"/>
      <w:szCs w:val="28"/>
    </w:rPr>
  </w:style>
  <w:style w:type="character" w:customStyle="1" w:styleId="WW8Num51z2">
    <w:name w:val="WW8Num51z2"/>
    <w:rsid w:val="0072513B"/>
    <w:rPr>
      <w:rFonts w:ascii="Wingdings" w:hAnsi="Wingdings"/>
    </w:rPr>
  </w:style>
  <w:style w:type="character" w:customStyle="1" w:styleId="WW8Num51z3">
    <w:name w:val="WW8Num51z3"/>
    <w:rsid w:val="0072513B"/>
    <w:rPr>
      <w:rFonts w:ascii="Symbol" w:hAnsi="Symbol"/>
    </w:rPr>
  </w:style>
  <w:style w:type="character" w:customStyle="1" w:styleId="WW8Num51z4">
    <w:name w:val="WW8Num51z4"/>
    <w:rsid w:val="0072513B"/>
    <w:rPr>
      <w:rFonts w:ascii="Courier New" w:hAnsi="Courier New" w:cs="Courier New"/>
    </w:rPr>
  </w:style>
  <w:style w:type="character" w:customStyle="1" w:styleId="WW8Num52z0">
    <w:name w:val="WW8Num52z0"/>
    <w:rsid w:val="0072513B"/>
    <w:rPr>
      <w:b w:val="0"/>
      <w:i w:val="0"/>
      <w:shadow w:val="0"/>
    </w:rPr>
  </w:style>
  <w:style w:type="character" w:customStyle="1" w:styleId="WW8Num53z0">
    <w:name w:val="WW8Num53z0"/>
    <w:rsid w:val="0072513B"/>
    <w:rPr>
      <w:rFonts w:ascii="Courier New" w:hAnsi="Courier New"/>
    </w:rPr>
  </w:style>
  <w:style w:type="character" w:customStyle="1" w:styleId="WW8Num53z1">
    <w:name w:val="WW8Num53z1"/>
    <w:rsid w:val="0072513B"/>
    <w:rPr>
      <w:rFonts w:ascii="Courier New" w:hAnsi="Courier New" w:cs="Courier New"/>
    </w:rPr>
  </w:style>
  <w:style w:type="character" w:customStyle="1" w:styleId="WW8Num53z2">
    <w:name w:val="WW8Num53z2"/>
    <w:rsid w:val="0072513B"/>
    <w:rPr>
      <w:rFonts w:ascii="Wingdings" w:hAnsi="Wingdings"/>
    </w:rPr>
  </w:style>
  <w:style w:type="character" w:customStyle="1" w:styleId="WW8Num53z3">
    <w:name w:val="WW8Num53z3"/>
    <w:rsid w:val="0072513B"/>
    <w:rPr>
      <w:rFonts w:ascii="Symbol" w:hAnsi="Symbol"/>
    </w:rPr>
  </w:style>
  <w:style w:type="character" w:customStyle="1" w:styleId="WW8Num54z2">
    <w:name w:val="WW8Num54z2"/>
    <w:rsid w:val="0072513B"/>
    <w:rPr>
      <w:rFonts w:ascii="Symbol" w:hAnsi="Symbol"/>
      <w:sz w:val="28"/>
      <w:szCs w:val="28"/>
    </w:rPr>
  </w:style>
  <w:style w:type="character" w:customStyle="1" w:styleId="WW8Num55z0">
    <w:name w:val="WW8Num55z0"/>
    <w:rsid w:val="0072513B"/>
    <w:rPr>
      <w:rFonts w:ascii="Symbol" w:hAnsi="Symbol"/>
      <w:sz w:val="28"/>
      <w:szCs w:val="28"/>
    </w:rPr>
  </w:style>
  <w:style w:type="character" w:customStyle="1" w:styleId="WW8Num55z2">
    <w:name w:val="WW8Num55z2"/>
    <w:rsid w:val="0072513B"/>
    <w:rPr>
      <w:rFonts w:ascii="Wingdings" w:hAnsi="Wingdings"/>
    </w:rPr>
  </w:style>
  <w:style w:type="character" w:customStyle="1" w:styleId="WW8Num55z3">
    <w:name w:val="WW8Num55z3"/>
    <w:rsid w:val="0072513B"/>
    <w:rPr>
      <w:rFonts w:ascii="Symbol" w:hAnsi="Symbol"/>
    </w:rPr>
  </w:style>
  <w:style w:type="character" w:customStyle="1" w:styleId="WW8Num55z4">
    <w:name w:val="WW8Num55z4"/>
    <w:rsid w:val="0072513B"/>
    <w:rPr>
      <w:rFonts w:ascii="Courier New" w:hAnsi="Courier New" w:cs="Courier New"/>
    </w:rPr>
  </w:style>
  <w:style w:type="character" w:customStyle="1" w:styleId="WW8Num56z0">
    <w:name w:val="WW8Num56z0"/>
    <w:rsid w:val="0072513B"/>
    <w:rPr>
      <w:rFonts w:ascii="Symbol" w:hAnsi="Symbol"/>
      <w:sz w:val="28"/>
      <w:szCs w:val="28"/>
    </w:rPr>
  </w:style>
  <w:style w:type="character" w:customStyle="1" w:styleId="WW8Num56z1">
    <w:name w:val="WW8Num56z1"/>
    <w:rsid w:val="0072513B"/>
    <w:rPr>
      <w:rFonts w:ascii="Courier New" w:hAnsi="Courier New" w:cs="Courier New"/>
    </w:rPr>
  </w:style>
  <w:style w:type="character" w:customStyle="1" w:styleId="WW8Num56z2">
    <w:name w:val="WW8Num56z2"/>
    <w:rsid w:val="0072513B"/>
    <w:rPr>
      <w:rFonts w:ascii="Wingdings" w:hAnsi="Wingdings"/>
    </w:rPr>
  </w:style>
  <w:style w:type="character" w:customStyle="1" w:styleId="WW8Num56z3">
    <w:name w:val="WW8Num56z3"/>
    <w:rsid w:val="0072513B"/>
    <w:rPr>
      <w:rFonts w:ascii="Symbol" w:hAnsi="Symbol"/>
    </w:rPr>
  </w:style>
  <w:style w:type="character" w:customStyle="1" w:styleId="WW8Num57z0">
    <w:name w:val="WW8Num57z0"/>
    <w:rsid w:val="0072513B"/>
    <w:rPr>
      <w:rFonts w:ascii="Symbol" w:hAnsi="Symbol"/>
      <w:sz w:val="28"/>
      <w:szCs w:val="28"/>
    </w:rPr>
  </w:style>
  <w:style w:type="character" w:customStyle="1" w:styleId="WW8Num57z1">
    <w:name w:val="WW8Num57z1"/>
    <w:rsid w:val="0072513B"/>
    <w:rPr>
      <w:rFonts w:ascii="Courier New" w:hAnsi="Courier New" w:cs="Courier New"/>
    </w:rPr>
  </w:style>
  <w:style w:type="character" w:customStyle="1" w:styleId="WW8Num57z2">
    <w:name w:val="WW8Num57z2"/>
    <w:rsid w:val="0072513B"/>
    <w:rPr>
      <w:rFonts w:ascii="Wingdings" w:hAnsi="Wingdings"/>
    </w:rPr>
  </w:style>
  <w:style w:type="character" w:customStyle="1" w:styleId="WW8Num57z3">
    <w:name w:val="WW8Num57z3"/>
    <w:rsid w:val="0072513B"/>
    <w:rPr>
      <w:rFonts w:ascii="Symbol" w:hAnsi="Symbol"/>
    </w:rPr>
  </w:style>
  <w:style w:type="character" w:customStyle="1" w:styleId="WW8Num59z0">
    <w:name w:val="WW8Num59z0"/>
    <w:rsid w:val="0072513B"/>
    <w:rPr>
      <w:rFonts w:ascii="Symbol" w:hAnsi="Symbol"/>
      <w:sz w:val="28"/>
      <w:szCs w:val="28"/>
    </w:rPr>
  </w:style>
  <w:style w:type="character" w:customStyle="1" w:styleId="WW8Num59z1">
    <w:name w:val="WW8Num59z1"/>
    <w:rsid w:val="0072513B"/>
    <w:rPr>
      <w:rFonts w:ascii="Courier New" w:hAnsi="Courier New" w:cs="Courier New"/>
    </w:rPr>
  </w:style>
  <w:style w:type="character" w:customStyle="1" w:styleId="WW8Num59z2">
    <w:name w:val="WW8Num59z2"/>
    <w:rsid w:val="0072513B"/>
    <w:rPr>
      <w:rFonts w:ascii="Wingdings" w:hAnsi="Wingdings"/>
    </w:rPr>
  </w:style>
  <w:style w:type="character" w:customStyle="1" w:styleId="WW8Num59z3">
    <w:name w:val="WW8Num59z3"/>
    <w:rsid w:val="0072513B"/>
    <w:rPr>
      <w:rFonts w:ascii="Symbol" w:hAnsi="Symbol"/>
    </w:rPr>
  </w:style>
  <w:style w:type="character" w:customStyle="1" w:styleId="WW8Num60z0">
    <w:name w:val="WW8Num60z0"/>
    <w:rsid w:val="0072513B"/>
    <w:rPr>
      <w:rFonts w:ascii="Symbol" w:hAnsi="Symbol"/>
      <w:sz w:val="28"/>
      <w:szCs w:val="28"/>
    </w:rPr>
  </w:style>
  <w:style w:type="character" w:customStyle="1" w:styleId="WW8Num60z1">
    <w:name w:val="WW8Num60z1"/>
    <w:rsid w:val="0072513B"/>
    <w:rPr>
      <w:rFonts w:ascii="Courier New" w:hAnsi="Courier New" w:cs="Courier New"/>
    </w:rPr>
  </w:style>
  <w:style w:type="character" w:customStyle="1" w:styleId="WW8Num60z2">
    <w:name w:val="WW8Num60z2"/>
    <w:rsid w:val="0072513B"/>
    <w:rPr>
      <w:rFonts w:ascii="Wingdings" w:hAnsi="Wingdings"/>
    </w:rPr>
  </w:style>
  <w:style w:type="character" w:customStyle="1" w:styleId="WW8Num60z3">
    <w:name w:val="WW8Num60z3"/>
    <w:rsid w:val="0072513B"/>
    <w:rPr>
      <w:rFonts w:ascii="Symbol" w:hAnsi="Symbol"/>
    </w:rPr>
  </w:style>
  <w:style w:type="character" w:customStyle="1" w:styleId="WW8Num62z0">
    <w:name w:val="WW8Num62z0"/>
    <w:rsid w:val="0072513B"/>
    <w:rPr>
      <w:b w:val="0"/>
      <w:i w:val="0"/>
      <w:shadow w:val="0"/>
    </w:rPr>
  </w:style>
  <w:style w:type="character" w:customStyle="1" w:styleId="WW8Num63z1">
    <w:name w:val="WW8Num63z1"/>
    <w:rsid w:val="0072513B"/>
    <w:rPr>
      <w:rFonts w:ascii="Courier New" w:hAnsi="Courier New" w:cs="Courier New"/>
    </w:rPr>
  </w:style>
  <w:style w:type="character" w:customStyle="1" w:styleId="WW8Num63z2">
    <w:name w:val="WW8Num63z2"/>
    <w:rsid w:val="0072513B"/>
    <w:rPr>
      <w:rFonts w:ascii="Wingdings" w:hAnsi="Wingdings"/>
    </w:rPr>
  </w:style>
  <w:style w:type="character" w:customStyle="1" w:styleId="WW8Num63z3">
    <w:name w:val="WW8Num63z3"/>
    <w:rsid w:val="0072513B"/>
    <w:rPr>
      <w:rFonts w:ascii="Symbol" w:hAnsi="Symbol"/>
    </w:rPr>
  </w:style>
  <w:style w:type="character" w:customStyle="1" w:styleId="WW8Num64z0">
    <w:name w:val="WW8Num64z0"/>
    <w:rsid w:val="0072513B"/>
    <w:rPr>
      <w:rFonts w:ascii="Symbol" w:hAnsi="Symbol"/>
      <w:sz w:val="28"/>
      <w:szCs w:val="28"/>
    </w:rPr>
  </w:style>
  <w:style w:type="character" w:customStyle="1" w:styleId="WW8Num64z1">
    <w:name w:val="WW8Num64z1"/>
    <w:rsid w:val="0072513B"/>
    <w:rPr>
      <w:rFonts w:ascii="Courier New" w:hAnsi="Courier New" w:cs="Courier New"/>
    </w:rPr>
  </w:style>
  <w:style w:type="character" w:customStyle="1" w:styleId="WW8Num64z2">
    <w:name w:val="WW8Num64z2"/>
    <w:rsid w:val="0072513B"/>
    <w:rPr>
      <w:rFonts w:ascii="Wingdings" w:hAnsi="Wingdings"/>
    </w:rPr>
  </w:style>
  <w:style w:type="character" w:customStyle="1" w:styleId="WW8Num64z3">
    <w:name w:val="WW8Num64z3"/>
    <w:rsid w:val="0072513B"/>
    <w:rPr>
      <w:rFonts w:ascii="Symbol" w:hAnsi="Symbol"/>
    </w:rPr>
  </w:style>
  <w:style w:type="character" w:customStyle="1" w:styleId="WW8Num65z0">
    <w:name w:val="WW8Num65z0"/>
    <w:rsid w:val="0072513B"/>
    <w:rPr>
      <w:rFonts w:ascii="Symbol" w:hAnsi="Symbol"/>
      <w:sz w:val="28"/>
      <w:szCs w:val="28"/>
    </w:rPr>
  </w:style>
  <w:style w:type="character" w:customStyle="1" w:styleId="WW8Num65z1">
    <w:name w:val="WW8Num65z1"/>
    <w:rsid w:val="0072513B"/>
    <w:rPr>
      <w:rFonts w:ascii="Courier New" w:hAnsi="Courier New" w:cs="Courier New"/>
    </w:rPr>
  </w:style>
  <w:style w:type="character" w:customStyle="1" w:styleId="WW8Num65z2">
    <w:name w:val="WW8Num65z2"/>
    <w:rsid w:val="0072513B"/>
    <w:rPr>
      <w:rFonts w:ascii="Wingdings" w:hAnsi="Wingdings"/>
    </w:rPr>
  </w:style>
  <w:style w:type="character" w:customStyle="1" w:styleId="WW8Num65z3">
    <w:name w:val="WW8Num65z3"/>
    <w:rsid w:val="0072513B"/>
    <w:rPr>
      <w:rFonts w:ascii="Symbol" w:hAnsi="Symbol"/>
    </w:rPr>
  </w:style>
  <w:style w:type="character" w:customStyle="1" w:styleId="WW8Num66z0">
    <w:name w:val="WW8Num66z0"/>
    <w:rsid w:val="0072513B"/>
    <w:rPr>
      <w:b w:val="0"/>
      <w:i w:val="0"/>
      <w:shadow w:val="0"/>
    </w:rPr>
  </w:style>
  <w:style w:type="character" w:customStyle="1" w:styleId="WW8Num67z0">
    <w:name w:val="WW8Num67z0"/>
    <w:rsid w:val="0072513B"/>
    <w:rPr>
      <w:rFonts w:ascii="Symbol" w:hAnsi="Symbol"/>
      <w:sz w:val="28"/>
      <w:szCs w:val="28"/>
    </w:rPr>
  </w:style>
  <w:style w:type="character" w:customStyle="1" w:styleId="WW8Num67z1">
    <w:name w:val="WW8Num67z1"/>
    <w:rsid w:val="0072513B"/>
    <w:rPr>
      <w:rFonts w:ascii="Courier New" w:hAnsi="Courier New" w:cs="Courier New"/>
    </w:rPr>
  </w:style>
  <w:style w:type="character" w:customStyle="1" w:styleId="WW8Num67z2">
    <w:name w:val="WW8Num67z2"/>
    <w:rsid w:val="0072513B"/>
    <w:rPr>
      <w:rFonts w:ascii="Wingdings" w:hAnsi="Wingdings"/>
    </w:rPr>
  </w:style>
  <w:style w:type="character" w:customStyle="1" w:styleId="WW8Num67z3">
    <w:name w:val="WW8Num67z3"/>
    <w:rsid w:val="0072513B"/>
    <w:rPr>
      <w:rFonts w:ascii="Symbol" w:hAnsi="Symbol"/>
    </w:rPr>
  </w:style>
  <w:style w:type="character" w:customStyle="1" w:styleId="WW8Num68z0">
    <w:name w:val="WW8Num68z0"/>
    <w:rsid w:val="0072513B"/>
    <w:rPr>
      <w:rFonts w:ascii="Courier New" w:hAnsi="Courier New"/>
    </w:rPr>
  </w:style>
  <w:style w:type="character" w:customStyle="1" w:styleId="WW8Num68z1">
    <w:name w:val="WW8Num68z1"/>
    <w:rsid w:val="0072513B"/>
    <w:rPr>
      <w:rFonts w:ascii="Courier New" w:hAnsi="Courier New" w:cs="Courier New"/>
    </w:rPr>
  </w:style>
  <w:style w:type="character" w:customStyle="1" w:styleId="WW8Num68z2">
    <w:name w:val="WW8Num68z2"/>
    <w:rsid w:val="0072513B"/>
    <w:rPr>
      <w:rFonts w:ascii="Wingdings" w:hAnsi="Wingdings"/>
    </w:rPr>
  </w:style>
  <w:style w:type="character" w:customStyle="1" w:styleId="WW8Num68z3">
    <w:name w:val="WW8Num68z3"/>
    <w:rsid w:val="0072513B"/>
    <w:rPr>
      <w:rFonts w:ascii="Symbol" w:hAnsi="Symbol"/>
    </w:rPr>
  </w:style>
  <w:style w:type="character" w:customStyle="1" w:styleId="WW8Num70z1">
    <w:name w:val="WW8Num70z1"/>
    <w:rsid w:val="0072513B"/>
    <w:rPr>
      <w:rFonts w:ascii="Symbol" w:hAnsi="Symbol"/>
      <w:sz w:val="28"/>
      <w:szCs w:val="28"/>
    </w:rPr>
  </w:style>
  <w:style w:type="character" w:customStyle="1" w:styleId="WW8Num71z0">
    <w:name w:val="WW8Num71z0"/>
    <w:rsid w:val="0072513B"/>
    <w:rPr>
      <w:rFonts w:ascii="Symbol" w:hAnsi="Symbol"/>
    </w:rPr>
  </w:style>
  <w:style w:type="character" w:customStyle="1" w:styleId="WW8Num71z1">
    <w:name w:val="WW8Num71z1"/>
    <w:rsid w:val="0072513B"/>
    <w:rPr>
      <w:rFonts w:ascii="Courier New" w:hAnsi="Courier New" w:cs="Courier New"/>
    </w:rPr>
  </w:style>
  <w:style w:type="character" w:customStyle="1" w:styleId="WW8Num71z2">
    <w:name w:val="WW8Num71z2"/>
    <w:rsid w:val="0072513B"/>
    <w:rPr>
      <w:rFonts w:ascii="Wingdings" w:hAnsi="Wingdings"/>
    </w:rPr>
  </w:style>
  <w:style w:type="character" w:customStyle="1" w:styleId="WW8Num72z0">
    <w:name w:val="WW8Num72z0"/>
    <w:rsid w:val="0072513B"/>
    <w:rPr>
      <w:rFonts w:ascii="Symbol" w:hAnsi="Symbol"/>
      <w:sz w:val="28"/>
      <w:szCs w:val="28"/>
    </w:rPr>
  </w:style>
  <w:style w:type="character" w:customStyle="1" w:styleId="WW8Num75z0">
    <w:name w:val="WW8Num75z0"/>
    <w:rsid w:val="0072513B"/>
    <w:rPr>
      <w:rFonts w:ascii="Symbol" w:hAnsi="Symbol"/>
      <w:sz w:val="28"/>
      <w:szCs w:val="28"/>
    </w:rPr>
  </w:style>
  <w:style w:type="character" w:customStyle="1" w:styleId="WW8Num75z1">
    <w:name w:val="WW8Num75z1"/>
    <w:rsid w:val="0072513B"/>
    <w:rPr>
      <w:rFonts w:ascii="Courier New" w:hAnsi="Courier New" w:cs="Courier New"/>
    </w:rPr>
  </w:style>
  <w:style w:type="character" w:customStyle="1" w:styleId="WW8Num75z2">
    <w:name w:val="WW8Num75z2"/>
    <w:rsid w:val="0072513B"/>
    <w:rPr>
      <w:rFonts w:ascii="Wingdings" w:hAnsi="Wingdings"/>
    </w:rPr>
  </w:style>
  <w:style w:type="character" w:customStyle="1" w:styleId="WW8Num75z3">
    <w:name w:val="WW8Num75z3"/>
    <w:rsid w:val="0072513B"/>
    <w:rPr>
      <w:rFonts w:ascii="Symbol" w:hAnsi="Symbol"/>
    </w:rPr>
  </w:style>
  <w:style w:type="paragraph" w:customStyle="1" w:styleId="310">
    <w:name w:val="Основной текст 31"/>
    <w:basedOn w:val="a0"/>
    <w:rsid w:val="0072513B"/>
    <w:pPr>
      <w:spacing w:after="120" w:line="240" w:lineRule="auto"/>
    </w:pPr>
    <w:rPr>
      <w:rFonts w:ascii="Times New Roman" w:eastAsia="Times New Roman" w:hAnsi="Times New Roman" w:cs="Times New Roman"/>
      <w:sz w:val="16"/>
      <w:szCs w:val="16"/>
      <w:lang w:eastAsia="ar-SA"/>
    </w:rPr>
  </w:style>
  <w:style w:type="paragraph" w:customStyle="1" w:styleId="ConsTitle">
    <w:name w:val="ConsTitle"/>
    <w:rsid w:val="0072513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с отступом 21"/>
    <w:basedOn w:val="a0"/>
    <w:rsid w:val="0072513B"/>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0"/>
    <w:rsid w:val="0072513B"/>
    <w:pPr>
      <w:spacing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0"/>
    <w:rsid w:val="0072513B"/>
    <w:pPr>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с отступом 22"/>
    <w:basedOn w:val="a0"/>
    <w:rsid w:val="0072513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72513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725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72513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72513B"/>
    <w:pPr>
      <w:spacing w:after="0" w:line="240" w:lineRule="auto"/>
    </w:pPr>
    <w:rPr>
      <w:rFonts w:ascii="Times New Roman" w:eastAsia="Times New Roman" w:hAnsi="Times New Roman" w:cs="Times New Roman"/>
      <w:sz w:val="24"/>
      <w:szCs w:val="20"/>
    </w:rPr>
  </w:style>
  <w:style w:type="paragraph" w:styleId="afff4">
    <w:name w:val="Document Map"/>
    <w:basedOn w:val="a0"/>
    <w:link w:val="afff5"/>
    <w:uiPriority w:val="99"/>
    <w:semiHidden/>
    <w:unhideWhenUsed/>
    <w:rsid w:val="008610F9"/>
    <w:pPr>
      <w:spacing w:after="0" w:line="240" w:lineRule="auto"/>
    </w:pPr>
    <w:rPr>
      <w:rFonts w:ascii="Tahoma" w:hAnsi="Tahoma" w:cs="Tahoma"/>
      <w:sz w:val="16"/>
      <w:szCs w:val="16"/>
    </w:rPr>
  </w:style>
  <w:style w:type="character" w:customStyle="1" w:styleId="afff5">
    <w:name w:val="Схема документа Знак"/>
    <w:basedOn w:val="a1"/>
    <w:link w:val="afff4"/>
    <w:uiPriority w:val="99"/>
    <w:semiHidden/>
    <w:rsid w:val="00861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0C0C0F6B0C3E33D4A5FB0A6ED7F346EA01BCD2D65621A401A5587C369EC5A4BAC619145E03T9I" TargetMode="External"/><Relationship Id="rId13" Type="http://schemas.openxmlformats.org/officeDocument/2006/relationships/hyperlink" Target="consultantplus://offline/ref=35C24C2A49ED20BC85676D288A82DF1C217D1EF060FC790B26C362DD99P14F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C24C2A49ED20BC85676D288A82DF1C217D1FF66EF9790B26C362DD99P14FI" TargetMode="External"/><Relationship Id="rId17" Type="http://schemas.openxmlformats.org/officeDocument/2006/relationships/hyperlink" Target="consultantplus://offline/ref=C530E697D71381C1475BBA19BCDF841BEA63D38585577743ADCB62410EQEq2I" TargetMode="External"/><Relationship Id="rId2" Type="http://schemas.openxmlformats.org/officeDocument/2006/relationships/numbering" Target="numbering.xml"/><Relationship Id="rId16" Type="http://schemas.openxmlformats.org/officeDocument/2006/relationships/hyperlink" Target="consultantplus://offline/ref=C530E697D71381C1475BBA19BCDF841BEA63D2838B527743ADCB62410EQEq2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C24C2A49ED20BC85676D288A82DF1C217C13F56FFB790B26C362DD99P14FI" TargetMode="External"/><Relationship Id="rId5" Type="http://schemas.openxmlformats.org/officeDocument/2006/relationships/webSettings" Target="webSettings.xml"/><Relationship Id="rId15" Type="http://schemas.openxmlformats.org/officeDocument/2006/relationships/hyperlink" Target="consultantplus://offline/ref=C530E697D71381C1475BBA19BCDF841BEA62DE808A507743ADCB62410EQEq2I" TargetMode="External"/><Relationship Id="rId10" Type="http://schemas.openxmlformats.org/officeDocument/2006/relationships/hyperlink" Target="consultantplus://offline/ref=35C24C2A49ED20BC85676D288A82DF1C217C13F56FFB790B26C362DD99P14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8B5BDC89035BC9931BC80F7BE3B50D56333E44E7BF850DEA909DFA5AoDWDD" TargetMode="External"/><Relationship Id="rId14" Type="http://schemas.openxmlformats.org/officeDocument/2006/relationships/hyperlink" Target="consultantplus://offline/ref=C530E697D71381C1475BBA19BCDF841BEA62DE808A507743ADCB62410EQE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4932-7351-4B42-A0C7-D0BBD8F3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34</cp:revision>
  <dcterms:created xsi:type="dcterms:W3CDTF">2015-05-21T07:22:00Z</dcterms:created>
  <dcterms:modified xsi:type="dcterms:W3CDTF">2016-09-13T07:47:00Z</dcterms:modified>
</cp:coreProperties>
</file>