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0F9" w:rsidRPr="00E814D5" w:rsidRDefault="008610F9" w:rsidP="008610F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10F9" w:rsidRPr="00961D3A" w:rsidRDefault="008610F9" w:rsidP="008610F9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 </w:t>
      </w:r>
      <w:r w:rsidRPr="00961D3A">
        <w:rPr>
          <w:rFonts w:ascii="Times New Roman" w:hAnsi="Times New Roman"/>
          <w:b/>
          <w:sz w:val="28"/>
          <w:szCs w:val="28"/>
        </w:rPr>
        <w:t>о с с и й с к а я      Ф е д е р а ц и я</w:t>
      </w:r>
    </w:p>
    <w:p w:rsidR="008610F9" w:rsidRPr="00961D3A" w:rsidRDefault="008610F9" w:rsidP="008610F9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1D3A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8610F9" w:rsidRPr="00961D3A" w:rsidRDefault="008610F9" w:rsidP="008610F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1D3A"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8610F9" w:rsidRPr="00961D3A" w:rsidRDefault="008610F9" w:rsidP="008610F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1D3A"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8610F9" w:rsidRPr="00961D3A" w:rsidRDefault="008610F9" w:rsidP="008610F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1D3A">
        <w:rPr>
          <w:rFonts w:ascii="Times New Roman" w:hAnsi="Times New Roman"/>
          <w:b/>
          <w:sz w:val="28"/>
          <w:szCs w:val="28"/>
        </w:rPr>
        <w:t>Дума Бузыкановского муниципального образования</w:t>
      </w:r>
    </w:p>
    <w:p w:rsidR="008610F9" w:rsidRPr="00961D3A" w:rsidRDefault="008610F9" w:rsidP="008610F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(третий </w:t>
      </w:r>
      <w:r w:rsidRPr="00961D3A">
        <w:rPr>
          <w:rFonts w:ascii="Times New Roman" w:hAnsi="Times New Roman"/>
          <w:b/>
          <w:sz w:val="28"/>
          <w:szCs w:val="28"/>
        </w:rPr>
        <w:t>созыв)</w:t>
      </w:r>
    </w:p>
    <w:p w:rsidR="008610F9" w:rsidRPr="00EF43F0" w:rsidRDefault="008610F9" w:rsidP="008610F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tbl>
      <w:tblPr>
        <w:tblW w:w="9902" w:type="dxa"/>
        <w:tblInd w:w="-72" w:type="dxa"/>
        <w:tblBorders>
          <w:top w:val="double" w:sz="4" w:space="0" w:color="auto"/>
        </w:tblBorders>
        <w:tblLook w:val="0000"/>
      </w:tblPr>
      <w:tblGrid>
        <w:gridCol w:w="9902"/>
      </w:tblGrid>
      <w:tr w:rsidR="008610F9" w:rsidRPr="000E5EA6" w:rsidTr="00654F26">
        <w:trPr>
          <w:trHeight w:val="2"/>
        </w:trPr>
        <w:tc>
          <w:tcPr>
            <w:tcW w:w="9902" w:type="dxa"/>
          </w:tcPr>
          <w:p w:rsidR="008610F9" w:rsidRPr="000E5EA6" w:rsidRDefault="00F765CD" w:rsidP="00654F2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 «29 »  июня</w:t>
            </w:r>
            <w:r w:rsidR="008610F9" w:rsidRPr="000E5E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2016г.                                                                              № </w:t>
            </w:r>
            <w:r w:rsidR="002B34C5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F765CD" w:rsidRPr="00F765CD" w:rsidRDefault="00F765CD" w:rsidP="00F765CD">
      <w:pPr>
        <w:pStyle w:val="ConsPlusTitl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5CD">
        <w:rPr>
          <w:rFonts w:ascii="Times New Roman" w:hAnsi="Times New Roman" w:cs="Times New Roman"/>
          <w:sz w:val="24"/>
          <w:szCs w:val="24"/>
        </w:rPr>
        <w:t>Об утверждении Положения «О муниципальных правовых актах  Бузыкановского мун</w:t>
      </w:r>
      <w:r w:rsidRPr="00F765CD">
        <w:rPr>
          <w:rFonts w:ascii="Times New Roman" w:hAnsi="Times New Roman" w:cs="Times New Roman"/>
          <w:sz w:val="24"/>
          <w:szCs w:val="24"/>
        </w:rPr>
        <w:t>и</w:t>
      </w:r>
      <w:r w:rsidRPr="00F765CD">
        <w:rPr>
          <w:rFonts w:ascii="Times New Roman" w:hAnsi="Times New Roman" w:cs="Times New Roman"/>
          <w:sz w:val="24"/>
          <w:szCs w:val="24"/>
        </w:rPr>
        <w:t>ципального образования»</w:t>
      </w:r>
    </w:p>
    <w:p w:rsidR="00F765CD" w:rsidRPr="00670C95" w:rsidRDefault="00F765CD" w:rsidP="00F765C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65CD" w:rsidRPr="00670C95" w:rsidRDefault="00F765CD" w:rsidP="00F765C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C95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</w:t>
      </w:r>
      <w:r>
        <w:rPr>
          <w:rFonts w:ascii="Times New Roman" w:hAnsi="Times New Roman" w:cs="Times New Roman"/>
          <w:sz w:val="24"/>
          <w:szCs w:val="24"/>
        </w:rPr>
        <w:t xml:space="preserve"> от 06.10.2003 № 131-ФЗ </w:t>
      </w:r>
      <w:r w:rsidRPr="00670C95">
        <w:rPr>
          <w:rFonts w:ascii="Times New Roman" w:hAnsi="Times New Roman" w:cs="Times New Roman"/>
          <w:sz w:val="24"/>
          <w:szCs w:val="24"/>
        </w:rPr>
        <w:t>«Об общих принц</w:t>
      </w:r>
      <w:r w:rsidRPr="00670C95">
        <w:rPr>
          <w:rFonts w:ascii="Times New Roman" w:hAnsi="Times New Roman" w:cs="Times New Roman"/>
          <w:sz w:val="24"/>
          <w:szCs w:val="24"/>
        </w:rPr>
        <w:t>и</w:t>
      </w:r>
      <w:r w:rsidRPr="00670C95">
        <w:rPr>
          <w:rFonts w:ascii="Times New Roman" w:hAnsi="Times New Roman" w:cs="Times New Roman"/>
          <w:sz w:val="24"/>
          <w:szCs w:val="24"/>
        </w:rPr>
        <w:t xml:space="preserve">пах организации местного самоуправления в Российской Федерации», Федеральным </w:t>
      </w:r>
      <w:hyperlink r:id="rId8" w:history="1">
        <w:r w:rsidRPr="00670C95">
          <w:rPr>
            <w:rFonts w:ascii="Times New Roman" w:hAnsi="Times New Roman" w:cs="Times New Roman"/>
            <w:sz w:val="24"/>
            <w:szCs w:val="24"/>
          </w:rPr>
          <w:t>зак</w:t>
        </w:r>
        <w:r w:rsidRPr="00670C95">
          <w:rPr>
            <w:rFonts w:ascii="Times New Roman" w:hAnsi="Times New Roman" w:cs="Times New Roman"/>
            <w:sz w:val="24"/>
            <w:szCs w:val="24"/>
          </w:rPr>
          <w:t>о</w:t>
        </w:r>
        <w:r w:rsidRPr="00670C95">
          <w:rPr>
            <w:rFonts w:ascii="Times New Roman" w:hAnsi="Times New Roman" w:cs="Times New Roman"/>
            <w:sz w:val="24"/>
            <w:szCs w:val="24"/>
          </w:rPr>
          <w:t>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17.07.2009  № </w:t>
      </w:r>
      <w:r w:rsidRPr="00670C95">
        <w:rPr>
          <w:rFonts w:ascii="Times New Roman" w:hAnsi="Times New Roman" w:cs="Times New Roman"/>
          <w:sz w:val="24"/>
          <w:szCs w:val="24"/>
        </w:rPr>
        <w:t xml:space="preserve">172-ФЗ "Об антикоррупционной экспертизе нормативных правовых актов и проектов нормативных правовых актов", </w:t>
      </w:r>
      <w:r>
        <w:rPr>
          <w:rFonts w:ascii="Times New Roman" w:hAnsi="Times New Roman" w:cs="Times New Roman"/>
          <w:sz w:val="24"/>
          <w:szCs w:val="24"/>
        </w:rPr>
        <w:t xml:space="preserve"> статьями 31,47 Устава Бузыкановского</w:t>
      </w:r>
      <w:r w:rsidRPr="00670C9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Дума </w:t>
      </w:r>
      <w:r>
        <w:rPr>
          <w:rFonts w:ascii="Times New Roman" w:hAnsi="Times New Roman" w:cs="Times New Roman"/>
          <w:sz w:val="24"/>
          <w:szCs w:val="24"/>
        </w:rPr>
        <w:t xml:space="preserve">Бузыкановского </w:t>
      </w:r>
      <w:r w:rsidRPr="00670C95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</w:t>
      </w:r>
    </w:p>
    <w:p w:rsidR="00F765CD" w:rsidRPr="00F765CD" w:rsidRDefault="00F765CD" w:rsidP="00F765CD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РЕШИЛА</w:t>
      </w:r>
      <w:r w:rsidRPr="00670C95">
        <w:rPr>
          <w:rFonts w:ascii="Times New Roman" w:hAnsi="Times New Roman" w:cs="Times New Roman"/>
          <w:b/>
          <w:sz w:val="24"/>
          <w:szCs w:val="24"/>
        </w:rPr>
        <w:t>:</w:t>
      </w:r>
    </w:p>
    <w:p w:rsidR="00F765CD" w:rsidRPr="00670C95" w:rsidRDefault="00F765CD" w:rsidP="00F765CD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70C95">
        <w:rPr>
          <w:rFonts w:ascii="Times New Roman" w:hAnsi="Times New Roman" w:cs="Times New Roman"/>
          <w:sz w:val="24"/>
          <w:szCs w:val="24"/>
        </w:rPr>
        <w:t xml:space="preserve">Утвердить </w:t>
      </w:r>
      <w:r>
        <w:rPr>
          <w:rFonts w:ascii="Times New Roman" w:hAnsi="Times New Roman" w:cs="Times New Roman"/>
          <w:sz w:val="24"/>
          <w:szCs w:val="24"/>
        </w:rPr>
        <w:t xml:space="preserve"> прилагаемое  </w:t>
      </w:r>
      <w:hyperlink w:anchor="P37" w:history="1">
        <w:r w:rsidRPr="00670C95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670C95">
        <w:rPr>
          <w:rFonts w:ascii="Times New Roman" w:hAnsi="Times New Roman" w:cs="Times New Roman"/>
          <w:sz w:val="24"/>
          <w:szCs w:val="24"/>
        </w:rPr>
        <w:t xml:space="preserve"> о муниципальных правовых актах </w:t>
      </w:r>
      <w:r>
        <w:rPr>
          <w:rFonts w:ascii="Times New Roman" w:hAnsi="Times New Roman" w:cs="Times New Roman"/>
          <w:sz w:val="24"/>
          <w:szCs w:val="24"/>
        </w:rPr>
        <w:t>Бузык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новского </w:t>
      </w:r>
      <w:r w:rsidRPr="00670C95">
        <w:rPr>
          <w:rFonts w:ascii="Times New Roman" w:hAnsi="Times New Roman" w:cs="Times New Roman"/>
          <w:sz w:val="24"/>
          <w:szCs w:val="24"/>
        </w:rPr>
        <w:t xml:space="preserve"> муниципа</w:t>
      </w:r>
      <w:r>
        <w:rPr>
          <w:rFonts w:ascii="Times New Roman" w:hAnsi="Times New Roman" w:cs="Times New Roman"/>
          <w:sz w:val="24"/>
          <w:szCs w:val="24"/>
        </w:rPr>
        <w:t>льного образования</w:t>
      </w:r>
      <w:r w:rsidRPr="00670C95">
        <w:rPr>
          <w:rFonts w:ascii="Times New Roman" w:hAnsi="Times New Roman" w:cs="Times New Roman"/>
          <w:sz w:val="24"/>
          <w:szCs w:val="24"/>
        </w:rPr>
        <w:t>.</w:t>
      </w:r>
    </w:p>
    <w:p w:rsidR="00F765CD" w:rsidRDefault="00F765CD" w:rsidP="00F765CD">
      <w:pPr>
        <w:pStyle w:val="a4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670C95">
        <w:rPr>
          <w:rFonts w:ascii="Times New Roman" w:hAnsi="Times New Roman"/>
          <w:sz w:val="24"/>
          <w:szCs w:val="24"/>
        </w:rPr>
        <w:t xml:space="preserve"> 2. Опубликовать настоящее решение в порядке, определенном Уставом Бузык</w:t>
      </w:r>
      <w:r w:rsidRPr="00670C95">
        <w:rPr>
          <w:rFonts w:ascii="Times New Roman" w:hAnsi="Times New Roman"/>
          <w:sz w:val="24"/>
          <w:szCs w:val="24"/>
        </w:rPr>
        <w:t>а</w:t>
      </w:r>
      <w:r w:rsidRPr="00670C95">
        <w:rPr>
          <w:rFonts w:ascii="Times New Roman" w:hAnsi="Times New Roman"/>
          <w:sz w:val="24"/>
          <w:szCs w:val="24"/>
        </w:rPr>
        <w:t>новского муниципального образования и разместить на официальном сайте администр</w:t>
      </w:r>
      <w:r w:rsidRPr="00670C95">
        <w:rPr>
          <w:rFonts w:ascii="Times New Roman" w:hAnsi="Times New Roman"/>
          <w:sz w:val="24"/>
          <w:szCs w:val="24"/>
        </w:rPr>
        <w:t>а</w:t>
      </w:r>
      <w:r w:rsidRPr="00670C95">
        <w:rPr>
          <w:rFonts w:ascii="Times New Roman" w:hAnsi="Times New Roman"/>
          <w:sz w:val="24"/>
          <w:szCs w:val="24"/>
        </w:rPr>
        <w:t>ции Бузыкановского муниципального образования в информационно-телекоммуникационной сети «Интернет».</w:t>
      </w:r>
    </w:p>
    <w:p w:rsidR="00F765CD" w:rsidRPr="00670C95" w:rsidRDefault="00F765CD" w:rsidP="00F765CD">
      <w:pPr>
        <w:pStyle w:val="a4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3.Контроль за исполнением настоящего решения оставляю за собой.</w:t>
      </w:r>
    </w:p>
    <w:p w:rsidR="00F765CD" w:rsidRPr="00670C95" w:rsidRDefault="00F765CD" w:rsidP="00F765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65CD" w:rsidRPr="00670C95" w:rsidRDefault="00F765CD" w:rsidP="00F765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70C95">
        <w:rPr>
          <w:rFonts w:ascii="Times New Roman" w:hAnsi="Times New Roman" w:cs="Times New Roman"/>
          <w:sz w:val="24"/>
          <w:szCs w:val="24"/>
        </w:rPr>
        <w:t>Глава  Бузыкановского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0C95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</w:t>
      </w:r>
    </w:p>
    <w:p w:rsidR="00F765CD" w:rsidRPr="00670C95" w:rsidRDefault="00F765CD" w:rsidP="00F765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70C95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r>
        <w:rPr>
          <w:rFonts w:ascii="Times New Roman" w:hAnsi="Times New Roman" w:cs="Times New Roman"/>
          <w:sz w:val="24"/>
          <w:szCs w:val="24"/>
        </w:rPr>
        <w:t xml:space="preserve">Бузыкановского муниципального образования </w:t>
      </w:r>
      <w:r w:rsidRPr="00670C9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70C95">
        <w:rPr>
          <w:rFonts w:ascii="Times New Roman" w:hAnsi="Times New Roman" w:cs="Times New Roman"/>
          <w:sz w:val="24"/>
          <w:szCs w:val="24"/>
        </w:rPr>
        <w:t>П.М.Кулаков</w:t>
      </w:r>
    </w:p>
    <w:p w:rsidR="00F765CD" w:rsidRPr="00670C95" w:rsidRDefault="00F765CD" w:rsidP="00F765CD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765CD" w:rsidRPr="00670C95" w:rsidRDefault="00F765CD" w:rsidP="00F765CD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0C95">
        <w:rPr>
          <w:rFonts w:ascii="Times New Roman" w:hAnsi="Times New Roman" w:cs="Times New Roman"/>
          <w:sz w:val="24"/>
          <w:szCs w:val="24"/>
        </w:rPr>
        <w:t>Приложение</w:t>
      </w:r>
    </w:p>
    <w:p w:rsidR="00F765CD" w:rsidRPr="00670C95" w:rsidRDefault="00F765CD" w:rsidP="00F765CD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0C95">
        <w:rPr>
          <w:rFonts w:ascii="Times New Roman" w:hAnsi="Times New Roman" w:cs="Times New Roman"/>
          <w:sz w:val="24"/>
          <w:szCs w:val="24"/>
        </w:rPr>
        <w:t xml:space="preserve"> решению Думы </w:t>
      </w:r>
      <w:r>
        <w:rPr>
          <w:rFonts w:ascii="Times New Roman" w:hAnsi="Times New Roman" w:cs="Times New Roman"/>
          <w:sz w:val="24"/>
          <w:szCs w:val="24"/>
        </w:rPr>
        <w:t>Бузыкановского</w:t>
      </w:r>
    </w:p>
    <w:p w:rsidR="00F765CD" w:rsidRPr="00670C95" w:rsidRDefault="00F765CD" w:rsidP="00F765CD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670C95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</w:p>
    <w:p w:rsidR="00F765CD" w:rsidRPr="00670C95" w:rsidRDefault="00F765CD" w:rsidP="00F765CD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0C9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29.06. </w:t>
      </w:r>
      <w:r w:rsidRPr="00670C95">
        <w:rPr>
          <w:rFonts w:ascii="Times New Roman" w:hAnsi="Times New Roman" w:cs="Times New Roman"/>
          <w:sz w:val="24"/>
          <w:szCs w:val="24"/>
        </w:rPr>
        <w:t xml:space="preserve">2016 г. №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670C9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765CD" w:rsidRPr="00F765CD" w:rsidRDefault="00F765CD" w:rsidP="00F765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765CD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F765CD" w:rsidRPr="00F765CD" w:rsidRDefault="00F765CD" w:rsidP="00F765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7"/>
      <w:bookmarkEnd w:id="0"/>
      <w:r w:rsidRPr="00F765CD">
        <w:rPr>
          <w:rFonts w:ascii="Times New Roman" w:hAnsi="Times New Roman" w:cs="Times New Roman"/>
          <w:sz w:val="24"/>
          <w:szCs w:val="24"/>
        </w:rPr>
        <w:t>ПОЛОЖЕНИЕ</w:t>
      </w:r>
    </w:p>
    <w:p w:rsidR="00F765CD" w:rsidRPr="00F765CD" w:rsidRDefault="00F765CD" w:rsidP="00F765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65CD">
        <w:rPr>
          <w:rFonts w:ascii="Times New Roman" w:hAnsi="Times New Roman" w:cs="Times New Roman"/>
          <w:sz w:val="24"/>
          <w:szCs w:val="24"/>
        </w:rPr>
        <w:t xml:space="preserve">о  муниципальных правовых актах   </w:t>
      </w:r>
    </w:p>
    <w:p w:rsidR="00F765CD" w:rsidRPr="00F765CD" w:rsidRDefault="00F765CD" w:rsidP="00F765C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5CD">
        <w:rPr>
          <w:rFonts w:ascii="Times New Roman" w:hAnsi="Times New Roman" w:cs="Times New Roman"/>
          <w:sz w:val="24"/>
          <w:szCs w:val="24"/>
        </w:rPr>
        <w:t>Бузыкановского муниципального образования</w:t>
      </w:r>
    </w:p>
    <w:p w:rsidR="00F765CD" w:rsidRPr="00F765CD" w:rsidRDefault="00F765CD" w:rsidP="00F765C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5CD" w:rsidRPr="00F765CD" w:rsidRDefault="00F765CD" w:rsidP="00F76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5CD">
        <w:rPr>
          <w:rFonts w:ascii="Times New Roman" w:hAnsi="Times New Roman" w:cs="Times New Roman"/>
          <w:sz w:val="24"/>
          <w:szCs w:val="24"/>
        </w:rPr>
        <w:t xml:space="preserve">Положение о муниципальных правовых актах  Бузыкановского  муниципального образования (далее - Положение) разработано в соответствии с </w:t>
      </w:r>
      <w:hyperlink r:id="rId9" w:history="1">
        <w:r w:rsidRPr="00F765CD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F765CD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законом от 06.10.2003 № 131-ФЗ  «Об общих принципах орг</w:t>
      </w:r>
      <w:r w:rsidRPr="00F765CD">
        <w:rPr>
          <w:rFonts w:ascii="Times New Roman" w:hAnsi="Times New Roman" w:cs="Times New Roman"/>
          <w:sz w:val="24"/>
          <w:szCs w:val="24"/>
        </w:rPr>
        <w:t>а</w:t>
      </w:r>
      <w:r w:rsidRPr="00F765CD">
        <w:rPr>
          <w:rFonts w:ascii="Times New Roman" w:hAnsi="Times New Roman" w:cs="Times New Roman"/>
          <w:sz w:val="24"/>
          <w:szCs w:val="24"/>
        </w:rPr>
        <w:t xml:space="preserve">низации местного самоуправления в Российской Федерации», Федеральным </w:t>
      </w:r>
      <w:hyperlink r:id="rId10" w:history="1">
        <w:r w:rsidRPr="00F765C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765CD">
        <w:rPr>
          <w:rFonts w:ascii="Times New Roman" w:hAnsi="Times New Roman" w:cs="Times New Roman"/>
          <w:sz w:val="24"/>
          <w:szCs w:val="24"/>
        </w:rPr>
        <w:t xml:space="preserve">  от 25.12.2008 № 273-ФЗ «О противодействии коррупции», Федеральным </w:t>
      </w:r>
      <w:hyperlink r:id="rId11" w:history="1">
        <w:r w:rsidRPr="00F765C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765CD">
        <w:rPr>
          <w:rFonts w:ascii="Times New Roman" w:hAnsi="Times New Roman" w:cs="Times New Roman"/>
          <w:sz w:val="24"/>
          <w:szCs w:val="24"/>
        </w:rPr>
        <w:t xml:space="preserve">  от 17.07.2009 № 172-ФЗ «Об антикоррупционной экспертизе нормативных правовых актов и проектов нормативных правовых актов»,   Государственным стандартом Российской Ф</w:t>
      </w:r>
      <w:r w:rsidRPr="00F765CD">
        <w:rPr>
          <w:rFonts w:ascii="Times New Roman" w:hAnsi="Times New Roman" w:cs="Times New Roman"/>
          <w:sz w:val="24"/>
          <w:szCs w:val="24"/>
        </w:rPr>
        <w:t>е</w:t>
      </w:r>
      <w:r w:rsidRPr="00F765CD">
        <w:rPr>
          <w:rFonts w:ascii="Times New Roman" w:hAnsi="Times New Roman" w:cs="Times New Roman"/>
          <w:sz w:val="24"/>
          <w:szCs w:val="24"/>
        </w:rPr>
        <w:lastRenderedPageBreak/>
        <w:t xml:space="preserve">дерации </w:t>
      </w:r>
      <w:hyperlink r:id="rId12" w:history="1">
        <w:r w:rsidRPr="00F765CD">
          <w:rPr>
            <w:rFonts w:ascii="Times New Roman" w:hAnsi="Times New Roman" w:cs="Times New Roman"/>
            <w:sz w:val="24"/>
            <w:szCs w:val="24"/>
          </w:rPr>
          <w:t>ГОСТ Р 6.30-2003</w:t>
        </w:r>
      </w:hyperlink>
      <w:r w:rsidRPr="00F765CD">
        <w:rPr>
          <w:rFonts w:ascii="Times New Roman" w:hAnsi="Times New Roman" w:cs="Times New Roman"/>
          <w:sz w:val="24"/>
          <w:szCs w:val="24"/>
        </w:rPr>
        <w:t xml:space="preserve"> «Унифицированные системы документации. Унифицированная система организационно-распорядительной документации. Требования к оформлению д</w:t>
      </w:r>
      <w:r w:rsidRPr="00F765CD">
        <w:rPr>
          <w:rFonts w:ascii="Times New Roman" w:hAnsi="Times New Roman" w:cs="Times New Roman"/>
          <w:sz w:val="24"/>
          <w:szCs w:val="24"/>
        </w:rPr>
        <w:t>о</w:t>
      </w:r>
      <w:r w:rsidRPr="00F765CD">
        <w:rPr>
          <w:rFonts w:ascii="Times New Roman" w:hAnsi="Times New Roman" w:cs="Times New Roman"/>
          <w:sz w:val="24"/>
          <w:szCs w:val="24"/>
        </w:rPr>
        <w:t xml:space="preserve">кументов», утвержденным постановлением Госстандарта Российской Федерации от 03.03.2003 N 65-ст, </w:t>
      </w:r>
      <w:hyperlink r:id="rId13" w:history="1">
        <w:r w:rsidRPr="00F765CD">
          <w:rPr>
            <w:rFonts w:ascii="Times New Roman" w:hAnsi="Times New Roman" w:cs="Times New Roman"/>
            <w:sz w:val="24"/>
            <w:szCs w:val="24"/>
          </w:rPr>
          <w:t>ст. 85</w:t>
        </w:r>
      </w:hyperlink>
      <w:r w:rsidRPr="00F765CD">
        <w:rPr>
          <w:rFonts w:ascii="Times New Roman" w:hAnsi="Times New Roman" w:cs="Times New Roman"/>
          <w:sz w:val="24"/>
          <w:szCs w:val="24"/>
        </w:rPr>
        <w:t xml:space="preserve"> Устава Иркутской области, </w:t>
      </w:r>
      <w:hyperlink r:id="rId14" w:history="1">
        <w:r w:rsidRPr="00F765C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765CD">
        <w:rPr>
          <w:rFonts w:ascii="Times New Roman" w:hAnsi="Times New Roman" w:cs="Times New Roman"/>
          <w:sz w:val="24"/>
          <w:szCs w:val="24"/>
        </w:rPr>
        <w:t xml:space="preserve"> Иркутской области  от 06.05.2006 № 25-оз «О местных референдумах в Иркутской области», </w:t>
      </w:r>
      <w:hyperlink r:id="rId15" w:history="1">
        <w:r w:rsidRPr="00F765C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765CD">
        <w:rPr>
          <w:rFonts w:ascii="Times New Roman" w:hAnsi="Times New Roman" w:cs="Times New Roman"/>
          <w:sz w:val="24"/>
          <w:szCs w:val="24"/>
        </w:rPr>
        <w:t xml:space="preserve"> Иркутской области  от 12.03.2009 № 10-оз «О порядке организации и ведения регистра муниципал</w:t>
      </w:r>
      <w:r w:rsidRPr="00F765CD">
        <w:rPr>
          <w:rFonts w:ascii="Times New Roman" w:hAnsi="Times New Roman" w:cs="Times New Roman"/>
          <w:sz w:val="24"/>
          <w:szCs w:val="24"/>
        </w:rPr>
        <w:t>ь</w:t>
      </w:r>
      <w:r w:rsidRPr="00F765CD">
        <w:rPr>
          <w:rFonts w:ascii="Times New Roman" w:hAnsi="Times New Roman" w:cs="Times New Roman"/>
          <w:sz w:val="24"/>
          <w:szCs w:val="24"/>
        </w:rPr>
        <w:t xml:space="preserve">ных нормативных правовых актов Иркутской области», </w:t>
      </w:r>
      <w:hyperlink r:id="rId16" w:history="1">
        <w:r w:rsidRPr="00F765CD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F765CD">
        <w:rPr>
          <w:rFonts w:ascii="Times New Roman" w:hAnsi="Times New Roman" w:cs="Times New Roman"/>
          <w:sz w:val="24"/>
          <w:szCs w:val="24"/>
        </w:rPr>
        <w:t xml:space="preserve">  Бузыкановского мун</w:t>
      </w:r>
      <w:r w:rsidRPr="00F765CD">
        <w:rPr>
          <w:rFonts w:ascii="Times New Roman" w:hAnsi="Times New Roman" w:cs="Times New Roman"/>
          <w:sz w:val="24"/>
          <w:szCs w:val="24"/>
        </w:rPr>
        <w:t>и</w:t>
      </w:r>
      <w:r w:rsidRPr="00F765CD">
        <w:rPr>
          <w:rFonts w:ascii="Times New Roman" w:hAnsi="Times New Roman" w:cs="Times New Roman"/>
          <w:sz w:val="24"/>
          <w:szCs w:val="24"/>
        </w:rPr>
        <w:t xml:space="preserve">ципального образования </w:t>
      </w:r>
    </w:p>
    <w:p w:rsidR="00F765CD" w:rsidRPr="00F765CD" w:rsidRDefault="00F765CD" w:rsidP="00F765C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765CD">
        <w:rPr>
          <w:rFonts w:ascii="Times New Roman" w:hAnsi="Times New Roman" w:cs="Times New Roman"/>
          <w:sz w:val="24"/>
          <w:szCs w:val="24"/>
        </w:rPr>
        <w:t>Глава 1. ОБЩИЕ ПОЛОЖЕНИЯ</w:t>
      </w:r>
    </w:p>
    <w:p w:rsidR="00F765CD" w:rsidRDefault="00F765CD" w:rsidP="00F76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65CD" w:rsidRPr="00F765CD" w:rsidRDefault="00F765CD" w:rsidP="00F76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5CD">
        <w:rPr>
          <w:rFonts w:ascii="Times New Roman" w:hAnsi="Times New Roman" w:cs="Times New Roman"/>
          <w:sz w:val="24"/>
          <w:szCs w:val="24"/>
        </w:rPr>
        <w:t>Статья 1. Предмет правового регулирования Положения</w:t>
      </w:r>
    </w:p>
    <w:p w:rsidR="00F765CD" w:rsidRPr="00F765CD" w:rsidRDefault="00F765CD" w:rsidP="00F76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5CD">
        <w:rPr>
          <w:rFonts w:ascii="Times New Roman" w:hAnsi="Times New Roman" w:cs="Times New Roman"/>
          <w:sz w:val="24"/>
          <w:szCs w:val="24"/>
        </w:rPr>
        <w:t>Действие настоящего Положения распространяется на правовые отношения, скл</w:t>
      </w:r>
      <w:r w:rsidRPr="00F765CD">
        <w:rPr>
          <w:rFonts w:ascii="Times New Roman" w:hAnsi="Times New Roman" w:cs="Times New Roman"/>
          <w:sz w:val="24"/>
          <w:szCs w:val="24"/>
        </w:rPr>
        <w:t>а</w:t>
      </w:r>
      <w:r w:rsidRPr="00F765CD">
        <w:rPr>
          <w:rFonts w:ascii="Times New Roman" w:hAnsi="Times New Roman" w:cs="Times New Roman"/>
          <w:sz w:val="24"/>
          <w:szCs w:val="24"/>
        </w:rPr>
        <w:t>дывающиеся при осуществлении правотворческих процедур органами местного сам</w:t>
      </w:r>
      <w:r w:rsidRPr="00F765CD">
        <w:rPr>
          <w:rFonts w:ascii="Times New Roman" w:hAnsi="Times New Roman" w:cs="Times New Roman"/>
          <w:sz w:val="24"/>
          <w:szCs w:val="24"/>
        </w:rPr>
        <w:t>о</w:t>
      </w:r>
      <w:r w:rsidRPr="00F765CD">
        <w:rPr>
          <w:rFonts w:ascii="Times New Roman" w:hAnsi="Times New Roman" w:cs="Times New Roman"/>
          <w:sz w:val="24"/>
          <w:szCs w:val="24"/>
        </w:rPr>
        <w:t>управления  Бузыкановского муниципального образования (далее - муниципальное обр</w:t>
      </w:r>
      <w:r w:rsidRPr="00F765CD">
        <w:rPr>
          <w:rFonts w:ascii="Times New Roman" w:hAnsi="Times New Roman" w:cs="Times New Roman"/>
          <w:sz w:val="24"/>
          <w:szCs w:val="24"/>
        </w:rPr>
        <w:t>а</w:t>
      </w:r>
      <w:r w:rsidRPr="00F765CD">
        <w:rPr>
          <w:rFonts w:ascii="Times New Roman" w:hAnsi="Times New Roman" w:cs="Times New Roman"/>
          <w:sz w:val="24"/>
          <w:szCs w:val="24"/>
        </w:rPr>
        <w:t>зование), должностными лицами местного самоуправления, иными субъектами прав</w:t>
      </w:r>
      <w:r w:rsidRPr="00F765CD">
        <w:rPr>
          <w:rFonts w:ascii="Times New Roman" w:hAnsi="Times New Roman" w:cs="Times New Roman"/>
          <w:sz w:val="24"/>
          <w:szCs w:val="24"/>
        </w:rPr>
        <w:t>о</w:t>
      </w:r>
      <w:r w:rsidRPr="00F765CD">
        <w:rPr>
          <w:rFonts w:ascii="Times New Roman" w:hAnsi="Times New Roman" w:cs="Times New Roman"/>
          <w:sz w:val="24"/>
          <w:szCs w:val="24"/>
        </w:rPr>
        <w:t>творческой инициативы, определенных  Уставом муниципального образования, иными муниципальными правовыми актами Думы муниципального образования, постановл</w:t>
      </w:r>
      <w:r w:rsidRPr="00F765CD">
        <w:rPr>
          <w:rFonts w:ascii="Times New Roman" w:hAnsi="Times New Roman" w:cs="Times New Roman"/>
          <w:sz w:val="24"/>
          <w:szCs w:val="24"/>
        </w:rPr>
        <w:t>е</w:t>
      </w:r>
      <w:r w:rsidRPr="00F765CD">
        <w:rPr>
          <w:rFonts w:ascii="Times New Roman" w:hAnsi="Times New Roman" w:cs="Times New Roman"/>
          <w:sz w:val="24"/>
          <w:szCs w:val="24"/>
        </w:rPr>
        <w:t>ниями администрации  муниципального образования в соответствии с федеральными з</w:t>
      </w:r>
      <w:r w:rsidRPr="00F765CD">
        <w:rPr>
          <w:rFonts w:ascii="Times New Roman" w:hAnsi="Times New Roman" w:cs="Times New Roman"/>
          <w:sz w:val="24"/>
          <w:szCs w:val="24"/>
        </w:rPr>
        <w:t>а</w:t>
      </w:r>
      <w:r w:rsidRPr="00F765CD">
        <w:rPr>
          <w:rFonts w:ascii="Times New Roman" w:hAnsi="Times New Roman" w:cs="Times New Roman"/>
          <w:sz w:val="24"/>
          <w:szCs w:val="24"/>
        </w:rPr>
        <w:t>конами, законами Иркутской области, по поводу подготовки проектов муниципальных правовых актов  муниципального образования (разработки и внесения), их принятия (ра</w:t>
      </w:r>
      <w:r w:rsidRPr="00F765CD">
        <w:rPr>
          <w:rFonts w:ascii="Times New Roman" w:hAnsi="Times New Roman" w:cs="Times New Roman"/>
          <w:sz w:val="24"/>
          <w:szCs w:val="24"/>
        </w:rPr>
        <w:t>с</w:t>
      </w:r>
      <w:r w:rsidRPr="00F765CD">
        <w:rPr>
          <w:rFonts w:ascii="Times New Roman" w:hAnsi="Times New Roman" w:cs="Times New Roman"/>
          <w:sz w:val="24"/>
          <w:szCs w:val="24"/>
        </w:rPr>
        <w:t>смотрения, доработки, утверждения, подписания), вступления в силу муниципальных пр</w:t>
      </w:r>
      <w:r w:rsidRPr="00F765CD">
        <w:rPr>
          <w:rFonts w:ascii="Times New Roman" w:hAnsi="Times New Roman" w:cs="Times New Roman"/>
          <w:sz w:val="24"/>
          <w:szCs w:val="24"/>
        </w:rPr>
        <w:t>а</w:t>
      </w:r>
      <w:r w:rsidRPr="00F765CD">
        <w:rPr>
          <w:rFonts w:ascii="Times New Roman" w:hAnsi="Times New Roman" w:cs="Times New Roman"/>
          <w:sz w:val="24"/>
          <w:szCs w:val="24"/>
        </w:rPr>
        <w:t>вовых актов муниципального образования, их действия во времени и относительно друг друга, их толкования, учета и систематизации.</w:t>
      </w:r>
    </w:p>
    <w:p w:rsidR="00F765CD" w:rsidRPr="00F765CD" w:rsidRDefault="00F765CD" w:rsidP="00F76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65CD" w:rsidRPr="00F765CD" w:rsidRDefault="00F765CD" w:rsidP="00F76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5CD">
        <w:rPr>
          <w:rFonts w:ascii="Times New Roman" w:hAnsi="Times New Roman" w:cs="Times New Roman"/>
          <w:sz w:val="24"/>
          <w:szCs w:val="24"/>
        </w:rPr>
        <w:t>Статья 2. Термины и определения, используемые в настоящем Положении</w:t>
      </w:r>
    </w:p>
    <w:p w:rsidR="00F765CD" w:rsidRPr="00F765CD" w:rsidRDefault="00F765CD" w:rsidP="00F76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5CD">
        <w:rPr>
          <w:rFonts w:ascii="Times New Roman" w:hAnsi="Times New Roman" w:cs="Times New Roman"/>
          <w:sz w:val="24"/>
          <w:szCs w:val="24"/>
        </w:rPr>
        <w:t>По тексту настоящего Положения используются следующие термины и определ</w:t>
      </w:r>
      <w:r w:rsidRPr="00F765CD">
        <w:rPr>
          <w:rFonts w:ascii="Times New Roman" w:hAnsi="Times New Roman" w:cs="Times New Roman"/>
          <w:sz w:val="24"/>
          <w:szCs w:val="24"/>
        </w:rPr>
        <w:t>е</w:t>
      </w:r>
      <w:r w:rsidRPr="00F765CD">
        <w:rPr>
          <w:rFonts w:ascii="Times New Roman" w:hAnsi="Times New Roman" w:cs="Times New Roman"/>
          <w:sz w:val="24"/>
          <w:szCs w:val="24"/>
        </w:rPr>
        <w:t>ния:</w:t>
      </w:r>
    </w:p>
    <w:p w:rsidR="00F765CD" w:rsidRPr="00F765CD" w:rsidRDefault="00F765CD" w:rsidP="00F76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5CD">
        <w:rPr>
          <w:rFonts w:ascii="Times New Roman" w:hAnsi="Times New Roman" w:cs="Times New Roman"/>
          <w:sz w:val="24"/>
          <w:szCs w:val="24"/>
        </w:rPr>
        <w:t>1) нормативные муниципальные правовые акты - официальные письменные док</w:t>
      </w:r>
      <w:r w:rsidRPr="00F765CD">
        <w:rPr>
          <w:rFonts w:ascii="Times New Roman" w:hAnsi="Times New Roman" w:cs="Times New Roman"/>
          <w:sz w:val="24"/>
          <w:szCs w:val="24"/>
        </w:rPr>
        <w:t>у</w:t>
      </w:r>
      <w:r w:rsidRPr="00F765CD">
        <w:rPr>
          <w:rFonts w:ascii="Times New Roman" w:hAnsi="Times New Roman" w:cs="Times New Roman"/>
          <w:sz w:val="24"/>
          <w:szCs w:val="24"/>
        </w:rPr>
        <w:t>менты, принятые (изданные) в порядке, предусмотренном законодательством, регул</w:t>
      </w:r>
      <w:r w:rsidRPr="00F765CD">
        <w:rPr>
          <w:rFonts w:ascii="Times New Roman" w:hAnsi="Times New Roman" w:cs="Times New Roman"/>
          <w:sz w:val="24"/>
          <w:szCs w:val="24"/>
        </w:rPr>
        <w:t>и</w:t>
      </w:r>
      <w:r w:rsidRPr="00F765CD">
        <w:rPr>
          <w:rFonts w:ascii="Times New Roman" w:hAnsi="Times New Roman" w:cs="Times New Roman"/>
          <w:sz w:val="24"/>
          <w:szCs w:val="24"/>
        </w:rPr>
        <w:t xml:space="preserve">рующие отношения по принятию (изданию) муниципальных правовых актов, </w:t>
      </w:r>
      <w:hyperlink r:id="rId17" w:history="1">
        <w:r w:rsidRPr="00F765CD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F765C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содержащие нормы права, обязательные для неопределе</w:t>
      </w:r>
      <w:r w:rsidRPr="00F765CD">
        <w:rPr>
          <w:rFonts w:ascii="Times New Roman" w:hAnsi="Times New Roman" w:cs="Times New Roman"/>
          <w:sz w:val="24"/>
          <w:szCs w:val="24"/>
        </w:rPr>
        <w:t>н</w:t>
      </w:r>
      <w:r w:rsidRPr="00F765CD">
        <w:rPr>
          <w:rFonts w:ascii="Times New Roman" w:hAnsi="Times New Roman" w:cs="Times New Roman"/>
          <w:sz w:val="24"/>
          <w:szCs w:val="24"/>
        </w:rPr>
        <w:t>ного круга лиц, рассчитанные на неоднократное применение;</w:t>
      </w:r>
    </w:p>
    <w:p w:rsidR="00F765CD" w:rsidRPr="00F765CD" w:rsidRDefault="00F765CD" w:rsidP="00F76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5CD">
        <w:rPr>
          <w:rFonts w:ascii="Times New Roman" w:hAnsi="Times New Roman" w:cs="Times New Roman"/>
          <w:sz w:val="24"/>
          <w:szCs w:val="24"/>
        </w:rPr>
        <w:t>2) ненормативные (индивидуальные) муниципальные правовые акты - официал</w:t>
      </w:r>
      <w:r w:rsidRPr="00F765CD">
        <w:rPr>
          <w:rFonts w:ascii="Times New Roman" w:hAnsi="Times New Roman" w:cs="Times New Roman"/>
          <w:sz w:val="24"/>
          <w:szCs w:val="24"/>
        </w:rPr>
        <w:t>ь</w:t>
      </w:r>
      <w:r w:rsidRPr="00F765CD">
        <w:rPr>
          <w:rFonts w:ascii="Times New Roman" w:hAnsi="Times New Roman" w:cs="Times New Roman"/>
          <w:sz w:val="24"/>
          <w:szCs w:val="24"/>
        </w:rPr>
        <w:t>ные письменные документы, принятые (изданные) в порядке, предусмотренном законод</w:t>
      </w:r>
      <w:r w:rsidRPr="00F765CD">
        <w:rPr>
          <w:rFonts w:ascii="Times New Roman" w:hAnsi="Times New Roman" w:cs="Times New Roman"/>
          <w:sz w:val="24"/>
          <w:szCs w:val="24"/>
        </w:rPr>
        <w:t>а</w:t>
      </w:r>
      <w:r w:rsidRPr="00F765CD">
        <w:rPr>
          <w:rFonts w:ascii="Times New Roman" w:hAnsi="Times New Roman" w:cs="Times New Roman"/>
          <w:sz w:val="24"/>
          <w:szCs w:val="24"/>
        </w:rPr>
        <w:t xml:space="preserve">тельством, </w:t>
      </w:r>
      <w:hyperlink r:id="rId18" w:history="1">
        <w:r w:rsidRPr="00F765CD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F765C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содержащие властное волеизъявление, порождающее правовые последствия для конкретных лиц;</w:t>
      </w:r>
    </w:p>
    <w:p w:rsidR="00F765CD" w:rsidRPr="00F765CD" w:rsidRDefault="00F765CD" w:rsidP="00F76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5CD">
        <w:rPr>
          <w:rFonts w:ascii="Times New Roman" w:hAnsi="Times New Roman" w:cs="Times New Roman"/>
          <w:sz w:val="24"/>
          <w:szCs w:val="24"/>
        </w:rPr>
        <w:t>3) проект муниципального правового акта - выполненный в письменной форме текст муниципального правового акта и в порядке, установленном законодательством, р</w:t>
      </w:r>
      <w:r w:rsidRPr="00F765CD">
        <w:rPr>
          <w:rFonts w:ascii="Times New Roman" w:hAnsi="Times New Roman" w:cs="Times New Roman"/>
          <w:sz w:val="24"/>
          <w:szCs w:val="24"/>
        </w:rPr>
        <w:t>е</w:t>
      </w:r>
      <w:r w:rsidRPr="00F765CD">
        <w:rPr>
          <w:rFonts w:ascii="Times New Roman" w:hAnsi="Times New Roman" w:cs="Times New Roman"/>
          <w:sz w:val="24"/>
          <w:szCs w:val="24"/>
        </w:rPr>
        <w:t>гулирующим отношения по внесению проектов муниципальных правовых актов на ра</w:t>
      </w:r>
      <w:r w:rsidRPr="00F765CD">
        <w:rPr>
          <w:rFonts w:ascii="Times New Roman" w:hAnsi="Times New Roman" w:cs="Times New Roman"/>
          <w:sz w:val="24"/>
          <w:szCs w:val="24"/>
        </w:rPr>
        <w:t>с</w:t>
      </w:r>
      <w:r w:rsidRPr="00F765CD">
        <w:rPr>
          <w:rFonts w:ascii="Times New Roman" w:hAnsi="Times New Roman" w:cs="Times New Roman"/>
          <w:sz w:val="24"/>
          <w:szCs w:val="24"/>
        </w:rPr>
        <w:t xml:space="preserve">смотрение, </w:t>
      </w:r>
      <w:hyperlink r:id="rId19" w:history="1">
        <w:r w:rsidRPr="00F765CD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F765C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внесенный органу местного сам</w:t>
      </w:r>
      <w:r w:rsidRPr="00F765CD">
        <w:rPr>
          <w:rFonts w:ascii="Times New Roman" w:hAnsi="Times New Roman" w:cs="Times New Roman"/>
          <w:sz w:val="24"/>
          <w:szCs w:val="24"/>
        </w:rPr>
        <w:t>о</w:t>
      </w:r>
      <w:r w:rsidRPr="00F765CD">
        <w:rPr>
          <w:rFonts w:ascii="Times New Roman" w:hAnsi="Times New Roman" w:cs="Times New Roman"/>
          <w:sz w:val="24"/>
          <w:szCs w:val="24"/>
        </w:rPr>
        <w:t>управления, должностному лицу местного самоуправления, к компетенции которого отн</w:t>
      </w:r>
      <w:r w:rsidRPr="00F765CD">
        <w:rPr>
          <w:rFonts w:ascii="Times New Roman" w:hAnsi="Times New Roman" w:cs="Times New Roman"/>
          <w:sz w:val="24"/>
          <w:szCs w:val="24"/>
        </w:rPr>
        <w:t>о</w:t>
      </w:r>
      <w:r w:rsidRPr="00F765CD">
        <w:rPr>
          <w:rFonts w:ascii="Times New Roman" w:hAnsi="Times New Roman" w:cs="Times New Roman"/>
          <w:sz w:val="24"/>
          <w:szCs w:val="24"/>
        </w:rPr>
        <w:t>сится принятие муниципального правового акта, либо представленный для проведения экспертизы, согласования;</w:t>
      </w:r>
    </w:p>
    <w:p w:rsidR="00F765CD" w:rsidRPr="00F765CD" w:rsidRDefault="00F765CD" w:rsidP="00F76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5CD">
        <w:rPr>
          <w:rFonts w:ascii="Times New Roman" w:hAnsi="Times New Roman" w:cs="Times New Roman"/>
          <w:sz w:val="24"/>
          <w:szCs w:val="24"/>
        </w:rPr>
        <w:t xml:space="preserve">4) действующий муниципальный правовой акт - муниципальный правовой акт, вступивший в силу в установленном законодательством, регулирующим отношения по вступлению в силу муниципальных правовых актов, </w:t>
      </w:r>
      <w:hyperlink r:id="rId20" w:history="1">
        <w:r w:rsidRPr="00F765CD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F765CD">
        <w:rPr>
          <w:rFonts w:ascii="Times New Roman" w:hAnsi="Times New Roman" w:cs="Times New Roman"/>
          <w:sz w:val="24"/>
          <w:szCs w:val="24"/>
        </w:rPr>
        <w:t xml:space="preserve">  муниципального образов</w:t>
      </w:r>
      <w:r w:rsidRPr="00F765CD">
        <w:rPr>
          <w:rFonts w:ascii="Times New Roman" w:hAnsi="Times New Roman" w:cs="Times New Roman"/>
          <w:sz w:val="24"/>
          <w:szCs w:val="24"/>
        </w:rPr>
        <w:t>а</w:t>
      </w:r>
      <w:r w:rsidRPr="00F765CD">
        <w:rPr>
          <w:rFonts w:ascii="Times New Roman" w:hAnsi="Times New Roman" w:cs="Times New Roman"/>
          <w:sz w:val="24"/>
          <w:szCs w:val="24"/>
        </w:rPr>
        <w:t>ния порядке и не прекративший своего действия;</w:t>
      </w:r>
    </w:p>
    <w:p w:rsidR="00F765CD" w:rsidRPr="00F765CD" w:rsidRDefault="00F765CD" w:rsidP="00F76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5CD">
        <w:rPr>
          <w:rFonts w:ascii="Times New Roman" w:hAnsi="Times New Roman" w:cs="Times New Roman"/>
          <w:sz w:val="24"/>
          <w:szCs w:val="24"/>
        </w:rPr>
        <w:t>5) разработчик проекта муниципального правового акта - орган местного сам</w:t>
      </w:r>
      <w:r w:rsidRPr="00F765CD">
        <w:rPr>
          <w:rFonts w:ascii="Times New Roman" w:hAnsi="Times New Roman" w:cs="Times New Roman"/>
          <w:sz w:val="24"/>
          <w:szCs w:val="24"/>
        </w:rPr>
        <w:t>о</w:t>
      </w:r>
      <w:r w:rsidRPr="00F765CD">
        <w:rPr>
          <w:rFonts w:ascii="Times New Roman" w:hAnsi="Times New Roman" w:cs="Times New Roman"/>
          <w:sz w:val="24"/>
          <w:szCs w:val="24"/>
        </w:rPr>
        <w:t>управления, должностное лицо местного самоуправления или лицо, ответственное за ра</w:t>
      </w:r>
      <w:r w:rsidRPr="00F765CD">
        <w:rPr>
          <w:rFonts w:ascii="Times New Roman" w:hAnsi="Times New Roman" w:cs="Times New Roman"/>
          <w:sz w:val="24"/>
          <w:szCs w:val="24"/>
        </w:rPr>
        <w:t>з</w:t>
      </w:r>
      <w:r w:rsidRPr="00F765CD">
        <w:rPr>
          <w:rFonts w:ascii="Times New Roman" w:hAnsi="Times New Roman" w:cs="Times New Roman"/>
          <w:sz w:val="24"/>
          <w:szCs w:val="24"/>
        </w:rPr>
        <w:t>работку проекта муниципального правового акта в соответствии с утвержденными план</w:t>
      </w:r>
      <w:r w:rsidRPr="00F765CD">
        <w:rPr>
          <w:rFonts w:ascii="Times New Roman" w:hAnsi="Times New Roman" w:cs="Times New Roman"/>
          <w:sz w:val="24"/>
          <w:szCs w:val="24"/>
        </w:rPr>
        <w:t>а</w:t>
      </w:r>
      <w:r w:rsidRPr="00F765CD">
        <w:rPr>
          <w:rFonts w:ascii="Times New Roman" w:hAnsi="Times New Roman" w:cs="Times New Roman"/>
          <w:sz w:val="24"/>
          <w:szCs w:val="24"/>
        </w:rPr>
        <w:t>ми нормотворческой деятельности либо в соответствии с полученным поручением, зад</w:t>
      </w:r>
      <w:r w:rsidRPr="00F765CD">
        <w:rPr>
          <w:rFonts w:ascii="Times New Roman" w:hAnsi="Times New Roman" w:cs="Times New Roman"/>
          <w:sz w:val="24"/>
          <w:szCs w:val="24"/>
        </w:rPr>
        <w:t>а</w:t>
      </w:r>
      <w:r w:rsidRPr="00F765CD">
        <w:rPr>
          <w:rFonts w:ascii="Times New Roman" w:hAnsi="Times New Roman" w:cs="Times New Roman"/>
          <w:sz w:val="24"/>
          <w:szCs w:val="24"/>
        </w:rPr>
        <w:t>нием;</w:t>
      </w:r>
    </w:p>
    <w:p w:rsidR="00F765CD" w:rsidRPr="00F765CD" w:rsidRDefault="00F765CD" w:rsidP="00F76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5CD">
        <w:rPr>
          <w:rFonts w:ascii="Times New Roman" w:hAnsi="Times New Roman" w:cs="Times New Roman"/>
          <w:sz w:val="24"/>
          <w:szCs w:val="24"/>
        </w:rPr>
        <w:lastRenderedPageBreak/>
        <w:t>6) требования юридической техники - совокупная связь методов, средств и приемов (юридическая терминология, юридические конструкции, способ построения правовых а</w:t>
      </w:r>
      <w:r w:rsidRPr="00F765CD">
        <w:rPr>
          <w:rFonts w:ascii="Times New Roman" w:hAnsi="Times New Roman" w:cs="Times New Roman"/>
          <w:sz w:val="24"/>
          <w:szCs w:val="24"/>
        </w:rPr>
        <w:t>к</w:t>
      </w:r>
      <w:r w:rsidRPr="00F765CD">
        <w:rPr>
          <w:rFonts w:ascii="Times New Roman" w:hAnsi="Times New Roman" w:cs="Times New Roman"/>
          <w:sz w:val="24"/>
          <w:szCs w:val="24"/>
        </w:rPr>
        <w:t>тов), применяемых при разработке содержания и структуры муниципальных правовых а</w:t>
      </w:r>
      <w:r w:rsidRPr="00F765CD">
        <w:rPr>
          <w:rFonts w:ascii="Times New Roman" w:hAnsi="Times New Roman" w:cs="Times New Roman"/>
          <w:sz w:val="24"/>
          <w:szCs w:val="24"/>
        </w:rPr>
        <w:t>к</w:t>
      </w:r>
      <w:r w:rsidRPr="00F765CD">
        <w:rPr>
          <w:rFonts w:ascii="Times New Roman" w:hAnsi="Times New Roman" w:cs="Times New Roman"/>
          <w:sz w:val="24"/>
          <w:szCs w:val="24"/>
        </w:rPr>
        <w:t>тов, при систематизации муниципальных правовых актов;</w:t>
      </w:r>
    </w:p>
    <w:p w:rsidR="00F765CD" w:rsidRPr="00F765CD" w:rsidRDefault="00F765CD" w:rsidP="00F76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5CD">
        <w:rPr>
          <w:rFonts w:ascii="Times New Roman" w:hAnsi="Times New Roman" w:cs="Times New Roman"/>
          <w:sz w:val="24"/>
          <w:szCs w:val="24"/>
        </w:rPr>
        <w:t>7) правотворчество (правотворческая деятельность) органов местного самоупра</w:t>
      </w:r>
      <w:r w:rsidRPr="00F765CD">
        <w:rPr>
          <w:rFonts w:ascii="Times New Roman" w:hAnsi="Times New Roman" w:cs="Times New Roman"/>
          <w:sz w:val="24"/>
          <w:szCs w:val="24"/>
        </w:rPr>
        <w:t>в</w:t>
      </w:r>
      <w:r w:rsidRPr="00F765CD">
        <w:rPr>
          <w:rFonts w:ascii="Times New Roman" w:hAnsi="Times New Roman" w:cs="Times New Roman"/>
          <w:sz w:val="24"/>
          <w:szCs w:val="24"/>
        </w:rPr>
        <w:t>ления  муниципального образования - урегулированная законодательством и иными но</w:t>
      </w:r>
      <w:r w:rsidRPr="00F765CD">
        <w:rPr>
          <w:rFonts w:ascii="Times New Roman" w:hAnsi="Times New Roman" w:cs="Times New Roman"/>
          <w:sz w:val="24"/>
          <w:szCs w:val="24"/>
        </w:rPr>
        <w:t>р</w:t>
      </w:r>
      <w:r w:rsidRPr="00F765CD">
        <w:rPr>
          <w:rFonts w:ascii="Times New Roman" w:hAnsi="Times New Roman" w:cs="Times New Roman"/>
          <w:sz w:val="24"/>
          <w:szCs w:val="24"/>
        </w:rPr>
        <w:t>мативными правовыми актами Росси</w:t>
      </w:r>
      <w:r w:rsidRPr="00F765CD">
        <w:rPr>
          <w:rFonts w:ascii="Times New Roman" w:hAnsi="Times New Roman" w:cs="Times New Roman"/>
          <w:sz w:val="24"/>
          <w:szCs w:val="24"/>
        </w:rPr>
        <w:t>й</w:t>
      </w:r>
      <w:r w:rsidRPr="00F765CD">
        <w:rPr>
          <w:rFonts w:ascii="Times New Roman" w:hAnsi="Times New Roman" w:cs="Times New Roman"/>
          <w:sz w:val="24"/>
          <w:szCs w:val="24"/>
        </w:rPr>
        <w:t>ской Федерации, Уставом и иными нормативными правовыми актами  муниципального образования деятельность по подготовке, принятию (изданию), изменению, введению в действие и признанию утратившими силу муниц</w:t>
      </w:r>
      <w:r w:rsidRPr="00F765CD">
        <w:rPr>
          <w:rFonts w:ascii="Times New Roman" w:hAnsi="Times New Roman" w:cs="Times New Roman"/>
          <w:sz w:val="24"/>
          <w:szCs w:val="24"/>
        </w:rPr>
        <w:t>и</w:t>
      </w:r>
      <w:r w:rsidRPr="00F765CD">
        <w:rPr>
          <w:rFonts w:ascii="Times New Roman" w:hAnsi="Times New Roman" w:cs="Times New Roman"/>
          <w:sz w:val="24"/>
          <w:szCs w:val="24"/>
        </w:rPr>
        <w:t>пальных правовых актов;</w:t>
      </w:r>
    </w:p>
    <w:p w:rsidR="00F765CD" w:rsidRPr="00F765CD" w:rsidRDefault="00F765CD" w:rsidP="00F76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5CD">
        <w:rPr>
          <w:rFonts w:ascii="Times New Roman" w:hAnsi="Times New Roman" w:cs="Times New Roman"/>
          <w:sz w:val="24"/>
          <w:szCs w:val="24"/>
        </w:rPr>
        <w:t>8) правотворческий процесс - урегулированный законодательством и иными но</w:t>
      </w:r>
      <w:r w:rsidRPr="00F765CD">
        <w:rPr>
          <w:rFonts w:ascii="Times New Roman" w:hAnsi="Times New Roman" w:cs="Times New Roman"/>
          <w:sz w:val="24"/>
          <w:szCs w:val="24"/>
        </w:rPr>
        <w:t>р</w:t>
      </w:r>
      <w:r w:rsidRPr="00F765CD">
        <w:rPr>
          <w:rFonts w:ascii="Times New Roman" w:hAnsi="Times New Roman" w:cs="Times New Roman"/>
          <w:sz w:val="24"/>
          <w:szCs w:val="24"/>
        </w:rPr>
        <w:t>мативными правовыми актами Российской Федерации, Уставом  муниципального образ</w:t>
      </w:r>
      <w:r w:rsidRPr="00F765CD">
        <w:rPr>
          <w:rFonts w:ascii="Times New Roman" w:hAnsi="Times New Roman" w:cs="Times New Roman"/>
          <w:sz w:val="24"/>
          <w:szCs w:val="24"/>
        </w:rPr>
        <w:t>о</w:t>
      </w:r>
      <w:r w:rsidRPr="00F765CD">
        <w:rPr>
          <w:rFonts w:ascii="Times New Roman" w:hAnsi="Times New Roman" w:cs="Times New Roman"/>
          <w:sz w:val="24"/>
          <w:szCs w:val="24"/>
        </w:rPr>
        <w:t>вания и иными нормативными правовыми актами  муниципального о</w:t>
      </w:r>
      <w:r w:rsidRPr="00F765CD">
        <w:rPr>
          <w:rFonts w:ascii="Times New Roman" w:hAnsi="Times New Roman" w:cs="Times New Roman"/>
          <w:sz w:val="24"/>
          <w:szCs w:val="24"/>
        </w:rPr>
        <w:t>б</w:t>
      </w:r>
      <w:r w:rsidRPr="00F765CD">
        <w:rPr>
          <w:rFonts w:ascii="Times New Roman" w:hAnsi="Times New Roman" w:cs="Times New Roman"/>
          <w:sz w:val="24"/>
          <w:szCs w:val="24"/>
        </w:rPr>
        <w:t>разования процесс подготовки, внесения, рассмотрения, принятия (издания), подписания и официального опубликования муниципального правового акта;</w:t>
      </w:r>
    </w:p>
    <w:p w:rsidR="00F765CD" w:rsidRPr="00F765CD" w:rsidRDefault="00F765CD" w:rsidP="00F76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5CD">
        <w:rPr>
          <w:rFonts w:ascii="Times New Roman" w:hAnsi="Times New Roman" w:cs="Times New Roman"/>
          <w:sz w:val="24"/>
          <w:szCs w:val="24"/>
        </w:rPr>
        <w:t>9) стадии правотворческого процесса - ряд последовательных этапов принятия (и</w:t>
      </w:r>
      <w:r w:rsidRPr="00F765CD">
        <w:rPr>
          <w:rFonts w:ascii="Times New Roman" w:hAnsi="Times New Roman" w:cs="Times New Roman"/>
          <w:sz w:val="24"/>
          <w:szCs w:val="24"/>
        </w:rPr>
        <w:t>з</w:t>
      </w:r>
      <w:r w:rsidRPr="00F765CD">
        <w:rPr>
          <w:rFonts w:ascii="Times New Roman" w:hAnsi="Times New Roman" w:cs="Times New Roman"/>
          <w:sz w:val="24"/>
          <w:szCs w:val="24"/>
        </w:rPr>
        <w:t>дания) муниципального правового акта, на к</w:t>
      </w:r>
      <w:r w:rsidRPr="00F765CD">
        <w:rPr>
          <w:rFonts w:ascii="Times New Roman" w:hAnsi="Times New Roman" w:cs="Times New Roman"/>
          <w:sz w:val="24"/>
          <w:szCs w:val="24"/>
        </w:rPr>
        <w:t>а</w:t>
      </w:r>
      <w:r w:rsidRPr="00F765CD">
        <w:rPr>
          <w:rFonts w:ascii="Times New Roman" w:hAnsi="Times New Roman" w:cs="Times New Roman"/>
          <w:sz w:val="24"/>
          <w:szCs w:val="24"/>
        </w:rPr>
        <w:t>ждом из которых решаются самостоятельные задачи правотворческой деятельности;</w:t>
      </w:r>
    </w:p>
    <w:p w:rsidR="00F765CD" w:rsidRPr="00F765CD" w:rsidRDefault="00F765CD" w:rsidP="00F76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5CD">
        <w:rPr>
          <w:rFonts w:ascii="Times New Roman" w:hAnsi="Times New Roman" w:cs="Times New Roman"/>
          <w:sz w:val="24"/>
          <w:szCs w:val="24"/>
        </w:rPr>
        <w:t>10) правила юридической техники - совокупная связь определенных приемов (юр</w:t>
      </w:r>
      <w:r w:rsidRPr="00F765CD">
        <w:rPr>
          <w:rFonts w:ascii="Times New Roman" w:hAnsi="Times New Roman" w:cs="Times New Roman"/>
          <w:sz w:val="24"/>
          <w:szCs w:val="24"/>
        </w:rPr>
        <w:t>и</w:t>
      </w:r>
      <w:r w:rsidRPr="00F765CD">
        <w:rPr>
          <w:rFonts w:ascii="Times New Roman" w:hAnsi="Times New Roman" w:cs="Times New Roman"/>
          <w:sz w:val="24"/>
          <w:szCs w:val="24"/>
        </w:rPr>
        <w:t>дическая терминология, юридические конструкции, способ построения правовых актов), применяемых при разработке содержания и структуры муниципальных правовых а</w:t>
      </w:r>
      <w:r w:rsidRPr="00F765CD">
        <w:rPr>
          <w:rFonts w:ascii="Times New Roman" w:hAnsi="Times New Roman" w:cs="Times New Roman"/>
          <w:sz w:val="24"/>
          <w:szCs w:val="24"/>
        </w:rPr>
        <w:t>к</w:t>
      </w:r>
      <w:r w:rsidRPr="00F765CD">
        <w:rPr>
          <w:rFonts w:ascii="Times New Roman" w:hAnsi="Times New Roman" w:cs="Times New Roman"/>
          <w:sz w:val="24"/>
          <w:szCs w:val="24"/>
        </w:rPr>
        <w:t>тов;</w:t>
      </w:r>
    </w:p>
    <w:p w:rsidR="00F765CD" w:rsidRPr="00F765CD" w:rsidRDefault="00F765CD" w:rsidP="00F76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5CD">
        <w:rPr>
          <w:rFonts w:ascii="Times New Roman" w:hAnsi="Times New Roman" w:cs="Times New Roman"/>
          <w:sz w:val="24"/>
          <w:szCs w:val="24"/>
        </w:rPr>
        <w:t>11) реквизиты муниципального правового акта - обязательные сведения, включа</w:t>
      </w:r>
      <w:r w:rsidRPr="00F765CD">
        <w:rPr>
          <w:rFonts w:ascii="Times New Roman" w:hAnsi="Times New Roman" w:cs="Times New Roman"/>
          <w:sz w:val="24"/>
          <w:szCs w:val="24"/>
        </w:rPr>
        <w:t>е</w:t>
      </w:r>
      <w:r w:rsidRPr="00F765CD">
        <w:rPr>
          <w:rFonts w:ascii="Times New Roman" w:hAnsi="Times New Roman" w:cs="Times New Roman"/>
          <w:sz w:val="24"/>
          <w:szCs w:val="24"/>
        </w:rPr>
        <w:t>мые в текст муниципального правового акта для признания его действительным.</w:t>
      </w:r>
    </w:p>
    <w:p w:rsidR="00F765CD" w:rsidRPr="00F765CD" w:rsidRDefault="00F765CD" w:rsidP="00F76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65CD" w:rsidRPr="00F765CD" w:rsidRDefault="00F765CD" w:rsidP="00F765CD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765CD">
        <w:rPr>
          <w:rFonts w:ascii="Times New Roman" w:hAnsi="Times New Roman" w:cs="Times New Roman"/>
          <w:spacing w:val="-2"/>
          <w:sz w:val="24"/>
          <w:szCs w:val="24"/>
        </w:rPr>
        <w:t>Статья 3. Система муниципальных правовых актов муниципального образования</w:t>
      </w:r>
    </w:p>
    <w:p w:rsidR="00F765CD" w:rsidRPr="00F765CD" w:rsidRDefault="00F765CD" w:rsidP="00F76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5CD">
        <w:rPr>
          <w:rFonts w:ascii="Times New Roman" w:hAnsi="Times New Roman" w:cs="Times New Roman"/>
          <w:sz w:val="24"/>
          <w:szCs w:val="24"/>
        </w:rPr>
        <w:t>1. В систему муниципальных правовых актов муниципального образования входят:</w:t>
      </w:r>
    </w:p>
    <w:p w:rsidR="00F765CD" w:rsidRPr="00F765CD" w:rsidRDefault="00F765CD" w:rsidP="00F765CD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765CD">
        <w:rPr>
          <w:rFonts w:ascii="Times New Roman" w:hAnsi="Times New Roman" w:cs="Times New Roman"/>
          <w:spacing w:val="-2"/>
          <w:sz w:val="24"/>
          <w:szCs w:val="24"/>
        </w:rPr>
        <w:t xml:space="preserve">1) </w:t>
      </w:r>
      <w:hyperlink r:id="rId21" w:history="1">
        <w:r w:rsidRPr="00F765CD">
          <w:rPr>
            <w:rFonts w:ascii="Times New Roman" w:hAnsi="Times New Roman" w:cs="Times New Roman"/>
            <w:spacing w:val="-4"/>
            <w:sz w:val="24"/>
            <w:szCs w:val="24"/>
          </w:rPr>
          <w:t>Устав</w:t>
        </w:r>
      </w:hyperlink>
      <w:r w:rsidRPr="00F765CD">
        <w:rPr>
          <w:rFonts w:ascii="Times New Roman" w:hAnsi="Times New Roman" w:cs="Times New Roman"/>
          <w:spacing w:val="-4"/>
          <w:sz w:val="24"/>
          <w:szCs w:val="24"/>
        </w:rPr>
        <w:t xml:space="preserve"> муниципального образования</w:t>
      </w:r>
      <w:r w:rsidRPr="00F765CD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F765CD" w:rsidRPr="00F765CD" w:rsidRDefault="00F765CD" w:rsidP="00F76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5CD">
        <w:rPr>
          <w:rFonts w:ascii="Times New Roman" w:hAnsi="Times New Roman" w:cs="Times New Roman"/>
          <w:sz w:val="24"/>
          <w:szCs w:val="24"/>
        </w:rPr>
        <w:t>2) правовые акты, принимаемые на местном референдуме;</w:t>
      </w:r>
    </w:p>
    <w:p w:rsidR="00F765CD" w:rsidRPr="00F765CD" w:rsidRDefault="00F765CD" w:rsidP="00F76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5CD">
        <w:rPr>
          <w:rFonts w:ascii="Times New Roman" w:hAnsi="Times New Roman" w:cs="Times New Roman"/>
          <w:sz w:val="24"/>
          <w:szCs w:val="24"/>
        </w:rPr>
        <w:t>3) нормативные и иные правовые акты Думы муниципального образования;</w:t>
      </w:r>
    </w:p>
    <w:p w:rsidR="00F765CD" w:rsidRPr="00F765CD" w:rsidRDefault="00F765CD" w:rsidP="00F76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5CD">
        <w:rPr>
          <w:rFonts w:ascii="Times New Roman" w:hAnsi="Times New Roman" w:cs="Times New Roman"/>
          <w:sz w:val="24"/>
          <w:szCs w:val="24"/>
        </w:rPr>
        <w:t>4) правовые акты главы муниципального образования;</w:t>
      </w:r>
    </w:p>
    <w:p w:rsidR="00F765CD" w:rsidRPr="00F765CD" w:rsidRDefault="00F765CD" w:rsidP="00F76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5CD">
        <w:rPr>
          <w:rFonts w:ascii="Times New Roman" w:hAnsi="Times New Roman" w:cs="Times New Roman"/>
          <w:sz w:val="24"/>
          <w:szCs w:val="24"/>
        </w:rPr>
        <w:t>5) правовые акты администрации муниципального образования;</w:t>
      </w:r>
    </w:p>
    <w:p w:rsidR="00F765CD" w:rsidRPr="00F765CD" w:rsidRDefault="00F765CD" w:rsidP="00F76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5CD">
        <w:rPr>
          <w:rFonts w:ascii="Times New Roman" w:hAnsi="Times New Roman" w:cs="Times New Roman"/>
          <w:sz w:val="24"/>
          <w:szCs w:val="24"/>
        </w:rPr>
        <w:t>6) правовые акты иных органов местного самоуправления муниципального образ</w:t>
      </w:r>
      <w:r w:rsidRPr="00F765CD">
        <w:rPr>
          <w:rFonts w:ascii="Times New Roman" w:hAnsi="Times New Roman" w:cs="Times New Roman"/>
          <w:sz w:val="24"/>
          <w:szCs w:val="24"/>
        </w:rPr>
        <w:t>о</w:t>
      </w:r>
      <w:r w:rsidRPr="00F765CD">
        <w:rPr>
          <w:rFonts w:ascii="Times New Roman" w:hAnsi="Times New Roman" w:cs="Times New Roman"/>
          <w:sz w:val="24"/>
          <w:szCs w:val="24"/>
        </w:rPr>
        <w:t>вания;</w:t>
      </w:r>
    </w:p>
    <w:p w:rsidR="00F765CD" w:rsidRPr="00F765CD" w:rsidRDefault="00F765CD" w:rsidP="00F76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5CD">
        <w:rPr>
          <w:rFonts w:ascii="Times New Roman" w:hAnsi="Times New Roman" w:cs="Times New Roman"/>
          <w:sz w:val="24"/>
          <w:szCs w:val="24"/>
        </w:rPr>
        <w:t>7) распоряжения и приказы руководителей органов администрации муниципальн</w:t>
      </w:r>
      <w:r w:rsidRPr="00F765CD">
        <w:rPr>
          <w:rFonts w:ascii="Times New Roman" w:hAnsi="Times New Roman" w:cs="Times New Roman"/>
          <w:sz w:val="24"/>
          <w:szCs w:val="24"/>
        </w:rPr>
        <w:t>о</w:t>
      </w:r>
      <w:r w:rsidRPr="00F765CD">
        <w:rPr>
          <w:rFonts w:ascii="Times New Roman" w:hAnsi="Times New Roman" w:cs="Times New Roman"/>
          <w:sz w:val="24"/>
          <w:szCs w:val="24"/>
        </w:rPr>
        <w:t>го образования.</w:t>
      </w:r>
    </w:p>
    <w:p w:rsidR="00F765CD" w:rsidRPr="00F765CD" w:rsidRDefault="00F765CD" w:rsidP="00F76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65CD" w:rsidRPr="00F765CD" w:rsidRDefault="00F765CD" w:rsidP="00F765C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765CD">
        <w:rPr>
          <w:rFonts w:ascii="Times New Roman" w:hAnsi="Times New Roman" w:cs="Times New Roman"/>
          <w:sz w:val="24"/>
          <w:szCs w:val="24"/>
        </w:rPr>
        <w:t>Глава 2. ТРЕБОВАНИЯ К МУНИЦИПАЛЬНЫМ ПРАВОВЫМ АКТАМ,</w:t>
      </w:r>
    </w:p>
    <w:p w:rsidR="00F765CD" w:rsidRDefault="00F765CD" w:rsidP="00F765C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765CD">
        <w:rPr>
          <w:rFonts w:ascii="Times New Roman" w:hAnsi="Times New Roman" w:cs="Times New Roman"/>
          <w:sz w:val="24"/>
          <w:szCs w:val="24"/>
        </w:rPr>
        <w:t xml:space="preserve"> ИХ ПРОЕКТАМ</w:t>
      </w:r>
    </w:p>
    <w:p w:rsidR="00F765CD" w:rsidRPr="00F765CD" w:rsidRDefault="00F765CD" w:rsidP="00F765C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765CD" w:rsidRPr="00F765CD" w:rsidRDefault="00F765CD" w:rsidP="00F76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5CD">
        <w:rPr>
          <w:rFonts w:ascii="Times New Roman" w:hAnsi="Times New Roman" w:cs="Times New Roman"/>
          <w:sz w:val="24"/>
          <w:szCs w:val="24"/>
        </w:rPr>
        <w:t>Статья 4. Основные принципы правотворчества.</w:t>
      </w:r>
    </w:p>
    <w:p w:rsidR="00F765CD" w:rsidRPr="00F765CD" w:rsidRDefault="00F765CD" w:rsidP="00F76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5CD">
        <w:rPr>
          <w:rFonts w:ascii="Times New Roman" w:hAnsi="Times New Roman" w:cs="Times New Roman"/>
          <w:sz w:val="24"/>
          <w:szCs w:val="24"/>
        </w:rPr>
        <w:t>1. При осуществлении правотворческой деятельности органы местного самоупра</w:t>
      </w:r>
      <w:r w:rsidRPr="00F765CD">
        <w:rPr>
          <w:rFonts w:ascii="Times New Roman" w:hAnsi="Times New Roman" w:cs="Times New Roman"/>
          <w:sz w:val="24"/>
          <w:szCs w:val="24"/>
        </w:rPr>
        <w:t>в</w:t>
      </w:r>
      <w:r w:rsidRPr="00F765CD">
        <w:rPr>
          <w:rFonts w:ascii="Times New Roman" w:hAnsi="Times New Roman" w:cs="Times New Roman"/>
          <w:sz w:val="24"/>
          <w:szCs w:val="24"/>
        </w:rPr>
        <w:t>ления муниципального  образования, должностные лица местного самоуправления дол</w:t>
      </w:r>
      <w:r w:rsidRPr="00F765CD">
        <w:rPr>
          <w:rFonts w:ascii="Times New Roman" w:hAnsi="Times New Roman" w:cs="Times New Roman"/>
          <w:sz w:val="24"/>
          <w:szCs w:val="24"/>
        </w:rPr>
        <w:t>ж</w:t>
      </w:r>
      <w:r w:rsidRPr="00F765CD">
        <w:rPr>
          <w:rFonts w:ascii="Times New Roman" w:hAnsi="Times New Roman" w:cs="Times New Roman"/>
          <w:sz w:val="24"/>
          <w:szCs w:val="24"/>
        </w:rPr>
        <w:t>ны соблюдать следующие основные принципы:</w:t>
      </w:r>
    </w:p>
    <w:p w:rsidR="00F765CD" w:rsidRPr="00F765CD" w:rsidRDefault="00F765CD" w:rsidP="00F76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5CD">
        <w:rPr>
          <w:rFonts w:ascii="Times New Roman" w:hAnsi="Times New Roman" w:cs="Times New Roman"/>
          <w:sz w:val="24"/>
          <w:szCs w:val="24"/>
        </w:rPr>
        <w:t>1.1. обеспечения верховенства Констит</w:t>
      </w:r>
      <w:r w:rsidRPr="00F765CD">
        <w:rPr>
          <w:rFonts w:ascii="Times New Roman" w:hAnsi="Times New Roman" w:cs="Times New Roman"/>
          <w:sz w:val="24"/>
          <w:szCs w:val="24"/>
        </w:rPr>
        <w:t>у</w:t>
      </w:r>
      <w:r w:rsidRPr="00F765CD">
        <w:rPr>
          <w:rFonts w:ascii="Times New Roman" w:hAnsi="Times New Roman" w:cs="Times New Roman"/>
          <w:sz w:val="24"/>
          <w:szCs w:val="24"/>
        </w:rPr>
        <w:t>ции Российской Федерации, федерального и областного законодательства;</w:t>
      </w:r>
    </w:p>
    <w:p w:rsidR="00F765CD" w:rsidRPr="00F765CD" w:rsidRDefault="00F765CD" w:rsidP="00F76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5CD">
        <w:rPr>
          <w:rFonts w:ascii="Times New Roman" w:hAnsi="Times New Roman" w:cs="Times New Roman"/>
          <w:sz w:val="24"/>
          <w:szCs w:val="24"/>
        </w:rPr>
        <w:t>1.2. демократизма и гласности в процессе разработки и принятия муниципальных правовых актов;</w:t>
      </w:r>
    </w:p>
    <w:p w:rsidR="00F765CD" w:rsidRPr="00F765CD" w:rsidRDefault="00F765CD" w:rsidP="00F76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5CD">
        <w:rPr>
          <w:rFonts w:ascii="Times New Roman" w:hAnsi="Times New Roman" w:cs="Times New Roman"/>
          <w:spacing w:val="-2"/>
          <w:sz w:val="24"/>
          <w:szCs w:val="24"/>
        </w:rPr>
        <w:t xml:space="preserve">1.3. единства, </w:t>
      </w:r>
      <w:r w:rsidRPr="00F765CD">
        <w:rPr>
          <w:rFonts w:ascii="Times New Roman" w:hAnsi="Times New Roman" w:cs="Times New Roman"/>
          <w:spacing w:val="-4"/>
          <w:sz w:val="24"/>
          <w:szCs w:val="24"/>
        </w:rPr>
        <w:t>полноты и непротиворечивости</w:t>
      </w:r>
      <w:r w:rsidRPr="00F765C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765CD">
        <w:rPr>
          <w:rFonts w:ascii="Times New Roman" w:hAnsi="Times New Roman" w:cs="Times New Roman"/>
          <w:spacing w:val="-4"/>
          <w:sz w:val="24"/>
          <w:szCs w:val="24"/>
        </w:rPr>
        <w:t>системы муниципальных правовых а</w:t>
      </w:r>
      <w:r w:rsidRPr="00F765CD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Pr="00F765CD">
        <w:rPr>
          <w:rFonts w:ascii="Times New Roman" w:hAnsi="Times New Roman" w:cs="Times New Roman"/>
          <w:spacing w:val="-4"/>
          <w:sz w:val="24"/>
          <w:szCs w:val="24"/>
        </w:rPr>
        <w:t>тов</w:t>
      </w:r>
      <w:r w:rsidRPr="00F765CD">
        <w:rPr>
          <w:rFonts w:ascii="Times New Roman" w:hAnsi="Times New Roman" w:cs="Times New Roman"/>
          <w:sz w:val="24"/>
          <w:szCs w:val="24"/>
        </w:rPr>
        <w:t>;</w:t>
      </w:r>
    </w:p>
    <w:p w:rsidR="00F765CD" w:rsidRPr="00F765CD" w:rsidRDefault="00F765CD" w:rsidP="00F76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5CD">
        <w:rPr>
          <w:rFonts w:ascii="Times New Roman" w:hAnsi="Times New Roman" w:cs="Times New Roman"/>
          <w:sz w:val="24"/>
          <w:szCs w:val="24"/>
        </w:rPr>
        <w:t>1.4. планомерности и оперативности правотворчества;</w:t>
      </w:r>
    </w:p>
    <w:p w:rsidR="00F765CD" w:rsidRPr="00F765CD" w:rsidRDefault="00F765CD" w:rsidP="00F76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5CD">
        <w:rPr>
          <w:rFonts w:ascii="Times New Roman" w:hAnsi="Times New Roman" w:cs="Times New Roman"/>
          <w:sz w:val="24"/>
          <w:szCs w:val="24"/>
        </w:rPr>
        <w:t>1.5. соблюдения правил юридической техники;</w:t>
      </w:r>
    </w:p>
    <w:p w:rsidR="00F765CD" w:rsidRPr="00F765CD" w:rsidRDefault="00F765CD" w:rsidP="00F76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5CD">
        <w:rPr>
          <w:rFonts w:ascii="Times New Roman" w:hAnsi="Times New Roman" w:cs="Times New Roman"/>
          <w:sz w:val="24"/>
          <w:szCs w:val="24"/>
        </w:rPr>
        <w:t>1.6. открытости и доступности и</w:t>
      </w:r>
      <w:r w:rsidRPr="00F765CD">
        <w:rPr>
          <w:rFonts w:ascii="Times New Roman" w:hAnsi="Times New Roman" w:cs="Times New Roman"/>
          <w:sz w:val="24"/>
          <w:szCs w:val="24"/>
        </w:rPr>
        <w:t>н</w:t>
      </w:r>
      <w:r w:rsidRPr="00F765CD">
        <w:rPr>
          <w:rFonts w:ascii="Times New Roman" w:hAnsi="Times New Roman" w:cs="Times New Roman"/>
          <w:sz w:val="24"/>
          <w:szCs w:val="24"/>
        </w:rPr>
        <w:t xml:space="preserve">формации о принятых муниципальных правовых </w:t>
      </w:r>
      <w:r w:rsidRPr="00F765CD">
        <w:rPr>
          <w:rFonts w:ascii="Times New Roman" w:hAnsi="Times New Roman" w:cs="Times New Roman"/>
          <w:sz w:val="24"/>
          <w:szCs w:val="24"/>
        </w:rPr>
        <w:lastRenderedPageBreak/>
        <w:t>актах, за исключением случаев, установленных действующим законодательством.</w:t>
      </w:r>
    </w:p>
    <w:p w:rsidR="00F765CD" w:rsidRPr="00F765CD" w:rsidRDefault="00F765CD" w:rsidP="00F76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5CD">
        <w:rPr>
          <w:rFonts w:ascii="Times New Roman" w:hAnsi="Times New Roman" w:cs="Times New Roman"/>
          <w:sz w:val="24"/>
          <w:szCs w:val="24"/>
        </w:rPr>
        <w:t>2. Муниципальные правовые акты не должны противоречить Конституции Росси</w:t>
      </w:r>
      <w:r w:rsidRPr="00F765CD">
        <w:rPr>
          <w:rFonts w:ascii="Times New Roman" w:hAnsi="Times New Roman" w:cs="Times New Roman"/>
          <w:sz w:val="24"/>
          <w:szCs w:val="24"/>
        </w:rPr>
        <w:t>й</w:t>
      </w:r>
      <w:r w:rsidRPr="00F765CD">
        <w:rPr>
          <w:rFonts w:ascii="Times New Roman" w:hAnsi="Times New Roman" w:cs="Times New Roman"/>
          <w:sz w:val="24"/>
          <w:szCs w:val="24"/>
        </w:rPr>
        <w:t>ской Федер</w:t>
      </w:r>
      <w:r w:rsidRPr="00F765CD">
        <w:rPr>
          <w:rFonts w:ascii="Times New Roman" w:hAnsi="Times New Roman" w:cs="Times New Roman"/>
          <w:sz w:val="24"/>
          <w:szCs w:val="24"/>
        </w:rPr>
        <w:t>а</w:t>
      </w:r>
      <w:r w:rsidRPr="00F765CD">
        <w:rPr>
          <w:rFonts w:ascii="Times New Roman" w:hAnsi="Times New Roman" w:cs="Times New Roman"/>
          <w:sz w:val="24"/>
          <w:szCs w:val="24"/>
        </w:rPr>
        <w:t>ции, федеральным законам, постановлениям Правительства РФ, нормативным правовым актам Президента РФ, законам Иркутской области, Уставу муниципального о</w:t>
      </w:r>
      <w:r w:rsidRPr="00F765CD">
        <w:rPr>
          <w:rFonts w:ascii="Times New Roman" w:hAnsi="Times New Roman" w:cs="Times New Roman"/>
          <w:sz w:val="24"/>
          <w:szCs w:val="24"/>
        </w:rPr>
        <w:t>б</w:t>
      </w:r>
      <w:r w:rsidRPr="00F765CD">
        <w:rPr>
          <w:rFonts w:ascii="Times New Roman" w:hAnsi="Times New Roman" w:cs="Times New Roman"/>
          <w:sz w:val="24"/>
          <w:szCs w:val="24"/>
        </w:rPr>
        <w:t>разования.</w:t>
      </w:r>
    </w:p>
    <w:p w:rsidR="00F765CD" w:rsidRPr="00F765CD" w:rsidRDefault="00F765CD" w:rsidP="00F76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65CD" w:rsidRPr="00F765CD" w:rsidRDefault="00F765CD" w:rsidP="00F76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5CD">
        <w:rPr>
          <w:rFonts w:ascii="Times New Roman" w:hAnsi="Times New Roman" w:cs="Times New Roman"/>
          <w:sz w:val="24"/>
          <w:szCs w:val="24"/>
        </w:rPr>
        <w:t>Статья 5. Требования юридической техники при подготовке проектов муниципал</w:t>
      </w:r>
      <w:r w:rsidRPr="00F765CD">
        <w:rPr>
          <w:rFonts w:ascii="Times New Roman" w:hAnsi="Times New Roman" w:cs="Times New Roman"/>
          <w:sz w:val="24"/>
          <w:szCs w:val="24"/>
        </w:rPr>
        <w:t>ь</w:t>
      </w:r>
      <w:r w:rsidRPr="00F765CD">
        <w:rPr>
          <w:rFonts w:ascii="Times New Roman" w:hAnsi="Times New Roman" w:cs="Times New Roman"/>
          <w:sz w:val="24"/>
          <w:szCs w:val="24"/>
        </w:rPr>
        <w:t>ных правовых актов</w:t>
      </w:r>
    </w:p>
    <w:p w:rsidR="00F765CD" w:rsidRPr="00F765CD" w:rsidRDefault="00F765CD" w:rsidP="00F76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5CD">
        <w:rPr>
          <w:rFonts w:ascii="Times New Roman" w:hAnsi="Times New Roman" w:cs="Times New Roman"/>
          <w:sz w:val="24"/>
          <w:szCs w:val="24"/>
        </w:rPr>
        <w:t>1. Проект муниципального правового акта по форме и по содержанию должен с</w:t>
      </w:r>
      <w:r w:rsidRPr="00F765CD">
        <w:rPr>
          <w:rFonts w:ascii="Times New Roman" w:hAnsi="Times New Roman" w:cs="Times New Roman"/>
          <w:sz w:val="24"/>
          <w:szCs w:val="24"/>
        </w:rPr>
        <w:t>о</w:t>
      </w:r>
      <w:r w:rsidRPr="00F765CD">
        <w:rPr>
          <w:rFonts w:ascii="Times New Roman" w:hAnsi="Times New Roman" w:cs="Times New Roman"/>
          <w:sz w:val="24"/>
          <w:szCs w:val="24"/>
        </w:rPr>
        <w:t>ответствовать требованиям федерального и областного законодательства, Уставу муниц</w:t>
      </w:r>
      <w:r w:rsidRPr="00F765CD">
        <w:rPr>
          <w:rFonts w:ascii="Times New Roman" w:hAnsi="Times New Roman" w:cs="Times New Roman"/>
          <w:sz w:val="24"/>
          <w:szCs w:val="24"/>
        </w:rPr>
        <w:t>и</w:t>
      </w:r>
      <w:r w:rsidRPr="00F765CD">
        <w:rPr>
          <w:rFonts w:ascii="Times New Roman" w:hAnsi="Times New Roman" w:cs="Times New Roman"/>
          <w:sz w:val="24"/>
          <w:szCs w:val="24"/>
        </w:rPr>
        <w:t>пального образования, нормативным правовым актам муниципального образования.</w:t>
      </w:r>
    </w:p>
    <w:p w:rsidR="00F765CD" w:rsidRPr="00F765CD" w:rsidRDefault="00F765CD" w:rsidP="00F76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5CD">
        <w:rPr>
          <w:rFonts w:ascii="Times New Roman" w:hAnsi="Times New Roman" w:cs="Times New Roman"/>
          <w:sz w:val="24"/>
          <w:szCs w:val="24"/>
        </w:rPr>
        <w:t>2. Тексты муниципальных правовых актов излагаются на русском языке.</w:t>
      </w:r>
    </w:p>
    <w:p w:rsidR="00F765CD" w:rsidRPr="00F765CD" w:rsidRDefault="00F765CD" w:rsidP="00F76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5CD">
        <w:rPr>
          <w:rFonts w:ascii="Times New Roman" w:hAnsi="Times New Roman" w:cs="Times New Roman"/>
          <w:sz w:val="24"/>
          <w:szCs w:val="24"/>
        </w:rPr>
        <w:t>3. Тексты муниципальных правовых актов должны соответствовать правилам с</w:t>
      </w:r>
      <w:r w:rsidRPr="00F765CD">
        <w:rPr>
          <w:rFonts w:ascii="Times New Roman" w:hAnsi="Times New Roman" w:cs="Times New Roman"/>
          <w:sz w:val="24"/>
          <w:szCs w:val="24"/>
        </w:rPr>
        <w:t>о</w:t>
      </w:r>
      <w:r w:rsidRPr="00F765CD">
        <w:rPr>
          <w:rFonts w:ascii="Times New Roman" w:hAnsi="Times New Roman" w:cs="Times New Roman"/>
          <w:sz w:val="24"/>
          <w:szCs w:val="24"/>
        </w:rPr>
        <w:t>временного русского литературного языка и составляться в соответствии с нормами оф</w:t>
      </w:r>
      <w:r w:rsidRPr="00F765CD">
        <w:rPr>
          <w:rFonts w:ascii="Times New Roman" w:hAnsi="Times New Roman" w:cs="Times New Roman"/>
          <w:sz w:val="24"/>
          <w:szCs w:val="24"/>
        </w:rPr>
        <w:t>и</w:t>
      </w:r>
      <w:r w:rsidRPr="00F765CD">
        <w:rPr>
          <w:rFonts w:ascii="Times New Roman" w:hAnsi="Times New Roman" w:cs="Times New Roman"/>
          <w:sz w:val="24"/>
          <w:szCs w:val="24"/>
        </w:rPr>
        <w:t>циально-делового стиля, с применением простых и ясных, доступных и точных лексич</w:t>
      </w:r>
      <w:r w:rsidRPr="00F765CD">
        <w:rPr>
          <w:rFonts w:ascii="Times New Roman" w:hAnsi="Times New Roman" w:cs="Times New Roman"/>
          <w:sz w:val="24"/>
          <w:szCs w:val="24"/>
        </w:rPr>
        <w:t>е</w:t>
      </w:r>
      <w:r w:rsidRPr="00F765CD">
        <w:rPr>
          <w:rFonts w:ascii="Times New Roman" w:hAnsi="Times New Roman" w:cs="Times New Roman"/>
          <w:sz w:val="24"/>
          <w:szCs w:val="24"/>
        </w:rPr>
        <w:t>ских формулировок при соблюдении требований экономии и лаконичности текста, лекс</w:t>
      </w:r>
      <w:r w:rsidRPr="00F765CD">
        <w:rPr>
          <w:rFonts w:ascii="Times New Roman" w:hAnsi="Times New Roman" w:cs="Times New Roman"/>
          <w:sz w:val="24"/>
          <w:szCs w:val="24"/>
        </w:rPr>
        <w:t>и</w:t>
      </w:r>
      <w:r w:rsidRPr="00F765CD">
        <w:rPr>
          <w:rFonts w:ascii="Times New Roman" w:hAnsi="Times New Roman" w:cs="Times New Roman"/>
          <w:sz w:val="24"/>
          <w:szCs w:val="24"/>
        </w:rPr>
        <w:t>ческой и синтаксической унификации, логической целостности, полноты и взаимосвяза</w:t>
      </w:r>
      <w:r w:rsidRPr="00F765CD">
        <w:rPr>
          <w:rFonts w:ascii="Times New Roman" w:hAnsi="Times New Roman" w:cs="Times New Roman"/>
          <w:sz w:val="24"/>
          <w:szCs w:val="24"/>
        </w:rPr>
        <w:t>н</w:t>
      </w:r>
      <w:r w:rsidRPr="00F765CD">
        <w:rPr>
          <w:rFonts w:ascii="Times New Roman" w:hAnsi="Times New Roman" w:cs="Times New Roman"/>
          <w:sz w:val="24"/>
          <w:szCs w:val="24"/>
        </w:rPr>
        <w:t>ности, а также устойчивости способов выражения правовых норм, обеспечивающих до</w:t>
      </w:r>
      <w:r w:rsidRPr="00F765CD">
        <w:rPr>
          <w:rFonts w:ascii="Times New Roman" w:hAnsi="Times New Roman" w:cs="Times New Roman"/>
          <w:sz w:val="24"/>
          <w:szCs w:val="24"/>
        </w:rPr>
        <w:t>с</w:t>
      </w:r>
      <w:r w:rsidRPr="00F765CD">
        <w:rPr>
          <w:rFonts w:ascii="Times New Roman" w:hAnsi="Times New Roman" w:cs="Times New Roman"/>
          <w:sz w:val="24"/>
          <w:szCs w:val="24"/>
        </w:rPr>
        <w:t>тупность их понимания и исключающих их неоднозначное толкование.</w:t>
      </w:r>
    </w:p>
    <w:p w:rsidR="00F765CD" w:rsidRPr="00F765CD" w:rsidRDefault="00F765CD" w:rsidP="00F76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5CD">
        <w:rPr>
          <w:rFonts w:ascii="Times New Roman" w:hAnsi="Times New Roman" w:cs="Times New Roman"/>
          <w:sz w:val="24"/>
          <w:szCs w:val="24"/>
        </w:rPr>
        <w:t>В муниципальных правовых актах не допускается употребление устаревших слов и выражений, образных сравнений и эпитетов.</w:t>
      </w:r>
    </w:p>
    <w:p w:rsidR="00F765CD" w:rsidRPr="00F765CD" w:rsidRDefault="00F765CD" w:rsidP="00F76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65CD" w:rsidRPr="00F765CD" w:rsidRDefault="00F765CD" w:rsidP="00F76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5CD">
        <w:rPr>
          <w:rFonts w:ascii="Times New Roman" w:hAnsi="Times New Roman" w:cs="Times New Roman"/>
          <w:sz w:val="24"/>
          <w:szCs w:val="24"/>
        </w:rPr>
        <w:t>Статья 6. Общие требования к структуре муниципального правового акта</w:t>
      </w:r>
    </w:p>
    <w:p w:rsidR="00F765CD" w:rsidRPr="00F765CD" w:rsidRDefault="00F765CD" w:rsidP="00F76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5CD">
        <w:rPr>
          <w:rFonts w:ascii="Times New Roman" w:hAnsi="Times New Roman" w:cs="Times New Roman"/>
          <w:sz w:val="24"/>
          <w:szCs w:val="24"/>
        </w:rPr>
        <w:t>1. Муниципальные правовые акты подразделяются на структурные элементы с ц</w:t>
      </w:r>
      <w:r w:rsidRPr="00F765CD">
        <w:rPr>
          <w:rFonts w:ascii="Times New Roman" w:hAnsi="Times New Roman" w:cs="Times New Roman"/>
          <w:sz w:val="24"/>
          <w:szCs w:val="24"/>
        </w:rPr>
        <w:t>е</w:t>
      </w:r>
      <w:r w:rsidRPr="00F765CD">
        <w:rPr>
          <w:rFonts w:ascii="Times New Roman" w:hAnsi="Times New Roman" w:cs="Times New Roman"/>
          <w:sz w:val="24"/>
          <w:szCs w:val="24"/>
        </w:rPr>
        <w:t>лью логичного изложения их содержания, системного внутреннего построения и упрощ</w:t>
      </w:r>
      <w:r w:rsidRPr="00F765CD">
        <w:rPr>
          <w:rFonts w:ascii="Times New Roman" w:hAnsi="Times New Roman" w:cs="Times New Roman"/>
          <w:sz w:val="24"/>
          <w:szCs w:val="24"/>
        </w:rPr>
        <w:t>е</w:t>
      </w:r>
      <w:r w:rsidRPr="00F765CD">
        <w:rPr>
          <w:rFonts w:ascii="Times New Roman" w:hAnsi="Times New Roman" w:cs="Times New Roman"/>
          <w:sz w:val="24"/>
          <w:szCs w:val="24"/>
        </w:rPr>
        <w:t>ния их применения.</w:t>
      </w:r>
    </w:p>
    <w:p w:rsidR="00F765CD" w:rsidRPr="00F765CD" w:rsidRDefault="00F765CD" w:rsidP="00F76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5CD">
        <w:rPr>
          <w:rFonts w:ascii="Times New Roman" w:hAnsi="Times New Roman" w:cs="Times New Roman"/>
          <w:sz w:val="24"/>
          <w:szCs w:val="24"/>
        </w:rPr>
        <w:t>Структурные элементы муниципального правового акта должны обладать единс</w:t>
      </w:r>
      <w:r w:rsidRPr="00F765CD">
        <w:rPr>
          <w:rFonts w:ascii="Times New Roman" w:hAnsi="Times New Roman" w:cs="Times New Roman"/>
          <w:sz w:val="24"/>
          <w:szCs w:val="24"/>
        </w:rPr>
        <w:t>т</w:t>
      </w:r>
      <w:r w:rsidRPr="00F765CD">
        <w:rPr>
          <w:rFonts w:ascii="Times New Roman" w:hAnsi="Times New Roman" w:cs="Times New Roman"/>
          <w:sz w:val="24"/>
          <w:szCs w:val="24"/>
        </w:rPr>
        <w:t>вом, логической последовательностью и согласованностью помещенного в них материала.</w:t>
      </w:r>
    </w:p>
    <w:p w:rsidR="00F765CD" w:rsidRPr="00F765CD" w:rsidRDefault="00F765CD" w:rsidP="00F76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5CD">
        <w:rPr>
          <w:rFonts w:ascii="Times New Roman" w:hAnsi="Times New Roman" w:cs="Times New Roman"/>
          <w:sz w:val="24"/>
          <w:szCs w:val="24"/>
        </w:rPr>
        <w:t>Структура муниципального правового акта, а также необходимость включения в него тех или иных структурных элементов определяется исходя из объема и содержания муниципального правового акта.</w:t>
      </w:r>
    </w:p>
    <w:p w:rsidR="00F765CD" w:rsidRPr="00F765CD" w:rsidRDefault="00F765CD" w:rsidP="00F76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5CD">
        <w:rPr>
          <w:rFonts w:ascii="Times New Roman" w:hAnsi="Times New Roman" w:cs="Times New Roman"/>
          <w:sz w:val="24"/>
          <w:szCs w:val="24"/>
        </w:rPr>
        <w:t>2. В муниципальный правовой акт включаются следующие структурные элементы: наименование, преамбула, разделы, главы, статьи, части статьи, абзацы части статьи, пункты части статьи, подпункты пункта статьи, подпункты пункта части статьи, пункты, подпункты пункта, абзацы пункта, абзацы подпункта пункта.</w:t>
      </w:r>
    </w:p>
    <w:p w:rsidR="00F765CD" w:rsidRPr="00F765CD" w:rsidRDefault="00F765CD" w:rsidP="00F76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5CD">
        <w:rPr>
          <w:rFonts w:ascii="Times New Roman" w:hAnsi="Times New Roman" w:cs="Times New Roman"/>
          <w:sz w:val="24"/>
          <w:szCs w:val="24"/>
        </w:rPr>
        <w:t>3. Муниципальный правовой акт может иметь приложения, на наличие которых указывается в соответствующем структурном элементе правового акта. Приложения к м</w:t>
      </w:r>
      <w:r w:rsidRPr="00F765CD">
        <w:rPr>
          <w:rFonts w:ascii="Times New Roman" w:hAnsi="Times New Roman" w:cs="Times New Roman"/>
          <w:sz w:val="24"/>
          <w:szCs w:val="24"/>
        </w:rPr>
        <w:t>у</w:t>
      </w:r>
      <w:r w:rsidRPr="00F765CD">
        <w:rPr>
          <w:rFonts w:ascii="Times New Roman" w:hAnsi="Times New Roman" w:cs="Times New Roman"/>
          <w:sz w:val="24"/>
          <w:szCs w:val="24"/>
        </w:rPr>
        <w:t>ниципальному правовому акту могут оформляться в виде текстов, таблиц, графиков, схем, чертежей, рисунков, карт. Приложения являются неотъемлемой составной частью мун</w:t>
      </w:r>
      <w:r w:rsidRPr="00F765CD">
        <w:rPr>
          <w:rFonts w:ascii="Times New Roman" w:hAnsi="Times New Roman" w:cs="Times New Roman"/>
          <w:sz w:val="24"/>
          <w:szCs w:val="24"/>
        </w:rPr>
        <w:t>и</w:t>
      </w:r>
      <w:r w:rsidRPr="00F765CD">
        <w:rPr>
          <w:rFonts w:ascii="Times New Roman" w:hAnsi="Times New Roman" w:cs="Times New Roman"/>
          <w:sz w:val="24"/>
          <w:szCs w:val="24"/>
        </w:rPr>
        <w:t>ципального правового акта.</w:t>
      </w:r>
    </w:p>
    <w:p w:rsidR="00F765CD" w:rsidRPr="00F765CD" w:rsidRDefault="00F765CD" w:rsidP="00F76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5CD">
        <w:rPr>
          <w:rFonts w:ascii="Times New Roman" w:hAnsi="Times New Roman" w:cs="Times New Roman"/>
          <w:sz w:val="24"/>
          <w:szCs w:val="24"/>
        </w:rPr>
        <w:t>Муниципальный правовой акт может иметь также иные структурные элементы, предусмотренные федеральными законами и законами области и обусловленные особе</w:t>
      </w:r>
      <w:r w:rsidRPr="00F765CD">
        <w:rPr>
          <w:rFonts w:ascii="Times New Roman" w:hAnsi="Times New Roman" w:cs="Times New Roman"/>
          <w:sz w:val="24"/>
          <w:szCs w:val="24"/>
        </w:rPr>
        <w:t>н</w:t>
      </w:r>
      <w:r w:rsidRPr="00F765CD">
        <w:rPr>
          <w:rFonts w:ascii="Times New Roman" w:hAnsi="Times New Roman" w:cs="Times New Roman"/>
          <w:sz w:val="24"/>
          <w:szCs w:val="24"/>
        </w:rPr>
        <w:t>ностями оформления конкретного вида муниципальных правовых актов.</w:t>
      </w:r>
    </w:p>
    <w:p w:rsidR="00F765CD" w:rsidRPr="00F765CD" w:rsidRDefault="00F765CD" w:rsidP="00F76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5CD">
        <w:rPr>
          <w:rFonts w:ascii="Times New Roman" w:hAnsi="Times New Roman" w:cs="Times New Roman"/>
          <w:sz w:val="24"/>
          <w:szCs w:val="24"/>
        </w:rPr>
        <w:t>4. Наименование муниципального правового акта - обозначение вида муниципал</w:t>
      </w:r>
      <w:r w:rsidRPr="00F765CD">
        <w:rPr>
          <w:rFonts w:ascii="Times New Roman" w:hAnsi="Times New Roman" w:cs="Times New Roman"/>
          <w:sz w:val="24"/>
          <w:szCs w:val="24"/>
        </w:rPr>
        <w:t>ь</w:t>
      </w:r>
      <w:r w:rsidRPr="00F765CD">
        <w:rPr>
          <w:rFonts w:ascii="Times New Roman" w:hAnsi="Times New Roman" w:cs="Times New Roman"/>
          <w:sz w:val="24"/>
          <w:szCs w:val="24"/>
        </w:rPr>
        <w:t>ного правового акта с указанием индивидуализированного заголовка муниципального правового акта, отражающего его содержание и основной предмет правового регулиров</w:t>
      </w:r>
      <w:r w:rsidRPr="00F765CD">
        <w:rPr>
          <w:rFonts w:ascii="Times New Roman" w:hAnsi="Times New Roman" w:cs="Times New Roman"/>
          <w:sz w:val="24"/>
          <w:szCs w:val="24"/>
        </w:rPr>
        <w:t>а</w:t>
      </w:r>
      <w:r w:rsidRPr="00F765CD">
        <w:rPr>
          <w:rFonts w:ascii="Times New Roman" w:hAnsi="Times New Roman" w:cs="Times New Roman"/>
          <w:sz w:val="24"/>
          <w:szCs w:val="24"/>
        </w:rPr>
        <w:t>ния. Индивидуализированный заголовок муниципального правового акта должен четко формулироваться и быть максимально информационно насыщенным.</w:t>
      </w:r>
    </w:p>
    <w:p w:rsidR="00F765CD" w:rsidRPr="00F765CD" w:rsidRDefault="00F765CD" w:rsidP="00F76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5CD">
        <w:rPr>
          <w:rFonts w:ascii="Times New Roman" w:hAnsi="Times New Roman" w:cs="Times New Roman"/>
          <w:sz w:val="24"/>
          <w:szCs w:val="24"/>
        </w:rPr>
        <w:t>5. Преамбула муниципального правового акта - вводная (вступительная) часть пр</w:t>
      </w:r>
      <w:r w:rsidRPr="00F765CD">
        <w:rPr>
          <w:rFonts w:ascii="Times New Roman" w:hAnsi="Times New Roman" w:cs="Times New Roman"/>
          <w:sz w:val="24"/>
          <w:szCs w:val="24"/>
        </w:rPr>
        <w:t>а</w:t>
      </w:r>
      <w:r w:rsidRPr="00F765CD">
        <w:rPr>
          <w:rFonts w:ascii="Times New Roman" w:hAnsi="Times New Roman" w:cs="Times New Roman"/>
          <w:sz w:val="24"/>
          <w:szCs w:val="24"/>
        </w:rPr>
        <w:t>вового акта, которая определяет его цели и задачи, мотивы его принятия (издания). Пр</w:t>
      </w:r>
      <w:r w:rsidRPr="00F765CD">
        <w:rPr>
          <w:rFonts w:ascii="Times New Roman" w:hAnsi="Times New Roman" w:cs="Times New Roman"/>
          <w:sz w:val="24"/>
          <w:szCs w:val="24"/>
        </w:rPr>
        <w:t>е</w:t>
      </w:r>
      <w:r w:rsidRPr="00F765CD">
        <w:rPr>
          <w:rFonts w:ascii="Times New Roman" w:hAnsi="Times New Roman" w:cs="Times New Roman"/>
          <w:sz w:val="24"/>
          <w:szCs w:val="24"/>
        </w:rPr>
        <w:t>амбула муниципального правового акта может завершаться постановляющей фразой.</w:t>
      </w:r>
    </w:p>
    <w:p w:rsidR="00F765CD" w:rsidRPr="00F765CD" w:rsidRDefault="00F765CD" w:rsidP="00F76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5CD">
        <w:rPr>
          <w:rFonts w:ascii="Times New Roman" w:hAnsi="Times New Roman" w:cs="Times New Roman"/>
          <w:sz w:val="24"/>
          <w:szCs w:val="24"/>
        </w:rPr>
        <w:t xml:space="preserve">Преамбула муниципального правового акта помещается после его наименования и </w:t>
      </w:r>
      <w:r w:rsidRPr="00F765CD">
        <w:rPr>
          <w:rFonts w:ascii="Times New Roman" w:hAnsi="Times New Roman" w:cs="Times New Roman"/>
          <w:sz w:val="24"/>
          <w:szCs w:val="24"/>
        </w:rPr>
        <w:lastRenderedPageBreak/>
        <w:t>предваряет иные структурные элементы муниципального правового акта. Разделы, главы, статьи, пункты и иные структурные элементы муниципального правового акта не могут иметь преамбулу.</w:t>
      </w:r>
    </w:p>
    <w:p w:rsidR="00F765CD" w:rsidRPr="00F765CD" w:rsidRDefault="00F765CD" w:rsidP="00F76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5CD">
        <w:rPr>
          <w:rFonts w:ascii="Times New Roman" w:hAnsi="Times New Roman" w:cs="Times New Roman"/>
          <w:sz w:val="24"/>
          <w:szCs w:val="24"/>
        </w:rPr>
        <w:t>6. В муниципальных нормативных правовых актах Думы  муниципального образ</w:t>
      </w:r>
      <w:r w:rsidRPr="00F765CD">
        <w:rPr>
          <w:rFonts w:ascii="Times New Roman" w:hAnsi="Times New Roman" w:cs="Times New Roman"/>
          <w:sz w:val="24"/>
          <w:szCs w:val="24"/>
        </w:rPr>
        <w:t>о</w:t>
      </w:r>
      <w:r w:rsidRPr="00F765CD">
        <w:rPr>
          <w:rFonts w:ascii="Times New Roman" w:hAnsi="Times New Roman" w:cs="Times New Roman"/>
          <w:sz w:val="24"/>
          <w:szCs w:val="24"/>
        </w:rPr>
        <w:t>вания (положениях, правилах, порядках) нормативные предписания излагаются в виде статей или пунктов, имеющих порядковый номер.</w:t>
      </w:r>
    </w:p>
    <w:p w:rsidR="00F765CD" w:rsidRPr="00F765CD" w:rsidRDefault="00F765CD" w:rsidP="00F76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5CD">
        <w:rPr>
          <w:rFonts w:ascii="Times New Roman" w:hAnsi="Times New Roman" w:cs="Times New Roman"/>
          <w:sz w:val="24"/>
          <w:szCs w:val="24"/>
        </w:rPr>
        <w:t>Статья (пункт) муниципального нормативного правового акта является основным структурным элементом правового акта, содержащим одно или несколько нормативных или индивидуальных предписаний однородного содержания.</w:t>
      </w:r>
    </w:p>
    <w:p w:rsidR="00F765CD" w:rsidRPr="00F765CD" w:rsidRDefault="00F765CD" w:rsidP="00F76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5CD">
        <w:rPr>
          <w:rFonts w:ascii="Times New Roman" w:hAnsi="Times New Roman" w:cs="Times New Roman"/>
          <w:sz w:val="24"/>
          <w:szCs w:val="24"/>
        </w:rPr>
        <w:t>Статьи муниципального нормативного правового акта, как правило, имеют наим</w:t>
      </w:r>
      <w:r w:rsidRPr="00F765CD">
        <w:rPr>
          <w:rFonts w:ascii="Times New Roman" w:hAnsi="Times New Roman" w:cs="Times New Roman"/>
          <w:sz w:val="24"/>
          <w:szCs w:val="24"/>
        </w:rPr>
        <w:t>е</w:t>
      </w:r>
      <w:r w:rsidRPr="00F765CD">
        <w:rPr>
          <w:rFonts w:ascii="Times New Roman" w:hAnsi="Times New Roman" w:cs="Times New Roman"/>
          <w:sz w:val="24"/>
          <w:szCs w:val="24"/>
        </w:rPr>
        <w:t>нования. Наименование статьи муниципального правового акта включает слово "статья" с заглавной буквы, затем порядковый номер и присваиваемый индивидуализированный з</w:t>
      </w:r>
      <w:r w:rsidRPr="00F765CD">
        <w:rPr>
          <w:rFonts w:ascii="Times New Roman" w:hAnsi="Times New Roman" w:cs="Times New Roman"/>
          <w:sz w:val="24"/>
          <w:szCs w:val="24"/>
        </w:rPr>
        <w:t>а</w:t>
      </w:r>
      <w:r w:rsidRPr="00F765CD">
        <w:rPr>
          <w:rFonts w:ascii="Times New Roman" w:hAnsi="Times New Roman" w:cs="Times New Roman"/>
          <w:sz w:val="24"/>
          <w:szCs w:val="24"/>
        </w:rPr>
        <w:t>головок статьи.</w:t>
      </w:r>
    </w:p>
    <w:p w:rsidR="00F765CD" w:rsidRPr="00F765CD" w:rsidRDefault="00F765CD" w:rsidP="00F76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5CD">
        <w:rPr>
          <w:rFonts w:ascii="Times New Roman" w:hAnsi="Times New Roman" w:cs="Times New Roman"/>
          <w:sz w:val="24"/>
          <w:szCs w:val="24"/>
        </w:rPr>
        <w:t>Статьи муниципального нормативного правового акта делятся на части, выделя</w:t>
      </w:r>
      <w:r w:rsidRPr="00F765CD">
        <w:rPr>
          <w:rFonts w:ascii="Times New Roman" w:hAnsi="Times New Roman" w:cs="Times New Roman"/>
          <w:sz w:val="24"/>
          <w:szCs w:val="24"/>
        </w:rPr>
        <w:t>е</w:t>
      </w:r>
      <w:r w:rsidRPr="00F765CD">
        <w:rPr>
          <w:rFonts w:ascii="Times New Roman" w:hAnsi="Times New Roman" w:cs="Times New Roman"/>
          <w:sz w:val="24"/>
          <w:szCs w:val="24"/>
        </w:rPr>
        <w:t>мые красной строкой и обозначаемые арабскими цифрами, начиная с цифры "1", с точкой. При этом часть статьи может состоять из одного или нескольких самостоятельных об</w:t>
      </w:r>
      <w:r w:rsidRPr="00F765CD">
        <w:rPr>
          <w:rFonts w:ascii="Times New Roman" w:hAnsi="Times New Roman" w:cs="Times New Roman"/>
          <w:sz w:val="24"/>
          <w:szCs w:val="24"/>
        </w:rPr>
        <w:t>о</w:t>
      </w:r>
      <w:r w:rsidRPr="00F765CD">
        <w:rPr>
          <w:rFonts w:ascii="Times New Roman" w:hAnsi="Times New Roman" w:cs="Times New Roman"/>
          <w:sz w:val="24"/>
          <w:szCs w:val="24"/>
        </w:rPr>
        <w:t>собленных красной строкой структурных подразделений - абзацев части. Часть статьи может включать пункты и подпункты - обособленные части предложения, которые выд</w:t>
      </w:r>
      <w:r w:rsidRPr="00F765CD">
        <w:rPr>
          <w:rFonts w:ascii="Times New Roman" w:hAnsi="Times New Roman" w:cs="Times New Roman"/>
          <w:sz w:val="24"/>
          <w:szCs w:val="24"/>
        </w:rPr>
        <w:t>е</w:t>
      </w:r>
      <w:r w:rsidRPr="00F765CD">
        <w:rPr>
          <w:rFonts w:ascii="Times New Roman" w:hAnsi="Times New Roman" w:cs="Times New Roman"/>
          <w:sz w:val="24"/>
          <w:szCs w:val="24"/>
        </w:rPr>
        <w:t>ляются отдельными абзацами и обозначаются по порядку арабскими цифрами со скобкой или буквенным обозначением. Если статья состоит только из одной части, данная часть не обозначается.</w:t>
      </w:r>
    </w:p>
    <w:p w:rsidR="00F765CD" w:rsidRPr="00F765CD" w:rsidRDefault="00F765CD" w:rsidP="00F76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5CD">
        <w:rPr>
          <w:rFonts w:ascii="Times New Roman" w:hAnsi="Times New Roman" w:cs="Times New Roman"/>
          <w:spacing w:val="-2"/>
          <w:sz w:val="24"/>
          <w:szCs w:val="24"/>
        </w:rPr>
        <w:t>Пунктам муниципального нормативного правового акта заголовки не присваиваю</w:t>
      </w:r>
      <w:r w:rsidRPr="00F765CD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F765CD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F765CD">
        <w:rPr>
          <w:rFonts w:ascii="Times New Roman" w:hAnsi="Times New Roman" w:cs="Times New Roman"/>
          <w:sz w:val="24"/>
          <w:szCs w:val="24"/>
        </w:rPr>
        <w:t>я.</w:t>
      </w:r>
    </w:p>
    <w:p w:rsidR="00F765CD" w:rsidRPr="00F765CD" w:rsidRDefault="00F765CD" w:rsidP="00F76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5CD">
        <w:rPr>
          <w:rFonts w:ascii="Times New Roman" w:hAnsi="Times New Roman" w:cs="Times New Roman"/>
          <w:sz w:val="24"/>
          <w:szCs w:val="24"/>
        </w:rPr>
        <w:t>Пункт муниципального нормативного правового акта может состоять из одного или нескольких самостоятельных, обособленных красной строкой структурных подразд</w:t>
      </w:r>
      <w:r w:rsidRPr="00F765CD">
        <w:rPr>
          <w:rFonts w:ascii="Times New Roman" w:hAnsi="Times New Roman" w:cs="Times New Roman"/>
          <w:sz w:val="24"/>
          <w:szCs w:val="24"/>
        </w:rPr>
        <w:t>е</w:t>
      </w:r>
      <w:r w:rsidRPr="00F765CD">
        <w:rPr>
          <w:rFonts w:ascii="Times New Roman" w:hAnsi="Times New Roman" w:cs="Times New Roman"/>
          <w:sz w:val="24"/>
          <w:szCs w:val="24"/>
        </w:rPr>
        <w:t>лений - абзацев пункта либо имеющих буквенное или цифровое обозначение со скобкой подпунктов.</w:t>
      </w:r>
    </w:p>
    <w:p w:rsidR="00F765CD" w:rsidRPr="00F765CD" w:rsidRDefault="00F765CD" w:rsidP="00F76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5CD">
        <w:rPr>
          <w:rFonts w:ascii="Times New Roman" w:hAnsi="Times New Roman" w:cs="Times New Roman"/>
          <w:sz w:val="24"/>
          <w:szCs w:val="24"/>
        </w:rPr>
        <w:t>Статьи и пункты муниципальных нормативных правовых актов близкого содерж</w:t>
      </w:r>
      <w:r w:rsidRPr="00F765CD">
        <w:rPr>
          <w:rFonts w:ascii="Times New Roman" w:hAnsi="Times New Roman" w:cs="Times New Roman"/>
          <w:sz w:val="24"/>
          <w:szCs w:val="24"/>
        </w:rPr>
        <w:t>а</w:t>
      </w:r>
      <w:r w:rsidRPr="00F765CD">
        <w:rPr>
          <w:rFonts w:ascii="Times New Roman" w:hAnsi="Times New Roman" w:cs="Times New Roman"/>
          <w:sz w:val="24"/>
          <w:szCs w:val="24"/>
        </w:rPr>
        <w:t>ния значительных по объему (положений, правил, порядков) объединяются в главы. Гл</w:t>
      </w:r>
      <w:r w:rsidRPr="00F765CD">
        <w:rPr>
          <w:rFonts w:ascii="Times New Roman" w:hAnsi="Times New Roman" w:cs="Times New Roman"/>
          <w:sz w:val="24"/>
          <w:szCs w:val="24"/>
        </w:rPr>
        <w:t>а</w:t>
      </w:r>
      <w:r w:rsidRPr="00F765CD">
        <w:rPr>
          <w:rFonts w:ascii="Times New Roman" w:hAnsi="Times New Roman" w:cs="Times New Roman"/>
          <w:sz w:val="24"/>
          <w:szCs w:val="24"/>
        </w:rPr>
        <w:t>вы имеют заголовки и нумеруются.</w:t>
      </w:r>
    </w:p>
    <w:p w:rsidR="00F765CD" w:rsidRPr="00F765CD" w:rsidRDefault="00F765CD" w:rsidP="00F76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5CD">
        <w:rPr>
          <w:rFonts w:ascii="Times New Roman" w:hAnsi="Times New Roman" w:cs="Times New Roman"/>
          <w:sz w:val="24"/>
          <w:szCs w:val="24"/>
        </w:rPr>
        <w:t>7. В муниципальных нормативных правовых актах администрации  муниципальн</w:t>
      </w:r>
      <w:r w:rsidRPr="00F765CD">
        <w:rPr>
          <w:rFonts w:ascii="Times New Roman" w:hAnsi="Times New Roman" w:cs="Times New Roman"/>
          <w:sz w:val="24"/>
          <w:szCs w:val="24"/>
        </w:rPr>
        <w:t>о</w:t>
      </w:r>
      <w:r w:rsidRPr="00F765CD">
        <w:rPr>
          <w:rFonts w:ascii="Times New Roman" w:hAnsi="Times New Roman" w:cs="Times New Roman"/>
          <w:sz w:val="24"/>
          <w:szCs w:val="24"/>
        </w:rPr>
        <w:t>го образования нормативные предписания излагаются в виде разделов, глав.</w:t>
      </w:r>
    </w:p>
    <w:p w:rsidR="00F765CD" w:rsidRPr="00F765CD" w:rsidRDefault="00F765CD" w:rsidP="00F76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5CD">
        <w:rPr>
          <w:rFonts w:ascii="Times New Roman" w:hAnsi="Times New Roman" w:cs="Times New Roman"/>
          <w:sz w:val="24"/>
          <w:szCs w:val="24"/>
        </w:rPr>
        <w:t>Разделы, главы муниципального нормативного правового акта делятся на части, выделяемые красной строкой и обозначаемые арабскими цифрами, начиная с цифры "1", с точкой. При этом часть раздела, главы может состоять из одного или нескольких сам</w:t>
      </w:r>
      <w:r w:rsidRPr="00F765CD">
        <w:rPr>
          <w:rFonts w:ascii="Times New Roman" w:hAnsi="Times New Roman" w:cs="Times New Roman"/>
          <w:sz w:val="24"/>
          <w:szCs w:val="24"/>
        </w:rPr>
        <w:t>о</w:t>
      </w:r>
      <w:r w:rsidRPr="00F765CD">
        <w:rPr>
          <w:rFonts w:ascii="Times New Roman" w:hAnsi="Times New Roman" w:cs="Times New Roman"/>
          <w:sz w:val="24"/>
          <w:szCs w:val="24"/>
        </w:rPr>
        <w:t>стоятельных обособленных красной строкой структурных подразделений - абзацев части. Часть раздела, главы может включать пункты и подпункты - обособленные части предл</w:t>
      </w:r>
      <w:r w:rsidRPr="00F765CD">
        <w:rPr>
          <w:rFonts w:ascii="Times New Roman" w:hAnsi="Times New Roman" w:cs="Times New Roman"/>
          <w:sz w:val="24"/>
          <w:szCs w:val="24"/>
        </w:rPr>
        <w:t>о</w:t>
      </w:r>
      <w:r w:rsidRPr="00F765CD">
        <w:rPr>
          <w:rFonts w:ascii="Times New Roman" w:hAnsi="Times New Roman" w:cs="Times New Roman"/>
          <w:sz w:val="24"/>
          <w:szCs w:val="24"/>
        </w:rPr>
        <w:t>жения, которые выделяются отдельными абзацами и обозначаются по порядку арабскими цифрами со скобкой или буквенным обозначением. Если раздел, глава состоит только из одной части, данная часть не обозначается.</w:t>
      </w:r>
    </w:p>
    <w:p w:rsidR="00F765CD" w:rsidRPr="00F765CD" w:rsidRDefault="00F765CD" w:rsidP="00F76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5CD">
        <w:rPr>
          <w:rFonts w:ascii="Times New Roman" w:hAnsi="Times New Roman" w:cs="Times New Roman"/>
          <w:sz w:val="24"/>
          <w:szCs w:val="24"/>
        </w:rPr>
        <w:t>Разделы и главы муниципального нормативного правового акта имеют наименов</w:t>
      </w:r>
      <w:r w:rsidRPr="00F765CD">
        <w:rPr>
          <w:rFonts w:ascii="Times New Roman" w:hAnsi="Times New Roman" w:cs="Times New Roman"/>
          <w:sz w:val="24"/>
          <w:szCs w:val="24"/>
        </w:rPr>
        <w:t>а</w:t>
      </w:r>
      <w:r w:rsidRPr="00F765CD">
        <w:rPr>
          <w:rFonts w:ascii="Times New Roman" w:hAnsi="Times New Roman" w:cs="Times New Roman"/>
          <w:sz w:val="24"/>
          <w:szCs w:val="24"/>
        </w:rPr>
        <w:t>ния. Наименование раздела муниципального нормативного правового акта включает сл</w:t>
      </w:r>
      <w:r w:rsidRPr="00F765CD">
        <w:rPr>
          <w:rFonts w:ascii="Times New Roman" w:hAnsi="Times New Roman" w:cs="Times New Roman"/>
          <w:sz w:val="24"/>
          <w:szCs w:val="24"/>
        </w:rPr>
        <w:t>о</w:t>
      </w:r>
      <w:r w:rsidRPr="00F765CD">
        <w:rPr>
          <w:rFonts w:ascii="Times New Roman" w:hAnsi="Times New Roman" w:cs="Times New Roman"/>
          <w:sz w:val="24"/>
          <w:szCs w:val="24"/>
        </w:rPr>
        <w:t>во "раздел" с заглавной буквы, затем порядковый номер и присваиваемый индивидуал</w:t>
      </w:r>
      <w:r w:rsidRPr="00F765CD">
        <w:rPr>
          <w:rFonts w:ascii="Times New Roman" w:hAnsi="Times New Roman" w:cs="Times New Roman"/>
          <w:sz w:val="24"/>
          <w:szCs w:val="24"/>
        </w:rPr>
        <w:t>и</w:t>
      </w:r>
      <w:r w:rsidRPr="00F765CD">
        <w:rPr>
          <w:rFonts w:ascii="Times New Roman" w:hAnsi="Times New Roman" w:cs="Times New Roman"/>
          <w:sz w:val="24"/>
          <w:szCs w:val="24"/>
        </w:rPr>
        <w:t>зированный заголовок раздела. Наименование главы муниципального нормативного пр</w:t>
      </w:r>
      <w:r w:rsidRPr="00F765CD">
        <w:rPr>
          <w:rFonts w:ascii="Times New Roman" w:hAnsi="Times New Roman" w:cs="Times New Roman"/>
          <w:sz w:val="24"/>
          <w:szCs w:val="24"/>
        </w:rPr>
        <w:t>а</w:t>
      </w:r>
      <w:r w:rsidRPr="00F765CD">
        <w:rPr>
          <w:rFonts w:ascii="Times New Roman" w:hAnsi="Times New Roman" w:cs="Times New Roman"/>
          <w:sz w:val="24"/>
          <w:szCs w:val="24"/>
        </w:rPr>
        <w:t>вового акта включает слово "глава" с заглавной буквы, затем порядковый номер и пр</w:t>
      </w:r>
      <w:r w:rsidRPr="00F765CD">
        <w:rPr>
          <w:rFonts w:ascii="Times New Roman" w:hAnsi="Times New Roman" w:cs="Times New Roman"/>
          <w:sz w:val="24"/>
          <w:szCs w:val="24"/>
        </w:rPr>
        <w:t>и</w:t>
      </w:r>
      <w:r w:rsidRPr="00F765CD">
        <w:rPr>
          <w:rFonts w:ascii="Times New Roman" w:hAnsi="Times New Roman" w:cs="Times New Roman"/>
          <w:sz w:val="24"/>
          <w:szCs w:val="24"/>
        </w:rPr>
        <w:t>сваиваемый индивидуализированный заголовок главы.</w:t>
      </w:r>
    </w:p>
    <w:p w:rsidR="00F765CD" w:rsidRPr="00F765CD" w:rsidRDefault="00F765CD" w:rsidP="00F76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5CD">
        <w:rPr>
          <w:rFonts w:ascii="Times New Roman" w:hAnsi="Times New Roman" w:cs="Times New Roman"/>
          <w:sz w:val="24"/>
          <w:szCs w:val="24"/>
        </w:rPr>
        <w:t>8. В ненормативных (индивидуальных) муниципальных правовых актах Думы  м</w:t>
      </w:r>
      <w:r w:rsidRPr="00F765CD">
        <w:rPr>
          <w:rFonts w:ascii="Times New Roman" w:hAnsi="Times New Roman" w:cs="Times New Roman"/>
          <w:sz w:val="24"/>
          <w:szCs w:val="24"/>
        </w:rPr>
        <w:t>у</w:t>
      </w:r>
      <w:r w:rsidRPr="00F765CD">
        <w:rPr>
          <w:rFonts w:ascii="Times New Roman" w:hAnsi="Times New Roman" w:cs="Times New Roman"/>
          <w:sz w:val="24"/>
          <w:szCs w:val="24"/>
        </w:rPr>
        <w:t>ниципального образования, муниципальных правовых актах администрации  муниц</w:t>
      </w:r>
      <w:r w:rsidRPr="00F765CD">
        <w:rPr>
          <w:rFonts w:ascii="Times New Roman" w:hAnsi="Times New Roman" w:cs="Times New Roman"/>
          <w:sz w:val="24"/>
          <w:szCs w:val="24"/>
        </w:rPr>
        <w:t>и</w:t>
      </w:r>
      <w:r w:rsidRPr="00F765CD">
        <w:rPr>
          <w:rFonts w:ascii="Times New Roman" w:hAnsi="Times New Roman" w:cs="Times New Roman"/>
          <w:sz w:val="24"/>
          <w:szCs w:val="24"/>
        </w:rPr>
        <w:t>пального образования правовые предписания излагаются в виде пунктов и подпунктов - обособленные части предложения, которые выделяются красной строкой, имеют порядк</w:t>
      </w:r>
      <w:r w:rsidRPr="00F765CD">
        <w:rPr>
          <w:rFonts w:ascii="Times New Roman" w:hAnsi="Times New Roman" w:cs="Times New Roman"/>
          <w:sz w:val="24"/>
          <w:szCs w:val="24"/>
        </w:rPr>
        <w:t>о</w:t>
      </w:r>
      <w:r w:rsidRPr="00F765CD">
        <w:rPr>
          <w:rFonts w:ascii="Times New Roman" w:hAnsi="Times New Roman" w:cs="Times New Roman"/>
          <w:sz w:val="24"/>
          <w:szCs w:val="24"/>
        </w:rPr>
        <w:t>вый номер или буквенное обозначение. Пункты и подпункты могут подразделяться на а</w:t>
      </w:r>
      <w:r w:rsidRPr="00F765CD">
        <w:rPr>
          <w:rFonts w:ascii="Times New Roman" w:hAnsi="Times New Roman" w:cs="Times New Roman"/>
          <w:sz w:val="24"/>
          <w:szCs w:val="24"/>
        </w:rPr>
        <w:t>б</w:t>
      </w:r>
      <w:r w:rsidRPr="00F765CD">
        <w:rPr>
          <w:rFonts w:ascii="Times New Roman" w:hAnsi="Times New Roman" w:cs="Times New Roman"/>
          <w:sz w:val="24"/>
          <w:szCs w:val="24"/>
        </w:rPr>
        <w:t>зацы.</w:t>
      </w:r>
    </w:p>
    <w:p w:rsidR="00F765CD" w:rsidRPr="00F765CD" w:rsidRDefault="00F765CD" w:rsidP="00F76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5CD">
        <w:rPr>
          <w:rFonts w:ascii="Times New Roman" w:hAnsi="Times New Roman" w:cs="Times New Roman"/>
          <w:sz w:val="24"/>
          <w:szCs w:val="24"/>
        </w:rPr>
        <w:lastRenderedPageBreak/>
        <w:t>9. В случае исключения из текста муниципального правового акта структурного элемента изменение нумерации последующих структурных элементов не производится.</w:t>
      </w:r>
    </w:p>
    <w:p w:rsidR="00F765CD" w:rsidRPr="00F765CD" w:rsidRDefault="00F765CD" w:rsidP="00F76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5CD">
        <w:rPr>
          <w:rFonts w:ascii="Times New Roman" w:hAnsi="Times New Roman" w:cs="Times New Roman"/>
          <w:sz w:val="24"/>
          <w:szCs w:val="24"/>
        </w:rPr>
        <w:t>10. В связи с принятием (изданием) муниципального правового акта подлежат о</w:t>
      </w:r>
      <w:r w:rsidRPr="00F765CD">
        <w:rPr>
          <w:rFonts w:ascii="Times New Roman" w:hAnsi="Times New Roman" w:cs="Times New Roman"/>
          <w:sz w:val="24"/>
          <w:szCs w:val="24"/>
        </w:rPr>
        <w:t>т</w:t>
      </w:r>
      <w:r w:rsidRPr="00F765CD">
        <w:rPr>
          <w:rFonts w:ascii="Times New Roman" w:hAnsi="Times New Roman" w:cs="Times New Roman"/>
          <w:sz w:val="24"/>
          <w:szCs w:val="24"/>
        </w:rPr>
        <w:t>мене или признанию утратившими силу ранее принятые (изданные) муниципальные пр</w:t>
      </w:r>
      <w:r w:rsidRPr="00F765CD">
        <w:rPr>
          <w:rFonts w:ascii="Times New Roman" w:hAnsi="Times New Roman" w:cs="Times New Roman"/>
          <w:sz w:val="24"/>
          <w:szCs w:val="24"/>
        </w:rPr>
        <w:t>а</w:t>
      </w:r>
      <w:r w:rsidRPr="00F765CD">
        <w:rPr>
          <w:rFonts w:ascii="Times New Roman" w:hAnsi="Times New Roman" w:cs="Times New Roman"/>
          <w:sz w:val="24"/>
          <w:szCs w:val="24"/>
        </w:rPr>
        <w:t>вовые акты или их части, вступающие в противоречие с положениями принимаемого (и</w:t>
      </w:r>
      <w:r w:rsidRPr="00F765CD">
        <w:rPr>
          <w:rFonts w:ascii="Times New Roman" w:hAnsi="Times New Roman" w:cs="Times New Roman"/>
          <w:sz w:val="24"/>
          <w:szCs w:val="24"/>
        </w:rPr>
        <w:t>з</w:t>
      </w:r>
      <w:r w:rsidRPr="00F765CD">
        <w:rPr>
          <w:rFonts w:ascii="Times New Roman" w:hAnsi="Times New Roman" w:cs="Times New Roman"/>
          <w:sz w:val="24"/>
          <w:szCs w:val="24"/>
        </w:rPr>
        <w:t>даваемого) муниципального правового акта.</w:t>
      </w:r>
    </w:p>
    <w:p w:rsidR="00F765CD" w:rsidRPr="00F765CD" w:rsidRDefault="00F765CD" w:rsidP="00F76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5CD">
        <w:rPr>
          <w:rFonts w:ascii="Times New Roman" w:hAnsi="Times New Roman" w:cs="Times New Roman"/>
          <w:sz w:val="24"/>
          <w:szCs w:val="24"/>
        </w:rPr>
        <w:t>Положения об отмене, признании утратившими силу, изменениях и дополнениях ранее принятых (изданных) муниципальных правовых актов, их отдельных частей вкл</w:t>
      </w:r>
      <w:r w:rsidRPr="00F765CD">
        <w:rPr>
          <w:rFonts w:ascii="Times New Roman" w:hAnsi="Times New Roman" w:cs="Times New Roman"/>
          <w:sz w:val="24"/>
          <w:szCs w:val="24"/>
        </w:rPr>
        <w:t>ю</w:t>
      </w:r>
      <w:r w:rsidRPr="00F765CD">
        <w:rPr>
          <w:rFonts w:ascii="Times New Roman" w:hAnsi="Times New Roman" w:cs="Times New Roman"/>
          <w:sz w:val="24"/>
          <w:szCs w:val="24"/>
        </w:rPr>
        <w:t>чаются в текст принимаемого (издаваемого) муниципального правового акта.</w:t>
      </w:r>
    </w:p>
    <w:p w:rsidR="00F765CD" w:rsidRPr="00F765CD" w:rsidRDefault="00F765CD" w:rsidP="00F76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65CD" w:rsidRPr="00F765CD" w:rsidRDefault="00F765CD" w:rsidP="00F76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5CD">
        <w:rPr>
          <w:rFonts w:ascii="Times New Roman" w:hAnsi="Times New Roman" w:cs="Times New Roman"/>
          <w:sz w:val="24"/>
          <w:szCs w:val="24"/>
        </w:rPr>
        <w:t>Статья 7. Реквизиты муниципальных правовых актов</w:t>
      </w:r>
    </w:p>
    <w:p w:rsidR="00F765CD" w:rsidRPr="00F765CD" w:rsidRDefault="00F765CD" w:rsidP="00F76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5CD">
        <w:rPr>
          <w:rFonts w:ascii="Times New Roman" w:hAnsi="Times New Roman" w:cs="Times New Roman"/>
          <w:sz w:val="24"/>
          <w:szCs w:val="24"/>
        </w:rPr>
        <w:t>Состав реквизитов муниципальных правовых актов и их проектов, требования к оформлению реквизитов муниципальных правовых актов, требования к бланкам муниц</w:t>
      </w:r>
      <w:r w:rsidRPr="00F765CD">
        <w:rPr>
          <w:rFonts w:ascii="Times New Roman" w:hAnsi="Times New Roman" w:cs="Times New Roman"/>
          <w:sz w:val="24"/>
          <w:szCs w:val="24"/>
        </w:rPr>
        <w:t>и</w:t>
      </w:r>
      <w:r w:rsidRPr="00F765CD">
        <w:rPr>
          <w:rFonts w:ascii="Times New Roman" w:hAnsi="Times New Roman" w:cs="Times New Roman"/>
          <w:sz w:val="24"/>
          <w:szCs w:val="24"/>
        </w:rPr>
        <w:t xml:space="preserve">пальных правовых актов, определяются в соответствии с Государственным стандартом Российской Федерации </w:t>
      </w:r>
      <w:hyperlink r:id="rId22" w:history="1">
        <w:r w:rsidRPr="00F765CD">
          <w:rPr>
            <w:rFonts w:ascii="Times New Roman" w:hAnsi="Times New Roman" w:cs="Times New Roman"/>
            <w:sz w:val="24"/>
            <w:szCs w:val="24"/>
          </w:rPr>
          <w:t>ГОСТ Р 6.30-2003</w:t>
        </w:r>
      </w:hyperlink>
      <w:r w:rsidRPr="00F765CD">
        <w:rPr>
          <w:rFonts w:ascii="Times New Roman" w:hAnsi="Times New Roman" w:cs="Times New Roman"/>
          <w:sz w:val="24"/>
          <w:szCs w:val="24"/>
        </w:rPr>
        <w:t xml:space="preserve"> «Унифицированные системы документации. Унифицированная система организационно-распорядительной документации. Требования к оформлению документов», принятым постановлением Госстандарта Российской Фед</w:t>
      </w:r>
      <w:r w:rsidRPr="00F765CD">
        <w:rPr>
          <w:rFonts w:ascii="Times New Roman" w:hAnsi="Times New Roman" w:cs="Times New Roman"/>
          <w:sz w:val="24"/>
          <w:szCs w:val="24"/>
        </w:rPr>
        <w:t>е</w:t>
      </w:r>
      <w:r w:rsidRPr="00F765CD">
        <w:rPr>
          <w:rFonts w:ascii="Times New Roman" w:hAnsi="Times New Roman" w:cs="Times New Roman"/>
          <w:sz w:val="24"/>
          <w:szCs w:val="24"/>
        </w:rPr>
        <w:t>рации от 03.03.2003 N 65-ст, муниципальными правовыми актами органа местного сам</w:t>
      </w:r>
      <w:r w:rsidRPr="00F765CD">
        <w:rPr>
          <w:rFonts w:ascii="Times New Roman" w:hAnsi="Times New Roman" w:cs="Times New Roman"/>
          <w:sz w:val="24"/>
          <w:szCs w:val="24"/>
        </w:rPr>
        <w:t>о</w:t>
      </w:r>
      <w:r w:rsidRPr="00F765CD">
        <w:rPr>
          <w:rFonts w:ascii="Times New Roman" w:hAnsi="Times New Roman" w:cs="Times New Roman"/>
          <w:sz w:val="24"/>
          <w:szCs w:val="24"/>
        </w:rPr>
        <w:t>управления муниципального образования, регулирующими порядок осуществления дел</w:t>
      </w:r>
      <w:r w:rsidRPr="00F765CD">
        <w:rPr>
          <w:rFonts w:ascii="Times New Roman" w:hAnsi="Times New Roman" w:cs="Times New Roman"/>
          <w:sz w:val="24"/>
          <w:szCs w:val="24"/>
        </w:rPr>
        <w:t>о</w:t>
      </w:r>
      <w:r w:rsidRPr="00F765CD">
        <w:rPr>
          <w:rFonts w:ascii="Times New Roman" w:hAnsi="Times New Roman" w:cs="Times New Roman"/>
          <w:sz w:val="24"/>
          <w:szCs w:val="24"/>
        </w:rPr>
        <w:t>производства в соответствующем органе местного самоуправления муниципального обр</w:t>
      </w:r>
      <w:r w:rsidRPr="00F765CD">
        <w:rPr>
          <w:rFonts w:ascii="Times New Roman" w:hAnsi="Times New Roman" w:cs="Times New Roman"/>
          <w:sz w:val="24"/>
          <w:szCs w:val="24"/>
        </w:rPr>
        <w:t>а</w:t>
      </w:r>
      <w:r w:rsidRPr="00F765CD">
        <w:rPr>
          <w:rFonts w:ascii="Times New Roman" w:hAnsi="Times New Roman" w:cs="Times New Roman"/>
          <w:sz w:val="24"/>
          <w:szCs w:val="24"/>
        </w:rPr>
        <w:t>зования, уполномоченном принять муниципальный правовой акт.</w:t>
      </w:r>
    </w:p>
    <w:p w:rsidR="00F765CD" w:rsidRPr="00F765CD" w:rsidRDefault="00F765CD" w:rsidP="00F76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65CD" w:rsidRPr="00F765CD" w:rsidRDefault="00F765CD" w:rsidP="00F76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5CD">
        <w:rPr>
          <w:rFonts w:ascii="Times New Roman" w:hAnsi="Times New Roman" w:cs="Times New Roman"/>
          <w:sz w:val="24"/>
          <w:szCs w:val="24"/>
        </w:rPr>
        <w:t>Статья 8. Антикоррупционные требования</w:t>
      </w:r>
    </w:p>
    <w:p w:rsidR="00F765CD" w:rsidRPr="00F765CD" w:rsidRDefault="00F765CD" w:rsidP="00F76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5CD">
        <w:rPr>
          <w:rFonts w:ascii="Times New Roman" w:hAnsi="Times New Roman" w:cs="Times New Roman"/>
          <w:sz w:val="24"/>
          <w:szCs w:val="24"/>
        </w:rPr>
        <w:t>1. Муниципальные правовые акты не должны содержать положения, устанавл</w:t>
      </w:r>
      <w:r w:rsidRPr="00F765CD">
        <w:rPr>
          <w:rFonts w:ascii="Times New Roman" w:hAnsi="Times New Roman" w:cs="Times New Roman"/>
          <w:sz w:val="24"/>
          <w:szCs w:val="24"/>
        </w:rPr>
        <w:t>и</w:t>
      </w:r>
      <w:r w:rsidRPr="00F765CD">
        <w:rPr>
          <w:rFonts w:ascii="Times New Roman" w:hAnsi="Times New Roman" w:cs="Times New Roman"/>
          <w:sz w:val="24"/>
          <w:szCs w:val="24"/>
        </w:rPr>
        <w:t>вающие для правоприменителя необоснованно широкие пределы усмотрения или во</w:t>
      </w:r>
      <w:r w:rsidRPr="00F765CD">
        <w:rPr>
          <w:rFonts w:ascii="Times New Roman" w:hAnsi="Times New Roman" w:cs="Times New Roman"/>
          <w:sz w:val="24"/>
          <w:szCs w:val="24"/>
        </w:rPr>
        <w:t>з</w:t>
      </w:r>
      <w:r w:rsidRPr="00F765CD">
        <w:rPr>
          <w:rFonts w:ascii="Times New Roman" w:hAnsi="Times New Roman" w:cs="Times New Roman"/>
          <w:sz w:val="24"/>
          <w:szCs w:val="24"/>
        </w:rPr>
        <w:t>можность необоснованного применения исключений из общих правил, а также полож</w:t>
      </w:r>
      <w:r w:rsidRPr="00F765CD">
        <w:rPr>
          <w:rFonts w:ascii="Times New Roman" w:hAnsi="Times New Roman" w:cs="Times New Roman"/>
          <w:sz w:val="24"/>
          <w:szCs w:val="24"/>
        </w:rPr>
        <w:t>е</w:t>
      </w:r>
      <w:r w:rsidRPr="00F765CD">
        <w:rPr>
          <w:rFonts w:ascii="Times New Roman" w:hAnsi="Times New Roman" w:cs="Times New Roman"/>
          <w:sz w:val="24"/>
          <w:szCs w:val="24"/>
        </w:rPr>
        <w:t>ний, содержащих неопределенные, трудновыполнимые и (или) обременительные требов</w:t>
      </w:r>
      <w:r w:rsidRPr="00F765CD">
        <w:rPr>
          <w:rFonts w:ascii="Times New Roman" w:hAnsi="Times New Roman" w:cs="Times New Roman"/>
          <w:sz w:val="24"/>
          <w:szCs w:val="24"/>
        </w:rPr>
        <w:t>а</w:t>
      </w:r>
      <w:r w:rsidRPr="00F765CD">
        <w:rPr>
          <w:rFonts w:ascii="Times New Roman" w:hAnsi="Times New Roman" w:cs="Times New Roman"/>
          <w:sz w:val="24"/>
          <w:szCs w:val="24"/>
        </w:rPr>
        <w:t>ния к гражданам и организациям, и тем самым создающие условия для проявления ко</w:t>
      </w:r>
      <w:r w:rsidRPr="00F765CD">
        <w:rPr>
          <w:rFonts w:ascii="Times New Roman" w:hAnsi="Times New Roman" w:cs="Times New Roman"/>
          <w:sz w:val="24"/>
          <w:szCs w:val="24"/>
        </w:rPr>
        <w:t>р</w:t>
      </w:r>
      <w:r w:rsidRPr="00F765CD">
        <w:rPr>
          <w:rFonts w:ascii="Times New Roman" w:hAnsi="Times New Roman" w:cs="Times New Roman"/>
          <w:sz w:val="24"/>
          <w:szCs w:val="24"/>
        </w:rPr>
        <w:t>рупции.</w:t>
      </w:r>
    </w:p>
    <w:p w:rsidR="00F765CD" w:rsidRPr="00F765CD" w:rsidRDefault="00F765CD" w:rsidP="00F76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5CD">
        <w:rPr>
          <w:rFonts w:ascii="Times New Roman" w:hAnsi="Times New Roman" w:cs="Times New Roman"/>
          <w:sz w:val="24"/>
          <w:szCs w:val="24"/>
        </w:rPr>
        <w:t>2. Антикоррупционная экспертиза муниципальных нормативных правовых актов (проектов муниципальных нормативных правовых актов) осуществляется при проведении их правовой экспертизы и мониторинге их применения в соответствии с методикой пр</w:t>
      </w:r>
      <w:r w:rsidRPr="00F765CD">
        <w:rPr>
          <w:rFonts w:ascii="Times New Roman" w:hAnsi="Times New Roman" w:cs="Times New Roman"/>
          <w:sz w:val="24"/>
          <w:szCs w:val="24"/>
        </w:rPr>
        <w:t>о</w:t>
      </w:r>
      <w:r w:rsidRPr="00F765CD">
        <w:rPr>
          <w:rFonts w:ascii="Times New Roman" w:hAnsi="Times New Roman" w:cs="Times New Roman"/>
          <w:sz w:val="24"/>
          <w:szCs w:val="24"/>
        </w:rPr>
        <w:t>ведения антикоррупционной экспертизы нормативных правовых актов и проектов норм</w:t>
      </w:r>
      <w:r w:rsidRPr="00F765CD">
        <w:rPr>
          <w:rFonts w:ascii="Times New Roman" w:hAnsi="Times New Roman" w:cs="Times New Roman"/>
          <w:sz w:val="24"/>
          <w:szCs w:val="24"/>
        </w:rPr>
        <w:t>а</w:t>
      </w:r>
      <w:r w:rsidRPr="00F765CD">
        <w:rPr>
          <w:rFonts w:ascii="Times New Roman" w:hAnsi="Times New Roman" w:cs="Times New Roman"/>
          <w:sz w:val="24"/>
          <w:szCs w:val="24"/>
        </w:rPr>
        <w:t>тивных правовых актов, установленной Правительством Российской Федерации.</w:t>
      </w:r>
    </w:p>
    <w:p w:rsidR="00F765CD" w:rsidRPr="00F765CD" w:rsidRDefault="00F765CD" w:rsidP="00F76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5CD">
        <w:rPr>
          <w:rFonts w:ascii="Times New Roman" w:hAnsi="Times New Roman" w:cs="Times New Roman"/>
          <w:sz w:val="24"/>
          <w:szCs w:val="24"/>
        </w:rPr>
        <w:t>3. Порядок проведения антикоррупционной экспертизы нормативных правовых а</w:t>
      </w:r>
      <w:r w:rsidRPr="00F765CD">
        <w:rPr>
          <w:rFonts w:ascii="Times New Roman" w:hAnsi="Times New Roman" w:cs="Times New Roman"/>
          <w:sz w:val="24"/>
          <w:szCs w:val="24"/>
        </w:rPr>
        <w:t>к</w:t>
      </w:r>
      <w:r w:rsidRPr="00F765CD">
        <w:rPr>
          <w:rFonts w:ascii="Times New Roman" w:hAnsi="Times New Roman" w:cs="Times New Roman"/>
          <w:sz w:val="24"/>
          <w:szCs w:val="24"/>
        </w:rPr>
        <w:t>тов Думы  муниципального образования (и их проектов) устанавливается решением  Д</w:t>
      </w:r>
      <w:r w:rsidRPr="00F765CD">
        <w:rPr>
          <w:rFonts w:ascii="Times New Roman" w:hAnsi="Times New Roman" w:cs="Times New Roman"/>
          <w:sz w:val="24"/>
          <w:szCs w:val="24"/>
        </w:rPr>
        <w:t>у</w:t>
      </w:r>
      <w:r w:rsidRPr="00F765CD">
        <w:rPr>
          <w:rFonts w:ascii="Times New Roman" w:hAnsi="Times New Roman" w:cs="Times New Roman"/>
          <w:sz w:val="24"/>
          <w:szCs w:val="24"/>
        </w:rPr>
        <w:t xml:space="preserve">мы муниципального образования. </w:t>
      </w:r>
    </w:p>
    <w:p w:rsidR="00F765CD" w:rsidRPr="00F765CD" w:rsidRDefault="00F765CD" w:rsidP="00F76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5CD">
        <w:rPr>
          <w:rFonts w:ascii="Times New Roman" w:hAnsi="Times New Roman" w:cs="Times New Roman"/>
          <w:sz w:val="24"/>
          <w:szCs w:val="24"/>
        </w:rPr>
        <w:t>4. Порядок проведения антикоррупционной экспертизы нормативных правовых а</w:t>
      </w:r>
      <w:r w:rsidRPr="00F765CD">
        <w:rPr>
          <w:rFonts w:ascii="Times New Roman" w:hAnsi="Times New Roman" w:cs="Times New Roman"/>
          <w:sz w:val="24"/>
          <w:szCs w:val="24"/>
        </w:rPr>
        <w:t>к</w:t>
      </w:r>
      <w:r w:rsidRPr="00F765CD">
        <w:rPr>
          <w:rFonts w:ascii="Times New Roman" w:hAnsi="Times New Roman" w:cs="Times New Roman"/>
          <w:sz w:val="24"/>
          <w:szCs w:val="24"/>
        </w:rPr>
        <w:t>тов администрации  муниципального  образования (и их проектов) устанавливается п</w:t>
      </w:r>
      <w:r w:rsidRPr="00F765CD">
        <w:rPr>
          <w:rFonts w:ascii="Times New Roman" w:hAnsi="Times New Roman" w:cs="Times New Roman"/>
          <w:sz w:val="24"/>
          <w:szCs w:val="24"/>
        </w:rPr>
        <w:t>о</w:t>
      </w:r>
      <w:r w:rsidRPr="00F765CD">
        <w:rPr>
          <w:rFonts w:ascii="Times New Roman" w:hAnsi="Times New Roman" w:cs="Times New Roman"/>
          <w:sz w:val="24"/>
          <w:szCs w:val="24"/>
        </w:rPr>
        <w:t>становлением администрации муниципального образования.</w:t>
      </w:r>
    </w:p>
    <w:p w:rsidR="00F765CD" w:rsidRPr="00F765CD" w:rsidRDefault="00F765CD" w:rsidP="00F76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5CD">
        <w:rPr>
          <w:rFonts w:ascii="Times New Roman" w:hAnsi="Times New Roman" w:cs="Times New Roman"/>
          <w:sz w:val="24"/>
          <w:szCs w:val="24"/>
        </w:rPr>
        <w:t>5. В целях обеспечения возможности проведения прокурором антикоррупционной экспертизы муниципальных нормативных правовых актов органы местного самоуправл</w:t>
      </w:r>
      <w:r w:rsidRPr="00F765CD">
        <w:rPr>
          <w:rFonts w:ascii="Times New Roman" w:hAnsi="Times New Roman" w:cs="Times New Roman"/>
          <w:sz w:val="24"/>
          <w:szCs w:val="24"/>
        </w:rPr>
        <w:t>е</w:t>
      </w:r>
      <w:r w:rsidRPr="00F765CD">
        <w:rPr>
          <w:rFonts w:ascii="Times New Roman" w:hAnsi="Times New Roman" w:cs="Times New Roman"/>
          <w:sz w:val="24"/>
          <w:szCs w:val="24"/>
        </w:rPr>
        <w:t>ния (их должностные лица) направляют эти акты в органы прокуратуры в соответствии с заключенным соглашением.</w:t>
      </w:r>
    </w:p>
    <w:p w:rsidR="00F765CD" w:rsidRPr="00F765CD" w:rsidRDefault="00F765CD" w:rsidP="00F765C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F765CD" w:rsidRPr="00F765CD" w:rsidRDefault="00F765CD" w:rsidP="00F765C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765CD">
        <w:rPr>
          <w:rFonts w:ascii="Times New Roman" w:hAnsi="Times New Roman" w:cs="Times New Roman"/>
          <w:sz w:val="24"/>
          <w:szCs w:val="24"/>
        </w:rPr>
        <w:t>Глава 3. ВСТУПЛЕНИЕ В СИЛУ И ДЕЙСТВИЕ</w:t>
      </w:r>
    </w:p>
    <w:p w:rsidR="00F765CD" w:rsidRPr="00F765CD" w:rsidRDefault="00F765CD" w:rsidP="00F765C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765CD">
        <w:rPr>
          <w:rFonts w:ascii="Times New Roman" w:hAnsi="Times New Roman" w:cs="Times New Roman"/>
          <w:sz w:val="24"/>
          <w:szCs w:val="24"/>
        </w:rPr>
        <w:t>МУНИЦИПАЛЬНЫХ ПРАВОВЫХ АКТОВ</w:t>
      </w:r>
    </w:p>
    <w:p w:rsidR="00F765CD" w:rsidRPr="00F765CD" w:rsidRDefault="00F765CD" w:rsidP="00F76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65CD" w:rsidRPr="00F765CD" w:rsidRDefault="00F765CD" w:rsidP="00F76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5CD">
        <w:rPr>
          <w:rFonts w:ascii="Times New Roman" w:hAnsi="Times New Roman" w:cs="Times New Roman"/>
          <w:sz w:val="24"/>
          <w:szCs w:val="24"/>
        </w:rPr>
        <w:t>Статья 9. Вступление в силу муниципальных правовых актов</w:t>
      </w:r>
    </w:p>
    <w:p w:rsidR="00F765CD" w:rsidRPr="00F765CD" w:rsidRDefault="00F765CD" w:rsidP="00F76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5CD">
        <w:rPr>
          <w:rFonts w:ascii="Times New Roman" w:hAnsi="Times New Roman" w:cs="Times New Roman"/>
          <w:sz w:val="24"/>
          <w:szCs w:val="24"/>
        </w:rPr>
        <w:t xml:space="preserve">Муниципальные правовые акты вступают в силу в порядке, установленном </w:t>
      </w:r>
      <w:hyperlink r:id="rId23" w:history="1">
        <w:r w:rsidRPr="00F765CD">
          <w:rPr>
            <w:rFonts w:ascii="Times New Roman" w:hAnsi="Times New Roman" w:cs="Times New Roman"/>
            <w:sz w:val="24"/>
            <w:szCs w:val="24"/>
          </w:rPr>
          <w:t>Уст</w:t>
        </w:r>
        <w:r w:rsidRPr="00F765CD">
          <w:rPr>
            <w:rFonts w:ascii="Times New Roman" w:hAnsi="Times New Roman" w:cs="Times New Roman"/>
            <w:sz w:val="24"/>
            <w:szCs w:val="24"/>
          </w:rPr>
          <w:t>а</w:t>
        </w:r>
        <w:r w:rsidRPr="00F765CD">
          <w:rPr>
            <w:rFonts w:ascii="Times New Roman" w:hAnsi="Times New Roman" w:cs="Times New Roman"/>
            <w:sz w:val="24"/>
            <w:szCs w:val="24"/>
          </w:rPr>
          <w:t>вом</w:t>
        </w:r>
      </w:hyperlink>
      <w:r w:rsidRPr="00F765C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за исключением нормативных муниципальных прав</w:t>
      </w:r>
      <w:r w:rsidRPr="00F765CD">
        <w:rPr>
          <w:rFonts w:ascii="Times New Roman" w:hAnsi="Times New Roman" w:cs="Times New Roman"/>
          <w:sz w:val="24"/>
          <w:szCs w:val="24"/>
        </w:rPr>
        <w:t>о</w:t>
      </w:r>
      <w:r w:rsidRPr="00F765CD">
        <w:rPr>
          <w:rFonts w:ascii="Times New Roman" w:hAnsi="Times New Roman" w:cs="Times New Roman"/>
          <w:sz w:val="24"/>
          <w:szCs w:val="24"/>
        </w:rPr>
        <w:t xml:space="preserve">вых актов Думы  муниципальных образований о налогах и сборах, вступающих в силу в </w:t>
      </w:r>
      <w:r w:rsidRPr="00F765CD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соответствии с Налоговым Кодексом РФ. </w:t>
      </w:r>
    </w:p>
    <w:p w:rsidR="00F765CD" w:rsidRPr="00F765CD" w:rsidRDefault="00F765CD" w:rsidP="00F76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65CD" w:rsidRPr="00F765CD" w:rsidRDefault="00F765CD" w:rsidP="00F76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5CD">
        <w:rPr>
          <w:rFonts w:ascii="Times New Roman" w:hAnsi="Times New Roman" w:cs="Times New Roman"/>
          <w:sz w:val="24"/>
          <w:szCs w:val="24"/>
        </w:rPr>
        <w:t>Статья 10. Обратная сила муниципальных правовых актов</w:t>
      </w:r>
    </w:p>
    <w:p w:rsidR="00F765CD" w:rsidRPr="00F765CD" w:rsidRDefault="00F765CD" w:rsidP="00F76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5CD">
        <w:rPr>
          <w:rFonts w:ascii="Times New Roman" w:hAnsi="Times New Roman" w:cs="Times New Roman"/>
          <w:sz w:val="24"/>
          <w:szCs w:val="24"/>
        </w:rPr>
        <w:t>1. Органом местного самоуправления или должностным лицом местного сам</w:t>
      </w:r>
      <w:r w:rsidRPr="00F765CD">
        <w:rPr>
          <w:rFonts w:ascii="Times New Roman" w:hAnsi="Times New Roman" w:cs="Times New Roman"/>
          <w:sz w:val="24"/>
          <w:szCs w:val="24"/>
        </w:rPr>
        <w:t>о</w:t>
      </w:r>
      <w:r w:rsidRPr="00F765CD">
        <w:rPr>
          <w:rFonts w:ascii="Times New Roman" w:hAnsi="Times New Roman" w:cs="Times New Roman"/>
          <w:sz w:val="24"/>
          <w:szCs w:val="24"/>
        </w:rPr>
        <w:t>управления, к компетенции которых относится принятие (издание) соответствующего м</w:t>
      </w:r>
      <w:r w:rsidRPr="00F765CD">
        <w:rPr>
          <w:rFonts w:ascii="Times New Roman" w:hAnsi="Times New Roman" w:cs="Times New Roman"/>
          <w:sz w:val="24"/>
          <w:szCs w:val="24"/>
        </w:rPr>
        <w:t>у</w:t>
      </w:r>
      <w:r w:rsidRPr="00F765CD">
        <w:rPr>
          <w:rFonts w:ascii="Times New Roman" w:hAnsi="Times New Roman" w:cs="Times New Roman"/>
          <w:sz w:val="24"/>
          <w:szCs w:val="24"/>
        </w:rPr>
        <w:t>ниципального правового акта, может быть придана обратная сила принимаемому муниц</w:t>
      </w:r>
      <w:r w:rsidRPr="00F765CD">
        <w:rPr>
          <w:rFonts w:ascii="Times New Roman" w:hAnsi="Times New Roman" w:cs="Times New Roman"/>
          <w:sz w:val="24"/>
          <w:szCs w:val="24"/>
        </w:rPr>
        <w:t>и</w:t>
      </w:r>
      <w:r w:rsidRPr="00F765CD">
        <w:rPr>
          <w:rFonts w:ascii="Times New Roman" w:hAnsi="Times New Roman" w:cs="Times New Roman"/>
          <w:sz w:val="24"/>
          <w:szCs w:val="24"/>
        </w:rPr>
        <w:t>пальному правовому акту.</w:t>
      </w:r>
    </w:p>
    <w:p w:rsidR="00F765CD" w:rsidRPr="00F765CD" w:rsidRDefault="00F765CD" w:rsidP="00F76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5CD">
        <w:rPr>
          <w:rFonts w:ascii="Times New Roman" w:hAnsi="Times New Roman" w:cs="Times New Roman"/>
          <w:sz w:val="24"/>
          <w:szCs w:val="24"/>
        </w:rPr>
        <w:t>2. Придание обратной силы принимаемому (издаваемому) муниципальному прав</w:t>
      </w:r>
      <w:r w:rsidRPr="00F765CD">
        <w:rPr>
          <w:rFonts w:ascii="Times New Roman" w:hAnsi="Times New Roman" w:cs="Times New Roman"/>
          <w:sz w:val="24"/>
          <w:szCs w:val="24"/>
        </w:rPr>
        <w:t>о</w:t>
      </w:r>
      <w:r w:rsidRPr="00F765CD">
        <w:rPr>
          <w:rFonts w:ascii="Times New Roman" w:hAnsi="Times New Roman" w:cs="Times New Roman"/>
          <w:sz w:val="24"/>
          <w:szCs w:val="24"/>
        </w:rPr>
        <w:t>вому акту не допускается, если им устанавливаются новые налоги и (или) сборы, пов</w:t>
      </w:r>
      <w:r w:rsidRPr="00F765CD">
        <w:rPr>
          <w:rFonts w:ascii="Times New Roman" w:hAnsi="Times New Roman" w:cs="Times New Roman"/>
          <w:sz w:val="24"/>
          <w:szCs w:val="24"/>
        </w:rPr>
        <w:t>ы</w:t>
      </w:r>
      <w:r w:rsidRPr="00F765CD">
        <w:rPr>
          <w:rFonts w:ascii="Times New Roman" w:hAnsi="Times New Roman" w:cs="Times New Roman"/>
          <w:sz w:val="24"/>
          <w:szCs w:val="24"/>
        </w:rPr>
        <w:t>шаются налоговые ставки, размеры сборов, устанавливается или отягчается ответстве</w:t>
      </w:r>
      <w:r w:rsidRPr="00F765CD">
        <w:rPr>
          <w:rFonts w:ascii="Times New Roman" w:hAnsi="Times New Roman" w:cs="Times New Roman"/>
          <w:sz w:val="24"/>
          <w:szCs w:val="24"/>
        </w:rPr>
        <w:t>н</w:t>
      </w:r>
      <w:r w:rsidRPr="00F765CD">
        <w:rPr>
          <w:rFonts w:ascii="Times New Roman" w:hAnsi="Times New Roman" w:cs="Times New Roman"/>
          <w:sz w:val="24"/>
          <w:szCs w:val="24"/>
        </w:rPr>
        <w:t>ность за нарушение законодательства о налогах и сборах, устанавливаются новые обяза</w:t>
      </w:r>
      <w:r w:rsidRPr="00F765CD">
        <w:rPr>
          <w:rFonts w:ascii="Times New Roman" w:hAnsi="Times New Roman" w:cs="Times New Roman"/>
          <w:sz w:val="24"/>
          <w:szCs w:val="24"/>
        </w:rPr>
        <w:t>н</w:t>
      </w:r>
      <w:r w:rsidRPr="00F765CD">
        <w:rPr>
          <w:rFonts w:ascii="Times New Roman" w:hAnsi="Times New Roman" w:cs="Times New Roman"/>
          <w:sz w:val="24"/>
          <w:szCs w:val="24"/>
        </w:rPr>
        <w:t>ности или иным образом ухудшается положение налогоплательщиков или плательщиков сборов, а также иных участников отношений, регулируемых законодательством о налогах и сборах.</w:t>
      </w:r>
    </w:p>
    <w:p w:rsidR="00F765CD" w:rsidRPr="00F765CD" w:rsidRDefault="00F765CD" w:rsidP="00F76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65CD" w:rsidRPr="00F765CD" w:rsidRDefault="00F765CD" w:rsidP="00F76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5CD">
        <w:rPr>
          <w:rFonts w:ascii="Times New Roman" w:hAnsi="Times New Roman" w:cs="Times New Roman"/>
          <w:sz w:val="24"/>
          <w:szCs w:val="24"/>
        </w:rPr>
        <w:t>Статья 11. Сроки действия муниципальных правовых актов</w:t>
      </w:r>
    </w:p>
    <w:p w:rsidR="00F765CD" w:rsidRPr="00F765CD" w:rsidRDefault="00F765CD" w:rsidP="00F76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5CD">
        <w:rPr>
          <w:rFonts w:ascii="Times New Roman" w:hAnsi="Times New Roman" w:cs="Times New Roman"/>
          <w:sz w:val="24"/>
          <w:szCs w:val="24"/>
        </w:rPr>
        <w:t>1. Муниципальные правовые акты действуют бессрочно, если в них не оговарив</w:t>
      </w:r>
      <w:r w:rsidRPr="00F765CD">
        <w:rPr>
          <w:rFonts w:ascii="Times New Roman" w:hAnsi="Times New Roman" w:cs="Times New Roman"/>
          <w:sz w:val="24"/>
          <w:szCs w:val="24"/>
        </w:rPr>
        <w:t>а</w:t>
      </w:r>
      <w:r w:rsidRPr="00F765CD">
        <w:rPr>
          <w:rFonts w:ascii="Times New Roman" w:hAnsi="Times New Roman" w:cs="Times New Roman"/>
          <w:sz w:val="24"/>
          <w:szCs w:val="24"/>
        </w:rPr>
        <w:t>ется иное.</w:t>
      </w:r>
    </w:p>
    <w:p w:rsidR="00F765CD" w:rsidRPr="00F765CD" w:rsidRDefault="00F765CD" w:rsidP="00F76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5CD">
        <w:rPr>
          <w:rFonts w:ascii="Times New Roman" w:hAnsi="Times New Roman" w:cs="Times New Roman"/>
          <w:sz w:val="24"/>
          <w:szCs w:val="24"/>
        </w:rPr>
        <w:t>2. Срок действия может быть установлен для всего муниципального правового акта или его частей. В этом случае в муниципальном правовом акте должно быть указано, на какой срок он или соответствующая его часть сохраняет действие. По истечении указа</w:t>
      </w:r>
      <w:r w:rsidRPr="00F765CD">
        <w:rPr>
          <w:rFonts w:ascii="Times New Roman" w:hAnsi="Times New Roman" w:cs="Times New Roman"/>
          <w:sz w:val="24"/>
          <w:szCs w:val="24"/>
        </w:rPr>
        <w:t>н</w:t>
      </w:r>
      <w:r w:rsidRPr="00F765CD">
        <w:rPr>
          <w:rFonts w:ascii="Times New Roman" w:hAnsi="Times New Roman" w:cs="Times New Roman"/>
          <w:sz w:val="24"/>
          <w:szCs w:val="24"/>
        </w:rPr>
        <w:t>ного срока муниципальный правовой акт автоматически утрачивает силу. До истечения установленного срока орган местного самоуправления или должностное лицо местного самоуправления, к компетенции которых относится принятие (издание) соответствующего муниципального правового акта, может принять решение о продлении действия муниц</w:t>
      </w:r>
      <w:r w:rsidRPr="00F765CD">
        <w:rPr>
          <w:rFonts w:ascii="Times New Roman" w:hAnsi="Times New Roman" w:cs="Times New Roman"/>
          <w:sz w:val="24"/>
          <w:szCs w:val="24"/>
        </w:rPr>
        <w:t>и</w:t>
      </w:r>
      <w:r w:rsidRPr="00F765CD">
        <w:rPr>
          <w:rFonts w:ascii="Times New Roman" w:hAnsi="Times New Roman" w:cs="Times New Roman"/>
          <w:sz w:val="24"/>
          <w:szCs w:val="24"/>
        </w:rPr>
        <w:t>пального правового акта на новый срок или о придании ему бессрочного характера.</w:t>
      </w:r>
    </w:p>
    <w:p w:rsidR="00F765CD" w:rsidRPr="00F765CD" w:rsidRDefault="00F765CD" w:rsidP="00F76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65CD" w:rsidRPr="00F765CD" w:rsidRDefault="00F765CD" w:rsidP="00F76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5CD">
        <w:rPr>
          <w:rFonts w:ascii="Times New Roman" w:hAnsi="Times New Roman" w:cs="Times New Roman"/>
          <w:sz w:val="24"/>
          <w:szCs w:val="24"/>
        </w:rPr>
        <w:t>Статья 12. Прекращение действия муниципальных правовых актов и приостано</w:t>
      </w:r>
      <w:r w:rsidRPr="00F765CD">
        <w:rPr>
          <w:rFonts w:ascii="Times New Roman" w:hAnsi="Times New Roman" w:cs="Times New Roman"/>
          <w:sz w:val="24"/>
          <w:szCs w:val="24"/>
        </w:rPr>
        <w:t>в</w:t>
      </w:r>
      <w:r w:rsidRPr="00F765CD">
        <w:rPr>
          <w:rFonts w:ascii="Times New Roman" w:hAnsi="Times New Roman" w:cs="Times New Roman"/>
          <w:sz w:val="24"/>
          <w:szCs w:val="24"/>
        </w:rPr>
        <w:t>ление их действия</w:t>
      </w:r>
    </w:p>
    <w:p w:rsidR="00F765CD" w:rsidRPr="00F765CD" w:rsidRDefault="00F765CD" w:rsidP="00F76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5CD">
        <w:rPr>
          <w:rFonts w:ascii="Times New Roman" w:hAnsi="Times New Roman" w:cs="Times New Roman"/>
          <w:sz w:val="24"/>
          <w:szCs w:val="24"/>
        </w:rPr>
        <w:t>1. Муниципальные правовые акты прекращают свое действие в случаях:</w:t>
      </w:r>
    </w:p>
    <w:p w:rsidR="00F765CD" w:rsidRPr="00F765CD" w:rsidRDefault="00F765CD" w:rsidP="00F76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5CD">
        <w:rPr>
          <w:rFonts w:ascii="Times New Roman" w:hAnsi="Times New Roman" w:cs="Times New Roman"/>
          <w:sz w:val="24"/>
          <w:szCs w:val="24"/>
        </w:rPr>
        <w:t>1) истечения срока, на который было рассчитано действие временного муниц</w:t>
      </w:r>
      <w:r w:rsidRPr="00F765CD">
        <w:rPr>
          <w:rFonts w:ascii="Times New Roman" w:hAnsi="Times New Roman" w:cs="Times New Roman"/>
          <w:sz w:val="24"/>
          <w:szCs w:val="24"/>
        </w:rPr>
        <w:t>и</w:t>
      </w:r>
      <w:r w:rsidRPr="00F765CD">
        <w:rPr>
          <w:rFonts w:ascii="Times New Roman" w:hAnsi="Times New Roman" w:cs="Times New Roman"/>
          <w:sz w:val="24"/>
          <w:szCs w:val="24"/>
        </w:rPr>
        <w:t>пального правового акта;</w:t>
      </w:r>
    </w:p>
    <w:p w:rsidR="00F765CD" w:rsidRPr="00F765CD" w:rsidRDefault="00F765CD" w:rsidP="00F76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5CD">
        <w:rPr>
          <w:rFonts w:ascii="Times New Roman" w:hAnsi="Times New Roman" w:cs="Times New Roman"/>
          <w:sz w:val="24"/>
          <w:szCs w:val="24"/>
        </w:rPr>
        <w:t>2) принятия нового муниципального правового акта с тем же предметом регулир</w:t>
      </w:r>
      <w:r w:rsidRPr="00F765CD">
        <w:rPr>
          <w:rFonts w:ascii="Times New Roman" w:hAnsi="Times New Roman" w:cs="Times New Roman"/>
          <w:sz w:val="24"/>
          <w:szCs w:val="24"/>
        </w:rPr>
        <w:t>о</w:t>
      </w:r>
      <w:r w:rsidRPr="00F765CD">
        <w:rPr>
          <w:rFonts w:ascii="Times New Roman" w:hAnsi="Times New Roman" w:cs="Times New Roman"/>
          <w:sz w:val="24"/>
          <w:szCs w:val="24"/>
        </w:rPr>
        <w:t>вания;</w:t>
      </w:r>
    </w:p>
    <w:p w:rsidR="00F765CD" w:rsidRPr="00F765CD" w:rsidRDefault="00F765CD" w:rsidP="00F76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5CD">
        <w:rPr>
          <w:rFonts w:ascii="Times New Roman" w:hAnsi="Times New Roman" w:cs="Times New Roman"/>
          <w:sz w:val="24"/>
          <w:szCs w:val="24"/>
        </w:rPr>
        <w:t>3) признания муниципального правового акта утратившим силу;</w:t>
      </w:r>
    </w:p>
    <w:p w:rsidR="00F765CD" w:rsidRPr="00F765CD" w:rsidRDefault="00F765CD" w:rsidP="00F76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5CD">
        <w:rPr>
          <w:rFonts w:ascii="Times New Roman" w:hAnsi="Times New Roman" w:cs="Times New Roman"/>
          <w:sz w:val="24"/>
          <w:szCs w:val="24"/>
        </w:rPr>
        <w:t xml:space="preserve">4) приостановления действия муниципального правового акта; </w:t>
      </w:r>
    </w:p>
    <w:p w:rsidR="00F765CD" w:rsidRPr="00F765CD" w:rsidRDefault="00F765CD" w:rsidP="00F76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5CD">
        <w:rPr>
          <w:rFonts w:ascii="Times New Roman" w:hAnsi="Times New Roman" w:cs="Times New Roman"/>
          <w:sz w:val="24"/>
          <w:szCs w:val="24"/>
        </w:rPr>
        <w:t>5) отмены правового акта в соответствии с действующим законодательством;</w:t>
      </w:r>
    </w:p>
    <w:p w:rsidR="00F765CD" w:rsidRPr="00F765CD" w:rsidRDefault="00F765CD" w:rsidP="00F76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5CD">
        <w:rPr>
          <w:rFonts w:ascii="Times New Roman" w:hAnsi="Times New Roman" w:cs="Times New Roman"/>
          <w:sz w:val="24"/>
          <w:szCs w:val="24"/>
        </w:rPr>
        <w:t>6) признании правового акта недействующим и не подлежащим применению в с</w:t>
      </w:r>
      <w:r w:rsidRPr="00F765CD">
        <w:rPr>
          <w:rFonts w:ascii="Times New Roman" w:hAnsi="Times New Roman" w:cs="Times New Roman"/>
          <w:sz w:val="24"/>
          <w:szCs w:val="24"/>
        </w:rPr>
        <w:t>о</w:t>
      </w:r>
      <w:r w:rsidRPr="00F765CD">
        <w:rPr>
          <w:rFonts w:ascii="Times New Roman" w:hAnsi="Times New Roman" w:cs="Times New Roman"/>
          <w:sz w:val="24"/>
          <w:szCs w:val="24"/>
        </w:rPr>
        <w:t>ответствии с решением суда.</w:t>
      </w:r>
    </w:p>
    <w:p w:rsidR="00F765CD" w:rsidRPr="00F765CD" w:rsidRDefault="00F765CD" w:rsidP="00F76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65CD" w:rsidRPr="00F765CD" w:rsidRDefault="00F765CD" w:rsidP="00F76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5CD">
        <w:rPr>
          <w:rFonts w:ascii="Times New Roman" w:hAnsi="Times New Roman" w:cs="Times New Roman"/>
          <w:sz w:val="24"/>
          <w:szCs w:val="24"/>
        </w:rPr>
        <w:t>Статья 13. Место муниципальных правовых актов в системе муниципальных пр</w:t>
      </w:r>
      <w:r w:rsidRPr="00F765CD">
        <w:rPr>
          <w:rFonts w:ascii="Times New Roman" w:hAnsi="Times New Roman" w:cs="Times New Roman"/>
          <w:sz w:val="24"/>
          <w:szCs w:val="24"/>
        </w:rPr>
        <w:t>а</w:t>
      </w:r>
      <w:r w:rsidRPr="00F765CD">
        <w:rPr>
          <w:rFonts w:ascii="Times New Roman" w:hAnsi="Times New Roman" w:cs="Times New Roman"/>
          <w:sz w:val="24"/>
          <w:szCs w:val="24"/>
        </w:rPr>
        <w:t>вовых актов. Нормативные коллизии</w:t>
      </w:r>
    </w:p>
    <w:p w:rsidR="00F765CD" w:rsidRPr="00F765CD" w:rsidRDefault="00F765CD" w:rsidP="00F76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5CD">
        <w:rPr>
          <w:rFonts w:ascii="Times New Roman" w:hAnsi="Times New Roman" w:cs="Times New Roman"/>
          <w:sz w:val="24"/>
          <w:szCs w:val="24"/>
        </w:rPr>
        <w:t xml:space="preserve">1. </w:t>
      </w:r>
      <w:hyperlink r:id="rId24" w:history="1">
        <w:r w:rsidRPr="00F765CD">
          <w:rPr>
            <w:rFonts w:ascii="Times New Roman" w:hAnsi="Times New Roman" w:cs="Times New Roman"/>
            <w:sz w:val="24"/>
            <w:szCs w:val="24"/>
          </w:rPr>
          <w:t>Устав</w:t>
        </w:r>
      </w:hyperlink>
      <w:r w:rsidRPr="00F765CD">
        <w:rPr>
          <w:rFonts w:ascii="Times New Roman" w:hAnsi="Times New Roman" w:cs="Times New Roman"/>
          <w:sz w:val="24"/>
          <w:szCs w:val="24"/>
        </w:rPr>
        <w:t xml:space="preserve"> о муниципального образования и оформленные в виде правовых актов р</w:t>
      </w:r>
      <w:r w:rsidRPr="00F765CD">
        <w:rPr>
          <w:rFonts w:ascii="Times New Roman" w:hAnsi="Times New Roman" w:cs="Times New Roman"/>
          <w:sz w:val="24"/>
          <w:szCs w:val="24"/>
        </w:rPr>
        <w:t>е</w:t>
      </w:r>
      <w:r w:rsidRPr="00F765CD">
        <w:rPr>
          <w:rFonts w:ascii="Times New Roman" w:hAnsi="Times New Roman" w:cs="Times New Roman"/>
          <w:sz w:val="24"/>
          <w:szCs w:val="24"/>
        </w:rPr>
        <w:t>шения, принятые на местном референдуме, являются актами высшей юридической силы в системе муниципальных правовых актов муниципального образования, имеют прямое действие и применяются на всей территории муниципального образования.</w:t>
      </w:r>
    </w:p>
    <w:p w:rsidR="00F765CD" w:rsidRPr="00F765CD" w:rsidRDefault="00F765CD" w:rsidP="00F76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5CD">
        <w:rPr>
          <w:rFonts w:ascii="Times New Roman" w:hAnsi="Times New Roman" w:cs="Times New Roman"/>
          <w:sz w:val="24"/>
          <w:szCs w:val="24"/>
        </w:rPr>
        <w:t xml:space="preserve">2. Муниципальные нормативные правовые акты, принимаемые  муниципального образования в соответствии с </w:t>
      </w:r>
      <w:hyperlink r:id="rId25" w:history="1">
        <w:r w:rsidRPr="00F765CD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F765C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и в пределах ее по</w:t>
      </w:r>
      <w:r w:rsidRPr="00F765CD">
        <w:rPr>
          <w:rFonts w:ascii="Times New Roman" w:hAnsi="Times New Roman" w:cs="Times New Roman"/>
          <w:sz w:val="24"/>
          <w:szCs w:val="24"/>
        </w:rPr>
        <w:t>л</w:t>
      </w:r>
      <w:r w:rsidRPr="00F765CD">
        <w:rPr>
          <w:rFonts w:ascii="Times New Roman" w:hAnsi="Times New Roman" w:cs="Times New Roman"/>
          <w:sz w:val="24"/>
          <w:szCs w:val="24"/>
        </w:rPr>
        <w:t>номочий, обладают приоритетом по юридической силе перед иными муниципальными правовыми актами, принимаемыми Думой муниципального образования, администрацией муниципального образования, иными органами местного самоуправления и должностн</w:t>
      </w:r>
      <w:r w:rsidRPr="00F765CD">
        <w:rPr>
          <w:rFonts w:ascii="Times New Roman" w:hAnsi="Times New Roman" w:cs="Times New Roman"/>
          <w:sz w:val="24"/>
          <w:szCs w:val="24"/>
        </w:rPr>
        <w:t>ы</w:t>
      </w:r>
      <w:r w:rsidRPr="00F765CD">
        <w:rPr>
          <w:rFonts w:ascii="Times New Roman" w:hAnsi="Times New Roman" w:cs="Times New Roman"/>
          <w:sz w:val="24"/>
          <w:szCs w:val="24"/>
        </w:rPr>
        <w:t>ми лицами муниципального образования</w:t>
      </w:r>
    </w:p>
    <w:p w:rsidR="00F765CD" w:rsidRPr="00F765CD" w:rsidRDefault="00F765CD" w:rsidP="00F76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5CD">
        <w:rPr>
          <w:rFonts w:ascii="Times New Roman" w:hAnsi="Times New Roman" w:cs="Times New Roman"/>
          <w:sz w:val="24"/>
          <w:szCs w:val="24"/>
        </w:rPr>
        <w:lastRenderedPageBreak/>
        <w:t>3. Муниципальные нормативные правовые акты, издаваемые главой  муниципал</w:t>
      </w:r>
      <w:r w:rsidRPr="00F765CD">
        <w:rPr>
          <w:rFonts w:ascii="Times New Roman" w:hAnsi="Times New Roman" w:cs="Times New Roman"/>
          <w:sz w:val="24"/>
          <w:szCs w:val="24"/>
        </w:rPr>
        <w:t>ь</w:t>
      </w:r>
      <w:r w:rsidRPr="00F765CD">
        <w:rPr>
          <w:rFonts w:ascii="Times New Roman" w:hAnsi="Times New Roman" w:cs="Times New Roman"/>
          <w:sz w:val="24"/>
          <w:szCs w:val="24"/>
        </w:rPr>
        <w:t xml:space="preserve">ного образования в соответствии с </w:t>
      </w:r>
      <w:hyperlink r:id="rId26" w:history="1">
        <w:r w:rsidRPr="00F765CD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F765C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и в пределах его полномочий, обладают приоритетом по юридической силе перед иными муниципальными правовыми актами, принимаемыми должностными лицами администрации муниципал</w:t>
      </w:r>
      <w:r w:rsidRPr="00F765CD">
        <w:rPr>
          <w:rFonts w:ascii="Times New Roman" w:hAnsi="Times New Roman" w:cs="Times New Roman"/>
          <w:sz w:val="24"/>
          <w:szCs w:val="24"/>
        </w:rPr>
        <w:t>ь</w:t>
      </w:r>
      <w:r w:rsidRPr="00F765CD">
        <w:rPr>
          <w:rFonts w:ascii="Times New Roman" w:hAnsi="Times New Roman" w:cs="Times New Roman"/>
          <w:sz w:val="24"/>
          <w:szCs w:val="24"/>
        </w:rPr>
        <w:t>ного образования.</w:t>
      </w:r>
    </w:p>
    <w:p w:rsidR="00F765CD" w:rsidRPr="00F765CD" w:rsidRDefault="00F765CD" w:rsidP="00F76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5CD">
        <w:rPr>
          <w:rFonts w:ascii="Times New Roman" w:hAnsi="Times New Roman" w:cs="Times New Roman"/>
          <w:sz w:val="24"/>
          <w:szCs w:val="24"/>
        </w:rPr>
        <w:t>4. В случае, если муниципальный правовой акт администрации  муниципального образования вступает в противоречие с принятым нормативным правовым актом Думы муниципального образования, подлежит применению нормативный правовой акт Думы муниципального образования.</w:t>
      </w:r>
    </w:p>
    <w:p w:rsidR="00F765CD" w:rsidRPr="00F765CD" w:rsidRDefault="00F765CD" w:rsidP="00F76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5CD">
        <w:rPr>
          <w:rFonts w:ascii="Times New Roman" w:hAnsi="Times New Roman" w:cs="Times New Roman"/>
          <w:sz w:val="24"/>
          <w:szCs w:val="24"/>
        </w:rPr>
        <w:t>Муниципальный правовой акт главы муниципального образования, администрации муниципального образования, противоречащий нормативному правовому акту Думы м</w:t>
      </w:r>
      <w:r w:rsidRPr="00F765CD">
        <w:rPr>
          <w:rFonts w:ascii="Times New Roman" w:hAnsi="Times New Roman" w:cs="Times New Roman"/>
          <w:sz w:val="24"/>
          <w:szCs w:val="24"/>
        </w:rPr>
        <w:t>у</w:t>
      </w:r>
      <w:r w:rsidRPr="00F765CD">
        <w:rPr>
          <w:rFonts w:ascii="Times New Roman" w:hAnsi="Times New Roman" w:cs="Times New Roman"/>
          <w:sz w:val="24"/>
          <w:szCs w:val="24"/>
        </w:rPr>
        <w:t>ниципального образования и изданный до вступления его в силу, подлежит приведению в соответствие с нормативным правовым актом Думы  муниципального образования и пр</w:t>
      </w:r>
      <w:r w:rsidRPr="00F765CD">
        <w:rPr>
          <w:rFonts w:ascii="Times New Roman" w:hAnsi="Times New Roman" w:cs="Times New Roman"/>
          <w:sz w:val="24"/>
          <w:szCs w:val="24"/>
        </w:rPr>
        <w:t>и</w:t>
      </w:r>
      <w:r w:rsidRPr="00F765CD">
        <w:rPr>
          <w:rFonts w:ascii="Times New Roman" w:hAnsi="Times New Roman" w:cs="Times New Roman"/>
          <w:sz w:val="24"/>
          <w:szCs w:val="24"/>
        </w:rPr>
        <w:t>меняется в части, не противоречащей ему.</w:t>
      </w:r>
    </w:p>
    <w:p w:rsidR="00F765CD" w:rsidRPr="00F765CD" w:rsidRDefault="00F765CD" w:rsidP="00F76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5CD">
        <w:rPr>
          <w:rFonts w:ascii="Times New Roman" w:hAnsi="Times New Roman" w:cs="Times New Roman"/>
          <w:sz w:val="24"/>
          <w:szCs w:val="24"/>
        </w:rPr>
        <w:t>5. В случае коллизии муниципальных правовых актов, обладающих равной юрид</w:t>
      </w:r>
      <w:r w:rsidRPr="00F765CD">
        <w:rPr>
          <w:rFonts w:ascii="Times New Roman" w:hAnsi="Times New Roman" w:cs="Times New Roman"/>
          <w:sz w:val="24"/>
          <w:szCs w:val="24"/>
        </w:rPr>
        <w:t>и</w:t>
      </w:r>
      <w:r w:rsidRPr="00F765CD">
        <w:rPr>
          <w:rFonts w:ascii="Times New Roman" w:hAnsi="Times New Roman" w:cs="Times New Roman"/>
          <w:sz w:val="24"/>
          <w:szCs w:val="24"/>
        </w:rPr>
        <w:t>ческой силой, действуют положения акта, принятого позднее.</w:t>
      </w:r>
    </w:p>
    <w:p w:rsidR="00F765CD" w:rsidRPr="00F765CD" w:rsidRDefault="00F765CD" w:rsidP="00F76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65CD" w:rsidRPr="00F765CD" w:rsidRDefault="00F765CD" w:rsidP="00F765C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765CD">
        <w:rPr>
          <w:rFonts w:ascii="Times New Roman" w:hAnsi="Times New Roman" w:cs="Times New Roman"/>
          <w:sz w:val="24"/>
          <w:szCs w:val="24"/>
        </w:rPr>
        <w:t>Глава 4. ПОДГОТОВКА МУНИЦИПАЛЬНЫХ ПРАВОВЫХ АКТОВ,</w:t>
      </w:r>
    </w:p>
    <w:p w:rsidR="00F765CD" w:rsidRPr="00F765CD" w:rsidRDefault="00F765CD" w:rsidP="00F765C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765CD">
        <w:rPr>
          <w:rFonts w:ascii="Times New Roman" w:hAnsi="Times New Roman" w:cs="Times New Roman"/>
          <w:sz w:val="24"/>
          <w:szCs w:val="24"/>
        </w:rPr>
        <w:t>ПРАВОТВОРЧЕСКИЕ ПРОЦЕДУРЫ</w:t>
      </w:r>
    </w:p>
    <w:p w:rsidR="00F765CD" w:rsidRPr="00F765CD" w:rsidRDefault="00F765CD" w:rsidP="00F76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65CD" w:rsidRPr="00F765CD" w:rsidRDefault="00F765CD" w:rsidP="00F76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5CD">
        <w:rPr>
          <w:rFonts w:ascii="Times New Roman" w:hAnsi="Times New Roman" w:cs="Times New Roman"/>
          <w:sz w:val="24"/>
          <w:szCs w:val="24"/>
        </w:rPr>
        <w:t>Статья 14. Плановые основы муниципального правового регулирования</w:t>
      </w:r>
    </w:p>
    <w:p w:rsidR="00F765CD" w:rsidRPr="00F765CD" w:rsidRDefault="00F765CD" w:rsidP="00F76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5CD">
        <w:rPr>
          <w:rFonts w:ascii="Times New Roman" w:hAnsi="Times New Roman" w:cs="Times New Roman"/>
          <w:sz w:val="24"/>
          <w:szCs w:val="24"/>
        </w:rPr>
        <w:t>1. Муниципальное правовое регулирование осуществляется органами местного с</w:t>
      </w:r>
      <w:r w:rsidRPr="00F765CD">
        <w:rPr>
          <w:rFonts w:ascii="Times New Roman" w:hAnsi="Times New Roman" w:cs="Times New Roman"/>
          <w:sz w:val="24"/>
          <w:szCs w:val="24"/>
        </w:rPr>
        <w:t>а</w:t>
      </w:r>
      <w:r w:rsidRPr="00F765CD">
        <w:rPr>
          <w:rFonts w:ascii="Times New Roman" w:hAnsi="Times New Roman" w:cs="Times New Roman"/>
          <w:sz w:val="24"/>
          <w:szCs w:val="24"/>
        </w:rPr>
        <w:t>моуправления, как правило, на плановой основе с учетом программ и планов работы орг</w:t>
      </w:r>
      <w:r w:rsidRPr="00F765CD">
        <w:rPr>
          <w:rFonts w:ascii="Times New Roman" w:hAnsi="Times New Roman" w:cs="Times New Roman"/>
          <w:sz w:val="24"/>
          <w:szCs w:val="24"/>
        </w:rPr>
        <w:t>а</w:t>
      </w:r>
      <w:r w:rsidRPr="00F765CD">
        <w:rPr>
          <w:rFonts w:ascii="Times New Roman" w:hAnsi="Times New Roman" w:cs="Times New Roman"/>
          <w:sz w:val="24"/>
          <w:szCs w:val="24"/>
        </w:rPr>
        <w:t>нов законодательной и исполнительной властей Российской Федерации и Иркутской о</w:t>
      </w:r>
      <w:r w:rsidRPr="00F765CD">
        <w:rPr>
          <w:rFonts w:ascii="Times New Roman" w:hAnsi="Times New Roman" w:cs="Times New Roman"/>
          <w:sz w:val="24"/>
          <w:szCs w:val="24"/>
        </w:rPr>
        <w:t>б</w:t>
      </w:r>
      <w:r w:rsidRPr="00F765CD">
        <w:rPr>
          <w:rFonts w:ascii="Times New Roman" w:hAnsi="Times New Roman" w:cs="Times New Roman"/>
          <w:sz w:val="24"/>
          <w:szCs w:val="24"/>
        </w:rPr>
        <w:t>ласти.</w:t>
      </w:r>
    </w:p>
    <w:p w:rsidR="00F765CD" w:rsidRPr="00F765CD" w:rsidRDefault="00F765CD" w:rsidP="00F76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5CD">
        <w:rPr>
          <w:rFonts w:ascii="Times New Roman" w:hAnsi="Times New Roman" w:cs="Times New Roman"/>
          <w:sz w:val="24"/>
          <w:szCs w:val="24"/>
        </w:rPr>
        <w:t>2. Дума муниципального образования утверждает ежегодные планы подготовки и принятия муниципальных правовых актов по вопросам местного значения и требующим муниципального правового регулирования в текущей перспективе.</w:t>
      </w:r>
    </w:p>
    <w:p w:rsidR="00F765CD" w:rsidRPr="00F765CD" w:rsidRDefault="00F765CD" w:rsidP="00F76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5CD">
        <w:rPr>
          <w:rFonts w:ascii="Times New Roman" w:hAnsi="Times New Roman" w:cs="Times New Roman"/>
          <w:sz w:val="24"/>
          <w:szCs w:val="24"/>
        </w:rPr>
        <w:t>В целях оперативного руководства правотворческими работами по подготовке и рассмотрению проектов муниципальных правовых актов Думой  муниципального образ</w:t>
      </w:r>
      <w:r w:rsidRPr="00F765CD">
        <w:rPr>
          <w:rFonts w:ascii="Times New Roman" w:hAnsi="Times New Roman" w:cs="Times New Roman"/>
          <w:sz w:val="24"/>
          <w:szCs w:val="24"/>
        </w:rPr>
        <w:t>о</w:t>
      </w:r>
      <w:r w:rsidRPr="00F765CD">
        <w:rPr>
          <w:rFonts w:ascii="Times New Roman" w:hAnsi="Times New Roman" w:cs="Times New Roman"/>
          <w:sz w:val="24"/>
          <w:szCs w:val="24"/>
        </w:rPr>
        <w:t>вания утверждаются годовые рабочие планы подготовки проектов.</w:t>
      </w:r>
    </w:p>
    <w:p w:rsidR="00F765CD" w:rsidRPr="00F765CD" w:rsidRDefault="00F765CD" w:rsidP="00F76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5CD">
        <w:rPr>
          <w:rFonts w:ascii="Times New Roman" w:hAnsi="Times New Roman" w:cs="Times New Roman"/>
          <w:sz w:val="24"/>
          <w:szCs w:val="24"/>
        </w:rPr>
        <w:t>3. Ежегодные планы подготовки и принятия муниципальных нормативных прав</w:t>
      </w:r>
      <w:r w:rsidRPr="00F765CD">
        <w:rPr>
          <w:rFonts w:ascii="Times New Roman" w:hAnsi="Times New Roman" w:cs="Times New Roman"/>
          <w:sz w:val="24"/>
          <w:szCs w:val="24"/>
        </w:rPr>
        <w:t>о</w:t>
      </w:r>
      <w:r w:rsidRPr="00F765CD">
        <w:rPr>
          <w:rFonts w:ascii="Times New Roman" w:hAnsi="Times New Roman" w:cs="Times New Roman"/>
          <w:sz w:val="24"/>
          <w:szCs w:val="24"/>
        </w:rPr>
        <w:t>вых актов утверждаются Думой  муниципального образования с учетом предложений д</w:t>
      </w:r>
      <w:r w:rsidRPr="00F765CD">
        <w:rPr>
          <w:rFonts w:ascii="Times New Roman" w:hAnsi="Times New Roman" w:cs="Times New Roman"/>
          <w:sz w:val="24"/>
          <w:szCs w:val="24"/>
        </w:rPr>
        <w:t>е</w:t>
      </w:r>
      <w:r w:rsidRPr="00F765CD">
        <w:rPr>
          <w:rFonts w:ascii="Times New Roman" w:hAnsi="Times New Roman" w:cs="Times New Roman"/>
          <w:sz w:val="24"/>
          <w:szCs w:val="24"/>
        </w:rPr>
        <w:t>путатов, комиссий, главы муниципального образования, граждан и юридических лиц. К разработке также могут привлекаться представители политических партий и иных общ</w:t>
      </w:r>
      <w:r w:rsidRPr="00F765CD">
        <w:rPr>
          <w:rFonts w:ascii="Times New Roman" w:hAnsi="Times New Roman" w:cs="Times New Roman"/>
          <w:sz w:val="24"/>
          <w:szCs w:val="24"/>
        </w:rPr>
        <w:t>е</w:t>
      </w:r>
      <w:r w:rsidRPr="00F765CD">
        <w:rPr>
          <w:rFonts w:ascii="Times New Roman" w:hAnsi="Times New Roman" w:cs="Times New Roman"/>
          <w:sz w:val="24"/>
          <w:szCs w:val="24"/>
        </w:rPr>
        <w:t>ственных объединений, осуществляющих свою деятельность на территории муниципал</w:t>
      </w:r>
      <w:r w:rsidRPr="00F765CD">
        <w:rPr>
          <w:rFonts w:ascii="Times New Roman" w:hAnsi="Times New Roman" w:cs="Times New Roman"/>
          <w:sz w:val="24"/>
          <w:szCs w:val="24"/>
        </w:rPr>
        <w:t>ь</w:t>
      </w:r>
      <w:r w:rsidRPr="00F765CD">
        <w:rPr>
          <w:rFonts w:ascii="Times New Roman" w:hAnsi="Times New Roman" w:cs="Times New Roman"/>
          <w:sz w:val="24"/>
          <w:szCs w:val="24"/>
        </w:rPr>
        <w:t>ного образования, научные организации, ученые и специалисты.</w:t>
      </w:r>
    </w:p>
    <w:p w:rsidR="00F765CD" w:rsidRPr="00F765CD" w:rsidRDefault="00F765CD" w:rsidP="00F76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5CD">
        <w:rPr>
          <w:rFonts w:ascii="Times New Roman" w:hAnsi="Times New Roman" w:cs="Times New Roman"/>
          <w:sz w:val="24"/>
          <w:szCs w:val="24"/>
        </w:rPr>
        <w:t xml:space="preserve">Порядок разработки, рассмотрения и утверждения ежегодных планов подготовки и принятия муниципальных нормативных правовых актов определяется </w:t>
      </w:r>
      <w:hyperlink r:id="rId27" w:history="1">
        <w:r w:rsidRPr="00F765CD">
          <w:rPr>
            <w:rFonts w:ascii="Times New Roman" w:hAnsi="Times New Roman" w:cs="Times New Roman"/>
            <w:sz w:val="24"/>
            <w:szCs w:val="24"/>
          </w:rPr>
          <w:t>Регламентом</w:t>
        </w:r>
      </w:hyperlink>
      <w:r w:rsidRPr="00F765CD">
        <w:rPr>
          <w:rFonts w:ascii="Times New Roman" w:hAnsi="Times New Roman" w:cs="Times New Roman"/>
          <w:sz w:val="24"/>
          <w:szCs w:val="24"/>
        </w:rPr>
        <w:t xml:space="preserve"> Думы муниципального образования.</w:t>
      </w:r>
    </w:p>
    <w:p w:rsidR="00F765CD" w:rsidRPr="00F765CD" w:rsidRDefault="00F765CD" w:rsidP="00F76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5CD">
        <w:rPr>
          <w:rFonts w:ascii="Times New Roman" w:hAnsi="Times New Roman" w:cs="Times New Roman"/>
          <w:sz w:val="24"/>
          <w:szCs w:val="24"/>
        </w:rPr>
        <w:t>4. Планы подготовки и принятия муниципальных правовых актов администрации муниципального образования (далее - планы нормотворческой деятельности) ежегодно утверждаются главой  муниципального образования с учетом предложений Думы  мун</w:t>
      </w:r>
      <w:r w:rsidRPr="00F765CD">
        <w:rPr>
          <w:rFonts w:ascii="Times New Roman" w:hAnsi="Times New Roman" w:cs="Times New Roman"/>
          <w:sz w:val="24"/>
          <w:szCs w:val="24"/>
        </w:rPr>
        <w:t>и</w:t>
      </w:r>
      <w:r w:rsidRPr="00F765CD">
        <w:rPr>
          <w:rFonts w:ascii="Times New Roman" w:hAnsi="Times New Roman" w:cs="Times New Roman"/>
          <w:sz w:val="24"/>
          <w:szCs w:val="24"/>
        </w:rPr>
        <w:t>ципального образования.</w:t>
      </w:r>
    </w:p>
    <w:p w:rsidR="00F765CD" w:rsidRPr="00F765CD" w:rsidRDefault="00F765CD" w:rsidP="00F76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5CD">
        <w:rPr>
          <w:rFonts w:ascii="Times New Roman" w:hAnsi="Times New Roman" w:cs="Times New Roman"/>
          <w:sz w:val="24"/>
          <w:szCs w:val="24"/>
        </w:rPr>
        <w:t>Порядок разработки, рассмотрения и утверждения планов нормотворческой де</w:t>
      </w:r>
      <w:r w:rsidRPr="00F765CD">
        <w:rPr>
          <w:rFonts w:ascii="Times New Roman" w:hAnsi="Times New Roman" w:cs="Times New Roman"/>
          <w:sz w:val="24"/>
          <w:szCs w:val="24"/>
        </w:rPr>
        <w:t>я</w:t>
      </w:r>
      <w:r w:rsidRPr="00F765CD">
        <w:rPr>
          <w:rFonts w:ascii="Times New Roman" w:hAnsi="Times New Roman" w:cs="Times New Roman"/>
          <w:sz w:val="24"/>
          <w:szCs w:val="24"/>
        </w:rPr>
        <w:t>тельности администрации муниципального образования определяется главой  муниц</w:t>
      </w:r>
      <w:r w:rsidRPr="00F765CD">
        <w:rPr>
          <w:rFonts w:ascii="Times New Roman" w:hAnsi="Times New Roman" w:cs="Times New Roman"/>
          <w:sz w:val="24"/>
          <w:szCs w:val="24"/>
        </w:rPr>
        <w:t>и</w:t>
      </w:r>
      <w:r w:rsidRPr="00F765CD">
        <w:rPr>
          <w:rFonts w:ascii="Times New Roman" w:hAnsi="Times New Roman" w:cs="Times New Roman"/>
          <w:sz w:val="24"/>
          <w:szCs w:val="24"/>
        </w:rPr>
        <w:t>пального образования.</w:t>
      </w:r>
    </w:p>
    <w:p w:rsidR="00F765CD" w:rsidRPr="00F765CD" w:rsidRDefault="00F765CD" w:rsidP="00F76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5CD">
        <w:rPr>
          <w:rFonts w:ascii="Times New Roman" w:hAnsi="Times New Roman" w:cs="Times New Roman"/>
          <w:sz w:val="24"/>
          <w:szCs w:val="24"/>
        </w:rPr>
        <w:t>5. Установленные в настоящей статье правила планового осуществления муниц</w:t>
      </w:r>
      <w:r w:rsidRPr="00F765CD">
        <w:rPr>
          <w:rFonts w:ascii="Times New Roman" w:hAnsi="Times New Roman" w:cs="Times New Roman"/>
          <w:sz w:val="24"/>
          <w:szCs w:val="24"/>
        </w:rPr>
        <w:t>и</w:t>
      </w:r>
      <w:r w:rsidRPr="00F765CD">
        <w:rPr>
          <w:rFonts w:ascii="Times New Roman" w:hAnsi="Times New Roman" w:cs="Times New Roman"/>
          <w:sz w:val="24"/>
          <w:szCs w:val="24"/>
        </w:rPr>
        <w:t>пального правового регулирования не препятствуют органам местного самоуправления в издании муниципальных правовых актов, не включенных в планы подготовки и принятия муниципальных правовых актов (планы нормотворческой деятельности).</w:t>
      </w:r>
    </w:p>
    <w:p w:rsidR="00F765CD" w:rsidRPr="00F765CD" w:rsidRDefault="00F765CD" w:rsidP="00F76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5CD">
        <w:rPr>
          <w:rFonts w:ascii="Times New Roman" w:hAnsi="Times New Roman" w:cs="Times New Roman"/>
          <w:sz w:val="24"/>
          <w:szCs w:val="24"/>
        </w:rPr>
        <w:t>Отсутствие муниципального правового акта в ежегодном плане подготовки и пр</w:t>
      </w:r>
      <w:r w:rsidRPr="00F765CD">
        <w:rPr>
          <w:rFonts w:ascii="Times New Roman" w:hAnsi="Times New Roman" w:cs="Times New Roman"/>
          <w:sz w:val="24"/>
          <w:szCs w:val="24"/>
        </w:rPr>
        <w:t>и</w:t>
      </w:r>
      <w:r w:rsidRPr="00F765CD">
        <w:rPr>
          <w:rFonts w:ascii="Times New Roman" w:hAnsi="Times New Roman" w:cs="Times New Roman"/>
          <w:sz w:val="24"/>
          <w:szCs w:val="24"/>
        </w:rPr>
        <w:lastRenderedPageBreak/>
        <w:t>нятия муниципальных правовых актов (плане нормотворческой деятельности) не является основанием для отказа органом местного самоуправления в рассмотрении проекта такого акта, представленного субъектом правотворческой инициативы в установленном закон</w:t>
      </w:r>
      <w:r w:rsidRPr="00F765CD">
        <w:rPr>
          <w:rFonts w:ascii="Times New Roman" w:hAnsi="Times New Roman" w:cs="Times New Roman"/>
          <w:sz w:val="24"/>
          <w:szCs w:val="24"/>
        </w:rPr>
        <w:t>о</w:t>
      </w:r>
      <w:r w:rsidRPr="00F765CD">
        <w:rPr>
          <w:rFonts w:ascii="Times New Roman" w:hAnsi="Times New Roman" w:cs="Times New Roman"/>
          <w:sz w:val="24"/>
          <w:szCs w:val="24"/>
        </w:rPr>
        <w:t xml:space="preserve">дательством, </w:t>
      </w:r>
      <w:hyperlink r:id="rId28" w:history="1">
        <w:r w:rsidRPr="00F765CD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F765C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порядке.</w:t>
      </w:r>
    </w:p>
    <w:p w:rsidR="00F765CD" w:rsidRPr="00F765CD" w:rsidRDefault="00F765CD" w:rsidP="00F76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5CD">
        <w:rPr>
          <w:rFonts w:ascii="Times New Roman" w:hAnsi="Times New Roman" w:cs="Times New Roman"/>
          <w:sz w:val="24"/>
          <w:szCs w:val="24"/>
        </w:rPr>
        <w:t>6. Формирование муниципальной нормативно-правовой базы осуществляется с учетом мониторинга законодательства.</w:t>
      </w:r>
    </w:p>
    <w:p w:rsidR="00F765CD" w:rsidRPr="00F765CD" w:rsidRDefault="00F765CD" w:rsidP="00F765C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65CD">
        <w:rPr>
          <w:rFonts w:ascii="Times New Roman" w:hAnsi="Times New Roman" w:cs="Times New Roman"/>
          <w:sz w:val="24"/>
          <w:szCs w:val="24"/>
        </w:rPr>
        <w:t>Ответственным за проведение мониторинга законодательства в администрации м</w:t>
      </w:r>
      <w:r w:rsidRPr="00F765CD">
        <w:rPr>
          <w:rFonts w:ascii="Times New Roman" w:hAnsi="Times New Roman" w:cs="Times New Roman"/>
          <w:sz w:val="24"/>
          <w:szCs w:val="24"/>
        </w:rPr>
        <w:t>у</w:t>
      </w:r>
      <w:r w:rsidRPr="00F765CD">
        <w:rPr>
          <w:rFonts w:ascii="Times New Roman" w:hAnsi="Times New Roman" w:cs="Times New Roman"/>
          <w:sz w:val="24"/>
          <w:szCs w:val="24"/>
        </w:rPr>
        <w:t>ниципального образования является консультант администрации.</w:t>
      </w:r>
    </w:p>
    <w:p w:rsidR="00F765CD" w:rsidRPr="00F765CD" w:rsidRDefault="00F765CD" w:rsidP="00F76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5CD">
        <w:rPr>
          <w:rFonts w:ascii="Times New Roman" w:hAnsi="Times New Roman" w:cs="Times New Roman"/>
          <w:sz w:val="24"/>
          <w:szCs w:val="24"/>
        </w:rPr>
        <w:t>7. Нормативные правовые акты подлежат приведению в соответствие с федерал</w:t>
      </w:r>
      <w:r w:rsidRPr="00F765CD">
        <w:rPr>
          <w:rFonts w:ascii="Times New Roman" w:hAnsi="Times New Roman" w:cs="Times New Roman"/>
          <w:sz w:val="24"/>
          <w:szCs w:val="24"/>
        </w:rPr>
        <w:t>ь</w:t>
      </w:r>
      <w:r w:rsidRPr="00F765CD">
        <w:rPr>
          <w:rFonts w:ascii="Times New Roman" w:hAnsi="Times New Roman" w:cs="Times New Roman"/>
          <w:sz w:val="24"/>
          <w:szCs w:val="24"/>
        </w:rPr>
        <w:t>ными законами и законами Иркутской области не позднее трех месяцев со дня вступления соответствующего закона в силу.</w:t>
      </w:r>
    </w:p>
    <w:p w:rsidR="00F765CD" w:rsidRPr="00F765CD" w:rsidRDefault="00F765CD" w:rsidP="00F76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65CD" w:rsidRPr="00F765CD" w:rsidRDefault="00F765CD" w:rsidP="00F76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5CD">
        <w:rPr>
          <w:rFonts w:ascii="Times New Roman" w:hAnsi="Times New Roman" w:cs="Times New Roman"/>
          <w:sz w:val="24"/>
          <w:szCs w:val="24"/>
        </w:rPr>
        <w:t>Статья 15. Организационные формы подготовки проектов муниципальных прав</w:t>
      </w:r>
      <w:r w:rsidRPr="00F765CD">
        <w:rPr>
          <w:rFonts w:ascii="Times New Roman" w:hAnsi="Times New Roman" w:cs="Times New Roman"/>
          <w:sz w:val="24"/>
          <w:szCs w:val="24"/>
        </w:rPr>
        <w:t>о</w:t>
      </w:r>
      <w:r w:rsidRPr="00F765CD">
        <w:rPr>
          <w:rFonts w:ascii="Times New Roman" w:hAnsi="Times New Roman" w:cs="Times New Roman"/>
          <w:sz w:val="24"/>
          <w:szCs w:val="24"/>
        </w:rPr>
        <w:t>вых актов</w:t>
      </w:r>
    </w:p>
    <w:p w:rsidR="00F765CD" w:rsidRPr="00F765CD" w:rsidRDefault="00F765CD" w:rsidP="00F76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5CD">
        <w:rPr>
          <w:rFonts w:ascii="Times New Roman" w:hAnsi="Times New Roman" w:cs="Times New Roman"/>
          <w:sz w:val="24"/>
          <w:szCs w:val="24"/>
        </w:rPr>
        <w:t>Органы местного самоуправления для подготовки проектов муниципальных прав</w:t>
      </w:r>
      <w:r w:rsidRPr="00F765CD">
        <w:rPr>
          <w:rFonts w:ascii="Times New Roman" w:hAnsi="Times New Roman" w:cs="Times New Roman"/>
          <w:sz w:val="24"/>
          <w:szCs w:val="24"/>
        </w:rPr>
        <w:t>о</w:t>
      </w:r>
      <w:r w:rsidRPr="00F765CD">
        <w:rPr>
          <w:rFonts w:ascii="Times New Roman" w:hAnsi="Times New Roman" w:cs="Times New Roman"/>
          <w:sz w:val="24"/>
          <w:szCs w:val="24"/>
        </w:rPr>
        <w:t>вых актов вправе:</w:t>
      </w:r>
    </w:p>
    <w:p w:rsidR="00F765CD" w:rsidRPr="00F765CD" w:rsidRDefault="00F765CD" w:rsidP="00F76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5CD">
        <w:rPr>
          <w:rFonts w:ascii="Times New Roman" w:hAnsi="Times New Roman" w:cs="Times New Roman"/>
          <w:sz w:val="24"/>
          <w:szCs w:val="24"/>
        </w:rPr>
        <w:t>1) создавать рабочие комиссии, группы;</w:t>
      </w:r>
    </w:p>
    <w:p w:rsidR="00F765CD" w:rsidRPr="00F765CD" w:rsidRDefault="00F765CD" w:rsidP="00F76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5CD">
        <w:rPr>
          <w:rFonts w:ascii="Times New Roman" w:hAnsi="Times New Roman" w:cs="Times New Roman"/>
          <w:sz w:val="24"/>
          <w:szCs w:val="24"/>
        </w:rPr>
        <w:t>2) привлекать специалистов, экспертов, представителей заинтересованных орган</w:t>
      </w:r>
      <w:r w:rsidRPr="00F765CD">
        <w:rPr>
          <w:rFonts w:ascii="Times New Roman" w:hAnsi="Times New Roman" w:cs="Times New Roman"/>
          <w:sz w:val="24"/>
          <w:szCs w:val="24"/>
        </w:rPr>
        <w:t>и</w:t>
      </w:r>
      <w:r w:rsidRPr="00F765CD">
        <w:rPr>
          <w:rFonts w:ascii="Times New Roman" w:hAnsi="Times New Roman" w:cs="Times New Roman"/>
          <w:sz w:val="24"/>
          <w:szCs w:val="24"/>
        </w:rPr>
        <w:t>заций, политических партий и иных общественных объединений, осуществляющих свою деятельность на территории муниципального образования, научные организации и уч</w:t>
      </w:r>
      <w:r w:rsidRPr="00F765CD">
        <w:rPr>
          <w:rFonts w:ascii="Times New Roman" w:hAnsi="Times New Roman" w:cs="Times New Roman"/>
          <w:sz w:val="24"/>
          <w:szCs w:val="24"/>
        </w:rPr>
        <w:t>е</w:t>
      </w:r>
      <w:r w:rsidRPr="00F765CD">
        <w:rPr>
          <w:rFonts w:ascii="Times New Roman" w:hAnsi="Times New Roman" w:cs="Times New Roman"/>
          <w:sz w:val="24"/>
          <w:szCs w:val="24"/>
        </w:rPr>
        <w:t>ных, представителей органов территориального общественного самоуправления;</w:t>
      </w:r>
    </w:p>
    <w:p w:rsidR="00F765CD" w:rsidRPr="00F765CD" w:rsidRDefault="00F765CD" w:rsidP="00F76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5CD">
        <w:rPr>
          <w:rFonts w:ascii="Times New Roman" w:hAnsi="Times New Roman" w:cs="Times New Roman"/>
          <w:sz w:val="24"/>
          <w:szCs w:val="24"/>
        </w:rPr>
        <w:t>3) привлекать специалистов отдела по правовой работе администрации муниц</w:t>
      </w:r>
      <w:r w:rsidRPr="00F765CD">
        <w:rPr>
          <w:rFonts w:ascii="Times New Roman" w:hAnsi="Times New Roman" w:cs="Times New Roman"/>
          <w:sz w:val="24"/>
          <w:szCs w:val="24"/>
        </w:rPr>
        <w:t>и</w:t>
      </w:r>
      <w:r w:rsidRPr="00F765CD">
        <w:rPr>
          <w:rFonts w:ascii="Times New Roman" w:hAnsi="Times New Roman" w:cs="Times New Roman"/>
          <w:sz w:val="24"/>
          <w:szCs w:val="24"/>
        </w:rPr>
        <w:t>пального образования;</w:t>
      </w:r>
    </w:p>
    <w:p w:rsidR="00F765CD" w:rsidRPr="00F765CD" w:rsidRDefault="00F765CD" w:rsidP="00F76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5CD">
        <w:rPr>
          <w:rFonts w:ascii="Times New Roman" w:hAnsi="Times New Roman" w:cs="Times New Roman"/>
          <w:sz w:val="24"/>
          <w:szCs w:val="24"/>
        </w:rPr>
        <w:t>4) в пределах, установленных законодательством о размещении заказов на поста</w:t>
      </w:r>
      <w:r w:rsidRPr="00F765CD">
        <w:rPr>
          <w:rFonts w:ascii="Times New Roman" w:hAnsi="Times New Roman" w:cs="Times New Roman"/>
          <w:sz w:val="24"/>
          <w:szCs w:val="24"/>
        </w:rPr>
        <w:t>в</w:t>
      </w:r>
      <w:r w:rsidRPr="00F765CD">
        <w:rPr>
          <w:rFonts w:ascii="Times New Roman" w:hAnsi="Times New Roman" w:cs="Times New Roman"/>
          <w:sz w:val="24"/>
          <w:szCs w:val="24"/>
        </w:rPr>
        <w:t>ки товаров, выполнение работ, оказание услуг для государственных и муниципальных нужд, заключать договоры (контракты) на подготовку проектов либо для проведения н</w:t>
      </w:r>
      <w:r w:rsidRPr="00F765CD">
        <w:rPr>
          <w:rFonts w:ascii="Times New Roman" w:hAnsi="Times New Roman" w:cs="Times New Roman"/>
          <w:sz w:val="24"/>
          <w:szCs w:val="24"/>
        </w:rPr>
        <w:t>е</w:t>
      </w:r>
      <w:r w:rsidRPr="00F765CD">
        <w:rPr>
          <w:rFonts w:ascii="Times New Roman" w:hAnsi="Times New Roman" w:cs="Times New Roman"/>
          <w:sz w:val="24"/>
          <w:szCs w:val="24"/>
        </w:rPr>
        <w:t>обходимых исследований;</w:t>
      </w:r>
    </w:p>
    <w:p w:rsidR="00F765CD" w:rsidRPr="00F765CD" w:rsidRDefault="00F765CD" w:rsidP="00F76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5CD">
        <w:rPr>
          <w:rFonts w:ascii="Times New Roman" w:hAnsi="Times New Roman" w:cs="Times New Roman"/>
          <w:sz w:val="24"/>
          <w:szCs w:val="24"/>
        </w:rPr>
        <w:t>5) объявлять конкурсы на подготовку лучшего проекта;</w:t>
      </w:r>
    </w:p>
    <w:p w:rsidR="00F765CD" w:rsidRPr="00F765CD" w:rsidRDefault="00F765CD" w:rsidP="00F76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5CD">
        <w:rPr>
          <w:rFonts w:ascii="Times New Roman" w:hAnsi="Times New Roman" w:cs="Times New Roman"/>
          <w:sz w:val="24"/>
          <w:szCs w:val="24"/>
        </w:rPr>
        <w:t>6) использовать модельные, типовые проекты;</w:t>
      </w:r>
    </w:p>
    <w:p w:rsidR="00F765CD" w:rsidRPr="00F765CD" w:rsidRDefault="00F765CD" w:rsidP="00F76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5CD">
        <w:rPr>
          <w:rFonts w:ascii="Times New Roman" w:hAnsi="Times New Roman" w:cs="Times New Roman"/>
          <w:sz w:val="24"/>
          <w:szCs w:val="24"/>
        </w:rPr>
        <w:t>7) применять иные не противоречащие законодательству организационные формы.</w:t>
      </w:r>
    </w:p>
    <w:p w:rsidR="00F765CD" w:rsidRPr="00F765CD" w:rsidRDefault="00F765CD" w:rsidP="00F76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65CD" w:rsidRPr="00F765CD" w:rsidRDefault="00F765CD" w:rsidP="00F76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5CD">
        <w:rPr>
          <w:rFonts w:ascii="Times New Roman" w:hAnsi="Times New Roman" w:cs="Times New Roman"/>
          <w:sz w:val="24"/>
          <w:szCs w:val="24"/>
        </w:rPr>
        <w:t>Статья 16. Основные правила правотворческих процедур при принятии муниц</w:t>
      </w:r>
      <w:r w:rsidRPr="00F765CD">
        <w:rPr>
          <w:rFonts w:ascii="Times New Roman" w:hAnsi="Times New Roman" w:cs="Times New Roman"/>
          <w:sz w:val="24"/>
          <w:szCs w:val="24"/>
        </w:rPr>
        <w:t>и</w:t>
      </w:r>
      <w:r w:rsidRPr="00F765CD">
        <w:rPr>
          <w:rFonts w:ascii="Times New Roman" w:hAnsi="Times New Roman" w:cs="Times New Roman"/>
          <w:sz w:val="24"/>
          <w:szCs w:val="24"/>
        </w:rPr>
        <w:t>пальных правовых актов</w:t>
      </w:r>
    </w:p>
    <w:p w:rsidR="00F765CD" w:rsidRPr="00F765CD" w:rsidRDefault="00F765CD" w:rsidP="00F76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5CD">
        <w:rPr>
          <w:rFonts w:ascii="Times New Roman" w:hAnsi="Times New Roman" w:cs="Times New Roman"/>
          <w:sz w:val="24"/>
          <w:szCs w:val="24"/>
        </w:rPr>
        <w:t>Правотворческие процедуры при принятии муниципальных правовых актов опр</w:t>
      </w:r>
      <w:r w:rsidRPr="00F765CD">
        <w:rPr>
          <w:rFonts w:ascii="Times New Roman" w:hAnsi="Times New Roman" w:cs="Times New Roman"/>
          <w:sz w:val="24"/>
          <w:szCs w:val="24"/>
        </w:rPr>
        <w:t>е</w:t>
      </w:r>
      <w:r w:rsidRPr="00F765CD">
        <w:rPr>
          <w:rFonts w:ascii="Times New Roman" w:hAnsi="Times New Roman" w:cs="Times New Roman"/>
          <w:sz w:val="24"/>
          <w:szCs w:val="24"/>
        </w:rPr>
        <w:t xml:space="preserve">деляются в соответствии с законодательством, </w:t>
      </w:r>
      <w:hyperlink r:id="rId29" w:history="1">
        <w:r w:rsidRPr="00F765CD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F765C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н</w:t>
      </w:r>
      <w:r w:rsidRPr="00F765CD">
        <w:rPr>
          <w:rFonts w:ascii="Times New Roman" w:hAnsi="Times New Roman" w:cs="Times New Roman"/>
          <w:sz w:val="24"/>
          <w:szCs w:val="24"/>
        </w:rPr>
        <w:t>а</w:t>
      </w:r>
      <w:r w:rsidRPr="00F765CD">
        <w:rPr>
          <w:rFonts w:ascii="Times New Roman" w:hAnsi="Times New Roman" w:cs="Times New Roman"/>
          <w:sz w:val="24"/>
          <w:szCs w:val="24"/>
        </w:rPr>
        <w:t xml:space="preserve">стоящим Положением, </w:t>
      </w:r>
      <w:hyperlink r:id="rId30" w:history="1">
        <w:r w:rsidRPr="00F765CD">
          <w:rPr>
            <w:rFonts w:ascii="Times New Roman" w:hAnsi="Times New Roman" w:cs="Times New Roman"/>
            <w:sz w:val="24"/>
            <w:szCs w:val="24"/>
          </w:rPr>
          <w:t>Регламентом</w:t>
        </w:r>
      </w:hyperlink>
      <w:r w:rsidRPr="00F765CD">
        <w:rPr>
          <w:rFonts w:ascii="Times New Roman" w:hAnsi="Times New Roman" w:cs="Times New Roman"/>
          <w:sz w:val="24"/>
          <w:szCs w:val="24"/>
        </w:rPr>
        <w:t xml:space="preserve"> Думы муниципального образования, иными муниц</w:t>
      </w:r>
      <w:r w:rsidRPr="00F765CD">
        <w:rPr>
          <w:rFonts w:ascii="Times New Roman" w:hAnsi="Times New Roman" w:cs="Times New Roman"/>
          <w:sz w:val="24"/>
          <w:szCs w:val="24"/>
        </w:rPr>
        <w:t>и</w:t>
      </w:r>
      <w:r w:rsidRPr="00F765CD">
        <w:rPr>
          <w:rFonts w:ascii="Times New Roman" w:hAnsi="Times New Roman" w:cs="Times New Roman"/>
          <w:sz w:val="24"/>
          <w:szCs w:val="24"/>
        </w:rPr>
        <w:t>пальными правовыми актами и включают следующие этапы:</w:t>
      </w:r>
    </w:p>
    <w:p w:rsidR="00F765CD" w:rsidRPr="00F765CD" w:rsidRDefault="00F765CD" w:rsidP="00F76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5CD">
        <w:rPr>
          <w:rFonts w:ascii="Times New Roman" w:hAnsi="Times New Roman" w:cs="Times New Roman"/>
          <w:sz w:val="24"/>
          <w:szCs w:val="24"/>
        </w:rPr>
        <w:t>1) внесение проекта субъектом правотворческой инициативы в орган местного с</w:t>
      </w:r>
      <w:r w:rsidRPr="00F765CD">
        <w:rPr>
          <w:rFonts w:ascii="Times New Roman" w:hAnsi="Times New Roman" w:cs="Times New Roman"/>
          <w:sz w:val="24"/>
          <w:szCs w:val="24"/>
        </w:rPr>
        <w:t>а</w:t>
      </w:r>
      <w:r w:rsidRPr="00F765CD">
        <w:rPr>
          <w:rFonts w:ascii="Times New Roman" w:hAnsi="Times New Roman" w:cs="Times New Roman"/>
          <w:sz w:val="24"/>
          <w:szCs w:val="24"/>
        </w:rPr>
        <w:t>моуправления, должностному лицу местного самоуправления, в компетенцию которых входит право принятия соответствующего муниципального правового акта;</w:t>
      </w:r>
    </w:p>
    <w:p w:rsidR="00F765CD" w:rsidRPr="00F765CD" w:rsidRDefault="00F765CD" w:rsidP="00F76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5CD">
        <w:rPr>
          <w:rFonts w:ascii="Times New Roman" w:hAnsi="Times New Roman" w:cs="Times New Roman"/>
          <w:sz w:val="24"/>
          <w:szCs w:val="24"/>
        </w:rPr>
        <w:t>2) рассмотрение проекта, внесенного субъектом правотворческой инициативы, ра</w:t>
      </w:r>
      <w:r w:rsidRPr="00F765CD">
        <w:rPr>
          <w:rFonts w:ascii="Times New Roman" w:hAnsi="Times New Roman" w:cs="Times New Roman"/>
          <w:sz w:val="24"/>
          <w:szCs w:val="24"/>
        </w:rPr>
        <w:t>с</w:t>
      </w:r>
      <w:r w:rsidRPr="00F765CD">
        <w:rPr>
          <w:rFonts w:ascii="Times New Roman" w:hAnsi="Times New Roman" w:cs="Times New Roman"/>
          <w:sz w:val="24"/>
          <w:szCs w:val="24"/>
        </w:rPr>
        <w:t>смотрение заключений на проект, проведение по решению соответствующего органа м</w:t>
      </w:r>
      <w:r w:rsidRPr="00F765CD">
        <w:rPr>
          <w:rFonts w:ascii="Times New Roman" w:hAnsi="Times New Roman" w:cs="Times New Roman"/>
          <w:sz w:val="24"/>
          <w:szCs w:val="24"/>
        </w:rPr>
        <w:t>е</w:t>
      </w:r>
      <w:r w:rsidRPr="00F765CD">
        <w:rPr>
          <w:rFonts w:ascii="Times New Roman" w:hAnsi="Times New Roman" w:cs="Times New Roman"/>
          <w:sz w:val="24"/>
          <w:szCs w:val="24"/>
        </w:rPr>
        <w:t>стного самоуправления или должностного лица местного самоуправления публичных слушаний (в том числе в обязательном порядке в случаях, установленных федеральными законами), сбор и анализ замечаний и предложений, рассмотрение поступивших попр</w:t>
      </w:r>
      <w:r w:rsidRPr="00F765CD">
        <w:rPr>
          <w:rFonts w:ascii="Times New Roman" w:hAnsi="Times New Roman" w:cs="Times New Roman"/>
          <w:sz w:val="24"/>
          <w:szCs w:val="24"/>
        </w:rPr>
        <w:t>а</w:t>
      </w:r>
      <w:r w:rsidRPr="00F765CD">
        <w:rPr>
          <w:rFonts w:ascii="Times New Roman" w:hAnsi="Times New Roman" w:cs="Times New Roman"/>
          <w:sz w:val="24"/>
          <w:szCs w:val="24"/>
        </w:rPr>
        <w:t>вок;</w:t>
      </w:r>
    </w:p>
    <w:p w:rsidR="00F765CD" w:rsidRPr="00F765CD" w:rsidRDefault="00F765CD" w:rsidP="00F76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5CD">
        <w:rPr>
          <w:rFonts w:ascii="Times New Roman" w:hAnsi="Times New Roman" w:cs="Times New Roman"/>
          <w:sz w:val="24"/>
          <w:szCs w:val="24"/>
        </w:rPr>
        <w:t>3) принятие и подписание муниципального правового акта в соответствии с уст</w:t>
      </w:r>
      <w:r w:rsidRPr="00F765CD">
        <w:rPr>
          <w:rFonts w:ascii="Times New Roman" w:hAnsi="Times New Roman" w:cs="Times New Roman"/>
          <w:sz w:val="24"/>
          <w:szCs w:val="24"/>
        </w:rPr>
        <w:t>а</w:t>
      </w:r>
      <w:r w:rsidRPr="00F765CD">
        <w:rPr>
          <w:rFonts w:ascii="Times New Roman" w:hAnsi="Times New Roman" w:cs="Times New Roman"/>
          <w:sz w:val="24"/>
          <w:szCs w:val="24"/>
        </w:rPr>
        <w:t>новленной процедурой;</w:t>
      </w:r>
    </w:p>
    <w:p w:rsidR="00F765CD" w:rsidRPr="00F765CD" w:rsidRDefault="00F765CD" w:rsidP="00F76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5CD">
        <w:rPr>
          <w:rFonts w:ascii="Times New Roman" w:hAnsi="Times New Roman" w:cs="Times New Roman"/>
          <w:sz w:val="24"/>
          <w:szCs w:val="24"/>
        </w:rPr>
        <w:t>4) опубликование (обнародование) принятого муниципального правового акта.</w:t>
      </w:r>
    </w:p>
    <w:p w:rsidR="00F765CD" w:rsidRPr="00F765CD" w:rsidRDefault="00F765CD" w:rsidP="00F76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65CD" w:rsidRPr="00F765CD" w:rsidRDefault="00F765CD" w:rsidP="00F76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5CD">
        <w:rPr>
          <w:rFonts w:ascii="Times New Roman" w:hAnsi="Times New Roman" w:cs="Times New Roman"/>
          <w:sz w:val="24"/>
          <w:szCs w:val="24"/>
        </w:rPr>
        <w:t>Статья 17. Формы осуществления правотворческой инициативы</w:t>
      </w:r>
    </w:p>
    <w:p w:rsidR="00F765CD" w:rsidRPr="00F765CD" w:rsidRDefault="00F765CD" w:rsidP="00F76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65CD" w:rsidRPr="00F765CD" w:rsidRDefault="00F765CD" w:rsidP="00F76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5CD">
        <w:rPr>
          <w:rFonts w:ascii="Times New Roman" w:hAnsi="Times New Roman" w:cs="Times New Roman"/>
          <w:sz w:val="24"/>
          <w:szCs w:val="24"/>
        </w:rPr>
        <w:lastRenderedPageBreak/>
        <w:t>1. Правотворческая инициатива осуществляется в форме внесения в соответству</w:t>
      </w:r>
      <w:r w:rsidRPr="00F765CD">
        <w:rPr>
          <w:rFonts w:ascii="Times New Roman" w:hAnsi="Times New Roman" w:cs="Times New Roman"/>
          <w:sz w:val="24"/>
          <w:szCs w:val="24"/>
        </w:rPr>
        <w:t>ю</w:t>
      </w:r>
      <w:r w:rsidRPr="00F765CD">
        <w:rPr>
          <w:rFonts w:ascii="Times New Roman" w:hAnsi="Times New Roman" w:cs="Times New Roman"/>
          <w:sz w:val="24"/>
          <w:szCs w:val="24"/>
        </w:rPr>
        <w:t>щий орган местного самоуправления или должностному лицу местного самоуправления, к компетенции которых относится принятие соответствующего акта:</w:t>
      </w:r>
    </w:p>
    <w:p w:rsidR="00F765CD" w:rsidRPr="00F765CD" w:rsidRDefault="00F765CD" w:rsidP="00F76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5CD">
        <w:rPr>
          <w:rFonts w:ascii="Times New Roman" w:hAnsi="Times New Roman" w:cs="Times New Roman"/>
          <w:sz w:val="24"/>
          <w:szCs w:val="24"/>
        </w:rPr>
        <w:t>1) проекта муниципального правового акта;</w:t>
      </w:r>
    </w:p>
    <w:p w:rsidR="00F765CD" w:rsidRPr="00F765CD" w:rsidRDefault="00F765CD" w:rsidP="00F76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5CD">
        <w:rPr>
          <w:rFonts w:ascii="Times New Roman" w:hAnsi="Times New Roman" w:cs="Times New Roman"/>
          <w:sz w:val="24"/>
          <w:szCs w:val="24"/>
        </w:rPr>
        <w:t>2) проекта муниципального правового акта о внесении изменений в действующие муниципальные правовые акты либо о признании этих муниципальных правовых актов утратившими силу;</w:t>
      </w:r>
    </w:p>
    <w:p w:rsidR="00F765CD" w:rsidRPr="00F765CD" w:rsidRDefault="00F765CD" w:rsidP="00F76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5CD">
        <w:rPr>
          <w:rFonts w:ascii="Times New Roman" w:hAnsi="Times New Roman" w:cs="Times New Roman"/>
          <w:sz w:val="24"/>
          <w:szCs w:val="24"/>
        </w:rPr>
        <w:t>3) проекта муниципального правового акта о приостановлении действия муниц</w:t>
      </w:r>
      <w:r w:rsidRPr="00F765CD">
        <w:rPr>
          <w:rFonts w:ascii="Times New Roman" w:hAnsi="Times New Roman" w:cs="Times New Roman"/>
          <w:sz w:val="24"/>
          <w:szCs w:val="24"/>
        </w:rPr>
        <w:t>и</w:t>
      </w:r>
      <w:r w:rsidRPr="00F765CD">
        <w:rPr>
          <w:rFonts w:ascii="Times New Roman" w:hAnsi="Times New Roman" w:cs="Times New Roman"/>
          <w:sz w:val="24"/>
          <w:szCs w:val="24"/>
        </w:rPr>
        <w:t>пального правового акта;</w:t>
      </w:r>
    </w:p>
    <w:p w:rsidR="00F765CD" w:rsidRPr="00F765CD" w:rsidRDefault="00F765CD" w:rsidP="00F76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5CD">
        <w:rPr>
          <w:rFonts w:ascii="Times New Roman" w:hAnsi="Times New Roman" w:cs="Times New Roman"/>
          <w:sz w:val="24"/>
          <w:szCs w:val="24"/>
        </w:rPr>
        <w:t>4) поправок к проекту муниципального правового акта, находящемуся на рассмо</w:t>
      </w:r>
      <w:r w:rsidRPr="00F765CD">
        <w:rPr>
          <w:rFonts w:ascii="Times New Roman" w:hAnsi="Times New Roman" w:cs="Times New Roman"/>
          <w:sz w:val="24"/>
          <w:szCs w:val="24"/>
        </w:rPr>
        <w:t>т</w:t>
      </w:r>
      <w:r w:rsidRPr="00F765CD">
        <w:rPr>
          <w:rFonts w:ascii="Times New Roman" w:hAnsi="Times New Roman" w:cs="Times New Roman"/>
          <w:sz w:val="24"/>
          <w:szCs w:val="24"/>
        </w:rPr>
        <w:t>рении органа местного самоуправления или должностного лица местного самоуправления.</w:t>
      </w:r>
    </w:p>
    <w:p w:rsidR="00F765CD" w:rsidRPr="00F765CD" w:rsidRDefault="00F765CD" w:rsidP="00F76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65CD" w:rsidRPr="00F765CD" w:rsidRDefault="00F765CD" w:rsidP="00F76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5CD">
        <w:rPr>
          <w:rFonts w:ascii="Times New Roman" w:hAnsi="Times New Roman" w:cs="Times New Roman"/>
          <w:sz w:val="24"/>
          <w:szCs w:val="24"/>
        </w:rPr>
        <w:t>Статья 18. Основные требования к порядку внесения проекта муниципального пр</w:t>
      </w:r>
      <w:r w:rsidRPr="00F765CD">
        <w:rPr>
          <w:rFonts w:ascii="Times New Roman" w:hAnsi="Times New Roman" w:cs="Times New Roman"/>
          <w:sz w:val="24"/>
          <w:szCs w:val="24"/>
        </w:rPr>
        <w:t>а</w:t>
      </w:r>
      <w:r w:rsidRPr="00F765CD">
        <w:rPr>
          <w:rFonts w:ascii="Times New Roman" w:hAnsi="Times New Roman" w:cs="Times New Roman"/>
          <w:sz w:val="24"/>
          <w:szCs w:val="24"/>
        </w:rPr>
        <w:t>вового акта</w:t>
      </w:r>
    </w:p>
    <w:p w:rsidR="00F765CD" w:rsidRPr="00F765CD" w:rsidRDefault="00F765CD" w:rsidP="00F76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5CD">
        <w:rPr>
          <w:rFonts w:ascii="Times New Roman" w:hAnsi="Times New Roman" w:cs="Times New Roman"/>
          <w:sz w:val="24"/>
          <w:szCs w:val="24"/>
        </w:rPr>
        <w:t xml:space="preserve">1. Порядок внесения проектов муниципальных правовых актов, перечень и форма прилагаемых к ним документов устанавливаются в соответствии с </w:t>
      </w:r>
      <w:hyperlink r:id="rId31" w:history="1">
        <w:r w:rsidRPr="00F765CD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F765CD">
        <w:rPr>
          <w:rFonts w:ascii="Times New Roman" w:hAnsi="Times New Roman" w:cs="Times New Roman"/>
          <w:sz w:val="24"/>
          <w:szCs w:val="24"/>
        </w:rPr>
        <w:t xml:space="preserve"> муниципал</w:t>
      </w:r>
      <w:r w:rsidRPr="00F765CD">
        <w:rPr>
          <w:rFonts w:ascii="Times New Roman" w:hAnsi="Times New Roman" w:cs="Times New Roman"/>
          <w:sz w:val="24"/>
          <w:szCs w:val="24"/>
        </w:rPr>
        <w:t>ь</w:t>
      </w:r>
      <w:r w:rsidRPr="00F765CD">
        <w:rPr>
          <w:rFonts w:ascii="Times New Roman" w:hAnsi="Times New Roman" w:cs="Times New Roman"/>
          <w:sz w:val="24"/>
          <w:szCs w:val="24"/>
        </w:rPr>
        <w:t>ного образования и настоящим Положением муниципальным нормативным правовым а</w:t>
      </w:r>
      <w:r w:rsidRPr="00F765CD">
        <w:rPr>
          <w:rFonts w:ascii="Times New Roman" w:hAnsi="Times New Roman" w:cs="Times New Roman"/>
          <w:sz w:val="24"/>
          <w:szCs w:val="24"/>
        </w:rPr>
        <w:t>к</w:t>
      </w:r>
      <w:r w:rsidRPr="00F765CD">
        <w:rPr>
          <w:rFonts w:ascii="Times New Roman" w:hAnsi="Times New Roman" w:cs="Times New Roman"/>
          <w:sz w:val="24"/>
          <w:szCs w:val="24"/>
        </w:rPr>
        <w:t>том органа местного самоуправления или должностного лица местного самоуправления, на рассмотрение которых вносятся проекты муниципальных правовых актов.</w:t>
      </w:r>
    </w:p>
    <w:p w:rsidR="00F765CD" w:rsidRPr="00F765CD" w:rsidRDefault="00F765CD" w:rsidP="00F76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5CD">
        <w:rPr>
          <w:rFonts w:ascii="Times New Roman" w:hAnsi="Times New Roman" w:cs="Times New Roman"/>
          <w:sz w:val="24"/>
          <w:szCs w:val="24"/>
        </w:rPr>
        <w:t>2. В случаях, предусмотренных законодательством, регулирующим порядок внес</w:t>
      </w:r>
      <w:r w:rsidRPr="00F765CD">
        <w:rPr>
          <w:rFonts w:ascii="Times New Roman" w:hAnsi="Times New Roman" w:cs="Times New Roman"/>
          <w:sz w:val="24"/>
          <w:szCs w:val="24"/>
        </w:rPr>
        <w:t>е</w:t>
      </w:r>
      <w:r w:rsidRPr="00F765CD">
        <w:rPr>
          <w:rFonts w:ascii="Times New Roman" w:hAnsi="Times New Roman" w:cs="Times New Roman"/>
          <w:sz w:val="24"/>
          <w:szCs w:val="24"/>
        </w:rPr>
        <w:t xml:space="preserve">ния (утверждения, рассмотрения) проектов муниципальных правовых актов, </w:t>
      </w:r>
      <w:hyperlink r:id="rId32" w:history="1">
        <w:r w:rsidRPr="00F765CD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F765CD">
        <w:rPr>
          <w:rFonts w:ascii="Times New Roman" w:hAnsi="Times New Roman" w:cs="Times New Roman"/>
          <w:sz w:val="24"/>
          <w:szCs w:val="24"/>
        </w:rPr>
        <w:t xml:space="preserve"> м</w:t>
      </w:r>
      <w:r w:rsidRPr="00F765CD">
        <w:rPr>
          <w:rFonts w:ascii="Times New Roman" w:hAnsi="Times New Roman" w:cs="Times New Roman"/>
          <w:sz w:val="24"/>
          <w:szCs w:val="24"/>
        </w:rPr>
        <w:t>у</w:t>
      </w:r>
      <w:r w:rsidRPr="00F765CD">
        <w:rPr>
          <w:rFonts w:ascii="Times New Roman" w:hAnsi="Times New Roman" w:cs="Times New Roman"/>
          <w:sz w:val="24"/>
          <w:szCs w:val="24"/>
        </w:rPr>
        <w:t>ниципального образования, к вносимым проектам муниципальных правовых актов прил</w:t>
      </w:r>
      <w:r w:rsidRPr="00F765CD">
        <w:rPr>
          <w:rFonts w:ascii="Times New Roman" w:hAnsi="Times New Roman" w:cs="Times New Roman"/>
          <w:sz w:val="24"/>
          <w:szCs w:val="24"/>
        </w:rPr>
        <w:t>а</w:t>
      </w:r>
      <w:r w:rsidRPr="00F765CD">
        <w:rPr>
          <w:rFonts w:ascii="Times New Roman" w:hAnsi="Times New Roman" w:cs="Times New Roman"/>
          <w:sz w:val="24"/>
          <w:szCs w:val="24"/>
        </w:rPr>
        <w:t>гаются заключения органов местного самоуправления, должностных лиц местного сам</w:t>
      </w:r>
      <w:r w:rsidRPr="00F765CD">
        <w:rPr>
          <w:rFonts w:ascii="Times New Roman" w:hAnsi="Times New Roman" w:cs="Times New Roman"/>
          <w:sz w:val="24"/>
          <w:szCs w:val="24"/>
        </w:rPr>
        <w:t>о</w:t>
      </w:r>
      <w:r w:rsidRPr="00F765CD">
        <w:rPr>
          <w:rFonts w:ascii="Times New Roman" w:hAnsi="Times New Roman" w:cs="Times New Roman"/>
          <w:sz w:val="24"/>
          <w:szCs w:val="24"/>
        </w:rPr>
        <w:t>управления, иных уполномоченных организаций и должностных лиц.</w:t>
      </w:r>
    </w:p>
    <w:p w:rsidR="00F765CD" w:rsidRPr="00F765CD" w:rsidRDefault="00F765CD" w:rsidP="00F76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5CD">
        <w:rPr>
          <w:rFonts w:ascii="Times New Roman" w:hAnsi="Times New Roman" w:cs="Times New Roman"/>
          <w:sz w:val="24"/>
          <w:szCs w:val="24"/>
        </w:rPr>
        <w:t>3. В случаях, когда проект муниципального правового акта предусматривает изм</w:t>
      </w:r>
      <w:r w:rsidRPr="00F765CD">
        <w:rPr>
          <w:rFonts w:ascii="Times New Roman" w:hAnsi="Times New Roman" w:cs="Times New Roman"/>
          <w:sz w:val="24"/>
          <w:szCs w:val="24"/>
        </w:rPr>
        <w:t>е</w:t>
      </w:r>
      <w:r w:rsidRPr="00F765CD">
        <w:rPr>
          <w:rFonts w:ascii="Times New Roman" w:hAnsi="Times New Roman" w:cs="Times New Roman"/>
          <w:sz w:val="24"/>
          <w:szCs w:val="24"/>
        </w:rPr>
        <w:t>нение доходов (расходов) местного бюджета к проекту муниципального правового акта прилагается финансово-экономическое обоснование.</w:t>
      </w:r>
    </w:p>
    <w:p w:rsidR="00F765CD" w:rsidRPr="00F765CD" w:rsidRDefault="00F765CD" w:rsidP="00F76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5CD">
        <w:rPr>
          <w:rFonts w:ascii="Times New Roman" w:hAnsi="Times New Roman" w:cs="Times New Roman"/>
          <w:sz w:val="24"/>
          <w:szCs w:val="24"/>
        </w:rPr>
        <w:t>Финансово-экономическое обоснование должно содержать финансово-экономическую оценку проекта муниципального правового акта, в том числе расчетные данные об изменении доходов (расходов) местного бюджета, а также определять источн</w:t>
      </w:r>
      <w:r w:rsidRPr="00F765CD">
        <w:rPr>
          <w:rFonts w:ascii="Times New Roman" w:hAnsi="Times New Roman" w:cs="Times New Roman"/>
          <w:sz w:val="24"/>
          <w:szCs w:val="24"/>
        </w:rPr>
        <w:t>и</w:t>
      </w:r>
      <w:r w:rsidRPr="00F765CD">
        <w:rPr>
          <w:rFonts w:ascii="Times New Roman" w:hAnsi="Times New Roman" w:cs="Times New Roman"/>
          <w:sz w:val="24"/>
          <w:szCs w:val="24"/>
        </w:rPr>
        <w:t>ки финансирования расходов по реализации муниципального правового акта.</w:t>
      </w:r>
    </w:p>
    <w:p w:rsidR="00F765CD" w:rsidRPr="00F765CD" w:rsidRDefault="00F765CD" w:rsidP="00F76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5CD">
        <w:rPr>
          <w:rFonts w:ascii="Times New Roman" w:hAnsi="Times New Roman" w:cs="Times New Roman"/>
          <w:sz w:val="24"/>
          <w:szCs w:val="24"/>
        </w:rPr>
        <w:t>4. К проекту муниципального правового акта могут прилагаться статистические данные и справочные сведения, материалы обсуждения проекта акта в средствах массовой информации, иные сведения, необходимые по усмотрению субъекта правотворческой инициативы для обоснования вносимых предложений.</w:t>
      </w:r>
    </w:p>
    <w:p w:rsidR="00F765CD" w:rsidRPr="00F765CD" w:rsidRDefault="00F765CD" w:rsidP="00F76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65CD" w:rsidRPr="00F765CD" w:rsidRDefault="00F765CD" w:rsidP="00F76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5CD">
        <w:rPr>
          <w:rFonts w:ascii="Times New Roman" w:hAnsi="Times New Roman" w:cs="Times New Roman"/>
          <w:sz w:val="24"/>
          <w:szCs w:val="24"/>
        </w:rPr>
        <w:t>Статья 19. Основные требования к порядку внесения поправок к проекту муниц</w:t>
      </w:r>
      <w:r w:rsidRPr="00F765CD">
        <w:rPr>
          <w:rFonts w:ascii="Times New Roman" w:hAnsi="Times New Roman" w:cs="Times New Roman"/>
          <w:sz w:val="24"/>
          <w:szCs w:val="24"/>
        </w:rPr>
        <w:t>и</w:t>
      </w:r>
      <w:r w:rsidRPr="00F765CD">
        <w:rPr>
          <w:rFonts w:ascii="Times New Roman" w:hAnsi="Times New Roman" w:cs="Times New Roman"/>
          <w:sz w:val="24"/>
          <w:szCs w:val="24"/>
        </w:rPr>
        <w:t>пального правового акта</w:t>
      </w:r>
    </w:p>
    <w:p w:rsidR="00F765CD" w:rsidRPr="00F765CD" w:rsidRDefault="00F765CD" w:rsidP="00F76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5CD">
        <w:rPr>
          <w:rFonts w:ascii="Times New Roman" w:hAnsi="Times New Roman" w:cs="Times New Roman"/>
          <w:sz w:val="24"/>
          <w:szCs w:val="24"/>
        </w:rPr>
        <w:t>1. Поправки вносятся субъектом правотворческой инициативы к проекту муниц</w:t>
      </w:r>
      <w:r w:rsidRPr="00F765CD">
        <w:rPr>
          <w:rFonts w:ascii="Times New Roman" w:hAnsi="Times New Roman" w:cs="Times New Roman"/>
          <w:sz w:val="24"/>
          <w:szCs w:val="24"/>
        </w:rPr>
        <w:t>и</w:t>
      </w:r>
      <w:r w:rsidRPr="00F765CD">
        <w:rPr>
          <w:rFonts w:ascii="Times New Roman" w:hAnsi="Times New Roman" w:cs="Times New Roman"/>
          <w:sz w:val="24"/>
          <w:szCs w:val="24"/>
        </w:rPr>
        <w:t>пального правового акта, находящегося на рассмотрении органа местного самоуправления или должностного лица местного самоуправления, к компетенции которых относится принятие соответствующего акта, до окончательного его принятия и подписания.</w:t>
      </w:r>
    </w:p>
    <w:p w:rsidR="00F765CD" w:rsidRPr="00F765CD" w:rsidRDefault="00F765CD" w:rsidP="00F76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5CD">
        <w:rPr>
          <w:rFonts w:ascii="Times New Roman" w:hAnsi="Times New Roman" w:cs="Times New Roman"/>
          <w:sz w:val="24"/>
          <w:szCs w:val="24"/>
        </w:rPr>
        <w:t>2. Субъект правотворческой инициативы вправе вносить поправки к проекту мун</w:t>
      </w:r>
      <w:r w:rsidRPr="00F765CD">
        <w:rPr>
          <w:rFonts w:ascii="Times New Roman" w:hAnsi="Times New Roman" w:cs="Times New Roman"/>
          <w:sz w:val="24"/>
          <w:szCs w:val="24"/>
        </w:rPr>
        <w:t>и</w:t>
      </w:r>
      <w:r w:rsidRPr="00F765CD">
        <w:rPr>
          <w:rFonts w:ascii="Times New Roman" w:hAnsi="Times New Roman" w:cs="Times New Roman"/>
          <w:sz w:val="24"/>
          <w:szCs w:val="24"/>
        </w:rPr>
        <w:t>ципального правового акта, выступая при его рассмотрении на заседании соответству</w:t>
      </w:r>
      <w:r w:rsidRPr="00F765CD">
        <w:rPr>
          <w:rFonts w:ascii="Times New Roman" w:hAnsi="Times New Roman" w:cs="Times New Roman"/>
          <w:sz w:val="24"/>
          <w:szCs w:val="24"/>
        </w:rPr>
        <w:t>ю</w:t>
      </w:r>
      <w:r w:rsidRPr="00F765CD">
        <w:rPr>
          <w:rFonts w:ascii="Times New Roman" w:hAnsi="Times New Roman" w:cs="Times New Roman"/>
          <w:sz w:val="24"/>
          <w:szCs w:val="24"/>
        </w:rPr>
        <w:t>щего органа или его коллегиальном обсуждении либо направляя их в письменной форме в порядке, установленном для приема корреспонденции соответствующего органа местного самоуправления или должностного лица местного самоуправления.</w:t>
      </w:r>
    </w:p>
    <w:p w:rsidR="00F765CD" w:rsidRPr="00F765CD" w:rsidRDefault="00F765CD" w:rsidP="00F76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5CD">
        <w:rPr>
          <w:rFonts w:ascii="Times New Roman" w:hAnsi="Times New Roman" w:cs="Times New Roman"/>
          <w:sz w:val="24"/>
          <w:szCs w:val="24"/>
        </w:rPr>
        <w:t>3. Поправки формулируются субъектом правотворческой инициативы в виде пре</w:t>
      </w:r>
      <w:r w:rsidRPr="00F765CD">
        <w:rPr>
          <w:rFonts w:ascii="Times New Roman" w:hAnsi="Times New Roman" w:cs="Times New Roman"/>
          <w:sz w:val="24"/>
          <w:szCs w:val="24"/>
        </w:rPr>
        <w:t>д</w:t>
      </w:r>
      <w:r w:rsidRPr="00F765CD">
        <w:rPr>
          <w:rFonts w:ascii="Times New Roman" w:hAnsi="Times New Roman" w:cs="Times New Roman"/>
          <w:sz w:val="24"/>
          <w:szCs w:val="24"/>
        </w:rPr>
        <w:t>ложения:</w:t>
      </w:r>
    </w:p>
    <w:p w:rsidR="00F765CD" w:rsidRPr="00F765CD" w:rsidRDefault="00F765CD" w:rsidP="00F76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5CD">
        <w:rPr>
          <w:rFonts w:ascii="Times New Roman" w:hAnsi="Times New Roman" w:cs="Times New Roman"/>
          <w:sz w:val="24"/>
          <w:szCs w:val="24"/>
        </w:rPr>
        <w:t>1) о внесении изменений в проект с указанием новой редакции изменяемой нормы;</w:t>
      </w:r>
    </w:p>
    <w:p w:rsidR="00F765CD" w:rsidRPr="00F765CD" w:rsidRDefault="00F765CD" w:rsidP="00F76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5CD">
        <w:rPr>
          <w:rFonts w:ascii="Times New Roman" w:hAnsi="Times New Roman" w:cs="Times New Roman"/>
          <w:sz w:val="24"/>
          <w:szCs w:val="24"/>
        </w:rPr>
        <w:t>2) о внесении дополнений в проект с указанием редакции предлагаемых новых норм;</w:t>
      </w:r>
    </w:p>
    <w:p w:rsidR="00F765CD" w:rsidRPr="00F765CD" w:rsidRDefault="00F765CD" w:rsidP="00F76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5CD">
        <w:rPr>
          <w:rFonts w:ascii="Times New Roman" w:hAnsi="Times New Roman" w:cs="Times New Roman"/>
          <w:sz w:val="24"/>
          <w:szCs w:val="24"/>
        </w:rPr>
        <w:lastRenderedPageBreak/>
        <w:t>3) об исключении из проекта отдельных положений с указанием подлежащих и</w:t>
      </w:r>
      <w:r w:rsidRPr="00F765CD">
        <w:rPr>
          <w:rFonts w:ascii="Times New Roman" w:hAnsi="Times New Roman" w:cs="Times New Roman"/>
          <w:sz w:val="24"/>
          <w:szCs w:val="24"/>
        </w:rPr>
        <w:t>с</w:t>
      </w:r>
      <w:r w:rsidRPr="00F765CD">
        <w:rPr>
          <w:rFonts w:ascii="Times New Roman" w:hAnsi="Times New Roman" w:cs="Times New Roman"/>
          <w:sz w:val="24"/>
          <w:szCs w:val="24"/>
        </w:rPr>
        <w:t>ключению норм и создаваемой новой редакцией.</w:t>
      </w:r>
    </w:p>
    <w:p w:rsidR="00F765CD" w:rsidRPr="00F765CD" w:rsidRDefault="00F765CD" w:rsidP="00F76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65CD" w:rsidRPr="00F765CD" w:rsidRDefault="00F765CD" w:rsidP="00F76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5CD">
        <w:rPr>
          <w:rFonts w:ascii="Times New Roman" w:hAnsi="Times New Roman" w:cs="Times New Roman"/>
          <w:sz w:val="24"/>
          <w:szCs w:val="24"/>
        </w:rPr>
        <w:t>Статья 20. Рассмотрение проекта муниципального правового акта</w:t>
      </w:r>
    </w:p>
    <w:p w:rsidR="00F765CD" w:rsidRPr="00F765CD" w:rsidRDefault="00F765CD" w:rsidP="00F76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5CD">
        <w:rPr>
          <w:rFonts w:ascii="Times New Roman" w:hAnsi="Times New Roman" w:cs="Times New Roman"/>
          <w:sz w:val="24"/>
          <w:szCs w:val="24"/>
        </w:rPr>
        <w:t>1. Проект муниципального правового акта, внесенный в порядке реализации прав</w:t>
      </w:r>
      <w:r w:rsidRPr="00F765CD">
        <w:rPr>
          <w:rFonts w:ascii="Times New Roman" w:hAnsi="Times New Roman" w:cs="Times New Roman"/>
          <w:sz w:val="24"/>
          <w:szCs w:val="24"/>
        </w:rPr>
        <w:t>о</w:t>
      </w:r>
      <w:r w:rsidRPr="00F765CD">
        <w:rPr>
          <w:rFonts w:ascii="Times New Roman" w:hAnsi="Times New Roman" w:cs="Times New Roman"/>
          <w:sz w:val="24"/>
          <w:szCs w:val="24"/>
        </w:rPr>
        <w:t>творческой инициативы, подлежит обязательному рассмотрению органом местного сам</w:t>
      </w:r>
      <w:r w:rsidRPr="00F765CD">
        <w:rPr>
          <w:rFonts w:ascii="Times New Roman" w:hAnsi="Times New Roman" w:cs="Times New Roman"/>
          <w:sz w:val="24"/>
          <w:szCs w:val="24"/>
        </w:rPr>
        <w:t>о</w:t>
      </w:r>
      <w:r w:rsidRPr="00F765CD">
        <w:rPr>
          <w:rFonts w:ascii="Times New Roman" w:hAnsi="Times New Roman" w:cs="Times New Roman"/>
          <w:sz w:val="24"/>
          <w:szCs w:val="24"/>
        </w:rPr>
        <w:t>управления или должностным лицом местного самоуправления, к компетенции которых относится принятие соответствующего акта, в течение трех месяцев со дня его внесения, если иной срок не установлен законодательством.</w:t>
      </w:r>
    </w:p>
    <w:p w:rsidR="00F765CD" w:rsidRPr="00F765CD" w:rsidRDefault="00F765CD" w:rsidP="00F76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5CD">
        <w:rPr>
          <w:rFonts w:ascii="Times New Roman" w:hAnsi="Times New Roman" w:cs="Times New Roman"/>
          <w:sz w:val="24"/>
          <w:szCs w:val="24"/>
        </w:rPr>
        <w:t>2. Субъекту правотворческой инициативы (его представителю) должна быть обе</w:t>
      </w:r>
      <w:r w:rsidRPr="00F765CD">
        <w:rPr>
          <w:rFonts w:ascii="Times New Roman" w:hAnsi="Times New Roman" w:cs="Times New Roman"/>
          <w:sz w:val="24"/>
          <w:szCs w:val="24"/>
        </w:rPr>
        <w:t>с</w:t>
      </w:r>
      <w:r w:rsidRPr="00F765CD">
        <w:rPr>
          <w:rFonts w:ascii="Times New Roman" w:hAnsi="Times New Roman" w:cs="Times New Roman"/>
          <w:sz w:val="24"/>
          <w:szCs w:val="24"/>
        </w:rPr>
        <w:t>печена возможность изложения своей позиции при рассмотрении внесенного им проекта органом местного самоуправления или должностным лицом местного самоуправления, к компетенции которых относится принятие соответствующего акта.</w:t>
      </w:r>
    </w:p>
    <w:p w:rsidR="00F765CD" w:rsidRPr="00F765CD" w:rsidRDefault="00F765CD" w:rsidP="00F76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5CD">
        <w:rPr>
          <w:rFonts w:ascii="Times New Roman" w:hAnsi="Times New Roman" w:cs="Times New Roman"/>
          <w:sz w:val="24"/>
          <w:szCs w:val="24"/>
        </w:rPr>
        <w:t>3. Органы местного самоуправления и должностные лица местного самоуправл</w:t>
      </w:r>
      <w:r w:rsidRPr="00F765CD">
        <w:rPr>
          <w:rFonts w:ascii="Times New Roman" w:hAnsi="Times New Roman" w:cs="Times New Roman"/>
          <w:sz w:val="24"/>
          <w:szCs w:val="24"/>
        </w:rPr>
        <w:t>е</w:t>
      </w:r>
      <w:r w:rsidRPr="00F765CD">
        <w:rPr>
          <w:rFonts w:ascii="Times New Roman" w:hAnsi="Times New Roman" w:cs="Times New Roman"/>
          <w:sz w:val="24"/>
          <w:szCs w:val="24"/>
        </w:rPr>
        <w:t>ния при рассмотрении проектов муниципальных правовых актов вправе:</w:t>
      </w:r>
    </w:p>
    <w:p w:rsidR="00F765CD" w:rsidRPr="00F765CD" w:rsidRDefault="00F765CD" w:rsidP="00F76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5CD">
        <w:rPr>
          <w:rFonts w:ascii="Times New Roman" w:hAnsi="Times New Roman" w:cs="Times New Roman"/>
          <w:sz w:val="24"/>
          <w:szCs w:val="24"/>
        </w:rPr>
        <w:t>1) создавать рабочие комиссии, группы;</w:t>
      </w:r>
    </w:p>
    <w:p w:rsidR="00F765CD" w:rsidRPr="00F765CD" w:rsidRDefault="00F765CD" w:rsidP="00F76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5CD">
        <w:rPr>
          <w:rFonts w:ascii="Times New Roman" w:hAnsi="Times New Roman" w:cs="Times New Roman"/>
          <w:sz w:val="24"/>
          <w:szCs w:val="24"/>
        </w:rPr>
        <w:t>2) привлекать специалистов, экспертов, представителей заинтересованных орган</w:t>
      </w:r>
      <w:r w:rsidRPr="00F765CD">
        <w:rPr>
          <w:rFonts w:ascii="Times New Roman" w:hAnsi="Times New Roman" w:cs="Times New Roman"/>
          <w:sz w:val="24"/>
          <w:szCs w:val="24"/>
        </w:rPr>
        <w:t>и</w:t>
      </w:r>
      <w:r w:rsidRPr="00F765CD">
        <w:rPr>
          <w:rFonts w:ascii="Times New Roman" w:hAnsi="Times New Roman" w:cs="Times New Roman"/>
          <w:sz w:val="24"/>
          <w:szCs w:val="24"/>
        </w:rPr>
        <w:t>заций, политических партий и иных общественных объединений, осуществляющих свою деятельность на территории муниципального образования, научные организации и уч</w:t>
      </w:r>
      <w:r w:rsidRPr="00F765CD">
        <w:rPr>
          <w:rFonts w:ascii="Times New Roman" w:hAnsi="Times New Roman" w:cs="Times New Roman"/>
          <w:sz w:val="24"/>
          <w:szCs w:val="24"/>
        </w:rPr>
        <w:t>е</w:t>
      </w:r>
      <w:r w:rsidRPr="00F765CD">
        <w:rPr>
          <w:rFonts w:ascii="Times New Roman" w:hAnsi="Times New Roman" w:cs="Times New Roman"/>
          <w:sz w:val="24"/>
          <w:szCs w:val="24"/>
        </w:rPr>
        <w:t>ных;</w:t>
      </w:r>
    </w:p>
    <w:p w:rsidR="00F765CD" w:rsidRPr="00F765CD" w:rsidRDefault="00F765CD" w:rsidP="00F76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5CD">
        <w:rPr>
          <w:rFonts w:ascii="Times New Roman" w:hAnsi="Times New Roman" w:cs="Times New Roman"/>
          <w:sz w:val="24"/>
          <w:szCs w:val="24"/>
        </w:rPr>
        <w:t>3) привлекать служащих отдела по правовой работе администрации муниципальн</w:t>
      </w:r>
      <w:r w:rsidRPr="00F765CD">
        <w:rPr>
          <w:rFonts w:ascii="Times New Roman" w:hAnsi="Times New Roman" w:cs="Times New Roman"/>
          <w:sz w:val="24"/>
          <w:szCs w:val="24"/>
        </w:rPr>
        <w:t>о</w:t>
      </w:r>
      <w:r w:rsidRPr="00F765CD">
        <w:rPr>
          <w:rFonts w:ascii="Times New Roman" w:hAnsi="Times New Roman" w:cs="Times New Roman"/>
          <w:sz w:val="24"/>
          <w:szCs w:val="24"/>
        </w:rPr>
        <w:t>го образования;</w:t>
      </w:r>
    </w:p>
    <w:p w:rsidR="00F765CD" w:rsidRPr="00F765CD" w:rsidRDefault="00F765CD" w:rsidP="00F76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5CD">
        <w:rPr>
          <w:rFonts w:ascii="Times New Roman" w:hAnsi="Times New Roman" w:cs="Times New Roman"/>
          <w:sz w:val="24"/>
          <w:szCs w:val="24"/>
        </w:rPr>
        <w:t>4) направлять проект на экспертизу;</w:t>
      </w:r>
    </w:p>
    <w:p w:rsidR="00F765CD" w:rsidRPr="00F765CD" w:rsidRDefault="00F765CD" w:rsidP="00F76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5CD">
        <w:rPr>
          <w:rFonts w:ascii="Times New Roman" w:hAnsi="Times New Roman" w:cs="Times New Roman"/>
          <w:sz w:val="24"/>
          <w:szCs w:val="24"/>
        </w:rPr>
        <w:t>5) проводить предварительное рассмотрение проекта в комиссиях, структурных (функциональных) органах администрации, иных органах местного самоуправления;</w:t>
      </w:r>
    </w:p>
    <w:p w:rsidR="00F765CD" w:rsidRPr="00F765CD" w:rsidRDefault="00F765CD" w:rsidP="00F76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5CD">
        <w:rPr>
          <w:rFonts w:ascii="Times New Roman" w:hAnsi="Times New Roman" w:cs="Times New Roman"/>
          <w:sz w:val="24"/>
          <w:szCs w:val="24"/>
        </w:rPr>
        <w:t>6) проводить публичные слушания, депутатские слушания, общественное обсужд</w:t>
      </w:r>
      <w:r w:rsidRPr="00F765CD">
        <w:rPr>
          <w:rFonts w:ascii="Times New Roman" w:hAnsi="Times New Roman" w:cs="Times New Roman"/>
          <w:sz w:val="24"/>
          <w:szCs w:val="24"/>
        </w:rPr>
        <w:t>е</w:t>
      </w:r>
      <w:r w:rsidRPr="00F765CD">
        <w:rPr>
          <w:rFonts w:ascii="Times New Roman" w:hAnsi="Times New Roman" w:cs="Times New Roman"/>
          <w:sz w:val="24"/>
          <w:szCs w:val="24"/>
        </w:rPr>
        <w:t>ние проекта;</w:t>
      </w:r>
    </w:p>
    <w:p w:rsidR="00F765CD" w:rsidRPr="00F765CD" w:rsidRDefault="00F765CD" w:rsidP="00F76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5CD">
        <w:rPr>
          <w:rFonts w:ascii="Times New Roman" w:hAnsi="Times New Roman" w:cs="Times New Roman"/>
          <w:sz w:val="24"/>
          <w:szCs w:val="24"/>
        </w:rPr>
        <w:t>7) применять иные не противоречащие законодательству организационные формы предварительного рассмотрения проекта.</w:t>
      </w:r>
    </w:p>
    <w:p w:rsidR="00F765CD" w:rsidRPr="00F765CD" w:rsidRDefault="00F765CD" w:rsidP="00F76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5CD">
        <w:rPr>
          <w:rFonts w:ascii="Times New Roman" w:hAnsi="Times New Roman" w:cs="Times New Roman"/>
          <w:sz w:val="24"/>
          <w:szCs w:val="24"/>
        </w:rPr>
        <w:t>4. Рассмотрение и принятие проекта муниципального правового акта, внесенного в порядке реализации правотворческой инициативы, производится при наличии заключения юридической службы органа местного самоуправления или должностного лица местного самоуправления, к компетенции которых относится принятие соответствующего акта.</w:t>
      </w:r>
    </w:p>
    <w:p w:rsidR="00F765CD" w:rsidRPr="00F765CD" w:rsidRDefault="00F765CD" w:rsidP="00F76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5CD">
        <w:rPr>
          <w:rFonts w:ascii="Times New Roman" w:hAnsi="Times New Roman" w:cs="Times New Roman"/>
          <w:sz w:val="24"/>
          <w:szCs w:val="24"/>
        </w:rPr>
        <w:t>5. Для обеспечения высокого качества, обоснованности, законности, оценки акт</w:t>
      </w:r>
      <w:r w:rsidRPr="00F765CD">
        <w:rPr>
          <w:rFonts w:ascii="Times New Roman" w:hAnsi="Times New Roman" w:cs="Times New Roman"/>
          <w:sz w:val="24"/>
          <w:szCs w:val="24"/>
        </w:rPr>
        <w:t>у</w:t>
      </w:r>
      <w:r w:rsidRPr="00F765CD">
        <w:rPr>
          <w:rFonts w:ascii="Times New Roman" w:hAnsi="Times New Roman" w:cs="Times New Roman"/>
          <w:sz w:val="24"/>
          <w:szCs w:val="24"/>
        </w:rPr>
        <w:t>альности и своевременности проектов муниципальных правовых актов, обеспечения единства системы муниципальных правовых актов муниципального образования, выявл</w:t>
      </w:r>
      <w:r w:rsidRPr="00F765CD">
        <w:rPr>
          <w:rFonts w:ascii="Times New Roman" w:hAnsi="Times New Roman" w:cs="Times New Roman"/>
          <w:sz w:val="24"/>
          <w:szCs w:val="24"/>
        </w:rPr>
        <w:t>е</w:t>
      </w:r>
      <w:r w:rsidRPr="00F765CD">
        <w:rPr>
          <w:rFonts w:ascii="Times New Roman" w:hAnsi="Times New Roman" w:cs="Times New Roman"/>
          <w:sz w:val="24"/>
          <w:szCs w:val="24"/>
        </w:rPr>
        <w:t>ния возможных позитивных и негативных социальных, экономических, экологических, правовых и других последствий действия принимаемых проектов муниципальных прав</w:t>
      </w:r>
      <w:r w:rsidRPr="00F765CD">
        <w:rPr>
          <w:rFonts w:ascii="Times New Roman" w:hAnsi="Times New Roman" w:cs="Times New Roman"/>
          <w:sz w:val="24"/>
          <w:szCs w:val="24"/>
        </w:rPr>
        <w:t>о</w:t>
      </w:r>
      <w:r w:rsidRPr="00F765CD">
        <w:rPr>
          <w:rFonts w:ascii="Times New Roman" w:hAnsi="Times New Roman" w:cs="Times New Roman"/>
          <w:sz w:val="24"/>
          <w:szCs w:val="24"/>
        </w:rPr>
        <w:t>вых актов орган местного самоуправления или должностное лицо местного самоуправл</w:t>
      </w:r>
      <w:r w:rsidRPr="00F765CD">
        <w:rPr>
          <w:rFonts w:ascii="Times New Roman" w:hAnsi="Times New Roman" w:cs="Times New Roman"/>
          <w:sz w:val="24"/>
          <w:szCs w:val="24"/>
        </w:rPr>
        <w:t>е</w:t>
      </w:r>
      <w:r w:rsidRPr="00F765CD">
        <w:rPr>
          <w:rFonts w:ascii="Times New Roman" w:hAnsi="Times New Roman" w:cs="Times New Roman"/>
          <w:sz w:val="24"/>
          <w:szCs w:val="24"/>
        </w:rPr>
        <w:t>ния, к компетенции которых относится принятие соответствующего муниципального пр</w:t>
      </w:r>
      <w:r w:rsidRPr="00F765CD">
        <w:rPr>
          <w:rFonts w:ascii="Times New Roman" w:hAnsi="Times New Roman" w:cs="Times New Roman"/>
          <w:sz w:val="24"/>
          <w:szCs w:val="24"/>
        </w:rPr>
        <w:t>а</w:t>
      </w:r>
      <w:r w:rsidRPr="00F765CD">
        <w:rPr>
          <w:rFonts w:ascii="Times New Roman" w:hAnsi="Times New Roman" w:cs="Times New Roman"/>
          <w:sz w:val="24"/>
          <w:szCs w:val="24"/>
        </w:rPr>
        <w:t>вового акта, вправе назначить проведение экспертизы проекта.</w:t>
      </w:r>
    </w:p>
    <w:p w:rsidR="00F765CD" w:rsidRPr="00F765CD" w:rsidRDefault="00F765CD" w:rsidP="00F76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5CD">
        <w:rPr>
          <w:rFonts w:ascii="Times New Roman" w:hAnsi="Times New Roman" w:cs="Times New Roman"/>
          <w:sz w:val="24"/>
          <w:szCs w:val="24"/>
        </w:rPr>
        <w:t>6. Для обсуждения проектов муниципальных правовых актов по вопросам местного значения с участием жителей муниципального образования проводятся публичные сл</w:t>
      </w:r>
      <w:r w:rsidRPr="00F765CD">
        <w:rPr>
          <w:rFonts w:ascii="Times New Roman" w:hAnsi="Times New Roman" w:cs="Times New Roman"/>
          <w:sz w:val="24"/>
          <w:szCs w:val="24"/>
        </w:rPr>
        <w:t>у</w:t>
      </w:r>
      <w:r w:rsidRPr="00F765CD">
        <w:rPr>
          <w:rFonts w:ascii="Times New Roman" w:hAnsi="Times New Roman" w:cs="Times New Roman"/>
          <w:sz w:val="24"/>
          <w:szCs w:val="24"/>
        </w:rPr>
        <w:t>шания, депутатские слушания, общественные обсуждения.</w:t>
      </w:r>
    </w:p>
    <w:p w:rsidR="00F765CD" w:rsidRPr="00F765CD" w:rsidRDefault="00F765CD" w:rsidP="00F76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5CD">
        <w:rPr>
          <w:rFonts w:ascii="Times New Roman" w:hAnsi="Times New Roman" w:cs="Times New Roman"/>
          <w:sz w:val="24"/>
          <w:szCs w:val="24"/>
        </w:rPr>
        <w:t>На публичные слушания в обязательном порядке выносятся проекты муниципал</w:t>
      </w:r>
      <w:r w:rsidRPr="00F765CD">
        <w:rPr>
          <w:rFonts w:ascii="Times New Roman" w:hAnsi="Times New Roman" w:cs="Times New Roman"/>
          <w:sz w:val="24"/>
          <w:szCs w:val="24"/>
        </w:rPr>
        <w:t>ь</w:t>
      </w:r>
      <w:r w:rsidRPr="00F765CD">
        <w:rPr>
          <w:rFonts w:ascii="Times New Roman" w:hAnsi="Times New Roman" w:cs="Times New Roman"/>
          <w:sz w:val="24"/>
          <w:szCs w:val="24"/>
        </w:rPr>
        <w:t xml:space="preserve">ных правовых актов в соответствии с </w:t>
      </w:r>
      <w:hyperlink r:id="rId33" w:history="1">
        <w:r w:rsidRPr="00F765CD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F765C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F765CD" w:rsidRPr="00F765CD" w:rsidRDefault="00F765CD" w:rsidP="00F76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5CD">
        <w:rPr>
          <w:rFonts w:ascii="Times New Roman" w:hAnsi="Times New Roman" w:cs="Times New Roman"/>
          <w:sz w:val="24"/>
          <w:szCs w:val="24"/>
        </w:rPr>
        <w:t>7. При рассмотрении проекта муниципального правового акта могут предлагаться поправки в установленной настоящим Положением форме.</w:t>
      </w:r>
    </w:p>
    <w:p w:rsidR="00F765CD" w:rsidRPr="00F765CD" w:rsidRDefault="00F765CD" w:rsidP="00F76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5CD">
        <w:rPr>
          <w:rFonts w:ascii="Times New Roman" w:hAnsi="Times New Roman" w:cs="Times New Roman"/>
          <w:sz w:val="24"/>
          <w:szCs w:val="24"/>
        </w:rPr>
        <w:t>Поправки к проекту муниципального правового акта не должны противоречить а</w:t>
      </w:r>
      <w:r w:rsidRPr="00F765CD">
        <w:rPr>
          <w:rFonts w:ascii="Times New Roman" w:hAnsi="Times New Roman" w:cs="Times New Roman"/>
          <w:sz w:val="24"/>
          <w:szCs w:val="24"/>
        </w:rPr>
        <w:t>к</w:t>
      </w:r>
      <w:r w:rsidRPr="00F765CD">
        <w:rPr>
          <w:rFonts w:ascii="Times New Roman" w:hAnsi="Times New Roman" w:cs="Times New Roman"/>
          <w:sz w:val="24"/>
          <w:szCs w:val="24"/>
        </w:rPr>
        <w:t>там, обладающим большей юридической силой.</w:t>
      </w:r>
    </w:p>
    <w:p w:rsidR="00F765CD" w:rsidRPr="00F765CD" w:rsidRDefault="00F765CD" w:rsidP="00F76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5CD">
        <w:rPr>
          <w:rFonts w:ascii="Times New Roman" w:hAnsi="Times New Roman" w:cs="Times New Roman"/>
          <w:sz w:val="24"/>
          <w:szCs w:val="24"/>
        </w:rPr>
        <w:t>Поправки, не отвечающие этим требованиям, подлежат отклонению.</w:t>
      </w:r>
    </w:p>
    <w:p w:rsidR="00F765CD" w:rsidRDefault="00F765CD" w:rsidP="00F76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5CD">
        <w:rPr>
          <w:rFonts w:ascii="Times New Roman" w:hAnsi="Times New Roman" w:cs="Times New Roman"/>
          <w:sz w:val="24"/>
          <w:szCs w:val="24"/>
        </w:rPr>
        <w:t>8. Порядок рассмотрения проектов муниципальных правовых актов устанавливае</w:t>
      </w:r>
      <w:r w:rsidRPr="00F765CD">
        <w:rPr>
          <w:rFonts w:ascii="Times New Roman" w:hAnsi="Times New Roman" w:cs="Times New Roman"/>
          <w:sz w:val="24"/>
          <w:szCs w:val="24"/>
        </w:rPr>
        <w:t>т</w:t>
      </w:r>
      <w:r w:rsidRPr="00F765CD">
        <w:rPr>
          <w:rFonts w:ascii="Times New Roman" w:hAnsi="Times New Roman" w:cs="Times New Roman"/>
          <w:sz w:val="24"/>
          <w:szCs w:val="24"/>
        </w:rPr>
        <w:lastRenderedPageBreak/>
        <w:t xml:space="preserve">ся в соответствии с </w:t>
      </w:r>
      <w:hyperlink r:id="rId34" w:history="1">
        <w:r w:rsidRPr="00F765CD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F765CD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 и настоящим Положением правовым актом органа местного самоуправления или должностного лица местного сам</w:t>
      </w:r>
      <w:r w:rsidRPr="00F765CD">
        <w:rPr>
          <w:rFonts w:ascii="Times New Roman" w:hAnsi="Times New Roman" w:cs="Times New Roman"/>
          <w:sz w:val="24"/>
          <w:szCs w:val="24"/>
        </w:rPr>
        <w:t>о</w:t>
      </w:r>
      <w:r w:rsidRPr="00F765CD">
        <w:rPr>
          <w:rFonts w:ascii="Times New Roman" w:hAnsi="Times New Roman" w:cs="Times New Roman"/>
          <w:sz w:val="24"/>
          <w:szCs w:val="24"/>
        </w:rPr>
        <w:t>управления, на рассмотрение которых вносятся указанные проекты.</w:t>
      </w:r>
    </w:p>
    <w:p w:rsidR="00F765CD" w:rsidRPr="00F765CD" w:rsidRDefault="00F765CD" w:rsidP="00F76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65CD" w:rsidRPr="00F765CD" w:rsidRDefault="00F765CD" w:rsidP="00F76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5CD">
        <w:rPr>
          <w:rFonts w:ascii="Times New Roman" w:hAnsi="Times New Roman" w:cs="Times New Roman"/>
          <w:sz w:val="24"/>
          <w:szCs w:val="24"/>
        </w:rPr>
        <w:t>Статья 21. Принятие (издание) муниципального правового акта</w:t>
      </w:r>
    </w:p>
    <w:p w:rsidR="00F765CD" w:rsidRPr="00F765CD" w:rsidRDefault="00F765CD" w:rsidP="00F76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5CD">
        <w:rPr>
          <w:rFonts w:ascii="Times New Roman" w:hAnsi="Times New Roman" w:cs="Times New Roman"/>
          <w:sz w:val="24"/>
          <w:szCs w:val="24"/>
        </w:rPr>
        <w:t>1. Дума  муниципального образования  принимает муниципальный правовой акт на заседании Думы  муниципального образования посредством голосования депутатов в п</w:t>
      </w:r>
      <w:r w:rsidRPr="00F765CD">
        <w:rPr>
          <w:rFonts w:ascii="Times New Roman" w:hAnsi="Times New Roman" w:cs="Times New Roman"/>
          <w:sz w:val="24"/>
          <w:szCs w:val="24"/>
        </w:rPr>
        <w:t>о</w:t>
      </w:r>
      <w:r w:rsidRPr="00F765CD">
        <w:rPr>
          <w:rFonts w:ascii="Times New Roman" w:hAnsi="Times New Roman" w:cs="Times New Roman"/>
          <w:sz w:val="24"/>
          <w:szCs w:val="24"/>
        </w:rPr>
        <w:t xml:space="preserve">рядке, установленном </w:t>
      </w:r>
      <w:hyperlink r:id="rId35" w:history="1">
        <w:r w:rsidRPr="00F765CD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F765C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</w:t>
      </w:r>
      <w:hyperlink r:id="rId36" w:history="1">
        <w:r w:rsidRPr="00F765CD">
          <w:rPr>
            <w:rFonts w:ascii="Times New Roman" w:hAnsi="Times New Roman" w:cs="Times New Roman"/>
            <w:sz w:val="24"/>
            <w:szCs w:val="24"/>
          </w:rPr>
          <w:t>Регламентом</w:t>
        </w:r>
      </w:hyperlink>
      <w:r w:rsidRPr="00F765CD">
        <w:rPr>
          <w:rFonts w:ascii="Times New Roman" w:hAnsi="Times New Roman" w:cs="Times New Roman"/>
          <w:sz w:val="24"/>
          <w:szCs w:val="24"/>
        </w:rPr>
        <w:t xml:space="preserve"> Думы мун</w:t>
      </w:r>
      <w:r w:rsidRPr="00F765CD">
        <w:rPr>
          <w:rFonts w:ascii="Times New Roman" w:hAnsi="Times New Roman" w:cs="Times New Roman"/>
          <w:sz w:val="24"/>
          <w:szCs w:val="24"/>
        </w:rPr>
        <w:t>и</w:t>
      </w:r>
      <w:r w:rsidRPr="00F765CD">
        <w:rPr>
          <w:rFonts w:ascii="Times New Roman" w:hAnsi="Times New Roman" w:cs="Times New Roman"/>
          <w:sz w:val="24"/>
          <w:szCs w:val="24"/>
        </w:rPr>
        <w:t>ципального образования.</w:t>
      </w:r>
    </w:p>
    <w:p w:rsidR="00F765CD" w:rsidRPr="00F765CD" w:rsidRDefault="00F765CD" w:rsidP="00F76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5CD">
        <w:rPr>
          <w:rFonts w:ascii="Times New Roman" w:hAnsi="Times New Roman" w:cs="Times New Roman"/>
          <w:sz w:val="24"/>
          <w:szCs w:val="24"/>
        </w:rPr>
        <w:t>2. Муниципальный нормативный правовой акт, принятый Думой муниципального образования, направляется главе муниципального образования для подписания и обнар</w:t>
      </w:r>
      <w:r w:rsidRPr="00F765CD">
        <w:rPr>
          <w:rFonts w:ascii="Times New Roman" w:hAnsi="Times New Roman" w:cs="Times New Roman"/>
          <w:sz w:val="24"/>
          <w:szCs w:val="24"/>
        </w:rPr>
        <w:t>о</w:t>
      </w:r>
      <w:r w:rsidRPr="00F765CD">
        <w:rPr>
          <w:rFonts w:ascii="Times New Roman" w:hAnsi="Times New Roman" w:cs="Times New Roman"/>
          <w:sz w:val="24"/>
          <w:szCs w:val="24"/>
        </w:rPr>
        <w:t xml:space="preserve">дования в порядке и сроки, установленные </w:t>
      </w:r>
      <w:hyperlink r:id="rId37" w:history="1">
        <w:r w:rsidRPr="00F765CD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F765CD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образования, </w:t>
      </w:r>
      <w:hyperlink r:id="rId38" w:history="1">
        <w:r w:rsidRPr="00F765CD">
          <w:rPr>
            <w:rFonts w:ascii="Times New Roman" w:hAnsi="Times New Roman" w:cs="Times New Roman"/>
            <w:sz w:val="24"/>
            <w:szCs w:val="24"/>
          </w:rPr>
          <w:t>Регл</w:t>
        </w:r>
        <w:r w:rsidRPr="00F765CD">
          <w:rPr>
            <w:rFonts w:ascii="Times New Roman" w:hAnsi="Times New Roman" w:cs="Times New Roman"/>
            <w:sz w:val="24"/>
            <w:szCs w:val="24"/>
          </w:rPr>
          <w:t>а</w:t>
        </w:r>
        <w:r w:rsidRPr="00F765CD">
          <w:rPr>
            <w:rFonts w:ascii="Times New Roman" w:hAnsi="Times New Roman" w:cs="Times New Roman"/>
            <w:sz w:val="24"/>
            <w:szCs w:val="24"/>
          </w:rPr>
          <w:t>ментом</w:t>
        </w:r>
      </w:hyperlink>
      <w:r w:rsidRPr="00F765CD">
        <w:rPr>
          <w:rFonts w:ascii="Times New Roman" w:hAnsi="Times New Roman" w:cs="Times New Roman"/>
          <w:sz w:val="24"/>
          <w:szCs w:val="24"/>
        </w:rPr>
        <w:t xml:space="preserve"> Думы муниципального образования.</w:t>
      </w:r>
    </w:p>
    <w:p w:rsidR="00F765CD" w:rsidRPr="00F765CD" w:rsidRDefault="00F765CD" w:rsidP="00F76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5CD">
        <w:rPr>
          <w:rFonts w:ascii="Times New Roman" w:hAnsi="Times New Roman" w:cs="Times New Roman"/>
          <w:sz w:val="24"/>
          <w:szCs w:val="24"/>
        </w:rPr>
        <w:t>3. Муниципальный правовой акт администрации муниципального образования сч</w:t>
      </w:r>
      <w:r w:rsidRPr="00F765CD">
        <w:rPr>
          <w:rFonts w:ascii="Times New Roman" w:hAnsi="Times New Roman" w:cs="Times New Roman"/>
          <w:sz w:val="24"/>
          <w:szCs w:val="24"/>
        </w:rPr>
        <w:t>и</w:t>
      </w:r>
      <w:r w:rsidRPr="00F765CD">
        <w:rPr>
          <w:rFonts w:ascii="Times New Roman" w:hAnsi="Times New Roman" w:cs="Times New Roman"/>
          <w:sz w:val="24"/>
          <w:szCs w:val="24"/>
        </w:rPr>
        <w:t>тается изданным главой  муниципального образования с момента его подписания и рег</w:t>
      </w:r>
      <w:r w:rsidRPr="00F765CD">
        <w:rPr>
          <w:rFonts w:ascii="Times New Roman" w:hAnsi="Times New Roman" w:cs="Times New Roman"/>
          <w:sz w:val="24"/>
          <w:szCs w:val="24"/>
        </w:rPr>
        <w:t>и</w:t>
      </w:r>
      <w:r w:rsidRPr="00F765CD">
        <w:rPr>
          <w:rFonts w:ascii="Times New Roman" w:hAnsi="Times New Roman" w:cs="Times New Roman"/>
          <w:sz w:val="24"/>
          <w:szCs w:val="24"/>
        </w:rPr>
        <w:t>страции.</w:t>
      </w:r>
    </w:p>
    <w:p w:rsidR="00F765CD" w:rsidRPr="00F765CD" w:rsidRDefault="00F765CD" w:rsidP="00F76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5CD">
        <w:rPr>
          <w:rFonts w:ascii="Times New Roman" w:hAnsi="Times New Roman" w:cs="Times New Roman"/>
          <w:sz w:val="24"/>
          <w:szCs w:val="24"/>
        </w:rPr>
        <w:t>До издания главой муниципального образования муниципального правового акта администрации  муниципального образования при его предварительном рассмотрении м</w:t>
      </w:r>
      <w:r w:rsidRPr="00F765CD">
        <w:rPr>
          <w:rFonts w:ascii="Times New Roman" w:hAnsi="Times New Roman" w:cs="Times New Roman"/>
          <w:sz w:val="24"/>
          <w:szCs w:val="24"/>
        </w:rPr>
        <w:t>о</w:t>
      </w:r>
      <w:r w:rsidRPr="00F765CD">
        <w:rPr>
          <w:rFonts w:ascii="Times New Roman" w:hAnsi="Times New Roman" w:cs="Times New Roman"/>
          <w:sz w:val="24"/>
          <w:szCs w:val="24"/>
        </w:rPr>
        <w:t>гут проводиться коллегиальные обсуждения, приниматься решения рекомендательного характера сформированных совещательных и иных органов.</w:t>
      </w:r>
    </w:p>
    <w:p w:rsidR="00F765CD" w:rsidRPr="00F765CD" w:rsidRDefault="00F765CD" w:rsidP="00F76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5CD">
        <w:rPr>
          <w:rFonts w:ascii="Times New Roman" w:hAnsi="Times New Roman" w:cs="Times New Roman"/>
          <w:sz w:val="24"/>
          <w:szCs w:val="24"/>
        </w:rPr>
        <w:t>4. Мотивированное решение, принятое по результатам рассмотрения проекта м</w:t>
      </w:r>
      <w:r w:rsidRPr="00F765CD">
        <w:rPr>
          <w:rFonts w:ascii="Times New Roman" w:hAnsi="Times New Roman" w:cs="Times New Roman"/>
          <w:sz w:val="24"/>
          <w:szCs w:val="24"/>
        </w:rPr>
        <w:t>у</w:t>
      </w:r>
      <w:r w:rsidRPr="00F765CD">
        <w:rPr>
          <w:rFonts w:ascii="Times New Roman" w:hAnsi="Times New Roman" w:cs="Times New Roman"/>
          <w:sz w:val="24"/>
          <w:szCs w:val="24"/>
        </w:rPr>
        <w:t>ниципального правового акта, внесенного в порядке реализации правотворческой иници</w:t>
      </w:r>
      <w:r w:rsidRPr="00F765CD">
        <w:rPr>
          <w:rFonts w:ascii="Times New Roman" w:hAnsi="Times New Roman" w:cs="Times New Roman"/>
          <w:sz w:val="24"/>
          <w:szCs w:val="24"/>
        </w:rPr>
        <w:t>а</w:t>
      </w:r>
      <w:r w:rsidRPr="00F765CD">
        <w:rPr>
          <w:rFonts w:ascii="Times New Roman" w:hAnsi="Times New Roman" w:cs="Times New Roman"/>
          <w:sz w:val="24"/>
          <w:szCs w:val="24"/>
        </w:rPr>
        <w:t>тивы, должно быть официально в письменной форме доведено до сведения внесшего его субъекта правотворческой инициативы.</w:t>
      </w:r>
    </w:p>
    <w:p w:rsidR="00F765CD" w:rsidRPr="00F765CD" w:rsidRDefault="00F765CD" w:rsidP="00F76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65CD" w:rsidRPr="00F765CD" w:rsidRDefault="00F765CD" w:rsidP="00F765C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765CD">
        <w:rPr>
          <w:rFonts w:ascii="Times New Roman" w:hAnsi="Times New Roman" w:cs="Times New Roman"/>
          <w:sz w:val="24"/>
          <w:szCs w:val="24"/>
        </w:rPr>
        <w:t>Глава 5. ОПУБЛИКОВАНИЕ (ОБНАРОДОВАНИЕ)</w:t>
      </w:r>
    </w:p>
    <w:p w:rsidR="00F765CD" w:rsidRDefault="00F765CD" w:rsidP="00F765C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765CD">
        <w:rPr>
          <w:rFonts w:ascii="Times New Roman" w:hAnsi="Times New Roman" w:cs="Times New Roman"/>
          <w:sz w:val="24"/>
          <w:szCs w:val="24"/>
        </w:rPr>
        <w:t>МУНИЦИПАЛЬНЫХ ПРАВОВЫХ АКТОВ</w:t>
      </w:r>
    </w:p>
    <w:p w:rsidR="00F765CD" w:rsidRPr="00F765CD" w:rsidRDefault="00F765CD" w:rsidP="00F765C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765CD" w:rsidRPr="00F765CD" w:rsidRDefault="00F765CD" w:rsidP="00F76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5CD">
        <w:rPr>
          <w:rFonts w:ascii="Times New Roman" w:hAnsi="Times New Roman" w:cs="Times New Roman"/>
          <w:sz w:val="24"/>
          <w:szCs w:val="24"/>
        </w:rPr>
        <w:t>Статья 22. Обязательность опубликования (обнародования) муниципальных прав</w:t>
      </w:r>
      <w:r w:rsidRPr="00F765CD">
        <w:rPr>
          <w:rFonts w:ascii="Times New Roman" w:hAnsi="Times New Roman" w:cs="Times New Roman"/>
          <w:sz w:val="24"/>
          <w:szCs w:val="24"/>
        </w:rPr>
        <w:t>о</w:t>
      </w:r>
      <w:r w:rsidRPr="00F765CD">
        <w:rPr>
          <w:rFonts w:ascii="Times New Roman" w:hAnsi="Times New Roman" w:cs="Times New Roman"/>
          <w:sz w:val="24"/>
          <w:szCs w:val="24"/>
        </w:rPr>
        <w:t>вых актов</w:t>
      </w:r>
    </w:p>
    <w:p w:rsidR="00F765CD" w:rsidRPr="00F765CD" w:rsidRDefault="00F765CD" w:rsidP="00F76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5CD">
        <w:rPr>
          <w:rFonts w:ascii="Times New Roman" w:hAnsi="Times New Roman" w:cs="Times New Roman"/>
          <w:sz w:val="24"/>
          <w:szCs w:val="24"/>
        </w:rPr>
        <w:t>1. Муниципальные нормативные правовые акты Думы  муниципального образов</w:t>
      </w:r>
      <w:r w:rsidRPr="00F765CD">
        <w:rPr>
          <w:rFonts w:ascii="Times New Roman" w:hAnsi="Times New Roman" w:cs="Times New Roman"/>
          <w:sz w:val="24"/>
          <w:szCs w:val="24"/>
        </w:rPr>
        <w:t>а</w:t>
      </w:r>
      <w:r w:rsidRPr="00F765CD">
        <w:rPr>
          <w:rFonts w:ascii="Times New Roman" w:hAnsi="Times New Roman" w:cs="Times New Roman"/>
          <w:sz w:val="24"/>
          <w:szCs w:val="24"/>
        </w:rPr>
        <w:t>ния и иные муниципальные правовые акты, затрагивающие права, свободы и обязанности человека и гражданина, подлежат обязательному опубликованию (обнародованию).</w:t>
      </w:r>
    </w:p>
    <w:p w:rsidR="00F765CD" w:rsidRPr="00F765CD" w:rsidRDefault="00F765CD" w:rsidP="00F76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5CD">
        <w:rPr>
          <w:rFonts w:ascii="Times New Roman" w:hAnsi="Times New Roman" w:cs="Times New Roman"/>
          <w:sz w:val="24"/>
          <w:szCs w:val="24"/>
        </w:rPr>
        <w:t>2. Опубликование (обнародование) муниципальных правовых актов осуществляе</w:t>
      </w:r>
      <w:r w:rsidRPr="00F765CD">
        <w:rPr>
          <w:rFonts w:ascii="Times New Roman" w:hAnsi="Times New Roman" w:cs="Times New Roman"/>
          <w:sz w:val="24"/>
          <w:szCs w:val="24"/>
        </w:rPr>
        <w:t>т</w:t>
      </w:r>
      <w:r w:rsidRPr="00F765CD">
        <w:rPr>
          <w:rFonts w:ascii="Times New Roman" w:hAnsi="Times New Roman" w:cs="Times New Roman"/>
          <w:sz w:val="24"/>
          <w:szCs w:val="24"/>
        </w:rPr>
        <w:t xml:space="preserve">ся в соответствии со </w:t>
      </w:r>
      <w:hyperlink r:id="rId39" w:history="1">
        <w:r w:rsidRPr="00F765CD">
          <w:rPr>
            <w:rFonts w:ascii="Times New Roman" w:hAnsi="Times New Roman" w:cs="Times New Roman"/>
            <w:sz w:val="24"/>
            <w:szCs w:val="24"/>
          </w:rPr>
          <w:t>ст. 15</w:t>
        </w:r>
      </w:hyperlink>
      <w:r w:rsidRPr="00F765CD">
        <w:rPr>
          <w:rFonts w:ascii="Times New Roman" w:hAnsi="Times New Roman" w:cs="Times New Roman"/>
          <w:sz w:val="24"/>
          <w:szCs w:val="24"/>
        </w:rPr>
        <w:t xml:space="preserve"> Конституции Российской Федерации, </w:t>
      </w:r>
      <w:hyperlink r:id="rId40" w:history="1">
        <w:r w:rsidRPr="00F765CD">
          <w:rPr>
            <w:rFonts w:ascii="Times New Roman" w:hAnsi="Times New Roman" w:cs="Times New Roman"/>
            <w:sz w:val="24"/>
            <w:szCs w:val="24"/>
          </w:rPr>
          <w:t>ст. 47</w:t>
        </w:r>
      </w:hyperlink>
      <w:r w:rsidRPr="00F765CD">
        <w:rPr>
          <w:rFonts w:ascii="Times New Roman" w:hAnsi="Times New Roman" w:cs="Times New Roman"/>
          <w:sz w:val="24"/>
          <w:szCs w:val="24"/>
        </w:rPr>
        <w:t xml:space="preserve"> Федерального з</w:t>
      </w:r>
      <w:r w:rsidRPr="00F765CD">
        <w:rPr>
          <w:rFonts w:ascii="Times New Roman" w:hAnsi="Times New Roman" w:cs="Times New Roman"/>
          <w:sz w:val="24"/>
          <w:szCs w:val="24"/>
        </w:rPr>
        <w:t>а</w:t>
      </w:r>
      <w:r w:rsidRPr="00F765CD">
        <w:rPr>
          <w:rFonts w:ascii="Times New Roman" w:hAnsi="Times New Roman" w:cs="Times New Roman"/>
          <w:sz w:val="24"/>
          <w:szCs w:val="24"/>
        </w:rPr>
        <w:t>кона от 06.10.2003 № 131-ФЗ «Об общих принципах организации местного самоуправл</w:t>
      </w:r>
      <w:r w:rsidRPr="00F765CD">
        <w:rPr>
          <w:rFonts w:ascii="Times New Roman" w:hAnsi="Times New Roman" w:cs="Times New Roman"/>
          <w:sz w:val="24"/>
          <w:szCs w:val="24"/>
        </w:rPr>
        <w:t>е</w:t>
      </w:r>
      <w:r w:rsidRPr="00F765CD">
        <w:rPr>
          <w:rFonts w:ascii="Times New Roman" w:hAnsi="Times New Roman" w:cs="Times New Roman"/>
          <w:sz w:val="24"/>
          <w:szCs w:val="24"/>
        </w:rPr>
        <w:t xml:space="preserve">ния в Российской Федерации, </w:t>
      </w:r>
      <w:hyperlink r:id="rId41" w:history="1">
        <w:r w:rsidRPr="00F765CD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F765C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F765CD" w:rsidRPr="00F765CD" w:rsidRDefault="00F765CD" w:rsidP="00F76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5CD">
        <w:rPr>
          <w:rFonts w:ascii="Times New Roman" w:hAnsi="Times New Roman" w:cs="Times New Roman"/>
          <w:sz w:val="24"/>
          <w:szCs w:val="24"/>
        </w:rPr>
        <w:t>3. Неопубликованные (необнародованные) муниципальные правовые акты, затр</w:t>
      </w:r>
      <w:r w:rsidRPr="00F765CD">
        <w:rPr>
          <w:rFonts w:ascii="Times New Roman" w:hAnsi="Times New Roman" w:cs="Times New Roman"/>
          <w:sz w:val="24"/>
          <w:szCs w:val="24"/>
        </w:rPr>
        <w:t>а</w:t>
      </w:r>
      <w:r w:rsidRPr="00F765CD">
        <w:rPr>
          <w:rFonts w:ascii="Times New Roman" w:hAnsi="Times New Roman" w:cs="Times New Roman"/>
          <w:sz w:val="24"/>
          <w:szCs w:val="24"/>
        </w:rPr>
        <w:t>гивающие права, свободы и обязанности человека и гражданина, не применяются.</w:t>
      </w:r>
    </w:p>
    <w:p w:rsidR="00F765CD" w:rsidRPr="00F765CD" w:rsidRDefault="00F765CD" w:rsidP="00F76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65CD" w:rsidRDefault="00F765CD" w:rsidP="00F765C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765CD">
        <w:rPr>
          <w:rFonts w:ascii="Times New Roman" w:hAnsi="Times New Roman" w:cs="Times New Roman"/>
          <w:sz w:val="24"/>
          <w:szCs w:val="24"/>
        </w:rPr>
        <w:t>Глава 6. УЧЕТ МУНИЦИПАЛЬНЫХ ПРАВОВЫХ АКТОВ</w:t>
      </w:r>
    </w:p>
    <w:p w:rsidR="00F765CD" w:rsidRPr="00F765CD" w:rsidRDefault="00F765CD" w:rsidP="00F765C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765CD" w:rsidRPr="00F765CD" w:rsidRDefault="00F765CD" w:rsidP="00F76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5CD">
        <w:rPr>
          <w:rFonts w:ascii="Times New Roman" w:hAnsi="Times New Roman" w:cs="Times New Roman"/>
          <w:sz w:val="24"/>
          <w:szCs w:val="24"/>
        </w:rPr>
        <w:t>Статья 23. Учет муниципальных правовых актов</w:t>
      </w:r>
    </w:p>
    <w:p w:rsidR="00F765CD" w:rsidRPr="00F765CD" w:rsidRDefault="00F765CD" w:rsidP="00F76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5CD">
        <w:rPr>
          <w:rFonts w:ascii="Times New Roman" w:hAnsi="Times New Roman" w:cs="Times New Roman"/>
          <w:sz w:val="24"/>
          <w:szCs w:val="24"/>
        </w:rPr>
        <w:t>Муниципальные правовые акты подлежат систематизированному учету органом местного самоуправления или должностным лицом местного самоуправления, к комп</w:t>
      </w:r>
      <w:r w:rsidRPr="00F765CD">
        <w:rPr>
          <w:rFonts w:ascii="Times New Roman" w:hAnsi="Times New Roman" w:cs="Times New Roman"/>
          <w:sz w:val="24"/>
          <w:szCs w:val="24"/>
        </w:rPr>
        <w:t>е</w:t>
      </w:r>
      <w:r w:rsidRPr="00F765CD">
        <w:rPr>
          <w:rFonts w:ascii="Times New Roman" w:hAnsi="Times New Roman" w:cs="Times New Roman"/>
          <w:sz w:val="24"/>
          <w:szCs w:val="24"/>
        </w:rPr>
        <w:t>тенции которых относится принятие соответствующих муниципальных правовых актов.</w:t>
      </w:r>
    </w:p>
    <w:p w:rsidR="00F765CD" w:rsidRPr="00F765CD" w:rsidRDefault="00F765CD" w:rsidP="00F76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65CD" w:rsidRPr="00F765CD" w:rsidRDefault="00F765CD" w:rsidP="00F76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65CD" w:rsidRPr="00F765CD" w:rsidRDefault="00F765CD" w:rsidP="00F765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65CD" w:rsidRPr="00F765CD" w:rsidRDefault="00F765CD" w:rsidP="00F765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65CD" w:rsidRPr="00F765CD" w:rsidRDefault="00F765CD" w:rsidP="00F765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65CD" w:rsidRPr="00F765CD" w:rsidRDefault="00F765CD" w:rsidP="00F765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65CD" w:rsidRPr="00F765CD" w:rsidRDefault="00F765CD" w:rsidP="00F765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65CD" w:rsidRPr="00F765CD" w:rsidRDefault="00F765CD" w:rsidP="00F765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65CD" w:rsidRPr="00F765CD" w:rsidRDefault="00F765CD" w:rsidP="00F765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65CD" w:rsidRPr="00F765CD" w:rsidRDefault="00F765CD" w:rsidP="00F765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65CD" w:rsidRPr="00F765CD" w:rsidRDefault="00F765CD" w:rsidP="00F765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65CD" w:rsidRPr="00F765CD" w:rsidRDefault="00F765CD" w:rsidP="00F765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65CD" w:rsidRPr="00F765CD" w:rsidRDefault="00F765CD" w:rsidP="00F765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65CD" w:rsidRDefault="00F765CD" w:rsidP="00F765CD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5CD" w:rsidRDefault="00F765CD" w:rsidP="00F765CD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5CD" w:rsidRDefault="00F765CD" w:rsidP="00F765CD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5CD" w:rsidRDefault="00F765CD" w:rsidP="00F765CD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5CD" w:rsidRDefault="00F765CD" w:rsidP="00F765CD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5CD" w:rsidRDefault="00F765CD" w:rsidP="00F765CD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5CD" w:rsidRDefault="00F765CD" w:rsidP="00F765CD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5CD" w:rsidRDefault="00F765CD" w:rsidP="00F765CD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5CD" w:rsidRDefault="00F765CD" w:rsidP="00F765CD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5CD" w:rsidRDefault="00F765CD" w:rsidP="00F765CD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5CD" w:rsidRDefault="00F765CD" w:rsidP="00F765CD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5CD" w:rsidRDefault="00F765CD" w:rsidP="00F765CD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5CD" w:rsidRDefault="00F765CD" w:rsidP="00F765CD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5CD" w:rsidRDefault="00F765CD" w:rsidP="00F765CD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5CD" w:rsidRDefault="00F765CD" w:rsidP="00F765CD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5CD" w:rsidRDefault="00F765CD" w:rsidP="00F765CD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5CD" w:rsidRDefault="00F765CD" w:rsidP="00F765CD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5CD" w:rsidRDefault="00F765CD" w:rsidP="00F765CD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0F9" w:rsidRPr="001C2A2F" w:rsidRDefault="008610F9" w:rsidP="00F765CD">
      <w:pPr>
        <w:spacing w:after="0"/>
        <w:jc w:val="both"/>
        <w:rPr>
          <w:rFonts w:ascii="Times New Roman" w:hAnsi="Times New Roman" w:cs="Times New Roman"/>
        </w:rPr>
      </w:pPr>
    </w:p>
    <w:p w:rsidR="00A81D97" w:rsidRPr="008610F9" w:rsidRDefault="00A81D97" w:rsidP="008610F9">
      <w:pPr>
        <w:rPr>
          <w:szCs w:val="28"/>
        </w:rPr>
      </w:pPr>
    </w:p>
    <w:sectPr w:rsidR="00A81D97" w:rsidRPr="008610F9" w:rsidSect="0085564E">
      <w:headerReference w:type="default" r:id="rId4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F1B" w:rsidRDefault="00702F1B" w:rsidP="00984C12">
      <w:pPr>
        <w:spacing w:after="0" w:line="240" w:lineRule="auto"/>
      </w:pPr>
      <w:r>
        <w:separator/>
      </w:r>
    </w:p>
  </w:endnote>
  <w:endnote w:type="continuationSeparator" w:id="1">
    <w:p w:rsidR="00702F1B" w:rsidRDefault="00702F1B" w:rsidP="0098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eterburg">
    <w:altName w:val="Times New Roman"/>
    <w:charset w:val="00"/>
    <w:family w:val="auto"/>
    <w:pitch w:val="variable"/>
    <w:sig w:usb0="00000007" w:usb1="00000000" w:usb2="00000000" w:usb3="00000000" w:csb0="0000001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F1B" w:rsidRDefault="00702F1B" w:rsidP="00984C12">
      <w:pPr>
        <w:spacing w:after="0" w:line="240" w:lineRule="auto"/>
      </w:pPr>
      <w:r>
        <w:separator/>
      </w:r>
    </w:p>
  </w:footnote>
  <w:footnote w:type="continuationSeparator" w:id="1">
    <w:p w:rsidR="00702F1B" w:rsidRDefault="00702F1B" w:rsidP="00984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C12" w:rsidRDefault="00984C1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644"/>
        </w:tabs>
        <w:ind w:left="1647" w:hanging="3"/>
      </w:pPr>
      <w:rPr>
        <w:rFonts w:ascii="Symbol" w:hAnsi="Symbol"/>
        <w:sz w:val="28"/>
        <w:szCs w:val="28"/>
      </w:rPr>
    </w:lvl>
  </w:abstractNum>
  <w:abstractNum w:abstractNumId="2">
    <w:nsid w:val="00000003"/>
    <w:multiLevelType w:val="multilevel"/>
    <w:tmpl w:val="00000003"/>
    <w:name w:val="WWNum5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3" w:hanging="3"/>
      </w:pPr>
      <w:rPr>
        <w:rFonts w:ascii="Symbol" w:hAnsi="Symbol"/>
        <w:sz w:val="28"/>
        <w:szCs w:val="28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644"/>
        </w:tabs>
        <w:ind w:left="1647" w:hanging="3"/>
      </w:pPr>
      <w:rPr>
        <w:rFonts w:ascii="Symbol" w:hAnsi="Symbol"/>
        <w:sz w:val="28"/>
        <w:szCs w:val="28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1644"/>
        </w:tabs>
        <w:ind w:left="1647" w:hanging="3"/>
      </w:pPr>
      <w:rPr>
        <w:rFonts w:ascii="Symbol" w:hAnsi="Symbol"/>
        <w:sz w:val="28"/>
        <w:szCs w:val="28"/>
      </w:rPr>
    </w:lvl>
  </w:abstractNum>
  <w:abstractNum w:abstractNumId="6">
    <w:nsid w:val="00000007"/>
    <w:multiLevelType w:val="singleLevel"/>
    <w:tmpl w:val="360CE78E"/>
    <w:name w:val="WW8Num7"/>
    <w:lvl w:ilvl="0">
      <w:start w:val="1"/>
      <w:numFmt w:val="decimal"/>
      <w:lvlText w:val="%1)"/>
      <w:lvlJc w:val="left"/>
      <w:pPr>
        <w:tabs>
          <w:tab w:val="num" w:pos="366"/>
        </w:tabs>
        <w:ind w:left="366" w:hanging="360"/>
      </w:pPr>
      <w:rPr>
        <w:color w:val="auto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shadow/>
        <w:sz w:val="28"/>
        <w:szCs w:val="28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-"/>
      <w:lvlJc w:val="left"/>
      <w:pPr>
        <w:tabs>
          <w:tab w:val="num" w:pos="1644"/>
        </w:tabs>
        <w:ind w:left="1647" w:hanging="3"/>
      </w:pPr>
      <w:rPr>
        <w:rFonts w:ascii="Symbol" w:hAnsi="Symbol"/>
        <w:b w:val="0"/>
        <w:i w:val="0"/>
        <w:shadow w:val="0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1644"/>
        </w:tabs>
        <w:ind w:left="1647" w:hanging="3"/>
      </w:pPr>
      <w:rPr>
        <w:rFonts w:ascii="Symbol" w:hAnsi="Symbol"/>
        <w:sz w:val="28"/>
        <w:szCs w:val="28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1644"/>
        </w:tabs>
        <w:ind w:left="1647" w:hanging="3"/>
      </w:pPr>
      <w:rPr>
        <w:rFonts w:ascii="Symbol" w:hAnsi="Symbol"/>
        <w:sz w:val="28"/>
        <w:szCs w:val="28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-"/>
      <w:lvlJc w:val="left"/>
      <w:pPr>
        <w:tabs>
          <w:tab w:val="num" w:pos="1644"/>
        </w:tabs>
        <w:ind w:left="1647" w:hanging="3"/>
      </w:pPr>
      <w:rPr>
        <w:rFonts w:ascii="Symbol" w:hAnsi="Symbol"/>
        <w:sz w:val="28"/>
        <w:szCs w:val="28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color w:val="0000FF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-"/>
      <w:lvlJc w:val="left"/>
      <w:pPr>
        <w:tabs>
          <w:tab w:val="num" w:pos="1644"/>
        </w:tabs>
        <w:ind w:left="1647" w:hanging="3"/>
      </w:pPr>
      <w:rPr>
        <w:rFonts w:ascii="Symbol" w:hAnsi="Symbol"/>
        <w:sz w:val="28"/>
        <w:szCs w:val="28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/>
        <w:sz w:val="28"/>
        <w:szCs w:val="28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-"/>
      <w:lvlJc w:val="left"/>
      <w:pPr>
        <w:tabs>
          <w:tab w:val="num" w:pos="360"/>
        </w:tabs>
        <w:ind w:left="363" w:hanging="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3" w:hanging="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2523" w:hanging="3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D8606A7"/>
    <w:multiLevelType w:val="hybridMultilevel"/>
    <w:tmpl w:val="D2E2E8E4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0DF06D90"/>
    <w:multiLevelType w:val="hybridMultilevel"/>
    <w:tmpl w:val="DF34578A"/>
    <w:lvl w:ilvl="0" w:tplc="03005F2A">
      <w:start w:val="1"/>
      <w:numFmt w:val="none"/>
      <w:lvlText w:val=""/>
      <w:lvlJc w:val="left"/>
      <w:pPr>
        <w:tabs>
          <w:tab w:val="num" w:pos="1210"/>
        </w:tabs>
        <w:ind w:left="121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76F7DFC"/>
    <w:multiLevelType w:val="hybridMultilevel"/>
    <w:tmpl w:val="1986B08C"/>
    <w:lvl w:ilvl="0" w:tplc="FFFFFFFF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9">
    <w:nsid w:val="41C0341C"/>
    <w:multiLevelType w:val="hybridMultilevel"/>
    <w:tmpl w:val="871CCB80"/>
    <w:lvl w:ilvl="0" w:tplc="2CB44D9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35225B"/>
    <w:multiLevelType w:val="hybridMultilevel"/>
    <w:tmpl w:val="7346CE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916FF8"/>
    <w:multiLevelType w:val="multilevel"/>
    <w:tmpl w:val="B5646C54"/>
    <w:lvl w:ilvl="0">
      <w:start w:val="1"/>
      <w:numFmt w:val="decimal"/>
      <w:pStyle w:val="1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993"/>
        </w:tabs>
        <w:ind w:left="-283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cs="Times New Roman" w:hint="default"/>
      </w:rPr>
    </w:lvl>
  </w:abstractNum>
  <w:abstractNum w:abstractNumId="22">
    <w:nsid w:val="658856C6"/>
    <w:multiLevelType w:val="hybridMultilevel"/>
    <w:tmpl w:val="6F6E634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BD21624"/>
    <w:multiLevelType w:val="hybridMultilevel"/>
    <w:tmpl w:val="68FC1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23"/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13"/>
  </w:num>
  <w:num w:numId="20">
    <w:abstractNumId w:val="14"/>
  </w:num>
  <w:num w:numId="21">
    <w:abstractNumId w:val="15"/>
  </w:num>
  <w:num w:numId="22">
    <w:abstractNumId w:val="17"/>
  </w:num>
  <w:num w:numId="23">
    <w:abstractNumId w:val="16"/>
  </w:num>
  <w:num w:numId="24">
    <w:abstractNumId w:val="1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4C12"/>
    <w:rsid w:val="0000541A"/>
    <w:rsid w:val="00015FAA"/>
    <w:rsid w:val="000546E8"/>
    <w:rsid w:val="000D38E6"/>
    <w:rsid w:val="000F62B8"/>
    <w:rsid w:val="00133198"/>
    <w:rsid w:val="00141506"/>
    <w:rsid w:val="00160F88"/>
    <w:rsid w:val="0016547F"/>
    <w:rsid w:val="00165EEF"/>
    <w:rsid w:val="001A2D58"/>
    <w:rsid w:val="001F5C84"/>
    <w:rsid w:val="00231D38"/>
    <w:rsid w:val="002B34C5"/>
    <w:rsid w:val="002D39DA"/>
    <w:rsid w:val="002E1420"/>
    <w:rsid w:val="00311FA0"/>
    <w:rsid w:val="0031364A"/>
    <w:rsid w:val="003A72C4"/>
    <w:rsid w:val="003C06C7"/>
    <w:rsid w:val="003C6020"/>
    <w:rsid w:val="003E5C4F"/>
    <w:rsid w:val="0045336D"/>
    <w:rsid w:val="0045387B"/>
    <w:rsid w:val="004D2D24"/>
    <w:rsid w:val="004D3899"/>
    <w:rsid w:val="00501B31"/>
    <w:rsid w:val="005319D3"/>
    <w:rsid w:val="00534AB0"/>
    <w:rsid w:val="005470C5"/>
    <w:rsid w:val="00550A41"/>
    <w:rsid w:val="00567950"/>
    <w:rsid w:val="00592E29"/>
    <w:rsid w:val="005D1F54"/>
    <w:rsid w:val="006273C4"/>
    <w:rsid w:val="0064181A"/>
    <w:rsid w:val="0069225E"/>
    <w:rsid w:val="006B1BFD"/>
    <w:rsid w:val="006B4F75"/>
    <w:rsid w:val="006C2B91"/>
    <w:rsid w:val="006E56FB"/>
    <w:rsid w:val="00702F1B"/>
    <w:rsid w:val="0072513B"/>
    <w:rsid w:val="00772C17"/>
    <w:rsid w:val="0079529B"/>
    <w:rsid w:val="007B36B8"/>
    <w:rsid w:val="007C6CF1"/>
    <w:rsid w:val="007F4A81"/>
    <w:rsid w:val="0083335D"/>
    <w:rsid w:val="0084195B"/>
    <w:rsid w:val="00843900"/>
    <w:rsid w:val="0085564E"/>
    <w:rsid w:val="008610F9"/>
    <w:rsid w:val="008673B2"/>
    <w:rsid w:val="00871895"/>
    <w:rsid w:val="0087378B"/>
    <w:rsid w:val="008D1BB8"/>
    <w:rsid w:val="008E0441"/>
    <w:rsid w:val="008F28D8"/>
    <w:rsid w:val="00947BF4"/>
    <w:rsid w:val="00982C64"/>
    <w:rsid w:val="00984C12"/>
    <w:rsid w:val="009A4743"/>
    <w:rsid w:val="009D2B61"/>
    <w:rsid w:val="009E5A53"/>
    <w:rsid w:val="00A46909"/>
    <w:rsid w:val="00A7122C"/>
    <w:rsid w:val="00A7475F"/>
    <w:rsid w:val="00A81D97"/>
    <w:rsid w:val="00AB488D"/>
    <w:rsid w:val="00AC4E7D"/>
    <w:rsid w:val="00AD6432"/>
    <w:rsid w:val="00B03A0C"/>
    <w:rsid w:val="00B2004C"/>
    <w:rsid w:val="00B26DF4"/>
    <w:rsid w:val="00B66B2B"/>
    <w:rsid w:val="00BB15EB"/>
    <w:rsid w:val="00BE613D"/>
    <w:rsid w:val="00BF30A6"/>
    <w:rsid w:val="00C2533E"/>
    <w:rsid w:val="00CE0D12"/>
    <w:rsid w:val="00CE72AB"/>
    <w:rsid w:val="00DA058E"/>
    <w:rsid w:val="00DB15F3"/>
    <w:rsid w:val="00E227CA"/>
    <w:rsid w:val="00EE43FA"/>
    <w:rsid w:val="00F25D4C"/>
    <w:rsid w:val="00F2718A"/>
    <w:rsid w:val="00F765CD"/>
    <w:rsid w:val="00FE5CBE"/>
    <w:rsid w:val="00FF1896"/>
    <w:rsid w:val="00FF1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Elegant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564E"/>
  </w:style>
  <w:style w:type="paragraph" w:styleId="12">
    <w:name w:val="heading 1"/>
    <w:basedOn w:val="a0"/>
    <w:next w:val="a0"/>
    <w:link w:val="13"/>
    <w:qFormat/>
    <w:rsid w:val="00CE72AB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2">
    <w:name w:val="heading 2"/>
    <w:basedOn w:val="a0"/>
    <w:next w:val="a0"/>
    <w:link w:val="20"/>
    <w:qFormat/>
    <w:rsid w:val="00CE72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CE72AB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4">
    <w:name w:val="heading 4"/>
    <w:basedOn w:val="a0"/>
    <w:next w:val="a0"/>
    <w:link w:val="40"/>
    <w:uiPriority w:val="9"/>
    <w:unhideWhenUsed/>
    <w:qFormat/>
    <w:rsid w:val="0072513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qFormat/>
    <w:rsid w:val="00CE72AB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0"/>
    <w:next w:val="a0"/>
    <w:link w:val="60"/>
    <w:qFormat/>
    <w:rsid w:val="00CE72AB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CE72AB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paragraph" w:styleId="8">
    <w:name w:val="heading 8"/>
    <w:basedOn w:val="a0"/>
    <w:next w:val="a0"/>
    <w:link w:val="80"/>
    <w:uiPriority w:val="9"/>
    <w:unhideWhenUsed/>
    <w:qFormat/>
    <w:rsid w:val="0072513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984C1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984C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rsid w:val="00984C12"/>
    <w:rPr>
      <w:rFonts w:ascii="Arial" w:eastAsia="Times New Roman" w:hAnsi="Arial" w:cs="Arial"/>
      <w:sz w:val="20"/>
      <w:szCs w:val="20"/>
    </w:rPr>
  </w:style>
  <w:style w:type="paragraph" w:styleId="a5">
    <w:name w:val="Normal (Web)"/>
    <w:basedOn w:val="a0"/>
    <w:unhideWhenUsed/>
    <w:rsid w:val="00984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1"/>
    <w:rsid w:val="00984C12"/>
    <w:rPr>
      <w:color w:val="0000FF"/>
      <w:u w:val="single"/>
    </w:rPr>
  </w:style>
  <w:style w:type="paragraph" w:styleId="a7">
    <w:name w:val="header"/>
    <w:basedOn w:val="a0"/>
    <w:link w:val="a8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984C12"/>
  </w:style>
  <w:style w:type="paragraph" w:styleId="a9">
    <w:name w:val="footer"/>
    <w:basedOn w:val="a0"/>
    <w:link w:val="aa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984C12"/>
  </w:style>
  <w:style w:type="table" w:styleId="ab">
    <w:name w:val="Table Grid"/>
    <w:basedOn w:val="a2"/>
    <w:uiPriority w:val="59"/>
    <w:rsid w:val="00627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273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c">
    <w:name w:val="Комментарий"/>
    <w:basedOn w:val="a0"/>
    <w:next w:val="a0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ConsPlusTitle">
    <w:name w:val="ConsPlusTitle"/>
    <w:rsid w:val="00772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d">
    <w:name w:val="Нормальный (таблица)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e">
    <w:name w:val="Прижатый влево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3">
    <w:name w:val="Заголовок 1 Знак"/>
    <w:basedOn w:val="a1"/>
    <w:link w:val="12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20">
    <w:name w:val="Заголовок 2 Знак"/>
    <w:basedOn w:val="a1"/>
    <w:link w:val="2"/>
    <w:uiPriority w:val="99"/>
    <w:rsid w:val="00CE72A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1"/>
    <w:link w:val="3"/>
    <w:uiPriority w:val="9"/>
    <w:rsid w:val="00CE72AB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50">
    <w:name w:val="Заголовок 5 Знак"/>
    <w:basedOn w:val="a1"/>
    <w:link w:val="5"/>
    <w:uiPriority w:val="9"/>
    <w:rsid w:val="00CE72AB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1"/>
    <w:link w:val="6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1"/>
    <w:link w:val="7"/>
    <w:uiPriority w:val="9"/>
    <w:rsid w:val="00CE72AB"/>
    <w:rPr>
      <w:rFonts w:ascii="AG_CenturyOldStyle" w:eastAsia="Times New Roman" w:hAnsi="AG_CenturyOldStyle" w:cs="Times New Roman"/>
      <w:b/>
      <w:sz w:val="44"/>
      <w:szCs w:val="20"/>
    </w:rPr>
  </w:style>
  <w:style w:type="character" w:customStyle="1" w:styleId="apple-converted-space">
    <w:name w:val="apple-converted-space"/>
    <w:basedOn w:val="a1"/>
    <w:rsid w:val="00CE72AB"/>
  </w:style>
  <w:style w:type="paragraph" w:customStyle="1" w:styleId="p4">
    <w:name w:val="p4"/>
    <w:basedOn w:val="a0"/>
    <w:rsid w:val="00CE72AB"/>
    <w:pPr>
      <w:widowControl w:val="0"/>
      <w:tabs>
        <w:tab w:val="left" w:pos="204"/>
      </w:tabs>
      <w:autoSpaceDE w:val="0"/>
      <w:autoSpaceDN w:val="0"/>
      <w:adjustRightInd w:val="0"/>
      <w:spacing w:after="0" w:line="328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7">
    <w:name w:val="p7"/>
    <w:basedOn w:val="a0"/>
    <w:rsid w:val="00CE72AB"/>
    <w:pPr>
      <w:widowControl w:val="0"/>
      <w:tabs>
        <w:tab w:val="left" w:pos="731"/>
        <w:tab w:val="left" w:pos="1065"/>
      </w:tabs>
      <w:autoSpaceDE w:val="0"/>
      <w:autoSpaceDN w:val="0"/>
      <w:adjustRightInd w:val="0"/>
      <w:spacing w:after="0" w:line="328" w:lineRule="atLeast"/>
      <w:ind w:firstLine="732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">
    <w:name w:val="No Spacing"/>
    <w:link w:val="af0"/>
    <w:uiPriority w:val="1"/>
    <w:qFormat/>
    <w:rsid w:val="00CE72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1">
    <w:name w:val="Основной текст_"/>
    <w:basedOn w:val="a1"/>
    <w:link w:val="14"/>
    <w:rsid w:val="00CE72A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0"/>
    <w:link w:val="af1"/>
    <w:rsid w:val="00CE72AB"/>
    <w:pPr>
      <w:widowControl w:val="0"/>
      <w:shd w:val="clear" w:color="auto" w:fill="FFFFFF"/>
      <w:spacing w:before="300" w:after="12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5pt">
    <w:name w:val="Основной текст + 11;5 pt"/>
    <w:basedOn w:val="af1"/>
    <w:rsid w:val="00CE72AB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formattext">
    <w:name w:val="formattext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Стиль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"/>
    <w:basedOn w:val="a0"/>
    <w:link w:val="af4"/>
    <w:unhideWhenUsed/>
    <w:rsid w:val="00CE72AB"/>
    <w:pPr>
      <w:spacing w:after="120"/>
    </w:pPr>
  </w:style>
  <w:style w:type="character" w:customStyle="1" w:styleId="af4">
    <w:name w:val="Основной текст Знак"/>
    <w:basedOn w:val="a1"/>
    <w:link w:val="af3"/>
    <w:rsid w:val="00CE72AB"/>
  </w:style>
  <w:style w:type="paragraph" w:customStyle="1" w:styleId="ConsPlusNonformat">
    <w:name w:val="ConsPlusNonformat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5">
    <w:name w:val="Обычный1"/>
    <w:rsid w:val="00CE72AB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</w:rPr>
  </w:style>
  <w:style w:type="character" w:customStyle="1" w:styleId="Bodytext">
    <w:name w:val="Body text_"/>
    <w:link w:val="Bodytext0"/>
    <w:rsid w:val="00CE72A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0">
    <w:name w:val="Body text"/>
    <w:basedOn w:val="a0"/>
    <w:link w:val="Bodytext"/>
    <w:rsid w:val="00CE72AB"/>
    <w:pPr>
      <w:shd w:val="clear" w:color="auto" w:fill="FFFFFF"/>
      <w:spacing w:before="6540" w:after="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CharChar">
    <w:name w:val="Char Char Знак Знак Знак"/>
    <w:basedOn w:val="a0"/>
    <w:rsid w:val="00CE72AB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styleId="af5">
    <w:name w:val="Strong"/>
    <w:basedOn w:val="a1"/>
    <w:uiPriority w:val="22"/>
    <w:qFormat/>
    <w:rsid w:val="00CE72AB"/>
    <w:rPr>
      <w:b/>
      <w:bCs/>
    </w:rPr>
  </w:style>
  <w:style w:type="paragraph" w:styleId="af6">
    <w:name w:val="Balloon Text"/>
    <w:basedOn w:val="a0"/>
    <w:link w:val="af7"/>
    <w:unhideWhenUsed/>
    <w:rsid w:val="00CE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CE72AB"/>
    <w:rPr>
      <w:rFonts w:ascii="Tahoma" w:hAnsi="Tahoma" w:cs="Tahoma"/>
      <w:sz w:val="16"/>
      <w:szCs w:val="16"/>
    </w:rPr>
  </w:style>
  <w:style w:type="paragraph" w:styleId="21">
    <w:name w:val="Body Text Indent 2"/>
    <w:basedOn w:val="a0"/>
    <w:link w:val="22"/>
    <w:rsid w:val="00CE72AB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1"/>
    <w:link w:val="21"/>
    <w:rsid w:val="00CE72A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8">
    <w:name w:val="Body Text Indent"/>
    <w:basedOn w:val="a0"/>
    <w:link w:val="af9"/>
    <w:unhideWhenUsed/>
    <w:rsid w:val="00CE72AB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rsid w:val="00CE72AB"/>
  </w:style>
  <w:style w:type="character" w:customStyle="1" w:styleId="FontStyle15">
    <w:name w:val="Font Style15"/>
    <w:uiPriority w:val="99"/>
    <w:rsid w:val="00CE72A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exact"/>
      <w:ind w:firstLine="41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CE72AB"/>
    <w:pPr>
      <w:widowControl w:val="0"/>
      <w:autoSpaceDE w:val="0"/>
      <w:autoSpaceDN w:val="0"/>
      <w:adjustRightInd w:val="0"/>
      <w:spacing w:after="0" w:line="324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page number"/>
    <w:basedOn w:val="a1"/>
    <w:rsid w:val="00CE72AB"/>
  </w:style>
  <w:style w:type="paragraph" w:styleId="23">
    <w:name w:val="Body Text 2"/>
    <w:basedOn w:val="a0"/>
    <w:link w:val="24"/>
    <w:unhideWhenUsed/>
    <w:rsid w:val="00CE72AB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CE72AB"/>
  </w:style>
  <w:style w:type="paragraph" w:customStyle="1" w:styleId="ConsNormal">
    <w:name w:val="ConsNormal"/>
    <w:rsid w:val="00CE72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rsid w:val="00CE72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fb">
    <w:name w:val="Цветовое выделение"/>
    <w:rsid w:val="00CE72AB"/>
    <w:rPr>
      <w:b/>
      <w:color w:val="26282F"/>
    </w:rPr>
  </w:style>
  <w:style w:type="character" w:customStyle="1" w:styleId="afc">
    <w:name w:val="Гипертекстовая ссылка"/>
    <w:basedOn w:val="afb"/>
    <w:rsid w:val="00CE72AB"/>
    <w:rPr>
      <w:rFonts w:cs="Times New Roman"/>
      <w:color w:val="106BBE"/>
    </w:rPr>
  </w:style>
  <w:style w:type="paragraph" w:customStyle="1" w:styleId="afd">
    <w:name w:val="Таблицы (моноширинный)"/>
    <w:basedOn w:val="a0"/>
    <w:next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character" w:customStyle="1" w:styleId="130">
    <w:name w:val="Стиль 13 пт"/>
    <w:semiHidden/>
    <w:rsid w:val="00CE72AB"/>
    <w:rPr>
      <w:rFonts w:ascii="Times New Roman" w:hAnsi="Times New Roman"/>
      <w:sz w:val="26"/>
    </w:rPr>
  </w:style>
  <w:style w:type="paragraph" w:customStyle="1" w:styleId="1">
    <w:name w:val="Стиль приложения 1."/>
    <w:basedOn w:val="a0"/>
    <w:rsid w:val="00CE72AB"/>
    <w:pPr>
      <w:numPr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приложения 1.1."/>
    <w:basedOn w:val="a0"/>
    <w:rsid w:val="00CE72AB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приложения 1.1.1."/>
    <w:basedOn w:val="a0"/>
    <w:rsid w:val="00CE72AB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приложения 1.1.1.1."/>
    <w:basedOn w:val="a0"/>
    <w:rsid w:val="00CE72AB"/>
    <w:pPr>
      <w:numPr>
        <w:ilvl w:val="3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0">
    <w:name w:val="Стиль приложения_1)"/>
    <w:basedOn w:val="a0"/>
    <w:rsid w:val="00CE72AB"/>
    <w:pPr>
      <w:numPr>
        <w:ilvl w:val="4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">
    <w:name w:val="Стиль приложения_а)"/>
    <w:basedOn w:val="a0"/>
    <w:rsid w:val="00CE72AB"/>
    <w:pPr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 Знак Знак Знак Знак Знак 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">
    <w:name w:val="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6">
    <w:name w:val="1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aff0">
    <w:name w:val="Знак Знак Знак Знак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spell">
    <w:name w:val="spell"/>
    <w:basedOn w:val="a1"/>
    <w:rsid w:val="00CE72AB"/>
    <w:rPr>
      <w:rFonts w:cs="Times New Roman"/>
    </w:rPr>
  </w:style>
  <w:style w:type="paragraph" w:customStyle="1" w:styleId="17">
    <w:name w:val="Абзац списка1"/>
    <w:basedOn w:val="a0"/>
    <w:qFormat/>
    <w:rsid w:val="00CE72A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13">
    <w:name w:val="Font Style13"/>
    <w:basedOn w:val="a1"/>
    <w:rsid w:val="00CE72AB"/>
    <w:rPr>
      <w:rFonts w:ascii="Times New Roman" w:hAnsi="Times New Roman" w:cs="Times New Roman"/>
      <w:sz w:val="22"/>
      <w:szCs w:val="22"/>
    </w:rPr>
  </w:style>
  <w:style w:type="paragraph" w:customStyle="1" w:styleId="170">
    <w:name w:val="Основной текст17"/>
    <w:basedOn w:val="a0"/>
    <w:uiPriority w:val="99"/>
    <w:rsid w:val="00CE72AB"/>
    <w:pPr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character" w:customStyle="1" w:styleId="100">
    <w:name w:val="Основной текст10"/>
    <w:basedOn w:val="af1"/>
    <w:rsid w:val="00CE72AB"/>
    <w:rPr>
      <w:b w:val="0"/>
      <w:bCs w:val="0"/>
      <w:i w:val="0"/>
      <w:iCs w:val="0"/>
      <w:smallCaps w:val="0"/>
      <w:strike w:val="0"/>
      <w:spacing w:val="0"/>
      <w:u w:val="single"/>
      <w:lang w:val="en-US" w:eastAsia="ar-SA"/>
    </w:rPr>
  </w:style>
  <w:style w:type="paragraph" w:customStyle="1" w:styleId="14pt1">
    <w:name w:val="Стиль Обычный (веб) + 14 pt по ширине Первая строка:  1 см"/>
    <w:basedOn w:val="a5"/>
    <w:uiPriority w:val="99"/>
    <w:rsid w:val="00CE72AB"/>
    <w:pPr>
      <w:spacing w:before="0" w:beforeAutospacing="0" w:after="0" w:afterAutospacing="0"/>
      <w:ind w:firstLine="567"/>
      <w:jc w:val="both"/>
    </w:pPr>
    <w:rPr>
      <w:szCs w:val="20"/>
    </w:rPr>
  </w:style>
  <w:style w:type="character" w:customStyle="1" w:styleId="FontStyle47">
    <w:name w:val="Font Style47"/>
    <w:rsid w:val="00CE72AB"/>
    <w:rPr>
      <w:rFonts w:ascii="Times New Roman" w:hAnsi="Times New Roman"/>
      <w:i/>
      <w:sz w:val="22"/>
    </w:rPr>
  </w:style>
  <w:style w:type="paragraph" w:customStyle="1" w:styleId="Style2">
    <w:name w:val="Style2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table" w:styleId="-1">
    <w:name w:val="Table Web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1">
    <w:name w:val="Table Elegant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Subtle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0">
    <w:name w:val="Абзац списка11"/>
    <w:basedOn w:val="a0"/>
    <w:qFormat/>
    <w:rsid w:val="00CE72AB"/>
    <w:pPr>
      <w:ind w:left="720"/>
    </w:pPr>
    <w:rPr>
      <w:rFonts w:ascii="Calibri" w:eastAsia="Times New Roman" w:hAnsi="Calibri" w:cs="Calibri"/>
      <w:lang w:eastAsia="en-US"/>
    </w:rPr>
  </w:style>
  <w:style w:type="paragraph" w:styleId="aff2">
    <w:name w:val="annotation text"/>
    <w:basedOn w:val="a0"/>
    <w:link w:val="aff3"/>
    <w:uiPriority w:val="99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примечания Знак"/>
    <w:basedOn w:val="a1"/>
    <w:link w:val="aff2"/>
    <w:uiPriority w:val="99"/>
    <w:rsid w:val="00CE72AB"/>
    <w:rPr>
      <w:rFonts w:ascii="Times New Roman" w:eastAsia="Times New Roman" w:hAnsi="Times New Roman" w:cs="Times New Roman"/>
      <w:sz w:val="20"/>
      <w:szCs w:val="20"/>
    </w:rPr>
  </w:style>
  <w:style w:type="character" w:customStyle="1" w:styleId="19">
    <w:name w:val="Основной шрифт абзаца1"/>
    <w:rsid w:val="00CE72AB"/>
  </w:style>
  <w:style w:type="character" w:customStyle="1" w:styleId="1a">
    <w:name w:val="Знак Знак1"/>
    <w:rsid w:val="00CE72AB"/>
    <w:rPr>
      <w:b/>
      <w:sz w:val="40"/>
      <w:lang w:val="ru-RU" w:eastAsia="ar-SA" w:bidi="ar-SA"/>
    </w:rPr>
  </w:style>
  <w:style w:type="character" w:customStyle="1" w:styleId="aff4">
    <w:name w:val="Символ нумерации"/>
    <w:rsid w:val="00CE72AB"/>
    <w:rPr>
      <w:rFonts w:ascii="Times New Roman" w:hAnsi="Times New Roman"/>
      <w:sz w:val="24"/>
      <w:szCs w:val="29"/>
    </w:rPr>
  </w:style>
  <w:style w:type="character" w:customStyle="1" w:styleId="aff5">
    <w:name w:val="Маркеры списка"/>
    <w:rsid w:val="00CE72AB"/>
    <w:rPr>
      <w:rFonts w:ascii="OpenSymbol" w:eastAsia="OpenSymbol" w:hAnsi="OpenSymbol" w:cs="OpenSymbol"/>
    </w:rPr>
  </w:style>
  <w:style w:type="paragraph" w:customStyle="1" w:styleId="aff6">
    <w:name w:val="Заголовок"/>
    <w:basedOn w:val="a0"/>
    <w:next w:val="af3"/>
    <w:rsid w:val="00CE72AB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7">
    <w:name w:val="List"/>
    <w:basedOn w:val="af3"/>
    <w:rsid w:val="00CE72AB"/>
    <w:pPr>
      <w:suppressAutoHyphens/>
      <w:spacing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1b">
    <w:name w:val="Название1"/>
    <w:basedOn w:val="a0"/>
    <w:rsid w:val="00CE72AB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c">
    <w:name w:val="Указатель1"/>
    <w:basedOn w:val="a0"/>
    <w:rsid w:val="00CE72AB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aff8">
    <w:name w:val="Содержимое врезки"/>
    <w:basedOn w:val="af3"/>
    <w:rsid w:val="00CE72AB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9">
    <w:name w:val="Содержимое таблицы"/>
    <w:basedOn w:val="a0"/>
    <w:rsid w:val="00CE72A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a">
    <w:name w:val="Заголовок таблицы"/>
    <w:basedOn w:val="aff9"/>
    <w:rsid w:val="00CE72AB"/>
    <w:pPr>
      <w:jc w:val="center"/>
    </w:pPr>
    <w:rPr>
      <w:b/>
      <w:bCs/>
    </w:rPr>
  </w:style>
  <w:style w:type="paragraph" w:styleId="affb">
    <w:name w:val="Title"/>
    <w:basedOn w:val="a0"/>
    <w:link w:val="affc"/>
    <w:qFormat/>
    <w:rsid w:val="00CE72AB"/>
    <w:pPr>
      <w:spacing w:after="0" w:line="240" w:lineRule="auto"/>
      <w:ind w:left="3969" w:hanging="3969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c">
    <w:name w:val="Название Знак"/>
    <w:basedOn w:val="a1"/>
    <w:link w:val="affb"/>
    <w:rsid w:val="00CE72AB"/>
    <w:rPr>
      <w:rFonts w:ascii="Times New Roman" w:eastAsia="Times New Roman" w:hAnsi="Times New Roman" w:cs="Times New Roman"/>
      <w:sz w:val="24"/>
      <w:szCs w:val="20"/>
    </w:rPr>
  </w:style>
  <w:style w:type="paragraph" w:styleId="affd">
    <w:name w:val="footnote text"/>
    <w:basedOn w:val="a0"/>
    <w:link w:val="affe"/>
    <w:semiHidden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e">
    <w:name w:val="Текст сноски Знак"/>
    <w:basedOn w:val="a1"/>
    <w:link w:val="affd"/>
    <w:semiHidden/>
    <w:rsid w:val="00CE72AB"/>
    <w:rPr>
      <w:rFonts w:ascii="Times New Roman" w:eastAsia="Times New Roman" w:hAnsi="Times New Roman" w:cs="Times New Roman"/>
      <w:sz w:val="20"/>
      <w:szCs w:val="20"/>
    </w:rPr>
  </w:style>
  <w:style w:type="paragraph" w:customStyle="1" w:styleId="51">
    <w:name w:val="Основной текст5"/>
    <w:basedOn w:val="a0"/>
    <w:rsid w:val="001A2D58"/>
    <w:pPr>
      <w:widowControl w:val="0"/>
      <w:shd w:val="clear" w:color="auto" w:fill="FFFFFF"/>
      <w:spacing w:before="480" w:after="300" w:line="0" w:lineRule="atLeast"/>
      <w:jc w:val="both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character" w:customStyle="1" w:styleId="4Exact">
    <w:name w:val="Основной текст (4) Exact"/>
    <w:basedOn w:val="a1"/>
    <w:link w:val="41"/>
    <w:rsid w:val="000D38E6"/>
    <w:rPr>
      <w:rFonts w:ascii="MS Reference Sans Serif" w:eastAsia="MS Reference Sans Serif" w:hAnsi="MS Reference Sans Serif" w:cs="MS Reference Sans Serif"/>
      <w:sz w:val="10"/>
      <w:szCs w:val="10"/>
      <w:shd w:val="clear" w:color="auto" w:fill="FFFFFF"/>
    </w:rPr>
  </w:style>
  <w:style w:type="paragraph" w:customStyle="1" w:styleId="41">
    <w:name w:val="Основной текст (4)"/>
    <w:basedOn w:val="a0"/>
    <w:link w:val="4Exact"/>
    <w:rsid w:val="000D38E6"/>
    <w:pPr>
      <w:widowControl w:val="0"/>
      <w:shd w:val="clear" w:color="auto" w:fill="FFFFFF"/>
      <w:spacing w:after="0" w:line="0" w:lineRule="atLeast"/>
    </w:pPr>
    <w:rPr>
      <w:rFonts w:ascii="MS Reference Sans Serif" w:eastAsia="MS Reference Sans Serif" w:hAnsi="MS Reference Sans Serif" w:cs="MS Reference Sans Serif"/>
      <w:sz w:val="10"/>
      <w:szCs w:val="10"/>
    </w:rPr>
  </w:style>
  <w:style w:type="character" w:customStyle="1" w:styleId="31">
    <w:name w:val="Основной текст (3)_"/>
    <w:basedOn w:val="a1"/>
    <w:link w:val="32"/>
    <w:rsid w:val="000D38E6"/>
    <w:rPr>
      <w:rFonts w:ascii="Times New Roman" w:eastAsia="Times New Roman" w:hAnsi="Times New Roman" w:cs="Times New Roman"/>
      <w:b/>
      <w:bCs/>
      <w:spacing w:val="60"/>
      <w:shd w:val="clear" w:color="auto" w:fill="FFFFFF"/>
    </w:rPr>
  </w:style>
  <w:style w:type="paragraph" w:customStyle="1" w:styleId="32">
    <w:name w:val="Основной текст (3)"/>
    <w:basedOn w:val="a0"/>
    <w:link w:val="31"/>
    <w:rsid w:val="000D38E6"/>
    <w:pPr>
      <w:widowControl w:val="0"/>
      <w:shd w:val="clear" w:color="auto" w:fill="FFFFFF"/>
      <w:spacing w:before="240" w:after="300" w:line="0" w:lineRule="atLeast"/>
      <w:jc w:val="both"/>
    </w:pPr>
    <w:rPr>
      <w:rFonts w:ascii="Times New Roman" w:eastAsia="Times New Roman" w:hAnsi="Times New Roman" w:cs="Times New Roman"/>
      <w:b/>
      <w:bCs/>
      <w:spacing w:val="60"/>
    </w:rPr>
  </w:style>
  <w:style w:type="paragraph" w:customStyle="1" w:styleId="61">
    <w:name w:val="Основной текст6"/>
    <w:basedOn w:val="a0"/>
    <w:rsid w:val="000D38E6"/>
    <w:pPr>
      <w:shd w:val="clear" w:color="auto" w:fill="FFFFFF"/>
      <w:spacing w:before="600" w:after="0" w:line="0" w:lineRule="atLeast"/>
    </w:pPr>
    <w:rPr>
      <w:rFonts w:ascii="Times New Roman" w:eastAsia="Times New Roman" w:hAnsi="Times New Roman" w:cs="Times New Roman"/>
    </w:rPr>
  </w:style>
  <w:style w:type="character" w:customStyle="1" w:styleId="af0">
    <w:name w:val="Без интервала Знак"/>
    <w:basedOn w:val="a1"/>
    <w:link w:val="af"/>
    <w:uiPriority w:val="1"/>
    <w:rsid w:val="000D38E6"/>
    <w:rPr>
      <w:rFonts w:ascii="Calibri" w:eastAsia="Calibri" w:hAnsi="Calibri" w:cs="Times New Roman"/>
      <w:lang w:eastAsia="en-US"/>
    </w:rPr>
  </w:style>
  <w:style w:type="character" w:customStyle="1" w:styleId="apple-style-span">
    <w:name w:val="apple-style-span"/>
    <w:basedOn w:val="a1"/>
    <w:rsid w:val="000D38E6"/>
  </w:style>
  <w:style w:type="paragraph" w:customStyle="1" w:styleId="Style32">
    <w:name w:val="Style32"/>
    <w:basedOn w:val="a0"/>
    <w:rsid w:val="000D38E6"/>
    <w:pPr>
      <w:widowControl w:val="0"/>
      <w:suppressAutoHyphens/>
      <w:autoSpaceDE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95">
    <w:name w:val="Font Style95"/>
    <w:basedOn w:val="a1"/>
    <w:rsid w:val="000D38E6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rsid w:val="000D38E6"/>
    <w:rPr>
      <w:rFonts w:ascii="Times New Roman" w:hAnsi="Times New Roman" w:cs="Times New Roman"/>
      <w:b/>
      <w:bCs/>
      <w:sz w:val="18"/>
      <w:szCs w:val="18"/>
    </w:rPr>
  </w:style>
  <w:style w:type="character" w:customStyle="1" w:styleId="1d">
    <w:name w:val="Основной текст Знак1"/>
    <w:basedOn w:val="a1"/>
    <w:locked/>
    <w:rsid w:val="000D38E6"/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Основной текст2"/>
    <w:basedOn w:val="a0"/>
    <w:rsid w:val="000D38E6"/>
    <w:pPr>
      <w:widowControl w:val="0"/>
      <w:shd w:val="clear" w:color="auto" w:fill="FFFFFF"/>
      <w:spacing w:before="360" w:after="240" w:line="0" w:lineRule="atLeast"/>
      <w:jc w:val="both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paragraph" w:styleId="33">
    <w:name w:val="Body Text Indent 3"/>
    <w:basedOn w:val="a0"/>
    <w:link w:val="34"/>
    <w:rsid w:val="000D38E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34">
    <w:name w:val="Основной текст с отступом 3 Знак"/>
    <w:basedOn w:val="a1"/>
    <w:link w:val="33"/>
    <w:rsid w:val="000D38E6"/>
    <w:rPr>
      <w:rFonts w:ascii="Times New Roman" w:eastAsia="Times New Roman" w:hAnsi="Times New Roman" w:cs="Times New Roman"/>
      <w:b/>
      <w:bCs/>
      <w:szCs w:val="24"/>
    </w:rPr>
  </w:style>
  <w:style w:type="paragraph" w:customStyle="1" w:styleId="FR1">
    <w:name w:val="FR1"/>
    <w:rsid w:val="000D38E6"/>
    <w:pPr>
      <w:widowControl w:val="0"/>
      <w:autoSpaceDE w:val="0"/>
      <w:autoSpaceDN w:val="0"/>
      <w:adjustRightInd w:val="0"/>
      <w:spacing w:after="0" w:line="240" w:lineRule="auto"/>
      <w:ind w:left="6280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FR2">
    <w:name w:val="FR2"/>
    <w:rsid w:val="000D38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afff">
    <w:name w:val="Заголовок статьи"/>
    <w:basedOn w:val="a0"/>
    <w:next w:val="a0"/>
    <w:uiPriority w:val="99"/>
    <w:rsid w:val="000D38E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onsplusnormal1">
    <w:name w:val="consplusnormal"/>
    <w:basedOn w:val="a0"/>
    <w:rsid w:val="000D3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0">
    <w:name w:val="Информация о версии"/>
    <w:basedOn w:val="ac"/>
    <w:next w:val="a0"/>
    <w:uiPriority w:val="99"/>
    <w:rsid w:val="000D38E6"/>
    <w:pPr>
      <w:spacing w:before="75"/>
    </w:pPr>
    <w:rPr>
      <w:color w:val="353842"/>
      <w:sz w:val="26"/>
      <w:szCs w:val="26"/>
      <w:shd w:val="clear" w:color="auto" w:fill="F0F0F0"/>
    </w:rPr>
  </w:style>
  <w:style w:type="paragraph" w:customStyle="1" w:styleId="afff1">
    <w:name w:val="Заголовок ЭР (правое окно)"/>
    <w:basedOn w:val="a0"/>
    <w:next w:val="a0"/>
    <w:uiPriority w:val="99"/>
    <w:rsid w:val="000D38E6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b/>
      <w:bCs/>
      <w:color w:val="26282F"/>
      <w:sz w:val="28"/>
      <w:szCs w:val="28"/>
    </w:rPr>
  </w:style>
  <w:style w:type="character" w:customStyle="1" w:styleId="40">
    <w:name w:val="Заголовок 4 Знак"/>
    <w:basedOn w:val="a1"/>
    <w:link w:val="4"/>
    <w:uiPriority w:val="9"/>
    <w:rsid w:val="0072513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80">
    <w:name w:val="Заголовок 8 Знак"/>
    <w:basedOn w:val="a1"/>
    <w:link w:val="8"/>
    <w:uiPriority w:val="9"/>
    <w:rsid w:val="0072513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fff2">
    <w:name w:val="Subtitle"/>
    <w:basedOn w:val="a0"/>
    <w:next w:val="a0"/>
    <w:link w:val="afff3"/>
    <w:qFormat/>
    <w:rsid w:val="007251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f3">
    <w:name w:val="Подзаголовок Знак"/>
    <w:basedOn w:val="a1"/>
    <w:link w:val="afff2"/>
    <w:uiPriority w:val="11"/>
    <w:rsid w:val="007251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WW8Num2z0">
    <w:name w:val="WW8Num2z0"/>
    <w:rsid w:val="0072513B"/>
    <w:rPr>
      <w:rFonts w:ascii="Symbol" w:hAnsi="Symbol"/>
      <w:sz w:val="28"/>
      <w:szCs w:val="28"/>
    </w:rPr>
  </w:style>
  <w:style w:type="character" w:customStyle="1" w:styleId="WW8Num3z0">
    <w:name w:val="WW8Num3z0"/>
    <w:rsid w:val="0072513B"/>
    <w:rPr>
      <w:rFonts w:ascii="Symbol" w:hAnsi="Symbol"/>
      <w:shadow/>
      <w:sz w:val="28"/>
      <w:szCs w:val="28"/>
    </w:rPr>
  </w:style>
  <w:style w:type="character" w:customStyle="1" w:styleId="WW8Num3z2">
    <w:name w:val="WW8Num3z2"/>
    <w:rsid w:val="0072513B"/>
    <w:rPr>
      <w:shadow w:val="0"/>
      <w:sz w:val="28"/>
      <w:szCs w:val="28"/>
    </w:rPr>
  </w:style>
  <w:style w:type="character" w:customStyle="1" w:styleId="WW8Num3z4">
    <w:name w:val="WW8Num3z4"/>
    <w:rsid w:val="0072513B"/>
    <w:rPr>
      <w:shadow/>
      <w:sz w:val="28"/>
      <w:szCs w:val="28"/>
    </w:rPr>
  </w:style>
  <w:style w:type="character" w:customStyle="1" w:styleId="WW8Num4z0">
    <w:name w:val="WW8Num4z0"/>
    <w:rsid w:val="0072513B"/>
    <w:rPr>
      <w:rFonts w:ascii="Symbol" w:hAnsi="Symbol"/>
      <w:sz w:val="28"/>
      <w:szCs w:val="28"/>
    </w:rPr>
  </w:style>
  <w:style w:type="character" w:customStyle="1" w:styleId="WW8Num5z0">
    <w:name w:val="WW8Num5z0"/>
    <w:rsid w:val="0072513B"/>
    <w:rPr>
      <w:rFonts w:ascii="Symbol" w:hAnsi="Symbol"/>
      <w:sz w:val="28"/>
      <w:szCs w:val="28"/>
    </w:rPr>
  </w:style>
  <w:style w:type="character" w:customStyle="1" w:styleId="WW8Num6z0">
    <w:name w:val="WW8Num6z0"/>
    <w:rsid w:val="0072513B"/>
    <w:rPr>
      <w:rFonts w:ascii="Symbol" w:hAnsi="Symbol"/>
      <w:sz w:val="28"/>
      <w:szCs w:val="28"/>
    </w:rPr>
  </w:style>
  <w:style w:type="character" w:customStyle="1" w:styleId="WW8Num8z0">
    <w:name w:val="WW8Num8z0"/>
    <w:rsid w:val="0072513B"/>
    <w:rPr>
      <w:rFonts w:ascii="Symbol" w:hAnsi="Symbol"/>
      <w:shadow/>
      <w:sz w:val="28"/>
      <w:szCs w:val="28"/>
    </w:rPr>
  </w:style>
  <w:style w:type="character" w:customStyle="1" w:styleId="WW8Num9z0">
    <w:name w:val="WW8Num9z0"/>
    <w:rsid w:val="0072513B"/>
    <w:rPr>
      <w:b w:val="0"/>
      <w:i w:val="0"/>
      <w:shadow w:val="0"/>
    </w:rPr>
  </w:style>
  <w:style w:type="character" w:customStyle="1" w:styleId="WW8Num10z0">
    <w:name w:val="WW8Num10z0"/>
    <w:rsid w:val="0072513B"/>
    <w:rPr>
      <w:rFonts w:ascii="Symbol" w:hAnsi="Symbol"/>
      <w:sz w:val="28"/>
      <w:szCs w:val="28"/>
    </w:rPr>
  </w:style>
  <w:style w:type="character" w:customStyle="1" w:styleId="WW8Num11z0">
    <w:name w:val="WW8Num11z0"/>
    <w:rsid w:val="0072513B"/>
    <w:rPr>
      <w:rFonts w:ascii="Symbol" w:hAnsi="Symbol"/>
      <w:sz w:val="28"/>
      <w:szCs w:val="28"/>
    </w:rPr>
  </w:style>
  <w:style w:type="character" w:customStyle="1" w:styleId="WW8Num12z0">
    <w:name w:val="WW8Num12z0"/>
    <w:rsid w:val="0072513B"/>
    <w:rPr>
      <w:rFonts w:ascii="Symbol" w:hAnsi="Symbol"/>
      <w:sz w:val="28"/>
      <w:szCs w:val="28"/>
    </w:rPr>
  </w:style>
  <w:style w:type="character" w:customStyle="1" w:styleId="WW8Num13z0">
    <w:name w:val="WW8Num13z0"/>
    <w:rsid w:val="0072513B"/>
    <w:rPr>
      <w:b/>
      <w:color w:val="0000FF"/>
    </w:rPr>
  </w:style>
  <w:style w:type="character" w:customStyle="1" w:styleId="WW8Num14z0">
    <w:name w:val="WW8Num14z0"/>
    <w:rsid w:val="0072513B"/>
    <w:rPr>
      <w:rFonts w:ascii="Symbol" w:hAnsi="Symbol"/>
      <w:sz w:val="28"/>
      <w:szCs w:val="28"/>
    </w:rPr>
  </w:style>
  <w:style w:type="character" w:customStyle="1" w:styleId="WW8Num15z0">
    <w:name w:val="WW8Num15z0"/>
    <w:rsid w:val="0072513B"/>
    <w:rPr>
      <w:rFonts w:ascii="Symbol" w:hAnsi="Symbol"/>
      <w:sz w:val="28"/>
      <w:szCs w:val="28"/>
    </w:rPr>
  </w:style>
  <w:style w:type="character" w:customStyle="1" w:styleId="WW8Num16z0">
    <w:name w:val="WW8Num16z0"/>
    <w:rsid w:val="0072513B"/>
    <w:rPr>
      <w:rFonts w:ascii="Symbol" w:hAnsi="Symbol"/>
    </w:rPr>
  </w:style>
  <w:style w:type="character" w:customStyle="1" w:styleId="WW8Num16z2">
    <w:name w:val="WW8Num16z2"/>
    <w:rsid w:val="0072513B"/>
    <w:rPr>
      <w:rFonts w:ascii="Wingdings" w:hAnsi="Wingdings"/>
    </w:rPr>
  </w:style>
  <w:style w:type="character" w:customStyle="1" w:styleId="WW8Num16z4">
    <w:name w:val="WW8Num16z4"/>
    <w:rsid w:val="0072513B"/>
    <w:rPr>
      <w:shadow/>
      <w:sz w:val="28"/>
      <w:szCs w:val="28"/>
    </w:rPr>
  </w:style>
  <w:style w:type="character" w:customStyle="1" w:styleId="Absatz-Standardschriftart">
    <w:name w:val="Absatz-Standardschriftart"/>
    <w:rsid w:val="0072513B"/>
  </w:style>
  <w:style w:type="character" w:customStyle="1" w:styleId="WW8Num2z1">
    <w:name w:val="WW8Num2z1"/>
    <w:rsid w:val="0072513B"/>
    <w:rPr>
      <w:b/>
    </w:rPr>
  </w:style>
  <w:style w:type="character" w:customStyle="1" w:styleId="WW8Num4z1">
    <w:name w:val="WW8Num4z1"/>
    <w:rsid w:val="0072513B"/>
    <w:rPr>
      <w:shadow w:val="0"/>
      <w:sz w:val="28"/>
      <w:szCs w:val="28"/>
    </w:rPr>
  </w:style>
  <w:style w:type="character" w:customStyle="1" w:styleId="WW8Num4z2">
    <w:name w:val="WW8Num4z2"/>
    <w:rsid w:val="0072513B"/>
    <w:rPr>
      <w:rFonts w:ascii="Wingdings" w:hAnsi="Wingdings"/>
    </w:rPr>
  </w:style>
  <w:style w:type="character" w:customStyle="1" w:styleId="WW8Num4z3">
    <w:name w:val="WW8Num4z3"/>
    <w:rsid w:val="0072513B"/>
    <w:rPr>
      <w:rFonts w:ascii="Symbol" w:hAnsi="Symbol"/>
    </w:rPr>
  </w:style>
  <w:style w:type="character" w:customStyle="1" w:styleId="WW8Num4z4">
    <w:name w:val="WW8Num4z4"/>
    <w:rsid w:val="0072513B"/>
    <w:rPr>
      <w:rFonts w:ascii="Courier New" w:hAnsi="Courier New" w:cs="Courier New"/>
    </w:rPr>
  </w:style>
  <w:style w:type="character" w:customStyle="1" w:styleId="WW8Num5z1">
    <w:name w:val="WW8Num5z1"/>
    <w:rsid w:val="0072513B"/>
    <w:rPr>
      <w:rFonts w:ascii="Courier New" w:hAnsi="Courier New" w:cs="Courier New"/>
    </w:rPr>
  </w:style>
  <w:style w:type="character" w:customStyle="1" w:styleId="WW8Num5z2">
    <w:name w:val="WW8Num5z2"/>
    <w:rsid w:val="0072513B"/>
    <w:rPr>
      <w:rFonts w:ascii="Wingdings" w:hAnsi="Wingdings"/>
    </w:rPr>
  </w:style>
  <w:style w:type="character" w:customStyle="1" w:styleId="WW8Num5z3">
    <w:name w:val="WW8Num5z3"/>
    <w:rsid w:val="0072513B"/>
    <w:rPr>
      <w:rFonts w:ascii="Symbol" w:hAnsi="Symbol"/>
    </w:rPr>
  </w:style>
  <w:style w:type="character" w:customStyle="1" w:styleId="WW8Num6z1">
    <w:name w:val="WW8Num6z1"/>
    <w:rsid w:val="0072513B"/>
    <w:rPr>
      <w:rFonts w:ascii="Courier New" w:hAnsi="Courier New" w:cs="Courier New"/>
    </w:rPr>
  </w:style>
  <w:style w:type="character" w:customStyle="1" w:styleId="WW8Num6z2">
    <w:name w:val="WW8Num6z2"/>
    <w:rsid w:val="0072513B"/>
    <w:rPr>
      <w:rFonts w:ascii="Wingdings" w:hAnsi="Wingdings"/>
    </w:rPr>
  </w:style>
  <w:style w:type="character" w:customStyle="1" w:styleId="WW8Num6z3">
    <w:name w:val="WW8Num6z3"/>
    <w:rsid w:val="0072513B"/>
    <w:rPr>
      <w:rFonts w:ascii="Symbol" w:hAnsi="Symbol"/>
    </w:rPr>
  </w:style>
  <w:style w:type="character" w:customStyle="1" w:styleId="WW8Num8z2">
    <w:name w:val="WW8Num8z2"/>
    <w:rsid w:val="0072513B"/>
    <w:rPr>
      <w:shadow w:val="0"/>
      <w:sz w:val="28"/>
      <w:szCs w:val="28"/>
    </w:rPr>
  </w:style>
  <w:style w:type="character" w:customStyle="1" w:styleId="WW8Num8z4">
    <w:name w:val="WW8Num8z4"/>
    <w:rsid w:val="0072513B"/>
    <w:rPr>
      <w:shadow/>
      <w:sz w:val="28"/>
      <w:szCs w:val="28"/>
    </w:rPr>
  </w:style>
  <w:style w:type="character" w:customStyle="1" w:styleId="WW8Num10z2">
    <w:name w:val="WW8Num10z2"/>
    <w:rsid w:val="0072513B"/>
    <w:rPr>
      <w:rFonts w:ascii="Wingdings" w:hAnsi="Wingdings"/>
    </w:rPr>
  </w:style>
  <w:style w:type="character" w:customStyle="1" w:styleId="WW8Num10z3">
    <w:name w:val="WW8Num10z3"/>
    <w:rsid w:val="0072513B"/>
    <w:rPr>
      <w:rFonts w:ascii="Symbol" w:hAnsi="Symbol"/>
    </w:rPr>
  </w:style>
  <w:style w:type="character" w:customStyle="1" w:styleId="WW8Num10z4">
    <w:name w:val="WW8Num10z4"/>
    <w:rsid w:val="0072513B"/>
    <w:rPr>
      <w:rFonts w:ascii="Courier New" w:hAnsi="Courier New" w:cs="Courier New"/>
    </w:rPr>
  </w:style>
  <w:style w:type="character" w:customStyle="1" w:styleId="WW8Num11z1">
    <w:name w:val="WW8Num11z1"/>
    <w:rsid w:val="0072513B"/>
    <w:rPr>
      <w:rFonts w:ascii="Courier New" w:hAnsi="Courier New" w:cs="Courier New"/>
    </w:rPr>
  </w:style>
  <w:style w:type="character" w:customStyle="1" w:styleId="WW8Num11z2">
    <w:name w:val="WW8Num11z2"/>
    <w:rsid w:val="0072513B"/>
    <w:rPr>
      <w:rFonts w:ascii="Wingdings" w:hAnsi="Wingdings"/>
    </w:rPr>
  </w:style>
  <w:style w:type="character" w:customStyle="1" w:styleId="WW8Num11z3">
    <w:name w:val="WW8Num11z3"/>
    <w:rsid w:val="0072513B"/>
    <w:rPr>
      <w:rFonts w:ascii="Symbol" w:hAnsi="Symbol"/>
    </w:rPr>
  </w:style>
  <w:style w:type="character" w:customStyle="1" w:styleId="WW8Num14z1">
    <w:name w:val="WW8Num14z1"/>
    <w:rsid w:val="0072513B"/>
    <w:rPr>
      <w:rFonts w:ascii="Courier New" w:hAnsi="Courier New" w:cs="Courier New"/>
    </w:rPr>
  </w:style>
  <w:style w:type="character" w:customStyle="1" w:styleId="WW8Num14z2">
    <w:name w:val="WW8Num14z2"/>
    <w:rsid w:val="0072513B"/>
    <w:rPr>
      <w:rFonts w:ascii="Wingdings" w:hAnsi="Wingdings"/>
    </w:rPr>
  </w:style>
  <w:style w:type="character" w:customStyle="1" w:styleId="WW8Num14z3">
    <w:name w:val="WW8Num14z3"/>
    <w:rsid w:val="0072513B"/>
    <w:rPr>
      <w:rFonts w:ascii="Symbol" w:hAnsi="Symbol"/>
    </w:rPr>
  </w:style>
  <w:style w:type="character" w:customStyle="1" w:styleId="WW8Num15z1">
    <w:name w:val="WW8Num15z1"/>
    <w:rsid w:val="0072513B"/>
    <w:rPr>
      <w:rFonts w:ascii="Courier New" w:hAnsi="Courier New" w:cs="Courier New"/>
    </w:rPr>
  </w:style>
  <w:style w:type="character" w:customStyle="1" w:styleId="WW8Num15z2">
    <w:name w:val="WW8Num15z2"/>
    <w:rsid w:val="0072513B"/>
    <w:rPr>
      <w:rFonts w:ascii="Wingdings" w:hAnsi="Wingdings"/>
    </w:rPr>
  </w:style>
  <w:style w:type="character" w:customStyle="1" w:styleId="WW8Num15z3">
    <w:name w:val="WW8Num15z3"/>
    <w:rsid w:val="0072513B"/>
    <w:rPr>
      <w:rFonts w:ascii="Symbol" w:hAnsi="Symbol"/>
    </w:rPr>
  </w:style>
  <w:style w:type="character" w:customStyle="1" w:styleId="WW8Num16z1">
    <w:name w:val="WW8Num16z1"/>
    <w:rsid w:val="0072513B"/>
    <w:rPr>
      <w:rFonts w:ascii="Courier New" w:hAnsi="Courier New" w:cs="Courier New"/>
    </w:rPr>
  </w:style>
  <w:style w:type="character" w:customStyle="1" w:styleId="WW8Num17z0">
    <w:name w:val="WW8Num17z0"/>
    <w:rsid w:val="0072513B"/>
    <w:rPr>
      <w:rFonts w:ascii="Symbol" w:hAnsi="Symbol"/>
      <w:sz w:val="28"/>
      <w:szCs w:val="28"/>
    </w:rPr>
  </w:style>
  <w:style w:type="character" w:customStyle="1" w:styleId="WW8Num17z1">
    <w:name w:val="WW8Num17z1"/>
    <w:rsid w:val="0072513B"/>
    <w:rPr>
      <w:rFonts w:ascii="Courier New" w:hAnsi="Courier New" w:cs="Courier New"/>
    </w:rPr>
  </w:style>
  <w:style w:type="character" w:customStyle="1" w:styleId="WW8Num17z2">
    <w:name w:val="WW8Num17z2"/>
    <w:rsid w:val="0072513B"/>
    <w:rPr>
      <w:rFonts w:ascii="Wingdings" w:hAnsi="Wingdings"/>
    </w:rPr>
  </w:style>
  <w:style w:type="character" w:customStyle="1" w:styleId="WW8Num17z3">
    <w:name w:val="WW8Num17z3"/>
    <w:rsid w:val="0072513B"/>
    <w:rPr>
      <w:rFonts w:ascii="Symbol" w:hAnsi="Symbol"/>
    </w:rPr>
  </w:style>
  <w:style w:type="character" w:customStyle="1" w:styleId="WW8Num19z0">
    <w:name w:val="WW8Num19z0"/>
    <w:rsid w:val="0072513B"/>
    <w:rPr>
      <w:rFonts w:ascii="Symbol" w:hAnsi="Symbol"/>
      <w:sz w:val="28"/>
      <w:szCs w:val="28"/>
    </w:rPr>
  </w:style>
  <w:style w:type="character" w:customStyle="1" w:styleId="WW8Num19z1">
    <w:name w:val="WW8Num19z1"/>
    <w:rsid w:val="0072513B"/>
    <w:rPr>
      <w:rFonts w:ascii="Courier New" w:hAnsi="Courier New" w:cs="Courier New"/>
    </w:rPr>
  </w:style>
  <w:style w:type="character" w:customStyle="1" w:styleId="WW8Num19z2">
    <w:name w:val="WW8Num19z2"/>
    <w:rsid w:val="0072513B"/>
    <w:rPr>
      <w:rFonts w:ascii="Wingdings" w:hAnsi="Wingdings"/>
    </w:rPr>
  </w:style>
  <w:style w:type="character" w:customStyle="1" w:styleId="WW8Num19z3">
    <w:name w:val="WW8Num19z3"/>
    <w:rsid w:val="0072513B"/>
    <w:rPr>
      <w:rFonts w:ascii="Symbol" w:hAnsi="Symbol"/>
    </w:rPr>
  </w:style>
  <w:style w:type="character" w:customStyle="1" w:styleId="WW8Num20z0">
    <w:name w:val="WW8Num20z0"/>
    <w:rsid w:val="0072513B"/>
    <w:rPr>
      <w:rFonts w:ascii="Symbol" w:hAnsi="Symbol"/>
    </w:rPr>
  </w:style>
  <w:style w:type="character" w:customStyle="1" w:styleId="WW8Num21z0">
    <w:name w:val="WW8Num21z0"/>
    <w:rsid w:val="0072513B"/>
    <w:rPr>
      <w:rFonts w:ascii="Symbol" w:hAnsi="Symbol"/>
      <w:sz w:val="28"/>
      <w:szCs w:val="28"/>
    </w:rPr>
  </w:style>
  <w:style w:type="character" w:customStyle="1" w:styleId="WW8Num21z1">
    <w:name w:val="WW8Num21z1"/>
    <w:rsid w:val="0072513B"/>
    <w:rPr>
      <w:rFonts w:ascii="Courier New" w:hAnsi="Courier New" w:cs="Courier New"/>
    </w:rPr>
  </w:style>
  <w:style w:type="character" w:customStyle="1" w:styleId="WW8Num21z2">
    <w:name w:val="WW8Num21z2"/>
    <w:rsid w:val="0072513B"/>
    <w:rPr>
      <w:rFonts w:ascii="Wingdings" w:hAnsi="Wingdings"/>
    </w:rPr>
  </w:style>
  <w:style w:type="character" w:customStyle="1" w:styleId="WW8Num21z3">
    <w:name w:val="WW8Num21z3"/>
    <w:rsid w:val="0072513B"/>
    <w:rPr>
      <w:rFonts w:ascii="Symbol" w:hAnsi="Symbol"/>
    </w:rPr>
  </w:style>
  <w:style w:type="character" w:customStyle="1" w:styleId="WW8Num22z0">
    <w:name w:val="WW8Num22z0"/>
    <w:rsid w:val="0072513B"/>
    <w:rPr>
      <w:rFonts w:ascii="Symbol" w:hAnsi="Symbol"/>
      <w:sz w:val="28"/>
      <w:szCs w:val="28"/>
    </w:rPr>
  </w:style>
  <w:style w:type="character" w:customStyle="1" w:styleId="WW8Num22z1">
    <w:name w:val="WW8Num22z1"/>
    <w:rsid w:val="0072513B"/>
    <w:rPr>
      <w:rFonts w:ascii="Courier New" w:hAnsi="Courier New" w:cs="Courier New"/>
    </w:rPr>
  </w:style>
  <w:style w:type="character" w:customStyle="1" w:styleId="WW8Num22z2">
    <w:name w:val="WW8Num22z2"/>
    <w:rsid w:val="0072513B"/>
    <w:rPr>
      <w:rFonts w:ascii="Wingdings" w:hAnsi="Wingdings"/>
    </w:rPr>
  </w:style>
  <w:style w:type="character" w:customStyle="1" w:styleId="WW8Num22z3">
    <w:name w:val="WW8Num22z3"/>
    <w:rsid w:val="0072513B"/>
    <w:rPr>
      <w:rFonts w:ascii="Symbol" w:hAnsi="Symbol"/>
    </w:rPr>
  </w:style>
  <w:style w:type="character" w:customStyle="1" w:styleId="WW8Num23z2">
    <w:name w:val="WW8Num23z2"/>
    <w:rsid w:val="0072513B"/>
    <w:rPr>
      <w:rFonts w:ascii="Wingdings" w:hAnsi="Wingdings"/>
    </w:rPr>
  </w:style>
  <w:style w:type="character" w:customStyle="1" w:styleId="WW8Num23z3">
    <w:name w:val="WW8Num23z3"/>
    <w:rsid w:val="0072513B"/>
    <w:rPr>
      <w:rFonts w:ascii="Symbol" w:hAnsi="Symbol"/>
    </w:rPr>
  </w:style>
  <w:style w:type="character" w:customStyle="1" w:styleId="WW8Num23z4">
    <w:name w:val="WW8Num23z4"/>
    <w:rsid w:val="0072513B"/>
    <w:rPr>
      <w:rFonts w:ascii="Courier New" w:hAnsi="Courier New" w:cs="Courier New"/>
    </w:rPr>
  </w:style>
  <w:style w:type="character" w:customStyle="1" w:styleId="WW8Num24z0">
    <w:name w:val="WW8Num24z0"/>
    <w:rsid w:val="0072513B"/>
    <w:rPr>
      <w:rFonts w:ascii="Symbol" w:hAnsi="Symbol"/>
      <w:sz w:val="28"/>
      <w:szCs w:val="28"/>
    </w:rPr>
  </w:style>
  <w:style w:type="character" w:customStyle="1" w:styleId="WW8Num24z1">
    <w:name w:val="WW8Num24z1"/>
    <w:rsid w:val="0072513B"/>
    <w:rPr>
      <w:rFonts w:ascii="Courier New" w:hAnsi="Courier New" w:cs="Courier New"/>
    </w:rPr>
  </w:style>
  <w:style w:type="character" w:customStyle="1" w:styleId="WW8Num24z2">
    <w:name w:val="WW8Num24z2"/>
    <w:rsid w:val="0072513B"/>
    <w:rPr>
      <w:rFonts w:ascii="Wingdings" w:hAnsi="Wingdings"/>
    </w:rPr>
  </w:style>
  <w:style w:type="character" w:customStyle="1" w:styleId="WW8Num24z3">
    <w:name w:val="WW8Num24z3"/>
    <w:rsid w:val="0072513B"/>
    <w:rPr>
      <w:rFonts w:ascii="Symbol" w:hAnsi="Symbol"/>
    </w:rPr>
  </w:style>
  <w:style w:type="character" w:customStyle="1" w:styleId="WW8Num25z0">
    <w:name w:val="WW8Num25z0"/>
    <w:rsid w:val="0072513B"/>
    <w:rPr>
      <w:rFonts w:ascii="Symbol" w:hAnsi="Symbol"/>
      <w:sz w:val="28"/>
      <w:szCs w:val="28"/>
    </w:rPr>
  </w:style>
  <w:style w:type="character" w:customStyle="1" w:styleId="WW8Num25z2">
    <w:name w:val="WW8Num25z2"/>
    <w:rsid w:val="0072513B"/>
    <w:rPr>
      <w:rFonts w:ascii="Wingdings" w:hAnsi="Wingdings"/>
    </w:rPr>
  </w:style>
  <w:style w:type="character" w:customStyle="1" w:styleId="WW8Num25z3">
    <w:name w:val="WW8Num25z3"/>
    <w:rsid w:val="0072513B"/>
    <w:rPr>
      <w:rFonts w:ascii="Symbol" w:hAnsi="Symbol"/>
    </w:rPr>
  </w:style>
  <w:style w:type="character" w:customStyle="1" w:styleId="WW8Num25z4">
    <w:name w:val="WW8Num25z4"/>
    <w:rsid w:val="0072513B"/>
    <w:rPr>
      <w:rFonts w:ascii="Courier New" w:hAnsi="Courier New" w:cs="Courier New"/>
    </w:rPr>
  </w:style>
  <w:style w:type="character" w:customStyle="1" w:styleId="WW8Num26z0">
    <w:name w:val="WW8Num26z0"/>
    <w:rsid w:val="0072513B"/>
    <w:rPr>
      <w:b w:val="0"/>
    </w:rPr>
  </w:style>
  <w:style w:type="character" w:customStyle="1" w:styleId="WW8Num27z0">
    <w:name w:val="WW8Num27z0"/>
    <w:rsid w:val="0072513B"/>
    <w:rPr>
      <w:rFonts w:ascii="Symbol" w:hAnsi="Symbol"/>
      <w:sz w:val="28"/>
      <w:szCs w:val="28"/>
    </w:rPr>
  </w:style>
  <w:style w:type="character" w:customStyle="1" w:styleId="WW8Num27z2">
    <w:name w:val="WW8Num27z2"/>
    <w:rsid w:val="0072513B"/>
    <w:rPr>
      <w:rFonts w:ascii="Wingdings" w:hAnsi="Wingdings"/>
    </w:rPr>
  </w:style>
  <w:style w:type="character" w:customStyle="1" w:styleId="WW8Num27z3">
    <w:name w:val="WW8Num27z3"/>
    <w:rsid w:val="0072513B"/>
    <w:rPr>
      <w:rFonts w:ascii="Symbol" w:hAnsi="Symbol"/>
    </w:rPr>
  </w:style>
  <w:style w:type="character" w:customStyle="1" w:styleId="WW8Num27z4">
    <w:name w:val="WW8Num27z4"/>
    <w:rsid w:val="0072513B"/>
    <w:rPr>
      <w:rFonts w:ascii="Courier New" w:hAnsi="Courier New" w:cs="Courier New"/>
    </w:rPr>
  </w:style>
  <w:style w:type="character" w:customStyle="1" w:styleId="WW8Num28z0">
    <w:name w:val="WW8Num28z0"/>
    <w:rsid w:val="0072513B"/>
    <w:rPr>
      <w:rFonts w:ascii="Courier New" w:hAnsi="Courier New"/>
    </w:rPr>
  </w:style>
  <w:style w:type="character" w:customStyle="1" w:styleId="WW8Num29z0">
    <w:name w:val="WW8Num29z0"/>
    <w:rsid w:val="0072513B"/>
    <w:rPr>
      <w:b w:val="0"/>
      <w:sz w:val="28"/>
      <w:szCs w:val="28"/>
    </w:rPr>
  </w:style>
  <w:style w:type="character" w:customStyle="1" w:styleId="WW8Num29z1">
    <w:name w:val="WW8Num29z1"/>
    <w:rsid w:val="0072513B"/>
    <w:rPr>
      <w:rFonts w:ascii="Courier New" w:hAnsi="Courier New" w:cs="Courier New"/>
    </w:rPr>
  </w:style>
  <w:style w:type="character" w:customStyle="1" w:styleId="WW8Num29z2">
    <w:name w:val="WW8Num29z2"/>
    <w:rsid w:val="0072513B"/>
    <w:rPr>
      <w:rFonts w:ascii="Wingdings" w:hAnsi="Wingdings"/>
    </w:rPr>
  </w:style>
  <w:style w:type="character" w:customStyle="1" w:styleId="WW8Num29z3">
    <w:name w:val="WW8Num29z3"/>
    <w:rsid w:val="0072513B"/>
    <w:rPr>
      <w:rFonts w:ascii="Symbol" w:hAnsi="Symbol"/>
    </w:rPr>
  </w:style>
  <w:style w:type="character" w:customStyle="1" w:styleId="WW8Num30z0">
    <w:name w:val="WW8Num30z0"/>
    <w:rsid w:val="0072513B"/>
    <w:rPr>
      <w:shadow w:val="0"/>
    </w:rPr>
  </w:style>
  <w:style w:type="character" w:customStyle="1" w:styleId="WW8Num32z0">
    <w:name w:val="WW8Num32z0"/>
    <w:rsid w:val="0072513B"/>
    <w:rPr>
      <w:b w:val="0"/>
      <w:i w:val="0"/>
      <w:shadow w:val="0"/>
    </w:rPr>
  </w:style>
  <w:style w:type="character" w:customStyle="1" w:styleId="WW8Num33z0">
    <w:name w:val="WW8Num33z0"/>
    <w:rsid w:val="0072513B"/>
    <w:rPr>
      <w:shadow w:val="0"/>
    </w:rPr>
  </w:style>
  <w:style w:type="character" w:customStyle="1" w:styleId="WW8Num34z0">
    <w:name w:val="WW8Num34z0"/>
    <w:rsid w:val="0072513B"/>
    <w:rPr>
      <w:rFonts w:ascii="Symbol" w:hAnsi="Symbol"/>
      <w:sz w:val="28"/>
      <w:szCs w:val="28"/>
    </w:rPr>
  </w:style>
  <w:style w:type="character" w:customStyle="1" w:styleId="WW8Num34z1">
    <w:name w:val="WW8Num34z1"/>
    <w:rsid w:val="0072513B"/>
    <w:rPr>
      <w:rFonts w:ascii="Courier New" w:hAnsi="Courier New" w:cs="Courier New"/>
    </w:rPr>
  </w:style>
  <w:style w:type="character" w:customStyle="1" w:styleId="WW8Num34z2">
    <w:name w:val="WW8Num34z2"/>
    <w:rsid w:val="0072513B"/>
    <w:rPr>
      <w:rFonts w:ascii="Wingdings" w:hAnsi="Wingdings"/>
    </w:rPr>
  </w:style>
  <w:style w:type="character" w:customStyle="1" w:styleId="WW8Num34z3">
    <w:name w:val="WW8Num34z3"/>
    <w:rsid w:val="0072513B"/>
    <w:rPr>
      <w:rFonts w:ascii="Symbol" w:hAnsi="Symbol"/>
    </w:rPr>
  </w:style>
  <w:style w:type="character" w:customStyle="1" w:styleId="WW8Num35z0">
    <w:name w:val="WW8Num35z0"/>
    <w:rsid w:val="0072513B"/>
    <w:rPr>
      <w:shadow w:val="0"/>
    </w:rPr>
  </w:style>
  <w:style w:type="character" w:customStyle="1" w:styleId="WW8Num40z0">
    <w:name w:val="WW8Num40z0"/>
    <w:rsid w:val="0072513B"/>
    <w:rPr>
      <w:rFonts w:ascii="Symbol" w:hAnsi="Symbol"/>
      <w:sz w:val="28"/>
      <w:szCs w:val="28"/>
    </w:rPr>
  </w:style>
  <w:style w:type="character" w:customStyle="1" w:styleId="WW8Num40z1">
    <w:name w:val="WW8Num40z1"/>
    <w:rsid w:val="0072513B"/>
    <w:rPr>
      <w:rFonts w:ascii="Courier New" w:hAnsi="Courier New" w:cs="Courier New"/>
    </w:rPr>
  </w:style>
  <w:style w:type="character" w:customStyle="1" w:styleId="WW8Num40z2">
    <w:name w:val="WW8Num40z2"/>
    <w:rsid w:val="0072513B"/>
    <w:rPr>
      <w:rFonts w:ascii="Wingdings" w:hAnsi="Wingdings"/>
    </w:rPr>
  </w:style>
  <w:style w:type="character" w:customStyle="1" w:styleId="WW8Num40z3">
    <w:name w:val="WW8Num40z3"/>
    <w:rsid w:val="0072513B"/>
    <w:rPr>
      <w:rFonts w:ascii="Symbol" w:hAnsi="Symbol"/>
    </w:rPr>
  </w:style>
  <w:style w:type="character" w:customStyle="1" w:styleId="WW8Num41z0">
    <w:name w:val="WW8Num41z0"/>
    <w:rsid w:val="0072513B"/>
    <w:rPr>
      <w:rFonts w:ascii="Symbol" w:hAnsi="Symbol"/>
      <w:sz w:val="28"/>
      <w:szCs w:val="28"/>
    </w:rPr>
  </w:style>
  <w:style w:type="character" w:customStyle="1" w:styleId="WW8Num41z2">
    <w:name w:val="WW8Num41z2"/>
    <w:rsid w:val="0072513B"/>
    <w:rPr>
      <w:rFonts w:ascii="Wingdings" w:hAnsi="Wingdings"/>
    </w:rPr>
  </w:style>
  <w:style w:type="character" w:customStyle="1" w:styleId="WW8Num41z3">
    <w:name w:val="WW8Num41z3"/>
    <w:rsid w:val="0072513B"/>
    <w:rPr>
      <w:rFonts w:ascii="Symbol" w:hAnsi="Symbol"/>
    </w:rPr>
  </w:style>
  <w:style w:type="character" w:customStyle="1" w:styleId="WW8Num41z4">
    <w:name w:val="WW8Num41z4"/>
    <w:rsid w:val="0072513B"/>
    <w:rPr>
      <w:rFonts w:ascii="Courier New" w:hAnsi="Courier New" w:cs="Courier New"/>
    </w:rPr>
  </w:style>
  <w:style w:type="character" w:customStyle="1" w:styleId="WW8Num43z0">
    <w:name w:val="WW8Num43z0"/>
    <w:rsid w:val="0072513B"/>
    <w:rPr>
      <w:rFonts w:ascii="Symbol" w:hAnsi="Symbol"/>
      <w:b w:val="0"/>
      <w:sz w:val="28"/>
      <w:szCs w:val="28"/>
    </w:rPr>
  </w:style>
  <w:style w:type="character" w:customStyle="1" w:styleId="WW8Num43z1">
    <w:name w:val="WW8Num43z1"/>
    <w:rsid w:val="0072513B"/>
    <w:rPr>
      <w:rFonts w:ascii="Courier New" w:hAnsi="Courier New" w:cs="Courier New"/>
    </w:rPr>
  </w:style>
  <w:style w:type="character" w:customStyle="1" w:styleId="WW8Num43z2">
    <w:name w:val="WW8Num43z2"/>
    <w:rsid w:val="0072513B"/>
    <w:rPr>
      <w:rFonts w:ascii="Wingdings" w:hAnsi="Wingdings"/>
    </w:rPr>
  </w:style>
  <w:style w:type="character" w:customStyle="1" w:styleId="WW8Num43z3">
    <w:name w:val="WW8Num43z3"/>
    <w:rsid w:val="0072513B"/>
    <w:rPr>
      <w:rFonts w:ascii="Symbol" w:hAnsi="Symbol"/>
    </w:rPr>
  </w:style>
  <w:style w:type="character" w:customStyle="1" w:styleId="WW8Num44z0">
    <w:name w:val="WW8Num44z0"/>
    <w:rsid w:val="0072513B"/>
    <w:rPr>
      <w:rFonts w:ascii="Symbol" w:hAnsi="Symbol"/>
      <w:sz w:val="28"/>
      <w:szCs w:val="28"/>
    </w:rPr>
  </w:style>
  <w:style w:type="character" w:customStyle="1" w:styleId="WW8Num44z1">
    <w:name w:val="WW8Num44z1"/>
    <w:rsid w:val="0072513B"/>
    <w:rPr>
      <w:rFonts w:ascii="Courier New" w:hAnsi="Courier New" w:cs="Courier New"/>
    </w:rPr>
  </w:style>
  <w:style w:type="character" w:customStyle="1" w:styleId="WW8Num44z2">
    <w:name w:val="WW8Num44z2"/>
    <w:rsid w:val="0072513B"/>
    <w:rPr>
      <w:rFonts w:ascii="Wingdings" w:hAnsi="Wingdings"/>
    </w:rPr>
  </w:style>
  <w:style w:type="character" w:customStyle="1" w:styleId="WW8Num44z3">
    <w:name w:val="WW8Num44z3"/>
    <w:rsid w:val="0072513B"/>
    <w:rPr>
      <w:rFonts w:ascii="Symbol" w:hAnsi="Symbol"/>
    </w:rPr>
  </w:style>
  <w:style w:type="character" w:customStyle="1" w:styleId="WW8Num45z0">
    <w:name w:val="WW8Num45z0"/>
    <w:rsid w:val="0072513B"/>
    <w:rPr>
      <w:b/>
      <w:color w:val="0000FF"/>
    </w:rPr>
  </w:style>
  <w:style w:type="character" w:customStyle="1" w:styleId="WW8Num47z0">
    <w:name w:val="WW8Num47z0"/>
    <w:rsid w:val="0072513B"/>
    <w:rPr>
      <w:shadow w:val="0"/>
    </w:rPr>
  </w:style>
  <w:style w:type="character" w:customStyle="1" w:styleId="WW8Num48z0">
    <w:name w:val="WW8Num48z0"/>
    <w:rsid w:val="0072513B"/>
    <w:rPr>
      <w:rFonts w:ascii="Symbol" w:hAnsi="Symbol"/>
      <w:sz w:val="28"/>
      <w:szCs w:val="28"/>
    </w:rPr>
  </w:style>
  <w:style w:type="character" w:customStyle="1" w:styleId="WW8Num48z1">
    <w:name w:val="WW8Num48z1"/>
    <w:rsid w:val="0072513B"/>
    <w:rPr>
      <w:rFonts w:ascii="Courier New" w:hAnsi="Courier New" w:cs="Courier New"/>
    </w:rPr>
  </w:style>
  <w:style w:type="character" w:customStyle="1" w:styleId="WW8Num48z2">
    <w:name w:val="WW8Num48z2"/>
    <w:rsid w:val="0072513B"/>
    <w:rPr>
      <w:rFonts w:ascii="Wingdings" w:hAnsi="Wingdings"/>
    </w:rPr>
  </w:style>
  <w:style w:type="character" w:customStyle="1" w:styleId="WW8Num48z3">
    <w:name w:val="WW8Num48z3"/>
    <w:rsid w:val="0072513B"/>
    <w:rPr>
      <w:rFonts w:ascii="Symbol" w:hAnsi="Symbol"/>
    </w:rPr>
  </w:style>
  <w:style w:type="character" w:customStyle="1" w:styleId="WW8Num50z0">
    <w:name w:val="WW8Num50z0"/>
    <w:rsid w:val="0072513B"/>
    <w:rPr>
      <w:rFonts w:ascii="Symbol" w:hAnsi="Symbol"/>
      <w:sz w:val="28"/>
      <w:szCs w:val="28"/>
    </w:rPr>
  </w:style>
  <w:style w:type="character" w:customStyle="1" w:styleId="WW8Num50z1">
    <w:name w:val="WW8Num50z1"/>
    <w:rsid w:val="0072513B"/>
    <w:rPr>
      <w:rFonts w:ascii="Courier New" w:hAnsi="Courier New" w:cs="Courier New"/>
    </w:rPr>
  </w:style>
  <w:style w:type="character" w:customStyle="1" w:styleId="WW8Num50z2">
    <w:name w:val="WW8Num50z2"/>
    <w:rsid w:val="0072513B"/>
    <w:rPr>
      <w:rFonts w:ascii="Wingdings" w:hAnsi="Wingdings"/>
    </w:rPr>
  </w:style>
  <w:style w:type="character" w:customStyle="1" w:styleId="WW8Num50z3">
    <w:name w:val="WW8Num50z3"/>
    <w:rsid w:val="0072513B"/>
    <w:rPr>
      <w:rFonts w:ascii="Symbol" w:hAnsi="Symbol"/>
    </w:rPr>
  </w:style>
  <w:style w:type="character" w:customStyle="1" w:styleId="WW8Num51z0">
    <w:name w:val="WW8Num51z0"/>
    <w:rsid w:val="0072513B"/>
    <w:rPr>
      <w:rFonts w:ascii="Symbol" w:hAnsi="Symbol"/>
      <w:sz w:val="28"/>
      <w:szCs w:val="28"/>
    </w:rPr>
  </w:style>
  <w:style w:type="character" w:customStyle="1" w:styleId="WW8Num51z2">
    <w:name w:val="WW8Num51z2"/>
    <w:rsid w:val="0072513B"/>
    <w:rPr>
      <w:rFonts w:ascii="Wingdings" w:hAnsi="Wingdings"/>
    </w:rPr>
  </w:style>
  <w:style w:type="character" w:customStyle="1" w:styleId="WW8Num51z3">
    <w:name w:val="WW8Num51z3"/>
    <w:rsid w:val="0072513B"/>
    <w:rPr>
      <w:rFonts w:ascii="Symbol" w:hAnsi="Symbol"/>
    </w:rPr>
  </w:style>
  <w:style w:type="character" w:customStyle="1" w:styleId="WW8Num51z4">
    <w:name w:val="WW8Num51z4"/>
    <w:rsid w:val="0072513B"/>
    <w:rPr>
      <w:rFonts w:ascii="Courier New" w:hAnsi="Courier New" w:cs="Courier New"/>
    </w:rPr>
  </w:style>
  <w:style w:type="character" w:customStyle="1" w:styleId="WW8Num52z0">
    <w:name w:val="WW8Num52z0"/>
    <w:rsid w:val="0072513B"/>
    <w:rPr>
      <w:b w:val="0"/>
      <w:i w:val="0"/>
      <w:shadow w:val="0"/>
    </w:rPr>
  </w:style>
  <w:style w:type="character" w:customStyle="1" w:styleId="WW8Num53z0">
    <w:name w:val="WW8Num53z0"/>
    <w:rsid w:val="0072513B"/>
    <w:rPr>
      <w:rFonts w:ascii="Courier New" w:hAnsi="Courier New"/>
    </w:rPr>
  </w:style>
  <w:style w:type="character" w:customStyle="1" w:styleId="WW8Num53z1">
    <w:name w:val="WW8Num53z1"/>
    <w:rsid w:val="0072513B"/>
    <w:rPr>
      <w:rFonts w:ascii="Courier New" w:hAnsi="Courier New" w:cs="Courier New"/>
    </w:rPr>
  </w:style>
  <w:style w:type="character" w:customStyle="1" w:styleId="WW8Num53z2">
    <w:name w:val="WW8Num53z2"/>
    <w:rsid w:val="0072513B"/>
    <w:rPr>
      <w:rFonts w:ascii="Wingdings" w:hAnsi="Wingdings"/>
    </w:rPr>
  </w:style>
  <w:style w:type="character" w:customStyle="1" w:styleId="WW8Num53z3">
    <w:name w:val="WW8Num53z3"/>
    <w:rsid w:val="0072513B"/>
    <w:rPr>
      <w:rFonts w:ascii="Symbol" w:hAnsi="Symbol"/>
    </w:rPr>
  </w:style>
  <w:style w:type="character" w:customStyle="1" w:styleId="WW8Num54z2">
    <w:name w:val="WW8Num54z2"/>
    <w:rsid w:val="0072513B"/>
    <w:rPr>
      <w:rFonts w:ascii="Symbol" w:hAnsi="Symbol"/>
      <w:sz w:val="28"/>
      <w:szCs w:val="28"/>
    </w:rPr>
  </w:style>
  <w:style w:type="character" w:customStyle="1" w:styleId="WW8Num55z0">
    <w:name w:val="WW8Num55z0"/>
    <w:rsid w:val="0072513B"/>
    <w:rPr>
      <w:rFonts w:ascii="Symbol" w:hAnsi="Symbol"/>
      <w:sz w:val="28"/>
      <w:szCs w:val="28"/>
    </w:rPr>
  </w:style>
  <w:style w:type="character" w:customStyle="1" w:styleId="WW8Num55z2">
    <w:name w:val="WW8Num55z2"/>
    <w:rsid w:val="0072513B"/>
    <w:rPr>
      <w:rFonts w:ascii="Wingdings" w:hAnsi="Wingdings"/>
    </w:rPr>
  </w:style>
  <w:style w:type="character" w:customStyle="1" w:styleId="WW8Num55z3">
    <w:name w:val="WW8Num55z3"/>
    <w:rsid w:val="0072513B"/>
    <w:rPr>
      <w:rFonts w:ascii="Symbol" w:hAnsi="Symbol"/>
    </w:rPr>
  </w:style>
  <w:style w:type="character" w:customStyle="1" w:styleId="WW8Num55z4">
    <w:name w:val="WW8Num55z4"/>
    <w:rsid w:val="0072513B"/>
    <w:rPr>
      <w:rFonts w:ascii="Courier New" w:hAnsi="Courier New" w:cs="Courier New"/>
    </w:rPr>
  </w:style>
  <w:style w:type="character" w:customStyle="1" w:styleId="WW8Num56z0">
    <w:name w:val="WW8Num56z0"/>
    <w:rsid w:val="0072513B"/>
    <w:rPr>
      <w:rFonts w:ascii="Symbol" w:hAnsi="Symbol"/>
      <w:sz w:val="28"/>
      <w:szCs w:val="28"/>
    </w:rPr>
  </w:style>
  <w:style w:type="character" w:customStyle="1" w:styleId="WW8Num56z1">
    <w:name w:val="WW8Num56z1"/>
    <w:rsid w:val="0072513B"/>
    <w:rPr>
      <w:rFonts w:ascii="Courier New" w:hAnsi="Courier New" w:cs="Courier New"/>
    </w:rPr>
  </w:style>
  <w:style w:type="character" w:customStyle="1" w:styleId="WW8Num56z2">
    <w:name w:val="WW8Num56z2"/>
    <w:rsid w:val="0072513B"/>
    <w:rPr>
      <w:rFonts w:ascii="Wingdings" w:hAnsi="Wingdings"/>
    </w:rPr>
  </w:style>
  <w:style w:type="character" w:customStyle="1" w:styleId="WW8Num56z3">
    <w:name w:val="WW8Num56z3"/>
    <w:rsid w:val="0072513B"/>
    <w:rPr>
      <w:rFonts w:ascii="Symbol" w:hAnsi="Symbol"/>
    </w:rPr>
  </w:style>
  <w:style w:type="character" w:customStyle="1" w:styleId="WW8Num57z0">
    <w:name w:val="WW8Num57z0"/>
    <w:rsid w:val="0072513B"/>
    <w:rPr>
      <w:rFonts w:ascii="Symbol" w:hAnsi="Symbol"/>
      <w:sz w:val="28"/>
      <w:szCs w:val="28"/>
    </w:rPr>
  </w:style>
  <w:style w:type="character" w:customStyle="1" w:styleId="WW8Num57z1">
    <w:name w:val="WW8Num57z1"/>
    <w:rsid w:val="0072513B"/>
    <w:rPr>
      <w:rFonts w:ascii="Courier New" w:hAnsi="Courier New" w:cs="Courier New"/>
    </w:rPr>
  </w:style>
  <w:style w:type="character" w:customStyle="1" w:styleId="WW8Num57z2">
    <w:name w:val="WW8Num57z2"/>
    <w:rsid w:val="0072513B"/>
    <w:rPr>
      <w:rFonts w:ascii="Wingdings" w:hAnsi="Wingdings"/>
    </w:rPr>
  </w:style>
  <w:style w:type="character" w:customStyle="1" w:styleId="WW8Num57z3">
    <w:name w:val="WW8Num57z3"/>
    <w:rsid w:val="0072513B"/>
    <w:rPr>
      <w:rFonts w:ascii="Symbol" w:hAnsi="Symbol"/>
    </w:rPr>
  </w:style>
  <w:style w:type="character" w:customStyle="1" w:styleId="WW8Num59z0">
    <w:name w:val="WW8Num59z0"/>
    <w:rsid w:val="0072513B"/>
    <w:rPr>
      <w:rFonts w:ascii="Symbol" w:hAnsi="Symbol"/>
      <w:sz w:val="28"/>
      <w:szCs w:val="28"/>
    </w:rPr>
  </w:style>
  <w:style w:type="character" w:customStyle="1" w:styleId="WW8Num59z1">
    <w:name w:val="WW8Num59z1"/>
    <w:rsid w:val="0072513B"/>
    <w:rPr>
      <w:rFonts w:ascii="Courier New" w:hAnsi="Courier New" w:cs="Courier New"/>
    </w:rPr>
  </w:style>
  <w:style w:type="character" w:customStyle="1" w:styleId="WW8Num59z2">
    <w:name w:val="WW8Num59z2"/>
    <w:rsid w:val="0072513B"/>
    <w:rPr>
      <w:rFonts w:ascii="Wingdings" w:hAnsi="Wingdings"/>
    </w:rPr>
  </w:style>
  <w:style w:type="character" w:customStyle="1" w:styleId="WW8Num59z3">
    <w:name w:val="WW8Num59z3"/>
    <w:rsid w:val="0072513B"/>
    <w:rPr>
      <w:rFonts w:ascii="Symbol" w:hAnsi="Symbol"/>
    </w:rPr>
  </w:style>
  <w:style w:type="character" w:customStyle="1" w:styleId="WW8Num60z0">
    <w:name w:val="WW8Num60z0"/>
    <w:rsid w:val="0072513B"/>
    <w:rPr>
      <w:rFonts w:ascii="Symbol" w:hAnsi="Symbol"/>
      <w:sz w:val="28"/>
      <w:szCs w:val="28"/>
    </w:rPr>
  </w:style>
  <w:style w:type="character" w:customStyle="1" w:styleId="WW8Num60z1">
    <w:name w:val="WW8Num60z1"/>
    <w:rsid w:val="0072513B"/>
    <w:rPr>
      <w:rFonts w:ascii="Courier New" w:hAnsi="Courier New" w:cs="Courier New"/>
    </w:rPr>
  </w:style>
  <w:style w:type="character" w:customStyle="1" w:styleId="WW8Num60z2">
    <w:name w:val="WW8Num60z2"/>
    <w:rsid w:val="0072513B"/>
    <w:rPr>
      <w:rFonts w:ascii="Wingdings" w:hAnsi="Wingdings"/>
    </w:rPr>
  </w:style>
  <w:style w:type="character" w:customStyle="1" w:styleId="WW8Num60z3">
    <w:name w:val="WW8Num60z3"/>
    <w:rsid w:val="0072513B"/>
    <w:rPr>
      <w:rFonts w:ascii="Symbol" w:hAnsi="Symbol"/>
    </w:rPr>
  </w:style>
  <w:style w:type="character" w:customStyle="1" w:styleId="WW8Num62z0">
    <w:name w:val="WW8Num62z0"/>
    <w:rsid w:val="0072513B"/>
    <w:rPr>
      <w:b w:val="0"/>
      <w:i w:val="0"/>
      <w:shadow w:val="0"/>
    </w:rPr>
  </w:style>
  <w:style w:type="character" w:customStyle="1" w:styleId="WW8Num63z1">
    <w:name w:val="WW8Num63z1"/>
    <w:rsid w:val="0072513B"/>
    <w:rPr>
      <w:rFonts w:ascii="Courier New" w:hAnsi="Courier New" w:cs="Courier New"/>
    </w:rPr>
  </w:style>
  <w:style w:type="character" w:customStyle="1" w:styleId="WW8Num63z2">
    <w:name w:val="WW8Num63z2"/>
    <w:rsid w:val="0072513B"/>
    <w:rPr>
      <w:rFonts w:ascii="Wingdings" w:hAnsi="Wingdings"/>
    </w:rPr>
  </w:style>
  <w:style w:type="character" w:customStyle="1" w:styleId="WW8Num63z3">
    <w:name w:val="WW8Num63z3"/>
    <w:rsid w:val="0072513B"/>
    <w:rPr>
      <w:rFonts w:ascii="Symbol" w:hAnsi="Symbol"/>
    </w:rPr>
  </w:style>
  <w:style w:type="character" w:customStyle="1" w:styleId="WW8Num64z0">
    <w:name w:val="WW8Num64z0"/>
    <w:rsid w:val="0072513B"/>
    <w:rPr>
      <w:rFonts w:ascii="Symbol" w:hAnsi="Symbol"/>
      <w:sz w:val="28"/>
      <w:szCs w:val="28"/>
    </w:rPr>
  </w:style>
  <w:style w:type="character" w:customStyle="1" w:styleId="WW8Num64z1">
    <w:name w:val="WW8Num64z1"/>
    <w:rsid w:val="0072513B"/>
    <w:rPr>
      <w:rFonts w:ascii="Courier New" w:hAnsi="Courier New" w:cs="Courier New"/>
    </w:rPr>
  </w:style>
  <w:style w:type="character" w:customStyle="1" w:styleId="WW8Num64z2">
    <w:name w:val="WW8Num64z2"/>
    <w:rsid w:val="0072513B"/>
    <w:rPr>
      <w:rFonts w:ascii="Wingdings" w:hAnsi="Wingdings"/>
    </w:rPr>
  </w:style>
  <w:style w:type="character" w:customStyle="1" w:styleId="WW8Num64z3">
    <w:name w:val="WW8Num64z3"/>
    <w:rsid w:val="0072513B"/>
    <w:rPr>
      <w:rFonts w:ascii="Symbol" w:hAnsi="Symbol"/>
    </w:rPr>
  </w:style>
  <w:style w:type="character" w:customStyle="1" w:styleId="WW8Num65z0">
    <w:name w:val="WW8Num65z0"/>
    <w:rsid w:val="0072513B"/>
    <w:rPr>
      <w:rFonts w:ascii="Symbol" w:hAnsi="Symbol"/>
      <w:sz w:val="28"/>
      <w:szCs w:val="28"/>
    </w:rPr>
  </w:style>
  <w:style w:type="character" w:customStyle="1" w:styleId="WW8Num65z1">
    <w:name w:val="WW8Num65z1"/>
    <w:rsid w:val="0072513B"/>
    <w:rPr>
      <w:rFonts w:ascii="Courier New" w:hAnsi="Courier New" w:cs="Courier New"/>
    </w:rPr>
  </w:style>
  <w:style w:type="character" w:customStyle="1" w:styleId="WW8Num65z2">
    <w:name w:val="WW8Num65z2"/>
    <w:rsid w:val="0072513B"/>
    <w:rPr>
      <w:rFonts w:ascii="Wingdings" w:hAnsi="Wingdings"/>
    </w:rPr>
  </w:style>
  <w:style w:type="character" w:customStyle="1" w:styleId="WW8Num65z3">
    <w:name w:val="WW8Num65z3"/>
    <w:rsid w:val="0072513B"/>
    <w:rPr>
      <w:rFonts w:ascii="Symbol" w:hAnsi="Symbol"/>
    </w:rPr>
  </w:style>
  <w:style w:type="character" w:customStyle="1" w:styleId="WW8Num66z0">
    <w:name w:val="WW8Num66z0"/>
    <w:rsid w:val="0072513B"/>
    <w:rPr>
      <w:b w:val="0"/>
      <w:i w:val="0"/>
      <w:shadow w:val="0"/>
    </w:rPr>
  </w:style>
  <w:style w:type="character" w:customStyle="1" w:styleId="WW8Num67z0">
    <w:name w:val="WW8Num67z0"/>
    <w:rsid w:val="0072513B"/>
    <w:rPr>
      <w:rFonts w:ascii="Symbol" w:hAnsi="Symbol"/>
      <w:sz w:val="28"/>
      <w:szCs w:val="28"/>
    </w:rPr>
  </w:style>
  <w:style w:type="character" w:customStyle="1" w:styleId="WW8Num67z1">
    <w:name w:val="WW8Num67z1"/>
    <w:rsid w:val="0072513B"/>
    <w:rPr>
      <w:rFonts w:ascii="Courier New" w:hAnsi="Courier New" w:cs="Courier New"/>
    </w:rPr>
  </w:style>
  <w:style w:type="character" w:customStyle="1" w:styleId="WW8Num67z2">
    <w:name w:val="WW8Num67z2"/>
    <w:rsid w:val="0072513B"/>
    <w:rPr>
      <w:rFonts w:ascii="Wingdings" w:hAnsi="Wingdings"/>
    </w:rPr>
  </w:style>
  <w:style w:type="character" w:customStyle="1" w:styleId="WW8Num67z3">
    <w:name w:val="WW8Num67z3"/>
    <w:rsid w:val="0072513B"/>
    <w:rPr>
      <w:rFonts w:ascii="Symbol" w:hAnsi="Symbol"/>
    </w:rPr>
  </w:style>
  <w:style w:type="character" w:customStyle="1" w:styleId="WW8Num68z0">
    <w:name w:val="WW8Num68z0"/>
    <w:rsid w:val="0072513B"/>
    <w:rPr>
      <w:rFonts w:ascii="Courier New" w:hAnsi="Courier New"/>
    </w:rPr>
  </w:style>
  <w:style w:type="character" w:customStyle="1" w:styleId="WW8Num68z1">
    <w:name w:val="WW8Num68z1"/>
    <w:rsid w:val="0072513B"/>
    <w:rPr>
      <w:rFonts w:ascii="Courier New" w:hAnsi="Courier New" w:cs="Courier New"/>
    </w:rPr>
  </w:style>
  <w:style w:type="character" w:customStyle="1" w:styleId="WW8Num68z2">
    <w:name w:val="WW8Num68z2"/>
    <w:rsid w:val="0072513B"/>
    <w:rPr>
      <w:rFonts w:ascii="Wingdings" w:hAnsi="Wingdings"/>
    </w:rPr>
  </w:style>
  <w:style w:type="character" w:customStyle="1" w:styleId="WW8Num68z3">
    <w:name w:val="WW8Num68z3"/>
    <w:rsid w:val="0072513B"/>
    <w:rPr>
      <w:rFonts w:ascii="Symbol" w:hAnsi="Symbol"/>
    </w:rPr>
  </w:style>
  <w:style w:type="character" w:customStyle="1" w:styleId="WW8Num70z1">
    <w:name w:val="WW8Num70z1"/>
    <w:rsid w:val="0072513B"/>
    <w:rPr>
      <w:rFonts w:ascii="Symbol" w:hAnsi="Symbol"/>
      <w:sz w:val="28"/>
      <w:szCs w:val="28"/>
    </w:rPr>
  </w:style>
  <w:style w:type="character" w:customStyle="1" w:styleId="WW8Num71z0">
    <w:name w:val="WW8Num71z0"/>
    <w:rsid w:val="0072513B"/>
    <w:rPr>
      <w:rFonts w:ascii="Symbol" w:hAnsi="Symbol"/>
    </w:rPr>
  </w:style>
  <w:style w:type="character" w:customStyle="1" w:styleId="WW8Num71z1">
    <w:name w:val="WW8Num71z1"/>
    <w:rsid w:val="0072513B"/>
    <w:rPr>
      <w:rFonts w:ascii="Courier New" w:hAnsi="Courier New" w:cs="Courier New"/>
    </w:rPr>
  </w:style>
  <w:style w:type="character" w:customStyle="1" w:styleId="WW8Num71z2">
    <w:name w:val="WW8Num71z2"/>
    <w:rsid w:val="0072513B"/>
    <w:rPr>
      <w:rFonts w:ascii="Wingdings" w:hAnsi="Wingdings"/>
    </w:rPr>
  </w:style>
  <w:style w:type="character" w:customStyle="1" w:styleId="WW8Num72z0">
    <w:name w:val="WW8Num72z0"/>
    <w:rsid w:val="0072513B"/>
    <w:rPr>
      <w:rFonts w:ascii="Symbol" w:hAnsi="Symbol"/>
      <w:sz w:val="28"/>
      <w:szCs w:val="28"/>
    </w:rPr>
  </w:style>
  <w:style w:type="character" w:customStyle="1" w:styleId="WW8Num75z0">
    <w:name w:val="WW8Num75z0"/>
    <w:rsid w:val="0072513B"/>
    <w:rPr>
      <w:rFonts w:ascii="Symbol" w:hAnsi="Symbol"/>
      <w:sz w:val="28"/>
      <w:szCs w:val="28"/>
    </w:rPr>
  </w:style>
  <w:style w:type="character" w:customStyle="1" w:styleId="WW8Num75z1">
    <w:name w:val="WW8Num75z1"/>
    <w:rsid w:val="0072513B"/>
    <w:rPr>
      <w:rFonts w:ascii="Courier New" w:hAnsi="Courier New" w:cs="Courier New"/>
    </w:rPr>
  </w:style>
  <w:style w:type="character" w:customStyle="1" w:styleId="WW8Num75z2">
    <w:name w:val="WW8Num75z2"/>
    <w:rsid w:val="0072513B"/>
    <w:rPr>
      <w:rFonts w:ascii="Wingdings" w:hAnsi="Wingdings"/>
    </w:rPr>
  </w:style>
  <w:style w:type="character" w:customStyle="1" w:styleId="WW8Num75z3">
    <w:name w:val="WW8Num75z3"/>
    <w:rsid w:val="0072513B"/>
    <w:rPr>
      <w:rFonts w:ascii="Symbol" w:hAnsi="Symbol"/>
    </w:rPr>
  </w:style>
  <w:style w:type="paragraph" w:customStyle="1" w:styleId="310">
    <w:name w:val="Основной текст 31"/>
    <w:basedOn w:val="a0"/>
    <w:rsid w:val="0072513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Title">
    <w:name w:val="ConsTitle"/>
    <w:rsid w:val="0072513B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16"/>
      <w:szCs w:val="20"/>
      <w:lang w:eastAsia="ar-SA"/>
    </w:rPr>
  </w:style>
  <w:style w:type="paragraph" w:customStyle="1" w:styleId="210">
    <w:name w:val="Основной текст с отступом 21"/>
    <w:basedOn w:val="a0"/>
    <w:rsid w:val="0072513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1">
    <w:name w:val="Основной текст 21"/>
    <w:basedOn w:val="a0"/>
    <w:rsid w:val="007251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1">
    <w:name w:val="Основной текст с отступом 31"/>
    <w:basedOn w:val="a0"/>
    <w:rsid w:val="0072513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20">
    <w:name w:val="Основной текст с отступом 22"/>
    <w:basedOn w:val="a0"/>
    <w:rsid w:val="0072513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Report">
    <w:name w:val="Report"/>
    <w:basedOn w:val="a0"/>
    <w:rsid w:val="0072513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eb">
    <w:name w:val="Обычный (Web)"/>
    <w:aliases w:val="Обычный (Web)1"/>
    <w:basedOn w:val="a0"/>
    <w:rsid w:val="00725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auiue">
    <w:name w:val="Iau?iue"/>
    <w:rsid w:val="0072513B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</w:rPr>
  </w:style>
  <w:style w:type="paragraph" w:customStyle="1" w:styleId="ReportTab">
    <w:name w:val="Report_Tab"/>
    <w:basedOn w:val="a0"/>
    <w:rsid w:val="007251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ff4">
    <w:name w:val="Document Map"/>
    <w:basedOn w:val="a0"/>
    <w:link w:val="afff5"/>
    <w:uiPriority w:val="99"/>
    <w:semiHidden/>
    <w:unhideWhenUsed/>
    <w:rsid w:val="00861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5">
    <w:name w:val="Схема документа Знак"/>
    <w:basedOn w:val="a1"/>
    <w:link w:val="afff4"/>
    <w:uiPriority w:val="99"/>
    <w:semiHidden/>
    <w:rsid w:val="008610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722A3B1060E87BD74C4819A0F23FEE79BBB4ED2D37E13E48709E9FECBDvEH" TargetMode="External"/><Relationship Id="rId13" Type="http://schemas.openxmlformats.org/officeDocument/2006/relationships/hyperlink" Target="consultantplus://offline/ref=42722A3B1060E87BD74C5614B69E65E279B5E9E42431E368172D98C8B38EBDAB9394395369E7B5D82A894512B9v7H" TargetMode="External"/><Relationship Id="rId18" Type="http://schemas.openxmlformats.org/officeDocument/2006/relationships/hyperlink" Target="consultantplus://offline/ref=42722A3B1060E87BD74C5614B69E65E279B5E9E42431EA6C132398C8B38EBDAB93B9v4H" TargetMode="External"/><Relationship Id="rId26" Type="http://schemas.openxmlformats.org/officeDocument/2006/relationships/hyperlink" Target="consultantplus://offline/ref=42722A3B1060E87BD74C5614B69E65E279B5E9E42431EA6C132398C8B38EBDAB93B9v4H" TargetMode="External"/><Relationship Id="rId39" Type="http://schemas.openxmlformats.org/officeDocument/2006/relationships/hyperlink" Target="consultantplus://offline/ref=42722A3B1060E87BD74C4819A0F23FEE7AB6B0EC2E66B63C1925909AE48EF3EE9D9132072AA5BBvE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29DF0FA09E7D7BA3957444DDB99601511CD6834B5DA00F87E1C20F6D7E0FC58BFV67CF" TargetMode="External"/><Relationship Id="rId34" Type="http://schemas.openxmlformats.org/officeDocument/2006/relationships/hyperlink" Target="consultantplus://offline/ref=42722A3B1060E87BD74C5614B69E65E279B5E9E42431EA6C132398C8B38EBDAB93B9v4H" TargetMode="External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2722A3B1060E87BD74C4819A0F23FEE7CBAB2E0203BBC344029929DEBD1E4E9D49D33072AA3B9BDvFH" TargetMode="External"/><Relationship Id="rId17" Type="http://schemas.openxmlformats.org/officeDocument/2006/relationships/hyperlink" Target="consultantplus://offline/ref=42722A3B1060E87BD74C5614B69E65E279B5E9E42431EA6C132398C8B38EBDAB93B9v4H" TargetMode="External"/><Relationship Id="rId25" Type="http://schemas.openxmlformats.org/officeDocument/2006/relationships/hyperlink" Target="consultantplus://offline/ref=42722A3B1060E87BD74C5614B69E65E279B5E9E42431EA6C132398C8B38EBDAB93B9v4H" TargetMode="External"/><Relationship Id="rId33" Type="http://schemas.openxmlformats.org/officeDocument/2006/relationships/hyperlink" Target="consultantplus://offline/ref=42722A3B1060E87BD74C5614B69E65E279B5E9E42431EA6C132398C8B38EBDAB93B9v4H" TargetMode="External"/><Relationship Id="rId38" Type="http://schemas.openxmlformats.org/officeDocument/2006/relationships/hyperlink" Target="consultantplus://offline/ref=42722A3B1060E87BD74C5614B69E65E279B5E9E42335E86E112FC5C2BBD7B1A9949B66446EAEB9D92A8942B1v7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2722A3B1060E87BD74C5614B69E65E279B5E9E42431EA6C132398C8B38EBDAB93B9v4H" TargetMode="External"/><Relationship Id="rId20" Type="http://schemas.openxmlformats.org/officeDocument/2006/relationships/hyperlink" Target="consultantplus://offline/ref=42722A3B1060E87BD74C5614B69E65E279B5E9E42431EA6C132398C8B38EBDAB93B9v4H" TargetMode="External"/><Relationship Id="rId29" Type="http://schemas.openxmlformats.org/officeDocument/2006/relationships/hyperlink" Target="consultantplus://offline/ref=42722A3B1060E87BD74C5614B69E65E279B5E9E42431EA6C132398C8B38EBDAB93B9v4H" TargetMode="External"/><Relationship Id="rId41" Type="http://schemas.openxmlformats.org/officeDocument/2006/relationships/hyperlink" Target="consultantplus://offline/ref=42722A3B1060E87BD74C5614B69E65E279B5E9E42431EA6C132398C8B38EBDAB93B9v4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2722A3B1060E87BD74C4819A0F23FEE79BBB4ED2D37E13E48709E9FECBDvEH" TargetMode="External"/><Relationship Id="rId24" Type="http://schemas.openxmlformats.org/officeDocument/2006/relationships/hyperlink" Target="consultantplus://offline/ref=42722A3B1060E87BD74C5614B69E65E279B5E9E42431EA6C132398C8B38EBDAB93B9v4H" TargetMode="External"/><Relationship Id="rId32" Type="http://schemas.openxmlformats.org/officeDocument/2006/relationships/hyperlink" Target="consultantplus://offline/ref=42722A3B1060E87BD74C5614B69E65E279B5E9E42431EA6C132398C8B38EBDAB93B9v4H" TargetMode="External"/><Relationship Id="rId37" Type="http://schemas.openxmlformats.org/officeDocument/2006/relationships/hyperlink" Target="consultantplus://offline/ref=42722A3B1060E87BD74C5614B69E65E279B5E9E42431EA6C132398C8B38EBDAB93B9v4H" TargetMode="External"/><Relationship Id="rId40" Type="http://schemas.openxmlformats.org/officeDocument/2006/relationships/hyperlink" Target="consultantplus://offline/ref=42722A3B1060E87BD74C4819A0F23FEE79B7B3E92639E13E48709E9FECDEBBFED3D43F062AA3BDDEB2v2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2722A3B1060E87BD74C5614B69E65E279B5E9E42430EC6E142798C8B38EBDAB93B9v4H" TargetMode="External"/><Relationship Id="rId23" Type="http://schemas.openxmlformats.org/officeDocument/2006/relationships/hyperlink" Target="consultantplus://offline/ref=42722A3B1060E87BD74C5614B69E65E279B5E9E42431EA6C132398C8B38EBDAB93B9v4H" TargetMode="External"/><Relationship Id="rId28" Type="http://schemas.openxmlformats.org/officeDocument/2006/relationships/hyperlink" Target="consultantplus://offline/ref=42722A3B1060E87BD74C5614B69E65E279B5E9E42431EA6C132398C8B38EBDAB93B9v4H" TargetMode="External"/><Relationship Id="rId36" Type="http://schemas.openxmlformats.org/officeDocument/2006/relationships/hyperlink" Target="consultantplus://offline/ref=42722A3B1060E87BD74C5614B69E65E279B5E9E42335E86E112FC5C2BBD7B1A9949B66446EAEB9D92A8942B1v7H" TargetMode="External"/><Relationship Id="rId10" Type="http://schemas.openxmlformats.org/officeDocument/2006/relationships/hyperlink" Target="consultantplus://offline/ref=42722A3B1060E87BD74C4819A0F23FEE79B7B3E92336E13E48709E9FECBDvEH" TargetMode="External"/><Relationship Id="rId19" Type="http://schemas.openxmlformats.org/officeDocument/2006/relationships/hyperlink" Target="consultantplus://offline/ref=42722A3B1060E87BD74C5614B69E65E279B5E9E42431EA6C132398C8B38EBDAB93B9v4H" TargetMode="External"/><Relationship Id="rId31" Type="http://schemas.openxmlformats.org/officeDocument/2006/relationships/hyperlink" Target="consultantplus://offline/ref=42722A3B1060E87BD74C5614B69E65E279B5E9E42431EA6C132398C8B38EBDAB93B9v4H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2722A3B1060E87BD74C4819A0F23FEE7AB6B0EC2E66B63C192590B9vAH" TargetMode="External"/><Relationship Id="rId14" Type="http://schemas.openxmlformats.org/officeDocument/2006/relationships/hyperlink" Target="consultantplus://offline/ref=42722A3B1060E87BD74C5614B69E65E279B5E9E42D37EC6D1D2FC5C2BBD7B1A9B9v4H" TargetMode="External"/><Relationship Id="rId22" Type="http://schemas.openxmlformats.org/officeDocument/2006/relationships/hyperlink" Target="consultantplus://offline/ref=42722A3B1060E87BD74C4819A0F23FEE7CBAB2E0203BBC344029929DEBD1E4E9D49D33072AA3B9BDvFH" TargetMode="External"/><Relationship Id="rId27" Type="http://schemas.openxmlformats.org/officeDocument/2006/relationships/hyperlink" Target="consultantplus://offline/ref=42722A3B1060E87BD74C5614B69E65E279B5E9E42335E86E112FC5C2BBD7B1A9949B66446EAEB9D92A8942B1v7H" TargetMode="External"/><Relationship Id="rId30" Type="http://schemas.openxmlformats.org/officeDocument/2006/relationships/hyperlink" Target="consultantplus://offline/ref=42722A3B1060E87BD74C5614B69E65E279B5E9E42335E86E112FC5C2BBD7B1A9949B66446EAEB9D92A8942B1v7H" TargetMode="External"/><Relationship Id="rId35" Type="http://schemas.openxmlformats.org/officeDocument/2006/relationships/hyperlink" Target="consultantplus://offline/ref=42722A3B1060E87BD74C5614B69E65E279B5E9E42431EA6C132398C8B38EBDAB93B9v4H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64932-7351-4B42-A0C7-D0BBD8F32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13</Pages>
  <Words>6306</Words>
  <Characters>35947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33</cp:revision>
  <dcterms:created xsi:type="dcterms:W3CDTF">2015-05-21T07:22:00Z</dcterms:created>
  <dcterms:modified xsi:type="dcterms:W3CDTF">2016-09-13T07:41:00Z</dcterms:modified>
</cp:coreProperties>
</file>