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AE" w:rsidRPr="00584551" w:rsidRDefault="000D74AE" w:rsidP="000D74AE">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Р о с с и й с к а я      Ф е д е р а ц и я</w:t>
      </w:r>
    </w:p>
    <w:p w:rsidR="000D74AE" w:rsidRPr="00584551" w:rsidRDefault="000D74AE" w:rsidP="000D74AE">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0D74AE" w:rsidRPr="00584551" w:rsidRDefault="000D74AE" w:rsidP="000D74AE">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0D74AE" w:rsidRPr="00584551" w:rsidRDefault="000D74AE" w:rsidP="000D74AE">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0D74AE" w:rsidRPr="00584551" w:rsidRDefault="000D74AE" w:rsidP="000D74AE">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0D74AE" w:rsidRDefault="000D74AE" w:rsidP="000D74AE">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0D74AE" w:rsidRPr="00584551" w:rsidRDefault="000D74AE" w:rsidP="000D74AE">
      <w:pPr>
        <w:spacing w:after="0"/>
        <w:jc w:val="center"/>
        <w:rPr>
          <w:rFonts w:ascii="Times New Roman" w:hAnsi="Times New Roman"/>
          <w:b/>
          <w:sz w:val="28"/>
          <w:szCs w:val="28"/>
        </w:rPr>
      </w:pPr>
      <w:r w:rsidRPr="00584551">
        <w:rPr>
          <w:rFonts w:ascii="Times New Roman" w:hAnsi="Times New Roman"/>
          <w:b/>
          <w:sz w:val="28"/>
          <w:szCs w:val="28"/>
        </w:rPr>
        <w:t>РЕШЕНИЕ</w:t>
      </w:r>
    </w:p>
    <w:p w:rsidR="000D74AE" w:rsidRDefault="000D74AE" w:rsidP="000D74AE">
      <w:pPr>
        <w:pBdr>
          <w:top w:val="double" w:sz="12" w:space="1" w:color="auto"/>
        </w:pBdr>
        <w:spacing w:after="0"/>
        <w:jc w:val="both"/>
        <w:rPr>
          <w:rFonts w:ascii="Times New Roman" w:hAnsi="Times New Roman"/>
          <w:b/>
          <w:sz w:val="28"/>
          <w:szCs w:val="28"/>
        </w:rPr>
      </w:pPr>
      <w:r>
        <w:rPr>
          <w:rFonts w:ascii="Times New Roman" w:hAnsi="Times New Roman"/>
          <w:b/>
          <w:sz w:val="28"/>
          <w:szCs w:val="28"/>
        </w:rPr>
        <w:t>«30» ноября   2016</w:t>
      </w:r>
      <w:r w:rsidRPr="00DB011F">
        <w:rPr>
          <w:rFonts w:ascii="Times New Roman" w:hAnsi="Times New Roman"/>
          <w:b/>
          <w:sz w:val="28"/>
          <w:szCs w:val="28"/>
        </w:rPr>
        <w:t xml:space="preserve">г.                                       </w:t>
      </w:r>
      <w:r>
        <w:rPr>
          <w:rFonts w:ascii="Times New Roman" w:hAnsi="Times New Roman"/>
          <w:b/>
          <w:sz w:val="28"/>
          <w:szCs w:val="28"/>
        </w:rPr>
        <w:t xml:space="preserve">                                            № 113 </w:t>
      </w:r>
    </w:p>
    <w:p w:rsidR="000D74AE" w:rsidRPr="000D74AE" w:rsidRDefault="000D74AE" w:rsidP="000D74AE">
      <w:pPr>
        <w:spacing w:after="0" w:line="240" w:lineRule="auto"/>
        <w:rPr>
          <w:rFonts w:ascii="Times New Roman" w:hAnsi="Times New Roman"/>
          <w:b/>
          <w:sz w:val="24"/>
          <w:szCs w:val="24"/>
        </w:rPr>
      </w:pPr>
      <w:r w:rsidRPr="000D74AE">
        <w:rPr>
          <w:rFonts w:ascii="Times New Roman" w:hAnsi="Times New Roman"/>
          <w:b/>
          <w:sz w:val="24"/>
          <w:szCs w:val="24"/>
        </w:rPr>
        <w:t>О проекте  решения Думы Бузыкановского муниципального образования «О  бю</w:t>
      </w:r>
      <w:r w:rsidRPr="000D74AE">
        <w:rPr>
          <w:rFonts w:ascii="Times New Roman" w:hAnsi="Times New Roman"/>
          <w:b/>
          <w:sz w:val="24"/>
          <w:szCs w:val="24"/>
        </w:rPr>
        <w:t>д</w:t>
      </w:r>
      <w:r w:rsidRPr="000D74AE">
        <w:rPr>
          <w:rFonts w:ascii="Times New Roman" w:hAnsi="Times New Roman"/>
          <w:b/>
          <w:sz w:val="24"/>
          <w:szCs w:val="24"/>
        </w:rPr>
        <w:t>жете</w:t>
      </w:r>
      <w:r>
        <w:rPr>
          <w:rFonts w:ascii="Times New Roman" w:hAnsi="Times New Roman"/>
          <w:b/>
          <w:sz w:val="24"/>
          <w:szCs w:val="24"/>
        </w:rPr>
        <w:t xml:space="preserve"> </w:t>
      </w:r>
      <w:r w:rsidRPr="000D74AE">
        <w:rPr>
          <w:rFonts w:ascii="Times New Roman" w:hAnsi="Times New Roman"/>
          <w:b/>
          <w:sz w:val="24"/>
          <w:szCs w:val="24"/>
        </w:rPr>
        <w:t>Бузыкановского муниципального образования   на 2017 год  и плановый период 2018-2019 годов</w:t>
      </w:r>
      <w:r>
        <w:rPr>
          <w:rFonts w:ascii="Times New Roman" w:hAnsi="Times New Roman"/>
          <w:sz w:val="24"/>
          <w:szCs w:val="24"/>
        </w:rPr>
        <w:t>»</w:t>
      </w:r>
      <w:r w:rsidRPr="006A141C">
        <w:rPr>
          <w:rFonts w:ascii="Times New Roman" w:hAnsi="Times New Roman"/>
          <w:sz w:val="24"/>
          <w:szCs w:val="24"/>
        </w:rPr>
        <w:t>.</w:t>
      </w:r>
    </w:p>
    <w:p w:rsidR="000D74AE" w:rsidRPr="00B31A03" w:rsidRDefault="000D74AE" w:rsidP="000D74AE">
      <w:pPr>
        <w:spacing w:after="0" w:line="240" w:lineRule="auto"/>
        <w:rPr>
          <w:rFonts w:ascii="Times New Roman" w:hAnsi="Times New Roman"/>
          <w:sz w:val="16"/>
          <w:szCs w:val="16"/>
        </w:rPr>
      </w:pPr>
    </w:p>
    <w:p w:rsidR="000D74AE" w:rsidRPr="003D555D" w:rsidRDefault="000D74AE" w:rsidP="000D74AE">
      <w:pPr>
        <w:spacing w:after="0" w:line="240" w:lineRule="auto"/>
        <w:ind w:firstLine="708"/>
        <w:jc w:val="both"/>
        <w:rPr>
          <w:rFonts w:ascii="Times New Roman" w:hAnsi="Times New Roman" w:cs="Times New Roman"/>
          <w:sz w:val="24"/>
          <w:szCs w:val="24"/>
        </w:rPr>
      </w:pPr>
      <w:r>
        <w:rPr>
          <w:sz w:val="28"/>
          <w:szCs w:val="28"/>
        </w:rPr>
        <w:t xml:space="preserve"> </w:t>
      </w:r>
      <w:r w:rsidRPr="0018224B">
        <w:rPr>
          <w:rFonts w:ascii="Times New Roman" w:hAnsi="Times New Roman" w:cs="Times New Roman"/>
          <w:sz w:val="24"/>
          <w:szCs w:val="24"/>
        </w:rPr>
        <w:t>Рассмотрев материалы</w:t>
      </w:r>
      <w:r w:rsidRPr="00A279BE">
        <w:rPr>
          <w:rFonts w:ascii="Times New Roman" w:hAnsi="Times New Roman" w:cs="Times New Roman"/>
          <w:sz w:val="24"/>
          <w:szCs w:val="24"/>
        </w:rPr>
        <w:t xml:space="preserve"> </w:t>
      </w:r>
      <w:r w:rsidRPr="0018224B">
        <w:rPr>
          <w:rFonts w:ascii="Times New Roman" w:hAnsi="Times New Roman" w:cs="Times New Roman"/>
          <w:sz w:val="24"/>
          <w:szCs w:val="24"/>
        </w:rPr>
        <w:t>представленные администрацией  Бузыкановского муниц</w:t>
      </w:r>
      <w:r w:rsidRPr="0018224B">
        <w:rPr>
          <w:rFonts w:ascii="Times New Roman" w:hAnsi="Times New Roman" w:cs="Times New Roman"/>
          <w:sz w:val="24"/>
          <w:szCs w:val="24"/>
        </w:rPr>
        <w:t>и</w:t>
      </w:r>
      <w:r w:rsidRPr="0018224B">
        <w:rPr>
          <w:rFonts w:ascii="Times New Roman" w:hAnsi="Times New Roman" w:cs="Times New Roman"/>
          <w:sz w:val="24"/>
          <w:szCs w:val="24"/>
        </w:rPr>
        <w:t>пального образования по проекту бюджета Бузыкановского муниципального об</w:t>
      </w:r>
      <w:r>
        <w:rPr>
          <w:rFonts w:ascii="Times New Roman" w:hAnsi="Times New Roman" w:cs="Times New Roman"/>
          <w:sz w:val="24"/>
          <w:szCs w:val="24"/>
        </w:rPr>
        <w:t>разования на 2017</w:t>
      </w:r>
      <w:r w:rsidRPr="0018224B">
        <w:rPr>
          <w:rFonts w:ascii="Times New Roman" w:hAnsi="Times New Roman" w:cs="Times New Roman"/>
          <w:sz w:val="24"/>
          <w:szCs w:val="24"/>
        </w:rPr>
        <w:t xml:space="preserve"> г.</w:t>
      </w:r>
      <w:r>
        <w:rPr>
          <w:rFonts w:ascii="Times New Roman" w:hAnsi="Times New Roman" w:cs="Times New Roman"/>
          <w:sz w:val="24"/>
          <w:szCs w:val="24"/>
        </w:rPr>
        <w:t xml:space="preserve"> и плановый период 2018-2019 г.г.</w:t>
      </w:r>
      <w:r w:rsidRPr="0018224B">
        <w:rPr>
          <w:rFonts w:ascii="Times New Roman" w:hAnsi="Times New Roman" w:cs="Times New Roman"/>
          <w:sz w:val="24"/>
          <w:szCs w:val="24"/>
        </w:rPr>
        <w:t>, в  соответствии   ст.ст. 171, 184.1,185, 187 Бюджетного кодекса Российской Федерации;  проекто</w:t>
      </w:r>
      <w:r>
        <w:rPr>
          <w:rFonts w:ascii="Times New Roman" w:hAnsi="Times New Roman" w:cs="Times New Roman"/>
          <w:sz w:val="24"/>
          <w:szCs w:val="24"/>
        </w:rPr>
        <w:t xml:space="preserve">м  Закона  Иркутской  области  </w:t>
      </w:r>
      <w:r w:rsidRPr="0018224B">
        <w:rPr>
          <w:rFonts w:ascii="Times New Roman" w:hAnsi="Times New Roman" w:cs="Times New Roman"/>
          <w:sz w:val="24"/>
          <w:szCs w:val="24"/>
        </w:rPr>
        <w:t>« Об  областном  бюджете  на</w:t>
      </w:r>
      <w:r>
        <w:rPr>
          <w:rFonts w:ascii="Times New Roman" w:hAnsi="Times New Roman" w:cs="Times New Roman"/>
          <w:sz w:val="24"/>
          <w:szCs w:val="24"/>
        </w:rPr>
        <w:t xml:space="preserve">  2017</w:t>
      </w:r>
      <w:r w:rsidRPr="0018224B">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2018-2019 г.г.</w:t>
      </w:r>
      <w:r w:rsidRPr="0018224B">
        <w:rPr>
          <w:rFonts w:ascii="Times New Roman" w:hAnsi="Times New Roman" w:cs="Times New Roman"/>
          <w:sz w:val="24"/>
          <w:szCs w:val="24"/>
        </w:rPr>
        <w:t>», ст. 31, 47, 56, 60, 61, 62  Устава  Бузыкановского муниципального  образования,  Положением  о  бюджетном  процессе  в Бузыкановском муниципальном  образовании», Дума Бузыкановского мун</w:t>
      </w:r>
      <w:r w:rsidRPr="0018224B">
        <w:rPr>
          <w:rFonts w:ascii="Times New Roman" w:hAnsi="Times New Roman" w:cs="Times New Roman"/>
          <w:sz w:val="24"/>
          <w:szCs w:val="24"/>
        </w:rPr>
        <w:t>и</w:t>
      </w:r>
      <w:r w:rsidRPr="0018224B">
        <w:rPr>
          <w:rFonts w:ascii="Times New Roman" w:hAnsi="Times New Roman" w:cs="Times New Roman"/>
          <w:sz w:val="24"/>
          <w:szCs w:val="24"/>
        </w:rPr>
        <w:t xml:space="preserve">ципального образования </w:t>
      </w:r>
    </w:p>
    <w:p w:rsidR="000D74AE" w:rsidRPr="00C01B79" w:rsidRDefault="000D74AE" w:rsidP="000D74AE">
      <w:pPr>
        <w:spacing w:after="0" w:line="240" w:lineRule="auto"/>
        <w:jc w:val="center"/>
        <w:rPr>
          <w:rFonts w:ascii="Times New Roman" w:hAnsi="Times New Roman"/>
          <w:b/>
          <w:sz w:val="24"/>
          <w:szCs w:val="24"/>
        </w:rPr>
      </w:pPr>
      <w:r w:rsidRPr="00C01B79">
        <w:rPr>
          <w:rFonts w:ascii="Times New Roman" w:hAnsi="Times New Roman"/>
          <w:b/>
          <w:sz w:val="24"/>
          <w:szCs w:val="24"/>
        </w:rPr>
        <w:t>РЕШИЛА:</w:t>
      </w:r>
    </w:p>
    <w:p w:rsidR="000D74AE" w:rsidRPr="00C01B79" w:rsidRDefault="000D74AE" w:rsidP="000D74AE">
      <w:pPr>
        <w:spacing w:after="0" w:line="240" w:lineRule="auto"/>
        <w:ind w:firstLine="708"/>
        <w:jc w:val="both"/>
        <w:rPr>
          <w:rFonts w:ascii="Times New Roman" w:hAnsi="Times New Roman"/>
          <w:sz w:val="24"/>
          <w:szCs w:val="24"/>
        </w:rPr>
      </w:pPr>
      <w:r w:rsidRPr="00C01B79">
        <w:rPr>
          <w:rFonts w:ascii="Times New Roman" w:hAnsi="Times New Roman"/>
          <w:sz w:val="24"/>
          <w:szCs w:val="24"/>
        </w:rPr>
        <w:t>1. Опубликовать прилагаемый проект решения Думы Бузыкановского муниципал</w:t>
      </w:r>
      <w:r w:rsidRPr="00C01B79">
        <w:rPr>
          <w:rFonts w:ascii="Times New Roman" w:hAnsi="Times New Roman"/>
          <w:sz w:val="24"/>
          <w:szCs w:val="24"/>
        </w:rPr>
        <w:t>ь</w:t>
      </w:r>
      <w:r w:rsidRPr="00C01B79">
        <w:rPr>
          <w:rFonts w:ascii="Times New Roman" w:hAnsi="Times New Roman"/>
          <w:sz w:val="24"/>
          <w:szCs w:val="24"/>
        </w:rPr>
        <w:t>ного образования «О бюджете Бузыкановского муниципального образования</w:t>
      </w:r>
      <w:r w:rsidRPr="006A141C">
        <w:rPr>
          <w:rFonts w:ascii="Times New Roman" w:hAnsi="Times New Roman"/>
          <w:sz w:val="24"/>
          <w:szCs w:val="24"/>
        </w:rPr>
        <w:t xml:space="preserve"> </w:t>
      </w:r>
      <w:r>
        <w:rPr>
          <w:rFonts w:ascii="Times New Roman" w:hAnsi="Times New Roman"/>
          <w:sz w:val="24"/>
          <w:szCs w:val="24"/>
        </w:rPr>
        <w:t xml:space="preserve">на 2017 год и плановый период 2018-2019 годов» </w:t>
      </w:r>
      <w:r w:rsidRPr="00C01B79">
        <w:rPr>
          <w:rFonts w:ascii="Times New Roman" w:hAnsi="Times New Roman"/>
          <w:sz w:val="24"/>
          <w:szCs w:val="24"/>
        </w:rPr>
        <w:t>в порядке, определенном Уставом Бузыкановского муниципального образования.</w:t>
      </w:r>
    </w:p>
    <w:p w:rsidR="000D74AE" w:rsidRPr="00C01B79" w:rsidRDefault="000D74AE" w:rsidP="000D74AE">
      <w:pPr>
        <w:spacing w:after="0" w:line="240" w:lineRule="auto"/>
        <w:ind w:firstLine="708"/>
        <w:jc w:val="both"/>
        <w:rPr>
          <w:rFonts w:ascii="Times New Roman" w:hAnsi="Times New Roman"/>
          <w:sz w:val="24"/>
          <w:szCs w:val="24"/>
        </w:rPr>
      </w:pPr>
      <w:r w:rsidRPr="00C01B79">
        <w:rPr>
          <w:rFonts w:ascii="Times New Roman" w:hAnsi="Times New Roman"/>
          <w:sz w:val="24"/>
          <w:szCs w:val="24"/>
        </w:rPr>
        <w:t>2. Установить, что предложения по проекту решения направляются в администр</w:t>
      </w:r>
      <w:r w:rsidRPr="00C01B79">
        <w:rPr>
          <w:rFonts w:ascii="Times New Roman" w:hAnsi="Times New Roman"/>
          <w:sz w:val="24"/>
          <w:szCs w:val="24"/>
        </w:rPr>
        <w:t>а</w:t>
      </w:r>
      <w:r w:rsidRPr="00C01B79">
        <w:rPr>
          <w:rFonts w:ascii="Times New Roman" w:hAnsi="Times New Roman"/>
          <w:sz w:val="24"/>
          <w:szCs w:val="24"/>
        </w:rPr>
        <w:t>цию Бузыкановского муниципального образования по адресу: Иркутская область, Та</w:t>
      </w:r>
      <w:r w:rsidRPr="00C01B79">
        <w:rPr>
          <w:rFonts w:ascii="Times New Roman" w:hAnsi="Times New Roman"/>
          <w:sz w:val="24"/>
          <w:szCs w:val="24"/>
        </w:rPr>
        <w:t>й</w:t>
      </w:r>
      <w:r w:rsidRPr="00C01B79">
        <w:rPr>
          <w:rFonts w:ascii="Times New Roman" w:hAnsi="Times New Roman"/>
          <w:sz w:val="24"/>
          <w:szCs w:val="24"/>
        </w:rPr>
        <w:t xml:space="preserve">шетский район, с. Бузыканово, ул. Школьная 1, тел. </w:t>
      </w:r>
      <w:r>
        <w:rPr>
          <w:rFonts w:ascii="Times New Roman" w:hAnsi="Times New Roman"/>
          <w:sz w:val="24"/>
          <w:szCs w:val="24"/>
        </w:rPr>
        <w:t xml:space="preserve"> 8(39563) </w:t>
      </w:r>
      <w:r w:rsidRPr="00C01B79">
        <w:rPr>
          <w:rFonts w:ascii="Times New Roman" w:hAnsi="Times New Roman"/>
          <w:sz w:val="24"/>
          <w:szCs w:val="24"/>
        </w:rPr>
        <w:t>9-25-46</w:t>
      </w:r>
      <w:r>
        <w:rPr>
          <w:rFonts w:ascii="Times New Roman" w:hAnsi="Times New Roman"/>
          <w:sz w:val="24"/>
          <w:szCs w:val="24"/>
        </w:rPr>
        <w:t>.</w:t>
      </w:r>
    </w:p>
    <w:p w:rsidR="000D74AE" w:rsidRPr="00C01B79" w:rsidRDefault="000D74AE" w:rsidP="000D74AE">
      <w:pPr>
        <w:spacing w:after="0" w:line="240" w:lineRule="auto"/>
        <w:ind w:firstLine="708"/>
        <w:jc w:val="both"/>
        <w:rPr>
          <w:rFonts w:ascii="Times New Roman" w:hAnsi="Times New Roman"/>
          <w:sz w:val="24"/>
          <w:szCs w:val="24"/>
        </w:rPr>
      </w:pPr>
      <w:r w:rsidRPr="00C01B79">
        <w:rPr>
          <w:rFonts w:ascii="Times New Roman" w:hAnsi="Times New Roman"/>
          <w:sz w:val="24"/>
          <w:szCs w:val="24"/>
        </w:rPr>
        <w:t>3. Администрации Бузыкановского муниципального образования, по истечении 30 дней со дня официального опубликования п</w:t>
      </w:r>
      <w:r>
        <w:rPr>
          <w:rFonts w:ascii="Times New Roman" w:hAnsi="Times New Roman"/>
          <w:sz w:val="24"/>
          <w:szCs w:val="24"/>
        </w:rPr>
        <w:t xml:space="preserve">роекта решения,  </w:t>
      </w:r>
      <w:r>
        <w:rPr>
          <w:rFonts w:ascii="Times New Roman" w:hAnsi="Times New Roman"/>
          <w:b/>
          <w:sz w:val="24"/>
          <w:szCs w:val="24"/>
        </w:rPr>
        <w:t>30 декабря 2016</w:t>
      </w:r>
      <w:r w:rsidRPr="00C01B79">
        <w:rPr>
          <w:rFonts w:ascii="Times New Roman" w:hAnsi="Times New Roman"/>
          <w:b/>
          <w:sz w:val="24"/>
          <w:szCs w:val="24"/>
        </w:rPr>
        <w:t xml:space="preserve"> года</w:t>
      </w:r>
      <w:r w:rsidRPr="00C01B79">
        <w:rPr>
          <w:rFonts w:ascii="Times New Roman" w:hAnsi="Times New Roman"/>
          <w:sz w:val="24"/>
          <w:szCs w:val="24"/>
        </w:rPr>
        <w:t xml:space="preserve"> пр</w:t>
      </w:r>
      <w:r w:rsidRPr="00C01B79">
        <w:rPr>
          <w:rFonts w:ascii="Times New Roman" w:hAnsi="Times New Roman"/>
          <w:sz w:val="24"/>
          <w:szCs w:val="24"/>
        </w:rPr>
        <w:t>о</w:t>
      </w:r>
      <w:r w:rsidRPr="00C01B79">
        <w:rPr>
          <w:rFonts w:ascii="Times New Roman" w:hAnsi="Times New Roman"/>
          <w:sz w:val="24"/>
          <w:szCs w:val="24"/>
        </w:rPr>
        <w:t>вести публичные слушания по проекту решения Думы Бузыкановского муниципального образования «О бюджете Бузыкановского муниципального образования</w:t>
      </w:r>
      <w:r w:rsidRPr="00903944">
        <w:rPr>
          <w:rFonts w:ascii="Times New Roman" w:hAnsi="Times New Roman"/>
          <w:sz w:val="24"/>
          <w:szCs w:val="24"/>
        </w:rPr>
        <w:t xml:space="preserve"> </w:t>
      </w:r>
      <w:r>
        <w:rPr>
          <w:rFonts w:ascii="Times New Roman" w:hAnsi="Times New Roman"/>
          <w:sz w:val="24"/>
          <w:szCs w:val="24"/>
        </w:rPr>
        <w:t>на 2017 год и плановый период 2018-2019 годов</w:t>
      </w:r>
      <w:r w:rsidRPr="00C01B79">
        <w:rPr>
          <w:rFonts w:ascii="Times New Roman" w:hAnsi="Times New Roman"/>
          <w:sz w:val="24"/>
          <w:szCs w:val="24"/>
        </w:rPr>
        <w:t>» в здании администрации Бузыкановского муниц</w:t>
      </w:r>
      <w:r w:rsidRPr="00C01B79">
        <w:rPr>
          <w:rFonts w:ascii="Times New Roman" w:hAnsi="Times New Roman"/>
          <w:sz w:val="24"/>
          <w:szCs w:val="24"/>
        </w:rPr>
        <w:t>и</w:t>
      </w:r>
      <w:r w:rsidRPr="00C01B79">
        <w:rPr>
          <w:rFonts w:ascii="Times New Roman" w:hAnsi="Times New Roman"/>
          <w:sz w:val="24"/>
          <w:szCs w:val="24"/>
        </w:rPr>
        <w:t xml:space="preserve">пального образования по адресу: Иркутская область, Тайшетский район, с. Бузыканово, ул. Школьная,1, тел. </w:t>
      </w:r>
      <w:r>
        <w:rPr>
          <w:rFonts w:ascii="Times New Roman" w:hAnsi="Times New Roman"/>
          <w:sz w:val="24"/>
          <w:szCs w:val="24"/>
        </w:rPr>
        <w:t xml:space="preserve"> 8(39563) </w:t>
      </w:r>
      <w:r w:rsidRPr="00C01B79">
        <w:rPr>
          <w:rFonts w:ascii="Times New Roman" w:hAnsi="Times New Roman"/>
          <w:sz w:val="24"/>
          <w:szCs w:val="24"/>
        </w:rPr>
        <w:t>9-25-46</w:t>
      </w:r>
      <w:r>
        <w:rPr>
          <w:rFonts w:ascii="Times New Roman" w:hAnsi="Times New Roman"/>
          <w:sz w:val="24"/>
          <w:szCs w:val="24"/>
        </w:rPr>
        <w:t>.</w:t>
      </w:r>
    </w:p>
    <w:p w:rsidR="000D74AE" w:rsidRPr="00C01B79" w:rsidRDefault="000D74AE" w:rsidP="000D74AE">
      <w:pPr>
        <w:spacing w:after="0" w:line="240" w:lineRule="auto"/>
        <w:ind w:firstLine="708"/>
        <w:jc w:val="both"/>
        <w:rPr>
          <w:rFonts w:ascii="Times New Roman" w:hAnsi="Times New Roman"/>
          <w:sz w:val="24"/>
          <w:szCs w:val="24"/>
        </w:rPr>
      </w:pPr>
      <w:r w:rsidRPr="00C01B79">
        <w:rPr>
          <w:rFonts w:ascii="Times New Roman" w:hAnsi="Times New Roman"/>
          <w:sz w:val="24"/>
          <w:szCs w:val="24"/>
        </w:rPr>
        <w:t>Начало публичных слушаний- 10.00 часов местного времени.</w:t>
      </w:r>
    </w:p>
    <w:p w:rsidR="000D74AE" w:rsidRPr="00C01B79" w:rsidRDefault="000D74AE" w:rsidP="000D74AE">
      <w:pPr>
        <w:spacing w:after="0" w:line="240" w:lineRule="auto"/>
        <w:ind w:firstLine="708"/>
        <w:jc w:val="both"/>
        <w:rPr>
          <w:rFonts w:ascii="Times New Roman" w:hAnsi="Times New Roman"/>
          <w:sz w:val="24"/>
          <w:szCs w:val="24"/>
        </w:rPr>
      </w:pPr>
      <w:r w:rsidRPr="00C01B79">
        <w:rPr>
          <w:rFonts w:ascii="Times New Roman" w:hAnsi="Times New Roman"/>
          <w:sz w:val="24"/>
          <w:szCs w:val="24"/>
        </w:rPr>
        <w:t>4.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w:t>
      </w:r>
    </w:p>
    <w:p w:rsidR="000D74AE" w:rsidRDefault="000D74AE" w:rsidP="000D74AE">
      <w:pPr>
        <w:widowControl w:val="0"/>
        <w:autoSpaceDE w:val="0"/>
        <w:autoSpaceDN w:val="0"/>
        <w:adjustRightInd w:val="0"/>
        <w:spacing w:after="0" w:line="240" w:lineRule="auto"/>
        <w:jc w:val="both"/>
        <w:rPr>
          <w:rFonts w:ascii="Times New Roman" w:hAnsi="Times New Roman"/>
          <w:sz w:val="24"/>
          <w:szCs w:val="24"/>
        </w:rPr>
      </w:pPr>
    </w:p>
    <w:p w:rsidR="000D74AE" w:rsidRDefault="000D74AE" w:rsidP="00086328">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0D74AE" w:rsidRDefault="000D74AE" w:rsidP="00086328">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r w:rsidR="00086328">
        <w:rPr>
          <w:rFonts w:ascii="Times New Roman" w:hAnsi="Times New Roman"/>
          <w:bCs/>
          <w:sz w:val="24"/>
          <w:szCs w:val="24"/>
        </w:rPr>
        <w:t xml:space="preserve"> </w:t>
      </w:r>
      <w:r w:rsidRPr="005A45E8">
        <w:rPr>
          <w:rFonts w:ascii="Times New Roman" w:hAnsi="Times New Roman"/>
          <w:bCs/>
          <w:sz w:val="24"/>
          <w:szCs w:val="24"/>
        </w:rPr>
        <w:t xml:space="preserve">муниципального образования </w:t>
      </w:r>
      <w:r w:rsidR="00086328">
        <w:rPr>
          <w:rFonts w:ascii="Times New Roman" w:hAnsi="Times New Roman"/>
          <w:bCs/>
          <w:sz w:val="24"/>
          <w:szCs w:val="24"/>
        </w:rPr>
        <w:t xml:space="preserve">  </w:t>
      </w:r>
      <w:r>
        <w:rPr>
          <w:rFonts w:ascii="Times New Roman" w:hAnsi="Times New Roman"/>
          <w:bCs/>
          <w:sz w:val="24"/>
          <w:szCs w:val="24"/>
        </w:rPr>
        <w:t xml:space="preserve"> П.М.Кулаков</w:t>
      </w:r>
    </w:p>
    <w:p w:rsidR="00086328" w:rsidRDefault="00086328" w:rsidP="000D74AE">
      <w:pPr>
        <w:tabs>
          <w:tab w:val="left" w:pos="2000"/>
          <w:tab w:val="center" w:pos="4898"/>
          <w:tab w:val="left" w:pos="7853"/>
        </w:tabs>
        <w:spacing w:after="0" w:line="240" w:lineRule="auto"/>
        <w:jc w:val="center"/>
        <w:rPr>
          <w:rFonts w:ascii="Times New Roman" w:hAnsi="Times New Roman"/>
          <w:b/>
          <w:sz w:val="28"/>
          <w:szCs w:val="28"/>
        </w:rPr>
      </w:pPr>
    </w:p>
    <w:sectPr w:rsidR="00086328" w:rsidSect="00E97F2E">
      <w:headerReference w:type="default" r:id="rId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553" w:rsidRDefault="00C57553" w:rsidP="00984C12">
      <w:pPr>
        <w:spacing w:after="0" w:line="240" w:lineRule="auto"/>
      </w:pPr>
      <w:r>
        <w:separator/>
      </w:r>
    </w:p>
  </w:endnote>
  <w:endnote w:type="continuationSeparator" w:id="1">
    <w:p w:rsidR="00C57553" w:rsidRDefault="00C57553"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553" w:rsidRDefault="00C57553" w:rsidP="00984C12">
      <w:pPr>
        <w:spacing w:after="0" w:line="240" w:lineRule="auto"/>
      </w:pPr>
      <w:r>
        <w:separator/>
      </w:r>
    </w:p>
  </w:footnote>
  <w:footnote w:type="continuationSeparator" w:id="1">
    <w:p w:rsidR="00C57553" w:rsidRDefault="00C57553"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2">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4">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5">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6">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8">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9">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10">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1">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2">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3">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4">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5">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7">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18">
    <w:nsid w:val="03CD7690"/>
    <w:multiLevelType w:val="hybridMultilevel"/>
    <w:tmpl w:val="E418F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A1923C5"/>
    <w:multiLevelType w:val="hybridMultilevel"/>
    <w:tmpl w:val="D3C26B9A"/>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D8606A7"/>
    <w:multiLevelType w:val="hybridMultilevel"/>
    <w:tmpl w:val="D2E2E8E4"/>
    <w:lvl w:ilvl="0" w:tplc="FFFFFFFF">
      <w:start w:val="1"/>
      <w:numFmt w:val="decimal"/>
      <w:lvlText w:val="%1."/>
      <w:lvlJc w:val="left"/>
      <w:pPr>
        <w:tabs>
          <w:tab w:val="num" w:pos="1068"/>
        </w:tabs>
        <w:ind w:left="1068"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ECF3F8A"/>
    <w:multiLevelType w:val="hybridMultilevel"/>
    <w:tmpl w:val="A6C2D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0337E"/>
    <w:multiLevelType w:val="multilevel"/>
    <w:tmpl w:val="5F48D0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F581A85"/>
    <w:multiLevelType w:val="hybridMultilevel"/>
    <w:tmpl w:val="0A2692C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617264"/>
    <w:multiLevelType w:val="hybridMultilevel"/>
    <w:tmpl w:val="719CE43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76F7DFC"/>
    <w:multiLevelType w:val="hybridMultilevel"/>
    <w:tmpl w:val="1986B08C"/>
    <w:lvl w:ilvl="0" w:tplc="FFFFFFFF">
      <w:start w:val="1"/>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36F04748"/>
    <w:multiLevelType w:val="hybridMultilevel"/>
    <w:tmpl w:val="C6A2CE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41C0341C"/>
    <w:multiLevelType w:val="hybridMultilevel"/>
    <w:tmpl w:val="871CCB80"/>
    <w:lvl w:ilvl="0" w:tplc="2CB44D9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36004D6"/>
    <w:multiLevelType w:val="hybridMultilevel"/>
    <w:tmpl w:val="6E9E012E"/>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48A197A"/>
    <w:multiLevelType w:val="multilevel"/>
    <w:tmpl w:val="04190025"/>
    <w:styleLink w:val="1"/>
    <w:lvl w:ilvl="0">
      <w:start w:val="1"/>
      <w:numFmt w:val="upperRoman"/>
      <w:lvlText w:val="%1"/>
      <w:lvlJc w:val="left"/>
      <w:pPr>
        <w:tabs>
          <w:tab w:val="num" w:pos="792"/>
        </w:tabs>
        <w:ind w:left="792" w:hanging="432"/>
      </w:pPr>
      <w:rPr>
        <w:rFonts w:ascii="Times New Roman" w:hAnsi="Times New Roman"/>
        <w:sz w:val="24"/>
      </w:rPr>
    </w:lvl>
    <w:lvl w:ilvl="1">
      <w:start w:val="1"/>
      <w:numFmt w:val="upperRoman"/>
      <w:lvlText w:val="%1.%2"/>
      <w:lvlJc w:val="left"/>
      <w:pPr>
        <w:tabs>
          <w:tab w:val="num" w:pos="936"/>
        </w:tabs>
        <w:ind w:left="936" w:hanging="576"/>
      </w:pPr>
      <w:rPr>
        <w:rFonts w:ascii="Times New Roman" w:hAnsi="Times New Roman"/>
        <w:sz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nsid w:val="4635225B"/>
    <w:multiLevelType w:val="hybridMultilevel"/>
    <w:tmpl w:val="7346CE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68D504E"/>
    <w:multiLevelType w:val="hybridMultilevel"/>
    <w:tmpl w:val="F90CF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251B28"/>
    <w:multiLevelType w:val="hybridMultilevel"/>
    <w:tmpl w:val="F056CCF6"/>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916FF8"/>
    <w:multiLevelType w:val="multilevel"/>
    <w:tmpl w:val="B5646C54"/>
    <w:lvl w:ilvl="0">
      <w:start w:val="1"/>
      <w:numFmt w:val="decimal"/>
      <w:pStyle w:val="10"/>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abstractNum w:abstractNumId="38">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8B134A4"/>
    <w:multiLevelType w:val="multilevel"/>
    <w:tmpl w:val="923EE414"/>
    <w:lvl w:ilvl="0">
      <w:start w:val="1"/>
      <w:numFmt w:val="decimal"/>
      <w:lvlText w:val="%1."/>
      <w:lvlJc w:val="left"/>
      <w:pPr>
        <w:tabs>
          <w:tab w:val="num" w:pos="1380"/>
        </w:tabs>
        <w:ind w:left="1380" w:hanging="840"/>
      </w:pPr>
      <w:rPr>
        <w:rFonts w:hint="default"/>
        <w:b w:val="0"/>
        <w:sz w:val="24"/>
        <w:szCs w:val="24"/>
      </w:rPr>
    </w:lvl>
    <w:lvl w:ilvl="1">
      <w:start w:val="1"/>
      <w:numFmt w:val="decimal"/>
      <w:isLgl/>
      <w:lvlText w:val="%1.%2."/>
      <w:lvlJc w:val="left"/>
      <w:pPr>
        <w:tabs>
          <w:tab w:val="num" w:pos="990"/>
        </w:tabs>
        <w:ind w:left="990" w:hanging="45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4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658856C6"/>
    <w:multiLevelType w:val="hybridMultilevel"/>
    <w:tmpl w:val="6F6E6340"/>
    <w:lvl w:ilvl="0" w:tplc="776AB936">
      <w:start w:val="1"/>
      <w:numFmt w:val="bullet"/>
      <w:lvlText w:val=""/>
      <w:lvlJc w:val="left"/>
      <w:pPr>
        <w:ind w:left="502" w:hanging="360"/>
      </w:pPr>
      <w:rPr>
        <w:rFonts w:ascii="Symbol" w:hAnsi="Symbol" w:hint="default"/>
      </w:rPr>
    </w:lvl>
    <w:lvl w:ilvl="1" w:tplc="C47E8A54">
      <w:start w:val="1"/>
      <w:numFmt w:val="decimal"/>
      <w:lvlText w:val="%2."/>
      <w:lvlJc w:val="left"/>
      <w:pPr>
        <w:tabs>
          <w:tab w:val="num" w:pos="1440"/>
        </w:tabs>
        <w:ind w:left="1440" w:hanging="360"/>
      </w:pPr>
    </w:lvl>
    <w:lvl w:ilvl="2" w:tplc="35D6A7D8">
      <w:start w:val="1"/>
      <w:numFmt w:val="decimal"/>
      <w:lvlText w:val="%3."/>
      <w:lvlJc w:val="left"/>
      <w:pPr>
        <w:tabs>
          <w:tab w:val="num" w:pos="2160"/>
        </w:tabs>
        <w:ind w:left="2160" w:hanging="360"/>
      </w:pPr>
    </w:lvl>
    <w:lvl w:ilvl="3" w:tplc="A872B3BA">
      <w:start w:val="1"/>
      <w:numFmt w:val="decimal"/>
      <w:lvlText w:val="%4."/>
      <w:lvlJc w:val="left"/>
      <w:pPr>
        <w:tabs>
          <w:tab w:val="num" w:pos="2880"/>
        </w:tabs>
        <w:ind w:left="2880" w:hanging="360"/>
      </w:pPr>
    </w:lvl>
    <w:lvl w:ilvl="4" w:tplc="6E2CF5BA">
      <w:start w:val="1"/>
      <w:numFmt w:val="decimal"/>
      <w:lvlText w:val="%5."/>
      <w:lvlJc w:val="left"/>
      <w:pPr>
        <w:tabs>
          <w:tab w:val="num" w:pos="3600"/>
        </w:tabs>
        <w:ind w:left="3600" w:hanging="360"/>
      </w:pPr>
    </w:lvl>
    <w:lvl w:ilvl="5" w:tplc="664CFBE4">
      <w:start w:val="1"/>
      <w:numFmt w:val="decimal"/>
      <w:lvlText w:val="%6."/>
      <w:lvlJc w:val="left"/>
      <w:pPr>
        <w:tabs>
          <w:tab w:val="num" w:pos="4320"/>
        </w:tabs>
        <w:ind w:left="4320" w:hanging="360"/>
      </w:pPr>
    </w:lvl>
    <w:lvl w:ilvl="6" w:tplc="EFCE765C">
      <w:start w:val="1"/>
      <w:numFmt w:val="decimal"/>
      <w:lvlText w:val="%7."/>
      <w:lvlJc w:val="left"/>
      <w:pPr>
        <w:tabs>
          <w:tab w:val="num" w:pos="5040"/>
        </w:tabs>
        <w:ind w:left="5040" w:hanging="360"/>
      </w:pPr>
    </w:lvl>
    <w:lvl w:ilvl="7" w:tplc="0D189334">
      <w:start w:val="1"/>
      <w:numFmt w:val="decimal"/>
      <w:lvlText w:val="%8."/>
      <w:lvlJc w:val="left"/>
      <w:pPr>
        <w:tabs>
          <w:tab w:val="num" w:pos="5760"/>
        </w:tabs>
        <w:ind w:left="5760" w:hanging="360"/>
      </w:pPr>
    </w:lvl>
    <w:lvl w:ilvl="8" w:tplc="A328C272">
      <w:start w:val="1"/>
      <w:numFmt w:val="decimal"/>
      <w:lvlText w:val="%9."/>
      <w:lvlJc w:val="left"/>
      <w:pPr>
        <w:tabs>
          <w:tab w:val="num" w:pos="6480"/>
        </w:tabs>
        <w:ind w:left="6480" w:hanging="360"/>
      </w:pPr>
    </w:lvl>
  </w:abstractNum>
  <w:abstractNum w:abstractNumId="42">
    <w:nsid w:val="66F63795"/>
    <w:multiLevelType w:val="hybridMultilevel"/>
    <w:tmpl w:val="7F3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D21624"/>
    <w:multiLevelType w:val="hybridMultilevel"/>
    <w:tmpl w:val="68FC11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5686437"/>
    <w:multiLevelType w:val="hybridMultilevel"/>
    <w:tmpl w:val="B678CE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3"/>
  </w:num>
  <w:num w:numId="3">
    <w:abstractNumId w:val="43"/>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21"/>
  </w:num>
  <w:num w:numId="24">
    <w:abstractNumId w:val="20"/>
  </w:num>
  <w:num w:numId="25">
    <w:abstractNumId w:val="26"/>
  </w:num>
  <w:num w:numId="26">
    <w:abstractNumId w:val="44"/>
  </w:num>
  <w:num w:numId="27">
    <w:abstractNumId w:val="39"/>
  </w:num>
  <w:num w:numId="28">
    <w:abstractNumId w:val="24"/>
  </w:num>
  <w:num w:numId="29">
    <w:abstractNumId w:val="32"/>
  </w:num>
  <w:num w:numId="30">
    <w:abstractNumId w:val="25"/>
  </w:num>
  <w:num w:numId="31">
    <w:abstractNumId w:val="19"/>
  </w:num>
  <w:num w:numId="32">
    <w:abstractNumId w:val="36"/>
  </w:num>
  <w:num w:numId="33">
    <w:abstractNumId w:val="23"/>
  </w:num>
  <w:num w:numId="34">
    <w:abstractNumId w:val="35"/>
  </w:num>
  <w:num w:numId="35">
    <w:abstractNumId w:val="11"/>
    <w:lvlOverride w:ilvl="0">
      <w:startOverride w:val="1"/>
    </w:lvlOverride>
  </w:num>
  <w:num w:numId="36">
    <w:abstractNumId w:val="7"/>
    <w:lvlOverride w:ilvl="0">
      <w:startOverride w:val="1"/>
    </w:lvlOverride>
    <w:lvlOverride w:ilvl="1"/>
    <w:lvlOverride w:ilvl="2"/>
    <w:lvlOverride w:ilvl="3"/>
    <w:lvlOverride w:ilvl="4"/>
    <w:lvlOverride w:ilvl="5"/>
    <w:lvlOverride w:ilvl="6"/>
    <w:lvlOverride w:ilvl="7"/>
    <w:lvlOverride w:ilvl="8"/>
  </w:num>
  <w:num w:numId="37">
    <w:abstractNumId w:val="17"/>
  </w:num>
  <w:num w:numId="38">
    <w:abstractNumId w:val="30"/>
  </w:num>
  <w:num w:numId="39">
    <w:abstractNumId w:val="40"/>
  </w:num>
  <w:num w:numId="40">
    <w:abstractNumId w:val="38"/>
  </w:num>
  <w:num w:numId="41">
    <w:abstractNumId w:val="27"/>
  </w:num>
  <w:num w:numId="42">
    <w:abstractNumId w:val="29"/>
  </w:num>
  <w:num w:numId="43">
    <w:abstractNumId w:val="16"/>
  </w:num>
  <w:num w:numId="44">
    <w:abstractNumId w:val="42"/>
  </w:num>
  <w:num w:numId="45">
    <w:abstractNumId w:val="28"/>
  </w:num>
  <w:num w:numId="46">
    <w:abstractNumId w:val="18"/>
  </w:num>
  <w:num w:numId="47">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247E2"/>
    <w:rsid w:val="00030CD9"/>
    <w:rsid w:val="00081DA6"/>
    <w:rsid w:val="00086328"/>
    <w:rsid w:val="000B32AD"/>
    <w:rsid w:val="000B74F9"/>
    <w:rsid w:val="000D5987"/>
    <w:rsid w:val="000D74AE"/>
    <w:rsid w:val="00106A99"/>
    <w:rsid w:val="00133198"/>
    <w:rsid w:val="0016547F"/>
    <w:rsid w:val="00165EEF"/>
    <w:rsid w:val="001941B3"/>
    <w:rsid w:val="001D1F81"/>
    <w:rsid w:val="001D47F4"/>
    <w:rsid w:val="001F4C8F"/>
    <w:rsid w:val="001F5C84"/>
    <w:rsid w:val="00223FCC"/>
    <w:rsid w:val="00224D95"/>
    <w:rsid w:val="002D39DA"/>
    <w:rsid w:val="002E6A3F"/>
    <w:rsid w:val="002F1DBD"/>
    <w:rsid w:val="002F4B11"/>
    <w:rsid w:val="00300A72"/>
    <w:rsid w:val="00313DDB"/>
    <w:rsid w:val="003732C6"/>
    <w:rsid w:val="00390BCA"/>
    <w:rsid w:val="003A363B"/>
    <w:rsid w:val="003C06C7"/>
    <w:rsid w:val="003C6020"/>
    <w:rsid w:val="003D0FCA"/>
    <w:rsid w:val="003E5C4F"/>
    <w:rsid w:val="00402FBF"/>
    <w:rsid w:val="0045336D"/>
    <w:rsid w:val="00454468"/>
    <w:rsid w:val="0046388F"/>
    <w:rsid w:val="00465683"/>
    <w:rsid w:val="00467F30"/>
    <w:rsid w:val="004C709B"/>
    <w:rsid w:val="005319D3"/>
    <w:rsid w:val="005470C5"/>
    <w:rsid w:val="00550A41"/>
    <w:rsid w:val="00567950"/>
    <w:rsid w:val="005C255B"/>
    <w:rsid w:val="006107AA"/>
    <w:rsid w:val="006273C4"/>
    <w:rsid w:val="00704E66"/>
    <w:rsid w:val="007277BE"/>
    <w:rsid w:val="00755FAC"/>
    <w:rsid w:val="007615BF"/>
    <w:rsid w:val="00772C17"/>
    <w:rsid w:val="007E13BE"/>
    <w:rsid w:val="007F4A81"/>
    <w:rsid w:val="00823129"/>
    <w:rsid w:val="00844E91"/>
    <w:rsid w:val="0085564E"/>
    <w:rsid w:val="0087162F"/>
    <w:rsid w:val="008F28D8"/>
    <w:rsid w:val="00901DF7"/>
    <w:rsid w:val="00974656"/>
    <w:rsid w:val="00984C12"/>
    <w:rsid w:val="009D4646"/>
    <w:rsid w:val="009F0C21"/>
    <w:rsid w:val="009F71AB"/>
    <w:rsid w:val="00A10D30"/>
    <w:rsid w:val="00A35944"/>
    <w:rsid w:val="00A61334"/>
    <w:rsid w:val="00A7475F"/>
    <w:rsid w:val="00AB2F24"/>
    <w:rsid w:val="00AC6267"/>
    <w:rsid w:val="00B03A0C"/>
    <w:rsid w:val="00B05480"/>
    <w:rsid w:val="00B26DF4"/>
    <w:rsid w:val="00B33913"/>
    <w:rsid w:val="00B43053"/>
    <w:rsid w:val="00B5296C"/>
    <w:rsid w:val="00B67AA6"/>
    <w:rsid w:val="00B94BE3"/>
    <w:rsid w:val="00BE7544"/>
    <w:rsid w:val="00C2533E"/>
    <w:rsid w:val="00C361FC"/>
    <w:rsid w:val="00C56A96"/>
    <w:rsid w:val="00C57553"/>
    <w:rsid w:val="00C6552B"/>
    <w:rsid w:val="00C9783D"/>
    <w:rsid w:val="00CA0895"/>
    <w:rsid w:val="00CC62C1"/>
    <w:rsid w:val="00CE0D12"/>
    <w:rsid w:val="00CE72AB"/>
    <w:rsid w:val="00D44C7E"/>
    <w:rsid w:val="00D60F5D"/>
    <w:rsid w:val="00D6246D"/>
    <w:rsid w:val="00D778C9"/>
    <w:rsid w:val="00DA058E"/>
    <w:rsid w:val="00DB15F3"/>
    <w:rsid w:val="00DF7AA6"/>
    <w:rsid w:val="00E227CA"/>
    <w:rsid w:val="00E53214"/>
    <w:rsid w:val="00E97F2E"/>
    <w:rsid w:val="00EA6B8E"/>
    <w:rsid w:val="00F07656"/>
    <w:rsid w:val="00F83D19"/>
    <w:rsid w:val="00FA556F"/>
    <w:rsid w:val="00FB1617"/>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3">
    <w:name w:val="heading 1"/>
    <w:basedOn w:val="a0"/>
    <w:next w:val="a0"/>
    <w:link w:val="14"/>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465683"/>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390B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84C12"/>
  </w:style>
  <w:style w:type="paragraph" w:styleId="aa">
    <w:name w:val="footer"/>
    <w:basedOn w:val="a0"/>
    <w:link w:val="ab"/>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4">
    <w:name w:val="Заголовок 1 Знак"/>
    <w:basedOn w:val="a1"/>
    <w:link w:val="13"/>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uiPriority w:val="99"/>
    <w:rsid w:val="00CE72AB"/>
    <w:rPr>
      <w:rFonts w:ascii="Times New Roman" w:eastAsia="Times New Roman" w:hAnsi="Times New Roman" w:cs="Times New Roman"/>
      <w:b/>
      <w:sz w:val="24"/>
      <w:szCs w:val="20"/>
    </w:rPr>
  </w:style>
  <w:style w:type="character" w:customStyle="1" w:styleId="30">
    <w:name w:val="Заголовок 3 Знак"/>
    <w:basedOn w:val="a1"/>
    <w:link w:val="3"/>
    <w:uiPriority w:val="9"/>
    <w:rsid w:val="00CE72AB"/>
    <w:rPr>
      <w:rFonts w:ascii="Times New Roman" w:eastAsia="Times New Roman" w:hAnsi="Times New Roman" w:cs="Times New Roman"/>
      <w:b/>
      <w:sz w:val="40"/>
      <w:szCs w:val="20"/>
    </w:rPr>
  </w:style>
  <w:style w:type="character" w:customStyle="1" w:styleId="50">
    <w:name w:val="Заголовок 5 Знак"/>
    <w:basedOn w:val="a1"/>
    <w:link w:val="5"/>
    <w:uiPriority w:val="9"/>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5"/>
    <w:rsid w:val="00CE72AB"/>
    <w:rPr>
      <w:rFonts w:ascii="Times New Roman" w:eastAsia="Times New Roman" w:hAnsi="Times New Roman" w:cs="Times New Roman"/>
      <w:sz w:val="27"/>
      <w:szCs w:val="27"/>
      <w:shd w:val="clear" w:color="auto" w:fill="FFFFFF"/>
    </w:rPr>
  </w:style>
  <w:style w:type="paragraph" w:customStyle="1" w:styleId="15">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6">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uiPriority w:val="99"/>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rsid w:val="00CE72AB"/>
    <w:rPr>
      <w:rFonts w:ascii="Times New Roman" w:hAnsi="Times New Roman" w:cs="Times New Roman"/>
      <w:sz w:val="26"/>
      <w:szCs w:val="26"/>
    </w:rPr>
  </w:style>
  <w:style w:type="paragraph" w:customStyle="1" w:styleId="Style4">
    <w:name w:val="Style4"/>
    <w:basedOn w:val="a0"/>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iPriority w:val="99"/>
    <w:unhideWhenUsed/>
    <w:rsid w:val="00CE72AB"/>
    <w:pPr>
      <w:spacing w:after="120" w:line="480" w:lineRule="auto"/>
    </w:pPr>
  </w:style>
  <w:style w:type="character" w:customStyle="1" w:styleId="24">
    <w:name w:val="Основной текст 2 Знак"/>
    <w:basedOn w:val="a1"/>
    <w:link w:val="23"/>
    <w:uiPriority w:val="99"/>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0">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7">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8">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a">
    <w:name w:val="Основной шрифт абзаца1"/>
    <w:rsid w:val="00CE72AB"/>
  </w:style>
  <w:style w:type="character" w:customStyle="1" w:styleId="1b">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c">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d">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823129"/>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823129"/>
    <w:pPr>
      <w:spacing w:after="0" w:line="240" w:lineRule="auto"/>
    </w:pPr>
    <w:rPr>
      <w:rFonts w:ascii="Times New Roman" w:eastAsia="Times New Roman" w:hAnsi="Times New Roman" w:cs="Times New Roman"/>
      <w:sz w:val="24"/>
      <w:szCs w:val="20"/>
    </w:rPr>
  </w:style>
  <w:style w:type="paragraph" w:customStyle="1" w:styleId="31">
    <w:name w:val="Обычный3"/>
    <w:rsid w:val="00823129"/>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823129"/>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823129"/>
    <w:rPr>
      <w:rFonts w:ascii="Times New Roman" w:eastAsia="Times New Roman" w:hAnsi="Times New Roman" w:cs="Times New Roman"/>
      <w:sz w:val="24"/>
      <w:szCs w:val="20"/>
    </w:rPr>
  </w:style>
  <w:style w:type="paragraph" w:customStyle="1" w:styleId="p1">
    <w:name w:val="p1"/>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8231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
    <w:name w:val="Интернет-ссылка"/>
    <w:rsid w:val="00EA6B8E"/>
    <w:rPr>
      <w:color w:val="000080"/>
      <w:u w:val="single"/>
    </w:rPr>
  </w:style>
  <w:style w:type="character" w:customStyle="1" w:styleId="a5">
    <w:name w:val="Абзац списка Знак"/>
    <w:link w:val="a4"/>
    <w:uiPriority w:val="34"/>
    <w:locked/>
    <w:rsid w:val="00EA6B8E"/>
    <w:rPr>
      <w:rFonts w:ascii="Calibri" w:eastAsia="Times New Roman" w:hAnsi="Calibri" w:cs="Times New Roman"/>
    </w:rPr>
  </w:style>
  <w:style w:type="character" w:customStyle="1" w:styleId="40">
    <w:name w:val="Заголовок 4 Знак"/>
    <w:basedOn w:val="a1"/>
    <w:link w:val="4"/>
    <w:uiPriority w:val="9"/>
    <w:rsid w:val="00465683"/>
    <w:rPr>
      <w:rFonts w:ascii="Calibri" w:eastAsia="Times New Roman" w:hAnsi="Calibri" w:cs="Times New Roman"/>
      <w:b/>
      <w:bCs/>
      <w:sz w:val="28"/>
      <w:szCs w:val="28"/>
    </w:rPr>
  </w:style>
  <w:style w:type="character" w:customStyle="1" w:styleId="FontStyle95">
    <w:name w:val="Font Style95"/>
    <w:basedOn w:val="1a"/>
    <w:rsid w:val="00465683"/>
    <w:rPr>
      <w:rFonts w:ascii="Times New Roman" w:hAnsi="Times New Roman" w:cs="Times New Roman"/>
      <w:sz w:val="26"/>
      <w:szCs w:val="26"/>
    </w:rPr>
  </w:style>
  <w:style w:type="paragraph" w:customStyle="1" w:styleId="ConsCell">
    <w:name w:val="ConsCell"/>
    <w:rsid w:val="00465683"/>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Style32">
    <w:name w:val="Style32"/>
    <w:basedOn w:val="a0"/>
    <w:rsid w:val="00465683"/>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1e">
    <w:name w:val="Заголовок №1_"/>
    <w:basedOn w:val="a1"/>
    <w:link w:val="1f"/>
    <w:rsid w:val="00465683"/>
    <w:rPr>
      <w:rFonts w:ascii="Times New Roman" w:eastAsia="Times New Roman" w:hAnsi="Times New Roman" w:cs="Times New Roman"/>
      <w:sz w:val="27"/>
      <w:szCs w:val="27"/>
      <w:shd w:val="clear" w:color="auto" w:fill="FFFFFF"/>
    </w:rPr>
  </w:style>
  <w:style w:type="character" w:customStyle="1" w:styleId="28">
    <w:name w:val="Заголовок №2_"/>
    <w:basedOn w:val="a1"/>
    <w:link w:val="29"/>
    <w:rsid w:val="00465683"/>
    <w:rPr>
      <w:rFonts w:ascii="Times New Roman" w:eastAsia="Times New Roman" w:hAnsi="Times New Roman" w:cs="Times New Roman"/>
      <w:sz w:val="27"/>
      <w:szCs w:val="27"/>
      <w:shd w:val="clear" w:color="auto" w:fill="FFFFFF"/>
    </w:rPr>
  </w:style>
  <w:style w:type="character" w:customStyle="1" w:styleId="afff3">
    <w:name w:val="Основной текст + Полужирный"/>
    <w:basedOn w:val="af2"/>
    <w:rsid w:val="00465683"/>
    <w:rPr>
      <w:b/>
      <w:bCs/>
      <w:i w:val="0"/>
      <w:iCs w:val="0"/>
      <w:smallCaps w:val="0"/>
      <w:strike w:val="0"/>
      <w:spacing w:val="0"/>
      <w:sz w:val="22"/>
      <w:szCs w:val="22"/>
    </w:rPr>
  </w:style>
  <w:style w:type="character" w:customStyle="1" w:styleId="32">
    <w:name w:val="Заголовок №3_"/>
    <w:basedOn w:val="a1"/>
    <w:link w:val="33"/>
    <w:rsid w:val="00465683"/>
    <w:rPr>
      <w:rFonts w:ascii="Times New Roman" w:eastAsia="Times New Roman" w:hAnsi="Times New Roman" w:cs="Times New Roman"/>
      <w:shd w:val="clear" w:color="auto" w:fill="FFFFFF"/>
    </w:rPr>
  </w:style>
  <w:style w:type="character" w:customStyle="1" w:styleId="2a">
    <w:name w:val="Основной текст (2)_"/>
    <w:basedOn w:val="a1"/>
    <w:link w:val="2b"/>
    <w:rsid w:val="00465683"/>
    <w:rPr>
      <w:rFonts w:ascii="Times New Roman" w:eastAsia="Times New Roman" w:hAnsi="Times New Roman" w:cs="Times New Roman"/>
      <w:shd w:val="clear" w:color="auto" w:fill="FFFFFF"/>
    </w:rPr>
  </w:style>
  <w:style w:type="character" w:customStyle="1" w:styleId="2c">
    <w:name w:val="Основной текст (2) + Не полужирный"/>
    <w:basedOn w:val="2a"/>
    <w:rsid w:val="00465683"/>
    <w:rPr>
      <w:b/>
      <w:bCs/>
    </w:rPr>
  </w:style>
  <w:style w:type="character" w:customStyle="1" w:styleId="34">
    <w:name w:val="Основной текст (3)_"/>
    <w:basedOn w:val="a1"/>
    <w:link w:val="35"/>
    <w:rsid w:val="00465683"/>
    <w:rPr>
      <w:rFonts w:ascii="Times New Roman" w:eastAsia="Times New Roman" w:hAnsi="Times New Roman" w:cs="Times New Roman"/>
      <w:sz w:val="14"/>
      <w:szCs w:val="14"/>
      <w:shd w:val="clear" w:color="auto" w:fill="FFFFFF"/>
    </w:rPr>
  </w:style>
  <w:style w:type="paragraph" w:customStyle="1" w:styleId="1f">
    <w:name w:val="Заголовок №1"/>
    <w:basedOn w:val="a0"/>
    <w:link w:val="1e"/>
    <w:rsid w:val="00465683"/>
    <w:pPr>
      <w:shd w:val="clear" w:color="auto" w:fill="FFFFFF"/>
      <w:spacing w:after="300" w:line="0" w:lineRule="atLeast"/>
      <w:jc w:val="center"/>
      <w:outlineLvl w:val="0"/>
    </w:pPr>
    <w:rPr>
      <w:rFonts w:ascii="Times New Roman" w:eastAsia="Times New Roman" w:hAnsi="Times New Roman" w:cs="Times New Roman"/>
      <w:sz w:val="27"/>
      <w:szCs w:val="27"/>
    </w:rPr>
  </w:style>
  <w:style w:type="paragraph" w:customStyle="1" w:styleId="29">
    <w:name w:val="Заголовок №2"/>
    <w:basedOn w:val="a0"/>
    <w:link w:val="28"/>
    <w:rsid w:val="00465683"/>
    <w:pPr>
      <w:shd w:val="clear" w:color="auto" w:fill="FFFFFF"/>
      <w:spacing w:before="300" w:after="300" w:line="0" w:lineRule="atLeast"/>
      <w:jc w:val="center"/>
      <w:outlineLvl w:val="1"/>
    </w:pPr>
    <w:rPr>
      <w:rFonts w:ascii="Times New Roman" w:eastAsia="Times New Roman" w:hAnsi="Times New Roman" w:cs="Times New Roman"/>
      <w:sz w:val="27"/>
      <w:szCs w:val="27"/>
    </w:rPr>
  </w:style>
  <w:style w:type="paragraph" w:customStyle="1" w:styleId="33">
    <w:name w:val="Заголовок №3"/>
    <w:basedOn w:val="a0"/>
    <w:link w:val="32"/>
    <w:rsid w:val="00465683"/>
    <w:pPr>
      <w:shd w:val="clear" w:color="auto" w:fill="FFFFFF"/>
      <w:spacing w:after="300" w:line="0" w:lineRule="atLeast"/>
      <w:outlineLvl w:val="2"/>
    </w:pPr>
    <w:rPr>
      <w:rFonts w:ascii="Times New Roman" w:eastAsia="Times New Roman" w:hAnsi="Times New Roman" w:cs="Times New Roman"/>
    </w:rPr>
  </w:style>
  <w:style w:type="paragraph" w:customStyle="1" w:styleId="2b">
    <w:name w:val="Основной текст (2)"/>
    <w:basedOn w:val="a0"/>
    <w:link w:val="2a"/>
    <w:rsid w:val="00465683"/>
    <w:pPr>
      <w:shd w:val="clear" w:color="auto" w:fill="FFFFFF"/>
      <w:spacing w:before="300" w:after="240" w:line="0" w:lineRule="atLeast"/>
    </w:pPr>
    <w:rPr>
      <w:rFonts w:ascii="Times New Roman" w:eastAsia="Times New Roman" w:hAnsi="Times New Roman" w:cs="Times New Roman"/>
    </w:rPr>
  </w:style>
  <w:style w:type="paragraph" w:customStyle="1" w:styleId="35">
    <w:name w:val="Основной текст (3)"/>
    <w:basedOn w:val="a0"/>
    <w:link w:val="34"/>
    <w:rsid w:val="00465683"/>
    <w:pPr>
      <w:shd w:val="clear" w:color="auto" w:fill="FFFFFF"/>
      <w:spacing w:before="240" w:after="0" w:line="0" w:lineRule="atLeast"/>
    </w:pPr>
    <w:rPr>
      <w:rFonts w:ascii="Times New Roman" w:eastAsia="Times New Roman" w:hAnsi="Times New Roman" w:cs="Times New Roman"/>
      <w:sz w:val="14"/>
      <w:szCs w:val="14"/>
    </w:rPr>
  </w:style>
  <w:style w:type="character" w:customStyle="1" w:styleId="Exact">
    <w:name w:val="Основной текст Exact"/>
    <w:basedOn w:val="a1"/>
    <w:rsid w:val="00465683"/>
    <w:rPr>
      <w:rFonts w:ascii="Times New Roman" w:eastAsia="Times New Roman" w:hAnsi="Times New Roman" w:cs="Times New Roman"/>
      <w:b w:val="0"/>
      <w:bCs w:val="0"/>
      <w:i w:val="0"/>
      <w:iCs w:val="0"/>
      <w:smallCaps w:val="0"/>
      <w:strike w:val="0"/>
      <w:spacing w:val="-3"/>
      <w:sz w:val="23"/>
      <w:szCs w:val="23"/>
      <w:u w:val="none"/>
    </w:rPr>
  </w:style>
  <w:style w:type="character" w:customStyle="1" w:styleId="2pt">
    <w:name w:val="Основной текст + Полужирный;Интервал 2 pt"/>
    <w:basedOn w:val="af2"/>
    <w:rsid w:val="00465683"/>
    <w:rPr>
      <w:b/>
      <w:bCs/>
      <w:i w:val="0"/>
      <w:iCs w:val="0"/>
      <w:smallCaps w:val="0"/>
      <w:strike w:val="0"/>
      <w:color w:val="000000"/>
      <w:spacing w:val="50"/>
      <w:w w:val="100"/>
      <w:position w:val="0"/>
      <w:sz w:val="24"/>
      <w:szCs w:val="24"/>
      <w:u w:val="none"/>
      <w:lang w:val="ru-RU"/>
    </w:rPr>
  </w:style>
  <w:style w:type="paragraph" w:styleId="2d">
    <w:name w:val="envelope return"/>
    <w:basedOn w:val="a0"/>
    <w:unhideWhenUsed/>
    <w:rsid w:val="00465683"/>
    <w:pPr>
      <w:spacing w:after="0" w:line="240" w:lineRule="auto"/>
    </w:pPr>
    <w:rPr>
      <w:rFonts w:ascii="Times New Roman" w:eastAsia="Times New Roman" w:hAnsi="Times New Roman" w:cs="Times New Roman"/>
      <w:sz w:val="24"/>
      <w:szCs w:val="20"/>
    </w:rPr>
  </w:style>
  <w:style w:type="paragraph" w:styleId="36">
    <w:name w:val="Body Text 3"/>
    <w:basedOn w:val="a0"/>
    <w:link w:val="37"/>
    <w:uiPriority w:val="99"/>
    <w:unhideWhenUsed/>
    <w:rsid w:val="00465683"/>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uiPriority w:val="99"/>
    <w:rsid w:val="00465683"/>
    <w:rPr>
      <w:rFonts w:ascii="Times New Roman" w:eastAsia="Times New Roman" w:hAnsi="Times New Roman" w:cs="Times New Roman"/>
      <w:sz w:val="16"/>
      <w:szCs w:val="16"/>
    </w:rPr>
  </w:style>
  <w:style w:type="paragraph" w:customStyle="1" w:styleId="2e">
    <w:name w:val="Без интервала2"/>
    <w:link w:val="NoSpacing"/>
    <w:qFormat/>
    <w:rsid w:val="00465683"/>
    <w:pPr>
      <w:ind w:firstLine="709"/>
      <w:jc w:val="both"/>
    </w:pPr>
    <w:rPr>
      <w:rFonts w:ascii="Calibri" w:eastAsia="Times New Roman" w:hAnsi="Calibri" w:cs="Times New Roman"/>
    </w:rPr>
  </w:style>
  <w:style w:type="character" w:customStyle="1" w:styleId="NoSpacing">
    <w:name w:val="No Spacing Знак"/>
    <w:basedOn w:val="a1"/>
    <w:link w:val="2e"/>
    <w:rsid w:val="00465683"/>
    <w:rPr>
      <w:rFonts w:ascii="Calibri" w:eastAsia="Times New Roman" w:hAnsi="Calibri" w:cs="Times New Roman"/>
    </w:rPr>
  </w:style>
  <w:style w:type="paragraph" w:customStyle="1" w:styleId="210">
    <w:name w:val="Основной текст 21"/>
    <w:basedOn w:val="a0"/>
    <w:rsid w:val="00465683"/>
    <w:pPr>
      <w:suppressAutoHyphens/>
      <w:autoSpaceDE w:val="0"/>
      <w:spacing w:after="0" w:line="240" w:lineRule="auto"/>
      <w:ind w:firstLine="435"/>
    </w:pPr>
    <w:rPr>
      <w:rFonts w:ascii="Times New Roman" w:eastAsia="Times New Roman" w:hAnsi="Times New Roman" w:cs="Times New Roman"/>
      <w:sz w:val="28"/>
      <w:szCs w:val="28"/>
      <w:lang w:eastAsia="ar-SA"/>
    </w:rPr>
  </w:style>
  <w:style w:type="paragraph" w:styleId="afff4">
    <w:name w:val="Subtitle"/>
    <w:basedOn w:val="a0"/>
    <w:next w:val="a0"/>
    <w:link w:val="afff5"/>
    <w:qFormat/>
    <w:rsid w:val="00465683"/>
    <w:pPr>
      <w:numPr>
        <w:ilvl w:val="1"/>
      </w:numPr>
    </w:pPr>
    <w:rPr>
      <w:rFonts w:ascii="Cambria" w:eastAsia="Times New Roman" w:hAnsi="Cambria" w:cs="Times New Roman"/>
      <w:i/>
      <w:iCs/>
      <w:color w:val="4F81BD"/>
      <w:spacing w:val="15"/>
      <w:sz w:val="24"/>
      <w:szCs w:val="24"/>
    </w:rPr>
  </w:style>
  <w:style w:type="character" w:customStyle="1" w:styleId="afff5">
    <w:name w:val="Подзаголовок Знак"/>
    <w:basedOn w:val="a1"/>
    <w:link w:val="afff4"/>
    <w:rsid w:val="00465683"/>
    <w:rPr>
      <w:rFonts w:ascii="Cambria" w:eastAsia="Times New Roman" w:hAnsi="Cambria" w:cs="Times New Roman"/>
      <w:i/>
      <w:iCs/>
      <w:color w:val="4F81BD"/>
      <w:spacing w:val="15"/>
      <w:sz w:val="24"/>
      <w:szCs w:val="24"/>
    </w:rPr>
  </w:style>
  <w:style w:type="character" w:customStyle="1" w:styleId="310">
    <w:name w:val="Основной текст 3 Знак1"/>
    <w:basedOn w:val="a1"/>
    <w:semiHidden/>
    <w:locked/>
    <w:rsid w:val="00465683"/>
    <w:rPr>
      <w:rFonts w:ascii="Times New Roman" w:eastAsia="Times New Roman" w:hAnsi="Times New Roman"/>
      <w:sz w:val="16"/>
      <w:szCs w:val="16"/>
    </w:rPr>
  </w:style>
  <w:style w:type="paragraph" w:customStyle="1" w:styleId="Heading">
    <w:name w:val="Heading"/>
    <w:uiPriority w:val="99"/>
    <w:rsid w:val="00465683"/>
    <w:pPr>
      <w:widowControl w:val="0"/>
      <w:autoSpaceDE w:val="0"/>
      <w:autoSpaceDN w:val="0"/>
      <w:adjustRightInd w:val="0"/>
      <w:spacing w:after="0" w:line="240" w:lineRule="auto"/>
    </w:pPr>
    <w:rPr>
      <w:rFonts w:ascii="Arial" w:eastAsia="Times New Roman" w:hAnsi="Arial" w:cs="Arial"/>
      <w:b/>
      <w:bCs/>
    </w:rPr>
  </w:style>
  <w:style w:type="paragraph" w:customStyle="1" w:styleId="311">
    <w:name w:val="Основной текст с отступом 31"/>
    <w:basedOn w:val="a0"/>
    <w:rsid w:val="00465683"/>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0">
    <w:name w:val="Знак1"/>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pple-style-span">
    <w:name w:val="apple-style-span"/>
    <w:basedOn w:val="a1"/>
    <w:rsid w:val="00465683"/>
  </w:style>
  <w:style w:type="paragraph" w:customStyle="1" w:styleId="41">
    <w:name w:val="Знак4"/>
    <w:basedOn w:val="a0"/>
    <w:rsid w:val="00465683"/>
    <w:pPr>
      <w:spacing w:after="0" w:line="240" w:lineRule="auto"/>
    </w:pPr>
    <w:rPr>
      <w:rFonts w:ascii="Verdana" w:eastAsia="Times New Roman" w:hAnsi="Verdana" w:cs="Verdana"/>
      <w:sz w:val="20"/>
      <w:szCs w:val="20"/>
      <w:lang w:val="en-US" w:eastAsia="en-US"/>
    </w:rPr>
  </w:style>
  <w:style w:type="paragraph" w:styleId="afff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f"/>
    <w:qFormat/>
    <w:rsid w:val="00465683"/>
    <w:pPr>
      <w:widowControl w:val="0"/>
      <w:autoSpaceDE w:val="0"/>
      <w:autoSpaceDN w:val="0"/>
      <w:adjustRightInd w:val="0"/>
      <w:spacing w:after="0" w:line="240" w:lineRule="auto"/>
    </w:pPr>
    <w:rPr>
      <w:rFonts w:ascii="Times New Roman" w:eastAsia="Times New Roman" w:hAnsi="Times New Roman" w:cs="Times New Roman"/>
      <w:b/>
      <w:bCs/>
      <w:sz w:val="20"/>
      <w:szCs w:val="20"/>
    </w:rPr>
  </w:style>
  <w:style w:type="character" w:styleId="afff7">
    <w:name w:val="FollowedHyperlink"/>
    <w:basedOn w:val="a1"/>
    <w:uiPriority w:val="99"/>
    <w:rsid w:val="00465683"/>
    <w:rPr>
      <w:color w:val="800080"/>
      <w:u w:val="single"/>
    </w:rPr>
  </w:style>
  <w:style w:type="character" w:styleId="afff8">
    <w:name w:val="footnote reference"/>
    <w:basedOn w:val="a1"/>
    <w:semiHidden/>
    <w:rsid w:val="00465683"/>
    <w:rPr>
      <w:vertAlign w:val="superscript"/>
    </w:rPr>
  </w:style>
  <w:style w:type="paragraph" w:styleId="afff9">
    <w:name w:val="Document Map"/>
    <w:basedOn w:val="a0"/>
    <w:link w:val="afffa"/>
    <w:uiPriority w:val="99"/>
    <w:semiHidden/>
    <w:rsid w:val="00465683"/>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afffa">
    <w:name w:val="Схема документа Знак"/>
    <w:basedOn w:val="a1"/>
    <w:link w:val="afff9"/>
    <w:uiPriority w:val="99"/>
    <w:semiHidden/>
    <w:rsid w:val="00465683"/>
    <w:rPr>
      <w:rFonts w:ascii="Tahoma" w:eastAsia="Times New Roman" w:hAnsi="Tahoma" w:cs="Tahoma"/>
      <w:sz w:val="20"/>
      <w:szCs w:val="20"/>
      <w:shd w:val="clear" w:color="auto" w:fill="000080"/>
    </w:rPr>
  </w:style>
  <w:style w:type="paragraph" w:styleId="afffb">
    <w:name w:val="endnote text"/>
    <w:basedOn w:val="a0"/>
    <w:link w:val="afffc"/>
    <w:semiHidden/>
    <w:rsid w:val="00465683"/>
    <w:pPr>
      <w:spacing w:after="0" w:line="240" w:lineRule="auto"/>
    </w:pPr>
    <w:rPr>
      <w:rFonts w:ascii="Times New Roman" w:eastAsia="Times New Roman" w:hAnsi="Times New Roman" w:cs="Times New Roman"/>
      <w:sz w:val="20"/>
      <w:szCs w:val="20"/>
    </w:rPr>
  </w:style>
  <w:style w:type="character" w:customStyle="1" w:styleId="afffc">
    <w:name w:val="Текст концевой сноски Знак"/>
    <w:basedOn w:val="a1"/>
    <w:link w:val="afffb"/>
    <w:semiHidden/>
    <w:rsid w:val="00465683"/>
    <w:rPr>
      <w:rFonts w:ascii="Times New Roman" w:eastAsia="Times New Roman" w:hAnsi="Times New Roman" w:cs="Times New Roman"/>
      <w:sz w:val="20"/>
      <w:szCs w:val="20"/>
    </w:rPr>
  </w:style>
  <w:style w:type="character" w:styleId="afffd">
    <w:name w:val="endnote reference"/>
    <w:basedOn w:val="a1"/>
    <w:semiHidden/>
    <w:rsid w:val="00465683"/>
    <w:rPr>
      <w:vertAlign w:val="superscript"/>
    </w:rPr>
  </w:style>
  <w:style w:type="numbering" w:customStyle="1" w:styleId="1">
    <w:name w:val="Стиль1"/>
    <w:rsid w:val="00465683"/>
    <w:pPr>
      <w:numPr>
        <w:numId w:val="2"/>
      </w:numPr>
    </w:pPr>
  </w:style>
  <w:style w:type="character" w:styleId="afffe">
    <w:name w:val="annotation reference"/>
    <w:basedOn w:val="a1"/>
    <w:uiPriority w:val="99"/>
    <w:semiHidden/>
    <w:rsid w:val="00465683"/>
    <w:rPr>
      <w:sz w:val="16"/>
      <w:szCs w:val="16"/>
    </w:rPr>
  </w:style>
  <w:style w:type="paragraph" w:styleId="affff">
    <w:name w:val="annotation subject"/>
    <w:basedOn w:val="aff3"/>
    <w:next w:val="aff3"/>
    <w:link w:val="affff0"/>
    <w:uiPriority w:val="99"/>
    <w:semiHidden/>
    <w:rsid w:val="00465683"/>
    <w:pPr>
      <w:widowControl w:val="0"/>
      <w:autoSpaceDE w:val="0"/>
      <w:autoSpaceDN w:val="0"/>
      <w:adjustRightInd w:val="0"/>
    </w:pPr>
    <w:rPr>
      <w:b/>
      <w:bCs/>
    </w:rPr>
  </w:style>
  <w:style w:type="character" w:customStyle="1" w:styleId="affff0">
    <w:name w:val="Тема примечания Знак"/>
    <w:basedOn w:val="aff4"/>
    <w:link w:val="affff"/>
    <w:uiPriority w:val="99"/>
    <w:semiHidden/>
    <w:rsid w:val="00465683"/>
    <w:rPr>
      <w:b/>
      <w:bCs/>
    </w:rPr>
  </w:style>
  <w:style w:type="paragraph" w:customStyle="1" w:styleId="38">
    <w:name w:val="Знак3"/>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val">
    <w:name w:val="val"/>
    <w:basedOn w:val="a1"/>
    <w:rsid w:val="00465683"/>
  </w:style>
  <w:style w:type="paragraph" w:styleId="HTML">
    <w:name w:val="HTML Preformatted"/>
    <w:basedOn w:val="a0"/>
    <w:link w:val="HTML0"/>
    <w:uiPriority w:val="99"/>
    <w:rsid w:val="00465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465683"/>
    <w:rPr>
      <w:rFonts w:ascii="Courier New" w:eastAsia="Times New Roman" w:hAnsi="Courier New" w:cs="Courier New"/>
      <w:sz w:val="20"/>
      <w:szCs w:val="20"/>
    </w:rPr>
  </w:style>
  <w:style w:type="paragraph" w:customStyle="1" w:styleId="2f0">
    <w:name w:val="Знак2"/>
    <w:basedOn w:val="a0"/>
    <w:rsid w:val="00465683"/>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f1">
    <w:name w:val="Стиль2"/>
    <w:rsid w:val="00465683"/>
    <w:pPr>
      <w:autoSpaceDE w:val="0"/>
      <w:autoSpaceDN w:val="0"/>
      <w:adjustRightInd w:val="0"/>
      <w:spacing w:before="60" w:after="0" w:line="240" w:lineRule="auto"/>
      <w:ind w:left="-283" w:firstLine="283"/>
      <w:jc w:val="both"/>
      <w:outlineLvl w:val="6"/>
    </w:pPr>
    <w:rPr>
      <w:rFonts w:ascii="Calibri" w:eastAsia="Calibri" w:hAnsi="Calibri" w:cs="Arial"/>
      <w:sz w:val="20"/>
      <w:szCs w:val="18"/>
    </w:rPr>
  </w:style>
  <w:style w:type="paragraph" w:customStyle="1" w:styleId="ConsTitle">
    <w:name w:val="ConsTitle"/>
    <w:rsid w:val="00465683"/>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styleId="affff1">
    <w:name w:val="Emphasis"/>
    <w:basedOn w:val="a1"/>
    <w:uiPriority w:val="20"/>
    <w:qFormat/>
    <w:rsid w:val="00465683"/>
    <w:rPr>
      <w:i/>
      <w:iCs/>
    </w:rPr>
  </w:style>
  <w:style w:type="character" w:customStyle="1" w:styleId="CharStyle7">
    <w:name w:val="Char Style 7"/>
    <w:link w:val="Style60"/>
    <w:uiPriority w:val="99"/>
    <w:locked/>
    <w:rsid w:val="00465683"/>
    <w:rPr>
      <w:sz w:val="26"/>
      <w:shd w:val="clear" w:color="auto" w:fill="FFFFFF"/>
    </w:rPr>
  </w:style>
  <w:style w:type="paragraph" w:customStyle="1" w:styleId="Style60">
    <w:name w:val="Style 6"/>
    <w:basedOn w:val="a0"/>
    <w:link w:val="CharStyle7"/>
    <w:uiPriority w:val="99"/>
    <w:rsid w:val="00465683"/>
    <w:pPr>
      <w:widowControl w:val="0"/>
      <w:shd w:val="clear" w:color="auto" w:fill="FFFFFF"/>
      <w:spacing w:after="720" w:line="240" w:lineRule="atLeast"/>
      <w:ind w:hanging="700"/>
    </w:pPr>
    <w:rPr>
      <w:sz w:val="26"/>
    </w:rPr>
  </w:style>
  <w:style w:type="paragraph" w:customStyle="1" w:styleId="msotitle3">
    <w:name w:val="msotitle3"/>
    <w:rsid w:val="00465683"/>
    <w:pPr>
      <w:spacing w:after="0" w:line="240" w:lineRule="auto"/>
    </w:pPr>
    <w:rPr>
      <w:rFonts w:ascii="Franklin Gothic Book" w:eastAsia="Times New Roman" w:hAnsi="Franklin Gothic Book" w:cs="Times New Roman"/>
      <w:color w:val="FFFFFF"/>
      <w:spacing w:val="10"/>
      <w:kern w:val="28"/>
      <w:sz w:val="40"/>
      <w:szCs w:val="40"/>
    </w:rPr>
  </w:style>
  <w:style w:type="paragraph" w:customStyle="1" w:styleId="xl66">
    <w:name w:val="xl66"/>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8">
    <w:name w:val="xl68"/>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69">
    <w:name w:val="xl69"/>
    <w:basedOn w:val="a0"/>
    <w:rsid w:val="005C255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0">
    <w:name w:val="xl70"/>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1">
    <w:name w:val="xl71"/>
    <w:basedOn w:val="a0"/>
    <w:rsid w:val="005C255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2">
    <w:name w:val="xl72"/>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73">
    <w:name w:val="xl73"/>
    <w:basedOn w:val="a0"/>
    <w:rsid w:val="005C255B"/>
    <w:pPr>
      <w:spacing w:before="100" w:beforeAutospacing="1" w:after="100" w:afterAutospacing="1" w:line="240" w:lineRule="auto"/>
    </w:pPr>
    <w:rPr>
      <w:rFonts w:ascii="Arial CYR" w:eastAsia="Times New Roman" w:hAnsi="Arial CYR" w:cs="Arial CYR"/>
      <w:b/>
      <w:bCs/>
    </w:rPr>
  </w:style>
  <w:style w:type="paragraph" w:customStyle="1" w:styleId="xl74">
    <w:name w:val="xl74"/>
    <w:basedOn w:val="a0"/>
    <w:rsid w:val="005C255B"/>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6">
    <w:name w:val="xl7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7">
    <w:name w:val="xl77"/>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8">
    <w:name w:val="xl7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79">
    <w:name w:val="xl79"/>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0">
    <w:name w:val="xl80"/>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1">
    <w:name w:val="xl81"/>
    <w:basedOn w:val="a0"/>
    <w:rsid w:val="005C255B"/>
    <w:pPr>
      <w:spacing w:before="100" w:beforeAutospacing="1" w:after="100" w:afterAutospacing="1" w:line="240" w:lineRule="auto"/>
      <w:jc w:val="center"/>
    </w:pPr>
    <w:rPr>
      <w:rFonts w:ascii="Arial CYR" w:eastAsia="Times New Roman" w:hAnsi="Arial CYR" w:cs="Arial CYR"/>
      <w:b/>
      <w:bCs/>
    </w:rPr>
  </w:style>
  <w:style w:type="paragraph" w:customStyle="1" w:styleId="xl82">
    <w:name w:val="xl82"/>
    <w:basedOn w:val="a0"/>
    <w:rsid w:val="005C255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3">
    <w:name w:val="xl83"/>
    <w:basedOn w:val="a0"/>
    <w:rsid w:val="005C255B"/>
    <w:pPr>
      <w:pBdr>
        <w:top w:val="single" w:sz="4" w:space="0" w:color="auto"/>
        <w:bottom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84">
    <w:name w:val="xl84"/>
    <w:basedOn w:val="a0"/>
    <w:rsid w:val="005C255B"/>
    <w:pPr>
      <w:spacing w:before="100" w:beforeAutospacing="1" w:after="100" w:afterAutospacing="1" w:line="240" w:lineRule="auto"/>
      <w:jc w:val="right"/>
    </w:pPr>
    <w:rPr>
      <w:rFonts w:ascii="Arial CYR" w:eastAsia="Times New Roman" w:hAnsi="Arial CYR" w:cs="Arial CYR"/>
      <w:sz w:val="16"/>
      <w:szCs w:val="16"/>
    </w:rPr>
  </w:style>
  <w:style w:type="paragraph" w:customStyle="1" w:styleId="xl85">
    <w:name w:val="xl85"/>
    <w:basedOn w:val="a0"/>
    <w:rsid w:val="005C255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86">
    <w:name w:val="xl86"/>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a0"/>
    <w:rsid w:val="005C255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8">
    <w:name w:val="xl88"/>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89">
    <w:name w:val="xl89"/>
    <w:basedOn w:val="a0"/>
    <w:rsid w:val="005C255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0">
    <w:name w:val="xl90"/>
    <w:basedOn w:val="a0"/>
    <w:rsid w:val="005C255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2">
    <w:name w:val="xl92"/>
    <w:basedOn w:val="a0"/>
    <w:rsid w:val="005C255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3">
    <w:name w:val="xl93"/>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4">
    <w:name w:val="xl94"/>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7">
    <w:name w:val="xl97"/>
    <w:basedOn w:val="a0"/>
    <w:rsid w:val="005C255B"/>
    <w:pPr>
      <w:pBdr>
        <w:top w:val="single" w:sz="4" w:space="0" w:color="auto"/>
        <w:left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98">
    <w:name w:val="xl98"/>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99">
    <w:name w:val="xl9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0">
    <w:name w:val="xl100"/>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2">
    <w:name w:val="xl102"/>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03">
    <w:name w:val="xl103"/>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04">
    <w:name w:val="xl104"/>
    <w:basedOn w:val="a0"/>
    <w:rsid w:val="005C255B"/>
    <w:pP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5">
    <w:name w:val="xl105"/>
    <w:basedOn w:val="a0"/>
    <w:rsid w:val="005C255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6">
    <w:name w:val="xl106"/>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7">
    <w:name w:val="xl107"/>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8">
    <w:name w:val="xl108"/>
    <w:basedOn w:val="a0"/>
    <w:rsid w:val="005C255B"/>
    <w:pPr>
      <w:spacing w:before="100" w:beforeAutospacing="1" w:after="100" w:afterAutospacing="1" w:line="240" w:lineRule="auto"/>
    </w:pPr>
    <w:rPr>
      <w:rFonts w:ascii="Times New Roman" w:eastAsia="Times New Roman" w:hAnsi="Times New Roman" w:cs="Times New Roman"/>
    </w:rPr>
  </w:style>
  <w:style w:type="paragraph" w:customStyle="1" w:styleId="xl109">
    <w:name w:val="xl109"/>
    <w:basedOn w:val="a0"/>
    <w:rsid w:val="005C255B"/>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0">
    <w:name w:val="xl110"/>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0"/>
    <w:rsid w:val="005C255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rPr>
  </w:style>
  <w:style w:type="paragraph" w:customStyle="1" w:styleId="xl112">
    <w:name w:val="xl112"/>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0"/>
    <w:rsid w:val="005C25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0"/>
    <w:rsid w:val="005C255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0"/>
    <w:rsid w:val="005C255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118">
    <w:name w:val="xl118"/>
    <w:basedOn w:val="a0"/>
    <w:rsid w:val="005C255B"/>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19">
    <w:name w:val="xl119"/>
    <w:basedOn w:val="a0"/>
    <w:rsid w:val="005C255B"/>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20">
    <w:name w:val="xl120"/>
    <w:basedOn w:val="a0"/>
    <w:rsid w:val="005C25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21">
    <w:name w:val="xl121"/>
    <w:basedOn w:val="a0"/>
    <w:rsid w:val="005C255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2">
    <w:name w:val="xl122"/>
    <w:basedOn w:val="a0"/>
    <w:rsid w:val="005C255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3">
    <w:name w:val="xl123"/>
    <w:basedOn w:val="a0"/>
    <w:rsid w:val="005C255B"/>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4">
    <w:name w:val="xl124"/>
    <w:basedOn w:val="a0"/>
    <w:rsid w:val="005C25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25">
    <w:name w:val="xl125"/>
    <w:basedOn w:val="a0"/>
    <w:rsid w:val="005C255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6">
    <w:name w:val="xl126"/>
    <w:basedOn w:val="a0"/>
    <w:rsid w:val="005C255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5C255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8">
    <w:name w:val="xl128"/>
    <w:basedOn w:val="a0"/>
    <w:rsid w:val="005C255B"/>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29">
    <w:name w:val="xl129"/>
    <w:basedOn w:val="a0"/>
    <w:rsid w:val="005C255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5C255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1">
    <w:name w:val="xl131"/>
    <w:basedOn w:val="a0"/>
    <w:rsid w:val="005C255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2">
    <w:name w:val="xl132"/>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33">
    <w:name w:val="xl133"/>
    <w:basedOn w:val="a0"/>
    <w:rsid w:val="005C255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4">
    <w:name w:val="xl134"/>
    <w:basedOn w:val="a0"/>
    <w:rsid w:val="005C255B"/>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5C255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rPr>
  </w:style>
  <w:style w:type="paragraph" w:customStyle="1" w:styleId="xl136">
    <w:name w:val="xl136"/>
    <w:basedOn w:val="a0"/>
    <w:rsid w:val="005C255B"/>
    <w:pPr>
      <w:spacing w:before="100" w:beforeAutospacing="1" w:after="100" w:afterAutospacing="1" w:line="240" w:lineRule="auto"/>
      <w:jc w:val="center"/>
    </w:pPr>
    <w:rPr>
      <w:rFonts w:ascii="Times New Roman" w:eastAsia="Times New Roman" w:hAnsi="Times New Roman" w:cs="Times New Roman"/>
    </w:rPr>
  </w:style>
  <w:style w:type="paragraph" w:customStyle="1" w:styleId="xl137">
    <w:name w:val="xl137"/>
    <w:basedOn w:val="a0"/>
    <w:rsid w:val="005C255B"/>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8">
    <w:name w:val="xl138"/>
    <w:basedOn w:val="a0"/>
    <w:rsid w:val="005C255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39">
    <w:name w:val="xl139"/>
    <w:basedOn w:val="a0"/>
    <w:rsid w:val="005C25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0">
    <w:name w:val="xl140"/>
    <w:basedOn w:val="a0"/>
    <w:rsid w:val="005C255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1">
    <w:name w:val="xl141"/>
    <w:basedOn w:val="a0"/>
    <w:rsid w:val="005C255B"/>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2">
    <w:name w:val="xl142"/>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3">
    <w:name w:val="xl143"/>
    <w:basedOn w:val="a0"/>
    <w:rsid w:val="005C255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5C255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5C255B"/>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rPr>
  </w:style>
  <w:style w:type="paragraph" w:customStyle="1" w:styleId="xl146">
    <w:name w:val="xl146"/>
    <w:basedOn w:val="a0"/>
    <w:rsid w:val="005C25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rPr>
  </w:style>
  <w:style w:type="paragraph" w:customStyle="1" w:styleId="xl147">
    <w:name w:val="xl147"/>
    <w:basedOn w:val="a0"/>
    <w:rsid w:val="005C25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5C255B"/>
    <w:pPr>
      <w:spacing w:before="100" w:beforeAutospacing="1" w:after="100" w:afterAutospacing="1" w:line="240" w:lineRule="auto"/>
    </w:pPr>
    <w:rPr>
      <w:rFonts w:ascii="Arial CYR" w:eastAsia="Times New Roman" w:hAnsi="Arial CYR" w:cs="Arial CYR"/>
      <w:sz w:val="18"/>
      <w:szCs w:val="18"/>
    </w:rPr>
  </w:style>
  <w:style w:type="paragraph" w:customStyle="1" w:styleId="xl150">
    <w:name w:val="xl150"/>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1">
    <w:name w:val="xl151"/>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2">
    <w:name w:val="xl15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3">
    <w:name w:val="xl15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4">
    <w:name w:val="xl15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5">
    <w:name w:val="xl15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6">
    <w:name w:val="xl15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7">
    <w:name w:val="xl15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8">
    <w:name w:val="xl158"/>
    <w:basedOn w:val="a0"/>
    <w:rsid w:val="005C255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59">
    <w:name w:val="xl159"/>
    <w:basedOn w:val="a0"/>
    <w:rsid w:val="005C255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0">
    <w:name w:val="xl160"/>
    <w:basedOn w:val="a0"/>
    <w:rsid w:val="005C255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1">
    <w:name w:val="xl16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2">
    <w:name w:val="xl16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3">
    <w:name w:val="xl16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4">
    <w:name w:val="xl16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5">
    <w:name w:val="xl16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6">
    <w:name w:val="xl16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7">
    <w:name w:val="xl167"/>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8">
    <w:name w:val="xl168"/>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69">
    <w:name w:val="xl169"/>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70">
    <w:name w:val="xl170"/>
    <w:basedOn w:val="a0"/>
    <w:rsid w:val="005C255B"/>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1">
    <w:name w:val="xl171"/>
    <w:basedOn w:val="a0"/>
    <w:rsid w:val="005C255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2">
    <w:name w:val="xl172"/>
    <w:basedOn w:val="a0"/>
    <w:rsid w:val="005C255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3">
    <w:name w:val="xl173"/>
    <w:basedOn w:val="a0"/>
    <w:rsid w:val="005C255B"/>
    <w:pPr>
      <w:pBdr>
        <w:left w:val="single" w:sz="8"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4">
    <w:name w:val="xl174"/>
    <w:basedOn w:val="a0"/>
    <w:rsid w:val="005C255B"/>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5">
    <w:name w:val="xl175"/>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6">
    <w:name w:val="xl176"/>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7">
    <w:name w:val="xl177"/>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78">
    <w:name w:val="xl178"/>
    <w:basedOn w:val="a0"/>
    <w:rsid w:val="005C255B"/>
    <w:pP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79">
    <w:name w:val="xl179"/>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0"/>
    <w:rsid w:val="005C255B"/>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1">
    <w:name w:val="xl181"/>
    <w:basedOn w:val="a0"/>
    <w:rsid w:val="005C255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2">
    <w:name w:val="xl182"/>
    <w:basedOn w:val="a0"/>
    <w:rsid w:val="005C255B"/>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3">
    <w:name w:val="xl183"/>
    <w:basedOn w:val="a0"/>
    <w:rsid w:val="005C25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rPr>
  </w:style>
  <w:style w:type="paragraph" w:customStyle="1" w:styleId="xl184">
    <w:name w:val="xl184"/>
    <w:basedOn w:val="a0"/>
    <w:rsid w:val="005C255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5">
    <w:name w:val="xl185"/>
    <w:basedOn w:val="a0"/>
    <w:rsid w:val="005C255B"/>
    <w:pPr>
      <w:pBdr>
        <w:left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paragraph" w:customStyle="1" w:styleId="xl186">
    <w:name w:val="xl186"/>
    <w:basedOn w:val="a0"/>
    <w:rsid w:val="005C255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Times New Roman" w:hAnsi="Arial CYR" w:cs="Arial CYR"/>
      <w:sz w:val="16"/>
      <w:szCs w:val="16"/>
    </w:rPr>
  </w:style>
  <w:style w:type="character" w:customStyle="1" w:styleId="42">
    <w:name w:val="Основной текст + Курсив4"/>
    <w:basedOn w:val="a1"/>
    <w:uiPriority w:val="99"/>
    <w:rsid w:val="005C255B"/>
    <w:rPr>
      <w:rFonts w:ascii="Times New Roman" w:hAnsi="Times New Roman" w:cs="Times New Roman"/>
      <w:b/>
      <w:bCs/>
      <w:i/>
      <w:iCs/>
      <w:sz w:val="25"/>
      <w:szCs w:val="25"/>
      <w:shd w:val="clear" w:color="auto" w:fill="FFFFFF"/>
    </w:rPr>
  </w:style>
  <w:style w:type="paragraph" w:customStyle="1" w:styleId="1f1">
    <w:name w:val="Без интервала1"/>
    <w:rsid w:val="005C255B"/>
    <w:pPr>
      <w:spacing w:after="0" w:line="240" w:lineRule="auto"/>
    </w:pPr>
    <w:rPr>
      <w:rFonts w:ascii="Calibri" w:eastAsia="Times New Roman" w:hAnsi="Calibri" w:cs="Times New Roman"/>
      <w:lang w:eastAsia="en-US"/>
    </w:rPr>
  </w:style>
  <w:style w:type="paragraph" w:customStyle="1" w:styleId="CharCharCharCharCharCharCharCharCharChar">
    <w:name w:val="Char Char Знак Знак Char Char Знак Знак Char Char Знак Знак Char Char Знак Знак Char Char"/>
    <w:basedOn w:val="a0"/>
    <w:uiPriority w:val="99"/>
    <w:rsid w:val="005C255B"/>
    <w:pPr>
      <w:spacing w:after="0" w:line="240" w:lineRule="auto"/>
    </w:pPr>
    <w:rPr>
      <w:rFonts w:ascii="Verdana" w:eastAsia="Times New Roman" w:hAnsi="Verdana" w:cs="Verdana"/>
      <w:sz w:val="20"/>
      <w:szCs w:val="20"/>
      <w:lang w:val="en-US" w:eastAsia="en-US"/>
    </w:rPr>
  </w:style>
  <w:style w:type="paragraph" w:customStyle="1" w:styleId="1f2">
    <w:name w:val="нум список 1"/>
    <w:basedOn w:val="a0"/>
    <w:rsid w:val="005C255B"/>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printc">
    <w:name w:val="printc"/>
    <w:basedOn w:val="a0"/>
    <w:rsid w:val="005C255B"/>
    <w:pPr>
      <w:spacing w:before="144" w:after="288" w:line="240" w:lineRule="auto"/>
      <w:jc w:val="center"/>
    </w:pPr>
    <w:rPr>
      <w:rFonts w:ascii="Times New Roman" w:eastAsia="Times New Roman" w:hAnsi="Times New Roman" w:cs="Times New Roman"/>
      <w:sz w:val="24"/>
      <w:szCs w:val="24"/>
    </w:rPr>
  </w:style>
  <w:style w:type="paragraph" w:customStyle="1" w:styleId="Region">
    <w:name w:val="Region"/>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PostAdr">
    <w:name w:val="PostAdr"/>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customStyle="1" w:styleId="Text17">
    <w:name w:val="Text17"/>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0"/>
      <w:szCs w:val="20"/>
    </w:rPr>
  </w:style>
  <w:style w:type="paragraph" w:customStyle="1" w:styleId="Text1">
    <w:name w:val="Text1"/>
    <w:uiPriority w:val="99"/>
    <w:rsid w:val="005C255B"/>
    <w:pPr>
      <w:widowControl w:val="0"/>
      <w:autoSpaceDE w:val="0"/>
      <w:autoSpaceDN w:val="0"/>
      <w:adjustRightInd w:val="0"/>
      <w:spacing w:after="0" w:line="240" w:lineRule="auto"/>
      <w:jc w:val="center"/>
    </w:pPr>
    <w:rPr>
      <w:rFonts w:ascii="Times New Roman" w:eastAsia="Times New Roman" w:hAnsi="Times New Roman" w:cs="Times New Roman"/>
      <w:b/>
      <w:bCs/>
      <w:color w:val="000000"/>
      <w:sz w:val="24"/>
      <w:szCs w:val="24"/>
    </w:rPr>
  </w:style>
  <w:style w:type="paragraph" w:customStyle="1" w:styleId="Text2">
    <w:name w:val="Text2"/>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8">
    <w:name w:val="Text8"/>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3">
    <w:name w:val="Text3"/>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7">
    <w:name w:val="Text7"/>
    <w:uiPriority w:val="99"/>
    <w:rsid w:val="005C255B"/>
    <w:pPr>
      <w:widowControl w:val="0"/>
      <w:autoSpaceDE w:val="0"/>
      <w:autoSpaceDN w:val="0"/>
      <w:adjustRightInd w:val="0"/>
      <w:spacing w:after="0" w:line="240" w:lineRule="auto"/>
    </w:pPr>
    <w:rPr>
      <w:rFonts w:ascii="Times New Roman" w:eastAsia="Times New Roman" w:hAnsi="Times New Roman" w:cs="Times New Roman"/>
      <w:b/>
      <w:bCs/>
      <w:color w:val="000000"/>
      <w:sz w:val="24"/>
      <w:szCs w:val="24"/>
    </w:rPr>
  </w:style>
  <w:style w:type="paragraph" w:customStyle="1" w:styleId="Text4">
    <w:name w:val="Text4"/>
    <w:uiPriority w:val="99"/>
    <w:rsid w:val="005C25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5">
    <w:name w:val="Text5"/>
    <w:uiPriority w:val="99"/>
    <w:rsid w:val="005C255B"/>
    <w:pPr>
      <w:widowControl w:val="0"/>
      <w:autoSpaceDE w:val="0"/>
      <w:autoSpaceDN w:val="0"/>
      <w:adjustRightInd w:val="0"/>
      <w:spacing w:after="0" w:line="240" w:lineRule="auto"/>
      <w:jc w:val="right"/>
    </w:pPr>
    <w:rPr>
      <w:rFonts w:ascii="Times New Roman" w:eastAsia="Times New Roman" w:hAnsi="Times New Roman" w:cs="Times New Roman"/>
      <w:color w:val="000000"/>
      <w:sz w:val="24"/>
      <w:szCs w:val="24"/>
    </w:rPr>
  </w:style>
  <w:style w:type="character" w:customStyle="1" w:styleId="FontStyle14">
    <w:name w:val="Font Style14"/>
    <w:rsid w:val="005C255B"/>
    <w:rPr>
      <w:rFonts w:ascii="Times New Roman" w:hAnsi="Times New Roman" w:cs="Times New Roman"/>
      <w:sz w:val="26"/>
      <w:szCs w:val="26"/>
    </w:rPr>
  </w:style>
  <w:style w:type="paragraph" w:customStyle="1" w:styleId="Style5">
    <w:name w:val="Style5"/>
    <w:basedOn w:val="a0"/>
    <w:rsid w:val="005C255B"/>
    <w:pPr>
      <w:widowControl w:val="0"/>
      <w:suppressAutoHyphens/>
      <w:autoSpaceDE w:val="0"/>
      <w:spacing w:after="0" w:line="322" w:lineRule="exact"/>
      <w:ind w:firstLine="742"/>
      <w:jc w:val="both"/>
    </w:pPr>
    <w:rPr>
      <w:rFonts w:ascii="Times New Roman" w:eastAsia="Andale Sans UI" w:hAnsi="Times New Roman" w:cs="Times New Roman"/>
      <w:kern w:val="1"/>
      <w:sz w:val="24"/>
      <w:szCs w:val="24"/>
    </w:rPr>
  </w:style>
  <w:style w:type="numbering" w:customStyle="1" w:styleId="1f3">
    <w:name w:val="Нет списка1"/>
    <w:next w:val="a3"/>
    <w:uiPriority w:val="99"/>
    <w:semiHidden/>
    <w:unhideWhenUsed/>
    <w:rsid w:val="005C255B"/>
  </w:style>
  <w:style w:type="character" w:customStyle="1" w:styleId="39">
    <w:name w:val="Основной текст3"/>
    <w:basedOn w:val="af2"/>
    <w:rsid w:val="005C255B"/>
    <w:rPr>
      <w:b w:val="0"/>
      <w:bCs w:val="0"/>
      <w:i w:val="0"/>
      <w:iCs w:val="0"/>
      <w:smallCaps w:val="0"/>
      <w:strike w:val="0"/>
      <w:spacing w:val="0"/>
      <w:sz w:val="19"/>
      <w:szCs w:val="19"/>
    </w:rPr>
  </w:style>
  <w:style w:type="paragraph" w:customStyle="1" w:styleId="190">
    <w:name w:val="Основной текст19"/>
    <w:basedOn w:val="a0"/>
    <w:rsid w:val="005C255B"/>
    <w:pPr>
      <w:shd w:val="clear" w:color="auto" w:fill="FFFFFF"/>
      <w:spacing w:after="0" w:line="0" w:lineRule="atLeast"/>
    </w:pPr>
    <w:rPr>
      <w:rFonts w:ascii="Times New Roman" w:eastAsia="Times New Roman" w:hAnsi="Times New Roman" w:cs="Times New Roman"/>
      <w:color w:val="000000"/>
      <w:sz w:val="19"/>
      <w:szCs w:val="19"/>
    </w:rPr>
  </w:style>
  <w:style w:type="paragraph" w:customStyle="1" w:styleId="addrgeo">
    <w:name w:val="addrgeo"/>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rprop">
    <w:name w:val="addrprop"/>
    <w:basedOn w:val="a1"/>
    <w:rsid w:val="005C255B"/>
  </w:style>
  <w:style w:type="character" w:customStyle="1" w:styleId="postal-code">
    <w:name w:val="postal-code"/>
    <w:basedOn w:val="a1"/>
    <w:rsid w:val="005C255B"/>
  </w:style>
  <w:style w:type="character" w:customStyle="1" w:styleId="locality">
    <w:name w:val="locality"/>
    <w:basedOn w:val="a1"/>
    <w:rsid w:val="005C255B"/>
  </w:style>
  <w:style w:type="character" w:customStyle="1" w:styleId="street-address">
    <w:name w:val="street-address"/>
    <w:basedOn w:val="a1"/>
    <w:rsid w:val="005C255B"/>
  </w:style>
  <w:style w:type="paragraph" w:customStyle="1" w:styleId="employees">
    <w:name w:val="employees"/>
    <w:basedOn w:val="a0"/>
    <w:rsid w:val="005C2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
    <w:name w:val="tel"/>
    <w:basedOn w:val="a1"/>
    <w:rsid w:val="005C255B"/>
  </w:style>
  <w:style w:type="paragraph" w:customStyle="1" w:styleId="affff2">
    <w:name w:val="мой"/>
    <w:basedOn w:val="af0"/>
    <w:qFormat/>
    <w:rsid w:val="005C255B"/>
    <w:pPr>
      <w:ind w:firstLine="709"/>
      <w:jc w:val="both"/>
    </w:pPr>
    <w:rPr>
      <w:rFonts w:ascii="Times New Roman" w:hAnsi="Times New Roman"/>
      <w:sz w:val="28"/>
    </w:rPr>
  </w:style>
  <w:style w:type="character" w:customStyle="1" w:styleId="43">
    <w:name w:val="Основной текст (4)_"/>
    <w:basedOn w:val="a1"/>
    <w:link w:val="44"/>
    <w:rsid w:val="005C255B"/>
    <w:rPr>
      <w:rFonts w:ascii="Times New Roman" w:eastAsia="Times New Roman" w:hAnsi="Times New Roman" w:cs="Times New Roman"/>
      <w:sz w:val="19"/>
      <w:szCs w:val="19"/>
      <w:shd w:val="clear" w:color="auto" w:fill="FFFFFF"/>
    </w:rPr>
  </w:style>
  <w:style w:type="paragraph" w:customStyle="1" w:styleId="44">
    <w:name w:val="Основной текст (4)"/>
    <w:basedOn w:val="a0"/>
    <w:link w:val="43"/>
    <w:rsid w:val="005C255B"/>
    <w:pPr>
      <w:shd w:val="clear" w:color="auto" w:fill="FFFFFF"/>
      <w:spacing w:before="240" w:after="60" w:line="0" w:lineRule="atLeast"/>
    </w:pPr>
    <w:rPr>
      <w:rFonts w:ascii="Times New Roman" w:eastAsia="Times New Roman" w:hAnsi="Times New Roman" w:cs="Times New Roman"/>
      <w:sz w:val="19"/>
      <w:szCs w:val="19"/>
    </w:rPr>
  </w:style>
  <w:style w:type="character" w:customStyle="1" w:styleId="blk">
    <w:name w:val="blk"/>
    <w:basedOn w:val="a1"/>
    <w:rsid w:val="005C255B"/>
  </w:style>
  <w:style w:type="character" w:styleId="affff3">
    <w:name w:val="Placeholder Text"/>
    <w:basedOn w:val="a1"/>
    <w:uiPriority w:val="99"/>
    <w:semiHidden/>
    <w:rsid w:val="005C255B"/>
    <w:rPr>
      <w:color w:val="808080"/>
    </w:rPr>
  </w:style>
  <w:style w:type="character" w:customStyle="1" w:styleId="r">
    <w:name w:val="r"/>
    <w:basedOn w:val="a1"/>
    <w:rsid w:val="005C255B"/>
  </w:style>
  <w:style w:type="paragraph" w:styleId="affff4">
    <w:name w:val="Revision"/>
    <w:hidden/>
    <w:uiPriority w:val="99"/>
    <w:semiHidden/>
    <w:rsid w:val="005C255B"/>
    <w:pPr>
      <w:spacing w:after="0" w:line="240" w:lineRule="auto"/>
    </w:pPr>
    <w:rPr>
      <w:rFonts w:ascii="Tms Rmn" w:hAnsi="Tms Rmn" w:cs="Times New Roman"/>
      <w:sz w:val="28"/>
      <w:szCs w:val="20"/>
    </w:rPr>
  </w:style>
  <w:style w:type="paragraph" w:customStyle="1" w:styleId="Default">
    <w:name w:val="Default"/>
    <w:rsid w:val="005C25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45">
    <w:name w:val="Сетка таблицы4"/>
    <w:basedOn w:val="a2"/>
    <w:next w:val="ac"/>
    <w:uiPriority w:val="39"/>
    <w:rsid w:val="005C255B"/>
    <w:pPr>
      <w:spacing w:after="0" w:line="240" w:lineRule="auto"/>
    </w:pPr>
    <w:rPr>
      <w:rFonts w:ascii="Calibri" w:eastAsia="Times New Roman"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6">
    <w:name w:val="Заголовок №4_"/>
    <w:basedOn w:val="a1"/>
    <w:rsid w:val="005C255B"/>
    <w:rPr>
      <w:rFonts w:ascii="Times New Roman" w:eastAsia="Times New Roman" w:hAnsi="Times New Roman" w:cs="Times New Roman"/>
      <w:b/>
      <w:bCs/>
      <w:i w:val="0"/>
      <w:iCs w:val="0"/>
      <w:smallCaps w:val="0"/>
      <w:strike w:val="0"/>
      <w:sz w:val="23"/>
      <w:szCs w:val="23"/>
      <w:u w:val="none"/>
    </w:rPr>
  </w:style>
  <w:style w:type="character" w:customStyle="1" w:styleId="47">
    <w:name w:val="Заголовок №4"/>
    <w:basedOn w:val="46"/>
    <w:rsid w:val="005C255B"/>
    <w:rPr>
      <w:color w:val="000000"/>
      <w:spacing w:val="0"/>
      <w:w w:val="100"/>
      <w:position w:val="0"/>
      <w:lang w:val="ru-RU"/>
    </w:rPr>
  </w:style>
  <w:style w:type="character" w:customStyle="1" w:styleId="80">
    <w:name w:val="Заголовок 8 Знак"/>
    <w:basedOn w:val="a1"/>
    <w:link w:val="8"/>
    <w:uiPriority w:val="9"/>
    <w:rsid w:val="00390BCA"/>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rsid w:val="00390BCA"/>
    <w:rPr>
      <w:rFonts w:ascii="MS Reference Sans Serif" w:eastAsia="MS Reference Sans Serif" w:hAnsi="MS Reference Sans Serif" w:cs="MS Reference Sans Serif"/>
      <w:sz w:val="10"/>
      <w:szCs w:val="10"/>
      <w:shd w:val="clear" w:color="auto" w:fill="FFFFFF"/>
    </w:rPr>
  </w:style>
  <w:style w:type="paragraph" w:customStyle="1" w:styleId="61">
    <w:name w:val="Основной текст6"/>
    <w:basedOn w:val="a0"/>
    <w:rsid w:val="00390BCA"/>
    <w:pPr>
      <w:shd w:val="clear" w:color="auto" w:fill="FFFFFF"/>
      <w:spacing w:before="600" w:after="0" w:line="0" w:lineRule="atLeast"/>
    </w:pPr>
    <w:rPr>
      <w:rFonts w:ascii="Times New Roman" w:eastAsia="Times New Roman" w:hAnsi="Times New Roman" w:cs="Times New Roman"/>
    </w:rPr>
  </w:style>
  <w:style w:type="character" w:customStyle="1" w:styleId="af1">
    <w:name w:val="Без интервала Знак"/>
    <w:basedOn w:val="a1"/>
    <w:link w:val="af0"/>
    <w:rsid w:val="00390BCA"/>
    <w:rPr>
      <w:rFonts w:ascii="Calibri" w:eastAsia="Calibri" w:hAnsi="Calibri" w:cs="Times New Roman"/>
      <w:lang w:eastAsia="en-US"/>
    </w:rPr>
  </w:style>
  <w:style w:type="character" w:customStyle="1" w:styleId="FontStyle11">
    <w:name w:val="Font Style11"/>
    <w:rsid w:val="00390BCA"/>
    <w:rPr>
      <w:rFonts w:ascii="Times New Roman" w:hAnsi="Times New Roman" w:cs="Times New Roman"/>
      <w:b/>
      <w:bCs/>
      <w:sz w:val="18"/>
      <w:szCs w:val="18"/>
    </w:rPr>
  </w:style>
  <w:style w:type="character" w:customStyle="1" w:styleId="1f4">
    <w:name w:val="Основной текст Знак1"/>
    <w:basedOn w:val="a1"/>
    <w:locked/>
    <w:rsid w:val="00390BCA"/>
    <w:rPr>
      <w:rFonts w:ascii="Times New Roman" w:eastAsia="Times New Roman" w:hAnsi="Times New Roman" w:cs="Times New Roman"/>
      <w:sz w:val="20"/>
      <w:szCs w:val="20"/>
    </w:rPr>
  </w:style>
  <w:style w:type="paragraph" w:styleId="3a">
    <w:name w:val="Body Text Indent 3"/>
    <w:basedOn w:val="a0"/>
    <w:link w:val="3b"/>
    <w:rsid w:val="00390BCA"/>
    <w:pPr>
      <w:spacing w:after="0" w:line="240" w:lineRule="auto"/>
      <w:ind w:firstLine="708"/>
      <w:jc w:val="both"/>
    </w:pPr>
    <w:rPr>
      <w:rFonts w:ascii="Times New Roman" w:eastAsia="Times New Roman" w:hAnsi="Times New Roman" w:cs="Times New Roman"/>
      <w:b/>
      <w:bCs/>
      <w:szCs w:val="24"/>
    </w:rPr>
  </w:style>
  <w:style w:type="character" w:customStyle="1" w:styleId="3b">
    <w:name w:val="Основной текст с отступом 3 Знак"/>
    <w:basedOn w:val="a1"/>
    <w:link w:val="3a"/>
    <w:rsid w:val="00390BCA"/>
    <w:rPr>
      <w:rFonts w:ascii="Times New Roman" w:eastAsia="Times New Roman" w:hAnsi="Times New Roman" w:cs="Times New Roman"/>
      <w:b/>
      <w:bCs/>
      <w:szCs w:val="24"/>
    </w:rPr>
  </w:style>
  <w:style w:type="paragraph" w:customStyle="1" w:styleId="FR1">
    <w:name w:val="FR1"/>
    <w:rsid w:val="00390BCA"/>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390BCA"/>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f5">
    <w:name w:val="Заголовок статьи"/>
    <w:basedOn w:val="a0"/>
    <w:next w:val="a0"/>
    <w:rsid w:val="00390BCA"/>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6">
    <w:name w:val="Информация о версии"/>
    <w:basedOn w:val="ad"/>
    <w:next w:val="a0"/>
    <w:uiPriority w:val="99"/>
    <w:rsid w:val="00390BCA"/>
    <w:pPr>
      <w:spacing w:before="75"/>
    </w:pPr>
    <w:rPr>
      <w:color w:val="353842"/>
      <w:sz w:val="26"/>
      <w:szCs w:val="26"/>
      <w:shd w:val="clear" w:color="auto" w:fill="F0F0F0"/>
    </w:rPr>
  </w:style>
  <w:style w:type="paragraph" w:customStyle="1" w:styleId="affff7">
    <w:name w:val="Заголовок ЭР (правое окно)"/>
    <w:basedOn w:val="a0"/>
    <w:next w:val="a0"/>
    <w:uiPriority w:val="99"/>
    <w:rsid w:val="00390BCA"/>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character" w:customStyle="1" w:styleId="WW8Num2z0">
    <w:name w:val="WW8Num2z0"/>
    <w:rsid w:val="00390BCA"/>
    <w:rPr>
      <w:rFonts w:ascii="Symbol" w:hAnsi="Symbol"/>
      <w:sz w:val="28"/>
      <w:szCs w:val="28"/>
    </w:rPr>
  </w:style>
  <w:style w:type="character" w:customStyle="1" w:styleId="WW8Num3z0">
    <w:name w:val="WW8Num3z0"/>
    <w:rsid w:val="00390BCA"/>
    <w:rPr>
      <w:rFonts w:ascii="Symbol" w:hAnsi="Symbol"/>
      <w:shadow/>
      <w:sz w:val="28"/>
      <w:szCs w:val="28"/>
    </w:rPr>
  </w:style>
  <w:style w:type="character" w:customStyle="1" w:styleId="WW8Num3z2">
    <w:name w:val="WW8Num3z2"/>
    <w:rsid w:val="00390BCA"/>
    <w:rPr>
      <w:shadow w:val="0"/>
      <w:sz w:val="28"/>
      <w:szCs w:val="28"/>
    </w:rPr>
  </w:style>
  <w:style w:type="character" w:customStyle="1" w:styleId="WW8Num3z4">
    <w:name w:val="WW8Num3z4"/>
    <w:rsid w:val="00390BCA"/>
    <w:rPr>
      <w:shadow/>
      <w:sz w:val="28"/>
      <w:szCs w:val="28"/>
    </w:rPr>
  </w:style>
  <w:style w:type="character" w:customStyle="1" w:styleId="WW8Num4z0">
    <w:name w:val="WW8Num4z0"/>
    <w:rsid w:val="00390BCA"/>
    <w:rPr>
      <w:rFonts w:ascii="Symbol" w:hAnsi="Symbol"/>
      <w:sz w:val="28"/>
      <w:szCs w:val="28"/>
    </w:rPr>
  </w:style>
  <w:style w:type="character" w:customStyle="1" w:styleId="WW8Num5z0">
    <w:name w:val="WW8Num5z0"/>
    <w:rsid w:val="00390BCA"/>
    <w:rPr>
      <w:rFonts w:ascii="Symbol" w:hAnsi="Symbol"/>
      <w:sz w:val="28"/>
      <w:szCs w:val="28"/>
    </w:rPr>
  </w:style>
  <w:style w:type="character" w:customStyle="1" w:styleId="WW8Num6z0">
    <w:name w:val="WW8Num6z0"/>
    <w:rsid w:val="00390BCA"/>
    <w:rPr>
      <w:rFonts w:ascii="Symbol" w:hAnsi="Symbol"/>
      <w:sz w:val="28"/>
      <w:szCs w:val="28"/>
    </w:rPr>
  </w:style>
  <w:style w:type="character" w:customStyle="1" w:styleId="WW8Num8z0">
    <w:name w:val="WW8Num8z0"/>
    <w:rsid w:val="00390BCA"/>
    <w:rPr>
      <w:rFonts w:ascii="Symbol" w:hAnsi="Symbol"/>
      <w:shadow/>
      <w:sz w:val="28"/>
      <w:szCs w:val="28"/>
    </w:rPr>
  </w:style>
  <w:style w:type="character" w:customStyle="1" w:styleId="WW8Num9z0">
    <w:name w:val="WW8Num9z0"/>
    <w:rsid w:val="00390BCA"/>
    <w:rPr>
      <w:b w:val="0"/>
      <w:i w:val="0"/>
      <w:shadow w:val="0"/>
    </w:rPr>
  </w:style>
  <w:style w:type="character" w:customStyle="1" w:styleId="WW8Num10z0">
    <w:name w:val="WW8Num10z0"/>
    <w:rsid w:val="00390BCA"/>
    <w:rPr>
      <w:rFonts w:ascii="Symbol" w:hAnsi="Symbol"/>
      <w:sz w:val="28"/>
      <w:szCs w:val="28"/>
    </w:rPr>
  </w:style>
  <w:style w:type="character" w:customStyle="1" w:styleId="WW8Num11z0">
    <w:name w:val="WW8Num11z0"/>
    <w:rsid w:val="00390BCA"/>
    <w:rPr>
      <w:rFonts w:ascii="Symbol" w:hAnsi="Symbol"/>
      <w:sz w:val="28"/>
      <w:szCs w:val="28"/>
    </w:rPr>
  </w:style>
  <w:style w:type="character" w:customStyle="1" w:styleId="WW8Num12z0">
    <w:name w:val="WW8Num12z0"/>
    <w:rsid w:val="00390BCA"/>
    <w:rPr>
      <w:rFonts w:ascii="Symbol" w:hAnsi="Symbol"/>
      <w:sz w:val="28"/>
      <w:szCs w:val="28"/>
    </w:rPr>
  </w:style>
  <w:style w:type="character" w:customStyle="1" w:styleId="WW8Num13z0">
    <w:name w:val="WW8Num13z0"/>
    <w:rsid w:val="00390BCA"/>
    <w:rPr>
      <w:b/>
      <w:color w:val="0000FF"/>
    </w:rPr>
  </w:style>
  <w:style w:type="character" w:customStyle="1" w:styleId="WW8Num14z0">
    <w:name w:val="WW8Num14z0"/>
    <w:rsid w:val="00390BCA"/>
    <w:rPr>
      <w:rFonts w:ascii="Symbol" w:hAnsi="Symbol"/>
      <w:sz w:val="28"/>
      <w:szCs w:val="28"/>
    </w:rPr>
  </w:style>
  <w:style w:type="character" w:customStyle="1" w:styleId="WW8Num15z0">
    <w:name w:val="WW8Num15z0"/>
    <w:rsid w:val="00390BCA"/>
    <w:rPr>
      <w:rFonts w:ascii="Symbol" w:hAnsi="Symbol"/>
      <w:sz w:val="28"/>
      <w:szCs w:val="28"/>
    </w:rPr>
  </w:style>
  <w:style w:type="character" w:customStyle="1" w:styleId="WW8Num16z0">
    <w:name w:val="WW8Num16z0"/>
    <w:rsid w:val="00390BCA"/>
    <w:rPr>
      <w:rFonts w:ascii="Symbol" w:hAnsi="Symbol"/>
    </w:rPr>
  </w:style>
  <w:style w:type="character" w:customStyle="1" w:styleId="WW8Num16z2">
    <w:name w:val="WW8Num16z2"/>
    <w:rsid w:val="00390BCA"/>
    <w:rPr>
      <w:rFonts w:ascii="Wingdings" w:hAnsi="Wingdings"/>
    </w:rPr>
  </w:style>
  <w:style w:type="character" w:customStyle="1" w:styleId="WW8Num16z4">
    <w:name w:val="WW8Num16z4"/>
    <w:rsid w:val="00390BCA"/>
    <w:rPr>
      <w:shadow/>
      <w:sz w:val="28"/>
      <w:szCs w:val="28"/>
    </w:rPr>
  </w:style>
  <w:style w:type="character" w:customStyle="1" w:styleId="Absatz-Standardschriftart">
    <w:name w:val="Absatz-Standardschriftart"/>
    <w:rsid w:val="00390BCA"/>
  </w:style>
  <w:style w:type="character" w:customStyle="1" w:styleId="WW8Num2z1">
    <w:name w:val="WW8Num2z1"/>
    <w:rsid w:val="00390BCA"/>
    <w:rPr>
      <w:b/>
    </w:rPr>
  </w:style>
  <w:style w:type="character" w:customStyle="1" w:styleId="WW8Num4z1">
    <w:name w:val="WW8Num4z1"/>
    <w:rsid w:val="00390BCA"/>
    <w:rPr>
      <w:shadow w:val="0"/>
      <w:sz w:val="28"/>
      <w:szCs w:val="28"/>
    </w:rPr>
  </w:style>
  <w:style w:type="character" w:customStyle="1" w:styleId="WW8Num4z2">
    <w:name w:val="WW8Num4z2"/>
    <w:rsid w:val="00390BCA"/>
    <w:rPr>
      <w:rFonts w:ascii="Wingdings" w:hAnsi="Wingdings"/>
    </w:rPr>
  </w:style>
  <w:style w:type="character" w:customStyle="1" w:styleId="WW8Num4z3">
    <w:name w:val="WW8Num4z3"/>
    <w:rsid w:val="00390BCA"/>
    <w:rPr>
      <w:rFonts w:ascii="Symbol" w:hAnsi="Symbol"/>
    </w:rPr>
  </w:style>
  <w:style w:type="character" w:customStyle="1" w:styleId="WW8Num4z4">
    <w:name w:val="WW8Num4z4"/>
    <w:rsid w:val="00390BCA"/>
    <w:rPr>
      <w:rFonts w:ascii="Courier New" w:hAnsi="Courier New" w:cs="Courier New"/>
    </w:rPr>
  </w:style>
  <w:style w:type="character" w:customStyle="1" w:styleId="WW8Num5z1">
    <w:name w:val="WW8Num5z1"/>
    <w:rsid w:val="00390BCA"/>
    <w:rPr>
      <w:rFonts w:ascii="Courier New" w:hAnsi="Courier New" w:cs="Courier New"/>
    </w:rPr>
  </w:style>
  <w:style w:type="character" w:customStyle="1" w:styleId="WW8Num5z2">
    <w:name w:val="WW8Num5z2"/>
    <w:rsid w:val="00390BCA"/>
    <w:rPr>
      <w:rFonts w:ascii="Wingdings" w:hAnsi="Wingdings"/>
    </w:rPr>
  </w:style>
  <w:style w:type="character" w:customStyle="1" w:styleId="WW8Num5z3">
    <w:name w:val="WW8Num5z3"/>
    <w:rsid w:val="00390BCA"/>
    <w:rPr>
      <w:rFonts w:ascii="Symbol" w:hAnsi="Symbol"/>
    </w:rPr>
  </w:style>
  <w:style w:type="character" w:customStyle="1" w:styleId="WW8Num6z1">
    <w:name w:val="WW8Num6z1"/>
    <w:rsid w:val="00390BCA"/>
    <w:rPr>
      <w:rFonts w:ascii="Courier New" w:hAnsi="Courier New" w:cs="Courier New"/>
    </w:rPr>
  </w:style>
  <w:style w:type="character" w:customStyle="1" w:styleId="WW8Num6z2">
    <w:name w:val="WW8Num6z2"/>
    <w:rsid w:val="00390BCA"/>
    <w:rPr>
      <w:rFonts w:ascii="Wingdings" w:hAnsi="Wingdings"/>
    </w:rPr>
  </w:style>
  <w:style w:type="character" w:customStyle="1" w:styleId="WW8Num6z3">
    <w:name w:val="WW8Num6z3"/>
    <w:rsid w:val="00390BCA"/>
    <w:rPr>
      <w:rFonts w:ascii="Symbol" w:hAnsi="Symbol"/>
    </w:rPr>
  </w:style>
  <w:style w:type="character" w:customStyle="1" w:styleId="WW8Num8z2">
    <w:name w:val="WW8Num8z2"/>
    <w:rsid w:val="00390BCA"/>
    <w:rPr>
      <w:shadow w:val="0"/>
      <w:sz w:val="28"/>
      <w:szCs w:val="28"/>
    </w:rPr>
  </w:style>
  <w:style w:type="character" w:customStyle="1" w:styleId="WW8Num8z4">
    <w:name w:val="WW8Num8z4"/>
    <w:rsid w:val="00390BCA"/>
    <w:rPr>
      <w:shadow/>
      <w:sz w:val="28"/>
      <w:szCs w:val="28"/>
    </w:rPr>
  </w:style>
  <w:style w:type="character" w:customStyle="1" w:styleId="WW8Num10z2">
    <w:name w:val="WW8Num10z2"/>
    <w:rsid w:val="00390BCA"/>
    <w:rPr>
      <w:rFonts w:ascii="Wingdings" w:hAnsi="Wingdings"/>
    </w:rPr>
  </w:style>
  <w:style w:type="character" w:customStyle="1" w:styleId="WW8Num10z3">
    <w:name w:val="WW8Num10z3"/>
    <w:rsid w:val="00390BCA"/>
    <w:rPr>
      <w:rFonts w:ascii="Symbol" w:hAnsi="Symbol"/>
    </w:rPr>
  </w:style>
  <w:style w:type="character" w:customStyle="1" w:styleId="WW8Num10z4">
    <w:name w:val="WW8Num10z4"/>
    <w:rsid w:val="00390BCA"/>
    <w:rPr>
      <w:rFonts w:ascii="Courier New" w:hAnsi="Courier New" w:cs="Courier New"/>
    </w:rPr>
  </w:style>
  <w:style w:type="character" w:customStyle="1" w:styleId="WW8Num11z1">
    <w:name w:val="WW8Num11z1"/>
    <w:rsid w:val="00390BCA"/>
    <w:rPr>
      <w:rFonts w:ascii="Courier New" w:hAnsi="Courier New" w:cs="Courier New"/>
    </w:rPr>
  </w:style>
  <w:style w:type="character" w:customStyle="1" w:styleId="WW8Num11z2">
    <w:name w:val="WW8Num11z2"/>
    <w:rsid w:val="00390BCA"/>
    <w:rPr>
      <w:rFonts w:ascii="Wingdings" w:hAnsi="Wingdings"/>
    </w:rPr>
  </w:style>
  <w:style w:type="character" w:customStyle="1" w:styleId="WW8Num11z3">
    <w:name w:val="WW8Num11z3"/>
    <w:rsid w:val="00390BCA"/>
    <w:rPr>
      <w:rFonts w:ascii="Symbol" w:hAnsi="Symbol"/>
    </w:rPr>
  </w:style>
  <w:style w:type="character" w:customStyle="1" w:styleId="WW8Num14z1">
    <w:name w:val="WW8Num14z1"/>
    <w:rsid w:val="00390BCA"/>
    <w:rPr>
      <w:rFonts w:ascii="Courier New" w:hAnsi="Courier New" w:cs="Courier New"/>
    </w:rPr>
  </w:style>
  <w:style w:type="character" w:customStyle="1" w:styleId="WW8Num14z2">
    <w:name w:val="WW8Num14z2"/>
    <w:rsid w:val="00390BCA"/>
    <w:rPr>
      <w:rFonts w:ascii="Wingdings" w:hAnsi="Wingdings"/>
    </w:rPr>
  </w:style>
  <w:style w:type="character" w:customStyle="1" w:styleId="WW8Num14z3">
    <w:name w:val="WW8Num14z3"/>
    <w:rsid w:val="00390BCA"/>
    <w:rPr>
      <w:rFonts w:ascii="Symbol" w:hAnsi="Symbol"/>
    </w:rPr>
  </w:style>
  <w:style w:type="character" w:customStyle="1" w:styleId="WW8Num15z1">
    <w:name w:val="WW8Num15z1"/>
    <w:rsid w:val="00390BCA"/>
    <w:rPr>
      <w:rFonts w:ascii="Courier New" w:hAnsi="Courier New" w:cs="Courier New"/>
    </w:rPr>
  </w:style>
  <w:style w:type="character" w:customStyle="1" w:styleId="WW8Num15z2">
    <w:name w:val="WW8Num15z2"/>
    <w:rsid w:val="00390BCA"/>
    <w:rPr>
      <w:rFonts w:ascii="Wingdings" w:hAnsi="Wingdings"/>
    </w:rPr>
  </w:style>
  <w:style w:type="character" w:customStyle="1" w:styleId="WW8Num15z3">
    <w:name w:val="WW8Num15z3"/>
    <w:rsid w:val="00390BCA"/>
    <w:rPr>
      <w:rFonts w:ascii="Symbol" w:hAnsi="Symbol"/>
    </w:rPr>
  </w:style>
  <w:style w:type="character" w:customStyle="1" w:styleId="WW8Num16z1">
    <w:name w:val="WW8Num16z1"/>
    <w:rsid w:val="00390BCA"/>
    <w:rPr>
      <w:rFonts w:ascii="Courier New" w:hAnsi="Courier New" w:cs="Courier New"/>
    </w:rPr>
  </w:style>
  <w:style w:type="character" w:customStyle="1" w:styleId="WW8Num17z0">
    <w:name w:val="WW8Num17z0"/>
    <w:rsid w:val="00390BCA"/>
    <w:rPr>
      <w:rFonts w:ascii="Symbol" w:hAnsi="Symbol"/>
      <w:sz w:val="28"/>
      <w:szCs w:val="28"/>
    </w:rPr>
  </w:style>
  <w:style w:type="character" w:customStyle="1" w:styleId="WW8Num17z1">
    <w:name w:val="WW8Num17z1"/>
    <w:rsid w:val="00390BCA"/>
    <w:rPr>
      <w:rFonts w:ascii="Courier New" w:hAnsi="Courier New" w:cs="Courier New"/>
    </w:rPr>
  </w:style>
  <w:style w:type="character" w:customStyle="1" w:styleId="WW8Num17z2">
    <w:name w:val="WW8Num17z2"/>
    <w:rsid w:val="00390BCA"/>
    <w:rPr>
      <w:rFonts w:ascii="Wingdings" w:hAnsi="Wingdings"/>
    </w:rPr>
  </w:style>
  <w:style w:type="character" w:customStyle="1" w:styleId="WW8Num17z3">
    <w:name w:val="WW8Num17z3"/>
    <w:rsid w:val="00390BCA"/>
    <w:rPr>
      <w:rFonts w:ascii="Symbol" w:hAnsi="Symbol"/>
    </w:rPr>
  </w:style>
  <w:style w:type="character" w:customStyle="1" w:styleId="WW8Num19z0">
    <w:name w:val="WW8Num19z0"/>
    <w:rsid w:val="00390BCA"/>
    <w:rPr>
      <w:rFonts w:ascii="Symbol" w:hAnsi="Symbol"/>
      <w:sz w:val="28"/>
      <w:szCs w:val="28"/>
    </w:rPr>
  </w:style>
  <w:style w:type="character" w:customStyle="1" w:styleId="WW8Num19z1">
    <w:name w:val="WW8Num19z1"/>
    <w:rsid w:val="00390BCA"/>
    <w:rPr>
      <w:rFonts w:ascii="Courier New" w:hAnsi="Courier New" w:cs="Courier New"/>
    </w:rPr>
  </w:style>
  <w:style w:type="character" w:customStyle="1" w:styleId="WW8Num19z2">
    <w:name w:val="WW8Num19z2"/>
    <w:rsid w:val="00390BCA"/>
    <w:rPr>
      <w:rFonts w:ascii="Wingdings" w:hAnsi="Wingdings"/>
    </w:rPr>
  </w:style>
  <w:style w:type="character" w:customStyle="1" w:styleId="WW8Num19z3">
    <w:name w:val="WW8Num19z3"/>
    <w:rsid w:val="00390BCA"/>
    <w:rPr>
      <w:rFonts w:ascii="Symbol" w:hAnsi="Symbol"/>
    </w:rPr>
  </w:style>
  <w:style w:type="character" w:customStyle="1" w:styleId="WW8Num20z0">
    <w:name w:val="WW8Num20z0"/>
    <w:rsid w:val="00390BCA"/>
    <w:rPr>
      <w:rFonts w:ascii="Symbol" w:hAnsi="Symbol"/>
    </w:rPr>
  </w:style>
  <w:style w:type="character" w:customStyle="1" w:styleId="WW8Num21z0">
    <w:name w:val="WW8Num21z0"/>
    <w:rsid w:val="00390BCA"/>
    <w:rPr>
      <w:rFonts w:ascii="Symbol" w:hAnsi="Symbol"/>
      <w:sz w:val="28"/>
      <w:szCs w:val="28"/>
    </w:rPr>
  </w:style>
  <w:style w:type="character" w:customStyle="1" w:styleId="WW8Num21z1">
    <w:name w:val="WW8Num21z1"/>
    <w:rsid w:val="00390BCA"/>
    <w:rPr>
      <w:rFonts w:ascii="Courier New" w:hAnsi="Courier New" w:cs="Courier New"/>
    </w:rPr>
  </w:style>
  <w:style w:type="character" w:customStyle="1" w:styleId="WW8Num21z2">
    <w:name w:val="WW8Num21z2"/>
    <w:rsid w:val="00390BCA"/>
    <w:rPr>
      <w:rFonts w:ascii="Wingdings" w:hAnsi="Wingdings"/>
    </w:rPr>
  </w:style>
  <w:style w:type="character" w:customStyle="1" w:styleId="WW8Num21z3">
    <w:name w:val="WW8Num21z3"/>
    <w:rsid w:val="00390BCA"/>
    <w:rPr>
      <w:rFonts w:ascii="Symbol" w:hAnsi="Symbol"/>
    </w:rPr>
  </w:style>
  <w:style w:type="character" w:customStyle="1" w:styleId="WW8Num22z0">
    <w:name w:val="WW8Num22z0"/>
    <w:rsid w:val="00390BCA"/>
    <w:rPr>
      <w:rFonts w:ascii="Symbol" w:hAnsi="Symbol"/>
      <w:sz w:val="28"/>
      <w:szCs w:val="28"/>
    </w:rPr>
  </w:style>
  <w:style w:type="character" w:customStyle="1" w:styleId="WW8Num22z1">
    <w:name w:val="WW8Num22z1"/>
    <w:rsid w:val="00390BCA"/>
    <w:rPr>
      <w:rFonts w:ascii="Courier New" w:hAnsi="Courier New" w:cs="Courier New"/>
    </w:rPr>
  </w:style>
  <w:style w:type="character" w:customStyle="1" w:styleId="WW8Num22z2">
    <w:name w:val="WW8Num22z2"/>
    <w:rsid w:val="00390BCA"/>
    <w:rPr>
      <w:rFonts w:ascii="Wingdings" w:hAnsi="Wingdings"/>
    </w:rPr>
  </w:style>
  <w:style w:type="character" w:customStyle="1" w:styleId="WW8Num22z3">
    <w:name w:val="WW8Num22z3"/>
    <w:rsid w:val="00390BCA"/>
    <w:rPr>
      <w:rFonts w:ascii="Symbol" w:hAnsi="Symbol"/>
    </w:rPr>
  </w:style>
  <w:style w:type="character" w:customStyle="1" w:styleId="WW8Num23z2">
    <w:name w:val="WW8Num23z2"/>
    <w:rsid w:val="00390BCA"/>
    <w:rPr>
      <w:rFonts w:ascii="Wingdings" w:hAnsi="Wingdings"/>
    </w:rPr>
  </w:style>
  <w:style w:type="character" w:customStyle="1" w:styleId="WW8Num23z3">
    <w:name w:val="WW8Num23z3"/>
    <w:rsid w:val="00390BCA"/>
    <w:rPr>
      <w:rFonts w:ascii="Symbol" w:hAnsi="Symbol"/>
    </w:rPr>
  </w:style>
  <w:style w:type="character" w:customStyle="1" w:styleId="WW8Num23z4">
    <w:name w:val="WW8Num23z4"/>
    <w:rsid w:val="00390BCA"/>
    <w:rPr>
      <w:rFonts w:ascii="Courier New" w:hAnsi="Courier New" w:cs="Courier New"/>
    </w:rPr>
  </w:style>
  <w:style w:type="character" w:customStyle="1" w:styleId="WW8Num24z0">
    <w:name w:val="WW8Num24z0"/>
    <w:rsid w:val="00390BCA"/>
    <w:rPr>
      <w:rFonts w:ascii="Symbol" w:hAnsi="Symbol"/>
      <w:sz w:val="28"/>
      <w:szCs w:val="28"/>
    </w:rPr>
  </w:style>
  <w:style w:type="character" w:customStyle="1" w:styleId="WW8Num24z1">
    <w:name w:val="WW8Num24z1"/>
    <w:rsid w:val="00390BCA"/>
    <w:rPr>
      <w:rFonts w:ascii="Courier New" w:hAnsi="Courier New" w:cs="Courier New"/>
    </w:rPr>
  </w:style>
  <w:style w:type="character" w:customStyle="1" w:styleId="WW8Num24z2">
    <w:name w:val="WW8Num24z2"/>
    <w:rsid w:val="00390BCA"/>
    <w:rPr>
      <w:rFonts w:ascii="Wingdings" w:hAnsi="Wingdings"/>
    </w:rPr>
  </w:style>
  <w:style w:type="character" w:customStyle="1" w:styleId="WW8Num24z3">
    <w:name w:val="WW8Num24z3"/>
    <w:rsid w:val="00390BCA"/>
    <w:rPr>
      <w:rFonts w:ascii="Symbol" w:hAnsi="Symbol"/>
    </w:rPr>
  </w:style>
  <w:style w:type="character" w:customStyle="1" w:styleId="WW8Num25z0">
    <w:name w:val="WW8Num25z0"/>
    <w:rsid w:val="00390BCA"/>
    <w:rPr>
      <w:rFonts w:ascii="Symbol" w:hAnsi="Symbol"/>
      <w:sz w:val="28"/>
      <w:szCs w:val="28"/>
    </w:rPr>
  </w:style>
  <w:style w:type="character" w:customStyle="1" w:styleId="WW8Num25z2">
    <w:name w:val="WW8Num25z2"/>
    <w:rsid w:val="00390BCA"/>
    <w:rPr>
      <w:rFonts w:ascii="Wingdings" w:hAnsi="Wingdings"/>
    </w:rPr>
  </w:style>
  <w:style w:type="character" w:customStyle="1" w:styleId="WW8Num25z3">
    <w:name w:val="WW8Num25z3"/>
    <w:rsid w:val="00390BCA"/>
    <w:rPr>
      <w:rFonts w:ascii="Symbol" w:hAnsi="Symbol"/>
    </w:rPr>
  </w:style>
  <w:style w:type="character" w:customStyle="1" w:styleId="WW8Num25z4">
    <w:name w:val="WW8Num25z4"/>
    <w:rsid w:val="00390BCA"/>
    <w:rPr>
      <w:rFonts w:ascii="Courier New" w:hAnsi="Courier New" w:cs="Courier New"/>
    </w:rPr>
  </w:style>
  <w:style w:type="character" w:customStyle="1" w:styleId="WW8Num26z0">
    <w:name w:val="WW8Num26z0"/>
    <w:rsid w:val="00390BCA"/>
    <w:rPr>
      <w:b w:val="0"/>
    </w:rPr>
  </w:style>
  <w:style w:type="character" w:customStyle="1" w:styleId="WW8Num27z0">
    <w:name w:val="WW8Num27z0"/>
    <w:rsid w:val="00390BCA"/>
    <w:rPr>
      <w:rFonts w:ascii="Symbol" w:hAnsi="Symbol"/>
      <w:sz w:val="28"/>
      <w:szCs w:val="28"/>
    </w:rPr>
  </w:style>
  <w:style w:type="character" w:customStyle="1" w:styleId="WW8Num27z2">
    <w:name w:val="WW8Num27z2"/>
    <w:rsid w:val="00390BCA"/>
    <w:rPr>
      <w:rFonts w:ascii="Wingdings" w:hAnsi="Wingdings"/>
    </w:rPr>
  </w:style>
  <w:style w:type="character" w:customStyle="1" w:styleId="WW8Num27z3">
    <w:name w:val="WW8Num27z3"/>
    <w:rsid w:val="00390BCA"/>
    <w:rPr>
      <w:rFonts w:ascii="Symbol" w:hAnsi="Symbol"/>
    </w:rPr>
  </w:style>
  <w:style w:type="character" w:customStyle="1" w:styleId="WW8Num27z4">
    <w:name w:val="WW8Num27z4"/>
    <w:rsid w:val="00390BCA"/>
    <w:rPr>
      <w:rFonts w:ascii="Courier New" w:hAnsi="Courier New" w:cs="Courier New"/>
    </w:rPr>
  </w:style>
  <w:style w:type="character" w:customStyle="1" w:styleId="WW8Num28z0">
    <w:name w:val="WW8Num28z0"/>
    <w:rsid w:val="00390BCA"/>
    <w:rPr>
      <w:rFonts w:ascii="Courier New" w:hAnsi="Courier New"/>
    </w:rPr>
  </w:style>
  <w:style w:type="character" w:customStyle="1" w:styleId="WW8Num29z0">
    <w:name w:val="WW8Num29z0"/>
    <w:rsid w:val="00390BCA"/>
    <w:rPr>
      <w:b w:val="0"/>
      <w:sz w:val="28"/>
      <w:szCs w:val="28"/>
    </w:rPr>
  </w:style>
  <w:style w:type="character" w:customStyle="1" w:styleId="WW8Num29z1">
    <w:name w:val="WW8Num29z1"/>
    <w:rsid w:val="00390BCA"/>
    <w:rPr>
      <w:rFonts w:ascii="Courier New" w:hAnsi="Courier New" w:cs="Courier New"/>
    </w:rPr>
  </w:style>
  <w:style w:type="character" w:customStyle="1" w:styleId="WW8Num29z2">
    <w:name w:val="WW8Num29z2"/>
    <w:rsid w:val="00390BCA"/>
    <w:rPr>
      <w:rFonts w:ascii="Wingdings" w:hAnsi="Wingdings"/>
    </w:rPr>
  </w:style>
  <w:style w:type="character" w:customStyle="1" w:styleId="WW8Num29z3">
    <w:name w:val="WW8Num29z3"/>
    <w:rsid w:val="00390BCA"/>
    <w:rPr>
      <w:rFonts w:ascii="Symbol" w:hAnsi="Symbol"/>
    </w:rPr>
  </w:style>
  <w:style w:type="character" w:customStyle="1" w:styleId="WW8Num30z0">
    <w:name w:val="WW8Num30z0"/>
    <w:rsid w:val="00390BCA"/>
    <w:rPr>
      <w:shadow w:val="0"/>
    </w:rPr>
  </w:style>
  <w:style w:type="character" w:customStyle="1" w:styleId="WW8Num32z0">
    <w:name w:val="WW8Num32z0"/>
    <w:rsid w:val="00390BCA"/>
    <w:rPr>
      <w:b w:val="0"/>
      <w:i w:val="0"/>
      <w:shadow w:val="0"/>
    </w:rPr>
  </w:style>
  <w:style w:type="character" w:customStyle="1" w:styleId="WW8Num33z0">
    <w:name w:val="WW8Num33z0"/>
    <w:rsid w:val="00390BCA"/>
    <w:rPr>
      <w:shadow w:val="0"/>
    </w:rPr>
  </w:style>
  <w:style w:type="character" w:customStyle="1" w:styleId="WW8Num34z0">
    <w:name w:val="WW8Num34z0"/>
    <w:rsid w:val="00390BCA"/>
    <w:rPr>
      <w:rFonts w:ascii="Symbol" w:hAnsi="Symbol"/>
      <w:sz w:val="28"/>
      <w:szCs w:val="28"/>
    </w:rPr>
  </w:style>
  <w:style w:type="character" w:customStyle="1" w:styleId="WW8Num34z1">
    <w:name w:val="WW8Num34z1"/>
    <w:rsid w:val="00390BCA"/>
    <w:rPr>
      <w:rFonts w:ascii="Courier New" w:hAnsi="Courier New" w:cs="Courier New"/>
    </w:rPr>
  </w:style>
  <w:style w:type="character" w:customStyle="1" w:styleId="WW8Num34z2">
    <w:name w:val="WW8Num34z2"/>
    <w:rsid w:val="00390BCA"/>
    <w:rPr>
      <w:rFonts w:ascii="Wingdings" w:hAnsi="Wingdings"/>
    </w:rPr>
  </w:style>
  <w:style w:type="character" w:customStyle="1" w:styleId="WW8Num34z3">
    <w:name w:val="WW8Num34z3"/>
    <w:rsid w:val="00390BCA"/>
    <w:rPr>
      <w:rFonts w:ascii="Symbol" w:hAnsi="Symbol"/>
    </w:rPr>
  </w:style>
  <w:style w:type="character" w:customStyle="1" w:styleId="WW8Num35z0">
    <w:name w:val="WW8Num35z0"/>
    <w:rsid w:val="00390BCA"/>
    <w:rPr>
      <w:shadow w:val="0"/>
    </w:rPr>
  </w:style>
  <w:style w:type="character" w:customStyle="1" w:styleId="WW8Num40z0">
    <w:name w:val="WW8Num40z0"/>
    <w:rsid w:val="00390BCA"/>
    <w:rPr>
      <w:rFonts w:ascii="Symbol" w:hAnsi="Symbol"/>
      <w:sz w:val="28"/>
      <w:szCs w:val="28"/>
    </w:rPr>
  </w:style>
  <w:style w:type="character" w:customStyle="1" w:styleId="WW8Num40z1">
    <w:name w:val="WW8Num40z1"/>
    <w:rsid w:val="00390BCA"/>
    <w:rPr>
      <w:rFonts w:ascii="Courier New" w:hAnsi="Courier New" w:cs="Courier New"/>
    </w:rPr>
  </w:style>
  <w:style w:type="character" w:customStyle="1" w:styleId="WW8Num40z2">
    <w:name w:val="WW8Num40z2"/>
    <w:rsid w:val="00390BCA"/>
    <w:rPr>
      <w:rFonts w:ascii="Wingdings" w:hAnsi="Wingdings"/>
    </w:rPr>
  </w:style>
  <w:style w:type="character" w:customStyle="1" w:styleId="WW8Num40z3">
    <w:name w:val="WW8Num40z3"/>
    <w:rsid w:val="00390BCA"/>
    <w:rPr>
      <w:rFonts w:ascii="Symbol" w:hAnsi="Symbol"/>
    </w:rPr>
  </w:style>
  <w:style w:type="character" w:customStyle="1" w:styleId="WW8Num41z0">
    <w:name w:val="WW8Num41z0"/>
    <w:rsid w:val="00390BCA"/>
    <w:rPr>
      <w:rFonts w:ascii="Symbol" w:hAnsi="Symbol"/>
      <w:sz w:val="28"/>
      <w:szCs w:val="28"/>
    </w:rPr>
  </w:style>
  <w:style w:type="character" w:customStyle="1" w:styleId="WW8Num41z2">
    <w:name w:val="WW8Num41z2"/>
    <w:rsid w:val="00390BCA"/>
    <w:rPr>
      <w:rFonts w:ascii="Wingdings" w:hAnsi="Wingdings"/>
    </w:rPr>
  </w:style>
  <w:style w:type="character" w:customStyle="1" w:styleId="WW8Num41z3">
    <w:name w:val="WW8Num41z3"/>
    <w:rsid w:val="00390BCA"/>
    <w:rPr>
      <w:rFonts w:ascii="Symbol" w:hAnsi="Symbol"/>
    </w:rPr>
  </w:style>
  <w:style w:type="character" w:customStyle="1" w:styleId="WW8Num41z4">
    <w:name w:val="WW8Num41z4"/>
    <w:rsid w:val="00390BCA"/>
    <w:rPr>
      <w:rFonts w:ascii="Courier New" w:hAnsi="Courier New" w:cs="Courier New"/>
    </w:rPr>
  </w:style>
  <w:style w:type="character" w:customStyle="1" w:styleId="WW8Num43z0">
    <w:name w:val="WW8Num43z0"/>
    <w:rsid w:val="00390BCA"/>
    <w:rPr>
      <w:rFonts w:ascii="Symbol" w:hAnsi="Symbol"/>
      <w:b w:val="0"/>
      <w:sz w:val="28"/>
      <w:szCs w:val="28"/>
    </w:rPr>
  </w:style>
  <w:style w:type="character" w:customStyle="1" w:styleId="WW8Num43z1">
    <w:name w:val="WW8Num43z1"/>
    <w:rsid w:val="00390BCA"/>
    <w:rPr>
      <w:rFonts w:ascii="Courier New" w:hAnsi="Courier New" w:cs="Courier New"/>
    </w:rPr>
  </w:style>
  <w:style w:type="character" w:customStyle="1" w:styleId="WW8Num43z2">
    <w:name w:val="WW8Num43z2"/>
    <w:rsid w:val="00390BCA"/>
    <w:rPr>
      <w:rFonts w:ascii="Wingdings" w:hAnsi="Wingdings"/>
    </w:rPr>
  </w:style>
  <w:style w:type="character" w:customStyle="1" w:styleId="WW8Num43z3">
    <w:name w:val="WW8Num43z3"/>
    <w:rsid w:val="00390BCA"/>
    <w:rPr>
      <w:rFonts w:ascii="Symbol" w:hAnsi="Symbol"/>
    </w:rPr>
  </w:style>
  <w:style w:type="character" w:customStyle="1" w:styleId="WW8Num44z0">
    <w:name w:val="WW8Num44z0"/>
    <w:rsid w:val="00390BCA"/>
    <w:rPr>
      <w:rFonts w:ascii="Symbol" w:hAnsi="Symbol"/>
      <w:sz w:val="28"/>
      <w:szCs w:val="28"/>
    </w:rPr>
  </w:style>
  <w:style w:type="character" w:customStyle="1" w:styleId="WW8Num44z1">
    <w:name w:val="WW8Num44z1"/>
    <w:rsid w:val="00390BCA"/>
    <w:rPr>
      <w:rFonts w:ascii="Courier New" w:hAnsi="Courier New" w:cs="Courier New"/>
    </w:rPr>
  </w:style>
  <w:style w:type="character" w:customStyle="1" w:styleId="WW8Num44z2">
    <w:name w:val="WW8Num44z2"/>
    <w:rsid w:val="00390BCA"/>
    <w:rPr>
      <w:rFonts w:ascii="Wingdings" w:hAnsi="Wingdings"/>
    </w:rPr>
  </w:style>
  <w:style w:type="character" w:customStyle="1" w:styleId="WW8Num44z3">
    <w:name w:val="WW8Num44z3"/>
    <w:rsid w:val="00390BCA"/>
    <w:rPr>
      <w:rFonts w:ascii="Symbol" w:hAnsi="Symbol"/>
    </w:rPr>
  </w:style>
  <w:style w:type="character" w:customStyle="1" w:styleId="WW8Num45z0">
    <w:name w:val="WW8Num45z0"/>
    <w:rsid w:val="00390BCA"/>
    <w:rPr>
      <w:b/>
      <w:color w:val="0000FF"/>
    </w:rPr>
  </w:style>
  <w:style w:type="character" w:customStyle="1" w:styleId="WW8Num47z0">
    <w:name w:val="WW8Num47z0"/>
    <w:rsid w:val="00390BCA"/>
    <w:rPr>
      <w:shadow w:val="0"/>
    </w:rPr>
  </w:style>
  <w:style w:type="character" w:customStyle="1" w:styleId="WW8Num48z0">
    <w:name w:val="WW8Num48z0"/>
    <w:rsid w:val="00390BCA"/>
    <w:rPr>
      <w:rFonts w:ascii="Symbol" w:hAnsi="Symbol"/>
      <w:sz w:val="28"/>
      <w:szCs w:val="28"/>
    </w:rPr>
  </w:style>
  <w:style w:type="character" w:customStyle="1" w:styleId="WW8Num48z1">
    <w:name w:val="WW8Num48z1"/>
    <w:rsid w:val="00390BCA"/>
    <w:rPr>
      <w:rFonts w:ascii="Courier New" w:hAnsi="Courier New" w:cs="Courier New"/>
    </w:rPr>
  </w:style>
  <w:style w:type="character" w:customStyle="1" w:styleId="WW8Num48z2">
    <w:name w:val="WW8Num48z2"/>
    <w:rsid w:val="00390BCA"/>
    <w:rPr>
      <w:rFonts w:ascii="Wingdings" w:hAnsi="Wingdings"/>
    </w:rPr>
  </w:style>
  <w:style w:type="character" w:customStyle="1" w:styleId="WW8Num48z3">
    <w:name w:val="WW8Num48z3"/>
    <w:rsid w:val="00390BCA"/>
    <w:rPr>
      <w:rFonts w:ascii="Symbol" w:hAnsi="Symbol"/>
    </w:rPr>
  </w:style>
  <w:style w:type="character" w:customStyle="1" w:styleId="WW8Num50z0">
    <w:name w:val="WW8Num50z0"/>
    <w:rsid w:val="00390BCA"/>
    <w:rPr>
      <w:rFonts w:ascii="Symbol" w:hAnsi="Symbol"/>
      <w:sz w:val="28"/>
      <w:szCs w:val="28"/>
    </w:rPr>
  </w:style>
  <w:style w:type="character" w:customStyle="1" w:styleId="WW8Num50z1">
    <w:name w:val="WW8Num50z1"/>
    <w:rsid w:val="00390BCA"/>
    <w:rPr>
      <w:rFonts w:ascii="Courier New" w:hAnsi="Courier New" w:cs="Courier New"/>
    </w:rPr>
  </w:style>
  <w:style w:type="character" w:customStyle="1" w:styleId="WW8Num50z2">
    <w:name w:val="WW8Num50z2"/>
    <w:rsid w:val="00390BCA"/>
    <w:rPr>
      <w:rFonts w:ascii="Wingdings" w:hAnsi="Wingdings"/>
    </w:rPr>
  </w:style>
  <w:style w:type="character" w:customStyle="1" w:styleId="WW8Num50z3">
    <w:name w:val="WW8Num50z3"/>
    <w:rsid w:val="00390BCA"/>
    <w:rPr>
      <w:rFonts w:ascii="Symbol" w:hAnsi="Symbol"/>
    </w:rPr>
  </w:style>
  <w:style w:type="character" w:customStyle="1" w:styleId="WW8Num51z0">
    <w:name w:val="WW8Num51z0"/>
    <w:rsid w:val="00390BCA"/>
    <w:rPr>
      <w:rFonts w:ascii="Symbol" w:hAnsi="Symbol"/>
      <w:sz w:val="28"/>
      <w:szCs w:val="28"/>
    </w:rPr>
  </w:style>
  <w:style w:type="character" w:customStyle="1" w:styleId="WW8Num51z2">
    <w:name w:val="WW8Num51z2"/>
    <w:rsid w:val="00390BCA"/>
    <w:rPr>
      <w:rFonts w:ascii="Wingdings" w:hAnsi="Wingdings"/>
    </w:rPr>
  </w:style>
  <w:style w:type="character" w:customStyle="1" w:styleId="WW8Num51z3">
    <w:name w:val="WW8Num51z3"/>
    <w:rsid w:val="00390BCA"/>
    <w:rPr>
      <w:rFonts w:ascii="Symbol" w:hAnsi="Symbol"/>
    </w:rPr>
  </w:style>
  <w:style w:type="character" w:customStyle="1" w:styleId="WW8Num51z4">
    <w:name w:val="WW8Num51z4"/>
    <w:rsid w:val="00390BCA"/>
    <w:rPr>
      <w:rFonts w:ascii="Courier New" w:hAnsi="Courier New" w:cs="Courier New"/>
    </w:rPr>
  </w:style>
  <w:style w:type="character" w:customStyle="1" w:styleId="WW8Num52z0">
    <w:name w:val="WW8Num52z0"/>
    <w:rsid w:val="00390BCA"/>
    <w:rPr>
      <w:b w:val="0"/>
      <w:i w:val="0"/>
      <w:shadow w:val="0"/>
    </w:rPr>
  </w:style>
  <w:style w:type="character" w:customStyle="1" w:styleId="WW8Num53z0">
    <w:name w:val="WW8Num53z0"/>
    <w:rsid w:val="00390BCA"/>
    <w:rPr>
      <w:rFonts w:ascii="Courier New" w:hAnsi="Courier New"/>
    </w:rPr>
  </w:style>
  <w:style w:type="character" w:customStyle="1" w:styleId="WW8Num53z1">
    <w:name w:val="WW8Num53z1"/>
    <w:rsid w:val="00390BCA"/>
    <w:rPr>
      <w:rFonts w:ascii="Courier New" w:hAnsi="Courier New" w:cs="Courier New"/>
    </w:rPr>
  </w:style>
  <w:style w:type="character" w:customStyle="1" w:styleId="WW8Num53z2">
    <w:name w:val="WW8Num53z2"/>
    <w:rsid w:val="00390BCA"/>
    <w:rPr>
      <w:rFonts w:ascii="Wingdings" w:hAnsi="Wingdings"/>
    </w:rPr>
  </w:style>
  <w:style w:type="character" w:customStyle="1" w:styleId="WW8Num53z3">
    <w:name w:val="WW8Num53z3"/>
    <w:rsid w:val="00390BCA"/>
    <w:rPr>
      <w:rFonts w:ascii="Symbol" w:hAnsi="Symbol"/>
    </w:rPr>
  </w:style>
  <w:style w:type="character" w:customStyle="1" w:styleId="WW8Num54z2">
    <w:name w:val="WW8Num54z2"/>
    <w:rsid w:val="00390BCA"/>
    <w:rPr>
      <w:rFonts w:ascii="Symbol" w:hAnsi="Symbol"/>
      <w:sz w:val="28"/>
      <w:szCs w:val="28"/>
    </w:rPr>
  </w:style>
  <w:style w:type="character" w:customStyle="1" w:styleId="WW8Num55z0">
    <w:name w:val="WW8Num55z0"/>
    <w:rsid w:val="00390BCA"/>
    <w:rPr>
      <w:rFonts w:ascii="Symbol" w:hAnsi="Symbol"/>
      <w:sz w:val="28"/>
      <w:szCs w:val="28"/>
    </w:rPr>
  </w:style>
  <w:style w:type="character" w:customStyle="1" w:styleId="WW8Num55z2">
    <w:name w:val="WW8Num55z2"/>
    <w:rsid w:val="00390BCA"/>
    <w:rPr>
      <w:rFonts w:ascii="Wingdings" w:hAnsi="Wingdings"/>
    </w:rPr>
  </w:style>
  <w:style w:type="character" w:customStyle="1" w:styleId="WW8Num55z3">
    <w:name w:val="WW8Num55z3"/>
    <w:rsid w:val="00390BCA"/>
    <w:rPr>
      <w:rFonts w:ascii="Symbol" w:hAnsi="Symbol"/>
    </w:rPr>
  </w:style>
  <w:style w:type="character" w:customStyle="1" w:styleId="WW8Num55z4">
    <w:name w:val="WW8Num55z4"/>
    <w:rsid w:val="00390BCA"/>
    <w:rPr>
      <w:rFonts w:ascii="Courier New" w:hAnsi="Courier New" w:cs="Courier New"/>
    </w:rPr>
  </w:style>
  <w:style w:type="character" w:customStyle="1" w:styleId="WW8Num56z0">
    <w:name w:val="WW8Num56z0"/>
    <w:rsid w:val="00390BCA"/>
    <w:rPr>
      <w:rFonts w:ascii="Symbol" w:hAnsi="Symbol"/>
      <w:sz w:val="28"/>
      <w:szCs w:val="28"/>
    </w:rPr>
  </w:style>
  <w:style w:type="character" w:customStyle="1" w:styleId="WW8Num56z1">
    <w:name w:val="WW8Num56z1"/>
    <w:rsid w:val="00390BCA"/>
    <w:rPr>
      <w:rFonts w:ascii="Courier New" w:hAnsi="Courier New" w:cs="Courier New"/>
    </w:rPr>
  </w:style>
  <w:style w:type="character" w:customStyle="1" w:styleId="WW8Num56z2">
    <w:name w:val="WW8Num56z2"/>
    <w:rsid w:val="00390BCA"/>
    <w:rPr>
      <w:rFonts w:ascii="Wingdings" w:hAnsi="Wingdings"/>
    </w:rPr>
  </w:style>
  <w:style w:type="character" w:customStyle="1" w:styleId="WW8Num56z3">
    <w:name w:val="WW8Num56z3"/>
    <w:rsid w:val="00390BCA"/>
    <w:rPr>
      <w:rFonts w:ascii="Symbol" w:hAnsi="Symbol"/>
    </w:rPr>
  </w:style>
  <w:style w:type="character" w:customStyle="1" w:styleId="WW8Num57z0">
    <w:name w:val="WW8Num57z0"/>
    <w:rsid w:val="00390BCA"/>
    <w:rPr>
      <w:rFonts w:ascii="Symbol" w:hAnsi="Symbol"/>
      <w:sz w:val="28"/>
      <w:szCs w:val="28"/>
    </w:rPr>
  </w:style>
  <w:style w:type="character" w:customStyle="1" w:styleId="WW8Num57z1">
    <w:name w:val="WW8Num57z1"/>
    <w:rsid w:val="00390BCA"/>
    <w:rPr>
      <w:rFonts w:ascii="Courier New" w:hAnsi="Courier New" w:cs="Courier New"/>
    </w:rPr>
  </w:style>
  <w:style w:type="character" w:customStyle="1" w:styleId="WW8Num57z2">
    <w:name w:val="WW8Num57z2"/>
    <w:rsid w:val="00390BCA"/>
    <w:rPr>
      <w:rFonts w:ascii="Wingdings" w:hAnsi="Wingdings"/>
    </w:rPr>
  </w:style>
  <w:style w:type="character" w:customStyle="1" w:styleId="WW8Num57z3">
    <w:name w:val="WW8Num57z3"/>
    <w:rsid w:val="00390BCA"/>
    <w:rPr>
      <w:rFonts w:ascii="Symbol" w:hAnsi="Symbol"/>
    </w:rPr>
  </w:style>
  <w:style w:type="character" w:customStyle="1" w:styleId="WW8Num59z0">
    <w:name w:val="WW8Num59z0"/>
    <w:rsid w:val="00390BCA"/>
    <w:rPr>
      <w:rFonts w:ascii="Symbol" w:hAnsi="Symbol"/>
      <w:sz w:val="28"/>
      <w:szCs w:val="28"/>
    </w:rPr>
  </w:style>
  <w:style w:type="character" w:customStyle="1" w:styleId="WW8Num59z1">
    <w:name w:val="WW8Num59z1"/>
    <w:rsid w:val="00390BCA"/>
    <w:rPr>
      <w:rFonts w:ascii="Courier New" w:hAnsi="Courier New" w:cs="Courier New"/>
    </w:rPr>
  </w:style>
  <w:style w:type="character" w:customStyle="1" w:styleId="WW8Num59z2">
    <w:name w:val="WW8Num59z2"/>
    <w:rsid w:val="00390BCA"/>
    <w:rPr>
      <w:rFonts w:ascii="Wingdings" w:hAnsi="Wingdings"/>
    </w:rPr>
  </w:style>
  <w:style w:type="character" w:customStyle="1" w:styleId="WW8Num59z3">
    <w:name w:val="WW8Num59z3"/>
    <w:rsid w:val="00390BCA"/>
    <w:rPr>
      <w:rFonts w:ascii="Symbol" w:hAnsi="Symbol"/>
    </w:rPr>
  </w:style>
  <w:style w:type="character" w:customStyle="1" w:styleId="WW8Num60z0">
    <w:name w:val="WW8Num60z0"/>
    <w:rsid w:val="00390BCA"/>
    <w:rPr>
      <w:rFonts w:ascii="Symbol" w:hAnsi="Symbol"/>
      <w:sz w:val="28"/>
      <w:szCs w:val="28"/>
    </w:rPr>
  </w:style>
  <w:style w:type="character" w:customStyle="1" w:styleId="WW8Num60z1">
    <w:name w:val="WW8Num60z1"/>
    <w:rsid w:val="00390BCA"/>
    <w:rPr>
      <w:rFonts w:ascii="Courier New" w:hAnsi="Courier New" w:cs="Courier New"/>
    </w:rPr>
  </w:style>
  <w:style w:type="character" w:customStyle="1" w:styleId="WW8Num60z2">
    <w:name w:val="WW8Num60z2"/>
    <w:rsid w:val="00390BCA"/>
    <w:rPr>
      <w:rFonts w:ascii="Wingdings" w:hAnsi="Wingdings"/>
    </w:rPr>
  </w:style>
  <w:style w:type="character" w:customStyle="1" w:styleId="WW8Num60z3">
    <w:name w:val="WW8Num60z3"/>
    <w:rsid w:val="00390BCA"/>
    <w:rPr>
      <w:rFonts w:ascii="Symbol" w:hAnsi="Symbol"/>
    </w:rPr>
  </w:style>
  <w:style w:type="character" w:customStyle="1" w:styleId="WW8Num62z0">
    <w:name w:val="WW8Num62z0"/>
    <w:rsid w:val="00390BCA"/>
    <w:rPr>
      <w:b w:val="0"/>
      <w:i w:val="0"/>
      <w:shadow w:val="0"/>
    </w:rPr>
  </w:style>
  <w:style w:type="character" w:customStyle="1" w:styleId="WW8Num63z1">
    <w:name w:val="WW8Num63z1"/>
    <w:rsid w:val="00390BCA"/>
    <w:rPr>
      <w:rFonts w:ascii="Courier New" w:hAnsi="Courier New" w:cs="Courier New"/>
    </w:rPr>
  </w:style>
  <w:style w:type="character" w:customStyle="1" w:styleId="WW8Num63z2">
    <w:name w:val="WW8Num63z2"/>
    <w:rsid w:val="00390BCA"/>
    <w:rPr>
      <w:rFonts w:ascii="Wingdings" w:hAnsi="Wingdings"/>
    </w:rPr>
  </w:style>
  <w:style w:type="character" w:customStyle="1" w:styleId="WW8Num63z3">
    <w:name w:val="WW8Num63z3"/>
    <w:rsid w:val="00390BCA"/>
    <w:rPr>
      <w:rFonts w:ascii="Symbol" w:hAnsi="Symbol"/>
    </w:rPr>
  </w:style>
  <w:style w:type="character" w:customStyle="1" w:styleId="WW8Num64z0">
    <w:name w:val="WW8Num64z0"/>
    <w:rsid w:val="00390BCA"/>
    <w:rPr>
      <w:rFonts w:ascii="Symbol" w:hAnsi="Symbol"/>
      <w:sz w:val="28"/>
      <w:szCs w:val="28"/>
    </w:rPr>
  </w:style>
  <w:style w:type="character" w:customStyle="1" w:styleId="WW8Num64z1">
    <w:name w:val="WW8Num64z1"/>
    <w:rsid w:val="00390BCA"/>
    <w:rPr>
      <w:rFonts w:ascii="Courier New" w:hAnsi="Courier New" w:cs="Courier New"/>
    </w:rPr>
  </w:style>
  <w:style w:type="character" w:customStyle="1" w:styleId="WW8Num64z2">
    <w:name w:val="WW8Num64z2"/>
    <w:rsid w:val="00390BCA"/>
    <w:rPr>
      <w:rFonts w:ascii="Wingdings" w:hAnsi="Wingdings"/>
    </w:rPr>
  </w:style>
  <w:style w:type="character" w:customStyle="1" w:styleId="WW8Num64z3">
    <w:name w:val="WW8Num64z3"/>
    <w:rsid w:val="00390BCA"/>
    <w:rPr>
      <w:rFonts w:ascii="Symbol" w:hAnsi="Symbol"/>
    </w:rPr>
  </w:style>
  <w:style w:type="character" w:customStyle="1" w:styleId="WW8Num65z0">
    <w:name w:val="WW8Num65z0"/>
    <w:rsid w:val="00390BCA"/>
    <w:rPr>
      <w:rFonts w:ascii="Symbol" w:hAnsi="Symbol"/>
      <w:sz w:val="28"/>
      <w:szCs w:val="28"/>
    </w:rPr>
  </w:style>
  <w:style w:type="character" w:customStyle="1" w:styleId="WW8Num65z1">
    <w:name w:val="WW8Num65z1"/>
    <w:rsid w:val="00390BCA"/>
    <w:rPr>
      <w:rFonts w:ascii="Courier New" w:hAnsi="Courier New" w:cs="Courier New"/>
    </w:rPr>
  </w:style>
  <w:style w:type="character" w:customStyle="1" w:styleId="WW8Num65z2">
    <w:name w:val="WW8Num65z2"/>
    <w:rsid w:val="00390BCA"/>
    <w:rPr>
      <w:rFonts w:ascii="Wingdings" w:hAnsi="Wingdings"/>
    </w:rPr>
  </w:style>
  <w:style w:type="character" w:customStyle="1" w:styleId="WW8Num65z3">
    <w:name w:val="WW8Num65z3"/>
    <w:rsid w:val="00390BCA"/>
    <w:rPr>
      <w:rFonts w:ascii="Symbol" w:hAnsi="Symbol"/>
    </w:rPr>
  </w:style>
  <w:style w:type="character" w:customStyle="1" w:styleId="WW8Num66z0">
    <w:name w:val="WW8Num66z0"/>
    <w:rsid w:val="00390BCA"/>
    <w:rPr>
      <w:b w:val="0"/>
      <w:i w:val="0"/>
      <w:shadow w:val="0"/>
    </w:rPr>
  </w:style>
  <w:style w:type="character" w:customStyle="1" w:styleId="WW8Num67z0">
    <w:name w:val="WW8Num67z0"/>
    <w:rsid w:val="00390BCA"/>
    <w:rPr>
      <w:rFonts w:ascii="Symbol" w:hAnsi="Symbol"/>
      <w:sz w:val="28"/>
      <w:szCs w:val="28"/>
    </w:rPr>
  </w:style>
  <w:style w:type="character" w:customStyle="1" w:styleId="WW8Num67z1">
    <w:name w:val="WW8Num67z1"/>
    <w:rsid w:val="00390BCA"/>
    <w:rPr>
      <w:rFonts w:ascii="Courier New" w:hAnsi="Courier New" w:cs="Courier New"/>
    </w:rPr>
  </w:style>
  <w:style w:type="character" w:customStyle="1" w:styleId="WW8Num67z2">
    <w:name w:val="WW8Num67z2"/>
    <w:rsid w:val="00390BCA"/>
    <w:rPr>
      <w:rFonts w:ascii="Wingdings" w:hAnsi="Wingdings"/>
    </w:rPr>
  </w:style>
  <w:style w:type="character" w:customStyle="1" w:styleId="WW8Num67z3">
    <w:name w:val="WW8Num67z3"/>
    <w:rsid w:val="00390BCA"/>
    <w:rPr>
      <w:rFonts w:ascii="Symbol" w:hAnsi="Symbol"/>
    </w:rPr>
  </w:style>
  <w:style w:type="character" w:customStyle="1" w:styleId="WW8Num68z0">
    <w:name w:val="WW8Num68z0"/>
    <w:rsid w:val="00390BCA"/>
    <w:rPr>
      <w:rFonts w:ascii="Courier New" w:hAnsi="Courier New"/>
    </w:rPr>
  </w:style>
  <w:style w:type="character" w:customStyle="1" w:styleId="WW8Num68z1">
    <w:name w:val="WW8Num68z1"/>
    <w:rsid w:val="00390BCA"/>
    <w:rPr>
      <w:rFonts w:ascii="Courier New" w:hAnsi="Courier New" w:cs="Courier New"/>
    </w:rPr>
  </w:style>
  <w:style w:type="character" w:customStyle="1" w:styleId="WW8Num68z2">
    <w:name w:val="WW8Num68z2"/>
    <w:rsid w:val="00390BCA"/>
    <w:rPr>
      <w:rFonts w:ascii="Wingdings" w:hAnsi="Wingdings"/>
    </w:rPr>
  </w:style>
  <w:style w:type="character" w:customStyle="1" w:styleId="WW8Num68z3">
    <w:name w:val="WW8Num68z3"/>
    <w:rsid w:val="00390BCA"/>
    <w:rPr>
      <w:rFonts w:ascii="Symbol" w:hAnsi="Symbol"/>
    </w:rPr>
  </w:style>
  <w:style w:type="character" w:customStyle="1" w:styleId="WW8Num70z1">
    <w:name w:val="WW8Num70z1"/>
    <w:rsid w:val="00390BCA"/>
    <w:rPr>
      <w:rFonts w:ascii="Symbol" w:hAnsi="Symbol"/>
      <w:sz w:val="28"/>
      <w:szCs w:val="28"/>
    </w:rPr>
  </w:style>
  <w:style w:type="character" w:customStyle="1" w:styleId="WW8Num71z0">
    <w:name w:val="WW8Num71z0"/>
    <w:rsid w:val="00390BCA"/>
    <w:rPr>
      <w:rFonts w:ascii="Symbol" w:hAnsi="Symbol"/>
    </w:rPr>
  </w:style>
  <w:style w:type="character" w:customStyle="1" w:styleId="WW8Num71z1">
    <w:name w:val="WW8Num71z1"/>
    <w:rsid w:val="00390BCA"/>
    <w:rPr>
      <w:rFonts w:ascii="Courier New" w:hAnsi="Courier New" w:cs="Courier New"/>
    </w:rPr>
  </w:style>
  <w:style w:type="character" w:customStyle="1" w:styleId="WW8Num71z2">
    <w:name w:val="WW8Num71z2"/>
    <w:rsid w:val="00390BCA"/>
    <w:rPr>
      <w:rFonts w:ascii="Wingdings" w:hAnsi="Wingdings"/>
    </w:rPr>
  </w:style>
  <w:style w:type="character" w:customStyle="1" w:styleId="WW8Num72z0">
    <w:name w:val="WW8Num72z0"/>
    <w:rsid w:val="00390BCA"/>
    <w:rPr>
      <w:rFonts w:ascii="Symbol" w:hAnsi="Symbol"/>
      <w:sz w:val="28"/>
      <w:szCs w:val="28"/>
    </w:rPr>
  </w:style>
  <w:style w:type="character" w:customStyle="1" w:styleId="WW8Num75z0">
    <w:name w:val="WW8Num75z0"/>
    <w:rsid w:val="00390BCA"/>
    <w:rPr>
      <w:rFonts w:ascii="Symbol" w:hAnsi="Symbol"/>
      <w:sz w:val="28"/>
      <w:szCs w:val="28"/>
    </w:rPr>
  </w:style>
  <w:style w:type="character" w:customStyle="1" w:styleId="WW8Num75z1">
    <w:name w:val="WW8Num75z1"/>
    <w:rsid w:val="00390BCA"/>
    <w:rPr>
      <w:rFonts w:ascii="Courier New" w:hAnsi="Courier New" w:cs="Courier New"/>
    </w:rPr>
  </w:style>
  <w:style w:type="character" w:customStyle="1" w:styleId="WW8Num75z2">
    <w:name w:val="WW8Num75z2"/>
    <w:rsid w:val="00390BCA"/>
    <w:rPr>
      <w:rFonts w:ascii="Wingdings" w:hAnsi="Wingdings"/>
    </w:rPr>
  </w:style>
  <w:style w:type="character" w:customStyle="1" w:styleId="WW8Num75z3">
    <w:name w:val="WW8Num75z3"/>
    <w:rsid w:val="00390BCA"/>
    <w:rPr>
      <w:rFonts w:ascii="Symbol" w:hAnsi="Symbol"/>
    </w:rPr>
  </w:style>
  <w:style w:type="paragraph" w:customStyle="1" w:styleId="312">
    <w:name w:val="Основной текст 31"/>
    <w:basedOn w:val="a0"/>
    <w:rsid w:val="00390BCA"/>
    <w:pPr>
      <w:spacing w:after="120" w:line="240" w:lineRule="auto"/>
    </w:pPr>
    <w:rPr>
      <w:rFonts w:ascii="Times New Roman" w:eastAsia="Times New Roman" w:hAnsi="Times New Roman" w:cs="Times New Roman"/>
      <w:sz w:val="16"/>
      <w:szCs w:val="16"/>
      <w:lang w:eastAsia="ar-SA"/>
    </w:rPr>
  </w:style>
  <w:style w:type="paragraph" w:customStyle="1" w:styleId="211">
    <w:name w:val="Основной текст с отступом 21"/>
    <w:basedOn w:val="a0"/>
    <w:rsid w:val="00390BCA"/>
    <w:pPr>
      <w:spacing w:after="120" w:line="480" w:lineRule="auto"/>
      <w:ind w:left="283"/>
    </w:pPr>
    <w:rPr>
      <w:rFonts w:ascii="Times New Roman" w:eastAsia="Times New Roman" w:hAnsi="Times New Roman" w:cs="Times New Roman"/>
      <w:sz w:val="20"/>
      <w:szCs w:val="20"/>
      <w:lang w:eastAsia="ar-SA"/>
    </w:rPr>
  </w:style>
  <w:style w:type="paragraph" w:customStyle="1" w:styleId="2110">
    <w:name w:val="Основной текст 211"/>
    <w:basedOn w:val="a0"/>
    <w:rsid w:val="00390BCA"/>
    <w:pPr>
      <w:spacing w:after="120" w:line="480" w:lineRule="auto"/>
    </w:pPr>
    <w:rPr>
      <w:rFonts w:ascii="Times New Roman" w:eastAsia="Times New Roman" w:hAnsi="Times New Roman" w:cs="Times New Roman"/>
      <w:sz w:val="24"/>
      <w:szCs w:val="24"/>
      <w:lang w:eastAsia="ar-SA"/>
    </w:rPr>
  </w:style>
  <w:style w:type="paragraph" w:customStyle="1" w:styleId="221">
    <w:name w:val="Основной текст с отступом 22"/>
    <w:basedOn w:val="a0"/>
    <w:rsid w:val="00390BCA"/>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390BCA"/>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390B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390BCA"/>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390BCA"/>
    <w:pPr>
      <w:spacing w:after="0" w:line="240" w:lineRule="auto"/>
    </w:pPr>
    <w:rPr>
      <w:rFonts w:ascii="Times New Roman" w:eastAsia="Times New Roman" w:hAnsi="Times New Roman" w:cs="Times New Roman"/>
      <w:sz w:val="24"/>
      <w:szCs w:val="20"/>
    </w:rPr>
  </w:style>
  <w:style w:type="character" w:customStyle="1" w:styleId="2f">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6"/>
    <w:locked/>
    <w:rsid w:val="00390BCA"/>
    <w:rPr>
      <w:rFonts w:ascii="Times New Roman" w:eastAsia="Times New Roman" w:hAnsi="Times New Roman" w:cs="Times New Roman"/>
      <w:b/>
      <w:bCs/>
      <w:sz w:val="20"/>
      <w:szCs w:val="20"/>
    </w:rPr>
  </w:style>
  <w:style w:type="character" w:customStyle="1" w:styleId="aff9">
    <w:name w:val="Список Знак"/>
    <w:link w:val="aff8"/>
    <w:rsid w:val="00390BCA"/>
    <w:rPr>
      <w:rFonts w:ascii="Arial" w:eastAsia="Times New Roman" w:hAnsi="Arial" w:cs="Mangal"/>
      <w:sz w:val="20"/>
      <w:szCs w:val="20"/>
      <w:lang w:eastAsia="ar-SA"/>
    </w:rPr>
  </w:style>
  <w:style w:type="paragraph" w:customStyle="1" w:styleId="affff8">
    <w:name w:val="Таблица"/>
    <w:basedOn w:val="a0"/>
    <w:rsid w:val="00390BCA"/>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390BCA"/>
    <w:pPr>
      <w:suppressAutoHyphens/>
      <w:spacing w:after="0" w:line="240" w:lineRule="auto"/>
      <w:jc w:val="both"/>
    </w:pPr>
    <w:rPr>
      <w:rFonts w:ascii="Arial" w:eastAsia="Times New Roman" w:hAnsi="Arial" w:cs="Arial"/>
      <w:sz w:val="26"/>
      <w:szCs w:val="2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Егоровна</dc:creator>
  <cp:lastModifiedBy>Надежда Егоровна</cp:lastModifiedBy>
  <cp:revision>12</cp:revision>
  <dcterms:created xsi:type="dcterms:W3CDTF">2016-03-10T08:27:00Z</dcterms:created>
  <dcterms:modified xsi:type="dcterms:W3CDTF">2016-12-13T01:47:00Z</dcterms:modified>
</cp:coreProperties>
</file>