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CC" w:rsidRPr="00961D3A" w:rsidRDefault="00397FCC" w:rsidP="00397FC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397FCC" w:rsidRPr="00961D3A" w:rsidRDefault="00397FCC" w:rsidP="00397FC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97FCC" w:rsidRPr="00961D3A" w:rsidRDefault="00397FCC" w:rsidP="00397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97FCC" w:rsidRPr="00961D3A" w:rsidRDefault="00397FCC" w:rsidP="00397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97FCC" w:rsidRPr="00961D3A" w:rsidRDefault="00397FCC" w:rsidP="00397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397FCC" w:rsidRPr="00961D3A" w:rsidRDefault="00397FCC" w:rsidP="00397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397FCC" w:rsidRPr="00EF43F0" w:rsidRDefault="00397FCC" w:rsidP="00397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13579" w:type="dxa"/>
        <w:tblInd w:w="-72" w:type="dxa"/>
        <w:tblBorders>
          <w:top w:val="double" w:sz="4" w:space="0" w:color="auto"/>
        </w:tblBorders>
        <w:tblLook w:val="0000"/>
      </w:tblPr>
      <w:tblGrid>
        <w:gridCol w:w="180"/>
        <w:gridCol w:w="9356"/>
        <w:gridCol w:w="3934"/>
        <w:gridCol w:w="109"/>
      </w:tblGrid>
      <w:tr w:rsidR="00397FCC" w:rsidRPr="000E5EA6" w:rsidTr="002E5D99">
        <w:trPr>
          <w:trHeight w:val="2"/>
        </w:trPr>
        <w:tc>
          <w:tcPr>
            <w:tcW w:w="13579" w:type="dxa"/>
            <w:gridSpan w:val="4"/>
          </w:tcPr>
          <w:p w:rsidR="00397FCC" w:rsidRPr="000E5EA6" w:rsidRDefault="002E5D99" w:rsidP="00654F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 31»   августа</w:t>
            </w:r>
            <w:r w:rsidR="00397FCC"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2016г.                                             </w:t>
            </w:r>
            <w:r w:rsidR="00397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397FCC"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2E5D99" w:rsidRPr="001F569F" w:rsidTr="002E5D99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80" w:type="dxa"/>
          <w:wAfter w:w="109" w:type="dxa"/>
          <w:trHeight w:val="355"/>
        </w:trPr>
        <w:tc>
          <w:tcPr>
            <w:tcW w:w="9356" w:type="dxa"/>
          </w:tcPr>
          <w:p w:rsidR="002E5D99" w:rsidRPr="002E5D99" w:rsidRDefault="002E5D99" w:rsidP="00332BE4">
            <w:pPr>
              <w:ind w:left="-108" w:righ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9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Устав Бузыкановского муниципального образования</w:t>
            </w:r>
          </w:p>
        </w:tc>
        <w:tc>
          <w:tcPr>
            <w:tcW w:w="3934" w:type="dxa"/>
          </w:tcPr>
          <w:p w:rsidR="002E5D99" w:rsidRPr="001F569F" w:rsidRDefault="002E5D99" w:rsidP="00332BE4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D99" w:rsidRPr="00A1246F" w:rsidRDefault="002E5D99" w:rsidP="002E5D99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В целях приведения Устава Бузыкановского муниципального образования в соответствие с действующим законодательством Российской Федерации, рассмотрев результаты публичных слушаний, проведенных "29"</w:t>
      </w:r>
      <w:r w:rsidRPr="00A12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sz w:val="24"/>
          <w:szCs w:val="24"/>
        </w:rPr>
        <w:t xml:space="preserve">августа 2016 года, руководствуясь статьей </w:t>
      </w:r>
      <w:r w:rsidRPr="00A1246F">
        <w:rPr>
          <w:rFonts w:ascii="Times New Roman" w:hAnsi="Times New Roman" w:cs="Times New Roman"/>
          <w:color w:val="000000"/>
          <w:sz w:val="24"/>
          <w:szCs w:val="24"/>
        </w:rPr>
        <w:t xml:space="preserve">44 </w:t>
      </w:r>
      <w:r w:rsidRPr="00A1246F"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Федерации", статьями 16, 31, 47 Устава Бузыкановского муниципального образования, Дума Бузыкановского муниципального образования   </w:t>
      </w:r>
    </w:p>
    <w:p w:rsidR="002E5D99" w:rsidRPr="00A1246F" w:rsidRDefault="002E5D99" w:rsidP="002E5D99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Р Е Ш И Л А :</w:t>
      </w:r>
    </w:p>
    <w:p w:rsidR="002E5D99" w:rsidRPr="00A1246F" w:rsidRDefault="002E5D99" w:rsidP="002E5D99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1. Внести в Устав Бузыкановского муниципального образования следующие изменения: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1.1. в части 1 статьи 6: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 xml:space="preserve"> пункт 19 изложить в следующей редакции: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"19) участие в организации деятельности по сбору (в том числе раздельному сб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ру) и транспортированию твердых коммунальных отходов; ";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пункт 24 исключить;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нумерацию пунктов привести в соответствие с порядковыми номерами части 1;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46F">
        <w:rPr>
          <w:rFonts w:ascii="Times New Roman" w:hAnsi="Times New Roman" w:cs="Times New Roman"/>
          <w:b/>
          <w:bCs/>
          <w:sz w:val="24"/>
          <w:szCs w:val="24"/>
        </w:rPr>
        <w:t>дополнить пунктом 37 следующего содержания: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Cs/>
          <w:sz w:val="24"/>
          <w:szCs w:val="24"/>
        </w:rPr>
        <w:t xml:space="preserve">37) </w:t>
      </w:r>
      <w:r w:rsidRPr="00A1246F">
        <w:rPr>
          <w:rFonts w:ascii="Times New Roman" w:hAnsi="Times New Roman" w:cs="Times New Roman"/>
          <w:sz w:val="24"/>
          <w:szCs w:val="24"/>
        </w:rPr>
        <w:t xml:space="preserve">участие в соответствии с Федеральным </w:t>
      </w:r>
      <w:hyperlink r:id="rId7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24 июля 2007 года № 221-ФЗ "О государственном кадастре недвижимости" в выполнении комплексных кадастр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вых работ. ";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D99" w:rsidRPr="00A1246F" w:rsidRDefault="002E5D99" w:rsidP="002E5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1.2. часть 1 статьи 6.1 дополнить пунктом 16 следующего содержания:</w:t>
      </w:r>
    </w:p>
    <w:p w:rsidR="002E5D99" w:rsidRPr="00A1246F" w:rsidRDefault="002E5D99" w:rsidP="002E5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"16) осуществление мероприятий в сфере профилактики правонарушений, пред</w:t>
      </w:r>
      <w:r w:rsidRPr="00A1246F">
        <w:rPr>
          <w:rFonts w:ascii="Times New Roman" w:hAnsi="Times New Roman" w:cs="Times New Roman"/>
          <w:sz w:val="24"/>
          <w:szCs w:val="24"/>
        </w:rPr>
        <w:t>у</w:t>
      </w:r>
      <w:r w:rsidRPr="00A1246F">
        <w:rPr>
          <w:rFonts w:ascii="Times New Roman" w:hAnsi="Times New Roman" w:cs="Times New Roman"/>
          <w:sz w:val="24"/>
          <w:szCs w:val="24"/>
        </w:rPr>
        <w:t xml:space="preserve">смотренных Федеральным </w:t>
      </w:r>
      <w:hyperlink r:id="rId8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Федерации".";</w:t>
      </w:r>
    </w:p>
    <w:p w:rsidR="002E5D99" w:rsidRPr="00A1246F" w:rsidRDefault="002E5D99" w:rsidP="002E5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99" w:rsidRPr="00A1246F" w:rsidRDefault="002E5D99" w:rsidP="002E5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1.3. пункт 4 части 3 статьи 16 дополнить словами:</w:t>
      </w:r>
    </w:p>
    <w:p w:rsidR="002E5D99" w:rsidRPr="00A1246F" w:rsidRDefault="002E5D99" w:rsidP="002E5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", за исключением случаев, если в соответствии со статьей 13 Федерального закона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>ния муниципального образования, выраженного путем голосования либо на сходах гра</w:t>
      </w:r>
      <w:r w:rsidRPr="00A1246F">
        <w:rPr>
          <w:rFonts w:ascii="Times New Roman" w:hAnsi="Times New Roman" w:cs="Times New Roman"/>
          <w:sz w:val="24"/>
          <w:szCs w:val="24"/>
        </w:rPr>
        <w:t>ж</w:t>
      </w:r>
      <w:r w:rsidRPr="00A1246F">
        <w:rPr>
          <w:rFonts w:ascii="Times New Roman" w:hAnsi="Times New Roman" w:cs="Times New Roman"/>
          <w:sz w:val="24"/>
          <w:szCs w:val="24"/>
        </w:rPr>
        <w:t>дан. ";</w:t>
      </w:r>
    </w:p>
    <w:p w:rsidR="002E5D99" w:rsidRPr="00A1246F" w:rsidRDefault="002E5D99" w:rsidP="002E5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E5D99" w:rsidRPr="00A1246F" w:rsidRDefault="002E5D99" w:rsidP="002E5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1.4. в части 7 статьи 19</w:t>
      </w:r>
    </w:p>
    <w:p w:rsidR="002E5D99" w:rsidRPr="00A1246F" w:rsidRDefault="002E5D99" w:rsidP="002E5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lastRenderedPageBreak/>
        <w:t>слова "Федеральным законом и настоящим Уставом" исключить;</w:t>
      </w:r>
    </w:p>
    <w:p w:rsidR="002E5D99" w:rsidRPr="00A1246F" w:rsidRDefault="002E5D99" w:rsidP="002E5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1.5. статью 22 дополнить частью 5 следующего содержания: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"5. Глава Бузыкановского муниципального образования должен соблюдать огран</w:t>
      </w:r>
      <w:r w:rsidRPr="00A1246F">
        <w:rPr>
          <w:rFonts w:ascii="Times New Roman" w:hAnsi="Times New Roman" w:cs="Times New Roman"/>
          <w:sz w:val="24"/>
          <w:szCs w:val="24"/>
        </w:rPr>
        <w:t>и</w:t>
      </w:r>
      <w:r w:rsidRPr="00A1246F">
        <w:rPr>
          <w:rFonts w:ascii="Times New Roman" w:hAnsi="Times New Roman" w:cs="Times New Roman"/>
          <w:sz w:val="24"/>
          <w:szCs w:val="24"/>
        </w:rPr>
        <w:t xml:space="preserve">чения, запреты, исполнять обязанности, которые установлены Федеральным </w:t>
      </w:r>
      <w:hyperlink r:id="rId9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Полномочия главы Бузыкановского муниципального образования прекращаю</w:t>
      </w:r>
      <w:r w:rsidRPr="00A1246F">
        <w:rPr>
          <w:rFonts w:ascii="Times New Roman" w:hAnsi="Times New Roman" w:cs="Times New Roman"/>
          <w:sz w:val="24"/>
          <w:szCs w:val="24"/>
        </w:rPr>
        <w:t>т</w:t>
      </w:r>
      <w:r w:rsidRPr="00A1246F">
        <w:rPr>
          <w:rFonts w:ascii="Times New Roman" w:hAnsi="Times New Roman" w:cs="Times New Roman"/>
          <w:sz w:val="24"/>
          <w:szCs w:val="24"/>
        </w:rPr>
        <w:t xml:space="preserve">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</w:t>
      </w:r>
      <w:r w:rsidRPr="00A1246F">
        <w:rPr>
          <w:rFonts w:ascii="Times New Roman" w:hAnsi="Times New Roman" w:cs="Times New Roman"/>
          <w:sz w:val="24"/>
          <w:szCs w:val="24"/>
        </w:rPr>
        <w:t>й</w:t>
      </w:r>
      <w:r w:rsidRPr="00A1246F">
        <w:rPr>
          <w:rFonts w:ascii="Times New Roman" w:hAnsi="Times New Roman" w:cs="Times New Roman"/>
          <w:sz w:val="24"/>
          <w:szCs w:val="24"/>
        </w:rPr>
        <w:t xml:space="preserve">ствии коррупции", Федеральным </w:t>
      </w:r>
      <w:hyperlink r:id="rId11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>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";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1.6. часть 1.1. статьи 23 исключить;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1.7.в статье 26: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часть 1 дополнить пунктом 13 следующего содержания: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"13) утраты Бузыкановским муниципальным образованием статуса муниципальн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го образования в связи с его объединением с городским округом. ";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дополнить частью 5 следующего содержания: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Cs/>
          <w:sz w:val="24"/>
          <w:szCs w:val="24"/>
        </w:rPr>
        <w:t>5. Полномочия главы Бузыкановского муниципального образования  прекращаю</w:t>
      </w:r>
      <w:r w:rsidRPr="00A1246F">
        <w:rPr>
          <w:rFonts w:ascii="Times New Roman" w:hAnsi="Times New Roman" w:cs="Times New Roman"/>
          <w:bCs/>
          <w:sz w:val="24"/>
          <w:szCs w:val="24"/>
        </w:rPr>
        <w:t>т</w:t>
      </w:r>
      <w:r w:rsidRPr="00A1246F">
        <w:rPr>
          <w:rFonts w:ascii="Times New Roman" w:hAnsi="Times New Roman" w:cs="Times New Roman"/>
          <w:bCs/>
          <w:sz w:val="24"/>
          <w:szCs w:val="24"/>
        </w:rPr>
        <w:t>ся досрочно в случае несоблюдения ограничений, установленных Федеральным законом от 06.10.2003 № 131-ФЗ "Об общих принципах организации местного самоуправления в Российской Федерации".</w:t>
      </w: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Pr="00A1246F">
        <w:rPr>
          <w:rFonts w:ascii="Times New Roman" w:hAnsi="Times New Roman" w:cs="Times New Roman"/>
          <w:b/>
          <w:bCs/>
          <w:sz w:val="24"/>
          <w:szCs w:val="24"/>
        </w:rPr>
        <w:t>часть 4 статьи 27 исключить;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D99" w:rsidRPr="00A1246F" w:rsidRDefault="002E5D99" w:rsidP="002E5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1.9. часть 11 статьи 36 изложить в следующей редакции:</w:t>
      </w:r>
    </w:p>
    <w:p w:rsidR="002E5D99" w:rsidRPr="00A1246F" w:rsidRDefault="002E5D99" w:rsidP="002E5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"11. Депутат Думы Бузыкановского муниципального образования должен собл</w:t>
      </w:r>
      <w:r w:rsidRPr="00A1246F">
        <w:rPr>
          <w:rFonts w:ascii="Times New Roman" w:hAnsi="Times New Roman" w:cs="Times New Roman"/>
          <w:sz w:val="24"/>
          <w:szCs w:val="24"/>
        </w:rPr>
        <w:t>ю</w:t>
      </w:r>
      <w:r w:rsidRPr="00A1246F">
        <w:rPr>
          <w:rFonts w:ascii="Times New Roman" w:hAnsi="Times New Roman" w:cs="Times New Roman"/>
          <w:sz w:val="24"/>
          <w:szCs w:val="24"/>
        </w:rPr>
        <w:t xml:space="preserve">дать ограничения, запреты, исполнять обязанности, которые установлены Федеральным </w:t>
      </w:r>
      <w:hyperlink r:id="rId13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Полномочия депутата Думы Бузыкановского муниципального образования прекращаются досрочно в случае несоблюдения ограничений, запретов, н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 xml:space="preserve">исполнения обязанностей, установленных Федеральным </w:t>
      </w:r>
      <w:hyperlink r:id="rId14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15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A12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 лиц открывать и иметь счета (вклады), хранить нали</w:t>
      </w:r>
      <w:r w:rsidRPr="00A1246F">
        <w:rPr>
          <w:rFonts w:ascii="Times New Roman" w:hAnsi="Times New Roman" w:cs="Times New Roman"/>
          <w:sz w:val="24"/>
          <w:szCs w:val="24"/>
        </w:rPr>
        <w:t>ч</w:t>
      </w:r>
      <w:r w:rsidRPr="00A1246F">
        <w:rPr>
          <w:rFonts w:ascii="Times New Roman" w:hAnsi="Times New Roman" w:cs="Times New Roman"/>
          <w:sz w:val="24"/>
          <w:szCs w:val="24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выми инструментами. ";</w:t>
      </w:r>
    </w:p>
    <w:p w:rsidR="002E5D99" w:rsidRPr="00A1246F" w:rsidRDefault="002E5D99" w:rsidP="002E5D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1.10. пункт 11 части 2 статьи 37 изложить в следующей редакции: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lastRenderedPageBreak/>
        <w:t xml:space="preserve">"11) </w:t>
      </w:r>
      <w:r w:rsidRPr="00A1246F">
        <w:rPr>
          <w:rFonts w:ascii="Times New Roman" w:hAnsi="Times New Roman" w:cs="Times New Roman"/>
          <w:bCs/>
          <w:sz w:val="24"/>
          <w:szCs w:val="24"/>
        </w:rPr>
        <w:t xml:space="preserve">в иных случаях, установленных </w:t>
      </w:r>
      <w:r w:rsidRPr="00A1246F">
        <w:rPr>
          <w:rFonts w:ascii="Times New Roman" w:hAnsi="Times New Roman" w:cs="Times New Roman"/>
          <w:sz w:val="24"/>
          <w:szCs w:val="24"/>
        </w:rPr>
        <w:t xml:space="preserve">Федеральным законом "Об общих принципах организации местного самоуправления в Российской Федерации" </w:t>
      </w:r>
      <w:r w:rsidRPr="00A1246F">
        <w:rPr>
          <w:rFonts w:ascii="Times New Roman" w:hAnsi="Times New Roman" w:cs="Times New Roman"/>
          <w:bCs/>
          <w:sz w:val="24"/>
          <w:szCs w:val="24"/>
        </w:rPr>
        <w:t>и иными федеральными законами.</w:t>
      </w:r>
      <w:r w:rsidRPr="00A1246F">
        <w:rPr>
          <w:rFonts w:ascii="Times New Roman" w:hAnsi="Times New Roman" w:cs="Times New Roman"/>
          <w:sz w:val="24"/>
          <w:szCs w:val="24"/>
        </w:rPr>
        <w:t xml:space="preserve"> "</w:t>
      </w:r>
      <w:r w:rsidRPr="00A12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1.11.</w:t>
      </w:r>
      <w:r w:rsidRPr="00A1246F"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b/>
          <w:sz w:val="24"/>
          <w:szCs w:val="24"/>
        </w:rPr>
        <w:t>Статью 52 изложить в следующей редакции:</w:t>
      </w:r>
    </w:p>
    <w:p w:rsidR="002E5D99" w:rsidRDefault="002E5D99" w:rsidP="002E5D99">
      <w:pPr>
        <w:pStyle w:val="2"/>
        <w:keepNext w:val="0"/>
        <w:suppressLineNumbers/>
        <w:suppressAutoHyphens/>
        <w:spacing w:line="276" w:lineRule="auto"/>
        <w:ind w:firstLine="709"/>
        <w:jc w:val="both"/>
        <w:rPr>
          <w:szCs w:val="24"/>
        </w:rPr>
      </w:pPr>
      <w:r w:rsidRPr="00A1246F">
        <w:rPr>
          <w:szCs w:val="24"/>
        </w:rPr>
        <w:t xml:space="preserve">"Статья 52. Экономическая основа местного самоуправления. </w:t>
      </w:r>
    </w:p>
    <w:p w:rsidR="002E5D99" w:rsidRPr="00A1246F" w:rsidRDefault="002E5D99" w:rsidP="002E5D99">
      <w:pPr>
        <w:pStyle w:val="2"/>
        <w:keepNext w:val="0"/>
        <w:suppressLineNumbers/>
        <w:suppressAutoHyphens/>
        <w:spacing w:line="276" w:lineRule="auto"/>
        <w:ind w:firstLine="709"/>
        <w:jc w:val="both"/>
        <w:rPr>
          <w:szCs w:val="24"/>
        </w:rPr>
      </w:pPr>
      <w:r w:rsidRPr="002E5D99">
        <w:rPr>
          <w:b w:val="0"/>
          <w:szCs w:val="24"/>
        </w:rPr>
        <w:t>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Бузыкановского муниципального образования</w:t>
      </w:r>
      <w:r w:rsidRPr="00A1246F">
        <w:rPr>
          <w:szCs w:val="24"/>
        </w:rPr>
        <w:t>.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2. Муниципальная собственность признается и защищается государством наравне с иными формами собственности. ";</w:t>
      </w:r>
    </w:p>
    <w:p w:rsidR="002E5D99" w:rsidRPr="00A1246F" w:rsidRDefault="002E5D99" w:rsidP="002E5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1.12. в абзаце первом части 4 статьи 56: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46F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Cs/>
          <w:sz w:val="24"/>
          <w:szCs w:val="24"/>
        </w:rPr>
        <w:t>затрат на их денежное содержание</w:t>
      </w: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Cs/>
          <w:sz w:val="24"/>
          <w:szCs w:val="24"/>
        </w:rPr>
        <w:t xml:space="preserve"> заменить словами </w:t>
      </w: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Cs/>
          <w:sz w:val="24"/>
          <w:szCs w:val="24"/>
        </w:rPr>
        <w:t>расходов на оплату их труда</w:t>
      </w: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1.13.</w:t>
      </w:r>
      <w:r w:rsidRPr="00A1246F"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b/>
          <w:sz w:val="24"/>
          <w:szCs w:val="24"/>
        </w:rPr>
        <w:t>В части 6 статьи 72:</w:t>
      </w: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слова "распущенного на основании части 3" заменить словами "распущенной на основании части 3";</w:t>
      </w:r>
    </w:p>
    <w:p w:rsidR="002E5D99" w:rsidRPr="00A1246F" w:rsidRDefault="002E5D99" w:rsidP="002E5D9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слова "Суд должен рассмотреть заявление и принять решение не позднее чем через 10 дней со дня его подачи. " исключить;</w:t>
      </w:r>
    </w:p>
    <w:p w:rsidR="002E5D99" w:rsidRPr="00A1246F" w:rsidRDefault="002E5D99" w:rsidP="002E5D9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D99" w:rsidRPr="00A1246F" w:rsidRDefault="002E5D99" w:rsidP="002E5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bCs/>
          <w:sz w:val="24"/>
          <w:szCs w:val="24"/>
        </w:rPr>
        <w:t xml:space="preserve">1.14. </w:t>
      </w:r>
      <w:r w:rsidRPr="00A1246F">
        <w:rPr>
          <w:rFonts w:ascii="Times New Roman" w:hAnsi="Times New Roman" w:cs="Times New Roman"/>
          <w:b/>
          <w:sz w:val="24"/>
          <w:szCs w:val="24"/>
        </w:rPr>
        <w:t>Статью 73 изложить в следующей редакции:</w:t>
      </w:r>
    </w:p>
    <w:p w:rsidR="002E5D99" w:rsidRPr="00A1246F" w:rsidRDefault="002E5D99" w:rsidP="002E5D9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"</w:t>
      </w:r>
      <w:r w:rsidRPr="00A1246F">
        <w:rPr>
          <w:rFonts w:ascii="Times New Roman" w:hAnsi="Times New Roman" w:cs="Times New Roman"/>
          <w:b/>
          <w:sz w:val="24"/>
          <w:szCs w:val="24"/>
        </w:rPr>
        <w:t>Статья 73. Ответственность Главы Бузыкановского муниципального образования  перед государством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1. Ответственность Главы Бузыкановского муниципального образования перед г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сударством наступает в случае:</w:t>
      </w:r>
    </w:p>
    <w:p w:rsidR="002E5D99" w:rsidRPr="00A1246F" w:rsidRDefault="002E5D99" w:rsidP="002E5D9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1) издания Главой Бузыкановского муниципального образования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Бузыкановского муниципального образования, если такие противоречия установлены соответствующим судом, а Глава Бузыкановского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2) совершения главой Бузыкановского муниципального образования действий, в том числе издания им правового акта, не носящего нормативного характера, влекущих н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рушение прав и свобод человека и гражданина, угрозу единству и территориальной цел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глава Бузык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новского муниципального образования не принял в пределах своих полномочий мер по исполнению решения суда.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lastRenderedPageBreak/>
        <w:t>2. Ответственность Главы Бузыкановского муниципального образования наступает в порядки и сроки, установленные федеральным законодательством. ";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D99" w:rsidRPr="00A1246F" w:rsidRDefault="002E5D99" w:rsidP="002E5D99">
      <w:pPr>
        <w:pStyle w:val="2"/>
        <w:suppressLineNumbers/>
        <w:suppressAutoHyphens/>
        <w:spacing w:line="276" w:lineRule="auto"/>
        <w:ind w:firstLine="709"/>
        <w:jc w:val="both"/>
        <w:rPr>
          <w:szCs w:val="24"/>
        </w:rPr>
      </w:pPr>
      <w:r w:rsidRPr="00A1246F">
        <w:rPr>
          <w:szCs w:val="24"/>
        </w:rPr>
        <w:t>1.15 в части 1 статьи 74:</w:t>
      </w:r>
    </w:p>
    <w:p w:rsidR="002E5D99" w:rsidRPr="00A1246F" w:rsidRDefault="002E5D99" w:rsidP="002E5D99">
      <w:pPr>
        <w:pStyle w:val="2"/>
        <w:suppressLineNumbers/>
        <w:suppressAutoHyphens/>
        <w:spacing w:line="276" w:lineRule="auto"/>
        <w:ind w:firstLine="709"/>
        <w:jc w:val="both"/>
        <w:rPr>
          <w:b w:val="0"/>
          <w:szCs w:val="24"/>
        </w:rPr>
      </w:pPr>
      <w:r w:rsidRPr="00A1246F">
        <w:rPr>
          <w:b w:val="0"/>
          <w:szCs w:val="24"/>
        </w:rPr>
        <w:t>после слов "Федеральным законом" дополнить словами "№ 131-ФЗ";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b/>
          <w:sz w:val="24"/>
          <w:szCs w:val="24"/>
        </w:rPr>
        <w:t>части 3-13 исключить.</w:t>
      </w:r>
    </w:p>
    <w:p w:rsidR="002E5D99" w:rsidRPr="00A1246F" w:rsidRDefault="002E5D99" w:rsidP="002E5D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99" w:rsidRPr="00A1246F" w:rsidRDefault="002E5D99" w:rsidP="002E5D99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2. Главе Бузыкановского муниципального образования:</w:t>
      </w:r>
    </w:p>
    <w:p w:rsidR="002E5D99" w:rsidRPr="00A1246F" w:rsidRDefault="002E5D99" w:rsidP="002E5D99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2.1. представить настоящее решение на государственную регистрацию в порядке, установленном Федеральным законом от 21 июля 2005 года № 97-ФЗ "О государственной регистрации уставов муниципальных образований"; </w:t>
      </w:r>
    </w:p>
    <w:p w:rsidR="002E5D99" w:rsidRPr="00A1246F" w:rsidRDefault="002E5D99" w:rsidP="002E5D99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2.2. опубликовать настоящее решение с реквизитами государственной регистрации в порядке, определенном в Уставе.</w:t>
      </w:r>
    </w:p>
    <w:p w:rsidR="002E5D99" w:rsidRPr="00A1246F" w:rsidRDefault="002E5D99" w:rsidP="002E5D99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2E5D99" w:rsidRPr="00A1246F" w:rsidRDefault="002E5D99" w:rsidP="002E5D99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оставляю за собой. </w:t>
      </w:r>
    </w:p>
    <w:p w:rsidR="002E5D99" w:rsidRPr="00A1246F" w:rsidRDefault="002E5D99" w:rsidP="002E5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D99" w:rsidRPr="00A1246F" w:rsidRDefault="002E5D99" w:rsidP="002E5D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24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                                                                              </w:t>
      </w:r>
    </w:p>
    <w:p w:rsidR="00AC4956" w:rsidRDefault="002E5D99" w:rsidP="002E5D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sz w:val="24"/>
          <w:szCs w:val="24"/>
        </w:rPr>
        <w:t>Думы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5D99" w:rsidRPr="00A1246F" w:rsidRDefault="002E5D99" w:rsidP="002E5D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sz w:val="24"/>
          <w:szCs w:val="24"/>
        </w:rPr>
        <w:t xml:space="preserve">  </w:t>
      </w:r>
      <w:r w:rsidRPr="00A1246F">
        <w:rPr>
          <w:rFonts w:ascii="Times New Roman" w:hAnsi="Times New Roman" w:cs="Times New Roman"/>
          <w:bCs/>
          <w:sz w:val="24"/>
          <w:szCs w:val="24"/>
        </w:rPr>
        <w:t xml:space="preserve">П.М.Кулаков   </w:t>
      </w:r>
    </w:p>
    <w:p w:rsidR="002E5D99" w:rsidRPr="00A1246F" w:rsidRDefault="002E5D99" w:rsidP="002E5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D99" w:rsidRPr="00A1246F" w:rsidRDefault="002E5D99" w:rsidP="002E5D9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депутаты Думы Бузыкановского муниципального образования:</w:t>
      </w:r>
    </w:p>
    <w:p w:rsidR="002E5D99" w:rsidRPr="00A1246F" w:rsidRDefault="002E5D99" w:rsidP="002E5D9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D99" w:rsidRPr="00A1246F" w:rsidRDefault="002E5D99" w:rsidP="002E5D9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       ______________________  В.Н. Капустин</w:t>
      </w:r>
    </w:p>
    <w:p w:rsidR="002E5D99" w:rsidRPr="00A1246F" w:rsidRDefault="002E5D99" w:rsidP="002E5D99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   П.П.Кобылин</w:t>
      </w:r>
    </w:p>
    <w:p w:rsidR="002E5D99" w:rsidRPr="00A1246F" w:rsidRDefault="002E5D99" w:rsidP="002E5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       ______________________    М.В.Кобылина</w:t>
      </w:r>
    </w:p>
    <w:p w:rsidR="002E5D99" w:rsidRPr="00A1246F" w:rsidRDefault="002E5D99" w:rsidP="002E5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       ______________________   Л.В.Павловская</w:t>
      </w:r>
    </w:p>
    <w:p w:rsidR="002E5D99" w:rsidRPr="00A1246F" w:rsidRDefault="002E5D99" w:rsidP="002E5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          ______________________    В.И.Половинкин</w:t>
      </w:r>
    </w:p>
    <w:p w:rsidR="002E5D99" w:rsidRPr="00A1246F" w:rsidRDefault="002E5D99" w:rsidP="002E5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   Е.М.Пудовкина</w:t>
      </w:r>
    </w:p>
    <w:p w:rsidR="002E5D99" w:rsidRPr="00A1246F" w:rsidRDefault="002E5D99" w:rsidP="002E5D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E5D99" w:rsidRPr="00A1246F" w:rsidRDefault="002E5D99" w:rsidP="002E5D99">
      <w:pPr>
        <w:spacing w:after="0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D99" w:rsidRPr="001F569F" w:rsidRDefault="002E5D99" w:rsidP="002E5D99">
      <w:pPr>
        <w:suppressLineNumbers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F5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D99" w:rsidRPr="001F569F" w:rsidRDefault="002E5D99" w:rsidP="002E5D99">
      <w:pPr>
        <w:suppressLineNumbers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E5D99" w:rsidRPr="001F569F" w:rsidRDefault="002E5D99" w:rsidP="002E5D99">
      <w:pPr>
        <w:suppressLineNumbers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81D97" w:rsidRPr="00397FCC" w:rsidRDefault="00A81D97" w:rsidP="00397FCC">
      <w:pPr>
        <w:rPr>
          <w:szCs w:val="28"/>
        </w:rPr>
      </w:pPr>
    </w:p>
    <w:sectPr w:rsidR="00A81D97" w:rsidRPr="00397FCC" w:rsidSect="0085564E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89C" w:rsidRDefault="0001089C" w:rsidP="00984C12">
      <w:pPr>
        <w:spacing w:after="0" w:line="240" w:lineRule="auto"/>
      </w:pPr>
      <w:r>
        <w:separator/>
      </w:r>
    </w:p>
  </w:endnote>
  <w:endnote w:type="continuationSeparator" w:id="1">
    <w:p w:rsidR="0001089C" w:rsidRDefault="0001089C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89C" w:rsidRDefault="0001089C" w:rsidP="00984C12">
      <w:pPr>
        <w:spacing w:after="0" w:line="240" w:lineRule="auto"/>
      </w:pPr>
      <w:r>
        <w:separator/>
      </w:r>
    </w:p>
  </w:footnote>
  <w:footnote w:type="continuationSeparator" w:id="1">
    <w:p w:rsidR="0001089C" w:rsidRDefault="0001089C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2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6"/>
  </w:num>
  <w:num w:numId="24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541A"/>
    <w:rsid w:val="0001089C"/>
    <w:rsid w:val="00015FAA"/>
    <w:rsid w:val="000546E8"/>
    <w:rsid w:val="000B174F"/>
    <w:rsid w:val="000D38E6"/>
    <w:rsid w:val="000F62B8"/>
    <w:rsid w:val="00133198"/>
    <w:rsid w:val="00141506"/>
    <w:rsid w:val="00160F88"/>
    <w:rsid w:val="0016547F"/>
    <w:rsid w:val="00165EEF"/>
    <w:rsid w:val="00193BF1"/>
    <w:rsid w:val="001A2D58"/>
    <w:rsid w:val="001F5C84"/>
    <w:rsid w:val="00231D38"/>
    <w:rsid w:val="002D39DA"/>
    <w:rsid w:val="002E1420"/>
    <w:rsid w:val="002E5D99"/>
    <w:rsid w:val="0031168F"/>
    <w:rsid w:val="00311FA0"/>
    <w:rsid w:val="0031364A"/>
    <w:rsid w:val="00397FCC"/>
    <w:rsid w:val="003A72C4"/>
    <w:rsid w:val="003C06C7"/>
    <w:rsid w:val="003C6020"/>
    <w:rsid w:val="003E5C4F"/>
    <w:rsid w:val="0045336D"/>
    <w:rsid w:val="004D2D24"/>
    <w:rsid w:val="004D3899"/>
    <w:rsid w:val="00501B31"/>
    <w:rsid w:val="005319D3"/>
    <w:rsid w:val="00534AB0"/>
    <w:rsid w:val="005470C5"/>
    <w:rsid w:val="00550A41"/>
    <w:rsid w:val="00567950"/>
    <w:rsid w:val="00592E29"/>
    <w:rsid w:val="005D1F54"/>
    <w:rsid w:val="00610951"/>
    <w:rsid w:val="006273C4"/>
    <w:rsid w:val="0064181A"/>
    <w:rsid w:val="0069225E"/>
    <w:rsid w:val="006B1BFD"/>
    <w:rsid w:val="006B4F75"/>
    <w:rsid w:val="006C2B91"/>
    <w:rsid w:val="0072513B"/>
    <w:rsid w:val="00772C17"/>
    <w:rsid w:val="0079529B"/>
    <w:rsid w:val="007B36B8"/>
    <w:rsid w:val="007C23BC"/>
    <w:rsid w:val="007C6CF1"/>
    <w:rsid w:val="007F4A81"/>
    <w:rsid w:val="0083335D"/>
    <w:rsid w:val="0085564E"/>
    <w:rsid w:val="008673B2"/>
    <w:rsid w:val="00871895"/>
    <w:rsid w:val="0087378B"/>
    <w:rsid w:val="008D1BB8"/>
    <w:rsid w:val="008E0441"/>
    <w:rsid w:val="008F28D8"/>
    <w:rsid w:val="00947BF4"/>
    <w:rsid w:val="00982C64"/>
    <w:rsid w:val="00984C12"/>
    <w:rsid w:val="009A4743"/>
    <w:rsid w:val="009D2B61"/>
    <w:rsid w:val="009E5A53"/>
    <w:rsid w:val="00A7475F"/>
    <w:rsid w:val="00A81D97"/>
    <w:rsid w:val="00AB488D"/>
    <w:rsid w:val="00AC4956"/>
    <w:rsid w:val="00AC4E7D"/>
    <w:rsid w:val="00B03A0C"/>
    <w:rsid w:val="00B2004C"/>
    <w:rsid w:val="00B26DF4"/>
    <w:rsid w:val="00B66B2B"/>
    <w:rsid w:val="00BB15EB"/>
    <w:rsid w:val="00BE613D"/>
    <w:rsid w:val="00BF30A6"/>
    <w:rsid w:val="00C2533E"/>
    <w:rsid w:val="00CE0D12"/>
    <w:rsid w:val="00CE72AB"/>
    <w:rsid w:val="00DA058E"/>
    <w:rsid w:val="00DB15F3"/>
    <w:rsid w:val="00E0301A"/>
    <w:rsid w:val="00E227CA"/>
    <w:rsid w:val="00E606D0"/>
    <w:rsid w:val="00EE43FA"/>
    <w:rsid w:val="00F25D4C"/>
    <w:rsid w:val="00F2718A"/>
    <w:rsid w:val="00F464F6"/>
    <w:rsid w:val="00FE5CBE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72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7251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1"/>
    <w:rsid w:val="00984C12"/>
    <w:rPr>
      <w:color w:val="0000FF"/>
      <w:u w:val="single"/>
    </w:rPr>
  </w:style>
  <w:style w:type="paragraph" w:styleId="a7">
    <w:name w:val="header"/>
    <w:basedOn w:val="a0"/>
    <w:link w:val="a8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84C12"/>
  </w:style>
  <w:style w:type="paragraph" w:styleId="a9">
    <w:name w:val="footer"/>
    <w:basedOn w:val="a0"/>
    <w:link w:val="aa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84C12"/>
  </w:style>
  <w:style w:type="table" w:styleId="ab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5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5"/>
    <w:basedOn w:val="a0"/>
    <w:rsid w:val="001A2D58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4Exact">
    <w:name w:val="Основной текст (4) Exact"/>
    <w:basedOn w:val="a1"/>
    <w:link w:val="41"/>
    <w:rsid w:val="000D38E6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0"/>
    <w:link w:val="4Exact"/>
    <w:rsid w:val="000D38E6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31">
    <w:name w:val="Основной текст (3)_"/>
    <w:basedOn w:val="a1"/>
    <w:link w:val="32"/>
    <w:rsid w:val="000D38E6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D38E6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61">
    <w:name w:val="Основной текст6"/>
    <w:basedOn w:val="a0"/>
    <w:rsid w:val="000D38E6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0">
    <w:name w:val="Без интервала Знак"/>
    <w:basedOn w:val="a1"/>
    <w:link w:val="af"/>
    <w:uiPriority w:val="1"/>
    <w:rsid w:val="000D38E6"/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1"/>
    <w:rsid w:val="000D38E6"/>
  </w:style>
  <w:style w:type="paragraph" w:customStyle="1" w:styleId="Style32">
    <w:name w:val="Style32"/>
    <w:basedOn w:val="a0"/>
    <w:rsid w:val="000D38E6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1"/>
    <w:rsid w:val="000D38E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0D38E6"/>
    <w:rPr>
      <w:rFonts w:ascii="Times New Roman" w:hAnsi="Times New Roman" w:cs="Times New Roman"/>
      <w:b/>
      <w:bCs/>
      <w:sz w:val="18"/>
      <w:szCs w:val="18"/>
    </w:rPr>
  </w:style>
  <w:style w:type="character" w:customStyle="1" w:styleId="1d">
    <w:name w:val="Основной текст Знак1"/>
    <w:basedOn w:val="a1"/>
    <w:locked/>
    <w:rsid w:val="000D38E6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0D38E6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33">
    <w:name w:val="Body Text Indent 3"/>
    <w:basedOn w:val="a0"/>
    <w:link w:val="34"/>
    <w:rsid w:val="000D38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1"/>
    <w:link w:val="33"/>
    <w:rsid w:val="000D38E6"/>
    <w:rPr>
      <w:rFonts w:ascii="Times New Roman" w:eastAsia="Times New Roman" w:hAnsi="Times New Roman" w:cs="Times New Roman"/>
      <w:b/>
      <w:bCs/>
      <w:szCs w:val="24"/>
    </w:rPr>
  </w:style>
  <w:style w:type="paragraph" w:customStyle="1" w:styleId="FR1">
    <w:name w:val="FR1"/>
    <w:rsid w:val="000D38E6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0D3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">
    <w:name w:val="Заголовок статьи"/>
    <w:basedOn w:val="a0"/>
    <w:next w:val="a0"/>
    <w:uiPriority w:val="99"/>
    <w:rsid w:val="000D38E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1">
    <w:name w:val="consplusnormal"/>
    <w:basedOn w:val="a0"/>
    <w:rsid w:val="000D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Информация о версии"/>
    <w:basedOn w:val="ac"/>
    <w:next w:val="a0"/>
    <w:uiPriority w:val="99"/>
    <w:rsid w:val="000D38E6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1">
    <w:name w:val="Заголовок ЭР (правое окно)"/>
    <w:basedOn w:val="a0"/>
    <w:next w:val="a0"/>
    <w:uiPriority w:val="99"/>
    <w:rsid w:val="000D38E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72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rsid w:val="007251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f2">
    <w:name w:val="Subtitle"/>
    <w:basedOn w:val="a0"/>
    <w:next w:val="a0"/>
    <w:link w:val="afff3"/>
    <w:qFormat/>
    <w:rsid w:val="007251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7251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2z0">
    <w:name w:val="WW8Num2z0"/>
    <w:rsid w:val="0072513B"/>
    <w:rPr>
      <w:rFonts w:ascii="Symbol" w:hAnsi="Symbol"/>
      <w:sz w:val="28"/>
      <w:szCs w:val="28"/>
    </w:rPr>
  </w:style>
  <w:style w:type="character" w:customStyle="1" w:styleId="WW8Num3z0">
    <w:name w:val="WW8Num3z0"/>
    <w:rsid w:val="0072513B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72513B"/>
    <w:rPr>
      <w:shadow w:val="0"/>
      <w:sz w:val="28"/>
      <w:szCs w:val="28"/>
    </w:rPr>
  </w:style>
  <w:style w:type="character" w:customStyle="1" w:styleId="WW8Num3z4">
    <w:name w:val="WW8Num3z4"/>
    <w:rsid w:val="0072513B"/>
    <w:rPr>
      <w:shadow/>
      <w:sz w:val="28"/>
      <w:szCs w:val="28"/>
    </w:rPr>
  </w:style>
  <w:style w:type="character" w:customStyle="1" w:styleId="WW8Num4z0">
    <w:name w:val="WW8Num4z0"/>
    <w:rsid w:val="0072513B"/>
    <w:rPr>
      <w:rFonts w:ascii="Symbol" w:hAnsi="Symbol"/>
      <w:sz w:val="28"/>
      <w:szCs w:val="28"/>
    </w:rPr>
  </w:style>
  <w:style w:type="character" w:customStyle="1" w:styleId="WW8Num5z0">
    <w:name w:val="WW8Num5z0"/>
    <w:rsid w:val="0072513B"/>
    <w:rPr>
      <w:rFonts w:ascii="Symbol" w:hAnsi="Symbol"/>
      <w:sz w:val="28"/>
      <w:szCs w:val="28"/>
    </w:rPr>
  </w:style>
  <w:style w:type="character" w:customStyle="1" w:styleId="WW8Num6z0">
    <w:name w:val="WW8Num6z0"/>
    <w:rsid w:val="0072513B"/>
    <w:rPr>
      <w:rFonts w:ascii="Symbol" w:hAnsi="Symbol"/>
      <w:sz w:val="28"/>
      <w:szCs w:val="28"/>
    </w:rPr>
  </w:style>
  <w:style w:type="character" w:customStyle="1" w:styleId="WW8Num8z0">
    <w:name w:val="WW8Num8z0"/>
    <w:rsid w:val="0072513B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72513B"/>
    <w:rPr>
      <w:b w:val="0"/>
      <w:i w:val="0"/>
      <w:shadow w:val="0"/>
    </w:rPr>
  </w:style>
  <w:style w:type="character" w:customStyle="1" w:styleId="WW8Num10z0">
    <w:name w:val="WW8Num10z0"/>
    <w:rsid w:val="0072513B"/>
    <w:rPr>
      <w:rFonts w:ascii="Symbol" w:hAnsi="Symbol"/>
      <w:sz w:val="28"/>
      <w:szCs w:val="28"/>
    </w:rPr>
  </w:style>
  <w:style w:type="character" w:customStyle="1" w:styleId="WW8Num11z0">
    <w:name w:val="WW8Num11z0"/>
    <w:rsid w:val="0072513B"/>
    <w:rPr>
      <w:rFonts w:ascii="Symbol" w:hAnsi="Symbol"/>
      <w:sz w:val="28"/>
      <w:szCs w:val="28"/>
    </w:rPr>
  </w:style>
  <w:style w:type="character" w:customStyle="1" w:styleId="WW8Num12z0">
    <w:name w:val="WW8Num12z0"/>
    <w:rsid w:val="0072513B"/>
    <w:rPr>
      <w:rFonts w:ascii="Symbol" w:hAnsi="Symbol"/>
      <w:sz w:val="28"/>
      <w:szCs w:val="28"/>
    </w:rPr>
  </w:style>
  <w:style w:type="character" w:customStyle="1" w:styleId="WW8Num13z0">
    <w:name w:val="WW8Num13z0"/>
    <w:rsid w:val="0072513B"/>
    <w:rPr>
      <w:b/>
      <w:color w:val="0000FF"/>
    </w:rPr>
  </w:style>
  <w:style w:type="character" w:customStyle="1" w:styleId="WW8Num14z0">
    <w:name w:val="WW8Num14z0"/>
    <w:rsid w:val="0072513B"/>
    <w:rPr>
      <w:rFonts w:ascii="Symbol" w:hAnsi="Symbol"/>
      <w:sz w:val="28"/>
      <w:szCs w:val="28"/>
    </w:rPr>
  </w:style>
  <w:style w:type="character" w:customStyle="1" w:styleId="WW8Num15z0">
    <w:name w:val="WW8Num15z0"/>
    <w:rsid w:val="0072513B"/>
    <w:rPr>
      <w:rFonts w:ascii="Symbol" w:hAnsi="Symbol"/>
      <w:sz w:val="28"/>
      <w:szCs w:val="28"/>
    </w:rPr>
  </w:style>
  <w:style w:type="character" w:customStyle="1" w:styleId="WW8Num16z0">
    <w:name w:val="WW8Num16z0"/>
    <w:rsid w:val="0072513B"/>
    <w:rPr>
      <w:rFonts w:ascii="Symbol" w:hAnsi="Symbol"/>
    </w:rPr>
  </w:style>
  <w:style w:type="character" w:customStyle="1" w:styleId="WW8Num16z2">
    <w:name w:val="WW8Num16z2"/>
    <w:rsid w:val="0072513B"/>
    <w:rPr>
      <w:rFonts w:ascii="Wingdings" w:hAnsi="Wingdings"/>
    </w:rPr>
  </w:style>
  <w:style w:type="character" w:customStyle="1" w:styleId="WW8Num16z4">
    <w:name w:val="WW8Num16z4"/>
    <w:rsid w:val="0072513B"/>
    <w:rPr>
      <w:shadow/>
      <w:sz w:val="28"/>
      <w:szCs w:val="28"/>
    </w:rPr>
  </w:style>
  <w:style w:type="character" w:customStyle="1" w:styleId="Absatz-Standardschriftart">
    <w:name w:val="Absatz-Standardschriftart"/>
    <w:rsid w:val="0072513B"/>
  </w:style>
  <w:style w:type="character" w:customStyle="1" w:styleId="WW8Num2z1">
    <w:name w:val="WW8Num2z1"/>
    <w:rsid w:val="0072513B"/>
    <w:rPr>
      <w:b/>
    </w:rPr>
  </w:style>
  <w:style w:type="character" w:customStyle="1" w:styleId="WW8Num4z1">
    <w:name w:val="WW8Num4z1"/>
    <w:rsid w:val="0072513B"/>
    <w:rPr>
      <w:shadow w:val="0"/>
      <w:sz w:val="28"/>
      <w:szCs w:val="28"/>
    </w:rPr>
  </w:style>
  <w:style w:type="character" w:customStyle="1" w:styleId="WW8Num4z2">
    <w:name w:val="WW8Num4z2"/>
    <w:rsid w:val="0072513B"/>
    <w:rPr>
      <w:rFonts w:ascii="Wingdings" w:hAnsi="Wingdings"/>
    </w:rPr>
  </w:style>
  <w:style w:type="character" w:customStyle="1" w:styleId="WW8Num4z3">
    <w:name w:val="WW8Num4z3"/>
    <w:rsid w:val="0072513B"/>
    <w:rPr>
      <w:rFonts w:ascii="Symbol" w:hAnsi="Symbol"/>
    </w:rPr>
  </w:style>
  <w:style w:type="character" w:customStyle="1" w:styleId="WW8Num4z4">
    <w:name w:val="WW8Num4z4"/>
    <w:rsid w:val="0072513B"/>
    <w:rPr>
      <w:rFonts w:ascii="Courier New" w:hAnsi="Courier New" w:cs="Courier New"/>
    </w:rPr>
  </w:style>
  <w:style w:type="character" w:customStyle="1" w:styleId="WW8Num5z1">
    <w:name w:val="WW8Num5z1"/>
    <w:rsid w:val="0072513B"/>
    <w:rPr>
      <w:rFonts w:ascii="Courier New" w:hAnsi="Courier New" w:cs="Courier New"/>
    </w:rPr>
  </w:style>
  <w:style w:type="character" w:customStyle="1" w:styleId="WW8Num5z2">
    <w:name w:val="WW8Num5z2"/>
    <w:rsid w:val="0072513B"/>
    <w:rPr>
      <w:rFonts w:ascii="Wingdings" w:hAnsi="Wingdings"/>
    </w:rPr>
  </w:style>
  <w:style w:type="character" w:customStyle="1" w:styleId="WW8Num5z3">
    <w:name w:val="WW8Num5z3"/>
    <w:rsid w:val="0072513B"/>
    <w:rPr>
      <w:rFonts w:ascii="Symbol" w:hAnsi="Symbol"/>
    </w:rPr>
  </w:style>
  <w:style w:type="character" w:customStyle="1" w:styleId="WW8Num6z1">
    <w:name w:val="WW8Num6z1"/>
    <w:rsid w:val="0072513B"/>
    <w:rPr>
      <w:rFonts w:ascii="Courier New" w:hAnsi="Courier New" w:cs="Courier New"/>
    </w:rPr>
  </w:style>
  <w:style w:type="character" w:customStyle="1" w:styleId="WW8Num6z2">
    <w:name w:val="WW8Num6z2"/>
    <w:rsid w:val="0072513B"/>
    <w:rPr>
      <w:rFonts w:ascii="Wingdings" w:hAnsi="Wingdings"/>
    </w:rPr>
  </w:style>
  <w:style w:type="character" w:customStyle="1" w:styleId="WW8Num6z3">
    <w:name w:val="WW8Num6z3"/>
    <w:rsid w:val="0072513B"/>
    <w:rPr>
      <w:rFonts w:ascii="Symbol" w:hAnsi="Symbol"/>
    </w:rPr>
  </w:style>
  <w:style w:type="character" w:customStyle="1" w:styleId="WW8Num8z2">
    <w:name w:val="WW8Num8z2"/>
    <w:rsid w:val="0072513B"/>
    <w:rPr>
      <w:shadow w:val="0"/>
      <w:sz w:val="28"/>
      <w:szCs w:val="28"/>
    </w:rPr>
  </w:style>
  <w:style w:type="character" w:customStyle="1" w:styleId="WW8Num8z4">
    <w:name w:val="WW8Num8z4"/>
    <w:rsid w:val="0072513B"/>
    <w:rPr>
      <w:shadow/>
      <w:sz w:val="28"/>
      <w:szCs w:val="28"/>
    </w:rPr>
  </w:style>
  <w:style w:type="character" w:customStyle="1" w:styleId="WW8Num10z2">
    <w:name w:val="WW8Num10z2"/>
    <w:rsid w:val="0072513B"/>
    <w:rPr>
      <w:rFonts w:ascii="Wingdings" w:hAnsi="Wingdings"/>
    </w:rPr>
  </w:style>
  <w:style w:type="character" w:customStyle="1" w:styleId="WW8Num10z3">
    <w:name w:val="WW8Num10z3"/>
    <w:rsid w:val="0072513B"/>
    <w:rPr>
      <w:rFonts w:ascii="Symbol" w:hAnsi="Symbol"/>
    </w:rPr>
  </w:style>
  <w:style w:type="character" w:customStyle="1" w:styleId="WW8Num10z4">
    <w:name w:val="WW8Num10z4"/>
    <w:rsid w:val="0072513B"/>
    <w:rPr>
      <w:rFonts w:ascii="Courier New" w:hAnsi="Courier New" w:cs="Courier New"/>
    </w:rPr>
  </w:style>
  <w:style w:type="character" w:customStyle="1" w:styleId="WW8Num11z1">
    <w:name w:val="WW8Num11z1"/>
    <w:rsid w:val="0072513B"/>
    <w:rPr>
      <w:rFonts w:ascii="Courier New" w:hAnsi="Courier New" w:cs="Courier New"/>
    </w:rPr>
  </w:style>
  <w:style w:type="character" w:customStyle="1" w:styleId="WW8Num11z2">
    <w:name w:val="WW8Num11z2"/>
    <w:rsid w:val="0072513B"/>
    <w:rPr>
      <w:rFonts w:ascii="Wingdings" w:hAnsi="Wingdings"/>
    </w:rPr>
  </w:style>
  <w:style w:type="character" w:customStyle="1" w:styleId="WW8Num11z3">
    <w:name w:val="WW8Num11z3"/>
    <w:rsid w:val="0072513B"/>
    <w:rPr>
      <w:rFonts w:ascii="Symbol" w:hAnsi="Symbol"/>
    </w:rPr>
  </w:style>
  <w:style w:type="character" w:customStyle="1" w:styleId="WW8Num14z1">
    <w:name w:val="WW8Num14z1"/>
    <w:rsid w:val="0072513B"/>
    <w:rPr>
      <w:rFonts w:ascii="Courier New" w:hAnsi="Courier New" w:cs="Courier New"/>
    </w:rPr>
  </w:style>
  <w:style w:type="character" w:customStyle="1" w:styleId="WW8Num14z2">
    <w:name w:val="WW8Num14z2"/>
    <w:rsid w:val="0072513B"/>
    <w:rPr>
      <w:rFonts w:ascii="Wingdings" w:hAnsi="Wingdings"/>
    </w:rPr>
  </w:style>
  <w:style w:type="character" w:customStyle="1" w:styleId="WW8Num14z3">
    <w:name w:val="WW8Num14z3"/>
    <w:rsid w:val="0072513B"/>
    <w:rPr>
      <w:rFonts w:ascii="Symbol" w:hAnsi="Symbol"/>
    </w:rPr>
  </w:style>
  <w:style w:type="character" w:customStyle="1" w:styleId="WW8Num15z1">
    <w:name w:val="WW8Num15z1"/>
    <w:rsid w:val="0072513B"/>
    <w:rPr>
      <w:rFonts w:ascii="Courier New" w:hAnsi="Courier New" w:cs="Courier New"/>
    </w:rPr>
  </w:style>
  <w:style w:type="character" w:customStyle="1" w:styleId="WW8Num15z2">
    <w:name w:val="WW8Num15z2"/>
    <w:rsid w:val="0072513B"/>
    <w:rPr>
      <w:rFonts w:ascii="Wingdings" w:hAnsi="Wingdings"/>
    </w:rPr>
  </w:style>
  <w:style w:type="character" w:customStyle="1" w:styleId="WW8Num15z3">
    <w:name w:val="WW8Num15z3"/>
    <w:rsid w:val="0072513B"/>
    <w:rPr>
      <w:rFonts w:ascii="Symbol" w:hAnsi="Symbol"/>
    </w:rPr>
  </w:style>
  <w:style w:type="character" w:customStyle="1" w:styleId="WW8Num16z1">
    <w:name w:val="WW8Num16z1"/>
    <w:rsid w:val="0072513B"/>
    <w:rPr>
      <w:rFonts w:ascii="Courier New" w:hAnsi="Courier New" w:cs="Courier New"/>
    </w:rPr>
  </w:style>
  <w:style w:type="character" w:customStyle="1" w:styleId="WW8Num17z0">
    <w:name w:val="WW8Num17z0"/>
    <w:rsid w:val="0072513B"/>
    <w:rPr>
      <w:rFonts w:ascii="Symbol" w:hAnsi="Symbol"/>
      <w:sz w:val="28"/>
      <w:szCs w:val="28"/>
    </w:rPr>
  </w:style>
  <w:style w:type="character" w:customStyle="1" w:styleId="WW8Num17z1">
    <w:name w:val="WW8Num17z1"/>
    <w:rsid w:val="0072513B"/>
    <w:rPr>
      <w:rFonts w:ascii="Courier New" w:hAnsi="Courier New" w:cs="Courier New"/>
    </w:rPr>
  </w:style>
  <w:style w:type="character" w:customStyle="1" w:styleId="WW8Num17z2">
    <w:name w:val="WW8Num17z2"/>
    <w:rsid w:val="0072513B"/>
    <w:rPr>
      <w:rFonts w:ascii="Wingdings" w:hAnsi="Wingdings"/>
    </w:rPr>
  </w:style>
  <w:style w:type="character" w:customStyle="1" w:styleId="WW8Num17z3">
    <w:name w:val="WW8Num17z3"/>
    <w:rsid w:val="0072513B"/>
    <w:rPr>
      <w:rFonts w:ascii="Symbol" w:hAnsi="Symbol"/>
    </w:rPr>
  </w:style>
  <w:style w:type="character" w:customStyle="1" w:styleId="WW8Num19z0">
    <w:name w:val="WW8Num19z0"/>
    <w:rsid w:val="0072513B"/>
    <w:rPr>
      <w:rFonts w:ascii="Symbol" w:hAnsi="Symbol"/>
      <w:sz w:val="28"/>
      <w:szCs w:val="28"/>
    </w:rPr>
  </w:style>
  <w:style w:type="character" w:customStyle="1" w:styleId="WW8Num19z1">
    <w:name w:val="WW8Num19z1"/>
    <w:rsid w:val="0072513B"/>
    <w:rPr>
      <w:rFonts w:ascii="Courier New" w:hAnsi="Courier New" w:cs="Courier New"/>
    </w:rPr>
  </w:style>
  <w:style w:type="character" w:customStyle="1" w:styleId="WW8Num19z2">
    <w:name w:val="WW8Num19z2"/>
    <w:rsid w:val="0072513B"/>
    <w:rPr>
      <w:rFonts w:ascii="Wingdings" w:hAnsi="Wingdings"/>
    </w:rPr>
  </w:style>
  <w:style w:type="character" w:customStyle="1" w:styleId="WW8Num19z3">
    <w:name w:val="WW8Num19z3"/>
    <w:rsid w:val="0072513B"/>
    <w:rPr>
      <w:rFonts w:ascii="Symbol" w:hAnsi="Symbol"/>
    </w:rPr>
  </w:style>
  <w:style w:type="character" w:customStyle="1" w:styleId="WW8Num20z0">
    <w:name w:val="WW8Num20z0"/>
    <w:rsid w:val="0072513B"/>
    <w:rPr>
      <w:rFonts w:ascii="Symbol" w:hAnsi="Symbol"/>
    </w:rPr>
  </w:style>
  <w:style w:type="character" w:customStyle="1" w:styleId="WW8Num21z0">
    <w:name w:val="WW8Num21z0"/>
    <w:rsid w:val="0072513B"/>
    <w:rPr>
      <w:rFonts w:ascii="Symbol" w:hAnsi="Symbol"/>
      <w:sz w:val="28"/>
      <w:szCs w:val="28"/>
    </w:rPr>
  </w:style>
  <w:style w:type="character" w:customStyle="1" w:styleId="WW8Num21z1">
    <w:name w:val="WW8Num21z1"/>
    <w:rsid w:val="0072513B"/>
    <w:rPr>
      <w:rFonts w:ascii="Courier New" w:hAnsi="Courier New" w:cs="Courier New"/>
    </w:rPr>
  </w:style>
  <w:style w:type="character" w:customStyle="1" w:styleId="WW8Num21z2">
    <w:name w:val="WW8Num21z2"/>
    <w:rsid w:val="0072513B"/>
    <w:rPr>
      <w:rFonts w:ascii="Wingdings" w:hAnsi="Wingdings"/>
    </w:rPr>
  </w:style>
  <w:style w:type="character" w:customStyle="1" w:styleId="WW8Num21z3">
    <w:name w:val="WW8Num21z3"/>
    <w:rsid w:val="0072513B"/>
    <w:rPr>
      <w:rFonts w:ascii="Symbol" w:hAnsi="Symbol"/>
    </w:rPr>
  </w:style>
  <w:style w:type="character" w:customStyle="1" w:styleId="WW8Num22z0">
    <w:name w:val="WW8Num22z0"/>
    <w:rsid w:val="0072513B"/>
    <w:rPr>
      <w:rFonts w:ascii="Symbol" w:hAnsi="Symbol"/>
      <w:sz w:val="28"/>
      <w:szCs w:val="28"/>
    </w:rPr>
  </w:style>
  <w:style w:type="character" w:customStyle="1" w:styleId="WW8Num22z1">
    <w:name w:val="WW8Num22z1"/>
    <w:rsid w:val="0072513B"/>
    <w:rPr>
      <w:rFonts w:ascii="Courier New" w:hAnsi="Courier New" w:cs="Courier New"/>
    </w:rPr>
  </w:style>
  <w:style w:type="character" w:customStyle="1" w:styleId="WW8Num22z2">
    <w:name w:val="WW8Num22z2"/>
    <w:rsid w:val="0072513B"/>
    <w:rPr>
      <w:rFonts w:ascii="Wingdings" w:hAnsi="Wingdings"/>
    </w:rPr>
  </w:style>
  <w:style w:type="character" w:customStyle="1" w:styleId="WW8Num22z3">
    <w:name w:val="WW8Num22z3"/>
    <w:rsid w:val="0072513B"/>
    <w:rPr>
      <w:rFonts w:ascii="Symbol" w:hAnsi="Symbol"/>
    </w:rPr>
  </w:style>
  <w:style w:type="character" w:customStyle="1" w:styleId="WW8Num23z2">
    <w:name w:val="WW8Num23z2"/>
    <w:rsid w:val="0072513B"/>
    <w:rPr>
      <w:rFonts w:ascii="Wingdings" w:hAnsi="Wingdings"/>
    </w:rPr>
  </w:style>
  <w:style w:type="character" w:customStyle="1" w:styleId="WW8Num23z3">
    <w:name w:val="WW8Num23z3"/>
    <w:rsid w:val="0072513B"/>
    <w:rPr>
      <w:rFonts w:ascii="Symbol" w:hAnsi="Symbol"/>
    </w:rPr>
  </w:style>
  <w:style w:type="character" w:customStyle="1" w:styleId="WW8Num23z4">
    <w:name w:val="WW8Num23z4"/>
    <w:rsid w:val="0072513B"/>
    <w:rPr>
      <w:rFonts w:ascii="Courier New" w:hAnsi="Courier New" w:cs="Courier New"/>
    </w:rPr>
  </w:style>
  <w:style w:type="character" w:customStyle="1" w:styleId="WW8Num24z0">
    <w:name w:val="WW8Num24z0"/>
    <w:rsid w:val="0072513B"/>
    <w:rPr>
      <w:rFonts w:ascii="Symbol" w:hAnsi="Symbol"/>
      <w:sz w:val="28"/>
      <w:szCs w:val="28"/>
    </w:rPr>
  </w:style>
  <w:style w:type="character" w:customStyle="1" w:styleId="WW8Num24z1">
    <w:name w:val="WW8Num24z1"/>
    <w:rsid w:val="0072513B"/>
    <w:rPr>
      <w:rFonts w:ascii="Courier New" w:hAnsi="Courier New" w:cs="Courier New"/>
    </w:rPr>
  </w:style>
  <w:style w:type="character" w:customStyle="1" w:styleId="WW8Num24z2">
    <w:name w:val="WW8Num24z2"/>
    <w:rsid w:val="0072513B"/>
    <w:rPr>
      <w:rFonts w:ascii="Wingdings" w:hAnsi="Wingdings"/>
    </w:rPr>
  </w:style>
  <w:style w:type="character" w:customStyle="1" w:styleId="WW8Num24z3">
    <w:name w:val="WW8Num24z3"/>
    <w:rsid w:val="0072513B"/>
    <w:rPr>
      <w:rFonts w:ascii="Symbol" w:hAnsi="Symbol"/>
    </w:rPr>
  </w:style>
  <w:style w:type="character" w:customStyle="1" w:styleId="WW8Num25z0">
    <w:name w:val="WW8Num25z0"/>
    <w:rsid w:val="0072513B"/>
    <w:rPr>
      <w:rFonts w:ascii="Symbol" w:hAnsi="Symbol"/>
      <w:sz w:val="28"/>
      <w:szCs w:val="28"/>
    </w:rPr>
  </w:style>
  <w:style w:type="character" w:customStyle="1" w:styleId="WW8Num25z2">
    <w:name w:val="WW8Num25z2"/>
    <w:rsid w:val="0072513B"/>
    <w:rPr>
      <w:rFonts w:ascii="Wingdings" w:hAnsi="Wingdings"/>
    </w:rPr>
  </w:style>
  <w:style w:type="character" w:customStyle="1" w:styleId="WW8Num25z3">
    <w:name w:val="WW8Num25z3"/>
    <w:rsid w:val="0072513B"/>
    <w:rPr>
      <w:rFonts w:ascii="Symbol" w:hAnsi="Symbol"/>
    </w:rPr>
  </w:style>
  <w:style w:type="character" w:customStyle="1" w:styleId="WW8Num25z4">
    <w:name w:val="WW8Num25z4"/>
    <w:rsid w:val="0072513B"/>
    <w:rPr>
      <w:rFonts w:ascii="Courier New" w:hAnsi="Courier New" w:cs="Courier New"/>
    </w:rPr>
  </w:style>
  <w:style w:type="character" w:customStyle="1" w:styleId="WW8Num26z0">
    <w:name w:val="WW8Num26z0"/>
    <w:rsid w:val="0072513B"/>
    <w:rPr>
      <w:b w:val="0"/>
    </w:rPr>
  </w:style>
  <w:style w:type="character" w:customStyle="1" w:styleId="WW8Num27z0">
    <w:name w:val="WW8Num27z0"/>
    <w:rsid w:val="0072513B"/>
    <w:rPr>
      <w:rFonts w:ascii="Symbol" w:hAnsi="Symbol"/>
      <w:sz w:val="28"/>
      <w:szCs w:val="28"/>
    </w:rPr>
  </w:style>
  <w:style w:type="character" w:customStyle="1" w:styleId="WW8Num27z2">
    <w:name w:val="WW8Num27z2"/>
    <w:rsid w:val="0072513B"/>
    <w:rPr>
      <w:rFonts w:ascii="Wingdings" w:hAnsi="Wingdings"/>
    </w:rPr>
  </w:style>
  <w:style w:type="character" w:customStyle="1" w:styleId="WW8Num27z3">
    <w:name w:val="WW8Num27z3"/>
    <w:rsid w:val="0072513B"/>
    <w:rPr>
      <w:rFonts w:ascii="Symbol" w:hAnsi="Symbol"/>
    </w:rPr>
  </w:style>
  <w:style w:type="character" w:customStyle="1" w:styleId="WW8Num27z4">
    <w:name w:val="WW8Num27z4"/>
    <w:rsid w:val="0072513B"/>
    <w:rPr>
      <w:rFonts w:ascii="Courier New" w:hAnsi="Courier New" w:cs="Courier New"/>
    </w:rPr>
  </w:style>
  <w:style w:type="character" w:customStyle="1" w:styleId="WW8Num28z0">
    <w:name w:val="WW8Num28z0"/>
    <w:rsid w:val="0072513B"/>
    <w:rPr>
      <w:rFonts w:ascii="Courier New" w:hAnsi="Courier New"/>
    </w:rPr>
  </w:style>
  <w:style w:type="character" w:customStyle="1" w:styleId="WW8Num29z0">
    <w:name w:val="WW8Num29z0"/>
    <w:rsid w:val="0072513B"/>
    <w:rPr>
      <w:b w:val="0"/>
      <w:sz w:val="28"/>
      <w:szCs w:val="28"/>
    </w:rPr>
  </w:style>
  <w:style w:type="character" w:customStyle="1" w:styleId="WW8Num29z1">
    <w:name w:val="WW8Num29z1"/>
    <w:rsid w:val="0072513B"/>
    <w:rPr>
      <w:rFonts w:ascii="Courier New" w:hAnsi="Courier New" w:cs="Courier New"/>
    </w:rPr>
  </w:style>
  <w:style w:type="character" w:customStyle="1" w:styleId="WW8Num29z2">
    <w:name w:val="WW8Num29z2"/>
    <w:rsid w:val="0072513B"/>
    <w:rPr>
      <w:rFonts w:ascii="Wingdings" w:hAnsi="Wingdings"/>
    </w:rPr>
  </w:style>
  <w:style w:type="character" w:customStyle="1" w:styleId="WW8Num29z3">
    <w:name w:val="WW8Num29z3"/>
    <w:rsid w:val="0072513B"/>
    <w:rPr>
      <w:rFonts w:ascii="Symbol" w:hAnsi="Symbol"/>
    </w:rPr>
  </w:style>
  <w:style w:type="character" w:customStyle="1" w:styleId="WW8Num30z0">
    <w:name w:val="WW8Num30z0"/>
    <w:rsid w:val="0072513B"/>
    <w:rPr>
      <w:shadow w:val="0"/>
    </w:rPr>
  </w:style>
  <w:style w:type="character" w:customStyle="1" w:styleId="WW8Num32z0">
    <w:name w:val="WW8Num32z0"/>
    <w:rsid w:val="0072513B"/>
    <w:rPr>
      <w:b w:val="0"/>
      <w:i w:val="0"/>
      <w:shadow w:val="0"/>
    </w:rPr>
  </w:style>
  <w:style w:type="character" w:customStyle="1" w:styleId="WW8Num33z0">
    <w:name w:val="WW8Num33z0"/>
    <w:rsid w:val="0072513B"/>
    <w:rPr>
      <w:shadow w:val="0"/>
    </w:rPr>
  </w:style>
  <w:style w:type="character" w:customStyle="1" w:styleId="WW8Num34z0">
    <w:name w:val="WW8Num34z0"/>
    <w:rsid w:val="0072513B"/>
    <w:rPr>
      <w:rFonts w:ascii="Symbol" w:hAnsi="Symbol"/>
      <w:sz w:val="28"/>
      <w:szCs w:val="28"/>
    </w:rPr>
  </w:style>
  <w:style w:type="character" w:customStyle="1" w:styleId="WW8Num34z1">
    <w:name w:val="WW8Num34z1"/>
    <w:rsid w:val="0072513B"/>
    <w:rPr>
      <w:rFonts w:ascii="Courier New" w:hAnsi="Courier New" w:cs="Courier New"/>
    </w:rPr>
  </w:style>
  <w:style w:type="character" w:customStyle="1" w:styleId="WW8Num34z2">
    <w:name w:val="WW8Num34z2"/>
    <w:rsid w:val="0072513B"/>
    <w:rPr>
      <w:rFonts w:ascii="Wingdings" w:hAnsi="Wingdings"/>
    </w:rPr>
  </w:style>
  <w:style w:type="character" w:customStyle="1" w:styleId="WW8Num34z3">
    <w:name w:val="WW8Num34z3"/>
    <w:rsid w:val="0072513B"/>
    <w:rPr>
      <w:rFonts w:ascii="Symbol" w:hAnsi="Symbol"/>
    </w:rPr>
  </w:style>
  <w:style w:type="character" w:customStyle="1" w:styleId="WW8Num35z0">
    <w:name w:val="WW8Num35z0"/>
    <w:rsid w:val="0072513B"/>
    <w:rPr>
      <w:shadow w:val="0"/>
    </w:rPr>
  </w:style>
  <w:style w:type="character" w:customStyle="1" w:styleId="WW8Num40z0">
    <w:name w:val="WW8Num40z0"/>
    <w:rsid w:val="0072513B"/>
    <w:rPr>
      <w:rFonts w:ascii="Symbol" w:hAnsi="Symbol"/>
      <w:sz w:val="28"/>
      <w:szCs w:val="28"/>
    </w:rPr>
  </w:style>
  <w:style w:type="character" w:customStyle="1" w:styleId="WW8Num40z1">
    <w:name w:val="WW8Num40z1"/>
    <w:rsid w:val="0072513B"/>
    <w:rPr>
      <w:rFonts w:ascii="Courier New" w:hAnsi="Courier New" w:cs="Courier New"/>
    </w:rPr>
  </w:style>
  <w:style w:type="character" w:customStyle="1" w:styleId="WW8Num40z2">
    <w:name w:val="WW8Num40z2"/>
    <w:rsid w:val="0072513B"/>
    <w:rPr>
      <w:rFonts w:ascii="Wingdings" w:hAnsi="Wingdings"/>
    </w:rPr>
  </w:style>
  <w:style w:type="character" w:customStyle="1" w:styleId="WW8Num40z3">
    <w:name w:val="WW8Num40z3"/>
    <w:rsid w:val="0072513B"/>
    <w:rPr>
      <w:rFonts w:ascii="Symbol" w:hAnsi="Symbol"/>
    </w:rPr>
  </w:style>
  <w:style w:type="character" w:customStyle="1" w:styleId="WW8Num41z0">
    <w:name w:val="WW8Num41z0"/>
    <w:rsid w:val="0072513B"/>
    <w:rPr>
      <w:rFonts w:ascii="Symbol" w:hAnsi="Symbol"/>
      <w:sz w:val="28"/>
      <w:szCs w:val="28"/>
    </w:rPr>
  </w:style>
  <w:style w:type="character" w:customStyle="1" w:styleId="WW8Num41z2">
    <w:name w:val="WW8Num41z2"/>
    <w:rsid w:val="0072513B"/>
    <w:rPr>
      <w:rFonts w:ascii="Wingdings" w:hAnsi="Wingdings"/>
    </w:rPr>
  </w:style>
  <w:style w:type="character" w:customStyle="1" w:styleId="WW8Num41z3">
    <w:name w:val="WW8Num41z3"/>
    <w:rsid w:val="0072513B"/>
    <w:rPr>
      <w:rFonts w:ascii="Symbol" w:hAnsi="Symbol"/>
    </w:rPr>
  </w:style>
  <w:style w:type="character" w:customStyle="1" w:styleId="WW8Num41z4">
    <w:name w:val="WW8Num41z4"/>
    <w:rsid w:val="0072513B"/>
    <w:rPr>
      <w:rFonts w:ascii="Courier New" w:hAnsi="Courier New" w:cs="Courier New"/>
    </w:rPr>
  </w:style>
  <w:style w:type="character" w:customStyle="1" w:styleId="WW8Num43z0">
    <w:name w:val="WW8Num43z0"/>
    <w:rsid w:val="0072513B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72513B"/>
    <w:rPr>
      <w:rFonts w:ascii="Courier New" w:hAnsi="Courier New" w:cs="Courier New"/>
    </w:rPr>
  </w:style>
  <w:style w:type="character" w:customStyle="1" w:styleId="WW8Num43z2">
    <w:name w:val="WW8Num43z2"/>
    <w:rsid w:val="0072513B"/>
    <w:rPr>
      <w:rFonts w:ascii="Wingdings" w:hAnsi="Wingdings"/>
    </w:rPr>
  </w:style>
  <w:style w:type="character" w:customStyle="1" w:styleId="WW8Num43z3">
    <w:name w:val="WW8Num43z3"/>
    <w:rsid w:val="0072513B"/>
    <w:rPr>
      <w:rFonts w:ascii="Symbol" w:hAnsi="Symbol"/>
    </w:rPr>
  </w:style>
  <w:style w:type="character" w:customStyle="1" w:styleId="WW8Num44z0">
    <w:name w:val="WW8Num44z0"/>
    <w:rsid w:val="0072513B"/>
    <w:rPr>
      <w:rFonts w:ascii="Symbol" w:hAnsi="Symbol"/>
      <w:sz w:val="28"/>
      <w:szCs w:val="28"/>
    </w:rPr>
  </w:style>
  <w:style w:type="character" w:customStyle="1" w:styleId="WW8Num44z1">
    <w:name w:val="WW8Num44z1"/>
    <w:rsid w:val="0072513B"/>
    <w:rPr>
      <w:rFonts w:ascii="Courier New" w:hAnsi="Courier New" w:cs="Courier New"/>
    </w:rPr>
  </w:style>
  <w:style w:type="character" w:customStyle="1" w:styleId="WW8Num44z2">
    <w:name w:val="WW8Num44z2"/>
    <w:rsid w:val="0072513B"/>
    <w:rPr>
      <w:rFonts w:ascii="Wingdings" w:hAnsi="Wingdings"/>
    </w:rPr>
  </w:style>
  <w:style w:type="character" w:customStyle="1" w:styleId="WW8Num44z3">
    <w:name w:val="WW8Num44z3"/>
    <w:rsid w:val="0072513B"/>
    <w:rPr>
      <w:rFonts w:ascii="Symbol" w:hAnsi="Symbol"/>
    </w:rPr>
  </w:style>
  <w:style w:type="character" w:customStyle="1" w:styleId="WW8Num45z0">
    <w:name w:val="WW8Num45z0"/>
    <w:rsid w:val="0072513B"/>
    <w:rPr>
      <w:b/>
      <w:color w:val="0000FF"/>
    </w:rPr>
  </w:style>
  <w:style w:type="character" w:customStyle="1" w:styleId="WW8Num47z0">
    <w:name w:val="WW8Num47z0"/>
    <w:rsid w:val="0072513B"/>
    <w:rPr>
      <w:shadow w:val="0"/>
    </w:rPr>
  </w:style>
  <w:style w:type="character" w:customStyle="1" w:styleId="WW8Num48z0">
    <w:name w:val="WW8Num48z0"/>
    <w:rsid w:val="0072513B"/>
    <w:rPr>
      <w:rFonts w:ascii="Symbol" w:hAnsi="Symbol"/>
      <w:sz w:val="28"/>
      <w:szCs w:val="28"/>
    </w:rPr>
  </w:style>
  <w:style w:type="character" w:customStyle="1" w:styleId="WW8Num48z1">
    <w:name w:val="WW8Num48z1"/>
    <w:rsid w:val="0072513B"/>
    <w:rPr>
      <w:rFonts w:ascii="Courier New" w:hAnsi="Courier New" w:cs="Courier New"/>
    </w:rPr>
  </w:style>
  <w:style w:type="character" w:customStyle="1" w:styleId="WW8Num48z2">
    <w:name w:val="WW8Num48z2"/>
    <w:rsid w:val="0072513B"/>
    <w:rPr>
      <w:rFonts w:ascii="Wingdings" w:hAnsi="Wingdings"/>
    </w:rPr>
  </w:style>
  <w:style w:type="character" w:customStyle="1" w:styleId="WW8Num48z3">
    <w:name w:val="WW8Num48z3"/>
    <w:rsid w:val="0072513B"/>
    <w:rPr>
      <w:rFonts w:ascii="Symbol" w:hAnsi="Symbol"/>
    </w:rPr>
  </w:style>
  <w:style w:type="character" w:customStyle="1" w:styleId="WW8Num50z0">
    <w:name w:val="WW8Num50z0"/>
    <w:rsid w:val="0072513B"/>
    <w:rPr>
      <w:rFonts w:ascii="Symbol" w:hAnsi="Symbol"/>
      <w:sz w:val="28"/>
      <w:szCs w:val="28"/>
    </w:rPr>
  </w:style>
  <w:style w:type="character" w:customStyle="1" w:styleId="WW8Num50z1">
    <w:name w:val="WW8Num50z1"/>
    <w:rsid w:val="0072513B"/>
    <w:rPr>
      <w:rFonts w:ascii="Courier New" w:hAnsi="Courier New" w:cs="Courier New"/>
    </w:rPr>
  </w:style>
  <w:style w:type="character" w:customStyle="1" w:styleId="WW8Num50z2">
    <w:name w:val="WW8Num50z2"/>
    <w:rsid w:val="0072513B"/>
    <w:rPr>
      <w:rFonts w:ascii="Wingdings" w:hAnsi="Wingdings"/>
    </w:rPr>
  </w:style>
  <w:style w:type="character" w:customStyle="1" w:styleId="WW8Num50z3">
    <w:name w:val="WW8Num50z3"/>
    <w:rsid w:val="0072513B"/>
    <w:rPr>
      <w:rFonts w:ascii="Symbol" w:hAnsi="Symbol"/>
    </w:rPr>
  </w:style>
  <w:style w:type="character" w:customStyle="1" w:styleId="WW8Num51z0">
    <w:name w:val="WW8Num51z0"/>
    <w:rsid w:val="0072513B"/>
    <w:rPr>
      <w:rFonts w:ascii="Symbol" w:hAnsi="Symbol"/>
      <w:sz w:val="28"/>
      <w:szCs w:val="28"/>
    </w:rPr>
  </w:style>
  <w:style w:type="character" w:customStyle="1" w:styleId="WW8Num51z2">
    <w:name w:val="WW8Num51z2"/>
    <w:rsid w:val="0072513B"/>
    <w:rPr>
      <w:rFonts w:ascii="Wingdings" w:hAnsi="Wingdings"/>
    </w:rPr>
  </w:style>
  <w:style w:type="character" w:customStyle="1" w:styleId="WW8Num51z3">
    <w:name w:val="WW8Num51z3"/>
    <w:rsid w:val="0072513B"/>
    <w:rPr>
      <w:rFonts w:ascii="Symbol" w:hAnsi="Symbol"/>
    </w:rPr>
  </w:style>
  <w:style w:type="character" w:customStyle="1" w:styleId="WW8Num51z4">
    <w:name w:val="WW8Num51z4"/>
    <w:rsid w:val="0072513B"/>
    <w:rPr>
      <w:rFonts w:ascii="Courier New" w:hAnsi="Courier New" w:cs="Courier New"/>
    </w:rPr>
  </w:style>
  <w:style w:type="character" w:customStyle="1" w:styleId="WW8Num52z0">
    <w:name w:val="WW8Num52z0"/>
    <w:rsid w:val="0072513B"/>
    <w:rPr>
      <w:b w:val="0"/>
      <w:i w:val="0"/>
      <w:shadow w:val="0"/>
    </w:rPr>
  </w:style>
  <w:style w:type="character" w:customStyle="1" w:styleId="WW8Num53z0">
    <w:name w:val="WW8Num53z0"/>
    <w:rsid w:val="0072513B"/>
    <w:rPr>
      <w:rFonts w:ascii="Courier New" w:hAnsi="Courier New"/>
    </w:rPr>
  </w:style>
  <w:style w:type="character" w:customStyle="1" w:styleId="WW8Num53z1">
    <w:name w:val="WW8Num53z1"/>
    <w:rsid w:val="0072513B"/>
    <w:rPr>
      <w:rFonts w:ascii="Courier New" w:hAnsi="Courier New" w:cs="Courier New"/>
    </w:rPr>
  </w:style>
  <w:style w:type="character" w:customStyle="1" w:styleId="WW8Num53z2">
    <w:name w:val="WW8Num53z2"/>
    <w:rsid w:val="0072513B"/>
    <w:rPr>
      <w:rFonts w:ascii="Wingdings" w:hAnsi="Wingdings"/>
    </w:rPr>
  </w:style>
  <w:style w:type="character" w:customStyle="1" w:styleId="WW8Num53z3">
    <w:name w:val="WW8Num53z3"/>
    <w:rsid w:val="0072513B"/>
    <w:rPr>
      <w:rFonts w:ascii="Symbol" w:hAnsi="Symbol"/>
    </w:rPr>
  </w:style>
  <w:style w:type="character" w:customStyle="1" w:styleId="WW8Num54z2">
    <w:name w:val="WW8Num54z2"/>
    <w:rsid w:val="0072513B"/>
    <w:rPr>
      <w:rFonts w:ascii="Symbol" w:hAnsi="Symbol"/>
      <w:sz w:val="28"/>
      <w:szCs w:val="28"/>
    </w:rPr>
  </w:style>
  <w:style w:type="character" w:customStyle="1" w:styleId="WW8Num55z0">
    <w:name w:val="WW8Num55z0"/>
    <w:rsid w:val="0072513B"/>
    <w:rPr>
      <w:rFonts w:ascii="Symbol" w:hAnsi="Symbol"/>
      <w:sz w:val="28"/>
      <w:szCs w:val="28"/>
    </w:rPr>
  </w:style>
  <w:style w:type="character" w:customStyle="1" w:styleId="WW8Num55z2">
    <w:name w:val="WW8Num55z2"/>
    <w:rsid w:val="0072513B"/>
    <w:rPr>
      <w:rFonts w:ascii="Wingdings" w:hAnsi="Wingdings"/>
    </w:rPr>
  </w:style>
  <w:style w:type="character" w:customStyle="1" w:styleId="WW8Num55z3">
    <w:name w:val="WW8Num55z3"/>
    <w:rsid w:val="0072513B"/>
    <w:rPr>
      <w:rFonts w:ascii="Symbol" w:hAnsi="Symbol"/>
    </w:rPr>
  </w:style>
  <w:style w:type="character" w:customStyle="1" w:styleId="WW8Num55z4">
    <w:name w:val="WW8Num55z4"/>
    <w:rsid w:val="0072513B"/>
    <w:rPr>
      <w:rFonts w:ascii="Courier New" w:hAnsi="Courier New" w:cs="Courier New"/>
    </w:rPr>
  </w:style>
  <w:style w:type="character" w:customStyle="1" w:styleId="WW8Num56z0">
    <w:name w:val="WW8Num56z0"/>
    <w:rsid w:val="0072513B"/>
    <w:rPr>
      <w:rFonts w:ascii="Symbol" w:hAnsi="Symbol"/>
      <w:sz w:val="28"/>
      <w:szCs w:val="28"/>
    </w:rPr>
  </w:style>
  <w:style w:type="character" w:customStyle="1" w:styleId="WW8Num56z1">
    <w:name w:val="WW8Num56z1"/>
    <w:rsid w:val="0072513B"/>
    <w:rPr>
      <w:rFonts w:ascii="Courier New" w:hAnsi="Courier New" w:cs="Courier New"/>
    </w:rPr>
  </w:style>
  <w:style w:type="character" w:customStyle="1" w:styleId="WW8Num56z2">
    <w:name w:val="WW8Num56z2"/>
    <w:rsid w:val="0072513B"/>
    <w:rPr>
      <w:rFonts w:ascii="Wingdings" w:hAnsi="Wingdings"/>
    </w:rPr>
  </w:style>
  <w:style w:type="character" w:customStyle="1" w:styleId="WW8Num56z3">
    <w:name w:val="WW8Num56z3"/>
    <w:rsid w:val="0072513B"/>
    <w:rPr>
      <w:rFonts w:ascii="Symbol" w:hAnsi="Symbol"/>
    </w:rPr>
  </w:style>
  <w:style w:type="character" w:customStyle="1" w:styleId="WW8Num57z0">
    <w:name w:val="WW8Num57z0"/>
    <w:rsid w:val="0072513B"/>
    <w:rPr>
      <w:rFonts w:ascii="Symbol" w:hAnsi="Symbol"/>
      <w:sz w:val="28"/>
      <w:szCs w:val="28"/>
    </w:rPr>
  </w:style>
  <w:style w:type="character" w:customStyle="1" w:styleId="WW8Num57z1">
    <w:name w:val="WW8Num57z1"/>
    <w:rsid w:val="0072513B"/>
    <w:rPr>
      <w:rFonts w:ascii="Courier New" w:hAnsi="Courier New" w:cs="Courier New"/>
    </w:rPr>
  </w:style>
  <w:style w:type="character" w:customStyle="1" w:styleId="WW8Num57z2">
    <w:name w:val="WW8Num57z2"/>
    <w:rsid w:val="0072513B"/>
    <w:rPr>
      <w:rFonts w:ascii="Wingdings" w:hAnsi="Wingdings"/>
    </w:rPr>
  </w:style>
  <w:style w:type="character" w:customStyle="1" w:styleId="WW8Num57z3">
    <w:name w:val="WW8Num57z3"/>
    <w:rsid w:val="0072513B"/>
    <w:rPr>
      <w:rFonts w:ascii="Symbol" w:hAnsi="Symbol"/>
    </w:rPr>
  </w:style>
  <w:style w:type="character" w:customStyle="1" w:styleId="WW8Num59z0">
    <w:name w:val="WW8Num59z0"/>
    <w:rsid w:val="0072513B"/>
    <w:rPr>
      <w:rFonts w:ascii="Symbol" w:hAnsi="Symbol"/>
      <w:sz w:val="28"/>
      <w:szCs w:val="28"/>
    </w:rPr>
  </w:style>
  <w:style w:type="character" w:customStyle="1" w:styleId="WW8Num59z1">
    <w:name w:val="WW8Num59z1"/>
    <w:rsid w:val="0072513B"/>
    <w:rPr>
      <w:rFonts w:ascii="Courier New" w:hAnsi="Courier New" w:cs="Courier New"/>
    </w:rPr>
  </w:style>
  <w:style w:type="character" w:customStyle="1" w:styleId="WW8Num59z2">
    <w:name w:val="WW8Num59z2"/>
    <w:rsid w:val="0072513B"/>
    <w:rPr>
      <w:rFonts w:ascii="Wingdings" w:hAnsi="Wingdings"/>
    </w:rPr>
  </w:style>
  <w:style w:type="character" w:customStyle="1" w:styleId="WW8Num59z3">
    <w:name w:val="WW8Num59z3"/>
    <w:rsid w:val="0072513B"/>
    <w:rPr>
      <w:rFonts w:ascii="Symbol" w:hAnsi="Symbol"/>
    </w:rPr>
  </w:style>
  <w:style w:type="character" w:customStyle="1" w:styleId="WW8Num60z0">
    <w:name w:val="WW8Num60z0"/>
    <w:rsid w:val="0072513B"/>
    <w:rPr>
      <w:rFonts w:ascii="Symbol" w:hAnsi="Symbol"/>
      <w:sz w:val="28"/>
      <w:szCs w:val="28"/>
    </w:rPr>
  </w:style>
  <w:style w:type="character" w:customStyle="1" w:styleId="WW8Num60z1">
    <w:name w:val="WW8Num60z1"/>
    <w:rsid w:val="0072513B"/>
    <w:rPr>
      <w:rFonts w:ascii="Courier New" w:hAnsi="Courier New" w:cs="Courier New"/>
    </w:rPr>
  </w:style>
  <w:style w:type="character" w:customStyle="1" w:styleId="WW8Num60z2">
    <w:name w:val="WW8Num60z2"/>
    <w:rsid w:val="0072513B"/>
    <w:rPr>
      <w:rFonts w:ascii="Wingdings" w:hAnsi="Wingdings"/>
    </w:rPr>
  </w:style>
  <w:style w:type="character" w:customStyle="1" w:styleId="WW8Num60z3">
    <w:name w:val="WW8Num60z3"/>
    <w:rsid w:val="0072513B"/>
    <w:rPr>
      <w:rFonts w:ascii="Symbol" w:hAnsi="Symbol"/>
    </w:rPr>
  </w:style>
  <w:style w:type="character" w:customStyle="1" w:styleId="WW8Num62z0">
    <w:name w:val="WW8Num62z0"/>
    <w:rsid w:val="0072513B"/>
    <w:rPr>
      <w:b w:val="0"/>
      <w:i w:val="0"/>
      <w:shadow w:val="0"/>
    </w:rPr>
  </w:style>
  <w:style w:type="character" w:customStyle="1" w:styleId="WW8Num63z1">
    <w:name w:val="WW8Num63z1"/>
    <w:rsid w:val="0072513B"/>
    <w:rPr>
      <w:rFonts w:ascii="Courier New" w:hAnsi="Courier New" w:cs="Courier New"/>
    </w:rPr>
  </w:style>
  <w:style w:type="character" w:customStyle="1" w:styleId="WW8Num63z2">
    <w:name w:val="WW8Num63z2"/>
    <w:rsid w:val="0072513B"/>
    <w:rPr>
      <w:rFonts w:ascii="Wingdings" w:hAnsi="Wingdings"/>
    </w:rPr>
  </w:style>
  <w:style w:type="character" w:customStyle="1" w:styleId="WW8Num63z3">
    <w:name w:val="WW8Num63z3"/>
    <w:rsid w:val="0072513B"/>
    <w:rPr>
      <w:rFonts w:ascii="Symbol" w:hAnsi="Symbol"/>
    </w:rPr>
  </w:style>
  <w:style w:type="character" w:customStyle="1" w:styleId="WW8Num64z0">
    <w:name w:val="WW8Num64z0"/>
    <w:rsid w:val="0072513B"/>
    <w:rPr>
      <w:rFonts w:ascii="Symbol" w:hAnsi="Symbol"/>
      <w:sz w:val="28"/>
      <w:szCs w:val="28"/>
    </w:rPr>
  </w:style>
  <w:style w:type="character" w:customStyle="1" w:styleId="WW8Num64z1">
    <w:name w:val="WW8Num64z1"/>
    <w:rsid w:val="0072513B"/>
    <w:rPr>
      <w:rFonts w:ascii="Courier New" w:hAnsi="Courier New" w:cs="Courier New"/>
    </w:rPr>
  </w:style>
  <w:style w:type="character" w:customStyle="1" w:styleId="WW8Num64z2">
    <w:name w:val="WW8Num64z2"/>
    <w:rsid w:val="0072513B"/>
    <w:rPr>
      <w:rFonts w:ascii="Wingdings" w:hAnsi="Wingdings"/>
    </w:rPr>
  </w:style>
  <w:style w:type="character" w:customStyle="1" w:styleId="WW8Num64z3">
    <w:name w:val="WW8Num64z3"/>
    <w:rsid w:val="0072513B"/>
    <w:rPr>
      <w:rFonts w:ascii="Symbol" w:hAnsi="Symbol"/>
    </w:rPr>
  </w:style>
  <w:style w:type="character" w:customStyle="1" w:styleId="WW8Num65z0">
    <w:name w:val="WW8Num65z0"/>
    <w:rsid w:val="0072513B"/>
    <w:rPr>
      <w:rFonts w:ascii="Symbol" w:hAnsi="Symbol"/>
      <w:sz w:val="28"/>
      <w:szCs w:val="28"/>
    </w:rPr>
  </w:style>
  <w:style w:type="character" w:customStyle="1" w:styleId="WW8Num65z1">
    <w:name w:val="WW8Num65z1"/>
    <w:rsid w:val="0072513B"/>
    <w:rPr>
      <w:rFonts w:ascii="Courier New" w:hAnsi="Courier New" w:cs="Courier New"/>
    </w:rPr>
  </w:style>
  <w:style w:type="character" w:customStyle="1" w:styleId="WW8Num65z2">
    <w:name w:val="WW8Num65z2"/>
    <w:rsid w:val="0072513B"/>
    <w:rPr>
      <w:rFonts w:ascii="Wingdings" w:hAnsi="Wingdings"/>
    </w:rPr>
  </w:style>
  <w:style w:type="character" w:customStyle="1" w:styleId="WW8Num65z3">
    <w:name w:val="WW8Num65z3"/>
    <w:rsid w:val="0072513B"/>
    <w:rPr>
      <w:rFonts w:ascii="Symbol" w:hAnsi="Symbol"/>
    </w:rPr>
  </w:style>
  <w:style w:type="character" w:customStyle="1" w:styleId="WW8Num66z0">
    <w:name w:val="WW8Num66z0"/>
    <w:rsid w:val="0072513B"/>
    <w:rPr>
      <w:b w:val="0"/>
      <w:i w:val="0"/>
      <w:shadow w:val="0"/>
    </w:rPr>
  </w:style>
  <w:style w:type="character" w:customStyle="1" w:styleId="WW8Num67z0">
    <w:name w:val="WW8Num67z0"/>
    <w:rsid w:val="0072513B"/>
    <w:rPr>
      <w:rFonts w:ascii="Symbol" w:hAnsi="Symbol"/>
      <w:sz w:val="28"/>
      <w:szCs w:val="28"/>
    </w:rPr>
  </w:style>
  <w:style w:type="character" w:customStyle="1" w:styleId="WW8Num67z1">
    <w:name w:val="WW8Num67z1"/>
    <w:rsid w:val="0072513B"/>
    <w:rPr>
      <w:rFonts w:ascii="Courier New" w:hAnsi="Courier New" w:cs="Courier New"/>
    </w:rPr>
  </w:style>
  <w:style w:type="character" w:customStyle="1" w:styleId="WW8Num67z2">
    <w:name w:val="WW8Num67z2"/>
    <w:rsid w:val="0072513B"/>
    <w:rPr>
      <w:rFonts w:ascii="Wingdings" w:hAnsi="Wingdings"/>
    </w:rPr>
  </w:style>
  <w:style w:type="character" w:customStyle="1" w:styleId="WW8Num67z3">
    <w:name w:val="WW8Num67z3"/>
    <w:rsid w:val="0072513B"/>
    <w:rPr>
      <w:rFonts w:ascii="Symbol" w:hAnsi="Symbol"/>
    </w:rPr>
  </w:style>
  <w:style w:type="character" w:customStyle="1" w:styleId="WW8Num68z0">
    <w:name w:val="WW8Num68z0"/>
    <w:rsid w:val="0072513B"/>
    <w:rPr>
      <w:rFonts w:ascii="Courier New" w:hAnsi="Courier New"/>
    </w:rPr>
  </w:style>
  <w:style w:type="character" w:customStyle="1" w:styleId="WW8Num68z1">
    <w:name w:val="WW8Num68z1"/>
    <w:rsid w:val="0072513B"/>
    <w:rPr>
      <w:rFonts w:ascii="Courier New" w:hAnsi="Courier New" w:cs="Courier New"/>
    </w:rPr>
  </w:style>
  <w:style w:type="character" w:customStyle="1" w:styleId="WW8Num68z2">
    <w:name w:val="WW8Num68z2"/>
    <w:rsid w:val="0072513B"/>
    <w:rPr>
      <w:rFonts w:ascii="Wingdings" w:hAnsi="Wingdings"/>
    </w:rPr>
  </w:style>
  <w:style w:type="character" w:customStyle="1" w:styleId="WW8Num68z3">
    <w:name w:val="WW8Num68z3"/>
    <w:rsid w:val="0072513B"/>
    <w:rPr>
      <w:rFonts w:ascii="Symbol" w:hAnsi="Symbol"/>
    </w:rPr>
  </w:style>
  <w:style w:type="character" w:customStyle="1" w:styleId="WW8Num70z1">
    <w:name w:val="WW8Num70z1"/>
    <w:rsid w:val="0072513B"/>
    <w:rPr>
      <w:rFonts w:ascii="Symbol" w:hAnsi="Symbol"/>
      <w:sz w:val="28"/>
      <w:szCs w:val="28"/>
    </w:rPr>
  </w:style>
  <w:style w:type="character" w:customStyle="1" w:styleId="WW8Num71z0">
    <w:name w:val="WW8Num71z0"/>
    <w:rsid w:val="0072513B"/>
    <w:rPr>
      <w:rFonts w:ascii="Symbol" w:hAnsi="Symbol"/>
    </w:rPr>
  </w:style>
  <w:style w:type="character" w:customStyle="1" w:styleId="WW8Num71z1">
    <w:name w:val="WW8Num71z1"/>
    <w:rsid w:val="0072513B"/>
    <w:rPr>
      <w:rFonts w:ascii="Courier New" w:hAnsi="Courier New" w:cs="Courier New"/>
    </w:rPr>
  </w:style>
  <w:style w:type="character" w:customStyle="1" w:styleId="WW8Num71z2">
    <w:name w:val="WW8Num71z2"/>
    <w:rsid w:val="0072513B"/>
    <w:rPr>
      <w:rFonts w:ascii="Wingdings" w:hAnsi="Wingdings"/>
    </w:rPr>
  </w:style>
  <w:style w:type="character" w:customStyle="1" w:styleId="WW8Num72z0">
    <w:name w:val="WW8Num72z0"/>
    <w:rsid w:val="0072513B"/>
    <w:rPr>
      <w:rFonts w:ascii="Symbol" w:hAnsi="Symbol"/>
      <w:sz w:val="28"/>
      <w:szCs w:val="28"/>
    </w:rPr>
  </w:style>
  <w:style w:type="character" w:customStyle="1" w:styleId="WW8Num75z0">
    <w:name w:val="WW8Num75z0"/>
    <w:rsid w:val="0072513B"/>
    <w:rPr>
      <w:rFonts w:ascii="Symbol" w:hAnsi="Symbol"/>
      <w:sz w:val="28"/>
      <w:szCs w:val="28"/>
    </w:rPr>
  </w:style>
  <w:style w:type="character" w:customStyle="1" w:styleId="WW8Num75z1">
    <w:name w:val="WW8Num75z1"/>
    <w:rsid w:val="0072513B"/>
    <w:rPr>
      <w:rFonts w:ascii="Courier New" w:hAnsi="Courier New" w:cs="Courier New"/>
    </w:rPr>
  </w:style>
  <w:style w:type="character" w:customStyle="1" w:styleId="WW8Num75z2">
    <w:name w:val="WW8Num75z2"/>
    <w:rsid w:val="0072513B"/>
    <w:rPr>
      <w:rFonts w:ascii="Wingdings" w:hAnsi="Wingdings"/>
    </w:rPr>
  </w:style>
  <w:style w:type="character" w:customStyle="1" w:styleId="WW8Num75z3">
    <w:name w:val="WW8Num75z3"/>
    <w:rsid w:val="0072513B"/>
    <w:rPr>
      <w:rFonts w:ascii="Symbol" w:hAnsi="Symbol"/>
    </w:rPr>
  </w:style>
  <w:style w:type="paragraph" w:customStyle="1" w:styleId="310">
    <w:name w:val="Основной текст 31"/>
    <w:basedOn w:val="a0"/>
    <w:rsid w:val="007251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72513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2513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725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0"/>
    <w:rsid w:val="007251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0"/>
    <w:rsid w:val="007251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eport">
    <w:name w:val="Report"/>
    <w:basedOn w:val="a0"/>
    <w:rsid w:val="007251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0"/>
    <w:rsid w:val="0072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2513B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0"/>
    <w:rsid w:val="007251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4">
    <w:name w:val="Document Map"/>
    <w:basedOn w:val="a0"/>
    <w:link w:val="afff5"/>
    <w:uiPriority w:val="99"/>
    <w:semiHidden/>
    <w:unhideWhenUsed/>
    <w:rsid w:val="0039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1"/>
    <w:link w:val="afff4"/>
    <w:uiPriority w:val="99"/>
    <w:semiHidden/>
    <w:rsid w:val="0039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B5BDC89035BC9931BC80F7BE3B50D56333E44E7BF850DEA909DFA5AoDWDD" TargetMode="External"/><Relationship Id="rId13" Type="http://schemas.openxmlformats.org/officeDocument/2006/relationships/hyperlink" Target="consultantplus://offline/ref=C530E697D71381C1475BBA19BCDF841BEA62DE808A507743ADCB62410EQEq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C0C0F6B0C3E33D4A5FB0A6ED7F346EA01BCD2D65621A401A5587C369EC5A4BAC619145E03T9I" TargetMode="External"/><Relationship Id="rId12" Type="http://schemas.openxmlformats.org/officeDocument/2006/relationships/hyperlink" Target="consultantplus://offline/ref=35C24C2A49ED20BC85676D288A82DF1C217D1EF060FC790B26C362DD99P14F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30E697D71381C1475BBA19BCDF841BEA63D38585577743ADCB62410EQEq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C24C2A49ED20BC85676D288A82DF1C217D1FF66EF9790B26C362DD99P14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30E697D71381C1475BBA19BCDF841BEA63D2838B527743ADCB62410EQEq2I" TargetMode="External"/><Relationship Id="rId10" Type="http://schemas.openxmlformats.org/officeDocument/2006/relationships/hyperlink" Target="consultantplus://offline/ref=35C24C2A49ED20BC85676D288A82DF1C217C13F56FFB790B26C362DD99P14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C24C2A49ED20BC85676D288A82DF1C217C13F56FFB790B26C362DD99P14FI" TargetMode="External"/><Relationship Id="rId14" Type="http://schemas.openxmlformats.org/officeDocument/2006/relationships/hyperlink" Target="consultantplus://offline/ref=C530E697D71381C1475BBA19BCDF841BEA62DE808A507743ADCB62410EQE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33</cp:revision>
  <dcterms:created xsi:type="dcterms:W3CDTF">2015-05-21T07:22:00Z</dcterms:created>
  <dcterms:modified xsi:type="dcterms:W3CDTF">2016-09-13T07:29:00Z</dcterms:modified>
</cp:coreProperties>
</file>