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1B3" w:rsidRPr="00B60AD4" w:rsidRDefault="001941B3" w:rsidP="001941B3">
      <w:pPr>
        <w:tabs>
          <w:tab w:val="left" w:pos="2000"/>
          <w:tab w:val="center" w:pos="4898"/>
          <w:tab w:val="left" w:pos="7853"/>
        </w:tabs>
        <w:spacing w:after="0"/>
        <w:jc w:val="center"/>
        <w:rPr>
          <w:rFonts w:ascii="Times New Roman" w:hAnsi="Times New Roman"/>
          <w:b/>
          <w:sz w:val="28"/>
          <w:szCs w:val="28"/>
        </w:rPr>
      </w:pPr>
      <w:r w:rsidRPr="00B60AD4">
        <w:rPr>
          <w:rFonts w:ascii="Times New Roman" w:hAnsi="Times New Roman"/>
          <w:b/>
          <w:sz w:val="28"/>
          <w:szCs w:val="28"/>
        </w:rPr>
        <w:t>Р о с с и й с к а я      Ф е д е р а ц и я</w:t>
      </w:r>
    </w:p>
    <w:p w:rsidR="001941B3" w:rsidRPr="00B60AD4" w:rsidRDefault="001941B3" w:rsidP="001941B3">
      <w:pPr>
        <w:tabs>
          <w:tab w:val="left" w:pos="2000"/>
          <w:tab w:val="center" w:pos="4898"/>
          <w:tab w:val="left" w:pos="7853"/>
        </w:tabs>
        <w:spacing w:after="0"/>
        <w:jc w:val="center"/>
        <w:rPr>
          <w:rFonts w:ascii="Times New Roman" w:hAnsi="Times New Roman"/>
          <w:b/>
          <w:sz w:val="28"/>
          <w:szCs w:val="28"/>
        </w:rPr>
      </w:pPr>
      <w:r w:rsidRPr="00B60AD4">
        <w:rPr>
          <w:rFonts w:ascii="Times New Roman" w:hAnsi="Times New Roman"/>
          <w:b/>
          <w:sz w:val="28"/>
          <w:szCs w:val="28"/>
        </w:rPr>
        <w:t>Иркутская область</w:t>
      </w:r>
    </w:p>
    <w:p w:rsidR="001941B3" w:rsidRPr="00B60AD4" w:rsidRDefault="001941B3" w:rsidP="001941B3">
      <w:pPr>
        <w:spacing w:after="0"/>
        <w:jc w:val="center"/>
        <w:rPr>
          <w:rFonts w:ascii="Times New Roman" w:hAnsi="Times New Roman"/>
          <w:b/>
          <w:sz w:val="28"/>
          <w:szCs w:val="28"/>
        </w:rPr>
      </w:pPr>
      <w:r w:rsidRPr="00B60AD4">
        <w:rPr>
          <w:rFonts w:ascii="Times New Roman" w:hAnsi="Times New Roman"/>
          <w:b/>
          <w:sz w:val="28"/>
          <w:szCs w:val="28"/>
        </w:rPr>
        <w:t>Муниципальное образование «Тайшетский район»</w:t>
      </w:r>
    </w:p>
    <w:p w:rsidR="001941B3" w:rsidRPr="00B60AD4" w:rsidRDefault="001941B3" w:rsidP="001941B3">
      <w:pPr>
        <w:spacing w:after="0"/>
        <w:jc w:val="center"/>
        <w:rPr>
          <w:rFonts w:ascii="Times New Roman" w:hAnsi="Times New Roman"/>
          <w:b/>
          <w:sz w:val="28"/>
          <w:szCs w:val="28"/>
        </w:rPr>
      </w:pPr>
      <w:r w:rsidRPr="00B60AD4">
        <w:rPr>
          <w:rFonts w:ascii="Times New Roman" w:hAnsi="Times New Roman"/>
          <w:b/>
          <w:sz w:val="28"/>
          <w:szCs w:val="28"/>
        </w:rPr>
        <w:t>Бузыкановское муниципальное образование</w:t>
      </w:r>
    </w:p>
    <w:p w:rsidR="001941B3" w:rsidRPr="00B60AD4" w:rsidRDefault="001941B3" w:rsidP="001941B3">
      <w:pPr>
        <w:spacing w:after="0"/>
        <w:jc w:val="center"/>
        <w:rPr>
          <w:rFonts w:ascii="Times New Roman" w:hAnsi="Times New Roman"/>
          <w:b/>
          <w:sz w:val="28"/>
          <w:szCs w:val="28"/>
        </w:rPr>
      </w:pPr>
      <w:r w:rsidRPr="00B60AD4">
        <w:rPr>
          <w:rFonts w:ascii="Times New Roman" w:hAnsi="Times New Roman"/>
          <w:b/>
          <w:sz w:val="28"/>
          <w:szCs w:val="28"/>
        </w:rPr>
        <w:t>Дума Бузыкановского муниципального образования</w:t>
      </w:r>
    </w:p>
    <w:p w:rsidR="001941B3" w:rsidRPr="00B60AD4" w:rsidRDefault="001941B3" w:rsidP="001941B3">
      <w:pPr>
        <w:spacing w:after="0"/>
        <w:jc w:val="center"/>
        <w:rPr>
          <w:rFonts w:ascii="Times New Roman" w:hAnsi="Times New Roman"/>
          <w:b/>
          <w:sz w:val="28"/>
          <w:szCs w:val="28"/>
        </w:rPr>
      </w:pPr>
      <w:r w:rsidRPr="00B60AD4">
        <w:rPr>
          <w:rFonts w:ascii="Times New Roman" w:hAnsi="Times New Roman"/>
          <w:b/>
          <w:sz w:val="28"/>
          <w:szCs w:val="28"/>
        </w:rPr>
        <w:t xml:space="preserve"> (третий созыв)</w:t>
      </w:r>
    </w:p>
    <w:p w:rsidR="001941B3" w:rsidRPr="00B60AD4" w:rsidRDefault="001941B3" w:rsidP="001941B3">
      <w:pPr>
        <w:spacing w:after="0"/>
        <w:jc w:val="center"/>
        <w:rPr>
          <w:rFonts w:ascii="Times New Roman" w:hAnsi="Times New Roman"/>
          <w:b/>
          <w:sz w:val="28"/>
          <w:szCs w:val="28"/>
        </w:rPr>
      </w:pPr>
      <w:r w:rsidRPr="00B60AD4">
        <w:rPr>
          <w:rFonts w:ascii="Times New Roman" w:hAnsi="Times New Roman"/>
          <w:b/>
          <w:sz w:val="28"/>
          <w:szCs w:val="28"/>
        </w:rPr>
        <w:t>РЕШЕНИЕ</w:t>
      </w:r>
    </w:p>
    <w:tbl>
      <w:tblPr>
        <w:tblW w:w="9902" w:type="dxa"/>
        <w:tblInd w:w="-72" w:type="dxa"/>
        <w:tblBorders>
          <w:top w:val="double" w:sz="4" w:space="0" w:color="auto"/>
        </w:tblBorders>
        <w:tblLook w:val="0000"/>
      </w:tblPr>
      <w:tblGrid>
        <w:gridCol w:w="9902"/>
      </w:tblGrid>
      <w:tr w:rsidR="001941B3" w:rsidRPr="00B60AD4" w:rsidTr="00E25A70">
        <w:trPr>
          <w:trHeight w:val="2"/>
        </w:trPr>
        <w:tc>
          <w:tcPr>
            <w:tcW w:w="9902" w:type="dxa"/>
          </w:tcPr>
          <w:p w:rsidR="001941B3" w:rsidRPr="00B60AD4" w:rsidRDefault="001941B3" w:rsidP="00E25A70">
            <w:pPr>
              <w:spacing w:after="0" w:line="240" w:lineRule="auto"/>
              <w:rPr>
                <w:rFonts w:ascii="Times New Roman" w:hAnsi="Times New Roman" w:cs="Times New Roman"/>
                <w:b/>
                <w:sz w:val="28"/>
                <w:szCs w:val="28"/>
              </w:rPr>
            </w:pPr>
            <w:r>
              <w:rPr>
                <w:rFonts w:ascii="Times New Roman" w:hAnsi="Times New Roman" w:cs="Times New Roman"/>
                <w:b/>
                <w:sz w:val="28"/>
                <w:szCs w:val="28"/>
              </w:rPr>
              <w:t>от  « 28»   октября</w:t>
            </w:r>
            <w:r w:rsidRPr="00B60AD4">
              <w:rPr>
                <w:rFonts w:ascii="Times New Roman" w:hAnsi="Times New Roman" w:cs="Times New Roman"/>
                <w:b/>
                <w:sz w:val="28"/>
                <w:szCs w:val="28"/>
              </w:rPr>
              <w:t xml:space="preserve">  2016г.                                                   </w:t>
            </w:r>
            <w:r>
              <w:rPr>
                <w:rFonts w:ascii="Times New Roman" w:hAnsi="Times New Roman" w:cs="Times New Roman"/>
                <w:b/>
                <w:sz w:val="28"/>
                <w:szCs w:val="28"/>
              </w:rPr>
              <w:t xml:space="preserve">                          </w:t>
            </w:r>
            <w:r w:rsidRPr="00B60AD4">
              <w:rPr>
                <w:rFonts w:ascii="Times New Roman" w:hAnsi="Times New Roman" w:cs="Times New Roman"/>
                <w:b/>
                <w:sz w:val="28"/>
                <w:szCs w:val="28"/>
              </w:rPr>
              <w:t xml:space="preserve"> № 1</w:t>
            </w:r>
            <w:r>
              <w:rPr>
                <w:rFonts w:ascii="Times New Roman" w:hAnsi="Times New Roman" w:cs="Times New Roman"/>
                <w:b/>
                <w:sz w:val="28"/>
                <w:szCs w:val="28"/>
              </w:rPr>
              <w:t>10</w:t>
            </w:r>
          </w:p>
        </w:tc>
      </w:tr>
    </w:tbl>
    <w:p w:rsidR="001941B3" w:rsidRPr="001941B3" w:rsidRDefault="001941B3" w:rsidP="001941B3">
      <w:pPr>
        <w:spacing w:after="0"/>
        <w:jc w:val="both"/>
        <w:rPr>
          <w:rFonts w:ascii="Times New Roman" w:hAnsi="Times New Roman" w:cs="Times New Roman"/>
          <w:b/>
          <w:sz w:val="24"/>
          <w:szCs w:val="24"/>
        </w:rPr>
      </w:pPr>
      <w:r w:rsidRPr="001941B3">
        <w:rPr>
          <w:rFonts w:ascii="Times New Roman" w:hAnsi="Times New Roman" w:cs="Times New Roman"/>
          <w:b/>
          <w:sz w:val="24"/>
          <w:szCs w:val="24"/>
        </w:rPr>
        <w:t>О приостановлении действия отдельных норм  Положения о бюджетном процессе в</w:t>
      </w:r>
    </w:p>
    <w:p w:rsidR="001941B3" w:rsidRPr="001941B3" w:rsidRDefault="001941B3" w:rsidP="001941B3">
      <w:pPr>
        <w:spacing w:after="0"/>
        <w:jc w:val="both"/>
        <w:rPr>
          <w:rFonts w:ascii="Times New Roman" w:hAnsi="Times New Roman" w:cs="Times New Roman"/>
          <w:b/>
          <w:sz w:val="24"/>
          <w:szCs w:val="24"/>
        </w:rPr>
      </w:pPr>
      <w:r w:rsidRPr="001941B3">
        <w:rPr>
          <w:rFonts w:ascii="Times New Roman" w:hAnsi="Times New Roman" w:cs="Times New Roman"/>
          <w:b/>
          <w:sz w:val="24"/>
          <w:szCs w:val="24"/>
        </w:rPr>
        <w:t xml:space="preserve"> Бузыкановском муниципальном образовании</w:t>
      </w:r>
    </w:p>
    <w:p w:rsidR="001941B3" w:rsidRPr="00373C9F" w:rsidRDefault="001941B3" w:rsidP="001941B3">
      <w:pPr>
        <w:spacing w:after="0"/>
        <w:rPr>
          <w:rFonts w:ascii="Times New Roman" w:hAnsi="Times New Roman" w:cs="Times New Roman"/>
          <w:sz w:val="24"/>
          <w:szCs w:val="24"/>
        </w:rPr>
      </w:pPr>
    </w:p>
    <w:p w:rsidR="001941B3" w:rsidRDefault="001941B3" w:rsidP="001941B3">
      <w:pPr>
        <w:spacing w:after="0"/>
        <w:ind w:firstLine="709"/>
        <w:jc w:val="both"/>
        <w:rPr>
          <w:rFonts w:ascii="Times New Roman" w:hAnsi="Times New Roman" w:cs="Times New Roman"/>
          <w:sz w:val="24"/>
          <w:szCs w:val="24"/>
        </w:rPr>
      </w:pPr>
      <w:r w:rsidRPr="00373C9F">
        <w:rPr>
          <w:rFonts w:ascii="Times New Roman" w:hAnsi="Times New Roman" w:cs="Times New Roman"/>
          <w:sz w:val="24"/>
          <w:szCs w:val="24"/>
        </w:rPr>
        <w:t>В соответствии с Федеральным законом от 02.06.2016 года « 158-ФЗ «О приост</w:t>
      </w:r>
      <w:r w:rsidRPr="00373C9F">
        <w:rPr>
          <w:rFonts w:ascii="Times New Roman" w:hAnsi="Times New Roman" w:cs="Times New Roman"/>
          <w:sz w:val="24"/>
          <w:szCs w:val="24"/>
        </w:rPr>
        <w:t>а</w:t>
      </w:r>
      <w:r w:rsidRPr="00373C9F">
        <w:rPr>
          <w:rFonts w:ascii="Times New Roman" w:hAnsi="Times New Roman" w:cs="Times New Roman"/>
          <w:sz w:val="24"/>
          <w:szCs w:val="24"/>
        </w:rPr>
        <w:t>новлении действия отдельных положений Бюджетного кодекса Российской Федер</w:t>
      </w:r>
      <w:r w:rsidRPr="00373C9F">
        <w:rPr>
          <w:rFonts w:ascii="Times New Roman" w:hAnsi="Times New Roman" w:cs="Times New Roman"/>
          <w:sz w:val="24"/>
          <w:szCs w:val="24"/>
        </w:rPr>
        <w:t>а</w:t>
      </w:r>
      <w:r w:rsidRPr="00373C9F">
        <w:rPr>
          <w:rFonts w:ascii="Times New Roman" w:hAnsi="Times New Roman" w:cs="Times New Roman"/>
          <w:sz w:val="24"/>
          <w:szCs w:val="24"/>
        </w:rPr>
        <w:t>ции и внесении изменений в отдельные законодательные акты Российской Федерации», руков</w:t>
      </w:r>
      <w:r w:rsidRPr="00373C9F">
        <w:rPr>
          <w:rFonts w:ascii="Times New Roman" w:hAnsi="Times New Roman" w:cs="Times New Roman"/>
          <w:sz w:val="24"/>
          <w:szCs w:val="24"/>
        </w:rPr>
        <w:t>о</w:t>
      </w:r>
      <w:r w:rsidRPr="00373C9F">
        <w:rPr>
          <w:rFonts w:ascii="Times New Roman" w:hAnsi="Times New Roman" w:cs="Times New Roman"/>
          <w:sz w:val="24"/>
          <w:szCs w:val="24"/>
        </w:rPr>
        <w:t>дствуясь статьями 30, 46, 60 Устава Бузыкановского</w:t>
      </w:r>
      <w:r w:rsidRPr="00373C9F">
        <w:rPr>
          <w:rFonts w:ascii="Times New Roman" w:hAnsi="Times New Roman" w:cs="Times New Roman"/>
          <w:color w:val="0070C0"/>
          <w:sz w:val="24"/>
          <w:szCs w:val="24"/>
        </w:rPr>
        <w:t xml:space="preserve"> </w:t>
      </w:r>
      <w:r>
        <w:rPr>
          <w:rFonts w:ascii="Times New Roman" w:hAnsi="Times New Roman" w:cs="Times New Roman"/>
          <w:color w:val="000000"/>
          <w:sz w:val="24"/>
          <w:szCs w:val="24"/>
        </w:rPr>
        <w:t>муниципального образов</w:t>
      </w:r>
      <w:r>
        <w:rPr>
          <w:rFonts w:ascii="Times New Roman" w:hAnsi="Times New Roman" w:cs="Times New Roman"/>
          <w:color w:val="000000"/>
          <w:sz w:val="24"/>
          <w:szCs w:val="24"/>
        </w:rPr>
        <w:t>а</w:t>
      </w:r>
      <w:r>
        <w:rPr>
          <w:rFonts w:ascii="Times New Roman" w:hAnsi="Times New Roman" w:cs="Times New Roman"/>
          <w:color w:val="000000"/>
          <w:sz w:val="24"/>
          <w:szCs w:val="24"/>
        </w:rPr>
        <w:t>ния</w:t>
      </w:r>
      <w:r w:rsidRPr="00373C9F">
        <w:rPr>
          <w:rFonts w:ascii="Times New Roman" w:hAnsi="Times New Roman" w:cs="Times New Roman"/>
          <w:color w:val="000000"/>
          <w:sz w:val="24"/>
          <w:szCs w:val="24"/>
        </w:rPr>
        <w:t xml:space="preserve">, Дума </w:t>
      </w:r>
      <w:r w:rsidRPr="00373C9F">
        <w:rPr>
          <w:rFonts w:ascii="Times New Roman" w:hAnsi="Times New Roman" w:cs="Times New Roman"/>
          <w:sz w:val="24"/>
          <w:szCs w:val="24"/>
        </w:rPr>
        <w:t>Бузыкановского</w:t>
      </w:r>
      <w:r>
        <w:rPr>
          <w:rFonts w:ascii="Times New Roman" w:hAnsi="Times New Roman" w:cs="Times New Roman"/>
          <w:color w:val="3366FF"/>
          <w:sz w:val="24"/>
          <w:szCs w:val="24"/>
        </w:rPr>
        <w:t xml:space="preserve"> </w:t>
      </w:r>
      <w:r w:rsidRPr="00373C9F">
        <w:rPr>
          <w:rFonts w:ascii="Times New Roman" w:hAnsi="Times New Roman" w:cs="Times New Roman"/>
          <w:sz w:val="24"/>
          <w:szCs w:val="24"/>
        </w:rPr>
        <w:t xml:space="preserve"> муниципального образования </w:t>
      </w:r>
    </w:p>
    <w:p w:rsidR="001941B3" w:rsidRPr="00373C9F" w:rsidRDefault="001941B3" w:rsidP="001941B3">
      <w:pPr>
        <w:spacing w:after="0"/>
        <w:ind w:firstLine="709"/>
        <w:jc w:val="both"/>
        <w:rPr>
          <w:rFonts w:ascii="Times New Roman" w:hAnsi="Times New Roman" w:cs="Times New Roman"/>
          <w:sz w:val="24"/>
          <w:szCs w:val="24"/>
        </w:rPr>
      </w:pPr>
    </w:p>
    <w:p w:rsidR="001941B3" w:rsidRDefault="001941B3" w:rsidP="001941B3">
      <w:pPr>
        <w:spacing w:after="0"/>
        <w:ind w:firstLine="709"/>
        <w:jc w:val="center"/>
        <w:rPr>
          <w:rFonts w:ascii="Times New Roman" w:hAnsi="Times New Roman" w:cs="Times New Roman"/>
          <w:b/>
          <w:sz w:val="24"/>
          <w:szCs w:val="24"/>
        </w:rPr>
      </w:pPr>
      <w:r w:rsidRPr="00373C9F">
        <w:rPr>
          <w:rFonts w:ascii="Times New Roman" w:hAnsi="Times New Roman" w:cs="Times New Roman"/>
          <w:b/>
          <w:sz w:val="24"/>
          <w:szCs w:val="24"/>
        </w:rPr>
        <w:t>Р Е Ш И Л А:</w:t>
      </w:r>
    </w:p>
    <w:p w:rsidR="001941B3" w:rsidRPr="00837057" w:rsidRDefault="001941B3" w:rsidP="001941B3">
      <w:pPr>
        <w:spacing w:after="0"/>
        <w:ind w:firstLine="709"/>
        <w:jc w:val="center"/>
        <w:rPr>
          <w:rFonts w:ascii="Times New Roman" w:hAnsi="Times New Roman" w:cs="Times New Roman"/>
          <w:b/>
          <w:sz w:val="24"/>
          <w:szCs w:val="24"/>
        </w:rPr>
      </w:pPr>
    </w:p>
    <w:p w:rsidR="001941B3" w:rsidRPr="00837057" w:rsidRDefault="001941B3" w:rsidP="001941B3">
      <w:pPr>
        <w:spacing w:after="0"/>
        <w:ind w:firstLine="709"/>
        <w:jc w:val="both"/>
        <w:rPr>
          <w:rFonts w:ascii="Times New Roman" w:hAnsi="Times New Roman" w:cs="Times New Roman"/>
          <w:sz w:val="24"/>
          <w:szCs w:val="24"/>
        </w:rPr>
      </w:pPr>
      <w:r w:rsidRPr="00373C9F">
        <w:rPr>
          <w:rFonts w:ascii="Times New Roman" w:hAnsi="Times New Roman" w:cs="Times New Roman"/>
          <w:sz w:val="24"/>
          <w:szCs w:val="24"/>
        </w:rPr>
        <w:t>1. Приостановить до 1 января 2017 года действие пункта 1 статьи 11 Положения о бюджетном процессе</w:t>
      </w:r>
      <w:r>
        <w:rPr>
          <w:rFonts w:ascii="Times New Roman" w:hAnsi="Times New Roman" w:cs="Times New Roman"/>
          <w:sz w:val="24"/>
          <w:szCs w:val="24"/>
        </w:rPr>
        <w:t xml:space="preserve"> в Бузыкановском </w:t>
      </w:r>
      <w:r w:rsidRPr="00373C9F">
        <w:rPr>
          <w:rFonts w:ascii="Times New Roman" w:hAnsi="Times New Roman" w:cs="Times New Roman"/>
          <w:color w:val="000000"/>
          <w:sz w:val="24"/>
          <w:szCs w:val="24"/>
        </w:rPr>
        <w:t>муниципальном образовании, утвержденного р</w:t>
      </w:r>
      <w:r w:rsidRPr="00373C9F">
        <w:rPr>
          <w:rFonts w:ascii="Times New Roman" w:hAnsi="Times New Roman" w:cs="Times New Roman"/>
          <w:color w:val="000000"/>
          <w:sz w:val="24"/>
          <w:szCs w:val="24"/>
        </w:rPr>
        <w:t>е</w:t>
      </w:r>
      <w:r>
        <w:rPr>
          <w:rFonts w:ascii="Times New Roman" w:hAnsi="Times New Roman" w:cs="Times New Roman"/>
          <w:color w:val="000000"/>
          <w:sz w:val="24"/>
          <w:szCs w:val="24"/>
        </w:rPr>
        <w:t xml:space="preserve">шением Думы Бузыкановского </w:t>
      </w:r>
      <w:r w:rsidRPr="00373C9F">
        <w:rPr>
          <w:rFonts w:ascii="Times New Roman" w:hAnsi="Times New Roman" w:cs="Times New Roman"/>
          <w:color w:val="000000"/>
          <w:sz w:val="24"/>
          <w:szCs w:val="24"/>
        </w:rPr>
        <w:t xml:space="preserve"> муниципального </w:t>
      </w:r>
      <w:r w:rsidRPr="00837057">
        <w:rPr>
          <w:rFonts w:ascii="Times New Roman" w:hAnsi="Times New Roman" w:cs="Times New Roman"/>
          <w:sz w:val="24"/>
          <w:szCs w:val="24"/>
        </w:rPr>
        <w:t xml:space="preserve">образования от 31.07.2014 г. № 51.  </w:t>
      </w:r>
    </w:p>
    <w:p w:rsidR="001941B3" w:rsidRPr="00837057" w:rsidRDefault="001941B3" w:rsidP="001941B3">
      <w:pPr>
        <w:spacing w:after="0"/>
        <w:ind w:firstLine="709"/>
        <w:jc w:val="both"/>
        <w:rPr>
          <w:rFonts w:ascii="Times New Roman" w:hAnsi="Times New Roman" w:cs="Times New Roman"/>
          <w:sz w:val="24"/>
          <w:szCs w:val="24"/>
        </w:rPr>
      </w:pPr>
      <w:r w:rsidRPr="00837057">
        <w:rPr>
          <w:rFonts w:ascii="Times New Roman" w:hAnsi="Times New Roman" w:cs="Times New Roman"/>
          <w:sz w:val="24"/>
          <w:szCs w:val="24"/>
        </w:rPr>
        <w:t xml:space="preserve">2.  Установить, что в 2016 году администрация Бузыкановского муниципального образования вносит проект решения о бюджете на рассмотрение в Думу </w:t>
      </w:r>
      <w:r>
        <w:rPr>
          <w:rFonts w:ascii="Times New Roman" w:hAnsi="Times New Roman" w:cs="Times New Roman"/>
          <w:sz w:val="24"/>
          <w:szCs w:val="24"/>
        </w:rPr>
        <w:t>Бузыкановск</w:t>
      </w:r>
      <w:r>
        <w:rPr>
          <w:rFonts w:ascii="Times New Roman" w:hAnsi="Times New Roman" w:cs="Times New Roman"/>
          <w:sz w:val="24"/>
          <w:szCs w:val="24"/>
        </w:rPr>
        <w:t>о</w:t>
      </w:r>
      <w:r>
        <w:rPr>
          <w:rFonts w:ascii="Times New Roman" w:hAnsi="Times New Roman" w:cs="Times New Roman"/>
          <w:sz w:val="24"/>
          <w:szCs w:val="24"/>
        </w:rPr>
        <w:t xml:space="preserve">го </w:t>
      </w:r>
      <w:r w:rsidRPr="00837057">
        <w:rPr>
          <w:rFonts w:ascii="Times New Roman" w:hAnsi="Times New Roman" w:cs="Times New Roman"/>
          <w:sz w:val="24"/>
          <w:szCs w:val="24"/>
        </w:rPr>
        <w:t xml:space="preserve"> муниципального образования не позднее 1 декабря.</w:t>
      </w:r>
    </w:p>
    <w:p w:rsidR="001941B3" w:rsidRPr="00837057" w:rsidRDefault="001941B3" w:rsidP="001941B3">
      <w:pPr>
        <w:spacing w:after="0"/>
        <w:ind w:firstLine="709"/>
        <w:jc w:val="both"/>
        <w:rPr>
          <w:rFonts w:ascii="Times New Roman" w:hAnsi="Times New Roman" w:cs="Times New Roman"/>
          <w:sz w:val="24"/>
          <w:szCs w:val="24"/>
        </w:rPr>
      </w:pPr>
      <w:r w:rsidRPr="00837057">
        <w:rPr>
          <w:rFonts w:ascii="Times New Roman" w:hAnsi="Times New Roman" w:cs="Times New Roman"/>
          <w:sz w:val="24"/>
          <w:szCs w:val="24"/>
        </w:rPr>
        <w:t>3. Настоящее решение вступает в силу со дня его официального опубликования.</w:t>
      </w:r>
    </w:p>
    <w:p w:rsidR="001941B3" w:rsidRPr="00FA202E" w:rsidRDefault="001941B3" w:rsidP="001941B3">
      <w:pPr>
        <w:spacing w:after="0"/>
        <w:ind w:firstLine="709"/>
        <w:jc w:val="both"/>
        <w:rPr>
          <w:rFonts w:ascii="Times New Roman" w:hAnsi="Times New Roman"/>
          <w:sz w:val="24"/>
          <w:szCs w:val="24"/>
        </w:rPr>
      </w:pPr>
      <w:r>
        <w:rPr>
          <w:rFonts w:ascii="Times New Roman" w:hAnsi="Times New Roman" w:cs="Times New Roman"/>
          <w:sz w:val="24"/>
          <w:szCs w:val="24"/>
        </w:rPr>
        <w:t>4.</w:t>
      </w:r>
      <w:r>
        <w:rPr>
          <w:rFonts w:ascii="Times New Roman" w:hAnsi="Times New Roman"/>
          <w:sz w:val="24"/>
          <w:szCs w:val="24"/>
        </w:rPr>
        <w:t xml:space="preserve"> </w:t>
      </w:r>
      <w:r w:rsidRPr="00733BFB">
        <w:rPr>
          <w:rFonts w:ascii="Times New Roman" w:hAnsi="Times New Roman" w:cs="Times New Roman"/>
          <w:sz w:val="24"/>
          <w:szCs w:val="24"/>
        </w:rPr>
        <w:t>Опубликовать настоящее решение в порядке, определенном Уставом Бузыкано</w:t>
      </w:r>
      <w:r w:rsidRPr="00733BFB">
        <w:rPr>
          <w:rFonts w:ascii="Times New Roman" w:hAnsi="Times New Roman" w:cs="Times New Roman"/>
          <w:sz w:val="24"/>
          <w:szCs w:val="24"/>
        </w:rPr>
        <w:t>в</w:t>
      </w:r>
      <w:r w:rsidRPr="00733BFB">
        <w:rPr>
          <w:rFonts w:ascii="Times New Roman" w:hAnsi="Times New Roman" w:cs="Times New Roman"/>
          <w:sz w:val="24"/>
          <w:szCs w:val="24"/>
        </w:rPr>
        <w:t>ского муниципального образования и разместить на официальном сайте админис</w:t>
      </w:r>
      <w:r w:rsidRPr="00733BFB">
        <w:rPr>
          <w:rFonts w:ascii="Times New Roman" w:hAnsi="Times New Roman" w:cs="Times New Roman"/>
          <w:sz w:val="24"/>
          <w:szCs w:val="24"/>
        </w:rPr>
        <w:t>т</w:t>
      </w:r>
      <w:r w:rsidRPr="00733BFB">
        <w:rPr>
          <w:rFonts w:ascii="Times New Roman" w:hAnsi="Times New Roman" w:cs="Times New Roman"/>
          <w:sz w:val="24"/>
          <w:szCs w:val="24"/>
        </w:rPr>
        <w:t>рации Бузыкановского муниципального образования в информационно-телекоммуникационной сети «Интернет</w:t>
      </w:r>
      <w:r>
        <w:rPr>
          <w:rFonts w:ascii="Times New Roman" w:hAnsi="Times New Roman"/>
          <w:sz w:val="24"/>
          <w:szCs w:val="24"/>
        </w:rPr>
        <w:t>.</w:t>
      </w:r>
    </w:p>
    <w:p w:rsidR="001941B3" w:rsidRDefault="001941B3" w:rsidP="001941B3">
      <w:pPr>
        <w:widowControl w:val="0"/>
        <w:autoSpaceDE w:val="0"/>
        <w:autoSpaceDN w:val="0"/>
        <w:adjustRightInd w:val="0"/>
        <w:spacing w:after="0"/>
        <w:jc w:val="both"/>
        <w:rPr>
          <w:rFonts w:ascii="Times New Roman" w:hAnsi="Times New Roman"/>
          <w:sz w:val="24"/>
          <w:szCs w:val="24"/>
        </w:rPr>
      </w:pPr>
    </w:p>
    <w:p w:rsidR="001941B3" w:rsidRDefault="001941B3" w:rsidP="001941B3">
      <w:pPr>
        <w:widowControl w:val="0"/>
        <w:autoSpaceDE w:val="0"/>
        <w:autoSpaceDN w:val="0"/>
        <w:adjustRightInd w:val="0"/>
        <w:spacing w:after="0"/>
        <w:jc w:val="right"/>
        <w:rPr>
          <w:rFonts w:ascii="Times New Roman" w:hAnsi="Times New Roman"/>
          <w:sz w:val="24"/>
          <w:szCs w:val="24"/>
        </w:rPr>
      </w:pPr>
      <w:r>
        <w:rPr>
          <w:rFonts w:ascii="Times New Roman" w:hAnsi="Times New Roman"/>
          <w:sz w:val="24"/>
          <w:szCs w:val="24"/>
        </w:rPr>
        <w:t>Глава Бузыкановского  муниципального образования,</w:t>
      </w:r>
    </w:p>
    <w:p w:rsidR="001941B3" w:rsidRDefault="001941B3" w:rsidP="001941B3">
      <w:pPr>
        <w:widowControl w:val="0"/>
        <w:autoSpaceDE w:val="0"/>
        <w:autoSpaceDN w:val="0"/>
        <w:adjustRightInd w:val="0"/>
        <w:spacing w:after="0"/>
        <w:jc w:val="right"/>
        <w:rPr>
          <w:rFonts w:ascii="Times New Roman" w:hAnsi="Times New Roman"/>
          <w:bCs/>
          <w:sz w:val="24"/>
          <w:szCs w:val="24"/>
        </w:rPr>
      </w:pPr>
      <w:r>
        <w:rPr>
          <w:rFonts w:ascii="Times New Roman" w:hAnsi="Times New Roman"/>
          <w:sz w:val="24"/>
          <w:szCs w:val="24"/>
        </w:rPr>
        <w:t>п</w:t>
      </w:r>
      <w:r w:rsidRPr="005A45E8">
        <w:rPr>
          <w:rFonts w:ascii="Times New Roman" w:hAnsi="Times New Roman"/>
          <w:sz w:val="24"/>
          <w:szCs w:val="24"/>
        </w:rPr>
        <w:t xml:space="preserve">редседатель Думы </w:t>
      </w:r>
      <w:r>
        <w:rPr>
          <w:rFonts w:ascii="Times New Roman" w:hAnsi="Times New Roman"/>
          <w:bCs/>
          <w:sz w:val="24"/>
          <w:szCs w:val="24"/>
        </w:rPr>
        <w:t xml:space="preserve">Бузыкановского муниципального </w:t>
      </w:r>
      <w:r w:rsidRPr="005A45E8">
        <w:rPr>
          <w:rFonts w:ascii="Times New Roman" w:hAnsi="Times New Roman"/>
          <w:bCs/>
          <w:sz w:val="24"/>
          <w:szCs w:val="24"/>
        </w:rPr>
        <w:t xml:space="preserve">образования </w:t>
      </w:r>
      <w:r>
        <w:rPr>
          <w:rFonts w:ascii="Times New Roman" w:hAnsi="Times New Roman"/>
          <w:bCs/>
          <w:sz w:val="24"/>
          <w:szCs w:val="24"/>
        </w:rPr>
        <w:t xml:space="preserve">    П.М.Кулаков</w:t>
      </w:r>
    </w:p>
    <w:p w:rsidR="001941B3" w:rsidRPr="00373C9F" w:rsidRDefault="001941B3" w:rsidP="001941B3">
      <w:pPr>
        <w:spacing w:after="0"/>
        <w:ind w:firstLine="708"/>
        <w:jc w:val="right"/>
        <w:rPr>
          <w:rFonts w:ascii="Times New Roman" w:hAnsi="Times New Roman" w:cs="Times New Roman"/>
          <w:sz w:val="24"/>
          <w:szCs w:val="24"/>
        </w:rPr>
      </w:pPr>
    </w:p>
    <w:p w:rsidR="001941B3" w:rsidRDefault="001941B3" w:rsidP="001941B3">
      <w:pPr>
        <w:pStyle w:val="ConsPlusNonformat"/>
        <w:spacing w:line="276" w:lineRule="auto"/>
        <w:jc w:val="both"/>
        <w:rPr>
          <w:rFonts w:ascii="Times New Roman" w:hAnsi="Times New Roman" w:cs="Times New Roman"/>
          <w:sz w:val="24"/>
          <w:szCs w:val="24"/>
        </w:rPr>
      </w:pPr>
    </w:p>
    <w:p w:rsidR="001941B3" w:rsidRDefault="001941B3" w:rsidP="001941B3">
      <w:pPr>
        <w:pStyle w:val="ConsPlusNonformat"/>
        <w:spacing w:line="276" w:lineRule="auto"/>
        <w:jc w:val="both"/>
        <w:rPr>
          <w:rFonts w:ascii="Times New Roman" w:hAnsi="Times New Roman" w:cs="Times New Roman"/>
          <w:sz w:val="24"/>
          <w:szCs w:val="24"/>
        </w:rPr>
      </w:pPr>
    </w:p>
    <w:p w:rsidR="005C255B" w:rsidRPr="001941B3" w:rsidRDefault="005C255B" w:rsidP="001941B3">
      <w:pPr>
        <w:rPr>
          <w:szCs w:val="28"/>
        </w:rPr>
      </w:pPr>
    </w:p>
    <w:sectPr w:rsidR="005C255B" w:rsidRPr="001941B3" w:rsidSect="00E97F2E">
      <w:head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FAC" w:rsidRDefault="00755FAC" w:rsidP="00984C12">
      <w:pPr>
        <w:spacing w:after="0" w:line="240" w:lineRule="auto"/>
      </w:pPr>
      <w:r>
        <w:separator/>
      </w:r>
    </w:p>
  </w:endnote>
  <w:endnote w:type="continuationSeparator" w:id="1">
    <w:p w:rsidR="00755FAC" w:rsidRDefault="00755FAC"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FAC" w:rsidRDefault="00755FAC" w:rsidP="00984C12">
      <w:pPr>
        <w:spacing w:after="0" w:line="240" w:lineRule="auto"/>
      </w:pPr>
      <w:r>
        <w:separator/>
      </w:r>
    </w:p>
  </w:footnote>
  <w:footnote w:type="continuationSeparator" w:id="1">
    <w:p w:rsidR="00755FAC" w:rsidRDefault="00755FAC"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C12" w:rsidRDefault="00984C1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644"/>
        </w:tabs>
        <w:ind w:left="1647" w:hanging="3"/>
      </w:pPr>
      <w:rPr>
        <w:rFonts w:ascii="Symbol" w:hAnsi="Symbol"/>
        <w:sz w:val="28"/>
        <w:szCs w:val="28"/>
      </w:rPr>
    </w:lvl>
  </w:abstractNum>
  <w:abstractNum w:abstractNumId="1">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4"/>
    <w:multiLevelType w:val="singleLevel"/>
    <w:tmpl w:val="00000004"/>
    <w:name w:val="WW8Num4"/>
    <w:lvl w:ilvl="0">
      <w:start w:val="1"/>
      <w:numFmt w:val="bullet"/>
      <w:lvlText w:val=""/>
      <w:lvlJc w:val="left"/>
      <w:pPr>
        <w:tabs>
          <w:tab w:val="num" w:pos="0"/>
        </w:tabs>
        <w:ind w:left="3" w:hanging="3"/>
      </w:pPr>
      <w:rPr>
        <w:rFonts w:ascii="Symbol" w:hAnsi="Symbol"/>
        <w:sz w:val="28"/>
        <w:szCs w:val="28"/>
      </w:rPr>
    </w:lvl>
  </w:abstractNum>
  <w:abstractNum w:abstractNumId="3">
    <w:nsid w:val="00000005"/>
    <w:multiLevelType w:val="singleLevel"/>
    <w:tmpl w:val="00000005"/>
    <w:name w:val="WW8Num5"/>
    <w:lvl w:ilvl="0">
      <w:start w:val="1"/>
      <w:numFmt w:val="bullet"/>
      <w:lvlText w:val="-"/>
      <w:lvlJc w:val="left"/>
      <w:pPr>
        <w:tabs>
          <w:tab w:val="num" w:pos="1644"/>
        </w:tabs>
        <w:ind w:left="1647" w:hanging="3"/>
      </w:pPr>
      <w:rPr>
        <w:rFonts w:ascii="Symbol" w:hAnsi="Symbol"/>
        <w:sz w:val="28"/>
        <w:szCs w:val="28"/>
      </w:rPr>
    </w:lvl>
  </w:abstractNum>
  <w:abstractNum w:abstractNumId="4">
    <w:nsid w:val="00000006"/>
    <w:multiLevelType w:val="singleLevel"/>
    <w:tmpl w:val="00000006"/>
    <w:name w:val="WW8Num6"/>
    <w:lvl w:ilvl="0">
      <w:start w:val="1"/>
      <w:numFmt w:val="bullet"/>
      <w:lvlText w:val="-"/>
      <w:lvlJc w:val="left"/>
      <w:pPr>
        <w:tabs>
          <w:tab w:val="num" w:pos="1644"/>
        </w:tabs>
        <w:ind w:left="1647" w:hanging="3"/>
      </w:pPr>
      <w:rPr>
        <w:rFonts w:ascii="Symbol" w:hAnsi="Symbol"/>
        <w:sz w:val="28"/>
        <w:szCs w:val="28"/>
      </w:rPr>
    </w:lvl>
  </w:abstractNum>
  <w:abstractNum w:abstractNumId="5">
    <w:nsid w:val="00000007"/>
    <w:multiLevelType w:val="singleLevel"/>
    <w:tmpl w:val="360CE78E"/>
    <w:name w:val="WW8Num7"/>
    <w:lvl w:ilvl="0">
      <w:start w:val="1"/>
      <w:numFmt w:val="decimal"/>
      <w:lvlText w:val="%1)"/>
      <w:lvlJc w:val="left"/>
      <w:pPr>
        <w:tabs>
          <w:tab w:val="num" w:pos="366"/>
        </w:tabs>
        <w:ind w:left="366" w:hanging="360"/>
      </w:pPr>
      <w:rPr>
        <w:color w:val="auto"/>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ascii="Symbol" w:hAnsi="Symbol"/>
        <w:shadow/>
        <w:sz w:val="28"/>
        <w:szCs w:val="28"/>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nsid w:val="00000009"/>
    <w:multiLevelType w:val="singleLevel"/>
    <w:tmpl w:val="00000009"/>
    <w:name w:val="WW8Num9"/>
    <w:lvl w:ilvl="0">
      <w:start w:val="1"/>
      <w:numFmt w:val="bullet"/>
      <w:lvlText w:val="-"/>
      <w:lvlJc w:val="left"/>
      <w:pPr>
        <w:tabs>
          <w:tab w:val="num" w:pos="1644"/>
        </w:tabs>
        <w:ind w:left="1647" w:hanging="3"/>
      </w:pPr>
      <w:rPr>
        <w:rFonts w:ascii="Symbol" w:hAnsi="Symbol"/>
        <w:b w:val="0"/>
        <w:i w:val="0"/>
        <w:shadow w:val="0"/>
      </w:rPr>
    </w:lvl>
  </w:abstractNum>
  <w:abstractNum w:abstractNumId="8">
    <w:nsid w:val="0000000A"/>
    <w:multiLevelType w:val="singleLevel"/>
    <w:tmpl w:val="0000000A"/>
    <w:name w:val="WW8Num10"/>
    <w:lvl w:ilvl="0">
      <w:start w:val="1"/>
      <w:numFmt w:val="bullet"/>
      <w:lvlText w:val="-"/>
      <w:lvlJc w:val="left"/>
      <w:pPr>
        <w:tabs>
          <w:tab w:val="num" w:pos="1644"/>
        </w:tabs>
        <w:ind w:left="1647" w:hanging="3"/>
      </w:pPr>
      <w:rPr>
        <w:rFonts w:ascii="Symbol" w:hAnsi="Symbol"/>
        <w:sz w:val="28"/>
        <w:szCs w:val="28"/>
      </w:rPr>
    </w:lvl>
  </w:abstractNum>
  <w:abstractNum w:abstractNumId="9">
    <w:nsid w:val="0000000B"/>
    <w:multiLevelType w:val="singleLevel"/>
    <w:tmpl w:val="0000000B"/>
    <w:name w:val="WW8Num11"/>
    <w:lvl w:ilvl="0">
      <w:start w:val="1"/>
      <w:numFmt w:val="bullet"/>
      <w:lvlText w:val="-"/>
      <w:lvlJc w:val="left"/>
      <w:pPr>
        <w:tabs>
          <w:tab w:val="num" w:pos="1644"/>
        </w:tabs>
        <w:ind w:left="1647" w:hanging="3"/>
      </w:pPr>
      <w:rPr>
        <w:rFonts w:ascii="Symbol" w:hAnsi="Symbol"/>
        <w:sz w:val="28"/>
        <w:szCs w:val="28"/>
      </w:rPr>
    </w:lvl>
  </w:abstractNum>
  <w:abstractNum w:abstractNumId="10">
    <w:nsid w:val="0000000C"/>
    <w:multiLevelType w:val="singleLevel"/>
    <w:tmpl w:val="0000000C"/>
    <w:name w:val="WW8Num12"/>
    <w:lvl w:ilvl="0">
      <w:start w:val="1"/>
      <w:numFmt w:val="bullet"/>
      <w:lvlText w:val="-"/>
      <w:lvlJc w:val="left"/>
      <w:pPr>
        <w:tabs>
          <w:tab w:val="num" w:pos="1644"/>
        </w:tabs>
        <w:ind w:left="1647" w:hanging="3"/>
      </w:pPr>
      <w:rPr>
        <w:rFonts w:ascii="Symbol" w:hAnsi="Symbol"/>
        <w:sz w:val="28"/>
        <w:szCs w:val="28"/>
      </w:rPr>
    </w:lvl>
  </w:abstractNum>
  <w:abstractNum w:abstractNumId="11">
    <w:nsid w:val="0000000D"/>
    <w:multiLevelType w:val="singleLevel"/>
    <w:tmpl w:val="0000000D"/>
    <w:name w:val="WW8Num13"/>
    <w:lvl w:ilvl="0">
      <w:start w:val="1"/>
      <w:numFmt w:val="bullet"/>
      <w:lvlText w:val="­"/>
      <w:lvlJc w:val="left"/>
      <w:pPr>
        <w:tabs>
          <w:tab w:val="num" w:pos="360"/>
        </w:tabs>
        <w:ind w:left="360" w:hanging="360"/>
      </w:pPr>
      <w:rPr>
        <w:rFonts w:ascii="Courier New" w:hAnsi="Courier New"/>
        <w:b/>
        <w:color w:val="0000FF"/>
      </w:rPr>
    </w:lvl>
  </w:abstractNum>
  <w:abstractNum w:abstractNumId="12">
    <w:nsid w:val="0000000E"/>
    <w:multiLevelType w:val="singleLevel"/>
    <w:tmpl w:val="0000000E"/>
    <w:name w:val="WW8Num14"/>
    <w:lvl w:ilvl="0">
      <w:start w:val="1"/>
      <w:numFmt w:val="bullet"/>
      <w:lvlText w:val="-"/>
      <w:lvlJc w:val="left"/>
      <w:pPr>
        <w:tabs>
          <w:tab w:val="num" w:pos="1644"/>
        </w:tabs>
        <w:ind w:left="1647" w:hanging="3"/>
      </w:pPr>
      <w:rPr>
        <w:rFonts w:ascii="Symbol" w:hAnsi="Symbol"/>
        <w:sz w:val="28"/>
        <w:szCs w:val="28"/>
      </w:rPr>
    </w:lvl>
  </w:abstractNum>
  <w:abstractNum w:abstractNumId="13">
    <w:nsid w:val="0000000F"/>
    <w:multiLevelType w:val="singleLevel"/>
    <w:tmpl w:val="0000000F"/>
    <w:name w:val="WW8Num15"/>
    <w:lvl w:ilvl="0">
      <w:start w:val="1"/>
      <w:numFmt w:val="bullet"/>
      <w:lvlText w:val="­"/>
      <w:lvlJc w:val="left"/>
      <w:pPr>
        <w:tabs>
          <w:tab w:val="num" w:pos="360"/>
        </w:tabs>
        <w:ind w:left="360" w:hanging="360"/>
      </w:pPr>
      <w:rPr>
        <w:rFonts w:ascii="Courier New" w:hAnsi="Courier New"/>
        <w:sz w:val="28"/>
        <w:szCs w:val="28"/>
      </w:rPr>
    </w:lvl>
  </w:abstractNum>
  <w:abstractNum w:abstractNumId="14">
    <w:nsid w:val="00000010"/>
    <w:multiLevelType w:val="multilevel"/>
    <w:tmpl w:val="00000010"/>
    <w:name w:val="WW8Num16"/>
    <w:lvl w:ilvl="0">
      <w:start w:val="1"/>
      <w:numFmt w:val="bullet"/>
      <w:lvlText w:val="-"/>
      <w:lvlJc w:val="left"/>
      <w:pPr>
        <w:tabs>
          <w:tab w:val="num" w:pos="360"/>
        </w:tabs>
        <w:ind w:left="363" w:hanging="3"/>
      </w:pPr>
      <w:rPr>
        <w:rFonts w:ascii="Symbol" w:hAnsi="Symbol"/>
      </w:rPr>
    </w:lvl>
    <w:lvl w:ilvl="1">
      <w:start w:val="1"/>
      <w:numFmt w:val="bullet"/>
      <w:lvlText w:val=""/>
      <w:lvlJc w:val="left"/>
      <w:pPr>
        <w:tabs>
          <w:tab w:val="num" w:pos="1080"/>
        </w:tabs>
        <w:ind w:left="1083" w:hanging="3"/>
      </w:pPr>
      <w:rPr>
        <w:rFonts w:ascii="Symbol" w:hAnsi="Symbol"/>
      </w:rPr>
    </w:lvl>
    <w:lvl w:ilvl="2">
      <w:start w:val="1"/>
      <w:numFmt w:val="decimal"/>
      <w:lvlText w:val="%3."/>
      <w:lvlJc w:val="left"/>
      <w:pPr>
        <w:tabs>
          <w:tab w:val="num" w:pos="2340"/>
        </w:tabs>
        <w:ind w:left="2340" w:hanging="360"/>
      </w:pPr>
      <w:rPr>
        <w:rFonts w:ascii="Wingdings" w:hAnsi="Wingdings"/>
      </w:rPr>
    </w:lvl>
    <w:lvl w:ilvl="3">
      <w:start w:val="1"/>
      <w:numFmt w:val="bullet"/>
      <w:lvlText w:val="-"/>
      <w:lvlJc w:val="left"/>
      <w:pPr>
        <w:tabs>
          <w:tab w:val="num" w:pos="2520"/>
        </w:tabs>
        <w:ind w:left="2523" w:hanging="3"/>
      </w:pPr>
      <w:rPr>
        <w:rFonts w:ascii="Symbol" w:hAnsi="Symbol"/>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6">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7">
    <w:nsid w:val="55916FF8"/>
    <w:multiLevelType w:val="multilevel"/>
    <w:tmpl w:val="B5646C54"/>
    <w:lvl w:ilvl="0">
      <w:start w:val="1"/>
      <w:numFmt w:val="decimal"/>
      <w:pStyle w:val="10"/>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num w:numId="1">
    <w:abstractNumId w:val="17"/>
  </w:num>
  <w:num w:numId="2">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247E2"/>
    <w:rsid w:val="00030CD9"/>
    <w:rsid w:val="00081DA6"/>
    <w:rsid w:val="000B74F9"/>
    <w:rsid w:val="000D5987"/>
    <w:rsid w:val="00106A99"/>
    <w:rsid w:val="00133198"/>
    <w:rsid w:val="0016547F"/>
    <w:rsid w:val="00165EEF"/>
    <w:rsid w:val="001941B3"/>
    <w:rsid w:val="001D1F81"/>
    <w:rsid w:val="001D47F4"/>
    <w:rsid w:val="001F5C84"/>
    <w:rsid w:val="00223FCC"/>
    <w:rsid w:val="00224D95"/>
    <w:rsid w:val="002D39DA"/>
    <w:rsid w:val="002E6A3F"/>
    <w:rsid w:val="002F1DBD"/>
    <w:rsid w:val="002F4B11"/>
    <w:rsid w:val="00300A72"/>
    <w:rsid w:val="00313DDB"/>
    <w:rsid w:val="003732C6"/>
    <w:rsid w:val="00390BCA"/>
    <w:rsid w:val="003C06C7"/>
    <w:rsid w:val="003C6020"/>
    <w:rsid w:val="003D0FCA"/>
    <w:rsid w:val="003E5C4F"/>
    <w:rsid w:val="0045336D"/>
    <w:rsid w:val="00454468"/>
    <w:rsid w:val="0046388F"/>
    <w:rsid w:val="00465683"/>
    <w:rsid w:val="00467F30"/>
    <w:rsid w:val="004C709B"/>
    <w:rsid w:val="005319D3"/>
    <w:rsid w:val="005470C5"/>
    <w:rsid w:val="00550A41"/>
    <w:rsid w:val="00567950"/>
    <w:rsid w:val="005C255B"/>
    <w:rsid w:val="006107AA"/>
    <w:rsid w:val="006273C4"/>
    <w:rsid w:val="00704E66"/>
    <w:rsid w:val="00755FAC"/>
    <w:rsid w:val="007615BF"/>
    <w:rsid w:val="00772C17"/>
    <w:rsid w:val="007E13BE"/>
    <w:rsid w:val="007F4A81"/>
    <w:rsid w:val="00823129"/>
    <w:rsid w:val="00844E91"/>
    <w:rsid w:val="0085564E"/>
    <w:rsid w:val="0087162F"/>
    <w:rsid w:val="008F28D8"/>
    <w:rsid w:val="00901DF7"/>
    <w:rsid w:val="00974656"/>
    <w:rsid w:val="00984C12"/>
    <w:rsid w:val="009F0C21"/>
    <w:rsid w:val="009F71AB"/>
    <w:rsid w:val="00A10D30"/>
    <w:rsid w:val="00A35944"/>
    <w:rsid w:val="00A61334"/>
    <w:rsid w:val="00A7475F"/>
    <w:rsid w:val="00AB2F24"/>
    <w:rsid w:val="00AC6267"/>
    <w:rsid w:val="00B03A0C"/>
    <w:rsid w:val="00B05480"/>
    <w:rsid w:val="00B26DF4"/>
    <w:rsid w:val="00B33913"/>
    <w:rsid w:val="00B43053"/>
    <w:rsid w:val="00B5296C"/>
    <w:rsid w:val="00B67AA6"/>
    <w:rsid w:val="00BE7544"/>
    <w:rsid w:val="00C2533E"/>
    <w:rsid w:val="00C361FC"/>
    <w:rsid w:val="00C56A96"/>
    <w:rsid w:val="00C6552B"/>
    <w:rsid w:val="00C9783D"/>
    <w:rsid w:val="00CA0895"/>
    <w:rsid w:val="00CC62C1"/>
    <w:rsid w:val="00CE0D12"/>
    <w:rsid w:val="00CE72AB"/>
    <w:rsid w:val="00D44C7E"/>
    <w:rsid w:val="00D60F5D"/>
    <w:rsid w:val="00D6246D"/>
    <w:rsid w:val="00D778C9"/>
    <w:rsid w:val="00DA058E"/>
    <w:rsid w:val="00DB15F3"/>
    <w:rsid w:val="00DF7AA6"/>
    <w:rsid w:val="00E227CA"/>
    <w:rsid w:val="00E53214"/>
    <w:rsid w:val="00E97F2E"/>
    <w:rsid w:val="00EA6B8E"/>
    <w:rsid w:val="00F07656"/>
    <w:rsid w:val="00F83D19"/>
    <w:rsid w:val="00FA556F"/>
    <w:rsid w:val="00FB1617"/>
    <w:rsid w:val="00FD68B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64E"/>
  </w:style>
  <w:style w:type="paragraph" w:styleId="13">
    <w:name w:val="heading 1"/>
    <w:basedOn w:val="a0"/>
    <w:next w:val="a0"/>
    <w:link w:val="14"/>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0"/>
    <w:next w:val="a0"/>
    <w:link w:val="40"/>
    <w:uiPriority w:val="9"/>
    <w:unhideWhenUsed/>
    <w:qFormat/>
    <w:rsid w:val="00465683"/>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uiPriority w:val="9"/>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0"/>
    <w:next w:val="a0"/>
    <w:link w:val="80"/>
    <w:uiPriority w:val="9"/>
    <w:unhideWhenUsed/>
    <w:qFormat/>
    <w:rsid w:val="00390BC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84C12"/>
    <w:pPr>
      <w:ind w:left="720"/>
      <w:contextualSpacing/>
    </w:pPr>
    <w:rPr>
      <w:rFonts w:ascii="Calibri" w:eastAsia="Times New Roman" w:hAnsi="Calibri" w:cs="Times New Roman"/>
    </w:rPr>
  </w:style>
  <w:style w:type="paragraph" w:customStyle="1" w:styleId="ConsPlusNormal">
    <w:name w:val="ConsPlusNormal"/>
    <w:link w:val="ConsPlusNormal0"/>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984C12"/>
    <w:rPr>
      <w:rFonts w:ascii="Arial" w:eastAsia="Times New Roman" w:hAnsi="Arial" w:cs="Arial"/>
      <w:sz w:val="20"/>
      <w:szCs w:val="20"/>
    </w:rPr>
  </w:style>
  <w:style w:type="paragraph" w:styleId="a6">
    <w:name w:val="Normal (Web)"/>
    <w:basedOn w:val="a0"/>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rsid w:val="00984C12"/>
    <w:rPr>
      <w:color w:val="0000FF"/>
      <w:u w:val="single"/>
    </w:rPr>
  </w:style>
  <w:style w:type="paragraph" w:styleId="a8">
    <w:name w:val="header"/>
    <w:basedOn w:val="a0"/>
    <w:link w:val="a9"/>
    <w:unhideWhenUsed/>
    <w:rsid w:val="00984C12"/>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984C12"/>
  </w:style>
  <w:style w:type="paragraph" w:styleId="aa">
    <w:name w:val="footer"/>
    <w:basedOn w:val="a0"/>
    <w:link w:val="ab"/>
    <w:unhideWhenUsed/>
    <w:rsid w:val="00984C12"/>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84C12"/>
  </w:style>
  <w:style w:type="table" w:styleId="ac">
    <w:name w:val="Table Grid"/>
    <w:basedOn w:val="a2"/>
    <w:uiPriority w:val="59"/>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Комментарий"/>
    <w:basedOn w:val="a0"/>
    <w:next w:val="a0"/>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e">
    <w:name w:val="Нормальный (таблица)"/>
    <w:basedOn w:val="a0"/>
    <w:next w:val="a0"/>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0"/>
    <w:next w:val="a0"/>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4">
    <w:name w:val="Заголовок 1 Знак"/>
    <w:basedOn w:val="a1"/>
    <w:link w:val="13"/>
    <w:rsid w:val="00CE72AB"/>
    <w:rPr>
      <w:rFonts w:ascii="AG_CenturyOldStyle" w:eastAsia="Times New Roman" w:hAnsi="AG_CenturyOldStyle" w:cs="Times New Roman"/>
      <w:b/>
      <w:sz w:val="28"/>
      <w:szCs w:val="20"/>
    </w:rPr>
  </w:style>
  <w:style w:type="character" w:customStyle="1" w:styleId="20">
    <w:name w:val="Заголовок 2 Знак"/>
    <w:basedOn w:val="a1"/>
    <w:link w:val="2"/>
    <w:uiPriority w:val="99"/>
    <w:rsid w:val="00CE72AB"/>
    <w:rPr>
      <w:rFonts w:ascii="Times New Roman" w:eastAsia="Times New Roman" w:hAnsi="Times New Roman" w:cs="Times New Roman"/>
      <w:b/>
      <w:sz w:val="24"/>
      <w:szCs w:val="20"/>
    </w:rPr>
  </w:style>
  <w:style w:type="character" w:customStyle="1" w:styleId="30">
    <w:name w:val="Заголовок 3 Знак"/>
    <w:basedOn w:val="a1"/>
    <w:link w:val="3"/>
    <w:uiPriority w:val="9"/>
    <w:rsid w:val="00CE72AB"/>
    <w:rPr>
      <w:rFonts w:ascii="Times New Roman" w:eastAsia="Times New Roman" w:hAnsi="Times New Roman" w:cs="Times New Roman"/>
      <w:b/>
      <w:sz w:val="40"/>
      <w:szCs w:val="20"/>
    </w:rPr>
  </w:style>
  <w:style w:type="character" w:customStyle="1" w:styleId="50">
    <w:name w:val="Заголовок 5 Знак"/>
    <w:basedOn w:val="a1"/>
    <w:link w:val="5"/>
    <w:uiPriority w:val="9"/>
    <w:rsid w:val="00CE72AB"/>
    <w:rPr>
      <w:rFonts w:ascii="AG_CenturyOldStyle" w:eastAsia="Times New Roman" w:hAnsi="AG_CenturyOldStyle" w:cs="Times New Roman"/>
      <w:b/>
      <w:sz w:val="32"/>
      <w:szCs w:val="20"/>
    </w:rPr>
  </w:style>
  <w:style w:type="character" w:customStyle="1" w:styleId="60">
    <w:name w:val="Заголовок 6 Знак"/>
    <w:basedOn w:val="a1"/>
    <w:link w:val="6"/>
    <w:rsid w:val="00CE72AB"/>
    <w:rPr>
      <w:rFonts w:ascii="AG_CenturyOldStyle" w:eastAsia="Times New Roman" w:hAnsi="AG_CenturyOldStyle" w:cs="Times New Roman"/>
      <w:b/>
      <w:sz w:val="28"/>
      <w:szCs w:val="20"/>
    </w:rPr>
  </w:style>
  <w:style w:type="character" w:customStyle="1" w:styleId="70">
    <w:name w:val="Заголовок 7 Знак"/>
    <w:basedOn w:val="a1"/>
    <w:link w:val="7"/>
    <w:uiPriority w:val="9"/>
    <w:rsid w:val="00CE72AB"/>
    <w:rPr>
      <w:rFonts w:ascii="AG_CenturyOldStyle" w:eastAsia="Times New Roman" w:hAnsi="AG_CenturyOldStyle" w:cs="Times New Roman"/>
      <w:b/>
      <w:sz w:val="44"/>
      <w:szCs w:val="20"/>
    </w:rPr>
  </w:style>
  <w:style w:type="character" w:customStyle="1" w:styleId="apple-converted-space">
    <w:name w:val="apple-converted-space"/>
    <w:basedOn w:val="a1"/>
    <w:rsid w:val="00CE72AB"/>
  </w:style>
  <w:style w:type="paragraph" w:customStyle="1" w:styleId="p4">
    <w:name w:val="p4"/>
    <w:basedOn w:val="a0"/>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0">
    <w:name w:val="No Spacing"/>
    <w:link w:val="af1"/>
    <w:qFormat/>
    <w:rsid w:val="00CE72AB"/>
    <w:pPr>
      <w:spacing w:after="0" w:line="240" w:lineRule="auto"/>
    </w:pPr>
    <w:rPr>
      <w:rFonts w:ascii="Calibri" w:eastAsia="Calibri" w:hAnsi="Calibri" w:cs="Times New Roman"/>
      <w:lang w:eastAsia="en-US"/>
    </w:rPr>
  </w:style>
  <w:style w:type="character" w:customStyle="1" w:styleId="af2">
    <w:name w:val="Основной текст_"/>
    <w:basedOn w:val="a1"/>
    <w:link w:val="15"/>
    <w:rsid w:val="00CE72AB"/>
    <w:rPr>
      <w:rFonts w:ascii="Times New Roman" w:eastAsia="Times New Roman" w:hAnsi="Times New Roman" w:cs="Times New Roman"/>
      <w:sz w:val="27"/>
      <w:szCs w:val="27"/>
      <w:shd w:val="clear" w:color="auto" w:fill="FFFFFF"/>
    </w:rPr>
  </w:style>
  <w:style w:type="paragraph" w:customStyle="1" w:styleId="15">
    <w:name w:val="Основной текст1"/>
    <w:basedOn w:val="a0"/>
    <w:link w:val="af2"/>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2"/>
    <w:rsid w:val="00CE72AB"/>
    <w:rPr>
      <w:color w:val="000000"/>
      <w:spacing w:val="0"/>
      <w:w w:val="100"/>
      <w:position w:val="0"/>
      <w:sz w:val="23"/>
      <w:szCs w:val="23"/>
      <w:lang w:val="ru-RU"/>
    </w:rPr>
  </w:style>
  <w:style w:type="paragraph" w:customStyle="1" w:styleId="formattext">
    <w:name w:val="formattext"/>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Стиль"/>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0"/>
    <w:link w:val="af5"/>
    <w:unhideWhenUsed/>
    <w:rsid w:val="00CE72AB"/>
    <w:pPr>
      <w:spacing w:after="120"/>
    </w:pPr>
  </w:style>
  <w:style w:type="character" w:customStyle="1" w:styleId="af5">
    <w:name w:val="Основной текст Знак"/>
    <w:basedOn w:val="a1"/>
    <w:link w:val="af4"/>
    <w:rsid w:val="00CE72AB"/>
  </w:style>
  <w:style w:type="paragraph" w:customStyle="1" w:styleId="ConsPlusNonformat">
    <w:name w:val="ConsPlusNonformat"/>
    <w:uiPriority w:val="99"/>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0"/>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Strong"/>
    <w:basedOn w:val="a1"/>
    <w:uiPriority w:val="22"/>
    <w:qFormat/>
    <w:rsid w:val="00CE72AB"/>
    <w:rPr>
      <w:b/>
      <w:bCs/>
    </w:rPr>
  </w:style>
  <w:style w:type="paragraph" w:styleId="af7">
    <w:name w:val="Balloon Text"/>
    <w:basedOn w:val="a0"/>
    <w:link w:val="af8"/>
    <w:unhideWhenUsed/>
    <w:rsid w:val="00CE72AB"/>
    <w:pPr>
      <w:spacing w:after="0" w:line="240" w:lineRule="auto"/>
    </w:pPr>
    <w:rPr>
      <w:rFonts w:ascii="Tahoma" w:hAnsi="Tahoma" w:cs="Tahoma"/>
      <w:sz w:val="16"/>
      <w:szCs w:val="16"/>
    </w:rPr>
  </w:style>
  <w:style w:type="character" w:customStyle="1" w:styleId="af8">
    <w:name w:val="Текст выноски Знак"/>
    <w:basedOn w:val="a1"/>
    <w:link w:val="af7"/>
    <w:uiPriority w:val="99"/>
    <w:rsid w:val="00CE72AB"/>
    <w:rPr>
      <w:rFonts w:ascii="Tahoma" w:hAnsi="Tahoma" w:cs="Tahoma"/>
      <w:sz w:val="16"/>
      <w:szCs w:val="16"/>
    </w:rPr>
  </w:style>
  <w:style w:type="paragraph" w:styleId="21">
    <w:name w:val="Body Text Indent 2"/>
    <w:basedOn w:val="a0"/>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rsid w:val="00CE72AB"/>
    <w:rPr>
      <w:rFonts w:ascii="Times New Roman" w:eastAsia="Times New Roman" w:hAnsi="Times New Roman" w:cs="Times New Roman"/>
      <w:sz w:val="24"/>
      <w:szCs w:val="24"/>
      <w:lang w:eastAsia="en-US"/>
    </w:rPr>
  </w:style>
  <w:style w:type="paragraph" w:styleId="af9">
    <w:name w:val="Body Text Indent"/>
    <w:basedOn w:val="a0"/>
    <w:link w:val="afa"/>
    <w:unhideWhenUsed/>
    <w:rsid w:val="00CE72AB"/>
    <w:pPr>
      <w:spacing w:after="120"/>
      <w:ind w:left="283"/>
    </w:pPr>
  </w:style>
  <w:style w:type="character" w:customStyle="1" w:styleId="afa">
    <w:name w:val="Основной текст с отступом Знак"/>
    <w:basedOn w:val="a1"/>
    <w:link w:val="af9"/>
    <w:rsid w:val="00CE72AB"/>
  </w:style>
  <w:style w:type="character" w:customStyle="1" w:styleId="FontStyle15">
    <w:name w:val="Font Style15"/>
    <w:rsid w:val="00CE72AB"/>
    <w:rPr>
      <w:rFonts w:ascii="Times New Roman" w:hAnsi="Times New Roman" w:cs="Times New Roman"/>
      <w:sz w:val="26"/>
      <w:szCs w:val="26"/>
    </w:rPr>
  </w:style>
  <w:style w:type="paragraph" w:customStyle="1" w:styleId="Style4">
    <w:name w:val="Style4"/>
    <w:basedOn w:val="a0"/>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1"/>
    <w:rsid w:val="00CE72AB"/>
  </w:style>
  <w:style w:type="paragraph" w:styleId="23">
    <w:name w:val="Body Text 2"/>
    <w:basedOn w:val="a0"/>
    <w:link w:val="24"/>
    <w:uiPriority w:val="99"/>
    <w:unhideWhenUsed/>
    <w:rsid w:val="00CE72AB"/>
    <w:pPr>
      <w:spacing w:after="120" w:line="480" w:lineRule="auto"/>
    </w:pPr>
  </w:style>
  <w:style w:type="character" w:customStyle="1" w:styleId="24">
    <w:name w:val="Основной текст 2 Знак"/>
    <w:basedOn w:val="a1"/>
    <w:link w:val="23"/>
    <w:uiPriority w:val="99"/>
    <w:rsid w:val="00CE72AB"/>
  </w:style>
  <w:style w:type="paragraph" w:customStyle="1" w:styleId="ConsNormal">
    <w:name w:val="ConsNormal"/>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c">
    <w:name w:val="Цветовое выделение"/>
    <w:rsid w:val="00CE72AB"/>
    <w:rPr>
      <w:b/>
      <w:color w:val="26282F"/>
    </w:rPr>
  </w:style>
  <w:style w:type="character" w:customStyle="1" w:styleId="afd">
    <w:name w:val="Гипертекстовая ссылка"/>
    <w:basedOn w:val="afc"/>
    <w:rsid w:val="00CE72AB"/>
    <w:rPr>
      <w:rFonts w:cs="Times New Roman"/>
      <w:color w:val="106BBE"/>
    </w:rPr>
  </w:style>
  <w:style w:type="paragraph" w:customStyle="1" w:styleId="afe">
    <w:name w:val="Таблицы (моноширинный)"/>
    <w:basedOn w:val="a0"/>
    <w:next w:val="a0"/>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CE72AB"/>
    <w:rPr>
      <w:rFonts w:ascii="Times New Roman" w:hAnsi="Times New Roman"/>
      <w:sz w:val="26"/>
    </w:rPr>
  </w:style>
  <w:style w:type="paragraph" w:customStyle="1" w:styleId="10">
    <w:name w:val="Стиль приложения 1."/>
    <w:basedOn w:val="a0"/>
    <w:rsid w:val="00CE72AB"/>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CE72A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CE72A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CE72A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риложения_1)"/>
    <w:basedOn w:val="a0"/>
    <w:rsid w:val="00CE72A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CE72A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1"/>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CE72AB"/>
    <w:rPr>
      <w:rFonts w:cs="Times New Roman"/>
    </w:rPr>
  </w:style>
  <w:style w:type="paragraph" w:customStyle="1" w:styleId="18">
    <w:name w:val="Абзац списка1"/>
    <w:basedOn w:val="a0"/>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1"/>
    <w:rsid w:val="00CE72AB"/>
    <w:rPr>
      <w:rFonts w:ascii="Times New Roman" w:hAnsi="Times New Roman" w:cs="Times New Roman"/>
      <w:sz w:val="22"/>
      <w:szCs w:val="22"/>
    </w:rPr>
  </w:style>
  <w:style w:type="paragraph" w:customStyle="1" w:styleId="170">
    <w:name w:val="Основной текст17"/>
    <w:basedOn w:val="a0"/>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2"/>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6"/>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2"/>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2"/>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CE72AB"/>
    <w:pPr>
      <w:ind w:left="720"/>
    </w:pPr>
    <w:rPr>
      <w:rFonts w:ascii="Calibri" w:eastAsia="Times New Roman" w:hAnsi="Calibri" w:cs="Calibri"/>
      <w:lang w:eastAsia="en-US"/>
    </w:rPr>
  </w:style>
  <w:style w:type="paragraph" w:styleId="aff3">
    <w:name w:val="annotation text"/>
    <w:basedOn w:val="a0"/>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1"/>
    <w:link w:val="aff3"/>
    <w:uiPriority w:val="99"/>
    <w:rsid w:val="00CE72AB"/>
    <w:rPr>
      <w:rFonts w:ascii="Times New Roman" w:eastAsia="Times New Roman" w:hAnsi="Times New Roman" w:cs="Times New Roman"/>
      <w:sz w:val="20"/>
      <w:szCs w:val="20"/>
    </w:rPr>
  </w:style>
  <w:style w:type="character" w:customStyle="1" w:styleId="1a">
    <w:name w:val="Основной шрифт абзаца1"/>
    <w:rsid w:val="00CE72AB"/>
  </w:style>
  <w:style w:type="character" w:customStyle="1" w:styleId="1b">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0"/>
    <w:next w:val="af4"/>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4"/>
    <w:link w:val="aff9"/>
    <w:rsid w:val="00CE72AB"/>
    <w:pPr>
      <w:suppressAutoHyphens/>
      <w:spacing w:line="240" w:lineRule="auto"/>
    </w:pPr>
    <w:rPr>
      <w:rFonts w:ascii="Arial" w:eastAsia="Times New Roman" w:hAnsi="Arial" w:cs="Mangal"/>
      <w:sz w:val="20"/>
      <w:szCs w:val="20"/>
      <w:lang w:eastAsia="ar-SA"/>
    </w:rPr>
  </w:style>
  <w:style w:type="paragraph" w:customStyle="1" w:styleId="1c">
    <w:name w:val="Название1"/>
    <w:basedOn w:val="a0"/>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d">
    <w:name w:val="Указатель1"/>
    <w:basedOn w:val="a0"/>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4"/>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0"/>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0"/>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1"/>
    <w:link w:val="affd"/>
    <w:rsid w:val="00CE72AB"/>
    <w:rPr>
      <w:rFonts w:ascii="Times New Roman" w:eastAsia="Times New Roman" w:hAnsi="Times New Roman" w:cs="Times New Roman"/>
      <w:sz w:val="24"/>
      <w:szCs w:val="20"/>
    </w:rPr>
  </w:style>
  <w:style w:type="paragraph" w:styleId="afff">
    <w:name w:val="footnote text"/>
    <w:basedOn w:val="a0"/>
    <w:link w:val="afff0"/>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1"/>
    <w:link w:val="afff"/>
    <w:semiHidden/>
    <w:rsid w:val="00CE72AB"/>
    <w:rPr>
      <w:rFonts w:ascii="Times New Roman" w:eastAsia="Times New Roman" w:hAnsi="Times New Roman" w:cs="Times New Roman"/>
      <w:sz w:val="20"/>
      <w:szCs w:val="20"/>
    </w:rPr>
  </w:style>
  <w:style w:type="paragraph" w:customStyle="1" w:styleId="26">
    <w:name w:val="Основной текст2"/>
    <w:basedOn w:val="a0"/>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0"/>
    <w:rsid w:val="00823129"/>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823129"/>
    <w:pPr>
      <w:spacing w:after="0" w:line="240" w:lineRule="auto"/>
    </w:pPr>
    <w:rPr>
      <w:rFonts w:ascii="Times New Roman" w:eastAsia="Times New Roman" w:hAnsi="Times New Roman" w:cs="Times New Roman"/>
      <w:sz w:val="24"/>
      <w:szCs w:val="20"/>
    </w:rPr>
  </w:style>
  <w:style w:type="paragraph" w:customStyle="1" w:styleId="31">
    <w:name w:val="Обычный3"/>
    <w:rsid w:val="00823129"/>
    <w:pPr>
      <w:spacing w:after="0" w:line="240" w:lineRule="auto"/>
    </w:pPr>
    <w:rPr>
      <w:rFonts w:ascii="Times New Roman" w:eastAsia="Times New Roman" w:hAnsi="Times New Roman" w:cs="Times New Roman"/>
      <w:sz w:val="24"/>
      <w:szCs w:val="20"/>
    </w:rPr>
  </w:style>
  <w:style w:type="paragraph" w:styleId="afff1">
    <w:name w:val="Plain Text"/>
    <w:basedOn w:val="a0"/>
    <w:link w:val="afff2"/>
    <w:rsid w:val="00823129"/>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1"/>
    <w:link w:val="afff1"/>
    <w:rsid w:val="00823129"/>
    <w:rPr>
      <w:rFonts w:ascii="Times New Roman" w:eastAsia="Times New Roman" w:hAnsi="Times New Roman" w:cs="Times New Roman"/>
      <w:sz w:val="24"/>
      <w:szCs w:val="20"/>
    </w:rPr>
  </w:style>
  <w:style w:type="paragraph" w:customStyle="1" w:styleId="p1">
    <w:name w:val="p1"/>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rsid w:val="00EA6B8E"/>
    <w:rPr>
      <w:color w:val="000080"/>
      <w:u w:val="single"/>
    </w:rPr>
  </w:style>
  <w:style w:type="character" w:customStyle="1" w:styleId="a5">
    <w:name w:val="Абзац списка Знак"/>
    <w:link w:val="a4"/>
    <w:uiPriority w:val="34"/>
    <w:locked/>
    <w:rsid w:val="00EA6B8E"/>
    <w:rPr>
      <w:rFonts w:ascii="Calibri" w:eastAsia="Times New Roman" w:hAnsi="Calibri" w:cs="Times New Roman"/>
    </w:rPr>
  </w:style>
  <w:style w:type="character" w:customStyle="1" w:styleId="40">
    <w:name w:val="Заголовок 4 Знак"/>
    <w:basedOn w:val="a1"/>
    <w:link w:val="4"/>
    <w:uiPriority w:val="9"/>
    <w:rsid w:val="00465683"/>
    <w:rPr>
      <w:rFonts w:ascii="Calibri" w:eastAsia="Times New Roman" w:hAnsi="Calibri" w:cs="Times New Roman"/>
      <w:b/>
      <w:bCs/>
      <w:sz w:val="28"/>
      <w:szCs w:val="28"/>
    </w:rPr>
  </w:style>
  <w:style w:type="character" w:customStyle="1" w:styleId="FontStyle95">
    <w:name w:val="Font Style95"/>
    <w:basedOn w:val="1a"/>
    <w:rsid w:val="00465683"/>
    <w:rPr>
      <w:rFonts w:ascii="Times New Roman" w:hAnsi="Times New Roman" w:cs="Times New Roman"/>
      <w:sz w:val="26"/>
      <w:szCs w:val="26"/>
    </w:rPr>
  </w:style>
  <w:style w:type="paragraph" w:customStyle="1" w:styleId="ConsCell">
    <w:name w:val="ConsCell"/>
    <w:rsid w:val="00465683"/>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Style32">
    <w:name w:val="Style32"/>
    <w:basedOn w:val="a0"/>
    <w:rsid w:val="00465683"/>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1e">
    <w:name w:val="Заголовок №1_"/>
    <w:basedOn w:val="a1"/>
    <w:link w:val="1f"/>
    <w:rsid w:val="00465683"/>
    <w:rPr>
      <w:rFonts w:ascii="Times New Roman" w:eastAsia="Times New Roman" w:hAnsi="Times New Roman" w:cs="Times New Roman"/>
      <w:sz w:val="27"/>
      <w:szCs w:val="27"/>
      <w:shd w:val="clear" w:color="auto" w:fill="FFFFFF"/>
    </w:rPr>
  </w:style>
  <w:style w:type="character" w:customStyle="1" w:styleId="28">
    <w:name w:val="Заголовок №2_"/>
    <w:basedOn w:val="a1"/>
    <w:link w:val="29"/>
    <w:rsid w:val="00465683"/>
    <w:rPr>
      <w:rFonts w:ascii="Times New Roman" w:eastAsia="Times New Roman" w:hAnsi="Times New Roman" w:cs="Times New Roman"/>
      <w:sz w:val="27"/>
      <w:szCs w:val="27"/>
      <w:shd w:val="clear" w:color="auto" w:fill="FFFFFF"/>
    </w:rPr>
  </w:style>
  <w:style w:type="character" w:customStyle="1" w:styleId="afff3">
    <w:name w:val="Основной текст + Полужирный"/>
    <w:basedOn w:val="af2"/>
    <w:rsid w:val="00465683"/>
    <w:rPr>
      <w:b/>
      <w:bCs/>
      <w:i w:val="0"/>
      <w:iCs w:val="0"/>
      <w:smallCaps w:val="0"/>
      <w:strike w:val="0"/>
      <w:spacing w:val="0"/>
      <w:sz w:val="22"/>
      <w:szCs w:val="22"/>
    </w:rPr>
  </w:style>
  <w:style w:type="character" w:customStyle="1" w:styleId="32">
    <w:name w:val="Заголовок №3_"/>
    <w:basedOn w:val="a1"/>
    <w:link w:val="33"/>
    <w:rsid w:val="00465683"/>
    <w:rPr>
      <w:rFonts w:ascii="Times New Roman" w:eastAsia="Times New Roman" w:hAnsi="Times New Roman" w:cs="Times New Roman"/>
      <w:shd w:val="clear" w:color="auto" w:fill="FFFFFF"/>
    </w:rPr>
  </w:style>
  <w:style w:type="character" w:customStyle="1" w:styleId="2a">
    <w:name w:val="Основной текст (2)_"/>
    <w:basedOn w:val="a1"/>
    <w:link w:val="2b"/>
    <w:rsid w:val="00465683"/>
    <w:rPr>
      <w:rFonts w:ascii="Times New Roman" w:eastAsia="Times New Roman" w:hAnsi="Times New Roman" w:cs="Times New Roman"/>
      <w:shd w:val="clear" w:color="auto" w:fill="FFFFFF"/>
    </w:rPr>
  </w:style>
  <w:style w:type="character" w:customStyle="1" w:styleId="2c">
    <w:name w:val="Основной текст (2) + Не полужирный"/>
    <w:basedOn w:val="2a"/>
    <w:rsid w:val="00465683"/>
    <w:rPr>
      <w:b/>
      <w:bCs/>
    </w:rPr>
  </w:style>
  <w:style w:type="character" w:customStyle="1" w:styleId="34">
    <w:name w:val="Основной текст (3)_"/>
    <w:basedOn w:val="a1"/>
    <w:link w:val="35"/>
    <w:rsid w:val="00465683"/>
    <w:rPr>
      <w:rFonts w:ascii="Times New Roman" w:eastAsia="Times New Roman" w:hAnsi="Times New Roman" w:cs="Times New Roman"/>
      <w:sz w:val="14"/>
      <w:szCs w:val="14"/>
      <w:shd w:val="clear" w:color="auto" w:fill="FFFFFF"/>
    </w:rPr>
  </w:style>
  <w:style w:type="paragraph" w:customStyle="1" w:styleId="1f">
    <w:name w:val="Заголовок №1"/>
    <w:basedOn w:val="a0"/>
    <w:link w:val="1e"/>
    <w:rsid w:val="00465683"/>
    <w:pPr>
      <w:shd w:val="clear" w:color="auto" w:fill="FFFFFF"/>
      <w:spacing w:after="300" w:line="0" w:lineRule="atLeast"/>
      <w:jc w:val="center"/>
      <w:outlineLvl w:val="0"/>
    </w:pPr>
    <w:rPr>
      <w:rFonts w:ascii="Times New Roman" w:eastAsia="Times New Roman" w:hAnsi="Times New Roman" w:cs="Times New Roman"/>
      <w:sz w:val="27"/>
      <w:szCs w:val="27"/>
    </w:rPr>
  </w:style>
  <w:style w:type="paragraph" w:customStyle="1" w:styleId="29">
    <w:name w:val="Заголовок №2"/>
    <w:basedOn w:val="a0"/>
    <w:link w:val="28"/>
    <w:rsid w:val="00465683"/>
    <w:pPr>
      <w:shd w:val="clear" w:color="auto" w:fill="FFFFFF"/>
      <w:spacing w:before="300" w:after="300" w:line="0" w:lineRule="atLeast"/>
      <w:jc w:val="center"/>
      <w:outlineLvl w:val="1"/>
    </w:pPr>
    <w:rPr>
      <w:rFonts w:ascii="Times New Roman" w:eastAsia="Times New Roman" w:hAnsi="Times New Roman" w:cs="Times New Roman"/>
      <w:sz w:val="27"/>
      <w:szCs w:val="27"/>
    </w:rPr>
  </w:style>
  <w:style w:type="paragraph" w:customStyle="1" w:styleId="33">
    <w:name w:val="Заголовок №3"/>
    <w:basedOn w:val="a0"/>
    <w:link w:val="32"/>
    <w:rsid w:val="00465683"/>
    <w:pPr>
      <w:shd w:val="clear" w:color="auto" w:fill="FFFFFF"/>
      <w:spacing w:after="300" w:line="0" w:lineRule="atLeast"/>
      <w:outlineLvl w:val="2"/>
    </w:pPr>
    <w:rPr>
      <w:rFonts w:ascii="Times New Roman" w:eastAsia="Times New Roman" w:hAnsi="Times New Roman" w:cs="Times New Roman"/>
    </w:rPr>
  </w:style>
  <w:style w:type="paragraph" w:customStyle="1" w:styleId="2b">
    <w:name w:val="Основной текст (2)"/>
    <w:basedOn w:val="a0"/>
    <w:link w:val="2a"/>
    <w:rsid w:val="00465683"/>
    <w:pPr>
      <w:shd w:val="clear" w:color="auto" w:fill="FFFFFF"/>
      <w:spacing w:before="300" w:after="240" w:line="0" w:lineRule="atLeast"/>
    </w:pPr>
    <w:rPr>
      <w:rFonts w:ascii="Times New Roman" w:eastAsia="Times New Roman" w:hAnsi="Times New Roman" w:cs="Times New Roman"/>
    </w:rPr>
  </w:style>
  <w:style w:type="paragraph" w:customStyle="1" w:styleId="35">
    <w:name w:val="Основной текст (3)"/>
    <w:basedOn w:val="a0"/>
    <w:link w:val="34"/>
    <w:rsid w:val="00465683"/>
    <w:pPr>
      <w:shd w:val="clear" w:color="auto" w:fill="FFFFFF"/>
      <w:spacing w:before="240" w:after="0" w:line="0" w:lineRule="atLeast"/>
    </w:pPr>
    <w:rPr>
      <w:rFonts w:ascii="Times New Roman" w:eastAsia="Times New Roman" w:hAnsi="Times New Roman" w:cs="Times New Roman"/>
      <w:sz w:val="14"/>
      <w:szCs w:val="14"/>
    </w:rPr>
  </w:style>
  <w:style w:type="character" w:customStyle="1" w:styleId="Exact">
    <w:name w:val="Основной текст Exact"/>
    <w:basedOn w:val="a1"/>
    <w:rsid w:val="00465683"/>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2pt">
    <w:name w:val="Основной текст + Полужирный;Интервал 2 pt"/>
    <w:basedOn w:val="af2"/>
    <w:rsid w:val="00465683"/>
    <w:rPr>
      <w:b/>
      <w:bCs/>
      <w:i w:val="0"/>
      <w:iCs w:val="0"/>
      <w:smallCaps w:val="0"/>
      <w:strike w:val="0"/>
      <w:color w:val="000000"/>
      <w:spacing w:val="50"/>
      <w:w w:val="100"/>
      <w:position w:val="0"/>
      <w:sz w:val="24"/>
      <w:szCs w:val="24"/>
      <w:u w:val="none"/>
      <w:lang w:val="ru-RU"/>
    </w:rPr>
  </w:style>
  <w:style w:type="paragraph" w:styleId="2d">
    <w:name w:val="envelope return"/>
    <w:basedOn w:val="a0"/>
    <w:unhideWhenUsed/>
    <w:rsid w:val="00465683"/>
    <w:pPr>
      <w:spacing w:after="0" w:line="240" w:lineRule="auto"/>
    </w:pPr>
    <w:rPr>
      <w:rFonts w:ascii="Times New Roman" w:eastAsia="Times New Roman" w:hAnsi="Times New Roman" w:cs="Times New Roman"/>
      <w:sz w:val="24"/>
      <w:szCs w:val="20"/>
    </w:rPr>
  </w:style>
  <w:style w:type="paragraph" w:styleId="36">
    <w:name w:val="Body Text 3"/>
    <w:basedOn w:val="a0"/>
    <w:link w:val="37"/>
    <w:uiPriority w:val="99"/>
    <w:unhideWhenUsed/>
    <w:rsid w:val="00465683"/>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465683"/>
    <w:rPr>
      <w:rFonts w:ascii="Times New Roman" w:eastAsia="Times New Roman" w:hAnsi="Times New Roman" w:cs="Times New Roman"/>
      <w:sz w:val="16"/>
      <w:szCs w:val="16"/>
    </w:rPr>
  </w:style>
  <w:style w:type="paragraph" w:customStyle="1" w:styleId="2e">
    <w:name w:val="Без интервала2"/>
    <w:link w:val="NoSpacing"/>
    <w:qFormat/>
    <w:rsid w:val="00465683"/>
    <w:pPr>
      <w:ind w:firstLine="709"/>
      <w:jc w:val="both"/>
    </w:pPr>
    <w:rPr>
      <w:rFonts w:ascii="Calibri" w:eastAsia="Times New Roman" w:hAnsi="Calibri" w:cs="Times New Roman"/>
    </w:rPr>
  </w:style>
  <w:style w:type="character" w:customStyle="1" w:styleId="NoSpacing">
    <w:name w:val="No Spacing Знак"/>
    <w:basedOn w:val="a1"/>
    <w:link w:val="2e"/>
    <w:rsid w:val="00465683"/>
    <w:rPr>
      <w:rFonts w:ascii="Calibri" w:eastAsia="Times New Roman" w:hAnsi="Calibri" w:cs="Times New Roman"/>
    </w:rPr>
  </w:style>
  <w:style w:type="paragraph" w:customStyle="1" w:styleId="210">
    <w:name w:val="Основной текст 21"/>
    <w:basedOn w:val="a0"/>
    <w:rsid w:val="00465683"/>
    <w:pPr>
      <w:suppressAutoHyphens/>
      <w:autoSpaceDE w:val="0"/>
      <w:spacing w:after="0" w:line="240" w:lineRule="auto"/>
      <w:ind w:firstLine="435"/>
    </w:pPr>
    <w:rPr>
      <w:rFonts w:ascii="Times New Roman" w:eastAsia="Times New Roman" w:hAnsi="Times New Roman" w:cs="Times New Roman"/>
      <w:sz w:val="28"/>
      <w:szCs w:val="28"/>
      <w:lang w:eastAsia="ar-SA"/>
    </w:rPr>
  </w:style>
  <w:style w:type="paragraph" w:styleId="afff4">
    <w:name w:val="Subtitle"/>
    <w:basedOn w:val="a0"/>
    <w:next w:val="a0"/>
    <w:link w:val="afff5"/>
    <w:qFormat/>
    <w:rsid w:val="00465683"/>
    <w:pPr>
      <w:numPr>
        <w:ilvl w:val="1"/>
      </w:numPr>
    </w:pPr>
    <w:rPr>
      <w:rFonts w:ascii="Cambria" w:eastAsia="Times New Roman" w:hAnsi="Cambria" w:cs="Times New Roman"/>
      <w:i/>
      <w:iCs/>
      <w:color w:val="4F81BD"/>
      <w:spacing w:val="15"/>
      <w:sz w:val="24"/>
      <w:szCs w:val="24"/>
    </w:rPr>
  </w:style>
  <w:style w:type="character" w:customStyle="1" w:styleId="afff5">
    <w:name w:val="Подзаголовок Знак"/>
    <w:basedOn w:val="a1"/>
    <w:link w:val="afff4"/>
    <w:rsid w:val="00465683"/>
    <w:rPr>
      <w:rFonts w:ascii="Cambria" w:eastAsia="Times New Roman" w:hAnsi="Cambria" w:cs="Times New Roman"/>
      <w:i/>
      <w:iCs/>
      <w:color w:val="4F81BD"/>
      <w:spacing w:val="15"/>
      <w:sz w:val="24"/>
      <w:szCs w:val="24"/>
    </w:rPr>
  </w:style>
  <w:style w:type="character" w:customStyle="1" w:styleId="310">
    <w:name w:val="Основной текст 3 Знак1"/>
    <w:basedOn w:val="a1"/>
    <w:semiHidden/>
    <w:locked/>
    <w:rsid w:val="00465683"/>
    <w:rPr>
      <w:rFonts w:ascii="Times New Roman" w:eastAsia="Times New Roman" w:hAnsi="Times New Roman"/>
      <w:sz w:val="16"/>
      <w:szCs w:val="16"/>
    </w:rPr>
  </w:style>
  <w:style w:type="paragraph" w:customStyle="1" w:styleId="Heading">
    <w:name w:val="Heading"/>
    <w:uiPriority w:val="99"/>
    <w:rsid w:val="00465683"/>
    <w:pPr>
      <w:widowControl w:val="0"/>
      <w:autoSpaceDE w:val="0"/>
      <w:autoSpaceDN w:val="0"/>
      <w:adjustRightInd w:val="0"/>
      <w:spacing w:after="0" w:line="240" w:lineRule="auto"/>
    </w:pPr>
    <w:rPr>
      <w:rFonts w:ascii="Arial" w:eastAsia="Times New Roman" w:hAnsi="Arial" w:cs="Arial"/>
      <w:b/>
      <w:bCs/>
    </w:rPr>
  </w:style>
  <w:style w:type="paragraph" w:customStyle="1" w:styleId="311">
    <w:name w:val="Основной текст с отступом 31"/>
    <w:basedOn w:val="a0"/>
    <w:rsid w:val="004656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0">
    <w:name w:val="Знак1"/>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pple-style-span">
    <w:name w:val="apple-style-span"/>
    <w:basedOn w:val="a1"/>
    <w:rsid w:val="00465683"/>
  </w:style>
  <w:style w:type="paragraph" w:customStyle="1" w:styleId="41">
    <w:name w:val="Знак4"/>
    <w:basedOn w:val="a0"/>
    <w:rsid w:val="00465683"/>
    <w:pPr>
      <w:spacing w:after="0" w:line="240" w:lineRule="auto"/>
    </w:pPr>
    <w:rPr>
      <w:rFonts w:ascii="Verdana" w:eastAsia="Times New Roman" w:hAnsi="Verdana" w:cs="Verdana"/>
      <w:sz w:val="20"/>
      <w:szCs w:val="20"/>
      <w:lang w:val="en-US" w:eastAsia="en-US"/>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f"/>
    <w:qFormat/>
    <w:rsid w:val="0046568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afff7">
    <w:name w:val="FollowedHyperlink"/>
    <w:basedOn w:val="a1"/>
    <w:uiPriority w:val="99"/>
    <w:rsid w:val="00465683"/>
    <w:rPr>
      <w:color w:val="800080"/>
      <w:u w:val="single"/>
    </w:rPr>
  </w:style>
  <w:style w:type="character" w:styleId="afff8">
    <w:name w:val="footnote reference"/>
    <w:basedOn w:val="a1"/>
    <w:semiHidden/>
    <w:rsid w:val="00465683"/>
    <w:rPr>
      <w:vertAlign w:val="superscript"/>
    </w:rPr>
  </w:style>
  <w:style w:type="paragraph" w:styleId="afff9">
    <w:name w:val="Document Map"/>
    <w:basedOn w:val="a0"/>
    <w:link w:val="afffa"/>
    <w:uiPriority w:val="99"/>
    <w:semiHidden/>
    <w:rsid w:val="00465683"/>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ffa">
    <w:name w:val="Схема документа Знак"/>
    <w:basedOn w:val="a1"/>
    <w:link w:val="afff9"/>
    <w:uiPriority w:val="99"/>
    <w:semiHidden/>
    <w:rsid w:val="00465683"/>
    <w:rPr>
      <w:rFonts w:ascii="Tahoma" w:eastAsia="Times New Roman" w:hAnsi="Tahoma" w:cs="Tahoma"/>
      <w:sz w:val="20"/>
      <w:szCs w:val="20"/>
      <w:shd w:val="clear" w:color="auto" w:fill="000080"/>
    </w:rPr>
  </w:style>
  <w:style w:type="paragraph" w:styleId="afffb">
    <w:name w:val="endnote text"/>
    <w:basedOn w:val="a0"/>
    <w:link w:val="afffc"/>
    <w:semiHidden/>
    <w:rsid w:val="00465683"/>
    <w:pPr>
      <w:spacing w:after="0" w:line="240" w:lineRule="auto"/>
    </w:pPr>
    <w:rPr>
      <w:rFonts w:ascii="Times New Roman" w:eastAsia="Times New Roman" w:hAnsi="Times New Roman" w:cs="Times New Roman"/>
      <w:sz w:val="20"/>
      <w:szCs w:val="20"/>
    </w:rPr>
  </w:style>
  <w:style w:type="character" w:customStyle="1" w:styleId="afffc">
    <w:name w:val="Текст концевой сноски Знак"/>
    <w:basedOn w:val="a1"/>
    <w:link w:val="afffb"/>
    <w:semiHidden/>
    <w:rsid w:val="00465683"/>
    <w:rPr>
      <w:rFonts w:ascii="Times New Roman" w:eastAsia="Times New Roman" w:hAnsi="Times New Roman" w:cs="Times New Roman"/>
      <w:sz w:val="20"/>
      <w:szCs w:val="20"/>
    </w:rPr>
  </w:style>
  <w:style w:type="character" w:styleId="afffd">
    <w:name w:val="endnote reference"/>
    <w:basedOn w:val="a1"/>
    <w:semiHidden/>
    <w:rsid w:val="00465683"/>
    <w:rPr>
      <w:vertAlign w:val="superscript"/>
    </w:rPr>
  </w:style>
  <w:style w:type="numbering" w:customStyle="1" w:styleId="1">
    <w:name w:val="Стиль1"/>
    <w:rsid w:val="00465683"/>
    <w:pPr>
      <w:numPr>
        <w:numId w:val="2"/>
      </w:numPr>
    </w:pPr>
  </w:style>
  <w:style w:type="character" w:styleId="afffe">
    <w:name w:val="annotation reference"/>
    <w:basedOn w:val="a1"/>
    <w:uiPriority w:val="99"/>
    <w:semiHidden/>
    <w:rsid w:val="00465683"/>
    <w:rPr>
      <w:sz w:val="16"/>
      <w:szCs w:val="16"/>
    </w:rPr>
  </w:style>
  <w:style w:type="paragraph" w:styleId="affff">
    <w:name w:val="annotation subject"/>
    <w:basedOn w:val="aff3"/>
    <w:next w:val="aff3"/>
    <w:link w:val="affff0"/>
    <w:uiPriority w:val="99"/>
    <w:semiHidden/>
    <w:rsid w:val="00465683"/>
    <w:pPr>
      <w:widowControl w:val="0"/>
      <w:autoSpaceDE w:val="0"/>
      <w:autoSpaceDN w:val="0"/>
      <w:adjustRightInd w:val="0"/>
    </w:pPr>
    <w:rPr>
      <w:b/>
      <w:bCs/>
    </w:rPr>
  </w:style>
  <w:style w:type="character" w:customStyle="1" w:styleId="affff0">
    <w:name w:val="Тема примечания Знак"/>
    <w:basedOn w:val="aff4"/>
    <w:link w:val="affff"/>
    <w:uiPriority w:val="99"/>
    <w:semiHidden/>
    <w:rsid w:val="00465683"/>
    <w:rPr>
      <w:b/>
      <w:bCs/>
    </w:rPr>
  </w:style>
  <w:style w:type="paragraph" w:customStyle="1" w:styleId="38">
    <w:name w:val="Знак3"/>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val">
    <w:name w:val="val"/>
    <w:basedOn w:val="a1"/>
    <w:rsid w:val="00465683"/>
  </w:style>
  <w:style w:type="paragraph" w:styleId="HTML">
    <w:name w:val="HTML Preformatted"/>
    <w:basedOn w:val="a0"/>
    <w:link w:val="HTML0"/>
    <w:uiPriority w:val="99"/>
    <w:rsid w:val="0046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465683"/>
    <w:rPr>
      <w:rFonts w:ascii="Courier New" w:eastAsia="Times New Roman" w:hAnsi="Courier New" w:cs="Courier New"/>
      <w:sz w:val="20"/>
      <w:szCs w:val="20"/>
    </w:rPr>
  </w:style>
  <w:style w:type="paragraph" w:customStyle="1" w:styleId="2f0">
    <w:name w:val="Знак2"/>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1">
    <w:name w:val="Стиль2"/>
    <w:rsid w:val="00465683"/>
    <w:pPr>
      <w:autoSpaceDE w:val="0"/>
      <w:autoSpaceDN w:val="0"/>
      <w:adjustRightInd w:val="0"/>
      <w:spacing w:before="60" w:after="0" w:line="240" w:lineRule="auto"/>
      <w:ind w:left="-283" w:firstLine="283"/>
      <w:jc w:val="both"/>
      <w:outlineLvl w:val="6"/>
    </w:pPr>
    <w:rPr>
      <w:rFonts w:ascii="Calibri" w:eastAsia="Calibri" w:hAnsi="Calibri" w:cs="Arial"/>
      <w:sz w:val="20"/>
      <w:szCs w:val="18"/>
    </w:rPr>
  </w:style>
  <w:style w:type="paragraph" w:customStyle="1" w:styleId="ConsTitle">
    <w:name w:val="ConsTitle"/>
    <w:rsid w:val="0046568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ffff1">
    <w:name w:val="Emphasis"/>
    <w:basedOn w:val="a1"/>
    <w:uiPriority w:val="20"/>
    <w:qFormat/>
    <w:rsid w:val="00465683"/>
    <w:rPr>
      <w:i/>
      <w:iCs/>
    </w:rPr>
  </w:style>
  <w:style w:type="character" w:customStyle="1" w:styleId="CharStyle7">
    <w:name w:val="Char Style 7"/>
    <w:link w:val="Style60"/>
    <w:uiPriority w:val="99"/>
    <w:locked/>
    <w:rsid w:val="00465683"/>
    <w:rPr>
      <w:sz w:val="26"/>
      <w:shd w:val="clear" w:color="auto" w:fill="FFFFFF"/>
    </w:rPr>
  </w:style>
  <w:style w:type="paragraph" w:customStyle="1" w:styleId="Style60">
    <w:name w:val="Style 6"/>
    <w:basedOn w:val="a0"/>
    <w:link w:val="CharStyle7"/>
    <w:uiPriority w:val="99"/>
    <w:rsid w:val="00465683"/>
    <w:pPr>
      <w:widowControl w:val="0"/>
      <w:shd w:val="clear" w:color="auto" w:fill="FFFFFF"/>
      <w:spacing w:after="720" w:line="240" w:lineRule="atLeast"/>
      <w:ind w:hanging="700"/>
    </w:pPr>
    <w:rPr>
      <w:sz w:val="26"/>
    </w:rPr>
  </w:style>
  <w:style w:type="paragraph" w:customStyle="1" w:styleId="msotitle3">
    <w:name w:val="msotitle3"/>
    <w:rsid w:val="00465683"/>
    <w:pPr>
      <w:spacing w:after="0" w:line="240" w:lineRule="auto"/>
    </w:pPr>
    <w:rPr>
      <w:rFonts w:ascii="Franklin Gothic Book" w:eastAsia="Times New Roman" w:hAnsi="Franklin Gothic Book" w:cs="Times New Roman"/>
      <w:color w:val="FFFFFF"/>
      <w:spacing w:val="10"/>
      <w:kern w:val="28"/>
      <w:sz w:val="40"/>
      <w:szCs w:val="40"/>
    </w:rPr>
  </w:style>
  <w:style w:type="paragraph" w:customStyle="1" w:styleId="xl66">
    <w:name w:val="xl66"/>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8">
    <w:name w:val="xl68"/>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rsid w:val="005C255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0">
    <w:name w:val="xl70"/>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1">
    <w:name w:val="xl71"/>
    <w:basedOn w:val="a0"/>
    <w:rsid w:val="005C255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2">
    <w:name w:val="xl72"/>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3">
    <w:name w:val="xl73"/>
    <w:basedOn w:val="a0"/>
    <w:rsid w:val="005C255B"/>
    <w:pPr>
      <w:spacing w:before="100" w:beforeAutospacing="1" w:after="100" w:afterAutospacing="1" w:line="240" w:lineRule="auto"/>
    </w:pPr>
    <w:rPr>
      <w:rFonts w:ascii="Arial CYR" w:eastAsia="Times New Roman" w:hAnsi="Arial CYR" w:cs="Arial CYR"/>
      <w:b/>
      <w:bCs/>
    </w:rPr>
  </w:style>
  <w:style w:type="paragraph" w:customStyle="1" w:styleId="xl74">
    <w:name w:val="xl74"/>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6">
    <w:name w:val="xl7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7">
    <w:name w:val="xl77"/>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8">
    <w:name w:val="xl7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9">
    <w:name w:val="xl79"/>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0">
    <w:name w:val="xl80"/>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0"/>
    <w:rsid w:val="005C255B"/>
    <w:pPr>
      <w:spacing w:before="100" w:beforeAutospacing="1" w:after="100" w:afterAutospacing="1" w:line="240" w:lineRule="auto"/>
      <w:jc w:val="center"/>
    </w:pPr>
    <w:rPr>
      <w:rFonts w:ascii="Arial CYR" w:eastAsia="Times New Roman" w:hAnsi="Arial CYR" w:cs="Arial CYR"/>
      <w:b/>
      <w:bCs/>
    </w:rPr>
  </w:style>
  <w:style w:type="paragraph" w:customStyle="1" w:styleId="xl82">
    <w:name w:val="xl82"/>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3">
    <w:name w:val="xl83"/>
    <w:basedOn w:val="a0"/>
    <w:rsid w:val="005C255B"/>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0"/>
    <w:rsid w:val="005C255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85">
    <w:name w:val="xl85"/>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6">
    <w:name w:val="xl86"/>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9">
    <w:name w:val="xl89"/>
    <w:basedOn w:val="a0"/>
    <w:rsid w:val="005C25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0">
    <w:name w:val="xl90"/>
    <w:basedOn w:val="a0"/>
    <w:rsid w:val="005C25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1">
    <w:name w:val="xl91"/>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2">
    <w:name w:val="xl92"/>
    <w:basedOn w:val="a0"/>
    <w:rsid w:val="005C255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3">
    <w:name w:val="xl93"/>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4">
    <w:name w:val="xl94"/>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7">
    <w:name w:val="xl97"/>
    <w:basedOn w:val="a0"/>
    <w:rsid w:val="005C255B"/>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8">
    <w:name w:val="xl98"/>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9">
    <w:name w:val="xl9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0">
    <w:name w:val="xl100"/>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2">
    <w:name w:val="xl102"/>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3">
    <w:name w:val="xl103"/>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04">
    <w:name w:val="xl104"/>
    <w:basedOn w:val="a0"/>
    <w:rsid w:val="005C255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5">
    <w:name w:val="xl105"/>
    <w:basedOn w:val="a0"/>
    <w:rsid w:val="005C255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6">
    <w:name w:val="xl106"/>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7">
    <w:name w:val="xl107"/>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9">
    <w:name w:val="xl109"/>
    <w:basedOn w:val="a0"/>
    <w:rsid w:val="005C255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0">
    <w:name w:val="xl110"/>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0"/>
    <w:rsid w:val="005C255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2">
    <w:name w:val="xl112"/>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18">
    <w:name w:val="xl118"/>
    <w:basedOn w:val="a0"/>
    <w:rsid w:val="005C255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19">
    <w:name w:val="xl119"/>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20">
    <w:name w:val="xl120"/>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21">
    <w:name w:val="xl121"/>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2">
    <w:name w:val="xl122"/>
    <w:basedOn w:val="a0"/>
    <w:rsid w:val="005C255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3">
    <w:name w:val="xl123"/>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4">
    <w:name w:val="xl124"/>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25">
    <w:name w:val="xl125"/>
    <w:basedOn w:val="a0"/>
    <w:rsid w:val="005C25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6">
    <w:name w:val="xl126"/>
    <w:basedOn w:val="a0"/>
    <w:rsid w:val="005C25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5C25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8">
    <w:name w:val="xl128"/>
    <w:basedOn w:val="a0"/>
    <w:rsid w:val="005C255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9">
    <w:name w:val="xl129"/>
    <w:basedOn w:val="a0"/>
    <w:rsid w:val="005C255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5C255B"/>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1">
    <w:name w:val="xl131"/>
    <w:basedOn w:val="a0"/>
    <w:rsid w:val="005C255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2">
    <w:name w:val="xl132"/>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3">
    <w:name w:val="xl133"/>
    <w:basedOn w:val="a0"/>
    <w:rsid w:val="005C25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4">
    <w:name w:val="xl134"/>
    <w:basedOn w:val="a0"/>
    <w:rsid w:val="005C255B"/>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5C25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6">
    <w:name w:val="xl136"/>
    <w:basedOn w:val="a0"/>
    <w:rsid w:val="005C255B"/>
    <w:pPr>
      <w:spacing w:before="100" w:beforeAutospacing="1" w:after="100" w:afterAutospacing="1" w:line="240" w:lineRule="auto"/>
      <w:jc w:val="center"/>
    </w:pPr>
    <w:rPr>
      <w:rFonts w:ascii="Times New Roman" w:eastAsia="Times New Roman" w:hAnsi="Times New Roman" w:cs="Times New Roman"/>
    </w:rPr>
  </w:style>
  <w:style w:type="paragraph" w:customStyle="1" w:styleId="xl137">
    <w:name w:val="xl137"/>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0">
    <w:name w:val="xl140"/>
    <w:basedOn w:val="a0"/>
    <w:rsid w:val="005C25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1">
    <w:name w:val="xl141"/>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2">
    <w:name w:val="xl142"/>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5C255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6">
    <w:name w:val="xl146"/>
    <w:basedOn w:val="a0"/>
    <w:rsid w:val="005C25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7">
    <w:name w:val="xl147"/>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8">
    <w:name w:val="xl148"/>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5C255B"/>
    <w:pPr>
      <w:spacing w:before="100" w:beforeAutospacing="1" w:after="100" w:afterAutospacing="1" w:line="240" w:lineRule="auto"/>
    </w:pPr>
    <w:rPr>
      <w:rFonts w:ascii="Arial CYR" w:eastAsia="Times New Roman" w:hAnsi="Arial CYR" w:cs="Arial CYR"/>
      <w:sz w:val="18"/>
      <w:szCs w:val="18"/>
    </w:rPr>
  </w:style>
  <w:style w:type="paragraph" w:customStyle="1" w:styleId="xl150">
    <w:name w:val="xl150"/>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6">
    <w:name w:val="xl15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7">
    <w:name w:val="xl15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8">
    <w:name w:val="xl158"/>
    <w:basedOn w:val="a0"/>
    <w:rsid w:val="005C25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9">
    <w:name w:val="xl159"/>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0">
    <w:name w:val="xl160"/>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1">
    <w:name w:val="xl16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2">
    <w:name w:val="xl16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3">
    <w:name w:val="xl16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4">
    <w:name w:val="xl16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5">
    <w:name w:val="xl16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6">
    <w:name w:val="xl16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7">
    <w:name w:val="xl167"/>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8">
    <w:name w:val="xl168"/>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9">
    <w:name w:val="xl16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0">
    <w:name w:val="xl170"/>
    <w:basedOn w:val="a0"/>
    <w:rsid w:val="005C255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1">
    <w:name w:val="xl171"/>
    <w:basedOn w:val="a0"/>
    <w:rsid w:val="005C255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2">
    <w:name w:val="xl17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3">
    <w:name w:val="xl17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4">
    <w:name w:val="xl17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5">
    <w:name w:val="xl17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6">
    <w:name w:val="xl17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7">
    <w:name w:val="xl17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8">
    <w:name w:val="xl178"/>
    <w:basedOn w:val="a0"/>
    <w:rsid w:val="005C255B"/>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79">
    <w:name w:val="xl179"/>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1">
    <w:name w:val="xl18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2">
    <w:name w:val="xl18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3">
    <w:name w:val="xl18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4">
    <w:name w:val="xl18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5">
    <w:name w:val="xl18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6">
    <w:name w:val="xl18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character" w:customStyle="1" w:styleId="42">
    <w:name w:val="Основной текст + Курсив4"/>
    <w:basedOn w:val="a1"/>
    <w:uiPriority w:val="99"/>
    <w:rsid w:val="005C255B"/>
    <w:rPr>
      <w:rFonts w:ascii="Times New Roman" w:hAnsi="Times New Roman" w:cs="Times New Roman"/>
      <w:b/>
      <w:bCs/>
      <w:i/>
      <w:iCs/>
      <w:sz w:val="25"/>
      <w:szCs w:val="25"/>
      <w:shd w:val="clear" w:color="auto" w:fill="FFFFFF"/>
    </w:rPr>
  </w:style>
  <w:style w:type="paragraph" w:customStyle="1" w:styleId="1f1">
    <w:name w:val="Без интервала1"/>
    <w:rsid w:val="005C255B"/>
    <w:pPr>
      <w:spacing w:after="0" w:line="240" w:lineRule="auto"/>
    </w:pPr>
    <w:rPr>
      <w:rFonts w:ascii="Calibri" w:eastAsia="Times New Roman" w:hAnsi="Calibri" w:cs="Times New Roman"/>
      <w:lang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5C255B"/>
    <w:pPr>
      <w:spacing w:after="0" w:line="240" w:lineRule="auto"/>
    </w:pPr>
    <w:rPr>
      <w:rFonts w:ascii="Verdana" w:eastAsia="Times New Roman" w:hAnsi="Verdana" w:cs="Verdana"/>
      <w:sz w:val="20"/>
      <w:szCs w:val="20"/>
      <w:lang w:val="en-US" w:eastAsia="en-US"/>
    </w:rPr>
  </w:style>
  <w:style w:type="paragraph" w:customStyle="1" w:styleId="1f2">
    <w:name w:val="нум список 1"/>
    <w:basedOn w:val="a0"/>
    <w:rsid w:val="005C25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rintc">
    <w:name w:val="printc"/>
    <w:basedOn w:val="a0"/>
    <w:rsid w:val="005C255B"/>
    <w:pPr>
      <w:spacing w:before="144" w:after="288" w:line="240" w:lineRule="auto"/>
      <w:jc w:val="center"/>
    </w:pPr>
    <w:rPr>
      <w:rFonts w:ascii="Times New Roman" w:eastAsia="Times New Roman" w:hAnsi="Times New Roman" w:cs="Times New Roman"/>
      <w:sz w:val="24"/>
      <w:szCs w:val="24"/>
    </w:rPr>
  </w:style>
  <w:style w:type="paragraph" w:customStyle="1" w:styleId="Region">
    <w:name w:val="Region"/>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PostAdr">
    <w:name w:val="PostAdr"/>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Text17">
    <w:name w:val="Text17"/>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0"/>
      <w:szCs w:val="20"/>
    </w:rPr>
  </w:style>
  <w:style w:type="paragraph" w:customStyle="1" w:styleId="Text1">
    <w:name w:val="Text1"/>
    <w:uiPriority w:val="99"/>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Text2">
    <w:name w:val="Text2"/>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8">
    <w:name w:val="Text8"/>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3">
    <w:name w:val="Text3"/>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7">
    <w:name w:val="Text7"/>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4">
    <w:name w:val="Text4"/>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5">
    <w:name w:val="Text5"/>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4"/>
      <w:szCs w:val="24"/>
    </w:rPr>
  </w:style>
  <w:style w:type="character" w:customStyle="1" w:styleId="FontStyle14">
    <w:name w:val="Font Style14"/>
    <w:rsid w:val="005C255B"/>
    <w:rPr>
      <w:rFonts w:ascii="Times New Roman" w:hAnsi="Times New Roman" w:cs="Times New Roman"/>
      <w:sz w:val="26"/>
      <w:szCs w:val="26"/>
    </w:rPr>
  </w:style>
  <w:style w:type="paragraph" w:customStyle="1" w:styleId="Style5">
    <w:name w:val="Style5"/>
    <w:basedOn w:val="a0"/>
    <w:rsid w:val="005C255B"/>
    <w:pPr>
      <w:widowControl w:val="0"/>
      <w:suppressAutoHyphens/>
      <w:autoSpaceDE w:val="0"/>
      <w:spacing w:after="0" w:line="322" w:lineRule="exact"/>
      <w:ind w:firstLine="742"/>
      <w:jc w:val="both"/>
    </w:pPr>
    <w:rPr>
      <w:rFonts w:ascii="Times New Roman" w:eastAsia="Andale Sans UI" w:hAnsi="Times New Roman" w:cs="Times New Roman"/>
      <w:kern w:val="1"/>
      <w:sz w:val="24"/>
      <w:szCs w:val="24"/>
    </w:rPr>
  </w:style>
  <w:style w:type="numbering" w:customStyle="1" w:styleId="1f3">
    <w:name w:val="Нет списка1"/>
    <w:next w:val="a3"/>
    <w:uiPriority w:val="99"/>
    <w:semiHidden/>
    <w:unhideWhenUsed/>
    <w:rsid w:val="005C255B"/>
  </w:style>
  <w:style w:type="character" w:customStyle="1" w:styleId="39">
    <w:name w:val="Основной текст3"/>
    <w:basedOn w:val="af2"/>
    <w:rsid w:val="005C255B"/>
    <w:rPr>
      <w:b w:val="0"/>
      <w:bCs w:val="0"/>
      <w:i w:val="0"/>
      <w:iCs w:val="0"/>
      <w:smallCaps w:val="0"/>
      <w:strike w:val="0"/>
      <w:spacing w:val="0"/>
      <w:sz w:val="19"/>
      <w:szCs w:val="19"/>
    </w:rPr>
  </w:style>
  <w:style w:type="paragraph" w:customStyle="1" w:styleId="190">
    <w:name w:val="Основной текст19"/>
    <w:basedOn w:val="a0"/>
    <w:rsid w:val="005C255B"/>
    <w:pPr>
      <w:shd w:val="clear" w:color="auto" w:fill="FFFFFF"/>
      <w:spacing w:after="0" w:line="0" w:lineRule="atLeast"/>
    </w:pPr>
    <w:rPr>
      <w:rFonts w:ascii="Times New Roman" w:eastAsia="Times New Roman" w:hAnsi="Times New Roman" w:cs="Times New Roman"/>
      <w:color w:val="000000"/>
      <w:sz w:val="19"/>
      <w:szCs w:val="19"/>
    </w:rPr>
  </w:style>
  <w:style w:type="paragraph" w:customStyle="1" w:styleId="addrgeo">
    <w:name w:val="addrgeo"/>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prop">
    <w:name w:val="addrprop"/>
    <w:basedOn w:val="a1"/>
    <w:rsid w:val="005C255B"/>
  </w:style>
  <w:style w:type="character" w:customStyle="1" w:styleId="postal-code">
    <w:name w:val="postal-code"/>
    <w:basedOn w:val="a1"/>
    <w:rsid w:val="005C255B"/>
  </w:style>
  <w:style w:type="character" w:customStyle="1" w:styleId="locality">
    <w:name w:val="locality"/>
    <w:basedOn w:val="a1"/>
    <w:rsid w:val="005C255B"/>
  </w:style>
  <w:style w:type="character" w:customStyle="1" w:styleId="street-address">
    <w:name w:val="street-address"/>
    <w:basedOn w:val="a1"/>
    <w:rsid w:val="005C255B"/>
  </w:style>
  <w:style w:type="paragraph" w:customStyle="1" w:styleId="employees">
    <w:name w:val="employees"/>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a1"/>
    <w:rsid w:val="005C255B"/>
  </w:style>
  <w:style w:type="paragraph" w:customStyle="1" w:styleId="affff2">
    <w:name w:val="мой"/>
    <w:basedOn w:val="af0"/>
    <w:qFormat/>
    <w:rsid w:val="005C255B"/>
    <w:pPr>
      <w:ind w:firstLine="709"/>
      <w:jc w:val="both"/>
    </w:pPr>
    <w:rPr>
      <w:rFonts w:ascii="Times New Roman" w:hAnsi="Times New Roman"/>
      <w:sz w:val="28"/>
    </w:rPr>
  </w:style>
  <w:style w:type="character" w:customStyle="1" w:styleId="43">
    <w:name w:val="Основной текст (4)_"/>
    <w:basedOn w:val="a1"/>
    <w:link w:val="44"/>
    <w:rsid w:val="005C255B"/>
    <w:rPr>
      <w:rFonts w:ascii="Times New Roman" w:eastAsia="Times New Roman" w:hAnsi="Times New Roman" w:cs="Times New Roman"/>
      <w:sz w:val="19"/>
      <w:szCs w:val="19"/>
      <w:shd w:val="clear" w:color="auto" w:fill="FFFFFF"/>
    </w:rPr>
  </w:style>
  <w:style w:type="paragraph" w:customStyle="1" w:styleId="44">
    <w:name w:val="Основной текст (4)"/>
    <w:basedOn w:val="a0"/>
    <w:link w:val="43"/>
    <w:rsid w:val="005C255B"/>
    <w:pPr>
      <w:shd w:val="clear" w:color="auto" w:fill="FFFFFF"/>
      <w:spacing w:before="240" w:after="60" w:line="0" w:lineRule="atLeast"/>
    </w:pPr>
    <w:rPr>
      <w:rFonts w:ascii="Times New Roman" w:eastAsia="Times New Roman" w:hAnsi="Times New Roman" w:cs="Times New Roman"/>
      <w:sz w:val="19"/>
      <w:szCs w:val="19"/>
    </w:rPr>
  </w:style>
  <w:style w:type="character" w:customStyle="1" w:styleId="blk">
    <w:name w:val="blk"/>
    <w:basedOn w:val="a1"/>
    <w:rsid w:val="005C255B"/>
  </w:style>
  <w:style w:type="character" w:styleId="affff3">
    <w:name w:val="Placeholder Text"/>
    <w:basedOn w:val="a1"/>
    <w:uiPriority w:val="99"/>
    <w:semiHidden/>
    <w:rsid w:val="005C255B"/>
    <w:rPr>
      <w:color w:val="808080"/>
    </w:rPr>
  </w:style>
  <w:style w:type="character" w:customStyle="1" w:styleId="r">
    <w:name w:val="r"/>
    <w:basedOn w:val="a1"/>
    <w:rsid w:val="005C255B"/>
  </w:style>
  <w:style w:type="paragraph" w:styleId="affff4">
    <w:name w:val="Revision"/>
    <w:hidden/>
    <w:uiPriority w:val="99"/>
    <w:semiHidden/>
    <w:rsid w:val="005C255B"/>
    <w:pPr>
      <w:spacing w:after="0" w:line="240" w:lineRule="auto"/>
    </w:pPr>
    <w:rPr>
      <w:rFonts w:ascii="Tms Rmn" w:hAnsi="Tms Rmn" w:cs="Times New Roman"/>
      <w:sz w:val="28"/>
      <w:szCs w:val="20"/>
    </w:rPr>
  </w:style>
  <w:style w:type="paragraph" w:customStyle="1" w:styleId="Default">
    <w:name w:val="Default"/>
    <w:rsid w:val="005C25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45">
    <w:name w:val="Сетка таблицы4"/>
    <w:basedOn w:val="a2"/>
    <w:next w:val="ac"/>
    <w:uiPriority w:val="39"/>
    <w:rsid w:val="005C255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6">
    <w:name w:val="Заголовок №4_"/>
    <w:basedOn w:val="a1"/>
    <w:rsid w:val="005C255B"/>
    <w:rPr>
      <w:rFonts w:ascii="Times New Roman" w:eastAsia="Times New Roman" w:hAnsi="Times New Roman" w:cs="Times New Roman"/>
      <w:b/>
      <w:bCs/>
      <w:i w:val="0"/>
      <w:iCs w:val="0"/>
      <w:smallCaps w:val="0"/>
      <w:strike w:val="0"/>
      <w:sz w:val="23"/>
      <w:szCs w:val="23"/>
      <w:u w:val="none"/>
    </w:rPr>
  </w:style>
  <w:style w:type="character" w:customStyle="1" w:styleId="47">
    <w:name w:val="Заголовок №4"/>
    <w:basedOn w:val="46"/>
    <w:rsid w:val="005C255B"/>
    <w:rPr>
      <w:color w:val="000000"/>
      <w:spacing w:val="0"/>
      <w:w w:val="100"/>
      <w:position w:val="0"/>
      <w:lang w:val="ru-RU"/>
    </w:rPr>
  </w:style>
  <w:style w:type="character" w:customStyle="1" w:styleId="80">
    <w:name w:val="Заголовок 8 Знак"/>
    <w:basedOn w:val="a1"/>
    <w:link w:val="8"/>
    <w:uiPriority w:val="9"/>
    <w:rsid w:val="00390BCA"/>
    <w:rPr>
      <w:rFonts w:asciiTheme="majorHAnsi" w:eastAsiaTheme="majorEastAsia" w:hAnsiTheme="majorHAnsi" w:cstheme="majorBidi"/>
      <w:color w:val="404040" w:themeColor="text1" w:themeTint="BF"/>
      <w:sz w:val="20"/>
      <w:szCs w:val="20"/>
    </w:rPr>
  </w:style>
  <w:style w:type="character" w:customStyle="1" w:styleId="4Exact">
    <w:name w:val="Основной текст (4) Exact"/>
    <w:basedOn w:val="a1"/>
    <w:rsid w:val="00390BCA"/>
    <w:rPr>
      <w:rFonts w:ascii="MS Reference Sans Serif" w:eastAsia="MS Reference Sans Serif" w:hAnsi="MS Reference Sans Serif" w:cs="MS Reference Sans Serif"/>
      <w:sz w:val="10"/>
      <w:szCs w:val="10"/>
      <w:shd w:val="clear" w:color="auto" w:fill="FFFFFF"/>
    </w:rPr>
  </w:style>
  <w:style w:type="paragraph" w:customStyle="1" w:styleId="61">
    <w:name w:val="Основной текст6"/>
    <w:basedOn w:val="a0"/>
    <w:rsid w:val="00390BCA"/>
    <w:pPr>
      <w:shd w:val="clear" w:color="auto" w:fill="FFFFFF"/>
      <w:spacing w:before="600" w:after="0" w:line="0" w:lineRule="atLeast"/>
    </w:pPr>
    <w:rPr>
      <w:rFonts w:ascii="Times New Roman" w:eastAsia="Times New Roman" w:hAnsi="Times New Roman" w:cs="Times New Roman"/>
    </w:rPr>
  </w:style>
  <w:style w:type="character" w:customStyle="1" w:styleId="af1">
    <w:name w:val="Без интервала Знак"/>
    <w:basedOn w:val="a1"/>
    <w:link w:val="af0"/>
    <w:rsid w:val="00390BCA"/>
    <w:rPr>
      <w:rFonts w:ascii="Calibri" w:eastAsia="Calibri" w:hAnsi="Calibri" w:cs="Times New Roman"/>
      <w:lang w:eastAsia="en-US"/>
    </w:rPr>
  </w:style>
  <w:style w:type="character" w:customStyle="1" w:styleId="FontStyle11">
    <w:name w:val="Font Style11"/>
    <w:rsid w:val="00390BCA"/>
    <w:rPr>
      <w:rFonts w:ascii="Times New Roman" w:hAnsi="Times New Roman" w:cs="Times New Roman"/>
      <w:b/>
      <w:bCs/>
      <w:sz w:val="18"/>
      <w:szCs w:val="18"/>
    </w:rPr>
  </w:style>
  <w:style w:type="character" w:customStyle="1" w:styleId="1f4">
    <w:name w:val="Основной текст Знак1"/>
    <w:basedOn w:val="a1"/>
    <w:locked/>
    <w:rsid w:val="00390BCA"/>
    <w:rPr>
      <w:rFonts w:ascii="Times New Roman" w:eastAsia="Times New Roman" w:hAnsi="Times New Roman" w:cs="Times New Roman"/>
      <w:sz w:val="20"/>
      <w:szCs w:val="20"/>
    </w:rPr>
  </w:style>
  <w:style w:type="paragraph" w:styleId="3a">
    <w:name w:val="Body Text Indent 3"/>
    <w:basedOn w:val="a0"/>
    <w:link w:val="3b"/>
    <w:rsid w:val="00390BCA"/>
    <w:pPr>
      <w:spacing w:after="0" w:line="240" w:lineRule="auto"/>
      <w:ind w:firstLine="708"/>
      <w:jc w:val="both"/>
    </w:pPr>
    <w:rPr>
      <w:rFonts w:ascii="Times New Roman" w:eastAsia="Times New Roman" w:hAnsi="Times New Roman" w:cs="Times New Roman"/>
      <w:b/>
      <w:bCs/>
      <w:szCs w:val="24"/>
    </w:rPr>
  </w:style>
  <w:style w:type="character" w:customStyle="1" w:styleId="3b">
    <w:name w:val="Основной текст с отступом 3 Знак"/>
    <w:basedOn w:val="a1"/>
    <w:link w:val="3a"/>
    <w:rsid w:val="00390BCA"/>
    <w:rPr>
      <w:rFonts w:ascii="Times New Roman" w:eastAsia="Times New Roman" w:hAnsi="Times New Roman" w:cs="Times New Roman"/>
      <w:b/>
      <w:bCs/>
      <w:szCs w:val="24"/>
    </w:rPr>
  </w:style>
  <w:style w:type="paragraph" w:customStyle="1" w:styleId="FR1">
    <w:name w:val="FR1"/>
    <w:rsid w:val="00390BCA"/>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390BCA"/>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f5">
    <w:name w:val="Заголовок статьи"/>
    <w:basedOn w:val="a0"/>
    <w:next w:val="a0"/>
    <w:rsid w:val="00390BCA"/>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Информация о версии"/>
    <w:basedOn w:val="ad"/>
    <w:next w:val="a0"/>
    <w:uiPriority w:val="99"/>
    <w:rsid w:val="00390BCA"/>
    <w:pPr>
      <w:spacing w:before="75"/>
    </w:pPr>
    <w:rPr>
      <w:color w:val="353842"/>
      <w:sz w:val="26"/>
      <w:szCs w:val="26"/>
      <w:shd w:val="clear" w:color="auto" w:fill="F0F0F0"/>
    </w:rPr>
  </w:style>
  <w:style w:type="paragraph" w:customStyle="1" w:styleId="affff7">
    <w:name w:val="Заголовок ЭР (правое окно)"/>
    <w:basedOn w:val="a0"/>
    <w:next w:val="a0"/>
    <w:uiPriority w:val="99"/>
    <w:rsid w:val="00390BCA"/>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character" w:customStyle="1" w:styleId="WW8Num2z0">
    <w:name w:val="WW8Num2z0"/>
    <w:rsid w:val="00390BCA"/>
    <w:rPr>
      <w:rFonts w:ascii="Symbol" w:hAnsi="Symbol"/>
      <w:sz w:val="28"/>
      <w:szCs w:val="28"/>
    </w:rPr>
  </w:style>
  <w:style w:type="character" w:customStyle="1" w:styleId="WW8Num3z0">
    <w:name w:val="WW8Num3z0"/>
    <w:rsid w:val="00390BCA"/>
    <w:rPr>
      <w:rFonts w:ascii="Symbol" w:hAnsi="Symbol"/>
      <w:shadow/>
      <w:sz w:val="28"/>
      <w:szCs w:val="28"/>
    </w:rPr>
  </w:style>
  <w:style w:type="character" w:customStyle="1" w:styleId="WW8Num3z2">
    <w:name w:val="WW8Num3z2"/>
    <w:rsid w:val="00390BCA"/>
    <w:rPr>
      <w:shadow w:val="0"/>
      <w:sz w:val="28"/>
      <w:szCs w:val="28"/>
    </w:rPr>
  </w:style>
  <w:style w:type="character" w:customStyle="1" w:styleId="WW8Num3z4">
    <w:name w:val="WW8Num3z4"/>
    <w:rsid w:val="00390BCA"/>
    <w:rPr>
      <w:shadow/>
      <w:sz w:val="28"/>
      <w:szCs w:val="28"/>
    </w:rPr>
  </w:style>
  <w:style w:type="character" w:customStyle="1" w:styleId="WW8Num4z0">
    <w:name w:val="WW8Num4z0"/>
    <w:rsid w:val="00390BCA"/>
    <w:rPr>
      <w:rFonts w:ascii="Symbol" w:hAnsi="Symbol"/>
      <w:sz w:val="28"/>
      <w:szCs w:val="28"/>
    </w:rPr>
  </w:style>
  <w:style w:type="character" w:customStyle="1" w:styleId="WW8Num5z0">
    <w:name w:val="WW8Num5z0"/>
    <w:rsid w:val="00390BCA"/>
    <w:rPr>
      <w:rFonts w:ascii="Symbol" w:hAnsi="Symbol"/>
      <w:sz w:val="28"/>
      <w:szCs w:val="28"/>
    </w:rPr>
  </w:style>
  <w:style w:type="character" w:customStyle="1" w:styleId="WW8Num6z0">
    <w:name w:val="WW8Num6z0"/>
    <w:rsid w:val="00390BCA"/>
    <w:rPr>
      <w:rFonts w:ascii="Symbol" w:hAnsi="Symbol"/>
      <w:sz w:val="28"/>
      <w:szCs w:val="28"/>
    </w:rPr>
  </w:style>
  <w:style w:type="character" w:customStyle="1" w:styleId="WW8Num8z0">
    <w:name w:val="WW8Num8z0"/>
    <w:rsid w:val="00390BCA"/>
    <w:rPr>
      <w:rFonts w:ascii="Symbol" w:hAnsi="Symbol"/>
      <w:shadow/>
      <w:sz w:val="28"/>
      <w:szCs w:val="28"/>
    </w:rPr>
  </w:style>
  <w:style w:type="character" w:customStyle="1" w:styleId="WW8Num9z0">
    <w:name w:val="WW8Num9z0"/>
    <w:rsid w:val="00390BCA"/>
    <w:rPr>
      <w:b w:val="0"/>
      <w:i w:val="0"/>
      <w:shadow w:val="0"/>
    </w:rPr>
  </w:style>
  <w:style w:type="character" w:customStyle="1" w:styleId="WW8Num10z0">
    <w:name w:val="WW8Num10z0"/>
    <w:rsid w:val="00390BCA"/>
    <w:rPr>
      <w:rFonts w:ascii="Symbol" w:hAnsi="Symbol"/>
      <w:sz w:val="28"/>
      <w:szCs w:val="28"/>
    </w:rPr>
  </w:style>
  <w:style w:type="character" w:customStyle="1" w:styleId="WW8Num11z0">
    <w:name w:val="WW8Num11z0"/>
    <w:rsid w:val="00390BCA"/>
    <w:rPr>
      <w:rFonts w:ascii="Symbol" w:hAnsi="Symbol"/>
      <w:sz w:val="28"/>
      <w:szCs w:val="28"/>
    </w:rPr>
  </w:style>
  <w:style w:type="character" w:customStyle="1" w:styleId="WW8Num12z0">
    <w:name w:val="WW8Num12z0"/>
    <w:rsid w:val="00390BCA"/>
    <w:rPr>
      <w:rFonts w:ascii="Symbol" w:hAnsi="Symbol"/>
      <w:sz w:val="28"/>
      <w:szCs w:val="28"/>
    </w:rPr>
  </w:style>
  <w:style w:type="character" w:customStyle="1" w:styleId="WW8Num13z0">
    <w:name w:val="WW8Num13z0"/>
    <w:rsid w:val="00390BCA"/>
    <w:rPr>
      <w:b/>
      <w:color w:val="0000FF"/>
    </w:rPr>
  </w:style>
  <w:style w:type="character" w:customStyle="1" w:styleId="WW8Num14z0">
    <w:name w:val="WW8Num14z0"/>
    <w:rsid w:val="00390BCA"/>
    <w:rPr>
      <w:rFonts w:ascii="Symbol" w:hAnsi="Symbol"/>
      <w:sz w:val="28"/>
      <w:szCs w:val="28"/>
    </w:rPr>
  </w:style>
  <w:style w:type="character" w:customStyle="1" w:styleId="WW8Num15z0">
    <w:name w:val="WW8Num15z0"/>
    <w:rsid w:val="00390BCA"/>
    <w:rPr>
      <w:rFonts w:ascii="Symbol" w:hAnsi="Symbol"/>
      <w:sz w:val="28"/>
      <w:szCs w:val="28"/>
    </w:rPr>
  </w:style>
  <w:style w:type="character" w:customStyle="1" w:styleId="WW8Num16z0">
    <w:name w:val="WW8Num16z0"/>
    <w:rsid w:val="00390BCA"/>
    <w:rPr>
      <w:rFonts w:ascii="Symbol" w:hAnsi="Symbol"/>
    </w:rPr>
  </w:style>
  <w:style w:type="character" w:customStyle="1" w:styleId="WW8Num16z2">
    <w:name w:val="WW8Num16z2"/>
    <w:rsid w:val="00390BCA"/>
    <w:rPr>
      <w:rFonts w:ascii="Wingdings" w:hAnsi="Wingdings"/>
    </w:rPr>
  </w:style>
  <w:style w:type="character" w:customStyle="1" w:styleId="WW8Num16z4">
    <w:name w:val="WW8Num16z4"/>
    <w:rsid w:val="00390BCA"/>
    <w:rPr>
      <w:shadow/>
      <w:sz w:val="28"/>
      <w:szCs w:val="28"/>
    </w:rPr>
  </w:style>
  <w:style w:type="character" w:customStyle="1" w:styleId="Absatz-Standardschriftart">
    <w:name w:val="Absatz-Standardschriftart"/>
    <w:rsid w:val="00390BCA"/>
  </w:style>
  <w:style w:type="character" w:customStyle="1" w:styleId="WW8Num2z1">
    <w:name w:val="WW8Num2z1"/>
    <w:rsid w:val="00390BCA"/>
    <w:rPr>
      <w:b/>
    </w:rPr>
  </w:style>
  <w:style w:type="character" w:customStyle="1" w:styleId="WW8Num4z1">
    <w:name w:val="WW8Num4z1"/>
    <w:rsid w:val="00390BCA"/>
    <w:rPr>
      <w:shadow w:val="0"/>
      <w:sz w:val="28"/>
      <w:szCs w:val="28"/>
    </w:rPr>
  </w:style>
  <w:style w:type="character" w:customStyle="1" w:styleId="WW8Num4z2">
    <w:name w:val="WW8Num4z2"/>
    <w:rsid w:val="00390BCA"/>
    <w:rPr>
      <w:rFonts w:ascii="Wingdings" w:hAnsi="Wingdings"/>
    </w:rPr>
  </w:style>
  <w:style w:type="character" w:customStyle="1" w:styleId="WW8Num4z3">
    <w:name w:val="WW8Num4z3"/>
    <w:rsid w:val="00390BCA"/>
    <w:rPr>
      <w:rFonts w:ascii="Symbol" w:hAnsi="Symbol"/>
    </w:rPr>
  </w:style>
  <w:style w:type="character" w:customStyle="1" w:styleId="WW8Num4z4">
    <w:name w:val="WW8Num4z4"/>
    <w:rsid w:val="00390BCA"/>
    <w:rPr>
      <w:rFonts w:ascii="Courier New" w:hAnsi="Courier New" w:cs="Courier New"/>
    </w:rPr>
  </w:style>
  <w:style w:type="character" w:customStyle="1" w:styleId="WW8Num5z1">
    <w:name w:val="WW8Num5z1"/>
    <w:rsid w:val="00390BCA"/>
    <w:rPr>
      <w:rFonts w:ascii="Courier New" w:hAnsi="Courier New" w:cs="Courier New"/>
    </w:rPr>
  </w:style>
  <w:style w:type="character" w:customStyle="1" w:styleId="WW8Num5z2">
    <w:name w:val="WW8Num5z2"/>
    <w:rsid w:val="00390BCA"/>
    <w:rPr>
      <w:rFonts w:ascii="Wingdings" w:hAnsi="Wingdings"/>
    </w:rPr>
  </w:style>
  <w:style w:type="character" w:customStyle="1" w:styleId="WW8Num5z3">
    <w:name w:val="WW8Num5z3"/>
    <w:rsid w:val="00390BCA"/>
    <w:rPr>
      <w:rFonts w:ascii="Symbol" w:hAnsi="Symbol"/>
    </w:rPr>
  </w:style>
  <w:style w:type="character" w:customStyle="1" w:styleId="WW8Num6z1">
    <w:name w:val="WW8Num6z1"/>
    <w:rsid w:val="00390BCA"/>
    <w:rPr>
      <w:rFonts w:ascii="Courier New" w:hAnsi="Courier New" w:cs="Courier New"/>
    </w:rPr>
  </w:style>
  <w:style w:type="character" w:customStyle="1" w:styleId="WW8Num6z2">
    <w:name w:val="WW8Num6z2"/>
    <w:rsid w:val="00390BCA"/>
    <w:rPr>
      <w:rFonts w:ascii="Wingdings" w:hAnsi="Wingdings"/>
    </w:rPr>
  </w:style>
  <w:style w:type="character" w:customStyle="1" w:styleId="WW8Num6z3">
    <w:name w:val="WW8Num6z3"/>
    <w:rsid w:val="00390BCA"/>
    <w:rPr>
      <w:rFonts w:ascii="Symbol" w:hAnsi="Symbol"/>
    </w:rPr>
  </w:style>
  <w:style w:type="character" w:customStyle="1" w:styleId="WW8Num8z2">
    <w:name w:val="WW8Num8z2"/>
    <w:rsid w:val="00390BCA"/>
    <w:rPr>
      <w:shadow w:val="0"/>
      <w:sz w:val="28"/>
      <w:szCs w:val="28"/>
    </w:rPr>
  </w:style>
  <w:style w:type="character" w:customStyle="1" w:styleId="WW8Num8z4">
    <w:name w:val="WW8Num8z4"/>
    <w:rsid w:val="00390BCA"/>
    <w:rPr>
      <w:shadow/>
      <w:sz w:val="28"/>
      <w:szCs w:val="28"/>
    </w:rPr>
  </w:style>
  <w:style w:type="character" w:customStyle="1" w:styleId="WW8Num10z2">
    <w:name w:val="WW8Num10z2"/>
    <w:rsid w:val="00390BCA"/>
    <w:rPr>
      <w:rFonts w:ascii="Wingdings" w:hAnsi="Wingdings"/>
    </w:rPr>
  </w:style>
  <w:style w:type="character" w:customStyle="1" w:styleId="WW8Num10z3">
    <w:name w:val="WW8Num10z3"/>
    <w:rsid w:val="00390BCA"/>
    <w:rPr>
      <w:rFonts w:ascii="Symbol" w:hAnsi="Symbol"/>
    </w:rPr>
  </w:style>
  <w:style w:type="character" w:customStyle="1" w:styleId="WW8Num10z4">
    <w:name w:val="WW8Num10z4"/>
    <w:rsid w:val="00390BCA"/>
    <w:rPr>
      <w:rFonts w:ascii="Courier New" w:hAnsi="Courier New" w:cs="Courier New"/>
    </w:rPr>
  </w:style>
  <w:style w:type="character" w:customStyle="1" w:styleId="WW8Num11z1">
    <w:name w:val="WW8Num11z1"/>
    <w:rsid w:val="00390BCA"/>
    <w:rPr>
      <w:rFonts w:ascii="Courier New" w:hAnsi="Courier New" w:cs="Courier New"/>
    </w:rPr>
  </w:style>
  <w:style w:type="character" w:customStyle="1" w:styleId="WW8Num11z2">
    <w:name w:val="WW8Num11z2"/>
    <w:rsid w:val="00390BCA"/>
    <w:rPr>
      <w:rFonts w:ascii="Wingdings" w:hAnsi="Wingdings"/>
    </w:rPr>
  </w:style>
  <w:style w:type="character" w:customStyle="1" w:styleId="WW8Num11z3">
    <w:name w:val="WW8Num11z3"/>
    <w:rsid w:val="00390BCA"/>
    <w:rPr>
      <w:rFonts w:ascii="Symbol" w:hAnsi="Symbol"/>
    </w:rPr>
  </w:style>
  <w:style w:type="character" w:customStyle="1" w:styleId="WW8Num14z1">
    <w:name w:val="WW8Num14z1"/>
    <w:rsid w:val="00390BCA"/>
    <w:rPr>
      <w:rFonts w:ascii="Courier New" w:hAnsi="Courier New" w:cs="Courier New"/>
    </w:rPr>
  </w:style>
  <w:style w:type="character" w:customStyle="1" w:styleId="WW8Num14z2">
    <w:name w:val="WW8Num14z2"/>
    <w:rsid w:val="00390BCA"/>
    <w:rPr>
      <w:rFonts w:ascii="Wingdings" w:hAnsi="Wingdings"/>
    </w:rPr>
  </w:style>
  <w:style w:type="character" w:customStyle="1" w:styleId="WW8Num14z3">
    <w:name w:val="WW8Num14z3"/>
    <w:rsid w:val="00390BCA"/>
    <w:rPr>
      <w:rFonts w:ascii="Symbol" w:hAnsi="Symbol"/>
    </w:rPr>
  </w:style>
  <w:style w:type="character" w:customStyle="1" w:styleId="WW8Num15z1">
    <w:name w:val="WW8Num15z1"/>
    <w:rsid w:val="00390BCA"/>
    <w:rPr>
      <w:rFonts w:ascii="Courier New" w:hAnsi="Courier New" w:cs="Courier New"/>
    </w:rPr>
  </w:style>
  <w:style w:type="character" w:customStyle="1" w:styleId="WW8Num15z2">
    <w:name w:val="WW8Num15z2"/>
    <w:rsid w:val="00390BCA"/>
    <w:rPr>
      <w:rFonts w:ascii="Wingdings" w:hAnsi="Wingdings"/>
    </w:rPr>
  </w:style>
  <w:style w:type="character" w:customStyle="1" w:styleId="WW8Num15z3">
    <w:name w:val="WW8Num15z3"/>
    <w:rsid w:val="00390BCA"/>
    <w:rPr>
      <w:rFonts w:ascii="Symbol" w:hAnsi="Symbol"/>
    </w:rPr>
  </w:style>
  <w:style w:type="character" w:customStyle="1" w:styleId="WW8Num16z1">
    <w:name w:val="WW8Num16z1"/>
    <w:rsid w:val="00390BCA"/>
    <w:rPr>
      <w:rFonts w:ascii="Courier New" w:hAnsi="Courier New" w:cs="Courier New"/>
    </w:rPr>
  </w:style>
  <w:style w:type="character" w:customStyle="1" w:styleId="WW8Num17z0">
    <w:name w:val="WW8Num17z0"/>
    <w:rsid w:val="00390BCA"/>
    <w:rPr>
      <w:rFonts w:ascii="Symbol" w:hAnsi="Symbol"/>
      <w:sz w:val="28"/>
      <w:szCs w:val="28"/>
    </w:rPr>
  </w:style>
  <w:style w:type="character" w:customStyle="1" w:styleId="WW8Num17z1">
    <w:name w:val="WW8Num17z1"/>
    <w:rsid w:val="00390BCA"/>
    <w:rPr>
      <w:rFonts w:ascii="Courier New" w:hAnsi="Courier New" w:cs="Courier New"/>
    </w:rPr>
  </w:style>
  <w:style w:type="character" w:customStyle="1" w:styleId="WW8Num17z2">
    <w:name w:val="WW8Num17z2"/>
    <w:rsid w:val="00390BCA"/>
    <w:rPr>
      <w:rFonts w:ascii="Wingdings" w:hAnsi="Wingdings"/>
    </w:rPr>
  </w:style>
  <w:style w:type="character" w:customStyle="1" w:styleId="WW8Num17z3">
    <w:name w:val="WW8Num17z3"/>
    <w:rsid w:val="00390BCA"/>
    <w:rPr>
      <w:rFonts w:ascii="Symbol" w:hAnsi="Symbol"/>
    </w:rPr>
  </w:style>
  <w:style w:type="character" w:customStyle="1" w:styleId="WW8Num19z0">
    <w:name w:val="WW8Num19z0"/>
    <w:rsid w:val="00390BCA"/>
    <w:rPr>
      <w:rFonts w:ascii="Symbol" w:hAnsi="Symbol"/>
      <w:sz w:val="28"/>
      <w:szCs w:val="28"/>
    </w:rPr>
  </w:style>
  <w:style w:type="character" w:customStyle="1" w:styleId="WW8Num19z1">
    <w:name w:val="WW8Num19z1"/>
    <w:rsid w:val="00390BCA"/>
    <w:rPr>
      <w:rFonts w:ascii="Courier New" w:hAnsi="Courier New" w:cs="Courier New"/>
    </w:rPr>
  </w:style>
  <w:style w:type="character" w:customStyle="1" w:styleId="WW8Num19z2">
    <w:name w:val="WW8Num19z2"/>
    <w:rsid w:val="00390BCA"/>
    <w:rPr>
      <w:rFonts w:ascii="Wingdings" w:hAnsi="Wingdings"/>
    </w:rPr>
  </w:style>
  <w:style w:type="character" w:customStyle="1" w:styleId="WW8Num19z3">
    <w:name w:val="WW8Num19z3"/>
    <w:rsid w:val="00390BCA"/>
    <w:rPr>
      <w:rFonts w:ascii="Symbol" w:hAnsi="Symbol"/>
    </w:rPr>
  </w:style>
  <w:style w:type="character" w:customStyle="1" w:styleId="WW8Num20z0">
    <w:name w:val="WW8Num20z0"/>
    <w:rsid w:val="00390BCA"/>
    <w:rPr>
      <w:rFonts w:ascii="Symbol" w:hAnsi="Symbol"/>
    </w:rPr>
  </w:style>
  <w:style w:type="character" w:customStyle="1" w:styleId="WW8Num21z0">
    <w:name w:val="WW8Num21z0"/>
    <w:rsid w:val="00390BCA"/>
    <w:rPr>
      <w:rFonts w:ascii="Symbol" w:hAnsi="Symbol"/>
      <w:sz w:val="28"/>
      <w:szCs w:val="28"/>
    </w:rPr>
  </w:style>
  <w:style w:type="character" w:customStyle="1" w:styleId="WW8Num21z1">
    <w:name w:val="WW8Num21z1"/>
    <w:rsid w:val="00390BCA"/>
    <w:rPr>
      <w:rFonts w:ascii="Courier New" w:hAnsi="Courier New" w:cs="Courier New"/>
    </w:rPr>
  </w:style>
  <w:style w:type="character" w:customStyle="1" w:styleId="WW8Num21z2">
    <w:name w:val="WW8Num21z2"/>
    <w:rsid w:val="00390BCA"/>
    <w:rPr>
      <w:rFonts w:ascii="Wingdings" w:hAnsi="Wingdings"/>
    </w:rPr>
  </w:style>
  <w:style w:type="character" w:customStyle="1" w:styleId="WW8Num21z3">
    <w:name w:val="WW8Num21z3"/>
    <w:rsid w:val="00390BCA"/>
    <w:rPr>
      <w:rFonts w:ascii="Symbol" w:hAnsi="Symbol"/>
    </w:rPr>
  </w:style>
  <w:style w:type="character" w:customStyle="1" w:styleId="WW8Num22z0">
    <w:name w:val="WW8Num22z0"/>
    <w:rsid w:val="00390BCA"/>
    <w:rPr>
      <w:rFonts w:ascii="Symbol" w:hAnsi="Symbol"/>
      <w:sz w:val="28"/>
      <w:szCs w:val="28"/>
    </w:rPr>
  </w:style>
  <w:style w:type="character" w:customStyle="1" w:styleId="WW8Num22z1">
    <w:name w:val="WW8Num22z1"/>
    <w:rsid w:val="00390BCA"/>
    <w:rPr>
      <w:rFonts w:ascii="Courier New" w:hAnsi="Courier New" w:cs="Courier New"/>
    </w:rPr>
  </w:style>
  <w:style w:type="character" w:customStyle="1" w:styleId="WW8Num22z2">
    <w:name w:val="WW8Num22z2"/>
    <w:rsid w:val="00390BCA"/>
    <w:rPr>
      <w:rFonts w:ascii="Wingdings" w:hAnsi="Wingdings"/>
    </w:rPr>
  </w:style>
  <w:style w:type="character" w:customStyle="1" w:styleId="WW8Num22z3">
    <w:name w:val="WW8Num22z3"/>
    <w:rsid w:val="00390BCA"/>
    <w:rPr>
      <w:rFonts w:ascii="Symbol" w:hAnsi="Symbol"/>
    </w:rPr>
  </w:style>
  <w:style w:type="character" w:customStyle="1" w:styleId="WW8Num23z2">
    <w:name w:val="WW8Num23z2"/>
    <w:rsid w:val="00390BCA"/>
    <w:rPr>
      <w:rFonts w:ascii="Wingdings" w:hAnsi="Wingdings"/>
    </w:rPr>
  </w:style>
  <w:style w:type="character" w:customStyle="1" w:styleId="WW8Num23z3">
    <w:name w:val="WW8Num23z3"/>
    <w:rsid w:val="00390BCA"/>
    <w:rPr>
      <w:rFonts w:ascii="Symbol" w:hAnsi="Symbol"/>
    </w:rPr>
  </w:style>
  <w:style w:type="character" w:customStyle="1" w:styleId="WW8Num23z4">
    <w:name w:val="WW8Num23z4"/>
    <w:rsid w:val="00390BCA"/>
    <w:rPr>
      <w:rFonts w:ascii="Courier New" w:hAnsi="Courier New" w:cs="Courier New"/>
    </w:rPr>
  </w:style>
  <w:style w:type="character" w:customStyle="1" w:styleId="WW8Num24z0">
    <w:name w:val="WW8Num24z0"/>
    <w:rsid w:val="00390BCA"/>
    <w:rPr>
      <w:rFonts w:ascii="Symbol" w:hAnsi="Symbol"/>
      <w:sz w:val="28"/>
      <w:szCs w:val="28"/>
    </w:rPr>
  </w:style>
  <w:style w:type="character" w:customStyle="1" w:styleId="WW8Num24z1">
    <w:name w:val="WW8Num24z1"/>
    <w:rsid w:val="00390BCA"/>
    <w:rPr>
      <w:rFonts w:ascii="Courier New" w:hAnsi="Courier New" w:cs="Courier New"/>
    </w:rPr>
  </w:style>
  <w:style w:type="character" w:customStyle="1" w:styleId="WW8Num24z2">
    <w:name w:val="WW8Num24z2"/>
    <w:rsid w:val="00390BCA"/>
    <w:rPr>
      <w:rFonts w:ascii="Wingdings" w:hAnsi="Wingdings"/>
    </w:rPr>
  </w:style>
  <w:style w:type="character" w:customStyle="1" w:styleId="WW8Num24z3">
    <w:name w:val="WW8Num24z3"/>
    <w:rsid w:val="00390BCA"/>
    <w:rPr>
      <w:rFonts w:ascii="Symbol" w:hAnsi="Symbol"/>
    </w:rPr>
  </w:style>
  <w:style w:type="character" w:customStyle="1" w:styleId="WW8Num25z0">
    <w:name w:val="WW8Num25z0"/>
    <w:rsid w:val="00390BCA"/>
    <w:rPr>
      <w:rFonts w:ascii="Symbol" w:hAnsi="Symbol"/>
      <w:sz w:val="28"/>
      <w:szCs w:val="28"/>
    </w:rPr>
  </w:style>
  <w:style w:type="character" w:customStyle="1" w:styleId="WW8Num25z2">
    <w:name w:val="WW8Num25z2"/>
    <w:rsid w:val="00390BCA"/>
    <w:rPr>
      <w:rFonts w:ascii="Wingdings" w:hAnsi="Wingdings"/>
    </w:rPr>
  </w:style>
  <w:style w:type="character" w:customStyle="1" w:styleId="WW8Num25z3">
    <w:name w:val="WW8Num25z3"/>
    <w:rsid w:val="00390BCA"/>
    <w:rPr>
      <w:rFonts w:ascii="Symbol" w:hAnsi="Symbol"/>
    </w:rPr>
  </w:style>
  <w:style w:type="character" w:customStyle="1" w:styleId="WW8Num25z4">
    <w:name w:val="WW8Num25z4"/>
    <w:rsid w:val="00390BCA"/>
    <w:rPr>
      <w:rFonts w:ascii="Courier New" w:hAnsi="Courier New" w:cs="Courier New"/>
    </w:rPr>
  </w:style>
  <w:style w:type="character" w:customStyle="1" w:styleId="WW8Num26z0">
    <w:name w:val="WW8Num26z0"/>
    <w:rsid w:val="00390BCA"/>
    <w:rPr>
      <w:b w:val="0"/>
    </w:rPr>
  </w:style>
  <w:style w:type="character" w:customStyle="1" w:styleId="WW8Num27z0">
    <w:name w:val="WW8Num27z0"/>
    <w:rsid w:val="00390BCA"/>
    <w:rPr>
      <w:rFonts w:ascii="Symbol" w:hAnsi="Symbol"/>
      <w:sz w:val="28"/>
      <w:szCs w:val="28"/>
    </w:rPr>
  </w:style>
  <w:style w:type="character" w:customStyle="1" w:styleId="WW8Num27z2">
    <w:name w:val="WW8Num27z2"/>
    <w:rsid w:val="00390BCA"/>
    <w:rPr>
      <w:rFonts w:ascii="Wingdings" w:hAnsi="Wingdings"/>
    </w:rPr>
  </w:style>
  <w:style w:type="character" w:customStyle="1" w:styleId="WW8Num27z3">
    <w:name w:val="WW8Num27z3"/>
    <w:rsid w:val="00390BCA"/>
    <w:rPr>
      <w:rFonts w:ascii="Symbol" w:hAnsi="Symbol"/>
    </w:rPr>
  </w:style>
  <w:style w:type="character" w:customStyle="1" w:styleId="WW8Num27z4">
    <w:name w:val="WW8Num27z4"/>
    <w:rsid w:val="00390BCA"/>
    <w:rPr>
      <w:rFonts w:ascii="Courier New" w:hAnsi="Courier New" w:cs="Courier New"/>
    </w:rPr>
  </w:style>
  <w:style w:type="character" w:customStyle="1" w:styleId="WW8Num28z0">
    <w:name w:val="WW8Num28z0"/>
    <w:rsid w:val="00390BCA"/>
    <w:rPr>
      <w:rFonts w:ascii="Courier New" w:hAnsi="Courier New"/>
    </w:rPr>
  </w:style>
  <w:style w:type="character" w:customStyle="1" w:styleId="WW8Num29z0">
    <w:name w:val="WW8Num29z0"/>
    <w:rsid w:val="00390BCA"/>
    <w:rPr>
      <w:b w:val="0"/>
      <w:sz w:val="28"/>
      <w:szCs w:val="28"/>
    </w:rPr>
  </w:style>
  <w:style w:type="character" w:customStyle="1" w:styleId="WW8Num29z1">
    <w:name w:val="WW8Num29z1"/>
    <w:rsid w:val="00390BCA"/>
    <w:rPr>
      <w:rFonts w:ascii="Courier New" w:hAnsi="Courier New" w:cs="Courier New"/>
    </w:rPr>
  </w:style>
  <w:style w:type="character" w:customStyle="1" w:styleId="WW8Num29z2">
    <w:name w:val="WW8Num29z2"/>
    <w:rsid w:val="00390BCA"/>
    <w:rPr>
      <w:rFonts w:ascii="Wingdings" w:hAnsi="Wingdings"/>
    </w:rPr>
  </w:style>
  <w:style w:type="character" w:customStyle="1" w:styleId="WW8Num29z3">
    <w:name w:val="WW8Num29z3"/>
    <w:rsid w:val="00390BCA"/>
    <w:rPr>
      <w:rFonts w:ascii="Symbol" w:hAnsi="Symbol"/>
    </w:rPr>
  </w:style>
  <w:style w:type="character" w:customStyle="1" w:styleId="WW8Num30z0">
    <w:name w:val="WW8Num30z0"/>
    <w:rsid w:val="00390BCA"/>
    <w:rPr>
      <w:shadow w:val="0"/>
    </w:rPr>
  </w:style>
  <w:style w:type="character" w:customStyle="1" w:styleId="WW8Num32z0">
    <w:name w:val="WW8Num32z0"/>
    <w:rsid w:val="00390BCA"/>
    <w:rPr>
      <w:b w:val="0"/>
      <w:i w:val="0"/>
      <w:shadow w:val="0"/>
    </w:rPr>
  </w:style>
  <w:style w:type="character" w:customStyle="1" w:styleId="WW8Num33z0">
    <w:name w:val="WW8Num33z0"/>
    <w:rsid w:val="00390BCA"/>
    <w:rPr>
      <w:shadow w:val="0"/>
    </w:rPr>
  </w:style>
  <w:style w:type="character" w:customStyle="1" w:styleId="WW8Num34z0">
    <w:name w:val="WW8Num34z0"/>
    <w:rsid w:val="00390BCA"/>
    <w:rPr>
      <w:rFonts w:ascii="Symbol" w:hAnsi="Symbol"/>
      <w:sz w:val="28"/>
      <w:szCs w:val="28"/>
    </w:rPr>
  </w:style>
  <w:style w:type="character" w:customStyle="1" w:styleId="WW8Num34z1">
    <w:name w:val="WW8Num34z1"/>
    <w:rsid w:val="00390BCA"/>
    <w:rPr>
      <w:rFonts w:ascii="Courier New" w:hAnsi="Courier New" w:cs="Courier New"/>
    </w:rPr>
  </w:style>
  <w:style w:type="character" w:customStyle="1" w:styleId="WW8Num34z2">
    <w:name w:val="WW8Num34z2"/>
    <w:rsid w:val="00390BCA"/>
    <w:rPr>
      <w:rFonts w:ascii="Wingdings" w:hAnsi="Wingdings"/>
    </w:rPr>
  </w:style>
  <w:style w:type="character" w:customStyle="1" w:styleId="WW8Num34z3">
    <w:name w:val="WW8Num34z3"/>
    <w:rsid w:val="00390BCA"/>
    <w:rPr>
      <w:rFonts w:ascii="Symbol" w:hAnsi="Symbol"/>
    </w:rPr>
  </w:style>
  <w:style w:type="character" w:customStyle="1" w:styleId="WW8Num35z0">
    <w:name w:val="WW8Num35z0"/>
    <w:rsid w:val="00390BCA"/>
    <w:rPr>
      <w:shadow w:val="0"/>
    </w:rPr>
  </w:style>
  <w:style w:type="character" w:customStyle="1" w:styleId="WW8Num40z0">
    <w:name w:val="WW8Num40z0"/>
    <w:rsid w:val="00390BCA"/>
    <w:rPr>
      <w:rFonts w:ascii="Symbol" w:hAnsi="Symbol"/>
      <w:sz w:val="28"/>
      <w:szCs w:val="28"/>
    </w:rPr>
  </w:style>
  <w:style w:type="character" w:customStyle="1" w:styleId="WW8Num40z1">
    <w:name w:val="WW8Num40z1"/>
    <w:rsid w:val="00390BCA"/>
    <w:rPr>
      <w:rFonts w:ascii="Courier New" w:hAnsi="Courier New" w:cs="Courier New"/>
    </w:rPr>
  </w:style>
  <w:style w:type="character" w:customStyle="1" w:styleId="WW8Num40z2">
    <w:name w:val="WW8Num40z2"/>
    <w:rsid w:val="00390BCA"/>
    <w:rPr>
      <w:rFonts w:ascii="Wingdings" w:hAnsi="Wingdings"/>
    </w:rPr>
  </w:style>
  <w:style w:type="character" w:customStyle="1" w:styleId="WW8Num40z3">
    <w:name w:val="WW8Num40z3"/>
    <w:rsid w:val="00390BCA"/>
    <w:rPr>
      <w:rFonts w:ascii="Symbol" w:hAnsi="Symbol"/>
    </w:rPr>
  </w:style>
  <w:style w:type="character" w:customStyle="1" w:styleId="WW8Num41z0">
    <w:name w:val="WW8Num41z0"/>
    <w:rsid w:val="00390BCA"/>
    <w:rPr>
      <w:rFonts w:ascii="Symbol" w:hAnsi="Symbol"/>
      <w:sz w:val="28"/>
      <w:szCs w:val="28"/>
    </w:rPr>
  </w:style>
  <w:style w:type="character" w:customStyle="1" w:styleId="WW8Num41z2">
    <w:name w:val="WW8Num41z2"/>
    <w:rsid w:val="00390BCA"/>
    <w:rPr>
      <w:rFonts w:ascii="Wingdings" w:hAnsi="Wingdings"/>
    </w:rPr>
  </w:style>
  <w:style w:type="character" w:customStyle="1" w:styleId="WW8Num41z3">
    <w:name w:val="WW8Num41z3"/>
    <w:rsid w:val="00390BCA"/>
    <w:rPr>
      <w:rFonts w:ascii="Symbol" w:hAnsi="Symbol"/>
    </w:rPr>
  </w:style>
  <w:style w:type="character" w:customStyle="1" w:styleId="WW8Num41z4">
    <w:name w:val="WW8Num41z4"/>
    <w:rsid w:val="00390BCA"/>
    <w:rPr>
      <w:rFonts w:ascii="Courier New" w:hAnsi="Courier New" w:cs="Courier New"/>
    </w:rPr>
  </w:style>
  <w:style w:type="character" w:customStyle="1" w:styleId="WW8Num43z0">
    <w:name w:val="WW8Num43z0"/>
    <w:rsid w:val="00390BCA"/>
    <w:rPr>
      <w:rFonts w:ascii="Symbol" w:hAnsi="Symbol"/>
      <w:b w:val="0"/>
      <w:sz w:val="28"/>
      <w:szCs w:val="28"/>
    </w:rPr>
  </w:style>
  <w:style w:type="character" w:customStyle="1" w:styleId="WW8Num43z1">
    <w:name w:val="WW8Num43z1"/>
    <w:rsid w:val="00390BCA"/>
    <w:rPr>
      <w:rFonts w:ascii="Courier New" w:hAnsi="Courier New" w:cs="Courier New"/>
    </w:rPr>
  </w:style>
  <w:style w:type="character" w:customStyle="1" w:styleId="WW8Num43z2">
    <w:name w:val="WW8Num43z2"/>
    <w:rsid w:val="00390BCA"/>
    <w:rPr>
      <w:rFonts w:ascii="Wingdings" w:hAnsi="Wingdings"/>
    </w:rPr>
  </w:style>
  <w:style w:type="character" w:customStyle="1" w:styleId="WW8Num43z3">
    <w:name w:val="WW8Num43z3"/>
    <w:rsid w:val="00390BCA"/>
    <w:rPr>
      <w:rFonts w:ascii="Symbol" w:hAnsi="Symbol"/>
    </w:rPr>
  </w:style>
  <w:style w:type="character" w:customStyle="1" w:styleId="WW8Num44z0">
    <w:name w:val="WW8Num44z0"/>
    <w:rsid w:val="00390BCA"/>
    <w:rPr>
      <w:rFonts w:ascii="Symbol" w:hAnsi="Symbol"/>
      <w:sz w:val="28"/>
      <w:szCs w:val="28"/>
    </w:rPr>
  </w:style>
  <w:style w:type="character" w:customStyle="1" w:styleId="WW8Num44z1">
    <w:name w:val="WW8Num44z1"/>
    <w:rsid w:val="00390BCA"/>
    <w:rPr>
      <w:rFonts w:ascii="Courier New" w:hAnsi="Courier New" w:cs="Courier New"/>
    </w:rPr>
  </w:style>
  <w:style w:type="character" w:customStyle="1" w:styleId="WW8Num44z2">
    <w:name w:val="WW8Num44z2"/>
    <w:rsid w:val="00390BCA"/>
    <w:rPr>
      <w:rFonts w:ascii="Wingdings" w:hAnsi="Wingdings"/>
    </w:rPr>
  </w:style>
  <w:style w:type="character" w:customStyle="1" w:styleId="WW8Num44z3">
    <w:name w:val="WW8Num44z3"/>
    <w:rsid w:val="00390BCA"/>
    <w:rPr>
      <w:rFonts w:ascii="Symbol" w:hAnsi="Symbol"/>
    </w:rPr>
  </w:style>
  <w:style w:type="character" w:customStyle="1" w:styleId="WW8Num45z0">
    <w:name w:val="WW8Num45z0"/>
    <w:rsid w:val="00390BCA"/>
    <w:rPr>
      <w:b/>
      <w:color w:val="0000FF"/>
    </w:rPr>
  </w:style>
  <w:style w:type="character" w:customStyle="1" w:styleId="WW8Num47z0">
    <w:name w:val="WW8Num47z0"/>
    <w:rsid w:val="00390BCA"/>
    <w:rPr>
      <w:shadow w:val="0"/>
    </w:rPr>
  </w:style>
  <w:style w:type="character" w:customStyle="1" w:styleId="WW8Num48z0">
    <w:name w:val="WW8Num48z0"/>
    <w:rsid w:val="00390BCA"/>
    <w:rPr>
      <w:rFonts w:ascii="Symbol" w:hAnsi="Symbol"/>
      <w:sz w:val="28"/>
      <w:szCs w:val="28"/>
    </w:rPr>
  </w:style>
  <w:style w:type="character" w:customStyle="1" w:styleId="WW8Num48z1">
    <w:name w:val="WW8Num48z1"/>
    <w:rsid w:val="00390BCA"/>
    <w:rPr>
      <w:rFonts w:ascii="Courier New" w:hAnsi="Courier New" w:cs="Courier New"/>
    </w:rPr>
  </w:style>
  <w:style w:type="character" w:customStyle="1" w:styleId="WW8Num48z2">
    <w:name w:val="WW8Num48z2"/>
    <w:rsid w:val="00390BCA"/>
    <w:rPr>
      <w:rFonts w:ascii="Wingdings" w:hAnsi="Wingdings"/>
    </w:rPr>
  </w:style>
  <w:style w:type="character" w:customStyle="1" w:styleId="WW8Num48z3">
    <w:name w:val="WW8Num48z3"/>
    <w:rsid w:val="00390BCA"/>
    <w:rPr>
      <w:rFonts w:ascii="Symbol" w:hAnsi="Symbol"/>
    </w:rPr>
  </w:style>
  <w:style w:type="character" w:customStyle="1" w:styleId="WW8Num50z0">
    <w:name w:val="WW8Num50z0"/>
    <w:rsid w:val="00390BCA"/>
    <w:rPr>
      <w:rFonts w:ascii="Symbol" w:hAnsi="Symbol"/>
      <w:sz w:val="28"/>
      <w:szCs w:val="28"/>
    </w:rPr>
  </w:style>
  <w:style w:type="character" w:customStyle="1" w:styleId="WW8Num50z1">
    <w:name w:val="WW8Num50z1"/>
    <w:rsid w:val="00390BCA"/>
    <w:rPr>
      <w:rFonts w:ascii="Courier New" w:hAnsi="Courier New" w:cs="Courier New"/>
    </w:rPr>
  </w:style>
  <w:style w:type="character" w:customStyle="1" w:styleId="WW8Num50z2">
    <w:name w:val="WW8Num50z2"/>
    <w:rsid w:val="00390BCA"/>
    <w:rPr>
      <w:rFonts w:ascii="Wingdings" w:hAnsi="Wingdings"/>
    </w:rPr>
  </w:style>
  <w:style w:type="character" w:customStyle="1" w:styleId="WW8Num50z3">
    <w:name w:val="WW8Num50z3"/>
    <w:rsid w:val="00390BCA"/>
    <w:rPr>
      <w:rFonts w:ascii="Symbol" w:hAnsi="Symbol"/>
    </w:rPr>
  </w:style>
  <w:style w:type="character" w:customStyle="1" w:styleId="WW8Num51z0">
    <w:name w:val="WW8Num51z0"/>
    <w:rsid w:val="00390BCA"/>
    <w:rPr>
      <w:rFonts w:ascii="Symbol" w:hAnsi="Symbol"/>
      <w:sz w:val="28"/>
      <w:szCs w:val="28"/>
    </w:rPr>
  </w:style>
  <w:style w:type="character" w:customStyle="1" w:styleId="WW8Num51z2">
    <w:name w:val="WW8Num51z2"/>
    <w:rsid w:val="00390BCA"/>
    <w:rPr>
      <w:rFonts w:ascii="Wingdings" w:hAnsi="Wingdings"/>
    </w:rPr>
  </w:style>
  <w:style w:type="character" w:customStyle="1" w:styleId="WW8Num51z3">
    <w:name w:val="WW8Num51z3"/>
    <w:rsid w:val="00390BCA"/>
    <w:rPr>
      <w:rFonts w:ascii="Symbol" w:hAnsi="Symbol"/>
    </w:rPr>
  </w:style>
  <w:style w:type="character" w:customStyle="1" w:styleId="WW8Num51z4">
    <w:name w:val="WW8Num51z4"/>
    <w:rsid w:val="00390BCA"/>
    <w:rPr>
      <w:rFonts w:ascii="Courier New" w:hAnsi="Courier New" w:cs="Courier New"/>
    </w:rPr>
  </w:style>
  <w:style w:type="character" w:customStyle="1" w:styleId="WW8Num52z0">
    <w:name w:val="WW8Num52z0"/>
    <w:rsid w:val="00390BCA"/>
    <w:rPr>
      <w:b w:val="0"/>
      <w:i w:val="0"/>
      <w:shadow w:val="0"/>
    </w:rPr>
  </w:style>
  <w:style w:type="character" w:customStyle="1" w:styleId="WW8Num53z0">
    <w:name w:val="WW8Num53z0"/>
    <w:rsid w:val="00390BCA"/>
    <w:rPr>
      <w:rFonts w:ascii="Courier New" w:hAnsi="Courier New"/>
    </w:rPr>
  </w:style>
  <w:style w:type="character" w:customStyle="1" w:styleId="WW8Num53z1">
    <w:name w:val="WW8Num53z1"/>
    <w:rsid w:val="00390BCA"/>
    <w:rPr>
      <w:rFonts w:ascii="Courier New" w:hAnsi="Courier New" w:cs="Courier New"/>
    </w:rPr>
  </w:style>
  <w:style w:type="character" w:customStyle="1" w:styleId="WW8Num53z2">
    <w:name w:val="WW8Num53z2"/>
    <w:rsid w:val="00390BCA"/>
    <w:rPr>
      <w:rFonts w:ascii="Wingdings" w:hAnsi="Wingdings"/>
    </w:rPr>
  </w:style>
  <w:style w:type="character" w:customStyle="1" w:styleId="WW8Num53z3">
    <w:name w:val="WW8Num53z3"/>
    <w:rsid w:val="00390BCA"/>
    <w:rPr>
      <w:rFonts w:ascii="Symbol" w:hAnsi="Symbol"/>
    </w:rPr>
  </w:style>
  <w:style w:type="character" w:customStyle="1" w:styleId="WW8Num54z2">
    <w:name w:val="WW8Num54z2"/>
    <w:rsid w:val="00390BCA"/>
    <w:rPr>
      <w:rFonts w:ascii="Symbol" w:hAnsi="Symbol"/>
      <w:sz w:val="28"/>
      <w:szCs w:val="28"/>
    </w:rPr>
  </w:style>
  <w:style w:type="character" w:customStyle="1" w:styleId="WW8Num55z0">
    <w:name w:val="WW8Num55z0"/>
    <w:rsid w:val="00390BCA"/>
    <w:rPr>
      <w:rFonts w:ascii="Symbol" w:hAnsi="Symbol"/>
      <w:sz w:val="28"/>
      <w:szCs w:val="28"/>
    </w:rPr>
  </w:style>
  <w:style w:type="character" w:customStyle="1" w:styleId="WW8Num55z2">
    <w:name w:val="WW8Num55z2"/>
    <w:rsid w:val="00390BCA"/>
    <w:rPr>
      <w:rFonts w:ascii="Wingdings" w:hAnsi="Wingdings"/>
    </w:rPr>
  </w:style>
  <w:style w:type="character" w:customStyle="1" w:styleId="WW8Num55z3">
    <w:name w:val="WW8Num55z3"/>
    <w:rsid w:val="00390BCA"/>
    <w:rPr>
      <w:rFonts w:ascii="Symbol" w:hAnsi="Symbol"/>
    </w:rPr>
  </w:style>
  <w:style w:type="character" w:customStyle="1" w:styleId="WW8Num55z4">
    <w:name w:val="WW8Num55z4"/>
    <w:rsid w:val="00390BCA"/>
    <w:rPr>
      <w:rFonts w:ascii="Courier New" w:hAnsi="Courier New" w:cs="Courier New"/>
    </w:rPr>
  </w:style>
  <w:style w:type="character" w:customStyle="1" w:styleId="WW8Num56z0">
    <w:name w:val="WW8Num56z0"/>
    <w:rsid w:val="00390BCA"/>
    <w:rPr>
      <w:rFonts w:ascii="Symbol" w:hAnsi="Symbol"/>
      <w:sz w:val="28"/>
      <w:szCs w:val="28"/>
    </w:rPr>
  </w:style>
  <w:style w:type="character" w:customStyle="1" w:styleId="WW8Num56z1">
    <w:name w:val="WW8Num56z1"/>
    <w:rsid w:val="00390BCA"/>
    <w:rPr>
      <w:rFonts w:ascii="Courier New" w:hAnsi="Courier New" w:cs="Courier New"/>
    </w:rPr>
  </w:style>
  <w:style w:type="character" w:customStyle="1" w:styleId="WW8Num56z2">
    <w:name w:val="WW8Num56z2"/>
    <w:rsid w:val="00390BCA"/>
    <w:rPr>
      <w:rFonts w:ascii="Wingdings" w:hAnsi="Wingdings"/>
    </w:rPr>
  </w:style>
  <w:style w:type="character" w:customStyle="1" w:styleId="WW8Num56z3">
    <w:name w:val="WW8Num56z3"/>
    <w:rsid w:val="00390BCA"/>
    <w:rPr>
      <w:rFonts w:ascii="Symbol" w:hAnsi="Symbol"/>
    </w:rPr>
  </w:style>
  <w:style w:type="character" w:customStyle="1" w:styleId="WW8Num57z0">
    <w:name w:val="WW8Num57z0"/>
    <w:rsid w:val="00390BCA"/>
    <w:rPr>
      <w:rFonts w:ascii="Symbol" w:hAnsi="Symbol"/>
      <w:sz w:val="28"/>
      <w:szCs w:val="28"/>
    </w:rPr>
  </w:style>
  <w:style w:type="character" w:customStyle="1" w:styleId="WW8Num57z1">
    <w:name w:val="WW8Num57z1"/>
    <w:rsid w:val="00390BCA"/>
    <w:rPr>
      <w:rFonts w:ascii="Courier New" w:hAnsi="Courier New" w:cs="Courier New"/>
    </w:rPr>
  </w:style>
  <w:style w:type="character" w:customStyle="1" w:styleId="WW8Num57z2">
    <w:name w:val="WW8Num57z2"/>
    <w:rsid w:val="00390BCA"/>
    <w:rPr>
      <w:rFonts w:ascii="Wingdings" w:hAnsi="Wingdings"/>
    </w:rPr>
  </w:style>
  <w:style w:type="character" w:customStyle="1" w:styleId="WW8Num57z3">
    <w:name w:val="WW8Num57z3"/>
    <w:rsid w:val="00390BCA"/>
    <w:rPr>
      <w:rFonts w:ascii="Symbol" w:hAnsi="Symbol"/>
    </w:rPr>
  </w:style>
  <w:style w:type="character" w:customStyle="1" w:styleId="WW8Num59z0">
    <w:name w:val="WW8Num59z0"/>
    <w:rsid w:val="00390BCA"/>
    <w:rPr>
      <w:rFonts w:ascii="Symbol" w:hAnsi="Symbol"/>
      <w:sz w:val="28"/>
      <w:szCs w:val="28"/>
    </w:rPr>
  </w:style>
  <w:style w:type="character" w:customStyle="1" w:styleId="WW8Num59z1">
    <w:name w:val="WW8Num59z1"/>
    <w:rsid w:val="00390BCA"/>
    <w:rPr>
      <w:rFonts w:ascii="Courier New" w:hAnsi="Courier New" w:cs="Courier New"/>
    </w:rPr>
  </w:style>
  <w:style w:type="character" w:customStyle="1" w:styleId="WW8Num59z2">
    <w:name w:val="WW8Num59z2"/>
    <w:rsid w:val="00390BCA"/>
    <w:rPr>
      <w:rFonts w:ascii="Wingdings" w:hAnsi="Wingdings"/>
    </w:rPr>
  </w:style>
  <w:style w:type="character" w:customStyle="1" w:styleId="WW8Num59z3">
    <w:name w:val="WW8Num59z3"/>
    <w:rsid w:val="00390BCA"/>
    <w:rPr>
      <w:rFonts w:ascii="Symbol" w:hAnsi="Symbol"/>
    </w:rPr>
  </w:style>
  <w:style w:type="character" w:customStyle="1" w:styleId="WW8Num60z0">
    <w:name w:val="WW8Num60z0"/>
    <w:rsid w:val="00390BCA"/>
    <w:rPr>
      <w:rFonts w:ascii="Symbol" w:hAnsi="Symbol"/>
      <w:sz w:val="28"/>
      <w:szCs w:val="28"/>
    </w:rPr>
  </w:style>
  <w:style w:type="character" w:customStyle="1" w:styleId="WW8Num60z1">
    <w:name w:val="WW8Num60z1"/>
    <w:rsid w:val="00390BCA"/>
    <w:rPr>
      <w:rFonts w:ascii="Courier New" w:hAnsi="Courier New" w:cs="Courier New"/>
    </w:rPr>
  </w:style>
  <w:style w:type="character" w:customStyle="1" w:styleId="WW8Num60z2">
    <w:name w:val="WW8Num60z2"/>
    <w:rsid w:val="00390BCA"/>
    <w:rPr>
      <w:rFonts w:ascii="Wingdings" w:hAnsi="Wingdings"/>
    </w:rPr>
  </w:style>
  <w:style w:type="character" w:customStyle="1" w:styleId="WW8Num60z3">
    <w:name w:val="WW8Num60z3"/>
    <w:rsid w:val="00390BCA"/>
    <w:rPr>
      <w:rFonts w:ascii="Symbol" w:hAnsi="Symbol"/>
    </w:rPr>
  </w:style>
  <w:style w:type="character" w:customStyle="1" w:styleId="WW8Num62z0">
    <w:name w:val="WW8Num62z0"/>
    <w:rsid w:val="00390BCA"/>
    <w:rPr>
      <w:b w:val="0"/>
      <w:i w:val="0"/>
      <w:shadow w:val="0"/>
    </w:rPr>
  </w:style>
  <w:style w:type="character" w:customStyle="1" w:styleId="WW8Num63z1">
    <w:name w:val="WW8Num63z1"/>
    <w:rsid w:val="00390BCA"/>
    <w:rPr>
      <w:rFonts w:ascii="Courier New" w:hAnsi="Courier New" w:cs="Courier New"/>
    </w:rPr>
  </w:style>
  <w:style w:type="character" w:customStyle="1" w:styleId="WW8Num63z2">
    <w:name w:val="WW8Num63z2"/>
    <w:rsid w:val="00390BCA"/>
    <w:rPr>
      <w:rFonts w:ascii="Wingdings" w:hAnsi="Wingdings"/>
    </w:rPr>
  </w:style>
  <w:style w:type="character" w:customStyle="1" w:styleId="WW8Num63z3">
    <w:name w:val="WW8Num63z3"/>
    <w:rsid w:val="00390BCA"/>
    <w:rPr>
      <w:rFonts w:ascii="Symbol" w:hAnsi="Symbol"/>
    </w:rPr>
  </w:style>
  <w:style w:type="character" w:customStyle="1" w:styleId="WW8Num64z0">
    <w:name w:val="WW8Num64z0"/>
    <w:rsid w:val="00390BCA"/>
    <w:rPr>
      <w:rFonts w:ascii="Symbol" w:hAnsi="Symbol"/>
      <w:sz w:val="28"/>
      <w:szCs w:val="28"/>
    </w:rPr>
  </w:style>
  <w:style w:type="character" w:customStyle="1" w:styleId="WW8Num64z1">
    <w:name w:val="WW8Num64z1"/>
    <w:rsid w:val="00390BCA"/>
    <w:rPr>
      <w:rFonts w:ascii="Courier New" w:hAnsi="Courier New" w:cs="Courier New"/>
    </w:rPr>
  </w:style>
  <w:style w:type="character" w:customStyle="1" w:styleId="WW8Num64z2">
    <w:name w:val="WW8Num64z2"/>
    <w:rsid w:val="00390BCA"/>
    <w:rPr>
      <w:rFonts w:ascii="Wingdings" w:hAnsi="Wingdings"/>
    </w:rPr>
  </w:style>
  <w:style w:type="character" w:customStyle="1" w:styleId="WW8Num64z3">
    <w:name w:val="WW8Num64z3"/>
    <w:rsid w:val="00390BCA"/>
    <w:rPr>
      <w:rFonts w:ascii="Symbol" w:hAnsi="Symbol"/>
    </w:rPr>
  </w:style>
  <w:style w:type="character" w:customStyle="1" w:styleId="WW8Num65z0">
    <w:name w:val="WW8Num65z0"/>
    <w:rsid w:val="00390BCA"/>
    <w:rPr>
      <w:rFonts w:ascii="Symbol" w:hAnsi="Symbol"/>
      <w:sz w:val="28"/>
      <w:szCs w:val="28"/>
    </w:rPr>
  </w:style>
  <w:style w:type="character" w:customStyle="1" w:styleId="WW8Num65z1">
    <w:name w:val="WW8Num65z1"/>
    <w:rsid w:val="00390BCA"/>
    <w:rPr>
      <w:rFonts w:ascii="Courier New" w:hAnsi="Courier New" w:cs="Courier New"/>
    </w:rPr>
  </w:style>
  <w:style w:type="character" w:customStyle="1" w:styleId="WW8Num65z2">
    <w:name w:val="WW8Num65z2"/>
    <w:rsid w:val="00390BCA"/>
    <w:rPr>
      <w:rFonts w:ascii="Wingdings" w:hAnsi="Wingdings"/>
    </w:rPr>
  </w:style>
  <w:style w:type="character" w:customStyle="1" w:styleId="WW8Num65z3">
    <w:name w:val="WW8Num65z3"/>
    <w:rsid w:val="00390BCA"/>
    <w:rPr>
      <w:rFonts w:ascii="Symbol" w:hAnsi="Symbol"/>
    </w:rPr>
  </w:style>
  <w:style w:type="character" w:customStyle="1" w:styleId="WW8Num66z0">
    <w:name w:val="WW8Num66z0"/>
    <w:rsid w:val="00390BCA"/>
    <w:rPr>
      <w:b w:val="0"/>
      <w:i w:val="0"/>
      <w:shadow w:val="0"/>
    </w:rPr>
  </w:style>
  <w:style w:type="character" w:customStyle="1" w:styleId="WW8Num67z0">
    <w:name w:val="WW8Num67z0"/>
    <w:rsid w:val="00390BCA"/>
    <w:rPr>
      <w:rFonts w:ascii="Symbol" w:hAnsi="Symbol"/>
      <w:sz w:val="28"/>
      <w:szCs w:val="28"/>
    </w:rPr>
  </w:style>
  <w:style w:type="character" w:customStyle="1" w:styleId="WW8Num67z1">
    <w:name w:val="WW8Num67z1"/>
    <w:rsid w:val="00390BCA"/>
    <w:rPr>
      <w:rFonts w:ascii="Courier New" w:hAnsi="Courier New" w:cs="Courier New"/>
    </w:rPr>
  </w:style>
  <w:style w:type="character" w:customStyle="1" w:styleId="WW8Num67z2">
    <w:name w:val="WW8Num67z2"/>
    <w:rsid w:val="00390BCA"/>
    <w:rPr>
      <w:rFonts w:ascii="Wingdings" w:hAnsi="Wingdings"/>
    </w:rPr>
  </w:style>
  <w:style w:type="character" w:customStyle="1" w:styleId="WW8Num67z3">
    <w:name w:val="WW8Num67z3"/>
    <w:rsid w:val="00390BCA"/>
    <w:rPr>
      <w:rFonts w:ascii="Symbol" w:hAnsi="Symbol"/>
    </w:rPr>
  </w:style>
  <w:style w:type="character" w:customStyle="1" w:styleId="WW8Num68z0">
    <w:name w:val="WW8Num68z0"/>
    <w:rsid w:val="00390BCA"/>
    <w:rPr>
      <w:rFonts w:ascii="Courier New" w:hAnsi="Courier New"/>
    </w:rPr>
  </w:style>
  <w:style w:type="character" w:customStyle="1" w:styleId="WW8Num68z1">
    <w:name w:val="WW8Num68z1"/>
    <w:rsid w:val="00390BCA"/>
    <w:rPr>
      <w:rFonts w:ascii="Courier New" w:hAnsi="Courier New" w:cs="Courier New"/>
    </w:rPr>
  </w:style>
  <w:style w:type="character" w:customStyle="1" w:styleId="WW8Num68z2">
    <w:name w:val="WW8Num68z2"/>
    <w:rsid w:val="00390BCA"/>
    <w:rPr>
      <w:rFonts w:ascii="Wingdings" w:hAnsi="Wingdings"/>
    </w:rPr>
  </w:style>
  <w:style w:type="character" w:customStyle="1" w:styleId="WW8Num68z3">
    <w:name w:val="WW8Num68z3"/>
    <w:rsid w:val="00390BCA"/>
    <w:rPr>
      <w:rFonts w:ascii="Symbol" w:hAnsi="Symbol"/>
    </w:rPr>
  </w:style>
  <w:style w:type="character" w:customStyle="1" w:styleId="WW8Num70z1">
    <w:name w:val="WW8Num70z1"/>
    <w:rsid w:val="00390BCA"/>
    <w:rPr>
      <w:rFonts w:ascii="Symbol" w:hAnsi="Symbol"/>
      <w:sz w:val="28"/>
      <w:szCs w:val="28"/>
    </w:rPr>
  </w:style>
  <w:style w:type="character" w:customStyle="1" w:styleId="WW8Num71z0">
    <w:name w:val="WW8Num71z0"/>
    <w:rsid w:val="00390BCA"/>
    <w:rPr>
      <w:rFonts w:ascii="Symbol" w:hAnsi="Symbol"/>
    </w:rPr>
  </w:style>
  <w:style w:type="character" w:customStyle="1" w:styleId="WW8Num71z1">
    <w:name w:val="WW8Num71z1"/>
    <w:rsid w:val="00390BCA"/>
    <w:rPr>
      <w:rFonts w:ascii="Courier New" w:hAnsi="Courier New" w:cs="Courier New"/>
    </w:rPr>
  </w:style>
  <w:style w:type="character" w:customStyle="1" w:styleId="WW8Num71z2">
    <w:name w:val="WW8Num71z2"/>
    <w:rsid w:val="00390BCA"/>
    <w:rPr>
      <w:rFonts w:ascii="Wingdings" w:hAnsi="Wingdings"/>
    </w:rPr>
  </w:style>
  <w:style w:type="character" w:customStyle="1" w:styleId="WW8Num72z0">
    <w:name w:val="WW8Num72z0"/>
    <w:rsid w:val="00390BCA"/>
    <w:rPr>
      <w:rFonts w:ascii="Symbol" w:hAnsi="Symbol"/>
      <w:sz w:val="28"/>
      <w:szCs w:val="28"/>
    </w:rPr>
  </w:style>
  <w:style w:type="character" w:customStyle="1" w:styleId="WW8Num75z0">
    <w:name w:val="WW8Num75z0"/>
    <w:rsid w:val="00390BCA"/>
    <w:rPr>
      <w:rFonts w:ascii="Symbol" w:hAnsi="Symbol"/>
      <w:sz w:val="28"/>
      <w:szCs w:val="28"/>
    </w:rPr>
  </w:style>
  <w:style w:type="character" w:customStyle="1" w:styleId="WW8Num75z1">
    <w:name w:val="WW8Num75z1"/>
    <w:rsid w:val="00390BCA"/>
    <w:rPr>
      <w:rFonts w:ascii="Courier New" w:hAnsi="Courier New" w:cs="Courier New"/>
    </w:rPr>
  </w:style>
  <w:style w:type="character" w:customStyle="1" w:styleId="WW8Num75z2">
    <w:name w:val="WW8Num75z2"/>
    <w:rsid w:val="00390BCA"/>
    <w:rPr>
      <w:rFonts w:ascii="Wingdings" w:hAnsi="Wingdings"/>
    </w:rPr>
  </w:style>
  <w:style w:type="character" w:customStyle="1" w:styleId="WW8Num75z3">
    <w:name w:val="WW8Num75z3"/>
    <w:rsid w:val="00390BCA"/>
    <w:rPr>
      <w:rFonts w:ascii="Symbol" w:hAnsi="Symbol"/>
    </w:rPr>
  </w:style>
  <w:style w:type="paragraph" w:customStyle="1" w:styleId="312">
    <w:name w:val="Основной текст 31"/>
    <w:basedOn w:val="a0"/>
    <w:rsid w:val="00390BCA"/>
    <w:pPr>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0"/>
    <w:rsid w:val="00390BCA"/>
    <w:pPr>
      <w:spacing w:after="120" w:line="480" w:lineRule="auto"/>
      <w:ind w:left="283"/>
    </w:pPr>
    <w:rPr>
      <w:rFonts w:ascii="Times New Roman" w:eastAsia="Times New Roman" w:hAnsi="Times New Roman" w:cs="Times New Roman"/>
      <w:sz w:val="20"/>
      <w:szCs w:val="20"/>
      <w:lang w:eastAsia="ar-SA"/>
    </w:rPr>
  </w:style>
  <w:style w:type="paragraph" w:customStyle="1" w:styleId="2110">
    <w:name w:val="Основной текст 211"/>
    <w:basedOn w:val="a0"/>
    <w:rsid w:val="00390BCA"/>
    <w:pPr>
      <w:spacing w:after="120" w:line="48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0"/>
    <w:rsid w:val="00390BCA"/>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0"/>
    <w:rsid w:val="00390BCA"/>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390BCA"/>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0"/>
    <w:rsid w:val="00390BCA"/>
    <w:pPr>
      <w:spacing w:after="0" w:line="240" w:lineRule="auto"/>
    </w:pPr>
    <w:rPr>
      <w:rFonts w:ascii="Times New Roman" w:eastAsia="Times New Roman" w:hAnsi="Times New Roman" w:cs="Times New Roman"/>
      <w:sz w:val="24"/>
      <w:szCs w:val="20"/>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locked/>
    <w:rsid w:val="00390BCA"/>
    <w:rPr>
      <w:rFonts w:ascii="Times New Roman" w:eastAsia="Times New Roman" w:hAnsi="Times New Roman" w:cs="Times New Roman"/>
      <w:b/>
      <w:bCs/>
      <w:sz w:val="20"/>
      <w:szCs w:val="20"/>
    </w:rPr>
  </w:style>
  <w:style w:type="character" w:customStyle="1" w:styleId="aff9">
    <w:name w:val="Список Знак"/>
    <w:link w:val="aff8"/>
    <w:rsid w:val="00390BCA"/>
    <w:rPr>
      <w:rFonts w:ascii="Arial" w:eastAsia="Times New Roman" w:hAnsi="Arial" w:cs="Mangal"/>
      <w:sz w:val="20"/>
      <w:szCs w:val="20"/>
      <w:lang w:eastAsia="ar-SA"/>
    </w:rPr>
  </w:style>
  <w:style w:type="paragraph" w:customStyle="1" w:styleId="affff8">
    <w:name w:val="Таблица"/>
    <w:basedOn w:val="a0"/>
    <w:rsid w:val="00390BCA"/>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0"/>
    <w:uiPriority w:val="99"/>
    <w:rsid w:val="00390BCA"/>
    <w:pPr>
      <w:suppressAutoHyphens/>
      <w:spacing w:after="0" w:line="240" w:lineRule="auto"/>
      <w:jc w:val="both"/>
    </w:pPr>
    <w:rPr>
      <w:rFonts w:ascii="Arial" w:eastAsia="Times New Roman" w:hAnsi="Arial" w:cs="Arial"/>
      <w:sz w:val="26"/>
      <w:szCs w:val="2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9141-9E8E-4D6C-AFCE-042B3640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258</Words>
  <Characters>1471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Егоровна</dc:creator>
  <cp:lastModifiedBy>Надежда Егоровна</cp:lastModifiedBy>
  <cp:revision>9</cp:revision>
  <dcterms:created xsi:type="dcterms:W3CDTF">2016-03-10T08:27:00Z</dcterms:created>
  <dcterms:modified xsi:type="dcterms:W3CDTF">2016-11-10T02:48:00Z</dcterms:modified>
</cp:coreProperties>
</file>