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36" w:rsidRDefault="009C0636" w:rsidP="00B45386">
      <w:pPr>
        <w:spacing w:after="0"/>
        <w:jc w:val="right"/>
        <w:rPr>
          <w:rFonts w:ascii="Times New Roman" w:hAnsi="Times New Roman" w:cs="Times New Roman"/>
          <w:sz w:val="24"/>
          <w:szCs w:val="24"/>
        </w:rPr>
      </w:pPr>
    </w:p>
    <w:tbl>
      <w:tblPr>
        <w:tblW w:w="14335" w:type="dxa"/>
        <w:tblLook w:val="04A0"/>
      </w:tblPr>
      <w:tblGrid>
        <w:gridCol w:w="4807"/>
        <w:gridCol w:w="4764"/>
        <w:gridCol w:w="4764"/>
      </w:tblGrid>
      <w:tr w:rsidR="009C0636" w:rsidRPr="00483BB7" w:rsidTr="00C926B2">
        <w:trPr>
          <w:gridAfter w:val="1"/>
          <w:wAfter w:w="4764" w:type="dxa"/>
        </w:trPr>
        <w:tc>
          <w:tcPr>
            <w:tcW w:w="4807" w:type="dxa"/>
          </w:tcPr>
          <w:p w:rsidR="009C0636" w:rsidRPr="003A01AB" w:rsidRDefault="009C0636" w:rsidP="00C926B2">
            <w:pPr>
              <w:jc w:val="right"/>
              <w:rPr>
                <w:rFonts w:ascii="Times New Roman" w:hAnsi="Times New Roman" w:cs="Times New Roman"/>
                <w:b/>
                <w:sz w:val="28"/>
                <w:szCs w:val="28"/>
              </w:rPr>
            </w:pPr>
            <w:r>
              <w:rPr>
                <w:rFonts w:ascii="Times New Roman" w:hAnsi="Times New Roman" w:cs="Times New Roman"/>
                <w:b/>
                <w:sz w:val="28"/>
                <w:szCs w:val="28"/>
              </w:rPr>
              <w:t xml:space="preserve">                          </w:t>
            </w:r>
            <w:r w:rsidRPr="003A01AB">
              <w:rPr>
                <w:rFonts w:ascii="Times New Roman" w:hAnsi="Times New Roman" w:cs="Times New Roman"/>
                <w:b/>
                <w:sz w:val="28"/>
                <w:szCs w:val="28"/>
              </w:rPr>
              <w:t>ПРОЕКТ</w:t>
            </w:r>
          </w:p>
        </w:tc>
        <w:tc>
          <w:tcPr>
            <w:tcW w:w="4764" w:type="dxa"/>
          </w:tcPr>
          <w:p w:rsidR="009C0636" w:rsidRPr="00483BB7" w:rsidRDefault="009C0636" w:rsidP="00C926B2">
            <w:pPr>
              <w:jc w:val="right"/>
            </w:pPr>
          </w:p>
        </w:tc>
      </w:tr>
      <w:tr w:rsidR="009C0636" w:rsidRPr="003A01AB" w:rsidTr="00C926B2">
        <w:tc>
          <w:tcPr>
            <w:tcW w:w="9571" w:type="dxa"/>
            <w:gridSpan w:val="2"/>
          </w:tcPr>
          <w:p w:rsidR="009C0636" w:rsidRPr="003A01AB" w:rsidRDefault="009C0636" w:rsidP="00C926B2">
            <w:pPr>
              <w:tabs>
                <w:tab w:val="left" w:pos="2000"/>
                <w:tab w:val="center" w:pos="4898"/>
                <w:tab w:val="left" w:pos="7853"/>
              </w:tabs>
              <w:spacing w:after="0" w:line="240" w:lineRule="auto"/>
              <w:jc w:val="center"/>
              <w:rPr>
                <w:rFonts w:ascii="Times New Roman" w:hAnsi="Times New Roman" w:cs="Times New Roman"/>
                <w:b/>
                <w:sz w:val="28"/>
                <w:szCs w:val="28"/>
              </w:rPr>
            </w:pPr>
            <w:r w:rsidRPr="003A01AB">
              <w:rPr>
                <w:rFonts w:ascii="Times New Roman" w:hAnsi="Times New Roman" w:cs="Times New Roman"/>
                <w:b/>
                <w:sz w:val="28"/>
                <w:szCs w:val="28"/>
              </w:rPr>
              <w:t>Р о с с и й с к а я Ф е д е р а ц и я</w:t>
            </w:r>
          </w:p>
          <w:p w:rsidR="009C0636" w:rsidRPr="003A01AB" w:rsidRDefault="009C0636" w:rsidP="00C926B2">
            <w:pPr>
              <w:tabs>
                <w:tab w:val="left" w:pos="2000"/>
                <w:tab w:val="center" w:pos="4898"/>
                <w:tab w:val="left" w:pos="7853"/>
              </w:tabs>
              <w:spacing w:after="0" w:line="240" w:lineRule="auto"/>
              <w:jc w:val="center"/>
              <w:rPr>
                <w:rFonts w:ascii="Times New Roman" w:hAnsi="Times New Roman" w:cs="Times New Roman"/>
                <w:b/>
                <w:sz w:val="28"/>
                <w:szCs w:val="28"/>
              </w:rPr>
            </w:pPr>
            <w:r w:rsidRPr="003A01AB">
              <w:rPr>
                <w:rFonts w:ascii="Times New Roman" w:hAnsi="Times New Roman" w:cs="Times New Roman"/>
                <w:b/>
                <w:sz w:val="28"/>
                <w:szCs w:val="28"/>
              </w:rPr>
              <w:t>Иркутская область</w:t>
            </w:r>
          </w:p>
          <w:p w:rsidR="009C0636" w:rsidRPr="003A01AB" w:rsidRDefault="009C0636" w:rsidP="00C926B2">
            <w:pPr>
              <w:spacing w:after="0" w:line="240" w:lineRule="auto"/>
              <w:jc w:val="center"/>
              <w:rPr>
                <w:rFonts w:ascii="Times New Roman" w:hAnsi="Times New Roman" w:cs="Times New Roman"/>
                <w:b/>
                <w:sz w:val="28"/>
                <w:szCs w:val="28"/>
              </w:rPr>
            </w:pPr>
            <w:r w:rsidRPr="003A01AB">
              <w:rPr>
                <w:rFonts w:ascii="Times New Roman" w:hAnsi="Times New Roman" w:cs="Times New Roman"/>
                <w:b/>
                <w:sz w:val="28"/>
                <w:szCs w:val="28"/>
              </w:rPr>
              <w:t>Муниципальное образование «Тайшетский район»</w:t>
            </w:r>
          </w:p>
          <w:p w:rsidR="009C0636" w:rsidRPr="003A01AB" w:rsidRDefault="009C0636" w:rsidP="00C926B2">
            <w:pPr>
              <w:spacing w:after="0" w:line="240" w:lineRule="auto"/>
              <w:jc w:val="center"/>
              <w:rPr>
                <w:rFonts w:ascii="Times New Roman" w:hAnsi="Times New Roman" w:cs="Times New Roman"/>
                <w:b/>
                <w:sz w:val="28"/>
                <w:szCs w:val="28"/>
              </w:rPr>
            </w:pPr>
            <w:r w:rsidRPr="003A01AB">
              <w:rPr>
                <w:rFonts w:ascii="Times New Roman" w:hAnsi="Times New Roman" w:cs="Times New Roman"/>
                <w:b/>
                <w:sz w:val="28"/>
                <w:szCs w:val="28"/>
              </w:rPr>
              <w:t>Бузыкановское муниципальное образование</w:t>
            </w:r>
          </w:p>
          <w:p w:rsidR="009C0636" w:rsidRPr="003A01AB" w:rsidRDefault="009C0636" w:rsidP="00C926B2">
            <w:pPr>
              <w:spacing w:after="0" w:line="240" w:lineRule="auto"/>
              <w:jc w:val="center"/>
              <w:rPr>
                <w:rFonts w:ascii="Times New Roman" w:hAnsi="Times New Roman" w:cs="Times New Roman"/>
                <w:b/>
                <w:sz w:val="28"/>
                <w:szCs w:val="28"/>
              </w:rPr>
            </w:pPr>
            <w:r w:rsidRPr="003A01AB">
              <w:rPr>
                <w:rFonts w:ascii="Times New Roman" w:hAnsi="Times New Roman" w:cs="Times New Roman"/>
                <w:b/>
                <w:sz w:val="28"/>
                <w:szCs w:val="28"/>
              </w:rPr>
              <w:t>Дума Бузыкановского муниципального образования</w:t>
            </w:r>
          </w:p>
          <w:p w:rsidR="009C0636" w:rsidRPr="003A01AB" w:rsidRDefault="009C0636" w:rsidP="00C926B2">
            <w:pPr>
              <w:spacing w:after="0" w:line="240" w:lineRule="auto"/>
              <w:jc w:val="center"/>
              <w:rPr>
                <w:rFonts w:ascii="Times New Roman" w:hAnsi="Times New Roman" w:cs="Times New Roman"/>
                <w:b/>
                <w:sz w:val="28"/>
                <w:szCs w:val="28"/>
              </w:rPr>
            </w:pPr>
            <w:r w:rsidRPr="003A01AB">
              <w:rPr>
                <w:rFonts w:ascii="Times New Roman" w:hAnsi="Times New Roman" w:cs="Times New Roman"/>
                <w:b/>
                <w:sz w:val="28"/>
                <w:szCs w:val="28"/>
              </w:rPr>
              <w:t>(третий созыв)</w:t>
            </w:r>
          </w:p>
          <w:p w:rsidR="009C0636" w:rsidRPr="003A01AB" w:rsidRDefault="009C0636" w:rsidP="00C926B2">
            <w:pPr>
              <w:spacing w:after="0" w:line="240" w:lineRule="auto"/>
              <w:jc w:val="center"/>
              <w:rPr>
                <w:rFonts w:ascii="Times New Roman" w:hAnsi="Times New Roman" w:cs="Times New Roman"/>
                <w:b/>
                <w:sz w:val="28"/>
                <w:szCs w:val="28"/>
              </w:rPr>
            </w:pPr>
            <w:r w:rsidRPr="003A01AB">
              <w:rPr>
                <w:rFonts w:ascii="Times New Roman" w:hAnsi="Times New Roman" w:cs="Times New Roman"/>
                <w:b/>
                <w:sz w:val="28"/>
                <w:szCs w:val="28"/>
              </w:rPr>
              <w:t>РЕШЕНИЕ</w:t>
            </w:r>
          </w:p>
          <w:p w:rsidR="009C0636" w:rsidRPr="003A01AB" w:rsidRDefault="009C0636" w:rsidP="00C926B2">
            <w:pPr>
              <w:pBdr>
                <w:top w:val="double" w:sz="12" w:space="1" w:color="auto"/>
              </w:pBdr>
              <w:spacing w:after="0" w:line="240" w:lineRule="auto"/>
              <w:jc w:val="both"/>
              <w:rPr>
                <w:rFonts w:ascii="Times New Roman" w:hAnsi="Times New Roman" w:cs="Times New Roman"/>
                <w:b/>
                <w:color w:val="000000" w:themeColor="text1"/>
                <w:sz w:val="28"/>
                <w:szCs w:val="28"/>
              </w:rPr>
            </w:pPr>
            <w:r w:rsidRPr="003A01AB">
              <w:rPr>
                <w:rFonts w:ascii="Times New Roman" w:hAnsi="Times New Roman" w:cs="Times New Roman"/>
                <w:b/>
                <w:color w:val="000000" w:themeColor="text1"/>
                <w:sz w:val="28"/>
                <w:szCs w:val="28"/>
              </w:rPr>
              <w:t xml:space="preserve">«»  _____2017г.                                                                                               № </w:t>
            </w:r>
          </w:p>
          <w:p w:rsidR="009C0636" w:rsidRPr="003A01AB" w:rsidRDefault="009C0636" w:rsidP="00C926B2">
            <w:pPr>
              <w:spacing w:after="0" w:line="240" w:lineRule="auto"/>
              <w:rPr>
                <w:rFonts w:ascii="Times New Roman" w:hAnsi="Times New Roman" w:cs="Times New Roman"/>
                <w:sz w:val="24"/>
                <w:szCs w:val="24"/>
              </w:rPr>
            </w:pPr>
          </w:p>
        </w:tc>
        <w:tc>
          <w:tcPr>
            <w:tcW w:w="4764" w:type="dxa"/>
          </w:tcPr>
          <w:p w:rsidR="009C0636" w:rsidRPr="003A01AB" w:rsidRDefault="009C0636" w:rsidP="00C926B2">
            <w:pPr>
              <w:spacing w:after="0" w:line="240" w:lineRule="auto"/>
              <w:rPr>
                <w:rFonts w:ascii="Times New Roman" w:hAnsi="Times New Roman" w:cs="Times New Roman"/>
                <w:sz w:val="24"/>
                <w:szCs w:val="24"/>
              </w:rPr>
            </w:pPr>
          </w:p>
        </w:tc>
      </w:tr>
      <w:tr w:rsidR="009C0636" w:rsidRPr="003A01AB" w:rsidTr="00C926B2">
        <w:trPr>
          <w:gridAfter w:val="1"/>
          <w:wAfter w:w="4764" w:type="dxa"/>
        </w:trPr>
        <w:tc>
          <w:tcPr>
            <w:tcW w:w="4807" w:type="dxa"/>
          </w:tcPr>
          <w:p w:rsidR="009C0636" w:rsidRPr="003A01AB" w:rsidRDefault="009C0636" w:rsidP="00C926B2">
            <w:pPr>
              <w:spacing w:after="0"/>
              <w:rPr>
                <w:rFonts w:ascii="Times New Roman" w:hAnsi="Times New Roman" w:cs="Times New Roman"/>
                <w:sz w:val="24"/>
                <w:szCs w:val="24"/>
              </w:rPr>
            </w:pPr>
            <w:r w:rsidRPr="003A01AB">
              <w:rPr>
                <w:rFonts w:ascii="Times New Roman" w:hAnsi="Times New Roman" w:cs="Times New Roman"/>
                <w:sz w:val="24"/>
                <w:szCs w:val="24"/>
              </w:rPr>
              <w:t>«Об утверждении годового отчета об и</w:t>
            </w:r>
            <w:r w:rsidRPr="003A01AB">
              <w:rPr>
                <w:rFonts w:ascii="Times New Roman" w:hAnsi="Times New Roman" w:cs="Times New Roman"/>
                <w:sz w:val="24"/>
                <w:szCs w:val="24"/>
              </w:rPr>
              <w:t>с</w:t>
            </w:r>
            <w:r w:rsidRPr="003A01AB">
              <w:rPr>
                <w:rFonts w:ascii="Times New Roman" w:hAnsi="Times New Roman" w:cs="Times New Roman"/>
                <w:sz w:val="24"/>
                <w:szCs w:val="24"/>
              </w:rPr>
              <w:t>полнении бюджета  Бузыкановского мун</w:t>
            </w:r>
            <w:r w:rsidRPr="003A01AB">
              <w:rPr>
                <w:rFonts w:ascii="Times New Roman" w:hAnsi="Times New Roman" w:cs="Times New Roman"/>
                <w:sz w:val="24"/>
                <w:szCs w:val="24"/>
              </w:rPr>
              <w:t>и</w:t>
            </w:r>
            <w:r w:rsidRPr="003A01AB">
              <w:rPr>
                <w:rFonts w:ascii="Times New Roman" w:hAnsi="Times New Roman" w:cs="Times New Roman"/>
                <w:sz w:val="24"/>
                <w:szCs w:val="24"/>
              </w:rPr>
              <w:t>ципального образования за 2016 год»</w:t>
            </w:r>
          </w:p>
        </w:tc>
        <w:tc>
          <w:tcPr>
            <w:tcW w:w="4764" w:type="dxa"/>
          </w:tcPr>
          <w:p w:rsidR="009C0636" w:rsidRPr="003A01AB" w:rsidRDefault="009C0636" w:rsidP="00C926B2">
            <w:pPr>
              <w:spacing w:after="0"/>
              <w:jc w:val="right"/>
              <w:rPr>
                <w:rFonts w:ascii="Times New Roman" w:hAnsi="Times New Roman" w:cs="Times New Roman"/>
                <w:sz w:val="24"/>
                <w:szCs w:val="24"/>
              </w:rPr>
            </w:pPr>
          </w:p>
        </w:tc>
      </w:tr>
    </w:tbl>
    <w:p w:rsidR="009C0636" w:rsidRPr="003A01AB" w:rsidRDefault="009C0636" w:rsidP="009C0636">
      <w:pPr>
        <w:spacing w:after="0"/>
        <w:rPr>
          <w:rFonts w:ascii="Times New Roman" w:hAnsi="Times New Roman" w:cs="Times New Roman"/>
          <w:sz w:val="24"/>
          <w:szCs w:val="24"/>
        </w:rPr>
      </w:pPr>
    </w:p>
    <w:p w:rsidR="009C0636" w:rsidRPr="003A01AB" w:rsidRDefault="009C0636" w:rsidP="009C0636">
      <w:pPr>
        <w:spacing w:after="0"/>
        <w:ind w:firstLine="708"/>
        <w:jc w:val="both"/>
        <w:rPr>
          <w:rFonts w:ascii="Times New Roman" w:hAnsi="Times New Roman" w:cs="Times New Roman"/>
          <w:sz w:val="24"/>
          <w:szCs w:val="24"/>
        </w:rPr>
      </w:pPr>
      <w:r w:rsidRPr="003A01AB">
        <w:rPr>
          <w:rFonts w:ascii="Times New Roman" w:hAnsi="Times New Roman" w:cs="Times New Roman"/>
          <w:sz w:val="24"/>
          <w:szCs w:val="24"/>
        </w:rPr>
        <w:t>Рассмотрев отчёт об исполнении бюджета   Бузыкановского муниципального обр</w:t>
      </w:r>
      <w:r w:rsidRPr="003A01AB">
        <w:rPr>
          <w:rFonts w:ascii="Times New Roman" w:hAnsi="Times New Roman" w:cs="Times New Roman"/>
          <w:sz w:val="24"/>
          <w:szCs w:val="24"/>
        </w:rPr>
        <w:t>а</w:t>
      </w:r>
      <w:r w:rsidRPr="003A01AB">
        <w:rPr>
          <w:rFonts w:ascii="Times New Roman" w:hAnsi="Times New Roman" w:cs="Times New Roman"/>
          <w:sz w:val="24"/>
          <w:szCs w:val="24"/>
        </w:rPr>
        <w:t>зования за 2016 г., руководствуясь ст. ст. 264.1, 264.2, 264.6 Бюджетного кодекса Росси</w:t>
      </w:r>
      <w:r w:rsidRPr="003A01AB">
        <w:rPr>
          <w:rFonts w:ascii="Times New Roman" w:hAnsi="Times New Roman" w:cs="Times New Roman"/>
          <w:sz w:val="24"/>
          <w:szCs w:val="24"/>
        </w:rPr>
        <w:t>й</w:t>
      </w:r>
      <w:r w:rsidRPr="003A01AB">
        <w:rPr>
          <w:rFonts w:ascii="Times New Roman" w:hAnsi="Times New Roman" w:cs="Times New Roman"/>
          <w:sz w:val="24"/>
          <w:szCs w:val="24"/>
        </w:rPr>
        <w:t>ской Федерации, ст. ст. 31, 46, 56, 68 Устава  Бузыкановского муниципального образов</w:t>
      </w:r>
      <w:r w:rsidRPr="003A01AB">
        <w:rPr>
          <w:rFonts w:ascii="Times New Roman" w:hAnsi="Times New Roman" w:cs="Times New Roman"/>
          <w:sz w:val="24"/>
          <w:szCs w:val="24"/>
        </w:rPr>
        <w:t>а</w:t>
      </w:r>
      <w:r w:rsidRPr="003A01AB">
        <w:rPr>
          <w:rFonts w:ascii="Times New Roman" w:hAnsi="Times New Roman" w:cs="Times New Roman"/>
          <w:sz w:val="24"/>
          <w:szCs w:val="24"/>
        </w:rPr>
        <w:t>ния, ст. 24 Положения о бюджетном процессе в  Бузыкановском муниципальном образ</w:t>
      </w:r>
      <w:r w:rsidRPr="003A01AB">
        <w:rPr>
          <w:rFonts w:ascii="Times New Roman" w:hAnsi="Times New Roman" w:cs="Times New Roman"/>
          <w:sz w:val="24"/>
          <w:szCs w:val="24"/>
        </w:rPr>
        <w:t>о</w:t>
      </w:r>
      <w:r w:rsidRPr="003A01AB">
        <w:rPr>
          <w:rFonts w:ascii="Times New Roman" w:hAnsi="Times New Roman" w:cs="Times New Roman"/>
          <w:sz w:val="24"/>
          <w:szCs w:val="24"/>
        </w:rPr>
        <w:t>вании, Дума  Бузыкановского муниципального образования</w:t>
      </w:r>
    </w:p>
    <w:p w:rsidR="009C0636" w:rsidRPr="003A01AB" w:rsidRDefault="009C0636" w:rsidP="009C0636">
      <w:pPr>
        <w:spacing w:after="0"/>
        <w:ind w:firstLine="708"/>
        <w:jc w:val="both"/>
        <w:rPr>
          <w:rFonts w:ascii="Times New Roman" w:hAnsi="Times New Roman" w:cs="Times New Roman"/>
          <w:sz w:val="24"/>
          <w:szCs w:val="24"/>
        </w:rPr>
      </w:pPr>
    </w:p>
    <w:p w:rsidR="009C0636" w:rsidRPr="003A01AB" w:rsidRDefault="009C0636" w:rsidP="009C0636">
      <w:pPr>
        <w:spacing w:after="0"/>
        <w:jc w:val="center"/>
        <w:rPr>
          <w:rFonts w:ascii="Times New Roman" w:hAnsi="Times New Roman" w:cs="Times New Roman"/>
          <w:b/>
          <w:sz w:val="28"/>
          <w:szCs w:val="28"/>
        </w:rPr>
      </w:pPr>
      <w:r w:rsidRPr="003A01AB">
        <w:rPr>
          <w:rFonts w:ascii="Times New Roman" w:hAnsi="Times New Roman" w:cs="Times New Roman"/>
          <w:b/>
          <w:sz w:val="28"/>
          <w:szCs w:val="28"/>
        </w:rPr>
        <w:t>Р Е Ш И Л А :</w:t>
      </w:r>
    </w:p>
    <w:p w:rsidR="009C0636" w:rsidRPr="003A01AB" w:rsidRDefault="009C0636" w:rsidP="009C0636">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3A01AB">
        <w:rPr>
          <w:rFonts w:ascii="Times New Roman" w:hAnsi="Times New Roman" w:cs="Times New Roman"/>
          <w:sz w:val="24"/>
          <w:szCs w:val="24"/>
        </w:rPr>
        <w:t>Утвердить годовой отчёт об исполнении бюджета  Бузыкановского муниципал</w:t>
      </w:r>
      <w:r w:rsidRPr="003A01AB">
        <w:rPr>
          <w:rFonts w:ascii="Times New Roman" w:hAnsi="Times New Roman" w:cs="Times New Roman"/>
          <w:sz w:val="24"/>
          <w:szCs w:val="24"/>
        </w:rPr>
        <w:t>ь</w:t>
      </w:r>
      <w:r w:rsidRPr="003A01AB">
        <w:rPr>
          <w:rFonts w:ascii="Times New Roman" w:hAnsi="Times New Roman" w:cs="Times New Roman"/>
          <w:sz w:val="24"/>
          <w:szCs w:val="24"/>
        </w:rPr>
        <w:t>ного образования за 2016 год по доходам в сумме 5 489 173,06 руб., по расходам в сумме 4 874 742,84 руб. с дефицитом бюджета в сумме -614 430,22 руб. со следующими показ</w:t>
      </w:r>
      <w:r w:rsidRPr="003A01AB">
        <w:rPr>
          <w:rFonts w:ascii="Times New Roman" w:hAnsi="Times New Roman" w:cs="Times New Roman"/>
          <w:sz w:val="24"/>
          <w:szCs w:val="24"/>
        </w:rPr>
        <w:t>а</w:t>
      </w:r>
      <w:r w:rsidRPr="003A01AB">
        <w:rPr>
          <w:rFonts w:ascii="Times New Roman" w:hAnsi="Times New Roman" w:cs="Times New Roman"/>
          <w:sz w:val="24"/>
          <w:szCs w:val="24"/>
        </w:rPr>
        <w:t>телями:</w:t>
      </w:r>
    </w:p>
    <w:p w:rsidR="009C0636" w:rsidRPr="003A01AB" w:rsidRDefault="009C0636" w:rsidP="009C0636">
      <w:pPr>
        <w:spacing w:after="0"/>
        <w:ind w:firstLine="709"/>
        <w:jc w:val="both"/>
        <w:rPr>
          <w:rFonts w:ascii="Times New Roman" w:hAnsi="Times New Roman" w:cs="Times New Roman"/>
          <w:sz w:val="24"/>
          <w:szCs w:val="24"/>
        </w:rPr>
      </w:pPr>
      <w:r w:rsidRPr="003A01AB">
        <w:rPr>
          <w:rFonts w:ascii="Times New Roman" w:hAnsi="Times New Roman" w:cs="Times New Roman"/>
          <w:sz w:val="24"/>
          <w:szCs w:val="24"/>
        </w:rPr>
        <w:t>доходы бюджета по кодам классификации доходов бюджетов за 2016 год согласно приложению 1 к настоящему решению;</w:t>
      </w:r>
    </w:p>
    <w:p w:rsidR="009C0636" w:rsidRPr="003A01AB" w:rsidRDefault="009C0636" w:rsidP="009C0636">
      <w:pPr>
        <w:spacing w:after="0"/>
        <w:ind w:firstLine="709"/>
        <w:jc w:val="both"/>
        <w:rPr>
          <w:rFonts w:ascii="Times New Roman" w:hAnsi="Times New Roman" w:cs="Times New Roman"/>
          <w:sz w:val="24"/>
          <w:szCs w:val="24"/>
        </w:rPr>
      </w:pPr>
      <w:r w:rsidRPr="003A01AB">
        <w:rPr>
          <w:rFonts w:ascii="Times New Roman" w:hAnsi="Times New Roman" w:cs="Times New Roman"/>
          <w:sz w:val="24"/>
          <w:szCs w:val="24"/>
        </w:rPr>
        <w:t>расходы бюджета по ведомственной структуре расходов бюджета за 2016 год с</w:t>
      </w:r>
      <w:r w:rsidRPr="003A01AB">
        <w:rPr>
          <w:rFonts w:ascii="Times New Roman" w:hAnsi="Times New Roman" w:cs="Times New Roman"/>
          <w:sz w:val="24"/>
          <w:szCs w:val="24"/>
        </w:rPr>
        <w:t>о</w:t>
      </w:r>
      <w:r w:rsidRPr="003A01AB">
        <w:rPr>
          <w:rFonts w:ascii="Times New Roman" w:hAnsi="Times New Roman" w:cs="Times New Roman"/>
          <w:sz w:val="24"/>
          <w:szCs w:val="24"/>
        </w:rPr>
        <w:t>гласно приложению 2 к настоящему решению;</w:t>
      </w:r>
    </w:p>
    <w:p w:rsidR="009C0636" w:rsidRPr="003A01AB" w:rsidRDefault="009C0636" w:rsidP="009C0636">
      <w:pPr>
        <w:spacing w:after="0"/>
        <w:ind w:firstLine="709"/>
        <w:jc w:val="both"/>
        <w:rPr>
          <w:rFonts w:ascii="Times New Roman" w:hAnsi="Times New Roman" w:cs="Times New Roman"/>
          <w:sz w:val="24"/>
          <w:szCs w:val="24"/>
        </w:rPr>
      </w:pPr>
      <w:r w:rsidRPr="003A01AB">
        <w:rPr>
          <w:rFonts w:ascii="Times New Roman" w:hAnsi="Times New Roman" w:cs="Times New Roman"/>
          <w:sz w:val="24"/>
          <w:szCs w:val="24"/>
        </w:rPr>
        <w:t>расходы бюджета по разделам и подразделам классификации расходов бюджетов за 2016 год согласно приложению 3 к настоящему решению;</w:t>
      </w:r>
    </w:p>
    <w:p w:rsidR="009C0636" w:rsidRPr="003A01AB" w:rsidRDefault="009C0636" w:rsidP="009C0636">
      <w:pPr>
        <w:spacing w:after="0"/>
        <w:ind w:firstLine="709"/>
        <w:jc w:val="both"/>
        <w:rPr>
          <w:rFonts w:ascii="Times New Roman" w:hAnsi="Times New Roman" w:cs="Times New Roman"/>
          <w:sz w:val="24"/>
          <w:szCs w:val="24"/>
        </w:rPr>
      </w:pPr>
      <w:r w:rsidRPr="003A01AB">
        <w:rPr>
          <w:rFonts w:ascii="Times New Roman" w:hAnsi="Times New Roman" w:cs="Times New Roman"/>
          <w:sz w:val="24"/>
          <w:szCs w:val="24"/>
        </w:rPr>
        <w:t>источники финансирования дефицита бюджета по кодам классификации источн</w:t>
      </w:r>
      <w:r w:rsidRPr="003A01AB">
        <w:rPr>
          <w:rFonts w:ascii="Times New Roman" w:hAnsi="Times New Roman" w:cs="Times New Roman"/>
          <w:sz w:val="24"/>
          <w:szCs w:val="24"/>
        </w:rPr>
        <w:t>и</w:t>
      </w:r>
      <w:r w:rsidRPr="003A01AB">
        <w:rPr>
          <w:rFonts w:ascii="Times New Roman" w:hAnsi="Times New Roman" w:cs="Times New Roman"/>
          <w:sz w:val="24"/>
          <w:szCs w:val="24"/>
        </w:rPr>
        <w:t>ков финансирования дефицитов бюджетов за 2016 год согласно приложению 4 к насто</w:t>
      </w:r>
      <w:r w:rsidRPr="003A01AB">
        <w:rPr>
          <w:rFonts w:ascii="Times New Roman" w:hAnsi="Times New Roman" w:cs="Times New Roman"/>
          <w:sz w:val="24"/>
          <w:szCs w:val="24"/>
        </w:rPr>
        <w:t>я</w:t>
      </w:r>
      <w:r w:rsidRPr="003A01AB">
        <w:rPr>
          <w:rFonts w:ascii="Times New Roman" w:hAnsi="Times New Roman" w:cs="Times New Roman"/>
          <w:sz w:val="24"/>
          <w:szCs w:val="24"/>
        </w:rPr>
        <w:t>щему решению.</w:t>
      </w:r>
      <w:r w:rsidRPr="003A01AB">
        <w:rPr>
          <w:rFonts w:ascii="Times New Roman" w:hAnsi="Times New Roman" w:cs="Times New Roman"/>
          <w:sz w:val="24"/>
          <w:szCs w:val="24"/>
        </w:rPr>
        <w:tab/>
      </w:r>
    </w:p>
    <w:p w:rsidR="009C0636" w:rsidRPr="003A01AB" w:rsidRDefault="009C0636" w:rsidP="009C0636">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3A01AB">
        <w:rPr>
          <w:rFonts w:ascii="Times New Roman" w:hAnsi="Times New Roman" w:cs="Times New Roman"/>
          <w:sz w:val="24"/>
          <w:szCs w:val="24"/>
        </w:rPr>
        <w:t>Установить, что средства резервного фонда в сумме 5 000 руб. не использовались из-за отсутствия потребности (приложение № 5).</w:t>
      </w:r>
    </w:p>
    <w:p w:rsidR="009C0636" w:rsidRPr="003A01AB" w:rsidRDefault="009C0636" w:rsidP="009C0636">
      <w:pPr>
        <w:spacing w:after="0"/>
        <w:ind w:firstLine="709"/>
        <w:jc w:val="both"/>
        <w:rPr>
          <w:rFonts w:ascii="Times New Roman" w:hAnsi="Times New Roman"/>
          <w:sz w:val="24"/>
          <w:szCs w:val="24"/>
        </w:rPr>
      </w:pPr>
      <w:r>
        <w:rPr>
          <w:rFonts w:ascii="Times New Roman" w:hAnsi="Times New Roman" w:cs="Times New Roman"/>
          <w:sz w:val="24"/>
          <w:szCs w:val="24"/>
        </w:rPr>
        <w:t>3.</w:t>
      </w:r>
      <w:r w:rsidRPr="003A01AB">
        <w:rPr>
          <w:rFonts w:ascii="Times New Roman" w:hAnsi="Times New Roman" w:cs="Times New Roman"/>
          <w:sz w:val="24"/>
          <w:szCs w:val="24"/>
        </w:rPr>
        <w:t>Опубликовать настоящее решение в порядке, определенном Уставом Бузыкано</w:t>
      </w:r>
      <w:r w:rsidRPr="003A01AB">
        <w:rPr>
          <w:rFonts w:ascii="Times New Roman" w:hAnsi="Times New Roman" w:cs="Times New Roman"/>
          <w:sz w:val="24"/>
          <w:szCs w:val="24"/>
        </w:rPr>
        <w:t>в</w:t>
      </w:r>
      <w:r w:rsidRPr="003A01AB">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r w:rsidRPr="003A01AB">
        <w:rPr>
          <w:rFonts w:ascii="Times New Roman" w:hAnsi="Times New Roman"/>
          <w:sz w:val="24"/>
          <w:szCs w:val="24"/>
        </w:rPr>
        <w:t>.</w:t>
      </w:r>
    </w:p>
    <w:p w:rsidR="009C0636" w:rsidRPr="003A01AB" w:rsidRDefault="009C0636" w:rsidP="009C0636">
      <w:pPr>
        <w:spacing w:after="0"/>
        <w:rPr>
          <w:rFonts w:ascii="Times New Roman" w:hAnsi="Times New Roman" w:cs="Times New Roman"/>
        </w:rPr>
      </w:pPr>
    </w:p>
    <w:p w:rsidR="009C0636" w:rsidRPr="003A01AB" w:rsidRDefault="009C0636" w:rsidP="009C0636">
      <w:pPr>
        <w:pStyle w:val="a4"/>
        <w:widowControl w:val="0"/>
        <w:autoSpaceDE w:val="0"/>
        <w:autoSpaceDN w:val="0"/>
        <w:adjustRightInd w:val="0"/>
        <w:spacing w:after="0"/>
        <w:ind w:left="0"/>
        <w:jc w:val="both"/>
        <w:rPr>
          <w:rFonts w:ascii="Times New Roman" w:hAnsi="Times New Roman"/>
          <w:sz w:val="24"/>
          <w:szCs w:val="24"/>
        </w:rPr>
      </w:pPr>
      <w:r w:rsidRPr="003A01AB">
        <w:rPr>
          <w:rFonts w:ascii="Times New Roman" w:hAnsi="Times New Roman"/>
          <w:sz w:val="24"/>
          <w:szCs w:val="24"/>
        </w:rPr>
        <w:t>Глава Бузыкановского муниципального образования,</w:t>
      </w:r>
    </w:p>
    <w:p w:rsidR="009C0636" w:rsidRPr="003A01AB" w:rsidRDefault="009C0636" w:rsidP="009C0636">
      <w:pPr>
        <w:pStyle w:val="a4"/>
        <w:widowControl w:val="0"/>
        <w:autoSpaceDE w:val="0"/>
        <w:autoSpaceDN w:val="0"/>
        <w:adjustRightInd w:val="0"/>
        <w:spacing w:after="0"/>
        <w:ind w:left="0"/>
        <w:jc w:val="both"/>
        <w:rPr>
          <w:rFonts w:ascii="Times New Roman" w:hAnsi="Times New Roman"/>
          <w:bCs/>
          <w:sz w:val="24"/>
          <w:szCs w:val="24"/>
        </w:rPr>
      </w:pPr>
      <w:r w:rsidRPr="003A01AB">
        <w:rPr>
          <w:rFonts w:ascii="Times New Roman" w:hAnsi="Times New Roman"/>
          <w:sz w:val="24"/>
          <w:szCs w:val="24"/>
        </w:rPr>
        <w:t xml:space="preserve">председатель Думы </w:t>
      </w:r>
      <w:r w:rsidRPr="003A01AB">
        <w:rPr>
          <w:rFonts w:ascii="Times New Roman" w:hAnsi="Times New Roman"/>
          <w:bCs/>
          <w:sz w:val="24"/>
          <w:szCs w:val="24"/>
        </w:rPr>
        <w:t>Бузыкановского</w:t>
      </w:r>
    </w:p>
    <w:p w:rsidR="009C0636" w:rsidRPr="003A01AB" w:rsidRDefault="009C0636" w:rsidP="009C0636">
      <w:pPr>
        <w:pStyle w:val="a4"/>
        <w:widowControl w:val="0"/>
        <w:autoSpaceDE w:val="0"/>
        <w:autoSpaceDN w:val="0"/>
        <w:adjustRightInd w:val="0"/>
        <w:spacing w:after="0"/>
        <w:ind w:left="0"/>
        <w:jc w:val="both"/>
        <w:rPr>
          <w:rFonts w:ascii="Times New Roman" w:hAnsi="Times New Roman"/>
          <w:bCs/>
          <w:sz w:val="24"/>
          <w:szCs w:val="24"/>
        </w:rPr>
      </w:pPr>
      <w:r>
        <w:rPr>
          <w:rFonts w:ascii="Times New Roman" w:hAnsi="Times New Roman"/>
          <w:bCs/>
          <w:sz w:val="24"/>
          <w:szCs w:val="24"/>
        </w:rPr>
        <w:t xml:space="preserve">муниципального </w:t>
      </w:r>
      <w:r w:rsidRPr="003A01AB">
        <w:rPr>
          <w:rFonts w:ascii="Times New Roman" w:hAnsi="Times New Roman"/>
          <w:bCs/>
          <w:sz w:val="24"/>
          <w:szCs w:val="24"/>
        </w:rPr>
        <w:t xml:space="preserve">образования                                                  </w:t>
      </w:r>
      <w:r>
        <w:rPr>
          <w:rFonts w:ascii="Times New Roman" w:hAnsi="Times New Roman"/>
          <w:bCs/>
          <w:sz w:val="24"/>
          <w:szCs w:val="24"/>
        </w:rPr>
        <w:t xml:space="preserve">                           </w:t>
      </w:r>
      <w:r w:rsidRPr="003A01AB">
        <w:rPr>
          <w:rFonts w:ascii="Times New Roman" w:hAnsi="Times New Roman"/>
          <w:bCs/>
          <w:sz w:val="24"/>
          <w:szCs w:val="24"/>
        </w:rPr>
        <w:t>П.М.Кулаков</w:t>
      </w:r>
    </w:p>
    <w:p w:rsidR="009C0636" w:rsidRPr="003A01AB" w:rsidRDefault="009C0636" w:rsidP="009C0636">
      <w:pPr>
        <w:spacing w:after="0"/>
        <w:jc w:val="right"/>
        <w:rPr>
          <w:rFonts w:ascii="Times New Roman" w:hAnsi="Times New Roman" w:cs="Times New Roman"/>
          <w:sz w:val="24"/>
          <w:szCs w:val="24"/>
        </w:rPr>
      </w:pPr>
      <w:r w:rsidRPr="003A01AB">
        <w:rPr>
          <w:rFonts w:ascii="Times New Roman" w:hAnsi="Times New Roman" w:cs="Times New Roman"/>
          <w:sz w:val="24"/>
          <w:szCs w:val="24"/>
        </w:rPr>
        <w:br w:type="page"/>
      </w:r>
      <w:r w:rsidRPr="003A01AB">
        <w:rPr>
          <w:rFonts w:ascii="Times New Roman" w:hAnsi="Times New Roman" w:cs="Times New Roman"/>
          <w:sz w:val="24"/>
          <w:szCs w:val="24"/>
        </w:rPr>
        <w:lastRenderedPageBreak/>
        <w:t>Приложение № 1</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к решению Думы  Бузыкановского</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муниципального образования</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3A01AB">
        <w:rPr>
          <w:rFonts w:ascii="Times New Roman" w:hAnsi="Times New Roman" w:cs="Times New Roman"/>
          <w:sz w:val="24"/>
          <w:szCs w:val="24"/>
        </w:rPr>
        <w:t xml:space="preserve"> </w:t>
      </w:r>
      <w:r>
        <w:rPr>
          <w:rFonts w:ascii="Times New Roman" w:hAnsi="Times New Roman" w:cs="Times New Roman"/>
          <w:sz w:val="24"/>
          <w:szCs w:val="24"/>
        </w:rPr>
        <w:t xml:space="preserve">       20</w:t>
      </w:r>
      <w:r w:rsidRPr="003A01AB">
        <w:rPr>
          <w:rFonts w:ascii="Times New Roman" w:hAnsi="Times New Roman" w:cs="Times New Roman"/>
          <w:sz w:val="24"/>
          <w:szCs w:val="24"/>
        </w:rPr>
        <w:t>17 г.</w:t>
      </w:r>
      <w:r>
        <w:rPr>
          <w:rFonts w:ascii="Times New Roman" w:hAnsi="Times New Roman" w:cs="Times New Roman"/>
          <w:sz w:val="24"/>
          <w:szCs w:val="24"/>
        </w:rPr>
        <w:t xml:space="preserve"> №</w:t>
      </w:r>
    </w:p>
    <w:p w:rsidR="009C0636" w:rsidRPr="003A01AB" w:rsidRDefault="009C0636" w:rsidP="009C0636">
      <w:pPr>
        <w:spacing w:after="0" w:line="240" w:lineRule="auto"/>
        <w:jc w:val="both"/>
        <w:rPr>
          <w:rFonts w:ascii="Times New Roman" w:hAnsi="Times New Roman" w:cs="Times New Roman"/>
          <w:snapToGrid w:val="0"/>
          <w:sz w:val="24"/>
          <w:szCs w:val="24"/>
        </w:rPr>
      </w:pPr>
    </w:p>
    <w:p w:rsidR="009C0636" w:rsidRPr="003A01AB" w:rsidRDefault="009C0636" w:rsidP="009C0636">
      <w:pPr>
        <w:spacing w:after="0" w:line="240" w:lineRule="auto"/>
        <w:jc w:val="center"/>
        <w:rPr>
          <w:rFonts w:ascii="Times New Roman" w:hAnsi="Times New Roman" w:cs="Times New Roman"/>
          <w:snapToGrid w:val="0"/>
          <w:sz w:val="24"/>
          <w:szCs w:val="24"/>
        </w:rPr>
      </w:pPr>
      <w:r w:rsidRPr="003A01AB">
        <w:rPr>
          <w:rFonts w:ascii="Times New Roman" w:hAnsi="Times New Roman" w:cs="Times New Roman"/>
          <w:b/>
          <w:sz w:val="24"/>
          <w:szCs w:val="24"/>
        </w:rPr>
        <w:t>Доходы бюджета по кодам классификации доходов бюджетов</w:t>
      </w:r>
    </w:p>
    <w:p w:rsidR="009C0636" w:rsidRPr="003A01AB" w:rsidRDefault="009C0636" w:rsidP="009C0636">
      <w:pPr>
        <w:spacing w:after="0" w:line="240" w:lineRule="auto"/>
        <w:jc w:val="right"/>
        <w:rPr>
          <w:rFonts w:ascii="Times New Roman" w:hAnsi="Times New Roman" w:cs="Times New Roman"/>
          <w:sz w:val="24"/>
          <w:szCs w:val="24"/>
        </w:rPr>
      </w:pP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Единица измерения: руб. (с точностью до 0,01)</w:t>
      </w:r>
    </w:p>
    <w:tbl>
      <w:tblPr>
        <w:tblW w:w="0" w:type="auto"/>
        <w:jc w:val="center"/>
        <w:tblLayout w:type="fixed"/>
        <w:tblLook w:val="04A0"/>
      </w:tblPr>
      <w:tblGrid>
        <w:gridCol w:w="3652"/>
        <w:gridCol w:w="1468"/>
        <w:gridCol w:w="1896"/>
        <w:gridCol w:w="1079"/>
        <w:gridCol w:w="1476"/>
      </w:tblGrid>
      <w:tr w:rsidR="009C0636" w:rsidRPr="003A01AB" w:rsidTr="00C926B2">
        <w:trPr>
          <w:trHeight w:val="170"/>
          <w:jc w:val="center"/>
        </w:trPr>
        <w:tc>
          <w:tcPr>
            <w:tcW w:w="36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Наименование показателя</w:t>
            </w:r>
          </w:p>
        </w:tc>
        <w:tc>
          <w:tcPr>
            <w:tcW w:w="4443" w:type="dxa"/>
            <w:gridSpan w:val="3"/>
            <w:tcBorders>
              <w:top w:val="single" w:sz="4" w:space="0" w:color="auto"/>
              <w:left w:val="nil"/>
              <w:bottom w:val="single" w:sz="4" w:space="0" w:color="auto"/>
              <w:right w:val="single" w:sz="4" w:space="0" w:color="000000"/>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color w:val="000000"/>
                <w:sz w:val="24"/>
                <w:szCs w:val="24"/>
              </w:rPr>
            </w:pPr>
            <w:r w:rsidRPr="003A01AB">
              <w:rPr>
                <w:rFonts w:ascii="Times New Roman" w:hAnsi="Times New Roman" w:cs="Times New Roman"/>
                <w:bCs/>
                <w:color w:val="000000"/>
                <w:sz w:val="24"/>
                <w:szCs w:val="24"/>
              </w:rPr>
              <w:t>Код бюджетной классификации</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Исполнено</w:t>
            </w:r>
          </w:p>
        </w:tc>
      </w:tr>
      <w:tr w:rsidR="009C0636" w:rsidRPr="003A01AB" w:rsidTr="00C926B2">
        <w:trPr>
          <w:trHeight w:val="170"/>
          <w:jc w:val="center"/>
        </w:trPr>
        <w:tc>
          <w:tcPr>
            <w:tcW w:w="3652" w:type="dxa"/>
            <w:vMerge/>
            <w:tcBorders>
              <w:top w:val="single" w:sz="4" w:space="0" w:color="auto"/>
              <w:left w:val="single" w:sz="4" w:space="0" w:color="auto"/>
              <w:bottom w:val="single" w:sz="4" w:space="0" w:color="000000"/>
              <w:right w:val="single" w:sz="4" w:space="0" w:color="auto"/>
            </w:tcBorders>
            <w:vAlign w:val="center"/>
            <w:hideMark/>
          </w:tcPr>
          <w:p w:rsidR="009C0636" w:rsidRPr="003A01AB" w:rsidRDefault="009C0636" w:rsidP="00C926B2">
            <w:pPr>
              <w:spacing w:after="0" w:line="240" w:lineRule="auto"/>
              <w:rPr>
                <w:rFonts w:ascii="Times New Roman" w:hAnsi="Times New Roman" w:cs="Times New Roman"/>
                <w:bCs/>
                <w:sz w:val="24"/>
                <w:szCs w:val="24"/>
              </w:rPr>
            </w:pP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color w:val="000000"/>
                <w:sz w:val="24"/>
                <w:szCs w:val="24"/>
              </w:rPr>
            </w:pPr>
            <w:r w:rsidRPr="003A01AB">
              <w:rPr>
                <w:rFonts w:ascii="Times New Roman" w:hAnsi="Times New Roman" w:cs="Times New Roman"/>
                <w:bCs/>
                <w:color w:val="000000"/>
                <w:sz w:val="24"/>
                <w:szCs w:val="24"/>
              </w:rPr>
              <w:t>Гл. админ</w:t>
            </w:r>
            <w:r w:rsidRPr="003A01AB">
              <w:rPr>
                <w:rFonts w:ascii="Times New Roman" w:hAnsi="Times New Roman" w:cs="Times New Roman"/>
                <w:bCs/>
                <w:color w:val="000000"/>
                <w:sz w:val="24"/>
                <w:szCs w:val="24"/>
              </w:rPr>
              <w:t>и</w:t>
            </w:r>
            <w:r w:rsidRPr="003A01AB">
              <w:rPr>
                <w:rFonts w:ascii="Times New Roman" w:hAnsi="Times New Roman" w:cs="Times New Roman"/>
                <w:bCs/>
                <w:color w:val="000000"/>
                <w:sz w:val="24"/>
                <w:szCs w:val="24"/>
              </w:rPr>
              <w:t>стратор</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color w:val="000000"/>
                <w:sz w:val="24"/>
                <w:szCs w:val="24"/>
              </w:rPr>
            </w:pPr>
            <w:r w:rsidRPr="003A01AB">
              <w:rPr>
                <w:rFonts w:ascii="Times New Roman" w:hAnsi="Times New Roman" w:cs="Times New Roman"/>
                <w:bCs/>
                <w:color w:val="000000"/>
                <w:sz w:val="24"/>
                <w:szCs w:val="24"/>
              </w:rPr>
              <w:t>КВД</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color w:val="000000"/>
                <w:sz w:val="24"/>
                <w:szCs w:val="24"/>
              </w:rPr>
            </w:pPr>
            <w:r w:rsidRPr="003A01AB">
              <w:rPr>
                <w:rFonts w:ascii="Times New Roman" w:hAnsi="Times New Roman" w:cs="Times New Roman"/>
                <w:bCs/>
                <w:color w:val="000000"/>
                <w:sz w:val="24"/>
                <w:szCs w:val="24"/>
              </w:rPr>
              <w:t>КОСГУ</w:t>
            </w: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9C0636" w:rsidRPr="003A01AB" w:rsidRDefault="009C0636" w:rsidP="00C926B2">
            <w:pPr>
              <w:spacing w:after="0" w:line="240" w:lineRule="auto"/>
              <w:rPr>
                <w:rFonts w:ascii="Times New Roman" w:hAnsi="Times New Roman" w:cs="Times New Roman"/>
                <w:bCs/>
                <w:sz w:val="24"/>
                <w:szCs w:val="24"/>
              </w:rPr>
            </w:pP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rPr>
                <w:rFonts w:ascii="Times New Roman" w:hAnsi="Times New Roman" w:cs="Times New Roman"/>
                <w:bCs/>
                <w:sz w:val="24"/>
                <w:szCs w:val="24"/>
              </w:rPr>
            </w:pPr>
            <w:r w:rsidRPr="003A01AB">
              <w:rPr>
                <w:rFonts w:ascii="Times New Roman" w:hAnsi="Times New Roman" w:cs="Times New Roman"/>
                <w:bCs/>
                <w:sz w:val="24"/>
                <w:szCs w:val="24"/>
              </w:rPr>
              <w:t>Федеральное казначейство</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color w:val="000000"/>
                <w:sz w:val="24"/>
                <w:szCs w:val="24"/>
              </w:rPr>
            </w:pPr>
            <w:r w:rsidRPr="003A01AB">
              <w:rPr>
                <w:rFonts w:ascii="Times New Roman" w:hAnsi="Times New Roman" w:cs="Times New Roman"/>
                <w:bCs/>
                <w:color w:val="000000"/>
                <w:sz w:val="24"/>
                <w:szCs w:val="24"/>
              </w:rPr>
              <w:t>100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color w:val="000000"/>
                <w:sz w:val="24"/>
                <w:szCs w:val="24"/>
              </w:rPr>
            </w:pPr>
            <w:r w:rsidRPr="003A01AB">
              <w:rPr>
                <w:rFonts w:ascii="Times New Roman" w:hAnsi="Times New Roman" w:cs="Times New Roman"/>
                <w:bCs/>
                <w:color w:val="000000"/>
                <w:sz w:val="24"/>
                <w:szCs w:val="24"/>
              </w:rPr>
              <w:t> </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color w:val="000000"/>
                <w:sz w:val="24"/>
                <w:szCs w:val="24"/>
              </w:rPr>
            </w:pPr>
            <w:r w:rsidRPr="003A01AB">
              <w:rPr>
                <w:rFonts w:ascii="Times New Roman" w:hAnsi="Times New Roman" w:cs="Times New Roman"/>
                <w:bCs/>
                <w:color w:val="000000"/>
                <w:sz w:val="24"/>
                <w:szCs w:val="24"/>
              </w:rPr>
              <w:t> </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bCs/>
                <w:sz w:val="24"/>
                <w:szCs w:val="24"/>
              </w:rPr>
            </w:pPr>
            <w:r w:rsidRPr="003A01AB">
              <w:rPr>
                <w:rFonts w:ascii="Times New Roman" w:hAnsi="Times New Roman" w:cs="Times New Roman"/>
                <w:bCs/>
                <w:sz w:val="24"/>
                <w:szCs w:val="24"/>
              </w:rPr>
              <w:t>931 703,85</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Доходы от уплаты акцизов на дизельное топливо, подлежащие распределению между бюджет</w:t>
            </w:r>
            <w:r w:rsidRPr="003A01AB">
              <w:rPr>
                <w:rFonts w:ascii="Times New Roman" w:hAnsi="Times New Roman" w:cs="Times New Roman"/>
                <w:sz w:val="24"/>
                <w:szCs w:val="24"/>
              </w:rPr>
              <w:t>а</w:t>
            </w:r>
            <w:r w:rsidRPr="003A01AB">
              <w:rPr>
                <w:rFonts w:ascii="Times New Roman" w:hAnsi="Times New Roman" w:cs="Times New Roman"/>
                <w:sz w:val="24"/>
                <w:szCs w:val="24"/>
              </w:rPr>
              <w:t>ми субъектов Российской Фед</w:t>
            </w:r>
            <w:r w:rsidRPr="003A01AB">
              <w:rPr>
                <w:rFonts w:ascii="Times New Roman" w:hAnsi="Times New Roman" w:cs="Times New Roman"/>
                <w:sz w:val="24"/>
                <w:szCs w:val="24"/>
              </w:rPr>
              <w:t>е</w:t>
            </w:r>
            <w:r w:rsidRPr="003A01AB">
              <w:rPr>
                <w:rFonts w:ascii="Times New Roman" w:hAnsi="Times New Roman" w:cs="Times New Roman"/>
                <w:sz w:val="24"/>
                <w:szCs w:val="24"/>
              </w:rPr>
              <w:t>рации и местными бюджетами с учетом установленных дифф</w:t>
            </w:r>
            <w:r w:rsidRPr="003A01AB">
              <w:rPr>
                <w:rFonts w:ascii="Times New Roman" w:hAnsi="Times New Roman" w:cs="Times New Roman"/>
                <w:sz w:val="24"/>
                <w:szCs w:val="24"/>
              </w:rPr>
              <w:t>е</w:t>
            </w:r>
            <w:r w:rsidRPr="003A01AB">
              <w:rPr>
                <w:rFonts w:ascii="Times New Roman" w:hAnsi="Times New Roman" w:cs="Times New Roman"/>
                <w:sz w:val="24"/>
                <w:szCs w:val="24"/>
              </w:rPr>
              <w:t>ренцированных нормативов о</w:t>
            </w:r>
            <w:r w:rsidRPr="003A01AB">
              <w:rPr>
                <w:rFonts w:ascii="Times New Roman" w:hAnsi="Times New Roman" w:cs="Times New Roman"/>
                <w:sz w:val="24"/>
                <w:szCs w:val="24"/>
              </w:rPr>
              <w:t>т</w:t>
            </w:r>
            <w:r w:rsidRPr="003A01AB">
              <w:rPr>
                <w:rFonts w:ascii="Times New Roman" w:hAnsi="Times New Roman" w:cs="Times New Roman"/>
                <w:sz w:val="24"/>
                <w:szCs w:val="24"/>
              </w:rPr>
              <w:t>числений в местные бюджеты</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10302230010000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318 511,26</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Доходы от уплаты акцизов на моторные масла для дизельных и (или) карбюраторных (инже</w:t>
            </w:r>
            <w:r w:rsidRPr="003A01AB">
              <w:rPr>
                <w:rFonts w:ascii="Times New Roman" w:hAnsi="Times New Roman" w:cs="Times New Roman"/>
                <w:sz w:val="24"/>
                <w:szCs w:val="24"/>
              </w:rPr>
              <w:t>к</w:t>
            </w:r>
            <w:r w:rsidRPr="003A01AB">
              <w:rPr>
                <w:rFonts w:ascii="Times New Roman" w:hAnsi="Times New Roman" w:cs="Times New Roman"/>
                <w:sz w:val="24"/>
                <w:szCs w:val="24"/>
              </w:rPr>
              <w:t>торных) двигателей, подлеж</w:t>
            </w:r>
            <w:r w:rsidRPr="003A01AB">
              <w:rPr>
                <w:rFonts w:ascii="Times New Roman" w:hAnsi="Times New Roman" w:cs="Times New Roman"/>
                <w:sz w:val="24"/>
                <w:szCs w:val="24"/>
              </w:rPr>
              <w:t>а</w:t>
            </w:r>
            <w:r w:rsidRPr="003A01AB">
              <w:rPr>
                <w:rFonts w:ascii="Times New Roman" w:hAnsi="Times New Roman" w:cs="Times New Roman"/>
                <w:sz w:val="24"/>
                <w:szCs w:val="24"/>
              </w:rPr>
              <w:t>щие распределению между бю</w:t>
            </w:r>
            <w:r w:rsidRPr="003A01AB">
              <w:rPr>
                <w:rFonts w:ascii="Times New Roman" w:hAnsi="Times New Roman" w:cs="Times New Roman"/>
                <w:sz w:val="24"/>
                <w:szCs w:val="24"/>
              </w:rPr>
              <w:t>д</w:t>
            </w:r>
            <w:r w:rsidRPr="003A01AB">
              <w:rPr>
                <w:rFonts w:ascii="Times New Roman" w:hAnsi="Times New Roman" w:cs="Times New Roman"/>
                <w:sz w:val="24"/>
                <w:szCs w:val="24"/>
              </w:rPr>
              <w:t>жетами субъектов Российской Федерации и местными бюдж</w:t>
            </w:r>
            <w:r w:rsidRPr="003A01AB">
              <w:rPr>
                <w:rFonts w:ascii="Times New Roman" w:hAnsi="Times New Roman" w:cs="Times New Roman"/>
                <w:sz w:val="24"/>
                <w:szCs w:val="24"/>
              </w:rPr>
              <w:t>е</w:t>
            </w:r>
            <w:r w:rsidRPr="003A01AB">
              <w:rPr>
                <w:rFonts w:ascii="Times New Roman" w:hAnsi="Times New Roman" w:cs="Times New Roman"/>
                <w:sz w:val="24"/>
                <w:szCs w:val="24"/>
              </w:rPr>
              <w:t>тами с учетом установленных дифференцированных нормат</w:t>
            </w:r>
            <w:r w:rsidRPr="003A01AB">
              <w:rPr>
                <w:rFonts w:ascii="Times New Roman" w:hAnsi="Times New Roman" w:cs="Times New Roman"/>
                <w:sz w:val="24"/>
                <w:szCs w:val="24"/>
              </w:rPr>
              <w:t>и</w:t>
            </w:r>
            <w:r w:rsidRPr="003A01AB">
              <w:rPr>
                <w:rFonts w:ascii="Times New Roman" w:hAnsi="Times New Roman" w:cs="Times New Roman"/>
                <w:sz w:val="24"/>
                <w:szCs w:val="24"/>
              </w:rPr>
              <w:t>вов отчислений в местные бю</w:t>
            </w:r>
            <w:r w:rsidRPr="003A01AB">
              <w:rPr>
                <w:rFonts w:ascii="Times New Roman" w:hAnsi="Times New Roman" w:cs="Times New Roman"/>
                <w:sz w:val="24"/>
                <w:szCs w:val="24"/>
              </w:rPr>
              <w:t>д</w:t>
            </w:r>
            <w:r w:rsidRPr="003A01AB">
              <w:rPr>
                <w:rFonts w:ascii="Times New Roman" w:hAnsi="Times New Roman" w:cs="Times New Roman"/>
                <w:sz w:val="24"/>
                <w:szCs w:val="24"/>
              </w:rPr>
              <w:t>жеты</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10302240010000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4 861,90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Доходы от уплаты акцизов на автомобильный бензин, подл</w:t>
            </w:r>
            <w:r w:rsidRPr="003A01AB">
              <w:rPr>
                <w:rFonts w:ascii="Times New Roman" w:hAnsi="Times New Roman" w:cs="Times New Roman"/>
                <w:sz w:val="24"/>
                <w:szCs w:val="24"/>
              </w:rPr>
              <w:t>е</w:t>
            </w:r>
            <w:r w:rsidRPr="003A01AB">
              <w:rPr>
                <w:rFonts w:ascii="Times New Roman" w:hAnsi="Times New Roman" w:cs="Times New Roman"/>
                <w:sz w:val="24"/>
                <w:szCs w:val="24"/>
              </w:rPr>
              <w:t>жащие распределению между бюджетами субъектов Росси</w:t>
            </w:r>
            <w:r w:rsidRPr="003A01AB">
              <w:rPr>
                <w:rFonts w:ascii="Times New Roman" w:hAnsi="Times New Roman" w:cs="Times New Roman"/>
                <w:sz w:val="24"/>
                <w:szCs w:val="24"/>
              </w:rPr>
              <w:t>й</w:t>
            </w:r>
            <w:r w:rsidRPr="003A01AB">
              <w:rPr>
                <w:rFonts w:ascii="Times New Roman" w:hAnsi="Times New Roman" w:cs="Times New Roman"/>
                <w:sz w:val="24"/>
                <w:szCs w:val="24"/>
              </w:rPr>
              <w:t>ской Федерации и местными бюджетами с учетом устано</w:t>
            </w:r>
            <w:r w:rsidRPr="003A01AB">
              <w:rPr>
                <w:rFonts w:ascii="Times New Roman" w:hAnsi="Times New Roman" w:cs="Times New Roman"/>
                <w:sz w:val="24"/>
                <w:szCs w:val="24"/>
              </w:rPr>
              <w:t>в</w:t>
            </w:r>
            <w:r w:rsidRPr="003A01AB">
              <w:rPr>
                <w:rFonts w:ascii="Times New Roman" w:hAnsi="Times New Roman" w:cs="Times New Roman"/>
                <w:sz w:val="24"/>
                <w:szCs w:val="24"/>
              </w:rPr>
              <w:t>ленных дифференцированных нормативов отчислений в мес</w:t>
            </w:r>
            <w:r w:rsidRPr="003A01AB">
              <w:rPr>
                <w:rFonts w:ascii="Times New Roman" w:hAnsi="Times New Roman" w:cs="Times New Roman"/>
                <w:sz w:val="24"/>
                <w:szCs w:val="24"/>
              </w:rPr>
              <w:t>т</w:t>
            </w:r>
            <w:r w:rsidRPr="003A01AB">
              <w:rPr>
                <w:rFonts w:ascii="Times New Roman" w:hAnsi="Times New Roman" w:cs="Times New Roman"/>
                <w:sz w:val="24"/>
                <w:szCs w:val="24"/>
              </w:rPr>
              <w:t>ные бюджеты</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10302250010000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655 506,40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Доходы от уплаты акцизов на прямогонный бензин, подлеж</w:t>
            </w:r>
            <w:r w:rsidRPr="003A01AB">
              <w:rPr>
                <w:rFonts w:ascii="Times New Roman" w:hAnsi="Times New Roman" w:cs="Times New Roman"/>
                <w:sz w:val="24"/>
                <w:szCs w:val="24"/>
              </w:rPr>
              <w:t>а</w:t>
            </w:r>
            <w:r w:rsidRPr="003A01AB">
              <w:rPr>
                <w:rFonts w:ascii="Times New Roman" w:hAnsi="Times New Roman" w:cs="Times New Roman"/>
                <w:sz w:val="24"/>
                <w:szCs w:val="24"/>
              </w:rPr>
              <w:t>щие распределению между бю</w:t>
            </w:r>
            <w:r w:rsidRPr="003A01AB">
              <w:rPr>
                <w:rFonts w:ascii="Times New Roman" w:hAnsi="Times New Roman" w:cs="Times New Roman"/>
                <w:sz w:val="24"/>
                <w:szCs w:val="24"/>
              </w:rPr>
              <w:t>д</w:t>
            </w:r>
            <w:r w:rsidRPr="003A01AB">
              <w:rPr>
                <w:rFonts w:ascii="Times New Roman" w:hAnsi="Times New Roman" w:cs="Times New Roman"/>
                <w:sz w:val="24"/>
                <w:szCs w:val="24"/>
              </w:rPr>
              <w:t>жетами субъектов Российской Федерации и местными бюдж</w:t>
            </w:r>
            <w:r w:rsidRPr="003A01AB">
              <w:rPr>
                <w:rFonts w:ascii="Times New Roman" w:hAnsi="Times New Roman" w:cs="Times New Roman"/>
                <w:sz w:val="24"/>
                <w:szCs w:val="24"/>
              </w:rPr>
              <w:t>е</w:t>
            </w:r>
            <w:r w:rsidRPr="003A01AB">
              <w:rPr>
                <w:rFonts w:ascii="Times New Roman" w:hAnsi="Times New Roman" w:cs="Times New Roman"/>
                <w:sz w:val="24"/>
                <w:szCs w:val="24"/>
              </w:rPr>
              <w:t>тами с учетом установленных дифференцированных нормат</w:t>
            </w:r>
            <w:r w:rsidRPr="003A01AB">
              <w:rPr>
                <w:rFonts w:ascii="Times New Roman" w:hAnsi="Times New Roman" w:cs="Times New Roman"/>
                <w:sz w:val="24"/>
                <w:szCs w:val="24"/>
              </w:rPr>
              <w:t>и</w:t>
            </w:r>
            <w:r w:rsidRPr="003A01AB">
              <w:rPr>
                <w:rFonts w:ascii="Times New Roman" w:hAnsi="Times New Roman" w:cs="Times New Roman"/>
                <w:sz w:val="24"/>
                <w:szCs w:val="24"/>
              </w:rPr>
              <w:t>вов отчислений в местные бю</w:t>
            </w:r>
            <w:r w:rsidRPr="003A01AB">
              <w:rPr>
                <w:rFonts w:ascii="Times New Roman" w:hAnsi="Times New Roman" w:cs="Times New Roman"/>
                <w:sz w:val="24"/>
                <w:szCs w:val="24"/>
              </w:rPr>
              <w:t>д</w:t>
            </w:r>
            <w:r w:rsidRPr="003A01AB">
              <w:rPr>
                <w:rFonts w:ascii="Times New Roman" w:hAnsi="Times New Roman" w:cs="Times New Roman"/>
                <w:sz w:val="24"/>
                <w:szCs w:val="24"/>
              </w:rPr>
              <w:t>жеты</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10302260010000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-47 175,71</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bCs/>
                <w:sz w:val="24"/>
                <w:szCs w:val="24"/>
              </w:rPr>
            </w:pPr>
            <w:r w:rsidRPr="003A01AB">
              <w:rPr>
                <w:rFonts w:ascii="Times New Roman" w:hAnsi="Times New Roman" w:cs="Times New Roman"/>
                <w:bCs/>
                <w:sz w:val="24"/>
                <w:szCs w:val="24"/>
              </w:rPr>
              <w:t>Федеральная налоговая служба</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 </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 </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bCs/>
                <w:sz w:val="24"/>
                <w:szCs w:val="24"/>
              </w:rPr>
            </w:pPr>
            <w:r w:rsidRPr="003A01AB">
              <w:rPr>
                <w:rFonts w:ascii="Times New Roman" w:hAnsi="Times New Roman" w:cs="Times New Roman"/>
                <w:bCs/>
                <w:sz w:val="24"/>
                <w:szCs w:val="24"/>
              </w:rPr>
              <w:t>283 362,15</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Налог на доходы физических лиц с доходов, источником кот</w:t>
            </w:r>
            <w:r w:rsidRPr="003A01AB">
              <w:rPr>
                <w:rFonts w:ascii="Times New Roman" w:hAnsi="Times New Roman" w:cs="Times New Roman"/>
                <w:sz w:val="24"/>
                <w:szCs w:val="24"/>
              </w:rPr>
              <w:t>о</w:t>
            </w:r>
            <w:r w:rsidRPr="003A01AB">
              <w:rPr>
                <w:rFonts w:ascii="Times New Roman" w:hAnsi="Times New Roman" w:cs="Times New Roman"/>
                <w:sz w:val="24"/>
                <w:szCs w:val="24"/>
              </w:rPr>
              <w:lastRenderedPageBreak/>
              <w:t>рых является налоговый агент, за исключением доходов, в отн</w:t>
            </w:r>
            <w:r w:rsidRPr="003A01AB">
              <w:rPr>
                <w:rFonts w:ascii="Times New Roman" w:hAnsi="Times New Roman" w:cs="Times New Roman"/>
                <w:sz w:val="24"/>
                <w:szCs w:val="24"/>
              </w:rPr>
              <w:t>о</w:t>
            </w:r>
            <w:r w:rsidRPr="003A01AB">
              <w:rPr>
                <w:rFonts w:ascii="Times New Roman" w:hAnsi="Times New Roman" w:cs="Times New Roman"/>
                <w:sz w:val="24"/>
                <w:szCs w:val="24"/>
              </w:rPr>
              <w:t>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w:t>
            </w:r>
            <w:r w:rsidRPr="003A01AB">
              <w:rPr>
                <w:rFonts w:ascii="Times New Roman" w:hAnsi="Times New Roman" w:cs="Times New Roman"/>
                <w:sz w:val="24"/>
                <w:szCs w:val="24"/>
              </w:rPr>
              <w:t>т</w:t>
            </w:r>
            <w:r w:rsidRPr="003A01AB">
              <w:rPr>
                <w:rFonts w:ascii="Times New Roman" w:hAnsi="Times New Roman" w:cs="Times New Roman"/>
                <w:sz w:val="24"/>
                <w:szCs w:val="24"/>
              </w:rPr>
              <w:t>вующему платежу, в том числе по отмененному)</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lastRenderedPageBreak/>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10102010011000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216 063,80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lastRenderedPageBreak/>
              <w:t>Налог на доходы физических лиц с доходов, источником кот</w:t>
            </w:r>
            <w:r w:rsidRPr="003A01AB">
              <w:rPr>
                <w:rFonts w:ascii="Times New Roman" w:hAnsi="Times New Roman" w:cs="Times New Roman"/>
                <w:sz w:val="24"/>
                <w:szCs w:val="24"/>
              </w:rPr>
              <w:t>о</w:t>
            </w:r>
            <w:r w:rsidRPr="003A01AB">
              <w:rPr>
                <w:rFonts w:ascii="Times New Roman" w:hAnsi="Times New Roman" w:cs="Times New Roman"/>
                <w:sz w:val="24"/>
                <w:szCs w:val="24"/>
              </w:rPr>
              <w:t>рых является налоговый агент, за исключением доходов, в отн</w:t>
            </w:r>
            <w:r w:rsidRPr="003A01AB">
              <w:rPr>
                <w:rFonts w:ascii="Times New Roman" w:hAnsi="Times New Roman" w:cs="Times New Roman"/>
                <w:sz w:val="24"/>
                <w:szCs w:val="24"/>
              </w:rPr>
              <w:t>о</w:t>
            </w:r>
            <w:r w:rsidRPr="003A01AB">
              <w:rPr>
                <w:rFonts w:ascii="Times New Roman" w:hAnsi="Times New Roman" w:cs="Times New Roman"/>
                <w:sz w:val="24"/>
                <w:szCs w:val="24"/>
              </w:rPr>
              <w:t>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10102010012100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170,43</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Налог на доходы физических лиц с доходов, полученных ф</w:t>
            </w:r>
            <w:r w:rsidRPr="003A01AB">
              <w:rPr>
                <w:rFonts w:ascii="Times New Roman" w:hAnsi="Times New Roman" w:cs="Times New Roman"/>
                <w:sz w:val="24"/>
                <w:szCs w:val="24"/>
              </w:rPr>
              <w:t>и</w:t>
            </w:r>
            <w:r w:rsidRPr="003A01AB">
              <w:rPr>
                <w:rFonts w:ascii="Times New Roman" w:hAnsi="Times New Roman" w:cs="Times New Roman"/>
                <w:sz w:val="24"/>
                <w:szCs w:val="24"/>
              </w:rPr>
              <w:t>зическими лицами в соответс</w:t>
            </w:r>
            <w:r w:rsidRPr="003A01AB">
              <w:rPr>
                <w:rFonts w:ascii="Times New Roman" w:hAnsi="Times New Roman" w:cs="Times New Roman"/>
                <w:sz w:val="24"/>
                <w:szCs w:val="24"/>
              </w:rPr>
              <w:t>т</w:t>
            </w:r>
            <w:r w:rsidRPr="003A01AB">
              <w:rPr>
                <w:rFonts w:ascii="Times New Roman" w:hAnsi="Times New Roman" w:cs="Times New Roman"/>
                <w:sz w:val="24"/>
                <w:szCs w:val="24"/>
              </w:rPr>
              <w:t>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10102030011000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1 966,30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Налог на доходы физических лиц с доходов, полученных ф</w:t>
            </w:r>
            <w:r w:rsidRPr="003A01AB">
              <w:rPr>
                <w:rFonts w:ascii="Times New Roman" w:hAnsi="Times New Roman" w:cs="Times New Roman"/>
                <w:sz w:val="24"/>
                <w:szCs w:val="24"/>
              </w:rPr>
              <w:t>и</w:t>
            </w:r>
            <w:r w:rsidRPr="003A01AB">
              <w:rPr>
                <w:rFonts w:ascii="Times New Roman" w:hAnsi="Times New Roman" w:cs="Times New Roman"/>
                <w:sz w:val="24"/>
                <w:szCs w:val="24"/>
              </w:rPr>
              <w:t>зическими лицами в соответс</w:t>
            </w:r>
            <w:r w:rsidRPr="003A01AB">
              <w:rPr>
                <w:rFonts w:ascii="Times New Roman" w:hAnsi="Times New Roman" w:cs="Times New Roman"/>
                <w:sz w:val="24"/>
                <w:szCs w:val="24"/>
              </w:rPr>
              <w:t>т</w:t>
            </w:r>
            <w:r w:rsidRPr="003A01AB">
              <w:rPr>
                <w:rFonts w:ascii="Times New Roman" w:hAnsi="Times New Roman" w:cs="Times New Roman"/>
                <w:sz w:val="24"/>
                <w:szCs w:val="24"/>
              </w:rPr>
              <w:t>вии со статьей 228 Налогового кодекса Российской Федерации (суммы денежных взысканий (штрафов) по соответствующему платежу согласно законодател</w:t>
            </w:r>
            <w:r w:rsidRPr="003A01AB">
              <w:rPr>
                <w:rFonts w:ascii="Times New Roman" w:hAnsi="Times New Roman" w:cs="Times New Roman"/>
                <w:sz w:val="24"/>
                <w:szCs w:val="24"/>
              </w:rPr>
              <w:t>ь</w:t>
            </w:r>
            <w:r w:rsidRPr="003A01AB">
              <w:rPr>
                <w:rFonts w:ascii="Times New Roman" w:hAnsi="Times New Roman" w:cs="Times New Roman"/>
                <w:sz w:val="24"/>
                <w:szCs w:val="24"/>
              </w:rPr>
              <w:t>ству Российской Федерации)</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10102030013000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100,00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Единый сельскохозяйственный налог</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10503010010000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Единый сельскохозяйственный налог (сумма платежа (перера</w:t>
            </w:r>
            <w:r w:rsidRPr="003A01AB">
              <w:rPr>
                <w:rFonts w:ascii="Times New Roman" w:hAnsi="Times New Roman" w:cs="Times New Roman"/>
                <w:sz w:val="24"/>
                <w:szCs w:val="24"/>
              </w:rPr>
              <w:t>с</w:t>
            </w:r>
            <w:r w:rsidRPr="003A01AB">
              <w:rPr>
                <w:rFonts w:ascii="Times New Roman" w:hAnsi="Times New Roman" w:cs="Times New Roman"/>
                <w:sz w:val="24"/>
                <w:szCs w:val="24"/>
              </w:rPr>
              <w:t>четы, недоимка и задолженность по соответствующему платежу, в том числе по отмененному)</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10503010011000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5 337,50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Единый сельскохозяйственный налог (суммы денежных взыск</w:t>
            </w:r>
            <w:r w:rsidRPr="003A01AB">
              <w:rPr>
                <w:rFonts w:ascii="Times New Roman" w:hAnsi="Times New Roman" w:cs="Times New Roman"/>
                <w:sz w:val="24"/>
                <w:szCs w:val="24"/>
              </w:rPr>
              <w:t>а</w:t>
            </w:r>
            <w:r w:rsidRPr="003A01AB">
              <w:rPr>
                <w:rFonts w:ascii="Times New Roman" w:hAnsi="Times New Roman" w:cs="Times New Roman"/>
                <w:sz w:val="24"/>
                <w:szCs w:val="24"/>
              </w:rPr>
              <w:t>ний (штрафов) по соответс</w:t>
            </w:r>
            <w:r w:rsidRPr="003A01AB">
              <w:rPr>
                <w:rFonts w:ascii="Times New Roman" w:hAnsi="Times New Roman" w:cs="Times New Roman"/>
                <w:sz w:val="24"/>
                <w:szCs w:val="24"/>
              </w:rPr>
              <w:t>т</w:t>
            </w:r>
            <w:r w:rsidRPr="003A01AB">
              <w:rPr>
                <w:rFonts w:ascii="Times New Roman" w:hAnsi="Times New Roman" w:cs="Times New Roman"/>
                <w:sz w:val="24"/>
                <w:szCs w:val="24"/>
              </w:rPr>
              <w:t>вующему платежу согласно з</w:t>
            </w:r>
            <w:r w:rsidRPr="003A01AB">
              <w:rPr>
                <w:rFonts w:ascii="Times New Roman" w:hAnsi="Times New Roman" w:cs="Times New Roman"/>
                <w:sz w:val="24"/>
                <w:szCs w:val="24"/>
              </w:rPr>
              <w:t>а</w:t>
            </w:r>
            <w:r w:rsidRPr="003A01AB">
              <w:rPr>
                <w:rFonts w:ascii="Times New Roman" w:hAnsi="Times New Roman" w:cs="Times New Roman"/>
                <w:sz w:val="24"/>
                <w:szCs w:val="24"/>
              </w:rPr>
              <w:t>конодательству Российской Ф</w:t>
            </w:r>
            <w:r w:rsidRPr="003A01AB">
              <w:rPr>
                <w:rFonts w:ascii="Times New Roman" w:hAnsi="Times New Roman" w:cs="Times New Roman"/>
                <w:sz w:val="24"/>
                <w:szCs w:val="24"/>
              </w:rPr>
              <w:t>е</w:t>
            </w:r>
            <w:r w:rsidRPr="003A01AB">
              <w:rPr>
                <w:rFonts w:ascii="Times New Roman" w:hAnsi="Times New Roman" w:cs="Times New Roman"/>
                <w:sz w:val="24"/>
                <w:szCs w:val="24"/>
              </w:rPr>
              <w:t>дерации)</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10503010013000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1 343,20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 xml:space="preserve">Налог на имущество физических </w:t>
            </w:r>
            <w:r w:rsidRPr="003A01AB">
              <w:rPr>
                <w:rFonts w:ascii="Times New Roman" w:hAnsi="Times New Roman" w:cs="Times New Roman"/>
                <w:sz w:val="24"/>
                <w:szCs w:val="24"/>
              </w:rPr>
              <w:lastRenderedPageBreak/>
              <w:t>лиц, взимаемый по ставкам, применяемым к объектам нал</w:t>
            </w:r>
            <w:r w:rsidRPr="003A01AB">
              <w:rPr>
                <w:rFonts w:ascii="Times New Roman" w:hAnsi="Times New Roman" w:cs="Times New Roman"/>
                <w:sz w:val="24"/>
                <w:szCs w:val="24"/>
              </w:rPr>
              <w:t>о</w:t>
            </w:r>
            <w:r w:rsidRPr="003A01AB">
              <w:rPr>
                <w:rFonts w:ascii="Times New Roman" w:hAnsi="Times New Roman" w:cs="Times New Roman"/>
                <w:sz w:val="24"/>
                <w:szCs w:val="24"/>
              </w:rPr>
              <w:t>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lastRenderedPageBreak/>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10601030101000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20 118,92</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lastRenderedPageBreak/>
              <w:t>Налог на имущество физических лиц, взимаемый по ставкам, применяемым к объектам нал</w:t>
            </w:r>
            <w:r w:rsidRPr="003A01AB">
              <w:rPr>
                <w:rFonts w:ascii="Times New Roman" w:hAnsi="Times New Roman" w:cs="Times New Roman"/>
                <w:sz w:val="24"/>
                <w:szCs w:val="24"/>
              </w:rPr>
              <w:t>о</w:t>
            </w:r>
            <w:r w:rsidRPr="003A01AB">
              <w:rPr>
                <w:rFonts w:ascii="Times New Roman" w:hAnsi="Times New Roman" w:cs="Times New Roman"/>
                <w:sz w:val="24"/>
                <w:szCs w:val="24"/>
              </w:rPr>
              <w:t>гообложения, расположенным в границах сельских поселений (пени по соответствующему пл</w:t>
            </w:r>
            <w:r w:rsidRPr="003A01AB">
              <w:rPr>
                <w:rFonts w:ascii="Times New Roman" w:hAnsi="Times New Roman" w:cs="Times New Roman"/>
                <w:sz w:val="24"/>
                <w:szCs w:val="24"/>
              </w:rPr>
              <w:t>а</w:t>
            </w:r>
            <w:r w:rsidRPr="003A01AB">
              <w:rPr>
                <w:rFonts w:ascii="Times New Roman" w:hAnsi="Times New Roman" w:cs="Times New Roman"/>
                <w:sz w:val="24"/>
                <w:szCs w:val="24"/>
              </w:rPr>
              <w:t>тежу)</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10601030102100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10,43</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Земельный налог с организаций, обладающих земельным учас</w:t>
            </w:r>
            <w:r w:rsidRPr="003A01AB">
              <w:rPr>
                <w:rFonts w:ascii="Times New Roman" w:hAnsi="Times New Roman" w:cs="Times New Roman"/>
                <w:sz w:val="24"/>
                <w:szCs w:val="24"/>
              </w:rPr>
              <w:t>т</w:t>
            </w:r>
            <w:r w:rsidRPr="003A01AB">
              <w:rPr>
                <w:rFonts w:ascii="Times New Roman" w:hAnsi="Times New Roman" w:cs="Times New Roman"/>
                <w:sz w:val="24"/>
                <w:szCs w:val="24"/>
              </w:rPr>
              <w:t>ком, расположенным в границах сельских поселений</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10606033100000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24 181,61</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Земельный налог с физических лиц, обладающих земельным участком, расположенным в гр</w:t>
            </w:r>
            <w:r w:rsidRPr="003A01AB">
              <w:rPr>
                <w:rFonts w:ascii="Times New Roman" w:hAnsi="Times New Roman" w:cs="Times New Roman"/>
                <w:sz w:val="24"/>
                <w:szCs w:val="24"/>
              </w:rPr>
              <w:t>а</w:t>
            </w:r>
            <w:r w:rsidRPr="003A01AB">
              <w:rPr>
                <w:rFonts w:ascii="Times New Roman" w:hAnsi="Times New Roman" w:cs="Times New Roman"/>
                <w:sz w:val="24"/>
                <w:szCs w:val="24"/>
              </w:rPr>
              <w:t>ницах сельских поселений</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182</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10606043100000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14 069,96</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bCs/>
                <w:sz w:val="24"/>
                <w:szCs w:val="24"/>
              </w:rPr>
            </w:pPr>
            <w:r w:rsidRPr="003A01AB">
              <w:rPr>
                <w:rFonts w:ascii="Times New Roman" w:hAnsi="Times New Roman" w:cs="Times New Roman"/>
                <w:bCs/>
                <w:sz w:val="24"/>
                <w:szCs w:val="24"/>
              </w:rPr>
              <w:t>Финансовое управление админ</w:t>
            </w:r>
            <w:r w:rsidRPr="003A01AB">
              <w:rPr>
                <w:rFonts w:ascii="Times New Roman" w:hAnsi="Times New Roman" w:cs="Times New Roman"/>
                <w:bCs/>
                <w:sz w:val="24"/>
                <w:szCs w:val="24"/>
              </w:rPr>
              <w:t>и</w:t>
            </w:r>
            <w:r w:rsidRPr="003A01AB">
              <w:rPr>
                <w:rFonts w:ascii="Times New Roman" w:hAnsi="Times New Roman" w:cs="Times New Roman"/>
                <w:bCs/>
                <w:sz w:val="24"/>
                <w:szCs w:val="24"/>
              </w:rPr>
              <w:t>страции Тайшетского района</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908</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 </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 </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bCs/>
                <w:sz w:val="24"/>
                <w:szCs w:val="24"/>
              </w:rPr>
            </w:pPr>
            <w:r w:rsidRPr="003A01AB">
              <w:rPr>
                <w:rFonts w:ascii="Times New Roman" w:hAnsi="Times New Roman" w:cs="Times New Roman"/>
                <w:bCs/>
                <w:sz w:val="24"/>
                <w:szCs w:val="24"/>
              </w:rPr>
              <w:t>1 690 400,00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Дотации бюджетам сельских п</w:t>
            </w:r>
            <w:r w:rsidRPr="003A01AB">
              <w:rPr>
                <w:rFonts w:ascii="Times New Roman" w:hAnsi="Times New Roman" w:cs="Times New Roman"/>
                <w:sz w:val="24"/>
                <w:szCs w:val="24"/>
              </w:rPr>
              <w:t>о</w:t>
            </w:r>
            <w:r w:rsidRPr="003A01AB">
              <w:rPr>
                <w:rFonts w:ascii="Times New Roman" w:hAnsi="Times New Roman" w:cs="Times New Roman"/>
                <w:sz w:val="24"/>
                <w:szCs w:val="24"/>
              </w:rPr>
              <w:t>селений на выравнивание бю</w:t>
            </w:r>
            <w:r w:rsidRPr="003A01AB">
              <w:rPr>
                <w:rFonts w:ascii="Times New Roman" w:hAnsi="Times New Roman" w:cs="Times New Roman"/>
                <w:sz w:val="24"/>
                <w:szCs w:val="24"/>
              </w:rPr>
              <w:t>д</w:t>
            </w:r>
            <w:r w:rsidRPr="003A01AB">
              <w:rPr>
                <w:rFonts w:ascii="Times New Roman" w:hAnsi="Times New Roman" w:cs="Times New Roman"/>
                <w:sz w:val="24"/>
                <w:szCs w:val="24"/>
              </w:rPr>
              <w:t>жетной обеспеченности</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908</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20201001100000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151</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1 690 400,00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bCs/>
                <w:sz w:val="24"/>
                <w:szCs w:val="24"/>
              </w:rPr>
            </w:pPr>
            <w:r w:rsidRPr="003A01AB">
              <w:rPr>
                <w:rFonts w:ascii="Times New Roman" w:hAnsi="Times New Roman" w:cs="Times New Roman"/>
                <w:bCs/>
                <w:sz w:val="24"/>
                <w:szCs w:val="24"/>
              </w:rPr>
              <w:t>Уполномоченный орган местн</w:t>
            </w:r>
            <w:r w:rsidRPr="003A01AB">
              <w:rPr>
                <w:rFonts w:ascii="Times New Roman" w:hAnsi="Times New Roman" w:cs="Times New Roman"/>
                <w:bCs/>
                <w:sz w:val="24"/>
                <w:szCs w:val="24"/>
              </w:rPr>
              <w:t>о</w:t>
            </w:r>
            <w:r w:rsidRPr="003A01AB">
              <w:rPr>
                <w:rFonts w:ascii="Times New Roman" w:hAnsi="Times New Roman" w:cs="Times New Roman"/>
                <w:bCs/>
                <w:sz w:val="24"/>
                <w:szCs w:val="24"/>
              </w:rPr>
              <w:t>го самоуправления сельского п</w:t>
            </w:r>
            <w:r w:rsidRPr="003A01AB">
              <w:rPr>
                <w:rFonts w:ascii="Times New Roman" w:hAnsi="Times New Roman" w:cs="Times New Roman"/>
                <w:bCs/>
                <w:sz w:val="24"/>
                <w:szCs w:val="24"/>
              </w:rPr>
              <w:t>о</w:t>
            </w:r>
            <w:r w:rsidRPr="003A01AB">
              <w:rPr>
                <w:rFonts w:ascii="Times New Roman" w:hAnsi="Times New Roman" w:cs="Times New Roman"/>
                <w:bCs/>
                <w:sz w:val="24"/>
                <w:szCs w:val="24"/>
              </w:rPr>
              <w:t>селения</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960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 </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 </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bCs/>
                <w:sz w:val="24"/>
                <w:szCs w:val="24"/>
              </w:rPr>
            </w:pPr>
            <w:r w:rsidRPr="003A01AB">
              <w:rPr>
                <w:rFonts w:ascii="Times New Roman" w:hAnsi="Times New Roman" w:cs="Times New Roman"/>
                <w:bCs/>
                <w:sz w:val="24"/>
                <w:szCs w:val="24"/>
              </w:rPr>
              <w:t>2 583 707,06</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Государственная пошлина за с</w:t>
            </w:r>
            <w:r w:rsidRPr="003A01AB">
              <w:rPr>
                <w:rFonts w:ascii="Times New Roman" w:hAnsi="Times New Roman" w:cs="Times New Roman"/>
                <w:sz w:val="24"/>
                <w:szCs w:val="24"/>
              </w:rPr>
              <w:t>о</w:t>
            </w:r>
            <w:r w:rsidRPr="003A01AB">
              <w:rPr>
                <w:rFonts w:ascii="Times New Roman" w:hAnsi="Times New Roman" w:cs="Times New Roman"/>
                <w:sz w:val="24"/>
                <w:szCs w:val="24"/>
              </w:rPr>
              <w:t>вершение нотариальных дейс</w:t>
            </w:r>
            <w:r w:rsidRPr="003A01AB">
              <w:rPr>
                <w:rFonts w:ascii="Times New Roman" w:hAnsi="Times New Roman" w:cs="Times New Roman"/>
                <w:sz w:val="24"/>
                <w:szCs w:val="24"/>
              </w:rPr>
              <w:t>т</w:t>
            </w:r>
            <w:r w:rsidRPr="003A01AB">
              <w:rPr>
                <w:rFonts w:ascii="Times New Roman" w:hAnsi="Times New Roman" w:cs="Times New Roman"/>
                <w:sz w:val="24"/>
                <w:szCs w:val="24"/>
              </w:rPr>
              <w:t>вий должностными лицами о</w:t>
            </w:r>
            <w:r w:rsidRPr="003A01AB">
              <w:rPr>
                <w:rFonts w:ascii="Times New Roman" w:hAnsi="Times New Roman" w:cs="Times New Roman"/>
                <w:sz w:val="24"/>
                <w:szCs w:val="24"/>
              </w:rPr>
              <w:t>р</w:t>
            </w:r>
            <w:r w:rsidRPr="003A01AB">
              <w:rPr>
                <w:rFonts w:ascii="Times New Roman" w:hAnsi="Times New Roman" w:cs="Times New Roman"/>
                <w:sz w:val="24"/>
                <w:szCs w:val="24"/>
              </w:rPr>
              <w:t>ганов местного самоуправления, уполномоченными в соответс</w:t>
            </w:r>
            <w:r w:rsidRPr="003A01AB">
              <w:rPr>
                <w:rFonts w:ascii="Times New Roman" w:hAnsi="Times New Roman" w:cs="Times New Roman"/>
                <w:sz w:val="24"/>
                <w:szCs w:val="24"/>
              </w:rPr>
              <w:t>т</w:t>
            </w:r>
            <w:r w:rsidRPr="003A01AB">
              <w:rPr>
                <w:rFonts w:ascii="Times New Roman" w:hAnsi="Times New Roman" w:cs="Times New Roman"/>
                <w:sz w:val="24"/>
                <w:szCs w:val="24"/>
              </w:rPr>
              <w:t>вии с законодательными актами Российской Федерации на с</w:t>
            </w:r>
            <w:r w:rsidRPr="003A01AB">
              <w:rPr>
                <w:rFonts w:ascii="Times New Roman" w:hAnsi="Times New Roman" w:cs="Times New Roman"/>
                <w:sz w:val="24"/>
                <w:szCs w:val="24"/>
              </w:rPr>
              <w:t>о</w:t>
            </w:r>
            <w:r w:rsidRPr="003A01AB">
              <w:rPr>
                <w:rFonts w:ascii="Times New Roman" w:hAnsi="Times New Roman" w:cs="Times New Roman"/>
                <w:sz w:val="24"/>
                <w:szCs w:val="24"/>
              </w:rPr>
              <w:t>вершение нотариальных дейс</w:t>
            </w:r>
            <w:r w:rsidRPr="003A01AB">
              <w:rPr>
                <w:rFonts w:ascii="Times New Roman" w:hAnsi="Times New Roman" w:cs="Times New Roman"/>
                <w:sz w:val="24"/>
                <w:szCs w:val="24"/>
              </w:rPr>
              <w:t>т</w:t>
            </w:r>
            <w:r w:rsidRPr="003A01AB">
              <w:rPr>
                <w:rFonts w:ascii="Times New Roman" w:hAnsi="Times New Roman" w:cs="Times New Roman"/>
                <w:sz w:val="24"/>
                <w:szCs w:val="24"/>
              </w:rPr>
              <w:t>вий (сумма платежа)</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960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10804020011000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5 600,00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Прочие доходы от оказания платных услуг (работ) получат</w:t>
            </w:r>
            <w:r w:rsidRPr="003A01AB">
              <w:rPr>
                <w:rFonts w:ascii="Times New Roman" w:hAnsi="Times New Roman" w:cs="Times New Roman"/>
                <w:sz w:val="24"/>
                <w:szCs w:val="24"/>
              </w:rPr>
              <w:t>е</w:t>
            </w:r>
            <w:r w:rsidRPr="003A01AB">
              <w:rPr>
                <w:rFonts w:ascii="Times New Roman" w:hAnsi="Times New Roman" w:cs="Times New Roman"/>
                <w:sz w:val="24"/>
                <w:szCs w:val="24"/>
              </w:rPr>
              <w:t>лями средств бюджетов сельских поселений</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960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11301995100000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130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24 360,00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Прочие неналоговые доходы бюджетов сельских поселений</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960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11705050100000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3 600,00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Прочие субсидии бюджетам сельских поселений</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960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20202999100000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151</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2 440 300,00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 xml:space="preserve">Субвенции бюджетам сельских поселений на осуществление первичного воинского учета на территориях, где отсутствуют </w:t>
            </w:r>
            <w:r w:rsidRPr="003A01AB">
              <w:rPr>
                <w:rFonts w:ascii="Times New Roman" w:hAnsi="Times New Roman" w:cs="Times New Roman"/>
                <w:sz w:val="24"/>
                <w:szCs w:val="24"/>
              </w:rPr>
              <w:lastRenderedPageBreak/>
              <w:t>военные комиссариаты</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lastRenderedPageBreak/>
              <w:t>960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20203015100000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151</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50 900,00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lastRenderedPageBreak/>
              <w:t>Субвенции бюджетам сельских поселений на выполнение пер</w:t>
            </w:r>
            <w:r w:rsidRPr="003A01AB">
              <w:rPr>
                <w:rFonts w:ascii="Times New Roman" w:hAnsi="Times New Roman" w:cs="Times New Roman"/>
                <w:sz w:val="24"/>
                <w:szCs w:val="24"/>
              </w:rPr>
              <w:t>е</w:t>
            </w:r>
            <w:r w:rsidRPr="003A01AB">
              <w:rPr>
                <w:rFonts w:ascii="Times New Roman" w:hAnsi="Times New Roman" w:cs="Times New Roman"/>
                <w:sz w:val="24"/>
                <w:szCs w:val="24"/>
              </w:rPr>
              <w:t>даваемых полномочий субъектов Российской Федерации</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960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20203024100000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151</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700,00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Прочие безвозмездные посту</w:t>
            </w:r>
            <w:r w:rsidRPr="003A01AB">
              <w:rPr>
                <w:rFonts w:ascii="Times New Roman" w:hAnsi="Times New Roman" w:cs="Times New Roman"/>
                <w:sz w:val="24"/>
                <w:szCs w:val="24"/>
              </w:rPr>
              <w:t>п</w:t>
            </w:r>
            <w:r w:rsidRPr="003A01AB">
              <w:rPr>
                <w:rFonts w:ascii="Times New Roman" w:hAnsi="Times New Roman" w:cs="Times New Roman"/>
                <w:sz w:val="24"/>
                <w:szCs w:val="24"/>
              </w:rPr>
              <w:t>ления в бюджеты сельских пос</w:t>
            </w:r>
            <w:r w:rsidRPr="003A01AB">
              <w:rPr>
                <w:rFonts w:ascii="Times New Roman" w:hAnsi="Times New Roman" w:cs="Times New Roman"/>
                <w:sz w:val="24"/>
                <w:szCs w:val="24"/>
              </w:rPr>
              <w:t>е</w:t>
            </w:r>
            <w:r w:rsidRPr="003A01AB">
              <w:rPr>
                <w:rFonts w:ascii="Times New Roman" w:hAnsi="Times New Roman" w:cs="Times New Roman"/>
                <w:sz w:val="24"/>
                <w:szCs w:val="24"/>
              </w:rPr>
              <w:t>лений</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960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20705030100000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180</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35 000,00</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Доходы бюджетов сельских п</w:t>
            </w:r>
            <w:r w:rsidRPr="003A01AB">
              <w:rPr>
                <w:rFonts w:ascii="Times New Roman" w:hAnsi="Times New Roman" w:cs="Times New Roman"/>
                <w:sz w:val="24"/>
                <w:szCs w:val="24"/>
              </w:rPr>
              <w:t>о</w:t>
            </w:r>
            <w:r w:rsidRPr="003A01AB">
              <w:rPr>
                <w:rFonts w:ascii="Times New Roman" w:hAnsi="Times New Roman" w:cs="Times New Roman"/>
                <w:sz w:val="24"/>
                <w:szCs w:val="24"/>
              </w:rPr>
              <w:t>селений от возврата остатков субсидий, субвенций и иных межбюджетных трансфертов, имеющих целевое назначение, прошлых лет из бюджетов м</w:t>
            </w:r>
            <w:r w:rsidRPr="003A01AB">
              <w:rPr>
                <w:rFonts w:ascii="Times New Roman" w:hAnsi="Times New Roman" w:cs="Times New Roman"/>
                <w:sz w:val="24"/>
                <w:szCs w:val="24"/>
              </w:rPr>
              <w:t>у</w:t>
            </w:r>
            <w:r w:rsidRPr="003A01AB">
              <w:rPr>
                <w:rFonts w:ascii="Times New Roman" w:hAnsi="Times New Roman" w:cs="Times New Roman"/>
                <w:sz w:val="24"/>
                <w:szCs w:val="24"/>
              </w:rPr>
              <w:t>ниципальных районов</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960</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21805010100000</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151</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23 247,06</w:t>
            </w:r>
          </w:p>
        </w:tc>
      </w:tr>
      <w:tr w:rsidR="009C0636" w:rsidRPr="003A01AB" w:rsidTr="00C926B2">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rPr>
                <w:rFonts w:ascii="Times New Roman" w:hAnsi="Times New Roman" w:cs="Times New Roman"/>
                <w:bCs/>
                <w:sz w:val="24"/>
                <w:szCs w:val="24"/>
              </w:rPr>
            </w:pPr>
            <w:r w:rsidRPr="003A01AB">
              <w:rPr>
                <w:rFonts w:ascii="Times New Roman" w:hAnsi="Times New Roman" w:cs="Times New Roman"/>
                <w:bCs/>
                <w:sz w:val="24"/>
                <w:szCs w:val="24"/>
              </w:rPr>
              <w:t>Итого</w:t>
            </w:r>
          </w:p>
        </w:tc>
        <w:tc>
          <w:tcPr>
            <w:tcW w:w="1468"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 </w:t>
            </w:r>
          </w:p>
        </w:tc>
        <w:tc>
          <w:tcPr>
            <w:tcW w:w="189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 </w:t>
            </w:r>
          </w:p>
        </w:tc>
        <w:tc>
          <w:tcPr>
            <w:tcW w:w="1079"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center"/>
              <w:rPr>
                <w:rFonts w:ascii="Times New Roman" w:hAnsi="Times New Roman" w:cs="Times New Roman"/>
                <w:bCs/>
                <w:sz w:val="24"/>
                <w:szCs w:val="24"/>
              </w:rPr>
            </w:pPr>
            <w:r w:rsidRPr="003A01AB">
              <w:rPr>
                <w:rFonts w:ascii="Times New Roman" w:hAnsi="Times New Roman" w:cs="Times New Roman"/>
                <w:bCs/>
                <w:sz w:val="24"/>
                <w:szCs w:val="24"/>
              </w:rPr>
              <w:t> </w:t>
            </w:r>
          </w:p>
        </w:tc>
        <w:tc>
          <w:tcPr>
            <w:tcW w:w="1476" w:type="dxa"/>
            <w:tcBorders>
              <w:top w:val="nil"/>
              <w:left w:val="nil"/>
              <w:bottom w:val="single" w:sz="4" w:space="0" w:color="auto"/>
              <w:right w:val="single" w:sz="4" w:space="0" w:color="auto"/>
            </w:tcBorders>
            <w:shd w:val="clear" w:color="auto" w:fill="auto"/>
            <w:noWrap/>
            <w:hideMark/>
          </w:tcPr>
          <w:p w:rsidR="009C0636" w:rsidRPr="003A01AB" w:rsidRDefault="009C0636" w:rsidP="00C926B2">
            <w:pPr>
              <w:spacing w:after="0" w:line="240" w:lineRule="auto"/>
              <w:jc w:val="right"/>
              <w:rPr>
                <w:rFonts w:ascii="Times New Roman" w:hAnsi="Times New Roman" w:cs="Times New Roman"/>
                <w:bCs/>
                <w:sz w:val="24"/>
                <w:szCs w:val="24"/>
              </w:rPr>
            </w:pPr>
            <w:r w:rsidRPr="003A01AB">
              <w:rPr>
                <w:rFonts w:ascii="Times New Roman" w:hAnsi="Times New Roman" w:cs="Times New Roman"/>
                <w:bCs/>
                <w:sz w:val="24"/>
                <w:szCs w:val="24"/>
              </w:rPr>
              <w:t>5 489 173,06</w:t>
            </w:r>
          </w:p>
        </w:tc>
      </w:tr>
    </w:tbl>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br w:type="page"/>
      </w:r>
      <w:r w:rsidRPr="003A01AB">
        <w:rPr>
          <w:rFonts w:ascii="Times New Roman" w:hAnsi="Times New Roman" w:cs="Times New Roman"/>
          <w:sz w:val="24"/>
          <w:szCs w:val="24"/>
        </w:rPr>
        <w:lastRenderedPageBreak/>
        <w:t>Приложение № 2</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к решению Думы  Бузыкановского</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муниципального образования</w:t>
      </w:r>
    </w:p>
    <w:p w:rsidR="009C0636" w:rsidRPr="003A01AB" w:rsidRDefault="009C0636" w:rsidP="009C06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w:t>
      </w:r>
      <w:r w:rsidRPr="003A01AB">
        <w:rPr>
          <w:rFonts w:ascii="Times New Roman" w:hAnsi="Times New Roman" w:cs="Times New Roman"/>
          <w:sz w:val="24"/>
          <w:szCs w:val="24"/>
        </w:rPr>
        <w:t>17 г.</w:t>
      </w:r>
      <w:r w:rsidRPr="00F157A5">
        <w:rPr>
          <w:rFonts w:ascii="Times New Roman" w:hAnsi="Times New Roman" w:cs="Times New Roman"/>
          <w:sz w:val="24"/>
          <w:szCs w:val="24"/>
        </w:rPr>
        <w:t xml:space="preserve"> </w:t>
      </w:r>
      <w:r>
        <w:rPr>
          <w:rFonts w:ascii="Times New Roman" w:hAnsi="Times New Roman" w:cs="Times New Roman"/>
          <w:sz w:val="24"/>
          <w:szCs w:val="24"/>
        </w:rPr>
        <w:t>№</w:t>
      </w:r>
    </w:p>
    <w:p w:rsidR="009C0636" w:rsidRPr="003A01AB" w:rsidRDefault="009C0636" w:rsidP="009C0636">
      <w:pPr>
        <w:spacing w:after="0" w:line="240" w:lineRule="auto"/>
        <w:jc w:val="right"/>
        <w:rPr>
          <w:rFonts w:ascii="Times New Roman" w:hAnsi="Times New Roman" w:cs="Times New Roman"/>
          <w:color w:val="000000"/>
          <w:sz w:val="24"/>
          <w:szCs w:val="24"/>
        </w:rPr>
      </w:pPr>
    </w:p>
    <w:p w:rsidR="009C0636" w:rsidRPr="003A01AB" w:rsidRDefault="009C0636" w:rsidP="009C0636">
      <w:pPr>
        <w:spacing w:after="0" w:line="240" w:lineRule="auto"/>
        <w:jc w:val="center"/>
        <w:rPr>
          <w:rFonts w:ascii="Times New Roman" w:hAnsi="Times New Roman" w:cs="Times New Roman"/>
          <w:b/>
          <w:sz w:val="24"/>
          <w:szCs w:val="24"/>
        </w:rPr>
      </w:pPr>
      <w:r w:rsidRPr="003A01AB">
        <w:rPr>
          <w:rFonts w:ascii="Times New Roman" w:hAnsi="Times New Roman" w:cs="Times New Roman"/>
          <w:b/>
          <w:sz w:val="24"/>
          <w:szCs w:val="24"/>
        </w:rPr>
        <w:t>Расходы бюджета по ведомственной структуре расходов бюджета</w:t>
      </w:r>
    </w:p>
    <w:p w:rsidR="009C0636" w:rsidRPr="003A01AB" w:rsidRDefault="009C0636" w:rsidP="009C0636">
      <w:pPr>
        <w:tabs>
          <w:tab w:val="left" w:pos="6570"/>
        </w:tabs>
        <w:spacing w:after="0" w:line="240" w:lineRule="auto"/>
        <w:jc w:val="center"/>
        <w:rPr>
          <w:rFonts w:ascii="Times New Roman" w:hAnsi="Times New Roman" w:cs="Times New Roman"/>
          <w:b/>
          <w:sz w:val="24"/>
          <w:szCs w:val="24"/>
        </w:rPr>
      </w:pPr>
    </w:p>
    <w:p w:rsidR="009C0636" w:rsidRPr="00990F76" w:rsidRDefault="009C0636" w:rsidP="009C0636">
      <w:pPr>
        <w:tabs>
          <w:tab w:val="left" w:pos="6570"/>
        </w:tabs>
        <w:spacing w:after="0" w:line="240" w:lineRule="auto"/>
        <w:jc w:val="center"/>
        <w:rPr>
          <w:rFonts w:ascii="Times New Roman" w:hAnsi="Times New Roman" w:cs="Times New Roman"/>
          <w:b/>
          <w:sz w:val="24"/>
          <w:szCs w:val="24"/>
        </w:rPr>
      </w:pPr>
      <w:r w:rsidRPr="00990F76">
        <w:rPr>
          <w:rFonts w:ascii="Times New Roman" w:hAnsi="Times New Roman" w:cs="Times New Roman"/>
          <w:b/>
          <w:sz w:val="24"/>
          <w:szCs w:val="24"/>
        </w:rPr>
        <w:t xml:space="preserve">Главный распорядитель бюджетных средств – </w:t>
      </w:r>
    </w:p>
    <w:p w:rsidR="009C0636" w:rsidRPr="00990F76" w:rsidRDefault="009C0636" w:rsidP="009C0636">
      <w:pPr>
        <w:tabs>
          <w:tab w:val="left" w:pos="6570"/>
        </w:tabs>
        <w:spacing w:after="0" w:line="240" w:lineRule="auto"/>
        <w:jc w:val="center"/>
        <w:rPr>
          <w:rFonts w:ascii="Times New Roman" w:hAnsi="Times New Roman" w:cs="Times New Roman"/>
          <w:b/>
          <w:sz w:val="24"/>
          <w:szCs w:val="24"/>
        </w:rPr>
      </w:pPr>
      <w:r w:rsidRPr="00990F76">
        <w:rPr>
          <w:rFonts w:ascii="Times New Roman" w:hAnsi="Times New Roman" w:cs="Times New Roman"/>
          <w:b/>
          <w:sz w:val="24"/>
          <w:szCs w:val="24"/>
        </w:rPr>
        <w:t>администрация  Бузыкановского сельского поселения</w:t>
      </w:r>
    </w:p>
    <w:p w:rsidR="009C0636" w:rsidRPr="003A01AB" w:rsidRDefault="009C0636" w:rsidP="009C0636">
      <w:pPr>
        <w:tabs>
          <w:tab w:val="left" w:pos="6570"/>
        </w:tabs>
        <w:spacing w:after="0" w:line="240" w:lineRule="auto"/>
        <w:jc w:val="center"/>
        <w:rPr>
          <w:rFonts w:ascii="Times New Roman" w:hAnsi="Times New Roman" w:cs="Times New Roman"/>
          <w:b/>
          <w:sz w:val="24"/>
          <w:szCs w:val="24"/>
        </w:rPr>
      </w:pPr>
    </w:p>
    <w:p w:rsidR="009C0636" w:rsidRPr="003A01AB" w:rsidRDefault="009C0636" w:rsidP="009C0636">
      <w:pPr>
        <w:tabs>
          <w:tab w:val="left" w:pos="6570"/>
        </w:tabs>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 xml:space="preserve">   Единица измерения: руб. (с точностью до 0,01)</w:t>
      </w:r>
    </w:p>
    <w:tbl>
      <w:tblPr>
        <w:tblW w:w="0" w:type="auto"/>
        <w:jc w:val="center"/>
        <w:tblLook w:val="04A0"/>
      </w:tblPr>
      <w:tblGrid>
        <w:gridCol w:w="4427"/>
        <w:gridCol w:w="830"/>
        <w:gridCol w:w="752"/>
        <w:gridCol w:w="1416"/>
        <w:gridCol w:w="670"/>
        <w:gridCol w:w="1476"/>
      </w:tblGrid>
      <w:tr w:rsidR="009C0636" w:rsidRPr="003A01AB" w:rsidTr="00C926B2">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Наименование кода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КВСР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Сумма</w:t>
            </w:r>
          </w:p>
        </w:tc>
      </w:tr>
      <w:tr w:rsidR="009C0636" w:rsidRPr="003A01AB" w:rsidTr="00C926B2">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0636" w:rsidRPr="00F157A5" w:rsidRDefault="009C0636" w:rsidP="00C926B2">
            <w:pPr>
              <w:spacing w:after="0" w:line="240" w:lineRule="auto"/>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36" w:rsidRPr="00F157A5" w:rsidRDefault="009C0636" w:rsidP="00C926B2">
            <w:pPr>
              <w:spacing w:after="0" w:line="240" w:lineRule="auto"/>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36" w:rsidRPr="00F157A5" w:rsidRDefault="009C0636" w:rsidP="00C926B2">
            <w:pPr>
              <w:spacing w:after="0" w:line="240" w:lineRule="auto"/>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36" w:rsidRPr="00F157A5" w:rsidRDefault="009C0636" w:rsidP="00C926B2">
            <w:pPr>
              <w:spacing w:after="0" w:line="240" w:lineRule="auto"/>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36" w:rsidRPr="00F157A5" w:rsidRDefault="009C0636" w:rsidP="00C926B2">
            <w:pPr>
              <w:spacing w:after="0" w:line="240" w:lineRule="auto"/>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636" w:rsidRPr="00F157A5" w:rsidRDefault="009C0636" w:rsidP="00C926B2">
            <w:pPr>
              <w:spacing w:after="0" w:line="240" w:lineRule="auto"/>
              <w:jc w:val="both"/>
              <w:rPr>
                <w:rFonts w:ascii="Times New Roman" w:hAnsi="Times New Roman" w:cs="Times New Roman"/>
                <w:bCs/>
                <w:sz w:val="24"/>
                <w:szCs w:val="24"/>
              </w:rPr>
            </w:pP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bCs/>
                <w:sz w:val="24"/>
                <w:szCs w:val="24"/>
              </w:rPr>
            </w:pPr>
            <w:r w:rsidRPr="00F157A5">
              <w:rPr>
                <w:rFonts w:ascii="Times New Roman" w:hAnsi="Times New Roman" w:cs="Times New Roman"/>
                <w:bCs/>
                <w:sz w:val="24"/>
                <w:szCs w:val="24"/>
              </w:rPr>
              <w:t>1</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bCs/>
                <w:sz w:val="24"/>
                <w:szCs w:val="24"/>
              </w:rPr>
            </w:pPr>
            <w:r w:rsidRPr="00F157A5">
              <w:rPr>
                <w:rFonts w:ascii="Times New Roman" w:hAnsi="Times New Roman" w:cs="Times New Roman"/>
                <w:bCs/>
                <w:sz w:val="24"/>
                <w:szCs w:val="24"/>
              </w:rPr>
              <w:t>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bCs/>
                <w:sz w:val="24"/>
                <w:szCs w:val="24"/>
              </w:rPr>
            </w:pPr>
            <w:r w:rsidRPr="00F157A5">
              <w:rPr>
                <w:rFonts w:ascii="Times New Roman" w:hAnsi="Times New Roman" w:cs="Times New Roman"/>
                <w:bCs/>
                <w:sz w:val="24"/>
                <w:szCs w:val="24"/>
              </w:rPr>
              <w:t>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bCs/>
                <w:sz w:val="24"/>
                <w:szCs w:val="24"/>
              </w:rPr>
            </w:pPr>
            <w:r w:rsidRPr="00F157A5">
              <w:rPr>
                <w:rFonts w:ascii="Times New Roman" w:hAnsi="Times New Roman" w:cs="Times New Roman"/>
                <w:bCs/>
                <w:sz w:val="24"/>
                <w:szCs w:val="24"/>
              </w:rPr>
              <w:t>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bCs/>
                <w:sz w:val="24"/>
                <w:szCs w:val="24"/>
              </w:rPr>
            </w:pPr>
            <w:r w:rsidRPr="00F157A5">
              <w:rPr>
                <w:rFonts w:ascii="Times New Roman" w:hAnsi="Times New Roman" w:cs="Times New Roman"/>
                <w:bCs/>
                <w:sz w:val="24"/>
                <w:szCs w:val="24"/>
              </w:rPr>
              <w:t>5</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bCs/>
                <w:sz w:val="24"/>
                <w:szCs w:val="24"/>
              </w:rPr>
            </w:pPr>
            <w:r w:rsidRPr="00F157A5">
              <w:rPr>
                <w:rFonts w:ascii="Times New Roman" w:hAnsi="Times New Roman" w:cs="Times New Roman"/>
                <w:bCs/>
                <w:sz w:val="24"/>
                <w:szCs w:val="24"/>
              </w:rPr>
              <w:t>6</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2 717 166,70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Функционирование высшего должнос</w:t>
            </w:r>
            <w:r w:rsidRPr="00F157A5">
              <w:rPr>
                <w:rFonts w:ascii="Times New Roman" w:hAnsi="Times New Roman" w:cs="Times New Roman"/>
                <w:sz w:val="24"/>
                <w:szCs w:val="24"/>
              </w:rPr>
              <w:t>т</w:t>
            </w:r>
            <w:r w:rsidRPr="00F157A5">
              <w:rPr>
                <w:rFonts w:ascii="Times New Roman" w:hAnsi="Times New Roman" w:cs="Times New Roman"/>
                <w:sz w:val="24"/>
                <w:szCs w:val="24"/>
              </w:rPr>
              <w:t>ного лица субъекта Российской Федер</w:t>
            </w:r>
            <w:r w:rsidRPr="00F157A5">
              <w:rPr>
                <w:rFonts w:ascii="Times New Roman" w:hAnsi="Times New Roman" w:cs="Times New Roman"/>
                <w:sz w:val="24"/>
                <w:szCs w:val="24"/>
              </w:rPr>
              <w:t>а</w:t>
            </w:r>
            <w:r w:rsidRPr="00F157A5">
              <w:rPr>
                <w:rFonts w:ascii="Times New Roman" w:hAnsi="Times New Roman" w:cs="Times New Roman"/>
                <w:sz w:val="24"/>
                <w:szCs w:val="24"/>
              </w:rPr>
              <w:t>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487 675,02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487 675,02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487 675,02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по оплате труда работников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487 675,02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персоналу в целях обеспечения выполнения функций гос</w:t>
            </w:r>
            <w:r w:rsidRPr="00F157A5">
              <w:rPr>
                <w:rFonts w:ascii="Times New Roman" w:hAnsi="Times New Roman" w:cs="Times New Roman"/>
                <w:sz w:val="24"/>
                <w:szCs w:val="24"/>
              </w:rPr>
              <w:t>у</w:t>
            </w:r>
            <w:r w:rsidRPr="00F157A5">
              <w:rPr>
                <w:rFonts w:ascii="Times New Roman" w:hAnsi="Times New Roman" w:cs="Times New Roman"/>
                <w:sz w:val="24"/>
                <w:szCs w:val="24"/>
              </w:rPr>
              <w:t>дарственными (муниципальными) орг</w:t>
            </w:r>
            <w:r w:rsidRPr="00F157A5">
              <w:rPr>
                <w:rFonts w:ascii="Times New Roman" w:hAnsi="Times New Roman" w:cs="Times New Roman"/>
                <w:sz w:val="24"/>
                <w:szCs w:val="24"/>
              </w:rPr>
              <w:t>а</w:t>
            </w:r>
            <w:r w:rsidRPr="00F157A5">
              <w:rPr>
                <w:rFonts w:ascii="Times New Roman" w:hAnsi="Times New Roman" w:cs="Times New Roman"/>
                <w:sz w:val="24"/>
                <w:szCs w:val="24"/>
              </w:rPr>
              <w:t>нами, казенными учреждениями, орг</w:t>
            </w:r>
            <w:r w:rsidRPr="00F157A5">
              <w:rPr>
                <w:rFonts w:ascii="Times New Roman" w:hAnsi="Times New Roman" w:cs="Times New Roman"/>
                <w:sz w:val="24"/>
                <w:szCs w:val="24"/>
              </w:rPr>
              <w:t>а</w:t>
            </w:r>
            <w:r w:rsidRPr="00F157A5">
              <w:rPr>
                <w:rFonts w:ascii="Times New Roman" w:hAnsi="Times New Roman" w:cs="Times New Roman"/>
                <w:sz w:val="24"/>
                <w:szCs w:val="24"/>
              </w:rPr>
              <w:t>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487 675,02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персоналу госуда</w:t>
            </w:r>
            <w:r w:rsidRPr="00F157A5">
              <w:rPr>
                <w:rFonts w:ascii="Times New Roman" w:hAnsi="Times New Roman" w:cs="Times New Roman"/>
                <w:sz w:val="24"/>
                <w:szCs w:val="24"/>
              </w:rPr>
              <w:t>р</w:t>
            </w:r>
            <w:r w:rsidRPr="00F157A5">
              <w:rPr>
                <w:rFonts w:ascii="Times New Roman" w:hAnsi="Times New Roman" w:cs="Times New Roman"/>
                <w:sz w:val="24"/>
                <w:szCs w:val="24"/>
              </w:rPr>
              <w:t xml:space="preserve">ственных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487 675,02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Функционирование Правительства Ро</w:t>
            </w:r>
            <w:r w:rsidRPr="00F157A5">
              <w:rPr>
                <w:rFonts w:ascii="Times New Roman" w:hAnsi="Times New Roman" w:cs="Times New Roman"/>
                <w:sz w:val="24"/>
                <w:szCs w:val="24"/>
              </w:rPr>
              <w:t>с</w:t>
            </w:r>
            <w:r w:rsidRPr="00F157A5">
              <w:rPr>
                <w:rFonts w:ascii="Times New Roman" w:hAnsi="Times New Roman" w:cs="Times New Roman"/>
                <w:sz w:val="24"/>
                <w:szCs w:val="24"/>
              </w:rPr>
              <w:t>сийской Федерации, высших исполн</w:t>
            </w:r>
            <w:r w:rsidRPr="00F157A5">
              <w:rPr>
                <w:rFonts w:ascii="Times New Roman" w:hAnsi="Times New Roman" w:cs="Times New Roman"/>
                <w:sz w:val="24"/>
                <w:szCs w:val="24"/>
              </w:rPr>
              <w:t>и</w:t>
            </w:r>
            <w:r w:rsidRPr="00F157A5">
              <w:rPr>
                <w:rFonts w:ascii="Times New Roman" w:hAnsi="Times New Roman" w:cs="Times New Roman"/>
                <w:sz w:val="24"/>
                <w:szCs w:val="24"/>
              </w:rPr>
              <w:t>тельных органов государственной вл</w:t>
            </w:r>
            <w:r w:rsidRPr="00F157A5">
              <w:rPr>
                <w:rFonts w:ascii="Times New Roman" w:hAnsi="Times New Roman" w:cs="Times New Roman"/>
                <w:sz w:val="24"/>
                <w:szCs w:val="24"/>
              </w:rPr>
              <w:t>а</w:t>
            </w:r>
            <w:r w:rsidRPr="00F157A5">
              <w:rPr>
                <w:rFonts w:ascii="Times New Roman" w:hAnsi="Times New Roman" w:cs="Times New Roman"/>
                <w:sz w:val="24"/>
                <w:szCs w:val="24"/>
              </w:rPr>
              <w:t>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2 223 791,68</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2 223 791,68</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1 830 253,79</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по оплате труда работников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1 490 766,27</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персоналу в целях обеспечения выполнения функций гос</w:t>
            </w:r>
            <w:r w:rsidRPr="00F157A5">
              <w:rPr>
                <w:rFonts w:ascii="Times New Roman" w:hAnsi="Times New Roman" w:cs="Times New Roman"/>
                <w:sz w:val="24"/>
                <w:szCs w:val="24"/>
              </w:rPr>
              <w:t>у</w:t>
            </w:r>
            <w:r w:rsidRPr="00F157A5">
              <w:rPr>
                <w:rFonts w:ascii="Times New Roman" w:hAnsi="Times New Roman" w:cs="Times New Roman"/>
                <w:sz w:val="24"/>
                <w:szCs w:val="24"/>
              </w:rPr>
              <w:t>дарственными (муниципальными) орг</w:t>
            </w:r>
            <w:r w:rsidRPr="00F157A5">
              <w:rPr>
                <w:rFonts w:ascii="Times New Roman" w:hAnsi="Times New Roman" w:cs="Times New Roman"/>
                <w:sz w:val="24"/>
                <w:szCs w:val="24"/>
              </w:rPr>
              <w:t>а</w:t>
            </w:r>
            <w:r w:rsidRPr="00F157A5">
              <w:rPr>
                <w:rFonts w:ascii="Times New Roman" w:hAnsi="Times New Roman" w:cs="Times New Roman"/>
                <w:sz w:val="24"/>
                <w:szCs w:val="24"/>
              </w:rPr>
              <w:t>нами, казенными учреждениями, орг</w:t>
            </w:r>
            <w:r w:rsidRPr="00F157A5">
              <w:rPr>
                <w:rFonts w:ascii="Times New Roman" w:hAnsi="Times New Roman" w:cs="Times New Roman"/>
                <w:sz w:val="24"/>
                <w:szCs w:val="24"/>
              </w:rPr>
              <w:t>а</w:t>
            </w:r>
            <w:r w:rsidRPr="00F157A5">
              <w:rPr>
                <w:rFonts w:ascii="Times New Roman" w:hAnsi="Times New Roman" w:cs="Times New Roman"/>
                <w:sz w:val="24"/>
                <w:szCs w:val="24"/>
              </w:rPr>
              <w:t>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1 490 766,27</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персоналу госуда</w:t>
            </w:r>
            <w:r w:rsidRPr="00F157A5">
              <w:rPr>
                <w:rFonts w:ascii="Times New Roman" w:hAnsi="Times New Roman" w:cs="Times New Roman"/>
                <w:sz w:val="24"/>
                <w:szCs w:val="24"/>
              </w:rPr>
              <w:t>р</w:t>
            </w:r>
            <w:r w:rsidRPr="00F157A5">
              <w:rPr>
                <w:rFonts w:ascii="Times New Roman" w:hAnsi="Times New Roman" w:cs="Times New Roman"/>
                <w:sz w:val="24"/>
                <w:szCs w:val="24"/>
              </w:rPr>
              <w:t xml:space="preserve">ственных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1 490 766,27</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обеспечение функций мун</w:t>
            </w:r>
            <w:r w:rsidRPr="00F157A5">
              <w:rPr>
                <w:rFonts w:ascii="Times New Roman" w:hAnsi="Times New Roman" w:cs="Times New Roman"/>
                <w:sz w:val="24"/>
                <w:szCs w:val="24"/>
              </w:rPr>
              <w:t>и</w:t>
            </w:r>
            <w:r w:rsidRPr="00F157A5">
              <w:rPr>
                <w:rFonts w:ascii="Times New Roman" w:hAnsi="Times New Roman" w:cs="Times New Roman"/>
                <w:sz w:val="24"/>
                <w:szCs w:val="24"/>
              </w:rPr>
              <w:lastRenderedPageBreak/>
              <w:t>ципальных органов</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lastRenderedPageBreak/>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339 487,52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lastRenderedPageBreak/>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335 563,88</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335 563,88</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3 923,64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Уплата налогов, сборов и иных плат</w:t>
            </w:r>
            <w:r w:rsidRPr="00F157A5">
              <w:rPr>
                <w:rFonts w:ascii="Times New Roman" w:hAnsi="Times New Roman" w:cs="Times New Roman"/>
                <w:sz w:val="24"/>
                <w:szCs w:val="24"/>
              </w:rPr>
              <w:t>е</w:t>
            </w:r>
            <w:r w:rsidRPr="00F157A5">
              <w:rPr>
                <w:rFonts w:ascii="Times New Roman" w:hAnsi="Times New Roman" w:cs="Times New Roman"/>
                <w:sz w:val="24"/>
                <w:szCs w:val="24"/>
              </w:rPr>
              <w:t>жей</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850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3 923,64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393 537,89</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Межбюджетные трансферты бюджетам муниципальных районов из бюджетов поселений и межбюджетные трансфе</w:t>
            </w:r>
            <w:r w:rsidRPr="00F157A5">
              <w:rPr>
                <w:rFonts w:ascii="Times New Roman" w:hAnsi="Times New Roman" w:cs="Times New Roman"/>
                <w:sz w:val="24"/>
                <w:szCs w:val="24"/>
              </w:rPr>
              <w:t>р</w:t>
            </w:r>
            <w:r w:rsidRPr="00F157A5">
              <w:rPr>
                <w:rFonts w:ascii="Times New Roman" w:hAnsi="Times New Roman" w:cs="Times New Roman"/>
                <w:sz w:val="24"/>
                <w:szCs w:val="24"/>
              </w:rPr>
              <w:t>ты бюджетам поселений из бюджетов муниципальных районов на осущест</w:t>
            </w:r>
            <w:r w:rsidRPr="00F157A5">
              <w:rPr>
                <w:rFonts w:ascii="Times New Roman" w:hAnsi="Times New Roman" w:cs="Times New Roman"/>
                <w:sz w:val="24"/>
                <w:szCs w:val="24"/>
              </w:rPr>
              <w:t>в</w:t>
            </w:r>
            <w:r w:rsidRPr="00F157A5">
              <w:rPr>
                <w:rFonts w:ascii="Times New Roman" w:hAnsi="Times New Roman" w:cs="Times New Roman"/>
                <w:sz w:val="24"/>
                <w:szCs w:val="24"/>
              </w:rPr>
              <w:t>ление части полномочий по решению вопросов местного значения в соотве</w:t>
            </w:r>
            <w:r w:rsidRPr="00F157A5">
              <w:rPr>
                <w:rFonts w:ascii="Times New Roman" w:hAnsi="Times New Roman" w:cs="Times New Roman"/>
                <w:sz w:val="24"/>
                <w:szCs w:val="24"/>
              </w:rPr>
              <w:t>т</w:t>
            </w:r>
            <w:r w:rsidRPr="00F157A5">
              <w:rPr>
                <w:rFonts w:ascii="Times New Roman" w:hAnsi="Times New Roman" w:cs="Times New Roman"/>
                <w:sz w:val="24"/>
                <w:szCs w:val="24"/>
              </w:rPr>
              <w:t>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393 537,89</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393 537,89</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393 537,89</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5 700,00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700,00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Осуществление областного государс</w:t>
            </w:r>
            <w:r w:rsidRPr="00F157A5">
              <w:rPr>
                <w:rFonts w:ascii="Times New Roman" w:hAnsi="Times New Roman" w:cs="Times New Roman"/>
                <w:sz w:val="24"/>
                <w:szCs w:val="24"/>
              </w:rPr>
              <w:t>т</w:t>
            </w:r>
            <w:r w:rsidRPr="00F157A5">
              <w:rPr>
                <w:rFonts w:ascii="Times New Roman" w:hAnsi="Times New Roman" w:cs="Times New Roman"/>
                <w:sz w:val="24"/>
                <w:szCs w:val="24"/>
              </w:rPr>
              <w:t>венного полномочия по определению перечня должностных лиц органов м</w:t>
            </w:r>
            <w:r w:rsidRPr="00F157A5">
              <w:rPr>
                <w:rFonts w:ascii="Times New Roman" w:hAnsi="Times New Roman" w:cs="Times New Roman"/>
                <w:sz w:val="24"/>
                <w:szCs w:val="24"/>
              </w:rPr>
              <w:t>е</w:t>
            </w:r>
            <w:r w:rsidRPr="00F157A5">
              <w:rPr>
                <w:rFonts w:ascii="Times New Roman" w:hAnsi="Times New Roman" w:cs="Times New Roman"/>
                <w:sz w:val="24"/>
                <w:szCs w:val="24"/>
              </w:rPr>
              <w:t>стного самоуправления, уполномоче</w:t>
            </w:r>
            <w:r w:rsidRPr="00F157A5">
              <w:rPr>
                <w:rFonts w:ascii="Times New Roman" w:hAnsi="Times New Roman" w:cs="Times New Roman"/>
                <w:sz w:val="24"/>
                <w:szCs w:val="24"/>
              </w:rPr>
              <w:t>н</w:t>
            </w:r>
            <w:r w:rsidRPr="00F157A5">
              <w:rPr>
                <w:rFonts w:ascii="Times New Roman" w:hAnsi="Times New Roman" w:cs="Times New Roman"/>
                <w:sz w:val="24"/>
                <w:szCs w:val="24"/>
              </w:rPr>
              <w:t>ных составлять протоколы об админис</w:t>
            </w:r>
            <w:r w:rsidRPr="00F157A5">
              <w:rPr>
                <w:rFonts w:ascii="Times New Roman" w:hAnsi="Times New Roman" w:cs="Times New Roman"/>
                <w:sz w:val="24"/>
                <w:szCs w:val="24"/>
              </w:rPr>
              <w:t>т</w:t>
            </w:r>
            <w:r w:rsidRPr="00F157A5">
              <w:rPr>
                <w:rFonts w:ascii="Times New Roman" w:hAnsi="Times New Roman" w:cs="Times New Roman"/>
                <w:sz w:val="24"/>
                <w:szCs w:val="24"/>
              </w:rPr>
              <w:t>ративных правонарушения, предусмо</w:t>
            </w:r>
            <w:r w:rsidRPr="00F157A5">
              <w:rPr>
                <w:rFonts w:ascii="Times New Roman" w:hAnsi="Times New Roman" w:cs="Times New Roman"/>
                <w:sz w:val="24"/>
                <w:szCs w:val="24"/>
              </w:rPr>
              <w:t>т</w:t>
            </w:r>
            <w:r w:rsidRPr="00F157A5">
              <w:rPr>
                <w:rFonts w:ascii="Times New Roman" w:hAnsi="Times New Roman" w:cs="Times New Roman"/>
                <w:sz w:val="24"/>
                <w:szCs w:val="24"/>
              </w:rPr>
              <w:t>ренных отдельными законами Ирку</w:t>
            </w:r>
            <w:r w:rsidRPr="00F157A5">
              <w:rPr>
                <w:rFonts w:ascii="Times New Roman" w:hAnsi="Times New Roman" w:cs="Times New Roman"/>
                <w:sz w:val="24"/>
                <w:szCs w:val="24"/>
              </w:rPr>
              <w:t>т</w:t>
            </w:r>
            <w:r w:rsidRPr="00F157A5">
              <w:rPr>
                <w:rFonts w:ascii="Times New Roman" w:hAnsi="Times New Roman" w:cs="Times New Roman"/>
                <w:sz w:val="24"/>
                <w:szCs w:val="24"/>
              </w:rPr>
              <w:t>ской области об административной о</w:t>
            </w:r>
            <w:r w:rsidRPr="00F157A5">
              <w:rPr>
                <w:rFonts w:ascii="Times New Roman" w:hAnsi="Times New Roman" w:cs="Times New Roman"/>
                <w:sz w:val="24"/>
                <w:szCs w:val="24"/>
              </w:rPr>
              <w:t>т</w:t>
            </w:r>
            <w:r w:rsidRPr="00F157A5">
              <w:rPr>
                <w:rFonts w:ascii="Times New Roman" w:hAnsi="Times New Roman" w:cs="Times New Roman"/>
                <w:sz w:val="24"/>
                <w:szCs w:val="24"/>
              </w:rPr>
              <w:t>ветственности</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700,00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700,00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700,00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Реализация направлений расходов о</w:t>
            </w:r>
            <w:r w:rsidRPr="00F157A5">
              <w:rPr>
                <w:rFonts w:ascii="Times New Roman" w:hAnsi="Times New Roman" w:cs="Times New Roman"/>
                <w:sz w:val="24"/>
                <w:szCs w:val="24"/>
              </w:rPr>
              <w:t>с</w:t>
            </w:r>
            <w:r w:rsidRPr="00F157A5">
              <w:rPr>
                <w:rFonts w:ascii="Times New Roman" w:hAnsi="Times New Roman" w:cs="Times New Roman"/>
                <w:sz w:val="24"/>
                <w:szCs w:val="24"/>
              </w:rPr>
              <w:t>новного мероприятия подпрограммы муниципальной программы и непр</w:t>
            </w:r>
            <w:r w:rsidRPr="00F157A5">
              <w:rPr>
                <w:rFonts w:ascii="Times New Roman" w:hAnsi="Times New Roman" w:cs="Times New Roman"/>
                <w:sz w:val="24"/>
                <w:szCs w:val="24"/>
              </w:rPr>
              <w:t>о</w:t>
            </w:r>
            <w:r w:rsidRPr="00F157A5">
              <w:rPr>
                <w:rFonts w:ascii="Times New Roman" w:hAnsi="Times New Roman" w:cs="Times New Roman"/>
                <w:sz w:val="24"/>
                <w:szCs w:val="24"/>
              </w:rPr>
              <w:t>граммным направлениям расходов</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50 900,00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Мобилизационная и вневойсковая по</w:t>
            </w:r>
            <w:r w:rsidRPr="00F157A5">
              <w:rPr>
                <w:rFonts w:ascii="Times New Roman" w:hAnsi="Times New Roman" w:cs="Times New Roman"/>
                <w:sz w:val="24"/>
                <w:szCs w:val="24"/>
              </w:rPr>
              <w:t>д</w:t>
            </w:r>
            <w:r w:rsidRPr="00F157A5">
              <w:rPr>
                <w:rFonts w:ascii="Times New Roman" w:hAnsi="Times New Roman" w:cs="Times New Roman"/>
                <w:sz w:val="24"/>
                <w:szCs w:val="24"/>
              </w:rPr>
              <w:lastRenderedPageBreak/>
              <w:t>готовка</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lastRenderedPageBreak/>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50 900,00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lastRenderedPageBreak/>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50 900,00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50 900,00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персоналу в целях обеспечения выполнения функций гос</w:t>
            </w:r>
            <w:r w:rsidRPr="00F157A5">
              <w:rPr>
                <w:rFonts w:ascii="Times New Roman" w:hAnsi="Times New Roman" w:cs="Times New Roman"/>
                <w:sz w:val="24"/>
                <w:szCs w:val="24"/>
              </w:rPr>
              <w:t>у</w:t>
            </w:r>
            <w:r w:rsidRPr="00F157A5">
              <w:rPr>
                <w:rFonts w:ascii="Times New Roman" w:hAnsi="Times New Roman" w:cs="Times New Roman"/>
                <w:sz w:val="24"/>
                <w:szCs w:val="24"/>
              </w:rPr>
              <w:t>дарственными (муниципальными) орг</w:t>
            </w:r>
            <w:r w:rsidRPr="00F157A5">
              <w:rPr>
                <w:rFonts w:ascii="Times New Roman" w:hAnsi="Times New Roman" w:cs="Times New Roman"/>
                <w:sz w:val="24"/>
                <w:szCs w:val="24"/>
              </w:rPr>
              <w:t>а</w:t>
            </w:r>
            <w:r w:rsidRPr="00F157A5">
              <w:rPr>
                <w:rFonts w:ascii="Times New Roman" w:hAnsi="Times New Roman" w:cs="Times New Roman"/>
                <w:sz w:val="24"/>
                <w:szCs w:val="24"/>
              </w:rPr>
              <w:t>нами, казенными учреждениями, орг</w:t>
            </w:r>
            <w:r w:rsidRPr="00F157A5">
              <w:rPr>
                <w:rFonts w:ascii="Times New Roman" w:hAnsi="Times New Roman" w:cs="Times New Roman"/>
                <w:sz w:val="24"/>
                <w:szCs w:val="24"/>
              </w:rPr>
              <w:t>а</w:t>
            </w:r>
            <w:r w:rsidRPr="00F157A5">
              <w:rPr>
                <w:rFonts w:ascii="Times New Roman" w:hAnsi="Times New Roman" w:cs="Times New Roman"/>
                <w:sz w:val="24"/>
                <w:szCs w:val="24"/>
              </w:rPr>
              <w:t>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48 329,62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персоналу госуда</w:t>
            </w:r>
            <w:r w:rsidRPr="00F157A5">
              <w:rPr>
                <w:rFonts w:ascii="Times New Roman" w:hAnsi="Times New Roman" w:cs="Times New Roman"/>
                <w:sz w:val="24"/>
                <w:szCs w:val="24"/>
              </w:rPr>
              <w:t>р</w:t>
            </w:r>
            <w:r w:rsidRPr="00F157A5">
              <w:rPr>
                <w:rFonts w:ascii="Times New Roman" w:hAnsi="Times New Roman" w:cs="Times New Roman"/>
                <w:sz w:val="24"/>
                <w:szCs w:val="24"/>
              </w:rPr>
              <w:t xml:space="preserve">ственных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48 329,62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2 570,38</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2 570,38</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Национальная безопасность и правоо</w:t>
            </w:r>
            <w:r w:rsidRPr="00F157A5">
              <w:rPr>
                <w:rFonts w:ascii="Times New Roman" w:hAnsi="Times New Roman" w:cs="Times New Roman"/>
                <w:sz w:val="24"/>
                <w:szCs w:val="24"/>
              </w:rPr>
              <w:t>х</w:t>
            </w:r>
            <w:r w:rsidRPr="00F157A5">
              <w:rPr>
                <w:rFonts w:ascii="Times New Roman" w:hAnsi="Times New Roman" w:cs="Times New Roman"/>
                <w:sz w:val="24"/>
                <w:szCs w:val="24"/>
              </w:rPr>
              <w:t>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0300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23 000,00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Защита населения и территории от чре</w:t>
            </w:r>
            <w:r w:rsidRPr="00F157A5">
              <w:rPr>
                <w:rFonts w:ascii="Times New Roman" w:hAnsi="Times New Roman" w:cs="Times New Roman"/>
                <w:sz w:val="24"/>
                <w:szCs w:val="24"/>
              </w:rPr>
              <w:t>з</w:t>
            </w:r>
            <w:r w:rsidRPr="00F157A5">
              <w:rPr>
                <w:rFonts w:ascii="Times New Roman" w:hAnsi="Times New Roman" w:cs="Times New Roman"/>
                <w:sz w:val="24"/>
                <w:szCs w:val="24"/>
              </w:rPr>
              <w:t>вычайных ситуаций природного и те</w:t>
            </w:r>
            <w:r w:rsidRPr="00F157A5">
              <w:rPr>
                <w:rFonts w:ascii="Times New Roman" w:hAnsi="Times New Roman" w:cs="Times New Roman"/>
                <w:sz w:val="24"/>
                <w:szCs w:val="24"/>
              </w:rPr>
              <w:t>х</w:t>
            </w:r>
            <w:r w:rsidRPr="00F157A5">
              <w:rPr>
                <w:rFonts w:ascii="Times New Roman" w:hAnsi="Times New Roman" w:cs="Times New Roman"/>
                <w:sz w:val="24"/>
                <w:szCs w:val="24"/>
              </w:rPr>
              <w:t>ногенного характера, гражданская об</w:t>
            </w:r>
            <w:r w:rsidRPr="00F157A5">
              <w:rPr>
                <w:rFonts w:ascii="Times New Roman" w:hAnsi="Times New Roman" w:cs="Times New Roman"/>
                <w:sz w:val="24"/>
                <w:szCs w:val="24"/>
              </w:rPr>
              <w:t>о</w:t>
            </w:r>
            <w:r w:rsidRPr="00F157A5">
              <w:rPr>
                <w:rFonts w:ascii="Times New Roman" w:hAnsi="Times New Roman" w:cs="Times New Roman"/>
                <w:sz w:val="24"/>
                <w:szCs w:val="24"/>
              </w:rPr>
              <w:t>рона</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23 000,00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23 000,00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Предупреждение и ликвидация после</w:t>
            </w:r>
            <w:r w:rsidRPr="00F157A5">
              <w:rPr>
                <w:rFonts w:ascii="Times New Roman" w:hAnsi="Times New Roman" w:cs="Times New Roman"/>
                <w:sz w:val="24"/>
                <w:szCs w:val="24"/>
              </w:rPr>
              <w:t>д</w:t>
            </w:r>
            <w:r w:rsidRPr="00F157A5">
              <w:rPr>
                <w:rFonts w:ascii="Times New Roman" w:hAnsi="Times New Roman" w:cs="Times New Roman"/>
                <w:sz w:val="24"/>
                <w:szCs w:val="24"/>
              </w:rPr>
              <w:t>ствий чрезвычайных ситуаций и ст</w:t>
            </w:r>
            <w:r w:rsidRPr="00F157A5">
              <w:rPr>
                <w:rFonts w:ascii="Times New Roman" w:hAnsi="Times New Roman" w:cs="Times New Roman"/>
                <w:sz w:val="24"/>
                <w:szCs w:val="24"/>
              </w:rPr>
              <w:t>и</w:t>
            </w:r>
            <w:r w:rsidRPr="00F157A5">
              <w:rPr>
                <w:rFonts w:ascii="Times New Roman" w:hAnsi="Times New Roman" w:cs="Times New Roman"/>
                <w:sz w:val="24"/>
                <w:szCs w:val="24"/>
              </w:rPr>
              <w:t>хийных бедствий природного и техн</w:t>
            </w:r>
            <w:r w:rsidRPr="00F157A5">
              <w:rPr>
                <w:rFonts w:ascii="Times New Roman" w:hAnsi="Times New Roman" w:cs="Times New Roman"/>
                <w:sz w:val="24"/>
                <w:szCs w:val="24"/>
              </w:rPr>
              <w:t>о</w:t>
            </w:r>
            <w:r w:rsidRPr="00F157A5">
              <w:rPr>
                <w:rFonts w:ascii="Times New Roman" w:hAnsi="Times New Roman" w:cs="Times New Roman"/>
                <w:sz w:val="24"/>
                <w:szCs w:val="24"/>
              </w:rPr>
              <w:t>генного характера</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23 000,00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23 000,00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23 000,00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535 837,00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520 837,00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9440000000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520 837,00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Обеспечение дорожной деятельности в отношении автомобильных дорог мес</w:t>
            </w:r>
            <w:r w:rsidRPr="00F157A5">
              <w:rPr>
                <w:rFonts w:ascii="Times New Roman" w:hAnsi="Times New Roman" w:cs="Times New Roman"/>
                <w:sz w:val="24"/>
                <w:szCs w:val="24"/>
              </w:rPr>
              <w:t>т</w:t>
            </w:r>
            <w:r w:rsidRPr="00F157A5">
              <w:rPr>
                <w:rFonts w:ascii="Times New Roman" w:hAnsi="Times New Roman" w:cs="Times New Roman"/>
                <w:sz w:val="24"/>
                <w:szCs w:val="24"/>
              </w:rPr>
              <w:t>ного значения</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520 837,00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520 837,00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520 837,00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Другие вопросы в области национал</w:t>
            </w:r>
            <w:r w:rsidRPr="00F157A5">
              <w:rPr>
                <w:rFonts w:ascii="Times New Roman" w:hAnsi="Times New Roman" w:cs="Times New Roman"/>
                <w:sz w:val="24"/>
                <w:szCs w:val="24"/>
              </w:rPr>
              <w:t>ь</w:t>
            </w:r>
            <w:r w:rsidRPr="00F157A5">
              <w:rPr>
                <w:rFonts w:ascii="Times New Roman" w:hAnsi="Times New Roman" w:cs="Times New Roman"/>
                <w:sz w:val="24"/>
                <w:szCs w:val="24"/>
              </w:rPr>
              <w:t>ной экономики</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0412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0412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9400000000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lastRenderedPageBreak/>
              <w:t>Прочая деятельность в национальной экономике</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0412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9450000000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Землеустройство и землепользование</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0412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9450080190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0412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9450080190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0412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9450080190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0500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157 331,94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118 100,30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118 100,30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118 100,30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118 100,30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Благоустройство</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39 231,64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Прочие мероприятия по благоустройс</w:t>
            </w:r>
            <w:r w:rsidRPr="00F157A5">
              <w:rPr>
                <w:rFonts w:ascii="Times New Roman" w:hAnsi="Times New Roman" w:cs="Times New Roman"/>
                <w:sz w:val="24"/>
                <w:szCs w:val="24"/>
              </w:rPr>
              <w:t>т</w:t>
            </w:r>
            <w:r w:rsidRPr="00F157A5">
              <w:rPr>
                <w:rFonts w:ascii="Times New Roman" w:hAnsi="Times New Roman" w:cs="Times New Roman"/>
                <w:sz w:val="24"/>
                <w:szCs w:val="24"/>
              </w:rPr>
              <w:t xml:space="preserve">ву </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9530081024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39 231,64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9530081024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39 231,64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9530081024</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39 231,64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1 390 507,20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1 390 507,20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9310000000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1 191 097,58</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персоналу в целях обеспечения выполнения функций гос</w:t>
            </w:r>
            <w:r w:rsidRPr="00F157A5">
              <w:rPr>
                <w:rFonts w:ascii="Times New Roman" w:hAnsi="Times New Roman" w:cs="Times New Roman"/>
                <w:sz w:val="24"/>
                <w:szCs w:val="24"/>
              </w:rPr>
              <w:t>у</w:t>
            </w:r>
            <w:r w:rsidRPr="00F157A5">
              <w:rPr>
                <w:rFonts w:ascii="Times New Roman" w:hAnsi="Times New Roman" w:cs="Times New Roman"/>
                <w:sz w:val="24"/>
                <w:szCs w:val="24"/>
              </w:rPr>
              <w:t>дарственными (муниципальными) орг</w:t>
            </w:r>
            <w:r w:rsidRPr="00F157A5">
              <w:rPr>
                <w:rFonts w:ascii="Times New Roman" w:hAnsi="Times New Roman" w:cs="Times New Roman"/>
                <w:sz w:val="24"/>
                <w:szCs w:val="24"/>
              </w:rPr>
              <w:t>а</w:t>
            </w:r>
            <w:r w:rsidRPr="00F157A5">
              <w:rPr>
                <w:rFonts w:ascii="Times New Roman" w:hAnsi="Times New Roman" w:cs="Times New Roman"/>
                <w:sz w:val="24"/>
                <w:szCs w:val="24"/>
              </w:rPr>
              <w:t>нами, казенными учреждениями, орг</w:t>
            </w:r>
            <w:r w:rsidRPr="00F157A5">
              <w:rPr>
                <w:rFonts w:ascii="Times New Roman" w:hAnsi="Times New Roman" w:cs="Times New Roman"/>
                <w:sz w:val="24"/>
                <w:szCs w:val="24"/>
              </w:rPr>
              <w:t>а</w:t>
            </w:r>
            <w:r w:rsidRPr="00F157A5">
              <w:rPr>
                <w:rFonts w:ascii="Times New Roman" w:hAnsi="Times New Roman" w:cs="Times New Roman"/>
                <w:sz w:val="24"/>
                <w:szCs w:val="24"/>
              </w:rPr>
              <w:t>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764 087,54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персоналу казе</w:t>
            </w:r>
            <w:r w:rsidRPr="00F157A5">
              <w:rPr>
                <w:rFonts w:ascii="Times New Roman" w:hAnsi="Times New Roman" w:cs="Times New Roman"/>
                <w:sz w:val="24"/>
                <w:szCs w:val="24"/>
              </w:rPr>
              <w:t>н</w:t>
            </w:r>
            <w:r w:rsidRPr="00F157A5">
              <w:rPr>
                <w:rFonts w:ascii="Times New Roman" w:hAnsi="Times New Roman" w:cs="Times New Roman"/>
                <w:sz w:val="24"/>
                <w:szCs w:val="24"/>
              </w:rPr>
              <w:t>ных учреждений</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764 087,54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427 010,04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427 010,04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Обеспечение деятельности библиотек</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9320000000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199 409,62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Реализация направлений расходов о</w:t>
            </w:r>
            <w:r w:rsidRPr="00F157A5">
              <w:rPr>
                <w:rFonts w:ascii="Times New Roman" w:hAnsi="Times New Roman" w:cs="Times New Roman"/>
                <w:sz w:val="24"/>
                <w:szCs w:val="24"/>
              </w:rPr>
              <w:t>с</w:t>
            </w:r>
            <w:r w:rsidRPr="00F157A5">
              <w:rPr>
                <w:rFonts w:ascii="Times New Roman" w:hAnsi="Times New Roman" w:cs="Times New Roman"/>
                <w:sz w:val="24"/>
                <w:szCs w:val="24"/>
              </w:rPr>
              <w:t>новного мероприятия подпрограммы муниципальной программы и непр</w:t>
            </w:r>
            <w:r w:rsidRPr="00F157A5">
              <w:rPr>
                <w:rFonts w:ascii="Times New Roman" w:hAnsi="Times New Roman" w:cs="Times New Roman"/>
                <w:sz w:val="24"/>
                <w:szCs w:val="24"/>
              </w:rPr>
              <w:t>о</w:t>
            </w:r>
            <w:r w:rsidRPr="00F157A5">
              <w:rPr>
                <w:rFonts w:ascii="Times New Roman" w:hAnsi="Times New Roman" w:cs="Times New Roman"/>
                <w:sz w:val="24"/>
                <w:szCs w:val="24"/>
              </w:rPr>
              <w:t>граммным направлениям расходов</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199 409,62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Расходы на выплаты персоналу в целях обеспечения выполнения функций гос</w:t>
            </w:r>
            <w:r w:rsidRPr="00F157A5">
              <w:rPr>
                <w:rFonts w:ascii="Times New Roman" w:hAnsi="Times New Roman" w:cs="Times New Roman"/>
                <w:sz w:val="24"/>
                <w:szCs w:val="24"/>
              </w:rPr>
              <w:t>у</w:t>
            </w:r>
            <w:r w:rsidRPr="00F157A5">
              <w:rPr>
                <w:rFonts w:ascii="Times New Roman" w:hAnsi="Times New Roman" w:cs="Times New Roman"/>
                <w:sz w:val="24"/>
                <w:szCs w:val="24"/>
              </w:rPr>
              <w:lastRenderedPageBreak/>
              <w:t>дарственными (муниципальными) орг</w:t>
            </w:r>
            <w:r w:rsidRPr="00F157A5">
              <w:rPr>
                <w:rFonts w:ascii="Times New Roman" w:hAnsi="Times New Roman" w:cs="Times New Roman"/>
                <w:sz w:val="24"/>
                <w:szCs w:val="24"/>
              </w:rPr>
              <w:t>а</w:t>
            </w:r>
            <w:r w:rsidRPr="00F157A5">
              <w:rPr>
                <w:rFonts w:ascii="Times New Roman" w:hAnsi="Times New Roman" w:cs="Times New Roman"/>
                <w:sz w:val="24"/>
                <w:szCs w:val="24"/>
              </w:rPr>
              <w:t>нами, казенными учреждениями, орг</w:t>
            </w:r>
            <w:r w:rsidRPr="00F157A5">
              <w:rPr>
                <w:rFonts w:ascii="Times New Roman" w:hAnsi="Times New Roman" w:cs="Times New Roman"/>
                <w:sz w:val="24"/>
                <w:szCs w:val="24"/>
              </w:rPr>
              <w:t>а</w:t>
            </w:r>
            <w:r w:rsidRPr="00F157A5">
              <w:rPr>
                <w:rFonts w:ascii="Times New Roman" w:hAnsi="Times New Roman" w:cs="Times New Roman"/>
                <w:sz w:val="24"/>
                <w:szCs w:val="24"/>
              </w:rPr>
              <w:t>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lastRenderedPageBreak/>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65 332,71</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lastRenderedPageBreak/>
              <w:t>Расходы на выплаты персоналу казе</w:t>
            </w:r>
            <w:r w:rsidRPr="00F157A5">
              <w:rPr>
                <w:rFonts w:ascii="Times New Roman" w:hAnsi="Times New Roman" w:cs="Times New Roman"/>
                <w:sz w:val="24"/>
                <w:szCs w:val="24"/>
              </w:rPr>
              <w:t>н</w:t>
            </w:r>
            <w:r w:rsidRPr="00F157A5">
              <w:rPr>
                <w:rFonts w:ascii="Times New Roman" w:hAnsi="Times New Roman" w:cs="Times New Roman"/>
                <w:sz w:val="24"/>
                <w:szCs w:val="24"/>
              </w:rPr>
              <w:t>ных учреждений</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65 332,71</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Закупка товаров, работ и услуг для обеспечения государственных (муниц</w:t>
            </w:r>
            <w:r w:rsidRPr="00F157A5">
              <w:rPr>
                <w:rFonts w:ascii="Times New Roman" w:hAnsi="Times New Roman" w:cs="Times New Roman"/>
                <w:sz w:val="24"/>
                <w:szCs w:val="24"/>
              </w:rPr>
              <w:t>и</w:t>
            </w:r>
            <w:r w:rsidRPr="00F157A5">
              <w:rPr>
                <w:rFonts w:ascii="Times New Roman" w:hAnsi="Times New Roman" w:cs="Times New Roman"/>
                <w:sz w:val="24"/>
                <w:szCs w:val="24"/>
              </w:rPr>
              <w:t>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134 076,91</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Иные закупки товаров, работ и услуг для обеспечения государственных (м</w:t>
            </w:r>
            <w:r w:rsidRPr="00F157A5">
              <w:rPr>
                <w:rFonts w:ascii="Times New Roman" w:hAnsi="Times New Roman" w:cs="Times New Roman"/>
                <w:sz w:val="24"/>
                <w:szCs w:val="24"/>
              </w:rPr>
              <w:t>у</w:t>
            </w:r>
            <w:r w:rsidRPr="00F157A5">
              <w:rPr>
                <w:rFonts w:ascii="Times New Roman" w:hAnsi="Times New Roman" w:cs="Times New Roman"/>
                <w:sz w:val="24"/>
                <w:szCs w:val="24"/>
              </w:rPr>
              <w:t>ниципальных) нужд</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960</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134 076,91</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both"/>
              <w:rPr>
                <w:rFonts w:ascii="Times New Roman" w:hAnsi="Times New Roman" w:cs="Times New Roman"/>
                <w:sz w:val="24"/>
                <w:szCs w:val="24"/>
              </w:rPr>
            </w:pPr>
            <w:r w:rsidRPr="00F157A5">
              <w:rPr>
                <w:rFonts w:ascii="Times New Roman" w:hAnsi="Times New Roman" w:cs="Times New Roman"/>
                <w:sz w:val="24"/>
                <w:szCs w:val="24"/>
              </w:rPr>
              <w:t>Итого расходов</w:t>
            </w: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sz w:val="24"/>
                <w:szCs w:val="24"/>
              </w:rPr>
            </w:pPr>
            <w:r w:rsidRPr="00F157A5">
              <w:rPr>
                <w:rFonts w:ascii="Times New Roman" w:hAnsi="Times New Roman" w:cs="Times New Roman"/>
                <w:sz w:val="24"/>
                <w:szCs w:val="24"/>
              </w:rPr>
              <w:t>4 874 742,84</w:t>
            </w:r>
          </w:p>
        </w:tc>
      </w:tr>
    </w:tbl>
    <w:p w:rsidR="009C0636" w:rsidRPr="003A01AB" w:rsidRDefault="009C0636" w:rsidP="009C0636">
      <w:pPr>
        <w:tabs>
          <w:tab w:val="left" w:pos="6570"/>
        </w:tabs>
        <w:spacing w:after="0" w:line="240" w:lineRule="auto"/>
        <w:rPr>
          <w:rFonts w:ascii="Times New Roman" w:hAnsi="Times New Roman" w:cs="Times New Roman"/>
          <w:sz w:val="24"/>
          <w:szCs w:val="24"/>
        </w:rPr>
      </w:pP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br w:type="page"/>
      </w:r>
      <w:r w:rsidRPr="003A01AB">
        <w:rPr>
          <w:rFonts w:ascii="Times New Roman" w:hAnsi="Times New Roman" w:cs="Times New Roman"/>
          <w:sz w:val="24"/>
          <w:szCs w:val="24"/>
        </w:rPr>
        <w:lastRenderedPageBreak/>
        <w:t>Приложение № 3</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к решению Думы  Бузыкановского</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муниципального образования</w:t>
      </w:r>
    </w:p>
    <w:p w:rsidR="009C0636" w:rsidRPr="003A01AB" w:rsidRDefault="009C0636" w:rsidP="009C06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20</w:t>
      </w:r>
      <w:r w:rsidRPr="003A01AB">
        <w:rPr>
          <w:rFonts w:ascii="Times New Roman" w:hAnsi="Times New Roman" w:cs="Times New Roman"/>
          <w:sz w:val="24"/>
          <w:szCs w:val="24"/>
        </w:rPr>
        <w:t>17 г.</w:t>
      </w:r>
      <w:r w:rsidRPr="00F157A5">
        <w:rPr>
          <w:rFonts w:ascii="Times New Roman" w:hAnsi="Times New Roman" w:cs="Times New Roman"/>
          <w:sz w:val="24"/>
          <w:szCs w:val="24"/>
        </w:rPr>
        <w:t xml:space="preserve"> </w:t>
      </w:r>
      <w:r>
        <w:rPr>
          <w:rFonts w:ascii="Times New Roman" w:hAnsi="Times New Roman" w:cs="Times New Roman"/>
          <w:sz w:val="24"/>
          <w:szCs w:val="24"/>
        </w:rPr>
        <w:t>№</w:t>
      </w:r>
    </w:p>
    <w:p w:rsidR="009C0636" w:rsidRPr="003A01AB" w:rsidRDefault="009C0636" w:rsidP="009C0636">
      <w:pPr>
        <w:spacing w:after="0" w:line="240" w:lineRule="auto"/>
        <w:jc w:val="right"/>
        <w:rPr>
          <w:rFonts w:ascii="Times New Roman" w:hAnsi="Times New Roman" w:cs="Times New Roman"/>
          <w:sz w:val="24"/>
          <w:szCs w:val="24"/>
        </w:rPr>
      </w:pPr>
    </w:p>
    <w:p w:rsidR="009C0636" w:rsidRPr="003A01AB" w:rsidRDefault="009C0636" w:rsidP="009C0636">
      <w:pPr>
        <w:spacing w:after="0" w:line="240" w:lineRule="auto"/>
        <w:jc w:val="center"/>
        <w:rPr>
          <w:rFonts w:ascii="Times New Roman" w:hAnsi="Times New Roman" w:cs="Times New Roman"/>
          <w:sz w:val="24"/>
          <w:szCs w:val="24"/>
        </w:rPr>
      </w:pPr>
      <w:r w:rsidRPr="003A01AB">
        <w:rPr>
          <w:rFonts w:ascii="Times New Roman" w:hAnsi="Times New Roman" w:cs="Times New Roman"/>
          <w:b/>
          <w:sz w:val="24"/>
          <w:szCs w:val="24"/>
        </w:rPr>
        <w:t>Расходы бюджета по разделам и подразделам классификации расходов бюджетов</w:t>
      </w:r>
      <w:r w:rsidRPr="003A01AB">
        <w:rPr>
          <w:rFonts w:ascii="Times New Roman" w:hAnsi="Times New Roman" w:cs="Times New Roman"/>
          <w:sz w:val="24"/>
          <w:szCs w:val="24"/>
        </w:rPr>
        <w:t xml:space="preserve"> </w:t>
      </w:r>
    </w:p>
    <w:p w:rsidR="009C0636" w:rsidRPr="003A01AB" w:rsidRDefault="009C0636" w:rsidP="009C0636">
      <w:pPr>
        <w:spacing w:after="0" w:line="240" w:lineRule="auto"/>
        <w:jc w:val="center"/>
        <w:rPr>
          <w:rFonts w:ascii="Times New Roman" w:hAnsi="Times New Roman" w:cs="Times New Roman"/>
          <w:sz w:val="24"/>
          <w:szCs w:val="24"/>
        </w:rPr>
      </w:pPr>
    </w:p>
    <w:p w:rsidR="009C0636" w:rsidRPr="003A01AB" w:rsidRDefault="009C0636" w:rsidP="009C0636">
      <w:pPr>
        <w:spacing w:after="0" w:line="240" w:lineRule="auto"/>
        <w:jc w:val="right"/>
        <w:rPr>
          <w:rFonts w:ascii="Times New Roman" w:hAnsi="Times New Roman" w:cs="Times New Roman"/>
          <w:b/>
          <w:sz w:val="24"/>
          <w:szCs w:val="24"/>
        </w:rPr>
      </w:pPr>
      <w:r w:rsidRPr="003A01AB">
        <w:rPr>
          <w:rFonts w:ascii="Times New Roman" w:hAnsi="Times New Roman" w:cs="Times New Roman"/>
          <w:color w:val="000000"/>
          <w:sz w:val="24"/>
          <w:szCs w:val="24"/>
        </w:rPr>
        <w:t xml:space="preserve"> </w:t>
      </w:r>
      <w:r w:rsidRPr="003A01AB">
        <w:rPr>
          <w:rFonts w:ascii="Times New Roman" w:hAnsi="Times New Roman" w:cs="Times New Roman"/>
          <w:sz w:val="24"/>
          <w:szCs w:val="24"/>
        </w:rPr>
        <w:t>Единица измерения: руб. (с точностью до 0,01)</w:t>
      </w:r>
    </w:p>
    <w:tbl>
      <w:tblPr>
        <w:tblW w:w="0" w:type="auto"/>
        <w:jc w:val="center"/>
        <w:tblLook w:val="04A0"/>
      </w:tblPr>
      <w:tblGrid>
        <w:gridCol w:w="7343"/>
        <w:gridCol w:w="752"/>
        <w:gridCol w:w="1476"/>
      </w:tblGrid>
      <w:tr w:rsidR="009C0636" w:rsidRPr="003A01AB" w:rsidTr="00C926B2">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Наименование кода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 xml:space="preserve">РзПР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Сумма</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1</w:t>
            </w:r>
          </w:p>
        </w:tc>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2</w:t>
            </w:r>
          </w:p>
        </w:tc>
        <w:tc>
          <w:tcPr>
            <w:tcW w:w="0" w:type="auto"/>
            <w:tcBorders>
              <w:top w:val="nil"/>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sz w:val="24"/>
                <w:szCs w:val="24"/>
              </w:rPr>
            </w:pPr>
            <w:r w:rsidRPr="00F157A5">
              <w:rPr>
                <w:rFonts w:ascii="Times New Roman" w:hAnsi="Times New Roman" w:cs="Times New Roman"/>
                <w:bCs/>
                <w:sz w:val="24"/>
                <w:szCs w:val="24"/>
              </w:rPr>
              <w:t>3</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0100</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2 717 166,70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Функционирование высшего должностного лица субъекта Росси</w:t>
            </w:r>
            <w:r w:rsidRPr="003A01AB">
              <w:rPr>
                <w:rFonts w:ascii="Times New Roman" w:hAnsi="Times New Roman" w:cs="Times New Roman"/>
                <w:sz w:val="24"/>
                <w:szCs w:val="24"/>
              </w:rPr>
              <w:t>й</w:t>
            </w:r>
            <w:r w:rsidRPr="003A01AB">
              <w:rPr>
                <w:rFonts w:ascii="Times New Roman" w:hAnsi="Times New Roman" w:cs="Times New Roman"/>
                <w:sz w:val="24"/>
                <w:szCs w:val="24"/>
              </w:rPr>
              <w:t>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487 675,02</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w:t>
            </w:r>
            <w:r w:rsidRPr="003A01AB">
              <w:rPr>
                <w:rFonts w:ascii="Times New Roman" w:hAnsi="Times New Roman" w:cs="Times New Roman"/>
                <w:sz w:val="24"/>
                <w:szCs w:val="24"/>
              </w:rPr>
              <w:t>й</w:t>
            </w:r>
            <w:r w:rsidRPr="003A01AB">
              <w:rPr>
                <w:rFonts w:ascii="Times New Roman" w:hAnsi="Times New Roman" w:cs="Times New Roman"/>
                <w:sz w:val="24"/>
                <w:szCs w:val="24"/>
              </w:rPr>
              <w:t>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2 223 791,68</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5 700,00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0200</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50 900,00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50 900,00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0300</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23 000,00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Защита населения и территории от чрезвычайных ситуаций приро</w:t>
            </w:r>
            <w:r w:rsidRPr="003A01AB">
              <w:rPr>
                <w:rFonts w:ascii="Times New Roman" w:hAnsi="Times New Roman" w:cs="Times New Roman"/>
                <w:sz w:val="24"/>
                <w:szCs w:val="24"/>
              </w:rPr>
              <w:t>д</w:t>
            </w:r>
            <w:r w:rsidRPr="003A01AB">
              <w:rPr>
                <w:rFonts w:ascii="Times New Roman" w:hAnsi="Times New Roman" w:cs="Times New Roman"/>
                <w:sz w:val="24"/>
                <w:szCs w:val="24"/>
              </w:rPr>
              <w:t>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23 000,00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0400</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535 837,00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520 837,00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0412</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15 000,00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0500</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157 331,94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118 100,30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Благоустройство</w:t>
            </w:r>
          </w:p>
        </w:tc>
        <w:tc>
          <w:tcPr>
            <w:tcW w:w="0" w:type="auto"/>
            <w:tcBorders>
              <w:top w:val="nil"/>
              <w:left w:val="nil"/>
              <w:bottom w:val="single" w:sz="4" w:space="0" w:color="auto"/>
              <w:right w:val="single" w:sz="4" w:space="0" w:color="auto"/>
            </w:tcBorders>
            <w:shd w:val="clear" w:color="000000" w:fill="FFFFFF"/>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39 231,64</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0800</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1 390 507,20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Культура</w:t>
            </w:r>
          </w:p>
        </w:tc>
        <w:tc>
          <w:tcPr>
            <w:tcW w:w="0" w:type="auto"/>
            <w:tcBorders>
              <w:top w:val="nil"/>
              <w:left w:val="nil"/>
              <w:bottom w:val="single" w:sz="4" w:space="0" w:color="auto"/>
              <w:right w:val="single" w:sz="4" w:space="0" w:color="auto"/>
            </w:tcBorders>
            <w:shd w:val="clear" w:color="000000" w:fill="FFFFFF"/>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1 390 507,20</w:t>
            </w:r>
          </w:p>
        </w:tc>
      </w:tr>
      <w:tr w:rsidR="009C0636" w:rsidRPr="003A01AB" w:rsidTr="00C926B2">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jc w:val="both"/>
              <w:rPr>
                <w:rFonts w:ascii="Times New Roman" w:hAnsi="Times New Roman" w:cs="Times New Roman"/>
                <w:sz w:val="24"/>
                <w:szCs w:val="24"/>
              </w:rPr>
            </w:pPr>
            <w:r w:rsidRPr="003A01AB">
              <w:rPr>
                <w:rFonts w:ascii="Times New Roman" w:hAnsi="Times New Roman" w:cs="Times New Roman"/>
                <w:sz w:val="24"/>
                <w:szCs w:val="24"/>
              </w:rPr>
              <w:t>Итого расходов</w:t>
            </w: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4 874 742,84</w:t>
            </w:r>
          </w:p>
        </w:tc>
      </w:tr>
    </w:tbl>
    <w:p w:rsidR="009C0636" w:rsidRPr="003A01AB" w:rsidRDefault="009C0636" w:rsidP="009C0636">
      <w:pPr>
        <w:spacing w:after="0" w:line="240" w:lineRule="auto"/>
        <w:jc w:val="center"/>
        <w:rPr>
          <w:rFonts w:ascii="Times New Roman" w:hAnsi="Times New Roman" w:cs="Times New Roman"/>
          <w:b/>
          <w:sz w:val="24"/>
          <w:szCs w:val="24"/>
        </w:rPr>
      </w:pPr>
    </w:p>
    <w:p w:rsidR="009C0636" w:rsidRPr="003A01AB" w:rsidRDefault="009C0636" w:rsidP="009C0636">
      <w:pPr>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 xml:space="preserve">  </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br w:type="page"/>
      </w:r>
      <w:r w:rsidRPr="003A01AB">
        <w:rPr>
          <w:rFonts w:ascii="Times New Roman" w:hAnsi="Times New Roman" w:cs="Times New Roman"/>
          <w:sz w:val="24"/>
          <w:szCs w:val="24"/>
        </w:rPr>
        <w:lastRenderedPageBreak/>
        <w:t>Приложение № 4</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к решению Думы  Бузыкановского</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муниципального образования</w:t>
      </w:r>
    </w:p>
    <w:p w:rsidR="009C0636" w:rsidRPr="003A01AB" w:rsidRDefault="009C0636" w:rsidP="009C06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20</w:t>
      </w:r>
      <w:r w:rsidRPr="003A01AB">
        <w:rPr>
          <w:rFonts w:ascii="Times New Roman" w:hAnsi="Times New Roman" w:cs="Times New Roman"/>
          <w:sz w:val="24"/>
          <w:szCs w:val="24"/>
        </w:rPr>
        <w:t>17 г.</w:t>
      </w:r>
      <w:r w:rsidRPr="00F157A5">
        <w:rPr>
          <w:rFonts w:ascii="Times New Roman" w:hAnsi="Times New Roman" w:cs="Times New Roman"/>
          <w:sz w:val="24"/>
          <w:szCs w:val="24"/>
        </w:rPr>
        <w:t xml:space="preserve"> </w:t>
      </w:r>
      <w:r>
        <w:rPr>
          <w:rFonts w:ascii="Times New Roman" w:hAnsi="Times New Roman" w:cs="Times New Roman"/>
          <w:sz w:val="24"/>
          <w:szCs w:val="24"/>
        </w:rPr>
        <w:t>№</w:t>
      </w:r>
    </w:p>
    <w:p w:rsidR="009C0636" w:rsidRPr="003A01AB" w:rsidRDefault="009C0636" w:rsidP="009C0636">
      <w:pPr>
        <w:spacing w:after="0" w:line="240" w:lineRule="auto"/>
        <w:jc w:val="center"/>
        <w:rPr>
          <w:rFonts w:ascii="Times New Roman" w:hAnsi="Times New Roman" w:cs="Times New Roman"/>
          <w:b/>
          <w:bCs/>
          <w:sz w:val="24"/>
          <w:szCs w:val="24"/>
        </w:rPr>
      </w:pPr>
    </w:p>
    <w:p w:rsidR="009C0636" w:rsidRDefault="009C0636" w:rsidP="009C0636">
      <w:pPr>
        <w:spacing w:after="0" w:line="240" w:lineRule="auto"/>
        <w:jc w:val="center"/>
        <w:rPr>
          <w:rFonts w:ascii="Times New Roman" w:hAnsi="Times New Roman" w:cs="Times New Roman"/>
          <w:b/>
          <w:bCs/>
          <w:sz w:val="24"/>
          <w:szCs w:val="24"/>
        </w:rPr>
      </w:pPr>
      <w:r w:rsidRPr="003A01AB">
        <w:rPr>
          <w:rFonts w:ascii="Times New Roman" w:hAnsi="Times New Roman" w:cs="Times New Roman"/>
          <w:b/>
          <w:bCs/>
          <w:sz w:val="24"/>
          <w:szCs w:val="24"/>
        </w:rPr>
        <w:t>Источники финансирования дефицита бюджета по кодам классификации</w:t>
      </w:r>
    </w:p>
    <w:p w:rsidR="009C0636" w:rsidRPr="003A01AB" w:rsidRDefault="009C0636" w:rsidP="009C0636">
      <w:pPr>
        <w:spacing w:after="0" w:line="240" w:lineRule="auto"/>
        <w:jc w:val="center"/>
        <w:rPr>
          <w:rFonts w:ascii="Times New Roman" w:hAnsi="Times New Roman" w:cs="Times New Roman"/>
          <w:sz w:val="24"/>
          <w:szCs w:val="24"/>
        </w:rPr>
      </w:pPr>
      <w:r w:rsidRPr="003A01AB">
        <w:rPr>
          <w:rFonts w:ascii="Times New Roman" w:hAnsi="Times New Roman" w:cs="Times New Roman"/>
          <w:b/>
          <w:bCs/>
          <w:sz w:val="24"/>
          <w:szCs w:val="24"/>
        </w:rPr>
        <w:t xml:space="preserve"> источников финансирования дефицитов бюджетов</w:t>
      </w:r>
    </w:p>
    <w:p w:rsidR="009C0636" w:rsidRPr="003A01AB" w:rsidRDefault="009C0636" w:rsidP="009C0636">
      <w:pPr>
        <w:spacing w:after="0" w:line="240" w:lineRule="auto"/>
        <w:jc w:val="center"/>
        <w:rPr>
          <w:rFonts w:ascii="Times New Roman" w:hAnsi="Times New Roman" w:cs="Times New Roman"/>
          <w:sz w:val="24"/>
          <w:szCs w:val="24"/>
        </w:rPr>
      </w:pP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Единица измерения: руб. (с точностью до 0,01)</w:t>
      </w:r>
    </w:p>
    <w:tbl>
      <w:tblPr>
        <w:tblW w:w="0" w:type="auto"/>
        <w:jc w:val="center"/>
        <w:tblLayout w:type="fixed"/>
        <w:tblLook w:val="04A0"/>
      </w:tblPr>
      <w:tblGrid>
        <w:gridCol w:w="1242"/>
        <w:gridCol w:w="851"/>
        <w:gridCol w:w="1984"/>
        <w:gridCol w:w="709"/>
        <w:gridCol w:w="1559"/>
        <w:gridCol w:w="1560"/>
        <w:gridCol w:w="1666"/>
      </w:tblGrid>
      <w:tr w:rsidR="009C0636" w:rsidRPr="003A01AB" w:rsidTr="00C926B2">
        <w:trPr>
          <w:trHeight w:val="170"/>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636" w:rsidRPr="00F157A5" w:rsidRDefault="009C0636" w:rsidP="00C926B2">
            <w:pPr>
              <w:spacing w:after="0" w:line="240" w:lineRule="auto"/>
              <w:jc w:val="both"/>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Наим</w:t>
            </w:r>
            <w:r w:rsidRPr="00F157A5">
              <w:rPr>
                <w:rFonts w:ascii="Times New Roman" w:hAnsi="Times New Roman" w:cs="Times New Roman"/>
                <w:bCs/>
                <w:color w:val="000000"/>
                <w:sz w:val="24"/>
                <w:szCs w:val="24"/>
              </w:rPr>
              <w:t>е</w:t>
            </w:r>
            <w:r w:rsidRPr="00F157A5">
              <w:rPr>
                <w:rFonts w:ascii="Times New Roman" w:hAnsi="Times New Roman" w:cs="Times New Roman"/>
                <w:bCs/>
                <w:color w:val="000000"/>
                <w:sz w:val="24"/>
                <w:szCs w:val="24"/>
              </w:rPr>
              <w:t>нование главного админ</w:t>
            </w:r>
            <w:r w:rsidRPr="00F157A5">
              <w:rPr>
                <w:rFonts w:ascii="Times New Roman" w:hAnsi="Times New Roman" w:cs="Times New Roman"/>
                <w:bCs/>
                <w:color w:val="000000"/>
                <w:sz w:val="24"/>
                <w:szCs w:val="24"/>
              </w:rPr>
              <w:t>и</w:t>
            </w:r>
            <w:r w:rsidRPr="00F157A5">
              <w:rPr>
                <w:rFonts w:ascii="Times New Roman" w:hAnsi="Times New Roman" w:cs="Times New Roman"/>
                <w:bCs/>
                <w:color w:val="000000"/>
                <w:sz w:val="24"/>
                <w:szCs w:val="24"/>
              </w:rPr>
              <w:t>стратора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Гла</w:t>
            </w:r>
            <w:r w:rsidRPr="00F157A5">
              <w:rPr>
                <w:rFonts w:ascii="Times New Roman" w:hAnsi="Times New Roman" w:cs="Times New Roman"/>
                <w:bCs/>
                <w:color w:val="000000"/>
                <w:sz w:val="24"/>
                <w:szCs w:val="24"/>
              </w:rPr>
              <w:t>в</w:t>
            </w:r>
            <w:r w:rsidRPr="00F157A5">
              <w:rPr>
                <w:rFonts w:ascii="Times New Roman" w:hAnsi="Times New Roman" w:cs="Times New Roman"/>
                <w:bCs/>
                <w:color w:val="000000"/>
                <w:sz w:val="24"/>
                <w:szCs w:val="24"/>
              </w:rPr>
              <w:t>ный а</w:t>
            </w:r>
            <w:r w:rsidRPr="00F157A5">
              <w:rPr>
                <w:rFonts w:ascii="Times New Roman" w:hAnsi="Times New Roman" w:cs="Times New Roman"/>
                <w:bCs/>
                <w:color w:val="000000"/>
                <w:sz w:val="24"/>
                <w:szCs w:val="24"/>
              </w:rPr>
              <w:t>д</w:t>
            </w:r>
            <w:r w:rsidRPr="00F157A5">
              <w:rPr>
                <w:rFonts w:ascii="Times New Roman" w:hAnsi="Times New Roman" w:cs="Times New Roman"/>
                <w:bCs/>
                <w:color w:val="000000"/>
                <w:sz w:val="24"/>
                <w:szCs w:val="24"/>
              </w:rPr>
              <w:t>м</w:t>
            </w:r>
            <w:r w:rsidRPr="00F157A5">
              <w:rPr>
                <w:rFonts w:ascii="Times New Roman" w:hAnsi="Times New Roman" w:cs="Times New Roman"/>
                <w:bCs/>
                <w:color w:val="000000"/>
                <w:sz w:val="24"/>
                <w:szCs w:val="24"/>
              </w:rPr>
              <w:t>и</w:t>
            </w:r>
            <w:r w:rsidRPr="00F157A5">
              <w:rPr>
                <w:rFonts w:ascii="Times New Roman" w:hAnsi="Times New Roman" w:cs="Times New Roman"/>
                <w:bCs/>
                <w:color w:val="000000"/>
                <w:sz w:val="24"/>
                <w:szCs w:val="24"/>
              </w:rPr>
              <w:t>нис</w:t>
            </w:r>
            <w:r w:rsidRPr="00F157A5">
              <w:rPr>
                <w:rFonts w:ascii="Times New Roman" w:hAnsi="Times New Roman" w:cs="Times New Roman"/>
                <w:bCs/>
                <w:color w:val="000000"/>
                <w:sz w:val="24"/>
                <w:szCs w:val="24"/>
              </w:rPr>
              <w:t>т</w:t>
            </w:r>
            <w:r w:rsidRPr="00F157A5">
              <w:rPr>
                <w:rFonts w:ascii="Times New Roman" w:hAnsi="Times New Roman" w:cs="Times New Roman"/>
                <w:bCs/>
                <w:color w:val="000000"/>
                <w:sz w:val="24"/>
                <w:szCs w:val="24"/>
              </w:rPr>
              <w:t>ратор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КВИ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КОСГУ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Зачислено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Передано</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9C0636"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Остаток</w:t>
            </w:r>
          </w:p>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зачисления</w:t>
            </w:r>
          </w:p>
        </w:tc>
      </w:tr>
      <w:tr w:rsidR="009C0636" w:rsidRPr="003A01AB" w:rsidTr="00C926B2">
        <w:trPr>
          <w:trHeight w:val="17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9C0636" w:rsidRPr="003A01AB" w:rsidRDefault="009C0636" w:rsidP="00C926B2">
            <w:pPr>
              <w:spacing w:after="0" w:line="240" w:lineRule="auto"/>
              <w:jc w:val="both"/>
              <w:rPr>
                <w:rFonts w:ascii="Times New Roman" w:hAnsi="Times New Roman" w:cs="Times New Roman"/>
                <w:color w:val="000000"/>
                <w:sz w:val="24"/>
                <w:szCs w:val="24"/>
              </w:rPr>
            </w:pPr>
            <w:r w:rsidRPr="003A01AB">
              <w:rPr>
                <w:rFonts w:ascii="Times New Roman" w:hAnsi="Times New Roman" w:cs="Times New Roman"/>
                <w:color w:val="000000"/>
                <w:sz w:val="24"/>
                <w:szCs w:val="24"/>
              </w:rPr>
              <w:t>Админ</w:t>
            </w:r>
            <w:r w:rsidRPr="003A01AB">
              <w:rPr>
                <w:rFonts w:ascii="Times New Roman" w:hAnsi="Times New Roman" w:cs="Times New Roman"/>
                <w:color w:val="000000"/>
                <w:sz w:val="24"/>
                <w:szCs w:val="24"/>
              </w:rPr>
              <w:t>и</w:t>
            </w:r>
            <w:r w:rsidRPr="003A01AB">
              <w:rPr>
                <w:rFonts w:ascii="Times New Roman" w:hAnsi="Times New Roman" w:cs="Times New Roman"/>
                <w:color w:val="000000"/>
                <w:sz w:val="24"/>
                <w:szCs w:val="24"/>
              </w:rPr>
              <w:t>страция сельского муниц</w:t>
            </w:r>
            <w:r w:rsidRPr="003A01AB">
              <w:rPr>
                <w:rFonts w:ascii="Times New Roman" w:hAnsi="Times New Roman" w:cs="Times New Roman"/>
                <w:color w:val="000000"/>
                <w:sz w:val="24"/>
                <w:szCs w:val="24"/>
              </w:rPr>
              <w:t>и</w:t>
            </w:r>
            <w:r w:rsidRPr="003A01AB">
              <w:rPr>
                <w:rFonts w:ascii="Times New Roman" w:hAnsi="Times New Roman" w:cs="Times New Roman"/>
                <w:color w:val="000000"/>
                <w:sz w:val="24"/>
                <w:szCs w:val="24"/>
              </w:rPr>
              <w:t>пального образ</w:t>
            </w:r>
            <w:r w:rsidRPr="003A01AB">
              <w:rPr>
                <w:rFonts w:ascii="Times New Roman" w:hAnsi="Times New Roman" w:cs="Times New Roman"/>
                <w:color w:val="000000"/>
                <w:sz w:val="24"/>
                <w:szCs w:val="24"/>
              </w:rPr>
              <w:t>о</w:t>
            </w:r>
            <w:r w:rsidRPr="003A01AB">
              <w:rPr>
                <w:rFonts w:ascii="Times New Roman" w:hAnsi="Times New Roman" w:cs="Times New Roman"/>
                <w:color w:val="000000"/>
                <w:sz w:val="24"/>
                <w:szCs w:val="24"/>
              </w:rPr>
              <w:t>вания</w:t>
            </w:r>
          </w:p>
        </w:tc>
        <w:tc>
          <w:tcPr>
            <w:tcW w:w="851"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960</w:t>
            </w:r>
          </w:p>
        </w:tc>
        <w:tc>
          <w:tcPr>
            <w:tcW w:w="1984"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01050201100000510</w:t>
            </w:r>
          </w:p>
        </w:tc>
        <w:tc>
          <w:tcPr>
            <w:tcW w:w="709"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510</w:t>
            </w:r>
          </w:p>
        </w:tc>
        <w:tc>
          <w:tcPr>
            <w:tcW w:w="1559"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noBreakHyphen/>
              <w:t>5 499 641,06</w:t>
            </w:r>
          </w:p>
        </w:tc>
        <w:tc>
          <w:tcPr>
            <w:tcW w:w="1560"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p>
        </w:tc>
        <w:tc>
          <w:tcPr>
            <w:tcW w:w="1666"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noBreakHyphen/>
              <w:t>5 499 641,06</w:t>
            </w:r>
          </w:p>
        </w:tc>
      </w:tr>
      <w:tr w:rsidR="009C0636" w:rsidRPr="003A01AB" w:rsidTr="00C926B2">
        <w:trPr>
          <w:trHeight w:val="17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9C0636" w:rsidRPr="003A01AB" w:rsidRDefault="009C0636" w:rsidP="00C926B2">
            <w:pPr>
              <w:spacing w:after="0" w:line="240" w:lineRule="auto"/>
              <w:jc w:val="both"/>
              <w:rPr>
                <w:rFonts w:ascii="Times New Roman" w:hAnsi="Times New Roman" w:cs="Times New Roman"/>
                <w:color w:val="000000"/>
                <w:sz w:val="24"/>
                <w:szCs w:val="24"/>
              </w:rPr>
            </w:pPr>
            <w:r w:rsidRPr="003A01AB">
              <w:rPr>
                <w:rFonts w:ascii="Times New Roman" w:hAnsi="Times New Roman" w:cs="Times New Roman"/>
                <w:color w:val="000000"/>
                <w:sz w:val="24"/>
                <w:szCs w:val="24"/>
              </w:rPr>
              <w:t>Админ</w:t>
            </w:r>
            <w:r w:rsidRPr="003A01AB">
              <w:rPr>
                <w:rFonts w:ascii="Times New Roman" w:hAnsi="Times New Roman" w:cs="Times New Roman"/>
                <w:color w:val="000000"/>
                <w:sz w:val="24"/>
                <w:szCs w:val="24"/>
              </w:rPr>
              <w:t>и</w:t>
            </w:r>
            <w:r w:rsidRPr="003A01AB">
              <w:rPr>
                <w:rFonts w:ascii="Times New Roman" w:hAnsi="Times New Roman" w:cs="Times New Roman"/>
                <w:color w:val="000000"/>
                <w:sz w:val="24"/>
                <w:szCs w:val="24"/>
              </w:rPr>
              <w:t>страция сельского муниц</w:t>
            </w:r>
            <w:r w:rsidRPr="003A01AB">
              <w:rPr>
                <w:rFonts w:ascii="Times New Roman" w:hAnsi="Times New Roman" w:cs="Times New Roman"/>
                <w:color w:val="000000"/>
                <w:sz w:val="24"/>
                <w:szCs w:val="24"/>
              </w:rPr>
              <w:t>и</w:t>
            </w:r>
            <w:r w:rsidRPr="003A01AB">
              <w:rPr>
                <w:rFonts w:ascii="Times New Roman" w:hAnsi="Times New Roman" w:cs="Times New Roman"/>
                <w:color w:val="000000"/>
                <w:sz w:val="24"/>
                <w:szCs w:val="24"/>
              </w:rPr>
              <w:t>пального образ</w:t>
            </w:r>
            <w:r w:rsidRPr="003A01AB">
              <w:rPr>
                <w:rFonts w:ascii="Times New Roman" w:hAnsi="Times New Roman" w:cs="Times New Roman"/>
                <w:color w:val="000000"/>
                <w:sz w:val="24"/>
                <w:szCs w:val="24"/>
              </w:rPr>
              <w:t>о</w:t>
            </w:r>
            <w:r w:rsidRPr="003A01AB">
              <w:rPr>
                <w:rFonts w:ascii="Times New Roman" w:hAnsi="Times New Roman" w:cs="Times New Roman"/>
                <w:color w:val="000000"/>
                <w:sz w:val="24"/>
                <w:szCs w:val="24"/>
              </w:rPr>
              <w:t>вания</w:t>
            </w:r>
          </w:p>
        </w:tc>
        <w:tc>
          <w:tcPr>
            <w:tcW w:w="851"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960</w:t>
            </w:r>
          </w:p>
        </w:tc>
        <w:tc>
          <w:tcPr>
            <w:tcW w:w="1984"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01050201100000610</w:t>
            </w:r>
          </w:p>
        </w:tc>
        <w:tc>
          <w:tcPr>
            <w:tcW w:w="709"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610</w:t>
            </w:r>
          </w:p>
        </w:tc>
        <w:tc>
          <w:tcPr>
            <w:tcW w:w="1559"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4 885 210,84</w:t>
            </w:r>
          </w:p>
        </w:tc>
        <w:tc>
          <w:tcPr>
            <w:tcW w:w="1666" w:type="dxa"/>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4 885 210,84</w:t>
            </w:r>
          </w:p>
        </w:tc>
      </w:tr>
      <w:tr w:rsidR="009C0636" w:rsidRPr="003A01AB" w:rsidTr="00C926B2">
        <w:trPr>
          <w:trHeight w:val="17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Итого</w:t>
            </w:r>
          </w:p>
        </w:tc>
        <w:tc>
          <w:tcPr>
            <w:tcW w:w="851" w:type="dxa"/>
            <w:tcBorders>
              <w:top w:val="nil"/>
              <w:left w:val="nil"/>
              <w:bottom w:val="single" w:sz="4" w:space="0" w:color="auto"/>
              <w:right w:val="single" w:sz="4" w:space="0" w:color="auto"/>
            </w:tcBorders>
            <w:shd w:val="clear" w:color="auto" w:fill="auto"/>
            <w:vAlign w:val="center"/>
            <w:hideMark/>
          </w:tcPr>
          <w:p w:rsidR="009C0636" w:rsidRPr="003A01AB" w:rsidRDefault="009C0636" w:rsidP="00C926B2">
            <w:pPr>
              <w:spacing w:after="0" w:line="240" w:lineRule="auto"/>
              <w:jc w:val="center"/>
              <w:rPr>
                <w:rFonts w:ascii="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9C0636" w:rsidRPr="003A01AB" w:rsidRDefault="009C0636" w:rsidP="00C926B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9C0636" w:rsidRPr="003A01AB" w:rsidRDefault="009C0636" w:rsidP="00C926B2">
            <w:pPr>
              <w:spacing w:after="0" w:line="240" w:lineRule="auto"/>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-5 499 641,06</w:t>
            </w:r>
          </w:p>
        </w:tc>
        <w:tc>
          <w:tcPr>
            <w:tcW w:w="1560" w:type="dxa"/>
            <w:tcBorders>
              <w:top w:val="nil"/>
              <w:left w:val="nil"/>
              <w:bottom w:val="single" w:sz="4" w:space="0" w:color="auto"/>
              <w:right w:val="single" w:sz="4" w:space="0" w:color="auto"/>
            </w:tcBorders>
            <w:shd w:val="clear" w:color="auto" w:fill="auto"/>
            <w:vAlign w:val="center"/>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4 885 210,84</w:t>
            </w:r>
          </w:p>
        </w:tc>
        <w:tc>
          <w:tcPr>
            <w:tcW w:w="1666" w:type="dxa"/>
            <w:tcBorders>
              <w:top w:val="nil"/>
              <w:left w:val="nil"/>
              <w:bottom w:val="single" w:sz="4" w:space="0" w:color="auto"/>
              <w:right w:val="single" w:sz="4" w:space="0" w:color="auto"/>
            </w:tcBorders>
            <w:shd w:val="clear" w:color="auto" w:fill="auto"/>
            <w:vAlign w:val="center"/>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-614 430,22</w:t>
            </w:r>
          </w:p>
        </w:tc>
      </w:tr>
    </w:tbl>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br w:type="page"/>
      </w:r>
      <w:r w:rsidRPr="003A01AB">
        <w:rPr>
          <w:rFonts w:ascii="Times New Roman" w:hAnsi="Times New Roman" w:cs="Times New Roman"/>
          <w:sz w:val="24"/>
          <w:szCs w:val="24"/>
        </w:rPr>
        <w:lastRenderedPageBreak/>
        <w:t>Приложение № 5</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к решению Думы  Бузыкановского</w:t>
      </w: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муниципального образования</w:t>
      </w:r>
    </w:p>
    <w:p w:rsidR="009C0636" w:rsidRPr="003A01AB" w:rsidRDefault="009C0636" w:rsidP="009C06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20</w:t>
      </w:r>
      <w:r w:rsidRPr="003A01AB">
        <w:rPr>
          <w:rFonts w:ascii="Times New Roman" w:hAnsi="Times New Roman" w:cs="Times New Roman"/>
          <w:sz w:val="24"/>
          <w:szCs w:val="24"/>
        </w:rPr>
        <w:t>17 г.</w:t>
      </w:r>
      <w:r w:rsidRPr="00F157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0636" w:rsidRPr="003A01AB" w:rsidRDefault="009C0636" w:rsidP="009C0636">
      <w:pPr>
        <w:tabs>
          <w:tab w:val="left" w:pos="6570"/>
        </w:tabs>
        <w:spacing w:after="0" w:line="240" w:lineRule="auto"/>
        <w:jc w:val="center"/>
        <w:rPr>
          <w:rFonts w:ascii="Times New Roman" w:hAnsi="Times New Roman" w:cs="Times New Roman"/>
          <w:b/>
          <w:sz w:val="24"/>
          <w:szCs w:val="24"/>
        </w:rPr>
      </w:pPr>
    </w:p>
    <w:p w:rsidR="009C0636" w:rsidRPr="003A01AB" w:rsidRDefault="009C0636" w:rsidP="009C0636">
      <w:pPr>
        <w:tabs>
          <w:tab w:val="left" w:pos="6570"/>
        </w:tabs>
        <w:spacing w:after="0" w:line="240" w:lineRule="auto"/>
        <w:jc w:val="center"/>
        <w:rPr>
          <w:rFonts w:ascii="Times New Roman" w:hAnsi="Times New Roman" w:cs="Times New Roman"/>
          <w:b/>
          <w:sz w:val="24"/>
          <w:szCs w:val="24"/>
        </w:rPr>
      </w:pPr>
      <w:r w:rsidRPr="003A01AB">
        <w:rPr>
          <w:rFonts w:ascii="Times New Roman" w:hAnsi="Times New Roman" w:cs="Times New Roman"/>
          <w:b/>
          <w:sz w:val="24"/>
          <w:szCs w:val="24"/>
        </w:rPr>
        <w:t>Расходование средств резервного фонда</w:t>
      </w:r>
    </w:p>
    <w:p w:rsidR="009C0636" w:rsidRPr="003A01AB" w:rsidRDefault="009C0636" w:rsidP="009C0636">
      <w:pPr>
        <w:spacing w:after="0" w:line="240" w:lineRule="auto"/>
        <w:jc w:val="center"/>
        <w:rPr>
          <w:rFonts w:ascii="Times New Roman" w:hAnsi="Times New Roman" w:cs="Times New Roman"/>
          <w:b/>
          <w:sz w:val="24"/>
          <w:szCs w:val="24"/>
        </w:rPr>
      </w:pPr>
    </w:p>
    <w:p w:rsidR="009C0636" w:rsidRPr="003A01AB" w:rsidRDefault="009C0636" w:rsidP="009C0636">
      <w:pPr>
        <w:spacing w:after="0" w:line="240" w:lineRule="auto"/>
        <w:jc w:val="right"/>
        <w:rPr>
          <w:rFonts w:ascii="Times New Roman" w:hAnsi="Times New Roman" w:cs="Times New Roman"/>
          <w:sz w:val="24"/>
          <w:szCs w:val="24"/>
        </w:rPr>
      </w:pPr>
      <w:r w:rsidRPr="003A01AB">
        <w:rPr>
          <w:rFonts w:ascii="Times New Roman" w:hAnsi="Times New Roman" w:cs="Times New Roman"/>
          <w:b/>
          <w:sz w:val="24"/>
          <w:szCs w:val="24"/>
        </w:rPr>
        <w:t xml:space="preserve">  </w:t>
      </w:r>
      <w:r w:rsidRPr="003A01AB">
        <w:rPr>
          <w:rFonts w:ascii="Times New Roman" w:hAnsi="Times New Roman" w:cs="Times New Roman"/>
          <w:sz w:val="24"/>
          <w:szCs w:val="24"/>
        </w:rPr>
        <w:t>Единица измерения: руб. (с точностью до 0,01)</w:t>
      </w:r>
    </w:p>
    <w:tbl>
      <w:tblPr>
        <w:tblW w:w="5000" w:type="pct"/>
        <w:tblLook w:val="04A0"/>
      </w:tblPr>
      <w:tblGrid>
        <w:gridCol w:w="4122"/>
        <w:gridCol w:w="952"/>
        <w:gridCol w:w="951"/>
        <w:gridCol w:w="1644"/>
        <w:gridCol w:w="951"/>
        <w:gridCol w:w="951"/>
      </w:tblGrid>
      <w:tr w:rsidR="009C0636" w:rsidRPr="003A01AB" w:rsidTr="00C926B2">
        <w:trPr>
          <w:trHeight w:val="170"/>
        </w:trPr>
        <w:tc>
          <w:tcPr>
            <w:tcW w:w="2153" w:type="pct"/>
            <w:tcBorders>
              <w:top w:val="single" w:sz="4" w:space="0" w:color="auto"/>
              <w:left w:val="single" w:sz="4" w:space="0" w:color="auto"/>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Наименование кода</w:t>
            </w:r>
          </w:p>
        </w:tc>
        <w:tc>
          <w:tcPr>
            <w:tcW w:w="497" w:type="pct"/>
            <w:tcBorders>
              <w:top w:val="single" w:sz="4" w:space="0" w:color="auto"/>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КВСР</w:t>
            </w:r>
          </w:p>
        </w:tc>
        <w:tc>
          <w:tcPr>
            <w:tcW w:w="497" w:type="pct"/>
            <w:tcBorders>
              <w:top w:val="single" w:sz="4" w:space="0" w:color="auto"/>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КФСР</w:t>
            </w:r>
          </w:p>
        </w:tc>
        <w:tc>
          <w:tcPr>
            <w:tcW w:w="859" w:type="pct"/>
            <w:tcBorders>
              <w:top w:val="single" w:sz="4" w:space="0" w:color="auto"/>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КЦСР</w:t>
            </w:r>
          </w:p>
        </w:tc>
        <w:tc>
          <w:tcPr>
            <w:tcW w:w="497" w:type="pct"/>
            <w:tcBorders>
              <w:top w:val="single" w:sz="4" w:space="0" w:color="auto"/>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КВР</w:t>
            </w:r>
          </w:p>
        </w:tc>
        <w:tc>
          <w:tcPr>
            <w:tcW w:w="497" w:type="pct"/>
            <w:tcBorders>
              <w:top w:val="single" w:sz="4" w:space="0" w:color="auto"/>
              <w:left w:val="nil"/>
              <w:bottom w:val="single" w:sz="4" w:space="0" w:color="auto"/>
              <w:right w:val="single" w:sz="4" w:space="0" w:color="auto"/>
            </w:tcBorders>
            <w:shd w:val="clear" w:color="auto" w:fill="auto"/>
            <w:hideMark/>
          </w:tcPr>
          <w:p w:rsidR="009C0636" w:rsidRPr="00F157A5" w:rsidRDefault="009C0636" w:rsidP="00C926B2">
            <w:pPr>
              <w:spacing w:after="0" w:line="240" w:lineRule="auto"/>
              <w:jc w:val="center"/>
              <w:rPr>
                <w:rFonts w:ascii="Times New Roman" w:hAnsi="Times New Roman" w:cs="Times New Roman"/>
                <w:bCs/>
                <w:color w:val="000000"/>
                <w:sz w:val="24"/>
                <w:szCs w:val="24"/>
              </w:rPr>
            </w:pPr>
            <w:r w:rsidRPr="00F157A5">
              <w:rPr>
                <w:rFonts w:ascii="Times New Roman" w:hAnsi="Times New Roman" w:cs="Times New Roman"/>
                <w:bCs/>
                <w:color w:val="000000"/>
                <w:sz w:val="24"/>
                <w:szCs w:val="24"/>
              </w:rPr>
              <w:t>Сумма</w:t>
            </w:r>
          </w:p>
        </w:tc>
      </w:tr>
      <w:tr w:rsidR="009C0636" w:rsidRPr="003A01AB" w:rsidTr="00C926B2">
        <w:trPr>
          <w:trHeight w:val="170"/>
        </w:trPr>
        <w:tc>
          <w:tcPr>
            <w:tcW w:w="2153" w:type="pct"/>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rPr>
                <w:rFonts w:ascii="Times New Roman" w:hAnsi="Times New Roman" w:cs="Times New Roman"/>
                <w:color w:val="000000"/>
                <w:sz w:val="24"/>
                <w:szCs w:val="24"/>
              </w:rPr>
            </w:pPr>
            <w:r w:rsidRPr="003A01AB">
              <w:rPr>
                <w:rFonts w:ascii="Times New Roman" w:hAnsi="Times New Roman" w:cs="Times New Roman"/>
                <w:color w:val="000000"/>
                <w:sz w:val="24"/>
                <w:szCs w:val="24"/>
              </w:rPr>
              <w:t>Резервные средства</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960</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0111</w:t>
            </w:r>
          </w:p>
        </w:tc>
        <w:tc>
          <w:tcPr>
            <w:tcW w:w="859"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 </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 </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right"/>
              <w:rPr>
                <w:rFonts w:ascii="Times New Roman" w:hAnsi="Times New Roman" w:cs="Times New Roman"/>
                <w:color w:val="000000"/>
                <w:sz w:val="24"/>
                <w:szCs w:val="24"/>
              </w:rPr>
            </w:pPr>
            <w:r w:rsidRPr="003A01AB">
              <w:rPr>
                <w:rFonts w:ascii="Times New Roman" w:hAnsi="Times New Roman" w:cs="Times New Roman"/>
                <w:color w:val="000000"/>
                <w:sz w:val="24"/>
                <w:szCs w:val="24"/>
              </w:rPr>
              <w:t>0,00</w:t>
            </w:r>
          </w:p>
        </w:tc>
      </w:tr>
      <w:tr w:rsidR="009C0636" w:rsidRPr="003A01AB" w:rsidTr="00C926B2">
        <w:trPr>
          <w:trHeight w:val="170"/>
        </w:trPr>
        <w:tc>
          <w:tcPr>
            <w:tcW w:w="2153" w:type="pct"/>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rPr>
                <w:rFonts w:ascii="Times New Roman" w:hAnsi="Times New Roman" w:cs="Times New Roman"/>
                <w:color w:val="000000"/>
                <w:sz w:val="24"/>
                <w:szCs w:val="24"/>
              </w:rPr>
            </w:pPr>
            <w:r w:rsidRPr="003A01AB">
              <w:rPr>
                <w:rFonts w:ascii="Times New Roman" w:hAnsi="Times New Roman" w:cs="Times New Roman"/>
                <w:color w:val="000000"/>
                <w:sz w:val="24"/>
                <w:szCs w:val="24"/>
              </w:rPr>
              <w:t>Резервные средства местных админ</w:t>
            </w:r>
            <w:r w:rsidRPr="003A01AB">
              <w:rPr>
                <w:rFonts w:ascii="Times New Roman" w:hAnsi="Times New Roman" w:cs="Times New Roman"/>
                <w:color w:val="000000"/>
                <w:sz w:val="24"/>
                <w:szCs w:val="24"/>
              </w:rPr>
              <w:t>и</w:t>
            </w:r>
            <w:r w:rsidRPr="003A01AB">
              <w:rPr>
                <w:rFonts w:ascii="Times New Roman" w:hAnsi="Times New Roman" w:cs="Times New Roman"/>
                <w:color w:val="000000"/>
                <w:sz w:val="24"/>
                <w:szCs w:val="24"/>
              </w:rPr>
              <w:t>страций</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960</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0111</w:t>
            </w:r>
          </w:p>
        </w:tc>
        <w:tc>
          <w:tcPr>
            <w:tcW w:w="859"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9130080140</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 </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right"/>
              <w:rPr>
                <w:rFonts w:ascii="Times New Roman" w:hAnsi="Times New Roman" w:cs="Times New Roman"/>
                <w:color w:val="000000"/>
                <w:sz w:val="24"/>
                <w:szCs w:val="24"/>
              </w:rPr>
            </w:pPr>
            <w:r w:rsidRPr="003A01AB">
              <w:rPr>
                <w:rFonts w:ascii="Times New Roman" w:hAnsi="Times New Roman" w:cs="Times New Roman"/>
                <w:color w:val="000000"/>
                <w:sz w:val="24"/>
                <w:szCs w:val="24"/>
              </w:rPr>
              <w:t>0,00</w:t>
            </w:r>
          </w:p>
        </w:tc>
      </w:tr>
      <w:tr w:rsidR="009C0636" w:rsidRPr="003A01AB" w:rsidTr="00C926B2">
        <w:trPr>
          <w:trHeight w:val="170"/>
        </w:trPr>
        <w:tc>
          <w:tcPr>
            <w:tcW w:w="2153" w:type="pct"/>
            <w:tcBorders>
              <w:top w:val="nil"/>
              <w:left w:val="single" w:sz="4" w:space="0" w:color="auto"/>
              <w:bottom w:val="single" w:sz="4" w:space="0" w:color="auto"/>
              <w:right w:val="single" w:sz="4" w:space="0" w:color="auto"/>
            </w:tcBorders>
            <w:shd w:val="clear" w:color="auto" w:fill="auto"/>
            <w:hideMark/>
          </w:tcPr>
          <w:p w:rsidR="009C0636" w:rsidRPr="003A01AB" w:rsidRDefault="009C0636" w:rsidP="00C926B2">
            <w:pPr>
              <w:spacing w:after="0" w:line="240" w:lineRule="auto"/>
              <w:rPr>
                <w:rFonts w:ascii="Times New Roman" w:hAnsi="Times New Roman" w:cs="Times New Roman"/>
                <w:color w:val="000000"/>
                <w:sz w:val="24"/>
                <w:szCs w:val="24"/>
              </w:rPr>
            </w:pPr>
            <w:r w:rsidRPr="003A01AB">
              <w:rPr>
                <w:rFonts w:ascii="Times New Roman" w:hAnsi="Times New Roman" w:cs="Times New Roman"/>
                <w:color w:val="000000"/>
                <w:sz w:val="24"/>
                <w:szCs w:val="24"/>
              </w:rPr>
              <w:t>Прочие расходы</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960</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0111</w:t>
            </w:r>
          </w:p>
        </w:tc>
        <w:tc>
          <w:tcPr>
            <w:tcW w:w="859"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9130080140</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center"/>
              <w:rPr>
                <w:rFonts w:ascii="Times New Roman" w:hAnsi="Times New Roman" w:cs="Times New Roman"/>
                <w:color w:val="000000"/>
                <w:sz w:val="24"/>
                <w:szCs w:val="24"/>
              </w:rPr>
            </w:pPr>
            <w:r w:rsidRPr="003A01AB">
              <w:rPr>
                <w:rFonts w:ascii="Times New Roman" w:hAnsi="Times New Roman" w:cs="Times New Roman"/>
                <w:color w:val="000000"/>
                <w:sz w:val="24"/>
                <w:szCs w:val="24"/>
              </w:rPr>
              <w:t>870</w:t>
            </w:r>
          </w:p>
        </w:tc>
        <w:tc>
          <w:tcPr>
            <w:tcW w:w="497" w:type="pct"/>
            <w:tcBorders>
              <w:top w:val="nil"/>
              <w:left w:val="nil"/>
              <w:bottom w:val="single" w:sz="4" w:space="0" w:color="auto"/>
              <w:right w:val="single" w:sz="4" w:space="0" w:color="auto"/>
            </w:tcBorders>
            <w:shd w:val="clear" w:color="auto" w:fill="auto"/>
            <w:hideMark/>
          </w:tcPr>
          <w:p w:rsidR="009C0636" w:rsidRPr="003A01AB" w:rsidRDefault="009C0636" w:rsidP="00C926B2">
            <w:pPr>
              <w:spacing w:after="0" w:line="240" w:lineRule="auto"/>
              <w:jc w:val="right"/>
              <w:rPr>
                <w:rFonts w:ascii="Times New Roman" w:hAnsi="Times New Roman" w:cs="Times New Roman"/>
                <w:color w:val="000000"/>
                <w:sz w:val="24"/>
                <w:szCs w:val="24"/>
              </w:rPr>
            </w:pPr>
            <w:r w:rsidRPr="003A01AB">
              <w:rPr>
                <w:rFonts w:ascii="Times New Roman" w:hAnsi="Times New Roman" w:cs="Times New Roman"/>
                <w:color w:val="000000"/>
                <w:sz w:val="24"/>
                <w:szCs w:val="24"/>
              </w:rPr>
              <w:t>0,00</w:t>
            </w:r>
          </w:p>
        </w:tc>
      </w:tr>
    </w:tbl>
    <w:p w:rsidR="009C0636" w:rsidRPr="003A01AB" w:rsidRDefault="009C0636" w:rsidP="009C0636">
      <w:pPr>
        <w:spacing w:after="0" w:line="240" w:lineRule="auto"/>
        <w:rPr>
          <w:rFonts w:ascii="Times New Roman" w:hAnsi="Times New Roman" w:cs="Times New Roman"/>
          <w:sz w:val="24"/>
          <w:szCs w:val="24"/>
        </w:rPr>
      </w:pPr>
    </w:p>
    <w:p w:rsidR="009C0636" w:rsidRPr="003A01AB" w:rsidRDefault="009C0636" w:rsidP="009C0636">
      <w:pPr>
        <w:tabs>
          <w:tab w:val="left" w:pos="2000"/>
          <w:tab w:val="center" w:pos="4898"/>
          <w:tab w:val="left" w:pos="7853"/>
        </w:tabs>
        <w:spacing w:after="0" w:line="240" w:lineRule="auto"/>
        <w:jc w:val="center"/>
        <w:rPr>
          <w:rFonts w:ascii="Times New Roman" w:hAnsi="Times New Roman" w:cs="Times New Roman"/>
          <w:b/>
          <w:sz w:val="24"/>
          <w:szCs w:val="24"/>
        </w:rPr>
      </w:pPr>
    </w:p>
    <w:p w:rsidR="009C0636" w:rsidRDefault="009C0636" w:rsidP="009C0636">
      <w:pPr>
        <w:tabs>
          <w:tab w:val="left" w:pos="2000"/>
          <w:tab w:val="center" w:pos="4898"/>
          <w:tab w:val="left" w:pos="7853"/>
        </w:tabs>
        <w:spacing w:after="0"/>
        <w:jc w:val="center"/>
        <w:rPr>
          <w:rFonts w:ascii="Times New Roman" w:hAnsi="Times New Roman" w:cs="Times New Roman"/>
          <w:b/>
          <w:sz w:val="28"/>
          <w:szCs w:val="28"/>
        </w:rPr>
      </w:pPr>
    </w:p>
    <w:p w:rsidR="009C0636" w:rsidRDefault="009C0636" w:rsidP="009C0636">
      <w:pPr>
        <w:tabs>
          <w:tab w:val="left" w:pos="2000"/>
          <w:tab w:val="center" w:pos="4898"/>
          <w:tab w:val="left" w:pos="7853"/>
        </w:tabs>
        <w:spacing w:after="0"/>
        <w:jc w:val="center"/>
        <w:rPr>
          <w:rFonts w:ascii="Times New Roman" w:hAnsi="Times New Roman" w:cs="Times New Roman"/>
          <w:b/>
          <w:sz w:val="28"/>
          <w:szCs w:val="28"/>
        </w:rPr>
      </w:pPr>
    </w:p>
    <w:p w:rsidR="009C0636" w:rsidRDefault="009C0636" w:rsidP="009C0636">
      <w:pPr>
        <w:tabs>
          <w:tab w:val="left" w:pos="2000"/>
          <w:tab w:val="center" w:pos="4898"/>
          <w:tab w:val="left" w:pos="7853"/>
        </w:tabs>
        <w:spacing w:after="0"/>
        <w:jc w:val="center"/>
        <w:rPr>
          <w:rFonts w:ascii="Times New Roman" w:hAnsi="Times New Roman" w:cs="Times New Roman"/>
          <w:b/>
          <w:sz w:val="28"/>
          <w:szCs w:val="28"/>
        </w:rPr>
      </w:pPr>
    </w:p>
    <w:p w:rsidR="009C0636" w:rsidRDefault="009C0636" w:rsidP="009C0636">
      <w:pPr>
        <w:tabs>
          <w:tab w:val="left" w:pos="2000"/>
          <w:tab w:val="center" w:pos="4898"/>
          <w:tab w:val="left" w:pos="7853"/>
        </w:tabs>
        <w:spacing w:after="0"/>
        <w:jc w:val="center"/>
        <w:rPr>
          <w:rFonts w:ascii="Times New Roman" w:hAnsi="Times New Roman" w:cs="Times New Roman"/>
          <w:b/>
          <w:sz w:val="28"/>
          <w:szCs w:val="28"/>
        </w:rPr>
      </w:pPr>
    </w:p>
    <w:p w:rsidR="009C0636" w:rsidRDefault="009C0636" w:rsidP="009C0636">
      <w:pPr>
        <w:tabs>
          <w:tab w:val="left" w:pos="2000"/>
          <w:tab w:val="center" w:pos="4898"/>
          <w:tab w:val="left" w:pos="7853"/>
        </w:tabs>
        <w:spacing w:after="0"/>
        <w:jc w:val="center"/>
        <w:rPr>
          <w:rFonts w:ascii="Times New Roman" w:hAnsi="Times New Roman" w:cs="Times New Roman"/>
          <w:b/>
          <w:sz w:val="28"/>
          <w:szCs w:val="28"/>
        </w:rPr>
      </w:pPr>
    </w:p>
    <w:p w:rsidR="009C0636" w:rsidRDefault="009C0636" w:rsidP="009C0636">
      <w:pPr>
        <w:tabs>
          <w:tab w:val="left" w:pos="2000"/>
          <w:tab w:val="center" w:pos="4898"/>
          <w:tab w:val="left" w:pos="7853"/>
        </w:tabs>
        <w:spacing w:after="0"/>
        <w:jc w:val="center"/>
        <w:rPr>
          <w:rFonts w:ascii="Times New Roman" w:hAnsi="Times New Roman" w:cs="Times New Roman"/>
          <w:b/>
          <w:sz w:val="28"/>
          <w:szCs w:val="28"/>
        </w:rPr>
      </w:pPr>
    </w:p>
    <w:p w:rsidR="009C0636" w:rsidRDefault="009C0636" w:rsidP="009C0636">
      <w:pPr>
        <w:tabs>
          <w:tab w:val="left" w:pos="2000"/>
          <w:tab w:val="center" w:pos="4898"/>
          <w:tab w:val="left" w:pos="7853"/>
        </w:tabs>
        <w:spacing w:after="0"/>
        <w:jc w:val="center"/>
        <w:rPr>
          <w:rFonts w:ascii="Times New Roman" w:hAnsi="Times New Roman" w:cs="Times New Roman"/>
          <w:b/>
          <w:sz w:val="28"/>
          <w:szCs w:val="28"/>
        </w:rPr>
      </w:pPr>
    </w:p>
    <w:p w:rsidR="009C0636" w:rsidRDefault="009C0636" w:rsidP="009C0636">
      <w:pPr>
        <w:tabs>
          <w:tab w:val="left" w:pos="2000"/>
          <w:tab w:val="center" w:pos="4898"/>
          <w:tab w:val="left" w:pos="7853"/>
        </w:tabs>
        <w:spacing w:after="0"/>
        <w:jc w:val="center"/>
        <w:rPr>
          <w:rFonts w:ascii="Times New Roman" w:hAnsi="Times New Roman" w:cs="Times New Roman"/>
          <w:b/>
          <w:sz w:val="28"/>
          <w:szCs w:val="28"/>
        </w:rPr>
      </w:pPr>
    </w:p>
    <w:p w:rsidR="009C0636" w:rsidRPr="00990F76" w:rsidRDefault="009C0636" w:rsidP="009C0636">
      <w:pPr>
        <w:spacing w:after="0" w:line="240" w:lineRule="auto"/>
        <w:rPr>
          <w:rFonts w:ascii="Times New Roman" w:hAnsi="Times New Roman" w:cs="Times New Roman"/>
          <w:sz w:val="24"/>
          <w:szCs w:val="24"/>
        </w:rPr>
      </w:pPr>
    </w:p>
    <w:p w:rsidR="009C0636" w:rsidRPr="00DC0468" w:rsidRDefault="009C0636" w:rsidP="00B45386">
      <w:pPr>
        <w:spacing w:after="0"/>
        <w:jc w:val="right"/>
        <w:rPr>
          <w:rFonts w:ascii="Times New Roman" w:hAnsi="Times New Roman" w:cs="Times New Roman"/>
          <w:sz w:val="24"/>
          <w:szCs w:val="24"/>
        </w:rPr>
      </w:pPr>
    </w:p>
    <w:p w:rsidR="00B45386" w:rsidRDefault="00B45386" w:rsidP="00B45386">
      <w:pPr>
        <w:tabs>
          <w:tab w:val="left" w:pos="2000"/>
          <w:tab w:val="center" w:pos="4898"/>
          <w:tab w:val="left" w:pos="7853"/>
        </w:tabs>
        <w:spacing w:after="0"/>
        <w:ind w:firstLine="709"/>
        <w:jc w:val="right"/>
        <w:rPr>
          <w:rFonts w:ascii="Times New Roman" w:hAnsi="Times New Roman" w:cs="Times New Roman"/>
          <w:b/>
          <w:sz w:val="28"/>
          <w:szCs w:val="28"/>
        </w:rPr>
      </w:pPr>
    </w:p>
    <w:p w:rsidR="005C255B" w:rsidRPr="00B45386" w:rsidRDefault="005C255B" w:rsidP="00B45386">
      <w:pPr>
        <w:jc w:val="right"/>
        <w:rPr>
          <w:szCs w:val="24"/>
        </w:rPr>
      </w:pPr>
    </w:p>
    <w:sectPr w:rsidR="005C255B" w:rsidRPr="00B45386"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F73" w:rsidRDefault="00DC2F73" w:rsidP="00984C12">
      <w:pPr>
        <w:spacing w:after="0" w:line="240" w:lineRule="auto"/>
      </w:pPr>
      <w:r>
        <w:separator/>
      </w:r>
    </w:p>
  </w:endnote>
  <w:endnote w:type="continuationSeparator" w:id="1">
    <w:p w:rsidR="00DC2F73" w:rsidRDefault="00DC2F73"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altName w:val="Corbel"/>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F73" w:rsidRDefault="00DC2F73" w:rsidP="00984C12">
      <w:pPr>
        <w:spacing w:after="0" w:line="240" w:lineRule="auto"/>
      </w:pPr>
      <w:r>
        <w:separator/>
      </w:r>
    </w:p>
  </w:footnote>
  <w:footnote w:type="continuationSeparator" w:id="1">
    <w:p w:rsidR="00DC2F73" w:rsidRDefault="00DC2F73"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17"/>
  </w:num>
  <w:num w:numId="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64AB"/>
    <w:rsid w:val="000247E2"/>
    <w:rsid w:val="00030CD9"/>
    <w:rsid w:val="00035C70"/>
    <w:rsid w:val="0005639C"/>
    <w:rsid w:val="00081DA6"/>
    <w:rsid w:val="000B74F9"/>
    <w:rsid w:val="000C3C0A"/>
    <w:rsid w:val="000C46C3"/>
    <w:rsid w:val="000D5987"/>
    <w:rsid w:val="00106A99"/>
    <w:rsid w:val="00133198"/>
    <w:rsid w:val="00141BC3"/>
    <w:rsid w:val="0016547F"/>
    <w:rsid w:val="00165EEF"/>
    <w:rsid w:val="001D1F81"/>
    <w:rsid w:val="001D47F4"/>
    <w:rsid w:val="001F5C84"/>
    <w:rsid w:val="00223FCC"/>
    <w:rsid w:val="00224D95"/>
    <w:rsid w:val="00280AC8"/>
    <w:rsid w:val="002D39DA"/>
    <w:rsid w:val="002E6A3F"/>
    <w:rsid w:val="002F1DBD"/>
    <w:rsid w:val="002F4B11"/>
    <w:rsid w:val="00300A72"/>
    <w:rsid w:val="00313DDB"/>
    <w:rsid w:val="003457C2"/>
    <w:rsid w:val="003732C6"/>
    <w:rsid w:val="00377472"/>
    <w:rsid w:val="00390BCA"/>
    <w:rsid w:val="003C06C7"/>
    <w:rsid w:val="003C6020"/>
    <w:rsid w:val="003D0FCA"/>
    <w:rsid w:val="003E5C4F"/>
    <w:rsid w:val="0043041D"/>
    <w:rsid w:val="004409AB"/>
    <w:rsid w:val="0045336D"/>
    <w:rsid w:val="00454468"/>
    <w:rsid w:val="0046388F"/>
    <w:rsid w:val="00465683"/>
    <w:rsid w:val="00467F30"/>
    <w:rsid w:val="00495B81"/>
    <w:rsid w:val="004B48D4"/>
    <w:rsid w:val="004C709B"/>
    <w:rsid w:val="004F0651"/>
    <w:rsid w:val="005319D3"/>
    <w:rsid w:val="005470C5"/>
    <w:rsid w:val="00550A41"/>
    <w:rsid w:val="00567950"/>
    <w:rsid w:val="00597010"/>
    <w:rsid w:val="005C255B"/>
    <w:rsid w:val="006107AA"/>
    <w:rsid w:val="006273C4"/>
    <w:rsid w:val="0067531F"/>
    <w:rsid w:val="006E131A"/>
    <w:rsid w:val="00704E66"/>
    <w:rsid w:val="007615BF"/>
    <w:rsid w:val="00772C17"/>
    <w:rsid w:val="007E13BE"/>
    <w:rsid w:val="007F4A81"/>
    <w:rsid w:val="00823129"/>
    <w:rsid w:val="00844E91"/>
    <w:rsid w:val="0085564E"/>
    <w:rsid w:val="0087162F"/>
    <w:rsid w:val="008C6058"/>
    <w:rsid w:val="008F28D8"/>
    <w:rsid w:val="00901DF7"/>
    <w:rsid w:val="00943526"/>
    <w:rsid w:val="00974656"/>
    <w:rsid w:val="00984C12"/>
    <w:rsid w:val="009C0636"/>
    <w:rsid w:val="009F0C21"/>
    <w:rsid w:val="009F71AB"/>
    <w:rsid w:val="00A10D30"/>
    <w:rsid w:val="00A3495D"/>
    <w:rsid w:val="00A35944"/>
    <w:rsid w:val="00A50B12"/>
    <w:rsid w:val="00A60060"/>
    <w:rsid w:val="00A61334"/>
    <w:rsid w:val="00A7475F"/>
    <w:rsid w:val="00A75538"/>
    <w:rsid w:val="00AB2F24"/>
    <w:rsid w:val="00AC6267"/>
    <w:rsid w:val="00B03A0C"/>
    <w:rsid w:val="00B05480"/>
    <w:rsid w:val="00B26DF4"/>
    <w:rsid w:val="00B33913"/>
    <w:rsid w:val="00B43053"/>
    <w:rsid w:val="00B45386"/>
    <w:rsid w:val="00B5296C"/>
    <w:rsid w:val="00B67AA6"/>
    <w:rsid w:val="00B7462B"/>
    <w:rsid w:val="00BE7544"/>
    <w:rsid w:val="00C2533E"/>
    <w:rsid w:val="00C361FC"/>
    <w:rsid w:val="00C56A96"/>
    <w:rsid w:val="00C6552B"/>
    <w:rsid w:val="00C9783D"/>
    <w:rsid w:val="00CA0895"/>
    <w:rsid w:val="00CC09B6"/>
    <w:rsid w:val="00CC62C1"/>
    <w:rsid w:val="00CE0D12"/>
    <w:rsid w:val="00CE72AB"/>
    <w:rsid w:val="00D44C7E"/>
    <w:rsid w:val="00D60F5D"/>
    <w:rsid w:val="00D778C9"/>
    <w:rsid w:val="00DA058E"/>
    <w:rsid w:val="00DB15F3"/>
    <w:rsid w:val="00DC2F73"/>
    <w:rsid w:val="00DF7AA6"/>
    <w:rsid w:val="00E227CA"/>
    <w:rsid w:val="00E53214"/>
    <w:rsid w:val="00E810F5"/>
    <w:rsid w:val="00E93ECB"/>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9C063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2832</Words>
  <Characters>16147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18</cp:revision>
  <dcterms:created xsi:type="dcterms:W3CDTF">2016-03-10T08:27:00Z</dcterms:created>
  <dcterms:modified xsi:type="dcterms:W3CDTF">2017-03-13T08:35:00Z</dcterms:modified>
</cp:coreProperties>
</file>