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B8" w:rsidRPr="007F2F2E" w:rsidRDefault="00900DB8" w:rsidP="00900DB8">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900DB8" w:rsidRPr="007F2F2E" w:rsidRDefault="00900DB8" w:rsidP="00900DB8">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900DB8" w:rsidRPr="007F2F2E" w:rsidRDefault="00900DB8" w:rsidP="00900DB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900DB8" w:rsidRPr="007F2F2E" w:rsidRDefault="00900DB8" w:rsidP="00900DB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900DB8" w:rsidRPr="007F2F2E" w:rsidRDefault="00900DB8" w:rsidP="00900DB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900DB8" w:rsidRPr="007F2F2E" w:rsidRDefault="00900DB8" w:rsidP="00900DB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900DB8" w:rsidRPr="007F2F2E" w:rsidRDefault="00900DB8" w:rsidP="00900DB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900DB8" w:rsidRPr="00DE2160" w:rsidRDefault="00900DB8" w:rsidP="00900DB8">
      <w:pPr>
        <w:pBdr>
          <w:top w:val="double" w:sz="12" w:space="1" w:color="auto"/>
        </w:pBdr>
        <w:spacing w:after="0"/>
        <w:jc w:val="both"/>
        <w:rPr>
          <w:rFonts w:ascii="Times New Roman" w:hAnsi="Times New Roman" w:cs="Times New Roman"/>
          <w:b/>
          <w:color w:val="000000" w:themeColor="text1"/>
          <w:sz w:val="28"/>
          <w:szCs w:val="28"/>
        </w:rPr>
      </w:pPr>
      <w:r w:rsidRPr="00DE2160">
        <w:rPr>
          <w:rFonts w:ascii="Times New Roman" w:hAnsi="Times New Roman" w:cs="Times New Roman"/>
          <w:b/>
          <w:sz w:val="28"/>
          <w:szCs w:val="28"/>
        </w:rPr>
        <w:t>«</w:t>
      </w:r>
      <w:r w:rsidRPr="00DE2160">
        <w:rPr>
          <w:rFonts w:ascii="Times New Roman" w:hAnsi="Times New Roman" w:cs="Times New Roman"/>
          <w:b/>
          <w:color w:val="000000" w:themeColor="text1"/>
          <w:sz w:val="28"/>
          <w:szCs w:val="28"/>
        </w:rPr>
        <w:t>28</w:t>
      </w:r>
      <w:r>
        <w:rPr>
          <w:rFonts w:ascii="Times New Roman" w:hAnsi="Times New Roman" w:cs="Times New Roman"/>
          <w:b/>
          <w:color w:val="000000" w:themeColor="text1"/>
          <w:sz w:val="28"/>
          <w:szCs w:val="28"/>
        </w:rPr>
        <w:t xml:space="preserve">» </w:t>
      </w:r>
      <w:r w:rsidRPr="00DE2160">
        <w:rPr>
          <w:rFonts w:ascii="Times New Roman" w:hAnsi="Times New Roman" w:cs="Times New Roman"/>
          <w:b/>
          <w:color w:val="000000" w:themeColor="text1"/>
          <w:sz w:val="28"/>
          <w:szCs w:val="28"/>
        </w:rPr>
        <w:t>февраля 2017г.                                                                              № 124</w:t>
      </w:r>
    </w:p>
    <w:tbl>
      <w:tblPr>
        <w:tblW w:w="9731" w:type="dxa"/>
        <w:tblLook w:val="01E0"/>
      </w:tblPr>
      <w:tblGrid>
        <w:gridCol w:w="9731"/>
      </w:tblGrid>
      <w:tr w:rsidR="00900DB8" w:rsidRPr="00DE2160" w:rsidTr="00900DB8">
        <w:trPr>
          <w:trHeight w:val="850"/>
        </w:trPr>
        <w:tc>
          <w:tcPr>
            <w:tcW w:w="9731" w:type="dxa"/>
          </w:tcPr>
          <w:p w:rsidR="00900DB8" w:rsidRPr="00900DB8" w:rsidRDefault="00900DB8" w:rsidP="00072904">
            <w:pPr>
              <w:spacing w:after="0" w:line="240" w:lineRule="auto"/>
              <w:jc w:val="both"/>
              <w:rPr>
                <w:rFonts w:ascii="Times New Roman" w:hAnsi="Times New Roman" w:cs="Times New Roman"/>
                <w:b/>
                <w:sz w:val="24"/>
                <w:szCs w:val="24"/>
              </w:rPr>
            </w:pPr>
            <w:r w:rsidRPr="00900DB8">
              <w:rPr>
                <w:rFonts w:ascii="Times New Roman" w:hAnsi="Times New Roman" w:cs="Times New Roman"/>
                <w:b/>
                <w:sz w:val="24"/>
                <w:szCs w:val="24"/>
              </w:rPr>
              <w:t>О внесении изменений и дополнений в решение Думы Бузыкановского муниципал</w:t>
            </w:r>
            <w:r w:rsidRPr="00900DB8">
              <w:rPr>
                <w:rFonts w:ascii="Times New Roman" w:hAnsi="Times New Roman" w:cs="Times New Roman"/>
                <w:b/>
                <w:sz w:val="24"/>
                <w:szCs w:val="24"/>
              </w:rPr>
              <w:t>ь</w:t>
            </w:r>
            <w:r w:rsidRPr="00900DB8">
              <w:rPr>
                <w:rFonts w:ascii="Times New Roman" w:hAnsi="Times New Roman" w:cs="Times New Roman"/>
                <w:b/>
                <w:sz w:val="24"/>
                <w:szCs w:val="24"/>
              </w:rPr>
              <w:t>ного образования № 118 от 29.12.2016г. «О бюджете Бузыкановского муниципального образ</w:t>
            </w:r>
            <w:r w:rsidRPr="00900DB8">
              <w:rPr>
                <w:rFonts w:ascii="Times New Roman" w:hAnsi="Times New Roman" w:cs="Times New Roman"/>
                <w:b/>
                <w:sz w:val="24"/>
                <w:szCs w:val="24"/>
              </w:rPr>
              <w:t>о</w:t>
            </w:r>
            <w:r w:rsidRPr="00900DB8">
              <w:rPr>
                <w:rFonts w:ascii="Times New Roman" w:hAnsi="Times New Roman" w:cs="Times New Roman"/>
                <w:b/>
                <w:sz w:val="24"/>
                <w:szCs w:val="24"/>
              </w:rPr>
              <w:t>вания на 2017 год и на плановый период 2018</w:t>
            </w:r>
            <w:r w:rsidRPr="00900DB8">
              <w:rPr>
                <w:rFonts w:ascii="Times New Roman" w:hAnsi="Times New Roman" w:cs="Times New Roman"/>
                <w:b/>
                <w:sz w:val="24"/>
                <w:szCs w:val="24"/>
              </w:rPr>
              <w:noBreakHyphen/>
              <w:t>2019 гг.»</w:t>
            </w:r>
          </w:p>
        </w:tc>
      </w:tr>
    </w:tbl>
    <w:p w:rsidR="00900DB8" w:rsidRPr="00DE2160" w:rsidRDefault="00900DB8" w:rsidP="00900DB8">
      <w:pPr>
        <w:spacing w:after="0" w:line="240" w:lineRule="auto"/>
        <w:rPr>
          <w:rFonts w:ascii="Times New Roman" w:hAnsi="Times New Roman" w:cs="Times New Roman"/>
          <w:sz w:val="24"/>
          <w:szCs w:val="24"/>
        </w:rPr>
      </w:pPr>
    </w:p>
    <w:p w:rsidR="00900DB8" w:rsidRPr="00DE2160" w:rsidRDefault="00900DB8" w:rsidP="00900DB8">
      <w:pPr>
        <w:spacing w:after="0" w:line="240" w:lineRule="auto"/>
        <w:ind w:firstLine="709"/>
        <w:jc w:val="both"/>
        <w:rPr>
          <w:rFonts w:ascii="Times New Roman" w:hAnsi="Times New Roman" w:cs="Times New Roman"/>
          <w:sz w:val="24"/>
          <w:szCs w:val="24"/>
        </w:rPr>
      </w:pPr>
      <w:r w:rsidRPr="00DE2160">
        <w:rPr>
          <w:rFonts w:ascii="Times New Roman" w:hAnsi="Times New Roman" w:cs="Times New Roman"/>
          <w:sz w:val="24"/>
          <w:szCs w:val="24"/>
        </w:rPr>
        <w:t>Рассмотрев материалы, представленные администрацией Бузыкановского муниц</w:t>
      </w:r>
      <w:r w:rsidRPr="00DE2160">
        <w:rPr>
          <w:rFonts w:ascii="Times New Roman" w:hAnsi="Times New Roman" w:cs="Times New Roman"/>
          <w:sz w:val="24"/>
          <w:szCs w:val="24"/>
        </w:rPr>
        <w:t>и</w:t>
      </w:r>
      <w:r w:rsidRPr="00DE2160">
        <w:rPr>
          <w:rFonts w:ascii="Times New Roman" w:hAnsi="Times New Roman" w:cs="Times New Roman"/>
          <w:sz w:val="24"/>
          <w:szCs w:val="24"/>
        </w:rPr>
        <w:t>пального образования, в соответствии со ст.171 Бюджетного кодекса Российской Федер</w:t>
      </w:r>
      <w:r w:rsidRPr="00DE2160">
        <w:rPr>
          <w:rFonts w:ascii="Times New Roman" w:hAnsi="Times New Roman" w:cs="Times New Roman"/>
          <w:sz w:val="24"/>
          <w:szCs w:val="24"/>
        </w:rPr>
        <w:t>а</w:t>
      </w:r>
      <w:r w:rsidRPr="00DE2160">
        <w:rPr>
          <w:rFonts w:ascii="Times New Roman" w:hAnsi="Times New Roman" w:cs="Times New Roman"/>
          <w:sz w:val="24"/>
          <w:szCs w:val="24"/>
        </w:rPr>
        <w:t>ции, ст. ст. 5</w:t>
      </w:r>
      <w:r>
        <w:rPr>
          <w:rFonts w:ascii="Times New Roman" w:hAnsi="Times New Roman" w:cs="Times New Roman"/>
          <w:sz w:val="24"/>
          <w:szCs w:val="24"/>
        </w:rPr>
        <w:t>2, 53, 55 Федерального закона №</w:t>
      </w:r>
      <w:r w:rsidRPr="00DE2160">
        <w:rPr>
          <w:rFonts w:ascii="Times New Roman" w:hAnsi="Times New Roman" w:cs="Times New Roman"/>
          <w:sz w:val="24"/>
          <w:szCs w:val="24"/>
        </w:rPr>
        <w:t xml:space="preserve">131-ФЗ от 06.10.2003 «Об общих принципах организации местного самоуправления в Российской Федерации», ст. 31, 47, 56, </w:t>
      </w:r>
      <w:r>
        <w:rPr>
          <w:rFonts w:ascii="Times New Roman" w:hAnsi="Times New Roman" w:cs="Times New Roman"/>
          <w:sz w:val="24"/>
          <w:szCs w:val="24"/>
        </w:rPr>
        <w:t xml:space="preserve">60, 61, 62 Устава Бузыкановского муниципального </w:t>
      </w:r>
      <w:r w:rsidRPr="00DE2160">
        <w:rPr>
          <w:rFonts w:ascii="Times New Roman" w:hAnsi="Times New Roman" w:cs="Times New Roman"/>
          <w:sz w:val="24"/>
          <w:szCs w:val="24"/>
        </w:rPr>
        <w:t>образования, Положением о бюджетном проце</w:t>
      </w:r>
      <w:r w:rsidRPr="00DE2160">
        <w:rPr>
          <w:rFonts w:ascii="Times New Roman" w:hAnsi="Times New Roman" w:cs="Times New Roman"/>
          <w:sz w:val="24"/>
          <w:szCs w:val="24"/>
        </w:rPr>
        <w:t>с</w:t>
      </w:r>
      <w:r w:rsidRPr="00DE2160">
        <w:rPr>
          <w:rFonts w:ascii="Times New Roman" w:hAnsi="Times New Roman" w:cs="Times New Roman"/>
          <w:sz w:val="24"/>
          <w:szCs w:val="24"/>
        </w:rPr>
        <w:t>се в Бузыкановском муниципальном образовании, Дума Бузыкановского муниципального образования</w:t>
      </w:r>
    </w:p>
    <w:p w:rsidR="00900DB8" w:rsidRPr="00DE2160" w:rsidRDefault="00900DB8" w:rsidP="00900DB8">
      <w:pPr>
        <w:spacing w:after="0" w:line="240" w:lineRule="auto"/>
        <w:jc w:val="both"/>
        <w:rPr>
          <w:rFonts w:ascii="Times New Roman" w:hAnsi="Times New Roman" w:cs="Times New Roman"/>
          <w:sz w:val="24"/>
          <w:szCs w:val="24"/>
        </w:rPr>
      </w:pPr>
    </w:p>
    <w:p w:rsidR="00900DB8" w:rsidRPr="00900DB8" w:rsidRDefault="00900DB8" w:rsidP="00900DB8">
      <w:pPr>
        <w:spacing w:after="0" w:line="240" w:lineRule="auto"/>
        <w:jc w:val="center"/>
        <w:rPr>
          <w:rFonts w:ascii="Times New Roman" w:hAnsi="Times New Roman" w:cs="Times New Roman"/>
          <w:b/>
          <w:sz w:val="28"/>
          <w:szCs w:val="28"/>
        </w:rPr>
      </w:pPr>
      <w:r w:rsidRPr="00DE2160">
        <w:rPr>
          <w:rFonts w:ascii="Times New Roman" w:hAnsi="Times New Roman" w:cs="Times New Roman"/>
          <w:b/>
          <w:sz w:val="28"/>
          <w:szCs w:val="28"/>
        </w:rPr>
        <w:t>Р Е Ш И Л А:</w:t>
      </w:r>
    </w:p>
    <w:p w:rsidR="00900DB8" w:rsidRPr="00DE2160" w:rsidRDefault="00900DB8" w:rsidP="00900DB8">
      <w:pPr>
        <w:spacing w:after="0" w:line="240" w:lineRule="auto"/>
        <w:ind w:firstLine="709"/>
        <w:jc w:val="both"/>
        <w:rPr>
          <w:rFonts w:ascii="Times New Roman" w:hAnsi="Times New Roman" w:cs="Times New Roman"/>
          <w:sz w:val="24"/>
          <w:szCs w:val="24"/>
        </w:rPr>
      </w:pPr>
      <w:r w:rsidRPr="00DE2160">
        <w:rPr>
          <w:rFonts w:ascii="Times New Roman" w:hAnsi="Times New Roman" w:cs="Times New Roman"/>
          <w:sz w:val="24"/>
          <w:szCs w:val="24"/>
        </w:rPr>
        <w:t>1. Внести следующие изменения и дополнения в решение Думы Бузыкановско</w:t>
      </w:r>
      <w:r>
        <w:rPr>
          <w:rFonts w:ascii="Times New Roman" w:hAnsi="Times New Roman" w:cs="Times New Roman"/>
          <w:sz w:val="24"/>
          <w:szCs w:val="24"/>
        </w:rPr>
        <w:t>го муниципального образования №118 от 29.12.2016</w:t>
      </w:r>
      <w:r w:rsidRPr="00DE2160">
        <w:rPr>
          <w:rFonts w:ascii="Times New Roman" w:hAnsi="Times New Roman" w:cs="Times New Roman"/>
          <w:sz w:val="24"/>
          <w:szCs w:val="24"/>
        </w:rPr>
        <w:t>г. «О бюджете Бузыкановского муниц</w:t>
      </w:r>
      <w:r w:rsidRPr="00DE2160">
        <w:rPr>
          <w:rFonts w:ascii="Times New Roman" w:hAnsi="Times New Roman" w:cs="Times New Roman"/>
          <w:sz w:val="24"/>
          <w:szCs w:val="24"/>
        </w:rPr>
        <w:t>и</w:t>
      </w:r>
      <w:r w:rsidRPr="00DE2160">
        <w:rPr>
          <w:rFonts w:ascii="Times New Roman" w:hAnsi="Times New Roman" w:cs="Times New Roman"/>
          <w:sz w:val="24"/>
          <w:szCs w:val="24"/>
        </w:rPr>
        <w:t xml:space="preserve">пального образования на 2017 </w:t>
      </w:r>
      <w:r>
        <w:rPr>
          <w:rFonts w:ascii="Times New Roman" w:hAnsi="Times New Roman" w:cs="Times New Roman"/>
          <w:sz w:val="24"/>
          <w:szCs w:val="24"/>
        </w:rPr>
        <w:t>год и плановый период 2018-2019</w:t>
      </w:r>
      <w:r w:rsidRPr="00DE2160">
        <w:rPr>
          <w:rFonts w:ascii="Times New Roman" w:hAnsi="Times New Roman" w:cs="Times New Roman"/>
          <w:sz w:val="24"/>
          <w:szCs w:val="24"/>
        </w:rPr>
        <w:t>гг.» (в редакции реше</w:t>
      </w:r>
      <w:r>
        <w:rPr>
          <w:rFonts w:ascii="Times New Roman" w:hAnsi="Times New Roman" w:cs="Times New Roman"/>
          <w:sz w:val="24"/>
          <w:szCs w:val="24"/>
        </w:rPr>
        <w:t>ния Думы №121 от 30.01</w:t>
      </w:r>
      <w:r w:rsidRPr="00DE2160">
        <w:rPr>
          <w:rFonts w:ascii="Times New Roman" w:hAnsi="Times New Roman" w:cs="Times New Roman"/>
          <w:sz w:val="24"/>
          <w:szCs w:val="24"/>
        </w:rPr>
        <w:t>.</w:t>
      </w:r>
      <w:r>
        <w:rPr>
          <w:rFonts w:ascii="Times New Roman" w:hAnsi="Times New Roman" w:cs="Times New Roman"/>
          <w:sz w:val="24"/>
          <w:szCs w:val="24"/>
        </w:rPr>
        <w:t>2017</w:t>
      </w:r>
      <w:r w:rsidRPr="00DE2160">
        <w:rPr>
          <w:rFonts w:ascii="Times New Roman" w:hAnsi="Times New Roman" w:cs="Times New Roman"/>
          <w:sz w:val="24"/>
          <w:szCs w:val="24"/>
        </w:rPr>
        <w:t>г.):</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DE2160">
        <w:rPr>
          <w:rFonts w:ascii="Times New Roman" w:hAnsi="Times New Roman" w:cs="Times New Roman"/>
          <w:sz w:val="24"/>
          <w:szCs w:val="24"/>
        </w:rPr>
        <w:t>Статью 1 изложить в следующей редакции:</w:t>
      </w:r>
    </w:p>
    <w:p w:rsidR="00900DB8" w:rsidRPr="00DE2160" w:rsidRDefault="00900DB8" w:rsidP="00900DB8">
      <w:pPr>
        <w:spacing w:after="0" w:line="240" w:lineRule="auto"/>
        <w:ind w:firstLine="708"/>
        <w:jc w:val="both"/>
        <w:rPr>
          <w:rFonts w:ascii="Times New Roman" w:hAnsi="Times New Roman" w:cs="Times New Roman"/>
          <w:sz w:val="24"/>
          <w:szCs w:val="24"/>
        </w:rPr>
      </w:pPr>
      <w:r w:rsidRPr="00DE2160">
        <w:rPr>
          <w:rFonts w:ascii="Times New Roman" w:hAnsi="Times New Roman" w:cs="Times New Roman"/>
          <w:sz w:val="24"/>
          <w:szCs w:val="24"/>
        </w:rPr>
        <w:t>«Статья 1.</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E2160">
        <w:rPr>
          <w:rFonts w:ascii="Times New Roman" w:hAnsi="Times New Roman" w:cs="Times New Roman"/>
          <w:sz w:val="24"/>
          <w:szCs w:val="24"/>
        </w:rPr>
        <w:t>Утвердить основные характеристики бюджета Бузыкановского муниципального образования на 2017 год:</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доходам в сумме 3560</w:t>
      </w:r>
      <w:r w:rsidRPr="00DE2160">
        <w:rPr>
          <w:rFonts w:ascii="Times New Roman" w:hAnsi="Times New Roman" w:cs="Times New Roman"/>
          <w:sz w:val="24"/>
          <w:szCs w:val="24"/>
        </w:rPr>
        <w:t>700 руб., из них объ</w:t>
      </w:r>
      <w:r>
        <w:rPr>
          <w:rFonts w:ascii="Times New Roman" w:hAnsi="Times New Roman" w:cs="Times New Roman"/>
          <w:sz w:val="24"/>
          <w:szCs w:val="24"/>
        </w:rPr>
        <w:t xml:space="preserve">ём межбюджетных трансфертов из </w:t>
      </w:r>
      <w:r w:rsidRPr="00DE2160">
        <w:rPr>
          <w:rFonts w:ascii="Times New Roman" w:hAnsi="Times New Roman" w:cs="Times New Roman"/>
          <w:sz w:val="24"/>
          <w:szCs w:val="24"/>
        </w:rPr>
        <w:t>других бюджетов бюджетной системы Российской</w:t>
      </w:r>
      <w:r>
        <w:rPr>
          <w:rFonts w:ascii="Times New Roman" w:hAnsi="Times New Roman" w:cs="Times New Roman"/>
          <w:sz w:val="24"/>
          <w:szCs w:val="24"/>
        </w:rPr>
        <w:t xml:space="preserve"> Федерации в сумме 2329</w:t>
      </w:r>
      <w:r w:rsidRPr="00DE2160">
        <w:rPr>
          <w:rFonts w:ascii="Times New Roman" w:hAnsi="Times New Roman" w:cs="Times New Roman"/>
          <w:sz w:val="24"/>
          <w:szCs w:val="24"/>
        </w:rPr>
        <w:t>200 руб., из них объём межбюджетных трансфертов из областного бюджета и бюджета муниципал</w:t>
      </w:r>
      <w:r w:rsidRPr="00DE2160">
        <w:rPr>
          <w:rFonts w:ascii="Times New Roman" w:hAnsi="Times New Roman" w:cs="Times New Roman"/>
          <w:sz w:val="24"/>
          <w:szCs w:val="24"/>
        </w:rPr>
        <w:t>ь</w:t>
      </w:r>
      <w:r>
        <w:rPr>
          <w:rFonts w:ascii="Times New Roman" w:hAnsi="Times New Roman" w:cs="Times New Roman"/>
          <w:sz w:val="24"/>
          <w:szCs w:val="24"/>
        </w:rPr>
        <w:t>ного района в сумме 2295</w:t>
      </w:r>
      <w:r w:rsidRPr="00DE2160">
        <w:rPr>
          <w:rFonts w:ascii="Times New Roman" w:hAnsi="Times New Roman" w:cs="Times New Roman"/>
          <w:sz w:val="24"/>
          <w:szCs w:val="24"/>
        </w:rPr>
        <w:t>700 руб.;</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расходам в сумме 4666</w:t>
      </w:r>
      <w:r w:rsidRPr="00DE2160">
        <w:rPr>
          <w:rFonts w:ascii="Times New Roman" w:hAnsi="Times New Roman" w:cs="Times New Roman"/>
          <w:sz w:val="24"/>
          <w:szCs w:val="24"/>
        </w:rPr>
        <w:t>700 руб.</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размер дефицита в сумме 1106000 руб. или 89,8</w:t>
      </w:r>
      <w:r w:rsidRPr="00DE2160">
        <w:rPr>
          <w:rFonts w:ascii="Times New Roman" w:hAnsi="Times New Roman" w:cs="Times New Roman"/>
          <w:sz w:val="24"/>
          <w:szCs w:val="24"/>
        </w:rPr>
        <w:t>% утверждённого общего годового объема доходов местного бюджета без учета утверждённого объёма безвозмездных п</w:t>
      </w:r>
      <w:r w:rsidRPr="00DE2160">
        <w:rPr>
          <w:rFonts w:ascii="Times New Roman" w:hAnsi="Times New Roman" w:cs="Times New Roman"/>
          <w:sz w:val="24"/>
          <w:szCs w:val="24"/>
        </w:rPr>
        <w:t>о</w:t>
      </w:r>
      <w:r w:rsidRPr="00DE2160">
        <w:rPr>
          <w:rFonts w:ascii="Times New Roman" w:hAnsi="Times New Roman" w:cs="Times New Roman"/>
          <w:sz w:val="24"/>
          <w:szCs w:val="24"/>
        </w:rPr>
        <w:t>ступлений. Превышение дефицита местного бюджета над ограничениями, установленн</w:t>
      </w:r>
      <w:r w:rsidRPr="00DE2160">
        <w:rPr>
          <w:rFonts w:ascii="Times New Roman" w:hAnsi="Times New Roman" w:cs="Times New Roman"/>
          <w:sz w:val="24"/>
          <w:szCs w:val="24"/>
        </w:rPr>
        <w:t>ы</w:t>
      </w:r>
      <w:r w:rsidRPr="00DE2160">
        <w:rPr>
          <w:rFonts w:ascii="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w:t>
      </w:r>
      <w:r>
        <w:rPr>
          <w:rFonts w:ascii="Times New Roman" w:hAnsi="Times New Roman" w:cs="Times New Roman"/>
          <w:sz w:val="24"/>
          <w:szCs w:val="24"/>
        </w:rPr>
        <w:t>ниципального бюджета в объеме 1061000</w:t>
      </w:r>
      <w:r w:rsidRPr="00DE2160">
        <w:rPr>
          <w:rFonts w:ascii="Times New Roman" w:hAnsi="Times New Roman" w:cs="Times New Roman"/>
          <w:sz w:val="24"/>
          <w:szCs w:val="24"/>
        </w:rPr>
        <w:t xml:space="preserve"> руб. Дефицит местного бюджета без </w:t>
      </w:r>
      <w:r>
        <w:rPr>
          <w:rFonts w:ascii="Times New Roman" w:hAnsi="Times New Roman" w:cs="Times New Roman"/>
          <w:sz w:val="24"/>
          <w:szCs w:val="24"/>
        </w:rPr>
        <w:t>учета сумм остатков составит 45000руб. и 3,7</w:t>
      </w:r>
      <w:r w:rsidRPr="00DE2160">
        <w:rPr>
          <w:rFonts w:ascii="Times New Roman" w:hAnsi="Times New Roman" w:cs="Times New Roman"/>
          <w:sz w:val="24"/>
          <w:szCs w:val="24"/>
        </w:rPr>
        <w:t>%.</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E2160">
        <w:rPr>
          <w:rFonts w:ascii="Times New Roman" w:hAnsi="Times New Roman" w:cs="Times New Roman"/>
          <w:sz w:val="24"/>
          <w:szCs w:val="24"/>
        </w:rPr>
        <w:t>Утвердить основные характеристики бюджета Бузыкановского муниципального образования на 2018 и 2019 годы:</w:t>
      </w:r>
    </w:p>
    <w:p w:rsidR="00900DB8" w:rsidRPr="00DE2160" w:rsidRDefault="00900DB8" w:rsidP="00900DB8">
      <w:pPr>
        <w:spacing w:after="0" w:line="240" w:lineRule="auto"/>
        <w:ind w:firstLine="708"/>
        <w:jc w:val="both"/>
        <w:rPr>
          <w:rFonts w:ascii="Times New Roman" w:hAnsi="Times New Roman" w:cs="Times New Roman"/>
          <w:sz w:val="24"/>
          <w:szCs w:val="24"/>
        </w:rPr>
      </w:pPr>
      <w:r w:rsidRPr="00DE2160">
        <w:rPr>
          <w:rFonts w:ascii="Times New Roman" w:hAnsi="Times New Roman" w:cs="Times New Roman"/>
          <w:sz w:val="24"/>
          <w:szCs w:val="24"/>
        </w:rPr>
        <w:t>п</w:t>
      </w:r>
      <w:r>
        <w:rPr>
          <w:rFonts w:ascii="Times New Roman" w:hAnsi="Times New Roman" w:cs="Times New Roman"/>
          <w:sz w:val="24"/>
          <w:szCs w:val="24"/>
        </w:rPr>
        <w:t>о доходам на 2018 год в сумме 3133</w:t>
      </w:r>
      <w:r w:rsidRPr="00DE2160">
        <w:rPr>
          <w:rFonts w:ascii="Times New Roman" w:hAnsi="Times New Roman" w:cs="Times New Roman"/>
          <w:sz w:val="24"/>
          <w:szCs w:val="24"/>
        </w:rPr>
        <w:t>300 руб., из них  объ</w:t>
      </w:r>
      <w:r>
        <w:rPr>
          <w:rFonts w:ascii="Times New Roman" w:hAnsi="Times New Roman" w:cs="Times New Roman"/>
          <w:sz w:val="24"/>
          <w:szCs w:val="24"/>
        </w:rPr>
        <w:t xml:space="preserve">ём межбюджетных трансфертов из </w:t>
      </w:r>
      <w:r w:rsidRPr="00DE2160">
        <w:rPr>
          <w:rFonts w:ascii="Times New Roman" w:hAnsi="Times New Roman" w:cs="Times New Roman"/>
          <w:sz w:val="24"/>
          <w:szCs w:val="24"/>
        </w:rPr>
        <w:t>других бюджетов бюджетной системы</w:t>
      </w:r>
      <w:r>
        <w:rPr>
          <w:rFonts w:ascii="Times New Roman" w:hAnsi="Times New Roman" w:cs="Times New Roman"/>
          <w:sz w:val="24"/>
          <w:szCs w:val="24"/>
        </w:rPr>
        <w:t xml:space="preserve"> Российской Федерации в сумме 1918500 руб., на 2019 год в сумме 3305</w:t>
      </w:r>
      <w:r w:rsidRPr="00DE2160">
        <w:rPr>
          <w:rFonts w:ascii="Times New Roman" w:hAnsi="Times New Roman" w:cs="Times New Roman"/>
          <w:sz w:val="24"/>
          <w:szCs w:val="24"/>
        </w:rPr>
        <w:t>600 руб., из них  объём межбюджетных трансфе</w:t>
      </w:r>
      <w:r w:rsidRPr="00DE2160">
        <w:rPr>
          <w:rFonts w:ascii="Times New Roman" w:hAnsi="Times New Roman" w:cs="Times New Roman"/>
          <w:sz w:val="24"/>
          <w:szCs w:val="24"/>
        </w:rPr>
        <w:t>р</w:t>
      </w:r>
      <w:r>
        <w:rPr>
          <w:rFonts w:ascii="Times New Roman" w:hAnsi="Times New Roman" w:cs="Times New Roman"/>
          <w:sz w:val="24"/>
          <w:szCs w:val="24"/>
        </w:rPr>
        <w:t xml:space="preserve">тов из </w:t>
      </w:r>
      <w:r w:rsidRPr="00DE2160">
        <w:rPr>
          <w:rFonts w:ascii="Times New Roman" w:hAnsi="Times New Roman" w:cs="Times New Roman"/>
          <w:sz w:val="24"/>
          <w:szCs w:val="24"/>
        </w:rPr>
        <w:t>других бюджетов бюджетной системы</w:t>
      </w:r>
      <w:r>
        <w:rPr>
          <w:rFonts w:ascii="Times New Roman" w:hAnsi="Times New Roman" w:cs="Times New Roman"/>
          <w:sz w:val="24"/>
          <w:szCs w:val="24"/>
        </w:rPr>
        <w:t xml:space="preserve"> Российской Федерации в сумме 1963</w:t>
      </w:r>
      <w:r w:rsidRPr="00DE2160">
        <w:rPr>
          <w:rFonts w:ascii="Times New Roman" w:hAnsi="Times New Roman" w:cs="Times New Roman"/>
          <w:sz w:val="24"/>
          <w:szCs w:val="24"/>
        </w:rPr>
        <w:t>400 руб.;</w:t>
      </w:r>
    </w:p>
    <w:p w:rsidR="00900DB8" w:rsidRPr="00DE2160" w:rsidRDefault="00900DB8" w:rsidP="00900DB8">
      <w:pPr>
        <w:spacing w:after="0" w:line="240" w:lineRule="auto"/>
        <w:ind w:firstLine="708"/>
        <w:jc w:val="both"/>
        <w:rPr>
          <w:rFonts w:ascii="Times New Roman" w:hAnsi="Times New Roman" w:cs="Times New Roman"/>
          <w:sz w:val="24"/>
          <w:szCs w:val="24"/>
        </w:rPr>
      </w:pPr>
      <w:r w:rsidRPr="00DE2160">
        <w:rPr>
          <w:rFonts w:ascii="Times New Roman" w:hAnsi="Times New Roman" w:cs="Times New Roman"/>
          <w:sz w:val="24"/>
          <w:szCs w:val="24"/>
        </w:rPr>
        <w:lastRenderedPageBreak/>
        <w:t>по</w:t>
      </w:r>
      <w:r>
        <w:rPr>
          <w:rFonts w:ascii="Times New Roman" w:hAnsi="Times New Roman" w:cs="Times New Roman"/>
          <w:sz w:val="24"/>
          <w:szCs w:val="24"/>
        </w:rPr>
        <w:t xml:space="preserve"> расходам на 2018 год в сумме 3178</w:t>
      </w:r>
      <w:r w:rsidRPr="00DE2160">
        <w:rPr>
          <w:rFonts w:ascii="Times New Roman" w:hAnsi="Times New Roman" w:cs="Times New Roman"/>
          <w:sz w:val="24"/>
          <w:szCs w:val="24"/>
        </w:rPr>
        <w:t>300 руб., в том числе условно утверждён</w:t>
      </w:r>
      <w:r>
        <w:rPr>
          <w:rFonts w:ascii="Times New Roman" w:hAnsi="Times New Roman" w:cs="Times New Roman"/>
          <w:sz w:val="24"/>
          <w:szCs w:val="24"/>
        </w:rPr>
        <w:t>ным расходам в сумме 79000 руб., на 2019 год в сумме 3</w:t>
      </w:r>
      <w:r w:rsidRPr="00DE2160">
        <w:rPr>
          <w:rFonts w:ascii="Times New Roman" w:hAnsi="Times New Roman" w:cs="Times New Roman"/>
          <w:sz w:val="24"/>
          <w:szCs w:val="24"/>
        </w:rPr>
        <w:t>350 600 руб., в том числе условно у</w:t>
      </w:r>
      <w:r w:rsidRPr="00DE2160">
        <w:rPr>
          <w:rFonts w:ascii="Times New Roman" w:hAnsi="Times New Roman" w:cs="Times New Roman"/>
          <w:sz w:val="24"/>
          <w:szCs w:val="24"/>
        </w:rPr>
        <w:t>т</w:t>
      </w:r>
      <w:r>
        <w:rPr>
          <w:rFonts w:ascii="Times New Roman" w:hAnsi="Times New Roman" w:cs="Times New Roman"/>
          <w:sz w:val="24"/>
          <w:szCs w:val="24"/>
        </w:rPr>
        <w:t>верждённым расходам в сумме 166</w:t>
      </w:r>
      <w:r w:rsidRPr="00DE2160">
        <w:rPr>
          <w:rFonts w:ascii="Times New Roman" w:hAnsi="Times New Roman" w:cs="Times New Roman"/>
          <w:sz w:val="24"/>
          <w:szCs w:val="24"/>
        </w:rPr>
        <w:t>000 руб.;</w:t>
      </w:r>
    </w:p>
    <w:p w:rsidR="00900DB8" w:rsidRPr="00DE2160" w:rsidRDefault="00900DB8" w:rsidP="00900DB8">
      <w:pPr>
        <w:spacing w:after="0" w:line="240" w:lineRule="auto"/>
        <w:ind w:firstLine="708"/>
        <w:jc w:val="both"/>
        <w:rPr>
          <w:rFonts w:ascii="Times New Roman" w:hAnsi="Times New Roman" w:cs="Times New Roman"/>
          <w:sz w:val="24"/>
          <w:szCs w:val="24"/>
        </w:rPr>
      </w:pPr>
      <w:r w:rsidRPr="00DE2160">
        <w:rPr>
          <w:rFonts w:ascii="Times New Roman" w:hAnsi="Times New Roman" w:cs="Times New Roman"/>
          <w:sz w:val="24"/>
          <w:szCs w:val="24"/>
        </w:rPr>
        <w:t>размер дефицита</w:t>
      </w:r>
      <w:r>
        <w:rPr>
          <w:rFonts w:ascii="Times New Roman" w:hAnsi="Times New Roman" w:cs="Times New Roman"/>
          <w:sz w:val="24"/>
          <w:szCs w:val="24"/>
        </w:rPr>
        <w:t xml:space="preserve"> бюджета на 2018 год в сумме 45000 руб. или 3,7</w:t>
      </w:r>
      <w:r w:rsidRPr="00DE2160">
        <w:rPr>
          <w:rFonts w:ascii="Times New Roman" w:hAnsi="Times New Roman" w:cs="Times New Roman"/>
          <w:sz w:val="24"/>
          <w:szCs w:val="24"/>
        </w:rPr>
        <w:t>% утверждённого общего годового объема доходов местного бюджета без учета утверждённого объёма бе</w:t>
      </w:r>
      <w:r w:rsidRPr="00DE2160">
        <w:rPr>
          <w:rFonts w:ascii="Times New Roman" w:hAnsi="Times New Roman" w:cs="Times New Roman"/>
          <w:sz w:val="24"/>
          <w:szCs w:val="24"/>
        </w:rPr>
        <w:t>з</w:t>
      </w:r>
      <w:r w:rsidRPr="00DE2160">
        <w:rPr>
          <w:rFonts w:ascii="Times New Roman" w:hAnsi="Times New Roman" w:cs="Times New Roman"/>
          <w:sz w:val="24"/>
          <w:szCs w:val="24"/>
        </w:rPr>
        <w:t>возмездных поступлений, на 2019 год в сумме  4</w:t>
      </w:r>
      <w:r>
        <w:rPr>
          <w:rFonts w:ascii="Times New Roman" w:hAnsi="Times New Roman" w:cs="Times New Roman"/>
          <w:sz w:val="24"/>
          <w:szCs w:val="24"/>
        </w:rPr>
        <w:t>5000 руб. или 3,4</w:t>
      </w:r>
      <w:r w:rsidRPr="00DE2160">
        <w:rPr>
          <w:rFonts w:ascii="Times New Roman" w:hAnsi="Times New Roman" w:cs="Times New Roman"/>
          <w:sz w:val="24"/>
          <w:szCs w:val="24"/>
        </w:rPr>
        <w:t>% утверждённого общ</w:t>
      </w:r>
      <w:r w:rsidRPr="00DE2160">
        <w:rPr>
          <w:rFonts w:ascii="Times New Roman" w:hAnsi="Times New Roman" w:cs="Times New Roman"/>
          <w:sz w:val="24"/>
          <w:szCs w:val="24"/>
        </w:rPr>
        <w:t>е</w:t>
      </w:r>
      <w:r w:rsidRPr="00DE2160">
        <w:rPr>
          <w:rFonts w:ascii="Times New Roman" w:hAnsi="Times New Roman" w:cs="Times New Roman"/>
          <w:sz w:val="24"/>
          <w:szCs w:val="24"/>
        </w:rPr>
        <w:t>го годового объема доходов местного бюджета без учета утверждённого объёма безво</w:t>
      </w:r>
      <w:r w:rsidRPr="00DE2160">
        <w:rPr>
          <w:rFonts w:ascii="Times New Roman" w:hAnsi="Times New Roman" w:cs="Times New Roman"/>
          <w:sz w:val="24"/>
          <w:szCs w:val="24"/>
        </w:rPr>
        <w:t>з</w:t>
      </w:r>
      <w:r w:rsidRPr="00DE2160">
        <w:rPr>
          <w:rFonts w:ascii="Times New Roman" w:hAnsi="Times New Roman" w:cs="Times New Roman"/>
          <w:sz w:val="24"/>
          <w:szCs w:val="24"/>
        </w:rPr>
        <w:t>мездных поступлений.».</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DE2160">
        <w:rPr>
          <w:rFonts w:ascii="Times New Roman" w:hAnsi="Times New Roman" w:cs="Times New Roman"/>
          <w:sz w:val="24"/>
          <w:szCs w:val="24"/>
        </w:rPr>
        <w:t>Абзац 4 пункта 2 стать</w:t>
      </w:r>
      <w:r>
        <w:rPr>
          <w:rFonts w:ascii="Times New Roman" w:hAnsi="Times New Roman" w:cs="Times New Roman"/>
          <w:sz w:val="24"/>
          <w:szCs w:val="24"/>
        </w:rPr>
        <w:t>и</w:t>
      </w:r>
      <w:r w:rsidRPr="00DE2160">
        <w:rPr>
          <w:rFonts w:ascii="Times New Roman" w:hAnsi="Times New Roman" w:cs="Times New Roman"/>
          <w:sz w:val="24"/>
          <w:szCs w:val="24"/>
        </w:rPr>
        <w:t xml:space="preserve"> 7 изложить в следующей редакции: </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E2160">
        <w:rPr>
          <w:rFonts w:ascii="Times New Roman" w:hAnsi="Times New Roman" w:cs="Times New Roman"/>
          <w:sz w:val="24"/>
          <w:szCs w:val="24"/>
        </w:rPr>
        <w:t>Утвердить предельный объем расходов на обслуживание муниципального до</w:t>
      </w:r>
      <w:r w:rsidRPr="00DE2160">
        <w:rPr>
          <w:rFonts w:ascii="Times New Roman" w:hAnsi="Times New Roman" w:cs="Times New Roman"/>
          <w:sz w:val="24"/>
          <w:szCs w:val="24"/>
        </w:rPr>
        <w:t>л</w:t>
      </w:r>
      <w:r>
        <w:rPr>
          <w:rFonts w:ascii="Times New Roman" w:hAnsi="Times New Roman" w:cs="Times New Roman"/>
          <w:sz w:val="24"/>
          <w:szCs w:val="24"/>
        </w:rPr>
        <w:t>га: в 2017 году в размере 692745 руб., в 2018 году в размере 469</w:t>
      </w:r>
      <w:r w:rsidRPr="00DE2160">
        <w:rPr>
          <w:rFonts w:ascii="Times New Roman" w:hAnsi="Times New Roman" w:cs="Times New Roman"/>
          <w:sz w:val="24"/>
          <w:szCs w:val="24"/>
        </w:rPr>
        <w:t>500 руб., в 2019 году в разме</w:t>
      </w:r>
      <w:r>
        <w:rPr>
          <w:rFonts w:ascii="Times New Roman" w:hAnsi="Times New Roman" w:cs="Times New Roman"/>
          <w:sz w:val="24"/>
          <w:szCs w:val="24"/>
        </w:rPr>
        <w:t>ре 495345 руб.».</w:t>
      </w:r>
    </w:p>
    <w:p w:rsidR="00900DB8" w:rsidRPr="00DE2160" w:rsidRDefault="00900DB8" w:rsidP="00900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DE2160">
        <w:rPr>
          <w:rFonts w:ascii="Times New Roman" w:hAnsi="Times New Roman" w:cs="Times New Roman"/>
          <w:sz w:val="24"/>
          <w:szCs w:val="24"/>
        </w:rPr>
        <w:t>Приложения 1, 2, 5, 6, 7, 8 изложить в новой редакции (прилагаются).</w:t>
      </w:r>
    </w:p>
    <w:p w:rsidR="00900DB8" w:rsidRDefault="00900DB8" w:rsidP="00900DB8">
      <w:pPr>
        <w:pStyle w:val="a4"/>
        <w:spacing w:after="0"/>
        <w:ind w:left="0" w:firstLine="708"/>
        <w:jc w:val="both"/>
        <w:rPr>
          <w:rFonts w:ascii="Times New Roman" w:hAnsi="Times New Roman"/>
          <w:sz w:val="24"/>
          <w:szCs w:val="24"/>
        </w:rPr>
      </w:pPr>
      <w:r>
        <w:rPr>
          <w:rFonts w:ascii="Times New Roman" w:hAnsi="Times New Roman"/>
          <w:sz w:val="24"/>
          <w:szCs w:val="24"/>
        </w:rPr>
        <w:t>2.</w:t>
      </w:r>
      <w:r w:rsidRPr="00A43C12">
        <w:rPr>
          <w:rFonts w:ascii="Times New Roman" w:hAnsi="Times New Roman"/>
          <w:sz w:val="24"/>
          <w:szCs w:val="24"/>
        </w:rPr>
        <w:t>Опубликовать настоящее решение в порядке, определенном Уставом Бузыкано</w:t>
      </w:r>
      <w:r w:rsidRPr="00A43C12">
        <w:rPr>
          <w:rFonts w:ascii="Times New Roman" w:hAnsi="Times New Roman"/>
          <w:sz w:val="24"/>
          <w:szCs w:val="24"/>
        </w:rPr>
        <w:t>в</w:t>
      </w:r>
      <w:r w:rsidRPr="00A43C12">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900DB8" w:rsidRDefault="00900DB8" w:rsidP="00900DB8">
      <w:pPr>
        <w:spacing w:after="0" w:line="240" w:lineRule="auto"/>
        <w:rPr>
          <w:rFonts w:ascii="Times New Roman" w:hAnsi="Times New Roman" w:cs="Times New Roman"/>
        </w:rPr>
      </w:pPr>
    </w:p>
    <w:p w:rsidR="00900DB8" w:rsidRDefault="00900DB8" w:rsidP="00900DB8">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900DB8" w:rsidRPr="00900DB8" w:rsidRDefault="00900DB8" w:rsidP="00900DB8">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900DB8" w:rsidRDefault="00900DB8" w:rsidP="00900DB8">
      <w:pPr>
        <w:spacing w:after="0" w:line="240" w:lineRule="auto"/>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Приложение № 1</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№124</w:t>
      </w:r>
    </w:p>
    <w:p w:rsidR="00900DB8" w:rsidRPr="00DE2160" w:rsidRDefault="00900DB8" w:rsidP="00900DB8">
      <w:pPr>
        <w:spacing w:after="0" w:line="240" w:lineRule="auto"/>
        <w:jc w:val="center"/>
        <w:rPr>
          <w:rFonts w:ascii="Times New Roman" w:hAnsi="Times New Roman" w:cs="Times New Roman"/>
          <w:bCs/>
        </w:rPr>
      </w:pPr>
    </w:p>
    <w:p w:rsidR="00900DB8" w:rsidRPr="0049042C" w:rsidRDefault="00900DB8" w:rsidP="00900DB8">
      <w:pPr>
        <w:spacing w:after="0" w:line="240" w:lineRule="auto"/>
        <w:jc w:val="center"/>
        <w:rPr>
          <w:rFonts w:ascii="Times New Roman" w:hAnsi="Times New Roman" w:cs="Times New Roman"/>
          <w:b/>
          <w:bCs/>
        </w:rPr>
      </w:pPr>
      <w:r w:rsidRPr="0049042C">
        <w:rPr>
          <w:rFonts w:ascii="Times New Roman" w:hAnsi="Times New Roman" w:cs="Times New Roman"/>
          <w:b/>
          <w:bCs/>
        </w:rPr>
        <w:t>Доходы бюджета на 2017 год</w:t>
      </w:r>
    </w:p>
    <w:p w:rsidR="00900DB8" w:rsidRPr="00DE2160" w:rsidRDefault="00900DB8" w:rsidP="00900DB8">
      <w:pPr>
        <w:spacing w:after="0" w:line="240" w:lineRule="auto"/>
        <w:jc w:val="center"/>
        <w:rPr>
          <w:rFonts w:ascii="Times New Roman" w:hAnsi="Times New Roman" w:cs="Times New Roman"/>
          <w:bCs/>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 xml:space="preserve">Единица измерения: руб. (с точностью до 0,01) </w:t>
      </w:r>
    </w:p>
    <w:tbl>
      <w:tblPr>
        <w:tblW w:w="0" w:type="auto"/>
        <w:tblInd w:w="91" w:type="dxa"/>
        <w:tblLook w:val="04A0"/>
      </w:tblPr>
      <w:tblGrid>
        <w:gridCol w:w="5556"/>
        <w:gridCol w:w="2608"/>
        <w:gridCol w:w="1316"/>
      </w:tblGrid>
      <w:tr w:rsidR="00900DB8" w:rsidRPr="00DE2160" w:rsidTr="00072904">
        <w:trPr>
          <w:trHeight w:val="49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Код дохода по бюдже</w:t>
            </w:r>
            <w:r w:rsidRPr="00DE2160">
              <w:rPr>
                <w:rFonts w:ascii="Times New Roman" w:hAnsi="Times New Roman" w:cs="Times New Roman"/>
                <w:bCs/>
              </w:rPr>
              <w:t>т</w:t>
            </w:r>
            <w:r w:rsidRPr="00DE2160">
              <w:rPr>
                <w:rFonts w:ascii="Times New Roman" w:hAnsi="Times New Roman" w:cs="Times New Roman"/>
                <w:bCs/>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000</w:t>
            </w:r>
            <w:r w:rsidRPr="00DE2160">
              <w:rPr>
                <w:rFonts w:ascii="Times New Roman" w:hAnsi="Times New Roman" w:cs="Times New Roman"/>
              </w:rPr>
              <w:t>10000000000000000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1231</w:t>
            </w:r>
            <w:r w:rsidRPr="00DE2160">
              <w:rPr>
                <w:rFonts w:ascii="Times New Roman" w:hAnsi="Times New Roman" w:cs="Times New Roman"/>
              </w:rPr>
              <w:t>446,55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10102000010000110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доходы физических лиц с доходов, источн</w:t>
            </w:r>
            <w:r w:rsidRPr="00DE2160">
              <w:rPr>
                <w:rFonts w:ascii="Times New Roman" w:hAnsi="Times New Roman" w:cs="Times New Roman"/>
              </w:rPr>
              <w:t>и</w:t>
            </w:r>
            <w:r w:rsidRPr="00DE2160">
              <w:rPr>
                <w:rFonts w:ascii="Times New Roman" w:hAnsi="Times New Roman" w:cs="Times New Roman"/>
              </w:rP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10102010010000110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доходы физических лиц с доходов, источн</w:t>
            </w:r>
            <w:r w:rsidRPr="00DE2160">
              <w:rPr>
                <w:rFonts w:ascii="Times New Roman" w:hAnsi="Times New Roman" w:cs="Times New Roman"/>
              </w:rPr>
              <w:t>и</w:t>
            </w:r>
            <w:r w:rsidRPr="00DE2160">
              <w:rPr>
                <w:rFonts w:ascii="Times New Roman" w:hAnsi="Times New Roman" w:cs="Times New Roman"/>
              </w:rP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w:t>
            </w:r>
            <w:r w:rsidRPr="00DE2160">
              <w:rPr>
                <w:rFonts w:ascii="Times New Roman" w:hAnsi="Times New Roman" w:cs="Times New Roman"/>
              </w:rPr>
              <w:t>н</w:t>
            </w:r>
            <w:r w:rsidRPr="00DE2160">
              <w:rPr>
                <w:rFonts w:ascii="Times New Roman" w:hAnsi="Times New Roman" w:cs="Times New Roman"/>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10102010011000110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ТОВАРЫ (РАБОТЫ, УСЛУГИ), РЕАЛ</w:t>
            </w:r>
            <w:r w:rsidRPr="00DE2160">
              <w:rPr>
                <w:rFonts w:ascii="Times New Roman" w:hAnsi="Times New Roman" w:cs="Times New Roman"/>
              </w:rPr>
              <w:t>И</w:t>
            </w:r>
            <w:r w:rsidRPr="00DE2160">
              <w:rPr>
                <w:rFonts w:ascii="Times New Roman" w:hAnsi="Times New Roman" w:cs="Times New Roman"/>
              </w:rPr>
              <w:t>ЗУЕМЫЕ НА ТЕРРИТОРИИ РОССИЙСКОЙ ФЕД</w:t>
            </w:r>
            <w:r w:rsidRPr="00DE2160">
              <w:rPr>
                <w:rFonts w:ascii="Times New Roman" w:hAnsi="Times New Roman" w:cs="Times New Roman"/>
              </w:rPr>
              <w:t>Е</w:t>
            </w:r>
            <w:r w:rsidRPr="00DE2160">
              <w:rPr>
                <w:rFonts w:ascii="Times New Roman" w:hAnsi="Times New Roman" w:cs="Times New Roman"/>
              </w:rPr>
              <w:t>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029 400,00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Акцизы по подакцизным товарам (продукции), прои</w:t>
            </w:r>
            <w:r w:rsidRPr="00DE2160">
              <w:rPr>
                <w:rFonts w:ascii="Times New Roman" w:hAnsi="Times New Roman" w:cs="Times New Roman"/>
              </w:rPr>
              <w:t>з</w:t>
            </w:r>
            <w:r w:rsidRPr="00DE2160">
              <w:rPr>
                <w:rFonts w:ascii="Times New Roman" w:hAnsi="Times New Roman" w:cs="Times New Roman"/>
              </w:rPr>
              <w:t>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029 400,00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дизельное топливо, по</w:t>
            </w:r>
            <w:r w:rsidRPr="00DE2160">
              <w:rPr>
                <w:rFonts w:ascii="Times New Roman" w:hAnsi="Times New Roman" w:cs="Times New Roman"/>
              </w:rPr>
              <w:t>д</w:t>
            </w:r>
            <w:r w:rsidRPr="00DE2160">
              <w:rPr>
                <w:rFonts w:ascii="Times New Roman" w:hAnsi="Times New Roman" w:cs="Times New Roman"/>
              </w:rPr>
              <w:t>лежащие распределению между бюджетами субъектов Российской Федерации и местными бюджетами с уч</w:t>
            </w:r>
            <w:r w:rsidRPr="00DE2160">
              <w:rPr>
                <w:rFonts w:ascii="Times New Roman" w:hAnsi="Times New Roman" w:cs="Times New Roman"/>
              </w:rPr>
              <w:t>е</w:t>
            </w:r>
            <w:r w:rsidRPr="00DE2160">
              <w:rPr>
                <w:rFonts w:ascii="Times New Roman" w:hAnsi="Times New Roman" w:cs="Times New Roman"/>
              </w:rPr>
              <w:t>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10302230010000110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324</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моторные масла для д</w:t>
            </w:r>
            <w:r w:rsidRPr="00DE2160">
              <w:rPr>
                <w:rFonts w:ascii="Times New Roman" w:hAnsi="Times New Roman" w:cs="Times New Roman"/>
              </w:rPr>
              <w:t>и</w:t>
            </w:r>
            <w:r w:rsidRPr="00DE2160">
              <w:rPr>
                <w:rFonts w:ascii="Times New Roman" w:hAnsi="Times New Roman" w:cs="Times New Roman"/>
              </w:rPr>
              <w:t>зельных и (или) карбюраторных (инжекторных) двиг</w:t>
            </w:r>
            <w:r w:rsidRPr="00DE2160">
              <w:rPr>
                <w:rFonts w:ascii="Times New Roman" w:hAnsi="Times New Roman" w:cs="Times New Roman"/>
              </w:rPr>
              <w:t>а</w:t>
            </w:r>
            <w:r w:rsidRPr="00DE2160">
              <w:rPr>
                <w:rFonts w:ascii="Times New Roman" w:hAnsi="Times New Roman" w:cs="Times New Roman"/>
              </w:rPr>
              <w:t>телей, подлежащие распределению между бюджетами субъектов Российской Федерации и местными бюдж</w:t>
            </w:r>
            <w:r w:rsidRPr="00DE2160">
              <w:rPr>
                <w:rFonts w:ascii="Times New Roman" w:hAnsi="Times New Roman" w:cs="Times New Roman"/>
              </w:rPr>
              <w:t>е</w:t>
            </w:r>
            <w:r w:rsidRPr="00DE2160">
              <w:rPr>
                <w:rFonts w:ascii="Times New Roman" w:hAnsi="Times New Roman" w:cs="Times New Roman"/>
              </w:rPr>
              <w:t>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10302240010000110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100,00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автомобильный бензин, подлежащие распределению между бюджетами субъе</w:t>
            </w:r>
            <w:r w:rsidRPr="00DE2160">
              <w:rPr>
                <w:rFonts w:ascii="Times New Roman" w:hAnsi="Times New Roman" w:cs="Times New Roman"/>
              </w:rPr>
              <w:t>к</w:t>
            </w:r>
            <w:r w:rsidRPr="00DE2160">
              <w:rPr>
                <w:rFonts w:ascii="Times New Roman" w:hAnsi="Times New Roman" w:cs="Times New Roman"/>
              </w:rPr>
              <w:t>тов Российской Федерации и местными бюджетами с учетом установленных дифференцированных нормат</w:t>
            </w:r>
            <w:r w:rsidRPr="00DE2160">
              <w:rPr>
                <w:rFonts w:ascii="Times New Roman" w:hAnsi="Times New Roman" w:cs="Times New Roman"/>
              </w:rPr>
              <w:t>и</w:t>
            </w:r>
            <w:r w:rsidRPr="00DE2160">
              <w:rPr>
                <w:rFonts w:ascii="Times New Roman" w:hAnsi="Times New Roman" w:cs="Times New Roman"/>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10302250010000110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745</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прямогонный бензин, подлежащие распределению между бюджетами субъе</w:t>
            </w:r>
            <w:r w:rsidRPr="00DE2160">
              <w:rPr>
                <w:rFonts w:ascii="Times New Roman" w:hAnsi="Times New Roman" w:cs="Times New Roman"/>
              </w:rPr>
              <w:t>к</w:t>
            </w:r>
            <w:r w:rsidRPr="00DE2160">
              <w:rPr>
                <w:rFonts w:ascii="Times New Roman" w:hAnsi="Times New Roman" w:cs="Times New Roman"/>
              </w:rPr>
              <w:t>тов Российской Федерации и местными бюджетами с учетом установленных дифференцированных нормат</w:t>
            </w:r>
            <w:r w:rsidRPr="00DE2160">
              <w:rPr>
                <w:rFonts w:ascii="Times New Roman" w:hAnsi="Times New Roman" w:cs="Times New Roman"/>
              </w:rPr>
              <w:t>и</w:t>
            </w:r>
            <w:r w:rsidRPr="00DE2160">
              <w:rPr>
                <w:rFonts w:ascii="Times New Roman" w:hAnsi="Times New Roman" w:cs="Times New Roman"/>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10302260010000110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10503010010000110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 (сумма платежа (перерасчеты, недоимка и задолженность по соответс</w:t>
            </w:r>
            <w:r w:rsidRPr="00DE2160">
              <w:rPr>
                <w:rFonts w:ascii="Times New Roman" w:hAnsi="Times New Roman" w:cs="Times New Roman"/>
              </w:rPr>
              <w:t>т</w:t>
            </w:r>
            <w:r w:rsidRPr="00DE2160">
              <w:rPr>
                <w:rFonts w:ascii="Times New Roman" w:hAnsi="Times New Roman" w:cs="Times New Roman"/>
              </w:rPr>
              <w:t>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10503010011000110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55</w:t>
            </w:r>
            <w:r w:rsidRPr="00DE2160">
              <w:rPr>
                <w:rFonts w:ascii="Times New Roman" w:hAnsi="Times New Roman" w:cs="Times New Roman"/>
              </w:rPr>
              <w:t>446,55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10601000000000110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10601030100000110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w:t>
            </w:r>
            <w:r w:rsidRPr="00DE2160">
              <w:rPr>
                <w:rFonts w:ascii="Times New Roman" w:hAnsi="Times New Roman" w:cs="Times New Roman"/>
              </w:rPr>
              <w:t>о</w:t>
            </w:r>
            <w:r w:rsidRPr="00DE2160">
              <w:rPr>
                <w:rFonts w:ascii="Times New Roman" w:hAnsi="Times New Roman" w:cs="Times New Roman"/>
              </w:rPr>
              <w:t>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10601030101000110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10606000000000110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43</w:t>
            </w:r>
            <w:r w:rsidRPr="00DE2160">
              <w:rPr>
                <w:rFonts w:ascii="Times New Roman" w:hAnsi="Times New Roman" w:cs="Times New Roman"/>
              </w:rPr>
              <w:t>446,55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10606030000000110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организаций, обладающих земел</w:t>
            </w:r>
            <w:r w:rsidRPr="00DE2160">
              <w:rPr>
                <w:rFonts w:ascii="Times New Roman" w:hAnsi="Times New Roman" w:cs="Times New Roman"/>
              </w:rPr>
              <w:t>ь</w:t>
            </w:r>
            <w:r w:rsidRPr="00DE2160">
              <w:rPr>
                <w:rFonts w:ascii="Times New Roman" w:hAnsi="Times New Roman" w:cs="Times New Roman"/>
              </w:rPr>
              <w:t>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10606033100000110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10606040000000110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446,55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физических лиц, обладающих з</w:t>
            </w:r>
            <w:r w:rsidRPr="00DE2160">
              <w:rPr>
                <w:rFonts w:ascii="Times New Roman" w:hAnsi="Times New Roman" w:cs="Times New Roman"/>
              </w:rPr>
              <w:t>е</w:t>
            </w:r>
            <w:r w:rsidRPr="00DE2160">
              <w:rPr>
                <w:rFonts w:ascii="Times New Roman" w:hAnsi="Times New Roman" w:cs="Times New Roman"/>
              </w:rPr>
              <w:t>мельным участком, расположенным в границах сел</w:t>
            </w:r>
            <w:r w:rsidRPr="00DE2160">
              <w:rPr>
                <w:rFonts w:ascii="Times New Roman" w:hAnsi="Times New Roman" w:cs="Times New Roman"/>
              </w:rPr>
              <w:t>ь</w:t>
            </w:r>
            <w:r w:rsidRPr="00DE2160">
              <w:rPr>
                <w:rFonts w:ascii="Times New Roman" w:hAnsi="Times New Roman" w:cs="Times New Roman"/>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10606043100000110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446,55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 за совершение нотариальных действий (за исключением действий, совершаемых ко</w:t>
            </w:r>
            <w:r w:rsidRPr="00DE2160">
              <w:rPr>
                <w:rFonts w:ascii="Times New Roman" w:hAnsi="Times New Roman" w:cs="Times New Roman"/>
              </w:rPr>
              <w:t>н</w:t>
            </w:r>
            <w:r w:rsidRPr="00DE2160">
              <w:rPr>
                <w:rFonts w:ascii="Times New Roman" w:hAnsi="Times New Roman" w:cs="Times New Roman"/>
              </w:rPr>
              <w:t>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10804000010000110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 за совершение нотариальных действий должностными лицами органов местного с</w:t>
            </w:r>
            <w:r w:rsidRPr="00DE2160">
              <w:rPr>
                <w:rFonts w:ascii="Times New Roman" w:hAnsi="Times New Roman" w:cs="Times New Roman"/>
              </w:rPr>
              <w:t>а</w:t>
            </w:r>
            <w:r w:rsidRPr="00DE2160">
              <w:rPr>
                <w:rFonts w:ascii="Times New Roman" w:hAnsi="Times New Roman" w:cs="Times New Roman"/>
              </w:rPr>
              <w:t>моуправления, уполномоченными в соответствии с з</w:t>
            </w:r>
            <w:r w:rsidRPr="00DE2160">
              <w:rPr>
                <w:rFonts w:ascii="Times New Roman" w:hAnsi="Times New Roman" w:cs="Times New Roman"/>
              </w:rPr>
              <w:t>а</w:t>
            </w:r>
            <w:r w:rsidRPr="00DE2160">
              <w:rPr>
                <w:rFonts w:ascii="Times New Roman" w:hAnsi="Times New Roman" w:cs="Times New Roman"/>
              </w:rPr>
              <w:t>конодательными актами Российской Федерации на с</w:t>
            </w:r>
            <w:r w:rsidRPr="00DE2160">
              <w:rPr>
                <w:rFonts w:ascii="Times New Roman" w:hAnsi="Times New Roman" w:cs="Times New Roman"/>
              </w:rPr>
              <w:t>о</w:t>
            </w:r>
            <w:r w:rsidRPr="00DE2160">
              <w:rPr>
                <w:rFonts w:ascii="Times New Roman" w:hAnsi="Times New Roman" w:cs="Times New Roman"/>
              </w:rPr>
              <w:lastRenderedPageBreak/>
              <w:t>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lastRenderedPageBreak/>
              <w:t>960</w:t>
            </w:r>
            <w:r w:rsidRPr="00DE2160">
              <w:rPr>
                <w:rFonts w:ascii="Times New Roman" w:hAnsi="Times New Roman" w:cs="Times New Roman"/>
              </w:rPr>
              <w:t>10804020010000110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Государственная пошлина за совершение нотариальных действий должностными лицами органов местного с</w:t>
            </w:r>
            <w:r w:rsidRPr="00DE2160">
              <w:rPr>
                <w:rFonts w:ascii="Times New Roman" w:hAnsi="Times New Roman" w:cs="Times New Roman"/>
              </w:rPr>
              <w:t>а</w:t>
            </w:r>
            <w:r w:rsidRPr="00DE2160">
              <w:rPr>
                <w:rFonts w:ascii="Times New Roman" w:hAnsi="Times New Roman" w:cs="Times New Roman"/>
              </w:rPr>
              <w:t>моуправления, уполномоченными в соответствии с з</w:t>
            </w:r>
            <w:r w:rsidRPr="00DE2160">
              <w:rPr>
                <w:rFonts w:ascii="Times New Roman" w:hAnsi="Times New Roman" w:cs="Times New Roman"/>
              </w:rPr>
              <w:t>а</w:t>
            </w:r>
            <w:r w:rsidRPr="00DE2160">
              <w:rPr>
                <w:rFonts w:ascii="Times New Roman" w:hAnsi="Times New Roman" w:cs="Times New Roman"/>
              </w:rPr>
              <w:t>конодательными актами Российской Федерации на с</w:t>
            </w:r>
            <w:r w:rsidRPr="00DE2160">
              <w:rPr>
                <w:rFonts w:ascii="Times New Roman" w:hAnsi="Times New Roman" w:cs="Times New Roman"/>
              </w:rPr>
              <w:t>о</w:t>
            </w:r>
            <w:r w:rsidRPr="00DE2160">
              <w:rPr>
                <w:rFonts w:ascii="Times New Roman" w:hAnsi="Times New Roman" w:cs="Times New Roman"/>
              </w:rPr>
              <w:t>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10804020011000110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ОКАЗАНИЯ ПЛАТНЫХ УСЛУГ (Р</w:t>
            </w:r>
            <w:r w:rsidRPr="00DE2160">
              <w:rPr>
                <w:rFonts w:ascii="Times New Roman" w:hAnsi="Times New Roman" w:cs="Times New Roman"/>
              </w:rPr>
              <w:t>А</w:t>
            </w:r>
            <w:r w:rsidRPr="00DE2160">
              <w:rPr>
                <w:rFonts w:ascii="Times New Roman" w:hAnsi="Times New Roman" w:cs="Times New Roman"/>
              </w:rPr>
              <w:t>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11301000000000130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11301990000000130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доходы от оказания платных услуг (работ) п</w:t>
            </w:r>
            <w:r w:rsidRPr="00DE2160">
              <w:rPr>
                <w:rFonts w:ascii="Times New Roman" w:hAnsi="Times New Roman" w:cs="Times New Roman"/>
              </w:rPr>
              <w:t>о</w:t>
            </w:r>
            <w:r w:rsidRPr="00DE2160">
              <w:rPr>
                <w:rFonts w:ascii="Times New Roman" w:hAnsi="Times New Roman" w:cs="Times New Roman"/>
              </w:rPr>
              <w:t>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11301995100000130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11705000000000180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 бюджетов сельских пос</w:t>
            </w:r>
            <w:r w:rsidRPr="00DE2160">
              <w:rPr>
                <w:rFonts w:ascii="Times New Roman" w:hAnsi="Times New Roman" w:cs="Times New Roman"/>
              </w:rPr>
              <w:t>е</w:t>
            </w:r>
            <w:r w:rsidRPr="00DE2160">
              <w:rPr>
                <w:rFonts w:ascii="Times New Roman" w:hAnsi="Times New Roman" w:cs="Times New Roman"/>
              </w:rPr>
              <w:t>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11705050100000180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000</w:t>
            </w:r>
            <w:r w:rsidRPr="00DE2160">
              <w:rPr>
                <w:rFonts w:ascii="Times New Roman" w:hAnsi="Times New Roman" w:cs="Times New Roman"/>
              </w:rPr>
              <w:t>20000000000000000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2329</w:t>
            </w:r>
            <w:r w:rsidRPr="00DE2160">
              <w:rPr>
                <w:rFonts w:ascii="Times New Roman" w:hAnsi="Times New Roman" w:cs="Times New Roman"/>
              </w:rPr>
              <w:t>253,45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БЕЗВОЗМЕЗДНЫЕ ПОСТУПЛЕНИЯ ОТ ДРУГИХ БЮДЖЕТОВ БЮДЖЕТНОЙ СИСТЕМЫ РОССИ</w:t>
            </w:r>
            <w:r w:rsidRPr="00DE2160">
              <w:rPr>
                <w:rFonts w:ascii="Times New Roman" w:hAnsi="Times New Roman" w:cs="Times New Roman"/>
              </w:rPr>
              <w:t>Й</w:t>
            </w:r>
            <w:r w:rsidRPr="00DE2160">
              <w:rPr>
                <w:rFonts w:ascii="Times New Roman" w:hAnsi="Times New Roman" w:cs="Times New Roman"/>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349</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20210000000000151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349</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20215002100000151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349</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Дотации бюджетам сельских поселений на выравнив</w:t>
            </w:r>
            <w:r w:rsidRPr="00DE2160">
              <w:rPr>
                <w:rFonts w:ascii="Times New Roman" w:hAnsi="Times New Roman" w:cs="Times New Roman"/>
              </w:rPr>
              <w:t>а</w:t>
            </w:r>
            <w:r w:rsidRPr="00DE2160">
              <w:rPr>
                <w:rFonts w:ascii="Times New Roman" w:hAnsi="Times New Roman" w:cs="Times New Roman"/>
              </w:rPr>
              <w:t>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20215001100000151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1898</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Субвенции бюджетам сельских поселений на выполн</w:t>
            </w:r>
            <w:r w:rsidRPr="00DE2160">
              <w:rPr>
                <w:rFonts w:ascii="Times New Roman" w:hAnsi="Times New Roman" w:cs="Times New Roman"/>
              </w:rPr>
              <w:t>е</w:t>
            </w:r>
            <w:r w:rsidRPr="00DE2160">
              <w:rPr>
                <w:rFonts w:ascii="Times New Roman" w:hAnsi="Times New Roman" w:cs="Times New Roman"/>
              </w:rPr>
              <w:t>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20230024100000151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Субвенции бюджетам сельских поселений на осущест</w:t>
            </w:r>
            <w:r w:rsidRPr="00DE2160">
              <w:rPr>
                <w:rFonts w:ascii="Times New Roman" w:hAnsi="Times New Roman" w:cs="Times New Roman"/>
              </w:rPr>
              <w:t>в</w:t>
            </w:r>
            <w:r w:rsidRPr="00DE2160">
              <w:rPr>
                <w:rFonts w:ascii="Times New Roman" w:hAnsi="Times New Roman" w:cs="Times New Roman"/>
              </w:rPr>
              <w:t>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20235118100000151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бюджетов сельских поселений от возврата о</w:t>
            </w:r>
            <w:r w:rsidRPr="00DE2160">
              <w:rPr>
                <w:rFonts w:ascii="Times New Roman" w:hAnsi="Times New Roman" w:cs="Times New Roman"/>
              </w:rPr>
              <w:t>с</w:t>
            </w:r>
            <w:r w:rsidRPr="00DE2160">
              <w:rPr>
                <w:rFonts w:ascii="Times New Roman" w:hAnsi="Times New Roman" w:cs="Times New Roman"/>
              </w:rPr>
              <w:t>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21860010100000151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33</w:t>
            </w:r>
            <w:r w:rsidRPr="00DE2160">
              <w:rPr>
                <w:rFonts w:ascii="Times New Roman" w:hAnsi="Times New Roman" w:cs="Times New Roman"/>
              </w:rPr>
              <w:t>553,45</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X</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3560</w:t>
            </w:r>
            <w:r w:rsidRPr="00DE2160">
              <w:rPr>
                <w:rFonts w:ascii="Times New Roman" w:hAnsi="Times New Roman" w:cs="Times New Roman"/>
              </w:rPr>
              <w:t>700,00</w:t>
            </w:r>
          </w:p>
        </w:tc>
      </w:tr>
    </w:tbl>
    <w:p w:rsidR="00900DB8" w:rsidRDefault="00900DB8" w:rsidP="00900DB8">
      <w:pPr>
        <w:tabs>
          <w:tab w:val="left" w:pos="4680"/>
        </w:tabs>
        <w:spacing w:after="0" w:line="240" w:lineRule="auto"/>
        <w:jc w:val="right"/>
        <w:rPr>
          <w:rFonts w:ascii="Times New Roman" w:hAnsi="Times New Roman" w:cs="Times New Roman"/>
        </w:rPr>
      </w:pPr>
      <w:r w:rsidRPr="00DE2160">
        <w:rPr>
          <w:rFonts w:ascii="Times New Roman" w:hAnsi="Times New Roman" w:cs="Times New Roman"/>
        </w:rPr>
        <w:t xml:space="preserve"> </w:t>
      </w:r>
    </w:p>
    <w:p w:rsidR="00900DB8" w:rsidRPr="00DE2160" w:rsidRDefault="00900DB8" w:rsidP="00900DB8">
      <w:pPr>
        <w:tabs>
          <w:tab w:val="left" w:pos="4680"/>
        </w:tabs>
        <w:spacing w:after="0" w:line="240" w:lineRule="auto"/>
        <w:jc w:val="right"/>
        <w:rPr>
          <w:rFonts w:ascii="Times New Roman" w:hAnsi="Times New Roman" w:cs="Times New Roman"/>
        </w:rPr>
      </w:pPr>
      <w:r w:rsidRPr="00DE2160">
        <w:rPr>
          <w:rFonts w:ascii="Times New Roman" w:hAnsi="Times New Roman" w:cs="Times New Roman"/>
        </w:rPr>
        <w:t>Приложение № 2</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№124</w:t>
      </w:r>
    </w:p>
    <w:p w:rsidR="00900DB8" w:rsidRPr="00DE2160" w:rsidRDefault="00900DB8" w:rsidP="00900DB8">
      <w:pPr>
        <w:spacing w:after="0" w:line="240" w:lineRule="auto"/>
        <w:jc w:val="right"/>
        <w:rPr>
          <w:rFonts w:ascii="Times New Roman" w:hAnsi="Times New Roman" w:cs="Times New Roman"/>
        </w:rPr>
      </w:pPr>
    </w:p>
    <w:p w:rsidR="00900DB8" w:rsidRPr="00340426" w:rsidRDefault="00900DB8" w:rsidP="00900DB8">
      <w:pPr>
        <w:spacing w:after="0" w:line="240" w:lineRule="auto"/>
        <w:jc w:val="center"/>
        <w:rPr>
          <w:rFonts w:ascii="Times New Roman" w:hAnsi="Times New Roman" w:cs="Times New Roman"/>
          <w:b/>
          <w:bCs/>
        </w:rPr>
      </w:pPr>
      <w:r>
        <w:rPr>
          <w:rFonts w:ascii="Times New Roman" w:hAnsi="Times New Roman" w:cs="Times New Roman"/>
          <w:b/>
          <w:bCs/>
        </w:rPr>
        <w:t>Доходы бюджета на плановый период 2018 -2019</w:t>
      </w:r>
      <w:r w:rsidRPr="00340426">
        <w:rPr>
          <w:rFonts w:ascii="Times New Roman" w:hAnsi="Times New Roman" w:cs="Times New Roman"/>
          <w:b/>
          <w:bCs/>
        </w:rPr>
        <w:t>гг.</w:t>
      </w:r>
    </w:p>
    <w:p w:rsidR="00900DB8" w:rsidRPr="00DE2160" w:rsidRDefault="00900DB8" w:rsidP="00900DB8">
      <w:pPr>
        <w:spacing w:after="0" w:line="240" w:lineRule="auto"/>
        <w:jc w:val="center"/>
        <w:rPr>
          <w:rFonts w:ascii="Times New Roman" w:hAnsi="Times New Roman" w:cs="Times New Roman"/>
          <w:bCs/>
        </w:rPr>
      </w:pPr>
    </w:p>
    <w:p w:rsidR="00900DB8" w:rsidRPr="00DE2160" w:rsidRDefault="00900DB8" w:rsidP="00900DB8">
      <w:pPr>
        <w:spacing w:after="0" w:line="240" w:lineRule="auto"/>
        <w:jc w:val="right"/>
        <w:rPr>
          <w:rFonts w:ascii="Times New Roman" w:hAnsi="Times New Roman" w:cs="Times New Roman"/>
          <w:bCs/>
        </w:rPr>
      </w:pPr>
      <w:r w:rsidRPr="00DE2160">
        <w:rPr>
          <w:rFonts w:ascii="Times New Roman" w:hAnsi="Times New Roman" w:cs="Times New Roman"/>
        </w:rPr>
        <w:t xml:space="preserve">Единица измерения: руб. (с точностью до 0,01) </w:t>
      </w:r>
    </w:p>
    <w:tbl>
      <w:tblPr>
        <w:tblW w:w="0" w:type="auto"/>
        <w:tblInd w:w="91" w:type="dxa"/>
        <w:tblLook w:val="04A0"/>
      </w:tblPr>
      <w:tblGrid>
        <w:gridCol w:w="4368"/>
        <w:gridCol w:w="2535"/>
        <w:gridCol w:w="1316"/>
        <w:gridCol w:w="1261"/>
      </w:tblGrid>
      <w:tr w:rsidR="00900DB8" w:rsidRPr="00DE2160" w:rsidTr="00072904">
        <w:trPr>
          <w:trHeight w:val="1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Код дохода по бюдже</w:t>
            </w:r>
            <w:r w:rsidRPr="00DE2160">
              <w:rPr>
                <w:rFonts w:ascii="Times New Roman" w:hAnsi="Times New Roman" w:cs="Times New Roman"/>
                <w:bCs/>
              </w:rPr>
              <w:t>т</w:t>
            </w:r>
            <w:r w:rsidRPr="00DE2160">
              <w:rPr>
                <w:rFonts w:ascii="Times New Roman" w:hAnsi="Times New Roman" w:cs="Times New Roman"/>
                <w:bCs/>
              </w:rPr>
              <w:t>ной классификации</w:t>
            </w:r>
          </w:p>
        </w:tc>
        <w:tc>
          <w:tcPr>
            <w:tcW w:w="2577" w:type="dxa"/>
            <w:gridSpan w:val="2"/>
            <w:tcBorders>
              <w:top w:val="single" w:sz="4" w:space="0" w:color="auto"/>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2018 год</w:t>
            </w:r>
          </w:p>
        </w:tc>
        <w:tc>
          <w:tcPr>
            <w:tcW w:w="1261" w:type="dxa"/>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2019 год</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c>
          <w:tcPr>
            <w:tcW w:w="1261" w:type="dxa"/>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4</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НАЛОГОВЫЕ И НЕНАЛОГОВЫЕ Д</w:t>
            </w:r>
            <w:r w:rsidRPr="00DE2160">
              <w:rPr>
                <w:rFonts w:ascii="Times New Roman" w:hAnsi="Times New Roman" w:cs="Times New Roman"/>
              </w:rPr>
              <w:t>О</w:t>
            </w:r>
            <w:r w:rsidRPr="00DE2160">
              <w:rPr>
                <w:rFonts w:ascii="Times New Roman" w:hAnsi="Times New Roman" w:cs="Times New Roman"/>
              </w:rPr>
              <w:t>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000</w:t>
            </w:r>
            <w:r w:rsidRPr="00DE2160">
              <w:rPr>
                <w:rFonts w:ascii="Times New Roman" w:hAnsi="Times New Roman" w:cs="Times New Roman"/>
              </w:rPr>
              <w:t>10000000000000000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1214</w:t>
            </w:r>
            <w:r w:rsidRPr="00DE2160">
              <w:rPr>
                <w:rFonts w:ascii="Times New Roman" w:hAnsi="Times New Roman" w:cs="Times New Roman"/>
              </w:rPr>
              <w:t>800,00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1342</w:t>
            </w:r>
            <w:r w:rsidRPr="00DE2160">
              <w:rPr>
                <w:rFonts w:ascii="Times New Roman" w:hAnsi="Times New Roman" w:cs="Times New Roman"/>
              </w:rPr>
              <w:t>200,00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10102000010000110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доходы физических лиц с дох</w:t>
            </w:r>
            <w:r w:rsidRPr="00DE2160">
              <w:rPr>
                <w:rFonts w:ascii="Times New Roman" w:hAnsi="Times New Roman" w:cs="Times New Roman"/>
              </w:rPr>
              <w:t>о</w:t>
            </w:r>
            <w:r w:rsidRPr="00DE2160">
              <w:rPr>
                <w:rFonts w:ascii="Times New Roman" w:hAnsi="Times New Roman" w:cs="Times New Roman"/>
              </w:rPr>
              <w:t>дов, источником которых является налог</w:t>
            </w:r>
            <w:r w:rsidRPr="00DE2160">
              <w:rPr>
                <w:rFonts w:ascii="Times New Roman" w:hAnsi="Times New Roman" w:cs="Times New Roman"/>
              </w:rPr>
              <w:t>о</w:t>
            </w:r>
            <w:r w:rsidRPr="00DE2160">
              <w:rPr>
                <w:rFonts w:ascii="Times New Roman" w:hAnsi="Times New Roman" w:cs="Times New Roman"/>
              </w:rPr>
              <w:t>вый агент, за исключением доходов, в о</w:t>
            </w:r>
            <w:r w:rsidRPr="00DE2160">
              <w:rPr>
                <w:rFonts w:ascii="Times New Roman" w:hAnsi="Times New Roman" w:cs="Times New Roman"/>
              </w:rPr>
              <w:t>т</w:t>
            </w:r>
            <w:r w:rsidRPr="00DE2160">
              <w:rPr>
                <w:rFonts w:ascii="Times New Roman" w:hAnsi="Times New Roman" w:cs="Times New Roman"/>
              </w:rPr>
              <w:t>ношении которых исчисление и уплата н</w:t>
            </w:r>
            <w:r w:rsidRPr="00DE2160">
              <w:rPr>
                <w:rFonts w:ascii="Times New Roman" w:hAnsi="Times New Roman" w:cs="Times New Roman"/>
              </w:rPr>
              <w:t>а</w:t>
            </w:r>
            <w:r w:rsidRPr="00DE2160">
              <w:rPr>
                <w:rFonts w:ascii="Times New Roman" w:hAnsi="Times New Roman" w:cs="Times New Roman"/>
              </w:rPr>
              <w:lastRenderedPageBreak/>
              <w:t>лога осуществляются в соответствии со статьями 227, 227.1 и 228 Налогового к</w:t>
            </w:r>
            <w:r w:rsidRPr="00DE2160">
              <w:rPr>
                <w:rFonts w:ascii="Times New Roman" w:hAnsi="Times New Roman" w:cs="Times New Roman"/>
              </w:rPr>
              <w:t>о</w:t>
            </w:r>
            <w:r w:rsidRPr="00DE2160">
              <w:rPr>
                <w:rFonts w:ascii="Times New Roman" w:hAnsi="Times New Roman" w:cs="Times New Roman"/>
              </w:rPr>
              <w:t>декса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lastRenderedPageBreak/>
              <w:t>182</w:t>
            </w:r>
            <w:r w:rsidRPr="00DE2160">
              <w:rPr>
                <w:rFonts w:ascii="Times New Roman" w:hAnsi="Times New Roman" w:cs="Times New Roman"/>
              </w:rPr>
              <w:t>10102010010000110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Налог на доходы физических лиц с дох</w:t>
            </w:r>
            <w:r w:rsidRPr="00DE2160">
              <w:rPr>
                <w:rFonts w:ascii="Times New Roman" w:hAnsi="Times New Roman" w:cs="Times New Roman"/>
              </w:rPr>
              <w:t>о</w:t>
            </w:r>
            <w:r w:rsidRPr="00DE2160">
              <w:rPr>
                <w:rFonts w:ascii="Times New Roman" w:hAnsi="Times New Roman" w:cs="Times New Roman"/>
              </w:rPr>
              <w:t>дов, источником которых является налог</w:t>
            </w:r>
            <w:r w:rsidRPr="00DE2160">
              <w:rPr>
                <w:rFonts w:ascii="Times New Roman" w:hAnsi="Times New Roman" w:cs="Times New Roman"/>
              </w:rPr>
              <w:t>о</w:t>
            </w:r>
            <w:r w:rsidRPr="00DE2160">
              <w:rPr>
                <w:rFonts w:ascii="Times New Roman" w:hAnsi="Times New Roman" w:cs="Times New Roman"/>
              </w:rPr>
              <w:t>вый агент, за исключением доходов, в о</w:t>
            </w:r>
            <w:r w:rsidRPr="00DE2160">
              <w:rPr>
                <w:rFonts w:ascii="Times New Roman" w:hAnsi="Times New Roman" w:cs="Times New Roman"/>
              </w:rPr>
              <w:t>т</w:t>
            </w:r>
            <w:r w:rsidRPr="00DE2160">
              <w:rPr>
                <w:rFonts w:ascii="Times New Roman" w:hAnsi="Times New Roman" w:cs="Times New Roman"/>
              </w:rPr>
              <w:t>ношении которых исчисление и уплата н</w:t>
            </w:r>
            <w:r w:rsidRPr="00DE2160">
              <w:rPr>
                <w:rFonts w:ascii="Times New Roman" w:hAnsi="Times New Roman" w:cs="Times New Roman"/>
              </w:rPr>
              <w:t>а</w:t>
            </w:r>
            <w:r w:rsidRPr="00DE2160">
              <w:rPr>
                <w:rFonts w:ascii="Times New Roman" w:hAnsi="Times New Roman" w:cs="Times New Roman"/>
              </w:rPr>
              <w:t>лога осуществляются в соответствии со статьями 227, 227.1 и 228 Налогового к</w:t>
            </w:r>
            <w:r w:rsidRPr="00DE2160">
              <w:rPr>
                <w:rFonts w:ascii="Times New Roman" w:hAnsi="Times New Roman" w:cs="Times New Roman"/>
              </w:rPr>
              <w:t>о</w:t>
            </w:r>
            <w:r w:rsidRPr="00DE2160">
              <w:rPr>
                <w:rFonts w:ascii="Times New Roman" w:hAnsi="Times New Roman" w:cs="Times New Roman"/>
              </w:rPr>
              <w:t>декса Российской Федерации (сумма пл</w:t>
            </w:r>
            <w:r w:rsidRPr="00DE2160">
              <w:rPr>
                <w:rFonts w:ascii="Times New Roman" w:hAnsi="Times New Roman" w:cs="Times New Roman"/>
              </w:rPr>
              <w:t>а</w:t>
            </w:r>
            <w:r w:rsidRPr="00DE2160">
              <w:rPr>
                <w:rFonts w:ascii="Times New Roman" w:hAnsi="Times New Roman" w:cs="Times New Roman"/>
              </w:rPr>
              <w:t>тежа (перерасчеты, недоимка и задолже</w:t>
            </w:r>
            <w:r w:rsidRPr="00DE2160">
              <w:rPr>
                <w:rFonts w:ascii="Times New Roman" w:hAnsi="Times New Roman" w:cs="Times New Roman"/>
              </w:rPr>
              <w:t>н</w:t>
            </w:r>
            <w:r w:rsidRPr="00DE2160">
              <w:rPr>
                <w:rFonts w:ascii="Times New Roman" w:hAnsi="Times New Roman" w:cs="Times New Roman"/>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10102010011000110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ТОВАРЫ (РАБОТЫ, УСЛ</w:t>
            </w:r>
            <w:r w:rsidRPr="00DE2160">
              <w:rPr>
                <w:rFonts w:ascii="Times New Roman" w:hAnsi="Times New Roman" w:cs="Times New Roman"/>
              </w:rPr>
              <w:t>У</w:t>
            </w:r>
            <w:r w:rsidRPr="00DE2160">
              <w:rPr>
                <w:rFonts w:ascii="Times New Roman" w:hAnsi="Times New Roman" w:cs="Times New Roman"/>
              </w:rPr>
              <w:t>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01</w:t>
            </w:r>
            <w:r>
              <w:rPr>
                <w:rFonts w:ascii="Times New Roman" w:hAnsi="Times New Roman" w:cs="Times New Roman"/>
              </w:rPr>
              <w:t>3</w:t>
            </w:r>
            <w:r w:rsidRPr="00DE2160">
              <w:rPr>
                <w:rFonts w:ascii="Times New Roman" w:hAnsi="Times New Roman" w:cs="Times New Roman"/>
              </w:rPr>
              <w:t>200,00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Акцизы по подакцизным товарам (проду</w:t>
            </w:r>
            <w:r w:rsidRPr="00DE2160">
              <w:rPr>
                <w:rFonts w:ascii="Times New Roman" w:hAnsi="Times New Roman" w:cs="Times New Roman"/>
              </w:rPr>
              <w:t>к</w:t>
            </w:r>
            <w:r w:rsidRPr="00DE2160">
              <w:rPr>
                <w:rFonts w:ascii="Times New Roman" w:hAnsi="Times New Roman" w:cs="Times New Roman"/>
              </w:rPr>
              <w:t>ции), производимым на территории Ро</w:t>
            </w:r>
            <w:r w:rsidRPr="00DE2160">
              <w:rPr>
                <w:rFonts w:ascii="Times New Roman" w:hAnsi="Times New Roman" w:cs="Times New Roman"/>
              </w:rPr>
              <w:t>с</w:t>
            </w:r>
            <w:r w:rsidRPr="00DE2160">
              <w:rPr>
                <w:rFonts w:ascii="Times New Roman" w:hAnsi="Times New Roman" w:cs="Times New Roman"/>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дизельное топливо, подлежащие распределению ме</w:t>
            </w:r>
            <w:r w:rsidRPr="00DE2160">
              <w:rPr>
                <w:rFonts w:ascii="Times New Roman" w:hAnsi="Times New Roman" w:cs="Times New Roman"/>
              </w:rPr>
              <w:t>ж</w:t>
            </w:r>
            <w:r w:rsidRPr="00DE2160">
              <w:rPr>
                <w:rFonts w:ascii="Times New Roman" w:hAnsi="Times New Roman" w:cs="Times New Roman"/>
              </w:rPr>
              <w:t>ду бюджетами субъектов Российской Ф</w:t>
            </w:r>
            <w:r w:rsidRPr="00DE2160">
              <w:rPr>
                <w:rFonts w:ascii="Times New Roman" w:hAnsi="Times New Roman" w:cs="Times New Roman"/>
              </w:rPr>
              <w:t>е</w:t>
            </w:r>
            <w:r w:rsidRPr="00DE2160">
              <w:rPr>
                <w:rFonts w:ascii="Times New Roman" w:hAnsi="Times New Roman" w:cs="Times New Roman"/>
              </w:rPr>
              <w:t>дерации и местными бюджетами с учетом установленных дифференцированных но</w:t>
            </w:r>
            <w:r w:rsidRPr="00DE2160">
              <w:rPr>
                <w:rFonts w:ascii="Times New Roman" w:hAnsi="Times New Roman" w:cs="Times New Roman"/>
              </w:rPr>
              <w:t>р</w:t>
            </w:r>
            <w:r w:rsidRPr="00DE2160">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10302230010000110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319</w:t>
            </w:r>
            <w:r w:rsidRPr="00DE2160">
              <w:rPr>
                <w:rFonts w:ascii="Times New Roman" w:hAnsi="Times New Roman" w:cs="Times New Roman"/>
              </w:rPr>
              <w:t>200,00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359</w:t>
            </w:r>
            <w:r w:rsidRPr="00DE2160">
              <w:rPr>
                <w:rFonts w:ascii="Times New Roman" w:hAnsi="Times New Roman" w:cs="Times New Roman"/>
              </w:rPr>
              <w:t>300,00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моторные масла для дизельных и (или) карбюрато</w:t>
            </w:r>
            <w:r w:rsidRPr="00DE2160">
              <w:rPr>
                <w:rFonts w:ascii="Times New Roman" w:hAnsi="Times New Roman" w:cs="Times New Roman"/>
              </w:rPr>
              <w:t>р</w:t>
            </w:r>
            <w:r w:rsidRPr="00DE2160">
              <w:rPr>
                <w:rFonts w:ascii="Times New Roman" w:hAnsi="Times New Roman" w:cs="Times New Roman"/>
              </w:rPr>
              <w:t>ных (инжекторных) двигателей, подлеж</w:t>
            </w:r>
            <w:r w:rsidRPr="00DE2160">
              <w:rPr>
                <w:rFonts w:ascii="Times New Roman" w:hAnsi="Times New Roman" w:cs="Times New Roman"/>
              </w:rPr>
              <w:t>а</w:t>
            </w:r>
            <w:r w:rsidRPr="00DE2160">
              <w:rPr>
                <w:rFonts w:ascii="Times New Roman" w:hAnsi="Times New Roman" w:cs="Times New Roman"/>
              </w:rPr>
              <w:t>щие распределению между бюджетами субъектов Российской Федерации и мес</w:t>
            </w:r>
            <w:r w:rsidRPr="00DE2160">
              <w:rPr>
                <w:rFonts w:ascii="Times New Roman" w:hAnsi="Times New Roman" w:cs="Times New Roman"/>
              </w:rPr>
              <w:t>т</w:t>
            </w:r>
            <w:r w:rsidRPr="00DE2160">
              <w:rPr>
                <w:rFonts w:ascii="Times New Roman" w:hAnsi="Times New Roman" w:cs="Times New Roman"/>
              </w:rPr>
              <w:t>ными бюджетами с учетом установленных дифференцированных нормативов отчи</w:t>
            </w:r>
            <w:r w:rsidRPr="00DE2160">
              <w:rPr>
                <w:rFonts w:ascii="Times New Roman" w:hAnsi="Times New Roman" w:cs="Times New Roman"/>
              </w:rPr>
              <w:t>с</w:t>
            </w:r>
            <w:r w:rsidRPr="00DE2160">
              <w:rPr>
                <w:rFonts w:ascii="Times New Roman" w:hAnsi="Times New Roman" w:cs="Times New Roman"/>
              </w:rPr>
              <w:t>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10302240010000110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автомобил</w:t>
            </w:r>
            <w:r w:rsidRPr="00DE2160">
              <w:rPr>
                <w:rFonts w:ascii="Times New Roman" w:hAnsi="Times New Roman" w:cs="Times New Roman"/>
              </w:rPr>
              <w:t>ь</w:t>
            </w:r>
            <w:r w:rsidRPr="00DE2160">
              <w:rPr>
                <w:rFonts w:ascii="Times New Roman" w:hAnsi="Times New Roman" w:cs="Times New Roman"/>
              </w:rPr>
              <w:t>ный бензин, подлежащие распределению между бюджетами субъектов Российской Федерации и местными бюджетами с уч</w:t>
            </w:r>
            <w:r w:rsidRPr="00DE2160">
              <w:rPr>
                <w:rFonts w:ascii="Times New Roman" w:hAnsi="Times New Roman" w:cs="Times New Roman"/>
              </w:rPr>
              <w:t>е</w:t>
            </w:r>
            <w:r w:rsidRPr="00DE2160">
              <w:rPr>
                <w:rFonts w:ascii="Times New Roman" w:hAnsi="Times New Roman" w:cs="Times New Roman"/>
              </w:rPr>
              <w:t>том установленных дифференцированных нормативов отчислений в местные бюдж</w:t>
            </w:r>
            <w:r w:rsidRPr="00DE2160">
              <w:rPr>
                <w:rFonts w:ascii="Times New Roman" w:hAnsi="Times New Roman" w:cs="Times New Roman"/>
              </w:rPr>
              <w:t>е</w:t>
            </w:r>
            <w:r w:rsidRPr="00DE2160">
              <w:rPr>
                <w:rFonts w:ascii="Times New Roman" w:hAnsi="Times New Roman" w:cs="Times New Roman"/>
              </w:rPr>
              <w:t>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10302250010000110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733</w:t>
            </w: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825</w:t>
            </w:r>
            <w:r w:rsidRPr="00DE2160">
              <w:rPr>
                <w:rFonts w:ascii="Times New Roman" w:hAnsi="Times New Roman" w:cs="Times New Roman"/>
              </w:rPr>
              <w:t>800,00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w:t>
            </w:r>
            <w:r w:rsidRPr="00DE2160">
              <w:rPr>
                <w:rFonts w:ascii="Times New Roman" w:hAnsi="Times New Roman" w:cs="Times New Roman"/>
              </w:rPr>
              <w:t>а</w:t>
            </w:r>
            <w:r w:rsidRPr="00DE2160">
              <w:rPr>
                <w:rFonts w:ascii="Times New Roman" w:hAnsi="Times New Roman" w:cs="Times New Roman"/>
              </w:rPr>
              <w:t>ции и местными бюджетами с учетом уст</w:t>
            </w:r>
            <w:r w:rsidRPr="00DE2160">
              <w:rPr>
                <w:rFonts w:ascii="Times New Roman" w:hAnsi="Times New Roman" w:cs="Times New Roman"/>
              </w:rPr>
              <w:t>а</w:t>
            </w:r>
            <w:r w:rsidRPr="00DE2160">
              <w:rPr>
                <w:rFonts w:ascii="Times New Roman" w:hAnsi="Times New Roman" w:cs="Times New Roman"/>
              </w:rPr>
              <w:t>новленных дифференцированных нормат</w:t>
            </w:r>
            <w:r w:rsidRPr="00DE2160">
              <w:rPr>
                <w:rFonts w:ascii="Times New Roman" w:hAnsi="Times New Roman" w:cs="Times New Roman"/>
              </w:rPr>
              <w:t>и</w:t>
            </w:r>
            <w:r w:rsidRPr="00DE2160">
              <w:rPr>
                <w:rFonts w:ascii="Times New Roman" w:hAnsi="Times New Roman" w:cs="Times New Roman"/>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100</w:t>
            </w:r>
            <w:r w:rsidRPr="00DE2160">
              <w:rPr>
                <w:rFonts w:ascii="Times New Roman" w:hAnsi="Times New Roman" w:cs="Times New Roman"/>
              </w:rPr>
              <w:t>10302260010000110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-44</w:t>
            </w: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-50200,00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10503010010000110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Единый сельскохозяйственный налог (су</w:t>
            </w:r>
            <w:r w:rsidRPr="00DE2160">
              <w:rPr>
                <w:rFonts w:ascii="Times New Roman" w:hAnsi="Times New Roman" w:cs="Times New Roman"/>
              </w:rPr>
              <w:t>м</w:t>
            </w:r>
            <w:r w:rsidRPr="00DE2160">
              <w:rPr>
                <w:rFonts w:ascii="Times New Roman" w:hAnsi="Times New Roman" w:cs="Times New Roman"/>
              </w:rPr>
              <w:t>ма платежа (перерасчеты, недоимка и з</w:t>
            </w:r>
            <w:r w:rsidRPr="00DE2160">
              <w:rPr>
                <w:rFonts w:ascii="Times New Roman" w:hAnsi="Times New Roman" w:cs="Times New Roman"/>
              </w:rPr>
              <w:t>а</w:t>
            </w:r>
            <w:r w:rsidRPr="00DE2160">
              <w:rPr>
                <w:rFonts w:ascii="Times New Roman" w:hAnsi="Times New Roman" w:cs="Times New Roman"/>
              </w:rPr>
              <w:t>долженность по соответствующему плат</w:t>
            </w:r>
            <w:r w:rsidRPr="00DE2160">
              <w:rPr>
                <w:rFonts w:ascii="Times New Roman" w:hAnsi="Times New Roman" w:cs="Times New Roman"/>
              </w:rPr>
              <w:t>е</w:t>
            </w:r>
            <w:r w:rsidRPr="00DE2160">
              <w:rPr>
                <w:rFonts w:ascii="Times New Roman" w:hAnsi="Times New Roman" w:cs="Times New Roman"/>
              </w:rPr>
              <w:t>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10503010011000110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18</w:t>
            </w:r>
            <w:r>
              <w:rPr>
                <w:rFonts w:ascii="Times New Roman" w:hAnsi="Times New Roman" w:cs="Times New Roman"/>
              </w:rPr>
              <w:t>2</w:t>
            </w:r>
            <w:r w:rsidRPr="00DE2160">
              <w:rPr>
                <w:rFonts w:ascii="Times New Roman" w:hAnsi="Times New Roman" w:cs="Times New Roman"/>
              </w:rPr>
              <w:t>10601000000000110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Налог на имущество физических лиц, вз</w:t>
            </w:r>
            <w:r w:rsidRPr="00DE2160">
              <w:rPr>
                <w:rFonts w:ascii="Times New Roman" w:hAnsi="Times New Roman" w:cs="Times New Roman"/>
              </w:rPr>
              <w:t>и</w:t>
            </w:r>
            <w:r w:rsidRPr="00DE2160">
              <w:rPr>
                <w:rFonts w:ascii="Times New Roman" w:hAnsi="Times New Roman" w:cs="Times New Roman"/>
              </w:rPr>
              <w:t>маемый по ставкам, применяемым к объе</w:t>
            </w:r>
            <w:r w:rsidRPr="00DE2160">
              <w:rPr>
                <w:rFonts w:ascii="Times New Roman" w:hAnsi="Times New Roman" w:cs="Times New Roman"/>
              </w:rPr>
              <w:t>к</w:t>
            </w:r>
            <w:r w:rsidRPr="00DE2160">
              <w:rPr>
                <w:rFonts w:ascii="Times New Roman" w:hAnsi="Times New Roman" w:cs="Times New Roman"/>
              </w:rPr>
              <w:lastRenderedPageBreak/>
              <w:t>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lastRenderedPageBreak/>
              <w:t>182</w:t>
            </w:r>
            <w:r w:rsidRPr="00DE2160">
              <w:rPr>
                <w:rFonts w:ascii="Times New Roman" w:hAnsi="Times New Roman" w:cs="Times New Roman"/>
              </w:rPr>
              <w:t>10601030100000110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Налог на имущество физических лиц, вз</w:t>
            </w:r>
            <w:r w:rsidRPr="00DE2160">
              <w:rPr>
                <w:rFonts w:ascii="Times New Roman" w:hAnsi="Times New Roman" w:cs="Times New Roman"/>
              </w:rPr>
              <w:t>и</w:t>
            </w:r>
            <w:r w:rsidRPr="00DE2160">
              <w:rPr>
                <w:rFonts w:ascii="Times New Roman" w:hAnsi="Times New Roman" w:cs="Times New Roman"/>
              </w:rPr>
              <w:t>маемый по ставкам, применяемым к объе</w:t>
            </w:r>
            <w:r w:rsidRPr="00DE2160">
              <w:rPr>
                <w:rFonts w:ascii="Times New Roman" w:hAnsi="Times New Roman" w:cs="Times New Roman"/>
              </w:rPr>
              <w:t>к</w:t>
            </w:r>
            <w:r w:rsidRPr="00DE2160">
              <w:rPr>
                <w:rFonts w:ascii="Times New Roman" w:hAnsi="Times New Roman" w:cs="Times New Roman"/>
              </w:rPr>
              <w:t>там налогообложения, расположенным в границах сельских поселений (сумма пл</w:t>
            </w:r>
            <w:r w:rsidRPr="00DE2160">
              <w:rPr>
                <w:rFonts w:ascii="Times New Roman" w:hAnsi="Times New Roman" w:cs="Times New Roman"/>
              </w:rPr>
              <w:t>а</w:t>
            </w:r>
            <w:r w:rsidRPr="00DE2160">
              <w:rPr>
                <w:rFonts w:ascii="Times New Roman" w:hAnsi="Times New Roman" w:cs="Times New Roman"/>
              </w:rPr>
              <w:t>тежа (перерасчеты, недоимка и задолже</w:t>
            </w:r>
            <w:r w:rsidRPr="00DE2160">
              <w:rPr>
                <w:rFonts w:ascii="Times New Roman" w:hAnsi="Times New Roman" w:cs="Times New Roman"/>
              </w:rPr>
              <w:t>н</w:t>
            </w:r>
            <w:r w:rsidRPr="00DE2160">
              <w:rPr>
                <w:rFonts w:ascii="Times New Roman" w:hAnsi="Times New Roman" w:cs="Times New Roman"/>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10601030101000110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10606000000000110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43</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43</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10606030000000110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организаций, облада</w:t>
            </w:r>
            <w:r w:rsidRPr="00DE2160">
              <w:rPr>
                <w:rFonts w:ascii="Times New Roman" w:hAnsi="Times New Roman" w:cs="Times New Roman"/>
              </w:rPr>
              <w:t>ю</w:t>
            </w:r>
            <w:r w:rsidRPr="00DE2160">
              <w:rPr>
                <w:rFonts w:ascii="Times New Roman" w:hAnsi="Times New Roman" w:cs="Times New Roman"/>
              </w:rPr>
              <w:t>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10606033100000110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32</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10606040000000110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Земельный налог с физических лиц, обл</w:t>
            </w:r>
            <w:r w:rsidRPr="00DE2160">
              <w:rPr>
                <w:rFonts w:ascii="Times New Roman" w:hAnsi="Times New Roman" w:cs="Times New Roman"/>
              </w:rPr>
              <w:t>а</w:t>
            </w:r>
            <w:r w:rsidRPr="00DE2160">
              <w:rPr>
                <w:rFonts w:ascii="Times New Roman" w:hAnsi="Times New Roman" w:cs="Times New Roman"/>
              </w:rPr>
              <w:t>дающих земельным участком, расположе</w:t>
            </w:r>
            <w:r w:rsidRPr="00DE2160">
              <w:rPr>
                <w:rFonts w:ascii="Times New Roman" w:hAnsi="Times New Roman" w:cs="Times New Roman"/>
              </w:rPr>
              <w:t>н</w:t>
            </w:r>
            <w:r w:rsidRPr="00DE2160">
              <w:rPr>
                <w:rFonts w:ascii="Times New Roman" w:hAnsi="Times New Roman" w:cs="Times New Roman"/>
              </w:rPr>
              <w:t>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182</w:t>
            </w:r>
            <w:r w:rsidRPr="00DE2160">
              <w:rPr>
                <w:rFonts w:ascii="Times New Roman" w:hAnsi="Times New Roman" w:cs="Times New Roman"/>
              </w:rPr>
              <w:t>10606043100000110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5000,00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 за совершение нотариальных действий (за исключением действий, совершаемых консульскими у</w:t>
            </w:r>
            <w:r w:rsidRPr="00DE2160">
              <w:rPr>
                <w:rFonts w:ascii="Times New Roman" w:hAnsi="Times New Roman" w:cs="Times New Roman"/>
              </w:rPr>
              <w:t>ч</w:t>
            </w:r>
            <w:r w:rsidRPr="00DE2160">
              <w:rPr>
                <w:rFonts w:ascii="Times New Roman" w:hAnsi="Times New Roman" w:cs="Times New Roman"/>
              </w:rPr>
              <w:t>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10804000010000110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 за совершение нотариальных действий должностными л</w:t>
            </w:r>
            <w:r w:rsidRPr="00DE2160">
              <w:rPr>
                <w:rFonts w:ascii="Times New Roman" w:hAnsi="Times New Roman" w:cs="Times New Roman"/>
              </w:rPr>
              <w:t>и</w:t>
            </w:r>
            <w:r w:rsidRPr="00DE2160">
              <w:rPr>
                <w:rFonts w:ascii="Times New Roman" w:hAnsi="Times New Roman" w:cs="Times New Roman"/>
              </w:rPr>
              <w:t>цами органов местного самоуправления, уполномоченными в соответствии с зак</w:t>
            </w:r>
            <w:r w:rsidRPr="00DE2160">
              <w:rPr>
                <w:rFonts w:ascii="Times New Roman" w:hAnsi="Times New Roman" w:cs="Times New Roman"/>
              </w:rPr>
              <w:t>о</w:t>
            </w:r>
            <w:r w:rsidRPr="00DE2160">
              <w:rPr>
                <w:rFonts w:ascii="Times New Roman" w:hAnsi="Times New Roman" w:cs="Times New Roman"/>
              </w:rPr>
              <w:t>нодательными актами Российской Федер</w:t>
            </w:r>
            <w:r w:rsidRPr="00DE2160">
              <w:rPr>
                <w:rFonts w:ascii="Times New Roman" w:hAnsi="Times New Roman" w:cs="Times New Roman"/>
              </w:rPr>
              <w:t>а</w:t>
            </w:r>
            <w:r w:rsidRPr="00DE2160">
              <w:rPr>
                <w:rFonts w:ascii="Times New Roman" w:hAnsi="Times New Roman" w:cs="Times New Roman"/>
              </w:rPr>
              <w:t>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10804020010000110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Государственная пошлина за совершение нотариальных действий должностными л</w:t>
            </w:r>
            <w:r w:rsidRPr="00DE2160">
              <w:rPr>
                <w:rFonts w:ascii="Times New Roman" w:hAnsi="Times New Roman" w:cs="Times New Roman"/>
              </w:rPr>
              <w:t>и</w:t>
            </w:r>
            <w:r w:rsidRPr="00DE2160">
              <w:rPr>
                <w:rFonts w:ascii="Times New Roman" w:hAnsi="Times New Roman" w:cs="Times New Roman"/>
              </w:rPr>
              <w:t>цами органов местного самоуправления, уполномоченными в соответствии с зак</w:t>
            </w:r>
            <w:r w:rsidRPr="00DE2160">
              <w:rPr>
                <w:rFonts w:ascii="Times New Roman" w:hAnsi="Times New Roman" w:cs="Times New Roman"/>
              </w:rPr>
              <w:t>о</w:t>
            </w:r>
            <w:r w:rsidRPr="00DE2160">
              <w:rPr>
                <w:rFonts w:ascii="Times New Roman" w:hAnsi="Times New Roman" w:cs="Times New Roman"/>
              </w:rPr>
              <w:t>нодательными актами Российской Федер</w:t>
            </w:r>
            <w:r w:rsidRPr="00DE2160">
              <w:rPr>
                <w:rFonts w:ascii="Times New Roman" w:hAnsi="Times New Roman" w:cs="Times New Roman"/>
              </w:rPr>
              <w:t>а</w:t>
            </w:r>
            <w:r w:rsidRPr="00DE2160">
              <w:rPr>
                <w:rFonts w:ascii="Times New Roman" w:hAnsi="Times New Roman" w:cs="Times New Roman"/>
              </w:rPr>
              <w:t>ции на совершение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10804020011000110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ОКАЗАНИЯ ПЛАТНЫХ УСЛУГ (РАБОТ) И КОМПЕНСАЦИИ З</w:t>
            </w:r>
            <w:r w:rsidRPr="00DE2160">
              <w:rPr>
                <w:rFonts w:ascii="Times New Roman" w:hAnsi="Times New Roman" w:cs="Times New Roman"/>
              </w:rPr>
              <w:t>А</w:t>
            </w:r>
            <w:r w:rsidRPr="00DE2160">
              <w:rPr>
                <w:rFonts w:ascii="Times New Roman" w:hAnsi="Times New Roman" w:cs="Times New Roman"/>
              </w:rPr>
              <w:t>ТРАТ ГОСУДАРСТВА</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11301000000000130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11301990000000130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11301995100000130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11705000000000180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неналоговые доходы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11705050100000180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000</w:t>
            </w:r>
            <w:r w:rsidRPr="00DE2160">
              <w:rPr>
                <w:rFonts w:ascii="Times New Roman" w:hAnsi="Times New Roman" w:cs="Times New Roman"/>
              </w:rPr>
              <w:t>20000000000000000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1918</w:t>
            </w:r>
            <w:r w:rsidRPr="00DE2160">
              <w:rPr>
                <w:rFonts w:ascii="Times New Roman" w:hAnsi="Times New Roman" w:cs="Times New Roman"/>
              </w:rPr>
              <w:t>500,00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963400,00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20200000000000000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249</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262</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20210000000000151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249</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262</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Дотации бюджетам сельских поселений на поддержку мер по обеспечению сбаланс</w:t>
            </w:r>
            <w:r w:rsidRPr="00DE2160">
              <w:rPr>
                <w:rFonts w:ascii="Times New Roman" w:hAnsi="Times New Roman" w:cs="Times New Roman"/>
              </w:rPr>
              <w:t>и</w:t>
            </w:r>
            <w:r w:rsidRPr="00DE2160">
              <w:rPr>
                <w:rFonts w:ascii="Times New Roman" w:hAnsi="Times New Roman" w:cs="Times New Roman"/>
              </w:rPr>
              <w:lastRenderedPageBreak/>
              <w:t>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lastRenderedPageBreak/>
              <w:t>908</w:t>
            </w:r>
            <w:r w:rsidRPr="00DE2160">
              <w:rPr>
                <w:rFonts w:ascii="Times New Roman" w:hAnsi="Times New Roman" w:cs="Times New Roman"/>
              </w:rPr>
              <w:t>20215002100000151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249</w:t>
            </w:r>
            <w:r w:rsidRPr="00DE2160">
              <w:rPr>
                <w:rFonts w:ascii="Times New Roman" w:hAnsi="Times New Roman" w:cs="Times New Roman"/>
              </w:rPr>
              <w:t>000,00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262</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908</w:t>
            </w:r>
            <w:r w:rsidRPr="00DE2160">
              <w:rPr>
                <w:rFonts w:ascii="Times New Roman" w:hAnsi="Times New Roman" w:cs="Times New Roman"/>
              </w:rPr>
              <w:t>20215001100000151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1621</w:t>
            </w:r>
            <w:r w:rsidRPr="00DE2160">
              <w:rPr>
                <w:rFonts w:ascii="Times New Roman" w:hAnsi="Times New Roman" w:cs="Times New Roman"/>
              </w:rPr>
              <w:t>200,00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1652</w:t>
            </w:r>
            <w:r w:rsidRPr="00DE2160">
              <w:rPr>
                <w:rFonts w:ascii="Times New Roman" w:hAnsi="Times New Roman" w:cs="Times New Roman"/>
              </w:rPr>
              <w:t>400,00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20230024100000151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w:t>
            </w:r>
            <w:r w:rsidRPr="00DE2160">
              <w:rPr>
                <w:rFonts w:ascii="Times New Roman" w:hAnsi="Times New Roman" w:cs="Times New Roman"/>
              </w:rPr>
              <w:t>о</w:t>
            </w:r>
            <w:r w:rsidRPr="00DE2160">
              <w:rPr>
                <w:rFonts w:ascii="Times New Roman" w:hAnsi="Times New Roman" w:cs="Times New Roman"/>
              </w:rPr>
              <w:t>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960</w:t>
            </w:r>
            <w:r w:rsidRPr="00DE2160">
              <w:rPr>
                <w:rFonts w:ascii="Times New Roman" w:hAnsi="Times New Roman" w:cs="Times New Roman"/>
              </w:rPr>
              <w:t>20235118100000151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X</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w:t>
            </w:r>
            <w:r w:rsidRPr="00DE2160">
              <w:rPr>
                <w:rFonts w:ascii="Times New Roman" w:hAnsi="Times New Roman" w:cs="Times New Roman"/>
              </w:rPr>
              <w:t>133 300,00</w:t>
            </w:r>
          </w:p>
        </w:tc>
        <w:tc>
          <w:tcPr>
            <w:tcW w:w="1261" w:type="dxa"/>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3305</w:t>
            </w:r>
            <w:r w:rsidRPr="00DE2160">
              <w:rPr>
                <w:rFonts w:ascii="Times New Roman" w:hAnsi="Times New Roman" w:cs="Times New Roman"/>
              </w:rPr>
              <w:t>600,00</w:t>
            </w:r>
          </w:p>
        </w:tc>
      </w:tr>
    </w:tbl>
    <w:p w:rsidR="00900DB8" w:rsidRPr="00DE2160" w:rsidRDefault="00900DB8" w:rsidP="00900DB8">
      <w:pPr>
        <w:spacing w:after="0" w:line="240" w:lineRule="auto"/>
        <w:jc w:val="center"/>
        <w:rPr>
          <w:rFonts w:ascii="Times New Roman" w:hAnsi="Times New Roman" w:cs="Times New Roman"/>
          <w:bCs/>
        </w:rPr>
      </w:pP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Приложение №</w:t>
      </w:r>
      <w:r w:rsidRPr="00DE2160">
        <w:rPr>
          <w:rFonts w:ascii="Times New Roman" w:hAnsi="Times New Roman" w:cs="Times New Roman"/>
        </w:rPr>
        <w:t>5</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№124</w:t>
      </w:r>
    </w:p>
    <w:p w:rsidR="00900DB8" w:rsidRPr="00DE2160" w:rsidRDefault="00900DB8" w:rsidP="00900DB8">
      <w:pPr>
        <w:spacing w:after="0" w:line="240" w:lineRule="auto"/>
        <w:jc w:val="center"/>
        <w:rPr>
          <w:rFonts w:ascii="Times New Roman" w:hAnsi="Times New Roman" w:cs="Times New Roman"/>
        </w:rPr>
      </w:pPr>
    </w:p>
    <w:p w:rsidR="00900DB8" w:rsidRPr="00C56383" w:rsidRDefault="00900DB8" w:rsidP="00900DB8">
      <w:pPr>
        <w:spacing w:after="0" w:line="240" w:lineRule="auto"/>
        <w:jc w:val="center"/>
        <w:rPr>
          <w:rFonts w:ascii="Times New Roman" w:hAnsi="Times New Roman" w:cs="Times New Roman"/>
          <w:b/>
        </w:rPr>
      </w:pPr>
      <w:r w:rsidRPr="00C56383">
        <w:rPr>
          <w:rFonts w:ascii="Times New Roman" w:hAnsi="Times New Roman" w:cs="Times New Roman"/>
          <w:b/>
        </w:rPr>
        <w:t>Распределение бюджетных ассигнований по разделам и подразделам классификации расх</w:t>
      </w:r>
      <w:r w:rsidRPr="00C56383">
        <w:rPr>
          <w:rFonts w:ascii="Times New Roman" w:hAnsi="Times New Roman" w:cs="Times New Roman"/>
          <w:b/>
        </w:rPr>
        <w:t>о</w:t>
      </w:r>
      <w:r w:rsidRPr="00C56383">
        <w:rPr>
          <w:rFonts w:ascii="Times New Roman" w:hAnsi="Times New Roman" w:cs="Times New Roman"/>
          <w:b/>
        </w:rPr>
        <w:t>дов бюджетов на 2017 год</w:t>
      </w:r>
    </w:p>
    <w:p w:rsidR="00900DB8" w:rsidRPr="00DE2160"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Единица измерения: руб. (с точностью до 0,01)</w:t>
      </w:r>
    </w:p>
    <w:tbl>
      <w:tblPr>
        <w:tblW w:w="0" w:type="auto"/>
        <w:jc w:val="center"/>
        <w:tblLook w:val="04A0"/>
      </w:tblPr>
      <w:tblGrid>
        <w:gridCol w:w="7603"/>
        <w:gridCol w:w="707"/>
        <w:gridCol w:w="1261"/>
      </w:tblGrid>
      <w:tr w:rsidR="00900DB8" w:rsidRPr="00DE2160" w:rsidTr="00072904">
        <w:trPr>
          <w:trHeight w:val="49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r>
      <w:tr w:rsidR="00900DB8" w:rsidRPr="00DE2160" w:rsidTr="00072904">
        <w:trPr>
          <w:trHeight w:val="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0100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2181</w:t>
            </w:r>
            <w:r w:rsidRPr="00DE2160">
              <w:rPr>
                <w:rFonts w:ascii="Times New Roman" w:hAnsi="Times New Roman" w:cs="Times New Roman"/>
                <w:bCs/>
              </w:rPr>
              <w:t>207,18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Функционирование высшего должностного лица субъекта Российской Фед</w:t>
            </w:r>
            <w:r w:rsidRPr="00DE2160">
              <w:rPr>
                <w:rFonts w:ascii="Times New Roman" w:hAnsi="Times New Roman" w:cs="Times New Roman"/>
              </w:rPr>
              <w:t>е</w:t>
            </w:r>
            <w:r w:rsidRPr="00DE2160">
              <w:rPr>
                <w:rFonts w:ascii="Times New Roman" w:hAnsi="Times New Roman" w:cs="Times New Roman"/>
              </w:rPr>
              <w:t>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Функционирование Правительства Российской Федерации, высших исполн</w:t>
            </w:r>
            <w:r w:rsidRPr="00DE2160">
              <w:rPr>
                <w:rFonts w:ascii="Times New Roman" w:hAnsi="Times New Roman" w:cs="Times New Roman"/>
              </w:rPr>
              <w:t>и</w:t>
            </w:r>
            <w:r w:rsidRPr="00DE2160">
              <w:rPr>
                <w:rFonts w:ascii="Times New Roman" w:hAnsi="Times New Roman" w:cs="Times New Roman"/>
              </w:rPr>
              <w:t>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1122</w:t>
            </w:r>
            <w:r w:rsidRPr="00DE2160">
              <w:rPr>
                <w:rFonts w:ascii="Times New Roman" w:hAnsi="Times New Roman" w:cs="Times New Roman"/>
              </w:rPr>
              <w:t>807,18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561</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0113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0200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БЕЗОПАСНОСТЬ И ПРАВООХРАНИТЕЛЬНАЯ ДЕ</w:t>
            </w:r>
            <w:r w:rsidRPr="00DE2160">
              <w:rPr>
                <w:rFonts w:ascii="Times New Roman" w:hAnsi="Times New Roman" w:cs="Times New Roman"/>
                <w:bCs/>
              </w:rPr>
              <w:t>Я</w:t>
            </w:r>
            <w:r w:rsidRPr="00DE2160">
              <w:rPr>
                <w:rFonts w:ascii="Times New Roman" w:hAnsi="Times New Roman" w:cs="Times New Roman"/>
                <w:bCs/>
              </w:rPr>
              <w:t>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0300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0400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1972</w:t>
            </w:r>
            <w:r w:rsidRPr="00DE2160">
              <w:rPr>
                <w:rFonts w:ascii="Times New Roman" w:hAnsi="Times New Roman" w:cs="Times New Roman"/>
                <w:bCs/>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1972</w:t>
            </w:r>
            <w:r w:rsidRPr="00DE2160">
              <w:rPr>
                <w:rFonts w:ascii="Times New Roman" w:hAnsi="Times New Roman" w:cs="Times New Roman"/>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0500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Благоустройство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0800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407</w:t>
            </w:r>
            <w:r w:rsidRPr="00DE2160">
              <w:rPr>
                <w:rFonts w:ascii="Times New Roman" w:hAnsi="Times New Roman" w:cs="Times New Roman"/>
                <w:bCs/>
              </w:rPr>
              <w:t>910,57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407</w:t>
            </w:r>
            <w:r w:rsidRPr="00DE2160">
              <w:rPr>
                <w:rFonts w:ascii="Times New Roman" w:hAnsi="Times New Roman" w:cs="Times New Roman"/>
              </w:rPr>
              <w:t>910,57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ОБСЛУЖИВАНИЕ ГОСУДАРСТВЕННОГО И МУНИЦИПАЛЬНОГО ДО</w:t>
            </w:r>
            <w:r w:rsidRPr="00DE2160">
              <w:rPr>
                <w:rFonts w:ascii="Times New Roman" w:hAnsi="Times New Roman" w:cs="Times New Roman"/>
                <w:bCs/>
              </w:rPr>
              <w:t>Л</w:t>
            </w:r>
            <w:r w:rsidRPr="00DE2160">
              <w:rPr>
                <w:rFonts w:ascii="Times New Roman" w:hAnsi="Times New Roman" w:cs="Times New Roman"/>
                <w:bCs/>
              </w:rPr>
              <w:t>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1300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ИТОГО: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4666</w:t>
            </w:r>
            <w:r w:rsidRPr="00DE2160">
              <w:rPr>
                <w:rFonts w:ascii="Times New Roman" w:hAnsi="Times New Roman" w:cs="Times New Roman"/>
                <w:bCs/>
              </w:rPr>
              <w:t>700,00</w:t>
            </w:r>
          </w:p>
        </w:tc>
      </w:tr>
    </w:tbl>
    <w:p w:rsidR="00900DB8"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Приложение № 6</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 124</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lastRenderedPageBreak/>
        <w:t xml:space="preserve"> </w:t>
      </w:r>
    </w:p>
    <w:p w:rsidR="00900DB8" w:rsidRPr="00BE5553" w:rsidRDefault="00900DB8" w:rsidP="00900DB8">
      <w:pPr>
        <w:spacing w:after="0" w:line="240" w:lineRule="auto"/>
        <w:jc w:val="center"/>
        <w:rPr>
          <w:rFonts w:ascii="Times New Roman" w:hAnsi="Times New Roman" w:cs="Times New Roman"/>
          <w:b/>
          <w:sz w:val="24"/>
          <w:szCs w:val="24"/>
        </w:rPr>
      </w:pPr>
      <w:r w:rsidRPr="00BE5553">
        <w:rPr>
          <w:rFonts w:ascii="Times New Roman" w:hAnsi="Times New Roman" w:cs="Times New Roman"/>
          <w:b/>
          <w:sz w:val="24"/>
          <w:szCs w:val="24"/>
        </w:rPr>
        <w:t xml:space="preserve">Распределение бюджетных ассигнований по разделам и подразделам классификации расходов бюджетов </w:t>
      </w:r>
      <w:r>
        <w:rPr>
          <w:rFonts w:ascii="Times New Roman" w:hAnsi="Times New Roman" w:cs="Times New Roman"/>
          <w:b/>
          <w:bCs/>
          <w:sz w:val="24"/>
          <w:szCs w:val="24"/>
        </w:rPr>
        <w:t>на плановый период 2018</w:t>
      </w:r>
      <w:r>
        <w:rPr>
          <w:rFonts w:ascii="Times New Roman" w:hAnsi="Times New Roman" w:cs="Times New Roman"/>
          <w:b/>
          <w:bCs/>
          <w:sz w:val="24"/>
          <w:szCs w:val="24"/>
        </w:rPr>
        <w:noBreakHyphen/>
        <w:t>2019</w:t>
      </w:r>
      <w:r w:rsidRPr="00BE5553">
        <w:rPr>
          <w:rFonts w:ascii="Times New Roman" w:hAnsi="Times New Roman" w:cs="Times New Roman"/>
          <w:b/>
          <w:bCs/>
          <w:sz w:val="24"/>
          <w:szCs w:val="24"/>
        </w:rPr>
        <w:t>гг.</w:t>
      </w:r>
    </w:p>
    <w:p w:rsidR="00900DB8" w:rsidRPr="00DE2160"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Единица измерения: руб. (с точностью до 0,01)</w:t>
      </w:r>
    </w:p>
    <w:tbl>
      <w:tblPr>
        <w:tblW w:w="0" w:type="auto"/>
        <w:jc w:val="center"/>
        <w:tblLook w:val="04A0"/>
      </w:tblPr>
      <w:tblGrid>
        <w:gridCol w:w="6342"/>
        <w:gridCol w:w="707"/>
        <w:gridCol w:w="1261"/>
        <w:gridCol w:w="1261"/>
      </w:tblGrid>
      <w:tr w:rsidR="00900DB8" w:rsidRPr="00DE2160" w:rsidTr="00072904">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РзПР</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noWrap/>
            <w:vAlign w:val="center"/>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2018 год</w:t>
            </w:r>
          </w:p>
        </w:tc>
        <w:tc>
          <w:tcPr>
            <w:tcW w:w="0" w:type="auto"/>
            <w:tcBorders>
              <w:top w:val="nil"/>
              <w:left w:val="nil"/>
              <w:bottom w:val="single" w:sz="4" w:space="0" w:color="auto"/>
              <w:right w:val="single" w:sz="4" w:space="0" w:color="auto"/>
            </w:tcBorders>
            <w:shd w:val="clear" w:color="auto" w:fill="auto"/>
            <w:noWrap/>
            <w:vAlign w:val="center"/>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2019 год</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4</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0100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1286</w:t>
            </w:r>
            <w:r w:rsidRPr="00DE2160">
              <w:rPr>
                <w:rFonts w:ascii="Times New Roman" w:hAnsi="Times New Roman" w:cs="Times New Roman"/>
                <w:bCs/>
              </w:rPr>
              <w:t>600,00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1294</w:t>
            </w:r>
            <w:r w:rsidRPr="00DE2160">
              <w:rPr>
                <w:rFonts w:ascii="Times New Roman" w:hAnsi="Times New Roman" w:cs="Times New Roman"/>
                <w:bCs/>
              </w:rPr>
              <w:t>300,00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Функционирование высшего должностного лица субъекта Ро</w:t>
            </w:r>
            <w:r w:rsidRPr="00DE2160">
              <w:rPr>
                <w:rFonts w:ascii="Times New Roman" w:hAnsi="Times New Roman" w:cs="Times New Roman"/>
              </w:rPr>
              <w:t>с</w:t>
            </w:r>
            <w:r w:rsidRPr="00DE2160">
              <w:rPr>
                <w:rFonts w:ascii="Times New Roman" w:hAnsi="Times New Roman" w:cs="Times New Roman"/>
              </w:rPr>
              <w:t>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w:t>
            </w:r>
            <w:r w:rsidRPr="00DE2160">
              <w:rPr>
                <w:rFonts w:ascii="Times New Roman" w:hAnsi="Times New Roman" w:cs="Times New Roman"/>
              </w:rPr>
              <w:t>ъ</w:t>
            </w:r>
            <w:r w:rsidRPr="00DE2160">
              <w:rPr>
                <w:rFonts w:ascii="Times New Roman" w:hAnsi="Times New Roman" w:cs="Times New Roman"/>
              </w:rPr>
              <w:t>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0113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0200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БЕЗОПАСНОСТЬ И ПРАВООХРАН</w:t>
            </w:r>
            <w:r w:rsidRPr="00DE2160">
              <w:rPr>
                <w:rFonts w:ascii="Times New Roman" w:hAnsi="Times New Roman" w:cs="Times New Roman"/>
                <w:bCs/>
              </w:rPr>
              <w:t>И</w:t>
            </w:r>
            <w:r w:rsidRPr="00DE2160">
              <w:rPr>
                <w:rFonts w:ascii="Times New Roman" w:hAnsi="Times New Roman" w:cs="Times New Roman"/>
                <w:bCs/>
              </w:rPr>
              <w:t>ТЕЛЬНАЯ ДЕЯТЕЛЬНОСТЬ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0300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Защита населения и территории от чрезвычайных ситуаций пр</w:t>
            </w:r>
            <w:r w:rsidRPr="00DE2160">
              <w:rPr>
                <w:rFonts w:ascii="Times New Roman" w:hAnsi="Times New Roman" w:cs="Times New Roman"/>
              </w:rPr>
              <w:t>и</w:t>
            </w:r>
            <w:r w:rsidRPr="00DE2160">
              <w:rPr>
                <w:rFonts w:ascii="Times New Roman" w:hAnsi="Times New Roman" w:cs="Times New Roman"/>
              </w:rPr>
              <w:t>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0400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1013</w:t>
            </w:r>
            <w:r w:rsidRPr="00DE2160">
              <w:rPr>
                <w:rFonts w:ascii="Times New Roman" w:hAnsi="Times New Roman" w:cs="Times New Roman"/>
                <w:bCs/>
              </w:rPr>
              <w:t>200,00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1140</w:t>
            </w:r>
            <w:r w:rsidRPr="00DE2160">
              <w:rPr>
                <w:rFonts w:ascii="Times New Roman" w:hAnsi="Times New Roman" w:cs="Times New Roman"/>
                <w:bCs/>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0500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Благоустройство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20 000,00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20 000,00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0800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694</w:t>
            </w:r>
            <w:r w:rsidRPr="00DE2160">
              <w:rPr>
                <w:rFonts w:ascii="Times New Roman" w:hAnsi="Times New Roman" w:cs="Times New Roman"/>
                <w:bCs/>
              </w:rPr>
              <w:t>800,00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645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694</w:t>
            </w:r>
            <w:r w:rsidRPr="00DE2160">
              <w:rPr>
                <w:rFonts w:ascii="Times New Roman" w:hAnsi="Times New Roman" w:cs="Times New Roman"/>
              </w:rPr>
              <w:t>800,00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645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ОБСЛУЖИВАНИЕ ГОСУДАРСТВЕННОГО И МУНИЦ</w:t>
            </w:r>
            <w:r w:rsidRPr="00DE2160">
              <w:rPr>
                <w:rFonts w:ascii="Times New Roman" w:hAnsi="Times New Roman" w:cs="Times New Roman"/>
                <w:bCs/>
              </w:rPr>
              <w:t>И</w:t>
            </w:r>
            <w:r w:rsidRPr="00DE2160">
              <w:rPr>
                <w:rFonts w:ascii="Times New Roman" w:hAnsi="Times New Roman" w:cs="Times New Roman"/>
                <w:bCs/>
              </w:rPr>
              <w:t>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1300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государственного внутреннего и муниципальн</w:t>
            </w:r>
            <w:r w:rsidRPr="00DE2160">
              <w:rPr>
                <w:rFonts w:ascii="Times New Roman" w:hAnsi="Times New Roman" w:cs="Times New Roman"/>
              </w:rPr>
              <w:t>о</w:t>
            </w:r>
            <w:r w:rsidRPr="00DE2160">
              <w:rPr>
                <w:rFonts w:ascii="Times New Roman" w:hAnsi="Times New Roman" w:cs="Times New Roman"/>
              </w:rPr>
              <w:t>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nil"/>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ИТОГО:</w:t>
            </w:r>
          </w:p>
        </w:tc>
        <w:tc>
          <w:tcPr>
            <w:tcW w:w="0" w:type="auto"/>
            <w:tcBorders>
              <w:top w:val="nil"/>
              <w:left w:val="nil"/>
              <w:bottom w:val="nil"/>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p>
        </w:tc>
        <w:tc>
          <w:tcPr>
            <w:tcW w:w="0" w:type="auto"/>
            <w:tcBorders>
              <w:top w:val="nil"/>
              <w:left w:val="nil"/>
              <w:bottom w:val="nil"/>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3099</w:t>
            </w:r>
            <w:r w:rsidRPr="00DE2160">
              <w:rPr>
                <w:rFonts w:ascii="Times New Roman" w:hAnsi="Times New Roman" w:cs="Times New Roman"/>
                <w:bCs/>
              </w:rPr>
              <w:t>300,00</w:t>
            </w:r>
          </w:p>
        </w:tc>
        <w:tc>
          <w:tcPr>
            <w:tcW w:w="0" w:type="auto"/>
            <w:tcBorders>
              <w:top w:val="nil"/>
              <w:left w:val="nil"/>
              <w:bottom w:val="nil"/>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3184</w:t>
            </w:r>
            <w:r w:rsidRPr="00DE2160">
              <w:rPr>
                <w:rFonts w:ascii="Times New Roman" w:hAnsi="Times New Roman" w:cs="Times New Roman"/>
                <w:bCs/>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noWrap/>
            <w:hideMark/>
          </w:tcPr>
          <w:p w:rsidR="00900DB8" w:rsidRDefault="00900DB8" w:rsidP="00072904">
            <w:pPr>
              <w:spacing w:after="0" w:line="240" w:lineRule="auto"/>
              <w:jc w:val="center"/>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noWrap/>
            <w:hideMark/>
          </w:tcPr>
          <w:p w:rsidR="00900DB8" w:rsidRDefault="00900DB8" w:rsidP="00072904">
            <w:pPr>
              <w:spacing w:after="0" w:line="240" w:lineRule="auto"/>
              <w:jc w:val="center"/>
              <w:rPr>
                <w:rFonts w:ascii="Times New Roman" w:hAnsi="Times New Roman" w:cs="Times New Roman"/>
                <w:bCs/>
              </w:rPr>
            </w:pPr>
          </w:p>
        </w:tc>
      </w:tr>
    </w:tbl>
    <w:p w:rsidR="00900DB8"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Приложение № 7</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 124</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 xml:space="preserve"> </w:t>
      </w:r>
    </w:p>
    <w:p w:rsidR="00900DB8" w:rsidRPr="00BE5553" w:rsidRDefault="00900DB8" w:rsidP="00900DB8">
      <w:pPr>
        <w:spacing w:after="0" w:line="240" w:lineRule="auto"/>
        <w:jc w:val="center"/>
        <w:rPr>
          <w:rFonts w:ascii="Times New Roman" w:hAnsi="Times New Roman" w:cs="Times New Roman"/>
          <w:b/>
          <w:sz w:val="24"/>
          <w:szCs w:val="24"/>
        </w:rPr>
      </w:pPr>
      <w:r w:rsidRPr="00BE5553">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 на 2017 год</w:t>
      </w:r>
    </w:p>
    <w:p w:rsidR="00900DB8" w:rsidRPr="00DE2160"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Единица измерения: руб. (с точностью до 1)</w:t>
      </w:r>
    </w:p>
    <w:tbl>
      <w:tblPr>
        <w:tblW w:w="0" w:type="auto"/>
        <w:jc w:val="center"/>
        <w:tblLook w:val="04A0"/>
      </w:tblPr>
      <w:tblGrid>
        <w:gridCol w:w="5655"/>
        <w:gridCol w:w="1316"/>
        <w:gridCol w:w="632"/>
        <w:gridCol w:w="707"/>
        <w:gridCol w:w="1261"/>
      </w:tblGrid>
      <w:tr w:rsidR="00900DB8" w:rsidRPr="00DE2160" w:rsidTr="00072904">
        <w:trPr>
          <w:trHeight w:val="49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 xml:space="preserve">РзПР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4</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2181</w:t>
            </w:r>
            <w:r w:rsidRPr="00DE2160">
              <w:rPr>
                <w:rFonts w:ascii="Times New Roman" w:hAnsi="Times New Roman" w:cs="Times New Roman"/>
                <w:bCs/>
              </w:rPr>
              <w:t>207,18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высшего должностного лица субъе</w:t>
            </w:r>
            <w:r w:rsidRPr="00DE2160">
              <w:rPr>
                <w:rFonts w:ascii="Times New Roman" w:hAnsi="Times New Roman" w:cs="Times New Roman"/>
                <w:bCs/>
              </w:rPr>
              <w:t>к</w:t>
            </w:r>
            <w:r w:rsidRPr="00DE2160">
              <w:rPr>
                <w:rFonts w:ascii="Times New Roman" w:hAnsi="Times New Roman" w:cs="Times New Roman"/>
                <w:bCs/>
              </w:rPr>
              <w:t>та Российской Федерации и муниципального образов</w:t>
            </w:r>
            <w:r w:rsidRPr="00DE2160">
              <w:rPr>
                <w:rFonts w:ascii="Times New Roman" w:hAnsi="Times New Roman" w:cs="Times New Roman"/>
                <w:bCs/>
              </w:rPr>
              <w:t>а</w:t>
            </w:r>
            <w:r w:rsidRPr="00DE2160">
              <w:rPr>
                <w:rFonts w:ascii="Times New Roman" w:hAnsi="Times New Roman" w:cs="Times New Roman"/>
                <w:bCs/>
              </w:rPr>
              <w:t>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490</w:t>
            </w:r>
            <w:r w:rsidRPr="00DE2160">
              <w:rPr>
                <w:rFonts w:ascii="Times New Roman" w:hAnsi="Times New Roman" w:cs="Times New Roman"/>
                <w:bCs/>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9120000000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по оплате труда работников мун</w:t>
            </w:r>
            <w:r w:rsidRPr="00DE2160">
              <w:rPr>
                <w:rFonts w:ascii="Times New Roman" w:hAnsi="Times New Roman" w:cs="Times New Roman"/>
              </w:rPr>
              <w:t>и</w:t>
            </w:r>
            <w:r w:rsidRPr="00DE2160">
              <w:rPr>
                <w:rFonts w:ascii="Times New Roman" w:hAnsi="Times New Roman" w:cs="Times New Roman"/>
              </w:rPr>
              <w:lastRenderedPageBreak/>
              <w:t>ципальных органов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lastRenderedPageBreak/>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Расходы на выплаты персоналу в целях обеспечения в</w:t>
            </w:r>
            <w:r w:rsidRPr="00DE2160">
              <w:rPr>
                <w:rFonts w:ascii="Times New Roman" w:hAnsi="Times New Roman" w:cs="Times New Roman"/>
              </w:rPr>
              <w:t>ы</w:t>
            </w:r>
            <w:r w:rsidRPr="00DE2160">
              <w:rPr>
                <w:rFonts w:ascii="Times New Roman" w:hAnsi="Times New Roman" w:cs="Times New Roman"/>
              </w:rPr>
              <w:t>полнения функций государственными (муниципальн</w:t>
            </w:r>
            <w:r w:rsidRPr="00DE2160">
              <w:rPr>
                <w:rFonts w:ascii="Times New Roman" w:hAnsi="Times New Roman" w:cs="Times New Roman"/>
              </w:rPr>
              <w:t>ы</w:t>
            </w:r>
            <w:r w:rsidRPr="00DE2160">
              <w:rPr>
                <w:rFonts w:ascii="Times New Roman" w:hAnsi="Times New Roman" w:cs="Times New Roman"/>
              </w:rPr>
              <w:t>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государственных (мун</w:t>
            </w:r>
            <w:r w:rsidRPr="00DE2160">
              <w:rPr>
                <w:rFonts w:ascii="Times New Roman" w:hAnsi="Times New Roman" w:cs="Times New Roman"/>
              </w:rPr>
              <w:t>и</w:t>
            </w:r>
            <w:r w:rsidRPr="00DE2160">
              <w:rPr>
                <w:rFonts w:ascii="Times New Roman" w:hAnsi="Times New Roman" w:cs="Times New Roman"/>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Правительства Российской Федер</w:t>
            </w:r>
            <w:r w:rsidRPr="00DE2160">
              <w:rPr>
                <w:rFonts w:ascii="Times New Roman" w:hAnsi="Times New Roman" w:cs="Times New Roman"/>
                <w:bCs/>
              </w:rPr>
              <w:t>а</w:t>
            </w:r>
            <w:r w:rsidRPr="00DE2160">
              <w:rPr>
                <w:rFonts w:ascii="Times New Roman" w:hAnsi="Times New Roman" w:cs="Times New Roman"/>
                <w:bCs/>
              </w:rPr>
              <w:t>ции, высших исполнительных органов государственной власти субъектов Российской Федерации, местных адм</w:t>
            </w:r>
            <w:r w:rsidRPr="00DE2160">
              <w:rPr>
                <w:rFonts w:ascii="Times New Roman" w:hAnsi="Times New Roman" w:cs="Times New Roman"/>
                <w:bCs/>
              </w:rPr>
              <w:t>и</w:t>
            </w:r>
            <w:r w:rsidRPr="00DE2160">
              <w:rPr>
                <w:rFonts w:ascii="Times New Roman" w:hAnsi="Times New Roman" w:cs="Times New Roman"/>
                <w:bCs/>
              </w:rPr>
              <w:t>нистраций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1122</w:t>
            </w:r>
            <w:r w:rsidRPr="00DE2160">
              <w:rPr>
                <w:rFonts w:ascii="Times New Roman" w:hAnsi="Times New Roman" w:cs="Times New Roman"/>
                <w:bCs/>
              </w:rPr>
              <w:t>807,18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1122</w:t>
            </w:r>
            <w:r w:rsidRPr="00DE2160">
              <w:rPr>
                <w:rFonts w:ascii="Times New Roman" w:hAnsi="Times New Roman" w:cs="Times New Roman"/>
              </w:rPr>
              <w:t>807,18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9120000000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1122</w:t>
            </w:r>
            <w:r w:rsidRPr="00DE2160">
              <w:rPr>
                <w:rFonts w:ascii="Times New Roman" w:hAnsi="Times New Roman" w:cs="Times New Roman"/>
              </w:rPr>
              <w:t>807,18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по оплате труда работников мун</w:t>
            </w:r>
            <w:r w:rsidRPr="00DE2160">
              <w:rPr>
                <w:rFonts w:ascii="Times New Roman" w:hAnsi="Times New Roman" w:cs="Times New Roman"/>
              </w:rPr>
              <w:t>и</w:t>
            </w:r>
            <w:r w:rsidRPr="00DE2160">
              <w:rPr>
                <w:rFonts w:ascii="Times New Roman" w:hAnsi="Times New Roman" w:cs="Times New Roman"/>
              </w:rPr>
              <w:t>ципальных органов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574</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w:t>
            </w:r>
            <w:r w:rsidRPr="00DE2160">
              <w:rPr>
                <w:rFonts w:ascii="Times New Roman" w:hAnsi="Times New Roman" w:cs="Times New Roman"/>
              </w:rPr>
              <w:t>ы</w:t>
            </w:r>
            <w:r w:rsidRPr="00DE2160">
              <w:rPr>
                <w:rFonts w:ascii="Times New Roman" w:hAnsi="Times New Roman" w:cs="Times New Roman"/>
              </w:rPr>
              <w:t>полнения функций государственными (муниципальн</w:t>
            </w:r>
            <w:r w:rsidRPr="00DE2160">
              <w:rPr>
                <w:rFonts w:ascii="Times New Roman" w:hAnsi="Times New Roman" w:cs="Times New Roman"/>
              </w:rPr>
              <w:t>ы</w:t>
            </w:r>
            <w:r w:rsidRPr="00DE2160">
              <w:rPr>
                <w:rFonts w:ascii="Times New Roman" w:hAnsi="Times New Roman" w:cs="Times New Roman"/>
              </w:rPr>
              <w:t>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574</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государственных (мун</w:t>
            </w:r>
            <w:r w:rsidRPr="00DE2160">
              <w:rPr>
                <w:rFonts w:ascii="Times New Roman" w:hAnsi="Times New Roman" w:cs="Times New Roman"/>
              </w:rPr>
              <w:t>и</w:t>
            </w:r>
            <w:r w:rsidRPr="00DE2160">
              <w:rPr>
                <w:rFonts w:ascii="Times New Roman" w:hAnsi="Times New Roman" w:cs="Times New Roman"/>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574</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обеспечение функций муниципальных орг</w:t>
            </w:r>
            <w:r w:rsidRPr="00DE2160">
              <w:rPr>
                <w:rFonts w:ascii="Times New Roman" w:hAnsi="Times New Roman" w:cs="Times New Roman"/>
              </w:rPr>
              <w:t>а</w:t>
            </w:r>
            <w:r w:rsidRPr="00DE2160">
              <w:rPr>
                <w:rFonts w:ascii="Times New Roman" w:hAnsi="Times New Roman" w:cs="Times New Roman"/>
              </w:rPr>
              <w:t>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145</w:t>
            </w:r>
            <w:r w:rsidRPr="00DE2160">
              <w:rPr>
                <w:rFonts w:ascii="Times New Roman" w:hAnsi="Times New Roman" w:cs="Times New Roman"/>
              </w:rPr>
              <w:t>995,00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145</w:t>
            </w:r>
            <w:r w:rsidRPr="00DE2160">
              <w:rPr>
                <w:rFonts w:ascii="Times New Roman" w:hAnsi="Times New Roman" w:cs="Times New Roman"/>
              </w:rPr>
              <w:t>995,00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145</w:t>
            </w:r>
            <w:r w:rsidRPr="00DE2160">
              <w:rPr>
                <w:rFonts w:ascii="Times New Roman" w:hAnsi="Times New Roman" w:cs="Times New Roman"/>
              </w:rPr>
              <w:t>995,00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505,00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505,00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Pr>
                <w:rFonts w:ascii="Times New Roman" w:hAnsi="Times New Roman" w:cs="Times New Roman"/>
                <w:bCs/>
              </w:rPr>
              <w:t xml:space="preserve">Обеспечение </w:t>
            </w:r>
            <w:r w:rsidRPr="00DE2160">
              <w:rPr>
                <w:rFonts w:ascii="Times New Roman" w:hAnsi="Times New Roman" w:cs="Times New Roman"/>
                <w:bCs/>
              </w:rPr>
              <w:t>прове</w:t>
            </w:r>
            <w:r>
              <w:rPr>
                <w:rFonts w:ascii="Times New Roman" w:hAnsi="Times New Roman" w:cs="Times New Roman"/>
                <w:bCs/>
              </w:rPr>
              <w:t xml:space="preserve">дения </w:t>
            </w:r>
            <w:r w:rsidRPr="00DE2160">
              <w:rPr>
                <w:rFonts w:ascii="Times New Roman" w:hAnsi="Times New Roman" w:cs="Times New Roman"/>
                <w:bCs/>
              </w:rPr>
              <w:t>выборов и референдумов</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561</w:t>
            </w:r>
            <w:r w:rsidRPr="00DE2160">
              <w:rPr>
                <w:rFonts w:ascii="Times New Roman" w:hAnsi="Times New Roman" w:cs="Times New Roman"/>
                <w:bCs/>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561</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561</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Проведение выборов главы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28</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286</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286</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Проведение выборов в представительные органы мун</w:t>
            </w:r>
            <w:r w:rsidRPr="00DE2160">
              <w:rPr>
                <w:rFonts w:ascii="Times New Roman" w:hAnsi="Times New Roman" w:cs="Times New Roman"/>
              </w:rPr>
              <w:t>и</w:t>
            </w:r>
            <w:r w:rsidRPr="00DE2160">
              <w:rPr>
                <w:rFonts w:ascii="Times New Roman" w:hAnsi="Times New Roman" w:cs="Times New Roman"/>
              </w:rPr>
              <w:t>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275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275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275 000,00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Резервные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Резервный фонд администрации муниципального обр</w:t>
            </w:r>
            <w:r w:rsidRPr="00DE2160">
              <w:rPr>
                <w:rFonts w:ascii="Times New Roman" w:hAnsi="Times New Roman" w:cs="Times New Roman"/>
              </w:rPr>
              <w:t>а</w:t>
            </w:r>
            <w:r w:rsidRPr="00DE2160">
              <w:rPr>
                <w:rFonts w:ascii="Times New Roman" w:hAnsi="Times New Roman" w:cs="Times New Roman"/>
              </w:rPr>
              <w:t>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870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Межбюджетные трансферты бюджетам муниципальных районов из бюджетов поселений и межбюджетные трансферты бюджетам поселений из бюджетов муниц</w:t>
            </w:r>
            <w:r w:rsidRPr="00DE2160">
              <w:rPr>
                <w:rFonts w:ascii="Times New Roman" w:hAnsi="Times New Roman" w:cs="Times New Roman"/>
              </w:rPr>
              <w:t>и</w:t>
            </w:r>
            <w:r w:rsidRPr="00DE2160">
              <w:rPr>
                <w:rFonts w:ascii="Times New Roman" w:hAnsi="Times New Roman" w:cs="Times New Roman"/>
              </w:rPr>
              <w:t>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400</w:t>
            </w:r>
            <w:r w:rsidRPr="00DE2160">
              <w:rPr>
                <w:rFonts w:ascii="Times New Roman" w:hAnsi="Times New Roman" w:cs="Times New Roman"/>
              </w:rPr>
              <w:t>707,18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500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400</w:t>
            </w:r>
            <w:r w:rsidRPr="00DE2160">
              <w:rPr>
                <w:rFonts w:ascii="Times New Roman" w:hAnsi="Times New Roman" w:cs="Times New Roman"/>
              </w:rPr>
              <w:t>707,18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540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400</w:t>
            </w:r>
            <w:r w:rsidRPr="00DE2160">
              <w:rPr>
                <w:rFonts w:ascii="Times New Roman" w:hAnsi="Times New Roman" w:cs="Times New Roman"/>
              </w:rPr>
              <w:t>707,18</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lastRenderedPageBreak/>
              <w:t>Осуществление областного государственного полном</w:t>
            </w:r>
            <w:r w:rsidRPr="00DE2160">
              <w:rPr>
                <w:rFonts w:ascii="Times New Roman" w:hAnsi="Times New Roman" w:cs="Times New Roman"/>
                <w:bCs/>
              </w:rPr>
              <w:t>о</w:t>
            </w:r>
            <w:r w:rsidRPr="00DE2160">
              <w:rPr>
                <w:rFonts w:ascii="Times New Roman" w:hAnsi="Times New Roman" w:cs="Times New Roman"/>
                <w:bCs/>
              </w:rPr>
              <w:t>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w:t>
            </w:r>
            <w:r w:rsidRPr="00DE2160">
              <w:rPr>
                <w:rFonts w:ascii="Times New Roman" w:hAnsi="Times New Roman" w:cs="Times New Roman"/>
                <w:bCs/>
              </w:rPr>
              <w:t>е</w:t>
            </w:r>
            <w:r w:rsidRPr="00DE2160">
              <w:rPr>
                <w:rFonts w:ascii="Times New Roman" w:hAnsi="Times New Roman" w:cs="Times New Roman"/>
                <w:bCs/>
              </w:rPr>
              <w:t>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Реализация направлений расходов основного меропри</w:t>
            </w:r>
            <w:r w:rsidRPr="00DE2160">
              <w:rPr>
                <w:rFonts w:ascii="Times New Roman" w:hAnsi="Times New Roman" w:cs="Times New Roman"/>
              </w:rPr>
              <w:t>я</w:t>
            </w:r>
            <w:r w:rsidRPr="00DE2160">
              <w:rPr>
                <w:rFonts w:ascii="Times New Roman" w:hAnsi="Times New Roman" w:cs="Times New Roman"/>
              </w:rPr>
              <w:t>тия подпрограммы муниципальной программы и непр</w:t>
            </w:r>
            <w:r w:rsidRPr="00DE2160">
              <w:rPr>
                <w:rFonts w:ascii="Times New Roman" w:hAnsi="Times New Roman" w:cs="Times New Roman"/>
              </w:rPr>
              <w:t>о</w:t>
            </w:r>
            <w:r w:rsidRPr="00DE2160">
              <w:rPr>
                <w:rFonts w:ascii="Times New Roman" w:hAnsi="Times New Roman" w:cs="Times New Roman"/>
              </w:rPr>
              <w:t>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Осуществление первичного воинского учета на террит</w:t>
            </w:r>
            <w:r w:rsidRPr="00DE2160">
              <w:rPr>
                <w:rFonts w:ascii="Times New Roman" w:hAnsi="Times New Roman" w:cs="Times New Roman"/>
                <w:bCs/>
              </w:rPr>
              <w:t>о</w:t>
            </w:r>
            <w:r w:rsidRPr="00DE2160">
              <w:rPr>
                <w:rFonts w:ascii="Times New Roman" w:hAnsi="Times New Roman" w:cs="Times New Roman"/>
                <w:bCs/>
              </w:rPr>
              <w:t>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w:t>
            </w:r>
            <w:r w:rsidRPr="00DE2160">
              <w:rPr>
                <w:rFonts w:ascii="Times New Roman" w:hAnsi="Times New Roman" w:cs="Times New Roman"/>
              </w:rPr>
              <w:t>ы</w:t>
            </w:r>
            <w:r w:rsidRPr="00DE2160">
              <w:rPr>
                <w:rFonts w:ascii="Times New Roman" w:hAnsi="Times New Roman" w:cs="Times New Roman"/>
              </w:rPr>
              <w:t>полнения функций государственными (муниципальн</w:t>
            </w:r>
            <w:r w:rsidRPr="00DE2160">
              <w:rPr>
                <w:rFonts w:ascii="Times New Roman" w:hAnsi="Times New Roman" w:cs="Times New Roman"/>
              </w:rPr>
              <w:t>ы</w:t>
            </w:r>
            <w:r w:rsidRPr="00DE2160">
              <w:rPr>
                <w:rFonts w:ascii="Times New Roman" w:hAnsi="Times New Roman" w:cs="Times New Roman"/>
              </w:rPr>
              <w:t>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государственных (мун</w:t>
            </w:r>
            <w:r w:rsidRPr="00DE2160">
              <w:rPr>
                <w:rFonts w:ascii="Times New Roman" w:hAnsi="Times New Roman" w:cs="Times New Roman"/>
              </w:rPr>
              <w:t>и</w:t>
            </w:r>
            <w:r w:rsidRPr="00DE2160">
              <w:rPr>
                <w:rFonts w:ascii="Times New Roman" w:hAnsi="Times New Roman" w:cs="Times New Roman"/>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безопасность и правоохранительная де</w:t>
            </w:r>
            <w:r w:rsidRPr="00DE2160">
              <w:rPr>
                <w:rFonts w:ascii="Times New Roman" w:hAnsi="Times New Roman" w:cs="Times New Roman"/>
                <w:bCs/>
              </w:rPr>
              <w:t>я</w:t>
            </w:r>
            <w:r w:rsidRPr="00DE2160">
              <w:rPr>
                <w:rFonts w:ascii="Times New Roman" w:hAnsi="Times New Roman" w:cs="Times New Roman"/>
                <w:bCs/>
              </w:rPr>
              <w:t>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Защита населения и территории от чрезвычайных ситу</w:t>
            </w:r>
            <w:r w:rsidRPr="00DE2160">
              <w:rPr>
                <w:rFonts w:ascii="Times New Roman" w:hAnsi="Times New Roman" w:cs="Times New Roman"/>
                <w:bCs/>
              </w:rPr>
              <w:t>а</w:t>
            </w:r>
            <w:r w:rsidRPr="00DE2160">
              <w:rPr>
                <w:rFonts w:ascii="Times New Roman" w:hAnsi="Times New Roman" w:cs="Times New Roman"/>
                <w:bCs/>
              </w:rPr>
              <w:t>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Предупреждение и ликвидация последствий чрезвыча</w:t>
            </w:r>
            <w:r w:rsidRPr="00DE2160">
              <w:rPr>
                <w:rFonts w:ascii="Times New Roman" w:hAnsi="Times New Roman" w:cs="Times New Roman"/>
              </w:rPr>
              <w:t>й</w:t>
            </w:r>
            <w:r w:rsidRPr="00DE2160">
              <w:rPr>
                <w:rFonts w:ascii="Times New Roman" w:hAnsi="Times New Roman" w:cs="Times New Roman"/>
              </w:rPr>
              <w:t>ных ситуаций и стихийных бедствий природного и те</w:t>
            </w:r>
            <w:r w:rsidRPr="00DE2160">
              <w:rPr>
                <w:rFonts w:ascii="Times New Roman" w:hAnsi="Times New Roman" w:cs="Times New Roman"/>
              </w:rPr>
              <w:t>х</w:t>
            </w:r>
            <w:r w:rsidRPr="00DE2160">
              <w:rPr>
                <w:rFonts w:ascii="Times New Roman" w:hAnsi="Times New Roman" w:cs="Times New Roman"/>
              </w:rPr>
              <w:t>ногенного характера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1972</w:t>
            </w:r>
            <w:r w:rsidRPr="00DE2160">
              <w:rPr>
                <w:rFonts w:ascii="Times New Roman" w:hAnsi="Times New Roman" w:cs="Times New Roman"/>
                <w:bCs/>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1972</w:t>
            </w:r>
            <w:r w:rsidRPr="00DE2160">
              <w:rPr>
                <w:rFonts w:ascii="Times New Roman" w:hAnsi="Times New Roman" w:cs="Times New Roman"/>
                <w:bCs/>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1972</w:t>
            </w:r>
            <w:r w:rsidRPr="00DE2160">
              <w:rPr>
                <w:rFonts w:ascii="Times New Roman" w:hAnsi="Times New Roman" w:cs="Times New Roman"/>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Обеспечение дорожной деятельности в отношении авт</w:t>
            </w:r>
            <w:r w:rsidRPr="00DE2160">
              <w:rPr>
                <w:rFonts w:ascii="Times New Roman" w:hAnsi="Times New Roman" w:cs="Times New Roman"/>
              </w:rPr>
              <w:t>о</w:t>
            </w:r>
            <w:r w:rsidRPr="00DE2160">
              <w:rPr>
                <w:rFonts w:ascii="Times New Roman" w:hAnsi="Times New Roman" w:cs="Times New Roman"/>
              </w:rPr>
              <w:t>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1972</w:t>
            </w:r>
            <w:r w:rsidRPr="00DE2160">
              <w:rPr>
                <w:rFonts w:ascii="Times New Roman" w:hAnsi="Times New Roman" w:cs="Times New Roman"/>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1972</w:t>
            </w:r>
            <w:r w:rsidRPr="00DE2160">
              <w:rPr>
                <w:rFonts w:ascii="Times New Roman" w:hAnsi="Times New Roman" w:cs="Times New Roman"/>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1972</w:t>
            </w:r>
            <w:r w:rsidRPr="00DE2160">
              <w:rPr>
                <w:rFonts w:ascii="Times New Roman" w:hAnsi="Times New Roman" w:cs="Times New Roman"/>
              </w:rPr>
              <w:t>882,25</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Благоустройство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9530081021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9530081021</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Организация ритуальных услуг и содержание мест зах</w:t>
            </w:r>
            <w:r w:rsidRPr="00DE2160">
              <w:rPr>
                <w:rFonts w:ascii="Times New Roman" w:hAnsi="Times New Roman" w:cs="Times New Roman"/>
                <w:bCs/>
              </w:rPr>
              <w:t>о</w:t>
            </w:r>
            <w:r w:rsidRPr="00DE2160">
              <w:rPr>
                <w:rFonts w:ascii="Times New Roman" w:hAnsi="Times New Roman" w:cs="Times New Roman"/>
                <w:bCs/>
              </w:rPr>
              <w:t>ронения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407</w:t>
            </w:r>
            <w:r w:rsidRPr="00DE2160">
              <w:rPr>
                <w:rFonts w:ascii="Times New Roman" w:hAnsi="Times New Roman" w:cs="Times New Roman"/>
                <w:bCs/>
              </w:rPr>
              <w:t>910,57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407</w:t>
            </w:r>
            <w:r w:rsidRPr="00DE2160">
              <w:rPr>
                <w:rFonts w:ascii="Times New Roman" w:hAnsi="Times New Roman" w:cs="Times New Roman"/>
              </w:rPr>
              <w:t>910,57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9310000000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332</w:t>
            </w:r>
            <w:r w:rsidRPr="00DE2160">
              <w:rPr>
                <w:rFonts w:ascii="Times New Roman" w:hAnsi="Times New Roman" w:cs="Times New Roman"/>
              </w:rPr>
              <w:t>910,57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w:t>
            </w:r>
            <w:r w:rsidRPr="00DE2160">
              <w:rPr>
                <w:rFonts w:ascii="Times New Roman" w:hAnsi="Times New Roman" w:cs="Times New Roman"/>
              </w:rPr>
              <w:t>ы</w:t>
            </w:r>
            <w:r w:rsidRPr="00DE2160">
              <w:rPr>
                <w:rFonts w:ascii="Times New Roman" w:hAnsi="Times New Roman" w:cs="Times New Roman"/>
              </w:rPr>
              <w:t>полнения функций государственными (муниципальн</w:t>
            </w:r>
            <w:r w:rsidRPr="00DE2160">
              <w:rPr>
                <w:rFonts w:ascii="Times New Roman" w:hAnsi="Times New Roman" w:cs="Times New Roman"/>
              </w:rPr>
              <w:t>ы</w:t>
            </w:r>
            <w:r w:rsidRPr="00DE2160">
              <w:rPr>
                <w:rFonts w:ascii="Times New Roman" w:hAnsi="Times New Roman" w:cs="Times New Roman"/>
              </w:rPr>
              <w:t>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72</w:t>
            </w:r>
            <w:r w:rsidRPr="00DE2160">
              <w:rPr>
                <w:rFonts w:ascii="Times New Roman" w:hAnsi="Times New Roman" w:cs="Times New Roman"/>
              </w:rPr>
              <w:t>905,57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72</w:t>
            </w:r>
            <w:r w:rsidRPr="00DE2160">
              <w:rPr>
                <w:rFonts w:ascii="Times New Roman" w:hAnsi="Times New Roman" w:cs="Times New Roman"/>
              </w:rPr>
              <w:t>905,57</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5,00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9320000000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75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Реализация направлений расходов основного меропри</w:t>
            </w:r>
            <w:r w:rsidRPr="00DE2160">
              <w:rPr>
                <w:rFonts w:ascii="Times New Roman" w:hAnsi="Times New Roman" w:cs="Times New Roman"/>
              </w:rPr>
              <w:t>я</w:t>
            </w:r>
            <w:r w:rsidRPr="00DE2160">
              <w:rPr>
                <w:rFonts w:ascii="Times New Roman" w:hAnsi="Times New Roman" w:cs="Times New Roman"/>
              </w:rPr>
              <w:t>тия подпрограммы муниципальной программы и непр</w:t>
            </w:r>
            <w:r w:rsidRPr="00DE2160">
              <w:rPr>
                <w:rFonts w:ascii="Times New Roman" w:hAnsi="Times New Roman" w:cs="Times New Roman"/>
              </w:rPr>
              <w:t>о</w:t>
            </w:r>
            <w:r w:rsidRPr="00DE2160">
              <w:rPr>
                <w:rFonts w:ascii="Times New Roman" w:hAnsi="Times New Roman" w:cs="Times New Roman"/>
              </w:rPr>
              <w:t>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w:t>
            </w:r>
            <w:r w:rsidRPr="00DE2160">
              <w:rPr>
                <w:rFonts w:ascii="Times New Roman" w:hAnsi="Times New Roman" w:cs="Times New Roman"/>
              </w:rPr>
              <w:t>ы</w:t>
            </w:r>
            <w:r w:rsidRPr="00DE2160">
              <w:rPr>
                <w:rFonts w:ascii="Times New Roman" w:hAnsi="Times New Roman" w:cs="Times New Roman"/>
              </w:rPr>
              <w:t>полнения функций государственными (муниципальн</w:t>
            </w:r>
            <w:r w:rsidRPr="00DE2160">
              <w:rPr>
                <w:rFonts w:ascii="Times New Roman" w:hAnsi="Times New Roman" w:cs="Times New Roman"/>
              </w:rPr>
              <w:t>ы</w:t>
            </w:r>
            <w:r w:rsidRPr="00DE2160">
              <w:rPr>
                <w:rFonts w:ascii="Times New Roman" w:hAnsi="Times New Roman" w:cs="Times New Roman"/>
              </w:rPr>
              <w:t>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обеспечения госуда</w:t>
            </w:r>
            <w:r w:rsidRPr="00DE2160">
              <w:rPr>
                <w:rFonts w:ascii="Times New Roman" w:hAnsi="Times New Roman" w:cs="Times New Roman"/>
              </w:rPr>
              <w:t>р</w:t>
            </w:r>
            <w:r w:rsidRPr="00DE2160">
              <w:rPr>
                <w:rFonts w:ascii="Times New Roman" w:hAnsi="Times New Roman" w:cs="Times New Roman"/>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Pr>
                <w:rFonts w:ascii="Times New Roman" w:hAnsi="Times New Roman" w:cs="Times New Roman"/>
                <w:bCs/>
              </w:rPr>
              <w:t xml:space="preserve">Обслуживание </w:t>
            </w:r>
            <w:r w:rsidRPr="00DE2160">
              <w:rPr>
                <w:rFonts w:ascii="Times New Roman" w:hAnsi="Times New Roman" w:cs="Times New Roman"/>
                <w:bCs/>
              </w:rPr>
              <w:t>государственного и муниципального до</w:t>
            </w:r>
            <w:r w:rsidRPr="00DE2160">
              <w:rPr>
                <w:rFonts w:ascii="Times New Roman" w:hAnsi="Times New Roman" w:cs="Times New Roman"/>
                <w:bCs/>
              </w:rPr>
              <w:t>л</w:t>
            </w:r>
            <w:r w:rsidRPr="00DE2160">
              <w:rPr>
                <w:rFonts w:ascii="Times New Roman" w:hAnsi="Times New Roman" w:cs="Times New Roman"/>
                <w:bCs/>
              </w:rPr>
              <w:t>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Обслуживание государственного внутреннего и муниц</w:t>
            </w:r>
            <w:r w:rsidRPr="00DE2160">
              <w:rPr>
                <w:rFonts w:ascii="Times New Roman" w:hAnsi="Times New Roman" w:cs="Times New Roman"/>
                <w:bCs/>
              </w:rPr>
              <w:t>и</w:t>
            </w:r>
            <w:r w:rsidRPr="00DE2160">
              <w:rPr>
                <w:rFonts w:ascii="Times New Roman" w:hAnsi="Times New Roman" w:cs="Times New Roman"/>
                <w:bCs/>
              </w:rPr>
              <w:t>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государственного (муниципального) до</w:t>
            </w:r>
            <w:r w:rsidRPr="00DE2160">
              <w:rPr>
                <w:rFonts w:ascii="Times New Roman" w:hAnsi="Times New Roman" w:cs="Times New Roman"/>
              </w:rPr>
              <w:t>л</w:t>
            </w:r>
            <w:r w:rsidRPr="00DE2160">
              <w:rPr>
                <w:rFonts w:ascii="Times New Roman" w:hAnsi="Times New Roman" w:cs="Times New Roman"/>
              </w:rPr>
              <w:t>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700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730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Итого расходов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4666</w:t>
            </w:r>
            <w:r w:rsidRPr="00DE2160">
              <w:rPr>
                <w:rFonts w:ascii="Times New Roman" w:hAnsi="Times New Roman" w:cs="Times New Roman"/>
                <w:bCs/>
              </w:rPr>
              <w:t>700,00</w:t>
            </w:r>
          </w:p>
        </w:tc>
      </w:tr>
    </w:tbl>
    <w:p w:rsidR="00900DB8"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lastRenderedPageBreak/>
        <w:t>Приложение № 8</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к решению Думы Бузыкановского</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муниципального образования</w:t>
      </w:r>
    </w:p>
    <w:p w:rsidR="00900DB8" w:rsidRPr="00DE2160" w:rsidRDefault="00900DB8" w:rsidP="00900DB8">
      <w:pPr>
        <w:spacing w:after="0" w:line="240" w:lineRule="auto"/>
        <w:jc w:val="right"/>
        <w:rPr>
          <w:rFonts w:ascii="Times New Roman" w:hAnsi="Times New Roman" w:cs="Times New Roman"/>
        </w:rPr>
      </w:pPr>
      <w:r>
        <w:rPr>
          <w:rFonts w:ascii="Times New Roman" w:hAnsi="Times New Roman" w:cs="Times New Roman"/>
        </w:rPr>
        <w:t>от 28.02.2017 г. № 124</w:t>
      </w: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 xml:space="preserve"> </w:t>
      </w:r>
    </w:p>
    <w:p w:rsidR="00900DB8" w:rsidRPr="00DE2160" w:rsidRDefault="00900DB8" w:rsidP="00900DB8">
      <w:pPr>
        <w:spacing w:after="0" w:line="240" w:lineRule="auto"/>
        <w:jc w:val="center"/>
        <w:rPr>
          <w:rFonts w:ascii="Times New Roman" w:hAnsi="Times New Roman" w:cs="Times New Roman"/>
        </w:rPr>
      </w:pPr>
      <w:r w:rsidRPr="00DE2160">
        <w:rPr>
          <w:rFonts w:ascii="Times New Roman" w:hAnsi="Times New Roman" w:cs="Times New Roman"/>
        </w:rPr>
        <w:t>Распределение бюджетных ассигнований по разделам и подразделам, целевым статьям и видам расходов классификации расходов бюджетов на плановый период 2018</w:t>
      </w:r>
      <w:r w:rsidRPr="00DE2160">
        <w:rPr>
          <w:rFonts w:ascii="Times New Roman" w:hAnsi="Times New Roman" w:cs="Times New Roman"/>
        </w:rPr>
        <w:noBreakHyphen/>
        <w:t>2019 гг.</w:t>
      </w:r>
    </w:p>
    <w:p w:rsidR="00900DB8" w:rsidRPr="00DE2160" w:rsidRDefault="00900DB8" w:rsidP="00900DB8">
      <w:pPr>
        <w:spacing w:after="0" w:line="240" w:lineRule="auto"/>
        <w:jc w:val="right"/>
        <w:rPr>
          <w:rFonts w:ascii="Times New Roman" w:hAnsi="Times New Roman" w:cs="Times New Roman"/>
        </w:rPr>
      </w:pPr>
    </w:p>
    <w:p w:rsidR="00900DB8" w:rsidRPr="00DE2160" w:rsidRDefault="00900DB8" w:rsidP="00900DB8">
      <w:pPr>
        <w:spacing w:after="0" w:line="240" w:lineRule="auto"/>
        <w:jc w:val="right"/>
        <w:rPr>
          <w:rFonts w:ascii="Times New Roman" w:hAnsi="Times New Roman" w:cs="Times New Roman"/>
        </w:rPr>
      </w:pPr>
      <w:r w:rsidRPr="00DE2160">
        <w:rPr>
          <w:rFonts w:ascii="Times New Roman" w:hAnsi="Times New Roman" w:cs="Times New Roman"/>
        </w:rPr>
        <w:t>Единица измерения: руб. (с точностью до 1)</w:t>
      </w:r>
    </w:p>
    <w:tbl>
      <w:tblPr>
        <w:tblW w:w="0" w:type="auto"/>
        <w:jc w:val="center"/>
        <w:tblLook w:val="04A0"/>
      </w:tblPr>
      <w:tblGrid>
        <w:gridCol w:w="4394"/>
        <w:gridCol w:w="1316"/>
        <w:gridCol w:w="632"/>
        <w:gridCol w:w="707"/>
        <w:gridCol w:w="1261"/>
        <w:gridCol w:w="1261"/>
      </w:tblGrid>
      <w:tr w:rsidR="00900DB8" w:rsidRPr="00DE2160" w:rsidTr="00072904">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 xml:space="preserve">РзПР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Сумма</w:t>
            </w:r>
          </w:p>
        </w:tc>
      </w:tr>
      <w:tr w:rsidR="00900DB8" w:rsidRPr="00DE2160" w:rsidTr="0007290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2018 год</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2019 год</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2</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4</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5</w:t>
            </w:r>
          </w:p>
        </w:tc>
        <w:tc>
          <w:tcPr>
            <w:tcW w:w="0" w:type="auto"/>
            <w:tcBorders>
              <w:top w:val="nil"/>
              <w:left w:val="nil"/>
              <w:bottom w:val="single" w:sz="4" w:space="0" w:color="auto"/>
              <w:right w:val="single" w:sz="4" w:space="0" w:color="auto"/>
            </w:tcBorders>
            <w:shd w:val="clear" w:color="auto" w:fill="auto"/>
            <w:noWrap/>
            <w:hideMark/>
          </w:tcPr>
          <w:p w:rsidR="00900DB8" w:rsidRPr="00DE2160" w:rsidRDefault="00900DB8" w:rsidP="00072904">
            <w:pPr>
              <w:spacing w:after="0" w:line="240" w:lineRule="auto"/>
              <w:jc w:val="center"/>
              <w:rPr>
                <w:rFonts w:ascii="Times New Roman" w:hAnsi="Times New Roman" w:cs="Times New Roman"/>
                <w:bCs/>
              </w:rPr>
            </w:pPr>
            <w:r w:rsidRPr="00DE2160">
              <w:rPr>
                <w:rFonts w:ascii="Times New Roman" w:hAnsi="Times New Roman" w:cs="Times New Roman"/>
                <w:bCs/>
              </w:rPr>
              <w:t>6</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1286</w:t>
            </w:r>
            <w:r w:rsidRPr="00DE2160">
              <w:rPr>
                <w:rFonts w:ascii="Times New Roman" w:hAnsi="Times New Roman" w:cs="Times New Roman"/>
                <w:bCs/>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1294</w:t>
            </w:r>
            <w:r w:rsidRPr="00DE2160">
              <w:rPr>
                <w:rFonts w:ascii="Times New Roman" w:hAnsi="Times New Roman" w:cs="Times New Roman"/>
                <w:bCs/>
              </w:rPr>
              <w:t>300,00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высшего должностного лица субъекта Российской Федерации и м</w:t>
            </w:r>
            <w:r w:rsidRPr="00DE2160">
              <w:rPr>
                <w:rFonts w:ascii="Times New Roman" w:hAnsi="Times New Roman" w:cs="Times New Roman"/>
                <w:bCs/>
              </w:rPr>
              <w:t>у</w:t>
            </w:r>
            <w:r w:rsidRPr="00DE2160">
              <w:rPr>
                <w:rFonts w:ascii="Times New Roman" w:hAnsi="Times New Roman" w:cs="Times New Roman"/>
                <w:bCs/>
              </w:rPr>
              <w:t>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490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490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9120000000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по оплате труда р</w:t>
            </w:r>
            <w:r w:rsidRPr="00DE2160">
              <w:rPr>
                <w:rFonts w:ascii="Times New Roman" w:hAnsi="Times New Roman" w:cs="Times New Roman"/>
              </w:rPr>
              <w:t>а</w:t>
            </w:r>
            <w:r w:rsidRPr="00DE2160">
              <w:rPr>
                <w:rFonts w:ascii="Times New Roman" w:hAnsi="Times New Roman" w:cs="Times New Roman"/>
              </w:rPr>
              <w:t>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 </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490 000,00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490 000,00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выполнения функций госуда</w:t>
            </w:r>
            <w:r w:rsidRPr="00DE2160">
              <w:rPr>
                <w:rFonts w:ascii="Times New Roman" w:hAnsi="Times New Roman" w:cs="Times New Roman"/>
              </w:rPr>
              <w:t>р</w:t>
            </w:r>
            <w:r w:rsidRPr="00DE2160">
              <w:rPr>
                <w:rFonts w:ascii="Times New Roman" w:hAnsi="Times New Roman" w:cs="Times New Roman"/>
              </w:rPr>
              <w:t>ственными (муниципальными) органами, казенными учреждениями, органами упра</w:t>
            </w:r>
            <w:r w:rsidRPr="00DE2160">
              <w:rPr>
                <w:rFonts w:ascii="Times New Roman" w:hAnsi="Times New Roman" w:cs="Times New Roman"/>
              </w:rPr>
              <w:t>в</w:t>
            </w:r>
            <w:r w:rsidRPr="00DE2160">
              <w:rPr>
                <w:rFonts w:ascii="Times New Roman" w:hAnsi="Times New Roman" w:cs="Times New Roman"/>
              </w:rPr>
              <w:t>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w:t>
            </w:r>
            <w:r w:rsidRPr="00DE2160">
              <w:rPr>
                <w:rFonts w:ascii="Times New Roman" w:hAnsi="Times New Roman" w:cs="Times New Roman"/>
              </w:rPr>
              <w:t>т</w:t>
            </w:r>
            <w:r w:rsidRPr="00DE2160">
              <w:rPr>
                <w:rFonts w:ascii="Times New Roman" w:hAnsi="Times New Roman" w:cs="Times New Roman"/>
              </w:rPr>
              <w:t xml:space="preserve">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0102</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490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Правительства Росси</w:t>
            </w:r>
            <w:r w:rsidRPr="00DE2160">
              <w:rPr>
                <w:rFonts w:ascii="Times New Roman" w:hAnsi="Times New Roman" w:cs="Times New Roman"/>
                <w:bCs/>
              </w:rPr>
              <w:t>й</w:t>
            </w:r>
            <w:r w:rsidRPr="00DE2160">
              <w:rPr>
                <w:rFonts w:ascii="Times New Roman" w:hAnsi="Times New Roman" w:cs="Times New Roman"/>
                <w:bCs/>
              </w:rPr>
              <w:t>ской Федерации, высших исполнительных органов государственной власти субъектов Российской Федерации, местных админис</w:t>
            </w:r>
            <w:r w:rsidRPr="00DE2160">
              <w:rPr>
                <w:rFonts w:ascii="Times New Roman" w:hAnsi="Times New Roman" w:cs="Times New Roman"/>
                <w:bCs/>
              </w:rPr>
              <w:t>т</w:t>
            </w:r>
            <w:r w:rsidRPr="00DE2160">
              <w:rPr>
                <w:rFonts w:ascii="Times New Roman" w:hAnsi="Times New Roman" w:cs="Times New Roman"/>
                <w:bCs/>
              </w:rPr>
              <w:t>раций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790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797</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9120000000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797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по оплате труда р</w:t>
            </w:r>
            <w:r w:rsidRPr="00DE2160">
              <w:rPr>
                <w:rFonts w:ascii="Times New Roman" w:hAnsi="Times New Roman" w:cs="Times New Roman"/>
              </w:rPr>
              <w:t>а</w:t>
            </w:r>
            <w:r w:rsidRPr="00DE2160">
              <w:rPr>
                <w:rFonts w:ascii="Times New Roman" w:hAnsi="Times New Roman" w:cs="Times New Roman"/>
              </w:rPr>
              <w:t>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634</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641</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выполнения функций госуда</w:t>
            </w:r>
            <w:r w:rsidRPr="00DE2160">
              <w:rPr>
                <w:rFonts w:ascii="Times New Roman" w:hAnsi="Times New Roman" w:cs="Times New Roman"/>
              </w:rPr>
              <w:t>р</w:t>
            </w:r>
            <w:r w:rsidRPr="00DE2160">
              <w:rPr>
                <w:rFonts w:ascii="Times New Roman" w:hAnsi="Times New Roman" w:cs="Times New Roman"/>
              </w:rPr>
              <w:t>ственными (муниципальными) органами, казенными учреждениями, органами упра</w:t>
            </w:r>
            <w:r w:rsidRPr="00DE2160">
              <w:rPr>
                <w:rFonts w:ascii="Times New Roman" w:hAnsi="Times New Roman" w:cs="Times New Roman"/>
              </w:rPr>
              <w:t>в</w:t>
            </w:r>
            <w:r w:rsidRPr="00DE2160">
              <w:rPr>
                <w:rFonts w:ascii="Times New Roman" w:hAnsi="Times New Roman" w:cs="Times New Roman"/>
              </w:rPr>
              <w:t>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634</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641</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w:t>
            </w:r>
            <w:r w:rsidRPr="00DE2160">
              <w:rPr>
                <w:rFonts w:ascii="Times New Roman" w:hAnsi="Times New Roman" w:cs="Times New Roman"/>
              </w:rPr>
              <w:t>т</w:t>
            </w:r>
            <w:r w:rsidRPr="00DE2160">
              <w:rPr>
                <w:rFonts w:ascii="Times New Roman" w:hAnsi="Times New Roman" w:cs="Times New Roman"/>
              </w:rPr>
              <w:t xml:space="preserve">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634</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641</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обеспечение функций муниц</w:t>
            </w:r>
            <w:r w:rsidRPr="00DE2160">
              <w:rPr>
                <w:rFonts w:ascii="Times New Roman" w:hAnsi="Times New Roman" w:cs="Times New Roman"/>
              </w:rPr>
              <w:t>и</w:t>
            </w:r>
            <w:r w:rsidRPr="00DE2160">
              <w:rPr>
                <w:rFonts w:ascii="Times New Roman" w:hAnsi="Times New Roman" w:cs="Times New Roman"/>
              </w:rPr>
              <w:t>пальных органов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155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0104</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lastRenderedPageBreak/>
              <w:t>Резервные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Резервный фонд администрации муниц</w:t>
            </w:r>
            <w:r w:rsidRPr="00DE2160">
              <w:rPr>
                <w:rFonts w:ascii="Times New Roman" w:hAnsi="Times New Roman" w:cs="Times New Roman"/>
              </w:rPr>
              <w:t>и</w:t>
            </w:r>
            <w:r w:rsidRPr="00DE2160">
              <w:rPr>
                <w:rFonts w:ascii="Times New Roman" w:hAnsi="Times New Roman" w:cs="Times New Roman"/>
              </w:rPr>
              <w:t>пального образования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870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0111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Осуществление областного государстве</w:t>
            </w:r>
            <w:r w:rsidRPr="00DE2160">
              <w:rPr>
                <w:rFonts w:ascii="Times New Roman" w:hAnsi="Times New Roman" w:cs="Times New Roman"/>
                <w:bCs/>
              </w:rPr>
              <w:t>н</w:t>
            </w:r>
            <w:r w:rsidRPr="00DE2160">
              <w:rPr>
                <w:rFonts w:ascii="Times New Roman" w:hAnsi="Times New Roman" w:cs="Times New Roman"/>
                <w:bCs/>
              </w:rPr>
              <w:t>ного полномочия по определению перечня должностных лиц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 уполномоченных составлять протоколы об административных правон</w:t>
            </w:r>
            <w:r w:rsidRPr="00DE2160">
              <w:rPr>
                <w:rFonts w:ascii="Times New Roman" w:hAnsi="Times New Roman" w:cs="Times New Roman"/>
                <w:bCs/>
              </w:rPr>
              <w:t>а</w:t>
            </w:r>
            <w:r w:rsidRPr="00DE2160">
              <w:rPr>
                <w:rFonts w:ascii="Times New Roman" w:hAnsi="Times New Roman" w:cs="Times New Roman"/>
                <w:bCs/>
              </w:rPr>
              <w:t>рушения, предусмотренных отдельными законами Иркутской области об админис</w:t>
            </w:r>
            <w:r w:rsidRPr="00DE2160">
              <w:rPr>
                <w:rFonts w:ascii="Times New Roman" w:hAnsi="Times New Roman" w:cs="Times New Roman"/>
                <w:bCs/>
              </w:rPr>
              <w:t>т</w:t>
            </w:r>
            <w:r w:rsidRPr="00DE2160">
              <w:rPr>
                <w:rFonts w:ascii="Times New Roman" w:hAnsi="Times New Roman" w:cs="Times New Roman"/>
                <w:bCs/>
              </w:rPr>
              <w:t>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 xml:space="preserve">0113 </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Реализация направлений расходов основн</w:t>
            </w:r>
            <w:r w:rsidRPr="00DE2160">
              <w:rPr>
                <w:rFonts w:ascii="Times New Roman" w:hAnsi="Times New Roman" w:cs="Times New Roman"/>
              </w:rPr>
              <w:t>о</w:t>
            </w:r>
            <w:r w:rsidRPr="00DE2160">
              <w:rPr>
                <w:rFonts w:ascii="Times New Roman" w:hAnsi="Times New Roman" w:cs="Times New Roman"/>
              </w:rPr>
              <w:t>го мероприятия подпрограммы муниц</w:t>
            </w:r>
            <w:r w:rsidRPr="00DE2160">
              <w:rPr>
                <w:rFonts w:ascii="Times New Roman" w:hAnsi="Times New Roman" w:cs="Times New Roman"/>
              </w:rPr>
              <w:t>и</w:t>
            </w:r>
            <w:r w:rsidRPr="00DE2160">
              <w:rPr>
                <w:rFonts w:ascii="Times New Roman" w:hAnsi="Times New Roman" w:cs="Times New Roman"/>
              </w:rPr>
              <w:t>пальной программы и непрограммным н</w:t>
            </w:r>
            <w:r w:rsidRPr="00DE2160">
              <w:rPr>
                <w:rFonts w:ascii="Times New Roman" w:hAnsi="Times New Roman" w:cs="Times New Roman"/>
              </w:rPr>
              <w:t>а</w:t>
            </w:r>
            <w:r w:rsidRPr="00DE2160">
              <w:rPr>
                <w:rFonts w:ascii="Times New Roman" w:hAnsi="Times New Roman" w:cs="Times New Roman"/>
              </w:rPr>
              <w:t>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 xml:space="preserve">0113 </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47</w:t>
            </w:r>
            <w:r w:rsidRPr="00DE2160">
              <w:rPr>
                <w:rFonts w:ascii="Times New Roman" w:hAnsi="Times New Roman" w:cs="Times New Roman"/>
                <w:bCs/>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Мобилизационная и вневойсковая подг</w:t>
            </w:r>
            <w:r w:rsidRPr="00DE2160">
              <w:rPr>
                <w:rFonts w:ascii="Times New Roman" w:hAnsi="Times New Roman" w:cs="Times New Roman"/>
                <w:bCs/>
              </w:rPr>
              <w:t>о</w:t>
            </w:r>
            <w:r w:rsidRPr="00DE2160">
              <w:rPr>
                <w:rFonts w:ascii="Times New Roman" w:hAnsi="Times New Roman" w:cs="Times New Roman"/>
                <w:bCs/>
              </w:rPr>
              <w:t>товка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Осуществление первичного воинского уч</w:t>
            </w:r>
            <w:r w:rsidRPr="00DE2160">
              <w:rPr>
                <w:rFonts w:ascii="Times New Roman" w:hAnsi="Times New Roman" w:cs="Times New Roman"/>
                <w:bCs/>
              </w:rPr>
              <w:t>е</w:t>
            </w:r>
            <w:r w:rsidRPr="00DE2160">
              <w:rPr>
                <w:rFonts w:ascii="Times New Roman" w:hAnsi="Times New Roman" w:cs="Times New Roman"/>
                <w:bCs/>
              </w:rPr>
              <w:t>та на территориях, где отсутствуют вое</w:t>
            </w:r>
            <w:r w:rsidRPr="00DE2160">
              <w:rPr>
                <w:rFonts w:ascii="Times New Roman" w:hAnsi="Times New Roman" w:cs="Times New Roman"/>
                <w:bCs/>
              </w:rPr>
              <w:t>н</w:t>
            </w:r>
            <w:r w:rsidRPr="00DE2160">
              <w:rPr>
                <w:rFonts w:ascii="Times New Roman" w:hAnsi="Times New Roman" w:cs="Times New Roman"/>
                <w:bCs/>
              </w:rPr>
              <w:t>ные комиссариаты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47</w:t>
            </w:r>
            <w:r w:rsidRPr="00DE2160">
              <w:rPr>
                <w:rFonts w:ascii="Times New Roman" w:hAnsi="Times New Roman" w:cs="Times New Roman"/>
              </w:rPr>
              <w:t>700,00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выполнения функций госуда</w:t>
            </w:r>
            <w:r w:rsidRPr="00DE2160">
              <w:rPr>
                <w:rFonts w:ascii="Times New Roman" w:hAnsi="Times New Roman" w:cs="Times New Roman"/>
              </w:rPr>
              <w:t>р</w:t>
            </w:r>
            <w:r w:rsidRPr="00DE2160">
              <w:rPr>
                <w:rFonts w:ascii="Times New Roman" w:hAnsi="Times New Roman" w:cs="Times New Roman"/>
              </w:rPr>
              <w:t>ственными (муниципальными) органами, казенными учреждениями, органами упра</w:t>
            </w:r>
            <w:r w:rsidRPr="00DE2160">
              <w:rPr>
                <w:rFonts w:ascii="Times New Roman" w:hAnsi="Times New Roman" w:cs="Times New Roman"/>
              </w:rPr>
              <w:t>в</w:t>
            </w:r>
            <w:r w:rsidRPr="00DE2160">
              <w:rPr>
                <w:rFonts w:ascii="Times New Roman" w:hAnsi="Times New Roman" w:cs="Times New Roman"/>
              </w:rPr>
              <w:t>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государс</w:t>
            </w:r>
            <w:r w:rsidRPr="00DE2160">
              <w:rPr>
                <w:rFonts w:ascii="Times New Roman" w:hAnsi="Times New Roman" w:cs="Times New Roman"/>
              </w:rPr>
              <w:t>т</w:t>
            </w:r>
            <w:r w:rsidRPr="00DE2160">
              <w:rPr>
                <w:rFonts w:ascii="Times New Roman" w:hAnsi="Times New Roman" w:cs="Times New Roman"/>
              </w:rPr>
              <w:t xml:space="preserve">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0203</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45</w:t>
            </w:r>
            <w:r w:rsidRPr="00DE2160">
              <w:rPr>
                <w:rFonts w:ascii="Times New Roman" w:hAnsi="Times New Roman" w:cs="Times New Roman"/>
              </w:rPr>
              <w:t>500,00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lastRenderedPageBreak/>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lastRenderedPageBreak/>
              <w:t>9120051180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0203</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200,00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lastRenderedPageBreak/>
              <w:t>Национальная безопасность и правоохран</w:t>
            </w:r>
            <w:r w:rsidRPr="00DE2160">
              <w:rPr>
                <w:rFonts w:ascii="Times New Roman" w:hAnsi="Times New Roman" w:cs="Times New Roman"/>
                <w:bCs/>
              </w:rPr>
              <w:t>и</w:t>
            </w:r>
            <w:r w:rsidRPr="00DE2160">
              <w:rPr>
                <w:rFonts w:ascii="Times New Roman" w:hAnsi="Times New Roman" w:cs="Times New Roman"/>
                <w:bCs/>
              </w:rPr>
              <w:t>тельная деятельность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Защита населения и территории от чрезв</w:t>
            </w:r>
            <w:r w:rsidRPr="00DE2160">
              <w:rPr>
                <w:rFonts w:ascii="Times New Roman" w:hAnsi="Times New Roman" w:cs="Times New Roman"/>
                <w:bCs/>
              </w:rPr>
              <w:t>ы</w:t>
            </w:r>
            <w:r w:rsidRPr="00DE2160">
              <w:rPr>
                <w:rFonts w:ascii="Times New Roman" w:hAnsi="Times New Roman" w:cs="Times New Roman"/>
                <w:bCs/>
              </w:rPr>
              <w:t>чайных ситуаций природного и техногенн</w:t>
            </w:r>
            <w:r w:rsidRPr="00DE2160">
              <w:rPr>
                <w:rFonts w:ascii="Times New Roman" w:hAnsi="Times New Roman" w:cs="Times New Roman"/>
                <w:bCs/>
              </w:rPr>
              <w:t>о</w:t>
            </w:r>
            <w:r w:rsidRPr="00DE2160">
              <w:rPr>
                <w:rFonts w:ascii="Times New Roman" w:hAnsi="Times New Roman" w:cs="Times New Roman"/>
                <w:bCs/>
              </w:rPr>
              <w:t>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Предупреждение и ликвидация последствий чрезвычайных ситуаций и стихийных бе</w:t>
            </w:r>
            <w:r w:rsidRPr="00DE2160">
              <w:rPr>
                <w:rFonts w:ascii="Times New Roman" w:hAnsi="Times New Roman" w:cs="Times New Roman"/>
              </w:rPr>
              <w:t>д</w:t>
            </w:r>
            <w:r w:rsidRPr="00DE2160">
              <w:rPr>
                <w:rFonts w:ascii="Times New Roman" w:hAnsi="Times New Roman" w:cs="Times New Roman"/>
              </w:rPr>
              <w:t>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0309</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1013</w:t>
            </w:r>
            <w:r w:rsidRPr="00DE2160">
              <w:rPr>
                <w:rFonts w:ascii="Times New Roman" w:hAnsi="Times New Roman" w:cs="Times New Roman"/>
                <w:bCs/>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1140</w:t>
            </w:r>
            <w:r w:rsidRPr="00DE2160">
              <w:rPr>
                <w:rFonts w:ascii="Times New Roman" w:hAnsi="Times New Roman" w:cs="Times New Roman"/>
                <w:bCs/>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1013</w:t>
            </w:r>
            <w:r w:rsidRPr="00DE2160">
              <w:rPr>
                <w:rFonts w:ascii="Times New Roman" w:hAnsi="Times New Roman" w:cs="Times New Roman"/>
                <w:bCs/>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1140</w:t>
            </w:r>
            <w:r w:rsidRPr="00DE2160">
              <w:rPr>
                <w:rFonts w:ascii="Times New Roman" w:hAnsi="Times New Roman" w:cs="Times New Roman"/>
                <w:bCs/>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Обеспечение дорожной деятельности в о</w:t>
            </w:r>
            <w:r w:rsidRPr="00DE2160">
              <w:rPr>
                <w:rFonts w:ascii="Times New Roman" w:hAnsi="Times New Roman" w:cs="Times New Roman"/>
              </w:rPr>
              <w:t>т</w:t>
            </w:r>
            <w:r w:rsidRPr="00DE2160">
              <w:rPr>
                <w:rFonts w:ascii="Times New Roman" w:hAnsi="Times New Roman" w:cs="Times New Roman"/>
              </w:rPr>
              <w:t>ношении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0409</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1013</w:t>
            </w:r>
            <w:r w:rsidRPr="00DE2160">
              <w:rPr>
                <w:rFonts w:ascii="Times New Roman" w:hAnsi="Times New Roman" w:cs="Times New Roman"/>
              </w:rPr>
              <w:t>200,00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1140</w:t>
            </w:r>
            <w:r w:rsidRPr="00DE2160">
              <w:rPr>
                <w:rFonts w:ascii="Times New Roman" w:hAnsi="Times New Roman" w:cs="Times New Roman"/>
              </w:rPr>
              <w:t>600,00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5</w:t>
            </w:r>
            <w:r w:rsidRPr="00DE2160">
              <w:rPr>
                <w:rFonts w:ascii="Times New Roman" w:hAnsi="Times New Roman" w:cs="Times New Roman"/>
                <w:bCs/>
              </w:rPr>
              <w:t xml:space="preserve"> 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Мероприятия в области коммунального х</w:t>
            </w:r>
            <w:r w:rsidRPr="00DE2160">
              <w:rPr>
                <w:rFonts w:ascii="Times New Roman" w:hAnsi="Times New Roman" w:cs="Times New Roman"/>
              </w:rPr>
              <w:t>о</w:t>
            </w:r>
            <w:r w:rsidRPr="00DE2160">
              <w:rPr>
                <w:rFonts w:ascii="Times New Roman" w:hAnsi="Times New Roman" w:cs="Times New Roman"/>
              </w:rPr>
              <w:t>зяйства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0502</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Благоустройство</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9530081021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9530081021</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9530081021</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0503</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Организация ритуальных услуг и содерж</w:t>
            </w:r>
            <w:r w:rsidRPr="00DE2160">
              <w:rPr>
                <w:rFonts w:ascii="Times New Roman" w:hAnsi="Times New Roman" w:cs="Times New Roman"/>
                <w:bCs/>
              </w:rPr>
              <w:t>а</w:t>
            </w:r>
            <w:r w:rsidRPr="00DE2160">
              <w:rPr>
                <w:rFonts w:ascii="Times New Roman" w:hAnsi="Times New Roman" w:cs="Times New Roman"/>
                <w:bCs/>
              </w:rPr>
              <w:t>ние мест захоронения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10</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9530081023</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0503</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694</w:t>
            </w:r>
            <w:r w:rsidRPr="00DE2160">
              <w:rPr>
                <w:rFonts w:ascii="Times New Roman" w:hAnsi="Times New Roman" w:cs="Times New Roman"/>
                <w:bCs/>
              </w:rPr>
              <w:t>800,00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645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694800,00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645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Культура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9310000000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619</w:t>
            </w:r>
            <w:r w:rsidRPr="00DE2160">
              <w:rPr>
                <w:rFonts w:ascii="Times New Roman" w:hAnsi="Times New Roman" w:cs="Times New Roman"/>
              </w:rPr>
              <w:t>800,00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570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lastRenderedPageBreak/>
              <w:t>Расходы на выплаты персоналу в целях обеспечения выполнения функций госуда</w:t>
            </w:r>
            <w:r w:rsidRPr="00DE2160">
              <w:rPr>
                <w:rFonts w:ascii="Times New Roman" w:hAnsi="Times New Roman" w:cs="Times New Roman"/>
              </w:rPr>
              <w:t>р</w:t>
            </w:r>
            <w:r w:rsidRPr="00DE2160">
              <w:rPr>
                <w:rFonts w:ascii="Times New Roman" w:hAnsi="Times New Roman" w:cs="Times New Roman"/>
              </w:rPr>
              <w:t>ственными (муниципальными) органами, казенными учреждениями, органами упра</w:t>
            </w:r>
            <w:r w:rsidRPr="00DE2160">
              <w:rPr>
                <w:rFonts w:ascii="Times New Roman" w:hAnsi="Times New Roman" w:cs="Times New Roman"/>
              </w:rPr>
              <w:t>в</w:t>
            </w:r>
            <w:r w:rsidRPr="00DE2160">
              <w:rPr>
                <w:rFonts w:ascii="Times New Roman" w:hAnsi="Times New Roman" w:cs="Times New Roman"/>
              </w:rPr>
              <w:t>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358</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358</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358</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358</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261</w:t>
            </w:r>
            <w:r w:rsidRPr="00DE2160">
              <w:rPr>
                <w:rFonts w:ascii="Times New Roman" w:hAnsi="Times New Roman" w:cs="Times New Roman"/>
              </w:rPr>
              <w:t>800,00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212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261</w:t>
            </w:r>
            <w:r w:rsidRPr="00DE2160">
              <w:rPr>
                <w:rFonts w:ascii="Times New Roman" w:hAnsi="Times New Roman" w:cs="Times New Roman"/>
              </w:rPr>
              <w:t>800,00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212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9320000000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75</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75</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Реализация направлений расходов основн</w:t>
            </w:r>
            <w:r w:rsidRPr="00DE2160">
              <w:rPr>
                <w:rFonts w:ascii="Times New Roman" w:hAnsi="Times New Roman" w:cs="Times New Roman"/>
              </w:rPr>
              <w:t>о</w:t>
            </w:r>
            <w:r w:rsidRPr="00DE2160">
              <w:rPr>
                <w:rFonts w:ascii="Times New Roman" w:hAnsi="Times New Roman" w:cs="Times New Roman"/>
              </w:rPr>
              <w:t>го мероприятия подпрограммы муниц</w:t>
            </w:r>
            <w:r w:rsidRPr="00DE2160">
              <w:rPr>
                <w:rFonts w:ascii="Times New Roman" w:hAnsi="Times New Roman" w:cs="Times New Roman"/>
              </w:rPr>
              <w:t>и</w:t>
            </w:r>
            <w:r w:rsidRPr="00DE2160">
              <w:rPr>
                <w:rFonts w:ascii="Times New Roman" w:hAnsi="Times New Roman" w:cs="Times New Roman"/>
              </w:rPr>
              <w:t>пальной программы и непрограммным н</w:t>
            </w:r>
            <w:r w:rsidRPr="00DE2160">
              <w:rPr>
                <w:rFonts w:ascii="Times New Roman" w:hAnsi="Times New Roman" w:cs="Times New Roman"/>
              </w:rPr>
              <w:t>а</w:t>
            </w:r>
            <w:r w:rsidRPr="00DE2160">
              <w:rPr>
                <w:rFonts w:ascii="Times New Roman" w:hAnsi="Times New Roman" w:cs="Times New Roman"/>
              </w:rPr>
              <w:t>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75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sidRPr="00DE2160">
              <w:rPr>
                <w:rFonts w:ascii="Times New Roman" w:hAnsi="Times New Roman" w:cs="Times New Roman"/>
              </w:rPr>
              <w:t>75000,00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в целях обеспечения выполнения функций госуда</w:t>
            </w:r>
            <w:r w:rsidRPr="00DE2160">
              <w:rPr>
                <w:rFonts w:ascii="Times New Roman" w:hAnsi="Times New Roman" w:cs="Times New Roman"/>
              </w:rPr>
              <w:t>р</w:t>
            </w:r>
            <w:r w:rsidRPr="00DE2160">
              <w:rPr>
                <w:rFonts w:ascii="Times New Roman" w:hAnsi="Times New Roman" w:cs="Times New Roman"/>
              </w:rPr>
              <w:t>ственными (муниципальными) органами, казенными учреждениями, органами упра</w:t>
            </w:r>
            <w:r w:rsidRPr="00DE2160">
              <w:rPr>
                <w:rFonts w:ascii="Times New Roman" w:hAnsi="Times New Roman" w:cs="Times New Roman"/>
              </w:rPr>
              <w:t>в</w:t>
            </w:r>
            <w:r w:rsidRPr="00DE2160">
              <w:rPr>
                <w:rFonts w:ascii="Times New Roman" w:hAnsi="Times New Roman" w:cs="Times New Roman"/>
              </w:rPr>
              <w:t>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65</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Закупка товаров, работ и услуг для обесп</w:t>
            </w:r>
            <w:r w:rsidRPr="00DE2160">
              <w:rPr>
                <w:rFonts w:ascii="Times New Roman" w:hAnsi="Times New Roman" w:cs="Times New Roman"/>
              </w:rPr>
              <w:t>е</w:t>
            </w:r>
            <w:r w:rsidRPr="00DE2160">
              <w:rPr>
                <w:rFonts w:ascii="Times New Roman" w:hAnsi="Times New Roman" w:cs="Times New Roman"/>
              </w:rPr>
              <w:t>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Иные закупки товаров, работ и услуг для обеспечения государственных (муниц</w:t>
            </w:r>
            <w:r w:rsidRPr="00DE2160">
              <w:rPr>
                <w:rFonts w:ascii="Times New Roman" w:hAnsi="Times New Roman" w:cs="Times New Roman"/>
              </w:rPr>
              <w:t>и</w:t>
            </w:r>
            <w:r w:rsidRPr="00DE2160">
              <w:rPr>
                <w:rFonts w:ascii="Times New Roman" w:hAnsi="Times New Roman" w:cs="Times New Roman"/>
              </w:rPr>
              <w:t>пальных) нужд</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0801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10</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Pr>
                <w:rFonts w:ascii="Times New Roman" w:hAnsi="Times New Roman" w:cs="Times New Roman"/>
                <w:bCs/>
              </w:rPr>
              <w:t>Обслуживание</w:t>
            </w:r>
            <w:r w:rsidRPr="00DE2160">
              <w:rPr>
                <w:rFonts w:ascii="Times New Roman" w:hAnsi="Times New Roman" w:cs="Times New Roman"/>
                <w:bCs/>
              </w:rPr>
              <w:t xml:space="preserve"> государственного и мун</w:t>
            </w:r>
            <w:r w:rsidRPr="00DE2160">
              <w:rPr>
                <w:rFonts w:ascii="Times New Roman" w:hAnsi="Times New Roman" w:cs="Times New Roman"/>
                <w:bCs/>
              </w:rPr>
              <w:t>и</w:t>
            </w:r>
            <w:r w:rsidRPr="00DE2160">
              <w:rPr>
                <w:rFonts w:ascii="Times New Roman" w:hAnsi="Times New Roman" w:cs="Times New Roman"/>
                <w:bCs/>
              </w:rPr>
              <w:t>ципального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2</w:t>
            </w:r>
            <w:r w:rsidRPr="00DE2160">
              <w:rPr>
                <w:rFonts w:ascii="Times New Roman" w:hAnsi="Times New Roman" w:cs="Times New Roman"/>
                <w:bCs/>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Обслуживание государственного внутре</w:t>
            </w:r>
            <w:r w:rsidRPr="00DE2160">
              <w:rPr>
                <w:rFonts w:ascii="Times New Roman" w:hAnsi="Times New Roman" w:cs="Times New Roman"/>
                <w:bCs/>
              </w:rPr>
              <w:t>н</w:t>
            </w:r>
            <w:r w:rsidRPr="00DE2160">
              <w:rPr>
                <w:rFonts w:ascii="Times New Roman" w:hAnsi="Times New Roman" w:cs="Times New Roman"/>
                <w:bCs/>
              </w:rPr>
              <w:t>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Функционирование органов местного сам</w:t>
            </w:r>
            <w:r w:rsidRPr="00DE2160">
              <w:rPr>
                <w:rFonts w:ascii="Times New Roman" w:hAnsi="Times New Roman" w:cs="Times New Roman"/>
                <w:bCs/>
              </w:rPr>
              <w:t>о</w:t>
            </w:r>
            <w:r w:rsidRPr="00DE2160">
              <w:rPr>
                <w:rFonts w:ascii="Times New Roman" w:hAnsi="Times New Roman" w:cs="Times New Roman"/>
                <w:bCs/>
              </w:rPr>
              <w:t>управления</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9100000000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r w:rsidRPr="00DE2160">
              <w:rPr>
                <w:rFonts w:ascii="Times New Roman" w:hAnsi="Times New Roman" w:cs="Times New Roman"/>
                <w:bCs/>
              </w:rPr>
              <w:t>9130000000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государственного (муниц</w:t>
            </w:r>
            <w:r w:rsidRPr="00DE2160">
              <w:rPr>
                <w:rFonts w:ascii="Times New Roman" w:hAnsi="Times New Roman" w:cs="Times New Roman"/>
              </w:rPr>
              <w:t>и</w:t>
            </w:r>
            <w:r w:rsidRPr="00DE2160">
              <w:rPr>
                <w:rFonts w:ascii="Times New Roman" w:hAnsi="Times New Roman" w:cs="Times New Roman"/>
              </w:rPr>
              <w:t>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700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rPr>
            </w:pPr>
            <w:r w:rsidRPr="00DE2160">
              <w:rPr>
                <w:rFonts w:ascii="Times New Roman" w:hAnsi="Times New Roman" w:cs="Times New Roman"/>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730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rPr>
            </w:pPr>
            <w:r w:rsidRPr="00DE2160">
              <w:rPr>
                <w:rFonts w:ascii="Times New Roman" w:hAnsi="Times New Roman" w:cs="Times New Roman"/>
              </w:rPr>
              <w:t>1301</w:t>
            </w: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rPr>
            </w:pPr>
            <w:r>
              <w:rPr>
                <w:rFonts w:ascii="Times New Roman" w:hAnsi="Times New Roman" w:cs="Times New Roman"/>
              </w:rPr>
              <w:t>2</w:t>
            </w:r>
            <w:r w:rsidRPr="00DE2160">
              <w:rPr>
                <w:rFonts w:ascii="Times New Roman" w:hAnsi="Times New Roman" w:cs="Times New Roman"/>
              </w:rPr>
              <w:t>000,00</w:t>
            </w:r>
          </w:p>
        </w:tc>
      </w:tr>
      <w:tr w:rsidR="00900DB8" w:rsidRPr="00DE2160" w:rsidTr="00072904">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both"/>
              <w:rPr>
                <w:rFonts w:ascii="Times New Roman" w:hAnsi="Times New Roman" w:cs="Times New Roman"/>
                <w:bCs/>
              </w:rPr>
            </w:pPr>
            <w:r w:rsidRPr="00DE2160">
              <w:rPr>
                <w:rFonts w:ascii="Times New Roman" w:hAnsi="Times New Roman" w:cs="Times New Roman"/>
                <w:bCs/>
              </w:rPr>
              <w:t>Итого расходов</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rPr>
                <w:rFonts w:ascii="Times New Roman" w:hAnsi="Times New Roman" w:cs="Times New Roman"/>
                <w:bCs/>
              </w:rPr>
            </w:pPr>
          </w:p>
        </w:tc>
        <w:tc>
          <w:tcPr>
            <w:tcW w:w="0" w:type="auto"/>
            <w:tcBorders>
              <w:top w:val="nil"/>
              <w:left w:val="single" w:sz="4" w:space="0" w:color="auto"/>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3099</w:t>
            </w:r>
            <w:r w:rsidRPr="00DE2160">
              <w:rPr>
                <w:rFonts w:ascii="Times New Roman" w:hAnsi="Times New Roman" w:cs="Times New Roman"/>
                <w:bCs/>
              </w:rPr>
              <w:t>300,00</w:t>
            </w:r>
          </w:p>
        </w:tc>
        <w:tc>
          <w:tcPr>
            <w:tcW w:w="0" w:type="auto"/>
            <w:tcBorders>
              <w:top w:val="nil"/>
              <w:left w:val="nil"/>
              <w:bottom w:val="single" w:sz="4" w:space="0" w:color="auto"/>
              <w:right w:val="single" w:sz="4" w:space="0" w:color="auto"/>
            </w:tcBorders>
            <w:shd w:val="clear" w:color="auto" w:fill="auto"/>
            <w:hideMark/>
          </w:tcPr>
          <w:p w:rsidR="00900DB8" w:rsidRPr="00DE2160" w:rsidRDefault="00900DB8" w:rsidP="00072904">
            <w:pPr>
              <w:spacing w:after="0" w:line="240" w:lineRule="auto"/>
              <w:jc w:val="center"/>
              <w:rPr>
                <w:rFonts w:ascii="Times New Roman" w:hAnsi="Times New Roman" w:cs="Times New Roman"/>
                <w:bCs/>
              </w:rPr>
            </w:pPr>
            <w:r>
              <w:rPr>
                <w:rFonts w:ascii="Times New Roman" w:hAnsi="Times New Roman" w:cs="Times New Roman"/>
                <w:bCs/>
              </w:rPr>
              <w:t>3184</w:t>
            </w:r>
            <w:r w:rsidRPr="00DE2160">
              <w:rPr>
                <w:rFonts w:ascii="Times New Roman" w:hAnsi="Times New Roman" w:cs="Times New Roman"/>
                <w:bCs/>
              </w:rPr>
              <w:t>600,00</w:t>
            </w:r>
          </w:p>
        </w:tc>
      </w:tr>
    </w:tbl>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900DB8" w:rsidRDefault="00900DB8" w:rsidP="00900DB8">
      <w:pPr>
        <w:spacing w:after="0" w:line="240" w:lineRule="auto"/>
        <w:rPr>
          <w:rFonts w:ascii="Times New Roman" w:hAnsi="Times New Roman" w:cs="Times New Roman"/>
        </w:rPr>
      </w:pPr>
    </w:p>
    <w:p w:rsidR="005C255B" w:rsidRPr="00900DB8" w:rsidRDefault="005C255B" w:rsidP="00900DB8">
      <w:pPr>
        <w:rPr>
          <w:szCs w:val="24"/>
        </w:rPr>
      </w:pPr>
    </w:p>
    <w:sectPr w:rsidR="005C255B" w:rsidRPr="00900DB8"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E29" w:rsidRDefault="00AE7E29" w:rsidP="00984C12">
      <w:pPr>
        <w:spacing w:after="0" w:line="240" w:lineRule="auto"/>
      </w:pPr>
      <w:r>
        <w:separator/>
      </w:r>
    </w:p>
  </w:endnote>
  <w:endnote w:type="continuationSeparator" w:id="1">
    <w:p w:rsidR="00AE7E29" w:rsidRDefault="00AE7E29"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E29" w:rsidRDefault="00AE7E29" w:rsidP="00984C12">
      <w:pPr>
        <w:spacing w:after="0" w:line="240" w:lineRule="auto"/>
      </w:pPr>
      <w:r>
        <w:separator/>
      </w:r>
    </w:p>
  </w:footnote>
  <w:footnote w:type="continuationSeparator" w:id="1">
    <w:p w:rsidR="00AE7E29" w:rsidRDefault="00AE7E29"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3">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3">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5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4">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2"/>
  </w:num>
  <w:num w:numId="3">
    <w:abstractNumId w:val="16"/>
  </w:num>
  <w:num w:numId="4">
    <w:abstractNumId w:val="22"/>
  </w:num>
  <w:num w:numId="5">
    <w:abstractNumId w:val="56"/>
  </w:num>
  <w:num w:numId="6">
    <w:abstractNumId w:val="47"/>
  </w:num>
  <w:num w:numId="7">
    <w:abstractNumId w:val="26"/>
  </w:num>
  <w:num w:numId="8">
    <w:abstractNumId w:val="18"/>
  </w:num>
  <w:num w:numId="9">
    <w:abstractNumId w:val="37"/>
  </w:num>
  <w:num w:numId="10">
    <w:abstractNumId w:val="24"/>
  </w:num>
  <w:num w:numId="11">
    <w:abstractNumId w:val="55"/>
  </w:num>
  <w:num w:numId="12">
    <w:abstractNumId w:val="32"/>
  </w:num>
  <w:num w:numId="13">
    <w:abstractNumId w:val="44"/>
  </w:num>
  <w:num w:numId="14">
    <w:abstractNumId w:val="46"/>
  </w:num>
  <w:num w:numId="15">
    <w:abstractNumId w:val="36"/>
  </w:num>
  <w:num w:numId="16">
    <w:abstractNumId w:val="54"/>
  </w:num>
  <w:num w:numId="17">
    <w:abstractNumId w:val="30"/>
  </w:num>
  <w:num w:numId="18">
    <w:abstractNumId w:val="52"/>
  </w:num>
  <w:num w:numId="19">
    <w:abstractNumId w:val="58"/>
  </w:num>
  <w:num w:numId="20">
    <w:abstractNumId w:val="23"/>
  </w:num>
  <w:num w:numId="21">
    <w:abstractNumId w:val="45"/>
  </w:num>
  <w:num w:numId="22">
    <w:abstractNumId w:val="57"/>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3"/>
  </w:num>
  <w:num w:numId="34">
    <w:abstractNumId w:val="51"/>
  </w:num>
  <w:num w:numId="35">
    <w:abstractNumId w:val="27"/>
  </w:num>
  <w:num w:numId="36">
    <w:abstractNumId w:val="41"/>
  </w:num>
  <w:num w:numId="37">
    <w:abstractNumId w:val="28"/>
  </w:num>
  <w:num w:numId="38">
    <w:abstractNumId w:val="19"/>
  </w:num>
  <w:num w:numId="39">
    <w:abstractNumId w:val="48"/>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1"/>
  </w:num>
  <w:num w:numId="43">
    <w:abstractNumId w:val="17"/>
  </w:num>
  <w:num w:numId="44">
    <w:abstractNumId w:val="3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8"/>
  </w:num>
  <w:num w:numId="48">
    <w:abstractNumId w:val="40"/>
  </w:num>
  <w:num w:numId="49">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409AB"/>
    <w:rsid w:val="0045336D"/>
    <w:rsid w:val="00454468"/>
    <w:rsid w:val="0046388F"/>
    <w:rsid w:val="00465683"/>
    <w:rsid w:val="00467F30"/>
    <w:rsid w:val="00495B81"/>
    <w:rsid w:val="004B48D4"/>
    <w:rsid w:val="004C709B"/>
    <w:rsid w:val="005319D3"/>
    <w:rsid w:val="005470C5"/>
    <w:rsid w:val="00550A41"/>
    <w:rsid w:val="00567950"/>
    <w:rsid w:val="005C255B"/>
    <w:rsid w:val="005E0E5A"/>
    <w:rsid w:val="006107AA"/>
    <w:rsid w:val="006273C4"/>
    <w:rsid w:val="0067531F"/>
    <w:rsid w:val="006E131A"/>
    <w:rsid w:val="00704E66"/>
    <w:rsid w:val="0071539F"/>
    <w:rsid w:val="007615BF"/>
    <w:rsid w:val="00772C17"/>
    <w:rsid w:val="007E13BE"/>
    <w:rsid w:val="007F4A81"/>
    <w:rsid w:val="00823129"/>
    <w:rsid w:val="00844E91"/>
    <w:rsid w:val="0085564E"/>
    <w:rsid w:val="0087162F"/>
    <w:rsid w:val="008C6058"/>
    <w:rsid w:val="008F28D8"/>
    <w:rsid w:val="00900DB8"/>
    <w:rsid w:val="00901DF7"/>
    <w:rsid w:val="00974656"/>
    <w:rsid w:val="00984C12"/>
    <w:rsid w:val="009F0C21"/>
    <w:rsid w:val="009F71AB"/>
    <w:rsid w:val="00A10D30"/>
    <w:rsid w:val="00A3495D"/>
    <w:rsid w:val="00A35944"/>
    <w:rsid w:val="00A50B12"/>
    <w:rsid w:val="00A60060"/>
    <w:rsid w:val="00A61334"/>
    <w:rsid w:val="00A7475F"/>
    <w:rsid w:val="00AB2F24"/>
    <w:rsid w:val="00AC6267"/>
    <w:rsid w:val="00AE7E29"/>
    <w:rsid w:val="00B03A0C"/>
    <w:rsid w:val="00B05480"/>
    <w:rsid w:val="00B22450"/>
    <w:rsid w:val="00B26DF4"/>
    <w:rsid w:val="00B33913"/>
    <w:rsid w:val="00B43053"/>
    <w:rsid w:val="00B5296C"/>
    <w:rsid w:val="00B67AA6"/>
    <w:rsid w:val="00B7462B"/>
    <w:rsid w:val="00BE7544"/>
    <w:rsid w:val="00C2533E"/>
    <w:rsid w:val="00C361FC"/>
    <w:rsid w:val="00C4104D"/>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00DB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5754</Words>
  <Characters>32801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15</cp:revision>
  <dcterms:created xsi:type="dcterms:W3CDTF">2016-03-10T08:27:00Z</dcterms:created>
  <dcterms:modified xsi:type="dcterms:W3CDTF">2017-03-10T07:31:00Z</dcterms:modified>
</cp:coreProperties>
</file>