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6E" w:rsidRDefault="0031716E" w:rsidP="0031716E">
      <w:pPr>
        <w:tabs>
          <w:tab w:val="left" w:pos="2000"/>
          <w:tab w:val="center" w:pos="4898"/>
          <w:tab w:val="left" w:pos="7853"/>
        </w:tabs>
        <w:spacing w:after="0"/>
        <w:jc w:val="center"/>
        <w:rPr>
          <w:rFonts w:ascii="Times New Roman" w:hAnsi="Times New Roman" w:cs="Times New Roman"/>
          <w:b/>
          <w:sz w:val="28"/>
          <w:szCs w:val="28"/>
        </w:rPr>
      </w:pPr>
      <w:r w:rsidRPr="006E286C">
        <w:rPr>
          <w:rFonts w:ascii="Times New Roman" w:hAnsi="Times New Roman" w:cs="Times New Roman"/>
          <w:b/>
          <w:sz w:val="28"/>
          <w:szCs w:val="28"/>
        </w:rPr>
        <w:t>Р о с с и й с</w:t>
      </w:r>
      <w:r>
        <w:rPr>
          <w:rFonts w:ascii="Times New Roman" w:hAnsi="Times New Roman" w:cs="Times New Roman"/>
          <w:b/>
          <w:sz w:val="28"/>
          <w:szCs w:val="28"/>
        </w:rPr>
        <w:t xml:space="preserve"> к а я Ф е д е р а ц и я </w:t>
      </w:r>
    </w:p>
    <w:p w:rsidR="0031716E" w:rsidRPr="006E286C" w:rsidRDefault="0031716E" w:rsidP="0031716E">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E286C">
        <w:rPr>
          <w:rFonts w:ascii="Times New Roman" w:hAnsi="Times New Roman" w:cs="Times New Roman"/>
          <w:b/>
          <w:sz w:val="28"/>
          <w:szCs w:val="28"/>
        </w:rPr>
        <w:t>Иркутская область</w:t>
      </w:r>
    </w:p>
    <w:p w:rsidR="0031716E" w:rsidRPr="006E286C" w:rsidRDefault="0031716E" w:rsidP="0031716E">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Муниципальное образование «Тайшетский район»</w:t>
      </w:r>
    </w:p>
    <w:p w:rsidR="0031716E" w:rsidRPr="006E286C" w:rsidRDefault="0031716E" w:rsidP="0031716E">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Бузыкановское муниципальное образование</w:t>
      </w:r>
    </w:p>
    <w:p w:rsidR="0031716E" w:rsidRPr="006E286C" w:rsidRDefault="0031716E" w:rsidP="0031716E">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Дума Бузыкановского муниципального образования</w:t>
      </w:r>
    </w:p>
    <w:p w:rsidR="0031716E" w:rsidRPr="006E286C" w:rsidRDefault="0031716E" w:rsidP="0031716E">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 xml:space="preserve"> (третий созыв)</w:t>
      </w:r>
    </w:p>
    <w:p w:rsidR="0031716E" w:rsidRPr="006E286C" w:rsidRDefault="0031716E" w:rsidP="0031716E">
      <w:pPr>
        <w:spacing w:after="0"/>
        <w:jc w:val="center"/>
        <w:rPr>
          <w:rFonts w:ascii="Times New Roman" w:hAnsi="Times New Roman" w:cs="Times New Roman"/>
          <w:b/>
          <w:sz w:val="28"/>
          <w:szCs w:val="28"/>
        </w:rPr>
      </w:pPr>
    </w:p>
    <w:p w:rsidR="0031716E" w:rsidRDefault="0031716E" w:rsidP="0031716E">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РЕШЕНИЕ</w:t>
      </w:r>
    </w:p>
    <w:p w:rsidR="0031716E" w:rsidRPr="0031716E" w:rsidRDefault="0031716E" w:rsidP="007C3ED8">
      <w:pPr>
        <w:pBdr>
          <w:top w:val="double" w:sz="12" w:space="0" w:color="auto"/>
        </w:pBdr>
        <w:spacing w:after="0" w:line="240" w:lineRule="auto"/>
        <w:jc w:val="both"/>
        <w:rPr>
          <w:rFonts w:ascii="Times New Roman" w:hAnsi="Times New Roman" w:cs="Times New Roman"/>
          <w:b/>
          <w:sz w:val="28"/>
          <w:szCs w:val="28"/>
        </w:rPr>
      </w:pPr>
      <w:r w:rsidRPr="0031716E">
        <w:rPr>
          <w:rFonts w:ascii="Times New Roman" w:hAnsi="Times New Roman" w:cs="Times New Roman"/>
          <w:b/>
          <w:sz w:val="28"/>
          <w:szCs w:val="28"/>
        </w:rPr>
        <w:t xml:space="preserve">«29» декабря </w:t>
      </w:r>
      <w:r w:rsidR="005334D2">
        <w:rPr>
          <w:rFonts w:ascii="Times New Roman" w:hAnsi="Times New Roman" w:cs="Times New Roman"/>
          <w:b/>
          <w:sz w:val="28"/>
          <w:szCs w:val="28"/>
        </w:rPr>
        <w:t xml:space="preserve">2016 г.                                                                                 </w:t>
      </w:r>
      <w:r>
        <w:rPr>
          <w:rFonts w:ascii="Times New Roman" w:hAnsi="Times New Roman" w:cs="Times New Roman"/>
          <w:b/>
          <w:sz w:val="28"/>
          <w:szCs w:val="28"/>
        </w:rPr>
        <w:t xml:space="preserve"> </w:t>
      </w:r>
      <w:r w:rsidR="005334D2">
        <w:rPr>
          <w:rFonts w:ascii="Times New Roman" w:hAnsi="Times New Roman" w:cs="Times New Roman"/>
          <w:b/>
          <w:sz w:val="28"/>
          <w:szCs w:val="28"/>
        </w:rPr>
        <w:t>№ 115</w:t>
      </w:r>
    </w:p>
    <w:p w:rsidR="0031716E" w:rsidRDefault="0031716E" w:rsidP="007C3ED8">
      <w:pPr>
        <w:pBdr>
          <w:top w:val="double" w:sz="12" w:space="0" w:color="auto"/>
        </w:pBdr>
        <w:spacing w:after="0" w:line="240" w:lineRule="auto"/>
        <w:rPr>
          <w:rFonts w:ascii="Times New Roman" w:hAnsi="Times New Roman" w:cs="Times New Roman"/>
          <w:b/>
          <w:sz w:val="24"/>
          <w:szCs w:val="24"/>
        </w:rPr>
      </w:pPr>
      <w:r w:rsidRPr="0031716E">
        <w:rPr>
          <w:rFonts w:ascii="Times New Roman" w:hAnsi="Times New Roman" w:cs="Times New Roman"/>
          <w:b/>
          <w:sz w:val="24"/>
          <w:szCs w:val="24"/>
        </w:rPr>
        <w:t>Об утверждении Положения о приватизации муниципального имущества Бузык</w:t>
      </w:r>
      <w:r w:rsidRPr="0031716E">
        <w:rPr>
          <w:rFonts w:ascii="Times New Roman" w:hAnsi="Times New Roman" w:cs="Times New Roman"/>
          <w:b/>
          <w:sz w:val="24"/>
          <w:szCs w:val="24"/>
        </w:rPr>
        <w:t>а</w:t>
      </w:r>
      <w:r w:rsidRPr="0031716E">
        <w:rPr>
          <w:rFonts w:ascii="Times New Roman" w:hAnsi="Times New Roman" w:cs="Times New Roman"/>
          <w:b/>
          <w:sz w:val="24"/>
          <w:szCs w:val="24"/>
        </w:rPr>
        <w:t>новского муниципального образования</w:t>
      </w:r>
    </w:p>
    <w:p w:rsidR="005334D2" w:rsidRDefault="005334D2" w:rsidP="005334D2">
      <w:pPr>
        <w:pStyle w:val="af4"/>
        <w:spacing w:after="0"/>
        <w:ind w:firstLine="567"/>
        <w:jc w:val="both"/>
        <w:rPr>
          <w:rFonts w:ascii="Times New Roman" w:hAnsi="Times New Roman" w:cs="Times New Roman"/>
          <w:sz w:val="24"/>
          <w:szCs w:val="24"/>
        </w:rPr>
      </w:pPr>
    </w:p>
    <w:p w:rsidR="005334D2" w:rsidRPr="005334D2" w:rsidRDefault="005334D2" w:rsidP="005334D2">
      <w:pPr>
        <w:pStyle w:val="af4"/>
        <w:spacing w:after="0"/>
        <w:ind w:firstLine="567"/>
        <w:jc w:val="both"/>
        <w:rPr>
          <w:rFonts w:ascii="Times New Roman" w:hAnsi="Times New Roman" w:cs="Times New Roman"/>
          <w:sz w:val="24"/>
          <w:szCs w:val="24"/>
        </w:rPr>
      </w:pPr>
      <w:r w:rsidRPr="005334D2">
        <w:rPr>
          <w:rFonts w:ascii="Times New Roman" w:hAnsi="Times New Roman" w:cs="Times New Roman"/>
          <w:sz w:val="24"/>
          <w:szCs w:val="24"/>
        </w:rPr>
        <w:t>В целях решения вопросов местного значения по распоряжению муниципальной собственностью и определения порядка приватизации муниципального имущества Буз</w:t>
      </w:r>
      <w:r w:rsidRPr="005334D2">
        <w:rPr>
          <w:rFonts w:ascii="Times New Roman" w:hAnsi="Times New Roman" w:cs="Times New Roman"/>
          <w:sz w:val="24"/>
          <w:szCs w:val="24"/>
        </w:rPr>
        <w:t>ы</w:t>
      </w:r>
      <w:r w:rsidRPr="005334D2">
        <w:rPr>
          <w:rFonts w:ascii="Times New Roman" w:hAnsi="Times New Roman" w:cs="Times New Roman"/>
          <w:sz w:val="24"/>
          <w:szCs w:val="24"/>
        </w:rPr>
        <w:t>кановского муниципального образования, в соответствии с Гражданским кодексом Ро</w:t>
      </w:r>
      <w:r w:rsidRPr="005334D2">
        <w:rPr>
          <w:rFonts w:ascii="Times New Roman" w:hAnsi="Times New Roman" w:cs="Times New Roman"/>
          <w:sz w:val="24"/>
          <w:szCs w:val="24"/>
        </w:rPr>
        <w:t>с</w:t>
      </w:r>
      <w:r w:rsidRPr="005334D2">
        <w:rPr>
          <w:rFonts w:ascii="Times New Roman" w:hAnsi="Times New Roman" w:cs="Times New Roman"/>
          <w:sz w:val="24"/>
          <w:szCs w:val="24"/>
        </w:rPr>
        <w:t>сийской Федерации, Федеральным законом от 06.10.2003г. № 131-ФЗ «Об общих принц</w:t>
      </w:r>
      <w:r w:rsidRPr="005334D2">
        <w:rPr>
          <w:rFonts w:ascii="Times New Roman" w:hAnsi="Times New Roman" w:cs="Times New Roman"/>
          <w:sz w:val="24"/>
          <w:szCs w:val="24"/>
        </w:rPr>
        <w:t>и</w:t>
      </w:r>
      <w:r w:rsidRPr="005334D2">
        <w:rPr>
          <w:rFonts w:ascii="Times New Roman" w:hAnsi="Times New Roman" w:cs="Times New Roman"/>
          <w:sz w:val="24"/>
          <w:szCs w:val="24"/>
        </w:rPr>
        <w:t>пах организации местного самоуправления в Российской Федерации», Федеральным зак</w:t>
      </w:r>
      <w:r w:rsidRPr="005334D2">
        <w:rPr>
          <w:rFonts w:ascii="Times New Roman" w:hAnsi="Times New Roman" w:cs="Times New Roman"/>
          <w:sz w:val="24"/>
          <w:szCs w:val="24"/>
        </w:rPr>
        <w:t>о</w:t>
      </w:r>
      <w:r w:rsidRPr="005334D2">
        <w:rPr>
          <w:rFonts w:ascii="Times New Roman" w:hAnsi="Times New Roman" w:cs="Times New Roman"/>
          <w:sz w:val="24"/>
          <w:szCs w:val="24"/>
        </w:rPr>
        <w:t>ном от 21.12.2001г. № 178-ФЗ «О приватизации государственного и муниципального имущества», руководствуясь статьями 6, 31, 47, 53, 54</w:t>
      </w:r>
      <w:r>
        <w:rPr>
          <w:rFonts w:ascii="Times New Roman" w:hAnsi="Times New Roman" w:cs="Times New Roman"/>
          <w:sz w:val="24"/>
          <w:szCs w:val="24"/>
        </w:rPr>
        <w:t xml:space="preserve"> Устава Бузыкановского </w:t>
      </w:r>
      <w:r w:rsidRPr="005334D2">
        <w:rPr>
          <w:rFonts w:ascii="Times New Roman" w:hAnsi="Times New Roman" w:cs="Times New Roman"/>
          <w:sz w:val="24"/>
          <w:szCs w:val="24"/>
        </w:rPr>
        <w:t>муниц</w:t>
      </w:r>
      <w:r w:rsidRPr="005334D2">
        <w:rPr>
          <w:rFonts w:ascii="Times New Roman" w:hAnsi="Times New Roman" w:cs="Times New Roman"/>
          <w:sz w:val="24"/>
          <w:szCs w:val="24"/>
        </w:rPr>
        <w:t>и</w:t>
      </w:r>
      <w:r w:rsidRPr="005334D2">
        <w:rPr>
          <w:rFonts w:ascii="Times New Roman" w:hAnsi="Times New Roman" w:cs="Times New Roman"/>
          <w:sz w:val="24"/>
          <w:szCs w:val="24"/>
        </w:rPr>
        <w:t>пального об</w:t>
      </w:r>
      <w:r>
        <w:rPr>
          <w:rFonts w:ascii="Times New Roman" w:hAnsi="Times New Roman" w:cs="Times New Roman"/>
          <w:sz w:val="24"/>
          <w:szCs w:val="24"/>
        </w:rPr>
        <w:t xml:space="preserve">разования, Дума Бузыкановского </w:t>
      </w:r>
      <w:r w:rsidRPr="005334D2">
        <w:rPr>
          <w:rFonts w:ascii="Times New Roman" w:hAnsi="Times New Roman" w:cs="Times New Roman"/>
          <w:sz w:val="24"/>
          <w:szCs w:val="24"/>
        </w:rPr>
        <w:t xml:space="preserve">муниципального образования </w:t>
      </w:r>
    </w:p>
    <w:p w:rsidR="005334D2" w:rsidRPr="005334D2" w:rsidRDefault="005334D2" w:rsidP="005334D2">
      <w:pPr>
        <w:pStyle w:val="af4"/>
        <w:spacing w:after="0"/>
        <w:ind w:firstLine="567"/>
        <w:jc w:val="center"/>
        <w:rPr>
          <w:rFonts w:ascii="Times New Roman" w:hAnsi="Times New Roman" w:cs="Times New Roman"/>
          <w:sz w:val="24"/>
          <w:szCs w:val="24"/>
        </w:rPr>
      </w:pPr>
    </w:p>
    <w:p w:rsidR="005334D2" w:rsidRPr="005334D2" w:rsidRDefault="005334D2" w:rsidP="005334D2">
      <w:pPr>
        <w:pStyle w:val="af4"/>
        <w:spacing w:after="0"/>
        <w:ind w:firstLine="567"/>
        <w:jc w:val="center"/>
        <w:rPr>
          <w:rFonts w:ascii="Times New Roman" w:hAnsi="Times New Roman" w:cs="Times New Roman"/>
          <w:b/>
          <w:sz w:val="24"/>
          <w:szCs w:val="24"/>
        </w:rPr>
      </w:pPr>
      <w:r>
        <w:rPr>
          <w:rFonts w:ascii="Times New Roman" w:hAnsi="Times New Roman" w:cs="Times New Roman"/>
          <w:b/>
          <w:bCs/>
          <w:color w:val="000000" w:themeColor="text1"/>
          <w:sz w:val="24"/>
          <w:szCs w:val="24"/>
        </w:rPr>
        <w:t>РЕШИЛ</w:t>
      </w:r>
      <w:r w:rsidRPr="005334D2">
        <w:rPr>
          <w:rFonts w:ascii="Times New Roman" w:hAnsi="Times New Roman" w:cs="Times New Roman"/>
          <w:b/>
          <w:bCs/>
          <w:color w:val="000000" w:themeColor="text1"/>
          <w:sz w:val="24"/>
          <w:szCs w:val="24"/>
        </w:rPr>
        <w:t>А:</w:t>
      </w:r>
    </w:p>
    <w:p w:rsidR="005334D2" w:rsidRPr="005334D2" w:rsidRDefault="005334D2" w:rsidP="005334D2">
      <w:pPr>
        <w:pStyle w:val="af4"/>
        <w:spacing w:after="0"/>
        <w:ind w:firstLine="709"/>
        <w:jc w:val="both"/>
        <w:rPr>
          <w:rFonts w:ascii="Times New Roman" w:hAnsi="Times New Roman" w:cs="Times New Roman"/>
          <w:sz w:val="24"/>
          <w:szCs w:val="24"/>
        </w:rPr>
      </w:pPr>
    </w:p>
    <w:p w:rsidR="005334D2" w:rsidRPr="005334D2" w:rsidRDefault="005334D2" w:rsidP="005334D2">
      <w:pPr>
        <w:pStyle w:val="ConsPlusNormal"/>
        <w:widowContro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1.Утвердить Положение о приватизации муниципального имущества Бузыкано</w:t>
      </w:r>
      <w:r w:rsidRPr="005334D2">
        <w:rPr>
          <w:rFonts w:ascii="Times New Roman" w:hAnsi="Times New Roman" w:cs="Times New Roman"/>
          <w:sz w:val="24"/>
          <w:szCs w:val="24"/>
        </w:rPr>
        <w:t>в</w:t>
      </w:r>
      <w:r w:rsidRPr="005334D2">
        <w:rPr>
          <w:rFonts w:ascii="Times New Roman" w:hAnsi="Times New Roman" w:cs="Times New Roman"/>
          <w:sz w:val="24"/>
          <w:szCs w:val="24"/>
        </w:rPr>
        <w:t>ского муниципального образования (прилагается).</w:t>
      </w:r>
    </w:p>
    <w:p w:rsidR="005334D2" w:rsidRPr="005334D2" w:rsidRDefault="005334D2" w:rsidP="005334D2">
      <w:pPr>
        <w:pStyle w:val="ConsPlusNormal"/>
        <w:widowContro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2.Признать утратившим силу решение Думы Бузыкановского муниципального о</w:t>
      </w:r>
      <w:r w:rsidRPr="005334D2">
        <w:rPr>
          <w:rFonts w:ascii="Times New Roman" w:hAnsi="Times New Roman" w:cs="Times New Roman"/>
          <w:sz w:val="24"/>
          <w:szCs w:val="24"/>
        </w:rPr>
        <w:t>б</w:t>
      </w:r>
      <w:r w:rsidRPr="005334D2">
        <w:rPr>
          <w:rFonts w:ascii="Times New Roman" w:hAnsi="Times New Roman" w:cs="Times New Roman"/>
          <w:sz w:val="24"/>
          <w:szCs w:val="24"/>
        </w:rPr>
        <w:t>разования от 26.04.2012г. № 121 «Об утверждении Положения о порядке и условиях пр</w:t>
      </w:r>
      <w:r w:rsidRPr="005334D2">
        <w:rPr>
          <w:rFonts w:ascii="Times New Roman" w:hAnsi="Times New Roman" w:cs="Times New Roman"/>
          <w:sz w:val="24"/>
          <w:szCs w:val="24"/>
        </w:rPr>
        <w:t>и</w:t>
      </w:r>
      <w:r w:rsidRPr="005334D2">
        <w:rPr>
          <w:rFonts w:ascii="Times New Roman" w:hAnsi="Times New Roman" w:cs="Times New Roman"/>
          <w:sz w:val="24"/>
          <w:szCs w:val="24"/>
        </w:rPr>
        <w:t>ватизации муниципального имущества в Бузыкановском муниципальном образовании».</w:t>
      </w:r>
    </w:p>
    <w:p w:rsidR="005334D2" w:rsidRDefault="005334D2" w:rsidP="005334D2">
      <w:pPr>
        <w:pStyle w:val="ConsPlusNormal"/>
        <w:widowContro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3.Опубликовать настоящее решение в порядке, определенном Уставом Бузыкано</w:t>
      </w:r>
      <w:r w:rsidRPr="005334D2">
        <w:rPr>
          <w:rFonts w:ascii="Times New Roman" w:hAnsi="Times New Roman" w:cs="Times New Roman"/>
          <w:sz w:val="24"/>
          <w:szCs w:val="24"/>
        </w:rPr>
        <w:t>в</w:t>
      </w:r>
      <w:r w:rsidRPr="005334D2">
        <w:rPr>
          <w:rFonts w:ascii="Times New Roman" w:hAnsi="Times New Roman" w:cs="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9E311C" w:rsidRDefault="009E311C" w:rsidP="005334D2">
      <w:pPr>
        <w:pStyle w:val="ConsPlusNormal"/>
        <w:widowControl/>
        <w:spacing w:line="276" w:lineRule="auto"/>
        <w:ind w:firstLine="709"/>
        <w:jc w:val="both"/>
        <w:rPr>
          <w:rFonts w:ascii="Times New Roman" w:hAnsi="Times New Roman" w:cs="Times New Roman"/>
          <w:sz w:val="24"/>
          <w:szCs w:val="24"/>
        </w:rPr>
      </w:pPr>
    </w:p>
    <w:p w:rsidR="009E311C" w:rsidRDefault="009E311C" w:rsidP="009E311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Глава</w:t>
      </w:r>
    </w:p>
    <w:p w:rsidR="009E311C" w:rsidRDefault="009E311C" w:rsidP="009E311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Бузыкановского муниципального образования,</w:t>
      </w:r>
    </w:p>
    <w:p w:rsidR="009E311C" w:rsidRDefault="009E311C" w:rsidP="009E311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Председатель Думы</w:t>
      </w:r>
    </w:p>
    <w:p w:rsidR="009E311C" w:rsidRPr="005334D2" w:rsidRDefault="009E311C" w:rsidP="009E311C">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Бузыкановского муниципального образования                                                П.М.Кулаков</w:t>
      </w:r>
    </w:p>
    <w:p w:rsidR="005334D2" w:rsidRPr="005334D2" w:rsidRDefault="005334D2" w:rsidP="005334D2">
      <w:pPr>
        <w:pStyle w:val="a4"/>
        <w:tabs>
          <w:tab w:val="left" w:pos="567"/>
        </w:tabs>
        <w:spacing w:after="0"/>
        <w:ind w:left="360"/>
        <w:jc w:val="both"/>
        <w:rPr>
          <w:rFonts w:ascii="Times New Roman" w:hAnsi="Times New Roman"/>
          <w:sz w:val="24"/>
          <w:szCs w:val="24"/>
        </w:rPr>
      </w:pPr>
    </w:p>
    <w:p w:rsidR="005334D2" w:rsidRPr="005334D2" w:rsidRDefault="005334D2" w:rsidP="005334D2">
      <w:pPr>
        <w:pStyle w:val="a6"/>
        <w:shd w:val="clear" w:color="auto" w:fill="FFFFFF"/>
        <w:spacing w:before="0" w:after="0" w:line="276" w:lineRule="auto"/>
        <w:jc w:val="both"/>
      </w:pPr>
    </w:p>
    <w:p w:rsidR="005334D2" w:rsidRPr="005334D2" w:rsidRDefault="005334D2" w:rsidP="005334D2">
      <w:pPr>
        <w:pStyle w:val="a6"/>
        <w:shd w:val="clear" w:color="auto" w:fill="FFFFFF"/>
        <w:spacing w:before="0" w:after="0" w:line="276" w:lineRule="auto"/>
        <w:jc w:val="both"/>
      </w:pPr>
    </w:p>
    <w:p w:rsidR="005334D2" w:rsidRPr="005334D2" w:rsidRDefault="005334D2" w:rsidP="005334D2">
      <w:pPr>
        <w:pStyle w:val="a6"/>
        <w:shd w:val="clear" w:color="auto" w:fill="FFFFFF"/>
        <w:spacing w:before="0" w:after="0" w:line="276" w:lineRule="auto"/>
        <w:jc w:val="both"/>
      </w:pPr>
      <w:r w:rsidRPr="005334D2">
        <w:t> </w:t>
      </w:r>
    </w:p>
    <w:p w:rsidR="009E311C" w:rsidRDefault="009E311C" w:rsidP="009E311C">
      <w:pPr>
        <w:pStyle w:val="a6"/>
        <w:shd w:val="clear" w:color="auto" w:fill="FFFFFF"/>
        <w:spacing w:before="0" w:beforeAutospacing="0" w:after="0" w:afterAutospacing="0"/>
        <w:jc w:val="right"/>
        <w:rPr>
          <w:sz w:val="22"/>
          <w:szCs w:val="22"/>
        </w:rPr>
      </w:pPr>
      <w:r>
        <w:rPr>
          <w:sz w:val="22"/>
          <w:szCs w:val="22"/>
        </w:rPr>
        <w:lastRenderedPageBreak/>
        <w:t xml:space="preserve"> </w:t>
      </w:r>
      <w:r w:rsidR="005334D2" w:rsidRPr="005334D2">
        <w:rPr>
          <w:sz w:val="22"/>
          <w:szCs w:val="22"/>
        </w:rPr>
        <w:t>УТВЕРЖДЕНО</w:t>
      </w:r>
    </w:p>
    <w:p w:rsidR="009E311C" w:rsidRDefault="005334D2" w:rsidP="009E311C">
      <w:pPr>
        <w:pStyle w:val="a6"/>
        <w:shd w:val="clear" w:color="auto" w:fill="FFFFFF"/>
        <w:spacing w:before="0" w:beforeAutospacing="0" w:after="0" w:afterAutospacing="0"/>
        <w:jc w:val="right"/>
        <w:rPr>
          <w:sz w:val="22"/>
          <w:szCs w:val="22"/>
        </w:rPr>
      </w:pPr>
      <w:r w:rsidRPr="005334D2">
        <w:rPr>
          <w:sz w:val="22"/>
          <w:szCs w:val="22"/>
        </w:rPr>
        <w:t>решением Думы Бузыкановского</w:t>
      </w:r>
    </w:p>
    <w:p w:rsidR="009E311C" w:rsidRDefault="009E311C" w:rsidP="009E311C">
      <w:pPr>
        <w:pStyle w:val="a6"/>
        <w:shd w:val="clear" w:color="auto" w:fill="FFFFFF"/>
        <w:spacing w:before="0" w:beforeAutospacing="0" w:after="0" w:afterAutospacing="0"/>
        <w:jc w:val="right"/>
        <w:rPr>
          <w:sz w:val="22"/>
          <w:szCs w:val="22"/>
        </w:rPr>
      </w:pPr>
      <w:r>
        <w:rPr>
          <w:sz w:val="22"/>
          <w:szCs w:val="22"/>
        </w:rPr>
        <w:t>муниципального образования</w:t>
      </w:r>
    </w:p>
    <w:p w:rsidR="005334D2" w:rsidRPr="005334D2" w:rsidRDefault="009E311C" w:rsidP="009E311C">
      <w:pPr>
        <w:pStyle w:val="a6"/>
        <w:shd w:val="clear" w:color="auto" w:fill="FFFFFF"/>
        <w:spacing w:before="0" w:beforeAutospacing="0" w:after="0" w:afterAutospacing="0"/>
        <w:jc w:val="right"/>
        <w:rPr>
          <w:sz w:val="22"/>
          <w:szCs w:val="22"/>
        </w:rPr>
      </w:pPr>
      <w:r>
        <w:rPr>
          <w:sz w:val="22"/>
          <w:szCs w:val="22"/>
        </w:rPr>
        <w:t xml:space="preserve">от </w:t>
      </w:r>
      <w:r w:rsidR="005334D2" w:rsidRPr="005334D2">
        <w:rPr>
          <w:sz w:val="22"/>
          <w:szCs w:val="22"/>
        </w:rPr>
        <w:t>29.12. 2016 г. № 115</w:t>
      </w:r>
    </w:p>
    <w:p w:rsidR="005334D2" w:rsidRPr="005334D2" w:rsidRDefault="005334D2" w:rsidP="009E311C">
      <w:pPr>
        <w:pStyle w:val="ConsNormal"/>
        <w:spacing w:line="276" w:lineRule="auto"/>
        <w:ind w:right="0" w:firstLine="5040"/>
        <w:jc w:val="right"/>
        <w:rPr>
          <w:rFonts w:ascii="Times New Roman" w:hAnsi="Times New Roman" w:cs="Times New Roman"/>
          <w:b/>
          <w:sz w:val="24"/>
          <w:szCs w:val="24"/>
        </w:rPr>
      </w:pPr>
    </w:p>
    <w:p w:rsidR="005334D2" w:rsidRPr="005334D2" w:rsidRDefault="005334D2" w:rsidP="005334D2">
      <w:pPr>
        <w:spacing w:after="0"/>
        <w:jc w:val="center"/>
        <w:rPr>
          <w:rFonts w:ascii="Times New Roman" w:hAnsi="Times New Roman" w:cs="Times New Roman"/>
          <w:b/>
          <w:bCs/>
          <w:sz w:val="24"/>
          <w:szCs w:val="24"/>
        </w:rPr>
      </w:pPr>
      <w:r w:rsidRPr="005334D2">
        <w:rPr>
          <w:rFonts w:ascii="Times New Roman" w:hAnsi="Times New Roman" w:cs="Times New Roman"/>
          <w:b/>
          <w:bCs/>
          <w:sz w:val="24"/>
          <w:szCs w:val="24"/>
        </w:rPr>
        <w:t>ПОЛОЖЕНИЕ</w:t>
      </w:r>
    </w:p>
    <w:p w:rsidR="005334D2" w:rsidRPr="005334D2" w:rsidRDefault="005334D2" w:rsidP="005334D2">
      <w:pPr>
        <w:spacing w:after="0"/>
        <w:jc w:val="center"/>
        <w:rPr>
          <w:rFonts w:ascii="Times New Roman" w:hAnsi="Times New Roman" w:cs="Times New Roman"/>
          <w:b/>
          <w:bCs/>
          <w:sz w:val="24"/>
          <w:szCs w:val="24"/>
        </w:rPr>
      </w:pPr>
      <w:r w:rsidRPr="005334D2">
        <w:rPr>
          <w:rFonts w:ascii="Times New Roman" w:hAnsi="Times New Roman" w:cs="Times New Roman"/>
          <w:b/>
          <w:bCs/>
          <w:sz w:val="24"/>
          <w:szCs w:val="24"/>
        </w:rPr>
        <w:t>О ПРИВАТИЗАЦИИ МУНИЦИПАЛЬНОГО ИМУЩЕСТВА</w:t>
      </w:r>
    </w:p>
    <w:p w:rsidR="005334D2" w:rsidRPr="005334D2" w:rsidRDefault="005334D2" w:rsidP="005334D2">
      <w:pPr>
        <w:spacing w:after="0"/>
        <w:jc w:val="center"/>
        <w:rPr>
          <w:rFonts w:ascii="Times New Roman" w:hAnsi="Times New Roman" w:cs="Times New Roman"/>
          <w:b/>
          <w:bCs/>
          <w:sz w:val="24"/>
          <w:szCs w:val="24"/>
        </w:rPr>
      </w:pPr>
      <w:r w:rsidRPr="005334D2">
        <w:rPr>
          <w:rFonts w:ascii="Times New Roman" w:hAnsi="Times New Roman" w:cs="Times New Roman"/>
          <w:b/>
          <w:bCs/>
          <w:sz w:val="24"/>
          <w:szCs w:val="24"/>
        </w:rPr>
        <w:t xml:space="preserve"> БУЗЫКАНОВСКОГО МУНИЦИПАЛЬНОГО ОБРАЗОВАНИЯ</w:t>
      </w:r>
    </w:p>
    <w:p w:rsidR="005334D2" w:rsidRPr="005334D2" w:rsidRDefault="005334D2" w:rsidP="005334D2">
      <w:pPr>
        <w:pStyle w:val="ConsPlusNormal"/>
        <w:widowControl/>
        <w:spacing w:line="276" w:lineRule="auto"/>
        <w:ind w:firstLine="0"/>
        <w:jc w:val="center"/>
        <w:rPr>
          <w:rFonts w:ascii="Times New Roman" w:hAnsi="Times New Roman" w:cs="Times New Roman"/>
          <w:sz w:val="16"/>
          <w:szCs w:val="16"/>
        </w:rPr>
      </w:pPr>
    </w:p>
    <w:p w:rsidR="005334D2" w:rsidRPr="005334D2" w:rsidRDefault="005334D2" w:rsidP="005334D2">
      <w:pPr>
        <w:spacing w:after="0"/>
        <w:jc w:val="center"/>
        <w:rPr>
          <w:rFonts w:ascii="Times New Roman" w:hAnsi="Times New Roman" w:cs="Times New Roman"/>
          <w:b/>
          <w:sz w:val="24"/>
          <w:szCs w:val="24"/>
        </w:rPr>
      </w:pPr>
      <w:r w:rsidRPr="005334D2">
        <w:rPr>
          <w:rFonts w:ascii="Times New Roman" w:hAnsi="Times New Roman" w:cs="Times New Roman"/>
          <w:b/>
          <w:sz w:val="24"/>
          <w:szCs w:val="24"/>
        </w:rPr>
        <w:t>1. Общие положения</w:t>
      </w:r>
    </w:p>
    <w:p w:rsidR="005334D2" w:rsidRPr="005334D2" w:rsidRDefault="005334D2" w:rsidP="005334D2">
      <w:pPr>
        <w:spacing w:after="0"/>
        <w:jc w:val="center"/>
        <w:rPr>
          <w:rFonts w:ascii="Times New Roman" w:hAnsi="Times New Roman" w:cs="Times New Roman"/>
          <w:b/>
          <w:sz w:val="24"/>
          <w:szCs w:val="24"/>
        </w:rPr>
      </w:pP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1.Настоящее Положение о приватизации муниципального имущества Бузыкано</w:t>
      </w:r>
      <w:r w:rsidRPr="005334D2">
        <w:rPr>
          <w:rFonts w:ascii="Times New Roman" w:hAnsi="Times New Roman" w:cs="Times New Roman"/>
          <w:sz w:val="24"/>
          <w:szCs w:val="24"/>
        </w:rPr>
        <w:t>в</w:t>
      </w:r>
      <w:r w:rsidRPr="005334D2">
        <w:rPr>
          <w:rFonts w:ascii="Times New Roman" w:hAnsi="Times New Roman" w:cs="Times New Roman"/>
          <w:sz w:val="24"/>
          <w:szCs w:val="24"/>
        </w:rPr>
        <w:t>ского муниципального образования (далее – Положение) разработано в соответствии с:</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Конституцией Российской Федерации;</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Гражданским кодексом Российской Федерации;</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-Федеральным законом от 06.10.2003г. № 131-ФЗ «Об общих принципах организ</w:t>
      </w:r>
      <w:r w:rsidRPr="005334D2">
        <w:rPr>
          <w:rFonts w:ascii="Times New Roman" w:hAnsi="Times New Roman" w:cs="Times New Roman"/>
          <w:sz w:val="24"/>
          <w:szCs w:val="24"/>
        </w:rPr>
        <w:t>а</w:t>
      </w:r>
      <w:r w:rsidRPr="005334D2">
        <w:rPr>
          <w:rFonts w:ascii="Times New Roman" w:hAnsi="Times New Roman" w:cs="Times New Roman"/>
          <w:sz w:val="24"/>
          <w:szCs w:val="24"/>
        </w:rPr>
        <w:t>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w:t>
      </w:r>
      <w:r w:rsidRPr="005334D2">
        <w:rPr>
          <w:rFonts w:ascii="Times New Roman" w:hAnsi="Times New Roman" w:cs="Times New Roman"/>
          <w:sz w:val="24"/>
          <w:szCs w:val="24"/>
        </w:rPr>
        <w:t>е</w:t>
      </w:r>
      <w:r w:rsidRPr="005334D2">
        <w:rPr>
          <w:rFonts w:ascii="Times New Roman" w:hAnsi="Times New Roman" w:cs="Times New Roman"/>
          <w:sz w:val="24"/>
          <w:szCs w:val="24"/>
        </w:rPr>
        <w:t>рации»);</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Федеральным законом от 21.12.2001г. № 178-ФЗ «О приватизации государстве</w:t>
      </w:r>
      <w:r w:rsidRPr="005334D2">
        <w:rPr>
          <w:rFonts w:ascii="Times New Roman" w:hAnsi="Times New Roman" w:cs="Times New Roman"/>
          <w:sz w:val="24"/>
          <w:szCs w:val="24"/>
        </w:rPr>
        <w:t>н</w:t>
      </w:r>
      <w:r w:rsidRPr="005334D2">
        <w:rPr>
          <w:rFonts w:ascii="Times New Roman" w:hAnsi="Times New Roman" w:cs="Times New Roman"/>
          <w:sz w:val="24"/>
          <w:szCs w:val="24"/>
        </w:rPr>
        <w:t>ного и муниципального имущества» (далее по тексту - Федеральный закон о приватиз</w:t>
      </w:r>
      <w:r w:rsidRPr="005334D2">
        <w:rPr>
          <w:rFonts w:ascii="Times New Roman" w:hAnsi="Times New Roman" w:cs="Times New Roman"/>
          <w:sz w:val="24"/>
          <w:szCs w:val="24"/>
        </w:rPr>
        <w:t>а</w:t>
      </w:r>
      <w:r w:rsidRPr="005334D2">
        <w:rPr>
          <w:rFonts w:ascii="Times New Roman" w:hAnsi="Times New Roman" w:cs="Times New Roman"/>
          <w:sz w:val="24"/>
          <w:szCs w:val="24"/>
        </w:rPr>
        <w:t>ции);</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Федеральным законом от 22.07.2008г. № 159-ФЗ «Об особенностях отчуждения недвижимого имущества, находящегося в государственной собственности субъектов Ро</w:t>
      </w:r>
      <w:r w:rsidRPr="005334D2">
        <w:rPr>
          <w:rFonts w:ascii="Times New Roman" w:hAnsi="Times New Roman" w:cs="Times New Roman"/>
          <w:sz w:val="24"/>
          <w:szCs w:val="24"/>
        </w:rPr>
        <w:t>с</w:t>
      </w:r>
      <w:r w:rsidRPr="005334D2">
        <w:rPr>
          <w:rFonts w:ascii="Times New Roman" w:hAnsi="Times New Roman" w:cs="Times New Roman"/>
          <w:sz w:val="24"/>
          <w:szCs w:val="24"/>
        </w:rPr>
        <w:t>сийской Федерации или в муниципальной собственности и арендуемого субъектами мал</w:t>
      </w:r>
      <w:r w:rsidRPr="005334D2">
        <w:rPr>
          <w:rFonts w:ascii="Times New Roman" w:hAnsi="Times New Roman" w:cs="Times New Roman"/>
          <w:sz w:val="24"/>
          <w:szCs w:val="24"/>
        </w:rPr>
        <w:t>о</w:t>
      </w:r>
      <w:r w:rsidRPr="005334D2">
        <w:rPr>
          <w:rFonts w:ascii="Times New Roman" w:hAnsi="Times New Roman" w:cs="Times New Roman"/>
          <w:sz w:val="24"/>
          <w:szCs w:val="24"/>
        </w:rPr>
        <w:t>го и среднего предпринимательства, и о внесении изменений в отдельные законодател</w:t>
      </w:r>
      <w:r w:rsidRPr="005334D2">
        <w:rPr>
          <w:rFonts w:ascii="Times New Roman" w:hAnsi="Times New Roman" w:cs="Times New Roman"/>
          <w:sz w:val="24"/>
          <w:szCs w:val="24"/>
        </w:rPr>
        <w:t>ь</w:t>
      </w:r>
      <w:r w:rsidRPr="005334D2">
        <w:rPr>
          <w:rFonts w:ascii="Times New Roman" w:hAnsi="Times New Roman" w:cs="Times New Roman"/>
          <w:sz w:val="24"/>
          <w:szCs w:val="24"/>
        </w:rPr>
        <w:t>ные акты Российской Федерации» (далее по тексту - Федеральный закон «Об особенн</w:t>
      </w:r>
      <w:r w:rsidRPr="005334D2">
        <w:rPr>
          <w:rFonts w:ascii="Times New Roman" w:hAnsi="Times New Roman" w:cs="Times New Roman"/>
          <w:sz w:val="24"/>
          <w:szCs w:val="24"/>
        </w:rPr>
        <w:t>о</w:t>
      </w:r>
      <w:r w:rsidRPr="005334D2">
        <w:rPr>
          <w:rFonts w:ascii="Times New Roman" w:hAnsi="Times New Roman" w:cs="Times New Roman"/>
          <w:sz w:val="24"/>
          <w:szCs w:val="24"/>
        </w:rPr>
        <w:t>стях отчуждения недвижимого имущества, находящегося в государственной собственн</w:t>
      </w:r>
      <w:r w:rsidRPr="005334D2">
        <w:rPr>
          <w:rFonts w:ascii="Times New Roman" w:hAnsi="Times New Roman" w:cs="Times New Roman"/>
          <w:sz w:val="24"/>
          <w:szCs w:val="24"/>
        </w:rPr>
        <w:t>о</w:t>
      </w:r>
      <w:r w:rsidRPr="005334D2">
        <w:rPr>
          <w:rFonts w:ascii="Times New Roman" w:hAnsi="Times New Roman" w:cs="Times New Roman"/>
          <w:sz w:val="24"/>
          <w:szCs w:val="24"/>
        </w:rPr>
        <w:t>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334D2" w:rsidRPr="005334D2" w:rsidRDefault="009E311C" w:rsidP="005334D2">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5334D2" w:rsidRPr="005334D2">
        <w:rPr>
          <w:rFonts w:ascii="Times New Roman" w:hAnsi="Times New Roman" w:cs="Times New Roman"/>
          <w:sz w:val="24"/>
          <w:szCs w:val="24"/>
        </w:rPr>
        <w:t>Федеральным законом от 29.07.1996г. № 135-ФЗ «Об оценочной деятельности в Российской Федерации»;</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постановлением Правительства Российской Федерации от 12.08.2002г. № 585    «Об утверждении Положения об организации продажи государственного или муниц</w:t>
      </w:r>
      <w:r w:rsidRPr="005334D2">
        <w:rPr>
          <w:rFonts w:ascii="Times New Roman" w:hAnsi="Times New Roman" w:cs="Times New Roman"/>
          <w:sz w:val="24"/>
          <w:szCs w:val="24"/>
        </w:rPr>
        <w:t>и</w:t>
      </w:r>
      <w:r w:rsidRPr="005334D2">
        <w:rPr>
          <w:rFonts w:ascii="Times New Roman" w:hAnsi="Times New Roman" w:cs="Times New Roman"/>
          <w:sz w:val="24"/>
          <w:szCs w:val="24"/>
        </w:rPr>
        <w:t>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w:t>
      </w:r>
      <w:r w:rsidRPr="005334D2">
        <w:rPr>
          <w:rFonts w:ascii="Times New Roman" w:hAnsi="Times New Roman" w:cs="Times New Roman"/>
          <w:sz w:val="24"/>
          <w:szCs w:val="24"/>
        </w:rPr>
        <w:t>б</w:t>
      </w:r>
      <w:r w:rsidRPr="005334D2">
        <w:rPr>
          <w:rFonts w:ascii="Times New Roman" w:hAnsi="Times New Roman" w:cs="Times New Roman"/>
          <w:sz w:val="24"/>
          <w:szCs w:val="24"/>
        </w:rPr>
        <w:t>ществ на специализированном аукционе»;</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постановлением Правительства Российской Федерации от 12.08.2002г. № 584  «Об утверждении Положения о проведении конкурса по продаже государственного или муниципального имущества»;</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постановлением Правительства Российской Федерации от 22.07.2002г. № 549  «Об утверждении Положения об организации продажи государственного или муниц</w:t>
      </w:r>
      <w:r w:rsidRPr="005334D2">
        <w:rPr>
          <w:rFonts w:ascii="Times New Roman" w:hAnsi="Times New Roman" w:cs="Times New Roman"/>
          <w:sz w:val="24"/>
          <w:szCs w:val="24"/>
        </w:rPr>
        <w:t>и</w:t>
      </w:r>
      <w:r w:rsidRPr="005334D2">
        <w:rPr>
          <w:rFonts w:ascii="Times New Roman" w:hAnsi="Times New Roman" w:cs="Times New Roman"/>
          <w:sz w:val="24"/>
          <w:szCs w:val="24"/>
        </w:rPr>
        <w:t>пального имущества посредством публичного предложения и без объявления цены»;</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Уставом Бузыкановского  муниципального образования.</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2. Под приватизацией муниципального имущества понимается возмездное отчу</w:t>
      </w:r>
      <w:r w:rsidRPr="005334D2">
        <w:rPr>
          <w:rFonts w:ascii="Times New Roman" w:hAnsi="Times New Roman" w:cs="Times New Roman"/>
          <w:sz w:val="24"/>
          <w:szCs w:val="24"/>
        </w:rPr>
        <w:t>ж</w:t>
      </w:r>
      <w:r w:rsidRPr="005334D2">
        <w:rPr>
          <w:rFonts w:ascii="Times New Roman" w:hAnsi="Times New Roman" w:cs="Times New Roman"/>
          <w:sz w:val="24"/>
          <w:szCs w:val="24"/>
        </w:rPr>
        <w:t>дение имущества, в том числе движимого и недвижимого имущества, находящегося в м</w:t>
      </w:r>
      <w:r w:rsidRPr="005334D2">
        <w:rPr>
          <w:rFonts w:ascii="Times New Roman" w:hAnsi="Times New Roman" w:cs="Times New Roman"/>
          <w:sz w:val="24"/>
          <w:szCs w:val="24"/>
        </w:rPr>
        <w:t>у</w:t>
      </w:r>
      <w:r w:rsidRPr="005334D2">
        <w:rPr>
          <w:rFonts w:ascii="Times New Roman" w:hAnsi="Times New Roman" w:cs="Times New Roman"/>
          <w:sz w:val="24"/>
          <w:szCs w:val="24"/>
        </w:rPr>
        <w:lastRenderedPageBreak/>
        <w:t>ниципальной собственности Бузыкановского муниципального образования, в собстве</w:t>
      </w:r>
      <w:r w:rsidRPr="005334D2">
        <w:rPr>
          <w:rFonts w:ascii="Times New Roman" w:hAnsi="Times New Roman" w:cs="Times New Roman"/>
          <w:sz w:val="24"/>
          <w:szCs w:val="24"/>
        </w:rPr>
        <w:t>н</w:t>
      </w:r>
      <w:r w:rsidRPr="005334D2">
        <w:rPr>
          <w:rFonts w:ascii="Times New Roman" w:hAnsi="Times New Roman" w:cs="Times New Roman"/>
          <w:sz w:val="24"/>
          <w:szCs w:val="24"/>
        </w:rPr>
        <w:t>ность физических и (или) юридических лиц.</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3. Приватизация муниципального имущества осуществляется на основе равенства покупателей муниципального имущества и открытости деятельности органов местного самоуправления, осуществляющих функции приватизации.</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w:t>
      </w:r>
      <w:r w:rsidRPr="005334D2">
        <w:rPr>
          <w:rFonts w:ascii="Times New Roman" w:hAnsi="Times New Roman" w:cs="Times New Roman"/>
          <w:sz w:val="24"/>
          <w:szCs w:val="24"/>
        </w:rPr>
        <w:t>е</w:t>
      </w:r>
      <w:r w:rsidRPr="005334D2">
        <w:rPr>
          <w:rFonts w:ascii="Times New Roman" w:hAnsi="Times New Roman" w:cs="Times New Roman"/>
          <w:sz w:val="24"/>
          <w:szCs w:val="24"/>
        </w:rPr>
        <w:t>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w:t>
      </w:r>
      <w:r w:rsidRPr="005334D2">
        <w:rPr>
          <w:rFonts w:ascii="Times New Roman" w:hAnsi="Times New Roman" w:cs="Times New Roman"/>
          <w:sz w:val="24"/>
          <w:szCs w:val="24"/>
        </w:rPr>
        <w:t>о</w:t>
      </w:r>
      <w:r w:rsidRPr="005334D2">
        <w:rPr>
          <w:rFonts w:ascii="Times New Roman" w:hAnsi="Times New Roman" w:cs="Times New Roman"/>
          <w:sz w:val="24"/>
          <w:szCs w:val="24"/>
        </w:rPr>
        <w:t>зяйственных обществ, созданных путем преобразования муниципальных унитарных пре</w:t>
      </w:r>
      <w:r w:rsidRPr="005334D2">
        <w:rPr>
          <w:rFonts w:ascii="Times New Roman" w:hAnsi="Times New Roman" w:cs="Times New Roman"/>
          <w:sz w:val="24"/>
          <w:szCs w:val="24"/>
        </w:rPr>
        <w:t>д</w:t>
      </w:r>
      <w:r w:rsidRPr="005334D2">
        <w:rPr>
          <w:rFonts w:ascii="Times New Roman" w:hAnsi="Times New Roman" w:cs="Times New Roman"/>
          <w:sz w:val="24"/>
          <w:szCs w:val="24"/>
        </w:rPr>
        <w:t>приятий).</w:t>
      </w:r>
    </w:p>
    <w:p w:rsidR="005334D2" w:rsidRPr="005334D2" w:rsidRDefault="005334D2" w:rsidP="005334D2">
      <w:pPr>
        <w:pStyle w:val="ConsPlusNormal"/>
        <w:spacing w:line="276" w:lineRule="auto"/>
        <w:ind w:firstLine="708"/>
        <w:jc w:val="both"/>
        <w:outlineLvl w:val="0"/>
        <w:rPr>
          <w:rFonts w:ascii="Times New Roman" w:hAnsi="Times New Roman" w:cs="Times New Roman"/>
          <w:sz w:val="24"/>
          <w:szCs w:val="24"/>
        </w:rPr>
      </w:pPr>
      <w:r w:rsidRPr="005334D2">
        <w:rPr>
          <w:rFonts w:ascii="Times New Roman" w:hAnsi="Times New Roman" w:cs="Times New Roman"/>
          <w:sz w:val="24"/>
          <w:szCs w:val="24"/>
        </w:rPr>
        <w:t>5.При приватизации муниципальное имущество может быть обременено огранич</w:t>
      </w:r>
      <w:r w:rsidRPr="005334D2">
        <w:rPr>
          <w:rFonts w:ascii="Times New Roman" w:hAnsi="Times New Roman" w:cs="Times New Roman"/>
          <w:sz w:val="24"/>
          <w:szCs w:val="24"/>
        </w:rPr>
        <w:t>е</w:t>
      </w:r>
      <w:r w:rsidRPr="005334D2">
        <w:rPr>
          <w:rFonts w:ascii="Times New Roman" w:hAnsi="Times New Roman" w:cs="Times New Roman"/>
          <w:sz w:val="24"/>
          <w:szCs w:val="24"/>
        </w:rPr>
        <w:t xml:space="preserve">ниями, предусмотренными Федеральным </w:t>
      </w:r>
      <w:hyperlink r:id="rId8"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sidRPr="005334D2">
          <w:rPr>
            <w:rFonts w:ascii="Times New Roman" w:hAnsi="Times New Roman" w:cs="Times New Roman"/>
            <w:sz w:val="24"/>
            <w:szCs w:val="24"/>
          </w:rPr>
          <w:t>законом</w:t>
        </w:r>
      </w:hyperlink>
      <w:r w:rsidRPr="005334D2">
        <w:rPr>
          <w:rFonts w:ascii="Times New Roman" w:hAnsi="Times New Roman" w:cs="Times New Roman"/>
          <w:sz w:val="24"/>
          <w:szCs w:val="24"/>
        </w:rPr>
        <w:t xml:space="preserve"> о приватизации или иными федерал</w:t>
      </w:r>
      <w:r w:rsidRPr="005334D2">
        <w:rPr>
          <w:rFonts w:ascii="Times New Roman" w:hAnsi="Times New Roman" w:cs="Times New Roman"/>
          <w:sz w:val="24"/>
          <w:szCs w:val="24"/>
        </w:rPr>
        <w:t>ь</w:t>
      </w:r>
      <w:r w:rsidRPr="005334D2">
        <w:rPr>
          <w:rFonts w:ascii="Times New Roman" w:hAnsi="Times New Roman" w:cs="Times New Roman"/>
          <w:sz w:val="24"/>
          <w:szCs w:val="24"/>
        </w:rPr>
        <w:t>ными законами, и публичным сервитутом.</w:t>
      </w:r>
    </w:p>
    <w:p w:rsidR="005334D2" w:rsidRPr="005334D2" w:rsidRDefault="005334D2" w:rsidP="005334D2">
      <w:pPr>
        <w:pStyle w:val="ConsPlusNormal"/>
        <w:spacing w:line="276" w:lineRule="auto"/>
        <w:ind w:firstLine="708"/>
        <w:jc w:val="both"/>
        <w:rPr>
          <w:rFonts w:ascii="Times New Roman" w:hAnsi="Times New Roman" w:cs="Times New Roman"/>
          <w:sz w:val="24"/>
          <w:szCs w:val="24"/>
        </w:rPr>
      </w:pPr>
      <w:r w:rsidRPr="005334D2">
        <w:rPr>
          <w:rFonts w:ascii="Times New Roman" w:hAnsi="Times New Roman" w:cs="Times New Roman"/>
          <w:sz w:val="24"/>
          <w:szCs w:val="24"/>
        </w:rPr>
        <w:t>Решение об установлении обременения, в том числе публичного сервитута, прин</w:t>
      </w:r>
      <w:r w:rsidRPr="005334D2">
        <w:rPr>
          <w:rFonts w:ascii="Times New Roman" w:hAnsi="Times New Roman" w:cs="Times New Roman"/>
          <w:sz w:val="24"/>
          <w:szCs w:val="24"/>
        </w:rPr>
        <w:t>и</w:t>
      </w:r>
      <w:r w:rsidRPr="005334D2">
        <w:rPr>
          <w:rFonts w:ascii="Times New Roman" w:hAnsi="Times New Roman" w:cs="Times New Roman"/>
          <w:sz w:val="24"/>
          <w:szCs w:val="24"/>
        </w:rPr>
        <w:t>мается одновременно с принятием решения об условиях приватизации муниципального имущества</w:t>
      </w:r>
    </w:p>
    <w:p w:rsidR="005334D2" w:rsidRPr="005334D2" w:rsidRDefault="005334D2" w:rsidP="005334D2">
      <w:pPr>
        <w:pStyle w:val="ConsPlusNormal"/>
        <w:spacing w:line="276" w:lineRule="auto"/>
        <w:ind w:firstLine="708"/>
        <w:jc w:val="both"/>
        <w:rPr>
          <w:rFonts w:ascii="Times New Roman" w:hAnsi="Times New Roman" w:cs="Times New Roman"/>
          <w:sz w:val="24"/>
          <w:szCs w:val="24"/>
        </w:rPr>
      </w:pPr>
      <w:r w:rsidRPr="005334D2">
        <w:rPr>
          <w:rFonts w:ascii="Times New Roman" w:hAnsi="Times New Roman" w:cs="Times New Roman"/>
          <w:sz w:val="24"/>
          <w:szCs w:val="24"/>
        </w:rPr>
        <w:t xml:space="preserve"> Обременения, в том числе публичный сервитут, в случаях, если об их установл</w:t>
      </w:r>
      <w:r w:rsidRPr="005334D2">
        <w:rPr>
          <w:rFonts w:ascii="Times New Roman" w:hAnsi="Times New Roman" w:cs="Times New Roman"/>
          <w:sz w:val="24"/>
          <w:szCs w:val="24"/>
        </w:rPr>
        <w:t>е</w:t>
      </w:r>
      <w:r w:rsidRPr="005334D2">
        <w:rPr>
          <w:rFonts w:ascii="Times New Roman" w:hAnsi="Times New Roman" w:cs="Times New Roman"/>
          <w:sz w:val="24"/>
          <w:szCs w:val="24"/>
        </w:rPr>
        <w:t>нии принято соответствующее решение, являются существенным условием сделки прив</w:t>
      </w:r>
      <w:r w:rsidRPr="005334D2">
        <w:rPr>
          <w:rFonts w:ascii="Times New Roman" w:hAnsi="Times New Roman" w:cs="Times New Roman"/>
          <w:sz w:val="24"/>
          <w:szCs w:val="24"/>
        </w:rPr>
        <w:t>а</w:t>
      </w:r>
      <w:r w:rsidRPr="005334D2">
        <w:rPr>
          <w:rFonts w:ascii="Times New Roman" w:hAnsi="Times New Roman" w:cs="Times New Roman"/>
          <w:sz w:val="24"/>
          <w:szCs w:val="24"/>
        </w:rPr>
        <w:t xml:space="preserve">тизации. </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6. Приватизация муниципального имущества осуществляется органами местного самоуправления самостоятельно в </w:t>
      </w:r>
      <w:hyperlink r:id="rId9" w:history="1">
        <w:r w:rsidRPr="005334D2">
          <w:rPr>
            <w:rFonts w:ascii="Times New Roman" w:hAnsi="Times New Roman" w:cs="Times New Roman"/>
            <w:sz w:val="24"/>
            <w:szCs w:val="24"/>
            <w:bdr w:val="none" w:sz="0" w:space="0" w:color="auto" w:frame="1"/>
          </w:rPr>
          <w:t>порядке</w:t>
        </w:r>
      </w:hyperlink>
      <w:r w:rsidRPr="005334D2">
        <w:rPr>
          <w:rFonts w:ascii="Times New Roman" w:hAnsi="Times New Roman" w:cs="Times New Roman"/>
          <w:sz w:val="24"/>
          <w:szCs w:val="24"/>
        </w:rPr>
        <w:t>, предусмотренном Федеральным Законом                  от 21.12.2001г. № 178-ФЗ «О приватизации государственного и муниципального имущ</w:t>
      </w:r>
      <w:r w:rsidRPr="005334D2">
        <w:rPr>
          <w:rFonts w:ascii="Times New Roman" w:hAnsi="Times New Roman" w:cs="Times New Roman"/>
          <w:sz w:val="24"/>
          <w:szCs w:val="24"/>
        </w:rPr>
        <w:t>е</w:t>
      </w:r>
      <w:r w:rsidRPr="005334D2">
        <w:rPr>
          <w:rFonts w:ascii="Times New Roman" w:hAnsi="Times New Roman" w:cs="Times New Roman"/>
          <w:sz w:val="24"/>
          <w:szCs w:val="24"/>
        </w:rPr>
        <w:t>ства» и  в соответствии с настоящим Положением.</w:t>
      </w:r>
    </w:p>
    <w:p w:rsidR="005334D2" w:rsidRPr="005334D2" w:rsidRDefault="005334D2" w:rsidP="005334D2">
      <w:pPr>
        <w:spacing w:after="0"/>
        <w:rPr>
          <w:rFonts w:ascii="Times New Roman" w:hAnsi="Times New Roman" w:cs="Times New Roman"/>
          <w:sz w:val="16"/>
          <w:szCs w:val="16"/>
        </w:rPr>
      </w:pPr>
    </w:p>
    <w:p w:rsidR="005334D2" w:rsidRPr="005334D2" w:rsidRDefault="005334D2" w:rsidP="005334D2">
      <w:pPr>
        <w:spacing w:after="0"/>
        <w:jc w:val="center"/>
        <w:rPr>
          <w:rFonts w:ascii="Times New Roman" w:hAnsi="Times New Roman" w:cs="Times New Roman"/>
          <w:b/>
          <w:sz w:val="24"/>
          <w:szCs w:val="24"/>
        </w:rPr>
      </w:pPr>
      <w:r w:rsidRPr="005334D2">
        <w:rPr>
          <w:rFonts w:ascii="Times New Roman" w:hAnsi="Times New Roman" w:cs="Times New Roman"/>
          <w:b/>
          <w:sz w:val="24"/>
          <w:szCs w:val="24"/>
        </w:rPr>
        <w:t>2. Цели и задачи приватизации муниципального имущества</w:t>
      </w:r>
    </w:p>
    <w:p w:rsidR="005334D2" w:rsidRPr="005334D2" w:rsidRDefault="005334D2" w:rsidP="005334D2">
      <w:pPr>
        <w:spacing w:after="0"/>
        <w:ind w:firstLine="709"/>
        <w:jc w:val="both"/>
        <w:rPr>
          <w:rFonts w:ascii="Times New Roman" w:hAnsi="Times New Roman" w:cs="Times New Roman"/>
          <w:sz w:val="24"/>
          <w:szCs w:val="24"/>
        </w:rPr>
      </w:pP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 Основными целями приватизации муниципального имущества являются:</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исполнение Федерального закона о приватизации;</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исполнение пункта 5 статьи 50 Федерального «Об общих принципах организации местного самоуправления в Российской Федерации»;</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привлечение инвестиций в объекты приватизации для социально-экономического развития Бузыкановского муниципального образования.</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2. Приватизация муниципального имущества обеспечивает решение следующих з</w:t>
      </w:r>
      <w:r w:rsidRPr="005334D2">
        <w:rPr>
          <w:rFonts w:ascii="Times New Roman" w:hAnsi="Times New Roman" w:cs="Times New Roman"/>
          <w:sz w:val="24"/>
          <w:szCs w:val="24"/>
        </w:rPr>
        <w:t>а</w:t>
      </w:r>
      <w:r w:rsidRPr="005334D2">
        <w:rPr>
          <w:rFonts w:ascii="Times New Roman" w:hAnsi="Times New Roman" w:cs="Times New Roman"/>
          <w:sz w:val="24"/>
          <w:szCs w:val="24"/>
        </w:rPr>
        <w:t>дач:</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отчуждение муниципального имущества, не предназначенного для решения в</w:t>
      </w:r>
      <w:r w:rsidRPr="005334D2">
        <w:rPr>
          <w:rFonts w:ascii="Times New Roman" w:hAnsi="Times New Roman" w:cs="Times New Roman"/>
          <w:sz w:val="24"/>
          <w:szCs w:val="24"/>
        </w:rPr>
        <w:t>о</w:t>
      </w:r>
      <w:r w:rsidRPr="005334D2">
        <w:rPr>
          <w:rFonts w:ascii="Times New Roman" w:hAnsi="Times New Roman" w:cs="Times New Roman"/>
          <w:sz w:val="24"/>
          <w:szCs w:val="24"/>
        </w:rPr>
        <w:t>просов местного значения;</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уменьшение бюджетных расходов на поддержку нерентабельных предприятий;</w:t>
      </w:r>
    </w:p>
    <w:p w:rsidR="005334D2" w:rsidRPr="005334D2" w:rsidRDefault="005334D2" w:rsidP="005334D2">
      <w:pPr>
        <w:pStyle w:val="ConsPlusNormal"/>
        <w:spacing w:line="276" w:lineRule="auto"/>
        <w:ind w:firstLine="709"/>
        <w:contextualSpacing/>
        <w:jc w:val="both"/>
        <w:rPr>
          <w:rFonts w:ascii="Times New Roman" w:hAnsi="Times New Roman" w:cs="Times New Roman"/>
          <w:sz w:val="24"/>
          <w:szCs w:val="24"/>
        </w:rPr>
      </w:pPr>
      <w:r w:rsidRPr="005334D2">
        <w:rPr>
          <w:rFonts w:ascii="Times New Roman" w:hAnsi="Times New Roman" w:cs="Times New Roman"/>
          <w:sz w:val="24"/>
          <w:szCs w:val="24"/>
        </w:rPr>
        <w:t>- снижение издержек местного бюджета на содержание объектов муниципальной собственности;</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xml:space="preserve">- вовлечение в оборот невостребованного (неиспользуемого) имущества; </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формирование условий для развития малого и среднего предпринимательства на территории Бузыкановского муниципального образования;</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увеличение неналоговых поступлений в бюджет Бузыкановского муниципального образования от приватизации имущества.</w:t>
      </w:r>
    </w:p>
    <w:p w:rsidR="005334D2" w:rsidRPr="005334D2" w:rsidRDefault="005334D2" w:rsidP="005334D2">
      <w:pPr>
        <w:pStyle w:val="ConsPlusNormal"/>
        <w:widowControl/>
        <w:spacing w:line="276" w:lineRule="auto"/>
        <w:ind w:firstLine="540"/>
        <w:jc w:val="both"/>
        <w:rPr>
          <w:rFonts w:ascii="Times New Roman" w:hAnsi="Times New Roman" w:cs="Times New Roman"/>
          <w:sz w:val="16"/>
          <w:szCs w:val="16"/>
        </w:rPr>
      </w:pPr>
    </w:p>
    <w:p w:rsidR="005334D2" w:rsidRPr="005334D2" w:rsidRDefault="005334D2" w:rsidP="005334D2">
      <w:pPr>
        <w:spacing w:after="0"/>
        <w:ind w:firstLine="720"/>
        <w:jc w:val="center"/>
        <w:rPr>
          <w:rStyle w:val="af6"/>
          <w:rFonts w:ascii="Times New Roman" w:hAnsi="Times New Roman" w:cs="Times New Roman"/>
          <w:sz w:val="24"/>
          <w:szCs w:val="24"/>
        </w:rPr>
      </w:pPr>
      <w:r w:rsidRPr="005334D2">
        <w:rPr>
          <w:rStyle w:val="af6"/>
          <w:rFonts w:ascii="Times New Roman" w:hAnsi="Times New Roman" w:cs="Times New Roman"/>
          <w:sz w:val="24"/>
          <w:szCs w:val="24"/>
        </w:rPr>
        <w:t>3. Сфера применения настоящего Положения</w:t>
      </w:r>
    </w:p>
    <w:p w:rsidR="005334D2" w:rsidRPr="005334D2" w:rsidRDefault="005334D2" w:rsidP="005334D2">
      <w:pPr>
        <w:spacing w:after="0"/>
        <w:ind w:firstLine="720"/>
        <w:jc w:val="both"/>
        <w:rPr>
          <w:rStyle w:val="af6"/>
          <w:rFonts w:ascii="Times New Roman" w:hAnsi="Times New Roman" w:cs="Times New Roman"/>
          <w:b w:val="0"/>
          <w:sz w:val="24"/>
          <w:szCs w:val="24"/>
        </w:rPr>
      </w:pPr>
    </w:p>
    <w:p w:rsidR="005334D2" w:rsidRPr="005334D2" w:rsidRDefault="005334D2" w:rsidP="005334D2">
      <w:pPr>
        <w:spacing w:after="0"/>
        <w:ind w:firstLine="720"/>
        <w:jc w:val="both"/>
        <w:rPr>
          <w:rFonts w:ascii="Times New Roman" w:hAnsi="Times New Roman" w:cs="Times New Roman"/>
          <w:sz w:val="24"/>
          <w:szCs w:val="24"/>
        </w:rPr>
      </w:pPr>
      <w:r w:rsidRPr="005334D2">
        <w:rPr>
          <w:rStyle w:val="af6"/>
          <w:rFonts w:ascii="Times New Roman" w:hAnsi="Times New Roman" w:cs="Times New Roman"/>
          <w:sz w:val="24"/>
          <w:szCs w:val="24"/>
        </w:rPr>
        <w:t>1.</w:t>
      </w:r>
      <w:r w:rsidRPr="005334D2">
        <w:rPr>
          <w:rFonts w:ascii="Times New Roman" w:hAnsi="Times New Roman" w:cs="Times New Roman"/>
          <w:sz w:val="24"/>
          <w:szCs w:val="24"/>
        </w:rPr>
        <w:t>Действие настоящего Положения не распространяется на отношения, возника</w:t>
      </w:r>
      <w:r w:rsidRPr="005334D2">
        <w:rPr>
          <w:rFonts w:ascii="Times New Roman" w:hAnsi="Times New Roman" w:cs="Times New Roman"/>
          <w:sz w:val="24"/>
          <w:szCs w:val="24"/>
        </w:rPr>
        <w:t>ю</w:t>
      </w:r>
      <w:r w:rsidRPr="005334D2">
        <w:rPr>
          <w:rFonts w:ascii="Times New Roman" w:hAnsi="Times New Roman" w:cs="Times New Roman"/>
          <w:sz w:val="24"/>
          <w:szCs w:val="24"/>
        </w:rPr>
        <w:t xml:space="preserve">щие при отчуждении: </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муниципального имущества на основании судебного решения, вступившего в з</w:t>
      </w:r>
      <w:r w:rsidRPr="005334D2">
        <w:rPr>
          <w:rFonts w:ascii="Times New Roman" w:hAnsi="Times New Roman" w:cs="Times New Roman"/>
          <w:sz w:val="24"/>
          <w:szCs w:val="24"/>
        </w:rPr>
        <w:t>а</w:t>
      </w:r>
      <w:r w:rsidRPr="005334D2">
        <w:rPr>
          <w:rFonts w:ascii="Times New Roman" w:hAnsi="Times New Roman" w:cs="Times New Roman"/>
          <w:sz w:val="24"/>
          <w:szCs w:val="24"/>
        </w:rPr>
        <w:t>конную силу;</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xml:space="preserve"> - муниципального жилищного фонда;</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муниципального имущества, находящегося за пределами территории Российской Федерации;</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xml:space="preserve">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w:t>
      </w:r>
      <w:r w:rsidRPr="005334D2">
        <w:rPr>
          <w:rFonts w:ascii="Times New Roman" w:hAnsi="Times New Roman" w:cs="Times New Roman"/>
          <w:sz w:val="24"/>
          <w:szCs w:val="24"/>
        </w:rPr>
        <w:t>е</w:t>
      </w:r>
      <w:r w:rsidRPr="005334D2">
        <w:rPr>
          <w:rFonts w:ascii="Times New Roman" w:hAnsi="Times New Roman" w:cs="Times New Roman"/>
          <w:sz w:val="24"/>
          <w:szCs w:val="24"/>
        </w:rPr>
        <w:t xml:space="preserve">нии; </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муниципального имущества в собственность некоммерческих организаций, со</w:t>
      </w:r>
      <w:r w:rsidRPr="005334D2">
        <w:rPr>
          <w:rFonts w:ascii="Times New Roman" w:hAnsi="Times New Roman" w:cs="Times New Roman"/>
          <w:sz w:val="24"/>
          <w:szCs w:val="24"/>
        </w:rPr>
        <w:t>з</w:t>
      </w:r>
      <w:r w:rsidRPr="005334D2">
        <w:rPr>
          <w:rFonts w:ascii="Times New Roman" w:hAnsi="Times New Roman" w:cs="Times New Roman"/>
          <w:sz w:val="24"/>
          <w:szCs w:val="24"/>
        </w:rPr>
        <w:t xml:space="preserve">данных при преобразовании муниципальных учреждений; </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земли, за исключением земельных участков, находящихся в муниципальной со</w:t>
      </w:r>
      <w:r w:rsidRPr="005334D2">
        <w:rPr>
          <w:rFonts w:ascii="Times New Roman" w:hAnsi="Times New Roman" w:cs="Times New Roman"/>
          <w:sz w:val="24"/>
          <w:szCs w:val="24"/>
        </w:rPr>
        <w:t>б</w:t>
      </w:r>
      <w:r w:rsidRPr="005334D2">
        <w:rPr>
          <w:rFonts w:ascii="Times New Roman" w:hAnsi="Times New Roman" w:cs="Times New Roman"/>
          <w:sz w:val="24"/>
          <w:szCs w:val="24"/>
        </w:rPr>
        <w:t>ственности, на которых расположены объекты недвижимости;</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xml:space="preserve"> -природных ресурсов, расположенных в пределах административно-территориальных границ Бузыкановского муниципального образования;</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xml:space="preserve"> - муниципального имущества, переданного безвозмездно в собственность религ</w:t>
      </w:r>
      <w:r w:rsidRPr="005334D2">
        <w:rPr>
          <w:rFonts w:ascii="Times New Roman" w:hAnsi="Times New Roman" w:cs="Times New Roman"/>
          <w:sz w:val="24"/>
          <w:szCs w:val="24"/>
        </w:rPr>
        <w:t>и</w:t>
      </w:r>
      <w:r w:rsidRPr="005334D2">
        <w:rPr>
          <w:rFonts w:ascii="Times New Roman" w:hAnsi="Times New Roman" w:cs="Times New Roman"/>
          <w:sz w:val="24"/>
          <w:szCs w:val="24"/>
        </w:rPr>
        <w:t>озных организаций для использования в соответствующих целях культовых зданий и с</w:t>
      </w:r>
      <w:r w:rsidRPr="005334D2">
        <w:rPr>
          <w:rFonts w:ascii="Times New Roman" w:hAnsi="Times New Roman" w:cs="Times New Roman"/>
          <w:sz w:val="24"/>
          <w:szCs w:val="24"/>
        </w:rPr>
        <w:t>о</w:t>
      </w:r>
      <w:r w:rsidRPr="005334D2">
        <w:rPr>
          <w:rFonts w:ascii="Times New Roman" w:hAnsi="Times New Roman" w:cs="Times New Roman"/>
          <w:sz w:val="24"/>
          <w:szCs w:val="24"/>
        </w:rPr>
        <w:t>оружений с относящимися к ним земельными участками и иного, находящегося в мун</w:t>
      </w:r>
      <w:r w:rsidRPr="005334D2">
        <w:rPr>
          <w:rFonts w:ascii="Times New Roman" w:hAnsi="Times New Roman" w:cs="Times New Roman"/>
          <w:sz w:val="24"/>
          <w:szCs w:val="24"/>
        </w:rPr>
        <w:t>и</w:t>
      </w:r>
      <w:r w:rsidRPr="005334D2">
        <w:rPr>
          <w:rFonts w:ascii="Times New Roman" w:hAnsi="Times New Roman" w:cs="Times New Roman"/>
          <w:sz w:val="24"/>
          <w:szCs w:val="24"/>
        </w:rPr>
        <w:t>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w:t>
      </w:r>
      <w:r w:rsidRPr="005334D2">
        <w:rPr>
          <w:rFonts w:ascii="Times New Roman" w:hAnsi="Times New Roman" w:cs="Times New Roman"/>
          <w:sz w:val="24"/>
          <w:szCs w:val="24"/>
        </w:rPr>
        <w:t>и</w:t>
      </w:r>
      <w:r w:rsidRPr="005334D2">
        <w:rPr>
          <w:rFonts w:ascii="Times New Roman" w:hAnsi="Times New Roman" w:cs="Times New Roman"/>
          <w:sz w:val="24"/>
          <w:szCs w:val="24"/>
        </w:rPr>
        <w:t>зации инвалидов, земельных участков, которые находятся в муниципальной собственн</w:t>
      </w:r>
      <w:r w:rsidRPr="005334D2">
        <w:rPr>
          <w:rFonts w:ascii="Times New Roman" w:hAnsi="Times New Roman" w:cs="Times New Roman"/>
          <w:sz w:val="24"/>
          <w:szCs w:val="24"/>
        </w:rPr>
        <w:t>о</w:t>
      </w:r>
      <w:r w:rsidRPr="005334D2">
        <w:rPr>
          <w:rFonts w:ascii="Times New Roman" w:hAnsi="Times New Roman" w:cs="Times New Roman"/>
          <w:sz w:val="24"/>
          <w:szCs w:val="24"/>
        </w:rPr>
        <w:t>сти и на которых расположены здания, строения и сооружения, находящиеся в собстве</w:t>
      </w:r>
      <w:r w:rsidRPr="005334D2">
        <w:rPr>
          <w:rFonts w:ascii="Times New Roman" w:hAnsi="Times New Roman" w:cs="Times New Roman"/>
          <w:sz w:val="24"/>
          <w:szCs w:val="24"/>
        </w:rPr>
        <w:t>н</w:t>
      </w:r>
      <w:r w:rsidRPr="005334D2">
        <w:rPr>
          <w:rFonts w:ascii="Times New Roman" w:hAnsi="Times New Roman" w:cs="Times New Roman"/>
          <w:sz w:val="24"/>
          <w:szCs w:val="24"/>
        </w:rPr>
        <w:t xml:space="preserve">ности указанных организаций. </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w:t>
      </w:r>
      <w:r w:rsidRPr="005334D2">
        <w:rPr>
          <w:rFonts w:ascii="Times New Roman" w:hAnsi="Times New Roman" w:cs="Times New Roman"/>
          <w:sz w:val="24"/>
          <w:szCs w:val="24"/>
        </w:rPr>
        <w:t>е</w:t>
      </w:r>
      <w:r w:rsidRPr="005334D2">
        <w:rPr>
          <w:rFonts w:ascii="Times New Roman" w:hAnsi="Times New Roman" w:cs="Times New Roman"/>
          <w:sz w:val="24"/>
          <w:szCs w:val="24"/>
        </w:rPr>
        <w:t>ральным законом «О территориях опережающего социально-экономического развития в Российской Федерации»;</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xml:space="preserve">2.Приватизации не подлежит муниципальное имущество: </w:t>
      </w:r>
    </w:p>
    <w:p w:rsidR="005334D2" w:rsidRPr="005334D2" w:rsidRDefault="005334D2" w:rsidP="005334D2">
      <w:pPr>
        <w:tabs>
          <w:tab w:val="left" w:pos="709"/>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отнесенное федеральными законами к объектам гражданских прав, оборот кот</w:t>
      </w:r>
      <w:r w:rsidRPr="005334D2">
        <w:rPr>
          <w:rFonts w:ascii="Times New Roman" w:hAnsi="Times New Roman" w:cs="Times New Roman"/>
          <w:sz w:val="24"/>
          <w:szCs w:val="24"/>
        </w:rPr>
        <w:t>о</w:t>
      </w:r>
      <w:r w:rsidRPr="005334D2">
        <w:rPr>
          <w:rFonts w:ascii="Times New Roman" w:hAnsi="Times New Roman" w:cs="Times New Roman"/>
          <w:sz w:val="24"/>
          <w:szCs w:val="24"/>
        </w:rPr>
        <w:t xml:space="preserve">рых не допускается (объектам, изъятым из оборота); </w:t>
      </w:r>
    </w:p>
    <w:p w:rsidR="005334D2" w:rsidRPr="005334D2" w:rsidRDefault="005334D2" w:rsidP="005334D2">
      <w:pPr>
        <w:tabs>
          <w:tab w:val="left" w:pos="709"/>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xml:space="preserve">- то, которое может находиться только в муниципальной собственности поселения                  в порядке, установленном федеральными законами; </w:t>
      </w:r>
    </w:p>
    <w:p w:rsidR="005334D2" w:rsidRPr="005334D2" w:rsidRDefault="005334D2" w:rsidP="005334D2">
      <w:pPr>
        <w:tabs>
          <w:tab w:val="left" w:pos="709"/>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имеющее общее значение для удовлетворения потребностей населения (парки, улицы, скверы и другие объекты, находящиеся на землях общего пользования и особо о</w:t>
      </w:r>
      <w:r w:rsidRPr="005334D2">
        <w:rPr>
          <w:rFonts w:ascii="Times New Roman" w:hAnsi="Times New Roman" w:cs="Times New Roman"/>
          <w:sz w:val="24"/>
          <w:szCs w:val="24"/>
        </w:rPr>
        <w:t>х</w:t>
      </w:r>
      <w:r w:rsidRPr="005334D2">
        <w:rPr>
          <w:rFonts w:ascii="Times New Roman" w:hAnsi="Times New Roman" w:cs="Times New Roman"/>
          <w:sz w:val="24"/>
          <w:szCs w:val="24"/>
        </w:rPr>
        <w:t xml:space="preserve">раняемых природных территориях), а также иные объекты в соответствии                                   с действующим законодательством. </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3.Отношения по отчуждению муниципального имущества, не урегулированные Федеральным законом о приватизации и настоящим Положением, регулируются гражда</w:t>
      </w:r>
      <w:r w:rsidRPr="005334D2">
        <w:rPr>
          <w:rFonts w:ascii="Times New Roman" w:hAnsi="Times New Roman" w:cs="Times New Roman"/>
          <w:sz w:val="24"/>
          <w:szCs w:val="24"/>
        </w:rPr>
        <w:t>н</w:t>
      </w:r>
      <w:r w:rsidRPr="005334D2">
        <w:rPr>
          <w:rFonts w:ascii="Times New Roman" w:hAnsi="Times New Roman" w:cs="Times New Roman"/>
          <w:sz w:val="24"/>
          <w:szCs w:val="24"/>
        </w:rPr>
        <w:t xml:space="preserve">ским законодательством Российской Федерации. </w:t>
      </w:r>
    </w:p>
    <w:p w:rsidR="005334D2" w:rsidRPr="005334D2" w:rsidRDefault="005334D2" w:rsidP="005334D2">
      <w:pPr>
        <w:pStyle w:val="ConsPlusNormal"/>
        <w:widowControl/>
        <w:spacing w:line="276" w:lineRule="auto"/>
        <w:ind w:firstLine="540"/>
        <w:jc w:val="both"/>
        <w:rPr>
          <w:rFonts w:ascii="Times New Roman" w:hAnsi="Times New Roman" w:cs="Times New Roman"/>
          <w:sz w:val="16"/>
          <w:szCs w:val="16"/>
        </w:rPr>
      </w:pPr>
    </w:p>
    <w:p w:rsidR="005334D2" w:rsidRPr="005334D2" w:rsidRDefault="005334D2" w:rsidP="005334D2">
      <w:pPr>
        <w:spacing w:after="0"/>
        <w:jc w:val="center"/>
        <w:rPr>
          <w:rFonts w:ascii="Times New Roman" w:hAnsi="Times New Roman" w:cs="Times New Roman"/>
          <w:b/>
          <w:sz w:val="24"/>
          <w:szCs w:val="24"/>
        </w:rPr>
      </w:pPr>
      <w:r w:rsidRPr="005334D2">
        <w:rPr>
          <w:rFonts w:ascii="Times New Roman" w:hAnsi="Times New Roman" w:cs="Times New Roman"/>
          <w:b/>
          <w:sz w:val="24"/>
          <w:szCs w:val="24"/>
        </w:rPr>
        <w:t>4.  Покупатели муниципального имущества</w:t>
      </w:r>
    </w:p>
    <w:p w:rsidR="005334D2" w:rsidRPr="005334D2" w:rsidRDefault="005334D2" w:rsidP="005334D2">
      <w:pPr>
        <w:spacing w:after="0"/>
        <w:ind w:firstLine="709"/>
        <w:jc w:val="both"/>
        <w:rPr>
          <w:rFonts w:ascii="Times New Roman" w:hAnsi="Times New Roman" w:cs="Times New Roman"/>
          <w:sz w:val="24"/>
          <w:szCs w:val="24"/>
        </w:rPr>
      </w:pP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1.Покупателями муниципального имущества могут быть любые физические и юр</w:t>
      </w:r>
      <w:r w:rsidRPr="005334D2">
        <w:rPr>
          <w:rFonts w:ascii="Times New Roman" w:hAnsi="Times New Roman" w:cs="Times New Roman"/>
          <w:sz w:val="24"/>
          <w:szCs w:val="24"/>
        </w:rPr>
        <w:t>и</w:t>
      </w:r>
      <w:r w:rsidRPr="005334D2">
        <w:rPr>
          <w:rFonts w:ascii="Times New Roman" w:hAnsi="Times New Roman" w:cs="Times New Roman"/>
          <w:sz w:val="24"/>
          <w:szCs w:val="24"/>
        </w:rPr>
        <w:t>дические лица, за исключением государственных и муниципальных унитарных предпр</w:t>
      </w:r>
      <w:r w:rsidRPr="005334D2">
        <w:rPr>
          <w:rFonts w:ascii="Times New Roman" w:hAnsi="Times New Roman" w:cs="Times New Roman"/>
          <w:sz w:val="24"/>
          <w:szCs w:val="24"/>
        </w:rPr>
        <w:t>и</w:t>
      </w:r>
      <w:r w:rsidRPr="005334D2">
        <w:rPr>
          <w:rFonts w:ascii="Times New Roman" w:hAnsi="Times New Roman" w:cs="Times New Roman"/>
          <w:sz w:val="24"/>
          <w:szCs w:val="24"/>
        </w:rPr>
        <w:t>ятий, государственных и муниципальных учреждений, а также юридических лиц, в уста</w:t>
      </w:r>
      <w:r w:rsidRPr="005334D2">
        <w:rPr>
          <w:rFonts w:ascii="Times New Roman" w:hAnsi="Times New Roman" w:cs="Times New Roman"/>
          <w:sz w:val="24"/>
          <w:szCs w:val="24"/>
        </w:rPr>
        <w:t>в</w:t>
      </w:r>
      <w:r w:rsidRPr="005334D2">
        <w:rPr>
          <w:rFonts w:ascii="Times New Roman" w:hAnsi="Times New Roman" w:cs="Times New Roman"/>
          <w:sz w:val="24"/>
          <w:szCs w:val="24"/>
        </w:rPr>
        <w:t>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 25  Федерального закона о приватизации.</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2.Обязанность доказать свое право на приобретение муниципального имущества возлагается на покупателя. В случае если впоследствии будет установлено, что покуп</w:t>
      </w:r>
      <w:r w:rsidRPr="005334D2">
        <w:rPr>
          <w:rFonts w:ascii="Times New Roman" w:hAnsi="Times New Roman" w:cs="Times New Roman"/>
          <w:sz w:val="24"/>
          <w:szCs w:val="24"/>
        </w:rPr>
        <w:t>а</w:t>
      </w:r>
      <w:r w:rsidRPr="005334D2">
        <w:rPr>
          <w:rFonts w:ascii="Times New Roman" w:hAnsi="Times New Roman" w:cs="Times New Roman"/>
          <w:sz w:val="24"/>
          <w:szCs w:val="24"/>
        </w:rPr>
        <w:t>тель муниципального имущества не имел законного права на его приобретение, соотве</w:t>
      </w:r>
      <w:r w:rsidRPr="005334D2">
        <w:rPr>
          <w:rFonts w:ascii="Times New Roman" w:hAnsi="Times New Roman" w:cs="Times New Roman"/>
          <w:sz w:val="24"/>
          <w:szCs w:val="24"/>
        </w:rPr>
        <w:t>т</w:t>
      </w:r>
      <w:r w:rsidRPr="005334D2">
        <w:rPr>
          <w:rFonts w:ascii="Times New Roman" w:hAnsi="Times New Roman" w:cs="Times New Roman"/>
          <w:sz w:val="24"/>
          <w:szCs w:val="24"/>
        </w:rPr>
        <w:t>ствующая сделка признается ничтожной.</w:t>
      </w:r>
    </w:p>
    <w:p w:rsidR="005334D2" w:rsidRPr="005334D2" w:rsidRDefault="005334D2" w:rsidP="005334D2">
      <w:pPr>
        <w:pStyle w:val="ConsPlusNormal"/>
        <w:widowControl/>
        <w:spacing w:line="276" w:lineRule="auto"/>
        <w:ind w:firstLine="0"/>
        <w:jc w:val="both"/>
        <w:rPr>
          <w:rFonts w:ascii="Times New Roman" w:hAnsi="Times New Roman" w:cs="Times New Roman"/>
          <w:sz w:val="16"/>
          <w:szCs w:val="16"/>
        </w:rPr>
      </w:pPr>
    </w:p>
    <w:p w:rsidR="005334D2" w:rsidRPr="005334D2" w:rsidRDefault="005334D2" w:rsidP="005334D2">
      <w:pPr>
        <w:spacing w:after="0"/>
        <w:ind w:firstLine="720"/>
        <w:jc w:val="center"/>
        <w:rPr>
          <w:rFonts w:ascii="Times New Roman" w:hAnsi="Times New Roman" w:cs="Times New Roman"/>
          <w:b/>
          <w:bCs/>
          <w:sz w:val="24"/>
          <w:szCs w:val="24"/>
        </w:rPr>
      </w:pPr>
      <w:r w:rsidRPr="005334D2">
        <w:rPr>
          <w:rStyle w:val="af6"/>
          <w:rFonts w:ascii="Times New Roman" w:hAnsi="Times New Roman" w:cs="Times New Roman"/>
          <w:sz w:val="24"/>
          <w:szCs w:val="24"/>
        </w:rPr>
        <w:t>5. Компетенция органов местного самоуправления в сфере приватизации</w:t>
      </w:r>
    </w:p>
    <w:p w:rsidR="005334D2" w:rsidRPr="005334D2" w:rsidRDefault="005334D2" w:rsidP="005334D2">
      <w:pPr>
        <w:spacing w:after="0"/>
        <w:ind w:firstLine="720"/>
        <w:jc w:val="both"/>
        <w:rPr>
          <w:rStyle w:val="affff1"/>
          <w:rFonts w:ascii="Times New Roman" w:hAnsi="Times New Roman" w:cs="Times New Roman"/>
          <w:i w:val="0"/>
          <w:sz w:val="24"/>
          <w:szCs w:val="24"/>
        </w:rPr>
      </w:pPr>
    </w:p>
    <w:p w:rsidR="005334D2" w:rsidRPr="005334D2" w:rsidRDefault="005334D2" w:rsidP="005334D2">
      <w:pPr>
        <w:spacing w:after="0"/>
        <w:ind w:firstLine="720"/>
        <w:jc w:val="both"/>
        <w:rPr>
          <w:rFonts w:ascii="Times New Roman" w:hAnsi="Times New Roman" w:cs="Times New Roman"/>
          <w:sz w:val="24"/>
          <w:szCs w:val="24"/>
        </w:rPr>
      </w:pPr>
      <w:r w:rsidRPr="005334D2">
        <w:rPr>
          <w:rStyle w:val="affff1"/>
          <w:rFonts w:ascii="Times New Roman" w:hAnsi="Times New Roman" w:cs="Times New Roman"/>
          <w:sz w:val="24"/>
          <w:szCs w:val="24"/>
        </w:rPr>
        <w:t xml:space="preserve">1. Компетенция  Думы </w:t>
      </w:r>
      <w:r w:rsidRPr="005334D2">
        <w:rPr>
          <w:rFonts w:ascii="Times New Roman" w:hAnsi="Times New Roman" w:cs="Times New Roman"/>
          <w:sz w:val="24"/>
          <w:szCs w:val="24"/>
        </w:rPr>
        <w:t>Бузыкановского муниципального образования</w:t>
      </w:r>
      <w:r w:rsidRPr="005334D2">
        <w:rPr>
          <w:rStyle w:val="affff1"/>
          <w:rFonts w:ascii="Times New Roman" w:hAnsi="Times New Roman" w:cs="Times New Roman"/>
          <w:sz w:val="24"/>
          <w:szCs w:val="24"/>
        </w:rPr>
        <w:t xml:space="preserve">: </w:t>
      </w:r>
    </w:p>
    <w:p w:rsidR="005334D2" w:rsidRPr="005334D2" w:rsidRDefault="005334D2" w:rsidP="005334D2">
      <w:pPr>
        <w:pStyle w:val="a4"/>
        <w:spacing w:after="0"/>
        <w:ind w:left="0" w:firstLine="709"/>
        <w:jc w:val="both"/>
        <w:rPr>
          <w:rFonts w:ascii="Times New Roman" w:hAnsi="Times New Roman"/>
          <w:sz w:val="24"/>
          <w:szCs w:val="24"/>
        </w:rPr>
      </w:pPr>
      <w:r w:rsidRPr="005334D2">
        <w:rPr>
          <w:rFonts w:ascii="Times New Roman" w:hAnsi="Times New Roman"/>
          <w:sz w:val="24"/>
          <w:szCs w:val="24"/>
        </w:rPr>
        <w:t>- утверждает Положение о порядке приватизации муниципального имущества  Б</w:t>
      </w:r>
      <w:r w:rsidRPr="005334D2">
        <w:rPr>
          <w:rFonts w:ascii="Times New Roman" w:hAnsi="Times New Roman"/>
          <w:sz w:val="24"/>
          <w:szCs w:val="24"/>
        </w:rPr>
        <w:t>у</w:t>
      </w:r>
      <w:r w:rsidRPr="005334D2">
        <w:rPr>
          <w:rFonts w:ascii="Times New Roman" w:hAnsi="Times New Roman"/>
          <w:sz w:val="24"/>
          <w:szCs w:val="24"/>
        </w:rPr>
        <w:t xml:space="preserve">зыкановского муниципального образования, вносит в него изменения и дополнения; </w:t>
      </w:r>
    </w:p>
    <w:p w:rsidR="005334D2" w:rsidRPr="005334D2" w:rsidRDefault="005334D2" w:rsidP="005334D2">
      <w:pPr>
        <w:pStyle w:val="a4"/>
        <w:spacing w:after="0"/>
        <w:ind w:left="0" w:firstLine="709"/>
        <w:jc w:val="both"/>
        <w:rPr>
          <w:rFonts w:ascii="Times New Roman" w:hAnsi="Times New Roman"/>
          <w:sz w:val="24"/>
          <w:szCs w:val="24"/>
        </w:rPr>
      </w:pPr>
      <w:r w:rsidRPr="005334D2">
        <w:rPr>
          <w:rFonts w:ascii="Times New Roman" w:hAnsi="Times New Roman"/>
          <w:sz w:val="24"/>
          <w:szCs w:val="24"/>
        </w:rPr>
        <w:t xml:space="preserve">- ежегодно утверждает прогнозный план приватизации муниципального имущества на очередной финансовый год (далее по тексту - план приватизации) и перечни объектов приватизации, а также изменения и дополнения в план приватизации; </w:t>
      </w:r>
    </w:p>
    <w:p w:rsidR="005334D2" w:rsidRPr="005334D2" w:rsidRDefault="005334D2" w:rsidP="005334D2">
      <w:pPr>
        <w:pStyle w:val="a4"/>
        <w:spacing w:after="0"/>
        <w:ind w:left="0" w:firstLine="709"/>
        <w:jc w:val="both"/>
        <w:rPr>
          <w:rFonts w:ascii="Times New Roman" w:hAnsi="Times New Roman"/>
          <w:sz w:val="24"/>
          <w:szCs w:val="24"/>
        </w:rPr>
      </w:pPr>
      <w:r w:rsidRPr="005334D2">
        <w:rPr>
          <w:rFonts w:ascii="Times New Roman" w:hAnsi="Times New Roman"/>
          <w:sz w:val="24"/>
          <w:szCs w:val="24"/>
        </w:rPr>
        <w:t>- утверждает отчет о выполнении плана приватизации за отчетный год;</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bCs/>
          <w:sz w:val="24"/>
          <w:szCs w:val="24"/>
        </w:rPr>
        <w:t>- осуществляет контроль в сфере приватизации муниципального имущества</w:t>
      </w:r>
      <w:r w:rsidRPr="005334D2">
        <w:rPr>
          <w:rFonts w:ascii="Times New Roman" w:hAnsi="Times New Roman" w:cs="Times New Roman"/>
          <w:sz w:val="24"/>
          <w:szCs w:val="24"/>
        </w:rPr>
        <w:t xml:space="preserve"> Буз</w:t>
      </w:r>
      <w:r w:rsidRPr="005334D2">
        <w:rPr>
          <w:rFonts w:ascii="Times New Roman" w:hAnsi="Times New Roman" w:cs="Times New Roman"/>
          <w:sz w:val="24"/>
          <w:szCs w:val="24"/>
        </w:rPr>
        <w:t>ы</w:t>
      </w:r>
      <w:r w:rsidRPr="005334D2">
        <w:rPr>
          <w:rFonts w:ascii="Times New Roman" w:hAnsi="Times New Roman" w:cs="Times New Roman"/>
          <w:sz w:val="24"/>
          <w:szCs w:val="24"/>
        </w:rPr>
        <w:t>кановского муниципального образования</w:t>
      </w:r>
      <w:r w:rsidRPr="005334D2">
        <w:rPr>
          <w:rFonts w:ascii="Times New Roman" w:hAnsi="Times New Roman" w:cs="Times New Roman"/>
          <w:bCs/>
          <w:sz w:val="24"/>
          <w:szCs w:val="24"/>
        </w:rPr>
        <w:t xml:space="preserve"> в соответствии с действующим законодательс</w:t>
      </w:r>
      <w:r w:rsidRPr="005334D2">
        <w:rPr>
          <w:rFonts w:ascii="Times New Roman" w:hAnsi="Times New Roman" w:cs="Times New Roman"/>
          <w:bCs/>
          <w:sz w:val="24"/>
          <w:szCs w:val="24"/>
        </w:rPr>
        <w:t>т</w:t>
      </w:r>
      <w:r w:rsidRPr="005334D2">
        <w:rPr>
          <w:rFonts w:ascii="Times New Roman" w:hAnsi="Times New Roman" w:cs="Times New Roman"/>
          <w:bCs/>
          <w:sz w:val="24"/>
          <w:szCs w:val="24"/>
        </w:rPr>
        <w:t>вом.</w:t>
      </w:r>
    </w:p>
    <w:p w:rsidR="005334D2" w:rsidRPr="005334D2" w:rsidRDefault="005334D2" w:rsidP="005334D2">
      <w:pPr>
        <w:spacing w:after="0"/>
        <w:ind w:firstLine="720"/>
        <w:jc w:val="both"/>
        <w:rPr>
          <w:rFonts w:ascii="Times New Roman" w:hAnsi="Times New Roman" w:cs="Times New Roman"/>
          <w:i/>
          <w:sz w:val="24"/>
          <w:szCs w:val="24"/>
        </w:rPr>
      </w:pPr>
      <w:r w:rsidRPr="005334D2">
        <w:rPr>
          <w:rStyle w:val="affff1"/>
          <w:rFonts w:ascii="Times New Roman" w:hAnsi="Times New Roman" w:cs="Times New Roman"/>
          <w:sz w:val="24"/>
          <w:szCs w:val="24"/>
        </w:rPr>
        <w:t xml:space="preserve">2. Компетенция Администрации </w:t>
      </w:r>
      <w:r w:rsidRPr="005334D2">
        <w:rPr>
          <w:rFonts w:ascii="Times New Roman" w:hAnsi="Times New Roman" w:cs="Times New Roman"/>
          <w:sz w:val="24"/>
          <w:szCs w:val="24"/>
        </w:rPr>
        <w:t>Бузыкановского муниципального образования</w:t>
      </w:r>
      <w:r w:rsidRPr="005334D2">
        <w:rPr>
          <w:rStyle w:val="affff1"/>
          <w:rFonts w:ascii="Times New Roman" w:hAnsi="Times New Roman" w:cs="Times New Roman"/>
          <w:sz w:val="24"/>
          <w:szCs w:val="24"/>
        </w:rPr>
        <w:t xml:space="preserve">: </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2.1.представляет в  Думу Бузыкановского муниципального образования:</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а) ежегодно проект плана приватизации, одновременно с проектом бюджета на очередной финансовый год в соответствии с приоритетным направлением развития Буз</w:t>
      </w:r>
      <w:r w:rsidRPr="005334D2">
        <w:rPr>
          <w:rFonts w:ascii="Times New Roman" w:hAnsi="Times New Roman" w:cs="Times New Roman"/>
          <w:sz w:val="24"/>
          <w:szCs w:val="24"/>
        </w:rPr>
        <w:t>ы</w:t>
      </w:r>
      <w:r w:rsidRPr="005334D2">
        <w:rPr>
          <w:rFonts w:ascii="Times New Roman" w:hAnsi="Times New Roman" w:cs="Times New Roman"/>
          <w:sz w:val="24"/>
          <w:szCs w:val="24"/>
        </w:rPr>
        <w:t>кановского муниципального образования, проекты решений  Думы Бузыкановского мун</w:t>
      </w:r>
      <w:r w:rsidRPr="005334D2">
        <w:rPr>
          <w:rFonts w:ascii="Times New Roman" w:hAnsi="Times New Roman" w:cs="Times New Roman"/>
          <w:sz w:val="24"/>
          <w:szCs w:val="24"/>
        </w:rPr>
        <w:t>и</w:t>
      </w:r>
      <w:r w:rsidRPr="005334D2">
        <w:rPr>
          <w:rFonts w:ascii="Times New Roman" w:hAnsi="Times New Roman" w:cs="Times New Roman"/>
          <w:sz w:val="24"/>
          <w:szCs w:val="24"/>
        </w:rPr>
        <w:t>ципального образования о внесении изменений и дополнений в план приватизации, осн</w:t>
      </w:r>
      <w:r w:rsidRPr="005334D2">
        <w:rPr>
          <w:rFonts w:ascii="Times New Roman" w:hAnsi="Times New Roman" w:cs="Times New Roman"/>
          <w:sz w:val="24"/>
          <w:szCs w:val="24"/>
        </w:rPr>
        <w:t>о</w:t>
      </w:r>
      <w:r w:rsidRPr="005334D2">
        <w:rPr>
          <w:rFonts w:ascii="Times New Roman" w:hAnsi="Times New Roman" w:cs="Times New Roman"/>
          <w:sz w:val="24"/>
          <w:szCs w:val="24"/>
        </w:rPr>
        <w:t>вываясь на реалистичном анализе условий и ресурсов его выполнения;</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xml:space="preserve">б) отчет о результатах приватизации муниципального имущества в составе отчета об исполнении бюджета за отчетный год; </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2.2.издает нормативные акты по вопросам приватизации муниципального имущ</w:t>
      </w:r>
      <w:r w:rsidRPr="005334D2">
        <w:rPr>
          <w:rFonts w:ascii="Times New Roman" w:hAnsi="Times New Roman" w:cs="Times New Roman"/>
          <w:sz w:val="24"/>
          <w:szCs w:val="24"/>
        </w:rPr>
        <w:t>е</w:t>
      </w:r>
      <w:r w:rsidRPr="005334D2">
        <w:rPr>
          <w:rFonts w:ascii="Times New Roman" w:hAnsi="Times New Roman" w:cs="Times New Roman"/>
          <w:sz w:val="24"/>
          <w:szCs w:val="24"/>
        </w:rPr>
        <w:t>ства в соответствии с полномочиями, определенными законодательством Российской Ф</w:t>
      </w:r>
      <w:r w:rsidRPr="005334D2">
        <w:rPr>
          <w:rFonts w:ascii="Times New Roman" w:hAnsi="Times New Roman" w:cs="Times New Roman"/>
          <w:sz w:val="24"/>
          <w:szCs w:val="24"/>
        </w:rPr>
        <w:t>е</w:t>
      </w:r>
      <w:r w:rsidRPr="005334D2">
        <w:rPr>
          <w:rFonts w:ascii="Times New Roman" w:hAnsi="Times New Roman" w:cs="Times New Roman"/>
          <w:sz w:val="24"/>
          <w:szCs w:val="24"/>
        </w:rPr>
        <w:t>дерации и Уставом  Бузыкановского муниципального образования;</w:t>
      </w:r>
    </w:p>
    <w:p w:rsidR="005334D2" w:rsidRPr="005334D2" w:rsidRDefault="005334D2" w:rsidP="005334D2">
      <w:pPr>
        <w:spacing w:after="0"/>
        <w:ind w:firstLine="720"/>
        <w:jc w:val="both"/>
        <w:rPr>
          <w:rFonts w:ascii="Times New Roman" w:hAnsi="Times New Roman" w:cs="Times New Roman"/>
          <w:sz w:val="24"/>
          <w:szCs w:val="24"/>
        </w:rPr>
      </w:pPr>
      <w:r w:rsidRPr="005334D2">
        <w:rPr>
          <w:rStyle w:val="affff1"/>
          <w:rFonts w:ascii="Times New Roman" w:hAnsi="Times New Roman" w:cs="Times New Roman"/>
          <w:sz w:val="24"/>
          <w:szCs w:val="24"/>
        </w:rPr>
        <w:t>2.3.</w:t>
      </w:r>
      <w:r w:rsidRPr="005334D2">
        <w:rPr>
          <w:rFonts w:ascii="Times New Roman" w:hAnsi="Times New Roman" w:cs="Times New Roman"/>
          <w:sz w:val="24"/>
          <w:szCs w:val="24"/>
        </w:rPr>
        <w:t>формирует проект прогнозного плана приватизации на очередной финансовый год;</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xml:space="preserve">2.4.организует предпродажную подготовку объектов; </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 xml:space="preserve">2.5. уведомляет письменно арендаторов муниципального имущества: </w:t>
      </w:r>
    </w:p>
    <w:p w:rsidR="005334D2" w:rsidRPr="005334D2" w:rsidRDefault="005334D2" w:rsidP="005334D2">
      <w:pPr>
        <w:tabs>
          <w:tab w:val="left" w:pos="284"/>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а) о включении арендуемых ими помещений в прогнозный план приватизации на очередной финансовый год, а также об исключении арендуемых ими помещений из пр</w:t>
      </w:r>
      <w:r w:rsidRPr="005334D2">
        <w:rPr>
          <w:rFonts w:ascii="Times New Roman" w:hAnsi="Times New Roman" w:cs="Times New Roman"/>
          <w:sz w:val="24"/>
          <w:szCs w:val="24"/>
        </w:rPr>
        <w:t>о</w:t>
      </w:r>
      <w:r w:rsidRPr="005334D2">
        <w:rPr>
          <w:rFonts w:ascii="Times New Roman" w:hAnsi="Times New Roman" w:cs="Times New Roman"/>
          <w:sz w:val="24"/>
          <w:szCs w:val="24"/>
        </w:rPr>
        <w:t>гнозных планов приватизации в месячный срок после их утверждения Думой Бузыкано</w:t>
      </w:r>
      <w:r w:rsidRPr="005334D2">
        <w:rPr>
          <w:rFonts w:ascii="Times New Roman" w:hAnsi="Times New Roman" w:cs="Times New Roman"/>
          <w:sz w:val="24"/>
          <w:szCs w:val="24"/>
        </w:rPr>
        <w:t>в</w:t>
      </w:r>
      <w:r w:rsidRPr="005334D2">
        <w:rPr>
          <w:rFonts w:ascii="Times New Roman" w:hAnsi="Times New Roman" w:cs="Times New Roman"/>
          <w:sz w:val="24"/>
          <w:szCs w:val="24"/>
        </w:rPr>
        <w:t xml:space="preserve">ского муниципального образования; </w:t>
      </w:r>
    </w:p>
    <w:p w:rsidR="005334D2" w:rsidRPr="005334D2" w:rsidRDefault="005334D2" w:rsidP="005334D2">
      <w:pPr>
        <w:tabs>
          <w:tab w:val="left" w:pos="284"/>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xml:space="preserve">в) о датах и условиях реализации арендованного муниципального имущества в трехдневный срок после опубликования информационных сообщений о его продаже в </w:t>
      </w:r>
      <w:r w:rsidRPr="005334D2">
        <w:rPr>
          <w:rFonts w:ascii="Times New Roman" w:hAnsi="Times New Roman" w:cs="Times New Roman"/>
          <w:sz w:val="24"/>
          <w:szCs w:val="24"/>
        </w:rPr>
        <w:lastRenderedPageBreak/>
        <w:t>бюллетене нормативных правовых актов Бузыкановского муниципального образования «Официальные вести» и размещению на официальном сайте администрации Бузыкано</w:t>
      </w:r>
      <w:r w:rsidRPr="005334D2">
        <w:rPr>
          <w:rFonts w:ascii="Times New Roman" w:hAnsi="Times New Roman" w:cs="Times New Roman"/>
          <w:sz w:val="24"/>
          <w:szCs w:val="24"/>
        </w:rPr>
        <w:t>в</w:t>
      </w:r>
      <w:r w:rsidRPr="005334D2">
        <w:rPr>
          <w:rFonts w:ascii="Times New Roman" w:hAnsi="Times New Roman" w:cs="Times New Roman"/>
          <w:sz w:val="24"/>
          <w:szCs w:val="24"/>
        </w:rPr>
        <w:t>ского муниципального образования в информационно-телекоммуникационной сети «И</w:t>
      </w:r>
      <w:r w:rsidRPr="005334D2">
        <w:rPr>
          <w:rFonts w:ascii="Times New Roman" w:hAnsi="Times New Roman" w:cs="Times New Roman"/>
          <w:sz w:val="24"/>
          <w:szCs w:val="24"/>
        </w:rPr>
        <w:t>н</w:t>
      </w:r>
      <w:r w:rsidRPr="005334D2">
        <w:rPr>
          <w:rFonts w:ascii="Times New Roman" w:hAnsi="Times New Roman" w:cs="Times New Roman"/>
          <w:sz w:val="24"/>
          <w:szCs w:val="24"/>
        </w:rPr>
        <w:t xml:space="preserve">тернет» по адресу: бузыканово-мо.рф </w:t>
      </w:r>
    </w:p>
    <w:p w:rsidR="005334D2" w:rsidRPr="005334D2" w:rsidRDefault="005334D2" w:rsidP="005334D2">
      <w:pPr>
        <w:pStyle w:val="a4"/>
        <w:tabs>
          <w:tab w:val="left" w:pos="993"/>
        </w:tabs>
        <w:spacing w:after="0"/>
        <w:ind w:left="0" w:firstLine="709"/>
        <w:jc w:val="both"/>
        <w:rPr>
          <w:rFonts w:ascii="Times New Roman" w:hAnsi="Times New Roman"/>
          <w:sz w:val="24"/>
          <w:szCs w:val="24"/>
        </w:rPr>
      </w:pPr>
      <w:r w:rsidRPr="005334D2">
        <w:rPr>
          <w:rFonts w:ascii="Times New Roman" w:hAnsi="Times New Roman"/>
          <w:sz w:val="24"/>
          <w:szCs w:val="24"/>
        </w:rPr>
        <w:t>2.6. осуществляет контроль за выполнением покупателями условий договоров ку</w:t>
      </w:r>
      <w:r w:rsidRPr="005334D2">
        <w:rPr>
          <w:rFonts w:ascii="Times New Roman" w:hAnsi="Times New Roman"/>
          <w:sz w:val="24"/>
          <w:szCs w:val="24"/>
        </w:rPr>
        <w:t>п</w:t>
      </w:r>
      <w:r w:rsidRPr="005334D2">
        <w:rPr>
          <w:rFonts w:ascii="Times New Roman" w:hAnsi="Times New Roman"/>
          <w:sz w:val="24"/>
          <w:szCs w:val="24"/>
        </w:rPr>
        <w:t xml:space="preserve">ли-продажи муниципального имущества; </w:t>
      </w:r>
    </w:p>
    <w:p w:rsidR="005334D2" w:rsidRPr="005334D2" w:rsidRDefault="005334D2" w:rsidP="005334D2">
      <w:pPr>
        <w:pStyle w:val="a4"/>
        <w:tabs>
          <w:tab w:val="left" w:pos="993"/>
        </w:tabs>
        <w:spacing w:after="0"/>
        <w:ind w:left="0" w:firstLine="709"/>
        <w:jc w:val="both"/>
        <w:rPr>
          <w:rFonts w:ascii="Times New Roman" w:hAnsi="Times New Roman"/>
          <w:sz w:val="24"/>
          <w:szCs w:val="24"/>
        </w:rPr>
      </w:pPr>
      <w:r w:rsidRPr="005334D2">
        <w:rPr>
          <w:rFonts w:ascii="Times New Roman" w:hAnsi="Times New Roman"/>
          <w:sz w:val="24"/>
          <w:szCs w:val="24"/>
        </w:rPr>
        <w:t>2.7.организует реализацию муниципального имущества в соответствии с утве</w:t>
      </w:r>
      <w:r w:rsidRPr="005334D2">
        <w:rPr>
          <w:rFonts w:ascii="Times New Roman" w:hAnsi="Times New Roman"/>
          <w:sz w:val="24"/>
          <w:szCs w:val="24"/>
        </w:rPr>
        <w:t>р</w:t>
      </w:r>
      <w:r w:rsidRPr="005334D2">
        <w:rPr>
          <w:rFonts w:ascii="Times New Roman" w:hAnsi="Times New Roman"/>
          <w:sz w:val="24"/>
          <w:szCs w:val="24"/>
        </w:rPr>
        <w:t xml:space="preserve">жденным планом приватизации; </w:t>
      </w:r>
    </w:p>
    <w:p w:rsidR="005334D2" w:rsidRPr="005334D2" w:rsidRDefault="005334D2" w:rsidP="005334D2">
      <w:pPr>
        <w:pStyle w:val="a4"/>
        <w:tabs>
          <w:tab w:val="left" w:pos="993"/>
        </w:tabs>
        <w:spacing w:after="0"/>
        <w:ind w:left="0" w:firstLine="709"/>
        <w:jc w:val="both"/>
        <w:rPr>
          <w:rFonts w:ascii="Times New Roman" w:hAnsi="Times New Roman"/>
          <w:sz w:val="24"/>
          <w:szCs w:val="24"/>
        </w:rPr>
      </w:pPr>
      <w:r w:rsidRPr="005334D2">
        <w:rPr>
          <w:rFonts w:ascii="Times New Roman" w:hAnsi="Times New Roman"/>
          <w:sz w:val="24"/>
          <w:szCs w:val="24"/>
        </w:rPr>
        <w:t xml:space="preserve">2.8.инициирует приватизацию имущества казны. </w:t>
      </w:r>
    </w:p>
    <w:p w:rsidR="005334D2" w:rsidRPr="005334D2" w:rsidRDefault="005334D2" w:rsidP="005334D2">
      <w:pPr>
        <w:pStyle w:val="a4"/>
        <w:autoSpaceDE w:val="0"/>
        <w:autoSpaceDN w:val="0"/>
        <w:adjustRightInd w:val="0"/>
        <w:spacing w:after="0"/>
        <w:rPr>
          <w:rFonts w:ascii="Times New Roman" w:hAnsi="Times New Roman"/>
          <w:sz w:val="16"/>
          <w:szCs w:val="16"/>
        </w:rPr>
      </w:pPr>
    </w:p>
    <w:p w:rsidR="005334D2" w:rsidRPr="005334D2" w:rsidRDefault="005334D2" w:rsidP="005334D2">
      <w:pPr>
        <w:pStyle w:val="a4"/>
        <w:autoSpaceDE w:val="0"/>
        <w:autoSpaceDN w:val="0"/>
        <w:adjustRightInd w:val="0"/>
        <w:spacing w:after="0"/>
        <w:jc w:val="center"/>
        <w:rPr>
          <w:rFonts w:ascii="Times New Roman" w:hAnsi="Times New Roman"/>
          <w:b/>
          <w:sz w:val="24"/>
          <w:szCs w:val="24"/>
        </w:rPr>
      </w:pPr>
      <w:r w:rsidRPr="005334D2">
        <w:rPr>
          <w:rFonts w:ascii="Times New Roman" w:hAnsi="Times New Roman"/>
          <w:b/>
          <w:sz w:val="24"/>
          <w:szCs w:val="24"/>
        </w:rPr>
        <w:t>6. Орган местного самоуправления, осуществляющий функции приватизации</w:t>
      </w:r>
    </w:p>
    <w:p w:rsidR="005334D2" w:rsidRPr="005334D2" w:rsidRDefault="005334D2" w:rsidP="005334D2">
      <w:pPr>
        <w:spacing w:after="0"/>
        <w:ind w:firstLine="720"/>
        <w:jc w:val="both"/>
        <w:rPr>
          <w:rStyle w:val="affff1"/>
          <w:rFonts w:ascii="Times New Roman" w:hAnsi="Times New Roman" w:cs="Times New Roman"/>
          <w:i w:val="0"/>
          <w:sz w:val="24"/>
          <w:szCs w:val="24"/>
        </w:rPr>
      </w:pPr>
    </w:p>
    <w:p w:rsidR="005334D2" w:rsidRPr="005334D2" w:rsidRDefault="005334D2" w:rsidP="005334D2">
      <w:pPr>
        <w:spacing w:after="0"/>
        <w:ind w:firstLine="720"/>
        <w:jc w:val="both"/>
        <w:rPr>
          <w:rFonts w:ascii="Times New Roman" w:hAnsi="Times New Roman" w:cs="Times New Roman"/>
          <w:sz w:val="24"/>
          <w:szCs w:val="24"/>
        </w:rPr>
      </w:pPr>
      <w:r w:rsidRPr="005334D2">
        <w:rPr>
          <w:rStyle w:val="affff1"/>
          <w:rFonts w:ascii="Times New Roman" w:hAnsi="Times New Roman" w:cs="Times New Roman"/>
          <w:sz w:val="24"/>
          <w:szCs w:val="24"/>
        </w:rPr>
        <w:t xml:space="preserve">1. </w:t>
      </w:r>
      <w:r w:rsidRPr="005334D2">
        <w:rPr>
          <w:rFonts w:ascii="Times New Roman" w:hAnsi="Times New Roman" w:cs="Times New Roman"/>
          <w:sz w:val="24"/>
          <w:szCs w:val="24"/>
        </w:rPr>
        <w:t>Приватизация муниципального имущества Бузыкановского муниципального о</w:t>
      </w:r>
      <w:r w:rsidRPr="005334D2">
        <w:rPr>
          <w:rFonts w:ascii="Times New Roman" w:hAnsi="Times New Roman" w:cs="Times New Roman"/>
          <w:sz w:val="24"/>
          <w:szCs w:val="24"/>
        </w:rPr>
        <w:t>б</w:t>
      </w:r>
      <w:r w:rsidRPr="005334D2">
        <w:rPr>
          <w:rFonts w:ascii="Times New Roman" w:hAnsi="Times New Roman" w:cs="Times New Roman"/>
          <w:sz w:val="24"/>
          <w:szCs w:val="24"/>
        </w:rPr>
        <w:t>разования осуществляется администрацией Бузыкановского муниципального образования.</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2. Продавцом муниципального имущества Бузыкановского муниципального обр</w:t>
      </w:r>
      <w:r w:rsidRPr="005334D2">
        <w:rPr>
          <w:rFonts w:ascii="Times New Roman" w:hAnsi="Times New Roman" w:cs="Times New Roman"/>
          <w:sz w:val="24"/>
          <w:szCs w:val="24"/>
        </w:rPr>
        <w:t>а</w:t>
      </w:r>
      <w:r w:rsidRPr="005334D2">
        <w:rPr>
          <w:rFonts w:ascii="Times New Roman" w:hAnsi="Times New Roman" w:cs="Times New Roman"/>
          <w:sz w:val="24"/>
          <w:szCs w:val="24"/>
        </w:rPr>
        <w:t>зования выступает администрация Бузыкановского муниципального образования, кот</w:t>
      </w:r>
      <w:r w:rsidRPr="005334D2">
        <w:rPr>
          <w:rFonts w:ascii="Times New Roman" w:hAnsi="Times New Roman" w:cs="Times New Roman"/>
          <w:sz w:val="24"/>
          <w:szCs w:val="24"/>
        </w:rPr>
        <w:t>о</w:t>
      </w:r>
      <w:r w:rsidRPr="005334D2">
        <w:rPr>
          <w:rFonts w:ascii="Times New Roman" w:hAnsi="Times New Roman" w:cs="Times New Roman"/>
          <w:sz w:val="24"/>
          <w:szCs w:val="24"/>
        </w:rPr>
        <w:t>рая:</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 разрабатывает проект Прогнозного плана приватизации;</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2) подготавливает проект распоряжения администрации Бузыкановского муниц</w:t>
      </w:r>
      <w:r w:rsidRPr="005334D2">
        <w:rPr>
          <w:rFonts w:ascii="Times New Roman" w:hAnsi="Times New Roman" w:cs="Times New Roman"/>
          <w:sz w:val="24"/>
          <w:szCs w:val="24"/>
        </w:rPr>
        <w:t>и</w:t>
      </w:r>
      <w:r w:rsidRPr="005334D2">
        <w:rPr>
          <w:rFonts w:ascii="Times New Roman" w:hAnsi="Times New Roman" w:cs="Times New Roman"/>
          <w:sz w:val="24"/>
          <w:szCs w:val="24"/>
        </w:rPr>
        <w:t>пального образования об условиях приватизации муниципального имущества;</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3) выступает организатором торгов по продаже муниципального имущества;</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4) осуществляет техническое, организационное и документальное обеспечение проведения торгов по продаже муниципального имущества;</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5) размещает на официальном сайте администрации Бузыкановского муниципал</w:t>
      </w:r>
      <w:r w:rsidRPr="005334D2">
        <w:rPr>
          <w:rFonts w:ascii="Times New Roman" w:hAnsi="Times New Roman" w:cs="Times New Roman"/>
          <w:sz w:val="24"/>
          <w:szCs w:val="24"/>
        </w:rPr>
        <w:t>ь</w:t>
      </w:r>
      <w:r w:rsidRPr="005334D2">
        <w:rPr>
          <w:rFonts w:ascii="Times New Roman" w:hAnsi="Times New Roman" w:cs="Times New Roman"/>
          <w:sz w:val="24"/>
          <w:szCs w:val="24"/>
        </w:rPr>
        <w:t>ного образования в информационно-телекоммуникационной сети «Интернет», а также на официальном сайте Российской Федерации в информационно-телекоммуникационной с</w:t>
      </w:r>
      <w:r w:rsidRPr="005334D2">
        <w:rPr>
          <w:rFonts w:ascii="Times New Roman" w:hAnsi="Times New Roman" w:cs="Times New Roman"/>
          <w:sz w:val="24"/>
          <w:szCs w:val="24"/>
        </w:rPr>
        <w:t>е</w:t>
      </w:r>
      <w:r w:rsidRPr="005334D2">
        <w:rPr>
          <w:rFonts w:ascii="Times New Roman" w:hAnsi="Times New Roman" w:cs="Times New Roman"/>
          <w:sz w:val="24"/>
          <w:szCs w:val="24"/>
        </w:rPr>
        <w:t>ти «Интернет» для размещения информации о проведении торгов, определенном Прав</w:t>
      </w:r>
      <w:r w:rsidRPr="005334D2">
        <w:rPr>
          <w:rFonts w:ascii="Times New Roman" w:hAnsi="Times New Roman" w:cs="Times New Roman"/>
          <w:sz w:val="24"/>
          <w:szCs w:val="24"/>
        </w:rPr>
        <w:t>и</w:t>
      </w:r>
      <w:r w:rsidRPr="005334D2">
        <w:rPr>
          <w:rFonts w:ascii="Times New Roman" w:hAnsi="Times New Roman" w:cs="Times New Roman"/>
          <w:sz w:val="24"/>
          <w:szCs w:val="24"/>
        </w:rPr>
        <w:t>тельством Российской Федерации, утвержденное решение об условиях приватизации м</w:t>
      </w:r>
      <w:r w:rsidRPr="005334D2">
        <w:rPr>
          <w:rFonts w:ascii="Times New Roman" w:hAnsi="Times New Roman" w:cs="Times New Roman"/>
          <w:sz w:val="24"/>
          <w:szCs w:val="24"/>
        </w:rPr>
        <w:t>у</w:t>
      </w:r>
      <w:r w:rsidRPr="005334D2">
        <w:rPr>
          <w:rFonts w:ascii="Times New Roman" w:hAnsi="Times New Roman" w:cs="Times New Roman"/>
          <w:sz w:val="24"/>
          <w:szCs w:val="24"/>
        </w:rPr>
        <w:t>ниципального имущества;</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6) организует подготовку и размещение информационного сообщения о продаже муниципального имущества на официальном сайте администрации Бузыкановского мун</w:t>
      </w:r>
      <w:r w:rsidRPr="005334D2">
        <w:rPr>
          <w:rFonts w:ascii="Times New Roman" w:hAnsi="Times New Roman" w:cs="Times New Roman"/>
          <w:sz w:val="24"/>
          <w:szCs w:val="24"/>
        </w:rPr>
        <w:t>и</w:t>
      </w:r>
      <w:r w:rsidRPr="005334D2">
        <w:rPr>
          <w:rFonts w:ascii="Times New Roman" w:hAnsi="Times New Roman" w:cs="Times New Roman"/>
          <w:sz w:val="24"/>
          <w:szCs w:val="24"/>
        </w:rPr>
        <w:t>ципального образования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w:t>
      </w:r>
      <w:r w:rsidRPr="005334D2">
        <w:rPr>
          <w:rFonts w:ascii="Times New Roman" w:hAnsi="Times New Roman" w:cs="Times New Roman"/>
          <w:sz w:val="24"/>
          <w:szCs w:val="24"/>
        </w:rPr>
        <w:t>р</w:t>
      </w:r>
      <w:r w:rsidRPr="005334D2">
        <w:rPr>
          <w:rFonts w:ascii="Times New Roman" w:hAnsi="Times New Roman" w:cs="Times New Roman"/>
          <w:sz w:val="24"/>
          <w:szCs w:val="24"/>
        </w:rPr>
        <w:t>гов, определенном Правительством Российской Федерации;</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7) принимает от претендентов заявки, а также прилагаемые к ним предложения о цене муниципального имущества и другие документы по описям, представленным пр</w:t>
      </w:r>
      <w:r w:rsidRPr="005334D2">
        <w:rPr>
          <w:rFonts w:ascii="Times New Roman" w:hAnsi="Times New Roman" w:cs="Times New Roman"/>
          <w:sz w:val="24"/>
          <w:szCs w:val="24"/>
        </w:rPr>
        <w:t>е</w:t>
      </w:r>
      <w:r w:rsidRPr="005334D2">
        <w:rPr>
          <w:rFonts w:ascii="Times New Roman" w:hAnsi="Times New Roman" w:cs="Times New Roman"/>
          <w:sz w:val="24"/>
          <w:szCs w:val="24"/>
        </w:rPr>
        <w:t>тендентами, ведет учет заявок и предложений о цене имущества по мере их поступления в журнале приема заявок;</w:t>
      </w:r>
    </w:p>
    <w:p w:rsidR="005334D2" w:rsidRPr="005334D2" w:rsidRDefault="005334D2" w:rsidP="005334D2">
      <w:pPr>
        <w:tabs>
          <w:tab w:val="left" w:pos="567"/>
          <w:tab w:val="left" w:pos="993"/>
        </w:tabs>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8) определяет победителя торгов и оформляет протокол об итогах торгов;</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9) уведомляет участников торгов об итогах и заключает с победителем договор к</w:t>
      </w:r>
      <w:r w:rsidRPr="005334D2">
        <w:rPr>
          <w:rFonts w:ascii="Times New Roman" w:hAnsi="Times New Roman" w:cs="Times New Roman"/>
          <w:sz w:val="24"/>
          <w:szCs w:val="24"/>
        </w:rPr>
        <w:t>у</w:t>
      </w:r>
      <w:r w:rsidRPr="005334D2">
        <w:rPr>
          <w:rFonts w:ascii="Times New Roman" w:hAnsi="Times New Roman" w:cs="Times New Roman"/>
          <w:sz w:val="24"/>
          <w:szCs w:val="24"/>
        </w:rPr>
        <w:t>пли-продажи муниципального имущества;</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10) производит расчеты с претендентами, участниками и победителем торгов;</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11) организует подготовку и размещение информационного сообщения о результ</w:t>
      </w:r>
      <w:r w:rsidRPr="005334D2">
        <w:rPr>
          <w:rFonts w:ascii="Times New Roman" w:hAnsi="Times New Roman" w:cs="Times New Roman"/>
          <w:sz w:val="24"/>
          <w:szCs w:val="24"/>
        </w:rPr>
        <w:t>а</w:t>
      </w:r>
      <w:r w:rsidRPr="005334D2">
        <w:rPr>
          <w:rFonts w:ascii="Times New Roman" w:hAnsi="Times New Roman" w:cs="Times New Roman"/>
          <w:sz w:val="24"/>
          <w:szCs w:val="24"/>
        </w:rPr>
        <w:t>тах сделок приватизации муниципального имущества на официальном сайте администр</w:t>
      </w:r>
      <w:r w:rsidRPr="005334D2">
        <w:rPr>
          <w:rFonts w:ascii="Times New Roman" w:hAnsi="Times New Roman" w:cs="Times New Roman"/>
          <w:sz w:val="24"/>
          <w:szCs w:val="24"/>
        </w:rPr>
        <w:t>а</w:t>
      </w:r>
      <w:r w:rsidRPr="005334D2">
        <w:rPr>
          <w:rFonts w:ascii="Times New Roman" w:hAnsi="Times New Roman" w:cs="Times New Roman"/>
          <w:sz w:val="24"/>
          <w:szCs w:val="24"/>
        </w:rPr>
        <w:t>ции Бузыкановского муниципального образования в информационно-</w:t>
      </w:r>
      <w:r w:rsidRPr="005334D2">
        <w:rPr>
          <w:rFonts w:ascii="Times New Roman" w:hAnsi="Times New Roman" w:cs="Times New Roman"/>
          <w:sz w:val="24"/>
          <w:szCs w:val="24"/>
        </w:rPr>
        <w:lastRenderedPageBreak/>
        <w:t>телекоммуникационной сети «Интернет», а также на официальном сайте Российской Ф</w:t>
      </w:r>
      <w:r w:rsidRPr="005334D2">
        <w:rPr>
          <w:rFonts w:ascii="Times New Roman" w:hAnsi="Times New Roman" w:cs="Times New Roman"/>
          <w:sz w:val="24"/>
          <w:szCs w:val="24"/>
        </w:rPr>
        <w:t>е</w:t>
      </w:r>
      <w:r w:rsidRPr="005334D2">
        <w:rPr>
          <w:rFonts w:ascii="Times New Roman" w:hAnsi="Times New Roman" w:cs="Times New Roman"/>
          <w:sz w:val="24"/>
          <w:szCs w:val="24"/>
        </w:rPr>
        <w:t>дерации в информационно-телекоммуникационной сети «Интернет» для размещения и</w:t>
      </w:r>
      <w:r w:rsidRPr="005334D2">
        <w:rPr>
          <w:rFonts w:ascii="Times New Roman" w:hAnsi="Times New Roman" w:cs="Times New Roman"/>
          <w:sz w:val="24"/>
          <w:szCs w:val="24"/>
        </w:rPr>
        <w:t>н</w:t>
      </w:r>
      <w:r w:rsidRPr="005334D2">
        <w:rPr>
          <w:rFonts w:ascii="Times New Roman" w:hAnsi="Times New Roman" w:cs="Times New Roman"/>
          <w:sz w:val="24"/>
          <w:szCs w:val="24"/>
        </w:rPr>
        <w:t>формации о проведении торгов, определенном Правительством Российской Федерации;</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12) обеспечивает передачу муниципального имущества покупателю и совершает необходимые действия, связанные с переходом к нему права собственности;</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13) осуществляет контроль за условиями приватизации муниципального имущества Бузыкановского муниципального образования;</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14) осуществляет иные полномочия в соответствии с настоящим Положением, р</w:t>
      </w:r>
      <w:r w:rsidRPr="005334D2">
        <w:rPr>
          <w:rFonts w:ascii="Times New Roman" w:hAnsi="Times New Roman" w:cs="Times New Roman"/>
          <w:sz w:val="24"/>
          <w:szCs w:val="24"/>
        </w:rPr>
        <w:t>у</w:t>
      </w:r>
      <w:r w:rsidRPr="005334D2">
        <w:rPr>
          <w:rFonts w:ascii="Times New Roman" w:hAnsi="Times New Roman" w:cs="Times New Roman"/>
          <w:sz w:val="24"/>
          <w:szCs w:val="24"/>
        </w:rPr>
        <w:t>ководствуясь действующим законодательством Российской Федерации и нормативными правовыми актами Бузыкановского муниципального образования.</w:t>
      </w:r>
    </w:p>
    <w:p w:rsidR="005334D2" w:rsidRPr="005334D2" w:rsidRDefault="005334D2" w:rsidP="005334D2">
      <w:pPr>
        <w:pStyle w:val="ConsPlusNormal"/>
        <w:widowControl/>
        <w:spacing w:line="276" w:lineRule="auto"/>
        <w:ind w:firstLine="0"/>
        <w:jc w:val="both"/>
        <w:rPr>
          <w:rFonts w:ascii="Times New Roman" w:hAnsi="Times New Roman" w:cs="Times New Roman"/>
          <w:sz w:val="16"/>
          <w:szCs w:val="16"/>
        </w:rPr>
      </w:pPr>
    </w:p>
    <w:p w:rsidR="005334D2" w:rsidRPr="005334D2" w:rsidRDefault="005334D2" w:rsidP="005334D2">
      <w:pPr>
        <w:spacing w:after="0"/>
        <w:ind w:firstLine="709"/>
        <w:jc w:val="center"/>
        <w:rPr>
          <w:rFonts w:ascii="Times New Roman" w:hAnsi="Times New Roman" w:cs="Times New Roman"/>
          <w:b/>
          <w:sz w:val="24"/>
          <w:szCs w:val="24"/>
        </w:rPr>
      </w:pPr>
      <w:r w:rsidRPr="005334D2">
        <w:rPr>
          <w:rFonts w:ascii="Times New Roman" w:hAnsi="Times New Roman" w:cs="Times New Roman"/>
          <w:b/>
          <w:sz w:val="24"/>
          <w:szCs w:val="24"/>
        </w:rPr>
        <w:t>7. Планирование приватизации муниципального имущества</w:t>
      </w:r>
    </w:p>
    <w:p w:rsidR="005334D2" w:rsidRPr="005334D2" w:rsidRDefault="005334D2" w:rsidP="005334D2">
      <w:pPr>
        <w:spacing w:after="0"/>
        <w:ind w:firstLine="709"/>
        <w:jc w:val="both"/>
        <w:rPr>
          <w:rFonts w:ascii="Times New Roman" w:hAnsi="Times New Roman" w:cs="Times New Roman"/>
          <w:sz w:val="24"/>
          <w:szCs w:val="24"/>
        </w:rPr>
      </w:pP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 Планирование приватизации муниципального имущества Бузыкановского мун</w:t>
      </w:r>
      <w:r w:rsidRPr="005334D2">
        <w:rPr>
          <w:rFonts w:ascii="Times New Roman" w:hAnsi="Times New Roman" w:cs="Times New Roman"/>
          <w:sz w:val="24"/>
          <w:szCs w:val="24"/>
        </w:rPr>
        <w:t>и</w:t>
      </w:r>
      <w:r w:rsidRPr="005334D2">
        <w:rPr>
          <w:rFonts w:ascii="Times New Roman" w:hAnsi="Times New Roman" w:cs="Times New Roman"/>
          <w:sz w:val="24"/>
          <w:szCs w:val="24"/>
        </w:rPr>
        <w:t xml:space="preserve">ципального образования осуществляется путем разработки и утверждения Прогнозного плана приватизации муниципального имущества Бузыкановского  образования (далее по тексту - Прогнозный план). </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2.Срок, на который разрабатывается и утверждается Прогнозный план, должен быть не менее срока, на который утверждается бюджет Бузыкановского  муниципального образования.</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3. Разработку Прогнозного плана на очередной финансовый год осуществляет а</w:t>
      </w:r>
      <w:r w:rsidRPr="005334D2">
        <w:rPr>
          <w:rFonts w:ascii="Times New Roman" w:hAnsi="Times New Roman" w:cs="Times New Roman"/>
          <w:sz w:val="24"/>
          <w:szCs w:val="24"/>
        </w:rPr>
        <w:t>д</w:t>
      </w:r>
      <w:r w:rsidRPr="005334D2">
        <w:rPr>
          <w:rFonts w:ascii="Times New Roman" w:hAnsi="Times New Roman" w:cs="Times New Roman"/>
          <w:sz w:val="24"/>
          <w:szCs w:val="24"/>
        </w:rPr>
        <w:t>министрация Бузыкановского муниципального образования на основе ежегодно провод</w:t>
      </w:r>
      <w:r w:rsidRPr="005334D2">
        <w:rPr>
          <w:rFonts w:ascii="Times New Roman" w:hAnsi="Times New Roman" w:cs="Times New Roman"/>
          <w:sz w:val="24"/>
          <w:szCs w:val="24"/>
        </w:rPr>
        <w:t>и</w:t>
      </w:r>
      <w:r w:rsidRPr="005334D2">
        <w:rPr>
          <w:rFonts w:ascii="Times New Roman" w:hAnsi="Times New Roman" w:cs="Times New Roman"/>
          <w:sz w:val="24"/>
          <w:szCs w:val="24"/>
        </w:rPr>
        <w:t xml:space="preserve">мого анализа использования объектов муниципальной собственности. </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Анализ использования объектов муниципальной собственности осуществляется             по следующим критериям:</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а) назначение муниципального имущества;</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б) необходимость использования муниципального имущества органами местного самоуправления Бузыкановского муниципального образования;</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в) невозможность перепрофилирования муниципального имущества, установле</w:t>
      </w:r>
      <w:r w:rsidRPr="005334D2">
        <w:rPr>
          <w:rFonts w:ascii="Times New Roman" w:hAnsi="Times New Roman" w:cs="Times New Roman"/>
          <w:sz w:val="24"/>
          <w:szCs w:val="24"/>
        </w:rPr>
        <w:t>н</w:t>
      </w:r>
      <w:r w:rsidRPr="005334D2">
        <w:rPr>
          <w:rFonts w:ascii="Times New Roman" w:hAnsi="Times New Roman" w:cs="Times New Roman"/>
          <w:sz w:val="24"/>
          <w:szCs w:val="24"/>
        </w:rPr>
        <w:t>ного в соответствии с порядком перепрофилирования муниципального имущества, утве</w:t>
      </w:r>
      <w:r w:rsidRPr="005334D2">
        <w:rPr>
          <w:rFonts w:ascii="Times New Roman" w:hAnsi="Times New Roman" w:cs="Times New Roman"/>
          <w:sz w:val="24"/>
          <w:szCs w:val="24"/>
        </w:rPr>
        <w:t>р</w:t>
      </w:r>
      <w:r w:rsidRPr="005334D2">
        <w:rPr>
          <w:rFonts w:ascii="Times New Roman" w:hAnsi="Times New Roman" w:cs="Times New Roman"/>
          <w:sz w:val="24"/>
          <w:szCs w:val="24"/>
        </w:rPr>
        <w:t>жденным  решением Думы Бузыкановского муниципального образования;</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г) отсутствие предложений по  использованию муниципального имущества на пр</w:t>
      </w:r>
      <w:r w:rsidRPr="005334D2">
        <w:rPr>
          <w:rFonts w:ascii="Times New Roman" w:hAnsi="Times New Roman" w:cs="Times New Roman"/>
          <w:sz w:val="24"/>
          <w:szCs w:val="24"/>
        </w:rPr>
        <w:t>а</w:t>
      </w:r>
      <w:r w:rsidRPr="005334D2">
        <w:rPr>
          <w:rFonts w:ascii="Times New Roman" w:hAnsi="Times New Roman" w:cs="Times New Roman"/>
          <w:sz w:val="24"/>
          <w:szCs w:val="24"/>
        </w:rPr>
        <w:t xml:space="preserve">вах аренды; </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bdr w:val="none" w:sz="0" w:space="0" w:color="auto" w:frame="1"/>
        </w:rPr>
        <w:t xml:space="preserve">д) возможность привлечения </w:t>
      </w:r>
      <w:r w:rsidRPr="005334D2">
        <w:rPr>
          <w:rFonts w:ascii="Times New Roman" w:hAnsi="Times New Roman" w:cs="Times New Roman"/>
          <w:sz w:val="24"/>
          <w:szCs w:val="24"/>
        </w:rPr>
        <w:t>инвестиций в объекты приватизации;</w:t>
      </w:r>
      <w:r w:rsidRPr="005334D2">
        <w:rPr>
          <w:rFonts w:ascii="Times New Roman" w:hAnsi="Times New Roman" w:cs="Times New Roman"/>
          <w:sz w:val="24"/>
          <w:szCs w:val="24"/>
          <w:bdr w:val="none" w:sz="0" w:space="0" w:color="auto" w:frame="1"/>
        </w:rPr>
        <w:t xml:space="preserve"> </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 xml:space="preserve">е) размер </w:t>
      </w:r>
      <w:r w:rsidRPr="005334D2">
        <w:rPr>
          <w:rFonts w:ascii="Times New Roman" w:hAnsi="Times New Roman" w:cs="Times New Roman"/>
          <w:sz w:val="24"/>
          <w:szCs w:val="24"/>
          <w:bdr w:val="none" w:sz="0" w:space="0" w:color="auto" w:frame="1"/>
        </w:rPr>
        <w:t xml:space="preserve">неналоговых поступлений в бюджет </w:t>
      </w:r>
      <w:r w:rsidRPr="005334D2">
        <w:rPr>
          <w:rFonts w:ascii="Times New Roman" w:hAnsi="Times New Roman" w:cs="Times New Roman"/>
          <w:sz w:val="24"/>
          <w:szCs w:val="24"/>
        </w:rPr>
        <w:t>Бузыкановского муниципального образования</w:t>
      </w:r>
      <w:r w:rsidRPr="005334D2">
        <w:rPr>
          <w:rFonts w:ascii="Times New Roman" w:hAnsi="Times New Roman" w:cs="Times New Roman"/>
          <w:sz w:val="24"/>
          <w:szCs w:val="24"/>
          <w:bdr w:val="none" w:sz="0" w:space="0" w:color="auto" w:frame="1"/>
        </w:rPr>
        <w:t xml:space="preserve"> от приватизации.</w:t>
      </w:r>
    </w:p>
    <w:p w:rsidR="005334D2" w:rsidRPr="005334D2" w:rsidRDefault="005334D2" w:rsidP="005334D2">
      <w:pPr>
        <w:tabs>
          <w:tab w:val="left" w:pos="0"/>
        </w:tabs>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4.Структурные подразделения администрации Бузыкановского муниципального образования, муниципальные унитарные предприятия вправе в срок не позднее 1 августа текущего финансового года направлять в администрацию Бузыкановского муниципальн</w:t>
      </w:r>
      <w:r w:rsidRPr="005334D2">
        <w:rPr>
          <w:rFonts w:ascii="Times New Roman" w:hAnsi="Times New Roman" w:cs="Times New Roman"/>
          <w:sz w:val="24"/>
          <w:szCs w:val="24"/>
        </w:rPr>
        <w:t>о</w:t>
      </w:r>
      <w:r w:rsidRPr="005334D2">
        <w:rPr>
          <w:rFonts w:ascii="Times New Roman" w:hAnsi="Times New Roman" w:cs="Times New Roman"/>
          <w:sz w:val="24"/>
          <w:szCs w:val="24"/>
        </w:rPr>
        <w:t>го образования свои предложения о приватизации муниципального имущества.</w:t>
      </w:r>
    </w:p>
    <w:p w:rsidR="005334D2" w:rsidRPr="005334D2" w:rsidRDefault="005334D2" w:rsidP="005334D2">
      <w:pPr>
        <w:tabs>
          <w:tab w:val="left" w:pos="0"/>
        </w:tabs>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В предложениях о приватизации муниципального имущества указываются:</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а) наименование, местонахождение имущества;</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б) назначение муниципального имущества;</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в) причины невозможности перепрофилирования муниципального имущества;</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г) обоснованием целесообразности приватизации.</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lastRenderedPageBreak/>
        <w:t>5. В Прогнозный план приватизации на очередной финансовый год также включ</w:t>
      </w:r>
      <w:r w:rsidRPr="005334D2">
        <w:rPr>
          <w:rFonts w:ascii="Times New Roman" w:hAnsi="Times New Roman" w:cs="Times New Roman"/>
          <w:sz w:val="24"/>
          <w:szCs w:val="24"/>
        </w:rPr>
        <w:t>а</w:t>
      </w:r>
      <w:r w:rsidRPr="005334D2">
        <w:rPr>
          <w:rFonts w:ascii="Times New Roman" w:hAnsi="Times New Roman" w:cs="Times New Roman"/>
          <w:sz w:val="24"/>
          <w:szCs w:val="24"/>
        </w:rPr>
        <w:t>ется муниципальное имущество, которое было включено в Прогнозные планы на предш</w:t>
      </w:r>
      <w:r w:rsidRPr="005334D2">
        <w:rPr>
          <w:rFonts w:ascii="Times New Roman" w:hAnsi="Times New Roman" w:cs="Times New Roman"/>
          <w:sz w:val="24"/>
          <w:szCs w:val="24"/>
        </w:rPr>
        <w:t>е</w:t>
      </w:r>
      <w:r w:rsidRPr="005334D2">
        <w:rPr>
          <w:rFonts w:ascii="Times New Roman" w:hAnsi="Times New Roman" w:cs="Times New Roman"/>
          <w:sz w:val="24"/>
          <w:szCs w:val="24"/>
        </w:rPr>
        <w:t>ствующие годы и приватизация которого не завершена.</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6. Основанием для включения в Прогнозный план имущественного комплекса м</w:t>
      </w:r>
      <w:r w:rsidRPr="005334D2">
        <w:rPr>
          <w:rFonts w:ascii="Times New Roman" w:hAnsi="Times New Roman" w:cs="Times New Roman"/>
          <w:sz w:val="24"/>
          <w:szCs w:val="24"/>
        </w:rPr>
        <w:t>у</w:t>
      </w:r>
      <w:r w:rsidRPr="005334D2">
        <w:rPr>
          <w:rFonts w:ascii="Times New Roman" w:hAnsi="Times New Roman" w:cs="Times New Roman"/>
          <w:sz w:val="24"/>
          <w:szCs w:val="24"/>
        </w:rPr>
        <w:t>ниципального предприятия могут являться:</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а) отсутствие прибыли по итогам предыдущих лет;</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б) отсутствие средств на развитие производства;</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в) неэффективное использование закрепленного за предприятием имущества или использование его не по целевому назначению;</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г) невыполнение полномочий по решению вопросов местного значения.</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7. Основанием для включения в Прогнозный план иного имущества являются:</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а) необходимость вложения значительных средств на ремонт или восстановление объекта;</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б) отсутствие спроса и другие обстоятельства, делающие нерентабельным нахо</w:t>
      </w:r>
      <w:r w:rsidRPr="005334D2">
        <w:rPr>
          <w:rFonts w:ascii="Times New Roman" w:hAnsi="Times New Roman" w:cs="Times New Roman"/>
          <w:sz w:val="24"/>
          <w:szCs w:val="24"/>
        </w:rPr>
        <w:t>ж</w:t>
      </w:r>
      <w:r w:rsidRPr="005334D2">
        <w:rPr>
          <w:rFonts w:ascii="Times New Roman" w:hAnsi="Times New Roman" w:cs="Times New Roman"/>
          <w:sz w:val="24"/>
          <w:szCs w:val="24"/>
        </w:rPr>
        <w:t>дение данного объекта в муниципальной собственности;</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в) невозможность использования муниципального имущества по предназначению для решения вопросов местного значения.</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8.Прогнозный план приватизации должен содержать:</w:t>
      </w:r>
    </w:p>
    <w:p w:rsidR="005334D2" w:rsidRPr="005334D2" w:rsidRDefault="005334D2" w:rsidP="005334D2">
      <w:pPr>
        <w:tabs>
          <w:tab w:val="left" w:pos="567"/>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а) наименование муниципального имущества и иные, позволяющие его индивиду</w:t>
      </w:r>
      <w:r w:rsidRPr="005334D2">
        <w:rPr>
          <w:rFonts w:ascii="Times New Roman" w:hAnsi="Times New Roman" w:cs="Times New Roman"/>
          <w:sz w:val="24"/>
          <w:szCs w:val="24"/>
        </w:rPr>
        <w:t>а</w:t>
      </w:r>
      <w:r w:rsidRPr="005334D2">
        <w:rPr>
          <w:rFonts w:ascii="Times New Roman" w:hAnsi="Times New Roman" w:cs="Times New Roman"/>
          <w:sz w:val="24"/>
          <w:szCs w:val="24"/>
        </w:rPr>
        <w:t>лизировать, данные (характеристика имущества);</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б) предполагаемые сроки приватизации.</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9.Проект Прогнозного плана приватизации на соответствующий год направляется на рассмотрение главе Бузыкановского муниципального образования до 1 сентября тек</w:t>
      </w:r>
      <w:r w:rsidRPr="005334D2">
        <w:rPr>
          <w:rFonts w:ascii="Times New Roman" w:hAnsi="Times New Roman" w:cs="Times New Roman"/>
          <w:sz w:val="24"/>
          <w:szCs w:val="24"/>
        </w:rPr>
        <w:t>у</w:t>
      </w:r>
      <w:r w:rsidRPr="005334D2">
        <w:rPr>
          <w:rFonts w:ascii="Times New Roman" w:hAnsi="Times New Roman" w:cs="Times New Roman"/>
          <w:sz w:val="24"/>
          <w:szCs w:val="24"/>
        </w:rPr>
        <w:t xml:space="preserve">щего года. </w:t>
      </w:r>
    </w:p>
    <w:p w:rsidR="005334D2" w:rsidRPr="005334D2" w:rsidRDefault="005334D2" w:rsidP="005334D2">
      <w:pPr>
        <w:spacing w:after="0"/>
        <w:ind w:firstLine="708"/>
        <w:jc w:val="both"/>
        <w:rPr>
          <w:rFonts w:ascii="Times New Roman" w:eastAsia="Times New Roman" w:hAnsi="Times New Roman" w:cs="Times New Roman"/>
          <w:sz w:val="24"/>
          <w:szCs w:val="24"/>
        </w:rPr>
      </w:pPr>
      <w:r w:rsidRPr="005334D2">
        <w:rPr>
          <w:rFonts w:ascii="Times New Roman" w:hAnsi="Times New Roman" w:cs="Times New Roman"/>
          <w:sz w:val="24"/>
          <w:szCs w:val="24"/>
        </w:rPr>
        <w:t>Проект Прогнозного плана приватизации вносится главой Бузыкановского мун</w:t>
      </w:r>
      <w:r w:rsidRPr="005334D2">
        <w:rPr>
          <w:rFonts w:ascii="Times New Roman" w:hAnsi="Times New Roman" w:cs="Times New Roman"/>
          <w:sz w:val="24"/>
          <w:szCs w:val="24"/>
        </w:rPr>
        <w:t>и</w:t>
      </w:r>
      <w:r w:rsidRPr="005334D2">
        <w:rPr>
          <w:rFonts w:ascii="Times New Roman" w:hAnsi="Times New Roman" w:cs="Times New Roman"/>
          <w:sz w:val="24"/>
          <w:szCs w:val="24"/>
        </w:rPr>
        <w:t>ципального образования в установленном порядке на утверждение Думой Бузыкановского муниципального образования не позднее чем за три месяца до начала очередного фина</w:t>
      </w:r>
      <w:r w:rsidRPr="005334D2">
        <w:rPr>
          <w:rFonts w:ascii="Times New Roman" w:hAnsi="Times New Roman" w:cs="Times New Roman"/>
          <w:sz w:val="24"/>
          <w:szCs w:val="24"/>
        </w:rPr>
        <w:t>н</w:t>
      </w:r>
      <w:r w:rsidRPr="005334D2">
        <w:rPr>
          <w:rFonts w:ascii="Times New Roman" w:hAnsi="Times New Roman" w:cs="Times New Roman"/>
          <w:sz w:val="24"/>
          <w:szCs w:val="24"/>
        </w:rPr>
        <w:t>сового года.</w:t>
      </w:r>
      <w:r w:rsidRPr="005334D2">
        <w:rPr>
          <w:rFonts w:ascii="Times New Roman" w:eastAsia="Times New Roman" w:hAnsi="Times New Roman" w:cs="Times New Roman"/>
          <w:sz w:val="24"/>
          <w:szCs w:val="24"/>
        </w:rPr>
        <w:t xml:space="preserve"> </w:t>
      </w:r>
    </w:p>
    <w:p w:rsidR="005334D2" w:rsidRPr="005334D2" w:rsidRDefault="005334D2" w:rsidP="005334D2">
      <w:pPr>
        <w:pStyle w:val="ConsPlusNormal"/>
        <w:widowControl/>
        <w:spacing w:line="276" w:lineRule="auto"/>
        <w:ind w:firstLine="708"/>
        <w:jc w:val="both"/>
        <w:rPr>
          <w:rFonts w:ascii="Times New Roman" w:hAnsi="Times New Roman" w:cs="Times New Roman"/>
          <w:sz w:val="24"/>
          <w:szCs w:val="24"/>
        </w:rPr>
      </w:pPr>
      <w:r w:rsidRPr="005334D2">
        <w:rPr>
          <w:rFonts w:ascii="Times New Roman" w:hAnsi="Times New Roman" w:cs="Times New Roman"/>
          <w:sz w:val="24"/>
          <w:szCs w:val="24"/>
        </w:rPr>
        <w:t>10. Утвержденный Думой Бузыкановского муниципального образования Прогно</w:t>
      </w:r>
      <w:r w:rsidRPr="005334D2">
        <w:rPr>
          <w:rFonts w:ascii="Times New Roman" w:hAnsi="Times New Roman" w:cs="Times New Roman"/>
          <w:sz w:val="24"/>
          <w:szCs w:val="24"/>
        </w:rPr>
        <w:t>з</w:t>
      </w:r>
      <w:r w:rsidRPr="005334D2">
        <w:rPr>
          <w:rFonts w:ascii="Times New Roman" w:hAnsi="Times New Roman" w:cs="Times New Roman"/>
          <w:sz w:val="24"/>
          <w:szCs w:val="24"/>
        </w:rPr>
        <w:t xml:space="preserve">ный план приватизации подлежит опубликованию в бюллетене нормативных правовых актов Бузыкановского муниципального образования «Официальные вести» и размещению на официальном сайте администрации Бузыкановского муниципального образования в информационно-телекоммуникационной сети «Интернет» по адресу: </w:t>
      </w:r>
      <w:r w:rsidRPr="005334D2">
        <w:rPr>
          <w:rFonts w:ascii="Times New Roman" w:hAnsi="Times New Roman" w:cs="Times New Roman"/>
          <w:i/>
          <w:sz w:val="24"/>
          <w:szCs w:val="24"/>
        </w:rPr>
        <w:t>бузыканово-мо.рф</w:t>
      </w:r>
      <w:r w:rsidRPr="005334D2">
        <w:rPr>
          <w:rFonts w:ascii="Times New Roman" w:hAnsi="Times New Roman" w:cs="Times New Roman"/>
          <w:sz w:val="24"/>
          <w:szCs w:val="24"/>
        </w:rPr>
        <w:t xml:space="preserve"> </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 xml:space="preserve">11. Изменения в Прогнозный план приватизации вносятся и рассматриваются на заседаниях Думы Бузыкановского муниципального образования. </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Подготовка решений о внесении изменений в Прогнозный план приватизации ос</w:t>
      </w:r>
      <w:r w:rsidRPr="005334D2">
        <w:rPr>
          <w:rFonts w:ascii="Times New Roman" w:hAnsi="Times New Roman" w:cs="Times New Roman"/>
          <w:sz w:val="24"/>
          <w:szCs w:val="24"/>
        </w:rPr>
        <w:t>у</w:t>
      </w:r>
      <w:r w:rsidRPr="005334D2">
        <w:rPr>
          <w:rFonts w:ascii="Times New Roman" w:hAnsi="Times New Roman" w:cs="Times New Roman"/>
          <w:sz w:val="24"/>
          <w:szCs w:val="24"/>
        </w:rPr>
        <w:t>ществляется в порядке, установленном настоящим Положением для разработки Прогно</w:t>
      </w:r>
      <w:r w:rsidRPr="005334D2">
        <w:rPr>
          <w:rFonts w:ascii="Times New Roman" w:hAnsi="Times New Roman" w:cs="Times New Roman"/>
          <w:sz w:val="24"/>
          <w:szCs w:val="24"/>
        </w:rPr>
        <w:t>з</w:t>
      </w:r>
      <w:r w:rsidRPr="005334D2">
        <w:rPr>
          <w:rFonts w:ascii="Times New Roman" w:hAnsi="Times New Roman" w:cs="Times New Roman"/>
          <w:sz w:val="24"/>
          <w:szCs w:val="24"/>
        </w:rPr>
        <w:t xml:space="preserve">ного плана приватизации. </w:t>
      </w:r>
    </w:p>
    <w:p w:rsidR="005334D2" w:rsidRPr="005334D2" w:rsidRDefault="005334D2" w:rsidP="005334D2">
      <w:pPr>
        <w:spacing w:after="0"/>
        <w:rPr>
          <w:rFonts w:ascii="Times New Roman" w:hAnsi="Times New Roman" w:cs="Times New Roman"/>
          <w:sz w:val="16"/>
          <w:szCs w:val="16"/>
        </w:rPr>
      </w:pPr>
    </w:p>
    <w:p w:rsidR="005334D2" w:rsidRPr="005334D2" w:rsidRDefault="005334D2" w:rsidP="005334D2">
      <w:pPr>
        <w:spacing w:after="0"/>
        <w:jc w:val="center"/>
        <w:rPr>
          <w:rFonts w:ascii="Times New Roman" w:hAnsi="Times New Roman" w:cs="Times New Roman"/>
          <w:b/>
          <w:sz w:val="24"/>
          <w:szCs w:val="24"/>
        </w:rPr>
      </w:pPr>
      <w:r w:rsidRPr="005334D2">
        <w:rPr>
          <w:rFonts w:ascii="Times New Roman" w:hAnsi="Times New Roman" w:cs="Times New Roman"/>
          <w:b/>
          <w:sz w:val="24"/>
          <w:szCs w:val="24"/>
        </w:rPr>
        <w:t>8. Способы приватизации муниципального имущества</w:t>
      </w:r>
    </w:p>
    <w:p w:rsidR="005334D2" w:rsidRPr="005334D2" w:rsidRDefault="005334D2" w:rsidP="005334D2">
      <w:pPr>
        <w:spacing w:after="0"/>
        <w:ind w:firstLine="709"/>
        <w:jc w:val="both"/>
        <w:rPr>
          <w:rFonts w:ascii="Times New Roman" w:hAnsi="Times New Roman" w:cs="Times New Roman"/>
          <w:sz w:val="24"/>
          <w:szCs w:val="24"/>
        </w:rPr>
      </w:pP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 Приватизация муниципального имущества Бузыкановского муниципального о</w:t>
      </w:r>
      <w:r w:rsidRPr="005334D2">
        <w:rPr>
          <w:rFonts w:ascii="Times New Roman" w:hAnsi="Times New Roman" w:cs="Times New Roman"/>
          <w:sz w:val="24"/>
          <w:szCs w:val="24"/>
        </w:rPr>
        <w:t>б</w:t>
      </w:r>
      <w:r w:rsidRPr="005334D2">
        <w:rPr>
          <w:rFonts w:ascii="Times New Roman" w:hAnsi="Times New Roman" w:cs="Times New Roman"/>
          <w:sz w:val="24"/>
          <w:szCs w:val="24"/>
        </w:rPr>
        <w:t>разования осуществляется предусмотренными статьей 13 Федерального закона                         о приватизации способами:</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1) преобразование унитарного предприятия в акционерное общество;</w:t>
      </w:r>
    </w:p>
    <w:p w:rsidR="005334D2" w:rsidRPr="005334D2" w:rsidRDefault="005334D2" w:rsidP="005334D2">
      <w:pPr>
        <w:tabs>
          <w:tab w:val="left" w:pos="567"/>
        </w:tabs>
        <w:autoSpaceDE w:val="0"/>
        <w:autoSpaceDN w:val="0"/>
        <w:adjustRightInd w:val="0"/>
        <w:spacing w:after="0"/>
        <w:ind w:firstLine="284"/>
        <w:jc w:val="both"/>
        <w:rPr>
          <w:rFonts w:ascii="Times New Roman" w:hAnsi="Times New Roman" w:cs="Times New Roman"/>
          <w:sz w:val="24"/>
          <w:szCs w:val="24"/>
        </w:rPr>
      </w:pPr>
      <w:r w:rsidRPr="005334D2">
        <w:rPr>
          <w:rFonts w:ascii="Times New Roman" w:hAnsi="Times New Roman" w:cs="Times New Roman"/>
          <w:sz w:val="24"/>
          <w:szCs w:val="24"/>
        </w:rPr>
        <w:lastRenderedPageBreak/>
        <w:tab/>
        <w:t>2)преобразование унитарного предприятия в общество с ограниченной ответстве</w:t>
      </w:r>
      <w:r w:rsidRPr="005334D2">
        <w:rPr>
          <w:rFonts w:ascii="Times New Roman" w:hAnsi="Times New Roman" w:cs="Times New Roman"/>
          <w:sz w:val="24"/>
          <w:szCs w:val="24"/>
        </w:rPr>
        <w:t>н</w:t>
      </w:r>
      <w:r w:rsidRPr="005334D2">
        <w:rPr>
          <w:rFonts w:ascii="Times New Roman" w:hAnsi="Times New Roman" w:cs="Times New Roman"/>
          <w:sz w:val="24"/>
          <w:szCs w:val="24"/>
        </w:rPr>
        <w:t>ностью;</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3) продажа муниципального имущества на аукционе;</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4) продажа акций акционерных обществ на специализированном аукционе;</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5) продажа муниципального имущества на конкурсе;</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6) продажа муниципального имущества посредством публичного предложения;</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7) продажа муниципального имущества без объявления цены;</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8) внесение муниципального имущества в качестве вклада в уставные капиталы а</w:t>
      </w:r>
      <w:r w:rsidRPr="005334D2">
        <w:rPr>
          <w:rFonts w:ascii="Times New Roman" w:hAnsi="Times New Roman" w:cs="Times New Roman"/>
          <w:sz w:val="24"/>
          <w:szCs w:val="24"/>
        </w:rPr>
        <w:t>к</w:t>
      </w:r>
      <w:r w:rsidRPr="005334D2">
        <w:rPr>
          <w:rFonts w:ascii="Times New Roman" w:hAnsi="Times New Roman" w:cs="Times New Roman"/>
          <w:sz w:val="24"/>
          <w:szCs w:val="24"/>
        </w:rPr>
        <w:t>ционерных обществ;</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9) продажа акций акционерных обществ по результатам доверительного управл</w:t>
      </w:r>
      <w:r w:rsidRPr="005334D2">
        <w:rPr>
          <w:rFonts w:ascii="Times New Roman" w:hAnsi="Times New Roman" w:cs="Times New Roman"/>
          <w:sz w:val="24"/>
          <w:szCs w:val="24"/>
        </w:rPr>
        <w:t>е</w:t>
      </w:r>
      <w:r w:rsidRPr="005334D2">
        <w:rPr>
          <w:rFonts w:ascii="Times New Roman" w:hAnsi="Times New Roman" w:cs="Times New Roman"/>
          <w:sz w:val="24"/>
          <w:szCs w:val="24"/>
        </w:rPr>
        <w:t>ния.</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2. Особенности участия субъектов малого и среднего предпринимательства в пр</w:t>
      </w:r>
      <w:r w:rsidRPr="005334D2">
        <w:rPr>
          <w:rFonts w:ascii="Times New Roman" w:hAnsi="Times New Roman" w:cs="Times New Roman"/>
          <w:sz w:val="24"/>
          <w:szCs w:val="24"/>
        </w:rPr>
        <w:t>и</w:t>
      </w:r>
      <w:r w:rsidRPr="005334D2">
        <w:rPr>
          <w:rFonts w:ascii="Times New Roman" w:hAnsi="Times New Roman" w:cs="Times New Roman"/>
          <w:sz w:val="24"/>
          <w:szCs w:val="24"/>
        </w:rPr>
        <w:t>ватизации арендуемого муниципального недвижимого имущества установлены Федерал</w:t>
      </w:r>
      <w:r w:rsidRPr="005334D2">
        <w:rPr>
          <w:rFonts w:ascii="Times New Roman" w:hAnsi="Times New Roman" w:cs="Times New Roman"/>
          <w:sz w:val="24"/>
          <w:szCs w:val="24"/>
        </w:rPr>
        <w:t>ь</w:t>
      </w:r>
      <w:r w:rsidRPr="005334D2">
        <w:rPr>
          <w:rFonts w:ascii="Times New Roman" w:hAnsi="Times New Roman" w:cs="Times New Roman"/>
          <w:sz w:val="24"/>
          <w:szCs w:val="24"/>
        </w:rPr>
        <w:t xml:space="preserve">ным </w:t>
      </w:r>
      <w:hyperlink r:id="rId10"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5334D2">
          <w:rPr>
            <w:rFonts w:ascii="Times New Roman" w:hAnsi="Times New Roman" w:cs="Times New Roman"/>
            <w:sz w:val="24"/>
            <w:szCs w:val="24"/>
          </w:rPr>
          <w:t>законом</w:t>
        </w:r>
      </w:hyperlink>
      <w:r w:rsidRPr="005334D2">
        <w:rPr>
          <w:rFonts w:ascii="Times New Roman" w:hAnsi="Times New Roman" w:cs="Times New Roman"/>
          <w:sz w:val="24"/>
          <w:szCs w:val="24"/>
        </w:rPr>
        <w:t xml:space="preserve"> от 22.07.2008г. № 159-ФЗ «Об особенностях отчуждения недвижимого им</w:t>
      </w:r>
      <w:r w:rsidRPr="005334D2">
        <w:rPr>
          <w:rFonts w:ascii="Times New Roman" w:hAnsi="Times New Roman" w:cs="Times New Roman"/>
          <w:sz w:val="24"/>
          <w:szCs w:val="24"/>
        </w:rPr>
        <w:t>у</w:t>
      </w:r>
      <w:r w:rsidRPr="005334D2">
        <w:rPr>
          <w:rFonts w:ascii="Times New Roman" w:hAnsi="Times New Roman" w:cs="Times New Roman"/>
          <w:sz w:val="24"/>
          <w:szCs w:val="24"/>
        </w:rPr>
        <w:t>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w:t>
      </w:r>
      <w:r w:rsidRPr="005334D2">
        <w:rPr>
          <w:rFonts w:ascii="Times New Roman" w:hAnsi="Times New Roman" w:cs="Times New Roman"/>
          <w:sz w:val="24"/>
          <w:szCs w:val="24"/>
        </w:rPr>
        <w:t>д</w:t>
      </w:r>
      <w:r w:rsidRPr="005334D2">
        <w:rPr>
          <w:rFonts w:ascii="Times New Roman" w:hAnsi="Times New Roman" w:cs="Times New Roman"/>
          <w:sz w:val="24"/>
          <w:szCs w:val="24"/>
        </w:rPr>
        <w:t>принимательства, и о внесении изменений в отдельные законодательные акты Российской Федерации».</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3. Особенности участия нотариусов и нотариальных палат в приватизации имущ</w:t>
      </w:r>
      <w:r w:rsidRPr="005334D2">
        <w:rPr>
          <w:rFonts w:ascii="Times New Roman" w:hAnsi="Times New Roman" w:cs="Times New Roman"/>
          <w:sz w:val="24"/>
          <w:szCs w:val="24"/>
        </w:rPr>
        <w:t>е</w:t>
      </w:r>
      <w:r w:rsidRPr="005334D2">
        <w:rPr>
          <w:rFonts w:ascii="Times New Roman" w:hAnsi="Times New Roman" w:cs="Times New Roman"/>
          <w:sz w:val="24"/>
          <w:szCs w:val="24"/>
        </w:rPr>
        <w:t>ства, которое находится в собственности субъекта Российской Федерации или муниц</w:t>
      </w:r>
      <w:r w:rsidRPr="005334D2">
        <w:rPr>
          <w:rFonts w:ascii="Times New Roman" w:hAnsi="Times New Roman" w:cs="Times New Roman"/>
          <w:sz w:val="24"/>
          <w:szCs w:val="24"/>
        </w:rPr>
        <w:t>и</w:t>
      </w:r>
      <w:r w:rsidRPr="005334D2">
        <w:rPr>
          <w:rFonts w:ascii="Times New Roman" w:hAnsi="Times New Roman" w:cs="Times New Roman"/>
          <w:sz w:val="24"/>
          <w:szCs w:val="24"/>
        </w:rPr>
        <w:t>пальной собственности и в отношении которого принято решение о продаже на аукционе либо конкурсе, могут быть установлены в Основах законодательства Российской Федер</w:t>
      </w:r>
      <w:r w:rsidRPr="005334D2">
        <w:rPr>
          <w:rFonts w:ascii="Times New Roman" w:hAnsi="Times New Roman" w:cs="Times New Roman"/>
          <w:sz w:val="24"/>
          <w:szCs w:val="24"/>
        </w:rPr>
        <w:t>а</w:t>
      </w:r>
      <w:r w:rsidRPr="005334D2">
        <w:rPr>
          <w:rFonts w:ascii="Times New Roman" w:hAnsi="Times New Roman" w:cs="Times New Roman"/>
          <w:sz w:val="24"/>
          <w:szCs w:val="24"/>
        </w:rPr>
        <w:t>ции о нотариате от 11.02.1993г. № 4462-1.</w:t>
      </w:r>
    </w:p>
    <w:p w:rsidR="005334D2" w:rsidRPr="005334D2" w:rsidRDefault="005334D2" w:rsidP="005334D2">
      <w:pPr>
        <w:pStyle w:val="ConsPlusNormal"/>
        <w:widowControl/>
        <w:spacing w:line="276" w:lineRule="auto"/>
        <w:ind w:firstLine="540"/>
        <w:jc w:val="both"/>
        <w:rPr>
          <w:rFonts w:ascii="Times New Roman" w:hAnsi="Times New Roman" w:cs="Times New Roman"/>
          <w:sz w:val="16"/>
          <w:szCs w:val="16"/>
        </w:rPr>
      </w:pPr>
    </w:p>
    <w:p w:rsidR="005334D2" w:rsidRPr="005334D2" w:rsidRDefault="005334D2" w:rsidP="005334D2">
      <w:pPr>
        <w:spacing w:after="0"/>
        <w:jc w:val="center"/>
        <w:rPr>
          <w:rFonts w:ascii="Times New Roman" w:hAnsi="Times New Roman" w:cs="Times New Roman"/>
          <w:b/>
          <w:sz w:val="24"/>
          <w:szCs w:val="24"/>
        </w:rPr>
      </w:pPr>
      <w:r w:rsidRPr="005334D2">
        <w:rPr>
          <w:rFonts w:ascii="Times New Roman" w:hAnsi="Times New Roman" w:cs="Times New Roman"/>
          <w:b/>
          <w:sz w:val="24"/>
          <w:szCs w:val="24"/>
        </w:rPr>
        <w:t>9. Порядок реализации Прогнозного плана приватизации имущества</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1.Решения об условиях приватизации муниципального имущества Бузыкановского муниципального образования подготавливаются и принимаются в сроки, позволяющие обеспечить его приватизацию в соответствии с Прогнозным планом приватизации.</w:t>
      </w:r>
    </w:p>
    <w:p w:rsidR="005334D2" w:rsidRPr="005334D2" w:rsidRDefault="005334D2" w:rsidP="005334D2">
      <w:pPr>
        <w:pStyle w:val="ConsPlusNormal"/>
        <w:widowControl/>
        <w:spacing w:line="276" w:lineRule="auto"/>
        <w:ind w:firstLine="708"/>
        <w:jc w:val="both"/>
        <w:rPr>
          <w:rFonts w:ascii="Times New Roman" w:hAnsi="Times New Roman" w:cs="Times New Roman"/>
          <w:sz w:val="24"/>
          <w:szCs w:val="24"/>
        </w:rPr>
      </w:pPr>
      <w:r w:rsidRPr="005334D2">
        <w:rPr>
          <w:rFonts w:ascii="Times New Roman" w:hAnsi="Times New Roman" w:cs="Times New Roman"/>
          <w:sz w:val="24"/>
          <w:szCs w:val="24"/>
        </w:rPr>
        <w:t>2. Решение об условиях приватизации муниципального имущества разрабатывается Комиссией по приватизации объектов муниципальной собственности Бузыкановского м</w:t>
      </w:r>
      <w:r w:rsidRPr="005334D2">
        <w:rPr>
          <w:rFonts w:ascii="Times New Roman" w:hAnsi="Times New Roman" w:cs="Times New Roman"/>
          <w:sz w:val="24"/>
          <w:szCs w:val="24"/>
        </w:rPr>
        <w:t>у</w:t>
      </w:r>
      <w:r w:rsidRPr="005334D2">
        <w:rPr>
          <w:rFonts w:ascii="Times New Roman" w:hAnsi="Times New Roman" w:cs="Times New Roman"/>
          <w:sz w:val="24"/>
          <w:szCs w:val="24"/>
        </w:rPr>
        <w:t>ниципального образования (далее - Комиссия по приватизации) в соответствии с Прогно</w:t>
      </w:r>
      <w:r w:rsidRPr="005334D2">
        <w:rPr>
          <w:rFonts w:ascii="Times New Roman" w:hAnsi="Times New Roman" w:cs="Times New Roman"/>
          <w:sz w:val="24"/>
          <w:szCs w:val="24"/>
        </w:rPr>
        <w:t>з</w:t>
      </w:r>
      <w:r w:rsidRPr="005334D2">
        <w:rPr>
          <w:rFonts w:ascii="Times New Roman" w:hAnsi="Times New Roman" w:cs="Times New Roman"/>
          <w:sz w:val="24"/>
          <w:szCs w:val="24"/>
        </w:rPr>
        <w:t xml:space="preserve">ным планом приватизации. </w:t>
      </w:r>
    </w:p>
    <w:p w:rsidR="005334D2" w:rsidRPr="005334D2" w:rsidRDefault="005334D2" w:rsidP="005334D2">
      <w:pPr>
        <w:pStyle w:val="ConsPlusNormal"/>
        <w:widowContro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Комиссия по приватизации является постоянно действующим коллегиальным о</w:t>
      </w:r>
      <w:r w:rsidRPr="005334D2">
        <w:rPr>
          <w:rFonts w:ascii="Times New Roman" w:hAnsi="Times New Roman" w:cs="Times New Roman"/>
          <w:sz w:val="24"/>
          <w:szCs w:val="24"/>
        </w:rPr>
        <w:t>р</w:t>
      </w:r>
      <w:r w:rsidRPr="005334D2">
        <w:rPr>
          <w:rFonts w:ascii="Times New Roman" w:hAnsi="Times New Roman" w:cs="Times New Roman"/>
          <w:sz w:val="24"/>
          <w:szCs w:val="24"/>
        </w:rPr>
        <w:t>ганом.</w:t>
      </w:r>
    </w:p>
    <w:p w:rsidR="005334D2" w:rsidRPr="005334D2" w:rsidRDefault="005334D2" w:rsidP="005334D2">
      <w:pPr>
        <w:pStyle w:val="ConsPlusNormal"/>
        <w:widowContro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Число членов Комиссии по приватизации должно быть нечетным и не менее семи.</w:t>
      </w:r>
    </w:p>
    <w:p w:rsidR="005334D2" w:rsidRPr="005334D2" w:rsidRDefault="005334D2" w:rsidP="005334D2">
      <w:pPr>
        <w:pStyle w:val="ConsPlusNormal"/>
        <w:widowContro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В состав Комиссии по приватизации включаются представители структурных по</w:t>
      </w:r>
      <w:r w:rsidRPr="005334D2">
        <w:rPr>
          <w:rFonts w:ascii="Times New Roman" w:hAnsi="Times New Roman" w:cs="Times New Roman"/>
          <w:sz w:val="24"/>
          <w:szCs w:val="24"/>
        </w:rPr>
        <w:t>д</w:t>
      </w:r>
      <w:r w:rsidRPr="005334D2">
        <w:rPr>
          <w:rFonts w:ascii="Times New Roman" w:hAnsi="Times New Roman" w:cs="Times New Roman"/>
          <w:sz w:val="24"/>
          <w:szCs w:val="24"/>
        </w:rPr>
        <w:t>разделений администрации Бузыкановского муниципального образования и представ</w:t>
      </w:r>
      <w:r w:rsidRPr="005334D2">
        <w:rPr>
          <w:rFonts w:ascii="Times New Roman" w:hAnsi="Times New Roman" w:cs="Times New Roman"/>
          <w:sz w:val="24"/>
          <w:szCs w:val="24"/>
        </w:rPr>
        <w:t>и</w:t>
      </w:r>
      <w:r w:rsidRPr="005334D2">
        <w:rPr>
          <w:rFonts w:ascii="Times New Roman" w:hAnsi="Times New Roman" w:cs="Times New Roman"/>
          <w:sz w:val="24"/>
          <w:szCs w:val="24"/>
        </w:rPr>
        <w:t>тель Думы Бузыкановского муниципального образования из числа депутатов. Полномочия представителя Думы Бузыкановского муниципального образования на участие в деятел</w:t>
      </w:r>
      <w:r w:rsidRPr="005334D2">
        <w:rPr>
          <w:rFonts w:ascii="Times New Roman" w:hAnsi="Times New Roman" w:cs="Times New Roman"/>
          <w:sz w:val="24"/>
          <w:szCs w:val="24"/>
        </w:rPr>
        <w:t>ь</w:t>
      </w:r>
      <w:r w:rsidRPr="005334D2">
        <w:rPr>
          <w:rFonts w:ascii="Times New Roman" w:hAnsi="Times New Roman" w:cs="Times New Roman"/>
          <w:sz w:val="24"/>
          <w:szCs w:val="24"/>
        </w:rPr>
        <w:t>ности Комиссии по приватизации подтверждаются протокольной записью в протоколе з</w:t>
      </w:r>
      <w:r w:rsidRPr="005334D2">
        <w:rPr>
          <w:rFonts w:ascii="Times New Roman" w:hAnsi="Times New Roman" w:cs="Times New Roman"/>
          <w:sz w:val="24"/>
          <w:szCs w:val="24"/>
        </w:rPr>
        <w:t>а</w:t>
      </w:r>
      <w:r w:rsidRPr="005334D2">
        <w:rPr>
          <w:rFonts w:ascii="Times New Roman" w:hAnsi="Times New Roman" w:cs="Times New Roman"/>
          <w:sz w:val="24"/>
          <w:szCs w:val="24"/>
        </w:rPr>
        <w:t>седания Думы Бузыкановского муниципального образования, оформляемой в соответс</w:t>
      </w:r>
      <w:r w:rsidRPr="005334D2">
        <w:rPr>
          <w:rFonts w:ascii="Times New Roman" w:hAnsi="Times New Roman" w:cs="Times New Roman"/>
          <w:sz w:val="24"/>
          <w:szCs w:val="24"/>
        </w:rPr>
        <w:t>т</w:t>
      </w:r>
      <w:r w:rsidRPr="005334D2">
        <w:rPr>
          <w:rFonts w:ascii="Times New Roman" w:hAnsi="Times New Roman" w:cs="Times New Roman"/>
          <w:sz w:val="24"/>
          <w:szCs w:val="24"/>
        </w:rPr>
        <w:t>вии с Регламентом Думы Бузыкановского муниципального образования.</w:t>
      </w:r>
    </w:p>
    <w:p w:rsidR="005334D2" w:rsidRPr="005334D2" w:rsidRDefault="005334D2" w:rsidP="005334D2">
      <w:pPr>
        <w:pStyle w:val="ConsPlusNormal"/>
        <w:widowContro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Порядок работы Комиссии по приватизации устанавливается постановлением а</w:t>
      </w:r>
      <w:r w:rsidRPr="005334D2">
        <w:rPr>
          <w:rFonts w:ascii="Times New Roman" w:hAnsi="Times New Roman" w:cs="Times New Roman"/>
          <w:sz w:val="24"/>
          <w:szCs w:val="24"/>
        </w:rPr>
        <w:t>д</w:t>
      </w:r>
      <w:r w:rsidRPr="005334D2">
        <w:rPr>
          <w:rFonts w:ascii="Times New Roman" w:hAnsi="Times New Roman" w:cs="Times New Roman"/>
          <w:sz w:val="24"/>
          <w:szCs w:val="24"/>
        </w:rPr>
        <w:t xml:space="preserve">министрации Бузыкановского муниципального образования. </w:t>
      </w:r>
    </w:p>
    <w:p w:rsidR="005334D2" w:rsidRPr="005334D2" w:rsidRDefault="005334D2" w:rsidP="005334D2">
      <w:pPr>
        <w:pStyle w:val="ConsPlusNormal"/>
        <w:widowContro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lastRenderedPageBreak/>
        <w:t xml:space="preserve">Персональный состав Комиссии по приватизации утверждается распоряжением администрации Бузыкановского муниципального образования. </w:t>
      </w:r>
    </w:p>
    <w:p w:rsidR="005334D2" w:rsidRPr="005334D2" w:rsidRDefault="005334D2" w:rsidP="005334D2">
      <w:pPr>
        <w:tabs>
          <w:tab w:val="left" w:pos="993"/>
        </w:tabs>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3.Решение об условиях приватизации муниципального имущества Бузыкановского муниципального образования должно содержать следующие сведения:</w:t>
      </w:r>
    </w:p>
    <w:p w:rsidR="005334D2" w:rsidRPr="005334D2" w:rsidRDefault="005334D2" w:rsidP="005334D2">
      <w:pPr>
        <w:tabs>
          <w:tab w:val="left" w:pos="0"/>
          <w:tab w:val="left" w:pos="709"/>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 наименование (состав) имущества и иные позволяющие его индивидуализир</w:t>
      </w:r>
      <w:r w:rsidRPr="005334D2">
        <w:rPr>
          <w:rFonts w:ascii="Times New Roman" w:hAnsi="Times New Roman" w:cs="Times New Roman"/>
          <w:sz w:val="24"/>
          <w:szCs w:val="24"/>
        </w:rPr>
        <w:t>о</w:t>
      </w:r>
      <w:r w:rsidRPr="005334D2">
        <w:rPr>
          <w:rFonts w:ascii="Times New Roman" w:hAnsi="Times New Roman" w:cs="Times New Roman"/>
          <w:sz w:val="24"/>
          <w:szCs w:val="24"/>
        </w:rPr>
        <w:t>вать данные (характеристика имущества);</w:t>
      </w:r>
    </w:p>
    <w:p w:rsidR="005334D2" w:rsidRPr="005334D2" w:rsidRDefault="005334D2" w:rsidP="005334D2">
      <w:pPr>
        <w:tabs>
          <w:tab w:val="left" w:pos="0"/>
          <w:tab w:val="left" w:pos="709"/>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2) способ приватизации имущества;</w:t>
      </w:r>
    </w:p>
    <w:p w:rsidR="005334D2" w:rsidRPr="005334D2" w:rsidRDefault="005334D2" w:rsidP="005334D2">
      <w:pPr>
        <w:tabs>
          <w:tab w:val="left" w:pos="0"/>
          <w:tab w:val="left" w:pos="709"/>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3) начальную цену продажи имущества;</w:t>
      </w:r>
    </w:p>
    <w:p w:rsidR="005334D2" w:rsidRPr="005334D2" w:rsidRDefault="005334D2" w:rsidP="005334D2">
      <w:pPr>
        <w:pStyle w:val="ConsPlusNormal"/>
        <w:tabs>
          <w:tab w:val="left" w:pos="0"/>
          <w:tab w:val="left" w:pos="709"/>
        </w:tabs>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4) сумма задатка;</w:t>
      </w:r>
    </w:p>
    <w:p w:rsidR="005334D2" w:rsidRPr="005334D2" w:rsidRDefault="005334D2" w:rsidP="005334D2">
      <w:pPr>
        <w:pStyle w:val="ConsPlusNormal"/>
        <w:tabs>
          <w:tab w:val="left" w:pos="0"/>
          <w:tab w:val="left" w:pos="709"/>
        </w:tabs>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5) величина повышения начальной цены при продаже имущества на аукционе ("шаг аукциона");</w:t>
      </w:r>
    </w:p>
    <w:p w:rsidR="005334D2" w:rsidRPr="005334D2" w:rsidRDefault="005334D2" w:rsidP="005334D2">
      <w:pPr>
        <w:pStyle w:val="ConsPlusNormal"/>
        <w:tabs>
          <w:tab w:val="left" w:pos="0"/>
          <w:tab w:val="left" w:pos="709"/>
        </w:tabs>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6) величина снижения цены первоначального предложения при продаже имущества посредством публичного предложения ("шаг понижения");</w:t>
      </w:r>
    </w:p>
    <w:p w:rsidR="005334D2" w:rsidRPr="005334D2" w:rsidRDefault="005334D2" w:rsidP="005334D2">
      <w:pPr>
        <w:tabs>
          <w:tab w:val="left" w:pos="0"/>
          <w:tab w:val="left" w:pos="709"/>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7) минимальная цена предложения, по которой может быть продано муниципал</w:t>
      </w:r>
      <w:r w:rsidRPr="005334D2">
        <w:rPr>
          <w:rFonts w:ascii="Times New Roman" w:hAnsi="Times New Roman" w:cs="Times New Roman"/>
          <w:sz w:val="24"/>
          <w:szCs w:val="24"/>
        </w:rPr>
        <w:t>ь</w:t>
      </w:r>
      <w:r w:rsidRPr="005334D2">
        <w:rPr>
          <w:rFonts w:ascii="Times New Roman" w:hAnsi="Times New Roman" w:cs="Times New Roman"/>
          <w:sz w:val="24"/>
          <w:szCs w:val="24"/>
        </w:rPr>
        <w:t>ное имущество при продаже имущества посредством публичного предложения (цена о</w:t>
      </w:r>
      <w:r w:rsidRPr="005334D2">
        <w:rPr>
          <w:rFonts w:ascii="Times New Roman" w:hAnsi="Times New Roman" w:cs="Times New Roman"/>
          <w:sz w:val="24"/>
          <w:szCs w:val="24"/>
        </w:rPr>
        <w:t>т</w:t>
      </w:r>
      <w:r w:rsidRPr="005334D2">
        <w:rPr>
          <w:rFonts w:ascii="Times New Roman" w:hAnsi="Times New Roman" w:cs="Times New Roman"/>
          <w:sz w:val="24"/>
          <w:szCs w:val="24"/>
        </w:rPr>
        <w:t>сечения);</w:t>
      </w:r>
    </w:p>
    <w:p w:rsidR="005334D2" w:rsidRPr="005334D2" w:rsidRDefault="005334D2" w:rsidP="005334D2">
      <w:pPr>
        <w:tabs>
          <w:tab w:val="left" w:pos="0"/>
          <w:tab w:val="left" w:pos="709"/>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8) срок рассрочки платежа (в случае ее предоставления при продаже муниципал</w:t>
      </w:r>
      <w:r w:rsidRPr="005334D2">
        <w:rPr>
          <w:rFonts w:ascii="Times New Roman" w:hAnsi="Times New Roman" w:cs="Times New Roman"/>
          <w:sz w:val="24"/>
          <w:szCs w:val="24"/>
        </w:rPr>
        <w:t>ь</w:t>
      </w:r>
      <w:r w:rsidRPr="005334D2">
        <w:rPr>
          <w:rFonts w:ascii="Times New Roman" w:hAnsi="Times New Roman" w:cs="Times New Roman"/>
          <w:sz w:val="24"/>
          <w:szCs w:val="24"/>
        </w:rPr>
        <w:t>ного имущества без объявления цены);</w:t>
      </w:r>
    </w:p>
    <w:p w:rsidR="005334D2" w:rsidRPr="005334D2" w:rsidRDefault="005334D2" w:rsidP="005334D2">
      <w:pPr>
        <w:tabs>
          <w:tab w:val="left" w:pos="0"/>
          <w:tab w:val="left" w:pos="709"/>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9) условия конкурса (при продаже муниципального имущества на конкурсе);</w:t>
      </w:r>
    </w:p>
    <w:p w:rsidR="005334D2" w:rsidRPr="005334D2" w:rsidRDefault="005334D2" w:rsidP="005334D2">
      <w:pPr>
        <w:tabs>
          <w:tab w:val="left" w:pos="0"/>
          <w:tab w:val="left" w:pos="709"/>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10) сведения о земельном участке (в случае приватизации зданий, строений, с</w:t>
      </w:r>
      <w:r w:rsidRPr="005334D2">
        <w:rPr>
          <w:rFonts w:ascii="Times New Roman" w:hAnsi="Times New Roman" w:cs="Times New Roman"/>
          <w:sz w:val="24"/>
          <w:szCs w:val="24"/>
        </w:rPr>
        <w:t>о</w:t>
      </w:r>
      <w:r w:rsidRPr="005334D2">
        <w:rPr>
          <w:rFonts w:ascii="Times New Roman" w:hAnsi="Times New Roman" w:cs="Times New Roman"/>
          <w:sz w:val="24"/>
          <w:szCs w:val="24"/>
        </w:rPr>
        <w:t>оружений, а также объектов, строительство которых не завершено и которые признаны самостоятельными объектами недвижимости одновременно с отчуждением земельных участков, необходимых для их использования);</w:t>
      </w:r>
    </w:p>
    <w:p w:rsidR="005334D2" w:rsidRPr="005334D2" w:rsidRDefault="005334D2" w:rsidP="005334D2">
      <w:pPr>
        <w:tabs>
          <w:tab w:val="left" w:pos="0"/>
          <w:tab w:val="left" w:pos="709"/>
        </w:tabs>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11) существующие обременения, в том числе установленные публичные сервитуты.</w:t>
      </w:r>
    </w:p>
    <w:p w:rsidR="005334D2" w:rsidRPr="005334D2" w:rsidRDefault="005334D2" w:rsidP="005334D2">
      <w:pPr>
        <w:pStyle w:val="ConsPlusNormal"/>
        <w:tabs>
          <w:tab w:val="left" w:pos="709"/>
        </w:tabs>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4. В случае приватизации имущественного комплекса унитарного предприятия р</w:t>
      </w:r>
      <w:r w:rsidRPr="005334D2">
        <w:rPr>
          <w:rFonts w:ascii="Times New Roman" w:hAnsi="Times New Roman" w:cs="Times New Roman"/>
          <w:sz w:val="24"/>
          <w:szCs w:val="24"/>
        </w:rPr>
        <w:t>е</w:t>
      </w:r>
      <w:r w:rsidRPr="005334D2">
        <w:rPr>
          <w:rFonts w:ascii="Times New Roman" w:hAnsi="Times New Roman" w:cs="Times New Roman"/>
          <w:sz w:val="24"/>
          <w:szCs w:val="24"/>
        </w:rPr>
        <w:t>шением об условиях приватизации муниципального имущества Бузыкановского муниц</w:t>
      </w:r>
      <w:r w:rsidRPr="005334D2">
        <w:rPr>
          <w:rFonts w:ascii="Times New Roman" w:hAnsi="Times New Roman" w:cs="Times New Roman"/>
          <w:sz w:val="24"/>
          <w:szCs w:val="24"/>
        </w:rPr>
        <w:t>и</w:t>
      </w:r>
      <w:r w:rsidRPr="005334D2">
        <w:rPr>
          <w:rFonts w:ascii="Times New Roman" w:hAnsi="Times New Roman" w:cs="Times New Roman"/>
          <w:sz w:val="24"/>
          <w:szCs w:val="24"/>
        </w:rPr>
        <w:t>пального образования также утверждается:</w:t>
      </w:r>
    </w:p>
    <w:p w:rsidR="005334D2" w:rsidRPr="005334D2" w:rsidRDefault="005334D2" w:rsidP="005334D2">
      <w:pPr>
        <w:tabs>
          <w:tab w:val="left" w:pos="567"/>
        </w:tabs>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 состав подлежащего приватизации имущественного комплекса унитарного пре</w:t>
      </w:r>
      <w:r w:rsidRPr="005334D2">
        <w:rPr>
          <w:rFonts w:ascii="Times New Roman" w:hAnsi="Times New Roman" w:cs="Times New Roman"/>
          <w:sz w:val="24"/>
          <w:szCs w:val="24"/>
        </w:rPr>
        <w:t>д</w:t>
      </w:r>
      <w:r w:rsidRPr="005334D2">
        <w:rPr>
          <w:rFonts w:ascii="Times New Roman" w:hAnsi="Times New Roman" w:cs="Times New Roman"/>
          <w:sz w:val="24"/>
          <w:szCs w:val="24"/>
        </w:rPr>
        <w:t xml:space="preserve">приятия, определенный в соответствии со </w:t>
      </w:r>
      <w:hyperlink r:id="rId11" w:history="1">
        <w:r w:rsidRPr="005334D2">
          <w:rPr>
            <w:rFonts w:ascii="Times New Roman" w:hAnsi="Times New Roman" w:cs="Times New Roman"/>
            <w:sz w:val="24"/>
            <w:szCs w:val="24"/>
          </w:rPr>
          <w:t>статьей 11</w:t>
        </w:r>
      </w:hyperlink>
      <w:r w:rsidRPr="005334D2">
        <w:rPr>
          <w:rFonts w:ascii="Times New Roman" w:hAnsi="Times New Roman" w:cs="Times New Roman"/>
          <w:sz w:val="24"/>
          <w:szCs w:val="24"/>
        </w:rPr>
        <w:t xml:space="preserve"> Федерального закона о приватиз</w:t>
      </w:r>
      <w:r w:rsidRPr="005334D2">
        <w:rPr>
          <w:rFonts w:ascii="Times New Roman" w:hAnsi="Times New Roman" w:cs="Times New Roman"/>
          <w:sz w:val="24"/>
          <w:szCs w:val="24"/>
        </w:rPr>
        <w:t>а</w:t>
      </w:r>
      <w:r w:rsidRPr="005334D2">
        <w:rPr>
          <w:rFonts w:ascii="Times New Roman" w:hAnsi="Times New Roman" w:cs="Times New Roman"/>
          <w:sz w:val="24"/>
          <w:szCs w:val="24"/>
        </w:rPr>
        <w:t>ции;</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2) перечень объектов (в том числе исключительных прав), не подлежащих приват</w:t>
      </w:r>
      <w:r w:rsidRPr="005334D2">
        <w:rPr>
          <w:rFonts w:ascii="Times New Roman" w:hAnsi="Times New Roman" w:cs="Times New Roman"/>
          <w:sz w:val="24"/>
          <w:szCs w:val="24"/>
        </w:rPr>
        <w:t>и</w:t>
      </w:r>
      <w:r w:rsidRPr="005334D2">
        <w:rPr>
          <w:rFonts w:ascii="Times New Roman" w:hAnsi="Times New Roman" w:cs="Times New Roman"/>
          <w:sz w:val="24"/>
          <w:szCs w:val="24"/>
        </w:rPr>
        <w:t>зации в составе имущественного комплекса унитарного предприятия;</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Бузыкановского муниципального образования;</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5) сведения о земельных участках, находящихся у унитарного предприятия на пр</w:t>
      </w:r>
      <w:r w:rsidRPr="005334D2">
        <w:rPr>
          <w:rFonts w:ascii="Times New Roman" w:hAnsi="Times New Roman" w:cs="Times New Roman"/>
          <w:sz w:val="24"/>
          <w:szCs w:val="24"/>
        </w:rPr>
        <w:t>а</w:t>
      </w:r>
      <w:r w:rsidRPr="005334D2">
        <w:rPr>
          <w:rFonts w:ascii="Times New Roman" w:hAnsi="Times New Roman" w:cs="Times New Roman"/>
          <w:sz w:val="24"/>
          <w:szCs w:val="24"/>
        </w:rPr>
        <w:t>ве постоянного (бессрочного) пользования или аренды;</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6) сведения о земельных участках, занимаемых объектами недвижимости, вход</w:t>
      </w:r>
      <w:r w:rsidRPr="005334D2">
        <w:rPr>
          <w:rFonts w:ascii="Times New Roman" w:hAnsi="Times New Roman" w:cs="Times New Roman"/>
          <w:sz w:val="24"/>
          <w:szCs w:val="24"/>
        </w:rPr>
        <w:t>я</w:t>
      </w:r>
      <w:r w:rsidRPr="005334D2">
        <w:rPr>
          <w:rFonts w:ascii="Times New Roman" w:hAnsi="Times New Roman" w:cs="Times New Roman"/>
          <w:sz w:val="24"/>
          <w:szCs w:val="24"/>
        </w:rPr>
        <w:t>щими в состав приватизируемого имущественного комплекса унитарного предприятия, и необходимых для использования указанных объектов.</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5.В решениях об условиях приватизации муниципального имущества предусматр</w:t>
      </w:r>
      <w:r w:rsidRPr="005334D2">
        <w:rPr>
          <w:rFonts w:ascii="Times New Roman" w:hAnsi="Times New Roman" w:cs="Times New Roman"/>
          <w:sz w:val="24"/>
          <w:szCs w:val="24"/>
        </w:rPr>
        <w:t>и</w:t>
      </w:r>
      <w:r w:rsidRPr="005334D2">
        <w:rPr>
          <w:rFonts w:ascii="Times New Roman" w:hAnsi="Times New Roman" w:cs="Times New Roman"/>
          <w:sz w:val="24"/>
          <w:szCs w:val="24"/>
        </w:rPr>
        <w:t xml:space="preserve">вается преимущественное право арендаторов на приобретение арендуемого имущества с соблюдением условий, установленных статьей 3 Федерального </w:t>
      </w:r>
      <w:hyperlink r:id="rId12"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5334D2">
          <w:rPr>
            <w:rFonts w:ascii="Times New Roman" w:hAnsi="Times New Roman" w:cs="Times New Roman"/>
            <w:sz w:val="24"/>
            <w:szCs w:val="24"/>
          </w:rPr>
          <w:t>закон</w:t>
        </w:r>
      </w:hyperlink>
      <w:r w:rsidRPr="005334D2">
        <w:rPr>
          <w:rFonts w:ascii="Times New Roman" w:hAnsi="Times New Roman" w:cs="Times New Roman"/>
          <w:sz w:val="24"/>
          <w:szCs w:val="24"/>
        </w:rPr>
        <w:t>а от 22.07.2008г. № 159-ФЗ «Об особенностях отчуждения недвижимого имущества, находящегося в госуда</w:t>
      </w:r>
      <w:r w:rsidRPr="005334D2">
        <w:rPr>
          <w:rFonts w:ascii="Times New Roman" w:hAnsi="Times New Roman" w:cs="Times New Roman"/>
          <w:sz w:val="24"/>
          <w:szCs w:val="24"/>
        </w:rPr>
        <w:t>р</w:t>
      </w:r>
      <w:r w:rsidRPr="005334D2">
        <w:rPr>
          <w:rFonts w:ascii="Times New Roman" w:hAnsi="Times New Roman" w:cs="Times New Roman"/>
          <w:sz w:val="24"/>
          <w:szCs w:val="24"/>
        </w:rPr>
        <w:lastRenderedPageBreak/>
        <w:t>ственной собственности субъектов Российской Федерации или в муниципальной собс</w:t>
      </w:r>
      <w:r w:rsidRPr="005334D2">
        <w:rPr>
          <w:rFonts w:ascii="Times New Roman" w:hAnsi="Times New Roman" w:cs="Times New Roman"/>
          <w:sz w:val="24"/>
          <w:szCs w:val="24"/>
        </w:rPr>
        <w:t>т</w:t>
      </w:r>
      <w:r w:rsidRPr="005334D2">
        <w:rPr>
          <w:rFonts w:ascii="Times New Roman" w:hAnsi="Times New Roman" w:cs="Times New Roman"/>
          <w:sz w:val="24"/>
          <w:szCs w:val="24"/>
        </w:rPr>
        <w:t>венности и арендуемого субъектами малого и среднего предпринимательства, и о внес</w:t>
      </w:r>
      <w:r w:rsidRPr="005334D2">
        <w:rPr>
          <w:rFonts w:ascii="Times New Roman" w:hAnsi="Times New Roman" w:cs="Times New Roman"/>
          <w:sz w:val="24"/>
          <w:szCs w:val="24"/>
        </w:rPr>
        <w:t>е</w:t>
      </w:r>
      <w:r w:rsidRPr="005334D2">
        <w:rPr>
          <w:rFonts w:ascii="Times New Roman" w:hAnsi="Times New Roman" w:cs="Times New Roman"/>
          <w:sz w:val="24"/>
          <w:szCs w:val="24"/>
        </w:rPr>
        <w:t>нии изменений в отдельные законодательные акты Российской Федерации».</w:t>
      </w:r>
    </w:p>
    <w:p w:rsidR="005334D2" w:rsidRPr="005334D2" w:rsidRDefault="005334D2" w:rsidP="005334D2">
      <w:pPr>
        <w:autoSpaceDE w:val="0"/>
        <w:autoSpaceDN w:val="0"/>
        <w:adjustRightInd w:val="0"/>
        <w:spacing w:after="0"/>
        <w:ind w:firstLine="708"/>
        <w:jc w:val="both"/>
        <w:outlineLvl w:val="0"/>
        <w:rPr>
          <w:rFonts w:ascii="Times New Roman" w:hAnsi="Times New Roman" w:cs="Times New Roman"/>
          <w:sz w:val="24"/>
          <w:szCs w:val="24"/>
        </w:rPr>
      </w:pPr>
      <w:r w:rsidRPr="005334D2">
        <w:rPr>
          <w:rFonts w:ascii="Times New Roman" w:hAnsi="Times New Roman" w:cs="Times New Roman"/>
          <w:sz w:val="24"/>
          <w:szCs w:val="24"/>
        </w:rPr>
        <w:t>6. При разработке и утверждении условий о приватизации муниципального имущ</w:t>
      </w:r>
      <w:r w:rsidRPr="005334D2">
        <w:rPr>
          <w:rFonts w:ascii="Times New Roman" w:hAnsi="Times New Roman" w:cs="Times New Roman"/>
          <w:sz w:val="24"/>
          <w:szCs w:val="24"/>
        </w:rPr>
        <w:t>е</w:t>
      </w:r>
      <w:r w:rsidRPr="005334D2">
        <w:rPr>
          <w:rFonts w:ascii="Times New Roman" w:hAnsi="Times New Roman" w:cs="Times New Roman"/>
          <w:sz w:val="24"/>
          <w:szCs w:val="24"/>
        </w:rPr>
        <w:t>ства Бузыкановского муниципального образования учитываются:</w:t>
      </w:r>
    </w:p>
    <w:p w:rsidR="005334D2" w:rsidRPr="005334D2" w:rsidRDefault="005334D2" w:rsidP="005334D2">
      <w:pPr>
        <w:tabs>
          <w:tab w:val="left" w:pos="567"/>
        </w:tabs>
        <w:autoSpaceDE w:val="0"/>
        <w:autoSpaceDN w:val="0"/>
        <w:adjustRightInd w:val="0"/>
        <w:spacing w:after="0"/>
        <w:ind w:firstLine="709"/>
        <w:jc w:val="both"/>
        <w:outlineLvl w:val="0"/>
        <w:rPr>
          <w:rFonts w:ascii="Times New Roman" w:hAnsi="Times New Roman" w:cs="Times New Roman"/>
          <w:sz w:val="24"/>
          <w:szCs w:val="24"/>
        </w:rPr>
      </w:pPr>
      <w:r w:rsidRPr="005334D2">
        <w:rPr>
          <w:rFonts w:ascii="Times New Roman" w:hAnsi="Times New Roman" w:cs="Times New Roman"/>
          <w:sz w:val="24"/>
          <w:szCs w:val="24"/>
        </w:rPr>
        <w:t>1) особенности приватизации объектов культурного наследия, включенных в р</w:t>
      </w:r>
      <w:r w:rsidRPr="005334D2">
        <w:rPr>
          <w:rFonts w:ascii="Times New Roman" w:hAnsi="Times New Roman" w:cs="Times New Roman"/>
          <w:sz w:val="24"/>
          <w:szCs w:val="24"/>
        </w:rPr>
        <w:t>е</w:t>
      </w:r>
      <w:r w:rsidRPr="005334D2">
        <w:rPr>
          <w:rFonts w:ascii="Times New Roman" w:hAnsi="Times New Roman" w:cs="Times New Roman"/>
          <w:sz w:val="24"/>
          <w:szCs w:val="24"/>
        </w:rPr>
        <w:t>естр объектов культурного наследия, установленные статьей 29 Федерального закона о приватизации;</w:t>
      </w:r>
    </w:p>
    <w:p w:rsidR="005334D2" w:rsidRPr="005334D2" w:rsidRDefault="005334D2" w:rsidP="005334D2">
      <w:pPr>
        <w:tabs>
          <w:tab w:val="left" w:pos="567"/>
        </w:tabs>
        <w:autoSpaceDE w:val="0"/>
        <w:autoSpaceDN w:val="0"/>
        <w:adjustRightInd w:val="0"/>
        <w:spacing w:after="0"/>
        <w:ind w:firstLine="709"/>
        <w:jc w:val="both"/>
        <w:outlineLvl w:val="0"/>
        <w:rPr>
          <w:rFonts w:ascii="Times New Roman" w:hAnsi="Times New Roman" w:cs="Times New Roman"/>
          <w:sz w:val="24"/>
          <w:szCs w:val="24"/>
        </w:rPr>
      </w:pPr>
      <w:r w:rsidRPr="005334D2">
        <w:rPr>
          <w:rFonts w:ascii="Times New Roman" w:hAnsi="Times New Roman" w:cs="Times New Roman"/>
          <w:sz w:val="24"/>
          <w:szCs w:val="24"/>
        </w:rPr>
        <w:t>2) особенности приватизации объектов социально-культурного и коммунально-бытового назначения установленные статьей 30 Федерального закона о приватизации;</w:t>
      </w:r>
    </w:p>
    <w:p w:rsidR="005334D2" w:rsidRPr="005334D2" w:rsidRDefault="005334D2" w:rsidP="005334D2">
      <w:pPr>
        <w:tabs>
          <w:tab w:val="left" w:pos="567"/>
        </w:tabs>
        <w:autoSpaceDE w:val="0"/>
        <w:autoSpaceDN w:val="0"/>
        <w:adjustRightInd w:val="0"/>
        <w:spacing w:after="0"/>
        <w:ind w:firstLine="709"/>
        <w:jc w:val="both"/>
        <w:outlineLvl w:val="0"/>
        <w:rPr>
          <w:rFonts w:ascii="Times New Roman" w:hAnsi="Times New Roman" w:cs="Times New Roman"/>
          <w:sz w:val="24"/>
          <w:szCs w:val="24"/>
        </w:rPr>
      </w:pPr>
      <w:r w:rsidRPr="005334D2">
        <w:rPr>
          <w:rFonts w:ascii="Times New Roman" w:hAnsi="Times New Roman" w:cs="Times New Roman"/>
          <w:sz w:val="24"/>
          <w:szCs w:val="24"/>
        </w:rPr>
        <w:t>3) особенности приватизации объектов электросетевого хозяйства, источников те</w:t>
      </w:r>
      <w:r w:rsidRPr="005334D2">
        <w:rPr>
          <w:rFonts w:ascii="Times New Roman" w:hAnsi="Times New Roman" w:cs="Times New Roman"/>
          <w:sz w:val="24"/>
          <w:szCs w:val="24"/>
        </w:rPr>
        <w:t>п</w:t>
      </w:r>
      <w:r w:rsidRPr="005334D2">
        <w:rPr>
          <w:rFonts w:ascii="Times New Roman" w:hAnsi="Times New Roman" w:cs="Times New Roman"/>
          <w:sz w:val="24"/>
          <w:szCs w:val="24"/>
        </w:rPr>
        <w:t>ловой энергии, тепловых сетей, централизованных систем горячего водоснабжения и о</w:t>
      </w:r>
      <w:r w:rsidRPr="005334D2">
        <w:rPr>
          <w:rFonts w:ascii="Times New Roman" w:hAnsi="Times New Roman" w:cs="Times New Roman"/>
          <w:sz w:val="24"/>
          <w:szCs w:val="24"/>
        </w:rPr>
        <w:t>т</w:t>
      </w:r>
      <w:r w:rsidRPr="005334D2">
        <w:rPr>
          <w:rFonts w:ascii="Times New Roman" w:hAnsi="Times New Roman" w:cs="Times New Roman"/>
          <w:sz w:val="24"/>
          <w:szCs w:val="24"/>
        </w:rPr>
        <w:t>дельных объектов таких систем установленные статьей 30.1 Федерального закона о пр</w:t>
      </w:r>
      <w:r w:rsidRPr="005334D2">
        <w:rPr>
          <w:rFonts w:ascii="Times New Roman" w:hAnsi="Times New Roman" w:cs="Times New Roman"/>
          <w:sz w:val="24"/>
          <w:szCs w:val="24"/>
        </w:rPr>
        <w:t>и</w:t>
      </w:r>
      <w:r w:rsidRPr="005334D2">
        <w:rPr>
          <w:rFonts w:ascii="Times New Roman" w:hAnsi="Times New Roman" w:cs="Times New Roman"/>
          <w:sz w:val="24"/>
          <w:szCs w:val="24"/>
        </w:rPr>
        <w:t>ватизации.</w:t>
      </w:r>
      <w:r w:rsidRPr="005334D2">
        <w:rPr>
          <w:rFonts w:ascii="Times New Roman" w:hAnsi="Times New Roman" w:cs="Times New Roman"/>
          <w:bCs/>
          <w:sz w:val="24"/>
          <w:szCs w:val="24"/>
        </w:rPr>
        <w:t xml:space="preserve"> Условия инвестиционных обязательств и эксплуатационных обязательств, оформленные в соответствии с указанной статьей, подлежат включению в состав решения об условиях приватизации;</w:t>
      </w:r>
    </w:p>
    <w:p w:rsidR="005334D2" w:rsidRPr="005334D2" w:rsidRDefault="005334D2" w:rsidP="005334D2">
      <w:pPr>
        <w:tabs>
          <w:tab w:val="left" w:pos="567"/>
        </w:tabs>
        <w:autoSpaceDE w:val="0"/>
        <w:autoSpaceDN w:val="0"/>
        <w:adjustRightInd w:val="0"/>
        <w:spacing w:after="0"/>
        <w:ind w:firstLine="709"/>
        <w:jc w:val="both"/>
        <w:outlineLvl w:val="0"/>
        <w:rPr>
          <w:rFonts w:ascii="Times New Roman" w:hAnsi="Times New Roman" w:cs="Times New Roman"/>
          <w:sz w:val="24"/>
          <w:szCs w:val="24"/>
        </w:rPr>
      </w:pPr>
      <w:r w:rsidRPr="005334D2">
        <w:rPr>
          <w:rFonts w:ascii="Times New Roman" w:hAnsi="Times New Roman" w:cs="Times New Roman"/>
          <w:sz w:val="24"/>
          <w:szCs w:val="24"/>
        </w:rPr>
        <w:t>4) особенности приватизации объектов концессионного соглашения установлены статьей 30.2 Федерального закона о приватизации.</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7. Решение об условиях приватизации муниципального имущества утверждается распоряжением администрации Бузыкановского муниципального образования не позднее 5 рабочих дней с момента его разработки.</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Утвержденное решение об условиях приватизации муниципального имущества размещается на официальном сайте администрации Бузыкановского муниципального о</w:t>
      </w:r>
      <w:r w:rsidRPr="005334D2">
        <w:rPr>
          <w:rFonts w:ascii="Times New Roman" w:hAnsi="Times New Roman" w:cs="Times New Roman"/>
          <w:sz w:val="24"/>
          <w:szCs w:val="24"/>
        </w:rPr>
        <w:t>б</w:t>
      </w:r>
      <w:r w:rsidRPr="005334D2">
        <w:rPr>
          <w:rFonts w:ascii="Times New Roman" w:hAnsi="Times New Roman" w:cs="Times New Roman"/>
          <w:sz w:val="24"/>
          <w:szCs w:val="24"/>
        </w:rPr>
        <w:t>разования в информационно-телекоммуникационной сети «Интернет», а также на офиц</w:t>
      </w:r>
      <w:r w:rsidRPr="005334D2">
        <w:rPr>
          <w:rFonts w:ascii="Times New Roman" w:hAnsi="Times New Roman" w:cs="Times New Roman"/>
          <w:sz w:val="24"/>
          <w:szCs w:val="24"/>
        </w:rPr>
        <w:t>и</w:t>
      </w:r>
      <w:r w:rsidRPr="005334D2">
        <w:rPr>
          <w:rFonts w:ascii="Times New Roman" w:hAnsi="Times New Roman" w:cs="Times New Roman"/>
          <w:sz w:val="24"/>
          <w:szCs w:val="24"/>
        </w:rPr>
        <w:t>альном сайте Российской Федерации в информационно-телекоммуникационной сети «И</w:t>
      </w:r>
      <w:r w:rsidRPr="005334D2">
        <w:rPr>
          <w:rFonts w:ascii="Times New Roman" w:hAnsi="Times New Roman" w:cs="Times New Roman"/>
          <w:sz w:val="24"/>
          <w:szCs w:val="24"/>
        </w:rPr>
        <w:t>н</w:t>
      </w:r>
      <w:r w:rsidRPr="005334D2">
        <w:rPr>
          <w:rFonts w:ascii="Times New Roman" w:hAnsi="Times New Roman" w:cs="Times New Roman"/>
          <w:sz w:val="24"/>
          <w:szCs w:val="24"/>
        </w:rPr>
        <w:t>тернет» для размещения информации о проведении торгов, определенном Правительством Российской Федерации в течение 10 рабочих дней со дня утверждения.</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bookmarkStart w:id="0" w:name="Par188"/>
      <w:bookmarkEnd w:id="0"/>
      <w:r w:rsidRPr="005334D2">
        <w:rPr>
          <w:rFonts w:ascii="Times New Roman" w:hAnsi="Times New Roman" w:cs="Times New Roman"/>
          <w:sz w:val="24"/>
          <w:szCs w:val="24"/>
        </w:rPr>
        <w:t>8. Наряду с подготовкой решений об условиях приватизации муниципального имущества Бузыкановского муниципального образования Комиссией по приватизации при необходимости подготавливаются решения об установлении обременения в отнош</w:t>
      </w:r>
      <w:r w:rsidRPr="005334D2">
        <w:rPr>
          <w:rFonts w:ascii="Times New Roman" w:hAnsi="Times New Roman" w:cs="Times New Roman"/>
          <w:sz w:val="24"/>
          <w:szCs w:val="24"/>
        </w:rPr>
        <w:t>е</w:t>
      </w:r>
      <w:r w:rsidRPr="005334D2">
        <w:rPr>
          <w:rFonts w:ascii="Times New Roman" w:hAnsi="Times New Roman" w:cs="Times New Roman"/>
          <w:sz w:val="24"/>
          <w:szCs w:val="24"/>
        </w:rPr>
        <w:t>нии имущества, подлежащего приватизации, и о дальнейшем использовании муниципал</w:t>
      </w:r>
      <w:r w:rsidRPr="005334D2">
        <w:rPr>
          <w:rFonts w:ascii="Times New Roman" w:hAnsi="Times New Roman" w:cs="Times New Roman"/>
          <w:sz w:val="24"/>
          <w:szCs w:val="24"/>
        </w:rPr>
        <w:t>ь</w:t>
      </w:r>
      <w:r w:rsidRPr="005334D2">
        <w:rPr>
          <w:rFonts w:ascii="Times New Roman" w:hAnsi="Times New Roman" w:cs="Times New Roman"/>
          <w:sz w:val="24"/>
          <w:szCs w:val="24"/>
        </w:rPr>
        <w:t>ного имущества, не подлежащего приватизации.</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Указанные решения утверждаются распоряжением администрации Бузыкановского муниципального образования одновременно с утверждением решений об условиях прив</w:t>
      </w:r>
      <w:r w:rsidRPr="005334D2">
        <w:rPr>
          <w:rFonts w:ascii="Times New Roman" w:hAnsi="Times New Roman" w:cs="Times New Roman"/>
          <w:sz w:val="24"/>
          <w:szCs w:val="24"/>
        </w:rPr>
        <w:t>а</w:t>
      </w:r>
      <w:r w:rsidRPr="005334D2">
        <w:rPr>
          <w:rFonts w:ascii="Times New Roman" w:hAnsi="Times New Roman" w:cs="Times New Roman"/>
          <w:sz w:val="24"/>
          <w:szCs w:val="24"/>
        </w:rPr>
        <w:t>тизации муниципального имущества.</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9. На основании утвержденного решения об условиях приватизации муниципал</w:t>
      </w:r>
      <w:r w:rsidRPr="005334D2">
        <w:rPr>
          <w:rFonts w:ascii="Times New Roman" w:hAnsi="Times New Roman" w:cs="Times New Roman"/>
          <w:sz w:val="24"/>
          <w:szCs w:val="24"/>
        </w:rPr>
        <w:t>ь</w:t>
      </w:r>
      <w:r w:rsidRPr="005334D2">
        <w:rPr>
          <w:rFonts w:ascii="Times New Roman" w:hAnsi="Times New Roman" w:cs="Times New Roman"/>
          <w:sz w:val="24"/>
          <w:szCs w:val="24"/>
        </w:rPr>
        <w:t>ного имущества администрацией Бузыкановского муниципального образования подгота</w:t>
      </w:r>
      <w:r w:rsidRPr="005334D2">
        <w:rPr>
          <w:rFonts w:ascii="Times New Roman" w:hAnsi="Times New Roman" w:cs="Times New Roman"/>
          <w:sz w:val="24"/>
          <w:szCs w:val="24"/>
        </w:rPr>
        <w:t>в</w:t>
      </w:r>
      <w:r w:rsidRPr="005334D2">
        <w:rPr>
          <w:rFonts w:ascii="Times New Roman" w:hAnsi="Times New Roman" w:cs="Times New Roman"/>
          <w:sz w:val="24"/>
          <w:szCs w:val="24"/>
        </w:rPr>
        <w:t>ливается информационное сообщение о продаже муниципального имущества (далее - и</w:t>
      </w:r>
      <w:r w:rsidRPr="005334D2">
        <w:rPr>
          <w:rFonts w:ascii="Times New Roman" w:hAnsi="Times New Roman" w:cs="Times New Roman"/>
          <w:sz w:val="24"/>
          <w:szCs w:val="24"/>
        </w:rPr>
        <w:t>н</w:t>
      </w:r>
      <w:r w:rsidRPr="005334D2">
        <w:rPr>
          <w:rFonts w:ascii="Times New Roman" w:hAnsi="Times New Roman" w:cs="Times New Roman"/>
          <w:sz w:val="24"/>
          <w:szCs w:val="24"/>
        </w:rPr>
        <w:t>формационное сообщение).</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Информационное сообщение содержит сведения в соответствии со статьей 15 Ф</w:t>
      </w:r>
      <w:r w:rsidRPr="005334D2">
        <w:rPr>
          <w:rFonts w:ascii="Times New Roman" w:hAnsi="Times New Roman" w:cs="Times New Roman"/>
          <w:sz w:val="24"/>
          <w:szCs w:val="24"/>
        </w:rPr>
        <w:t>е</w:t>
      </w:r>
      <w:r w:rsidRPr="005334D2">
        <w:rPr>
          <w:rFonts w:ascii="Times New Roman" w:hAnsi="Times New Roman" w:cs="Times New Roman"/>
          <w:sz w:val="24"/>
          <w:szCs w:val="24"/>
        </w:rPr>
        <w:t>дерального закона о приватизации.</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10.Информационное сообщение размещается на официальном сайте администр</w:t>
      </w:r>
      <w:r w:rsidRPr="005334D2">
        <w:rPr>
          <w:rFonts w:ascii="Times New Roman" w:hAnsi="Times New Roman" w:cs="Times New Roman"/>
          <w:sz w:val="24"/>
          <w:szCs w:val="24"/>
        </w:rPr>
        <w:t>а</w:t>
      </w:r>
      <w:r w:rsidRPr="005334D2">
        <w:rPr>
          <w:rFonts w:ascii="Times New Roman" w:hAnsi="Times New Roman" w:cs="Times New Roman"/>
          <w:sz w:val="24"/>
          <w:szCs w:val="24"/>
        </w:rPr>
        <w:t>ции Бузыкановского муниципального образования в информационно-телекоммуникационной сети «Интернет», а также на официальном сайте Российской Ф</w:t>
      </w:r>
      <w:r w:rsidRPr="005334D2">
        <w:rPr>
          <w:rFonts w:ascii="Times New Roman" w:hAnsi="Times New Roman" w:cs="Times New Roman"/>
          <w:sz w:val="24"/>
          <w:szCs w:val="24"/>
        </w:rPr>
        <w:t>е</w:t>
      </w:r>
      <w:r w:rsidRPr="005334D2">
        <w:rPr>
          <w:rFonts w:ascii="Times New Roman" w:hAnsi="Times New Roman" w:cs="Times New Roman"/>
          <w:sz w:val="24"/>
          <w:szCs w:val="24"/>
        </w:rPr>
        <w:t>дерации в информационно-телекоммуникационной сети «Интернет» для размещения и</w:t>
      </w:r>
      <w:r w:rsidRPr="005334D2">
        <w:rPr>
          <w:rFonts w:ascii="Times New Roman" w:hAnsi="Times New Roman" w:cs="Times New Roman"/>
          <w:sz w:val="24"/>
          <w:szCs w:val="24"/>
        </w:rPr>
        <w:t>н</w:t>
      </w:r>
      <w:r w:rsidRPr="005334D2">
        <w:rPr>
          <w:rFonts w:ascii="Times New Roman" w:hAnsi="Times New Roman" w:cs="Times New Roman"/>
          <w:sz w:val="24"/>
          <w:szCs w:val="24"/>
        </w:rPr>
        <w:lastRenderedPageBreak/>
        <w:t>формации о проведении торгов, определенном Правительством Российской Федерации, не менее чем за тридцать дней до дня осуществления продажи указанного имущества.</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11.Информационное сообщение о результатах сделок приватизации муниципальн</w:t>
      </w:r>
      <w:r w:rsidRPr="005334D2">
        <w:rPr>
          <w:rFonts w:ascii="Times New Roman" w:hAnsi="Times New Roman" w:cs="Times New Roman"/>
          <w:sz w:val="24"/>
          <w:szCs w:val="24"/>
        </w:rPr>
        <w:t>о</w:t>
      </w:r>
      <w:r w:rsidRPr="005334D2">
        <w:rPr>
          <w:rFonts w:ascii="Times New Roman" w:hAnsi="Times New Roman" w:cs="Times New Roman"/>
          <w:sz w:val="24"/>
          <w:szCs w:val="24"/>
        </w:rPr>
        <w:t>го имущества размещается на официальном сайте администрации Бузыкановского мун</w:t>
      </w:r>
      <w:r w:rsidRPr="005334D2">
        <w:rPr>
          <w:rFonts w:ascii="Times New Roman" w:hAnsi="Times New Roman" w:cs="Times New Roman"/>
          <w:sz w:val="24"/>
          <w:szCs w:val="24"/>
        </w:rPr>
        <w:t>и</w:t>
      </w:r>
      <w:r w:rsidRPr="005334D2">
        <w:rPr>
          <w:rFonts w:ascii="Times New Roman" w:hAnsi="Times New Roman" w:cs="Times New Roman"/>
          <w:sz w:val="24"/>
          <w:szCs w:val="24"/>
        </w:rPr>
        <w:t>ципального образования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w:t>
      </w:r>
      <w:r w:rsidRPr="005334D2">
        <w:rPr>
          <w:rFonts w:ascii="Times New Roman" w:hAnsi="Times New Roman" w:cs="Times New Roman"/>
          <w:sz w:val="24"/>
          <w:szCs w:val="24"/>
        </w:rPr>
        <w:t>р</w:t>
      </w:r>
      <w:r w:rsidRPr="005334D2">
        <w:rPr>
          <w:rFonts w:ascii="Times New Roman" w:hAnsi="Times New Roman" w:cs="Times New Roman"/>
          <w:sz w:val="24"/>
          <w:szCs w:val="24"/>
        </w:rPr>
        <w:t>гов, определенном Правительством Российской Федерации, в течение десяти дней со дня совершения указанных сделок.</w:t>
      </w:r>
    </w:p>
    <w:p w:rsidR="005334D2" w:rsidRPr="005334D2" w:rsidRDefault="005334D2" w:rsidP="005334D2">
      <w:pPr>
        <w:spacing w:after="0"/>
        <w:jc w:val="both"/>
        <w:rPr>
          <w:rFonts w:ascii="Times New Roman" w:hAnsi="Times New Roman" w:cs="Times New Roman"/>
          <w:sz w:val="24"/>
          <w:szCs w:val="24"/>
        </w:rPr>
      </w:pPr>
      <w:r w:rsidRPr="005334D2">
        <w:rPr>
          <w:rFonts w:ascii="Times New Roman" w:hAnsi="Times New Roman" w:cs="Times New Roman"/>
          <w:sz w:val="24"/>
          <w:szCs w:val="24"/>
        </w:rPr>
        <w:tab/>
        <w:t>Информационное сообщение о результатах сделок приватизации муниципального имущества включает сведения, установленные статьей 15 Федерального закона о приват</w:t>
      </w:r>
      <w:r w:rsidRPr="005334D2">
        <w:rPr>
          <w:rFonts w:ascii="Times New Roman" w:hAnsi="Times New Roman" w:cs="Times New Roman"/>
          <w:sz w:val="24"/>
          <w:szCs w:val="24"/>
        </w:rPr>
        <w:t>и</w:t>
      </w:r>
      <w:r w:rsidRPr="005334D2">
        <w:rPr>
          <w:rFonts w:ascii="Times New Roman" w:hAnsi="Times New Roman" w:cs="Times New Roman"/>
          <w:sz w:val="24"/>
          <w:szCs w:val="24"/>
        </w:rPr>
        <w:t xml:space="preserve">зации. </w:t>
      </w:r>
    </w:p>
    <w:p w:rsidR="005334D2" w:rsidRPr="005334D2" w:rsidRDefault="005334D2" w:rsidP="005334D2">
      <w:pPr>
        <w:autoSpaceDE w:val="0"/>
        <w:autoSpaceDN w:val="0"/>
        <w:adjustRightInd w:val="0"/>
        <w:spacing w:after="0"/>
        <w:ind w:firstLine="708"/>
        <w:jc w:val="both"/>
        <w:rPr>
          <w:rFonts w:ascii="Times New Roman" w:hAnsi="Times New Roman" w:cs="Times New Roman"/>
          <w:bCs/>
          <w:sz w:val="24"/>
          <w:szCs w:val="24"/>
        </w:rPr>
      </w:pPr>
      <w:r w:rsidRPr="005334D2">
        <w:rPr>
          <w:rFonts w:ascii="Times New Roman" w:hAnsi="Times New Roman" w:cs="Times New Roman"/>
          <w:bCs/>
          <w:sz w:val="24"/>
          <w:szCs w:val="24"/>
        </w:rPr>
        <w:t>12. В случае признания продажи муниципального имущества несостоявшейся К</w:t>
      </w:r>
      <w:r w:rsidRPr="005334D2">
        <w:rPr>
          <w:rFonts w:ascii="Times New Roman" w:hAnsi="Times New Roman" w:cs="Times New Roman"/>
          <w:bCs/>
          <w:sz w:val="24"/>
          <w:szCs w:val="24"/>
        </w:rPr>
        <w:t>о</w:t>
      </w:r>
      <w:r w:rsidRPr="005334D2">
        <w:rPr>
          <w:rFonts w:ascii="Times New Roman" w:hAnsi="Times New Roman" w:cs="Times New Roman"/>
          <w:bCs/>
          <w:sz w:val="24"/>
          <w:szCs w:val="24"/>
        </w:rPr>
        <w:t>миссия по приватизации в установленном настоящим Положением порядке в месячный срок принимает одно из следующих решений:</w:t>
      </w:r>
    </w:p>
    <w:p w:rsidR="005334D2" w:rsidRPr="005334D2" w:rsidRDefault="005334D2" w:rsidP="005334D2">
      <w:pPr>
        <w:autoSpaceDE w:val="0"/>
        <w:autoSpaceDN w:val="0"/>
        <w:adjustRightInd w:val="0"/>
        <w:spacing w:after="0"/>
        <w:ind w:firstLine="709"/>
        <w:jc w:val="both"/>
        <w:rPr>
          <w:rFonts w:ascii="Times New Roman" w:hAnsi="Times New Roman" w:cs="Times New Roman"/>
          <w:bCs/>
          <w:sz w:val="24"/>
          <w:szCs w:val="24"/>
        </w:rPr>
      </w:pPr>
      <w:r w:rsidRPr="005334D2">
        <w:rPr>
          <w:rFonts w:ascii="Times New Roman" w:hAnsi="Times New Roman" w:cs="Times New Roman"/>
          <w:bCs/>
          <w:sz w:val="24"/>
          <w:szCs w:val="24"/>
        </w:rPr>
        <w:t>1) о продаже имущества ранее установленным способом;</w:t>
      </w:r>
    </w:p>
    <w:p w:rsidR="005334D2" w:rsidRPr="005334D2" w:rsidRDefault="005334D2" w:rsidP="005334D2">
      <w:pPr>
        <w:autoSpaceDE w:val="0"/>
        <w:autoSpaceDN w:val="0"/>
        <w:adjustRightInd w:val="0"/>
        <w:spacing w:after="0"/>
        <w:ind w:firstLine="709"/>
        <w:jc w:val="both"/>
        <w:rPr>
          <w:rFonts w:ascii="Times New Roman" w:hAnsi="Times New Roman" w:cs="Times New Roman"/>
          <w:bCs/>
          <w:sz w:val="24"/>
          <w:szCs w:val="24"/>
        </w:rPr>
      </w:pPr>
      <w:r w:rsidRPr="005334D2">
        <w:rPr>
          <w:rFonts w:ascii="Times New Roman" w:hAnsi="Times New Roman" w:cs="Times New Roman"/>
          <w:bCs/>
          <w:sz w:val="24"/>
          <w:szCs w:val="24"/>
        </w:rPr>
        <w:t>2) об изменении способа приватизации;</w:t>
      </w:r>
    </w:p>
    <w:p w:rsidR="005334D2" w:rsidRPr="005334D2" w:rsidRDefault="005334D2" w:rsidP="005334D2">
      <w:pPr>
        <w:autoSpaceDE w:val="0"/>
        <w:autoSpaceDN w:val="0"/>
        <w:adjustRightInd w:val="0"/>
        <w:spacing w:after="0"/>
        <w:ind w:firstLine="709"/>
        <w:jc w:val="both"/>
        <w:rPr>
          <w:rFonts w:ascii="Times New Roman" w:hAnsi="Times New Roman" w:cs="Times New Roman"/>
          <w:bCs/>
          <w:sz w:val="24"/>
          <w:szCs w:val="24"/>
        </w:rPr>
      </w:pPr>
      <w:r w:rsidRPr="005334D2">
        <w:rPr>
          <w:rFonts w:ascii="Times New Roman" w:hAnsi="Times New Roman" w:cs="Times New Roman"/>
          <w:bCs/>
          <w:sz w:val="24"/>
          <w:szCs w:val="24"/>
        </w:rPr>
        <w:t>3) об отмене ранее принятого решения об условиях приватизации.</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bCs/>
          <w:sz w:val="24"/>
          <w:szCs w:val="24"/>
        </w:rPr>
        <w:t xml:space="preserve">Решение Комиссии по приватизации утверждается </w:t>
      </w:r>
      <w:r w:rsidRPr="005334D2">
        <w:rPr>
          <w:rFonts w:ascii="Times New Roman" w:hAnsi="Times New Roman" w:cs="Times New Roman"/>
          <w:sz w:val="24"/>
          <w:szCs w:val="24"/>
        </w:rPr>
        <w:t>распоряжением администрации Бузыкановского муниципального образования не позднее 5 рабочих дней с момента его разработки.</w:t>
      </w:r>
    </w:p>
    <w:p w:rsidR="005334D2" w:rsidRPr="005334D2" w:rsidRDefault="005334D2" w:rsidP="005334D2">
      <w:pPr>
        <w:autoSpaceDE w:val="0"/>
        <w:autoSpaceDN w:val="0"/>
        <w:adjustRightInd w:val="0"/>
        <w:spacing w:after="0"/>
        <w:ind w:firstLine="708"/>
        <w:jc w:val="both"/>
        <w:rPr>
          <w:rFonts w:ascii="Times New Roman" w:hAnsi="Times New Roman" w:cs="Times New Roman"/>
          <w:bCs/>
          <w:sz w:val="24"/>
          <w:szCs w:val="24"/>
        </w:rPr>
      </w:pPr>
      <w:r w:rsidRPr="005334D2">
        <w:rPr>
          <w:rFonts w:ascii="Times New Roman" w:hAnsi="Times New Roman" w:cs="Times New Roman"/>
          <w:bCs/>
          <w:sz w:val="24"/>
          <w:szCs w:val="24"/>
        </w:rPr>
        <w:t>В отсутствие такого утвержденного решения Комиссии по приватизации продажа имущества запрещается.</w:t>
      </w:r>
    </w:p>
    <w:p w:rsidR="005334D2" w:rsidRPr="005334D2" w:rsidRDefault="005334D2" w:rsidP="005334D2">
      <w:pPr>
        <w:autoSpaceDE w:val="0"/>
        <w:autoSpaceDN w:val="0"/>
        <w:adjustRightInd w:val="0"/>
        <w:spacing w:after="0"/>
        <w:ind w:firstLine="708"/>
        <w:jc w:val="both"/>
        <w:rPr>
          <w:rFonts w:ascii="Times New Roman" w:hAnsi="Times New Roman" w:cs="Times New Roman"/>
          <w:bCs/>
          <w:sz w:val="24"/>
          <w:szCs w:val="24"/>
        </w:rPr>
      </w:pPr>
      <w:r w:rsidRPr="005334D2">
        <w:rPr>
          <w:rFonts w:ascii="Times New Roman" w:hAnsi="Times New Roman" w:cs="Times New Roman"/>
          <w:bCs/>
          <w:sz w:val="24"/>
          <w:szCs w:val="24"/>
        </w:rPr>
        <w:t>В случае утверждения решения Комиссии по приватизации о продаже ранее уст</w:t>
      </w:r>
      <w:r w:rsidRPr="005334D2">
        <w:rPr>
          <w:rFonts w:ascii="Times New Roman" w:hAnsi="Times New Roman" w:cs="Times New Roman"/>
          <w:bCs/>
          <w:sz w:val="24"/>
          <w:szCs w:val="24"/>
        </w:rPr>
        <w:t>а</w:t>
      </w:r>
      <w:r w:rsidRPr="005334D2">
        <w:rPr>
          <w:rFonts w:ascii="Times New Roman" w:hAnsi="Times New Roman" w:cs="Times New Roman"/>
          <w:bCs/>
          <w:sz w:val="24"/>
          <w:szCs w:val="24"/>
        </w:rPr>
        <w:t>новленным способом либо утверждения решения об изменении способа приватизации на продажу посредством публичного предложения информационное сообщение о провед</w:t>
      </w:r>
      <w:r w:rsidRPr="005334D2">
        <w:rPr>
          <w:rFonts w:ascii="Times New Roman" w:hAnsi="Times New Roman" w:cs="Times New Roman"/>
          <w:bCs/>
          <w:sz w:val="24"/>
          <w:szCs w:val="24"/>
        </w:rPr>
        <w:t>е</w:t>
      </w:r>
      <w:r w:rsidRPr="005334D2">
        <w:rPr>
          <w:rFonts w:ascii="Times New Roman" w:hAnsi="Times New Roman" w:cs="Times New Roman"/>
          <w:bCs/>
          <w:sz w:val="24"/>
          <w:szCs w:val="24"/>
        </w:rPr>
        <w:t>нии такой продажи публикуется в период, в течение которого действует рыночная сто</w:t>
      </w:r>
      <w:r w:rsidRPr="005334D2">
        <w:rPr>
          <w:rFonts w:ascii="Times New Roman" w:hAnsi="Times New Roman" w:cs="Times New Roman"/>
          <w:bCs/>
          <w:sz w:val="24"/>
          <w:szCs w:val="24"/>
        </w:rPr>
        <w:t>и</w:t>
      </w:r>
      <w:r w:rsidRPr="005334D2">
        <w:rPr>
          <w:rFonts w:ascii="Times New Roman" w:hAnsi="Times New Roman" w:cs="Times New Roman"/>
          <w:bCs/>
          <w:sz w:val="24"/>
          <w:szCs w:val="24"/>
        </w:rPr>
        <w:t>мость объекта оценки, указанная в отчете об оценке.</w:t>
      </w:r>
    </w:p>
    <w:p w:rsidR="005334D2" w:rsidRPr="005334D2" w:rsidRDefault="005334D2" w:rsidP="005334D2">
      <w:pPr>
        <w:spacing w:after="0"/>
        <w:jc w:val="both"/>
        <w:rPr>
          <w:rFonts w:ascii="Times New Roman" w:hAnsi="Times New Roman" w:cs="Times New Roman"/>
          <w:sz w:val="16"/>
          <w:szCs w:val="16"/>
        </w:rPr>
      </w:pPr>
    </w:p>
    <w:p w:rsidR="005334D2" w:rsidRPr="005334D2" w:rsidRDefault="005334D2" w:rsidP="005334D2">
      <w:pPr>
        <w:spacing w:after="0"/>
        <w:jc w:val="center"/>
        <w:rPr>
          <w:rFonts w:ascii="Times New Roman" w:hAnsi="Times New Roman" w:cs="Times New Roman"/>
          <w:b/>
          <w:sz w:val="24"/>
          <w:szCs w:val="24"/>
        </w:rPr>
      </w:pPr>
      <w:r w:rsidRPr="005334D2">
        <w:rPr>
          <w:rFonts w:ascii="Times New Roman" w:hAnsi="Times New Roman" w:cs="Times New Roman"/>
          <w:b/>
          <w:sz w:val="24"/>
          <w:szCs w:val="24"/>
        </w:rPr>
        <w:t xml:space="preserve">10. Определение цены подлежащего </w:t>
      </w:r>
    </w:p>
    <w:p w:rsidR="005334D2" w:rsidRPr="005334D2" w:rsidRDefault="005334D2" w:rsidP="005334D2">
      <w:pPr>
        <w:spacing w:after="0"/>
        <w:jc w:val="center"/>
        <w:rPr>
          <w:rFonts w:ascii="Times New Roman" w:hAnsi="Times New Roman" w:cs="Times New Roman"/>
          <w:b/>
          <w:sz w:val="24"/>
          <w:szCs w:val="24"/>
        </w:rPr>
      </w:pPr>
      <w:r w:rsidRPr="005334D2">
        <w:rPr>
          <w:rFonts w:ascii="Times New Roman" w:hAnsi="Times New Roman" w:cs="Times New Roman"/>
          <w:b/>
          <w:sz w:val="24"/>
          <w:szCs w:val="24"/>
        </w:rPr>
        <w:t>приватизации муниципального имущества</w:t>
      </w:r>
    </w:p>
    <w:p w:rsidR="005334D2" w:rsidRPr="005334D2" w:rsidRDefault="005334D2" w:rsidP="005334D2">
      <w:pPr>
        <w:pStyle w:val="ConsPlusNormal"/>
        <w:spacing w:line="276" w:lineRule="auto"/>
        <w:ind w:firstLine="709"/>
        <w:jc w:val="center"/>
        <w:rPr>
          <w:rFonts w:ascii="Times New Roman" w:hAnsi="Times New Roman" w:cs="Times New Roman"/>
          <w:sz w:val="24"/>
          <w:szCs w:val="24"/>
        </w:rPr>
      </w:pP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1. Начальная цена подлежащего приватизации муниципального имущества опред</w:t>
      </w:r>
      <w:r w:rsidRPr="005334D2">
        <w:rPr>
          <w:rFonts w:ascii="Times New Roman" w:hAnsi="Times New Roman" w:cs="Times New Roman"/>
          <w:sz w:val="24"/>
          <w:szCs w:val="24"/>
        </w:rPr>
        <w:t>е</w:t>
      </w:r>
      <w:r w:rsidRPr="005334D2">
        <w:rPr>
          <w:rFonts w:ascii="Times New Roman" w:hAnsi="Times New Roman" w:cs="Times New Roman"/>
          <w:sz w:val="24"/>
          <w:szCs w:val="24"/>
        </w:rPr>
        <w:t xml:space="preserve">ляется в случаях, предусмотренных Федеральным </w:t>
      </w:r>
      <w:hyperlink r:id="rId13"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sidRPr="005334D2">
          <w:rPr>
            <w:rFonts w:ascii="Times New Roman" w:hAnsi="Times New Roman" w:cs="Times New Roman"/>
            <w:sz w:val="24"/>
            <w:szCs w:val="24"/>
          </w:rPr>
          <w:t>законом</w:t>
        </w:r>
      </w:hyperlink>
      <w:r w:rsidRPr="005334D2">
        <w:rPr>
          <w:rFonts w:ascii="Times New Roman" w:hAnsi="Times New Roman" w:cs="Times New Roman"/>
          <w:sz w:val="24"/>
          <w:szCs w:val="24"/>
        </w:rPr>
        <w:t xml:space="preserve"> о приватизации, на основании отчета об оценке муниципального имущества, в соответствии с законодательством Ро</w:t>
      </w:r>
      <w:r w:rsidRPr="005334D2">
        <w:rPr>
          <w:rFonts w:ascii="Times New Roman" w:hAnsi="Times New Roman" w:cs="Times New Roman"/>
          <w:sz w:val="24"/>
          <w:szCs w:val="24"/>
        </w:rPr>
        <w:t>с</w:t>
      </w:r>
      <w:r w:rsidRPr="005334D2">
        <w:rPr>
          <w:rFonts w:ascii="Times New Roman" w:hAnsi="Times New Roman" w:cs="Times New Roman"/>
          <w:sz w:val="24"/>
          <w:szCs w:val="24"/>
        </w:rPr>
        <w:t>сийской Федерации, регулирующим оценочную деятельность, при условии, что со дня с</w:t>
      </w:r>
      <w:r w:rsidRPr="005334D2">
        <w:rPr>
          <w:rFonts w:ascii="Times New Roman" w:hAnsi="Times New Roman" w:cs="Times New Roman"/>
          <w:sz w:val="24"/>
          <w:szCs w:val="24"/>
        </w:rPr>
        <w:t>о</w:t>
      </w:r>
      <w:r w:rsidRPr="005334D2">
        <w:rPr>
          <w:rFonts w:ascii="Times New Roman" w:hAnsi="Times New Roman" w:cs="Times New Roman"/>
          <w:sz w:val="24"/>
          <w:szCs w:val="24"/>
        </w:rPr>
        <w:t>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2. Цена муниципального недвижимого имущества, арендуемого субъектами малого и среднего предпринимательства при реализации преимущественного права на приобр</w:t>
      </w:r>
      <w:r w:rsidRPr="005334D2">
        <w:rPr>
          <w:rFonts w:ascii="Times New Roman" w:hAnsi="Times New Roman" w:cs="Times New Roman"/>
          <w:sz w:val="24"/>
          <w:szCs w:val="24"/>
        </w:rPr>
        <w:t>е</w:t>
      </w:r>
      <w:r w:rsidRPr="005334D2">
        <w:rPr>
          <w:rFonts w:ascii="Times New Roman" w:hAnsi="Times New Roman" w:cs="Times New Roman"/>
          <w:sz w:val="24"/>
          <w:szCs w:val="24"/>
        </w:rPr>
        <w:t>тение арендуемого имущества, равна его рыночной стоимости и определяется независ</w:t>
      </w:r>
      <w:r w:rsidRPr="005334D2">
        <w:rPr>
          <w:rFonts w:ascii="Times New Roman" w:hAnsi="Times New Roman" w:cs="Times New Roman"/>
          <w:sz w:val="24"/>
          <w:szCs w:val="24"/>
        </w:rPr>
        <w:t>и</w:t>
      </w:r>
      <w:r w:rsidRPr="005334D2">
        <w:rPr>
          <w:rFonts w:ascii="Times New Roman" w:hAnsi="Times New Roman" w:cs="Times New Roman"/>
          <w:sz w:val="24"/>
          <w:szCs w:val="24"/>
        </w:rPr>
        <w:t>мым оценщиком в порядке, установленном законодательством Российской Федерации, регулирующим оценочную деятельность.</w:t>
      </w:r>
    </w:p>
    <w:p w:rsidR="005334D2" w:rsidRPr="005334D2" w:rsidRDefault="005334D2" w:rsidP="005334D2">
      <w:pPr>
        <w:spacing w:after="0"/>
        <w:ind w:firstLine="709"/>
        <w:jc w:val="both"/>
        <w:rPr>
          <w:rFonts w:ascii="Times New Roman" w:hAnsi="Times New Roman" w:cs="Times New Roman"/>
          <w:sz w:val="16"/>
          <w:szCs w:val="16"/>
        </w:rPr>
      </w:pPr>
    </w:p>
    <w:p w:rsidR="005334D2" w:rsidRPr="005334D2" w:rsidRDefault="005334D2" w:rsidP="005334D2">
      <w:pPr>
        <w:spacing w:after="0"/>
        <w:ind w:firstLine="708"/>
        <w:jc w:val="center"/>
        <w:rPr>
          <w:rFonts w:ascii="Times New Roman" w:hAnsi="Times New Roman" w:cs="Times New Roman"/>
          <w:b/>
          <w:sz w:val="24"/>
          <w:szCs w:val="24"/>
        </w:rPr>
      </w:pPr>
      <w:r w:rsidRPr="005334D2">
        <w:rPr>
          <w:rFonts w:ascii="Times New Roman" w:hAnsi="Times New Roman" w:cs="Times New Roman"/>
          <w:b/>
          <w:sz w:val="24"/>
          <w:szCs w:val="24"/>
        </w:rPr>
        <w:t>11. Порядок приватизации муниципального имущества</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lastRenderedPageBreak/>
        <w:t>1. Приватизация имущественного комплекса муниципального унитарного предпр</w:t>
      </w:r>
      <w:r w:rsidRPr="005334D2">
        <w:rPr>
          <w:rFonts w:ascii="Times New Roman" w:hAnsi="Times New Roman" w:cs="Times New Roman"/>
          <w:sz w:val="24"/>
          <w:szCs w:val="24"/>
        </w:rPr>
        <w:t>и</w:t>
      </w:r>
      <w:r w:rsidRPr="005334D2">
        <w:rPr>
          <w:rFonts w:ascii="Times New Roman" w:hAnsi="Times New Roman" w:cs="Times New Roman"/>
          <w:sz w:val="24"/>
          <w:szCs w:val="24"/>
        </w:rPr>
        <w:t>ятия осуществляется путем его преобразования в хозяйственное общество.</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Преобразование муниципального унитарного предприятия в акционерное общес</w:t>
      </w:r>
      <w:r w:rsidRPr="005334D2">
        <w:rPr>
          <w:rFonts w:ascii="Times New Roman" w:hAnsi="Times New Roman" w:cs="Times New Roman"/>
          <w:sz w:val="24"/>
          <w:szCs w:val="24"/>
        </w:rPr>
        <w:t>т</w:t>
      </w:r>
      <w:r w:rsidRPr="005334D2">
        <w:rPr>
          <w:rFonts w:ascii="Times New Roman" w:hAnsi="Times New Roman" w:cs="Times New Roman"/>
          <w:sz w:val="24"/>
          <w:szCs w:val="24"/>
        </w:rPr>
        <w:t>во, преобразование муниципального унитарного предприятия в общество с ограниченной ответственностью осуществляется в соответствии с утвержденным решением об условиях приватизации муниципального имущества в порядке, установленном Гражданским коде</w:t>
      </w:r>
      <w:r w:rsidRPr="005334D2">
        <w:rPr>
          <w:rFonts w:ascii="Times New Roman" w:hAnsi="Times New Roman" w:cs="Times New Roman"/>
          <w:sz w:val="24"/>
          <w:szCs w:val="24"/>
        </w:rPr>
        <w:t>к</w:t>
      </w:r>
      <w:r w:rsidRPr="005334D2">
        <w:rPr>
          <w:rFonts w:ascii="Times New Roman" w:hAnsi="Times New Roman" w:cs="Times New Roman"/>
          <w:sz w:val="24"/>
          <w:szCs w:val="24"/>
        </w:rPr>
        <w:t>сом Российской Федерации.</w:t>
      </w:r>
    </w:p>
    <w:p w:rsidR="005334D2" w:rsidRPr="005334D2" w:rsidRDefault="005334D2" w:rsidP="005334D2">
      <w:pPr>
        <w:autoSpaceDE w:val="0"/>
        <w:autoSpaceDN w:val="0"/>
        <w:adjustRightInd w:val="0"/>
        <w:spacing w:after="0"/>
        <w:ind w:firstLine="708"/>
        <w:jc w:val="both"/>
        <w:outlineLvl w:val="0"/>
        <w:rPr>
          <w:rFonts w:ascii="Times New Roman" w:hAnsi="Times New Roman" w:cs="Times New Roman"/>
          <w:sz w:val="24"/>
          <w:szCs w:val="24"/>
        </w:rPr>
      </w:pPr>
      <w:r w:rsidRPr="005334D2">
        <w:rPr>
          <w:rFonts w:ascii="Times New Roman" w:hAnsi="Times New Roman" w:cs="Times New Roman"/>
          <w:sz w:val="24"/>
          <w:szCs w:val="24"/>
        </w:rPr>
        <w:t>Порядок определения состава подлежащего приватизации имущественного ко</w:t>
      </w:r>
      <w:r w:rsidRPr="005334D2">
        <w:rPr>
          <w:rFonts w:ascii="Times New Roman" w:hAnsi="Times New Roman" w:cs="Times New Roman"/>
          <w:sz w:val="24"/>
          <w:szCs w:val="24"/>
        </w:rPr>
        <w:t>м</w:t>
      </w:r>
      <w:r w:rsidRPr="005334D2">
        <w:rPr>
          <w:rFonts w:ascii="Times New Roman" w:hAnsi="Times New Roman" w:cs="Times New Roman"/>
          <w:sz w:val="24"/>
          <w:szCs w:val="24"/>
        </w:rPr>
        <w:t>плекса унитарного предприятия установлен статьей 11 Федерального закона о приватиз</w:t>
      </w:r>
      <w:r w:rsidRPr="005334D2">
        <w:rPr>
          <w:rFonts w:ascii="Times New Roman" w:hAnsi="Times New Roman" w:cs="Times New Roman"/>
          <w:sz w:val="24"/>
          <w:szCs w:val="24"/>
        </w:rPr>
        <w:t>а</w:t>
      </w:r>
      <w:r w:rsidRPr="005334D2">
        <w:rPr>
          <w:rFonts w:ascii="Times New Roman" w:hAnsi="Times New Roman" w:cs="Times New Roman"/>
          <w:sz w:val="24"/>
          <w:szCs w:val="24"/>
        </w:rPr>
        <w:t>ции.</w:t>
      </w:r>
    </w:p>
    <w:p w:rsidR="005334D2" w:rsidRPr="005334D2" w:rsidRDefault="005334D2" w:rsidP="005334D2">
      <w:pPr>
        <w:pStyle w:val="ConsPlusNormal"/>
        <w:spacing w:line="276" w:lineRule="auto"/>
        <w:jc w:val="both"/>
        <w:rPr>
          <w:rFonts w:ascii="Times New Roman" w:hAnsi="Times New Roman" w:cs="Times New Roman"/>
          <w:sz w:val="24"/>
          <w:szCs w:val="24"/>
        </w:rPr>
      </w:pPr>
      <w:r w:rsidRPr="005334D2">
        <w:rPr>
          <w:rFonts w:ascii="Times New Roman" w:hAnsi="Times New Roman" w:cs="Times New Roman"/>
          <w:sz w:val="24"/>
          <w:szCs w:val="24"/>
        </w:rPr>
        <w:t>Состав подлежащего приватизации имущественного комплекса унитарного пре</w:t>
      </w:r>
      <w:r w:rsidRPr="005334D2">
        <w:rPr>
          <w:rFonts w:ascii="Times New Roman" w:hAnsi="Times New Roman" w:cs="Times New Roman"/>
          <w:sz w:val="24"/>
          <w:szCs w:val="24"/>
        </w:rPr>
        <w:t>д</w:t>
      </w:r>
      <w:r w:rsidRPr="005334D2">
        <w:rPr>
          <w:rFonts w:ascii="Times New Roman" w:hAnsi="Times New Roman" w:cs="Times New Roman"/>
          <w:sz w:val="24"/>
          <w:szCs w:val="24"/>
        </w:rPr>
        <w:t>приятия определяется в передаточном акте.</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Передаточный акт составляется на основе данных акта инвентаризации унитарного предприятия, проведенной администрацией Бузыкановского муниципального образов</w:t>
      </w:r>
      <w:r w:rsidRPr="005334D2">
        <w:rPr>
          <w:rFonts w:ascii="Times New Roman" w:hAnsi="Times New Roman" w:cs="Times New Roman"/>
          <w:sz w:val="24"/>
          <w:szCs w:val="24"/>
        </w:rPr>
        <w:t>а</w:t>
      </w:r>
      <w:r w:rsidRPr="005334D2">
        <w:rPr>
          <w:rFonts w:ascii="Times New Roman" w:hAnsi="Times New Roman" w:cs="Times New Roman"/>
          <w:sz w:val="24"/>
          <w:szCs w:val="24"/>
        </w:rPr>
        <w:t>ния, а также аудиторского заключения.</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 xml:space="preserve">Администрацией Бузыкановского муниципального образования в </w:t>
      </w:r>
      <w:hyperlink r:id="rId14" w:history="1">
        <w:r w:rsidRPr="005334D2">
          <w:rPr>
            <w:rFonts w:ascii="Times New Roman" w:hAnsi="Times New Roman" w:cs="Times New Roman"/>
            <w:sz w:val="24"/>
            <w:szCs w:val="24"/>
          </w:rPr>
          <w:t>порядке</w:t>
        </w:r>
      </w:hyperlink>
      <w:r w:rsidRPr="005334D2">
        <w:rPr>
          <w:rFonts w:ascii="Times New Roman" w:hAnsi="Times New Roman" w:cs="Times New Roman"/>
          <w:sz w:val="24"/>
          <w:szCs w:val="24"/>
        </w:rPr>
        <w:t>, уст</w:t>
      </w:r>
      <w:r w:rsidRPr="005334D2">
        <w:rPr>
          <w:rFonts w:ascii="Times New Roman" w:hAnsi="Times New Roman" w:cs="Times New Roman"/>
          <w:sz w:val="24"/>
          <w:szCs w:val="24"/>
        </w:rPr>
        <w:t>а</w:t>
      </w:r>
      <w:r w:rsidRPr="005334D2">
        <w:rPr>
          <w:rFonts w:ascii="Times New Roman" w:hAnsi="Times New Roman" w:cs="Times New Roman"/>
          <w:sz w:val="24"/>
          <w:szCs w:val="24"/>
        </w:rPr>
        <w:t>новленном законодательством Российской Федерации о контрактной системе в сфере з</w:t>
      </w:r>
      <w:r w:rsidRPr="005334D2">
        <w:rPr>
          <w:rFonts w:ascii="Times New Roman" w:hAnsi="Times New Roman" w:cs="Times New Roman"/>
          <w:sz w:val="24"/>
          <w:szCs w:val="24"/>
        </w:rPr>
        <w:t>а</w:t>
      </w:r>
      <w:r w:rsidRPr="005334D2">
        <w:rPr>
          <w:rFonts w:ascii="Times New Roman" w:hAnsi="Times New Roman" w:cs="Times New Roman"/>
          <w:sz w:val="24"/>
          <w:szCs w:val="24"/>
        </w:rPr>
        <w:t xml:space="preserve">купок, товаров, работ, услуг для обеспечения государственных и муниципальных нужд, осуществляется отбор аудиторской организации (индивидуального аудитора), с которым заключается договор на проведение аудита бухгалтерской (финансовой) отчетности. </w:t>
      </w:r>
    </w:p>
    <w:p w:rsidR="005334D2" w:rsidRPr="005334D2" w:rsidRDefault="005334D2" w:rsidP="005334D2">
      <w:pPr>
        <w:pStyle w:val="ConsPlusNormal"/>
        <w:spacing w:line="276" w:lineRule="auto"/>
        <w:ind w:firstLine="708"/>
        <w:jc w:val="both"/>
        <w:rPr>
          <w:rFonts w:ascii="Times New Roman" w:hAnsi="Times New Roman" w:cs="Times New Roman"/>
          <w:sz w:val="24"/>
          <w:szCs w:val="24"/>
        </w:rPr>
      </w:pPr>
      <w:r w:rsidRPr="005334D2">
        <w:rPr>
          <w:rFonts w:ascii="Times New Roman" w:hAnsi="Times New Roman" w:cs="Times New Roman"/>
          <w:sz w:val="24"/>
          <w:szCs w:val="24"/>
        </w:rPr>
        <w:t>Имущество, не включенное в состав подлежащих приватизации активов муниц</w:t>
      </w:r>
      <w:r w:rsidRPr="005334D2">
        <w:rPr>
          <w:rFonts w:ascii="Times New Roman" w:hAnsi="Times New Roman" w:cs="Times New Roman"/>
          <w:sz w:val="24"/>
          <w:szCs w:val="24"/>
        </w:rPr>
        <w:t>и</w:t>
      </w:r>
      <w:r w:rsidRPr="005334D2">
        <w:rPr>
          <w:rFonts w:ascii="Times New Roman" w:hAnsi="Times New Roman" w:cs="Times New Roman"/>
          <w:sz w:val="24"/>
          <w:szCs w:val="24"/>
        </w:rPr>
        <w:t>пального унитарного предприятия, изымается  администрацией Бузыкановского муниц</w:t>
      </w:r>
      <w:r w:rsidRPr="005334D2">
        <w:rPr>
          <w:rFonts w:ascii="Times New Roman" w:hAnsi="Times New Roman" w:cs="Times New Roman"/>
          <w:sz w:val="24"/>
          <w:szCs w:val="24"/>
        </w:rPr>
        <w:t>и</w:t>
      </w:r>
      <w:r w:rsidRPr="005334D2">
        <w:rPr>
          <w:rFonts w:ascii="Times New Roman" w:hAnsi="Times New Roman" w:cs="Times New Roman"/>
          <w:sz w:val="24"/>
          <w:szCs w:val="24"/>
        </w:rPr>
        <w:t>пального образования.</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2. Продажа муниципального имущества на аукционе.</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Муниципальное имущество продается на аукционе в соответствии с утвержденным решением об условиях приватизации муниципального имущества в случае, если его пок</w:t>
      </w:r>
      <w:r w:rsidRPr="005334D2">
        <w:rPr>
          <w:rFonts w:ascii="Times New Roman" w:hAnsi="Times New Roman" w:cs="Times New Roman"/>
          <w:sz w:val="24"/>
          <w:szCs w:val="24"/>
        </w:rPr>
        <w:t>у</w:t>
      </w:r>
      <w:r w:rsidRPr="005334D2">
        <w:rPr>
          <w:rFonts w:ascii="Times New Roman" w:hAnsi="Times New Roman" w:cs="Times New Roman"/>
          <w:sz w:val="24"/>
          <w:szCs w:val="24"/>
        </w:rPr>
        <w:t>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334D2" w:rsidRPr="005334D2" w:rsidRDefault="005334D2" w:rsidP="005334D2">
      <w:pPr>
        <w:pStyle w:val="ConsPlusNormal"/>
        <w:spacing w:line="276" w:lineRule="auto"/>
        <w:jc w:val="both"/>
        <w:rPr>
          <w:rFonts w:ascii="Times New Roman" w:hAnsi="Times New Roman" w:cs="Times New Roman"/>
          <w:sz w:val="24"/>
          <w:szCs w:val="24"/>
        </w:rPr>
      </w:pPr>
      <w:r w:rsidRPr="005334D2">
        <w:rPr>
          <w:rFonts w:ascii="Times New Roman" w:hAnsi="Times New Roman" w:cs="Times New Roman"/>
          <w:sz w:val="24"/>
          <w:szCs w:val="24"/>
        </w:rPr>
        <w:t xml:space="preserve">Порядок продажи муниципального имущества на аукционе регулируется                  </w:t>
      </w:r>
      <w:hyperlink r:id="rId15"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sidRPr="005334D2">
          <w:rPr>
            <w:rFonts w:ascii="Times New Roman" w:hAnsi="Times New Roman" w:cs="Times New Roman"/>
            <w:sz w:val="24"/>
            <w:szCs w:val="24"/>
          </w:rPr>
          <w:t>статьей   18</w:t>
        </w:r>
      </w:hyperlink>
      <w:r w:rsidRPr="005334D2">
        <w:rPr>
          <w:rFonts w:ascii="Times New Roman" w:hAnsi="Times New Roman" w:cs="Times New Roman"/>
          <w:sz w:val="24"/>
          <w:szCs w:val="24"/>
        </w:rPr>
        <w:t xml:space="preserve"> Федерального закона о приватизации, Положением об организации продажи государственного или муниципального имущества на аукционе, утвержденным постано</w:t>
      </w:r>
      <w:r w:rsidRPr="005334D2">
        <w:rPr>
          <w:rFonts w:ascii="Times New Roman" w:hAnsi="Times New Roman" w:cs="Times New Roman"/>
          <w:sz w:val="24"/>
          <w:szCs w:val="24"/>
        </w:rPr>
        <w:t>в</w:t>
      </w:r>
      <w:r w:rsidRPr="005334D2">
        <w:rPr>
          <w:rFonts w:ascii="Times New Roman" w:hAnsi="Times New Roman" w:cs="Times New Roman"/>
          <w:sz w:val="24"/>
          <w:szCs w:val="24"/>
        </w:rPr>
        <w:t xml:space="preserve">лением Правительства Российской Федерации от 12.08.2002г. № 585. </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3. Продажа акций акционерных обществ на специализированном аукционе.</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Продажа акций акционерных обществ на специализированном аукционе осущест</w:t>
      </w:r>
      <w:r w:rsidRPr="005334D2">
        <w:rPr>
          <w:rFonts w:ascii="Times New Roman" w:hAnsi="Times New Roman" w:cs="Times New Roman"/>
          <w:sz w:val="24"/>
          <w:szCs w:val="24"/>
        </w:rPr>
        <w:t>в</w:t>
      </w:r>
      <w:r w:rsidRPr="005334D2">
        <w:rPr>
          <w:rFonts w:ascii="Times New Roman" w:hAnsi="Times New Roman" w:cs="Times New Roman"/>
          <w:sz w:val="24"/>
          <w:szCs w:val="24"/>
        </w:rPr>
        <w:t>ляется в соответствии с утвержденным решением об условиях приватизации муниципал</w:t>
      </w:r>
      <w:r w:rsidRPr="005334D2">
        <w:rPr>
          <w:rFonts w:ascii="Times New Roman" w:hAnsi="Times New Roman" w:cs="Times New Roman"/>
          <w:sz w:val="24"/>
          <w:szCs w:val="24"/>
        </w:rPr>
        <w:t>ь</w:t>
      </w:r>
      <w:r w:rsidRPr="005334D2">
        <w:rPr>
          <w:rFonts w:ascii="Times New Roman" w:hAnsi="Times New Roman" w:cs="Times New Roman"/>
          <w:sz w:val="24"/>
          <w:szCs w:val="24"/>
        </w:rPr>
        <w:t>ного имущества и в порядке, установленном статьей 19 Федерального закона о приватиз</w:t>
      </w:r>
      <w:r w:rsidRPr="005334D2">
        <w:rPr>
          <w:rFonts w:ascii="Times New Roman" w:hAnsi="Times New Roman" w:cs="Times New Roman"/>
          <w:sz w:val="24"/>
          <w:szCs w:val="24"/>
        </w:rPr>
        <w:t>а</w:t>
      </w:r>
      <w:r w:rsidRPr="005334D2">
        <w:rPr>
          <w:rFonts w:ascii="Times New Roman" w:hAnsi="Times New Roman" w:cs="Times New Roman"/>
          <w:sz w:val="24"/>
          <w:szCs w:val="24"/>
        </w:rPr>
        <w:t xml:space="preserve">ции, </w:t>
      </w:r>
      <w:r w:rsidRPr="005334D2">
        <w:rPr>
          <w:rFonts w:ascii="Times New Roman" w:hAnsi="Times New Roman" w:cs="Times New Roman"/>
          <w:bCs/>
          <w:sz w:val="24"/>
          <w:szCs w:val="24"/>
        </w:rPr>
        <w:t>Положением об организации продажи находящихся в государственной или муниц</w:t>
      </w:r>
      <w:r w:rsidRPr="005334D2">
        <w:rPr>
          <w:rFonts w:ascii="Times New Roman" w:hAnsi="Times New Roman" w:cs="Times New Roman"/>
          <w:bCs/>
          <w:sz w:val="24"/>
          <w:szCs w:val="24"/>
        </w:rPr>
        <w:t>и</w:t>
      </w:r>
      <w:r w:rsidRPr="005334D2">
        <w:rPr>
          <w:rFonts w:ascii="Times New Roman" w:hAnsi="Times New Roman" w:cs="Times New Roman"/>
          <w:bCs/>
          <w:sz w:val="24"/>
          <w:szCs w:val="24"/>
        </w:rPr>
        <w:t>пальной собственности акций открытых акционерных обществ на специализированном аукционе,</w:t>
      </w:r>
      <w:r w:rsidRPr="005334D2">
        <w:rPr>
          <w:rFonts w:ascii="Times New Roman" w:hAnsi="Times New Roman" w:cs="Times New Roman"/>
          <w:sz w:val="24"/>
          <w:szCs w:val="24"/>
        </w:rPr>
        <w:t xml:space="preserve"> утвержденным постановлением Правительства Российской Федерации от 12.08.2002г.  № 585.</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4. Продажа муниципального имущества на конкурсе.</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Проведение конкурса по продаже муниципального имущества осуществляется в соответствии  с утвержденным решением об условиях приватизации муниципального имущества и со статьей 20 Федерального закона о приватизации, Положением о провед</w:t>
      </w:r>
      <w:r w:rsidRPr="005334D2">
        <w:rPr>
          <w:rFonts w:ascii="Times New Roman" w:hAnsi="Times New Roman" w:cs="Times New Roman"/>
          <w:sz w:val="24"/>
          <w:szCs w:val="24"/>
        </w:rPr>
        <w:t>е</w:t>
      </w:r>
      <w:r w:rsidRPr="005334D2">
        <w:rPr>
          <w:rFonts w:ascii="Times New Roman" w:hAnsi="Times New Roman" w:cs="Times New Roman"/>
          <w:sz w:val="24"/>
          <w:szCs w:val="24"/>
        </w:rPr>
        <w:lastRenderedPageBreak/>
        <w:t>нии конкурса по продаже государственного и муниципального имущества, утвержденного постановлением Правительства Российской Федерации от 12.08.2002г.  № 584.</w:t>
      </w:r>
    </w:p>
    <w:p w:rsidR="005334D2" w:rsidRPr="005334D2" w:rsidRDefault="005334D2" w:rsidP="005334D2">
      <w:pPr>
        <w:autoSpaceDE w:val="0"/>
        <w:autoSpaceDN w:val="0"/>
        <w:adjustRightInd w:val="0"/>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Условия конкурса разрабатываются и включаются в решение об условиях приват</w:t>
      </w:r>
      <w:r w:rsidRPr="005334D2">
        <w:rPr>
          <w:rFonts w:ascii="Times New Roman" w:hAnsi="Times New Roman" w:cs="Times New Roman"/>
          <w:sz w:val="24"/>
          <w:szCs w:val="24"/>
        </w:rPr>
        <w:t>и</w:t>
      </w:r>
      <w:r w:rsidRPr="005334D2">
        <w:rPr>
          <w:rFonts w:ascii="Times New Roman" w:hAnsi="Times New Roman" w:cs="Times New Roman"/>
          <w:sz w:val="24"/>
          <w:szCs w:val="24"/>
        </w:rPr>
        <w:t>зации муниципального имущества с учетом предложений структурных подразделений а</w:t>
      </w:r>
      <w:r w:rsidRPr="005334D2">
        <w:rPr>
          <w:rFonts w:ascii="Times New Roman" w:hAnsi="Times New Roman" w:cs="Times New Roman"/>
          <w:sz w:val="24"/>
          <w:szCs w:val="24"/>
        </w:rPr>
        <w:t>д</w:t>
      </w:r>
      <w:r w:rsidRPr="005334D2">
        <w:rPr>
          <w:rFonts w:ascii="Times New Roman" w:hAnsi="Times New Roman" w:cs="Times New Roman"/>
          <w:sz w:val="24"/>
          <w:szCs w:val="24"/>
        </w:rPr>
        <w:t>министрации Бузыкановского муниципального образования, к сфере деятельности кот</w:t>
      </w:r>
      <w:r w:rsidRPr="005334D2">
        <w:rPr>
          <w:rFonts w:ascii="Times New Roman" w:hAnsi="Times New Roman" w:cs="Times New Roman"/>
          <w:sz w:val="24"/>
          <w:szCs w:val="24"/>
        </w:rPr>
        <w:t>о</w:t>
      </w:r>
      <w:r w:rsidRPr="005334D2">
        <w:rPr>
          <w:rFonts w:ascii="Times New Roman" w:hAnsi="Times New Roman" w:cs="Times New Roman"/>
          <w:sz w:val="24"/>
          <w:szCs w:val="24"/>
        </w:rPr>
        <w:t>рых относится планируемое к приватизации имущество, с указанием условий конкурса, социально-экономического обоснования и порядка их исполнения.</w:t>
      </w:r>
    </w:p>
    <w:p w:rsidR="005334D2" w:rsidRPr="005334D2" w:rsidRDefault="005334D2" w:rsidP="005334D2">
      <w:pPr>
        <w:autoSpaceDE w:val="0"/>
        <w:autoSpaceDN w:val="0"/>
        <w:adjustRightInd w:val="0"/>
        <w:spacing w:after="0"/>
        <w:ind w:firstLine="540"/>
        <w:jc w:val="both"/>
        <w:rPr>
          <w:rFonts w:ascii="Times New Roman" w:hAnsi="Times New Roman" w:cs="Times New Roman"/>
          <w:sz w:val="24"/>
          <w:szCs w:val="24"/>
        </w:rPr>
      </w:pPr>
      <w:r w:rsidRPr="005334D2">
        <w:rPr>
          <w:rFonts w:ascii="Times New Roman" w:hAnsi="Times New Roman" w:cs="Times New Roman"/>
          <w:sz w:val="24"/>
          <w:szCs w:val="24"/>
        </w:rPr>
        <w:t>Предложения представляются структурными подразделениями администрации Б</w:t>
      </w:r>
      <w:r w:rsidRPr="005334D2">
        <w:rPr>
          <w:rFonts w:ascii="Times New Roman" w:hAnsi="Times New Roman" w:cs="Times New Roman"/>
          <w:sz w:val="24"/>
          <w:szCs w:val="24"/>
        </w:rPr>
        <w:t>у</w:t>
      </w:r>
      <w:r w:rsidRPr="005334D2">
        <w:rPr>
          <w:rFonts w:ascii="Times New Roman" w:hAnsi="Times New Roman" w:cs="Times New Roman"/>
          <w:sz w:val="24"/>
          <w:szCs w:val="24"/>
        </w:rPr>
        <w:t>зыкановского муниципального образования в администрацию Бузыкановского муниц</w:t>
      </w:r>
      <w:r w:rsidRPr="005334D2">
        <w:rPr>
          <w:rFonts w:ascii="Times New Roman" w:hAnsi="Times New Roman" w:cs="Times New Roman"/>
          <w:sz w:val="24"/>
          <w:szCs w:val="24"/>
        </w:rPr>
        <w:t>и</w:t>
      </w:r>
      <w:r w:rsidRPr="005334D2">
        <w:rPr>
          <w:rFonts w:ascii="Times New Roman" w:hAnsi="Times New Roman" w:cs="Times New Roman"/>
          <w:sz w:val="24"/>
          <w:szCs w:val="24"/>
        </w:rPr>
        <w:t>пального образования не позднее 10 рабочих дней со дня получения ими запроса админ</w:t>
      </w:r>
      <w:r w:rsidRPr="005334D2">
        <w:rPr>
          <w:rFonts w:ascii="Times New Roman" w:hAnsi="Times New Roman" w:cs="Times New Roman"/>
          <w:sz w:val="24"/>
          <w:szCs w:val="24"/>
        </w:rPr>
        <w:t>и</w:t>
      </w:r>
      <w:r w:rsidRPr="005334D2">
        <w:rPr>
          <w:rFonts w:ascii="Times New Roman" w:hAnsi="Times New Roman" w:cs="Times New Roman"/>
          <w:sz w:val="24"/>
          <w:szCs w:val="24"/>
        </w:rPr>
        <w:t>страции Бузыкановского муниципального образования.</w:t>
      </w:r>
    </w:p>
    <w:p w:rsidR="005334D2" w:rsidRPr="005334D2" w:rsidRDefault="005334D2" w:rsidP="005334D2">
      <w:pPr>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Обязательным условием приватизации объектов социально-культурного и комм</w:t>
      </w:r>
      <w:r w:rsidRPr="005334D2">
        <w:rPr>
          <w:rFonts w:ascii="Times New Roman" w:hAnsi="Times New Roman" w:cs="Times New Roman"/>
          <w:sz w:val="24"/>
          <w:szCs w:val="24"/>
        </w:rPr>
        <w:t>у</w:t>
      </w:r>
      <w:r w:rsidRPr="005334D2">
        <w:rPr>
          <w:rFonts w:ascii="Times New Roman" w:hAnsi="Times New Roman" w:cs="Times New Roman"/>
          <w:sz w:val="24"/>
          <w:szCs w:val="24"/>
        </w:rPr>
        <w:t>нально-бытового назначения является сохранение их назначения в течение срока, уст</w:t>
      </w:r>
      <w:r w:rsidRPr="005334D2">
        <w:rPr>
          <w:rFonts w:ascii="Times New Roman" w:hAnsi="Times New Roman" w:cs="Times New Roman"/>
          <w:sz w:val="24"/>
          <w:szCs w:val="24"/>
        </w:rPr>
        <w:t>а</w:t>
      </w:r>
      <w:r w:rsidRPr="005334D2">
        <w:rPr>
          <w:rFonts w:ascii="Times New Roman" w:hAnsi="Times New Roman" w:cs="Times New Roman"/>
          <w:sz w:val="24"/>
          <w:szCs w:val="24"/>
        </w:rPr>
        <w:t>новленного решением об условиях приватизации, но не более пяти лет с момента прив</w:t>
      </w:r>
      <w:r w:rsidRPr="005334D2">
        <w:rPr>
          <w:rFonts w:ascii="Times New Roman" w:hAnsi="Times New Roman" w:cs="Times New Roman"/>
          <w:sz w:val="24"/>
          <w:szCs w:val="24"/>
        </w:rPr>
        <w:t>а</w:t>
      </w:r>
      <w:r w:rsidRPr="005334D2">
        <w:rPr>
          <w:rFonts w:ascii="Times New Roman" w:hAnsi="Times New Roman" w:cs="Times New Roman"/>
          <w:sz w:val="24"/>
          <w:szCs w:val="24"/>
        </w:rPr>
        <w:t>тизации.</w:t>
      </w:r>
    </w:p>
    <w:p w:rsidR="005334D2" w:rsidRPr="005334D2" w:rsidRDefault="005334D2" w:rsidP="005334D2">
      <w:pPr>
        <w:autoSpaceDE w:val="0"/>
        <w:autoSpaceDN w:val="0"/>
        <w:adjustRightInd w:val="0"/>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Условия конкурса могут предусматривать:</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а) сохранение определенного числа рабочих мест;</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б) переподготовку и (или) повышение квалификации работников;</w:t>
      </w:r>
    </w:p>
    <w:p w:rsidR="005334D2" w:rsidRPr="005334D2" w:rsidRDefault="005334D2" w:rsidP="005334D2">
      <w:pPr>
        <w:tabs>
          <w:tab w:val="left" w:pos="567"/>
        </w:tabs>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в) ограничение изменения профиля деятельности унитарного предприятия или н</w:t>
      </w:r>
      <w:r w:rsidRPr="005334D2">
        <w:rPr>
          <w:rFonts w:ascii="Times New Roman" w:hAnsi="Times New Roman" w:cs="Times New Roman"/>
          <w:sz w:val="24"/>
          <w:szCs w:val="24"/>
        </w:rPr>
        <w:t>а</w:t>
      </w:r>
      <w:r w:rsidRPr="005334D2">
        <w:rPr>
          <w:rFonts w:ascii="Times New Roman" w:hAnsi="Times New Roman" w:cs="Times New Roman"/>
          <w:sz w:val="24"/>
          <w:szCs w:val="24"/>
        </w:rPr>
        <w:t>значения отдельных объектов социально-культурного, коммунально-бытового или тран</w:t>
      </w:r>
      <w:r w:rsidRPr="005334D2">
        <w:rPr>
          <w:rFonts w:ascii="Times New Roman" w:hAnsi="Times New Roman" w:cs="Times New Roman"/>
          <w:sz w:val="24"/>
          <w:szCs w:val="24"/>
        </w:rPr>
        <w:t>с</w:t>
      </w:r>
      <w:r w:rsidRPr="005334D2">
        <w:rPr>
          <w:rFonts w:ascii="Times New Roman" w:hAnsi="Times New Roman" w:cs="Times New Roman"/>
          <w:sz w:val="24"/>
          <w:szCs w:val="24"/>
        </w:rPr>
        <w:t>портного обслуживания населения либо прекращение их использования;</w:t>
      </w:r>
    </w:p>
    <w:p w:rsidR="005334D2" w:rsidRPr="005334D2" w:rsidRDefault="005334D2" w:rsidP="005334D2">
      <w:pPr>
        <w:tabs>
          <w:tab w:val="left" w:pos="567"/>
        </w:tabs>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г)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w:t>
      </w:r>
      <w:r w:rsidRPr="005334D2">
        <w:rPr>
          <w:rFonts w:ascii="Times New Roman" w:hAnsi="Times New Roman" w:cs="Times New Roman"/>
          <w:sz w:val="24"/>
          <w:szCs w:val="24"/>
        </w:rPr>
        <w:t>а</w:t>
      </w:r>
      <w:r w:rsidRPr="005334D2">
        <w:rPr>
          <w:rFonts w:ascii="Times New Roman" w:hAnsi="Times New Roman" w:cs="Times New Roman"/>
          <w:sz w:val="24"/>
          <w:szCs w:val="24"/>
        </w:rPr>
        <w:t>чения.</w:t>
      </w:r>
    </w:p>
    <w:p w:rsidR="005334D2" w:rsidRPr="005334D2" w:rsidRDefault="005334D2" w:rsidP="005334D2">
      <w:pPr>
        <w:autoSpaceDE w:val="0"/>
        <w:autoSpaceDN w:val="0"/>
        <w:adjustRightInd w:val="0"/>
        <w:spacing w:after="0"/>
        <w:ind w:firstLine="720"/>
        <w:jc w:val="both"/>
        <w:rPr>
          <w:rFonts w:ascii="Times New Roman" w:hAnsi="Times New Roman" w:cs="Times New Roman"/>
          <w:sz w:val="24"/>
          <w:szCs w:val="24"/>
        </w:rPr>
      </w:pPr>
      <w:r w:rsidRPr="005334D2">
        <w:rPr>
          <w:rFonts w:ascii="Times New Roman" w:hAnsi="Times New Roman" w:cs="Times New Roman"/>
          <w:sz w:val="24"/>
          <w:szCs w:val="24"/>
        </w:rPr>
        <w:t>Условия конкурса должны иметь экономическое обоснование, сроки их исполн</w:t>
      </w:r>
      <w:r w:rsidRPr="005334D2">
        <w:rPr>
          <w:rFonts w:ascii="Times New Roman" w:hAnsi="Times New Roman" w:cs="Times New Roman"/>
          <w:sz w:val="24"/>
          <w:szCs w:val="24"/>
        </w:rPr>
        <w:t>е</w:t>
      </w:r>
      <w:r w:rsidRPr="005334D2">
        <w:rPr>
          <w:rFonts w:ascii="Times New Roman" w:hAnsi="Times New Roman" w:cs="Times New Roman"/>
          <w:sz w:val="24"/>
          <w:szCs w:val="24"/>
        </w:rPr>
        <w:t>ния, порядок подтверждения победителем конкурса исполнения таких условий. Условия конкурса не подлежат изменению.</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Указанный перечень условий конкурса является исчерпывающим.</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Победитель конкурса до перехода к нему права собственности на акции акционе</w:t>
      </w:r>
      <w:r w:rsidRPr="005334D2">
        <w:rPr>
          <w:rFonts w:ascii="Times New Roman" w:hAnsi="Times New Roman" w:cs="Times New Roman"/>
          <w:sz w:val="24"/>
          <w:szCs w:val="24"/>
        </w:rPr>
        <w:t>р</w:t>
      </w:r>
      <w:r w:rsidRPr="005334D2">
        <w:rPr>
          <w:rFonts w:ascii="Times New Roman" w:hAnsi="Times New Roman" w:cs="Times New Roman"/>
          <w:sz w:val="24"/>
          <w:szCs w:val="24"/>
        </w:rPr>
        <w:t>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w:t>
      </w:r>
      <w:r w:rsidRPr="005334D2">
        <w:rPr>
          <w:rFonts w:ascii="Times New Roman" w:hAnsi="Times New Roman" w:cs="Times New Roman"/>
          <w:sz w:val="24"/>
          <w:szCs w:val="24"/>
        </w:rPr>
        <w:t>б</w:t>
      </w:r>
      <w:r w:rsidRPr="005334D2">
        <w:rPr>
          <w:rFonts w:ascii="Times New Roman" w:hAnsi="Times New Roman" w:cs="Times New Roman"/>
          <w:sz w:val="24"/>
          <w:szCs w:val="24"/>
        </w:rPr>
        <w:t>ществ по указанным акциям, доле в уставном капитале общества с ограниченной ответс</w:t>
      </w:r>
      <w:r w:rsidRPr="005334D2">
        <w:rPr>
          <w:rFonts w:ascii="Times New Roman" w:hAnsi="Times New Roman" w:cs="Times New Roman"/>
          <w:sz w:val="24"/>
          <w:szCs w:val="24"/>
        </w:rPr>
        <w:t>т</w:t>
      </w:r>
      <w:r w:rsidRPr="005334D2">
        <w:rPr>
          <w:rFonts w:ascii="Times New Roman" w:hAnsi="Times New Roman" w:cs="Times New Roman"/>
          <w:sz w:val="24"/>
          <w:szCs w:val="24"/>
        </w:rPr>
        <w:t xml:space="preserve">венностью по своему усмотрению, за исключением голосования по вопросам, указанным в пункте 19 статьи 20 Федерального закона о приватизации.                                      </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Голосование по данным вопросам осуществляется победителем конкурса по дов</w:t>
      </w:r>
      <w:r w:rsidRPr="005334D2">
        <w:rPr>
          <w:rFonts w:ascii="Times New Roman" w:hAnsi="Times New Roman" w:cs="Times New Roman"/>
          <w:sz w:val="24"/>
          <w:szCs w:val="24"/>
        </w:rPr>
        <w:t>е</w:t>
      </w:r>
      <w:r w:rsidRPr="005334D2">
        <w:rPr>
          <w:rFonts w:ascii="Times New Roman" w:hAnsi="Times New Roman" w:cs="Times New Roman"/>
          <w:sz w:val="24"/>
          <w:szCs w:val="24"/>
        </w:rPr>
        <w:t>ренности, выдаваемой администрацией Бузыкановского муниципального образования,  и в соответствии с его письменными директивами.</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Письменные директивы администрации Бузыкановского муниципального образ</w:t>
      </w:r>
      <w:r w:rsidRPr="005334D2">
        <w:rPr>
          <w:rFonts w:ascii="Times New Roman" w:hAnsi="Times New Roman" w:cs="Times New Roman"/>
          <w:sz w:val="24"/>
          <w:szCs w:val="24"/>
        </w:rPr>
        <w:t>о</w:t>
      </w:r>
      <w:r w:rsidRPr="005334D2">
        <w:rPr>
          <w:rFonts w:ascii="Times New Roman" w:hAnsi="Times New Roman" w:cs="Times New Roman"/>
          <w:sz w:val="24"/>
          <w:szCs w:val="24"/>
        </w:rPr>
        <w:t>вания должны содержать конкретные варианты голосования ("за", "против", "воздержа</w:t>
      </w:r>
      <w:r w:rsidRPr="005334D2">
        <w:rPr>
          <w:rFonts w:ascii="Times New Roman" w:hAnsi="Times New Roman" w:cs="Times New Roman"/>
          <w:sz w:val="24"/>
          <w:szCs w:val="24"/>
        </w:rPr>
        <w:t>л</w:t>
      </w:r>
      <w:r w:rsidRPr="005334D2">
        <w:rPr>
          <w:rFonts w:ascii="Times New Roman" w:hAnsi="Times New Roman" w:cs="Times New Roman"/>
          <w:sz w:val="24"/>
          <w:szCs w:val="24"/>
        </w:rPr>
        <w:t>ся") по каждому вопросу, вынесенному на голосование.</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Администрация Бузыкановского муниципального образования в течение 5 рабочих дней со дня поступления от хозяйственного общества информации о проведении голос</w:t>
      </w:r>
      <w:r w:rsidRPr="005334D2">
        <w:rPr>
          <w:rFonts w:ascii="Times New Roman" w:hAnsi="Times New Roman" w:cs="Times New Roman"/>
          <w:sz w:val="24"/>
          <w:szCs w:val="24"/>
        </w:rPr>
        <w:t>о</w:t>
      </w:r>
      <w:r w:rsidRPr="005334D2">
        <w:rPr>
          <w:rFonts w:ascii="Times New Roman" w:hAnsi="Times New Roman" w:cs="Times New Roman"/>
          <w:sz w:val="24"/>
          <w:szCs w:val="24"/>
        </w:rPr>
        <w:t xml:space="preserve">вания и документов (повестки дня, извещения (уведомления), бюллетеня для голосования </w:t>
      </w:r>
      <w:r w:rsidRPr="005334D2">
        <w:rPr>
          <w:rFonts w:ascii="Times New Roman" w:hAnsi="Times New Roman" w:cs="Times New Roman"/>
          <w:sz w:val="24"/>
          <w:szCs w:val="24"/>
        </w:rPr>
        <w:lastRenderedPageBreak/>
        <w:t>и т.п.) передает победителю конкурса указанные информацию и документы с соответс</w:t>
      </w:r>
      <w:r w:rsidRPr="005334D2">
        <w:rPr>
          <w:rFonts w:ascii="Times New Roman" w:hAnsi="Times New Roman" w:cs="Times New Roman"/>
          <w:sz w:val="24"/>
          <w:szCs w:val="24"/>
        </w:rPr>
        <w:t>т</w:t>
      </w:r>
      <w:r w:rsidRPr="005334D2">
        <w:rPr>
          <w:rFonts w:ascii="Times New Roman" w:hAnsi="Times New Roman" w:cs="Times New Roman"/>
          <w:sz w:val="24"/>
          <w:szCs w:val="24"/>
        </w:rPr>
        <w:t>вующими письменными директивами и выдает доверенность.</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Письменные директивы администрации Бузыкановского муниципального образ</w:t>
      </w:r>
      <w:r w:rsidRPr="005334D2">
        <w:rPr>
          <w:rFonts w:ascii="Times New Roman" w:hAnsi="Times New Roman" w:cs="Times New Roman"/>
          <w:sz w:val="24"/>
          <w:szCs w:val="24"/>
        </w:rPr>
        <w:t>о</w:t>
      </w:r>
      <w:r w:rsidRPr="005334D2">
        <w:rPr>
          <w:rFonts w:ascii="Times New Roman" w:hAnsi="Times New Roman" w:cs="Times New Roman"/>
          <w:sz w:val="24"/>
          <w:szCs w:val="24"/>
        </w:rPr>
        <w:t>вания обязательны для исполнения победителем конкурса, за их невыполнение побед</w:t>
      </w:r>
      <w:r w:rsidRPr="005334D2">
        <w:rPr>
          <w:rFonts w:ascii="Times New Roman" w:hAnsi="Times New Roman" w:cs="Times New Roman"/>
          <w:sz w:val="24"/>
          <w:szCs w:val="24"/>
        </w:rPr>
        <w:t>и</w:t>
      </w:r>
      <w:r w:rsidRPr="005334D2">
        <w:rPr>
          <w:rFonts w:ascii="Times New Roman" w:hAnsi="Times New Roman" w:cs="Times New Roman"/>
          <w:sz w:val="24"/>
          <w:szCs w:val="24"/>
        </w:rPr>
        <w:t>тель конкурса несет ответственность в соответствии с законодательством.</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5. Продажа муниципального имущества посредством публичного предложения.</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Продажа муниципального имущества посредством публичного предложения ос</w:t>
      </w:r>
      <w:r w:rsidRPr="005334D2">
        <w:rPr>
          <w:rFonts w:ascii="Times New Roman" w:hAnsi="Times New Roman" w:cs="Times New Roman"/>
          <w:sz w:val="24"/>
          <w:szCs w:val="24"/>
        </w:rPr>
        <w:t>у</w:t>
      </w:r>
      <w:r w:rsidRPr="005334D2">
        <w:rPr>
          <w:rFonts w:ascii="Times New Roman" w:hAnsi="Times New Roman" w:cs="Times New Roman"/>
          <w:sz w:val="24"/>
          <w:szCs w:val="24"/>
        </w:rPr>
        <w:t>ществляется в соответствии с утвержденным решением об условиях приватизации мун</w:t>
      </w:r>
      <w:r w:rsidRPr="005334D2">
        <w:rPr>
          <w:rFonts w:ascii="Times New Roman" w:hAnsi="Times New Roman" w:cs="Times New Roman"/>
          <w:sz w:val="24"/>
          <w:szCs w:val="24"/>
        </w:rPr>
        <w:t>и</w:t>
      </w:r>
      <w:r w:rsidRPr="005334D2">
        <w:rPr>
          <w:rFonts w:ascii="Times New Roman" w:hAnsi="Times New Roman" w:cs="Times New Roman"/>
          <w:sz w:val="24"/>
          <w:szCs w:val="24"/>
        </w:rPr>
        <w:t xml:space="preserve">ципального имущества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ar288" w:tooltip="Статья 15. Информационное обеспечение приватизации государственного или муниципального имущества" w:history="1">
        <w:r w:rsidRPr="005334D2">
          <w:rPr>
            <w:rFonts w:ascii="Times New Roman" w:hAnsi="Times New Roman" w:cs="Times New Roman"/>
            <w:sz w:val="24"/>
            <w:szCs w:val="24"/>
          </w:rPr>
          <w:t>статьей 15</w:t>
        </w:r>
      </w:hyperlink>
      <w:r w:rsidRPr="005334D2">
        <w:rPr>
          <w:rFonts w:ascii="Times New Roman" w:hAnsi="Times New Roman" w:cs="Times New Roman"/>
          <w:sz w:val="24"/>
          <w:szCs w:val="24"/>
        </w:rPr>
        <w:t xml:space="preserve">  Федерального закона о приватизации порядке в срок не позднее трех месяцев со дня признания аукциона нес</w:t>
      </w:r>
      <w:r w:rsidRPr="005334D2">
        <w:rPr>
          <w:rFonts w:ascii="Times New Roman" w:hAnsi="Times New Roman" w:cs="Times New Roman"/>
          <w:sz w:val="24"/>
          <w:szCs w:val="24"/>
        </w:rPr>
        <w:t>о</w:t>
      </w:r>
      <w:r w:rsidRPr="005334D2">
        <w:rPr>
          <w:rFonts w:ascii="Times New Roman" w:hAnsi="Times New Roman" w:cs="Times New Roman"/>
          <w:sz w:val="24"/>
          <w:szCs w:val="24"/>
        </w:rPr>
        <w:t>стоявшимся.</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Порядок продажи муниципального имущества посредством публичного предлож</w:t>
      </w:r>
      <w:r w:rsidRPr="005334D2">
        <w:rPr>
          <w:rFonts w:ascii="Times New Roman" w:hAnsi="Times New Roman" w:cs="Times New Roman"/>
          <w:sz w:val="24"/>
          <w:szCs w:val="24"/>
        </w:rPr>
        <w:t>е</w:t>
      </w:r>
      <w:r w:rsidRPr="005334D2">
        <w:rPr>
          <w:rFonts w:ascii="Times New Roman" w:hAnsi="Times New Roman" w:cs="Times New Roman"/>
          <w:sz w:val="24"/>
          <w:szCs w:val="24"/>
        </w:rPr>
        <w:t xml:space="preserve">ния регулируется </w:t>
      </w:r>
      <w:hyperlink r:id="rId16"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sidRPr="005334D2">
          <w:rPr>
            <w:rFonts w:ascii="Times New Roman" w:hAnsi="Times New Roman" w:cs="Times New Roman"/>
            <w:sz w:val="24"/>
            <w:szCs w:val="24"/>
          </w:rPr>
          <w:t>ст. 23</w:t>
        </w:r>
      </w:hyperlink>
      <w:r w:rsidRPr="005334D2">
        <w:rPr>
          <w:rFonts w:ascii="Times New Roman" w:hAnsi="Times New Roman" w:cs="Times New Roman"/>
          <w:sz w:val="24"/>
          <w:szCs w:val="24"/>
        </w:rPr>
        <w:t xml:space="preserve"> Федерального закона о приватизации, Положением об организ</w:t>
      </w:r>
      <w:r w:rsidRPr="005334D2">
        <w:rPr>
          <w:rFonts w:ascii="Times New Roman" w:hAnsi="Times New Roman" w:cs="Times New Roman"/>
          <w:sz w:val="24"/>
          <w:szCs w:val="24"/>
        </w:rPr>
        <w:t>а</w:t>
      </w:r>
      <w:r w:rsidRPr="005334D2">
        <w:rPr>
          <w:rFonts w:ascii="Times New Roman" w:hAnsi="Times New Roman" w:cs="Times New Roman"/>
          <w:sz w:val="24"/>
          <w:szCs w:val="24"/>
        </w:rPr>
        <w:t xml:space="preserve">ции продажи государственного или муниципального имущества посредством публичного предложения, утвержденным </w:t>
      </w:r>
      <w:hyperlink r:id="rId17" w:tooltip="Постановление Правительства РФ от 22.07.2002 N 549 (ред. от 03.04.2015) &quo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quot;{КонсультантПлюс}" w:history="1">
        <w:r w:rsidRPr="005334D2">
          <w:rPr>
            <w:rFonts w:ascii="Times New Roman" w:hAnsi="Times New Roman" w:cs="Times New Roman"/>
            <w:sz w:val="24"/>
            <w:szCs w:val="24"/>
          </w:rPr>
          <w:t>постановлением</w:t>
        </w:r>
      </w:hyperlink>
      <w:r w:rsidRPr="005334D2">
        <w:rPr>
          <w:rFonts w:ascii="Times New Roman" w:hAnsi="Times New Roman" w:cs="Times New Roman"/>
          <w:sz w:val="24"/>
          <w:szCs w:val="24"/>
        </w:rPr>
        <w:t xml:space="preserve"> Правительства Российской Федерации от 22.07.2002г. № 549.</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6. Продажа государственного или муниципального имущества без объявления ц</w:t>
      </w:r>
      <w:r w:rsidRPr="005334D2">
        <w:rPr>
          <w:rFonts w:ascii="Times New Roman" w:hAnsi="Times New Roman" w:cs="Times New Roman"/>
          <w:sz w:val="24"/>
          <w:szCs w:val="24"/>
        </w:rPr>
        <w:t>е</w:t>
      </w:r>
      <w:r w:rsidRPr="005334D2">
        <w:rPr>
          <w:rFonts w:ascii="Times New Roman" w:hAnsi="Times New Roman" w:cs="Times New Roman"/>
          <w:sz w:val="24"/>
          <w:szCs w:val="24"/>
        </w:rPr>
        <w:t>ны.</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Продажа муниципального имущества без объявления цены осуществляется в соо</w:t>
      </w:r>
      <w:r w:rsidRPr="005334D2">
        <w:rPr>
          <w:rFonts w:ascii="Times New Roman" w:hAnsi="Times New Roman" w:cs="Times New Roman"/>
          <w:sz w:val="24"/>
          <w:szCs w:val="24"/>
        </w:rPr>
        <w:t>т</w:t>
      </w:r>
      <w:r w:rsidRPr="005334D2">
        <w:rPr>
          <w:rFonts w:ascii="Times New Roman" w:hAnsi="Times New Roman" w:cs="Times New Roman"/>
          <w:sz w:val="24"/>
          <w:szCs w:val="24"/>
        </w:rPr>
        <w:t>ветствии с утвержденным решением об условиях приватизации муниципального имущ</w:t>
      </w:r>
      <w:r w:rsidRPr="005334D2">
        <w:rPr>
          <w:rFonts w:ascii="Times New Roman" w:hAnsi="Times New Roman" w:cs="Times New Roman"/>
          <w:sz w:val="24"/>
          <w:szCs w:val="24"/>
        </w:rPr>
        <w:t>е</w:t>
      </w:r>
      <w:r w:rsidRPr="005334D2">
        <w:rPr>
          <w:rFonts w:ascii="Times New Roman" w:hAnsi="Times New Roman" w:cs="Times New Roman"/>
          <w:sz w:val="24"/>
          <w:szCs w:val="24"/>
        </w:rPr>
        <w:t>ства, если продажа этого имущества посредством публичного предложения не состоялась.</w:t>
      </w:r>
    </w:p>
    <w:p w:rsidR="005334D2" w:rsidRPr="005334D2" w:rsidRDefault="005334D2" w:rsidP="005334D2">
      <w:pPr>
        <w:spacing w:after="0"/>
        <w:jc w:val="both"/>
        <w:rPr>
          <w:rFonts w:ascii="Times New Roman" w:hAnsi="Times New Roman" w:cs="Times New Roman"/>
          <w:sz w:val="24"/>
          <w:szCs w:val="24"/>
        </w:rPr>
      </w:pPr>
      <w:r w:rsidRPr="005334D2">
        <w:rPr>
          <w:rFonts w:ascii="Times New Roman" w:hAnsi="Times New Roman" w:cs="Times New Roman"/>
          <w:sz w:val="24"/>
          <w:szCs w:val="24"/>
        </w:rPr>
        <w:tab/>
        <w:t xml:space="preserve">Порядок продажи муниципального имущества без объявления регулируется </w:t>
      </w:r>
      <w:hyperlink r:id="rId18"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sidRPr="005334D2">
          <w:rPr>
            <w:rFonts w:ascii="Times New Roman" w:hAnsi="Times New Roman" w:cs="Times New Roman"/>
            <w:sz w:val="24"/>
            <w:szCs w:val="24"/>
          </w:rPr>
          <w:t>ст. 2</w:t>
        </w:r>
      </w:hyperlink>
      <w:r w:rsidRPr="005334D2">
        <w:rPr>
          <w:rFonts w:ascii="Times New Roman" w:hAnsi="Times New Roman" w:cs="Times New Roman"/>
          <w:sz w:val="24"/>
          <w:szCs w:val="24"/>
        </w:rPr>
        <w:t>4 Федерального закона о приватизации, Положением об организации продажи государс</w:t>
      </w:r>
      <w:r w:rsidRPr="005334D2">
        <w:rPr>
          <w:rFonts w:ascii="Times New Roman" w:hAnsi="Times New Roman" w:cs="Times New Roman"/>
          <w:sz w:val="24"/>
          <w:szCs w:val="24"/>
        </w:rPr>
        <w:t>т</w:t>
      </w:r>
      <w:r w:rsidRPr="005334D2">
        <w:rPr>
          <w:rFonts w:ascii="Times New Roman" w:hAnsi="Times New Roman" w:cs="Times New Roman"/>
          <w:sz w:val="24"/>
          <w:szCs w:val="24"/>
        </w:rPr>
        <w:t xml:space="preserve">венного или муниципального имущества без объявления цены, утвержденным </w:t>
      </w:r>
      <w:hyperlink r:id="rId19" w:tooltip="Постановление Правительства РФ от 22.07.2002 N 549 (ред. от 03.04.2015) &quo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quot;{КонсультантПлюс}" w:history="1">
        <w:r w:rsidRPr="005334D2">
          <w:rPr>
            <w:rFonts w:ascii="Times New Roman" w:hAnsi="Times New Roman" w:cs="Times New Roman"/>
            <w:sz w:val="24"/>
            <w:szCs w:val="24"/>
          </w:rPr>
          <w:t>постано</w:t>
        </w:r>
        <w:r w:rsidRPr="005334D2">
          <w:rPr>
            <w:rFonts w:ascii="Times New Roman" w:hAnsi="Times New Roman" w:cs="Times New Roman"/>
            <w:sz w:val="24"/>
            <w:szCs w:val="24"/>
          </w:rPr>
          <w:t>в</w:t>
        </w:r>
        <w:r w:rsidRPr="005334D2">
          <w:rPr>
            <w:rFonts w:ascii="Times New Roman" w:hAnsi="Times New Roman" w:cs="Times New Roman"/>
            <w:sz w:val="24"/>
            <w:szCs w:val="24"/>
          </w:rPr>
          <w:t>лением</w:t>
        </w:r>
      </w:hyperlink>
      <w:r w:rsidRPr="005334D2">
        <w:rPr>
          <w:rFonts w:ascii="Times New Roman" w:hAnsi="Times New Roman" w:cs="Times New Roman"/>
          <w:sz w:val="24"/>
          <w:szCs w:val="24"/>
        </w:rPr>
        <w:t xml:space="preserve"> Правительства Российской Федерации от 22.07.2002г.  № 549. </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При продаже муниципального имущества без объявления цены его начальная цена не определяется. В случае поступления предложений о цене приобретения имущества (д</w:t>
      </w:r>
      <w:r w:rsidRPr="005334D2">
        <w:rPr>
          <w:rFonts w:ascii="Times New Roman" w:hAnsi="Times New Roman" w:cs="Times New Roman"/>
          <w:sz w:val="24"/>
          <w:szCs w:val="24"/>
        </w:rPr>
        <w:t>а</w:t>
      </w:r>
      <w:r w:rsidRPr="005334D2">
        <w:rPr>
          <w:rFonts w:ascii="Times New Roman" w:hAnsi="Times New Roman" w:cs="Times New Roman"/>
          <w:sz w:val="24"/>
          <w:szCs w:val="24"/>
        </w:rPr>
        <w:t>лее - предложение) от нескольких претендентов покупателем признается лицо, предл</w:t>
      </w:r>
      <w:r w:rsidRPr="005334D2">
        <w:rPr>
          <w:rFonts w:ascii="Times New Roman" w:hAnsi="Times New Roman" w:cs="Times New Roman"/>
          <w:sz w:val="24"/>
          <w:szCs w:val="24"/>
        </w:rPr>
        <w:t>о</w:t>
      </w:r>
      <w:r w:rsidRPr="005334D2">
        <w:rPr>
          <w:rFonts w:ascii="Times New Roman" w:hAnsi="Times New Roman" w:cs="Times New Roman"/>
          <w:sz w:val="24"/>
          <w:szCs w:val="24"/>
        </w:rPr>
        <w:t>жившее наибольшую цену. При поступлении нескольких одинаковых предложений о цене муниципального имущества покупателем признается лицо, подавшее заявку ранее других лиц.</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Для определения покупателя администрация Бузыкановского муниципального о</w:t>
      </w:r>
      <w:r w:rsidRPr="005334D2">
        <w:rPr>
          <w:rFonts w:ascii="Times New Roman" w:hAnsi="Times New Roman" w:cs="Times New Roman"/>
          <w:sz w:val="24"/>
          <w:szCs w:val="24"/>
        </w:rPr>
        <w:t>б</w:t>
      </w:r>
      <w:r w:rsidRPr="005334D2">
        <w:rPr>
          <w:rFonts w:ascii="Times New Roman" w:hAnsi="Times New Roman" w:cs="Times New Roman"/>
          <w:sz w:val="24"/>
          <w:szCs w:val="24"/>
        </w:rPr>
        <w:t>разования в указанный в информационном сообщении о продаже имущества срок осущ</w:t>
      </w:r>
      <w:r w:rsidRPr="005334D2">
        <w:rPr>
          <w:rFonts w:ascii="Times New Roman" w:hAnsi="Times New Roman" w:cs="Times New Roman"/>
          <w:sz w:val="24"/>
          <w:szCs w:val="24"/>
        </w:rPr>
        <w:t>е</w:t>
      </w:r>
      <w:r w:rsidRPr="005334D2">
        <w:rPr>
          <w:rFonts w:ascii="Times New Roman" w:hAnsi="Times New Roman" w:cs="Times New Roman"/>
          <w:sz w:val="24"/>
          <w:szCs w:val="24"/>
        </w:rPr>
        <w:t>ствляет вскрытие конвертов с предложениями, при котором вправе присутствовать п</w:t>
      </w:r>
      <w:r w:rsidRPr="005334D2">
        <w:rPr>
          <w:rFonts w:ascii="Times New Roman" w:hAnsi="Times New Roman" w:cs="Times New Roman"/>
          <w:sz w:val="24"/>
          <w:szCs w:val="24"/>
        </w:rPr>
        <w:t>о</w:t>
      </w:r>
      <w:r w:rsidRPr="005334D2">
        <w:rPr>
          <w:rFonts w:ascii="Times New Roman" w:hAnsi="Times New Roman" w:cs="Times New Roman"/>
          <w:sz w:val="24"/>
          <w:szCs w:val="24"/>
        </w:rPr>
        <w:t>давшие предложения претенденты на заключение договора (далее - претенденты) или их представители, рассматривает предложения и оформляет протокол об итогах.</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Протокол об итогах должен содержать:</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а) сведения об имуществе;</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б) общее количество зарегистрированных предложений;</w:t>
      </w:r>
    </w:p>
    <w:p w:rsidR="005334D2" w:rsidRPr="005334D2" w:rsidRDefault="005334D2" w:rsidP="005334D2">
      <w:pPr>
        <w:tabs>
          <w:tab w:val="left" w:pos="567"/>
        </w:tabs>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в) сведения об отказах в рассмотрении предложений с указанием подавших их пр</w:t>
      </w:r>
      <w:r w:rsidRPr="005334D2">
        <w:rPr>
          <w:rFonts w:ascii="Times New Roman" w:hAnsi="Times New Roman" w:cs="Times New Roman"/>
          <w:sz w:val="24"/>
          <w:szCs w:val="24"/>
        </w:rPr>
        <w:t>е</w:t>
      </w:r>
      <w:r w:rsidRPr="005334D2">
        <w:rPr>
          <w:rFonts w:ascii="Times New Roman" w:hAnsi="Times New Roman" w:cs="Times New Roman"/>
          <w:sz w:val="24"/>
          <w:szCs w:val="24"/>
        </w:rPr>
        <w:t>тендентов и причин отказов;</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г) сведения о рассмотренных предложениях с указанием подавших их претенде</w:t>
      </w:r>
      <w:r w:rsidRPr="005334D2">
        <w:rPr>
          <w:rFonts w:ascii="Times New Roman" w:hAnsi="Times New Roman" w:cs="Times New Roman"/>
          <w:sz w:val="24"/>
          <w:szCs w:val="24"/>
        </w:rPr>
        <w:t>н</w:t>
      </w:r>
      <w:r w:rsidRPr="005334D2">
        <w:rPr>
          <w:rFonts w:ascii="Times New Roman" w:hAnsi="Times New Roman" w:cs="Times New Roman"/>
          <w:sz w:val="24"/>
          <w:szCs w:val="24"/>
        </w:rPr>
        <w:t>тов;</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д) сведения о покупателе имущества;</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lastRenderedPageBreak/>
        <w:t>е) цену приобретения имущества, предложенную покупателем;</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ё) иные необходимые сведения.</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В протокол об итогах включается решение продавца о признании продажи имущ</w:t>
      </w:r>
      <w:r w:rsidRPr="005334D2">
        <w:rPr>
          <w:rFonts w:ascii="Times New Roman" w:hAnsi="Times New Roman" w:cs="Times New Roman"/>
          <w:sz w:val="24"/>
          <w:szCs w:val="24"/>
        </w:rPr>
        <w:t>е</w:t>
      </w:r>
      <w:r w:rsidRPr="005334D2">
        <w:rPr>
          <w:rFonts w:ascii="Times New Roman" w:hAnsi="Times New Roman" w:cs="Times New Roman"/>
          <w:sz w:val="24"/>
          <w:szCs w:val="24"/>
        </w:rPr>
        <w:t>ства несостоявшейся в случае, если в указанный в информационном сообщении о продаже имущества срок для приема предложений ни одно предложение не было зарегистриров</w:t>
      </w:r>
      <w:r w:rsidRPr="005334D2">
        <w:rPr>
          <w:rFonts w:ascii="Times New Roman" w:hAnsi="Times New Roman" w:cs="Times New Roman"/>
          <w:sz w:val="24"/>
          <w:szCs w:val="24"/>
        </w:rPr>
        <w:t>а</w:t>
      </w:r>
      <w:r w:rsidRPr="005334D2">
        <w:rPr>
          <w:rFonts w:ascii="Times New Roman" w:hAnsi="Times New Roman" w:cs="Times New Roman"/>
          <w:sz w:val="24"/>
          <w:szCs w:val="24"/>
        </w:rPr>
        <w:t>но.</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Уведомление об отказе в рассмотрении предложения, уведомление о признании претендента покупателем имущества выдаются соответственно претендентам и покупат</w:t>
      </w:r>
      <w:r w:rsidRPr="005334D2">
        <w:rPr>
          <w:rFonts w:ascii="Times New Roman" w:hAnsi="Times New Roman" w:cs="Times New Roman"/>
          <w:sz w:val="24"/>
          <w:szCs w:val="24"/>
        </w:rPr>
        <w:t>е</w:t>
      </w:r>
      <w:r w:rsidRPr="005334D2">
        <w:rPr>
          <w:rFonts w:ascii="Times New Roman" w:hAnsi="Times New Roman" w:cs="Times New Roman"/>
          <w:sz w:val="24"/>
          <w:szCs w:val="24"/>
        </w:rPr>
        <w:t>лю или их представителям под расписку либо направляются заказным письмом с уведо</w:t>
      </w:r>
      <w:r w:rsidRPr="005334D2">
        <w:rPr>
          <w:rFonts w:ascii="Times New Roman" w:hAnsi="Times New Roman" w:cs="Times New Roman"/>
          <w:sz w:val="24"/>
          <w:szCs w:val="24"/>
        </w:rPr>
        <w:t>м</w:t>
      </w:r>
      <w:r w:rsidRPr="005334D2">
        <w:rPr>
          <w:rFonts w:ascii="Times New Roman" w:hAnsi="Times New Roman" w:cs="Times New Roman"/>
          <w:sz w:val="24"/>
          <w:szCs w:val="24"/>
        </w:rPr>
        <w:t>лением о вручении в день подведения итогов.</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Протокол об итогах может быть обжалован претендентами в соответствии с зак</w:t>
      </w:r>
      <w:r w:rsidRPr="005334D2">
        <w:rPr>
          <w:rFonts w:ascii="Times New Roman" w:hAnsi="Times New Roman" w:cs="Times New Roman"/>
          <w:sz w:val="24"/>
          <w:szCs w:val="24"/>
        </w:rPr>
        <w:t>о</w:t>
      </w:r>
      <w:r w:rsidRPr="005334D2">
        <w:rPr>
          <w:rFonts w:ascii="Times New Roman" w:hAnsi="Times New Roman" w:cs="Times New Roman"/>
          <w:sz w:val="24"/>
          <w:szCs w:val="24"/>
        </w:rPr>
        <w:t>нодательством.</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7. Внесение муниципального имущества в качестве вклада в уставные капиталы акционерных обществ.</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Внесение муниципального имущества в качестве вклада в уставные капиталы а</w:t>
      </w:r>
      <w:r w:rsidRPr="005334D2">
        <w:rPr>
          <w:rFonts w:ascii="Times New Roman" w:hAnsi="Times New Roman" w:cs="Times New Roman"/>
          <w:sz w:val="24"/>
          <w:szCs w:val="24"/>
        </w:rPr>
        <w:t>к</w:t>
      </w:r>
      <w:r w:rsidRPr="005334D2">
        <w:rPr>
          <w:rFonts w:ascii="Times New Roman" w:hAnsi="Times New Roman" w:cs="Times New Roman"/>
          <w:sz w:val="24"/>
          <w:szCs w:val="24"/>
        </w:rPr>
        <w:t>ционерных обществ может осуществляться в соответствии с утвержденным решением об условиях приватизации муниципального имущества:</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а) при учреждении акционерных обществ;</w:t>
      </w:r>
    </w:p>
    <w:p w:rsidR="005334D2" w:rsidRPr="005334D2" w:rsidRDefault="005334D2" w:rsidP="005334D2">
      <w:pPr>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б) в порядке оплаты размещаемых дополнительных акций при увеличении уста</w:t>
      </w:r>
      <w:r w:rsidRPr="005334D2">
        <w:rPr>
          <w:rFonts w:ascii="Times New Roman" w:hAnsi="Times New Roman" w:cs="Times New Roman"/>
          <w:sz w:val="24"/>
          <w:szCs w:val="24"/>
        </w:rPr>
        <w:t>в</w:t>
      </w:r>
      <w:r w:rsidRPr="005334D2">
        <w:rPr>
          <w:rFonts w:ascii="Times New Roman" w:hAnsi="Times New Roman" w:cs="Times New Roman"/>
          <w:sz w:val="24"/>
          <w:szCs w:val="24"/>
        </w:rPr>
        <w:t>ных капиталов акционерных обществ.</w:t>
      </w:r>
    </w:p>
    <w:p w:rsidR="005334D2" w:rsidRPr="005334D2" w:rsidRDefault="005334D2" w:rsidP="005334D2">
      <w:pPr>
        <w:pStyle w:val="ConsPlusNormal"/>
        <w:spacing w:line="276" w:lineRule="auto"/>
        <w:jc w:val="both"/>
        <w:rPr>
          <w:rFonts w:ascii="Times New Roman" w:hAnsi="Times New Roman" w:cs="Times New Roman"/>
          <w:sz w:val="24"/>
          <w:szCs w:val="24"/>
        </w:rPr>
      </w:pPr>
      <w:r w:rsidRPr="005334D2">
        <w:rPr>
          <w:rFonts w:ascii="Times New Roman" w:hAnsi="Times New Roman" w:cs="Times New Roman"/>
          <w:sz w:val="24"/>
          <w:szCs w:val="24"/>
        </w:rPr>
        <w:t>Учреждение акционерного общества, оплаты размещаемых дополнительных акций при увеличении уставных капиталов акционерных обществ осуществляется в соответс</w:t>
      </w:r>
      <w:r w:rsidRPr="005334D2">
        <w:rPr>
          <w:rFonts w:ascii="Times New Roman" w:hAnsi="Times New Roman" w:cs="Times New Roman"/>
          <w:sz w:val="24"/>
          <w:szCs w:val="24"/>
        </w:rPr>
        <w:t>т</w:t>
      </w:r>
      <w:r w:rsidRPr="005334D2">
        <w:rPr>
          <w:rFonts w:ascii="Times New Roman" w:hAnsi="Times New Roman" w:cs="Times New Roman"/>
          <w:sz w:val="24"/>
          <w:szCs w:val="24"/>
        </w:rPr>
        <w:t>вии с утвержденным решением об условиях приватизации муниципального имущества в порядке, установленном Гражданским кодексом Российской Федерации, Федеральным законом от 26.12.1995г. № 208-ФЗ  «Об акционерных обществах».</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При внесении муниципального имущества, а также исключительных прав в качес</w:t>
      </w:r>
      <w:r w:rsidRPr="005334D2">
        <w:rPr>
          <w:rFonts w:ascii="Times New Roman" w:hAnsi="Times New Roman" w:cs="Times New Roman"/>
          <w:sz w:val="24"/>
          <w:szCs w:val="24"/>
        </w:rPr>
        <w:t>т</w:t>
      </w:r>
      <w:r w:rsidRPr="005334D2">
        <w:rPr>
          <w:rFonts w:ascii="Times New Roman" w:hAnsi="Times New Roman" w:cs="Times New Roman"/>
          <w:sz w:val="24"/>
          <w:szCs w:val="24"/>
        </w:rPr>
        <w:t>ве вклада в уставный капитал акционерного общества количество акций, приобретаемых в собственность Бузыкановского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w:t>
      </w:r>
      <w:r w:rsidRPr="005334D2">
        <w:rPr>
          <w:rFonts w:ascii="Times New Roman" w:hAnsi="Times New Roman" w:cs="Times New Roman"/>
          <w:sz w:val="24"/>
          <w:szCs w:val="24"/>
        </w:rPr>
        <w:t>е</w:t>
      </w:r>
      <w:r w:rsidRPr="005334D2">
        <w:rPr>
          <w:rFonts w:ascii="Times New Roman" w:hAnsi="Times New Roman" w:cs="Times New Roman"/>
          <w:sz w:val="24"/>
          <w:szCs w:val="24"/>
        </w:rPr>
        <w:t>на приобретения указанных акций), определяются в соответствии с Федеральным законом «Об акционерных обществах» и законодательством Российской Федерации об оценочной деятельности.</w:t>
      </w:r>
    </w:p>
    <w:p w:rsidR="005334D2" w:rsidRPr="005334D2" w:rsidRDefault="005334D2" w:rsidP="005334D2">
      <w:pPr>
        <w:pStyle w:val="ConsPlusNormal"/>
        <w:spacing w:line="276" w:lineRule="auto"/>
        <w:ind w:firstLine="540"/>
        <w:jc w:val="both"/>
        <w:outlineLvl w:val="1"/>
        <w:rPr>
          <w:rFonts w:ascii="Times New Roman" w:hAnsi="Times New Roman" w:cs="Times New Roman"/>
          <w:sz w:val="24"/>
          <w:szCs w:val="24"/>
        </w:rPr>
      </w:pPr>
      <w:r w:rsidRPr="005334D2">
        <w:rPr>
          <w:rFonts w:ascii="Times New Roman" w:hAnsi="Times New Roman" w:cs="Times New Roman"/>
          <w:sz w:val="24"/>
          <w:szCs w:val="24"/>
        </w:rPr>
        <w:t>8. Продажа акций акционерного общества по результатам доверительного управл</w:t>
      </w:r>
      <w:r w:rsidRPr="005334D2">
        <w:rPr>
          <w:rFonts w:ascii="Times New Roman" w:hAnsi="Times New Roman" w:cs="Times New Roman"/>
          <w:sz w:val="24"/>
          <w:szCs w:val="24"/>
        </w:rPr>
        <w:t>е</w:t>
      </w:r>
      <w:r w:rsidRPr="005334D2">
        <w:rPr>
          <w:rFonts w:ascii="Times New Roman" w:hAnsi="Times New Roman" w:cs="Times New Roman"/>
          <w:sz w:val="24"/>
          <w:szCs w:val="24"/>
        </w:rPr>
        <w:t>ния.</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Продажа акций акционерных обществ по результатам доверительного управления осуществляется в порядке, установленном статьей 26 Федерального закона о приватиз</w:t>
      </w:r>
      <w:r w:rsidRPr="005334D2">
        <w:rPr>
          <w:rFonts w:ascii="Times New Roman" w:hAnsi="Times New Roman" w:cs="Times New Roman"/>
          <w:sz w:val="24"/>
          <w:szCs w:val="24"/>
        </w:rPr>
        <w:t>а</w:t>
      </w:r>
      <w:r w:rsidRPr="005334D2">
        <w:rPr>
          <w:rFonts w:ascii="Times New Roman" w:hAnsi="Times New Roman" w:cs="Times New Roman"/>
          <w:sz w:val="24"/>
          <w:szCs w:val="24"/>
        </w:rPr>
        <w:t>ции.</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Условия договора доверительного управления устанавливаются решением об усл</w:t>
      </w:r>
      <w:r w:rsidRPr="005334D2">
        <w:rPr>
          <w:rFonts w:ascii="Times New Roman" w:hAnsi="Times New Roman" w:cs="Times New Roman"/>
          <w:sz w:val="24"/>
          <w:szCs w:val="24"/>
        </w:rPr>
        <w:t>о</w:t>
      </w:r>
      <w:r w:rsidRPr="005334D2">
        <w:rPr>
          <w:rFonts w:ascii="Times New Roman" w:hAnsi="Times New Roman" w:cs="Times New Roman"/>
          <w:sz w:val="24"/>
          <w:szCs w:val="24"/>
        </w:rPr>
        <w:t>виях приватизации муниципального имущества.</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w:t>
      </w:r>
      <w:r w:rsidRPr="005334D2">
        <w:rPr>
          <w:rFonts w:ascii="Times New Roman" w:hAnsi="Times New Roman" w:cs="Times New Roman"/>
          <w:sz w:val="24"/>
          <w:szCs w:val="24"/>
        </w:rPr>
        <w:t>е</w:t>
      </w:r>
      <w:r w:rsidRPr="005334D2">
        <w:rPr>
          <w:rFonts w:ascii="Times New Roman" w:hAnsi="Times New Roman" w:cs="Times New Roman"/>
          <w:sz w:val="24"/>
          <w:szCs w:val="24"/>
        </w:rPr>
        <w:t>ния срока доверительного управления в случае исполнения условий договора доверител</w:t>
      </w:r>
      <w:r w:rsidRPr="005334D2">
        <w:rPr>
          <w:rFonts w:ascii="Times New Roman" w:hAnsi="Times New Roman" w:cs="Times New Roman"/>
          <w:sz w:val="24"/>
          <w:szCs w:val="24"/>
        </w:rPr>
        <w:t>ь</w:t>
      </w:r>
      <w:r w:rsidRPr="005334D2">
        <w:rPr>
          <w:rFonts w:ascii="Times New Roman" w:hAnsi="Times New Roman" w:cs="Times New Roman"/>
          <w:sz w:val="24"/>
          <w:szCs w:val="24"/>
        </w:rPr>
        <w:t>ного управления.</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lastRenderedPageBreak/>
        <w:t>9. Отчуждение земельных участков.</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Отчуждение земельных участков регулируется законодательством Российской Ф</w:t>
      </w:r>
      <w:r w:rsidRPr="005334D2">
        <w:rPr>
          <w:rFonts w:ascii="Times New Roman" w:hAnsi="Times New Roman" w:cs="Times New Roman"/>
          <w:sz w:val="24"/>
          <w:szCs w:val="24"/>
        </w:rPr>
        <w:t>е</w:t>
      </w:r>
      <w:r w:rsidRPr="005334D2">
        <w:rPr>
          <w:rFonts w:ascii="Times New Roman" w:hAnsi="Times New Roman" w:cs="Times New Roman"/>
          <w:sz w:val="24"/>
          <w:szCs w:val="24"/>
        </w:rPr>
        <w:t xml:space="preserve">дерации в области земельных отношений, </w:t>
      </w:r>
      <w:hyperlink r:id="rId20"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sidRPr="005334D2">
          <w:rPr>
            <w:rFonts w:ascii="Times New Roman" w:hAnsi="Times New Roman" w:cs="Times New Roman"/>
            <w:sz w:val="24"/>
            <w:szCs w:val="24"/>
          </w:rPr>
          <w:t>статьей 28</w:t>
        </w:r>
      </w:hyperlink>
      <w:r w:rsidRPr="005334D2">
        <w:rPr>
          <w:rFonts w:ascii="Times New Roman" w:hAnsi="Times New Roman" w:cs="Times New Roman"/>
          <w:sz w:val="24"/>
          <w:szCs w:val="24"/>
        </w:rPr>
        <w:t xml:space="preserve"> Федерального закона о приватизации</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Приватизация зданий, строений и сооружений, а также объектов, строительство к</w:t>
      </w:r>
      <w:r w:rsidRPr="005334D2">
        <w:rPr>
          <w:rFonts w:ascii="Times New Roman" w:hAnsi="Times New Roman" w:cs="Times New Roman"/>
          <w:sz w:val="24"/>
          <w:szCs w:val="24"/>
        </w:rPr>
        <w:t>о</w:t>
      </w:r>
      <w:r w:rsidRPr="005334D2">
        <w:rPr>
          <w:rFonts w:ascii="Times New Roman" w:hAnsi="Times New Roman" w:cs="Times New Roman"/>
          <w:sz w:val="24"/>
          <w:szCs w:val="24"/>
        </w:rPr>
        <w:t>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w:t>
      </w:r>
      <w:r w:rsidRPr="005334D2">
        <w:rPr>
          <w:rFonts w:ascii="Times New Roman" w:hAnsi="Times New Roman" w:cs="Times New Roman"/>
          <w:sz w:val="24"/>
          <w:szCs w:val="24"/>
        </w:rPr>
        <w:t>а</w:t>
      </w:r>
      <w:r w:rsidRPr="005334D2">
        <w:rPr>
          <w:rFonts w:ascii="Times New Roman" w:hAnsi="Times New Roman" w:cs="Times New Roman"/>
          <w:sz w:val="24"/>
          <w:szCs w:val="24"/>
        </w:rPr>
        <w:t>ния, если иное не предусмотрено федеральным законодательством.</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w:t>
      </w:r>
      <w:r w:rsidRPr="005334D2">
        <w:rPr>
          <w:rFonts w:ascii="Times New Roman" w:hAnsi="Times New Roman" w:cs="Times New Roman"/>
          <w:sz w:val="24"/>
          <w:szCs w:val="24"/>
        </w:rPr>
        <w:t>о</w:t>
      </w:r>
      <w:r w:rsidRPr="005334D2">
        <w:rPr>
          <w:rFonts w:ascii="Times New Roman" w:hAnsi="Times New Roman" w:cs="Times New Roman"/>
          <w:sz w:val="24"/>
          <w:szCs w:val="24"/>
        </w:rPr>
        <w:t>нодательством.</w:t>
      </w:r>
    </w:p>
    <w:p w:rsidR="005334D2" w:rsidRPr="005334D2" w:rsidRDefault="005334D2" w:rsidP="005334D2">
      <w:pPr>
        <w:autoSpaceDE w:val="0"/>
        <w:autoSpaceDN w:val="0"/>
        <w:adjustRightInd w:val="0"/>
        <w:spacing w:after="0"/>
        <w:ind w:firstLine="708"/>
        <w:jc w:val="both"/>
        <w:rPr>
          <w:rFonts w:ascii="Times New Roman" w:hAnsi="Times New Roman" w:cs="Times New Roman"/>
          <w:sz w:val="16"/>
          <w:szCs w:val="16"/>
        </w:rPr>
      </w:pPr>
    </w:p>
    <w:p w:rsidR="005334D2" w:rsidRPr="005334D2" w:rsidRDefault="005334D2" w:rsidP="005334D2">
      <w:pPr>
        <w:pStyle w:val="ConsPlusNormal"/>
        <w:spacing w:line="276" w:lineRule="auto"/>
        <w:ind w:firstLine="540"/>
        <w:jc w:val="center"/>
        <w:outlineLvl w:val="1"/>
        <w:rPr>
          <w:rFonts w:ascii="Times New Roman" w:hAnsi="Times New Roman" w:cs="Times New Roman"/>
          <w:b/>
          <w:sz w:val="24"/>
          <w:szCs w:val="24"/>
        </w:rPr>
      </w:pPr>
      <w:r w:rsidRPr="005334D2">
        <w:rPr>
          <w:rFonts w:ascii="Times New Roman" w:hAnsi="Times New Roman" w:cs="Times New Roman"/>
          <w:b/>
          <w:sz w:val="24"/>
          <w:szCs w:val="24"/>
        </w:rPr>
        <w:t>12. Оформление сделок купли-продажи  муниципального имущества</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1.  Продажа муниципального имущества оформляется договором купли-продажи.</w:t>
      </w:r>
    </w:p>
    <w:p w:rsidR="005334D2" w:rsidRPr="005334D2" w:rsidRDefault="005334D2" w:rsidP="005334D2">
      <w:pPr>
        <w:pStyle w:val="ConsPlusNormal"/>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2.Обязательными условиями договора купли-продажи муниципального имущества являются:</w:t>
      </w:r>
    </w:p>
    <w:p w:rsidR="005334D2" w:rsidRPr="005334D2" w:rsidRDefault="005334D2" w:rsidP="005334D2">
      <w:pPr>
        <w:pStyle w:val="ConsPlusNormal"/>
        <w:tabs>
          <w:tab w:val="left" w:pos="567"/>
        </w:tabs>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а)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w:t>
      </w:r>
      <w:r w:rsidRPr="005334D2">
        <w:rPr>
          <w:rFonts w:ascii="Times New Roman" w:hAnsi="Times New Roman" w:cs="Times New Roman"/>
          <w:sz w:val="24"/>
          <w:szCs w:val="24"/>
        </w:rPr>
        <w:t>р</w:t>
      </w:r>
      <w:r w:rsidRPr="005334D2">
        <w:rPr>
          <w:rFonts w:ascii="Times New Roman" w:hAnsi="Times New Roman" w:cs="Times New Roman"/>
          <w:sz w:val="24"/>
          <w:szCs w:val="24"/>
        </w:rPr>
        <w:t>ного общества, их категория, или размер доли в уставном капитале общества с ограниче</w:t>
      </w:r>
      <w:r w:rsidRPr="005334D2">
        <w:rPr>
          <w:rFonts w:ascii="Times New Roman" w:hAnsi="Times New Roman" w:cs="Times New Roman"/>
          <w:sz w:val="24"/>
          <w:szCs w:val="24"/>
        </w:rPr>
        <w:t>н</w:t>
      </w:r>
      <w:r w:rsidRPr="005334D2">
        <w:rPr>
          <w:rFonts w:ascii="Times New Roman" w:hAnsi="Times New Roman" w:cs="Times New Roman"/>
          <w:sz w:val="24"/>
          <w:szCs w:val="24"/>
        </w:rPr>
        <w:t>ной ответственностью; порядок и срок передачи муниципального имущества в собстве</w:t>
      </w:r>
      <w:r w:rsidRPr="005334D2">
        <w:rPr>
          <w:rFonts w:ascii="Times New Roman" w:hAnsi="Times New Roman" w:cs="Times New Roman"/>
          <w:sz w:val="24"/>
          <w:szCs w:val="24"/>
        </w:rPr>
        <w:t>н</w:t>
      </w:r>
      <w:r w:rsidRPr="005334D2">
        <w:rPr>
          <w:rFonts w:ascii="Times New Roman" w:hAnsi="Times New Roman" w:cs="Times New Roman"/>
          <w:sz w:val="24"/>
          <w:szCs w:val="24"/>
        </w:rPr>
        <w:t>ность покупателя; форма и сроки платежа за приобретенное имущество; условия, в соо</w:t>
      </w:r>
      <w:r w:rsidRPr="005334D2">
        <w:rPr>
          <w:rFonts w:ascii="Times New Roman" w:hAnsi="Times New Roman" w:cs="Times New Roman"/>
          <w:sz w:val="24"/>
          <w:szCs w:val="24"/>
        </w:rPr>
        <w:t>т</w:t>
      </w:r>
      <w:r w:rsidRPr="005334D2">
        <w:rPr>
          <w:rFonts w:ascii="Times New Roman" w:hAnsi="Times New Roman" w:cs="Times New Roman"/>
          <w:sz w:val="24"/>
          <w:szCs w:val="24"/>
        </w:rPr>
        <w:t>ветствии с которыми указанное имущество было приобретено покупателем;</w:t>
      </w:r>
    </w:p>
    <w:p w:rsidR="005334D2" w:rsidRPr="005334D2" w:rsidRDefault="005334D2" w:rsidP="005334D2">
      <w:pPr>
        <w:pStyle w:val="ConsPlusNormal"/>
        <w:tabs>
          <w:tab w:val="left" w:pos="567"/>
        </w:tabs>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б) порядок осуществления покупателем полномочий в отношении указанного им</w:t>
      </w:r>
      <w:r w:rsidRPr="005334D2">
        <w:rPr>
          <w:rFonts w:ascii="Times New Roman" w:hAnsi="Times New Roman" w:cs="Times New Roman"/>
          <w:sz w:val="24"/>
          <w:szCs w:val="24"/>
        </w:rPr>
        <w:t>у</w:t>
      </w:r>
      <w:r w:rsidRPr="005334D2">
        <w:rPr>
          <w:rFonts w:ascii="Times New Roman" w:hAnsi="Times New Roman" w:cs="Times New Roman"/>
          <w:sz w:val="24"/>
          <w:szCs w:val="24"/>
        </w:rPr>
        <w:t>щества до перехода к нему права собственности на указанное имущество;</w:t>
      </w:r>
    </w:p>
    <w:p w:rsidR="005334D2" w:rsidRPr="005334D2" w:rsidRDefault="005334D2" w:rsidP="005334D2">
      <w:pPr>
        <w:pStyle w:val="ConsPlusNormal"/>
        <w:tabs>
          <w:tab w:val="left" w:pos="567"/>
        </w:tabs>
        <w:spacing w:line="276" w:lineRule="auto"/>
        <w:ind w:firstLine="709"/>
        <w:jc w:val="both"/>
        <w:rPr>
          <w:rFonts w:ascii="Times New Roman" w:hAnsi="Times New Roman" w:cs="Times New Roman"/>
          <w:sz w:val="24"/>
          <w:szCs w:val="24"/>
        </w:rPr>
      </w:pPr>
      <w:r w:rsidRPr="005334D2">
        <w:rPr>
          <w:rFonts w:ascii="Times New Roman" w:hAnsi="Times New Roman" w:cs="Times New Roman"/>
          <w:sz w:val="24"/>
          <w:szCs w:val="24"/>
        </w:rPr>
        <w:t>в)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334D2" w:rsidRPr="005334D2" w:rsidRDefault="005334D2" w:rsidP="005334D2">
      <w:pPr>
        <w:pStyle w:val="ConsPlusNormal"/>
        <w:spacing w:line="276" w:lineRule="auto"/>
        <w:ind w:firstLine="708"/>
        <w:jc w:val="both"/>
        <w:rPr>
          <w:rFonts w:ascii="Times New Roman" w:hAnsi="Times New Roman" w:cs="Times New Roman"/>
          <w:sz w:val="24"/>
          <w:szCs w:val="24"/>
        </w:rPr>
      </w:pPr>
      <w:r w:rsidRPr="005334D2">
        <w:rPr>
          <w:rFonts w:ascii="Times New Roman" w:hAnsi="Times New Roman" w:cs="Times New Roman"/>
          <w:sz w:val="24"/>
          <w:szCs w:val="24"/>
        </w:rPr>
        <w:t>Обязательства покупателя в отношении приобретаемого муниципального имущ</w:t>
      </w:r>
      <w:r w:rsidRPr="005334D2">
        <w:rPr>
          <w:rFonts w:ascii="Times New Roman" w:hAnsi="Times New Roman" w:cs="Times New Roman"/>
          <w:sz w:val="24"/>
          <w:szCs w:val="24"/>
        </w:rPr>
        <w:t>е</w:t>
      </w:r>
      <w:r w:rsidRPr="005334D2">
        <w:rPr>
          <w:rFonts w:ascii="Times New Roman" w:hAnsi="Times New Roman" w:cs="Times New Roman"/>
          <w:sz w:val="24"/>
          <w:szCs w:val="24"/>
        </w:rPr>
        <w:t>ства должны иметь сроки их исполнения, а также определяемую в соответствии с закон</w:t>
      </w:r>
      <w:r w:rsidRPr="005334D2">
        <w:rPr>
          <w:rFonts w:ascii="Times New Roman" w:hAnsi="Times New Roman" w:cs="Times New Roman"/>
          <w:sz w:val="24"/>
          <w:szCs w:val="24"/>
        </w:rPr>
        <w:t>о</w:t>
      </w:r>
      <w:r w:rsidRPr="005334D2">
        <w:rPr>
          <w:rFonts w:ascii="Times New Roman" w:hAnsi="Times New Roman" w:cs="Times New Roman"/>
          <w:sz w:val="24"/>
          <w:szCs w:val="24"/>
        </w:rPr>
        <w:t>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3.Условия инвестиционных обязательств и эксплуатационных обязательств, оформленные в соответствии со статьей 30.1 Федерального закона о приватизации вкл</w:t>
      </w:r>
      <w:r w:rsidRPr="005334D2">
        <w:rPr>
          <w:rFonts w:ascii="Times New Roman" w:hAnsi="Times New Roman" w:cs="Times New Roman"/>
          <w:sz w:val="24"/>
          <w:szCs w:val="24"/>
        </w:rPr>
        <w:t>ю</w:t>
      </w:r>
      <w:r w:rsidRPr="005334D2">
        <w:rPr>
          <w:rFonts w:ascii="Times New Roman" w:hAnsi="Times New Roman" w:cs="Times New Roman"/>
          <w:sz w:val="24"/>
          <w:szCs w:val="24"/>
        </w:rPr>
        <w:t>чаются в качестве существенных условий в:</w:t>
      </w:r>
    </w:p>
    <w:p w:rsidR="005334D2" w:rsidRPr="005334D2" w:rsidRDefault="005334D2" w:rsidP="005334D2">
      <w:pPr>
        <w:tabs>
          <w:tab w:val="left" w:pos="567"/>
        </w:tabs>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а) договор купли-продажи объектов электросетевого хозяйства, источников тепл</w:t>
      </w:r>
      <w:r w:rsidRPr="005334D2">
        <w:rPr>
          <w:rFonts w:ascii="Times New Roman" w:hAnsi="Times New Roman" w:cs="Times New Roman"/>
          <w:sz w:val="24"/>
          <w:szCs w:val="24"/>
        </w:rPr>
        <w:t>о</w:t>
      </w:r>
      <w:r w:rsidRPr="005334D2">
        <w:rPr>
          <w:rFonts w:ascii="Times New Roman" w:hAnsi="Times New Roman" w:cs="Times New Roman"/>
          <w:sz w:val="24"/>
          <w:szCs w:val="24"/>
        </w:rPr>
        <w:t>вой энергии, тепловых сетей, централизованных систем горячего водоснабжения и о</w:t>
      </w:r>
      <w:r w:rsidRPr="005334D2">
        <w:rPr>
          <w:rFonts w:ascii="Times New Roman" w:hAnsi="Times New Roman" w:cs="Times New Roman"/>
          <w:sz w:val="24"/>
          <w:szCs w:val="24"/>
        </w:rPr>
        <w:t>т</w:t>
      </w:r>
      <w:r w:rsidRPr="005334D2">
        <w:rPr>
          <w:rFonts w:ascii="Times New Roman" w:hAnsi="Times New Roman" w:cs="Times New Roman"/>
          <w:sz w:val="24"/>
          <w:szCs w:val="24"/>
        </w:rPr>
        <w:t>дельных объектов таких систем, если приватизация указанных объектов и (или) систем осуществляется посредством их продажи;</w:t>
      </w:r>
    </w:p>
    <w:p w:rsidR="005334D2" w:rsidRPr="005334D2" w:rsidRDefault="005334D2" w:rsidP="005334D2">
      <w:pPr>
        <w:tabs>
          <w:tab w:val="left" w:pos="567"/>
        </w:tabs>
        <w:autoSpaceDE w:val="0"/>
        <w:autoSpaceDN w:val="0"/>
        <w:adjustRightInd w:val="0"/>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б) договор купли-продажи акций в случае, если объекты электросетевого хозяйс</w:t>
      </w:r>
      <w:r w:rsidRPr="005334D2">
        <w:rPr>
          <w:rFonts w:ascii="Times New Roman" w:hAnsi="Times New Roman" w:cs="Times New Roman"/>
          <w:sz w:val="24"/>
          <w:szCs w:val="24"/>
        </w:rPr>
        <w:t>т</w:t>
      </w:r>
      <w:r w:rsidRPr="005334D2">
        <w:rPr>
          <w:rFonts w:ascii="Times New Roman" w:hAnsi="Times New Roman" w:cs="Times New Roman"/>
          <w:sz w:val="24"/>
          <w:szCs w:val="24"/>
        </w:rPr>
        <w:t>ва, источники тепловой энергии, тепловые сети, централизованные системы горячего в</w:t>
      </w:r>
      <w:r w:rsidRPr="005334D2">
        <w:rPr>
          <w:rFonts w:ascii="Times New Roman" w:hAnsi="Times New Roman" w:cs="Times New Roman"/>
          <w:sz w:val="24"/>
          <w:szCs w:val="24"/>
        </w:rPr>
        <w:t>о</w:t>
      </w:r>
      <w:r w:rsidRPr="005334D2">
        <w:rPr>
          <w:rFonts w:ascii="Times New Roman" w:hAnsi="Times New Roman" w:cs="Times New Roman"/>
          <w:sz w:val="24"/>
          <w:szCs w:val="24"/>
        </w:rPr>
        <w:t>доснабжения и отдельные объекты таких систем приватизируются путем внесения их в качестве вклада в уставный капитал акционерного общества.</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lastRenderedPageBreak/>
        <w:t>4.Заключение договора купли-продажи муниципального имущества осуществляе</w:t>
      </w:r>
      <w:r w:rsidRPr="005334D2">
        <w:rPr>
          <w:rFonts w:ascii="Times New Roman" w:hAnsi="Times New Roman" w:cs="Times New Roman"/>
          <w:sz w:val="24"/>
          <w:szCs w:val="24"/>
        </w:rPr>
        <w:t>т</w:t>
      </w:r>
      <w:r w:rsidRPr="005334D2">
        <w:rPr>
          <w:rFonts w:ascii="Times New Roman" w:hAnsi="Times New Roman" w:cs="Times New Roman"/>
          <w:sz w:val="24"/>
          <w:szCs w:val="24"/>
        </w:rPr>
        <w:t>ся в течение пяти рабочих дней с даты подведения итогов торгов.</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От имени продавца договор купли-продажи муниципального имущества подпис</w:t>
      </w:r>
      <w:r w:rsidRPr="005334D2">
        <w:rPr>
          <w:rFonts w:ascii="Times New Roman" w:hAnsi="Times New Roman" w:cs="Times New Roman"/>
          <w:sz w:val="24"/>
          <w:szCs w:val="24"/>
        </w:rPr>
        <w:t>ы</w:t>
      </w:r>
      <w:r w:rsidRPr="005334D2">
        <w:rPr>
          <w:rFonts w:ascii="Times New Roman" w:hAnsi="Times New Roman" w:cs="Times New Roman"/>
          <w:sz w:val="24"/>
          <w:szCs w:val="24"/>
        </w:rPr>
        <w:t>вается главой Бузыкановского муниципального образования.</w:t>
      </w:r>
    </w:p>
    <w:p w:rsidR="005334D2" w:rsidRPr="005334D2" w:rsidRDefault="005334D2" w:rsidP="005334D2">
      <w:pPr>
        <w:pStyle w:val="ConsPlusNormal"/>
        <w:spacing w:line="276" w:lineRule="auto"/>
        <w:ind w:firstLine="708"/>
        <w:jc w:val="both"/>
        <w:rPr>
          <w:rFonts w:ascii="Times New Roman" w:hAnsi="Times New Roman" w:cs="Times New Roman"/>
          <w:sz w:val="24"/>
          <w:szCs w:val="24"/>
        </w:rPr>
      </w:pPr>
      <w:r w:rsidRPr="005334D2">
        <w:rPr>
          <w:rFonts w:ascii="Times New Roman" w:hAnsi="Times New Roman" w:cs="Times New Roman"/>
          <w:sz w:val="24"/>
          <w:szCs w:val="24"/>
        </w:rPr>
        <w:t>5. При уклонении или отказе победителя торгов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5334D2" w:rsidRPr="005334D2" w:rsidRDefault="005334D2" w:rsidP="005334D2">
      <w:pPr>
        <w:pStyle w:val="ConsPlusNormal"/>
        <w:spacing w:line="276" w:lineRule="auto"/>
        <w:ind w:firstLine="708"/>
        <w:jc w:val="both"/>
        <w:rPr>
          <w:rFonts w:ascii="Times New Roman" w:hAnsi="Times New Roman" w:cs="Times New Roman"/>
          <w:sz w:val="24"/>
          <w:szCs w:val="24"/>
        </w:rPr>
      </w:pPr>
      <w:r w:rsidRPr="005334D2">
        <w:rPr>
          <w:rFonts w:ascii="Times New Roman" w:hAnsi="Times New Roman" w:cs="Times New Roman"/>
          <w:sz w:val="24"/>
          <w:szCs w:val="24"/>
        </w:rPr>
        <w:t>6. Передача муниципального имущества и оформление права собственности на н</w:t>
      </w:r>
      <w:r w:rsidRPr="005334D2">
        <w:rPr>
          <w:rFonts w:ascii="Times New Roman" w:hAnsi="Times New Roman" w:cs="Times New Roman"/>
          <w:sz w:val="24"/>
          <w:szCs w:val="24"/>
        </w:rPr>
        <w:t>е</w:t>
      </w:r>
      <w:r w:rsidRPr="005334D2">
        <w:rPr>
          <w:rFonts w:ascii="Times New Roman" w:hAnsi="Times New Roman" w:cs="Times New Roman"/>
          <w:sz w:val="24"/>
          <w:szCs w:val="24"/>
        </w:rPr>
        <w:t>го осуществляются в соответствии с законодательством Российской Федерации и догов</w:t>
      </w:r>
      <w:r w:rsidRPr="005334D2">
        <w:rPr>
          <w:rFonts w:ascii="Times New Roman" w:hAnsi="Times New Roman" w:cs="Times New Roman"/>
          <w:sz w:val="24"/>
          <w:szCs w:val="24"/>
        </w:rPr>
        <w:t>о</w:t>
      </w:r>
      <w:r w:rsidRPr="005334D2">
        <w:rPr>
          <w:rFonts w:ascii="Times New Roman" w:hAnsi="Times New Roman" w:cs="Times New Roman"/>
          <w:sz w:val="24"/>
          <w:szCs w:val="24"/>
        </w:rPr>
        <w:t>ром купли-продажи не позднее чем через тридцать дней после дня полной оплаты имущ</w:t>
      </w:r>
      <w:r w:rsidRPr="005334D2">
        <w:rPr>
          <w:rFonts w:ascii="Times New Roman" w:hAnsi="Times New Roman" w:cs="Times New Roman"/>
          <w:sz w:val="24"/>
          <w:szCs w:val="24"/>
        </w:rPr>
        <w:t>е</w:t>
      </w:r>
      <w:r w:rsidRPr="005334D2">
        <w:rPr>
          <w:rFonts w:ascii="Times New Roman" w:hAnsi="Times New Roman" w:cs="Times New Roman"/>
          <w:sz w:val="24"/>
          <w:szCs w:val="24"/>
        </w:rPr>
        <w:t>ства.</w:t>
      </w:r>
    </w:p>
    <w:p w:rsidR="005334D2" w:rsidRPr="005334D2" w:rsidRDefault="005334D2" w:rsidP="005334D2">
      <w:pPr>
        <w:pStyle w:val="ConsPlusNormal"/>
        <w:spacing w:line="276" w:lineRule="auto"/>
        <w:ind w:firstLine="708"/>
        <w:jc w:val="both"/>
        <w:rPr>
          <w:rFonts w:ascii="Times New Roman" w:hAnsi="Times New Roman" w:cs="Times New Roman"/>
          <w:sz w:val="24"/>
          <w:szCs w:val="24"/>
        </w:rPr>
      </w:pPr>
      <w:r w:rsidRPr="005334D2">
        <w:rPr>
          <w:rFonts w:ascii="Times New Roman" w:hAnsi="Times New Roman" w:cs="Times New Roman"/>
          <w:sz w:val="24"/>
          <w:szCs w:val="24"/>
        </w:rPr>
        <w:t>7.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w:t>
      </w:r>
      <w:r w:rsidRPr="005334D2">
        <w:rPr>
          <w:rFonts w:ascii="Times New Roman" w:hAnsi="Times New Roman" w:cs="Times New Roman"/>
          <w:sz w:val="24"/>
          <w:szCs w:val="24"/>
        </w:rPr>
        <w:t>о</w:t>
      </w:r>
      <w:r w:rsidRPr="005334D2">
        <w:rPr>
          <w:rFonts w:ascii="Times New Roman" w:hAnsi="Times New Roman" w:cs="Times New Roman"/>
          <w:sz w:val="24"/>
          <w:szCs w:val="24"/>
        </w:rPr>
        <w:t xml:space="preserve">вор купли-продажи недвижимого имущества, а также передаточный акт или акт приема-передачи имущества. </w:t>
      </w:r>
    </w:p>
    <w:p w:rsidR="005334D2" w:rsidRPr="005334D2" w:rsidRDefault="005334D2" w:rsidP="005334D2">
      <w:pPr>
        <w:pStyle w:val="ConsPlusNormal"/>
        <w:spacing w:line="276" w:lineRule="auto"/>
        <w:ind w:firstLine="708"/>
        <w:jc w:val="both"/>
        <w:rPr>
          <w:rFonts w:ascii="Times New Roman" w:hAnsi="Times New Roman" w:cs="Times New Roman"/>
          <w:sz w:val="24"/>
          <w:szCs w:val="24"/>
        </w:rPr>
      </w:pPr>
      <w:r w:rsidRPr="005334D2">
        <w:rPr>
          <w:rFonts w:ascii="Times New Roman" w:hAnsi="Times New Roman" w:cs="Times New Roman"/>
          <w:sz w:val="24"/>
          <w:szCs w:val="24"/>
        </w:rPr>
        <w:t>Расходы на оплату услуг регистратора возлагаются на покупателя.</w:t>
      </w:r>
    </w:p>
    <w:p w:rsidR="005334D2" w:rsidRPr="005334D2" w:rsidRDefault="005334D2" w:rsidP="005334D2">
      <w:pPr>
        <w:pStyle w:val="ConsPlusNormal"/>
        <w:spacing w:line="276" w:lineRule="auto"/>
        <w:rPr>
          <w:rFonts w:ascii="Times New Roman" w:hAnsi="Times New Roman" w:cs="Times New Roman"/>
          <w:sz w:val="16"/>
          <w:szCs w:val="16"/>
        </w:rPr>
      </w:pPr>
    </w:p>
    <w:p w:rsidR="005334D2" w:rsidRPr="005334D2" w:rsidRDefault="005334D2" w:rsidP="005334D2">
      <w:pPr>
        <w:autoSpaceDE w:val="0"/>
        <w:autoSpaceDN w:val="0"/>
        <w:adjustRightInd w:val="0"/>
        <w:spacing w:after="0"/>
        <w:jc w:val="center"/>
        <w:rPr>
          <w:rFonts w:ascii="Times New Roman" w:hAnsi="Times New Roman" w:cs="Times New Roman"/>
          <w:b/>
          <w:sz w:val="24"/>
          <w:szCs w:val="24"/>
        </w:rPr>
      </w:pPr>
      <w:r w:rsidRPr="005334D2">
        <w:rPr>
          <w:rFonts w:ascii="Times New Roman" w:hAnsi="Times New Roman" w:cs="Times New Roman"/>
          <w:b/>
          <w:sz w:val="24"/>
          <w:szCs w:val="24"/>
        </w:rPr>
        <w:t xml:space="preserve">13.  </w:t>
      </w:r>
      <w:r w:rsidRPr="005334D2">
        <w:rPr>
          <w:rFonts w:ascii="Times New Roman" w:hAnsi="Times New Roman" w:cs="Times New Roman"/>
          <w:b/>
          <w:bCs/>
          <w:sz w:val="24"/>
          <w:szCs w:val="24"/>
        </w:rPr>
        <w:t xml:space="preserve">Порядок оплаты </w:t>
      </w:r>
      <w:r w:rsidRPr="005334D2">
        <w:rPr>
          <w:rFonts w:ascii="Times New Roman" w:hAnsi="Times New Roman" w:cs="Times New Roman"/>
          <w:b/>
          <w:sz w:val="24"/>
          <w:szCs w:val="24"/>
        </w:rPr>
        <w:t>муниципального</w:t>
      </w:r>
      <w:r w:rsidRPr="005334D2">
        <w:rPr>
          <w:rFonts w:ascii="Times New Roman" w:hAnsi="Times New Roman" w:cs="Times New Roman"/>
          <w:b/>
          <w:bCs/>
          <w:sz w:val="24"/>
          <w:szCs w:val="24"/>
        </w:rPr>
        <w:t xml:space="preserve"> имущества при его приватизации</w:t>
      </w:r>
      <w:r w:rsidRPr="005334D2">
        <w:rPr>
          <w:rFonts w:ascii="Times New Roman" w:hAnsi="Times New Roman" w:cs="Times New Roman"/>
          <w:b/>
          <w:sz w:val="24"/>
          <w:szCs w:val="24"/>
        </w:rPr>
        <w:t xml:space="preserve"> </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1. Оплата приобретаемого покупателем имущества производится единовременно.</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2. Задаток победителя торгов подлежит перечислению в установленном порядке в бюджет Бузыкановского муниципального образования в течение 5 календарных дней с даты, установленной для заключения договора купли-продажи имущества.</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3. Денежные средства в счет оплаты приватизируемого имущества направляются в установленном порядке в бюджет Бузыкановского муниципального образования на счет, указанный в информационном сообщении о проведении продажи имущества, в сроки, указанные в договоре купли-продажи имущества, но не позднее 10 рабочих дней со дня его заключения.</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4. Предоставление рассрочки осуществляется в случае приватизации имущества без объявления цены.</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Рассрочка платежа устанавливается в утвержденном решении об условиях прив</w:t>
      </w:r>
      <w:r w:rsidRPr="005334D2">
        <w:rPr>
          <w:rFonts w:ascii="Times New Roman" w:hAnsi="Times New Roman" w:cs="Times New Roman"/>
          <w:sz w:val="24"/>
          <w:szCs w:val="24"/>
        </w:rPr>
        <w:t>а</w:t>
      </w:r>
      <w:r w:rsidRPr="005334D2">
        <w:rPr>
          <w:rFonts w:ascii="Times New Roman" w:hAnsi="Times New Roman" w:cs="Times New Roman"/>
          <w:sz w:val="24"/>
          <w:szCs w:val="24"/>
        </w:rPr>
        <w:t>тизации муниципального имущества либо предоставляется по заявлению покупателя о предоставлении рассрочки (далее - заявление).</w:t>
      </w:r>
    </w:p>
    <w:p w:rsidR="005334D2" w:rsidRPr="005334D2" w:rsidRDefault="005334D2" w:rsidP="005334D2">
      <w:pPr>
        <w:pStyle w:val="ConsPlusNormal"/>
        <w:spacing w:line="276" w:lineRule="auto"/>
        <w:ind w:firstLine="709"/>
        <w:jc w:val="both"/>
        <w:rPr>
          <w:rFonts w:ascii="Times New Roman" w:hAnsi="Times New Roman" w:cs="Times New Roman"/>
          <w:bCs/>
          <w:sz w:val="24"/>
          <w:szCs w:val="24"/>
        </w:rPr>
      </w:pPr>
      <w:r w:rsidRPr="005334D2">
        <w:rPr>
          <w:rFonts w:ascii="Times New Roman" w:hAnsi="Times New Roman" w:cs="Times New Roman"/>
          <w:bCs/>
          <w:sz w:val="24"/>
          <w:szCs w:val="24"/>
        </w:rPr>
        <w:t>Срок рассрочки не может быть более чем один год.</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Заявление с обоснованием необходимости предоставления рассрочки направляется в администрацию Бузыкановского муниципального образования не позднее пяти рабочих дней с даты подведения итогов продажи имущества.</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Рассрочка платежа устанавливается в договоре купли-продажи муниципального имущества. При этом сумма первоначального взноса при оплате имущества устанавлив</w:t>
      </w:r>
      <w:r w:rsidRPr="005334D2">
        <w:rPr>
          <w:rFonts w:ascii="Times New Roman" w:hAnsi="Times New Roman" w:cs="Times New Roman"/>
          <w:sz w:val="24"/>
          <w:szCs w:val="24"/>
        </w:rPr>
        <w:t>а</w:t>
      </w:r>
      <w:r w:rsidRPr="005334D2">
        <w:rPr>
          <w:rFonts w:ascii="Times New Roman" w:hAnsi="Times New Roman" w:cs="Times New Roman"/>
          <w:sz w:val="24"/>
          <w:szCs w:val="24"/>
        </w:rPr>
        <w:t>ется в размере 50 процентов от стоимости имущества.</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На сумму денежных средств, по уплате которой предоставляется рассрочка, прои</w:t>
      </w:r>
      <w:r w:rsidRPr="005334D2">
        <w:rPr>
          <w:rFonts w:ascii="Times New Roman" w:hAnsi="Times New Roman" w:cs="Times New Roman"/>
          <w:sz w:val="24"/>
          <w:szCs w:val="24"/>
        </w:rPr>
        <w:t>з</w:t>
      </w:r>
      <w:r w:rsidRPr="005334D2">
        <w:rPr>
          <w:rFonts w:ascii="Times New Roman" w:hAnsi="Times New Roman" w:cs="Times New Roman"/>
          <w:sz w:val="24"/>
          <w:szCs w:val="24"/>
        </w:rPr>
        <w:t xml:space="preserve">водится начисление процентов исходя из ставки, равной одной трети </w:t>
      </w:r>
      <w:hyperlink r:id="rId21" w:history="1">
        <w:r w:rsidRPr="005334D2">
          <w:rPr>
            <w:rFonts w:ascii="Times New Roman" w:hAnsi="Times New Roman" w:cs="Times New Roman"/>
            <w:sz w:val="24"/>
            <w:szCs w:val="24"/>
          </w:rPr>
          <w:t>ставки рефинанс</w:t>
        </w:r>
        <w:r w:rsidRPr="005334D2">
          <w:rPr>
            <w:rFonts w:ascii="Times New Roman" w:hAnsi="Times New Roman" w:cs="Times New Roman"/>
            <w:sz w:val="24"/>
            <w:szCs w:val="24"/>
          </w:rPr>
          <w:t>и</w:t>
        </w:r>
        <w:r w:rsidRPr="005334D2">
          <w:rPr>
            <w:rFonts w:ascii="Times New Roman" w:hAnsi="Times New Roman" w:cs="Times New Roman"/>
            <w:sz w:val="24"/>
            <w:szCs w:val="24"/>
          </w:rPr>
          <w:t>рования</w:t>
        </w:r>
      </w:hyperlink>
      <w:r w:rsidRPr="005334D2">
        <w:rPr>
          <w:rFonts w:ascii="Times New Roman" w:hAnsi="Times New Roman" w:cs="Times New Roman"/>
          <w:sz w:val="24"/>
          <w:szCs w:val="24"/>
        </w:rPr>
        <w:t xml:space="preserve"> Центрального банка Российской Федерации, действующей на дату размещения на сайтах в сети «Интернет» информационных сообщений о продаже муниципального им</w:t>
      </w:r>
      <w:r w:rsidRPr="005334D2">
        <w:rPr>
          <w:rFonts w:ascii="Times New Roman" w:hAnsi="Times New Roman" w:cs="Times New Roman"/>
          <w:sz w:val="24"/>
          <w:szCs w:val="24"/>
        </w:rPr>
        <w:t>у</w:t>
      </w:r>
      <w:r w:rsidRPr="005334D2">
        <w:rPr>
          <w:rFonts w:ascii="Times New Roman" w:hAnsi="Times New Roman" w:cs="Times New Roman"/>
          <w:sz w:val="24"/>
          <w:szCs w:val="24"/>
        </w:rPr>
        <w:t>щества.</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lastRenderedPageBreak/>
        <w:t>5.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6. С момента передачи покупателю приобретенного в рассрочку имущества и до момента его полной оплаты указанное имущество в силу Федерального закона о приват</w:t>
      </w:r>
      <w:r w:rsidRPr="005334D2">
        <w:rPr>
          <w:rFonts w:ascii="Times New Roman" w:hAnsi="Times New Roman" w:cs="Times New Roman"/>
          <w:sz w:val="24"/>
          <w:szCs w:val="24"/>
        </w:rPr>
        <w:t>и</w:t>
      </w:r>
      <w:r w:rsidRPr="005334D2">
        <w:rPr>
          <w:rFonts w:ascii="Times New Roman" w:hAnsi="Times New Roman" w:cs="Times New Roman"/>
          <w:sz w:val="24"/>
          <w:szCs w:val="24"/>
        </w:rPr>
        <w:t>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334D2" w:rsidRPr="005334D2" w:rsidRDefault="005334D2" w:rsidP="005334D2">
      <w:pPr>
        <w:autoSpaceDE w:val="0"/>
        <w:autoSpaceDN w:val="0"/>
        <w:adjustRightInd w:val="0"/>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7. Возврат денежных средств по недействительным сделкам купли-продажи мун</w:t>
      </w:r>
      <w:r w:rsidRPr="005334D2">
        <w:rPr>
          <w:rFonts w:ascii="Times New Roman" w:hAnsi="Times New Roman" w:cs="Times New Roman"/>
          <w:sz w:val="24"/>
          <w:szCs w:val="24"/>
        </w:rPr>
        <w:t>и</w:t>
      </w:r>
      <w:r w:rsidRPr="005334D2">
        <w:rPr>
          <w:rFonts w:ascii="Times New Roman" w:hAnsi="Times New Roman" w:cs="Times New Roman"/>
          <w:sz w:val="24"/>
          <w:szCs w:val="24"/>
        </w:rPr>
        <w:t>ципального имущества осуществляется в соответствии с Бюджетным кодексом Росси</w:t>
      </w:r>
      <w:r w:rsidRPr="005334D2">
        <w:rPr>
          <w:rFonts w:ascii="Times New Roman" w:hAnsi="Times New Roman" w:cs="Times New Roman"/>
          <w:sz w:val="24"/>
          <w:szCs w:val="24"/>
        </w:rPr>
        <w:t>й</w:t>
      </w:r>
      <w:r w:rsidRPr="005334D2">
        <w:rPr>
          <w:rFonts w:ascii="Times New Roman" w:hAnsi="Times New Roman" w:cs="Times New Roman"/>
          <w:sz w:val="24"/>
          <w:szCs w:val="24"/>
        </w:rPr>
        <w:t>ской Федерации за счет средств бюджета Бузыкановского муниципального образования на основании вступившего в силу решения суда после передачи такого имущества в м</w:t>
      </w:r>
      <w:r w:rsidRPr="005334D2">
        <w:rPr>
          <w:rFonts w:ascii="Times New Roman" w:hAnsi="Times New Roman" w:cs="Times New Roman"/>
          <w:sz w:val="24"/>
          <w:szCs w:val="24"/>
        </w:rPr>
        <w:t>у</w:t>
      </w:r>
      <w:r w:rsidRPr="005334D2">
        <w:rPr>
          <w:rFonts w:ascii="Times New Roman" w:hAnsi="Times New Roman" w:cs="Times New Roman"/>
          <w:sz w:val="24"/>
          <w:szCs w:val="24"/>
        </w:rPr>
        <w:t>ниципальную собственность.</w:t>
      </w:r>
    </w:p>
    <w:p w:rsidR="005334D2" w:rsidRPr="005334D2" w:rsidRDefault="005334D2" w:rsidP="005334D2">
      <w:pPr>
        <w:spacing w:after="0"/>
        <w:jc w:val="center"/>
        <w:rPr>
          <w:rFonts w:ascii="Times New Roman" w:hAnsi="Times New Roman" w:cs="Times New Roman"/>
          <w:sz w:val="16"/>
          <w:szCs w:val="16"/>
        </w:rPr>
      </w:pPr>
    </w:p>
    <w:p w:rsidR="005334D2" w:rsidRPr="005334D2" w:rsidRDefault="005334D2" w:rsidP="005334D2">
      <w:pPr>
        <w:spacing w:after="0"/>
        <w:jc w:val="center"/>
        <w:rPr>
          <w:rFonts w:ascii="Times New Roman" w:hAnsi="Times New Roman" w:cs="Times New Roman"/>
          <w:b/>
          <w:sz w:val="24"/>
          <w:szCs w:val="24"/>
        </w:rPr>
      </w:pPr>
      <w:r w:rsidRPr="005334D2">
        <w:rPr>
          <w:rFonts w:ascii="Times New Roman" w:hAnsi="Times New Roman" w:cs="Times New Roman"/>
          <w:b/>
          <w:sz w:val="24"/>
          <w:szCs w:val="24"/>
        </w:rPr>
        <w:t>14. Средства от приватизации, их образование и порядок распределения</w:t>
      </w:r>
    </w:p>
    <w:p w:rsidR="005334D2" w:rsidRPr="005334D2" w:rsidRDefault="005334D2" w:rsidP="005334D2">
      <w:pPr>
        <w:pStyle w:val="a4"/>
        <w:tabs>
          <w:tab w:val="left" w:pos="284"/>
          <w:tab w:val="left" w:pos="567"/>
        </w:tabs>
        <w:spacing w:after="0"/>
        <w:ind w:left="0" w:firstLine="708"/>
        <w:jc w:val="both"/>
        <w:rPr>
          <w:rFonts w:ascii="Times New Roman" w:hAnsi="Times New Roman"/>
          <w:sz w:val="24"/>
          <w:szCs w:val="24"/>
        </w:rPr>
      </w:pPr>
    </w:p>
    <w:p w:rsidR="005334D2" w:rsidRPr="005334D2" w:rsidRDefault="005334D2" w:rsidP="005334D2">
      <w:pPr>
        <w:pStyle w:val="a4"/>
        <w:tabs>
          <w:tab w:val="left" w:pos="284"/>
          <w:tab w:val="left" w:pos="567"/>
        </w:tabs>
        <w:spacing w:after="0"/>
        <w:ind w:left="0" w:firstLine="708"/>
        <w:jc w:val="both"/>
        <w:rPr>
          <w:rFonts w:ascii="Times New Roman" w:hAnsi="Times New Roman"/>
          <w:sz w:val="24"/>
          <w:szCs w:val="24"/>
        </w:rPr>
      </w:pPr>
      <w:r w:rsidRPr="005334D2">
        <w:rPr>
          <w:rFonts w:ascii="Times New Roman" w:hAnsi="Times New Roman"/>
          <w:sz w:val="24"/>
          <w:szCs w:val="24"/>
        </w:rPr>
        <w:t>1. Средствами, полученными от приватизации муниципального имущества  Буз</w:t>
      </w:r>
      <w:r w:rsidRPr="005334D2">
        <w:rPr>
          <w:rFonts w:ascii="Times New Roman" w:hAnsi="Times New Roman"/>
          <w:sz w:val="24"/>
          <w:szCs w:val="24"/>
        </w:rPr>
        <w:t>ы</w:t>
      </w:r>
      <w:r w:rsidRPr="005334D2">
        <w:rPr>
          <w:rFonts w:ascii="Times New Roman" w:hAnsi="Times New Roman"/>
          <w:sz w:val="24"/>
          <w:szCs w:val="24"/>
        </w:rPr>
        <w:t>кановского  муниципального образования, являются денежные средства, полученные от покупателей в счет оплаты муниципального имущества, в том числе начисленные проце</w:t>
      </w:r>
      <w:r w:rsidRPr="005334D2">
        <w:rPr>
          <w:rFonts w:ascii="Times New Roman" w:hAnsi="Times New Roman"/>
          <w:sz w:val="24"/>
          <w:szCs w:val="24"/>
        </w:rPr>
        <w:t>н</w:t>
      </w:r>
      <w:r w:rsidRPr="005334D2">
        <w:rPr>
          <w:rFonts w:ascii="Times New Roman" w:hAnsi="Times New Roman"/>
          <w:sz w:val="24"/>
          <w:szCs w:val="24"/>
        </w:rPr>
        <w:t>ты при оплате приобретаемого муниципального имущества в рассрочку и сумма неусто</w:t>
      </w:r>
      <w:r w:rsidRPr="005334D2">
        <w:rPr>
          <w:rFonts w:ascii="Times New Roman" w:hAnsi="Times New Roman"/>
          <w:sz w:val="24"/>
          <w:szCs w:val="24"/>
        </w:rPr>
        <w:t>й</w:t>
      </w:r>
      <w:r w:rsidRPr="005334D2">
        <w:rPr>
          <w:rFonts w:ascii="Times New Roman" w:hAnsi="Times New Roman"/>
          <w:sz w:val="24"/>
          <w:szCs w:val="24"/>
        </w:rPr>
        <w:t>ки за неисполнение, ненадлежащее исполнение покупателями обязательств по сделкам приватизации.</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2. Денежные средства, полученные от приватизации муниципального имущества, подлежат перечислению в бюджет Бузыкановского  муниципального образования.</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3.Расходы на организацию и проведение процедуры приватизации муниципального имущества предусматриваются в расходной части бюджета, которые направляются на:</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а) публикацию постановлений и информационных сообщений;</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б) осуществление рекламного обеспечения;</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в) проведение независимой оценки муниципального имущества;</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г) организацию процесса торгов;</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д) создание и обслуживание информационно-коммуникационных систем;</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е) иные цели в соответствии со сметой расходов.</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Смета расходов на обеспечение приватизации и проведение предпродажной подг</w:t>
      </w:r>
      <w:r w:rsidRPr="005334D2">
        <w:rPr>
          <w:rFonts w:ascii="Times New Roman" w:hAnsi="Times New Roman" w:cs="Times New Roman"/>
          <w:sz w:val="24"/>
          <w:szCs w:val="24"/>
        </w:rPr>
        <w:t>о</w:t>
      </w:r>
      <w:r w:rsidRPr="005334D2">
        <w:rPr>
          <w:rFonts w:ascii="Times New Roman" w:hAnsi="Times New Roman" w:cs="Times New Roman"/>
          <w:sz w:val="24"/>
          <w:szCs w:val="24"/>
        </w:rPr>
        <w:t>товки приватизации муниципального имущества утверждается главой администрации Б</w:t>
      </w:r>
      <w:r w:rsidRPr="005334D2">
        <w:rPr>
          <w:rFonts w:ascii="Times New Roman" w:hAnsi="Times New Roman" w:cs="Times New Roman"/>
          <w:sz w:val="24"/>
          <w:szCs w:val="24"/>
        </w:rPr>
        <w:t>у</w:t>
      </w:r>
      <w:r w:rsidRPr="005334D2">
        <w:rPr>
          <w:rFonts w:ascii="Times New Roman" w:hAnsi="Times New Roman" w:cs="Times New Roman"/>
          <w:sz w:val="24"/>
          <w:szCs w:val="24"/>
        </w:rPr>
        <w:t>зыкановского  муниципального образования.</w:t>
      </w:r>
    </w:p>
    <w:p w:rsidR="005334D2" w:rsidRPr="005334D2" w:rsidRDefault="005334D2" w:rsidP="005334D2">
      <w:pPr>
        <w:spacing w:after="0"/>
        <w:ind w:firstLine="709"/>
        <w:jc w:val="both"/>
        <w:rPr>
          <w:rFonts w:ascii="Times New Roman" w:hAnsi="Times New Roman" w:cs="Times New Roman"/>
          <w:sz w:val="24"/>
          <w:szCs w:val="24"/>
        </w:rPr>
      </w:pPr>
      <w:r w:rsidRPr="005334D2">
        <w:rPr>
          <w:rFonts w:ascii="Times New Roman" w:hAnsi="Times New Roman" w:cs="Times New Roman"/>
          <w:sz w:val="24"/>
          <w:szCs w:val="24"/>
        </w:rPr>
        <w:t>4. Порядок оплаты муниципального имущества устанавливается в решении Коми</w:t>
      </w:r>
      <w:r w:rsidRPr="005334D2">
        <w:rPr>
          <w:rFonts w:ascii="Times New Roman" w:hAnsi="Times New Roman" w:cs="Times New Roman"/>
          <w:sz w:val="24"/>
          <w:szCs w:val="24"/>
        </w:rPr>
        <w:t>с</w:t>
      </w:r>
      <w:r w:rsidRPr="005334D2">
        <w:rPr>
          <w:rFonts w:ascii="Times New Roman" w:hAnsi="Times New Roman" w:cs="Times New Roman"/>
          <w:sz w:val="24"/>
          <w:szCs w:val="24"/>
        </w:rPr>
        <w:t>сии по приватизации об условиях приватизации муниципального имущества и договоре купли-продажи муниципального имущества.</w:t>
      </w:r>
    </w:p>
    <w:p w:rsidR="005334D2" w:rsidRPr="005334D2" w:rsidRDefault="005334D2" w:rsidP="005334D2">
      <w:pPr>
        <w:spacing w:after="0"/>
        <w:jc w:val="both"/>
        <w:rPr>
          <w:rFonts w:ascii="Times New Roman" w:hAnsi="Times New Roman" w:cs="Times New Roman"/>
          <w:sz w:val="16"/>
          <w:szCs w:val="16"/>
        </w:rPr>
      </w:pPr>
    </w:p>
    <w:p w:rsidR="005334D2" w:rsidRPr="005334D2" w:rsidRDefault="005334D2" w:rsidP="005334D2">
      <w:pPr>
        <w:autoSpaceDE w:val="0"/>
        <w:autoSpaceDN w:val="0"/>
        <w:adjustRightInd w:val="0"/>
        <w:spacing w:after="0"/>
        <w:ind w:firstLine="708"/>
        <w:jc w:val="center"/>
        <w:rPr>
          <w:rFonts w:ascii="Times New Roman" w:hAnsi="Times New Roman" w:cs="Times New Roman"/>
          <w:b/>
          <w:sz w:val="24"/>
          <w:szCs w:val="24"/>
        </w:rPr>
      </w:pPr>
      <w:r w:rsidRPr="005334D2">
        <w:rPr>
          <w:rFonts w:ascii="Times New Roman" w:hAnsi="Times New Roman" w:cs="Times New Roman"/>
          <w:b/>
          <w:sz w:val="24"/>
          <w:szCs w:val="24"/>
        </w:rPr>
        <w:t>15.  Отчет о результатах приватизации муниципального имущества</w:t>
      </w:r>
    </w:p>
    <w:p w:rsidR="005334D2" w:rsidRPr="005334D2" w:rsidRDefault="005334D2" w:rsidP="005334D2">
      <w:pPr>
        <w:spacing w:after="0"/>
        <w:ind w:firstLine="708"/>
        <w:jc w:val="both"/>
        <w:rPr>
          <w:rFonts w:ascii="Times New Roman" w:hAnsi="Times New Roman" w:cs="Times New Roman"/>
          <w:sz w:val="24"/>
          <w:szCs w:val="24"/>
        </w:rPr>
      </w:pP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1.По окончании финансового года администрация Бузыкановского  муниципальн</w:t>
      </w:r>
      <w:r w:rsidRPr="005334D2">
        <w:rPr>
          <w:rFonts w:ascii="Times New Roman" w:hAnsi="Times New Roman" w:cs="Times New Roman"/>
          <w:sz w:val="24"/>
          <w:szCs w:val="24"/>
        </w:rPr>
        <w:t>о</w:t>
      </w:r>
      <w:r w:rsidRPr="005334D2">
        <w:rPr>
          <w:rFonts w:ascii="Times New Roman" w:hAnsi="Times New Roman" w:cs="Times New Roman"/>
          <w:sz w:val="24"/>
          <w:szCs w:val="24"/>
        </w:rPr>
        <w:t>го образования готовит отчет о результатах приватизации муниципального имущества. В приложении к отчету о результатах приватизации муниципального имущества указывае</w:t>
      </w:r>
      <w:r w:rsidRPr="005334D2">
        <w:rPr>
          <w:rFonts w:ascii="Times New Roman" w:hAnsi="Times New Roman" w:cs="Times New Roman"/>
          <w:sz w:val="24"/>
          <w:szCs w:val="24"/>
        </w:rPr>
        <w:t>т</w:t>
      </w:r>
      <w:r w:rsidRPr="005334D2">
        <w:rPr>
          <w:rFonts w:ascii="Times New Roman" w:hAnsi="Times New Roman" w:cs="Times New Roman"/>
          <w:sz w:val="24"/>
          <w:szCs w:val="24"/>
        </w:rPr>
        <w:t>ся вид приватизированного имущества, способ, срок и цена сделки приватизации.</w:t>
      </w:r>
    </w:p>
    <w:p w:rsidR="005334D2" w:rsidRPr="005334D2" w:rsidRDefault="005334D2" w:rsidP="005334D2">
      <w:pPr>
        <w:spacing w:after="0"/>
        <w:ind w:firstLine="708"/>
        <w:jc w:val="both"/>
        <w:rPr>
          <w:rFonts w:ascii="Times New Roman" w:hAnsi="Times New Roman" w:cs="Times New Roman"/>
          <w:sz w:val="24"/>
          <w:szCs w:val="24"/>
        </w:rPr>
      </w:pPr>
      <w:r w:rsidRPr="005334D2">
        <w:rPr>
          <w:rFonts w:ascii="Times New Roman" w:hAnsi="Times New Roman" w:cs="Times New Roman"/>
          <w:sz w:val="24"/>
          <w:szCs w:val="24"/>
        </w:rPr>
        <w:t>2. Отчет о результатах приватизации муниципального имущества утверждается Думой Бузыкановского муниципального имущества не позднее 1 марта года, следующего за отчетным.</w:t>
      </w:r>
    </w:p>
    <w:p w:rsidR="005334D2" w:rsidRPr="005334D2" w:rsidRDefault="005334D2" w:rsidP="005334D2">
      <w:pPr>
        <w:pStyle w:val="a4"/>
        <w:tabs>
          <w:tab w:val="left" w:pos="284"/>
          <w:tab w:val="left" w:pos="567"/>
        </w:tabs>
        <w:spacing w:after="0"/>
        <w:ind w:left="0" w:firstLine="708"/>
        <w:jc w:val="both"/>
        <w:rPr>
          <w:rFonts w:ascii="Times New Roman" w:hAnsi="Times New Roman"/>
          <w:sz w:val="24"/>
          <w:szCs w:val="24"/>
        </w:rPr>
      </w:pPr>
      <w:r w:rsidRPr="005334D2">
        <w:rPr>
          <w:rFonts w:ascii="Times New Roman" w:hAnsi="Times New Roman"/>
          <w:sz w:val="24"/>
          <w:szCs w:val="24"/>
        </w:rPr>
        <w:lastRenderedPageBreak/>
        <w:t>3.Отчет о результатах приватизации муниципального имущества подлежит разм</w:t>
      </w:r>
      <w:r w:rsidRPr="005334D2">
        <w:rPr>
          <w:rFonts w:ascii="Times New Roman" w:hAnsi="Times New Roman"/>
          <w:sz w:val="24"/>
          <w:szCs w:val="24"/>
        </w:rPr>
        <w:t>е</w:t>
      </w:r>
      <w:r w:rsidRPr="005334D2">
        <w:rPr>
          <w:rFonts w:ascii="Times New Roman" w:hAnsi="Times New Roman"/>
          <w:sz w:val="24"/>
          <w:szCs w:val="24"/>
        </w:rPr>
        <w:t>щению в бюллетене нормативных правовых актов Бузыкановского муниципального обр</w:t>
      </w:r>
      <w:r w:rsidRPr="005334D2">
        <w:rPr>
          <w:rFonts w:ascii="Times New Roman" w:hAnsi="Times New Roman"/>
          <w:sz w:val="24"/>
          <w:szCs w:val="24"/>
        </w:rPr>
        <w:t>а</w:t>
      </w:r>
      <w:r w:rsidRPr="005334D2">
        <w:rPr>
          <w:rFonts w:ascii="Times New Roman" w:hAnsi="Times New Roman"/>
          <w:sz w:val="24"/>
          <w:szCs w:val="24"/>
        </w:rPr>
        <w:t>зования «Официальные вести» и размещению на официальном сайте администрации Б</w:t>
      </w:r>
      <w:r w:rsidRPr="005334D2">
        <w:rPr>
          <w:rFonts w:ascii="Times New Roman" w:hAnsi="Times New Roman"/>
          <w:sz w:val="24"/>
          <w:szCs w:val="24"/>
        </w:rPr>
        <w:t>у</w:t>
      </w:r>
      <w:r w:rsidRPr="005334D2">
        <w:rPr>
          <w:rFonts w:ascii="Times New Roman" w:hAnsi="Times New Roman"/>
          <w:sz w:val="24"/>
          <w:szCs w:val="24"/>
        </w:rPr>
        <w:t xml:space="preserve">зыкановского муниципального образования в информационно-телекоммуникационной сети «Интернет» по адресу: бузыканово-мо.рф одновременно с представлением в Думу Бузыкановского  муниципального образования. </w:t>
      </w:r>
    </w:p>
    <w:p w:rsidR="005334D2" w:rsidRPr="005334D2" w:rsidRDefault="005334D2" w:rsidP="005334D2">
      <w:pPr>
        <w:autoSpaceDE w:val="0"/>
        <w:autoSpaceDN w:val="0"/>
        <w:adjustRightInd w:val="0"/>
        <w:spacing w:after="0"/>
        <w:ind w:firstLine="708"/>
        <w:jc w:val="both"/>
        <w:rPr>
          <w:rFonts w:ascii="Times New Roman" w:hAnsi="Times New Roman" w:cs="Times New Roman"/>
          <w:bCs/>
          <w:sz w:val="24"/>
          <w:szCs w:val="24"/>
        </w:rPr>
      </w:pPr>
      <w:r w:rsidRPr="005334D2">
        <w:rPr>
          <w:rFonts w:ascii="Times New Roman" w:hAnsi="Times New Roman" w:cs="Times New Roman"/>
          <w:sz w:val="24"/>
          <w:szCs w:val="24"/>
        </w:rPr>
        <w:t>4. Отчет содержит сведения о наименовании, характеристиках приватизированного муниципального имущества, способе, цене приватизации, а также победителе торгов, р</w:t>
      </w:r>
      <w:r w:rsidRPr="005334D2">
        <w:rPr>
          <w:rFonts w:ascii="Times New Roman" w:hAnsi="Times New Roman" w:cs="Times New Roman"/>
          <w:sz w:val="24"/>
          <w:szCs w:val="24"/>
        </w:rPr>
        <w:t>е</w:t>
      </w:r>
      <w:r w:rsidRPr="005334D2">
        <w:rPr>
          <w:rFonts w:ascii="Times New Roman" w:hAnsi="Times New Roman" w:cs="Times New Roman"/>
          <w:sz w:val="24"/>
          <w:szCs w:val="24"/>
        </w:rPr>
        <w:t xml:space="preserve">зультатах контроля за </w:t>
      </w:r>
      <w:r w:rsidRPr="005334D2">
        <w:rPr>
          <w:rFonts w:ascii="Times New Roman" w:hAnsi="Times New Roman" w:cs="Times New Roman"/>
          <w:bCs/>
          <w:sz w:val="24"/>
          <w:szCs w:val="24"/>
        </w:rPr>
        <w:t>исполнением условий эксплуатационных обязательств в отношении объектов электросетевого хозяйства, источников тепловой энергии, тепловых сетей, це</w:t>
      </w:r>
      <w:r w:rsidRPr="005334D2">
        <w:rPr>
          <w:rFonts w:ascii="Times New Roman" w:hAnsi="Times New Roman" w:cs="Times New Roman"/>
          <w:bCs/>
          <w:sz w:val="24"/>
          <w:szCs w:val="24"/>
        </w:rPr>
        <w:t>н</w:t>
      </w:r>
      <w:r w:rsidRPr="005334D2">
        <w:rPr>
          <w:rFonts w:ascii="Times New Roman" w:hAnsi="Times New Roman" w:cs="Times New Roman"/>
          <w:bCs/>
          <w:sz w:val="24"/>
          <w:szCs w:val="24"/>
        </w:rPr>
        <w:t>трализованных систем горячего водоснабжения и отдельных объектов таких систем,</w:t>
      </w:r>
      <w:r w:rsidRPr="005334D2">
        <w:rPr>
          <w:rFonts w:ascii="Times New Roman" w:hAnsi="Times New Roman" w:cs="Times New Roman"/>
          <w:sz w:val="24"/>
          <w:szCs w:val="24"/>
        </w:rPr>
        <w:t xml:space="preserve"> р</w:t>
      </w:r>
      <w:r w:rsidRPr="005334D2">
        <w:rPr>
          <w:rFonts w:ascii="Times New Roman" w:hAnsi="Times New Roman" w:cs="Times New Roman"/>
          <w:sz w:val="24"/>
          <w:szCs w:val="24"/>
        </w:rPr>
        <w:t>е</w:t>
      </w:r>
      <w:r w:rsidRPr="005334D2">
        <w:rPr>
          <w:rFonts w:ascii="Times New Roman" w:hAnsi="Times New Roman" w:cs="Times New Roman"/>
          <w:sz w:val="24"/>
          <w:szCs w:val="24"/>
        </w:rPr>
        <w:t xml:space="preserve">зультатах контроля за </w:t>
      </w:r>
      <w:r w:rsidRPr="005334D2">
        <w:rPr>
          <w:rFonts w:ascii="Times New Roman" w:hAnsi="Times New Roman" w:cs="Times New Roman"/>
          <w:bCs/>
          <w:sz w:val="24"/>
          <w:szCs w:val="24"/>
        </w:rPr>
        <w:t>исполнением условий конкурса.</w:t>
      </w:r>
    </w:p>
    <w:p w:rsidR="005334D2" w:rsidRPr="005334D2" w:rsidRDefault="005334D2" w:rsidP="005334D2">
      <w:pPr>
        <w:pStyle w:val="a4"/>
        <w:tabs>
          <w:tab w:val="left" w:pos="284"/>
          <w:tab w:val="left" w:pos="567"/>
        </w:tabs>
        <w:spacing w:after="0"/>
        <w:ind w:left="0" w:firstLine="708"/>
        <w:jc w:val="both"/>
        <w:rPr>
          <w:rFonts w:ascii="Times New Roman" w:hAnsi="Times New Roman"/>
          <w:sz w:val="24"/>
          <w:szCs w:val="24"/>
        </w:rPr>
      </w:pPr>
      <w:r w:rsidRPr="005334D2">
        <w:rPr>
          <w:rFonts w:ascii="Times New Roman" w:hAnsi="Times New Roman"/>
          <w:bCs/>
          <w:sz w:val="24"/>
          <w:szCs w:val="24"/>
        </w:rPr>
        <w:t>5.</w:t>
      </w:r>
      <w:r w:rsidRPr="005334D2">
        <w:rPr>
          <w:rFonts w:ascii="Times New Roman" w:hAnsi="Times New Roman"/>
          <w:sz w:val="24"/>
          <w:szCs w:val="24"/>
        </w:rPr>
        <w:t xml:space="preserve"> Вместе с отчетом в Думу Бузыкановского муниципального образования пре</w:t>
      </w:r>
      <w:r w:rsidRPr="005334D2">
        <w:rPr>
          <w:rFonts w:ascii="Times New Roman" w:hAnsi="Times New Roman"/>
          <w:sz w:val="24"/>
          <w:szCs w:val="24"/>
        </w:rPr>
        <w:t>д</w:t>
      </w:r>
      <w:r w:rsidRPr="005334D2">
        <w:rPr>
          <w:rFonts w:ascii="Times New Roman" w:hAnsi="Times New Roman"/>
          <w:sz w:val="24"/>
          <w:szCs w:val="24"/>
        </w:rPr>
        <w:t>ставляется информация о результатах приватизации имущества, находящегося в собс</w:t>
      </w:r>
      <w:r w:rsidRPr="005334D2">
        <w:rPr>
          <w:rFonts w:ascii="Times New Roman" w:hAnsi="Times New Roman"/>
          <w:sz w:val="24"/>
          <w:szCs w:val="24"/>
        </w:rPr>
        <w:t>т</w:t>
      </w:r>
      <w:r w:rsidRPr="005334D2">
        <w:rPr>
          <w:rFonts w:ascii="Times New Roman" w:hAnsi="Times New Roman"/>
          <w:sz w:val="24"/>
          <w:szCs w:val="24"/>
        </w:rPr>
        <w:t>венности субъектов Российской Федерации, муниципального имущества за прошедший год.</w:t>
      </w:r>
    </w:p>
    <w:p w:rsidR="005334D2" w:rsidRDefault="005334D2" w:rsidP="005334D2">
      <w:pPr>
        <w:tabs>
          <w:tab w:val="left" w:pos="2000"/>
          <w:tab w:val="center" w:pos="4898"/>
          <w:tab w:val="left" w:pos="7853"/>
        </w:tabs>
        <w:spacing w:after="0"/>
        <w:jc w:val="center"/>
        <w:rPr>
          <w:rFonts w:ascii="Times New Roman" w:hAnsi="Times New Roman"/>
          <w:b/>
          <w:sz w:val="28"/>
          <w:szCs w:val="28"/>
        </w:rPr>
      </w:pPr>
    </w:p>
    <w:sectPr w:rsidR="005334D2" w:rsidSect="00E97F2E">
      <w:headerReference w:type="default" r:id="rId2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902" w:rsidRDefault="00392902" w:rsidP="00984C12">
      <w:pPr>
        <w:spacing w:after="0" w:line="240" w:lineRule="auto"/>
      </w:pPr>
      <w:r>
        <w:separator/>
      </w:r>
    </w:p>
  </w:endnote>
  <w:endnote w:type="continuationSeparator" w:id="1">
    <w:p w:rsidR="00392902" w:rsidRDefault="00392902"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902" w:rsidRDefault="00392902" w:rsidP="00984C12">
      <w:pPr>
        <w:spacing w:after="0" w:line="240" w:lineRule="auto"/>
      </w:pPr>
      <w:r>
        <w:separator/>
      </w:r>
    </w:p>
  </w:footnote>
  <w:footnote w:type="continuationSeparator" w:id="1">
    <w:p w:rsidR="00392902" w:rsidRDefault="00392902"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D2" w:rsidRDefault="005334D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2">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4">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5">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6">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9">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10">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1">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3">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5">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18">
    <w:nsid w:val="03CD7690"/>
    <w:multiLevelType w:val="hybridMultilevel"/>
    <w:tmpl w:val="E418F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CF3F8A"/>
    <w:multiLevelType w:val="hybridMultilevel"/>
    <w:tmpl w:val="A6C2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6F04748"/>
    <w:multiLevelType w:val="hybridMultilevel"/>
    <w:tmpl w:val="C6A2C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8D504E"/>
    <w:multiLevelType w:val="hybridMultilevel"/>
    <w:tmpl w:val="F90C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38">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42">
    <w:nsid w:val="66F63795"/>
    <w:multiLevelType w:val="hybridMultilevel"/>
    <w:tmpl w:val="7F30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5686437"/>
    <w:multiLevelType w:val="hybridMultilevel"/>
    <w:tmpl w:val="B678C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43"/>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21"/>
  </w:num>
  <w:num w:numId="24">
    <w:abstractNumId w:val="20"/>
  </w:num>
  <w:num w:numId="25">
    <w:abstractNumId w:val="26"/>
  </w:num>
  <w:num w:numId="26">
    <w:abstractNumId w:val="44"/>
  </w:num>
  <w:num w:numId="27">
    <w:abstractNumId w:val="39"/>
  </w:num>
  <w:num w:numId="28">
    <w:abstractNumId w:val="24"/>
  </w:num>
  <w:num w:numId="29">
    <w:abstractNumId w:val="32"/>
  </w:num>
  <w:num w:numId="30">
    <w:abstractNumId w:val="25"/>
  </w:num>
  <w:num w:numId="31">
    <w:abstractNumId w:val="19"/>
  </w:num>
  <w:num w:numId="32">
    <w:abstractNumId w:val="36"/>
  </w:num>
  <w:num w:numId="33">
    <w:abstractNumId w:val="23"/>
  </w:num>
  <w:num w:numId="34">
    <w:abstractNumId w:val="35"/>
  </w:num>
  <w:num w:numId="35">
    <w:abstractNumId w:val="11"/>
    <w:lvlOverride w:ilvl="0">
      <w:startOverride w:val="1"/>
    </w:lvlOverride>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7"/>
  </w:num>
  <w:num w:numId="38">
    <w:abstractNumId w:val="30"/>
  </w:num>
  <w:num w:numId="39">
    <w:abstractNumId w:val="40"/>
  </w:num>
  <w:num w:numId="40">
    <w:abstractNumId w:val="38"/>
  </w:num>
  <w:num w:numId="41">
    <w:abstractNumId w:val="27"/>
  </w:num>
  <w:num w:numId="42">
    <w:abstractNumId w:val="29"/>
  </w:num>
  <w:num w:numId="43">
    <w:abstractNumId w:val="16"/>
  </w:num>
  <w:num w:numId="44">
    <w:abstractNumId w:val="42"/>
  </w:num>
  <w:num w:numId="45">
    <w:abstractNumId w:val="28"/>
  </w:num>
  <w:num w:numId="46">
    <w:abstractNumId w:val="18"/>
  </w:num>
  <w:num w:numId="47">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86328"/>
    <w:rsid w:val="000B32AD"/>
    <w:rsid w:val="000B74F9"/>
    <w:rsid w:val="000D5987"/>
    <w:rsid w:val="000D74AE"/>
    <w:rsid w:val="00106A99"/>
    <w:rsid w:val="00133198"/>
    <w:rsid w:val="0016547F"/>
    <w:rsid w:val="00165EEF"/>
    <w:rsid w:val="001941B3"/>
    <w:rsid w:val="001D1F81"/>
    <w:rsid w:val="001D47F4"/>
    <w:rsid w:val="001F5C84"/>
    <w:rsid w:val="00223FCC"/>
    <w:rsid w:val="00224D95"/>
    <w:rsid w:val="002D39DA"/>
    <w:rsid w:val="002E6A3F"/>
    <w:rsid w:val="002F1DBD"/>
    <w:rsid w:val="002F4B11"/>
    <w:rsid w:val="00300A72"/>
    <w:rsid w:val="00313DDB"/>
    <w:rsid w:val="0031716E"/>
    <w:rsid w:val="003732C6"/>
    <w:rsid w:val="00390BCA"/>
    <w:rsid w:val="00392902"/>
    <w:rsid w:val="003A363B"/>
    <w:rsid w:val="003C06C7"/>
    <w:rsid w:val="003C6020"/>
    <w:rsid w:val="003D0FCA"/>
    <w:rsid w:val="003E5C4F"/>
    <w:rsid w:val="0045336D"/>
    <w:rsid w:val="00454468"/>
    <w:rsid w:val="0046388F"/>
    <w:rsid w:val="00465683"/>
    <w:rsid w:val="00467F30"/>
    <w:rsid w:val="004C709B"/>
    <w:rsid w:val="005319D3"/>
    <w:rsid w:val="005334D2"/>
    <w:rsid w:val="005470C5"/>
    <w:rsid w:val="00550A41"/>
    <w:rsid w:val="00567950"/>
    <w:rsid w:val="005C255B"/>
    <w:rsid w:val="006107AA"/>
    <w:rsid w:val="006273C4"/>
    <w:rsid w:val="00704E66"/>
    <w:rsid w:val="007277BE"/>
    <w:rsid w:val="00755FAC"/>
    <w:rsid w:val="007615BF"/>
    <w:rsid w:val="00772C17"/>
    <w:rsid w:val="007C3ED8"/>
    <w:rsid w:val="007E13BE"/>
    <w:rsid w:val="007F4A81"/>
    <w:rsid w:val="00823129"/>
    <w:rsid w:val="00844E91"/>
    <w:rsid w:val="0085564E"/>
    <w:rsid w:val="0087162F"/>
    <w:rsid w:val="008F28D8"/>
    <w:rsid w:val="00901DF7"/>
    <w:rsid w:val="00974656"/>
    <w:rsid w:val="00984C12"/>
    <w:rsid w:val="009D4646"/>
    <w:rsid w:val="009E311C"/>
    <w:rsid w:val="009F0C21"/>
    <w:rsid w:val="009F71AB"/>
    <w:rsid w:val="00A10D30"/>
    <w:rsid w:val="00A35944"/>
    <w:rsid w:val="00A61334"/>
    <w:rsid w:val="00A7475F"/>
    <w:rsid w:val="00AB2F24"/>
    <w:rsid w:val="00AC6267"/>
    <w:rsid w:val="00B03A0C"/>
    <w:rsid w:val="00B05480"/>
    <w:rsid w:val="00B26DF4"/>
    <w:rsid w:val="00B33913"/>
    <w:rsid w:val="00B43053"/>
    <w:rsid w:val="00B5296C"/>
    <w:rsid w:val="00B67AA6"/>
    <w:rsid w:val="00B94BE3"/>
    <w:rsid w:val="00BA5ABB"/>
    <w:rsid w:val="00BE7544"/>
    <w:rsid w:val="00C2533E"/>
    <w:rsid w:val="00C361FC"/>
    <w:rsid w:val="00C56A96"/>
    <w:rsid w:val="00C6552B"/>
    <w:rsid w:val="00C9783D"/>
    <w:rsid w:val="00CA0895"/>
    <w:rsid w:val="00CC62C1"/>
    <w:rsid w:val="00CE0D12"/>
    <w:rsid w:val="00CE72AB"/>
    <w:rsid w:val="00D44C7E"/>
    <w:rsid w:val="00D60F5D"/>
    <w:rsid w:val="00D6246D"/>
    <w:rsid w:val="00D778C9"/>
    <w:rsid w:val="00DA058E"/>
    <w:rsid w:val="00DB15F3"/>
    <w:rsid w:val="00DF7AA6"/>
    <w:rsid w:val="00E227CA"/>
    <w:rsid w:val="00E53214"/>
    <w:rsid w:val="00E97F2E"/>
    <w:rsid w:val="00EA6B8E"/>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iPriority w:val="9"/>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iPriority w:val="99"/>
    <w:unhideWhenUsed/>
    <w:rsid w:val="00CE72AB"/>
    <w:pPr>
      <w:spacing w:after="120" w:line="480" w:lineRule="auto"/>
    </w:pPr>
  </w:style>
  <w:style w:type="character" w:customStyle="1" w:styleId="24">
    <w:name w:val="Основной текст 2 Знак"/>
    <w:basedOn w:val="a1"/>
    <w:link w:val="23"/>
    <w:uiPriority w:val="99"/>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uiPriority w:val="9"/>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7C6FC56E177A9CCF182F8E93960B984D54E01CF5A2BBEE80C5C645CJ1K6D" TargetMode="External"/><Relationship Id="rId13" Type="http://schemas.openxmlformats.org/officeDocument/2006/relationships/hyperlink" Target="consultantplus://offline/ref=5B17C6FC56E177A9CCF182F8E93960B984D54E01CF5A2BBEE80C5C645CJ1K6D" TargetMode="External"/><Relationship Id="rId18" Type="http://schemas.openxmlformats.org/officeDocument/2006/relationships/hyperlink" Target="consultantplus://offline/ref=5B17C6FC56E177A9CCF182F8E93960B984D54E01CF5A2BBEE80C5C645C16992860ABA0A3J7KDD" TargetMode="External"/><Relationship Id="rId3" Type="http://schemas.openxmlformats.org/officeDocument/2006/relationships/styles" Target="styles.xml"/><Relationship Id="rId21" Type="http://schemas.openxmlformats.org/officeDocument/2006/relationships/hyperlink" Target="consultantplus://offline/ref=68D1E29C262F4B973F4C167B7DA3463D927BCA79BDCC951F87EB3035G0y5C" TargetMode="External"/><Relationship Id="rId7" Type="http://schemas.openxmlformats.org/officeDocument/2006/relationships/endnotes" Target="endnotes.xml"/><Relationship Id="rId12" Type="http://schemas.openxmlformats.org/officeDocument/2006/relationships/hyperlink" Target="consultantplus://offline/ref=5B17C6FC56E177A9CCF182F8E93960B984D54D05C3512BBEE80C5C645CJ1K6D" TargetMode="External"/><Relationship Id="rId17" Type="http://schemas.openxmlformats.org/officeDocument/2006/relationships/hyperlink" Target="consultantplus://offline/ref=5B17C6FC56E177A9CCF182F8E93960B984DA4B0ACA592BBEE80C5C645CJ1K6D" TargetMode="External"/><Relationship Id="rId2" Type="http://schemas.openxmlformats.org/officeDocument/2006/relationships/numbering" Target="numbering.xml"/><Relationship Id="rId16" Type="http://schemas.openxmlformats.org/officeDocument/2006/relationships/hyperlink" Target="consultantplus://offline/ref=5B17C6FC56E177A9CCF182F8E93960B984D54E01CF5A2BBEE80C5C645C16992860ABA0A3J7KDD" TargetMode="External"/><Relationship Id="rId20" Type="http://schemas.openxmlformats.org/officeDocument/2006/relationships/hyperlink" Target="consultantplus://offline/ref=5B17C6FC56E177A9CCF182F8E93960B984D54E01CF5A2BBEE80C5C645C16992860ABA0AB7D23DBBDJ4K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BF7404EF1BA2D4F76A60095D0A982CC2A55A6A8483A40FD3D3A39C18EB8378D558F3D1476787B3e915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B17C6FC56E177A9CCF182F8E93960B984D54E01CF5A2BBEE80C5C645C16992860ABA0AB7D23DAB5J4KAD" TargetMode="External"/><Relationship Id="rId23" Type="http://schemas.openxmlformats.org/officeDocument/2006/relationships/fontTable" Target="fontTable.xml"/><Relationship Id="rId10" Type="http://schemas.openxmlformats.org/officeDocument/2006/relationships/hyperlink" Target="consultantplus://offline/ref=5B17C6FC56E177A9CCF182F8E93960B984D54D05C3512BBEE80C5C645CJ1K6D" TargetMode="External"/><Relationship Id="rId19" Type="http://schemas.openxmlformats.org/officeDocument/2006/relationships/hyperlink" Target="consultantplus://offline/ref=5B17C6FC56E177A9CCF182F8E93960B984DA4B0ACA592BBEE80C5C645CJ1K6D" TargetMode="External"/><Relationship Id="rId4" Type="http://schemas.openxmlformats.org/officeDocument/2006/relationships/settings" Target="settings.xml"/><Relationship Id="rId9" Type="http://schemas.openxmlformats.org/officeDocument/2006/relationships/hyperlink" Target="consultantplus://offline/ref=B78B230C461442AC94411204090D05BAD3BF4E8AB8C10A1A806728D1BB57FC5B3B1D759ED2CA5F207CK9L" TargetMode="External"/><Relationship Id="rId14" Type="http://schemas.openxmlformats.org/officeDocument/2006/relationships/hyperlink" Target="consultantplus://offline/ref=F31D5BBCAAB561CFE7E4FA7B1DAD408F7506E5DD9C2F49129D9C485530984E84A31A92F1CEB3F619O4lD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8795</Words>
  <Characters>50133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12</cp:revision>
  <dcterms:created xsi:type="dcterms:W3CDTF">2016-03-10T08:27:00Z</dcterms:created>
  <dcterms:modified xsi:type="dcterms:W3CDTF">2017-01-25T01:37:00Z</dcterms:modified>
</cp:coreProperties>
</file>