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C70" w:rsidRPr="0019160B" w:rsidRDefault="00035C70" w:rsidP="00035C70">
      <w:pPr>
        <w:tabs>
          <w:tab w:val="left" w:pos="2000"/>
          <w:tab w:val="center" w:pos="4898"/>
          <w:tab w:val="left" w:pos="7853"/>
        </w:tabs>
        <w:spacing w:after="0"/>
        <w:jc w:val="center"/>
        <w:rPr>
          <w:rFonts w:ascii="Times New Roman" w:hAnsi="Times New Roman"/>
          <w:b/>
          <w:sz w:val="28"/>
          <w:szCs w:val="28"/>
        </w:rPr>
      </w:pPr>
      <w:r w:rsidRPr="0019160B">
        <w:rPr>
          <w:rFonts w:ascii="Times New Roman" w:hAnsi="Times New Roman"/>
          <w:b/>
          <w:sz w:val="28"/>
          <w:szCs w:val="28"/>
        </w:rPr>
        <w:t>Р о с с и й с к а я      Ф е д е р а ц и я</w:t>
      </w:r>
    </w:p>
    <w:p w:rsidR="00035C70" w:rsidRPr="0019160B" w:rsidRDefault="00035C70" w:rsidP="00035C70">
      <w:pPr>
        <w:tabs>
          <w:tab w:val="left" w:pos="2000"/>
          <w:tab w:val="center" w:pos="4898"/>
          <w:tab w:val="left" w:pos="7853"/>
        </w:tabs>
        <w:spacing w:after="0"/>
        <w:jc w:val="center"/>
        <w:rPr>
          <w:rFonts w:ascii="Times New Roman" w:hAnsi="Times New Roman"/>
          <w:b/>
          <w:sz w:val="28"/>
          <w:szCs w:val="28"/>
        </w:rPr>
      </w:pPr>
      <w:r w:rsidRPr="0019160B">
        <w:rPr>
          <w:rFonts w:ascii="Times New Roman" w:hAnsi="Times New Roman"/>
          <w:b/>
          <w:sz w:val="28"/>
          <w:szCs w:val="28"/>
        </w:rPr>
        <w:t>Иркутская область</w:t>
      </w:r>
    </w:p>
    <w:p w:rsidR="00035C70" w:rsidRPr="0019160B" w:rsidRDefault="00035C70" w:rsidP="00035C70">
      <w:pPr>
        <w:spacing w:after="0"/>
        <w:jc w:val="center"/>
        <w:rPr>
          <w:rFonts w:ascii="Times New Roman" w:hAnsi="Times New Roman"/>
          <w:b/>
          <w:sz w:val="28"/>
          <w:szCs w:val="28"/>
        </w:rPr>
      </w:pPr>
      <w:r w:rsidRPr="0019160B">
        <w:rPr>
          <w:rFonts w:ascii="Times New Roman" w:hAnsi="Times New Roman"/>
          <w:b/>
          <w:sz w:val="28"/>
          <w:szCs w:val="28"/>
        </w:rPr>
        <w:t>Муниципальное образование «Тайшетский район»</w:t>
      </w:r>
    </w:p>
    <w:p w:rsidR="00035C70" w:rsidRPr="0019160B" w:rsidRDefault="00035C70" w:rsidP="00035C70">
      <w:pPr>
        <w:spacing w:after="0"/>
        <w:jc w:val="center"/>
        <w:rPr>
          <w:rFonts w:ascii="Times New Roman" w:hAnsi="Times New Roman"/>
          <w:b/>
          <w:sz w:val="28"/>
          <w:szCs w:val="28"/>
        </w:rPr>
      </w:pPr>
      <w:r w:rsidRPr="0019160B">
        <w:rPr>
          <w:rFonts w:ascii="Times New Roman" w:hAnsi="Times New Roman"/>
          <w:b/>
          <w:sz w:val="28"/>
          <w:szCs w:val="28"/>
        </w:rPr>
        <w:t>Бузыкановское муниципальное образование</w:t>
      </w:r>
    </w:p>
    <w:p w:rsidR="00035C70" w:rsidRPr="0019160B" w:rsidRDefault="00035C70" w:rsidP="00035C70">
      <w:pPr>
        <w:spacing w:after="0"/>
        <w:jc w:val="center"/>
        <w:rPr>
          <w:rFonts w:ascii="Times New Roman" w:hAnsi="Times New Roman"/>
          <w:b/>
          <w:sz w:val="28"/>
          <w:szCs w:val="28"/>
        </w:rPr>
      </w:pPr>
      <w:r w:rsidRPr="0019160B">
        <w:rPr>
          <w:rFonts w:ascii="Times New Roman" w:hAnsi="Times New Roman"/>
          <w:b/>
          <w:sz w:val="28"/>
          <w:szCs w:val="28"/>
        </w:rPr>
        <w:t>Дума Бузыкановского муниципального образования</w:t>
      </w:r>
    </w:p>
    <w:p w:rsidR="00035C70" w:rsidRPr="0019160B" w:rsidRDefault="00035C70" w:rsidP="00035C70">
      <w:pPr>
        <w:spacing w:after="0"/>
        <w:jc w:val="center"/>
        <w:rPr>
          <w:rFonts w:ascii="Times New Roman" w:hAnsi="Times New Roman"/>
          <w:b/>
          <w:sz w:val="28"/>
          <w:szCs w:val="28"/>
        </w:rPr>
      </w:pPr>
      <w:r w:rsidRPr="0019160B">
        <w:rPr>
          <w:rFonts w:ascii="Times New Roman" w:hAnsi="Times New Roman"/>
          <w:b/>
          <w:sz w:val="28"/>
          <w:szCs w:val="28"/>
        </w:rPr>
        <w:t>(третий созыв)</w:t>
      </w:r>
    </w:p>
    <w:p w:rsidR="00035C70" w:rsidRPr="0019160B" w:rsidRDefault="00035C70" w:rsidP="00035C70">
      <w:pPr>
        <w:spacing w:after="0"/>
        <w:jc w:val="center"/>
        <w:rPr>
          <w:rFonts w:ascii="Times New Roman" w:hAnsi="Times New Roman"/>
          <w:b/>
          <w:sz w:val="28"/>
          <w:szCs w:val="28"/>
        </w:rPr>
      </w:pPr>
      <w:r w:rsidRPr="0019160B">
        <w:rPr>
          <w:rFonts w:ascii="Times New Roman" w:hAnsi="Times New Roman"/>
          <w:b/>
          <w:sz w:val="28"/>
          <w:szCs w:val="28"/>
        </w:rPr>
        <w:t>РЕШЕНИЕ</w:t>
      </w:r>
    </w:p>
    <w:p w:rsidR="00035C70" w:rsidRPr="0019160B" w:rsidRDefault="00035C70" w:rsidP="00035C70">
      <w:pPr>
        <w:pBdr>
          <w:top w:val="double" w:sz="12" w:space="0" w:color="auto"/>
        </w:pBdr>
        <w:spacing w:after="0"/>
        <w:rPr>
          <w:rFonts w:ascii="Times New Roman" w:hAnsi="Times New Roman"/>
          <w:b/>
          <w:sz w:val="28"/>
          <w:szCs w:val="28"/>
        </w:rPr>
      </w:pPr>
      <w:r w:rsidRPr="0019160B">
        <w:rPr>
          <w:rFonts w:ascii="Times New Roman" w:hAnsi="Times New Roman"/>
          <w:b/>
          <w:sz w:val="28"/>
          <w:szCs w:val="28"/>
        </w:rPr>
        <w:t xml:space="preserve"> «29»  декабря</w:t>
      </w:r>
      <w:r>
        <w:rPr>
          <w:rFonts w:ascii="Times New Roman" w:hAnsi="Times New Roman"/>
          <w:b/>
          <w:sz w:val="28"/>
          <w:szCs w:val="28"/>
        </w:rPr>
        <w:t xml:space="preserve">   2016 г.</w:t>
      </w:r>
      <w:r w:rsidRPr="0019160B">
        <w:rPr>
          <w:rFonts w:ascii="Times New Roman" w:hAnsi="Times New Roman"/>
          <w:b/>
          <w:sz w:val="28"/>
          <w:szCs w:val="28"/>
        </w:rPr>
        <w:t xml:space="preserve">                                                                           № 116</w:t>
      </w:r>
    </w:p>
    <w:tbl>
      <w:tblPr>
        <w:tblStyle w:val="ac"/>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75"/>
      </w:tblGrid>
      <w:tr w:rsidR="00035C70" w:rsidRPr="0019160B" w:rsidTr="00035C70">
        <w:trPr>
          <w:trHeight w:val="1062"/>
        </w:trPr>
        <w:tc>
          <w:tcPr>
            <w:tcW w:w="9675" w:type="dxa"/>
          </w:tcPr>
          <w:p w:rsidR="00035C70" w:rsidRPr="00035C70" w:rsidRDefault="00035C70" w:rsidP="00035C70">
            <w:pPr>
              <w:pStyle w:val="a6"/>
              <w:shd w:val="clear" w:color="auto" w:fill="FFFFFF"/>
              <w:spacing w:before="0" w:beforeAutospacing="0" w:after="0" w:afterAutospacing="0" w:line="276" w:lineRule="auto"/>
              <w:jc w:val="both"/>
              <w:rPr>
                <w:b/>
                <w:color w:val="000000"/>
              </w:rPr>
            </w:pPr>
            <w:r w:rsidRPr="00035C70">
              <w:rPr>
                <w:b/>
                <w:color w:val="000000"/>
              </w:rPr>
              <w:t>Об утверждении Положения о порядке управления и  распоряжения    муниципал</w:t>
            </w:r>
            <w:r w:rsidRPr="00035C70">
              <w:rPr>
                <w:b/>
                <w:color w:val="000000"/>
              </w:rPr>
              <w:t>ь</w:t>
            </w:r>
            <w:r w:rsidRPr="00035C70">
              <w:rPr>
                <w:b/>
                <w:color w:val="000000"/>
              </w:rPr>
              <w:t>ным     имуществом, находящимся в муниципальной собственности Бузык</w:t>
            </w:r>
            <w:r w:rsidRPr="00035C70">
              <w:rPr>
                <w:b/>
                <w:color w:val="000000"/>
              </w:rPr>
              <w:t>а</w:t>
            </w:r>
            <w:r w:rsidRPr="00035C70">
              <w:rPr>
                <w:b/>
                <w:color w:val="000000"/>
              </w:rPr>
              <w:t>новского муниципального образования         </w:t>
            </w:r>
          </w:p>
        </w:tc>
      </w:tr>
    </w:tbl>
    <w:p w:rsidR="00035C70" w:rsidRPr="00001A54" w:rsidRDefault="00035C70" w:rsidP="00035C70">
      <w:pPr>
        <w:autoSpaceDE w:val="0"/>
        <w:autoSpaceDN w:val="0"/>
        <w:adjustRightInd w:val="0"/>
        <w:spacing w:after="0"/>
        <w:ind w:firstLine="709"/>
        <w:jc w:val="both"/>
        <w:rPr>
          <w:rFonts w:ascii="Times New Roman" w:hAnsi="Times New Roman" w:cs="Times New Roman"/>
          <w:bCs/>
          <w:sz w:val="24"/>
          <w:szCs w:val="24"/>
        </w:rPr>
      </w:pPr>
      <w:r w:rsidRPr="00001A54">
        <w:rPr>
          <w:rFonts w:ascii="Times New Roman" w:hAnsi="Times New Roman" w:cs="Times New Roman"/>
          <w:bCs/>
          <w:sz w:val="24"/>
          <w:szCs w:val="24"/>
        </w:rPr>
        <w:t>В целях совершенствования управления и распоряжения имуществом, находящи</w:t>
      </w:r>
      <w:r w:rsidRPr="00001A54">
        <w:rPr>
          <w:rFonts w:ascii="Times New Roman" w:hAnsi="Times New Roman" w:cs="Times New Roman"/>
          <w:bCs/>
          <w:sz w:val="24"/>
          <w:szCs w:val="24"/>
        </w:rPr>
        <w:t>м</w:t>
      </w:r>
      <w:r w:rsidRPr="00001A54">
        <w:rPr>
          <w:rFonts w:ascii="Times New Roman" w:hAnsi="Times New Roman" w:cs="Times New Roman"/>
          <w:bCs/>
          <w:sz w:val="24"/>
          <w:szCs w:val="24"/>
        </w:rPr>
        <w:t xml:space="preserve">ся в собственности </w:t>
      </w:r>
      <w:r w:rsidRPr="00001A54">
        <w:rPr>
          <w:rFonts w:ascii="Times New Roman" w:hAnsi="Times New Roman" w:cs="Times New Roman"/>
          <w:color w:val="000000"/>
          <w:sz w:val="24"/>
          <w:szCs w:val="24"/>
        </w:rPr>
        <w:t xml:space="preserve">Бузыкановского муниципального образования, в соответствии               </w:t>
      </w:r>
      <w:r w:rsidRPr="00001A54">
        <w:rPr>
          <w:rFonts w:ascii="Times New Roman" w:hAnsi="Times New Roman" w:cs="Times New Roman"/>
          <w:bCs/>
          <w:sz w:val="24"/>
          <w:szCs w:val="24"/>
        </w:rPr>
        <w:t xml:space="preserve">с </w:t>
      </w:r>
      <w:hyperlink r:id="rId8" w:history="1">
        <w:r w:rsidRPr="00001A54">
          <w:rPr>
            <w:rFonts w:ascii="Times New Roman" w:hAnsi="Times New Roman" w:cs="Times New Roman"/>
            <w:bCs/>
            <w:sz w:val="24"/>
            <w:szCs w:val="24"/>
          </w:rPr>
          <w:t>Конституцией</w:t>
        </w:r>
      </w:hyperlink>
      <w:r w:rsidRPr="00001A54">
        <w:rPr>
          <w:rFonts w:ascii="Times New Roman" w:hAnsi="Times New Roman" w:cs="Times New Roman"/>
          <w:bCs/>
          <w:sz w:val="24"/>
          <w:szCs w:val="24"/>
        </w:rPr>
        <w:t xml:space="preserve"> Российской Федерации,</w:t>
      </w:r>
      <w:r w:rsidRPr="00001A54">
        <w:rPr>
          <w:rFonts w:ascii="Times New Roman" w:hAnsi="Times New Roman" w:cs="Times New Roman"/>
          <w:color w:val="000000"/>
          <w:sz w:val="24"/>
          <w:szCs w:val="24"/>
        </w:rPr>
        <w:t xml:space="preserve"> ст.215 Гражданского кодекса Российской Фед</w:t>
      </w:r>
      <w:r w:rsidRPr="00001A54">
        <w:rPr>
          <w:rFonts w:ascii="Times New Roman" w:hAnsi="Times New Roman" w:cs="Times New Roman"/>
          <w:color w:val="000000"/>
          <w:sz w:val="24"/>
          <w:szCs w:val="24"/>
        </w:rPr>
        <w:t>е</w:t>
      </w:r>
      <w:r w:rsidRPr="00001A54">
        <w:rPr>
          <w:rFonts w:ascii="Times New Roman" w:hAnsi="Times New Roman" w:cs="Times New Roman"/>
          <w:color w:val="000000"/>
          <w:sz w:val="24"/>
          <w:szCs w:val="24"/>
        </w:rPr>
        <w:t>рации, Федеральным законом от 21.12.2001г. № 178-ФЗ «О приватизации государственн</w:t>
      </w:r>
      <w:r w:rsidRPr="00001A54">
        <w:rPr>
          <w:rFonts w:ascii="Times New Roman" w:hAnsi="Times New Roman" w:cs="Times New Roman"/>
          <w:color w:val="000000"/>
          <w:sz w:val="24"/>
          <w:szCs w:val="24"/>
        </w:rPr>
        <w:t>о</w:t>
      </w:r>
      <w:r w:rsidRPr="00001A54">
        <w:rPr>
          <w:rFonts w:ascii="Times New Roman" w:hAnsi="Times New Roman" w:cs="Times New Roman"/>
          <w:color w:val="000000"/>
          <w:sz w:val="24"/>
          <w:szCs w:val="24"/>
        </w:rPr>
        <w:t xml:space="preserve">го и муниципального имущества», </w:t>
      </w:r>
      <w:r w:rsidRPr="00001A54">
        <w:rPr>
          <w:rFonts w:ascii="Times New Roman" w:hAnsi="Times New Roman" w:cs="Times New Roman"/>
          <w:sz w:val="24"/>
          <w:szCs w:val="24"/>
        </w:rPr>
        <w:t xml:space="preserve">Федеральным законом от 14.011.2002г. № 161-ФЗ «О государственных и муниципальных унитарных предприятиях», </w:t>
      </w:r>
      <w:r w:rsidRPr="00001A54">
        <w:rPr>
          <w:rFonts w:ascii="Times New Roman" w:hAnsi="Times New Roman" w:cs="Times New Roman"/>
          <w:color w:val="000000"/>
          <w:sz w:val="24"/>
          <w:szCs w:val="24"/>
        </w:rPr>
        <w:t>статьями</w:t>
      </w:r>
      <w:r w:rsidRPr="00001A54">
        <w:rPr>
          <w:rFonts w:ascii="Times New Roman" w:hAnsi="Times New Roman" w:cs="Times New Roman"/>
          <w:sz w:val="24"/>
          <w:szCs w:val="24"/>
        </w:rPr>
        <w:t xml:space="preserve"> </w:t>
      </w:r>
      <w:hyperlink r:id="rId9" w:history="1">
        <w:r w:rsidRPr="00001A54">
          <w:rPr>
            <w:rFonts w:ascii="Times New Roman" w:hAnsi="Times New Roman" w:cs="Times New Roman"/>
            <w:bCs/>
            <w:sz w:val="24"/>
            <w:szCs w:val="24"/>
          </w:rPr>
          <w:t>14</w:t>
        </w:r>
      </w:hyperlink>
      <w:r w:rsidRPr="00001A54">
        <w:rPr>
          <w:rFonts w:ascii="Times New Roman" w:hAnsi="Times New Roman" w:cs="Times New Roman"/>
          <w:bCs/>
          <w:sz w:val="24"/>
          <w:szCs w:val="24"/>
        </w:rPr>
        <w:t xml:space="preserve">, </w:t>
      </w:r>
      <w:hyperlink r:id="rId10" w:history="1">
        <w:r w:rsidRPr="00001A54">
          <w:rPr>
            <w:rFonts w:ascii="Times New Roman" w:hAnsi="Times New Roman" w:cs="Times New Roman"/>
            <w:bCs/>
            <w:sz w:val="24"/>
            <w:szCs w:val="24"/>
          </w:rPr>
          <w:t>35</w:t>
        </w:r>
      </w:hyperlink>
      <w:r w:rsidRPr="00001A54">
        <w:rPr>
          <w:rFonts w:ascii="Times New Roman" w:hAnsi="Times New Roman" w:cs="Times New Roman"/>
          <w:bCs/>
          <w:sz w:val="24"/>
          <w:szCs w:val="24"/>
        </w:rPr>
        <w:t xml:space="preserve">, </w:t>
      </w:r>
      <w:hyperlink r:id="rId11" w:history="1">
        <w:r w:rsidRPr="00001A54">
          <w:rPr>
            <w:rFonts w:ascii="Times New Roman" w:hAnsi="Times New Roman" w:cs="Times New Roman"/>
            <w:bCs/>
            <w:sz w:val="24"/>
            <w:szCs w:val="24"/>
          </w:rPr>
          <w:t>50</w:t>
        </w:r>
      </w:hyperlink>
      <w:r w:rsidRPr="00001A54">
        <w:rPr>
          <w:rFonts w:ascii="Times New Roman" w:hAnsi="Times New Roman" w:cs="Times New Roman"/>
          <w:sz w:val="24"/>
          <w:szCs w:val="24"/>
        </w:rPr>
        <w:t xml:space="preserve">, </w:t>
      </w:r>
      <w:r w:rsidRPr="00001A54">
        <w:rPr>
          <w:rFonts w:ascii="Times New Roman" w:hAnsi="Times New Roman" w:cs="Times New Roman"/>
          <w:color w:val="000000"/>
          <w:sz w:val="24"/>
          <w:szCs w:val="24"/>
        </w:rPr>
        <w:t>51 Федерального закона от 06.10.2003г. № 131-ФЗ «Об общих принципах организации мес</w:t>
      </w:r>
      <w:r w:rsidRPr="00001A54">
        <w:rPr>
          <w:rFonts w:ascii="Times New Roman" w:hAnsi="Times New Roman" w:cs="Times New Roman"/>
          <w:color w:val="000000"/>
          <w:sz w:val="24"/>
          <w:szCs w:val="24"/>
        </w:rPr>
        <w:t>т</w:t>
      </w:r>
      <w:r w:rsidRPr="00001A54">
        <w:rPr>
          <w:rFonts w:ascii="Times New Roman" w:hAnsi="Times New Roman" w:cs="Times New Roman"/>
          <w:color w:val="000000"/>
          <w:sz w:val="24"/>
          <w:szCs w:val="24"/>
        </w:rPr>
        <w:t xml:space="preserve">ного самоуправления в Российской Федерации», </w:t>
      </w:r>
      <w:hyperlink r:id="rId12" w:history="1">
        <w:r w:rsidRPr="00001A54">
          <w:rPr>
            <w:rFonts w:ascii="Times New Roman" w:hAnsi="Times New Roman" w:cs="Times New Roman"/>
            <w:sz w:val="24"/>
            <w:szCs w:val="24"/>
          </w:rPr>
          <w:t xml:space="preserve">ст.ст. </w:t>
        </w:r>
      </w:hyperlink>
      <w:r w:rsidRPr="00001A54">
        <w:rPr>
          <w:rFonts w:ascii="Times New Roman" w:hAnsi="Times New Roman" w:cs="Times New Roman"/>
          <w:sz w:val="24"/>
          <w:szCs w:val="24"/>
        </w:rPr>
        <w:t xml:space="preserve">6, 31, 47, 54 Устава </w:t>
      </w:r>
      <w:r w:rsidRPr="00001A54">
        <w:rPr>
          <w:rFonts w:ascii="Times New Roman" w:hAnsi="Times New Roman" w:cs="Times New Roman"/>
          <w:bCs/>
          <w:sz w:val="24"/>
          <w:szCs w:val="24"/>
        </w:rPr>
        <w:t>Бузыкановского  муниципального образования</w:t>
      </w:r>
      <w:r w:rsidRPr="00001A54">
        <w:rPr>
          <w:rFonts w:ascii="Times New Roman" w:hAnsi="Times New Roman" w:cs="Times New Roman"/>
          <w:sz w:val="24"/>
          <w:szCs w:val="24"/>
        </w:rPr>
        <w:t xml:space="preserve">, Дума </w:t>
      </w:r>
      <w:r w:rsidRPr="00001A54">
        <w:rPr>
          <w:rFonts w:ascii="Times New Roman" w:hAnsi="Times New Roman" w:cs="Times New Roman"/>
          <w:bCs/>
          <w:sz w:val="24"/>
          <w:szCs w:val="24"/>
        </w:rPr>
        <w:t>Бузыкановского  муниципального образования</w:t>
      </w:r>
    </w:p>
    <w:p w:rsidR="00035C70" w:rsidRPr="0019160B" w:rsidRDefault="00035C70" w:rsidP="00035C70">
      <w:pPr>
        <w:autoSpaceDE w:val="0"/>
        <w:autoSpaceDN w:val="0"/>
        <w:adjustRightInd w:val="0"/>
        <w:spacing w:after="0"/>
        <w:ind w:firstLine="540"/>
        <w:jc w:val="center"/>
        <w:rPr>
          <w:rFonts w:ascii="Times New Roman" w:hAnsi="Times New Roman"/>
          <w:sz w:val="24"/>
          <w:szCs w:val="24"/>
        </w:rPr>
      </w:pPr>
    </w:p>
    <w:p w:rsidR="00035C70" w:rsidRPr="00035C70" w:rsidRDefault="00035C70" w:rsidP="00035C70">
      <w:pPr>
        <w:autoSpaceDE w:val="0"/>
        <w:autoSpaceDN w:val="0"/>
        <w:adjustRightInd w:val="0"/>
        <w:spacing w:after="0"/>
        <w:ind w:firstLine="540"/>
        <w:jc w:val="center"/>
        <w:rPr>
          <w:rFonts w:ascii="Times New Roman" w:hAnsi="Times New Roman"/>
          <w:b/>
          <w:sz w:val="24"/>
          <w:szCs w:val="24"/>
        </w:rPr>
      </w:pPr>
      <w:r w:rsidRPr="0019160B">
        <w:rPr>
          <w:rFonts w:ascii="Times New Roman" w:hAnsi="Times New Roman"/>
          <w:b/>
          <w:sz w:val="24"/>
          <w:szCs w:val="24"/>
        </w:rPr>
        <w:t>РЕШИЛА:</w:t>
      </w:r>
    </w:p>
    <w:p w:rsidR="00035C70" w:rsidRPr="0019160B" w:rsidRDefault="00035C70" w:rsidP="00035C70">
      <w:pPr>
        <w:tabs>
          <w:tab w:val="left" w:pos="567"/>
        </w:tabs>
        <w:spacing w:after="0"/>
        <w:ind w:firstLine="709"/>
        <w:jc w:val="both"/>
        <w:rPr>
          <w:rFonts w:ascii="Times New Roman" w:hAnsi="Times New Roman"/>
          <w:sz w:val="24"/>
          <w:szCs w:val="24"/>
        </w:rPr>
      </w:pPr>
      <w:r w:rsidRPr="0019160B">
        <w:rPr>
          <w:rFonts w:ascii="Times New Roman" w:hAnsi="Times New Roman"/>
          <w:sz w:val="24"/>
          <w:szCs w:val="24"/>
        </w:rPr>
        <w:t>1.Утвердить Положение о порядке управления и распоряжения муниципальным имуществом, находящимся в муниципальной собственности Бузыкановского муниц</w:t>
      </w:r>
      <w:r w:rsidRPr="0019160B">
        <w:rPr>
          <w:rFonts w:ascii="Times New Roman" w:hAnsi="Times New Roman"/>
          <w:sz w:val="24"/>
          <w:szCs w:val="24"/>
        </w:rPr>
        <w:t>и</w:t>
      </w:r>
      <w:r w:rsidRPr="0019160B">
        <w:rPr>
          <w:rFonts w:ascii="Times New Roman" w:hAnsi="Times New Roman"/>
          <w:sz w:val="24"/>
          <w:szCs w:val="24"/>
        </w:rPr>
        <w:t>пального образования (прилагается).</w:t>
      </w:r>
    </w:p>
    <w:p w:rsidR="00035C70" w:rsidRPr="0019160B" w:rsidRDefault="00035C70" w:rsidP="00035C70">
      <w:pPr>
        <w:tabs>
          <w:tab w:val="left" w:pos="567"/>
        </w:tabs>
        <w:spacing w:after="0"/>
        <w:ind w:firstLine="709"/>
        <w:jc w:val="both"/>
        <w:rPr>
          <w:rFonts w:ascii="Times New Roman" w:hAnsi="Times New Roman"/>
          <w:sz w:val="24"/>
          <w:szCs w:val="24"/>
        </w:rPr>
      </w:pPr>
      <w:r w:rsidRPr="0019160B">
        <w:rPr>
          <w:rFonts w:ascii="Times New Roman" w:hAnsi="Times New Roman"/>
          <w:sz w:val="24"/>
          <w:szCs w:val="24"/>
        </w:rPr>
        <w:t>2.Опубликовать настоящее решение в порядке, определенном Уставом Бузыкано</w:t>
      </w:r>
      <w:r w:rsidRPr="0019160B">
        <w:rPr>
          <w:rFonts w:ascii="Times New Roman" w:hAnsi="Times New Roman"/>
          <w:sz w:val="24"/>
          <w:szCs w:val="24"/>
        </w:rPr>
        <w:t>в</w:t>
      </w:r>
      <w:r w:rsidRPr="0019160B">
        <w:rPr>
          <w:rFonts w:ascii="Times New Roman" w:hAnsi="Times New Roman"/>
          <w:sz w:val="24"/>
          <w:szCs w:val="24"/>
        </w:rPr>
        <w:t>ского муниципального образования и разместить на официальном сайте администрации Бузыкановского муниципального образования в информационно-телекоммуникационной сети «Интернет».</w:t>
      </w:r>
    </w:p>
    <w:p w:rsidR="00035C70" w:rsidRPr="00035C70" w:rsidRDefault="00035C70" w:rsidP="00035C70">
      <w:pPr>
        <w:tabs>
          <w:tab w:val="left" w:pos="567"/>
        </w:tabs>
        <w:spacing w:after="0"/>
        <w:jc w:val="both"/>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24"/>
      </w:tblGrid>
      <w:tr w:rsidR="00035C70" w:rsidRPr="0019160B" w:rsidTr="00035C70">
        <w:trPr>
          <w:trHeight w:val="1080"/>
        </w:trPr>
        <w:tc>
          <w:tcPr>
            <w:tcW w:w="9424" w:type="dxa"/>
          </w:tcPr>
          <w:p w:rsidR="00035C70" w:rsidRPr="0019160B" w:rsidRDefault="00035C70" w:rsidP="00035C70">
            <w:pPr>
              <w:widowControl w:val="0"/>
              <w:autoSpaceDE w:val="0"/>
              <w:autoSpaceDN w:val="0"/>
              <w:adjustRightInd w:val="0"/>
              <w:spacing w:line="276" w:lineRule="auto"/>
              <w:jc w:val="right"/>
              <w:rPr>
                <w:rFonts w:ascii="Times New Roman" w:hAnsi="Times New Roman"/>
                <w:sz w:val="24"/>
                <w:szCs w:val="24"/>
              </w:rPr>
            </w:pPr>
            <w:r w:rsidRPr="0019160B">
              <w:rPr>
                <w:rFonts w:ascii="Times New Roman" w:hAnsi="Times New Roman"/>
                <w:sz w:val="24"/>
                <w:szCs w:val="24"/>
              </w:rPr>
              <w:t>Глава Бузыкановского муниципального образования,</w:t>
            </w:r>
            <w:r>
              <w:rPr>
                <w:rFonts w:ascii="Times New Roman" w:hAnsi="Times New Roman"/>
                <w:sz w:val="24"/>
                <w:szCs w:val="24"/>
              </w:rPr>
              <w:t xml:space="preserve"> </w:t>
            </w:r>
            <w:r w:rsidRPr="0019160B">
              <w:rPr>
                <w:rFonts w:ascii="Times New Roman" w:hAnsi="Times New Roman"/>
                <w:sz w:val="24"/>
                <w:szCs w:val="24"/>
              </w:rPr>
              <w:t>председатель Думы</w:t>
            </w:r>
            <w:r w:rsidRPr="0019160B">
              <w:rPr>
                <w:rFonts w:ascii="Times New Roman" w:hAnsi="Times New Roman"/>
                <w:bCs/>
                <w:sz w:val="24"/>
                <w:szCs w:val="24"/>
              </w:rPr>
              <w:t xml:space="preserve"> Бузыкановск</w:t>
            </w:r>
            <w:r w:rsidRPr="0019160B">
              <w:rPr>
                <w:rFonts w:ascii="Times New Roman" w:hAnsi="Times New Roman"/>
                <w:bCs/>
                <w:sz w:val="24"/>
                <w:szCs w:val="24"/>
              </w:rPr>
              <w:t>о</w:t>
            </w:r>
            <w:r w:rsidRPr="0019160B">
              <w:rPr>
                <w:rFonts w:ascii="Times New Roman" w:hAnsi="Times New Roman"/>
                <w:bCs/>
                <w:sz w:val="24"/>
                <w:szCs w:val="24"/>
              </w:rPr>
              <w:t>го муниц</w:t>
            </w:r>
            <w:r w:rsidRPr="0019160B">
              <w:rPr>
                <w:rFonts w:ascii="Times New Roman" w:hAnsi="Times New Roman"/>
                <w:bCs/>
                <w:sz w:val="24"/>
                <w:szCs w:val="24"/>
              </w:rPr>
              <w:t>и</w:t>
            </w:r>
            <w:r w:rsidRPr="0019160B">
              <w:rPr>
                <w:rFonts w:ascii="Times New Roman" w:hAnsi="Times New Roman"/>
                <w:bCs/>
                <w:sz w:val="24"/>
                <w:szCs w:val="24"/>
              </w:rPr>
              <w:t xml:space="preserve">пального образования </w:t>
            </w:r>
            <w:r>
              <w:rPr>
                <w:rFonts w:ascii="Times New Roman" w:hAnsi="Times New Roman"/>
                <w:bCs/>
                <w:sz w:val="24"/>
                <w:szCs w:val="24"/>
              </w:rPr>
              <w:t>П.М.Кулаков</w:t>
            </w:r>
          </w:p>
        </w:tc>
      </w:tr>
    </w:tbl>
    <w:p w:rsidR="00035C70" w:rsidRDefault="00035C70" w:rsidP="00035C70">
      <w:pPr>
        <w:pStyle w:val="a6"/>
        <w:shd w:val="clear" w:color="auto" w:fill="FFFFFF"/>
        <w:spacing w:before="0" w:beforeAutospacing="0" w:after="0" w:afterAutospacing="0" w:line="276" w:lineRule="auto"/>
        <w:jc w:val="right"/>
        <w:rPr>
          <w:color w:val="000000"/>
        </w:rPr>
      </w:pPr>
      <w:r w:rsidRPr="0019160B">
        <w:rPr>
          <w:color w:val="000000"/>
        </w:rPr>
        <w:t>УТВЕРЖДЕНО</w:t>
      </w:r>
    </w:p>
    <w:p w:rsidR="00035C70" w:rsidRDefault="00035C70" w:rsidP="00035C70">
      <w:pPr>
        <w:pStyle w:val="a6"/>
        <w:shd w:val="clear" w:color="auto" w:fill="FFFFFF"/>
        <w:spacing w:before="0" w:beforeAutospacing="0" w:after="0" w:afterAutospacing="0" w:line="276" w:lineRule="auto"/>
        <w:jc w:val="right"/>
        <w:rPr>
          <w:color w:val="000000"/>
        </w:rPr>
      </w:pPr>
      <w:r w:rsidRPr="0019160B">
        <w:rPr>
          <w:color w:val="000000"/>
        </w:rPr>
        <w:t>решением Думы Бузыкановского</w:t>
      </w:r>
    </w:p>
    <w:p w:rsidR="00035C70" w:rsidRDefault="00035C70" w:rsidP="00035C70">
      <w:pPr>
        <w:pStyle w:val="a6"/>
        <w:shd w:val="clear" w:color="auto" w:fill="FFFFFF"/>
        <w:spacing w:before="0" w:beforeAutospacing="0" w:after="0" w:afterAutospacing="0" w:line="276" w:lineRule="auto"/>
        <w:jc w:val="right"/>
        <w:rPr>
          <w:color w:val="000000"/>
        </w:rPr>
      </w:pPr>
      <w:r w:rsidRPr="0019160B">
        <w:rPr>
          <w:color w:val="000000"/>
        </w:rPr>
        <w:t>муниципального образования</w:t>
      </w:r>
    </w:p>
    <w:p w:rsidR="00035C70" w:rsidRPr="0019160B" w:rsidRDefault="00035C70" w:rsidP="00035C70">
      <w:pPr>
        <w:pStyle w:val="a6"/>
        <w:shd w:val="clear" w:color="auto" w:fill="FFFFFF"/>
        <w:spacing w:before="0" w:beforeAutospacing="0" w:after="0" w:afterAutospacing="0" w:line="276" w:lineRule="auto"/>
        <w:jc w:val="right"/>
        <w:rPr>
          <w:color w:val="000000"/>
        </w:rPr>
      </w:pPr>
      <w:r w:rsidRPr="0019160B">
        <w:rPr>
          <w:color w:val="000000"/>
        </w:rPr>
        <w:t>от 29.12.2016 г. № 116</w:t>
      </w:r>
    </w:p>
    <w:p w:rsidR="00035C70" w:rsidRDefault="00035C70" w:rsidP="00035C70">
      <w:pPr>
        <w:pStyle w:val="a6"/>
        <w:shd w:val="clear" w:color="auto" w:fill="FFFFFF"/>
        <w:spacing w:before="0" w:beforeAutospacing="0" w:after="0" w:afterAutospacing="0" w:line="276" w:lineRule="auto"/>
        <w:jc w:val="center"/>
        <w:rPr>
          <w:rStyle w:val="af6"/>
          <w:color w:val="000000"/>
        </w:rPr>
      </w:pPr>
      <w:r w:rsidRPr="0019160B">
        <w:rPr>
          <w:rStyle w:val="af6"/>
          <w:color w:val="000000"/>
        </w:rPr>
        <w:t>ПОЛОЖЕНИЕ</w:t>
      </w:r>
    </w:p>
    <w:p w:rsidR="00035C70" w:rsidRDefault="00035C70" w:rsidP="00035C70">
      <w:pPr>
        <w:pStyle w:val="a6"/>
        <w:shd w:val="clear" w:color="auto" w:fill="FFFFFF"/>
        <w:spacing w:before="0" w:beforeAutospacing="0" w:after="0" w:afterAutospacing="0" w:line="276" w:lineRule="auto"/>
        <w:jc w:val="center"/>
        <w:rPr>
          <w:rStyle w:val="af6"/>
          <w:color w:val="000000"/>
        </w:rPr>
      </w:pPr>
      <w:r w:rsidRPr="0019160B">
        <w:rPr>
          <w:rStyle w:val="af6"/>
          <w:color w:val="000000"/>
        </w:rPr>
        <w:t>О ПОРЯДКЕ УПРАВЛЕНИЯ И РАСПОРЯЖЕНИЯ МУНИЦИПАЛЬНЫМ ИМ</w:t>
      </w:r>
      <w:r w:rsidRPr="0019160B">
        <w:rPr>
          <w:rStyle w:val="af6"/>
          <w:color w:val="000000"/>
        </w:rPr>
        <w:t>У</w:t>
      </w:r>
      <w:r w:rsidRPr="0019160B">
        <w:rPr>
          <w:rStyle w:val="af6"/>
          <w:color w:val="000000"/>
        </w:rPr>
        <w:t>ЩЕСТВОМ, НАХОДЯЩИМСЯ В МУНИЦИПАЛЬНОЙ СОБСТВЕННОСТИ</w:t>
      </w:r>
    </w:p>
    <w:p w:rsidR="00035C70" w:rsidRPr="00035C70" w:rsidRDefault="00035C70" w:rsidP="00035C70">
      <w:pPr>
        <w:pStyle w:val="a6"/>
        <w:shd w:val="clear" w:color="auto" w:fill="FFFFFF"/>
        <w:spacing w:before="0" w:beforeAutospacing="0" w:after="0" w:afterAutospacing="0" w:line="276" w:lineRule="auto"/>
        <w:jc w:val="center"/>
        <w:rPr>
          <w:rStyle w:val="af6"/>
          <w:rFonts w:eastAsiaTheme="majorEastAsia"/>
          <w:b w:val="0"/>
          <w:bCs w:val="0"/>
          <w:color w:val="000000"/>
        </w:rPr>
      </w:pPr>
      <w:r w:rsidRPr="0019160B">
        <w:rPr>
          <w:rStyle w:val="af6"/>
          <w:color w:val="000000"/>
        </w:rPr>
        <w:t>Б</w:t>
      </w:r>
      <w:r w:rsidRPr="0019160B">
        <w:rPr>
          <w:rStyle w:val="af6"/>
          <w:color w:val="000000"/>
        </w:rPr>
        <w:t>У</w:t>
      </w:r>
      <w:r w:rsidRPr="0019160B">
        <w:rPr>
          <w:rStyle w:val="af6"/>
          <w:color w:val="000000"/>
        </w:rPr>
        <w:t>ЗЫКАНОВСКОГО МУНИЦИПАЛЬНОГО ОБРАЗОВАНИЯ</w:t>
      </w:r>
    </w:p>
    <w:p w:rsidR="00035C70" w:rsidRPr="0019160B" w:rsidRDefault="00035C70" w:rsidP="00035C70">
      <w:pPr>
        <w:pStyle w:val="a6"/>
        <w:shd w:val="clear" w:color="auto" w:fill="FFFFFF"/>
        <w:spacing w:before="0" w:after="0" w:line="276" w:lineRule="auto"/>
        <w:jc w:val="center"/>
        <w:rPr>
          <w:rStyle w:val="af6"/>
          <w:color w:val="000000"/>
        </w:rPr>
      </w:pPr>
    </w:p>
    <w:p w:rsidR="00035C70" w:rsidRPr="0034253E" w:rsidRDefault="00035C70" w:rsidP="00035C70">
      <w:pPr>
        <w:pStyle w:val="a6"/>
        <w:shd w:val="clear" w:color="auto" w:fill="FFFFFF"/>
        <w:spacing w:before="0" w:after="0" w:line="276" w:lineRule="auto"/>
        <w:jc w:val="center"/>
        <w:rPr>
          <w:rStyle w:val="af6"/>
          <w:color w:val="000000"/>
        </w:rPr>
      </w:pPr>
    </w:p>
    <w:p w:rsidR="00035C70" w:rsidRPr="0034253E" w:rsidRDefault="00035C70" w:rsidP="00035C70">
      <w:pPr>
        <w:pStyle w:val="a6"/>
        <w:shd w:val="clear" w:color="auto" w:fill="FFFFFF"/>
        <w:spacing w:before="0" w:beforeAutospacing="0" w:after="0" w:afterAutospacing="0" w:line="276" w:lineRule="auto"/>
        <w:jc w:val="center"/>
        <w:rPr>
          <w:color w:val="000000"/>
        </w:rPr>
      </w:pPr>
      <w:r>
        <w:rPr>
          <w:rStyle w:val="af6"/>
          <w:color w:val="000000"/>
        </w:rPr>
        <w:t>Раздел 1.Общие</w:t>
      </w:r>
      <w:r w:rsidRPr="0019160B">
        <w:rPr>
          <w:rStyle w:val="af6"/>
          <w:color w:val="000000"/>
        </w:rPr>
        <w:t xml:space="preserve"> положения</w:t>
      </w:r>
    </w:p>
    <w:p w:rsidR="00035C70" w:rsidRPr="00035C70" w:rsidRDefault="00035C70" w:rsidP="00035C70">
      <w:pPr>
        <w:pStyle w:val="a6"/>
        <w:shd w:val="clear" w:color="auto" w:fill="FFFFFF"/>
        <w:spacing w:before="0" w:beforeAutospacing="0" w:after="0" w:afterAutospacing="0" w:line="276" w:lineRule="auto"/>
        <w:ind w:firstLine="709"/>
        <w:jc w:val="both"/>
        <w:rPr>
          <w:color w:val="000000"/>
        </w:rPr>
      </w:pPr>
      <w:r w:rsidRPr="00035C70">
        <w:rPr>
          <w:color w:val="000000"/>
        </w:rPr>
        <w:t>Настоящее Положение разработано в соответствии с Гражданским кодексом Ро</w:t>
      </w:r>
      <w:r w:rsidRPr="00035C70">
        <w:rPr>
          <w:color w:val="000000"/>
        </w:rPr>
        <w:t>с</w:t>
      </w:r>
      <w:r w:rsidRPr="00035C70">
        <w:rPr>
          <w:color w:val="000000"/>
        </w:rPr>
        <w:t>сийской Федерации, Федеральным законом от 21.12.2001г. № 178-ФЗ «О приватизации государственного и муниципального имущества», Федеральным законом от 06.10.2003г.  № 131-ФЗ «Об общих принципах организации местного самоуправления в Российской Федерации»,Уставом Бузыкановского муниципального образования, иными федеральн</w:t>
      </w:r>
      <w:r w:rsidRPr="00035C70">
        <w:rPr>
          <w:color w:val="000000"/>
        </w:rPr>
        <w:t>ы</w:t>
      </w:r>
      <w:r w:rsidRPr="00035C70">
        <w:rPr>
          <w:color w:val="000000"/>
        </w:rPr>
        <w:t>ми, областными и муниципальными правовыми актами.</w:t>
      </w:r>
    </w:p>
    <w:p w:rsidR="00035C70" w:rsidRPr="00035C70" w:rsidRDefault="00035C70" w:rsidP="00035C70">
      <w:pPr>
        <w:pStyle w:val="a6"/>
        <w:shd w:val="clear" w:color="auto" w:fill="FFFFFF"/>
        <w:spacing w:before="0" w:beforeAutospacing="0" w:after="0" w:afterAutospacing="0" w:line="276" w:lineRule="auto"/>
        <w:ind w:firstLine="709"/>
        <w:jc w:val="both"/>
        <w:rPr>
          <w:color w:val="000000"/>
        </w:rPr>
      </w:pPr>
      <w:r w:rsidRPr="00035C70">
        <w:rPr>
          <w:color w:val="000000"/>
        </w:rPr>
        <w:t>Настоящее Положение определяет порядок реализации Бузыкановским муниц</w:t>
      </w:r>
      <w:r w:rsidRPr="00035C70">
        <w:rPr>
          <w:color w:val="000000"/>
        </w:rPr>
        <w:t>и</w:t>
      </w:r>
      <w:r w:rsidRPr="00035C70">
        <w:rPr>
          <w:color w:val="000000"/>
        </w:rPr>
        <w:t>пальным образованием (далее – муниципальное образование) правомочий собственника имущества и устанавливает полномочия органов местного самоуправления муниципал</w:t>
      </w:r>
      <w:r w:rsidRPr="00035C70">
        <w:rPr>
          <w:color w:val="000000"/>
        </w:rPr>
        <w:t>ь</w:t>
      </w:r>
      <w:r w:rsidRPr="00035C70">
        <w:rPr>
          <w:color w:val="000000"/>
        </w:rPr>
        <w:t>ного образования, юридических и физических лиц по владению, пользованию и распор</w:t>
      </w:r>
      <w:r w:rsidRPr="00035C70">
        <w:rPr>
          <w:color w:val="000000"/>
        </w:rPr>
        <w:t>я</w:t>
      </w:r>
      <w:r w:rsidRPr="00035C70">
        <w:rPr>
          <w:color w:val="000000"/>
        </w:rPr>
        <w:t>жению муниципальным   имуществом.</w:t>
      </w:r>
    </w:p>
    <w:p w:rsidR="00035C70" w:rsidRPr="00035C70" w:rsidRDefault="00035C70" w:rsidP="00035C70">
      <w:pPr>
        <w:pStyle w:val="a6"/>
        <w:shd w:val="clear" w:color="auto" w:fill="FFFFFF"/>
        <w:spacing w:before="0" w:beforeAutospacing="0" w:after="0" w:afterAutospacing="0" w:line="276" w:lineRule="auto"/>
        <w:ind w:firstLine="709"/>
        <w:jc w:val="both"/>
        <w:rPr>
          <w:rStyle w:val="af6"/>
          <w:color w:val="000000"/>
        </w:rPr>
      </w:pPr>
      <w:r w:rsidRPr="00035C70">
        <w:rPr>
          <w:color w:val="000000"/>
        </w:rPr>
        <w:t>Особенности порядка управления и распоряжения землей и иными природными ресурсами, объектами жилищного фонда, объектами интеллектуальной собственности, средствами местного бюджета и внебюджетными средствами муниципального образов</w:t>
      </w:r>
      <w:r w:rsidRPr="00035C70">
        <w:rPr>
          <w:color w:val="000000"/>
        </w:rPr>
        <w:t>а</w:t>
      </w:r>
      <w:r w:rsidRPr="00035C70">
        <w:rPr>
          <w:color w:val="000000"/>
        </w:rPr>
        <w:t>ния определяются федеральными, областными законами, Уставом Бузыкановского мун</w:t>
      </w:r>
      <w:r w:rsidRPr="00035C70">
        <w:rPr>
          <w:color w:val="000000"/>
        </w:rPr>
        <w:t>и</w:t>
      </w:r>
      <w:r w:rsidRPr="00035C70">
        <w:rPr>
          <w:color w:val="000000"/>
        </w:rPr>
        <w:t>ципального образования и актами органов и должностных лиц местного самоуправления.</w:t>
      </w:r>
    </w:p>
    <w:p w:rsidR="00035C70" w:rsidRPr="00035C70" w:rsidRDefault="00035C70" w:rsidP="00035C70">
      <w:pPr>
        <w:pStyle w:val="a6"/>
        <w:shd w:val="clear" w:color="auto" w:fill="FFFFFF"/>
        <w:spacing w:before="0" w:beforeAutospacing="0" w:after="0" w:afterAutospacing="0" w:line="276" w:lineRule="auto"/>
        <w:ind w:firstLine="709"/>
        <w:jc w:val="center"/>
        <w:rPr>
          <w:b/>
          <w:bCs/>
          <w:color w:val="000000"/>
        </w:rPr>
      </w:pPr>
      <w:r w:rsidRPr="00035C70">
        <w:rPr>
          <w:color w:val="000000"/>
        </w:rPr>
        <w:br/>
      </w:r>
      <w:r w:rsidRPr="00035C70">
        <w:rPr>
          <w:rStyle w:val="af6"/>
          <w:color w:val="000000"/>
        </w:rPr>
        <w:t>Статья 1. Термины, используемые в настоящем Положении</w:t>
      </w:r>
    </w:p>
    <w:p w:rsidR="00035C70" w:rsidRPr="00035C70" w:rsidRDefault="00035C70" w:rsidP="00035C70">
      <w:pPr>
        <w:pStyle w:val="a6"/>
        <w:shd w:val="clear" w:color="auto" w:fill="FFFFFF"/>
        <w:spacing w:before="0" w:beforeAutospacing="0" w:after="0" w:afterAutospacing="0" w:line="276" w:lineRule="auto"/>
        <w:ind w:firstLine="709"/>
        <w:jc w:val="both"/>
        <w:rPr>
          <w:color w:val="000000"/>
        </w:rPr>
      </w:pPr>
      <w:r w:rsidRPr="00035C70">
        <w:rPr>
          <w:b/>
          <w:color w:val="000000"/>
        </w:rPr>
        <w:t xml:space="preserve"> Муниципальное имущество</w:t>
      </w:r>
      <w:r w:rsidRPr="00035C70">
        <w:rPr>
          <w:color w:val="000000"/>
        </w:rPr>
        <w:t xml:space="preserve"> - имущество, принадлежащее муниципальному о</w:t>
      </w:r>
      <w:r w:rsidRPr="00035C70">
        <w:rPr>
          <w:color w:val="000000"/>
        </w:rPr>
        <w:t>б</w:t>
      </w:r>
      <w:r w:rsidRPr="00035C70">
        <w:rPr>
          <w:color w:val="000000"/>
        </w:rPr>
        <w:t>разованию       на        праве  собственности.</w:t>
      </w:r>
    </w:p>
    <w:p w:rsidR="00035C70" w:rsidRPr="00035C70" w:rsidRDefault="00035C70" w:rsidP="00035C70">
      <w:pPr>
        <w:pStyle w:val="a6"/>
        <w:shd w:val="clear" w:color="auto" w:fill="FFFFFF"/>
        <w:spacing w:before="0" w:beforeAutospacing="0" w:after="0" w:afterAutospacing="0" w:line="276" w:lineRule="auto"/>
        <w:ind w:firstLine="709"/>
        <w:jc w:val="both"/>
        <w:rPr>
          <w:color w:val="000000"/>
        </w:rPr>
      </w:pPr>
      <w:r w:rsidRPr="00035C70">
        <w:rPr>
          <w:b/>
          <w:color w:val="000000"/>
        </w:rPr>
        <w:t>Управление имуществом</w:t>
      </w:r>
      <w:r w:rsidRPr="00035C70">
        <w:rPr>
          <w:color w:val="000000"/>
        </w:rPr>
        <w:t xml:space="preserve"> - организованный процесс принятия и исполнения р</w:t>
      </w:r>
      <w:r w:rsidRPr="00035C70">
        <w:rPr>
          <w:color w:val="000000"/>
        </w:rPr>
        <w:t>е</w:t>
      </w:r>
      <w:r w:rsidRPr="00035C70">
        <w:rPr>
          <w:color w:val="000000"/>
        </w:rPr>
        <w:t>шений в области учета муниципального имущества, контроля и регулирования имущес</w:t>
      </w:r>
      <w:r w:rsidRPr="00035C70">
        <w:rPr>
          <w:color w:val="000000"/>
        </w:rPr>
        <w:t>т</w:t>
      </w:r>
      <w:r w:rsidRPr="00035C70">
        <w:rPr>
          <w:color w:val="000000"/>
        </w:rPr>
        <w:t>венных отношений, осуществляемых органами местного самоуправления муниципального образования.</w:t>
      </w:r>
    </w:p>
    <w:p w:rsidR="00035C70" w:rsidRPr="00035C70" w:rsidRDefault="00035C70" w:rsidP="00035C70">
      <w:pPr>
        <w:pStyle w:val="a6"/>
        <w:shd w:val="clear" w:color="auto" w:fill="FFFFFF"/>
        <w:spacing w:before="0" w:beforeAutospacing="0" w:after="0" w:afterAutospacing="0" w:line="276" w:lineRule="auto"/>
        <w:ind w:firstLine="709"/>
        <w:jc w:val="both"/>
        <w:rPr>
          <w:color w:val="000000"/>
        </w:rPr>
      </w:pPr>
      <w:r w:rsidRPr="00035C70">
        <w:rPr>
          <w:b/>
          <w:color w:val="000000"/>
        </w:rPr>
        <w:t>Распоряжение имуществом</w:t>
      </w:r>
      <w:r w:rsidRPr="00035C70">
        <w:rPr>
          <w:color w:val="000000"/>
        </w:rPr>
        <w:t xml:space="preserve"> - действия уполномоченных органов местного сам</w:t>
      </w:r>
      <w:r w:rsidRPr="00035C70">
        <w:rPr>
          <w:color w:val="000000"/>
        </w:rPr>
        <w:t>о</w:t>
      </w:r>
      <w:r w:rsidRPr="00035C70">
        <w:rPr>
          <w:color w:val="000000"/>
        </w:rPr>
        <w:t>управления муниципального образования по определению и изменению юридического статуса муниципального имущества, в том числе передача его юридическим и физическим лицам в собственность (или иное вещное право), безвозмездное пользование, доверител</w:t>
      </w:r>
      <w:r w:rsidRPr="00035C70">
        <w:rPr>
          <w:color w:val="000000"/>
        </w:rPr>
        <w:t>ь</w:t>
      </w:r>
      <w:r w:rsidRPr="00035C70">
        <w:rPr>
          <w:color w:val="000000"/>
        </w:rPr>
        <w:t>ное управление, аренду, залог.</w:t>
      </w:r>
    </w:p>
    <w:p w:rsidR="00035C70" w:rsidRPr="00035C70" w:rsidRDefault="00035C70" w:rsidP="00035C70">
      <w:pPr>
        <w:pStyle w:val="a6"/>
        <w:shd w:val="clear" w:color="auto" w:fill="FFFFFF"/>
        <w:spacing w:before="0" w:beforeAutospacing="0" w:after="0" w:afterAutospacing="0" w:line="276" w:lineRule="auto"/>
        <w:ind w:firstLine="709"/>
        <w:jc w:val="both"/>
        <w:rPr>
          <w:color w:val="000000"/>
        </w:rPr>
      </w:pPr>
      <w:r w:rsidRPr="00035C70">
        <w:rPr>
          <w:b/>
          <w:color w:val="000000"/>
        </w:rPr>
        <w:t xml:space="preserve"> Казна муниципального образования</w:t>
      </w:r>
      <w:r w:rsidRPr="00035C70">
        <w:rPr>
          <w:color w:val="000000"/>
        </w:rPr>
        <w:t xml:space="preserve"> - средства местного бюджета, внебюдже</w:t>
      </w:r>
      <w:r w:rsidRPr="00035C70">
        <w:rPr>
          <w:color w:val="000000"/>
        </w:rPr>
        <w:t>т</w:t>
      </w:r>
      <w:r w:rsidRPr="00035C70">
        <w:rPr>
          <w:color w:val="000000"/>
        </w:rPr>
        <w:t>ные средства, объекты недвижимости и иное имущество муниципального образования, не закрепленное за муниципальными унитарными предприятиями и муниципальными учр</w:t>
      </w:r>
      <w:r w:rsidRPr="00035C70">
        <w:rPr>
          <w:color w:val="000000"/>
        </w:rPr>
        <w:t>е</w:t>
      </w:r>
      <w:r w:rsidRPr="00035C70">
        <w:rPr>
          <w:color w:val="000000"/>
        </w:rPr>
        <w:t>ждениями.</w:t>
      </w:r>
    </w:p>
    <w:p w:rsidR="00035C70" w:rsidRPr="00035C70" w:rsidRDefault="00035C70" w:rsidP="00035C70">
      <w:pPr>
        <w:pStyle w:val="a6"/>
        <w:shd w:val="clear" w:color="auto" w:fill="FFFFFF"/>
        <w:spacing w:before="0" w:beforeAutospacing="0" w:after="0" w:afterAutospacing="0" w:line="276" w:lineRule="auto"/>
        <w:ind w:firstLine="709"/>
        <w:jc w:val="both"/>
        <w:rPr>
          <w:color w:val="000000"/>
        </w:rPr>
      </w:pPr>
    </w:p>
    <w:p w:rsidR="00035C70" w:rsidRPr="00035C70" w:rsidRDefault="00035C70" w:rsidP="00035C70">
      <w:pPr>
        <w:pStyle w:val="a6"/>
        <w:shd w:val="clear" w:color="auto" w:fill="FFFFFF"/>
        <w:spacing w:before="0" w:beforeAutospacing="0" w:after="0" w:afterAutospacing="0" w:line="276" w:lineRule="auto"/>
        <w:jc w:val="center"/>
        <w:rPr>
          <w:rStyle w:val="af6"/>
          <w:color w:val="000000"/>
        </w:rPr>
      </w:pPr>
      <w:r w:rsidRPr="00035C70">
        <w:rPr>
          <w:rStyle w:val="af6"/>
          <w:color w:val="000000"/>
        </w:rPr>
        <w:t>Статья 2. Законодательная основа деятельности по управлению</w:t>
      </w:r>
    </w:p>
    <w:p w:rsidR="00035C70" w:rsidRPr="00035C70" w:rsidRDefault="00035C70" w:rsidP="00035C70">
      <w:pPr>
        <w:pStyle w:val="a6"/>
        <w:shd w:val="clear" w:color="auto" w:fill="FFFFFF"/>
        <w:spacing w:before="0" w:beforeAutospacing="0" w:after="0" w:afterAutospacing="0" w:line="276" w:lineRule="auto"/>
        <w:jc w:val="center"/>
        <w:rPr>
          <w:color w:val="000000"/>
        </w:rPr>
      </w:pPr>
      <w:r w:rsidRPr="00035C70">
        <w:rPr>
          <w:rStyle w:val="af6"/>
          <w:color w:val="000000"/>
        </w:rPr>
        <w:t>и распоряжению муниципальным    имуществом</w:t>
      </w:r>
      <w:r w:rsidRPr="00035C70">
        <w:rPr>
          <w:color w:val="000000"/>
        </w:rPr>
        <w:t>.</w:t>
      </w:r>
    </w:p>
    <w:p w:rsidR="00035C70" w:rsidRPr="00035C70" w:rsidRDefault="00035C70" w:rsidP="00035C70">
      <w:pPr>
        <w:pStyle w:val="a6"/>
        <w:shd w:val="clear" w:color="auto" w:fill="FFFFFF"/>
        <w:spacing w:before="0" w:beforeAutospacing="0" w:after="0" w:afterAutospacing="0" w:line="276" w:lineRule="auto"/>
        <w:ind w:firstLine="709"/>
        <w:jc w:val="both"/>
        <w:rPr>
          <w:b/>
          <w:bCs/>
          <w:color w:val="000000"/>
        </w:rPr>
      </w:pPr>
      <w:r w:rsidRPr="00035C70">
        <w:t>1.Управление и распоряжение муниципальным имуществом осуществляется в с</w:t>
      </w:r>
      <w:r w:rsidRPr="00035C70">
        <w:t>о</w:t>
      </w:r>
      <w:r w:rsidRPr="00035C70">
        <w:t xml:space="preserve">ответствии с Конституцией Российской Федерации, </w:t>
      </w:r>
      <w:r w:rsidRPr="00035C70">
        <w:rPr>
          <w:color w:val="000000"/>
        </w:rPr>
        <w:t xml:space="preserve">Гражданским кодексом </w:t>
      </w:r>
      <w:r w:rsidRPr="00035C70">
        <w:t>Российской Федерации, федеральными законами и иными федеральными нормативными правовыми актами, законами Иркутской области, Уставом Бузыкановского муниципального образ</w:t>
      </w:r>
      <w:r w:rsidRPr="00035C70">
        <w:t>о</w:t>
      </w:r>
      <w:r w:rsidRPr="00035C70">
        <w:t>вания, настоя</w:t>
      </w:r>
      <w:r w:rsidRPr="00035C70">
        <w:softHyphen/>
        <w:t>щим Положением и иными нормативными правовыми актами органов мес</w:t>
      </w:r>
      <w:r w:rsidRPr="00035C70">
        <w:t>т</w:t>
      </w:r>
      <w:r w:rsidRPr="00035C70">
        <w:t>ного само</w:t>
      </w:r>
      <w:r w:rsidRPr="00035C70">
        <w:softHyphen/>
        <w:t>управления.</w:t>
      </w:r>
    </w:p>
    <w:p w:rsidR="00035C70" w:rsidRPr="00035C70" w:rsidRDefault="00035C70" w:rsidP="00035C70">
      <w:pPr>
        <w:pStyle w:val="a6"/>
        <w:shd w:val="clear" w:color="auto" w:fill="FFFFFF"/>
        <w:spacing w:before="0" w:beforeAutospacing="0" w:after="0" w:afterAutospacing="0" w:line="276" w:lineRule="auto"/>
        <w:ind w:firstLine="709"/>
        <w:jc w:val="both"/>
      </w:pPr>
      <w:r w:rsidRPr="00035C70">
        <w:lastRenderedPageBreak/>
        <w:t xml:space="preserve">2.Правоотношения </w:t>
      </w:r>
      <w:r w:rsidRPr="00035C70">
        <w:tab/>
        <w:t>по управлению и распоряжению муниципальным имущест</w:t>
      </w:r>
      <w:r w:rsidRPr="00035C70">
        <w:softHyphen/>
        <w:t>вом,                         не урегулированные настоящим Положением, регулируются действующим законода</w:t>
      </w:r>
      <w:r w:rsidRPr="00035C70">
        <w:softHyphen/>
        <w:t>тельством Российской Федерации.</w:t>
      </w:r>
    </w:p>
    <w:p w:rsidR="00035C70" w:rsidRPr="00035C70" w:rsidRDefault="00035C70" w:rsidP="00035C70">
      <w:pPr>
        <w:pStyle w:val="15"/>
        <w:shd w:val="clear" w:color="auto" w:fill="auto"/>
        <w:tabs>
          <w:tab w:val="left" w:pos="1140"/>
        </w:tabs>
        <w:spacing w:before="0" w:after="0" w:line="276" w:lineRule="auto"/>
        <w:ind w:firstLine="709"/>
        <w:jc w:val="both"/>
        <w:rPr>
          <w:sz w:val="24"/>
          <w:szCs w:val="24"/>
        </w:rPr>
      </w:pPr>
      <w:r w:rsidRPr="00035C70">
        <w:rPr>
          <w:sz w:val="24"/>
          <w:szCs w:val="24"/>
        </w:rPr>
        <w:t>3.Управление и распоряжение муниципальным имуществом: принципы, цели, з</w:t>
      </w:r>
      <w:r w:rsidRPr="00035C70">
        <w:rPr>
          <w:sz w:val="24"/>
          <w:szCs w:val="24"/>
        </w:rPr>
        <w:t>а</w:t>
      </w:r>
      <w:r w:rsidRPr="00035C70">
        <w:rPr>
          <w:sz w:val="24"/>
          <w:szCs w:val="24"/>
        </w:rPr>
        <w:t>дачи и формы</w:t>
      </w:r>
    </w:p>
    <w:p w:rsidR="00035C70" w:rsidRPr="00035C70" w:rsidRDefault="00035C70" w:rsidP="00035C70">
      <w:pPr>
        <w:pStyle w:val="15"/>
        <w:shd w:val="clear" w:color="auto" w:fill="auto"/>
        <w:tabs>
          <w:tab w:val="left" w:pos="1140"/>
        </w:tabs>
        <w:spacing w:before="0" w:after="0" w:line="276" w:lineRule="auto"/>
        <w:ind w:firstLine="709"/>
        <w:jc w:val="both"/>
        <w:rPr>
          <w:sz w:val="24"/>
          <w:szCs w:val="24"/>
        </w:rPr>
      </w:pPr>
      <w:r w:rsidRPr="00035C70">
        <w:rPr>
          <w:sz w:val="24"/>
          <w:szCs w:val="24"/>
        </w:rPr>
        <w:t>3.1.Управление и распоряжение муниципальным имуществом осуществляется в с</w:t>
      </w:r>
      <w:r w:rsidRPr="00035C70">
        <w:rPr>
          <w:sz w:val="24"/>
          <w:szCs w:val="24"/>
        </w:rPr>
        <w:t>о</w:t>
      </w:r>
      <w:r w:rsidRPr="00035C70">
        <w:rPr>
          <w:sz w:val="24"/>
          <w:szCs w:val="24"/>
        </w:rPr>
        <w:t>ответствии с принципами законности, эффективности, подконтрольности и подотчетн</w:t>
      </w:r>
      <w:r w:rsidRPr="00035C70">
        <w:rPr>
          <w:sz w:val="24"/>
          <w:szCs w:val="24"/>
        </w:rPr>
        <w:t>о</w:t>
      </w:r>
      <w:r w:rsidRPr="00035C70">
        <w:rPr>
          <w:sz w:val="24"/>
          <w:szCs w:val="24"/>
        </w:rPr>
        <w:t>сти.</w:t>
      </w:r>
    </w:p>
    <w:p w:rsidR="00035C70" w:rsidRPr="00035C70" w:rsidRDefault="00035C70" w:rsidP="00035C70">
      <w:pPr>
        <w:pStyle w:val="15"/>
        <w:shd w:val="clear" w:color="auto" w:fill="auto"/>
        <w:tabs>
          <w:tab w:val="left" w:pos="1140"/>
        </w:tabs>
        <w:spacing w:before="0" w:after="0" w:line="276" w:lineRule="auto"/>
        <w:ind w:firstLine="709"/>
        <w:jc w:val="both"/>
        <w:rPr>
          <w:sz w:val="24"/>
          <w:szCs w:val="24"/>
        </w:rPr>
      </w:pPr>
      <w:r w:rsidRPr="00035C70">
        <w:rPr>
          <w:sz w:val="24"/>
          <w:szCs w:val="24"/>
        </w:rPr>
        <w:t>3.2. Целями управления и распоряжения муниципальным имуществом являются:</w:t>
      </w:r>
    </w:p>
    <w:p w:rsidR="00035C70" w:rsidRPr="00035C70" w:rsidRDefault="00035C70" w:rsidP="00035C70">
      <w:pPr>
        <w:pStyle w:val="15"/>
        <w:shd w:val="clear" w:color="auto" w:fill="auto"/>
        <w:tabs>
          <w:tab w:val="left" w:pos="288"/>
          <w:tab w:val="left" w:pos="993"/>
        </w:tabs>
        <w:spacing w:before="0" w:after="0" w:line="276" w:lineRule="auto"/>
        <w:ind w:firstLine="709"/>
        <w:jc w:val="both"/>
        <w:rPr>
          <w:sz w:val="24"/>
          <w:szCs w:val="24"/>
        </w:rPr>
      </w:pPr>
      <w:r w:rsidRPr="00035C70">
        <w:rPr>
          <w:sz w:val="24"/>
          <w:szCs w:val="24"/>
        </w:rPr>
        <w:t>1) обеспечение решения вопросов местного значения Бузыкановского муниципал</w:t>
      </w:r>
      <w:r w:rsidRPr="00035C70">
        <w:rPr>
          <w:sz w:val="24"/>
          <w:szCs w:val="24"/>
        </w:rPr>
        <w:t>ь</w:t>
      </w:r>
      <w:r w:rsidRPr="00035C70">
        <w:rPr>
          <w:sz w:val="24"/>
          <w:szCs w:val="24"/>
        </w:rPr>
        <w:t>ного образования;</w:t>
      </w:r>
    </w:p>
    <w:p w:rsidR="00035C70" w:rsidRPr="00035C70" w:rsidRDefault="00035C70" w:rsidP="00035C70">
      <w:pPr>
        <w:pStyle w:val="15"/>
        <w:shd w:val="clear" w:color="auto" w:fill="auto"/>
        <w:tabs>
          <w:tab w:val="left" w:pos="288"/>
          <w:tab w:val="left" w:pos="993"/>
        </w:tabs>
        <w:spacing w:before="0" w:after="0" w:line="276" w:lineRule="auto"/>
        <w:ind w:firstLine="709"/>
        <w:jc w:val="both"/>
        <w:rPr>
          <w:sz w:val="24"/>
          <w:szCs w:val="24"/>
        </w:rPr>
      </w:pPr>
      <w:r w:rsidRPr="00035C70">
        <w:rPr>
          <w:sz w:val="24"/>
          <w:szCs w:val="24"/>
        </w:rPr>
        <w:t>2) укрепление материально-финансовой основы Бузыкановского муниципального образования;</w:t>
      </w:r>
    </w:p>
    <w:p w:rsidR="00035C70" w:rsidRPr="00035C70" w:rsidRDefault="00035C70" w:rsidP="00035C70">
      <w:pPr>
        <w:pStyle w:val="15"/>
        <w:shd w:val="clear" w:color="auto" w:fill="auto"/>
        <w:tabs>
          <w:tab w:val="left" w:pos="288"/>
          <w:tab w:val="left" w:pos="993"/>
        </w:tabs>
        <w:spacing w:before="0" w:after="0" w:line="276" w:lineRule="auto"/>
        <w:ind w:firstLine="709"/>
        <w:jc w:val="both"/>
        <w:rPr>
          <w:sz w:val="24"/>
          <w:szCs w:val="24"/>
        </w:rPr>
      </w:pPr>
      <w:r w:rsidRPr="00035C70">
        <w:rPr>
          <w:sz w:val="24"/>
          <w:szCs w:val="24"/>
        </w:rPr>
        <w:t>3) оптимизация состава муниципального имущества;</w:t>
      </w:r>
    </w:p>
    <w:p w:rsidR="00035C70" w:rsidRPr="00035C70" w:rsidRDefault="00035C70" w:rsidP="00035C70">
      <w:pPr>
        <w:pStyle w:val="15"/>
        <w:shd w:val="clear" w:color="auto" w:fill="auto"/>
        <w:tabs>
          <w:tab w:val="left" w:pos="288"/>
          <w:tab w:val="left" w:pos="993"/>
        </w:tabs>
        <w:spacing w:before="0" w:after="0" w:line="276" w:lineRule="auto"/>
        <w:ind w:firstLine="709"/>
        <w:jc w:val="both"/>
        <w:rPr>
          <w:sz w:val="24"/>
          <w:szCs w:val="24"/>
        </w:rPr>
      </w:pPr>
      <w:r w:rsidRPr="00035C70">
        <w:rPr>
          <w:sz w:val="24"/>
          <w:szCs w:val="24"/>
        </w:rPr>
        <w:t>4) формирование базы данных о составе муниципального имущества, его технич</w:t>
      </w:r>
      <w:r w:rsidRPr="00035C70">
        <w:rPr>
          <w:sz w:val="24"/>
          <w:szCs w:val="24"/>
        </w:rPr>
        <w:t>е</w:t>
      </w:r>
      <w:r w:rsidRPr="00035C70">
        <w:rPr>
          <w:sz w:val="24"/>
          <w:szCs w:val="24"/>
        </w:rPr>
        <w:t>ских и иных характеристиках;</w:t>
      </w:r>
    </w:p>
    <w:p w:rsidR="00035C70" w:rsidRPr="00035C70" w:rsidRDefault="00035C70" w:rsidP="00035C70">
      <w:pPr>
        <w:pStyle w:val="15"/>
        <w:shd w:val="clear" w:color="auto" w:fill="auto"/>
        <w:tabs>
          <w:tab w:val="left" w:pos="288"/>
          <w:tab w:val="left" w:pos="993"/>
        </w:tabs>
        <w:spacing w:before="0" w:after="0" w:line="276" w:lineRule="auto"/>
        <w:ind w:firstLine="709"/>
        <w:jc w:val="both"/>
        <w:rPr>
          <w:sz w:val="24"/>
          <w:szCs w:val="24"/>
        </w:rPr>
      </w:pPr>
      <w:r w:rsidRPr="00035C70">
        <w:rPr>
          <w:sz w:val="24"/>
          <w:szCs w:val="24"/>
        </w:rPr>
        <w:t>5) повышение эффективности использования муниципального имущества.</w:t>
      </w:r>
    </w:p>
    <w:p w:rsidR="00035C70" w:rsidRPr="00035C70" w:rsidRDefault="00035C70" w:rsidP="00035C70">
      <w:pPr>
        <w:pStyle w:val="15"/>
        <w:shd w:val="clear" w:color="auto" w:fill="auto"/>
        <w:tabs>
          <w:tab w:val="left" w:pos="426"/>
          <w:tab w:val="left" w:pos="1134"/>
        </w:tabs>
        <w:spacing w:before="0" w:after="0" w:line="276" w:lineRule="auto"/>
        <w:ind w:firstLine="709"/>
        <w:jc w:val="both"/>
        <w:rPr>
          <w:sz w:val="24"/>
          <w:szCs w:val="24"/>
        </w:rPr>
      </w:pPr>
      <w:r w:rsidRPr="00035C70">
        <w:rPr>
          <w:sz w:val="24"/>
          <w:szCs w:val="24"/>
        </w:rPr>
        <w:t xml:space="preserve"> 3.3.Управление и распоряжение муниципальным имуществом включает решение следующих задач:</w:t>
      </w:r>
    </w:p>
    <w:p w:rsidR="00035C70" w:rsidRPr="00035C70" w:rsidRDefault="00035C70" w:rsidP="00A3495D">
      <w:pPr>
        <w:pStyle w:val="15"/>
        <w:numPr>
          <w:ilvl w:val="0"/>
          <w:numId w:val="4"/>
        </w:numPr>
        <w:shd w:val="clear" w:color="auto" w:fill="auto"/>
        <w:tabs>
          <w:tab w:val="left" w:pos="288"/>
          <w:tab w:val="left" w:pos="993"/>
        </w:tabs>
        <w:spacing w:before="0" w:after="0" w:line="276" w:lineRule="auto"/>
        <w:ind w:left="20" w:firstLine="689"/>
        <w:jc w:val="both"/>
        <w:rPr>
          <w:sz w:val="24"/>
          <w:szCs w:val="24"/>
        </w:rPr>
      </w:pPr>
      <w:r w:rsidRPr="00035C70">
        <w:rPr>
          <w:sz w:val="24"/>
          <w:szCs w:val="24"/>
        </w:rPr>
        <w:t>формирование и учет муниципального имущества;</w:t>
      </w:r>
    </w:p>
    <w:p w:rsidR="00035C70" w:rsidRPr="00035C70" w:rsidRDefault="00035C70" w:rsidP="00A3495D">
      <w:pPr>
        <w:pStyle w:val="15"/>
        <w:numPr>
          <w:ilvl w:val="0"/>
          <w:numId w:val="4"/>
        </w:numPr>
        <w:shd w:val="clear" w:color="auto" w:fill="auto"/>
        <w:tabs>
          <w:tab w:val="left" w:pos="288"/>
          <w:tab w:val="left" w:pos="993"/>
        </w:tabs>
        <w:spacing w:before="0" w:after="0" w:line="276" w:lineRule="auto"/>
        <w:ind w:left="20" w:firstLine="689"/>
        <w:jc w:val="both"/>
        <w:rPr>
          <w:sz w:val="24"/>
          <w:szCs w:val="24"/>
        </w:rPr>
      </w:pPr>
      <w:r w:rsidRPr="00035C70">
        <w:rPr>
          <w:sz w:val="24"/>
          <w:szCs w:val="24"/>
        </w:rPr>
        <w:t>контроль за сохранностью и использованием муниципального имущества по ц</w:t>
      </w:r>
      <w:r w:rsidRPr="00035C70">
        <w:rPr>
          <w:sz w:val="24"/>
          <w:szCs w:val="24"/>
        </w:rPr>
        <w:t>е</w:t>
      </w:r>
      <w:r w:rsidRPr="00035C70">
        <w:rPr>
          <w:sz w:val="24"/>
          <w:szCs w:val="24"/>
        </w:rPr>
        <w:t>левому назначению;</w:t>
      </w:r>
    </w:p>
    <w:p w:rsidR="00035C70" w:rsidRPr="00035C70" w:rsidRDefault="00035C70" w:rsidP="00A3495D">
      <w:pPr>
        <w:pStyle w:val="15"/>
        <w:numPr>
          <w:ilvl w:val="0"/>
          <w:numId w:val="4"/>
        </w:numPr>
        <w:shd w:val="clear" w:color="auto" w:fill="auto"/>
        <w:tabs>
          <w:tab w:val="left" w:pos="288"/>
          <w:tab w:val="left" w:pos="993"/>
        </w:tabs>
        <w:spacing w:before="0" w:after="0" w:line="276" w:lineRule="auto"/>
        <w:ind w:left="20" w:firstLine="689"/>
        <w:jc w:val="both"/>
        <w:rPr>
          <w:sz w:val="24"/>
          <w:szCs w:val="24"/>
        </w:rPr>
      </w:pPr>
      <w:r w:rsidRPr="00035C70">
        <w:rPr>
          <w:sz w:val="24"/>
          <w:szCs w:val="24"/>
        </w:rPr>
        <w:t>определение наиболее эффективных способов использования муниципального имущества;</w:t>
      </w:r>
    </w:p>
    <w:p w:rsidR="00035C70" w:rsidRPr="00035C70" w:rsidRDefault="00035C70" w:rsidP="00A3495D">
      <w:pPr>
        <w:pStyle w:val="15"/>
        <w:numPr>
          <w:ilvl w:val="0"/>
          <w:numId w:val="4"/>
        </w:numPr>
        <w:shd w:val="clear" w:color="auto" w:fill="auto"/>
        <w:tabs>
          <w:tab w:val="left" w:pos="288"/>
          <w:tab w:val="left" w:pos="993"/>
        </w:tabs>
        <w:spacing w:before="0" w:after="0" w:line="276" w:lineRule="auto"/>
        <w:ind w:left="20" w:firstLine="689"/>
        <w:jc w:val="both"/>
        <w:rPr>
          <w:sz w:val="24"/>
          <w:szCs w:val="24"/>
        </w:rPr>
      </w:pPr>
      <w:r w:rsidRPr="00035C70">
        <w:rPr>
          <w:sz w:val="24"/>
          <w:szCs w:val="24"/>
        </w:rPr>
        <w:t>сохранение и приумножение муниципального имущества;</w:t>
      </w:r>
    </w:p>
    <w:p w:rsidR="00035C70" w:rsidRPr="00035C70" w:rsidRDefault="00035C70" w:rsidP="00A3495D">
      <w:pPr>
        <w:pStyle w:val="15"/>
        <w:numPr>
          <w:ilvl w:val="0"/>
          <w:numId w:val="4"/>
        </w:numPr>
        <w:shd w:val="clear" w:color="auto" w:fill="auto"/>
        <w:tabs>
          <w:tab w:val="left" w:pos="288"/>
          <w:tab w:val="left" w:pos="993"/>
        </w:tabs>
        <w:spacing w:before="0" w:after="0" w:line="276" w:lineRule="auto"/>
        <w:ind w:left="20" w:firstLine="689"/>
        <w:jc w:val="both"/>
        <w:rPr>
          <w:sz w:val="24"/>
          <w:szCs w:val="24"/>
        </w:rPr>
      </w:pPr>
      <w:r w:rsidRPr="00035C70">
        <w:rPr>
          <w:sz w:val="24"/>
          <w:szCs w:val="24"/>
        </w:rPr>
        <w:t>управление и распоряжение муниципальным имуществом, составляющим мун</w:t>
      </w:r>
      <w:r w:rsidRPr="00035C70">
        <w:rPr>
          <w:sz w:val="24"/>
          <w:szCs w:val="24"/>
        </w:rPr>
        <w:t>и</w:t>
      </w:r>
      <w:r w:rsidRPr="00035C70">
        <w:rPr>
          <w:sz w:val="24"/>
          <w:szCs w:val="24"/>
        </w:rPr>
        <w:t>ципальную казну;</w:t>
      </w:r>
    </w:p>
    <w:p w:rsidR="00035C70" w:rsidRPr="00035C70" w:rsidRDefault="00035C70" w:rsidP="00A3495D">
      <w:pPr>
        <w:pStyle w:val="15"/>
        <w:numPr>
          <w:ilvl w:val="0"/>
          <w:numId w:val="4"/>
        </w:numPr>
        <w:shd w:val="clear" w:color="auto" w:fill="auto"/>
        <w:tabs>
          <w:tab w:val="left" w:pos="288"/>
          <w:tab w:val="left" w:pos="993"/>
        </w:tabs>
        <w:spacing w:before="0" w:after="0" w:line="276" w:lineRule="auto"/>
        <w:ind w:left="20" w:firstLine="689"/>
        <w:jc w:val="both"/>
        <w:rPr>
          <w:sz w:val="24"/>
          <w:szCs w:val="24"/>
        </w:rPr>
      </w:pPr>
      <w:r w:rsidRPr="00035C70">
        <w:rPr>
          <w:sz w:val="24"/>
          <w:szCs w:val="24"/>
        </w:rPr>
        <w:t>регистрация права муниципальной собственности Бузыкановского муниципал</w:t>
      </w:r>
      <w:r w:rsidRPr="00035C70">
        <w:rPr>
          <w:sz w:val="24"/>
          <w:szCs w:val="24"/>
        </w:rPr>
        <w:t>ь</w:t>
      </w:r>
      <w:r w:rsidRPr="00035C70">
        <w:rPr>
          <w:sz w:val="24"/>
          <w:szCs w:val="24"/>
        </w:rPr>
        <w:t>ного образования.</w:t>
      </w:r>
    </w:p>
    <w:p w:rsidR="00035C70" w:rsidRPr="00035C70" w:rsidRDefault="00035C70" w:rsidP="00035C70">
      <w:pPr>
        <w:pStyle w:val="a6"/>
        <w:shd w:val="clear" w:color="auto" w:fill="FFFFFF"/>
        <w:spacing w:before="0" w:beforeAutospacing="0" w:after="0" w:afterAutospacing="0" w:line="276" w:lineRule="auto"/>
        <w:ind w:firstLine="567"/>
        <w:jc w:val="both"/>
        <w:rPr>
          <w:color w:val="000000"/>
        </w:rPr>
      </w:pPr>
    </w:p>
    <w:p w:rsidR="00035C70" w:rsidRPr="00035C70" w:rsidRDefault="00035C70" w:rsidP="00035C70">
      <w:pPr>
        <w:pStyle w:val="a6"/>
        <w:shd w:val="clear" w:color="auto" w:fill="FFFFFF"/>
        <w:spacing w:before="0" w:beforeAutospacing="0" w:after="0" w:afterAutospacing="0" w:line="276" w:lineRule="auto"/>
        <w:jc w:val="center"/>
        <w:rPr>
          <w:rStyle w:val="af6"/>
          <w:color w:val="000000"/>
        </w:rPr>
      </w:pPr>
      <w:r w:rsidRPr="00035C70">
        <w:rPr>
          <w:rStyle w:val="af6"/>
          <w:color w:val="000000"/>
        </w:rPr>
        <w:t>Статья 3. Финансирование деятельности по управлению</w:t>
      </w:r>
    </w:p>
    <w:p w:rsidR="0005639C" w:rsidRDefault="00035C70" w:rsidP="00035C70">
      <w:pPr>
        <w:pStyle w:val="a6"/>
        <w:shd w:val="clear" w:color="auto" w:fill="FFFFFF"/>
        <w:spacing w:before="0" w:beforeAutospacing="0" w:after="0" w:afterAutospacing="0" w:line="276" w:lineRule="auto"/>
        <w:jc w:val="center"/>
        <w:rPr>
          <w:color w:val="000000"/>
        </w:rPr>
      </w:pPr>
      <w:r w:rsidRPr="00035C70">
        <w:rPr>
          <w:rStyle w:val="af6"/>
          <w:color w:val="000000"/>
        </w:rPr>
        <w:t>и распоряжению муниципальным  имуществом</w:t>
      </w:r>
      <w:r w:rsidR="0005639C">
        <w:rPr>
          <w:color w:val="000000"/>
        </w:rPr>
        <w:t xml:space="preserve"> </w:t>
      </w:r>
      <w:r w:rsidRPr="00035C70">
        <w:rPr>
          <w:color w:val="000000"/>
        </w:rPr>
        <w:t xml:space="preserve">      </w:t>
      </w:r>
    </w:p>
    <w:p w:rsidR="00035C70" w:rsidRPr="00035C70" w:rsidRDefault="00035C70" w:rsidP="0005639C">
      <w:pPr>
        <w:pStyle w:val="a6"/>
        <w:shd w:val="clear" w:color="auto" w:fill="FFFFFF"/>
        <w:spacing w:before="0" w:beforeAutospacing="0" w:after="0" w:afterAutospacing="0" w:line="276" w:lineRule="auto"/>
        <w:ind w:firstLine="708"/>
        <w:jc w:val="both"/>
        <w:rPr>
          <w:b/>
          <w:bCs/>
          <w:color w:val="000000"/>
        </w:rPr>
      </w:pPr>
      <w:r w:rsidRPr="00035C70">
        <w:rPr>
          <w:color w:val="000000"/>
        </w:rPr>
        <w:t xml:space="preserve">Финансирование деятельности по управлению и распоряжению муниципальным имуществом осуществляется из средств местного бюджета </w:t>
      </w:r>
      <w:r w:rsidRPr="00035C70">
        <w:t>Бузыкановского</w:t>
      </w:r>
      <w:r w:rsidRPr="00035C70">
        <w:rPr>
          <w:color w:val="000000"/>
        </w:rPr>
        <w:t xml:space="preserve"> муниципал</w:t>
      </w:r>
      <w:r w:rsidRPr="00035C70">
        <w:rPr>
          <w:color w:val="000000"/>
        </w:rPr>
        <w:t>ь</w:t>
      </w:r>
      <w:r w:rsidRPr="00035C70">
        <w:rPr>
          <w:color w:val="000000"/>
        </w:rPr>
        <w:t>ного образования, за исключением случаев, установленных настоящим Положением или иными нормативно-правовыми актами органов местного самоуправления муниципального обр</w:t>
      </w:r>
      <w:r w:rsidRPr="00035C70">
        <w:rPr>
          <w:color w:val="000000"/>
        </w:rPr>
        <w:t>а</w:t>
      </w:r>
      <w:r w:rsidRPr="00035C70">
        <w:rPr>
          <w:color w:val="000000"/>
        </w:rPr>
        <w:t>зования.</w:t>
      </w:r>
    </w:p>
    <w:p w:rsidR="00035C70" w:rsidRPr="00035C70" w:rsidRDefault="00035C70" w:rsidP="00035C70">
      <w:pPr>
        <w:pStyle w:val="a6"/>
        <w:shd w:val="clear" w:color="auto" w:fill="FFFFFF"/>
        <w:tabs>
          <w:tab w:val="left" w:pos="4035"/>
        </w:tabs>
        <w:spacing w:before="0" w:beforeAutospacing="0" w:after="0" w:afterAutospacing="0" w:line="276" w:lineRule="auto"/>
        <w:jc w:val="both"/>
        <w:rPr>
          <w:color w:val="000000"/>
        </w:rPr>
      </w:pPr>
      <w:r w:rsidRPr="00035C70">
        <w:rPr>
          <w:color w:val="000000"/>
        </w:rPr>
        <w:tab/>
      </w:r>
    </w:p>
    <w:p w:rsidR="0005639C" w:rsidRPr="0005639C" w:rsidRDefault="00035C70" w:rsidP="0005639C">
      <w:pPr>
        <w:pStyle w:val="a6"/>
        <w:shd w:val="clear" w:color="auto" w:fill="FFFFFF"/>
        <w:spacing w:before="0" w:beforeAutospacing="0" w:after="0" w:afterAutospacing="0"/>
        <w:jc w:val="center"/>
        <w:rPr>
          <w:b/>
          <w:bCs/>
          <w:color w:val="000000"/>
        </w:rPr>
      </w:pPr>
      <w:r w:rsidRPr="00035C70">
        <w:rPr>
          <w:rStyle w:val="af6"/>
          <w:color w:val="000000"/>
        </w:rPr>
        <w:t>Статья 4. Собственность    муниципального     образования</w:t>
      </w:r>
    </w:p>
    <w:p w:rsidR="00035C70" w:rsidRPr="0005639C" w:rsidRDefault="00035C70" w:rsidP="0005639C">
      <w:pPr>
        <w:pStyle w:val="a6"/>
        <w:shd w:val="clear" w:color="auto" w:fill="FFFFFF"/>
        <w:spacing w:before="0" w:beforeAutospacing="0" w:after="0" w:afterAutospacing="0" w:line="276" w:lineRule="auto"/>
        <w:ind w:firstLine="708"/>
        <w:jc w:val="both"/>
        <w:rPr>
          <w:b/>
          <w:bCs/>
          <w:color w:val="000000"/>
        </w:rPr>
      </w:pPr>
      <w:r w:rsidRPr="00035C70">
        <w:rPr>
          <w:color w:val="000000"/>
        </w:rPr>
        <w:t xml:space="preserve"> 1. В состав муниципальной собственности входят муниципальные земли и другие природные ресурсы, средства местного бюджета, имущество органов местного сам</w:t>
      </w:r>
      <w:r w:rsidRPr="00035C70">
        <w:rPr>
          <w:color w:val="000000"/>
        </w:rPr>
        <w:t>о</w:t>
      </w:r>
      <w:r w:rsidRPr="00035C70">
        <w:rPr>
          <w:color w:val="000000"/>
        </w:rPr>
        <w:t>управления, муниципальные предпр</w:t>
      </w:r>
      <w:r w:rsidRPr="00035C70">
        <w:rPr>
          <w:color w:val="000000"/>
        </w:rPr>
        <w:t>и</w:t>
      </w:r>
      <w:r w:rsidRPr="00035C70">
        <w:rPr>
          <w:color w:val="000000"/>
        </w:rPr>
        <w:t>ятия, учреждения, муниципальный жилищный фонд, другое движимое и недвижимое имущество, а также имущественные права Бузыкановск</w:t>
      </w:r>
      <w:r w:rsidRPr="00035C70">
        <w:rPr>
          <w:color w:val="000000"/>
        </w:rPr>
        <w:t>о</w:t>
      </w:r>
      <w:r w:rsidRPr="00035C70">
        <w:rPr>
          <w:color w:val="000000"/>
        </w:rPr>
        <w:t>го муниципального  образования.</w:t>
      </w:r>
    </w:p>
    <w:p w:rsidR="00035C70" w:rsidRPr="00035C70" w:rsidRDefault="00035C70" w:rsidP="00035C70">
      <w:pPr>
        <w:widowControl w:val="0"/>
        <w:autoSpaceDE w:val="0"/>
        <w:autoSpaceDN w:val="0"/>
        <w:adjustRightInd w:val="0"/>
        <w:spacing w:after="0"/>
        <w:ind w:firstLine="709"/>
        <w:jc w:val="both"/>
        <w:rPr>
          <w:rFonts w:ascii="Times New Roman" w:hAnsi="Times New Roman" w:cs="Times New Roman"/>
          <w:sz w:val="24"/>
          <w:szCs w:val="24"/>
        </w:rPr>
      </w:pPr>
      <w:r w:rsidRPr="00035C70">
        <w:rPr>
          <w:rFonts w:ascii="Times New Roman" w:hAnsi="Times New Roman" w:cs="Times New Roman"/>
          <w:sz w:val="24"/>
          <w:szCs w:val="24"/>
        </w:rPr>
        <w:t>2. Муниципальное имущество формируется за счет:</w:t>
      </w:r>
    </w:p>
    <w:p w:rsidR="00035C70" w:rsidRPr="00035C70" w:rsidRDefault="00035C70" w:rsidP="00A3495D">
      <w:pPr>
        <w:pStyle w:val="a4"/>
        <w:widowControl w:val="0"/>
        <w:numPr>
          <w:ilvl w:val="0"/>
          <w:numId w:val="9"/>
        </w:numPr>
        <w:tabs>
          <w:tab w:val="left" w:pos="284"/>
          <w:tab w:val="left" w:pos="993"/>
        </w:tabs>
        <w:autoSpaceDE w:val="0"/>
        <w:autoSpaceDN w:val="0"/>
        <w:adjustRightInd w:val="0"/>
        <w:spacing w:after="0"/>
        <w:ind w:left="0" w:firstLine="709"/>
        <w:jc w:val="both"/>
        <w:rPr>
          <w:rFonts w:ascii="Times New Roman" w:hAnsi="Times New Roman"/>
          <w:sz w:val="24"/>
          <w:szCs w:val="24"/>
        </w:rPr>
      </w:pPr>
      <w:r w:rsidRPr="00035C70">
        <w:rPr>
          <w:rFonts w:ascii="Times New Roman" w:hAnsi="Times New Roman"/>
          <w:sz w:val="24"/>
          <w:szCs w:val="24"/>
        </w:rPr>
        <w:t xml:space="preserve">имущества, вновь созданного или приобретенного за счет средств бюджета </w:t>
      </w:r>
      <w:r w:rsidRPr="00035C70">
        <w:rPr>
          <w:rFonts w:ascii="Times New Roman" w:hAnsi="Times New Roman"/>
          <w:color w:val="000000"/>
          <w:sz w:val="24"/>
          <w:szCs w:val="24"/>
        </w:rPr>
        <w:t>Б</w:t>
      </w:r>
      <w:r w:rsidRPr="00035C70">
        <w:rPr>
          <w:rFonts w:ascii="Times New Roman" w:hAnsi="Times New Roman"/>
          <w:color w:val="000000"/>
          <w:sz w:val="24"/>
          <w:szCs w:val="24"/>
        </w:rPr>
        <w:t>у</w:t>
      </w:r>
      <w:r w:rsidRPr="00035C70">
        <w:rPr>
          <w:rFonts w:ascii="Times New Roman" w:hAnsi="Times New Roman"/>
          <w:color w:val="000000"/>
          <w:sz w:val="24"/>
          <w:szCs w:val="24"/>
        </w:rPr>
        <w:lastRenderedPageBreak/>
        <w:t>зыкановского</w:t>
      </w:r>
      <w:r w:rsidRPr="00035C70">
        <w:rPr>
          <w:rFonts w:ascii="Times New Roman" w:hAnsi="Times New Roman"/>
          <w:sz w:val="24"/>
          <w:szCs w:val="24"/>
        </w:rPr>
        <w:t xml:space="preserve"> муниципального образования;</w:t>
      </w:r>
    </w:p>
    <w:p w:rsidR="00035C70" w:rsidRPr="00035C70" w:rsidRDefault="00035C70" w:rsidP="00A3495D">
      <w:pPr>
        <w:pStyle w:val="a4"/>
        <w:widowControl w:val="0"/>
        <w:numPr>
          <w:ilvl w:val="0"/>
          <w:numId w:val="9"/>
        </w:numPr>
        <w:tabs>
          <w:tab w:val="left" w:pos="284"/>
          <w:tab w:val="left" w:pos="993"/>
        </w:tabs>
        <w:autoSpaceDE w:val="0"/>
        <w:autoSpaceDN w:val="0"/>
        <w:adjustRightInd w:val="0"/>
        <w:spacing w:after="0"/>
        <w:ind w:left="0" w:firstLine="709"/>
        <w:jc w:val="both"/>
        <w:rPr>
          <w:rFonts w:ascii="Times New Roman" w:hAnsi="Times New Roman"/>
          <w:sz w:val="24"/>
          <w:szCs w:val="24"/>
        </w:rPr>
      </w:pPr>
      <w:r w:rsidRPr="00035C70">
        <w:rPr>
          <w:rFonts w:ascii="Times New Roman" w:hAnsi="Times New Roman"/>
          <w:sz w:val="24"/>
          <w:szCs w:val="24"/>
        </w:rPr>
        <w:t>имущества, переданного в муниципальную собственность в порядке, предусмо</w:t>
      </w:r>
      <w:r w:rsidRPr="00035C70">
        <w:rPr>
          <w:rFonts w:ascii="Times New Roman" w:hAnsi="Times New Roman"/>
          <w:sz w:val="24"/>
          <w:szCs w:val="24"/>
        </w:rPr>
        <w:t>т</w:t>
      </w:r>
      <w:r w:rsidRPr="00035C70">
        <w:rPr>
          <w:rFonts w:ascii="Times New Roman" w:hAnsi="Times New Roman"/>
          <w:sz w:val="24"/>
          <w:szCs w:val="24"/>
        </w:rPr>
        <w:t>ренном законодательством о разграничении государственной собственности на государс</w:t>
      </w:r>
      <w:r w:rsidRPr="00035C70">
        <w:rPr>
          <w:rFonts w:ascii="Times New Roman" w:hAnsi="Times New Roman"/>
          <w:sz w:val="24"/>
          <w:szCs w:val="24"/>
        </w:rPr>
        <w:t>т</w:t>
      </w:r>
      <w:r w:rsidRPr="00035C70">
        <w:rPr>
          <w:rFonts w:ascii="Times New Roman" w:hAnsi="Times New Roman"/>
          <w:sz w:val="24"/>
          <w:szCs w:val="24"/>
        </w:rPr>
        <w:t>венную (федеральную и областную) и муниципальную собственность;</w:t>
      </w:r>
    </w:p>
    <w:p w:rsidR="00035C70" w:rsidRPr="00035C70" w:rsidRDefault="00035C70" w:rsidP="00A3495D">
      <w:pPr>
        <w:pStyle w:val="a4"/>
        <w:widowControl w:val="0"/>
        <w:numPr>
          <w:ilvl w:val="0"/>
          <w:numId w:val="9"/>
        </w:numPr>
        <w:tabs>
          <w:tab w:val="left" w:pos="284"/>
          <w:tab w:val="left" w:pos="993"/>
        </w:tabs>
        <w:autoSpaceDE w:val="0"/>
        <w:autoSpaceDN w:val="0"/>
        <w:adjustRightInd w:val="0"/>
        <w:spacing w:after="0"/>
        <w:ind w:left="0" w:firstLine="709"/>
        <w:jc w:val="both"/>
        <w:rPr>
          <w:rFonts w:ascii="Times New Roman" w:hAnsi="Times New Roman"/>
          <w:sz w:val="24"/>
          <w:szCs w:val="24"/>
        </w:rPr>
      </w:pPr>
      <w:r w:rsidRPr="00035C70">
        <w:rPr>
          <w:rFonts w:ascii="Times New Roman" w:hAnsi="Times New Roman"/>
          <w:sz w:val="24"/>
          <w:szCs w:val="24"/>
        </w:rPr>
        <w:t>имущества, переданного безвозмездно в муниципальную собственность юрид</w:t>
      </w:r>
      <w:r w:rsidRPr="00035C70">
        <w:rPr>
          <w:rFonts w:ascii="Times New Roman" w:hAnsi="Times New Roman"/>
          <w:sz w:val="24"/>
          <w:szCs w:val="24"/>
        </w:rPr>
        <w:t>и</w:t>
      </w:r>
      <w:r w:rsidRPr="00035C70">
        <w:rPr>
          <w:rFonts w:ascii="Times New Roman" w:hAnsi="Times New Roman"/>
          <w:sz w:val="24"/>
          <w:szCs w:val="24"/>
        </w:rPr>
        <w:t>ческими и физическими лицами;</w:t>
      </w:r>
    </w:p>
    <w:p w:rsidR="00035C70" w:rsidRPr="00035C70" w:rsidRDefault="00035C70" w:rsidP="00A3495D">
      <w:pPr>
        <w:pStyle w:val="a4"/>
        <w:widowControl w:val="0"/>
        <w:numPr>
          <w:ilvl w:val="0"/>
          <w:numId w:val="9"/>
        </w:numPr>
        <w:tabs>
          <w:tab w:val="left" w:pos="284"/>
          <w:tab w:val="left" w:pos="993"/>
        </w:tabs>
        <w:autoSpaceDE w:val="0"/>
        <w:autoSpaceDN w:val="0"/>
        <w:adjustRightInd w:val="0"/>
        <w:spacing w:after="0"/>
        <w:ind w:left="0" w:firstLine="709"/>
        <w:jc w:val="both"/>
        <w:rPr>
          <w:rFonts w:ascii="Times New Roman" w:hAnsi="Times New Roman"/>
          <w:sz w:val="24"/>
          <w:szCs w:val="24"/>
        </w:rPr>
      </w:pPr>
      <w:r w:rsidRPr="00035C70">
        <w:rPr>
          <w:rFonts w:ascii="Times New Roman" w:hAnsi="Times New Roman"/>
          <w:sz w:val="24"/>
          <w:szCs w:val="24"/>
        </w:rPr>
        <w:t>имущества, приобретенного по договору купли-продажи, мены, дарения или иной сделки, предусмотренной действующим законодательством;</w:t>
      </w:r>
    </w:p>
    <w:p w:rsidR="00035C70" w:rsidRPr="00035C70" w:rsidRDefault="00035C70" w:rsidP="00A3495D">
      <w:pPr>
        <w:pStyle w:val="a4"/>
        <w:widowControl w:val="0"/>
        <w:numPr>
          <w:ilvl w:val="0"/>
          <w:numId w:val="9"/>
        </w:numPr>
        <w:tabs>
          <w:tab w:val="left" w:pos="284"/>
          <w:tab w:val="left" w:pos="993"/>
        </w:tabs>
        <w:autoSpaceDE w:val="0"/>
        <w:autoSpaceDN w:val="0"/>
        <w:adjustRightInd w:val="0"/>
        <w:spacing w:after="0"/>
        <w:ind w:left="0" w:firstLine="709"/>
        <w:jc w:val="both"/>
        <w:rPr>
          <w:rFonts w:ascii="Times New Roman" w:hAnsi="Times New Roman"/>
          <w:sz w:val="24"/>
          <w:szCs w:val="24"/>
        </w:rPr>
      </w:pPr>
      <w:r w:rsidRPr="00035C70">
        <w:rPr>
          <w:rFonts w:ascii="Times New Roman" w:hAnsi="Times New Roman"/>
          <w:sz w:val="24"/>
          <w:szCs w:val="24"/>
        </w:rPr>
        <w:t>имущества, приобретенного в результате хозяйственной деятельности муниц</w:t>
      </w:r>
      <w:r w:rsidRPr="00035C70">
        <w:rPr>
          <w:rFonts w:ascii="Times New Roman" w:hAnsi="Times New Roman"/>
          <w:sz w:val="24"/>
          <w:szCs w:val="24"/>
        </w:rPr>
        <w:t>и</w:t>
      </w:r>
      <w:r w:rsidRPr="00035C70">
        <w:rPr>
          <w:rFonts w:ascii="Times New Roman" w:hAnsi="Times New Roman"/>
          <w:sz w:val="24"/>
          <w:szCs w:val="24"/>
        </w:rPr>
        <w:t>пальных унитарных предприятий и разрешенной хозяйственной деятельности муниц</w:t>
      </w:r>
      <w:r w:rsidRPr="00035C70">
        <w:rPr>
          <w:rFonts w:ascii="Times New Roman" w:hAnsi="Times New Roman"/>
          <w:sz w:val="24"/>
          <w:szCs w:val="24"/>
        </w:rPr>
        <w:t>и</w:t>
      </w:r>
      <w:r w:rsidRPr="00035C70">
        <w:rPr>
          <w:rFonts w:ascii="Times New Roman" w:hAnsi="Times New Roman"/>
          <w:sz w:val="24"/>
          <w:szCs w:val="24"/>
        </w:rPr>
        <w:t>пальных учреждений (в том числе бюджетных, казенных, автономных);</w:t>
      </w:r>
    </w:p>
    <w:p w:rsidR="00035C70" w:rsidRPr="00035C70" w:rsidRDefault="00035C70" w:rsidP="00A3495D">
      <w:pPr>
        <w:pStyle w:val="a4"/>
        <w:widowControl w:val="0"/>
        <w:numPr>
          <w:ilvl w:val="0"/>
          <w:numId w:val="9"/>
        </w:numPr>
        <w:tabs>
          <w:tab w:val="left" w:pos="284"/>
          <w:tab w:val="left" w:pos="993"/>
        </w:tabs>
        <w:autoSpaceDE w:val="0"/>
        <w:autoSpaceDN w:val="0"/>
        <w:adjustRightInd w:val="0"/>
        <w:spacing w:after="0"/>
        <w:ind w:left="0" w:firstLine="709"/>
        <w:jc w:val="both"/>
        <w:rPr>
          <w:rFonts w:ascii="Times New Roman" w:hAnsi="Times New Roman"/>
          <w:sz w:val="24"/>
          <w:szCs w:val="24"/>
        </w:rPr>
      </w:pPr>
      <w:r w:rsidRPr="00035C70">
        <w:rPr>
          <w:rFonts w:ascii="Times New Roman" w:hAnsi="Times New Roman"/>
          <w:sz w:val="24"/>
          <w:szCs w:val="24"/>
        </w:rPr>
        <w:t>участия в уставных капиталах хозяйственных обществ, а также участия в орг</w:t>
      </w:r>
      <w:r w:rsidRPr="00035C70">
        <w:rPr>
          <w:rFonts w:ascii="Times New Roman" w:hAnsi="Times New Roman"/>
          <w:sz w:val="24"/>
          <w:szCs w:val="24"/>
        </w:rPr>
        <w:t>а</w:t>
      </w:r>
      <w:r w:rsidRPr="00035C70">
        <w:rPr>
          <w:rFonts w:ascii="Times New Roman" w:hAnsi="Times New Roman"/>
          <w:sz w:val="24"/>
          <w:szCs w:val="24"/>
        </w:rPr>
        <w:t>низациях иных организационно-правовых форм в соответствии с законодательством;</w:t>
      </w:r>
    </w:p>
    <w:p w:rsidR="00035C70" w:rsidRPr="00035C70" w:rsidRDefault="00035C70" w:rsidP="00A3495D">
      <w:pPr>
        <w:pStyle w:val="a4"/>
        <w:widowControl w:val="0"/>
        <w:numPr>
          <w:ilvl w:val="0"/>
          <w:numId w:val="9"/>
        </w:numPr>
        <w:tabs>
          <w:tab w:val="left" w:pos="284"/>
          <w:tab w:val="left" w:pos="993"/>
        </w:tabs>
        <w:autoSpaceDE w:val="0"/>
        <w:autoSpaceDN w:val="0"/>
        <w:adjustRightInd w:val="0"/>
        <w:spacing w:after="0"/>
        <w:ind w:left="0" w:firstLine="709"/>
        <w:jc w:val="both"/>
        <w:rPr>
          <w:rFonts w:ascii="Times New Roman" w:hAnsi="Times New Roman"/>
          <w:sz w:val="24"/>
          <w:szCs w:val="24"/>
        </w:rPr>
      </w:pPr>
      <w:r w:rsidRPr="00035C70">
        <w:rPr>
          <w:rFonts w:ascii="Times New Roman" w:hAnsi="Times New Roman"/>
          <w:sz w:val="24"/>
          <w:szCs w:val="24"/>
        </w:rPr>
        <w:t>имущества, созданного в результате реализации инвестиционных проектов и д</w:t>
      </w:r>
      <w:r w:rsidRPr="00035C70">
        <w:rPr>
          <w:rFonts w:ascii="Times New Roman" w:hAnsi="Times New Roman"/>
          <w:sz w:val="24"/>
          <w:szCs w:val="24"/>
        </w:rPr>
        <w:t>о</w:t>
      </w:r>
      <w:r w:rsidRPr="00035C70">
        <w:rPr>
          <w:rFonts w:ascii="Times New Roman" w:hAnsi="Times New Roman"/>
          <w:sz w:val="24"/>
          <w:szCs w:val="24"/>
        </w:rPr>
        <w:t>говоров;</w:t>
      </w:r>
    </w:p>
    <w:p w:rsidR="00035C70" w:rsidRPr="00035C70" w:rsidRDefault="00035C70" w:rsidP="00A3495D">
      <w:pPr>
        <w:pStyle w:val="a4"/>
        <w:widowControl w:val="0"/>
        <w:numPr>
          <w:ilvl w:val="0"/>
          <w:numId w:val="9"/>
        </w:numPr>
        <w:tabs>
          <w:tab w:val="left" w:pos="284"/>
          <w:tab w:val="left" w:pos="993"/>
        </w:tabs>
        <w:autoSpaceDE w:val="0"/>
        <w:autoSpaceDN w:val="0"/>
        <w:adjustRightInd w:val="0"/>
        <w:spacing w:after="0"/>
        <w:ind w:left="0" w:firstLine="709"/>
        <w:jc w:val="both"/>
        <w:rPr>
          <w:rFonts w:ascii="Times New Roman" w:hAnsi="Times New Roman"/>
          <w:sz w:val="24"/>
          <w:szCs w:val="24"/>
        </w:rPr>
      </w:pPr>
      <w:r w:rsidRPr="00035C70">
        <w:rPr>
          <w:rFonts w:ascii="Times New Roman" w:hAnsi="Times New Roman"/>
          <w:sz w:val="24"/>
          <w:szCs w:val="24"/>
        </w:rPr>
        <w:t>бесхозяйного и выморочного имущества, признанного в установленном закон</w:t>
      </w:r>
      <w:r w:rsidRPr="00035C70">
        <w:rPr>
          <w:rFonts w:ascii="Times New Roman" w:hAnsi="Times New Roman"/>
          <w:sz w:val="24"/>
          <w:szCs w:val="24"/>
        </w:rPr>
        <w:t>о</w:t>
      </w:r>
      <w:r w:rsidRPr="00035C70">
        <w:rPr>
          <w:rFonts w:ascii="Times New Roman" w:hAnsi="Times New Roman"/>
          <w:sz w:val="24"/>
          <w:szCs w:val="24"/>
        </w:rPr>
        <w:t>дательством порядке муниципальной собственностью;</w:t>
      </w:r>
    </w:p>
    <w:p w:rsidR="00035C70" w:rsidRPr="00035C70" w:rsidRDefault="00035C70" w:rsidP="00A3495D">
      <w:pPr>
        <w:pStyle w:val="a4"/>
        <w:widowControl w:val="0"/>
        <w:numPr>
          <w:ilvl w:val="0"/>
          <w:numId w:val="9"/>
        </w:numPr>
        <w:tabs>
          <w:tab w:val="left" w:pos="284"/>
          <w:tab w:val="left" w:pos="993"/>
        </w:tabs>
        <w:autoSpaceDE w:val="0"/>
        <w:autoSpaceDN w:val="0"/>
        <w:adjustRightInd w:val="0"/>
        <w:spacing w:after="0"/>
        <w:ind w:left="0" w:firstLine="709"/>
        <w:jc w:val="both"/>
        <w:rPr>
          <w:rFonts w:ascii="Times New Roman" w:hAnsi="Times New Roman"/>
          <w:sz w:val="24"/>
          <w:szCs w:val="24"/>
        </w:rPr>
      </w:pPr>
      <w:r w:rsidRPr="00035C70">
        <w:rPr>
          <w:rFonts w:ascii="Times New Roman" w:hAnsi="Times New Roman"/>
          <w:sz w:val="24"/>
          <w:szCs w:val="24"/>
        </w:rPr>
        <w:t xml:space="preserve">имущества, поступившего в собственность </w:t>
      </w:r>
      <w:r w:rsidRPr="00035C70">
        <w:rPr>
          <w:rFonts w:ascii="Times New Roman" w:hAnsi="Times New Roman"/>
          <w:color w:val="000000"/>
          <w:sz w:val="24"/>
          <w:szCs w:val="24"/>
        </w:rPr>
        <w:t>Бузыкановского</w:t>
      </w:r>
      <w:r w:rsidRPr="00035C70">
        <w:rPr>
          <w:rFonts w:ascii="Times New Roman" w:hAnsi="Times New Roman"/>
          <w:sz w:val="24"/>
          <w:szCs w:val="24"/>
        </w:rPr>
        <w:t xml:space="preserve"> муниципального о</w:t>
      </w:r>
      <w:r w:rsidRPr="00035C70">
        <w:rPr>
          <w:rFonts w:ascii="Times New Roman" w:hAnsi="Times New Roman"/>
          <w:sz w:val="24"/>
          <w:szCs w:val="24"/>
        </w:rPr>
        <w:t>б</w:t>
      </w:r>
      <w:r w:rsidRPr="00035C70">
        <w:rPr>
          <w:rFonts w:ascii="Times New Roman" w:hAnsi="Times New Roman"/>
          <w:sz w:val="24"/>
          <w:szCs w:val="24"/>
        </w:rPr>
        <w:t>разования по другим законным основаниям.</w:t>
      </w:r>
    </w:p>
    <w:p w:rsidR="00035C70" w:rsidRPr="00035C70" w:rsidRDefault="00035C70" w:rsidP="00035C70">
      <w:pPr>
        <w:pStyle w:val="15"/>
        <w:shd w:val="clear" w:color="auto" w:fill="auto"/>
        <w:tabs>
          <w:tab w:val="left" w:pos="1209"/>
        </w:tabs>
        <w:spacing w:before="0" w:after="0" w:line="276" w:lineRule="auto"/>
        <w:ind w:firstLine="709"/>
        <w:jc w:val="both"/>
        <w:rPr>
          <w:sz w:val="24"/>
          <w:szCs w:val="24"/>
        </w:rPr>
      </w:pPr>
      <w:r w:rsidRPr="00035C70">
        <w:rPr>
          <w:sz w:val="24"/>
          <w:szCs w:val="24"/>
        </w:rPr>
        <w:t>2.В соответствии с федеральным законодательством в собственности Бузыкано</w:t>
      </w:r>
      <w:r w:rsidRPr="00035C70">
        <w:rPr>
          <w:sz w:val="24"/>
          <w:szCs w:val="24"/>
        </w:rPr>
        <w:t>в</w:t>
      </w:r>
      <w:r w:rsidRPr="00035C70">
        <w:rPr>
          <w:sz w:val="24"/>
          <w:szCs w:val="24"/>
        </w:rPr>
        <w:t>ского</w:t>
      </w:r>
      <w:r w:rsidRPr="00035C70">
        <w:rPr>
          <w:color w:val="000000"/>
          <w:sz w:val="24"/>
          <w:szCs w:val="24"/>
        </w:rPr>
        <w:t xml:space="preserve"> муниципального образования</w:t>
      </w:r>
      <w:r w:rsidRPr="00035C70">
        <w:rPr>
          <w:sz w:val="24"/>
          <w:szCs w:val="24"/>
        </w:rPr>
        <w:t xml:space="preserve"> может находиться:</w:t>
      </w:r>
    </w:p>
    <w:p w:rsidR="00035C70" w:rsidRPr="00035C70" w:rsidRDefault="00035C70" w:rsidP="00A3495D">
      <w:pPr>
        <w:pStyle w:val="15"/>
        <w:numPr>
          <w:ilvl w:val="0"/>
          <w:numId w:val="3"/>
        </w:numPr>
        <w:shd w:val="clear" w:color="auto" w:fill="auto"/>
        <w:tabs>
          <w:tab w:val="left" w:pos="310"/>
          <w:tab w:val="left" w:pos="993"/>
        </w:tabs>
        <w:spacing w:before="0" w:after="0" w:line="276" w:lineRule="auto"/>
        <w:ind w:left="20" w:firstLine="689"/>
        <w:jc w:val="both"/>
        <w:rPr>
          <w:sz w:val="24"/>
          <w:szCs w:val="24"/>
        </w:rPr>
      </w:pPr>
      <w:r w:rsidRPr="00035C70">
        <w:rPr>
          <w:sz w:val="24"/>
          <w:szCs w:val="24"/>
        </w:rPr>
        <w:t>имущество, предназначенное для решения установленных законодательством Россий</w:t>
      </w:r>
      <w:r w:rsidRPr="00035C70">
        <w:rPr>
          <w:sz w:val="24"/>
          <w:szCs w:val="24"/>
        </w:rPr>
        <w:softHyphen/>
        <w:t>ской Федерации вопросов местного значения;</w:t>
      </w:r>
    </w:p>
    <w:p w:rsidR="00035C70" w:rsidRPr="00035C70" w:rsidRDefault="00035C70" w:rsidP="00A3495D">
      <w:pPr>
        <w:pStyle w:val="15"/>
        <w:numPr>
          <w:ilvl w:val="0"/>
          <w:numId w:val="3"/>
        </w:numPr>
        <w:shd w:val="clear" w:color="auto" w:fill="auto"/>
        <w:tabs>
          <w:tab w:val="left" w:pos="310"/>
          <w:tab w:val="left" w:pos="993"/>
        </w:tabs>
        <w:spacing w:before="0" w:after="0" w:line="276" w:lineRule="auto"/>
        <w:ind w:left="20" w:firstLine="689"/>
        <w:jc w:val="both"/>
        <w:rPr>
          <w:sz w:val="24"/>
          <w:szCs w:val="24"/>
        </w:rPr>
      </w:pPr>
      <w:r w:rsidRPr="00035C70">
        <w:rPr>
          <w:sz w:val="24"/>
          <w:szCs w:val="24"/>
        </w:rPr>
        <w:t>имущество, предназначенное для осуществления отдельных государственных полномо</w:t>
      </w:r>
      <w:r w:rsidRPr="00035C70">
        <w:rPr>
          <w:sz w:val="24"/>
          <w:szCs w:val="24"/>
        </w:rPr>
        <w:softHyphen/>
        <w:t>чий, переданных органам местного самоуправления, в случаях, установленных федераль</w:t>
      </w:r>
      <w:r w:rsidRPr="00035C70">
        <w:rPr>
          <w:sz w:val="24"/>
          <w:szCs w:val="24"/>
        </w:rPr>
        <w:softHyphen/>
        <w:t>ными законами и законами Иркутской области;</w:t>
      </w:r>
    </w:p>
    <w:p w:rsidR="00035C70" w:rsidRPr="00035C70" w:rsidRDefault="00035C70" w:rsidP="00A3495D">
      <w:pPr>
        <w:pStyle w:val="15"/>
        <w:numPr>
          <w:ilvl w:val="0"/>
          <w:numId w:val="3"/>
        </w:numPr>
        <w:shd w:val="clear" w:color="auto" w:fill="auto"/>
        <w:tabs>
          <w:tab w:val="left" w:pos="310"/>
          <w:tab w:val="left" w:pos="993"/>
        </w:tabs>
        <w:spacing w:before="0" w:after="0" w:line="276" w:lineRule="auto"/>
        <w:ind w:left="20" w:firstLine="689"/>
        <w:jc w:val="both"/>
        <w:rPr>
          <w:sz w:val="24"/>
          <w:szCs w:val="24"/>
        </w:rPr>
      </w:pPr>
      <w:r w:rsidRPr="00035C70">
        <w:rPr>
          <w:sz w:val="24"/>
          <w:szCs w:val="24"/>
        </w:rPr>
        <w:t>имущество, предназначенное для обеспечения деятельности органов местного само</w:t>
      </w:r>
      <w:r w:rsidRPr="00035C70">
        <w:rPr>
          <w:sz w:val="24"/>
          <w:szCs w:val="24"/>
        </w:rPr>
        <w:softHyphen/>
        <w:t>управления и должностных лиц местного самоуправления, муниципальных служ</w:t>
      </w:r>
      <w:r w:rsidRPr="00035C70">
        <w:rPr>
          <w:sz w:val="24"/>
          <w:szCs w:val="24"/>
        </w:rPr>
        <w:t>а</w:t>
      </w:r>
      <w:r w:rsidRPr="00035C70">
        <w:rPr>
          <w:sz w:val="24"/>
          <w:szCs w:val="24"/>
        </w:rPr>
        <w:t>щих, работников муниципальных предприятий и учреждений в соответствии с нормати</w:t>
      </w:r>
      <w:r w:rsidRPr="00035C70">
        <w:rPr>
          <w:sz w:val="24"/>
          <w:szCs w:val="24"/>
        </w:rPr>
        <w:t>в</w:t>
      </w:r>
      <w:r w:rsidRPr="00035C70">
        <w:rPr>
          <w:sz w:val="24"/>
          <w:szCs w:val="24"/>
        </w:rPr>
        <w:t>ными правовыми актами Думы Бузыкановского</w:t>
      </w:r>
      <w:r w:rsidRPr="00035C70">
        <w:rPr>
          <w:color w:val="000000"/>
          <w:sz w:val="24"/>
          <w:szCs w:val="24"/>
        </w:rPr>
        <w:t xml:space="preserve"> муниципального образования</w:t>
      </w:r>
      <w:r w:rsidRPr="00035C70">
        <w:rPr>
          <w:sz w:val="24"/>
          <w:szCs w:val="24"/>
        </w:rPr>
        <w:t>;</w:t>
      </w:r>
    </w:p>
    <w:p w:rsidR="00035C70" w:rsidRPr="00035C70" w:rsidRDefault="00035C70" w:rsidP="00A3495D">
      <w:pPr>
        <w:pStyle w:val="15"/>
        <w:numPr>
          <w:ilvl w:val="0"/>
          <w:numId w:val="3"/>
        </w:numPr>
        <w:shd w:val="clear" w:color="auto" w:fill="auto"/>
        <w:tabs>
          <w:tab w:val="left" w:pos="310"/>
          <w:tab w:val="left" w:pos="993"/>
        </w:tabs>
        <w:spacing w:before="0" w:after="0" w:line="276" w:lineRule="auto"/>
        <w:ind w:left="20" w:firstLine="689"/>
        <w:jc w:val="both"/>
        <w:rPr>
          <w:sz w:val="24"/>
          <w:szCs w:val="24"/>
        </w:rPr>
      </w:pPr>
      <w:r w:rsidRPr="00035C70">
        <w:rPr>
          <w:sz w:val="24"/>
          <w:szCs w:val="24"/>
        </w:rPr>
        <w:t>имущество, необходимое для решения вопросов, право решения которых пр</w:t>
      </w:r>
      <w:r w:rsidRPr="00035C70">
        <w:rPr>
          <w:sz w:val="24"/>
          <w:szCs w:val="24"/>
        </w:rPr>
        <w:t>е</w:t>
      </w:r>
      <w:r w:rsidRPr="00035C70">
        <w:rPr>
          <w:sz w:val="24"/>
          <w:szCs w:val="24"/>
        </w:rPr>
        <w:t>доставле</w:t>
      </w:r>
      <w:r w:rsidRPr="00035C70">
        <w:rPr>
          <w:sz w:val="24"/>
          <w:szCs w:val="24"/>
        </w:rPr>
        <w:softHyphen/>
        <w:t>но органам местного самоуправления федеральными законами и которые не о</w:t>
      </w:r>
      <w:r w:rsidRPr="00035C70">
        <w:rPr>
          <w:sz w:val="24"/>
          <w:szCs w:val="24"/>
        </w:rPr>
        <w:t>т</w:t>
      </w:r>
      <w:r w:rsidRPr="00035C70">
        <w:rPr>
          <w:sz w:val="24"/>
          <w:szCs w:val="24"/>
        </w:rPr>
        <w:t>несены к вопросам местного значения.</w:t>
      </w:r>
    </w:p>
    <w:p w:rsidR="00035C70" w:rsidRPr="00035C70" w:rsidRDefault="00035C70" w:rsidP="00A3495D">
      <w:pPr>
        <w:pStyle w:val="15"/>
        <w:numPr>
          <w:ilvl w:val="0"/>
          <w:numId w:val="3"/>
        </w:numPr>
        <w:shd w:val="clear" w:color="auto" w:fill="auto"/>
        <w:tabs>
          <w:tab w:val="left" w:pos="310"/>
          <w:tab w:val="left" w:pos="993"/>
        </w:tabs>
        <w:spacing w:before="0" w:after="0" w:line="276" w:lineRule="auto"/>
        <w:ind w:left="20" w:firstLine="689"/>
        <w:jc w:val="both"/>
        <w:rPr>
          <w:sz w:val="24"/>
          <w:szCs w:val="24"/>
        </w:rPr>
      </w:pPr>
      <w:r w:rsidRPr="00035C70">
        <w:rPr>
          <w:sz w:val="24"/>
          <w:szCs w:val="24"/>
        </w:rPr>
        <w:t>иное имущество, необходимое для осуществления полномочий по решению в</w:t>
      </w:r>
      <w:r w:rsidRPr="00035C70">
        <w:rPr>
          <w:sz w:val="24"/>
          <w:szCs w:val="24"/>
        </w:rPr>
        <w:t>о</w:t>
      </w:r>
      <w:r w:rsidRPr="00035C70">
        <w:rPr>
          <w:sz w:val="24"/>
          <w:szCs w:val="24"/>
        </w:rPr>
        <w:t>просов местного значения Бузыкановского</w:t>
      </w:r>
      <w:r w:rsidRPr="00035C70">
        <w:rPr>
          <w:color w:val="000000"/>
          <w:sz w:val="24"/>
          <w:szCs w:val="24"/>
        </w:rPr>
        <w:t xml:space="preserve"> муниципального образования</w:t>
      </w:r>
      <w:r w:rsidRPr="00035C70">
        <w:rPr>
          <w:sz w:val="24"/>
          <w:szCs w:val="24"/>
        </w:rPr>
        <w:t>.</w:t>
      </w:r>
    </w:p>
    <w:p w:rsidR="00035C70" w:rsidRPr="00035C70" w:rsidRDefault="00035C70" w:rsidP="00035C70">
      <w:pPr>
        <w:pStyle w:val="a6"/>
        <w:shd w:val="clear" w:color="auto" w:fill="FFFFFF"/>
        <w:spacing w:before="0" w:beforeAutospacing="0" w:after="0" w:afterAutospacing="0" w:line="276" w:lineRule="auto"/>
        <w:ind w:firstLine="709"/>
        <w:jc w:val="both"/>
        <w:rPr>
          <w:color w:val="000000"/>
        </w:rPr>
      </w:pPr>
      <w:r w:rsidRPr="00035C70">
        <w:rPr>
          <w:color w:val="000000"/>
        </w:rPr>
        <w:t xml:space="preserve">2. </w:t>
      </w:r>
      <w:r w:rsidRPr="00035C70">
        <w:t>Сведения о муниципальном имуществе подлежат включению в Реестр муници</w:t>
      </w:r>
      <w:r w:rsidRPr="00035C70">
        <w:softHyphen/>
        <w:t>пального имущества.</w:t>
      </w:r>
      <w:r w:rsidRPr="00035C70">
        <w:rPr>
          <w:color w:val="000000"/>
        </w:rPr>
        <w:t xml:space="preserve"> </w:t>
      </w:r>
      <w:r w:rsidRPr="00035C70">
        <w:t xml:space="preserve">Ведение Реестра </w:t>
      </w:r>
      <w:r w:rsidRPr="00035C70">
        <w:rPr>
          <w:color w:val="000000"/>
        </w:rPr>
        <w:t xml:space="preserve">осуществляют уполномоченные должностные лица администрации </w:t>
      </w:r>
      <w:r w:rsidRPr="00035C70">
        <w:t>Бузыкановского</w:t>
      </w:r>
      <w:r w:rsidRPr="00035C70">
        <w:rPr>
          <w:color w:val="000000"/>
        </w:rPr>
        <w:t xml:space="preserve"> муниципального образования.</w:t>
      </w:r>
    </w:p>
    <w:p w:rsidR="00035C70" w:rsidRPr="00035C70" w:rsidRDefault="00035C70" w:rsidP="00035C70">
      <w:pPr>
        <w:pStyle w:val="a6"/>
        <w:shd w:val="clear" w:color="auto" w:fill="FFFFFF"/>
        <w:spacing w:before="0" w:beforeAutospacing="0" w:after="0" w:afterAutospacing="0" w:line="276" w:lineRule="auto"/>
        <w:ind w:firstLine="709"/>
        <w:jc w:val="both"/>
        <w:rPr>
          <w:color w:val="000000"/>
        </w:rPr>
      </w:pPr>
      <w:r w:rsidRPr="00035C70">
        <w:rPr>
          <w:color w:val="000000"/>
        </w:rPr>
        <w:t>3. Основными задачами ведения Реестра являются сбор, хранение и актуализация сведений об объектах собственности муниципального образования, предоставление и о</w:t>
      </w:r>
      <w:r w:rsidRPr="00035C70">
        <w:rPr>
          <w:color w:val="000000"/>
        </w:rPr>
        <w:t>б</w:t>
      </w:r>
      <w:r w:rsidRPr="00035C70">
        <w:rPr>
          <w:color w:val="000000"/>
        </w:rPr>
        <w:t>работка информации о ней для принятия управленческих решений, а также для контроля и анализа эффективности использования данного имущества в различных отраслях  экон</w:t>
      </w:r>
      <w:r w:rsidRPr="00035C70">
        <w:rPr>
          <w:color w:val="000000"/>
        </w:rPr>
        <w:t>о</w:t>
      </w:r>
      <w:r w:rsidRPr="00035C70">
        <w:rPr>
          <w:color w:val="000000"/>
        </w:rPr>
        <w:t>мики     муниципального      образования.</w:t>
      </w:r>
    </w:p>
    <w:p w:rsidR="00035C70" w:rsidRPr="00035C70" w:rsidRDefault="00035C70" w:rsidP="00035C70">
      <w:pPr>
        <w:pStyle w:val="a6"/>
        <w:shd w:val="clear" w:color="auto" w:fill="FFFFFF"/>
        <w:spacing w:before="0" w:beforeAutospacing="0" w:after="0" w:afterAutospacing="0" w:line="276" w:lineRule="auto"/>
        <w:ind w:firstLine="709"/>
        <w:jc w:val="both"/>
      </w:pPr>
      <w:r w:rsidRPr="00035C70">
        <w:rPr>
          <w:color w:val="000000"/>
        </w:rPr>
        <w:t xml:space="preserve">4. </w:t>
      </w:r>
      <w:r w:rsidRPr="00035C70">
        <w:t>Управление и распоряжение муниципальным имуществом осуществляется в сл</w:t>
      </w:r>
      <w:r w:rsidRPr="00035C70">
        <w:t>е</w:t>
      </w:r>
      <w:r w:rsidRPr="00035C70">
        <w:t>дующих формах:</w:t>
      </w:r>
    </w:p>
    <w:p w:rsidR="00035C70" w:rsidRPr="00035C70" w:rsidRDefault="00035C70" w:rsidP="00A3495D">
      <w:pPr>
        <w:pStyle w:val="15"/>
        <w:numPr>
          <w:ilvl w:val="0"/>
          <w:numId w:val="5"/>
        </w:numPr>
        <w:shd w:val="clear" w:color="auto" w:fill="auto"/>
        <w:tabs>
          <w:tab w:val="left" w:pos="288"/>
          <w:tab w:val="left" w:pos="993"/>
        </w:tabs>
        <w:spacing w:before="0" w:after="0" w:line="276" w:lineRule="auto"/>
        <w:ind w:left="20" w:firstLine="689"/>
        <w:jc w:val="both"/>
        <w:rPr>
          <w:sz w:val="24"/>
          <w:szCs w:val="24"/>
        </w:rPr>
      </w:pPr>
      <w:r w:rsidRPr="00035C70">
        <w:rPr>
          <w:sz w:val="24"/>
          <w:szCs w:val="24"/>
        </w:rPr>
        <w:t xml:space="preserve">закрепление муниципального имущества на праве хозяйственного ведения за </w:t>
      </w:r>
      <w:r w:rsidRPr="00035C70">
        <w:rPr>
          <w:sz w:val="24"/>
          <w:szCs w:val="24"/>
        </w:rPr>
        <w:lastRenderedPageBreak/>
        <w:t>муници</w:t>
      </w:r>
      <w:r w:rsidRPr="00035C70">
        <w:rPr>
          <w:sz w:val="24"/>
          <w:szCs w:val="24"/>
        </w:rPr>
        <w:softHyphen/>
        <w:t>пальными унитарными предприятиями;</w:t>
      </w:r>
    </w:p>
    <w:p w:rsidR="00035C70" w:rsidRPr="00035C70" w:rsidRDefault="00035C70" w:rsidP="00A3495D">
      <w:pPr>
        <w:pStyle w:val="15"/>
        <w:numPr>
          <w:ilvl w:val="0"/>
          <w:numId w:val="5"/>
        </w:numPr>
        <w:shd w:val="clear" w:color="auto" w:fill="auto"/>
        <w:tabs>
          <w:tab w:val="left" w:pos="288"/>
          <w:tab w:val="left" w:pos="993"/>
        </w:tabs>
        <w:spacing w:before="0" w:after="0" w:line="276" w:lineRule="auto"/>
        <w:ind w:left="20" w:firstLine="689"/>
        <w:jc w:val="both"/>
        <w:rPr>
          <w:sz w:val="24"/>
          <w:szCs w:val="24"/>
        </w:rPr>
      </w:pPr>
      <w:r w:rsidRPr="00035C70">
        <w:rPr>
          <w:sz w:val="24"/>
          <w:szCs w:val="24"/>
        </w:rPr>
        <w:t>закрепление муниципального имущества на праве оперативного управления за муници</w:t>
      </w:r>
      <w:r w:rsidRPr="00035C70">
        <w:rPr>
          <w:sz w:val="24"/>
          <w:szCs w:val="24"/>
        </w:rPr>
        <w:softHyphen/>
        <w:t>пальными учреждениями;</w:t>
      </w:r>
    </w:p>
    <w:p w:rsidR="00035C70" w:rsidRPr="00035C70" w:rsidRDefault="00035C70" w:rsidP="00A3495D">
      <w:pPr>
        <w:pStyle w:val="15"/>
        <w:numPr>
          <w:ilvl w:val="0"/>
          <w:numId w:val="5"/>
        </w:numPr>
        <w:shd w:val="clear" w:color="auto" w:fill="auto"/>
        <w:tabs>
          <w:tab w:val="left" w:pos="288"/>
          <w:tab w:val="left" w:pos="993"/>
        </w:tabs>
        <w:spacing w:before="0" w:after="0" w:line="276" w:lineRule="auto"/>
        <w:ind w:left="20" w:firstLine="689"/>
        <w:jc w:val="both"/>
        <w:rPr>
          <w:sz w:val="24"/>
          <w:szCs w:val="24"/>
        </w:rPr>
      </w:pPr>
      <w:r w:rsidRPr="00035C70">
        <w:rPr>
          <w:sz w:val="24"/>
          <w:szCs w:val="24"/>
        </w:rPr>
        <w:t xml:space="preserve">передача муниципального имущества во временное владение и пользование (аренду, безвозмездное пользование, в залог, на хранение, </w:t>
      </w:r>
      <w:r w:rsidRPr="00035C70">
        <w:rPr>
          <w:color w:val="000000"/>
          <w:sz w:val="24"/>
          <w:szCs w:val="24"/>
        </w:rPr>
        <w:t xml:space="preserve">по договорам мены, </w:t>
      </w:r>
      <w:r w:rsidRPr="00035C70">
        <w:rPr>
          <w:sz w:val="24"/>
          <w:szCs w:val="24"/>
        </w:rPr>
        <w:t>в довер</w:t>
      </w:r>
      <w:r w:rsidRPr="00035C70">
        <w:rPr>
          <w:sz w:val="24"/>
          <w:szCs w:val="24"/>
        </w:rPr>
        <w:t>и</w:t>
      </w:r>
      <w:r w:rsidRPr="00035C70">
        <w:rPr>
          <w:sz w:val="24"/>
          <w:szCs w:val="24"/>
        </w:rPr>
        <w:t>тельное управление и в управ</w:t>
      </w:r>
      <w:r w:rsidRPr="00035C70">
        <w:rPr>
          <w:sz w:val="24"/>
          <w:szCs w:val="24"/>
        </w:rPr>
        <w:softHyphen/>
        <w:t>ление на основе иных договоров</w:t>
      </w:r>
      <w:r w:rsidRPr="00035C70">
        <w:rPr>
          <w:color w:val="000000"/>
          <w:sz w:val="24"/>
          <w:szCs w:val="24"/>
        </w:rPr>
        <w:t xml:space="preserve"> в случаях, предусмотре</w:t>
      </w:r>
      <w:r w:rsidRPr="00035C70">
        <w:rPr>
          <w:color w:val="000000"/>
          <w:sz w:val="24"/>
          <w:szCs w:val="24"/>
        </w:rPr>
        <w:t>н</w:t>
      </w:r>
      <w:r w:rsidRPr="00035C70">
        <w:rPr>
          <w:color w:val="000000"/>
          <w:sz w:val="24"/>
          <w:szCs w:val="24"/>
        </w:rPr>
        <w:t>ных действующим законодательством</w:t>
      </w:r>
      <w:r w:rsidRPr="00035C70">
        <w:rPr>
          <w:sz w:val="24"/>
          <w:szCs w:val="24"/>
        </w:rPr>
        <w:t>);</w:t>
      </w:r>
    </w:p>
    <w:p w:rsidR="00035C70" w:rsidRPr="00035C70" w:rsidRDefault="00035C70" w:rsidP="00A3495D">
      <w:pPr>
        <w:pStyle w:val="15"/>
        <w:numPr>
          <w:ilvl w:val="0"/>
          <w:numId w:val="5"/>
        </w:numPr>
        <w:shd w:val="clear" w:color="auto" w:fill="auto"/>
        <w:tabs>
          <w:tab w:val="left" w:pos="288"/>
          <w:tab w:val="left" w:pos="993"/>
        </w:tabs>
        <w:spacing w:before="0" w:after="0" w:line="276" w:lineRule="auto"/>
        <w:ind w:left="20" w:firstLine="689"/>
        <w:jc w:val="both"/>
        <w:rPr>
          <w:sz w:val="24"/>
          <w:szCs w:val="24"/>
        </w:rPr>
      </w:pPr>
      <w:r w:rsidRPr="00035C70">
        <w:rPr>
          <w:sz w:val="24"/>
          <w:szCs w:val="24"/>
        </w:rPr>
        <w:t>отчуждение муниципального имущества (в том числе в порядке приватизации);</w:t>
      </w:r>
    </w:p>
    <w:p w:rsidR="00035C70" w:rsidRPr="00035C70" w:rsidRDefault="00035C70" w:rsidP="00A3495D">
      <w:pPr>
        <w:pStyle w:val="15"/>
        <w:numPr>
          <w:ilvl w:val="0"/>
          <w:numId w:val="5"/>
        </w:numPr>
        <w:shd w:val="clear" w:color="auto" w:fill="auto"/>
        <w:tabs>
          <w:tab w:val="left" w:pos="288"/>
          <w:tab w:val="left" w:pos="993"/>
        </w:tabs>
        <w:spacing w:before="0" w:after="0" w:line="276" w:lineRule="auto"/>
        <w:ind w:left="20" w:firstLine="689"/>
        <w:jc w:val="both"/>
        <w:rPr>
          <w:sz w:val="24"/>
          <w:szCs w:val="24"/>
        </w:rPr>
      </w:pPr>
      <w:r w:rsidRPr="00035C70">
        <w:rPr>
          <w:sz w:val="24"/>
          <w:szCs w:val="24"/>
        </w:rPr>
        <w:t>в иных формах, не запрещенных законодательством Российской Федерации.</w:t>
      </w:r>
    </w:p>
    <w:p w:rsidR="00035C70" w:rsidRPr="00035C70" w:rsidRDefault="00035C70" w:rsidP="00035C70">
      <w:pPr>
        <w:pStyle w:val="a6"/>
        <w:shd w:val="clear" w:color="auto" w:fill="FFFFFF"/>
        <w:spacing w:before="0" w:beforeAutospacing="0" w:after="0" w:afterAutospacing="0" w:line="276" w:lineRule="auto"/>
        <w:ind w:firstLine="689"/>
        <w:jc w:val="both"/>
        <w:rPr>
          <w:color w:val="000000"/>
        </w:rPr>
      </w:pPr>
      <w:r w:rsidRPr="00035C70">
        <w:rPr>
          <w:color w:val="000000"/>
        </w:rPr>
        <w:t>5. Средства местного бюджета и иное муниципальное имущество, не закрепленное за муниципальными предприятиями и учреждениями на соответствующем праве, соста</w:t>
      </w:r>
      <w:r w:rsidRPr="00035C70">
        <w:rPr>
          <w:color w:val="000000"/>
        </w:rPr>
        <w:t>в</w:t>
      </w:r>
      <w:r w:rsidRPr="00035C70">
        <w:rPr>
          <w:color w:val="000000"/>
        </w:rPr>
        <w:t>ляют муниципальную    казну   муниципального      образования.</w:t>
      </w:r>
    </w:p>
    <w:p w:rsidR="00035C70" w:rsidRPr="00035C70" w:rsidRDefault="00035C70" w:rsidP="00035C70">
      <w:pPr>
        <w:pStyle w:val="a6"/>
        <w:shd w:val="clear" w:color="auto" w:fill="FFFFFF"/>
        <w:spacing w:before="0" w:beforeAutospacing="0" w:after="0" w:afterAutospacing="0" w:line="276" w:lineRule="auto"/>
        <w:ind w:firstLine="709"/>
        <w:jc w:val="both"/>
      </w:pPr>
      <w:r w:rsidRPr="00035C70">
        <w:rPr>
          <w:color w:val="000000"/>
        </w:rPr>
        <w:t xml:space="preserve">6. </w:t>
      </w:r>
      <w:r w:rsidRPr="00035C70">
        <w:t>Право собственности и другие вещные права на недвижимые вещи, ограниче</w:t>
      </w:r>
      <w:r w:rsidRPr="00035C70">
        <w:softHyphen/>
        <w:t>ния этих прав, их возникновение, переход и прекращение подлежат государственной ре</w:t>
      </w:r>
      <w:r w:rsidRPr="00035C70">
        <w:softHyphen/>
        <w:t>гистрации в Едином государственном реестре органами, осуществляющими государствен</w:t>
      </w:r>
      <w:r w:rsidRPr="00035C70">
        <w:softHyphen/>
        <w:t>ную регистрацию прав на недвижимость и сделок с ней.</w:t>
      </w:r>
    </w:p>
    <w:p w:rsidR="00035C70" w:rsidRPr="00035C70" w:rsidRDefault="00035C70" w:rsidP="00035C70">
      <w:pPr>
        <w:pStyle w:val="a6"/>
        <w:shd w:val="clear" w:color="auto" w:fill="FFFFFF"/>
        <w:spacing w:before="0" w:beforeAutospacing="0" w:after="0" w:afterAutospacing="0" w:line="276" w:lineRule="auto"/>
        <w:ind w:firstLine="709"/>
        <w:jc w:val="both"/>
        <w:rPr>
          <w:color w:val="000000"/>
        </w:rPr>
      </w:pPr>
      <w:r w:rsidRPr="00035C70">
        <w:t>Регистрации подлежат: право собственности, право хозяйственного ведения, право оперативного управления, право по</w:t>
      </w:r>
      <w:r w:rsidRPr="00035C70">
        <w:softHyphen/>
        <w:t>стоянного пользования, ипотека, сервитуты, а также иные права в случаях, предусмотрен</w:t>
      </w:r>
      <w:r w:rsidRPr="00035C70">
        <w:softHyphen/>
        <w:t>ных Гражданским Кодексом и иными законами Ро</w:t>
      </w:r>
      <w:r w:rsidRPr="00035C70">
        <w:t>с</w:t>
      </w:r>
      <w:r w:rsidRPr="00035C70">
        <w:t>сийской Федерации.</w:t>
      </w:r>
    </w:p>
    <w:p w:rsidR="00035C70" w:rsidRPr="00035C70" w:rsidRDefault="00035C70" w:rsidP="00035C70">
      <w:pPr>
        <w:pStyle w:val="a6"/>
        <w:shd w:val="clear" w:color="auto" w:fill="FFFFFF"/>
        <w:spacing w:before="0" w:beforeAutospacing="0" w:after="0" w:afterAutospacing="0" w:line="276" w:lineRule="auto"/>
        <w:ind w:firstLine="709"/>
        <w:jc w:val="both"/>
        <w:rPr>
          <w:color w:val="000000"/>
        </w:rPr>
      </w:pPr>
      <w:r w:rsidRPr="00035C70">
        <w:rPr>
          <w:color w:val="000000"/>
        </w:rPr>
        <w:t>7. Условия отчуждения, в том числе порядок и условия приватизации объектов м</w:t>
      </w:r>
      <w:r w:rsidRPr="00035C70">
        <w:rPr>
          <w:color w:val="000000"/>
        </w:rPr>
        <w:t>у</w:t>
      </w:r>
      <w:r w:rsidRPr="00035C70">
        <w:rPr>
          <w:color w:val="000000"/>
        </w:rPr>
        <w:t>ниципальной собственности, определяются в соответствии с действующим законодател</w:t>
      </w:r>
      <w:r w:rsidRPr="00035C70">
        <w:rPr>
          <w:color w:val="000000"/>
        </w:rPr>
        <w:t>ь</w:t>
      </w:r>
      <w:r w:rsidRPr="00035C70">
        <w:rPr>
          <w:color w:val="000000"/>
        </w:rPr>
        <w:t>ством  и   настоящим   Положением.</w:t>
      </w:r>
    </w:p>
    <w:p w:rsidR="00035C70" w:rsidRPr="00035C70" w:rsidRDefault="00035C70" w:rsidP="00035C70">
      <w:pPr>
        <w:pStyle w:val="a6"/>
        <w:shd w:val="clear" w:color="auto" w:fill="FFFFFF"/>
        <w:spacing w:before="0" w:beforeAutospacing="0" w:after="0" w:afterAutospacing="0" w:line="276" w:lineRule="auto"/>
        <w:jc w:val="both"/>
        <w:rPr>
          <w:color w:val="000000"/>
        </w:rPr>
      </w:pPr>
      <w:r w:rsidRPr="00035C70">
        <w:rPr>
          <w:color w:val="000000"/>
        </w:rPr>
        <w:t>Доходы от приватизации объектов муниципальной собственности поступают в полном объеме в местный бюджет Бузыкановского муниципального образования.</w:t>
      </w:r>
    </w:p>
    <w:p w:rsidR="00035C70" w:rsidRPr="00035C70" w:rsidRDefault="00035C70" w:rsidP="00035C70">
      <w:pPr>
        <w:widowControl w:val="0"/>
        <w:autoSpaceDE w:val="0"/>
        <w:autoSpaceDN w:val="0"/>
        <w:adjustRightInd w:val="0"/>
        <w:spacing w:after="0"/>
        <w:ind w:firstLine="709"/>
        <w:jc w:val="both"/>
        <w:rPr>
          <w:rFonts w:ascii="Times New Roman" w:hAnsi="Times New Roman" w:cs="Times New Roman"/>
          <w:sz w:val="24"/>
          <w:szCs w:val="24"/>
        </w:rPr>
      </w:pPr>
      <w:r w:rsidRPr="00035C70">
        <w:rPr>
          <w:rFonts w:ascii="Times New Roman" w:hAnsi="Times New Roman" w:cs="Times New Roman"/>
          <w:color w:val="000000"/>
          <w:sz w:val="24"/>
          <w:szCs w:val="24"/>
        </w:rPr>
        <w:t xml:space="preserve">8. </w:t>
      </w:r>
      <w:r w:rsidRPr="00035C70">
        <w:rPr>
          <w:rFonts w:ascii="Times New Roman" w:hAnsi="Times New Roman" w:cs="Times New Roman"/>
          <w:sz w:val="24"/>
          <w:szCs w:val="24"/>
        </w:rPr>
        <w:t>Право муниципальной собственности прекращается:</w:t>
      </w:r>
    </w:p>
    <w:p w:rsidR="00035C70" w:rsidRPr="00035C70" w:rsidRDefault="00035C70" w:rsidP="00A3495D">
      <w:pPr>
        <w:pStyle w:val="a4"/>
        <w:widowControl w:val="0"/>
        <w:numPr>
          <w:ilvl w:val="0"/>
          <w:numId w:val="10"/>
        </w:numPr>
        <w:autoSpaceDE w:val="0"/>
        <w:autoSpaceDN w:val="0"/>
        <w:adjustRightInd w:val="0"/>
        <w:spacing w:after="0"/>
        <w:ind w:left="0" w:firstLine="360"/>
        <w:jc w:val="both"/>
        <w:rPr>
          <w:rFonts w:ascii="Times New Roman" w:hAnsi="Times New Roman"/>
          <w:sz w:val="24"/>
          <w:szCs w:val="24"/>
        </w:rPr>
      </w:pPr>
      <w:r w:rsidRPr="00035C70">
        <w:rPr>
          <w:rFonts w:ascii="Times New Roman" w:hAnsi="Times New Roman"/>
          <w:sz w:val="24"/>
          <w:szCs w:val="24"/>
        </w:rPr>
        <w:t>при отчуждении муниципального имущества другим лицам, в том числе при пр</w:t>
      </w:r>
      <w:r w:rsidRPr="00035C70">
        <w:rPr>
          <w:rFonts w:ascii="Times New Roman" w:hAnsi="Times New Roman"/>
          <w:sz w:val="24"/>
          <w:szCs w:val="24"/>
        </w:rPr>
        <w:t>и</w:t>
      </w:r>
      <w:r w:rsidRPr="00035C70">
        <w:rPr>
          <w:rFonts w:ascii="Times New Roman" w:hAnsi="Times New Roman"/>
          <w:sz w:val="24"/>
          <w:szCs w:val="24"/>
        </w:rPr>
        <w:t>ватизации;</w:t>
      </w:r>
    </w:p>
    <w:p w:rsidR="00035C70" w:rsidRPr="00035C70" w:rsidRDefault="00035C70" w:rsidP="00A3495D">
      <w:pPr>
        <w:pStyle w:val="a4"/>
        <w:widowControl w:val="0"/>
        <w:numPr>
          <w:ilvl w:val="0"/>
          <w:numId w:val="10"/>
        </w:numPr>
        <w:autoSpaceDE w:val="0"/>
        <w:autoSpaceDN w:val="0"/>
        <w:adjustRightInd w:val="0"/>
        <w:spacing w:after="0"/>
        <w:ind w:left="0" w:firstLine="360"/>
        <w:jc w:val="both"/>
        <w:rPr>
          <w:rFonts w:ascii="Times New Roman" w:hAnsi="Times New Roman"/>
          <w:sz w:val="24"/>
          <w:szCs w:val="24"/>
        </w:rPr>
      </w:pPr>
      <w:r w:rsidRPr="00035C70">
        <w:rPr>
          <w:rFonts w:ascii="Times New Roman" w:hAnsi="Times New Roman"/>
          <w:sz w:val="24"/>
          <w:szCs w:val="24"/>
        </w:rPr>
        <w:t>в случае гибели или уничтожения имущества;</w:t>
      </w:r>
    </w:p>
    <w:p w:rsidR="00035C70" w:rsidRPr="00035C70" w:rsidRDefault="00035C70" w:rsidP="00A3495D">
      <w:pPr>
        <w:pStyle w:val="a4"/>
        <w:widowControl w:val="0"/>
        <w:numPr>
          <w:ilvl w:val="0"/>
          <w:numId w:val="10"/>
        </w:numPr>
        <w:autoSpaceDE w:val="0"/>
        <w:autoSpaceDN w:val="0"/>
        <w:adjustRightInd w:val="0"/>
        <w:spacing w:after="0"/>
        <w:ind w:left="0" w:firstLine="360"/>
        <w:jc w:val="both"/>
        <w:rPr>
          <w:rFonts w:ascii="Times New Roman" w:hAnsi="Times New Roman"/>
          <w:sz w:val="24"/>
          <w:szCs w:val="24"/>
        </w:rPr>
      </w:pPr>
      <w:r w:rsidRPr="00035C70">
        <w:rPr>
          <w:rFonts w:ascii="Times New Roman" w:hAnsi="Times New Roman"/>
          <w:sz w:val="24"/>
          <w:szCs w:val="24"/>
        </w:rPr>
        <w:t>путем обращения взыскания на имущество по обязательствам Бузыкановского м</w:t>
      </w:r>
      <w:r w:rsidRPr="00035C70">
        <w:rPr>
          <w:rFonts w:ascii="Times New Roman" w:hAnsi="Times New Roman"/>
          <w:sz w:val="24"/>
          <w:szCs w:val="24"/>
        </w:rPr>
        <w:t>у</w:t>
      </w:r>
      <w:r w:rsidRPr="00035C70">
        <w:rPr>
          <w:rFonts w:ascii="Times New Roman" w:hAnsi="Times New Roman"/>
          <w:sz w:val="24"/>
          <w:szCs w:val="24"/>
        </w:rPr>
        <w:t>ниципального образования в порядке, предусмотренном действующим законодательс</w:t>
      </w:r>
      <w:r w:rsidRPr="00035C70">
        <w:rPr>
          <w:rFonts w:ascii="Times New Roman" w:hAnsi="Times New Roman"/>
          <w:sz w:val="24"/>
          <w:szCs w:val="24"/>
        </w:rPr>
        <w:t>т</w:t>
      </w:r>
      <w:r w:rsidRPr="00035C70">
        <w:rPr>
          <w:rFonts w:ascii="Times New Roman" w:hAnsi="Times New Roman"/>
          <w:sz w:val="24"/>
          <w:szCs w:val="24"/>
        </w:rPr>
        <w:t>вом;</w:t>
      </w:r>
    </w:p>
    <w:p w:rsidR="00035C70" w:rsidRPr="00035C70" w:rsidRDefault="00035C70" w:rsidP="00A3495D">
      <w:pPr>
        <w:pStyle w:val="a4"/>
        <w:widowControl w:val="0"/>
        <w:numPr>
          <w:ilvl w:val="0"/>
          <w:numId w:val="10"/>
        </w:numPr>
        <w:autoSpaceDE w:val="0"/>
        <w:autoSpaceDN w:val="0"/>
        <w:adjustRightInd w:val="0"/>
        <w:spacing w:after="0"/>
        <w:ind w:left="0"/>
        <w:jc w:val="both"/>
        <w:rPr>
          <w:rFonts w:ascii="Times New Roman" w:hAnsi="Times New Roman"/>
          <w:sz w:val="24"/>
          <w:szCs w:val="24"/>
        </w:rPr>
      </w:pPr>
      <w:r w:rsidRPr="00035C70">
        <w:rPr>
          <w:rFonts w:ascii="Times New Roman" w:hAnsi="Times New Roman"/>
          <w:sz w:val="24"/>
          <w:szCs w:val="24"/>
        </w:rPr>
        <w:t>по иным основаниям, предусмотренным действующим законодательством.</w:t>
      </w:r>
    </w:p>
    <w:p w:rsidR="00035C70" w:rsidRPr="00035C70" w:rsidRDefault="00035C70" w:rsidP="00035C70">
      <w:pPr>
        <w:widowControl w:val="0"/>
        <w:autoSpaceDE w:val="0"/>
        <w:autoSpaceDN w:val="0"/>
        <w:adjustRightInd w:val="0"/>
        <w:spacing w:after="0"/>
        <w:ind w:firstLine="540"/>
        <w:jc w:val="both"/>
        <w:rPr>
          <w:rFonts w:ascii="Times New Roman" w:hAnsi="Times New Roman" w:cs="Times New Roman"/>
          <w:sz w:val="24"/>
          <w:szCs w:val="24"/>
        </w:rPr>
      </w:pPr>
      <w:r w:rsidRPr="00035C70">
        <w:rPr>
          <w:rFonts w:ascii="Times New Roman" w:hAnsi="Times New Roman" w:cs="Times New Roman"/>
          <w:sz w:val="24"/>
          <w:szCs w:val="24"/>
        </w:rPr>
        <w:t>Документами, подтверждающими прекращение права муниципальной собственн</w:t>
      </w:r>
      <w:r w:rsidRPr="00035C70">
        <w:rPr>
          <w:rFonts w:ascii="Times New Roman" w:hAnsi="Times New Roman" w:cs="Times New Roman"/>
          <w:sz w:val="24"/>
          <w:szCs w:val="24"/>
        </w:rPr>
        <w:t>о</w:t>
      </w:r>
      <w:r w:rsidRPr="00035C70">
        <w:rPr>
          <w:rFonts w:ascii="Times New Roman" w:hAnsi="Times New Roman" w:cs="Times New Roman"/>
          <w:sz w:val="24"/>
          <w:szCs w:val="24"/>
        </w:rPr>
        <w:t>сти, являются документы или копии этих документов, оформленные в соответствии с де</w:t>
      </w:r>
      <w:r w:rsidRPr="00035C70">
        <w:rPr>
          <w:rFonts w:ascii="Times New Roman" w:hAnsi="Times New Roman" w:cs="Times New Roman"/>
          <w:sz w:val="24"/>
          <w:szCs w:val="24"/>
        </w:rPr>
        <w:t>й</w:t>
      </w:r>
      <w:r w:rsidRPr="00035C70">
        <w:rPr>
          <w:rFonts w:ascii="Times New Roman" w:hAnsi="Times New Roman" w:cs="Times New Roman"/>
          <w:sz w:val="24"/>
          <w:szCs w:val="24"/>
        </w:rPr>
        <w:t>ствующим законодательством.</w:t>
      </w:r>
    </w:p>
    <w:p w:rsidR="00035C70" w:rsidRPr="00035C70" w:rsidRDefault="00035C70" w:rsidP="00035C70">
      <w:pPr>
        <w:pStyle w:val="a6"/>
        <w:shd w:val="clear" w:color="auto" w:fill="FFFFFF"/>
        <w:spacing w:before="0" w:beforeAutospacing="0" w:after="0" w:afterAutospacing="0" w:line="276" w:lineRule="auto"/>
        <w:jc w:val="both"/>
        <w:rPr>
          <w:color w:val="000000"/>
        </w:rPr>
      </w:pPr>
    </w:p>
    <w:p w:rsidR="00035C70" w:rsidRPr="00035C70" w:rsidRDefault="00035C70" w:rsidP="0005639C">
      <w:pPr>
        <w:pStyle w:val="a6"/>
        <w:shd w:val="clear" w:color="auto" w:fill="FFFFFF"/>
        <w:spacing w:before="0" w:beforeAutospacing="0" w:after="0" w:afterAutospacing="0" w:line="276" w:lineRule="auto"/>
        <w:jc w:val="center"/>
        <w:rPr>
          <w:rStyle w:val="af6"/>
          <w:color w:val="000000"/>
        </w:rPr>
      </w:pPr>
      <w:r w:rsidRPr="00035C70">
        <w:rPr>
          <w:rStyle w:val="af6"/>
          <w:color w:val="000000"/>
        </w:rPr>
        <w:t>Раздел 2. Система и полномочия органов местного самоуправления муниципального образования по управлению и распоряжению муниципальным имуществом</w:t>
      </w:r>
    </w:p>
    <w:p w:rsidR="00035C70" w:rsidRPr="00035C70" w:rsidRDefault="00035C70" w:rsidP="0005639C">
      <w:pPr>
        <w:pStyle w:val="a6"/>
        <w:shd w:val="clear" w:color="auto" w:fill="FFFFFF"/>
        <w:spacing w:before="0" w:beforeAutospacing="0" w:after="0" w:afterAutospacing="0" w:line="276" w:lineRule="auto"/>
        <w:jc w:val="center"/>
        <w:rPr>
          <w:color w:val="000000"/>
        </w:rPr>
      </w:pPr>
    </w:p>
    <w:p w:rsidR="00035C70" w:rsidRPr="00035C70" w:rsidRDefault="00035C70" w:rsidP="0005639C">
      <w:pPr>
        <w:pStyle w:val="a6"/>
        <w:shd w:val="clear" w:color="auto" w:fill="FFFFFF"/>
        <w:spacing w:before="0" w:beforeAutospacing="0" w:after="0" w:afterAutospacing="0" w:line="276" w:lineRule="auto"/>
        <w:jc w:val="center"/>
        <w:rPr>
          <w:rStyle w:val="af6"/>
          <w:color w:val="000000"/>
        </w:rPr>
      </w:pPr>
      <w:r w:rsidRPr="00035C70">
        <w:rPr>
          <w:rStyle w:val="af6"/>
          <w:color w:val="000000"/>
        </w:rPr>
        <w:t>Статья 5. Система органов по управлению и распоряжению</w:t>
      </w:r>
    </w:p>
    <w:p w:rsidR="00035C70" w:rsidRPr="0005639C" w:rsidRDefault="00035C70" w:rsidP="0005639C">
      <w:pPr>
        <w:pStyle w:val="a6"/>
        <w:shd w:val="clear" w:color="auto" w:fill="FFFFFF"/>
        <w:spacing w:before="0" w:beforeAutospacing="0" w:after="0" w:afterAutospacing="0" w:line="276" w:lineRule="auto"/>
        <w:jc w:val="center"/>
        <w:rPr>
          <w:b/>
          <w:bCs/>
          <w:color w:val="000000"/>
        </w:rPr>
      </w:pPr>
      <w:r w:rsidRPr="00035C70">
        <w:rPr>
          <w:rStyle w:val="af6"/>
          <w:color w:val="000000"/>
        </w:rPr>
        <w:t>муниципальным имуществом.</w:t>
      </w:r>
      <w:r w:rsidRPr="00035C70">
        <w:rPr>
          <w:color w:val="000000"/>
        </w:rPr>
        <w:br/>
        <w:t xml:space="preserve">           1. Систему органов управления и распоряжения муниципальным имуществом с</w:t>
      </w:r>
      <w:r w:rsidRPr="00035C70">
        <w:rPr>
          <w:color w:val="000000"/>
        </w:rPr>
        <w:t>о</w:t>
      </w:r>
      <w:r w:rsidRPr="00035C70">
        <w:rPr>
          <w:color w:val="000000"/>
        </w:rPr>
        <w:t>ставляют Дума Бузыкановского муниципального образования, глава Бузыкановского м</w:t>
      </w:r>
      <w:r w:rsidRPr="00035C70">
        <w:rPr>
          <w:color w:val="000000"/>
        </w:rPr>
        <w:t>у</w:t>
      </w:r>
      <w:r w:rsidRPr="00035C70">
        <w:rPr>
          <w:color w:val="000000"/>
        </w:rPr>
        <w:t>ниципального образования, администрация Бузыкановского муниципального образования.</w:t>
      </w:r>
    </w:p>
    <w:p w:rsidR="00035C70" w:rsidRPr="00035C70" w:rsidRDefault="00035C70" w:rsidP="00035C70">
      <w:pPr>
        <w:pStyle w:val="a6"/>
        <w:shd w:val="clear" w:color="auto" w:fill="FFFFFF"/>
        <w:spacing w:before="0" w:beforeAutospacing="0" w:after="0" w:afterAutospacing="0" w:line="276" w:lineRule="auto"/>
        <w:ind w:firstLine="709"/>
        <w:jc w:val="both"/>
        <w:rPr>
          <w:color w:val="000000"/>
        </w:rPr>
      </w:pPr>
      <w:r w:rsidRPr="00035C70">
        <w:rPr>
          <w:color w:val="000000"/>
        </w:rPr>
        <w:lastRenderedPageBreak/>
        <w:t>2. Муниципальные унитарные предприятия и муниципальные учреждения осущ</w:t>
      </w:r>
      <w:r w:rsidRPr="00035C70">
        <w:rPr>
          <w:color w:val="000000"/>
        </w:rPr>
        <w:t>е</w:t>
      </w:r>
      <w:r w:rsidRPr="00035C70">
        <w:rPr>
          <w:color w:val="000000"/>
        </w:rPr>
        <w:t>ствляют функции по управлению и распоряжению муниципальным имуществом в соо</w:t>
      </w:r>
      <w:r w:rsidRPr="00035C70">
        <w:rPr>
          <w:color w:val="000000"/>
        </w:rPr>
        <w:t>т</w:t>
      </w:r>
      <w:r w:rsidRPr="00035C70">
        <w:rPr>
          <w:color w:val="000000"/>
        </w:rPr>
        <w:t>ветствии со своими уставами в пределах, определяемых законодательством Российской Федерации и настоящим   Положением.</w:t>
      </w:r>
    </w:p>
    <w:p w:rsidR="00035C70" w:rsidRPr="00035C70" w:rsidRDefault="00035C70" w:rsidP="00035C70">
      <w:pPr>
        <w:pStyle w:val="a6"/>
        <w:shd w:val="clear" w:color="auto" w:fill="FFFFFF"/>
        <w:spacing w:before="0" w:beforeAutospacing="0" w:after="0" w:afterAutospacing="0" w:line="276" w:lineRule="auto"/>
        <w:ind w:firstLine="709"/>
        <w:jc w:val="both"/>
        <w:rPr>
          <w:color w:val="000000"/>
        </w:rPr>
      </w:pPr>
      <w:r w:rsidRPr="00035C70">
        <w:rPr>
          <w:color w:val="000000"/>
        </w:rPr>
        <w:t>3. Представление интересов Бузыкановского муниципального образования в орг</w:t>
      </w:r>
      <w:r w:rsidRPr="00035C70">
        <w:rPr>
          <w:color w:val="000000"/>
        </w:rPr>
        <w:t>а</w:t>
      </w:r>
      <w:r w:rsidRPr="00035C70">
        <w:rPr>
          <w:color w:val="000000"/>
        </w:rPr>
        <w:t>нах управления хозяйственных обществ, товариществ и иных юридических лиц, учред</w:t>
      </w:r>
      <w:r w:rsidRPr="00035C70">
        <w:rPr>
          <w:color w:val="000000"/>
        </w:rPr>
        <w:t>и</w:t>
      </w:r>
      <w:r w:rsidRPr="00035C70">
        <w:rPr>
          <w:color w:val="000000"/>
        </w:rPr>
        <w:t>телем, участником или членом которых оно выступает, осуществляют доверенные пре</w:t>
      </w:r>
      <w:r w:rsidRPr="00035C70">
        <w:rPr>
          <w:color w:val="000000"/>
        </w:rPr>
        <w:t>д</w:t>
      </w:r>
      <w:r w:rsidRPr="00035C70">
        <w:rPr>
          <w:color w:val="000000"/>
        </w:rPr>
        <w:t xml:space="preserve">ставители муниципального образования, назначаемые главой Бузыкановского </w:t>
      </w:r>
      <w:r w:rsidR="0005639C">
        <w:rPr>
          <w:color w:val="000000"/>
        </w:rPr>
        <w:t xml:space="preserve">   </w:t>
      </w:r>
      <w:r w:rsidRPr="00035C70">
        <w:rPr>
          <w:color w:val="000000"/>
        </w:rPr>
        <w:t>муниц</w:t>
      </w:r>
      <w:r w:rsidRPr="00035C70">
        <w:rPr>
          <w:color w:val="000000"/>
        </w:rPr>
        <w:t>и</w:t>
      </w:r>
      <w:r w:rsidR="0005639C">
        <w:rPr>
          <w:color w:val="000000"/>
        </w:rPr>
        <w:t xml:space="preserve">пального </w:t>
      </w:r>
      <w:r w:rsidRPr="00035C70">
        <w:rPr>
          <w:color w:val="000000"/>
        </w:rPr>
        <w:t>образования.</w:t>
      </w:r>
      <w:r w:rsidRPr="00035C70">
        <w:rPr>
          <w:color w:val="000000"/>
        </w:rPr>
        <w:br/>
        <w:t>Назначение, отзыв и организацию деятельности доверенных лиц осуществляет глава а</w:t>
      </w:r>
      <w:r w:rsidRPr="00035C70">
        <w:rPr>
          <w:color w:val="000000"/>
        </w:rPr>
        <w:t>д</w:t>
      </w:r>
      <w:r w:rsidRPr="00035C70">
        <w:rPr>
          <w:color w:val="000000"/>
        </w:rPr>
        <w:t>министрации Бузыкановского муниципального образования в соответствии с законод</w:t>
      </w:r>
      <w:r w:rsidRPr="00035C70">
        <w:rPr>
          <w:color w:val="000000"/>
        </w:rPr>
        <w:t>а</w:t>
      </w:r>
      <w:r w:rsidRPr="00035C70">
        <w:rPr>
          <w:color w:val="000000"/>
        </w:rPr>
        <w:t>тельством Российской Федерации и Уставом Бузыкановского муниципального образов</w:t>
      </w:r>
      <w:r w:rsidRPr="00035C70">
        <w:rPr>
          <w:color w:val="000000"/>
        </w:rPr>
        <w:t>а</w:t>
      </w:r>
      <w:r w:rsidRPr="00035C70">
        <w:rPr>
          <w:color w:val="000000"/>
        </w:rPr>
        <w:t>ния.</w:t>
      </w:r>
    </w:p>
    <w:p w:rsidR="00035C70" w:rsidRPr="00035C70" w:rsidRDefault="00035C70" w:rsidP="00035C70">
      <w:pPr>
        <w:pStyle w:val="a6"/>
        <w:shd w:val="clear" w:color="auto" w:fill="FFFFFF"/>
        <w:spacing w:before="0" w:beforeAutospacing="0" w:after="0" w:afterAutospacing="0" w:line="276" w:lineRule="auto"/>
        <w:jc w:val="both"/>
        <w:rPr>
          <w:color w:val="000000"/>
        </w:rPr>
      </w:pPr>
    </w:p>
    <w:p w:rsidR="00035C70" w:rsidRDefault="0005639C" w:rsidP="0005639C">
      <w:pPr>
        <w:pStyle w:val="a6"/>
        <w:shd w:val="clear" w:color="auto" w:fill="FFFFFF"/>
        <w:spacing w:before="0" w:beforeAutospacing="0" w:after="0" w:afterAutospacing="0"/>
        <w:jc w:val="center"/>
        <w:rPr>
          <w:color w:val="000000"/>
        </w:rPr>
      </w:pPr>
      <w:r>
        <w:rPr>
          <w:rStyle w:val="af6"/>
          <w:color w:val="000000"/>
        </w:rPr>
        <w:t>Статья 6. Полномочия</w:t>
      </w:r>
      <w:r w:rsidR="00035C70" w:rsidRPr="00035C70">
        <w:rPr>
          <w:rStyle w:val="af6"/>
          <w:color w:val="000000"/>
        </w:rPr>
        <w:t xml:space="preserve"> Думы </w:t>
      </w:r>
      <w:r w:rsidR="00035C70" w:rsidRPr="00035C70">
        <w:rPr>
          <w:b/>
          <w:color w:val="000000"/>
        </w:rPr>
        <w:t>Бузыкановского</w:t>
      </w:r>
      <w:r w:rsidR="00035C70" w:rsidRPr="00035C70">
        <w:rPr>
          <w:rStyle w:val="af6"/>
          <w:b w:val="0"/>
          <w:color w:val="000000"/>
        </w:rPr>
        <w:t xml:space="preserve"> </w:t>
      </w:r>
      <w:r w:rsidR="00035C70" w:rsidRPr="00035C70">
        <w:rPr>
          <w:rStyle w:val="af6"/>
          <w:color w:val="000000"/>
        </w:rPr>
        <w:t>муниципального образования по в</w:t>
      </w:r>
      <w:r w:rsidR="00035C70" w:rsidRPr="00035C70">
        <w:rPr>
          <w:rStyle w:val="af6"/>
          <w:color w:val="000000"/>
        </w:rPr>
        <w:t>о</w:t>
      </w:r>
      <w:r w:rsidR="00035C70" w:rsidRPr="00035C70">
        <w:rPr>
          <w:rStyle w:val="af6"/>
          <w:color w:val="000000"/>
        </w:rPr>
        <w:t>просам управления и распоряже</w:t>
      </w:r>
      <w:r>
        <w:rPr>
          <w:rStyle w:val="af6"/>
          <w:color w:val="000000"/>
        </w:rPr>
        <w:t>ния  муниципальным</w:t>
      </w:r>
      <w:r w:rsidR="00035C70" w:rsidRPr="00035C70">
        <w:rPr>
          <w:rStyle w:val="af6"/>
          <w:color w:val="000000"/>
        </w:rPr>
        <w:t xml:space="preserve"> имуществом</w:t>
      </w:r>
      <w:r w:rsidR="00035C70" w:rsidRPr="00035C70">
        <w:rPr>
          <w:color w:val="000000"/>
        </w:rPr>
        <w:t>.</w:t>
      </w:r>
    </w:p>
    <w:p w:rsidR="0005639C" w:rsidRPr="00035C70" w:rsidRDefault="0005639C" w:rsidP="0005639C">
      <w:pPr>
        <w:pStyle w:val="a6"/>
        <w:shd w:val="clear" w:color="auto" w:fill="FFFFFF"/>
        <w:spacing w:before="0" w:beforeAutospacing="0" w:after="0" w:afterAutospacing="0"/>
        <w:jc w:val="center"/>
        <w:rPr>
          <w:color w:val="000000"/>
        </w:rPr>
      </w:pPr>
    </w:p>
    <w:p w:rsidR="00035C70" w:rsidRPr="00035C70" w:rsidRDefault="0005639C" w:rsidP="00035C70">
      <w:pPr>
        <w:pStyle w:val="a6"/>
        <w:shd w:val="clear" w:color="auto" w:fill="FFFFFF"/>
        <w:spacing w:before="0" w:beforeAutospacing="0" w:after="0" w:afterAutospacing="0" w:line="276" w:lineRule="auto"/>
        <w:ind w:firstLine="1"/>
        <w:jc w:val="both"/>
        <w:rPr>
          <w:color w:val="000000"/>
        </w:rPr>
      </w:pPr>
      <w:r>
        <w:rPr>
          <w:color w:val="000000"/>
        </w:rPr>
        <w:t xml:space="preserve">Дума </w:t>
      </w:r>
      <w:r w:rsidR="00035C70" w:rsidRPr="00035C70">
        <w:rPr>
          <w:color w:val="000000"/>
        </w:rPr>
        <w:t>Буз</w:t>
      </w:r>
      <w:r>
        <w:rPr>
          <w:color w:val="000000"/>
        </w:rPr>
        <w:t xml:space="preserve">ыкановского муниципального </w:t>
      </w:r>
      <w:r w:rsidR="00035C70" w:rsidRPr="00035C70">
        <w:rPr>
          <w:color w:val="000000"/>
        </w:rPr>
        <w:t>образования:</w:t>
      </w:r>
    </w:p>
    <w:p w:rsidR="00035C70" w:rsidRPr="00035C70" w:rsidRDefault="00035C70" w:rsidP="00A3495D">
      <w:pPr>
        <w:pStyle w:val="15"/>
        <w:numPr>
          <w:ilvl w:val="0"/>
          <w:numId w:val="6"/>
        </w:numPr>
        <w:shd w:val="clear" w:color="auto" w:fill="auto"/>
        <w:tabs>
          <w:tab w:val="left" w:pos="1140"/>
        </w:tabs>
        <w:spacing w:before="0" w:after="0" w:line="276" w:lineRule="auto"/>
        <w:ind w:left="20" w:firstLine="740"/>
        <w:jc w:val="both"/>
        <w:rPr>
          <w:sz w:val="24"/>
          <w:szCs w:val="24"/>
        </w:rPr>
      </w:pPr>
      <w:r w:rsidRPr="00035C70">
        <w:rPr>
          <w:sz w:val="24"/>
          <w:szCs w:val="24"/>
        </w:rPr>
        <w:t>определяет порядок управления и распоряжения имуществом, находящимся в муниципальной собственности;</w:t>
      </w:r>
    </w:p>
    <w:p w:rsidR="00035C70" w:rsidRPr="00035C70" w:rsidRDefault="00035C70" w:rsidP="00A3495D">
      <w:pPr>
        <w:pStyle w:val="15"/>
        <w:numPr>
          <w:ilvl w:val="0"/>
          <w:numId w:val="6"/>
        </w:numPr>
        <w:shd w:val="clear" w:color="auto" w:fill="auto"/>
        <w:tabs>
          <w:tab w:val="left" w:pos="1140"/>
        </w:tabs>
        <w:spacing w:before="0" w:after="0" w:line="276" w:lineRule="auto"/>
        <w:ind w:left="20" w:firstLine="740"/>
        <w:jc w:val="both"/>
        <w:rPr>
          <w:sz w:val="24"/>
          <w:szCs w:val="24"/>
        </w:rPr>
      </w:pPr>
      <w:r w:rsidRPr="00035C70">
        <w:rPr>
          <w:sz w:val="24"/>
          <w:szCs w:val="24"/>
        </w:rPr>
        <w:t>определяет порядок принятия решений о создании, реорганизации и ликвид</w:t>
      </w:r>
      <w:r w:rsidRPr="00035C70">
        <w:rPr>
          <w:sz w:val="24"/>
          <w:szCs w:val="24"/>
        </w:rPr>
        <w:t>а</w:t>
      </w:r>
      <w:r w:rsidRPr="00035C70">
        <w:rPr>
          <w:sz w:val="24"/>
          <w:szCs w:val="24"/>
        </w:rPr>
        <w:t>ции муниципальных предприятий и учреждений;</w:t>
      </w:r>
    </w:p>
    <w:p w:rsidR="00035C70" w:rsidRPr="00035C70" w:rsidRDefault="00035C70" w:rsidP="00A3495D">
      <w:pPr>
        <w:pStyle w:val="15"/>
        <w:numPr>
          <w:ilvl w:val="0"/>
          <w:numId w:val="6"/>
        </w:numPr>
        <w:shd w:val="clear" w:color="auto" w:fill="auto"/>
        <w:tabs>
          <w:tab w:val="left" w:pos="1140"/>
        </w:tabs>
        <w:spacing w:before="0" w:after="0" w:line="276" w:lineRule="auto"/>
        <w:ind w:left="20" w:firstLine="740"/>
        <w:jc w:val="both"/>
        <w:rPr>
          <w:sz w:val="24"/>
          <w:szCs w:val="24"/>
        </w:rPr>
      </w:pPr>
      <w:r w:rsidRPr="00035C70">
        <w:rPr>
          <w:sz w:val="24"/>
          <w:szCs w:val="24"/>
        </w:rPr>
        <w:t>утверждает прогнозный план (программу) приватизации муниципального имущества;</w:t>
      </w:r>
    </w:p>
    <w:p w:rsidR="00035C70" w:rsidRPr="00035C70" w:rsidRDefault="00035C70" w:rsidP="00A3495D">
      <w:pPr>
        <w:pStyle w:val="15"/>
        <w:numPr>
          <w:ilvl w:val="0"/>
          <w:numId w:val="6"/>
        </w:numPr>
        <w:shd w:val="clear" w:color="auto" w:fill="auto"/>
        <w:tabs>
          <w:tab w:val="left" w:pos="337"/>
          <w:tab w:val="left" w:pos="1134"/>
        </w:tabs>
        <w:spacing w:before="0" w:after="0" w:line="276" w:lineRule="auto"/>
        <w:ind w:left="20" w:firstLine="689"/>
        <w:jc w:val="both"/>
        <w:rPr>
          <w:sz w:val="24"/>
          <w:szCs w:val="24"/>
        </w:rPr>
      </w:pPr>
      <w:r w:rsidRPr="00035C70">
        <w:rPr>
          <w:sz w:val="24"/>
          <w:szCs w:val="24"/>
        </w:rPr>
        <w:t>утверждает порядок планирования приватизации муниципального имущества;</w:t>
      </w:r>
    </w:p>
    <w:p w:rsidR="00035C70" w:rsidRPr="00035C70" w:rsidRDefault="00035C70" w:rsidP="00A3495D">
      <w:pPr>
        <w:pStyle w:val="15"/>
        <w:numPr>
          <w:ilvl w:val="0"/>
          <w:numId w:val="6"/>
        </w:numPr>
        <w:shd w:val="clear" w:color="auto" w:fill="auto"/>
        <w:tabs>
          <w:tab w:val="left" w:pos="337"/>
          <w:tab w:val="left" w:pos="1134"/>
        </w:tabs>
        <w:spacing w:before="0" w:after="0" w:line="276" w:lineRule="auto"/>
        <w:ind w:left="20" w:firstLine="689"/>
        <w:jc w:val="both"/>
        <w:rPr>
          <w:sz w:val="24"/>
          <w:szCs w:val="24"/>
        </w:rPr>
      </w:pPr>
      <w:r w:rsidRPr="00035C70">
        <w:rPr>
          <w:sz w:val="24"/>
          <w:szCs w:val="24"/>
        </w:rPr>
        <w:t>утверждает порядок принятия решений об условиях приватизации муниц</w:t>
      </w:r>
      <w:r w:rsidRPr="00035C70">
        <w:rPr>
          <w:sz w:val="24"/>
          <w:szCs w:val="24"/>
        </w:rPr>
        <w:t>и</w:t>
      </w:r>
      <w:r w:rsidRPr="00035C70">
        <w:rPr>
          <w:sz w:val="24"/>
          <w:szCs w:val="24"/>
        </w:rPr>
        <w:t>пального имущества;</w:t>
      </w:r>
    </w:p>
    <w:p w:rsidR="00035C70" w:rsidRPr="00035C70" w:rsidRDefault="00035C70" w:rsidP="00A3495D">
      <w:pPr>
        <w:pStyle w:val="15"/>
        <w:numPr>
          <w:ilvl w:val="0"/>
          <w:numId w:val="6"/>
        </w:numPr>
        <w:shd w:val="clear" w:color="auto" w:fill="auto"/>
        <w:tabs>
          <w:tab w:val="left" w:pos="337"/>
          <w:tab w:val="left" w:pos="1134"/>
        </w:tabs>
        <w:spacing w:before="0" w:after="0" w:line="276" w:lineRule="auto"/>
        <w:ind w:left="20" w:firstLine="689"/>
        <w:jc w:val="both"/>
        <w:rPr>
          <w:sz w:val="24"/>
          <w:szCs w:val="24"/>
        </w:rPr>
      </w:pPr>
      <w:r w:rsidRPr="00035C70">
        <w:rPr>
          <w:sz w:val="24"/>
          <w:szCs w:val="24"/>
        </w:rPr>
        <w:t>утверждает порядок передачи в аренду объектов муниципального имущества и методи</w:t>
      </w:r>
      <w:r w:rsidRPr="00035C70">
        <w:rPr>
          <w:sz w:val="24"/>
          <w:szCs w:val="24"/>
        </w:rPr>
        <w:softHyphen/>
        <w:t>ку расчета арендной платы;</w:t>
      </w:r>
    </w:p>
    <w:p w:rsidR="00035C70" w:rsidRPr="00035C70" w:rsidRDefault="00035C70" w:rsidP="00A3495D">
      <w:pPr>
        <w:pStyle w:val="15"/>
        <w:numPr>
          <w:ilvl w:val="0"/>
          <w:numId w:val="6"/>
        </w:numPr>
        <w:shd w:val="clear" w:color="auto" w:fill="auto"/>
        <w:tabs>
          <w:tab w:val="left" w:pos="337"/>
          <w:tab w:val="left" w:pos="1134"/>
        </w:tabs>
        <w:spacing w:before="0" w:after="0" w:line="276" w:lineRule="auto"/>
        <w:ind w:left="20" w:firstLine="689"/>
        <w:jc w:val="both"/>
        <w:rPr>
          <w:sz w:val="24"/>
          <w:szCs w:val="24"/>
        </w:rPr>
      </w:pPr>
      <w:r w:rsidRPr="00035C70">
        <w:rPr>
          <w:sz w:val="24"/>
          <w:szCs w:val="24"/>
        </w:rPr>
        <w:t>утверждает порядок передачи объектов муниципального имущества в безво</w:t>
      </w:r>
      <w:r w:rsidRPr="00035C70">
        <w:rPr>
          <w:sz w:val="24"/>
          <w:szCs w:val="24"/>
        </w:rPr>
        <w:t>з</w:t>
      </w:r>
      <w:r w:rsidRPr="00035C70">
        <w:rPr>
          <w:sz w:val="24"/>
          <w:szCs w:val="24"/>
        </w:rPr>
        <w:t>мездное пользование;</w:t>
      </w:r>
    </w:p>
    <w:p w:rsidR="00035C70" w:rsidRPr="00035C70" w:rsidRDefault="00035C70" w:rsidP="00A3495D">
      <w:pPr>
        <w:pStyle w:val="15"/>
        <w:numPr>
          <w:ilvl w:val="0"/>
          <w:numId w:val="6"/>
        </w:numPr>
        <w:shd w:val="clear" w:color="auto" w:fill="auto"/>
        <w:tabs>
          <w:tab w:val="left" w:pos="337"/>
          <w:tab w:val="left" w:pos="1134"/>
        </w:tabs>
        <w:spacing w:before="0" w:after="0" w:line="276" w:lineRule="auto"/>
        <w:ind w:left="20" w:firstLine="689"/>
        <w:jc w:val="both"/>
        <w:rPr>
          <w:sz w:val="24"/>
          <w:szCs w:val="24"/>
        </w:rPr>
      </w:pPr>
      <w:r w:rsidRPr="00035C70">
        <w:rPr>
          <w:sz w:val="24"/>
          <w:szCs w:val="24"/>
        </w:rPr>
        <w:t>утверждает перечень недвижимого имущества, подлежащего принятию в м</w:t>
      </w:r>
      <w:r w:rsidRPr="00035C70">
        <w:rPr>
          <w:sz w:val="24"/>
          <w:szCs w:val="24"/>
        </w:rPr>
        <w:t>у</w:t>
      </w:r>
      <w:r w:rsidRPr="00035C70">
        <w:rPr>
          <w:sz w:val="24"/>
          <w:szCs w:val="24"/>
        </w:rPr>
        <w:t>ниципаль</w:t>
      </w:r>
      <w:r w:rsidRPr="00035C70">
        <w:rPr>
          <w:sz w:val="24"/>
          <w:szCs w:val="24"/>
        </w:rPr>
        <w:softHyphen/>
        <w:t>ную собственность;</w:t>
      </w:r>
    </w:p>
    <w:p w:rsidR="00035C70" w:rsidRPr="00035C70" w:rsidRDefault="00035C70" w:rsidP="00A3495D">
      <w:pPr>
        <w:pStyle w:val="15"/>
        <w:numPr>
          <w:ilvl w:val="0"/>
          <w:numId w:val="6"/>
        </w:numPr>
        <w:shd w:val="clear" w:color="auto" w:fill="auto"/>
        <w:tabs>
          <w:tab w:val="left" w:pos="337"/>
          <w:tab w:val="left" w:pos="1134"/>
        </w:tabs>
        <w:spacing w:before="0" w:after="0" w:line="276" w:lineRule="auto"/>
        <w:ind w:left="20" w:firstLine="689"/>
        <w:jc w:val="both"/>
        <w:rPr>
          <w:sz w:val="24"/>
          <w:szCs w:val="24"/>
        </w:rPr>
      </w:pPr>
      <w:r w:rsidRPr="00035C70">
        <w:rPr>
          <w:sz w:val="24"/>
          <w:szCs w:val="24"/>
        </w:rPr>
        <w:t>принимает решения о передаче объектов муниципального имущества в гос</w:t>
      </w:r>
      <w:r w:rsidRPr="00035C70">
        <w:rPr>
          <w:sz w:val="24"/>
          <w:szCs w:val="24"/>
        </w:rPr>
        <w:t>у</w:t>
      </w:r>
      <w:r w:rsidRPr="00035C70">
        <w:rPr>
          <w:sz w:val="24"/>
          <w:szCs w:val="24"/>
        </w:rPr>
        <w:t>дарствен</w:t>
      </w:r>
      <w:r w:rsidRPr="00035C70">
        <w:rPr>
          <w:sz w:val="24"/>
          <w:szCs w:val="24"/>
        </w:rPr>
        <w:softHyphen/>
        <w:t>ную собственность, собственность других муниципальных образований баланс</w:t>
      </w:r>
      <w:r w:rsidRPr="00035C70">
        <w:rPr>
          <w:sz w:val="24"/>
          <w:szCs w:val="24"/>
        </w:rPr>
        <w:t>о</w:t>
      </w:r>
      <w:r w:rsidRPr="00035C70">
        <w:rPr>
          <w:sz w:val="24"/>
          <w:szCs w:val="24"/>
        </w:rPr>
        <w:t>вой стои</w:t>
      </w:r>
      <w:r w:rsidRPr="00035C70">
        <w:rPr>
          <w:sz w:val="24"/>
          <w:szCs w:val="24"/>
        </w:rPr>
        <w:softHyphen/>
        <w:t>мость свыше 100 тысяч рублей;</w:t>
      </w:r>
    </w:p>
    <w:p w:rsidR="00035C70" w:rsidRPr="00035C70" w:rsidRDefault="00035C70" w:rsidP="00A3495D">
      <w:pPr>
        <w:pStyle w:val="15"/>
        <w:numPr>
          <w:ilvl w:val="0"/>
          <w:numId w:val="6"/>
        </w:numPr>
        <w:shd w:val="clear" w:color="auto" w:fill="auto"/>
        <w:tabs>
          <w:tab w:val="left" w:pos="337"/>
          <w:tab w:val="left" w:pos="1134"/>
        </w:tabs>
        <w:spacing w:before="0" w:after="0" w:line="276" w:lineRule="auto"/>
        <w:ind w:left="20" w:firstLine="689"/>
        <w:jc w:val="both"/>
        <w:rPr>
          <w:sz w:val="24"/>
          <w:szCs w:val="24"/>
        </w:rPr>
      </w:pPr>
      <w:r w:rsidRPr="00035C70">
        <w:rPr>
          <w:sz w:val="24"/>
          <w:szCs w:val="24"/>
        </w:rPr>
        <w:t>устанавливает порядок назначения на должность и освобождение от нее рук</w:t>
      </w:r>
      <w:r w:rsidRPr="00035C70">
        <w:rPr>
          <w:sz w:val="24"/>
          <w:szCs w:val="24"/>
        </w:rPr>
        <w:t>о</w:t>
      </w:r>
      <w:r w:rsidRPr="00035C70">
        <w:rPr>
          <w:sz w:val="24"/>
          <w:szCs w:val="24"/>
        </w:rPr>
        <w:t>водите</w:t>
      </w:r>
      <w:r w:rsidRPr="00035C70">
        <w:rPr>
          <w:sz w:val="24"/>
          <w:szCs w:val="24"/>
        </w:rPr>
        <w:softHyphen/>
        <w:t>лей муниципальных предприятий и учреждений;</w:t>
      </w:r>
    </w:p>
    <w:p w:rsidR="00035C70" w:rsidRPr="00035C70" w:rsidRDefault="00035C70" w:rsidP="00A3495D">
      <w:pPr>
        <w:pStyle w:val="15"/>
        <w:numPr>
          <w:ilvl w:val="0"/>
          <w:numId w:val="6"/>
        </w:numPr>
        <w:shd w:val="clear" w:color="auto" w:fill="auto"/>
        <w:tabs>
          <w:tab w:val="left" w:pos="337"/>
          <w:tab w:val="left" w:pos="1134"/>
        </w:tabs>
        <w:spacing w:before="0" w:after="0" w:line="276" w:lineRule="auto"/>
        <w:ind w:left="20" w:firstLine="689"/>
        <w:jc w:val="both"/>
        <w:rPr>
          <w:sz w:val="24"/>
          <w:szCs w:val="24"/>
        </w:rPr>
      </w:pPr>
      <w:r w:rsidRPr="00035C70">
        <w:rPr>
          <w:sz w:val="24"/>
          <w:szCs w:val="24"/>
        </w:rPr>
        <w:t>утверждает положение о муниципальной казне;</w:t>
      </w:r>
    </w:p>
    <w:p w:rsidR="00035C70" w:rsidRPr="00035C70" w:rsidRDefault="00035C70" w:rsidP="00A3495D">
      <w:pPr>
        <w:pStyle w:val="15"/>
        <w:numPr>
          <w:ilvl w:val="0"/>
          <w:numId w:val="6"/>
        </w:numPr>
        <w:shd w:val="clear" w:color="auto" w:fill="auto"/>
        <w:tabs>
          <w:tab w:val="left" w:pos="337"/>
          <w:tab w:val="left" w:pos="1134"/>
        </w:tabs>
        <w:spacing w:before="0" w:after="0" w:line="276" w:lineRule="auto"/>
        <w:ind w:left="20" w:firstLine="689"/>
        <w:jc w:val="both"/>
        <w:rPr>
          <w:sz w:val="24"/>
          <w:szCs w:val="24"/>
        </w:rPr>
      </w:pPr>
      <w:r w:rsidRPr="00035C70">
        <w:rPr>
          <w:sz w:val="24"/>
          <w:szCs w:val="24"/>
        </w:rPr>
        <w:t>утверждает положение об учете муниципального имущества и ведении реестра муни</w:t>
      </w:r>
      <w:r w:rsidRPr="00035C70">
        <w:rPr>
          <w:sz w:val="24"/>
          <w:szCs w:val="24"/>
        </w:rPr>
        <w:softHyphen/>
        <w:t>ципального имущества;</w:t>
      </w:r>
    </w:p>
    <w:p w:rsidR="00035C70" w:rsidRPr="00035C70" w:rsidRDefault="00035C70" w:rsidP="00A3495D">
      <w:pPr>
        <w:pStyle w:val="15"/>
        <w:numPr>
          <w:ilvl w:val="0"/>
          <w:numId w:val="6"/>
        </w:numPr>
        <w:shd w:val="clear" w:color="auto" w:fill="auto"/>
        <w:tabs>
          <w:tab w:val="left" w:pos="519"/>
          <w:tab w:val="left" w:pos="1134"/>
        </w:tabs>
        <w:spacing w:before="0" w:after="0" w:line="276" w:lineRule="auto"/>
        <w:ind w:left="20" w:firstLine="689"/>
        <w:jc w:val="both"/>
        <w:rPr>
          <w:sz w:val="24"/>
          <w:szCs w:val="24"/>
        </w:rPr>
      </w:pPr>
      <w:r w:rsidRPr="00035C70">
        <w:rPr>
          <w:sz w:val="24"/>
          <w:szCs w:val="24"/>
        </w:rPr>
        <w:t>принимает решение о предоставлении льгот по арендной плате в виде полного или частичного освобождения от арендной платы за пользование муниципальным имущ</w:t>
      </w:r>
      <w:r w:rsidRPr="00035C70">
        <w:rPr>
          <w:sz w:val="24"/>
          <w:szCs w:val="24"/>
        </w:rPr>
        <w:t>е</w:t>
      </w:r>
      <w:r w:rsidRPr="00035C70">
        <w:rPr>
          <w:sz w:val="24"/>
          <w:szCs w:val="24"/>
        </w:rPr>
        <w:t>ст</w:t>
      </w:r>
      <w:r w:rsidRPr="00035C70">
        <w:rPr>
          <w:sz w:val="24"/>
          <w:szCs w:val="24"/>
        </w:rPr>
        <w:softHyphen/>
        <w:t>вом;</w:t>
      </w:r>
    </w:p>
    <w:p w:rsidR="00035C70" w:rsidRPr="00035C70" w:rsidRDefault="00035C70" w:rsidP="00A3495D">
      <w:pPr>
        <w:pStyle w:val="15"/>
        <w:numPr>
          <w:ilvl w:val="0"/>
          <w:numId w:val="6"/>
        </w:numPr>
        <w:shd w:val="clear" w:color="auto" w:fill="auto"/>
        <w:tabs>
          <w:tab w:val="left" w:pos="337"/>
          <w:tab w:val="left" w:pos="1134"/>
        </w:tabs>
        <w:spacing w:before="0" w:after="0" w:line="276" w:lineRule="auto"/>
        <w:ind w:left="20" w:firstLine="689"/>
        <w:jc w:val="both"/>
        <w:rPr>
          <w:sz w:val="24"/>
          <w:szCs w:val="24"/>
        </w:rPr>
      </w:pPr>
      <w:r w:rsidRPr="00035C70">
        <w:rPr>
          <w:sz w:val="24"/>
          <w:szCs w:val="24"/>
        </w:rPr>
        <w:t>утверждает перечень объектов муниципальной собственности, не подлежащих отчуж</w:t>
      </w:r>
      <w:r w:rsidRPr="00035C70">
        <w:rPr>
          <w:sz w:val="24"/>
          <w:szCs w:val="24"/>
        </w:rPr>
        <w:softHyphen/>
        <w:t>дению;</w:t>
      </w:r>
    </w:p>
    <w:p w:rsidR="00035C70" w:rsidRPr="00035C70" w:rsidRDefault="00035C70" w:rsidP="00A3495D">
      <w:pPr>
        <w:pStyle w:val="15"/>
        <w:numPr>
          <w:ilvl w:val="0"/>
          <w:numId w:val="6"/>
        </w:numPr>
        <w:shd w:val="clear" w:color="auto" w:fill="auto"/>
        <w:tabs>
          <w:tab w:val="left" w:pos="337"/>
          <w:tab w:val="left" w:pos="1134"/>
        </w:tabs>
        <w:spacing w:before="0" w:after="0" w:line="276" w:lineRule="auto"/>
        <w:ind w:left="20" w:firstLine="689"/>
        <w:jc w:val="both"/>
        <w:rPr>
          <w:sz w:val="24"/>
          <w:szCs w:val="24"/>
        </w:rPr>
      </w:pPr>
      <w:r w:rsidRPr="00035C70">
        <w:rPr>
          <w:sz w:val="24"/>
          <w:szCs w:val="24"/>
        </w:rPr>
        <w:lastRenderedPageBreak/>
        <w:t>определяет порядок предоставления в аренду земельных участков, находящи</w:t>
      </w:r>
      <w:r w:rsidRPr="00035C70">
        <w:rPr>
          <w:sz w:val="24"/>
          <w:szCs w:val="24"/>
        </w:rPr>
        <w:t>х</w:t>
      </w:r>
      <w:r w:rsidRPr="00035C70">
        <w:rPr>
          <w:sz w:val="24"/>
          <w:szCs w:val="24"/>
        </w:rPr>
        <w:t>ся в му</w:t>
      </w:r>
      <w:r w:rsidRPr="00035C70">
        <w:rPr>
          <w:sz w:val="24"/>
          <w:szCs w:val="24"/>
        </w:rPr>
        <w:softHyphen/>
        <w:t>ниципальной собственности;</w:t>
      </w:r>
    </w:p>
    <w:p w:rsidR="00035C70" w:rsidRPr="00035C70" w:rsidRDefault="00035C70" w:rsidP="00A3495D">
      <w:pPr>
        <w:pStyle w:val="a6"/>
        <w:numPr>
          <w:ilvl w:val="0"/>
          <w:numId w:val="6"/>
        </w:numPr>
        <w:shd w:val="clear" w:color="auto" w:fill="FFFFFF"/>
        <w:tabs>
          <w:tab w:val="left" w:pos="1134"/>
        </w:tabs>
        <w:spacing w:before="0" w:beforeAutospacing="0" w:after="0" w:afterAutospacing="0" w:line="276" w:lineRule="auto"/>
        <w:ind w:firstLine="709"/>
        <w:jc w:val="both"/>
        <w:rPr>
          <w:color w:val="000000"/>
        </w:rPr>
      </w:pPr>
      <w:r w:rsidRPr="00035C70">
        <w:t>определяет порядок передачи отдельных объектов муниципальной собственн</w:t>
      </w:r>
      <w:r w:rsidRPr="00035C70">
        <w:t>о</w:t>
      </w:r>
      <w:r w:rsidRPr="00035C70">
        <w:t>сти и финансовых ресурсов образованным на территории Бузыкановского муниципальн</w:t>
      </w:r>
      <w:r w:rsidRPr="00035C70">
        <w:t>о</w:t>
      </w:r>
      <w:r w:rsidRPr="00035C70">
        <w:t>го образования органам территориального общественного самоуправления;</w:t>
      </w:r>
    </w:p>
    <w:p w:rsidR="00035C70" w:rsidRPr="00035C70" w:rsidRDefault="00035C70" w:rsidP="00A3495D">
      <w:pPr>
        <w:pStyle w:val="a4"/>
        <w:widowControl w:val="0"/>
        <w:numPr>
          <w:ilvl w:val="0"/>
          <w:numId w:val="6"/>
        </w:numPr>
        <w:tabs>
          <w:tab w:val="left" w:pos="1134"/>
        </w:tabs>
        <w:autoSpaceDE w:val="0"/>
        <w:autoSpaceDN w:val="0"/>
        <w:adjustRightInd w:val="0"/>
        <w:spacing w:after="0"/>
        <w:ind w:left="0" w:firstLine="720"/>
        <w:jc w:val="both"/>
        <w:rPr>
          <w:rFonts w:ascii="Times New Roman" w:hAnsi="Times New Roman"/>
          <w:sz w:val="24"/>
          <w:szCs w:val="24"/>
        </w:rPr>
      </w:pPr>
      <w:r w:rsidRPr="00035C70">
        <w:rPr>
          <w:rFonts w:ascii="Times New Roman" w:hAnsi="Times New Roman"/>
          <w:sz w:val="24"/>
          <w:szCs w:val="24"/>
        </w:rPr>
        <w:t>принимает положения Бузыкановского муниципального образования, опред</w:t>
      </w:r>
      <w:r w:rsidRPr="00035C70">
        <w:rPr>
          <w:rFonts w:ascii="Times New Roman" w:hAnsi="Times New Roman"/>
          <w:sz w:val="24"/>
          <w:szCs w:val="24"/>
        </w:rPr>
        <w:t>е</w:t>
      </w:r>
      <w:r w:rsidRPr="00035C70">
        <w:rPr>
          <w:rFonts w:ascii="Times New Roman" w:hAnsi="Times New Roman"/>
          <w:sz w:val="24"/>
          <w:szCs w:val="24"/>
        </w:rPr>
        <w:t>ляющие порядок формирования, ведения, обязательного опубликования перечней мун</w:t>
      </w:r>
      <w:r w:rsidRPr="00035C70">
        <w:rPr>
          <w:rFonts w:ascii="Times New Roman" w:hAnsi="Times New Roman"/>
          <w:sz w:val="24"/>
          <w:szCs w:val="24"/>
        </w:rPr>
        <w:t>и</w:t>
      </w:r>
      <w:r w:rsidRPr="00035C70">
        <w:rPr>
          <w:rFonts w:ascii="Times New Roman" w:hAnsi="Times New Roman"/>
          <w:sz w:val="24"/>
          <w:szCs w:val="24"/>
        </w:rPr>
        <w:t>ципального имущества Бузыкановского муниципального образования, свободного от прав третьих лиц (за исключением имущественных прав некоммерческих организаций) и пре</w:t>
      </w:r>
      <w:r w:rsidRPr="00035C70">
        <w:rPr>
          <w:rFonts w:ascii="Times New Roman" w:hAnsi="Times New Roman"/>
          <w:sz w:val="24"/>
          <w:szCs w:val="24"/>
        </w:rPr>
        <w:t>д</w:t>
      </w:r>
      <w:r w:rsidRPr="00035C70">
        <w:rPr>
          <w:rFonts w:ascii="Times New Roman" w:hAnsi="Times New Roman"/>
          <w:sz w:val="24"/>
          <w:szCs w:val="24"/>
        </w:rPr>
        <w:t>назначенного для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а также порядок и условия предоставления во владение и (или) в пользование включенного в эти перечни муниципального имущества Бузыкано</w:t>
      </w:r>
      <w:r w:rsidRPr="00035C70">
        <w:rPr>
          <w:rFonts w:ascii="Times New Roman" w:hAnsi="Times New Roman"/>
          <w:sz w:val="24"/>
          <w:szCs w:val="24"/>
        </w:rPr>
        <w:t>в</w:t>
      </w:r>
      <w:r w:rsidRPr="00035C70">
        <w:rPr>
          <w:rFonts w:ascii="Times New Roman" w:hAnsi="Times New Roman"/>
          <w:sz w:val="24"/>
          <w:szCs w:val="24"/>
        </w:rPr>
        <w:t>ского муниципального образования;</w:t>
      </w:r>
    </w:p>
    <w:p w:rsidR="00035C70" w:rsidRPr="00035C70" w:rsidRDefault="00035C70" w:rsidP="00A3495D">
      <w:pPr>
        <w:pStyle w:val="a4"/>
        <w:widowControl w:val="0"/>
        <w:numPr>
          <w:ilvl w:val="0"/>
          <w:numId w:val="6"/>
        </w:numPr>
        <w:tabs>
          <w:tab w:val="left" w:pos="1134"/>
        </w:tabs>
        <w:autoSpaceDE w:val="0"/>
        <w:autoSpaceDN w:val="0"/>
        <w:adjustRightInd w:val="0"/>
        <w:spacing w:after="0"/>
        <w:ind w:left="0" w:firstLine="720"/>
        <w:jc w:val="both"/>
        <w:rPr>
          <w:rFonts w:ascii="Times New Roman" w:hAnsi="Times New Roman"/>
          <w:sz w:val="24"/>
          <w:szCs w:val="24"/>
        </w:rPr>
      </w:pPr>
      <w:r w:rsidRPr="00035C70">
        <w:rPr>
          <w:rFonts w:ascii="Times New Roman" w:hAnsi="Times New Roman"/>
          <w:sz w:val="24"/>
          <w:szCs w:val="24"/>
        </w:rPr>
        <w:t>принимает решение о согласовании или об отказе в согласовании перечней имущества, находящегося в федеральной собственности, собственности Иркутской обла</w:t>
      </w:r>
      <w:r w:rsidRPr="00035C70">
        <w:rPr>
          <w:rFonts w:ascii="Times New Roman" w:hAnsi="Times New Roman"/>
          <w:sz w:val="24"/>
          <w:szCs w:val="24"/>
        </w:rPr>
        <w:t>с</w:t>
      </w:r>
      <w:r w:rsidRPr="00035C70">
        <w:rPr>
          <w:rFonts w:ascii="Times New Roman" w:hAnsi="Times New Roman"/>
          <w:sz w:val="24"/>
          <w:szCs w:val="24"/>
        </w:rPr>
        <w:t>ти, собственности иных муниципальных образований и предлагаемого к передаче в мун</w:t>
      </w:r>
      <w:r w:rsidRPr="00035C70">
        <w:rPr>
          <w:rFonts w:ascii="Times New Roman" w:hAnsi="Times New Roman"/>
          <w:sz w:val="24"/>
          <w:szCs w:val="24"/>
        </w:rPr>
        <w:t>и</w:t>
      </w:r>
      <w:r w:rsidRPr="00035C70">
        <w:rPr>
          <w:rFonts w:ascii="Times New Roman" w:hAnsi="Times New Roman"/>
          <w:sz w:val="24"/>
          <w:szCs w:val="24"/>
        </w:rPr>
        <w:t>ципальную собственность Бузыкановского муниципального образования;</w:t>
      </w:r>
    </w:p>
    <w:p w:rsidR="00035C70" w:rsidRPr="00035C70" w:rsidRDefault="00035C70" w:rsidP="00A3495D">
      <w:pPr>
        <w:pStyle w:val="a4"/>
        <w:widowControl w:val="0"/>
        <w:numPr>
          <w:ilvl w:val="0"/>
          <w:numId w:val="6"/>
        </w:numPr>
        <w:tabs>
          <w:tab w:val="left" w:pos="1134"/>
        </w:tabs>
        <w:autoSpaceDE w:val="0"/>
        <w:autoSpaceDN w:val="0"/>
        <w:adjustRightInd w:val="0"/>
        <w:spacing w:after="0"/>
        <w:ind w:left="0" w:firstLine="720"/>
        <w:jc w:val="both"/>
        <w:rPr>
          <w:rFonts w:ascii="Times New Roman" w:hAnsi="Times New Roman"/>
          <w:sz w:val="24"/>
          <w:szCs w:val="24"/>
        </w:rPr>
      </w:pPr>
      <w:r w:rsidRPr="00035C70">
        <w:rPr>
          <w:rFonts w:ascii="Times New Roman" w:hAnsi="Times New Roman"/>
          <w:sz w:val="24"/>
          <w:szCs w:val="24"/>
        </w:rPr>
        <w:t xml:space="preserve"> принимает решение о согласовании или об отказе в согласовании перечней муниципального имущества Бузыкановского муниципального образования, предлагаемого к передаче в федеральную собственность, собственность Иркутской области, собстве</w:t>
      </w:r>
      <w:r w:rsidRPr="00035C70">
        <w:rPr>
          <w:rFonts w:ascii="Times New Roman" w:hAnsi="Times New Roman"/>
          <w:sz w:val="24"/>
          <w:szCs w:val="24"/>
        </w:rPr>
        <w:t>н</w:t>
      </w:r>
      <w:r w:rsidRPr="00035C70">
        <w:rPr>
          <w:rFonts w:ascii="Times New Roman" w:hAnsi="Times New Roman"/>
          <w:sz w:val="24"/>
          <w:szCs w:val="24"/>
        </w:rPr>
        <w:t>ность иных муниципальных образований;</w:t>
      </w:r>
    </w:p>
    <w:p w:rsidR="00035C70" w:rsidRPr="00035C70" w:rsidRDefault="00035C70" w:rsidP="00A3495D">
      <w:pPr>
        <w:pStyle w:val="a4"/>
        <w:widowControl w:val="0"/>
        <w:numPr>
          <w:ilvl w:val="0"/>
          <w:numId w:val="6"/>
        </w:numPr>
        <w:tabs>
          <w:tab w:val="left" w:pos="1134"/>
        </w:tabs>
        <w:autoSpaceDE w:val="0"/>
        <w:autoSpaceDN w:val="0"/>
        <w:adjustRightInd w:val="0"/>
        <w:spacing w:after="0"/>
        <w:ind w:left="0" w:firstLine="720"/>
        <w:jc w:val="both"/>
        <w:rPr>
          <w:rFonts w:ascii="Times New Roman" w:hAnsi="Times New Roman"/>
          <w:sz w:val="24"/>
          <w:szCs w:val="24"/>
        </w:rPr>
      </w:pPr>
      <w:r w:rsidRPr="00035C70">
        <w:rPr>
          <w:rFonts w:ascii="Times New Roman" w:hAnsi="Times New Roman"/>
          <w:sz w:val="24"/>
          <w:szCs w:val="24"/>
        </w:rPr>
        <w:t>принимает положения Бузыкановского муниципального образования, опред</w:t>
      </w:r>
      <w:r w:rsidRPr="00035C70">
        <w:rPr>
          <w:rFonts w:ascii="Times New Roman" w:hAnsi="Times New Roman"/>
          <w:sz w:val="24"/>
          <w:szCs w:val="24"/>
        </w:rPr>
        <w:t>е</w:t>
      </w:r>
      <w:r w:rsidRPr="00035C70">
        <w:rPr>
          <w:rFonts w:ascii="Times New Roman" w:hAnsi="Times New Roman"/>
          <w:sz w:val="24"/>
          <w:szCs w:val="24"/>
        </w:rPr>
        <w:t>ляющие виды муниципального имущества Бузыкановского муниципального образования, предназначенного для обеспечения деятельности органов местного самоуправления и должностных лиц местного самоуправления, муниципальных служащих, работников м</w:t>
      </w:r>
      <w:r w:rsidRPr="00035C70">
        <w:rPr>
          <w:rFonts w:ascii="Times New Roman" w:hAnsi="Times New Roman"/>
          <w:sz w:val="24"/>
          <w:szCs w:val="24"/>
        </w:rPr>
        <w:t>у</w:t>
      </w:r>
      <w:r w:rsidRPr="00035C70">
        <w:rPr>
          <w:rFonts w:ascii="Times New Roman" w:hAnsi="Times New Roman"/>
          <w:sz w:val="24"/>
          <w:szCs w:val="24"/>
        </w:rPr>
        <w:t>ниципальных предприятий и учреждений Бузыкановского муниципального образования, и порядок утверждения нормативов обеспечения таким имуществом;</w:t>
      </w:r>
    </w:p>
    <w:p w:rsidR="00035C70" w:rsidRPr="00035C70" w:rsidRDefault="00035C70" w:rsidP="00A3495D">
      <w:pPr>
        <w:pStyle w:val="a4"/>
        <w:widowControl w:val="0"/>
        <w:numPr>
          <w:ilvl w:val="0"/>
          <w:numId w:val="6"/>
        </w:numPr>
        <w:tabs>
          <w:tab w:val="left" w:pos="1134"/>
        </w:tabs>
        <w:autoSpaceDE w:val="0"/>
        <w:autoSpaceDN w:val="0"/>
        <w:adjustRightInd w:val="0"/>
        <w:spacing w:after="0"/>
        <w:ind w:left="0" w:firstLine="720"/>
        <w:jc w:val="both"/>
        <w:rPr>
          <w:rFonts w:ascii="Times New Roman" w:hAnsi="Times New Roman"/>
          <w:sz w:val="24"/>
          <w:szCs w:val="24"/>
        </w:rPr>
      </w:pPr>
      <w:r w:rsidRPr="00035C70">
        <w:rPr>
          <w:rFonts w:ascii="Times New Roman" w:hAnsi="Times New Roman"/>
          <w:sz w:val="24"/>
          <w:szCs w:val="24"/>
        </w:rPr>
        <w:t>осуществляет контроль за соблюдением главой Бузыкановского муниципал</w:t>
      </w:r>
      <w:r w:rsidRPr="00035C70">
        <w:rPr>
          <w:rFonts w:ascii="Times New Roman" w:hAnsi="Times New Roman"/>
          <w:sz w:val="24"/>
          <w:szCs w:val="24"/>
        </w:rPr>
        <w:t>ь</w:t>
      </w:r>
      <w:r w:rsidRPr="00035C70">
        <w:rPr>
          <w:rFonts w:ascii="Times New Roman" w:hAnsi="Times New Roman"/>
          <w:sz w:val="24"/>
          <w:szCs w:val="24"/>
        </w:rPr>
        <w:t>ного образования, администрацией Бузыкановского муниципального образования уст</w:t>
      </w:r>
      <w:r w:rsidRPr="00035C70">
        <w:rPr>
          <w:rFonts w:ascii="Times New Roman" w:hAnsi="Times New Roman"/>
          <w:sz w:val="24"/>
          <w:szCs w:val="24"/>
        </w:rPr>
        <w:t>а</w:t>
      </w:r>
      <w:r w:rsidRPr="00035C70">
        <w:rPr>
          <w:rFonts w:ascii="Times New Roman" w:hAnsi="Times New Roman"/>
          <w:sz w:val="24"/>
          <w:szCs w:val="24"/>
        </w:rPr>
        <w:t>новленного порядка управления и распоряжения муниципальным имуществом Бузык</w:t>
      </w:r>
      <w:r w:rsidRPr="00035C70">
        <w:rPr>
          <w:rFonts w:ascii="Times New Roman" w:hAnsi="Times New Roman"/>
          <w:sz w:val="24"/>
          <w:szCs w:val="24"/>
        </w:rPr>
        <w:t>а</w:t>
      </w:r>
      <w:r w:rsidRPr="00035C70">
        <w:rPr>
          <w:rFonts w:ascii="Times New Roman" w:hAnsi="Times New Roman"/>
          <w:sz w:val="24"/>
          <w:szCs w:val="24"/>
        </w:rPr>
        <w:t>новского  муниципального образования;</w:t>
      </w:r>
    </w:p>
    <w:p w:rsidR="00035C70" w:rsidRPr="00035C70" w:rsidRDefault="00035C70" w:rsidP="00A3495D">
      <w:pPr>
        <w:pStyle w:val="a4"/>
        <w:widowControl w:val="0"/>
        <w:numPr>
          <w:ilvl w:val="0"/>
          <w:numId w:val="6"/>
        </w:numPr>
        <w:tabs>
          <w:tab w:val="left" w:pos="1134"/>
        </w:tabs>
        <w:autoSpaceDE w:val="0"/>
        <w:autoSpaceDN w:val="0"/>
        <w:adjustRightInd w:val="0"/>
        <w:spacing w:after="0"/>
        <w:ind w:left="0" w:firstLine="720"/>
        <w:jc w:val="both"/>
        <w:rPr>
          <w:rFonts w:ascii="Times New Roman" w:hAnsi="Times New Roman"/>
          <w:sz w:val="24"/>
          <w:szCs w:val="24"/>
        </w:rPr>
      </w:pPr>
      <w:r w:rsidRPr="00035C70">
        <w:rPr>
          <w:rFonts w:ascii="Times New Roman" w:hAnsi="Times New Roman"/>
          <w:sz w:val="24"/>
          <w:szCs w:val="24"/>
        </w:rPr>
        <w:t>заслушивает ежегодный отчет главы администрации Бузыкановского муниц</w:t>
      </w:r>
      <w:r w:rsidRPr="00035C70">
        <w:rPr>
          <w:rFonts w:ascii="Times New Roman" w:hAnsi="Times New Roman"/>
          <w:sz w:val="24"/>
          <w:szCs w:val="24"/>
        </w:rPr>
        <w:t>и</w:t>
      </w:r>
      <w:r w:rsidRPr="00035C70">
        <w:rPr>
          <w:rFonts w:ascii="Times New Roman" w:hAnsi="Times New Roman"/>
          <w:sz w:val="24"/>
          <w:szCs w:val="24"/>
        </w:rPr>
        <w:t>пального образования об управлении и распоряжении муниципальным имуществом, отчет о выполнении прогнозного плана (программы) приватизации муниципального имущества Бузыкановского муниципального образования;</w:t>
      </w:r>
    </w:p>
    <w:p w:rsidR="00035C70" w:rsidRPr="00035C70" w:rsidRDefault="00035C70" w:rsidP="00A3495D">
      <w:pPr>
        <w:pStyle w:val="a4"/>
        <w:widowControl w:val="0"/>
        <w:numPr>
          <w:ilvl w:val="0"/>
          <w:numId w:val="6"/>
        </w:numPr>
        <w:tabs>
          <w:tab w:val="left" w:pos="1134"/>
        </w:tabs>
        <w:autoSpaceDE w:val="0"/>
        <w:autoSpaceDN w:val="0"/>
        <w:adjustRightInd w:val="0"/>
        <w:spacing w:after="0"/>
        <w:ind w:left="0" w:firstLine="720"/>
        <w:jc w:val="both"/>
        <w:rPr>
          <w:rFonts w:ascii="Times New Roman" w:hAnsi="Times New Roman"/>
          <w:sz w:val="24"/>
          <w:szCs w:val="24"/>
        </w:rPr>
      </w:pPr>
      <w:r w:rsidRPr="00035C70">
        <w:rPr>
          <w:rFonts w:ascii="Times New Roman" w:hAnsi="Times New Roman"/>
          <w:sz w:val="24"/>
          <w:szCs w:val="24"/>
        </w:rPr>
        <w:t>принимает положения Бузыкановского муниципального образования, опред</w:t>
      </w:r>
      <w:r w:rsidRPr="00035C70">
        <w:rPr>
          <w:rFonts w:ascii="Times New Roman" w:hAnsi="Times New Roman"/>
          <w:sz w:val="24"/>
          <w:szCs w:val="24"/>
        </w:rPr>
        <w:t>е</w:t>
      </w:r>
      <w:r w:rsidRPr="00035C70">
        <w:rPr>
          <w:rFonts w:ascii="Times New Roman" w:hAnsi="Times New Roman"/>
          <w:sz w:val="24"/>
          <w:szCs w:val="24"/>
        </w:rPr>
        <w:t xml:space="preserve">ляющие в соответствии с Федеральным </w:t>
      </w:r>
      <w:hyperlink r:id="rId13" w:history="1">
        <w:r w:rsidRPr="00035C70">
          <w:rPr>
            <w:rFonts w:ascii="Times New Roman" w:hAnsi="Times New Roman"/>
            <w:sz w:val="24"/>
            <w:szCs w:val="24"/>
          </w:rPr>
          <w:t>законом</w:t>
        </w:r>
      </w:hyperlink>
      <w:r w:rsidRPr="00035C70">
        <w:rPr>
          <w:rFonts w:ascii="Times New Roman" w:hAnsi="Times New Roman"/>
          <w:sz w:val="24"/>
          <w:szCs w:val="24"/>
        </w:rPr>
        <w:t xml:space="preserve"> от 26 июля 2006 года № 135-ФЗ       «О защите конкуренции» порядок и условия предоставления муниципальных преференций отдельным хозяйствующим субъектам;</w:t>
      </w:r>
    </w:p>
    <w:p w:rsidR="00035C70" w:rsidRPr="00035C70" w:rsidRDefault="00035C70" w:rsidP="00A3495D">
      <w:pPr>
        <w:pStyle w:val="15"/>
        <w:numPr>
          <w:ilvl w:val="0"/>
          <w:numId w:val="6"/>
        </w:numPr>
        <w:shd w:val="clear" w:color="auto" w:fill="auto"/>
        <w:tabs>
          <w:tab w:val="left" w:pos="337"/>
          <w:tab w:val="left" w:pos="1134"/>
        </w:tabs>
        <w:spacing w:before="0" w:after="0" w:line="276" w:lineRule="auto"/>
        <w:ind w:left="20" w:firstLine="689"/>
        <w:jc w:val="both"/>
        <w:rPr>
          <w:sz w:val="24"/>
          <w:szCs w:val="24"/>
        </w:rPr>
      </w:pPr>
      <w:r w:rsidRPr="00035C70">
        <w:rPr>
          <w:sz w:val="24"/>
          <w:szCs w:val="24"/>
        </w:rPr>
        <w:t>осуществляет иные полномочия в соответствии с законодательством Росси</w:t>
      </w:r>
      <w:r w:rsidRPr="00035C70">
        <w:rPr>
          <w:sz w:val="24"/>
          <w:szCs w:val="24"/>
        </w:rPr>
        <w:t>й</w:t>
      </w:r>
      <w:r w:rsidRPr="00035C70">
        <w:rPr>
          <w:sz w:val="24"/>
          <w:szCs w:val="24"/>
        </w:rPr>
        <w:t>ской Фе</w:t>
      </w:r>
      <w:r w:rsidRPr="00035C70">
        <w:rPr>
          <w:sz w:val="24"/>
          <w:szCs w:val="24"/>
        </w:rPr>
        <w:softHyphen/>
        <w:t>дерации, законодательством Иркутской области и Уставом Бузыкановского  м</w:t>
      </w:r>
      <w:r w:rsidRPr="00035C70">
        <w:rPr>
          <w:sz w:val="24"/>
          <w:szCs w:val="24"/>
        </w:rPr>
        <w:t>у</w:t>
      </w:r>
      <w:r w:rsidRPr="00035C70">
        <w:rPr>
          <w:sz w:val="24"/>
          <w:szCs w:val="24"/>
        </w:rPr>
        <w:t>ниципального образования и положениями Бузыкановского  муниципального образов</w:t>
      </w:r>
      <w:r w:rsidRPr="00035C70">
        <w:rPr>
          <w:sz w:val="24"/>
          <w:szCs w:val="24"/>
        </w:rPr>
        <w:t>а</w:t>
      </w:r>
      <w:r w:rsidRPr="00035C70">
        <w:rPr>
          <w:sz w:val="24"/>
          <w:szCs w:val="24"/>
        </w:rPr>
        <w:t>ния.</w:t>
      </w:r>
    </w:p>
    <w:p w:rsidR="00035C70" w:rsidRPr="00035C70" w:rsidRDefault="00035C70" w:rsidP="00035C70">
      <w:pPr>
        <w:pStyle w:val="a6"/>
        <w:shd w:val="clear" w:color="auto" w:fill="FFFFFF"/>
        <w:spacing w:before="0" w:beforeAutospacing="0" w:after="0" w:afterAutospacing="0" w:line="276" w:lineRule="auto"/>
        <w:jc w:val="both"/>
      </w:pPr>
    </w:p>
    <w:p w:rsidR="00035C70" w:rsidRPr="00035C70" w:rsidRDefault="00035C70" w:rsidP="0005639C">
      <w:pPr>
        <w:pStyle w:val="a6"/>
        <w:shd w:val="clear" w:color="auto" w:fill="FFFFFF"/>
        <w:spacing w:before="0" w:beforeAutospacing="0" w:after="0" w:afterAutospacing="0" w:line="276" w:lineRule="auto"/>
        <w:jc w:val="center"/>
        <w:rPr>
          <w:rStyle w:val="af6"/>
          <w:color w:val="000000"/>
        </w:rPr>
      </w:pPr>
      <w:r w:rsidRPr="00035C70">
        <w:rPr>
          <w:rStyle w:val="af6"/>
          <w:color w:val="000000"/>
        </w:rPr>
        <w:t xml:space="preserve">Статья 7. Полномочия главы </w:t>
      </w:r>
      <w:r w:rsidRPr="00035C70">
        <w:rPr>
          <w:b/>
          <w:color w:val="000000"/>
        </w:rPr>
        <w:t>Бузыкановского</w:t>
      </w:r>
      <w:r w:rsidRPr="00035C70">
        <w:rPr>
          <w:rStyle w:val="af6"/>
          <w:color w:val="000000"/>
        </w:rPr>
        <w:t xml:space="preserve"> муниципального образования</w:t>
      </w:r>
    </w:p>
    <w:p w:rsidR="00035C70" w:rsidRPr="00035C70" w:rsidRDefault="00035C70" w:rsidP="0005639C">
      <w:pPr>
        <w:pStyle w:val="a6"/>
        <w:shd w:val="clear" w:color="auto" w:fill="FFFFFF"/>
        <w:spacing w:before="0" w:beforeAutospacing="0" w:after="0" w:afterAutospacing="0" w:line="276" w:lineRule="auto"/>
        <w:ind w:left="708"/>
        <w:rPr>
          <w:color w:val="000000"/>
        </w:rPr>
      </w:pPr>
      <w:r w:rsidRPr="00035C70">
        <w:rPr>
          <w:rStyle w:val="af6"/>
          <w:color w:val="000000"/>
        </w:rPr>
        <w:lastRenderedPageBreak/>
        <w:t>по вопросам распоряжения и управления муниципальным  имуществом</w:t>
      </w:r>
      <w:r w:rsidRPr="00035C70">
        <w:rPr>
          <w:color w:val="000000"/>
        </w:rPr>
        <w:t>.</w:t>
      </w:r>
      <w:r w:rsidRPr="00035C70">
        <w:rPr>
          <w:color w:val="000000"/>
        </w:rPr>
        <w:br/>
        <w:t>Глава муниципального      образования:</w:t>
      </w:r>
    </w:p>
    <w:p w:rsidR="00035C70" w:rsidRPr="00035C70" w:rsidRDefault="00035C70" w:rsidP="00A3495D">
      <w:pPr>
        <w:pStyle w:val="a6"/>
        <w:numPr>
          <w:ilvl w:val="0"/>
          <w:numId w:val="8"/>
        </w:numPr>
        <w:shd w:val="clear" w:color="auto" w:fill="FFFFFF"/>
        <w:tabs>
          <w:tab w:val="left" w:pos="993"/>
        </w:tabs>
        <w:spacing w:before="0" w:beforeAutospacing="0" w:after="0" w:afterAutospacing="0" w:line="276" w:lineRule="auto"/>
        <w:ind w:left="0" w:firstLine="709"/>
        <w:jc w:val="both"/>
        <w:rPr>
          <w:color w:val="000000"/>
        </w:rPr>
      </w:pPr>
      <w:r w:rsidRPr="00035C70">
        <w:rPr>
          <w:color w:val="000000"/>
        </w:rPr>
        <w:t>возглавляет разработку и представляет на утверждение Думы Бузыкановского муниципального образования проекты решений по установлению порядка управления и распоряжения муниципальным  имуществом;</w:t>
      </w:r>
    </w:p>
    <w:p w:rsidR="00035C70" w:rsidRPr="00035C70" w:rsidRDefault="00035C70" w:rsidP="00A3495D">
      <w:pPr>
        <w:pStyle w:val="a6"/>
        <w:numPr>
          <w:ilvl w:val="0"/>
          <w:numId w:val="8"/>
        </w:numPr>
        <w:shd w:val="clear" w:color="auto" w:fill="FFFFFF"/>
        <w:tabs>
          <w:tab w:val="left" w:pos="993"/>
        </w:tabs>
        <w:spacing w:before="0" w:beforeAutospacing="0" w:after="0" w:afterAutospacing="0" w:line="276" w:lineRule="auto"/>
        <w:ind w:left="0" w:firstLine="709"/>
        <w:jc w:val="both"/>
        <w:rPr>
          <w:color w:val="000000"/>
        </w:rPr>
      </w:pPr>
      <w:r w:rsidRPr="00035C70">
        <w:rPr>
          <w:color w:val="000000"/>
        </w:rPr>
        <w:t>организует разработку и обеспечивает реализацию местных программ и прое</w:t>
      </w:r>
      <w:r w:rsidRPr="00035C70">
        <w:rPr>
          <w:color w:val="000000"/>
        </w:rPr>
        <w:t>к</w:t>
      </w:r>
      <w:r w:rsidRPr="00035C70">
        <w:rPr>
          <w:color w:val="000000"/>
        </w:rPr>
        <w:t>тов, направленных на повышение эффективности использования, управления и распор</w:t>
      </w:r>
      <w:r w:rsidRPr="00035C70">
        <w:rPr>
          <w:color w:val="000000"/>
        </w:rPr>
        <w:t>я</w:t>
      </w:r>
      <w:r w:rsidRPr="00035C70">
        <w:rPr>
          <w:color w:val="000000"/>
        </w:rPr>
        <w:t>жения муниципальным    имуществом;</w:t>
      </w:r>
    </w:p>
    <w:p w:rsidR="00035C70" w:rsidRPr="00035C70" w:rsidRDefault="00035C70" w:rsidP="00A3495D">
      <w:pPr>
        <w:pStyle w:val="a6"/>
        <w:numPr>
          <w:ilvl w:val="0"/>
          <w:numId w:val="8"/>
        </w:numPr>
        <w:shd w:val="clear" w:color="auto" w:fill="FFFFFF"/>
        <w:tabs>
          <w:tab w:val="left" w:pos="993"/>
        </w:tabs>
        <w:spacing w:before="0" w:beforeAutospacing="0" w:after="0" w:afterAutospacing="0" w:line="276" w:lineRule="auto"/>
        <w:ind w:left="0" w:firstLine="709"/>
        <w:jc w:val="both"/>
        <w:rPr>
          <w:color w:val="000000"/>
        </w:rPr>
      </w:pPr>
      <w:r w:rsidRPr="00035C70">
        <w:rPr>
          <w:color w:val="000000"/>
        </w:rPr>
        <w:t>принимает решения по созданию, реорганизации, ликвидации муниципальных предприятий и учреждений, в соответствии с решением Думы муниципального образов</w:t>
      </w:r>
      <w:r w:rsidRPr="00035C70">
        <w:rPr>
          <w:color w:val="000000"/>
        </w:rPr>
        <w:t>а</w:t>
      </w:r>
      <w:r w:rsidRPr="00035C70">
        <w:rPr>
          <w:color w:val="000000"/>
        </w:rPr>
        <w:t>ния;</w:t>
      </w:r>
    </w:p>
    <w:p w:rsidR="00035C70" w:rsidRPr="00035C70" w:rsidRDefault="00035C70" w:rsidP="00A3495D">
      <w:pPr>
        <w:pStyle w:val="a6"/>
        <w:numPr>
          <w:ilvl w:val="0"/>
          <w:numId w:val="8"/>
        </w:numPr>
        <w:shd w:val="clear" w:color="auto" w:fill="FFFFFF"/>
        <w:tabs>
          <w:tab w:val="left" w:pos="993"/>
        </w:tabs>
        <w:spacing w:before="0" w:beforeAutospacing="0" w:after="0" w:afterAutospacing="0" w:line="276" w:lineRule="auto"/>
        <w:ind w:left="0" w:firstLine="709"/>
        <w:jc w:val="both"/>
        <w:rPr>
          <w:color w:val="000000"/>
        </w:rPr>
      </w:pPr>
      <w:r w:rsidRPr="00035C70">
        <w:rPr>
          <w:color w:val="000000"/>
        </w:rPr>
        <w:t>принимает решения об участии муниципального образования в хозяйственных обществах и товариществах, определяет вид имущества, составляющего вклад муниц</w:t>
      </w:r>
      <w:r w:rsidRPr="00035C70">
        <w:rPr>
          <w:color w:val="000000"/>
        </w:rPr>
        <w:t>и</w:t>
      </w:r>
      <w:r w:rsidRPr="00035C70">
        <w:rPr>
          <w:color w:val="000000"/>
        </w:rPr>
        <w:t>пального образования в хозяйственных обществах и товариществах;</w:t>
      </w:r>
    </w:p>
    <w:p w:rsidR="00035C70" w:rsidRPr="00035C70" w:rsidRDefault="00035C70" w:rsidP="00A3495D">
      <w:pPr>
        <w:pStyle w:val="a6"/>
        <w:numPr>
          <w:ilvl w:val="0"/>
          <w:numId w:val="8"/>
        </w:numPr>
        <w:shd w:val="clear" w:color="auto" w:fill="FFFFFF"/>
        <w:tabs>
          <w:tab w:val="left" w:pos="993"/>
        </w:tabs>
        <w:spacing w:before="0" w:beforeAutospacing="0" w:after="0" w:afterAutospacing="0" w:line="276" w:lineRule="auto"/>
        <w:ind w:left="0" w:firstLine="709"/>
        <w:jc w:val="both"/>
        <w:rPr>
          <w:color w:val="000000"/>
        </w:rPr>
      </w:pPr>
      <w:r w:rsidRPr="00035C70">
        <w:rPr>
          <w:color w:val="000000"/>
        </w:rPr>
        <w:t>назначает, отзывает и организует деятельность доверенных представителей м</w:t>
      </w:r>
      <w:r w:rsidRPr="00035C70">
        <w:rPr>
          <w:color w:val="000000"/>
        </w:rPr>
        <w:t>у</w:t>
      </w:r>
      <w:r w:rsidRPr="00035C70">
        <w:rPr>
          <w:color w:val="000000"/>
        </w:rPr>
        <w:t>ниципального образования в органах управления хозяйственных обществ;</w:t>
      </w:r>
    </w:p>
    <w:p w:rsidR="00035C70" w:rsidRPr="00035C70" w:rsidRDefault="00035C70" w:rsidP="00A3495D">
      <w:pPr>
        <w:pStyle w:val="a6"/>
        <w:numPr>
          <w:ilvl w:val="0"/>
          <w:numId w:val="8"/>
        </w:numPr>
        <w:shd w:val="clear" w:color="auto" w:fill="FFFFFF"/>
        <w:tabs>
          <w:tab w:val="left" w:pos="993"/>
        </w:tabs>
        <w:spacing w:before="0" w:beforeAutospacing="0" w:after="0" w:afterAutospacing="0" w:line="276" w:lineRule="auto"/>
        <w:ind w:left="0" w:firstLine="709"/>
        <w:jc w:val="both"/>
        <w:rPr>
          <w:color w:val="000000"/>
        </w:rPr>
      </w:pPr>
      <w:r w:rsidRPr="00035C70">
        <w:rPr>
          <w:color w:val="000000"/>
        </w:rPr>
        <w:t>принимает решения о передаче предприятий в целом, как имущественных ко</w:t>
      </w:r>
      <w:r w:rsidRPr="00035C70">
        <w:rPr>
          <w:color w:val="000000"/>
        </w:rPr>
        <w:t>м</w:t>
      </w:r>
      <w:r w:rsidRPr="00035C70">
        <w:rPr>
          <w:color w:val="000000"/>
        </w:rPr>
        <w:t>плексов, в залог, предоставление их в аренду и доверительное управление;</w:t>
      </w:r>
    </w:p>
    <w:p w:rsidR="00035C70" w:rsidRPr="00035C70" w:rsidRDefault="00035C70" w:rsidP="00A3495D">
      <w:pPr>
        <w:pStyle w:val="a6"/>
        <w:numPr>
          <w:ilvl w:val="0"/>
          <w:numId w:val="8"/>
        </w:numPr>
        <w:shd w:val="clear" w:color="auto" w:fill="FFFFFF"/>
        <w:tabs>
          <w:tab w:val="left" w:pos="993"/>
        </w:tabs>
        <w:spacing w:before="0" w:beforeAutospacing="0" w:after="0" w:afterAutospacing="0" w:line="276" w:lineRule="auto"/>
        <w:ind w:left="0" w:firstLine="709"/>
        <w:jc w:val="both"/>
        <w:rPr>
          <w:color w:val="000000"/>
        </w:rPr>
      </w:pPr>
      <w:r w:rsidRPr="00035C70">
        <w:rPr>
          <w:color w:val="000000"/>
        </w:rPr>
        <w:t>принимает решение о приобретении имущества в муниципальную собстве</w:t>
      </w:r>
      <w:r w:rsidRPr="00035C70">
        <w:rPr>
          <w:color w:val="000000"/>
        </w:rPr>
        <w:t>н</w:t>
      </w:r>
      <w:r w:rsidRPr="00035C70">
        <w:rPr>
          <w:color w:val="000000"/>
        </w:rPr>
        <w:t>ность;</w:t>
      </w:r>
    </w:p>
    <w:p w:rsidR="00035C70" w:rsidRPr="00035C70" w:rsidRDefault="00035C70" w:rsidP="00A3495D">
      <w:pPr>
        <w:pStyle w:val="a6"/>
        <w:numPr>
          <w:ilvl w:val="0"/>
          <w:numId w:val="8"/>
        </w:numPr>
        <w:shd w:val="clear" w:color="auto" w:fill="FFFFFF"/>
        <w:tabs>
          <w:tab w:val="left" w:pos="993"/>
        </w:tabs>
        <w:spacing w:before="0" w:beforeAutospacing="0" w:after="0" w:afterAutospacing="0" w:line="276" w:lineRule="auto"/>
        <w:ind w:left="0" w:firstLine="709"/>
        <w:jc w:val="both"/>
        <w:rPr>
          <w:color w:val="000000"/>
        </w:rPr>
      </w:pPr>
      <w:r w:rsidRPr="00035C70">
        <w:rPr>
          <w:color w:val="000000"/>
        </w:rPr>
        <w:t>утверждает методики определения размера минимальной арендной платы за пользование объектами движимого и недвижимого муниципального имущества;</w:t>
      </w:r>
    </w:p>
    <w:p w:rsidR="00035C70" w:rsidRPr="00035C70" w:rsidRDefault="00035C70" w:rsidP="00A3495D">
      <w:pPr>
        <w:pStyle w:val="a6"/>
        <w:numPr>
          <w:ilvl w:val="0"/>
          <w:numId w:val="8"/>
        </w:numPr>
        <w:shd w:val="clear" w:color="auto" w:fill="FFFFFF"/>
        <w:tabs>
          <w:tab w:val="left" w:pos="993"/>
        </w:tabs>
        <w:spacing w:before="0" w:beforeAutospacing="0" w:after="0" w:afterAutospacing="0" w:line="276" w:lineRule="auto"/>
        <w:ind w:left="0" w:firstLine="709"/>
        <w:jc w:val="both"/>
        <w:rPr>
          <w:color w:val="000000"/>
        </w:rPr>
      </w:pPr>
      <w:r w:rsidRPr="00035C70">
        <w:rPr>
          <w:color w:val="000000"/>
        </w:rPr>
        <w:t>из</w:t>
      </w:r>
      <w:r w:rsidRPr="00035C70">
        <w:t>дает постановления, распоряжения для осуществления права владения, пол</w:t>
      </w:r>
      <w:r w:rsidRPr="00035C70">
        <w:t>ь</w:t>
      </w:r>
      <w:r w:rsidRPr="00035C70">
        <w:t>зования и распоряжения муниципальной собственностью;</w:t>
      </w:r>
    </w:p>
    <w:p w:rsidR="00035C70" w:rsidRPr="00035C70" w:rsidRDefault="00035C70" w:rsidP="00A3495D">
      <w:pPr>
        <w:pStyle w:val="a6"/>
        <w:numPr>
          <w:ilvl w:val="0"/>
          <w:numId w:val="8"/>
        </w:numPr>
        <w:shd w:val="clear" w:color="auto" w:fill="FFFFFF"/>
        <w:tabs>
          <w:tab w:val="left" w:pos="993"/>
          <w:tab w:val="left" w:pos="1134"/>
        </w:tabs>
        <w:spacing w:before="0" w:beforeAutospacing="0" w:after="0" w:afterAutospacing="0" w:line="276" w:lineRule="auto"/>
        <w:ind w:left="0" w:firstLine="709"/>
        <w:jc w:val="both"/>
      </w:pPr>
      <w:r w:rsidRPr="00035C70">
        <w:rPr>
          <w:color w:val="000000"/>
        </w:rPr>
        <w:t>рас</w:t>
      </w:r>
      <w:r w:rsidRPr="00035C70">
        <w:t>сматривает обращения организаций различных форм собственности и физ</w:t>
      </w:r>
      <w:r w:rsidRPr="00035C70">
        <w:t>и</w:t>
      </w:r>
      <w:r w:rsidRPr="00035C70">
        <w:t>ческих лиц о передаче имущества в муниципальную собственность;</w:t>
      </w:r>
    </w:p>
    <w:p w:rsidR="00035C70" w:rsidRPr="00035C70" w:rsidRDefault="00035C70" w:rsidP="00A3495D">
      <w:pPr>
        <w:pStyle w:val="a6"/>
        <w:numPr>
          <w:ilvl w:val="0"/>
          <w:numId w:val="8"/>
        </w:numPr>
        <w:shd w:val="clear" w:color="auto" w:fill="FFFFFF"/>
        <w:tabs>
          <w:tab w:val="left" w:pos="993"/>
          <w:tab w:val="left" w:pos="1134"/>
        </w:tabs>
        <w:spacing w:before="0" w:beforeAutospacing="0" w:after="0" w:afterAutospacing="0" w:line="276" w:lineRule="auto"/>
        <w:ind w:left="0" w:firstLine="709"/>
        <w:jc w:val="both"/>
      </w:pPr>
      <w:r w:rsidRPr="00035C70">
        <w:rPr>
          <w:color w:val="000000"/>
        </w:rPr>
        <w:t>да</w:t>
      </w:r>
      <w:r w:rsidRPr="00035C70">
        <w:t>ет согласие или несогласие на совершение сделок с физическими и юридич</w:t>
      </w:r>
      <w:r w:rsidRPr="00035C70">
        <w:t>е</w:t>
      </w:r>
      <w:r w:rsidRPr="00035C70">
        <w:t>скими лицами о передаче принадлежащего им имущества в муниципальную собстве</w:t>
      </w:r>
      <w:r w:rsidRPr="00035C70">
        <w:t>н</w:t>
      </w:r>
      <w:r w:rsidRPr="00035C70">
        <w:t>ность;</w:t>
      </w:r>
    </w:p>
    <w:p w:rsidR="00035C70" w:rsidRPr="00035C70" w:rsidRDefault="00035C70" w:rsidP="00A3495D">
      <w:pPr>
        <w:pStyle w:val="a6"/>
        <w:numPr>
          <w:ilvl w:val="0"/>
          <w:numId w:val="8"/>
        </w:numPr>
        <w:shd w:val="clear" w:color="auto" w:fill="FFFFFF"/>
        <w:tabs>
          <w:tab w:val="left" w:pos="993"/>
          <w:tab w:val="left" w:pos="1134"/>
        </w:tabs>
        <w:spacing w:before="0" w:beforeAutospacing="0" w:after="0" w:afterAutospacing="0" w:line="276" w:lineRule="auto"/>
        <w:ind w:left="0" w:firstLine="709"/>
        <w:jc w:val="both"/>
      </w:pPr>
      <w:r w:rsidRPr="00035C70">
        <w:rPr>
          <w:color w:val="000000"/>
        </w:rPr>
        <w:t>да</w:t>
      </w:r>
      <w:r w:rsidRPr="00035C70">
        <w:t>ет согласие или несогласие на совершение сделок с физическими и юридич</w:t>
      </w:r>
      <w:r w:rsidRPr="00035C70">
        <w:t>е</w:t>
      </w:r>
      <w:r w:rsidRPr="00035C70">
        <w:t>скими лицами по передаче по договорам мены имущества, находящегося в муниципал</w:t>
      </w:r>
      <w:r w:rsidRPr="00035C70">
        <w:t>ь</w:t>
      </w:r>
      <w:r w:rsidRPr="00035C70">
        <w:t>ной собственности.</w:t>
      </w:r>
    </w:p>
    <w:p w:rsidR="00035C70" w:rsidRPr="00035C70" w:rsidRDefault="00035C70" w:rsidP="00035C70">
      <w:pPr>
        <w:pStyle w:val="a6"/>
        <w:shd w:val="clear" w:color="auto" w:fill="FFFFFF"/>
        <w:spacing w:before="0" w:beforeAutospacing="0" w:after="0" w:afterAutospacing="0" w:line="276" w:lineRule="auto"/>
        <w:jc w:val="both"/>
        <w:rPr>
          <w:rStyle w:val="af6"/>
          <w:color w:val="000000"/>
        </w:rPr>
      </w:pPr>
    </w:p>
    <w:p w:rsidR="00035C70" w:rsidRPr="00035C70" w:rsidRDefault="00035C70" w:rsidP="0005639C">
      <w:pPr>
        <w:pStyle w:val="a6"/>
        <w:shd w:val="clear" w:color="auto" w:fill="FFFFFF"/>
        <w:spacing w:before="0" w:beforeAutospacing="0" w:after="0" w:afterAutospacing="0" w:line="276" w:lineRule="auto"/>
        <w:jc w:val="center"/>
        <w:rPr>
          <w:color w:val="000000"/>
        </w:rPr>
      </w:pPr>
      <w:r w:rsidRPr="00035C70">
        <w:rPr>
          <w:rStyle w:val="af6"/>
          <w:color w:val="000000"/>
        </w:rPr>
        <w:t xml:space="preserve">Статья 8. Полномочия администрации </w:t>
      </w:r>
      <w:r w:rsidRPr="00035C70">
        <w:rPr>
          <w:b/>
          <w:color w:val="000000"/>
        </w:rPr>
        <w:t>Бузыкановского</w:t>
      </w:r>
      <w:r w:rsidRPr="00035C70">
        <w:rPr>
          <w:rStyle w:val="af6"/>
          <w:color w:val="000000"/>
        </w:rPr>
        <w:t xml:space="preserve"> муниципального образов</w:t>
      </w:r>
      <w:r w:rsidRPr="00035C70">
        <w:rPr>
          <w:rStyle w:val="af6"/>
          <w:color w:val="000000"/>
        </w:rPr>
        <w:t>а</w:t>
      </w:r>
      <w:r w:rsidRPr="00035C70">
        <w:rPr>
          <w:rStyle w:val="af6"/>
          <w:color w:val="000000"/>
        </w:rPr>
        <w:t>ния по управлению  муниципальным     имуществом</w:t>
      </w:r>
      <w:r w:rsidRPr="00035C70">
        <w:rPr>
          <w:color w:val="000000"/>
        </w:rPr>
        <w:t>.</w:t>
      </w:r>
    </w:p>
    <w:p w:rsidR="00035C70" w:rsidRPr="00035C70" w:rsidRDefault="0005639C" w:rsidP="0005639C">
      <w:pPr>
        <w:pStyle w:val="a6"/>
        <w:shd w:val="clear" w:color="auto" w:fill="FFFFFF"/>
        <w:spacing w:before="0" w:beforeAutospacing="0" w:after="0" w:afterAutospacing="0" w:line="276" w:lineRule="auto"/>
        <w:rPr>
          <w:color w:val="000000"/>
        </w:rPr>
      </w:pPr>
      <w:r>
        <w:rPr>
          <w:color w:val="000000"/>
        </w:rPr>
        <w:t xml:space="preserve">  </w:t>
      </w:r>
      <w:r>
        <w:rPr>
          <w:color w:val="000000"/>
        </w:rPr>
        <w:tab/>
      </w:r>
      <w:r w:rsidR="00035C70" w:rsidRPr="00035C70">
        <w:rPr>
          <w:color w:val="000000"/>
        </w:rPr>
        <w:t>Администрация Бузыкановского муниципального образования:</w:t>
      </w:r>
    </w:p>
    <w:p w:rsidR="00035C70" w:rsidRPr="00035C70" w:rsidRDefault="00035C70" w:rsidP="00A3495D">
      <w:pPr>
        <w:pStyle w:val="a4"/>
        <w:widowControl w:val="0"/>
        <w:numPr>
          <w:ilvl w:val="0"/>
          <w:numId w:val="7"/>
        </w:numPr>
        <w:tabs>
          <w:tab w:val="left" w:pos="993"/>
        </w:tabs>
        <w:autoSpaceDE w:val="0"/>
        <w:autoSpaceDN w:val="0"/>
        <w:adjustRightInd w:val="0"/>
        <w:spacing w:after="0"/>
        <w:ind w:left="0" w:firstLine="720"/>
        <w:jc w:val="both"/>
        <w:rPr>
          <w:rFonts w:ascii="Times New Roman" w:hAnsi="Times New Roman"/>
          <w:sz w:val="24"/>
          <w:szCs w:val="24"/>
        </w:rPr>
      </w:pPr>
      <w:r w:rsidRPr="00035C70">
        <w:rPr>
          <w:rFonts w:ascii="Times New Roman" w:hAnsi="Times New Roman"/>
          <w:sz w:val="24"/>
          <w:szCs w:val="24"/>
        </w:rPr>
        <w:t>осуществляет от имени Бузыкановского муниципального образования владение и пользование муниципальной собственностью;</w:t>
      </w:r>
    </w:p>
    <w:p w:rsidR="00035C70" w:rsidRPr="00035C70" w:rsidRDefault="00035C70" w:rsidP="00A3495D">
      <w:pPr>
        <w:pStyle w:val="15"/>
        <w:numPr>
          <w:ilvl w:val="0"/>
          <w:numId w:val="7"/>
        </w:numPr>
        <w:shd w:val="clear" w:color="auto" w:fill="auto"/>
        <w:tabs>
          <w:tab w:val="left" w:pos="337"/>
          <w:tab w:val="left" w:pos="993"/>
        </w:tabs>
        <w:spacing w:before="0" w:after="0" w:line="276" w:lineRule="auto"/>
        <w:ind w:left="20" w:firstLine="689"/>
        <w:jc w:val="both"/>
        <w:rPr>
          <w:sz w:val="24"/>
          <w:szCs w:val="24"/>
        </w:rPr>
      </w:pPr>
      <w:r w:rsidRPr="00035C70">
        <w:rPr>
          <w:sz w:val="24"/>
          <w:szCs w:val="24"/>
        </w:rPr>
        <w:t>осуществляет в соответствии с порядком, утвержденным Думой Бузыкановского муниципального образования, управление и распоряжение муниципальным имуществом: передает муни</w:t>
      </w:r>
      <w:r w:rsidRPr="00035C70">
        <w:rPr>
          <w:sz w:val="24"/>
          <w:szCs w:val="24"/>
        </w:rPr>
        <w:softHyphen/>
        <w:t>ципальное имущество во временное или постоянное пользование индив</w:t>
      </w:r>
      <w:r w:rsidRPr="00035C70">
        <w:rPr>
          <w:sz w:val="24"/>
          <w:szCs w:val="24"/>
        </w:rPr>
        <w:t>и</w:t>
      </w:r>
      <w:r w:rsidRPr="00035C70">
        <w:rPr>
          <w:sz w:val="24"/>
          <w:szCs w:val="24"/>
        </w:rPr>
        <w:t>дуальным пред</w:t>
      </w:r>
      <w:r w:rsidRPr="00035C70">
        <w:rPr>
          <w:sz w:val="24"/>
          <w:szCs w:val="24"/>
        </w:rPr>
        <w:softHyphen/>
        <w:t>принимателям, юридическим и физическим лицам, органам государстве</w:t>
      </w:r>
      <w:r w:rsidRPr="00035C70">
        <w:rPr>
          <w:sz w:val="24"/>
          <w:szCs w:val="24"/>
        </w:rPr>
        <w:t>н</w:t>
      </w:r>
      <w:r w:rsidRPr="00035C70">
        <w:rPr>
          <w:sz w:val="24"/>
          <w:szCs w:val="24"/>
        </w:rPr>
        <w:t>ной власти и ор</w:t>
      </w:r>
      <w:r w:rsidRPr="00035C70">
        <w:rPr>
          <w:sz w:val="24"/>
          <w:szCs w:val="24"/>
        </w:rPr>
        <w:softHyphen/>
        <w:t>ганам местного самоуправления муниципальных образований, закрепляет муниципальное имущество за муниципальными предприятиями на праве хозяйственного ведения, за му</w:t>
      </w:r>
      <w:r w:rsidRPr="00035C70">
        <w:rPr>
          <w:sz w:val="24"/>
          <w:szCs w:val="24"/>
        </w:rPr>
        <w:softHyphen/>
        <w:t>ниципальными учреждениями - на праве оперативного управления; осущ</w:t>
      </w:r>
      <w:r w:rsidRPr="00035C70">
        <w:rPr>
          <w:sz w:val="24"/>
          <w:szCs w:val="24"/>
        </w:rPr>
        <w:t>е</w:t>
      </w:r>
      <w:r w:rsidRPr="00035C70">
        <w:rPr>
          <w:sz w:val="24"/>
          <w:szCs w:val="24"/>
        </w:rPr>
        <w:t>ствляет отчуж</w:t>
      </w:r>
      <w:r w:rsidRPr="00035C70">
        <w:rPr>
          <w:sz w:val="24"/>
          <w:szCs w:val="24"/>
        </w:rPr>
        <w:softHyphen/>
        <w:t>дение, совершает иные сделки с муниципальным имуществом;</w:t>
      </w:r>
    </w:p>
    <w:p w:rsidR="00035C70" w:rsidRPr="00035C70" w:rsidRDefault="00035C70" w:rsidP="00A3495D">
      <w:pPr>
        <w:pStyle w:val="a4"/>
        <w:widowControl w:val="0"/>
        <w:numPr>
          <w:ilvl w:val="0"/>
          <w:numId w:val="7"/>
        </w:numPr>
        <w:tabs>
          <w:tab w:val="left" w:pos="993"/>
        </w:tabs>
        <w:autoSpaceDE w:val="0"/>
        <w:autoSpaceDN w:val="0"/>
        <w:adjustRightInd w:val="0"/>
        <w:spacing w:after="0"/>
        <w:ind w:left="0" w:firstLine="720"/>
        <w:jc w:val="both"/>
        <w:rPr>
          <w:rFonts w:ascii="Times New Roman" w:hAnsi="Times New Roman"/>
          <w:sz w:val="24"/>
          <w:szCs w:val="24"/>
        </w:rPr>
      </w:pPr>
      <w:r w:rsidRPr="00035C70">
        <w:rPr>
          <w:rFonts w:ascii="Times New Roman" w:hAnsi="Times New Roman"/>
          <w:sz w:val="24"/>
          <w:szCs w:val="24"/>
        </w:rPr>
        <w:lastRenderedPageBreak/>
        <w:t>осуществляет полномочия собственника и контроль за использованием по н</w:t>
      </w:r>
      <w:r w:rsidRPr="00035C70">
        <w:rPr>
          <w:rFonts w:ascii="Times New Roman" w:hAnsi="Times New Roman"/>
          <w:sz w:val="24"/>
          <w:szCs w:val="24"/>
        </w:rPr>
        <w:t>а</w:t>
      </w:r>
      <w:r w:rsidRPr="00035C70">
        <w:rPr>
          <w:rFonts w:ascii="Times New Roman" w:hAnsi="Times New Roman"/>
          <w:sz w:val="24"/>
          <w:szCs w:val="24"/>
        </w:rPr>
        <w:t>значению и сохранностью в отношении имущества, закрепленного за муниципальными предприятиями и муниципальными учреждениями, принимает решения об изъятии у них излишнего, неиспользуемого или используемого не по назначению, закрепленного им</w:t>
      </w:r>
      <w:r w:rsidRPr="00035C70">
        <w:rPr>
          <w:rFonts w:ascii="Times New Roman" w:hAnsi="Times New Roman"/>
          <w:sz w:val="24"/>
          <w:szCs w:val="24"/>
        </w:rPr>
        <w:t>у</w:t>
      </w:r>
      <w:r w:rsidRPr="00035C70">
        <w:rPr>
          <w:rFonts w:ascii="Times New Roman" w:hAnsi="Times New Roman"/>
          <w:sz w:val="24"/>
          <w:szCs w:val="24"/>
        </w:rPr>
        <w:t>щества на праве хозяйственного ведения и оперативного управления;</w:t>
      </w:r>
    </w:p>
    <w:p w:rsidR="00035C70" w:rsidRPr="00035C70" w:rsidRDefault="00035C70" w:rsidP="00A3495D">
      <w:pPr>
        <w:pStyle w:val="15"/>
        <w:numPr>
          <w:ilvl w:val="0"/>
          <w:numId w:val="7"/>
        </w:numPr>
        <w:shd w:val="clear" w:color="auto" w:fill="auto"/>
        <w:tabs>
          <w:tab w:val="left" w:pos="337"/>
          <w:tab w:val="left" w:pos="993"/>
        </w:tabs>
        <w:spacing w:before="0" w:after="0" w:line="276" w:lineRule="auto"/>
        <w:ind w:left="20" w:firstLine="689"/>
        <w:jc w:val="both"/>
        <w:rPr>
          <w:sz w:val="24"/>
          <w:szCs w:val="24"/>
        </w:rPr>
      </w:pPr>
      <w:r w:rsidRPr="00035C70">
        <w:rPr>
          <w:sz w:val="24"/>
          <w:szCs w:val="24"/>
        </w:rPr>
        <w:t>реализует мероприятия по оформлению права собственности муниципального образования на бесхозяйное имущество, находящееся на территории Бузыкановского м</w:t>
      </w:r>
      <w:r w:rsidRPr="00035C70">
        <w:rPr>
          <w:sz w:val="24"/>
          <w:szCs w:val="24"/>
        </w:rPr>
        <w:t>у</w:t>
      </w:r>
      <w:r w:rsidRPr="00035C70">
        <w:rPr>
          <w:sz w:val="24"/>
          <w:szCs w:val="24"/>
        </w:rPr>
        <w:t>ниципального образования;</w:t>
      </w:r>
    </w:p>
    <w:p w:rsidR="00035C70" w:rsidRPr="00035C70" w:rsidRDefault="00035C70" w:rsidP="00A3495D">
      <w:pPr>
        <w:pStyle w:val="15"/>
        <w:numPr>
          <w:ilvl w:val="0"/>
          <w:numId w:val="7"/>
        </w:numPr>
        <w:shd w:val="clear" w:color="auto" w:fill="auto"/>
        <w:tabs>
          <w:tab w:val="left" w:pos="337"/>
          <w:tab w:val="left" w:pos="993"/>
        </w:tabs>
        <w:spacing w:before="0" w:after="0" w:line="276" w:lineRule="auto"/>
        <w:ind w:left="20" w:firstLine="689"/>
        <w:jc w:val="both"/>
        <w:rPr>
          <w:sz w:val="24"/>
          <w:szCs w:val="24"/>
        </w:rPr>
      </w:pPr>
      <w:r w:rsidRPr="00035C70">
        <w:rPr>
          <w:color w:val="000000"/>
          <w:sz w:val="24"/>
          <w:szCs w:val="24"/>
        </w:rPr>
        <w:t xml:space="preserve">организует учет муниципального имущества и </w:t>
      </w:r>
      <w:r w:rsidRPr="00035C70">
        <w:rPr>
          <w:sz w:val="24"/>
          <w:szCs w:val="24"/>
        </w:rPr>
        <w:t>ведет Реестр муниципального имущества;</w:t>
      </w:r>
    </w:p>
    <w:p w:rsidR="00035C70" w:rsidRPr="00035C70" w:rsidRDefault="00035C70" w:rsidP="00A3495D">
      <w:pPr>
        <w:pStyle w:val="15"/>
        <w:numPr>
          <w:ilvl w:val="0"/>
          <w:numId w:val="7"/>
        </w:numPr>
        <w:shd w:val="clear" w:color="auto" w:fill="auto"/>
        <w:tabs>
          <w:tab w:val="left" w:pos="337"/>
          <w:tab w:val="left" w:pos="993"/>
        </w:tabs>
        <w:spacing w:before="0" w:after="0" w:line="276" w:lineRule="auto"/>
        <w:ind w:left="20" w:firstLine="689"/>
        <w:jc w:val="both"/>
        <w:rPr>
          <w:sz w:val="24"/>
          <w:szCs w:val="24"/>
        </w:rPr>
      </w:pPr>
      <w:r w:rsidRPr="00035C70">
        <w:rPr>
          <w:sz w:val="24"/>
          <w:szCs w:val="24"/>
        </w:rPr>
        <w:t>создает, реорганизует и ликвидирует муниципальные предприятия и учреждения в порядке, утвержденным Думой Бузыкановского муниципального образования, выступ</w:t>
      </w:r>
      <w:r w:rsidRPr="00035C70">
        <w:rPr>
          <w:sz w:val="24"/>
          <w:szCs w:val="24"/>
        </w:rPr>
        <w:t>а</w:t>
      </w:r>
      <w:r w:rsidRPr="00035C70">
        <w:rPr>
          <w:sz w:val="24"/>
          <w:szCs w:val="24"/>
        </w:rPr>
        <w:t>ет учредителем, определяет цели, условия и порядок деятельности муниципальных пре</w:t>
      </w:r>
      <w:r w:rsidRPr="00035C70">
        <w:rPr>
          <w:sz w:val="24"/>
          <w:szCs w:val="24"/>
        </w:rPr>
        <w:t>д</w:t>
      </w:r>
      <w:r w:rsidRPr="00035C70">
        <w:rPr>
          <w:sz w:val="24"/>
          <w:szCs w:val="24"/>
        </w:rPr>
        <w:t>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035C70" w:rsidRPr="00035C70" w:rsidRDefault="00035C70" w:rsidP="00A3495D">
      <w:pPr>
        <w:pStyle w:val="15"/>
        <w:numPr>
          <w:ilvl w:val="0"/>
          <w:numId w:val="7"/>
        </w:numPr>
        <w:shd w:val="clear" w:color="auto" w:fill="auto"/>
        <w:tabs>
          <w:tab w:val="left" w:pos="337"/>
          <w:tab w:val="left" w:pos="993"/>
        </w:tabs>
        <w:spacing w:before="0" w:after="0" w:line="276" w:lineRule="auto"/>
        <w:ind w:left="20" w:firstLine="689"/>
        <w:jc w:val="both"/>
        <w:rPr>
          <w:sz w:val="24"/>
          <w:szCs w:val="24"/>
        </w:rPr>
      </w:pPr>
      <w:r w:rsidRPr="00035C70">
        <w:rPr>
          <w:sz w:val="24"/>
          <w:szCs w:val="24"/>
        </w:rPr>
        <w:t>разрабатывает и представляет в Думу Бузыкановского муниципального образ</w:t>
      </w:r>
      <w:r w:rsidRPr="00035C70">
        <w:rPr>
          <w:sz w:val="24"/>
          <w:szCs w:val="24"/>
        </w:rPr>
        <w:t>о</w:t>
      </w:r>
      <w:r w:rsidRPr="00035C70">
        <w:rPr>
          <w:sz w:val="24"/>
          <w:szCs w:val="24"/>
        </w:rPr>
        <w:t>вания  проект про</w:t>
      </w:r>
      <w:r w:rsidRPr="00035C70">
        <w:rPr>
          <w:sz w:val="24"/>
          <w:szCs w:val="24"/>
        </w:rPr>
        <w:softHyphen/>
        <w:t>гнозного плана (программы) приватизации муниципального имущества, представляет от</w:t>
      </w:r>
      <w:r w:rsidRPr="00035C70">
        <w:rPr>
          <w:sz w:val="24"/>
          <w:szCs w:val="24"/>
        </w:rPr>
        <w:softHyphen/>
        <w:t>чет о ее исполнении;</w:t>
      </w:r>
    </w:p>
    <w:p w:rsidR="00035C70" w:rsidRPr="00035C70" w:rsidRDefault="00035C70" w:rsidP="00A3495D">
      <w:pPr>
        <w:pStyle w:val="15"/>
        <w:numPr>
          <w:ilvl w:val="0"/>
          <w:numId w:val="7"/>
        </w:numPr>
        <w:shd w:val="clear" w:color="auto" w:fill="auto"/>
        <w:tabs>
          <w:tab w:val="left" w:pos="337"/>
          <w:tab w:val="left" w:pos="993"/>
        </w:tabs>
        <w:spacing w:before="0" w:after="0" w:line="276" w:lineRule="auto"/>
        <w:ind w:left="20" w:firstLine="689"/>
        <w:jc w:val="both"/>
        <w:rPr>
          <w:sz w:val="24"/>
          <w:szCs w:val="24"/>
        </w:rPr>
      </w:pPr>
      <w:r w:rsidRPr="00035C70">
        <w:rPr>
          <w:sz w:val="24"/>
          <w:szCs w:val="24"/>
        </w:rPr>
        <w:t>исполняет программу приватизации муниципального имущества, в т.ч. прин</w:t>
      </w:r>
      <w:r w:rsidRPr="00035C70">
        <w:rPr>
          <w:sz w:val="24"/>
          <w:szCs w:val="24"/>
        </w:rPr>
        <w:t>и</w:t>
      </w:r>
      <w:r w:rsidRPr="00035C70">
        <w:rPr>
          <w:sz w:val="24"/>
          <w:szCs w:val="24"/>
        </w:rPr>
        <w:t>мает решения об условиях приватизации муниципального имущества, выступает орган</w:t>
      </w:r>
      <w:r w:rsidRPr="00035C70">
        <w:rPr>
          <w:sz w:val="24"/>
          <w:szCs w:val="24"/>
        </w:rPr>
        <w:t>и</w:t>
      </w:r>
      <w:r w:rsidRPr="00035C70">
        <w:rPr>
          <w:sz w:val="24"/>
          <w:szCs w:val="24"/>
        </w:rPr>
        <w:t>затором торгов;</w:t>
      </w:r>
    </w:p>
    <w:p w:rsidR="00035C70" w:rsidRPr="00035C70" w:rsidRDefault="00035C70" w:rsidP="00A3495D">
      <w:pPr>
        <w:pStyle w:val="15"/>
        <w:numPr>
          <w:ilvl w:val="0"/>
          <w:numId w:val="7"/>
        </w:numPr>
        <w:shd w:val="clear" w:color="auto" w:fill="auto"/>
        <w:tabs>
          <w:tab w:val="left" w:pos="337"/>
          <w:tab w:val="left" w:pos="993"/>
        </w:tabs>
        <w:spacing w:before="0" w:after="0" w:line="276" w:lineRule="auto"/>
        <w:ind w:left="20" w:firstLine="689"/>
        <w:jc w:val="both"/>
        <w:rPr>
          <w:sz w:val="24"/>
          <w:szCs w:val="24"/>
        </w:rPr>
      </w:pPr>
      <w:r w:rsidRPr="00035C70">
        <w:rPr>
          <w:sz w:val="24"/>
          <w:szCs w:val="24"/>
        </w:rPr>
        <w:t>утверждает положения о продаже муниципального имущества способами прив</w:t>
      </w:r>
      <w:r w:rsidRPr="00035C70">
        <w:rPr>
          <w:sz w:val="24"/>
          <w:szCs w:val="24"/>
        </w:rPr>
        <w:t>а</w:t>
      </w:r>
      <w:r w:rsidRPr="00035C70">
        <w:rPr>
          <w:sz w:val="24"/>
          <w:szCs w:val="24"/>
        </w:rPr>
        <w:t>тиза</w:t>
      </w:r>
      <w:r w:rsidRPr="00035C70">
        <w:rPr>
          <w:sz w:val="24"/>
          <w:szCs w:val="24"/>
        </w:rPr>
        <w:softHyphen/>
        <w:t>ции, установленными ст.13 Федерального Закона «О приватизации государственного и муниципального имущества»;</w:t>
      </w:r>
    </w:p>
    <w:p w:rsidR="00035C70" w:rsidRPr="00035C70" w:rsidRDefault="00035C70" w:rsidP="00A3495D">
      <w:pPr>
        <w:pStyle w:val="15"/>
        <w:numPr>
          <w:ilvl w:val="0"/>
          <w:numId w:val="7"/>
        </w:numPr>
        <w:shd w:val="clear" w:color="auto" w:fill="auto"/>
        <w:tabs>
          <w:tab w:val="left" w:pos="372"/>
          <w:tab w:val="left" w:pos="993"/>
          <w:tab w:val="left" w:pos="1134"/>
        </w:tabs>
        <w:spacing w:before="0" w:after="0" w:line="276" w:lineRule="auto"/>
        <w:ind w:left="20" w:firstLine="689"/>
        <w:jc w:val="both"/>
        <w:rPr>
          <w:sz w:val="24"/>
          <w:szCs w:val="24"/>
        </w:rPr>
      </w:pPr>
      <w:r w:rsidRPr="00035C70">
        <w:rPr>
          <w:sz w:val="24"/>
          <w:szCs w:val="24"/>
        </w:rPr>
        <w:t>подготавливает и представляет в Думу Бузыкановского муниципального обр</w:t>
      </w:r>
      <w:r w:rsidRPr="00035C70">
        <w:rPr>
          <w:sz w:val="24"/>
          <w:szCs w:val="24"/>
        </w:rPr>
        <w:t>а</w:t>
      </w:r>
      <w:r w:rsidRPr="00035C70">
        <w:rPr>
          <w:sz w:val="24"/>
          <w:szCs w:val="24"/>
        </w:rPr>
        <w:t>зования  планы и от</w:t>
      </w:r>
      <w:r w:rsidRPr="00035C70">
        <w:rPr>
          <w:sz w:val="24"/>
          <w:szCs w:val="24"/>
        </w:rPr>
        <w:softHyphen/>
        <w:t>четы об использовании муниципального имущества;</w:t>
      </w:r>
    </w:p>
    <w:p w:rsidR="00035C70" w:rsidRPr="00035C70" w:rsidRDefault="00035C70" w:rsidP="00A3495D">
      <w:pPr>
        <w:pStyle w:val="a4"/>
        <w:widowControl w:val="0"/>
        <w:numPr>
          <w:ilvl w:val="0"/>
          <w:numId w:val="7"/>
        </w:numPr>
        <w:tabs>
          <w:tab w:val="left" w:pos="993"/>
          <w:tab w:val="left" w:pos="1134"/>
        </w:tabs>
        <w:autoSpaceDE w:val="0"/>
        <w:autoSpaceDN w:val="0"/>
        <w:adjustRightInd w:val="0"/>
        <w:spacing w:after="0"/>
        <w:ind w:left="0" w:firstLine="720"/>
        <w:jc w:val="both"/>
        <w:rPr>
          <w:rFonts w:ascii="Times New Roman" w:hAnsi="Times New Roman"/>
          <w:sz w:val="24"/>
          <w:szCs w:val="24"/>
        </w:rPr>
      </w:pPr>
      <w:r w:rsidRPr="00035C70">
        <w:rPr>
          <w:rFonts w:ascii="Times New Roman" w:hAnsi="Times New Roman"/>
          <w:sz w:val="24"/>
          <w:szCs w:val="24"/>
        </w:rPr>
        <w:t>принимает решение о проведении конкурсов и аукционов по продаже муниц</w:t>
      </w:r>
      <w:r w:rsidRPr="00035C70">
        <w:rPr>
          <w:rFonts w:ascii="Times New Roman" w:hAnsi="Times New Roman"/>
          <w:sz w:val="24"/>
          <w:szCs w:val="24"/>
        </w:rPr>
        <w:t>и</w:t>
      </w:r>
      <w:r w:rsidRPr="00035C70">
        <w:rPr>
          <w:rFonts w:ascii="Times New Roman" w:hAnsi="Times New Roman"/>
          <w:sz w:val="24"/>
          <w:szCs w:val="24"/>
        </w:rPr>
        <w:t>пального имущества, на право заключения договоров аренды (субаренды), безвозмездного пользования;</w:t>
      </w:r>
    </w:p>
    <w:p w:rsidR="00035C70" w:rsidRPr="00035C70" w:rsidRDefault="00035C70" w:rsidP="00A3495D">
      <w:pPr>
        <w:pStyle w:val="15"/>
        <w:numPr>
          <w:ilvl w:val="0"/>
          <w:numId w:val="7"/>
        </w:numPr>
        <w:shd w:val="clear" w:color="auto" w:fill="auto"/>
        <w:tabs>
          <w:tab w:val="left" w:pos="372"/>
          <w:tab w:val="left" w:pos="993"/>
          <w:tab w:val="left" w:pos="1134"/>
        </w:tabs>
        <w:spacing w:before="0" w:after="0" w:line="276" w:lineRule="auto"/>
        <w:ind w:left="20" w:firstLine="689"/>
        <w:jc w:val="both"/>
        <w:rPr>
          <w:sz w:val="24"/>
          <w:szCs w:val="24"/>
        </w:rPr>
      </w:pPr>
      <w:r w:rsidRPr="00035C70">
        <w:rPr>
          <w:sz w:val="24"/>
          <w:szCs w:val="24"/>
        </w:rPr>
        <w:t>заключает, вносит изменения, расторгает от имени Бузыкановского муниц</w:t>
      </w:r>
      <w:r w:rsidRPr="00035C70">
        <w:rPr>
          <w:sz w:val="24"/>
          <w:szCs w:val="24"/>
        </w:rPr>
        <w:t>и</w:t>
      </w:r>
      <w:r w:rsidRPr="00035C70">
        <w:rPr>
          <w:sz w:val="24"/>
          <w:szCs w:val="24"/>
        </w:rPr>
        <w:t>пального образования договоры о приобретении, отчуждении муниципального имущес</w:t>
      </w:r>
      <w:r w:rsidRPr="00035C70">
        <w:rPr>
          <w:sz w:val="24"/>
          <w:szCs w:val="24"/>
        </w:rPr>
        <w:t>т</w:t>
      </w:r>
      <w:r w:rsidRPr="00035C70">
        <w:rPr>
          <w:sz w:val="24"/>
          <w:szCs w:val="24"/>
        </w:rPr>
        <w:t>ва, передаче его во владение, хозяйственное ведение, оперативное управление, аренду в соответствии с федеральными законами и иными нормативно-правовыми актами Росси</w:t>
      </w:r>
      <w:r w:rsidRPr="00035C70">
        <w:rPr>
          <w:sz w:val="24"/>
          <w:szCs w:val="24"/>
        </w:rPr>
        <w:t>й</w:t>
      </w:r>
      <w:r w:rsidRPr="00035C70">
        <w:rPr>
          <w:sz w:val="24"/>
          <w:szCs w:val="24"/>
        </w:rPr>
        <w:t>ской Федерации, положениями Бузыкановского муниципального образования;</w:t>
      </w:r>
    </w:p>
    <w:p w:rsidR="00035C70" w:rsidRPr="00035C70" w:rsidRDefault="00035C70" w:rsidP="00A3495D">
      <w:pPr>
        <w:pStyle w:val="15"/>
        <w:numPr>
          <w:ilvl w:val="0"/>
          <w:numId w:val="7"/>
        </w:numPr>
        <w:shd w:val="clear" w:color="auto" w:fill="auto"/>
        <w:tabs>
          <w:tab w:val="left" w:pos="372"/>
          <w:tab w:val="left" w:pos="993"/>
          <w:tab w:val="left" w:pos="1134"/>
        </w:tabs>
        <w:spacing w:before="0" w:after="0" w:line="276" w:lineRule="auto"/>
        <w:ind w:left="20" w:firstLine="689"/>
        <w:jc w:val="both"/>
        <w:rPr>
          <w:sz w:val="24"/>
          <w:szCs w:val="24"/>
        </w:rPr>
      </w:pPr>
      <w:r w:rsidRPr="00035C70">
        <w:rPr>
          <w:sz w:val="24"/>
          <w:szCs w:val="24"/>
        </w:rPr>
        <w:t>принимает решение о передаче муниципального имущества в залог;</w:t>
      </w:r>
    </w:p>
    <w:p w:rsidR="00035C70" w:rsidRPr="00035C70" w:rsidRDefault="00035C70" w:rsidP="00A3495D">
      <w:pPr>
        <w:pStyle w:val="15"/>
        <w:numPr>
          <w:ilvl w:val="0"/>
          <w:numId w:val="7"/>
        </w:numPr>
        <w:shd w:val="clear" w:color="auto" w:fill="auto"/>
        <w:tabs>
          <w:tab w:val="left" w:pos="372"/>
          <w:tab w:val="left" w:pos="993"/>
          <w:tab w:val="left" w:pos="1134"/>
        </w:tabs>
        <w:spacing w:before="0" w:after="0" w:line="276" w:lineRule="auto"/>
        <w:ind w:left="20" w:firstLine="689"/>
        <w:jc w:val="both"/>
        <w:rPr>
          <w:sz w:val="24"/>
          <w:szCs w:val="24"/>
        </w:rPr>
      </w:pPr>
      <w:r w:rsidRPr="00035C70">
        <w:rPr>
          <w:sz w:val="24"/>
          <w:szCs w:val="24"/>
        </w:rPr>
        <w:t>утверждает положение о списании муниципального имущества, осуществляет списание муниципального имущества, находящегося в казне Бузыкановского муниц</w:t>
      </w:r>
      <w:r w:rsidRPr="00035C70">
        <w:rPr>
          <w:sz w:val="24"/>
          <w:szCs w:val="24"/>
        </w:rPr>
        <w:t>и</w:t>
      </w:r>
      <w:r w:rsidRPr="00035C70">
        <w:rPr>
          <w:sz w:val="24"/>
          <w:szCs w:val="24"/>
        </w:rPr>
        <w:t>пального образования, а также согласовывает списание муниципального имущества, з</w:t>
      </w:r>
      <w:r w:rsidRPr="00035C70">
        <w:rPr>
          <w:sz w:val="24"/>
          <w:szCs w:val="24"/>
        </w:rPr>
        <w:t>а</w:t>
      </w:r>
      <w:r w:rsidRPr="00035C70">
        <w:rPr>
          <w:sz w:val="24"/>
          <w:szCs w:val="24"/>
        </w:rPr>
        <w:t>крепленного за унитарными предприятиями и учреждениями;</w:t>
      </w:r>
    </w:p>
    <w:p w:rsidR="00035C70" w:rsidRPr="00035C70" w:rsidRDefault="00035C70" w:rsidP="00A3495D">
      <w:pPr>
        <w:pStyle w:val="15"/>
        <w:numPr>
          <w:ilvl w:val="0"/>
          <w:numId w:val="7"/>
        </w:numPr>
        <w:shd w:val="clear" w:color="auto" w:fill="auto"/>
        <w:tabs>
          <w:tab w:val="left" w:pos="372"/>
          <w:tab w:val="left" w:pos="993"/>
          <w:tab w:val="left" w:pos="1134"/>
        </w:tabs>
        <w:spacing w:before="0" w:after="0" w:line="276" w:lineRule="auto"/>
        <w:ind w:left="20" w:firstLine="689"/>
        <w:jc w:val="both"/>
        <w:rPr>
          <w:sz w:val="24"/>
          <w:szCs w:val="24"/>
        </w:rPr>
      </w:pPr>
      <w:r w:rsidRPr="00035C70">
        <w:rPr>
          <w:sz w:val="24"/>
          <w:szCs w:val="24"/>
        </w:rPr>
        <w:t>контролирует целевое использование и сохранность муниципального имущес</w:t>
      </w:r>
      <w:r w:rsidRPr="00035C70">
        <w:rPr>
          <w:sz w:val="24"/>
          <w:szCs w:val="24"/>
        </w:rPr>
        <w:t>т</w:t>
      </w:r>
      <w:r w:rsidRPr="00035C70">
        <w:rPr>
          <w:sz w:val="24"/>
          <w:szCs w:val="24"/>
        </w:rPr>
        <w:t>ва;</w:t>
      </w:r>
    </w:p>
    <w:p w:rsidR="00035C70" w:rsidRPr="00035C70" w:rsidRDefault="00035C70" w:rsidP="00A3495D">
      <w:pPr>
        <w:pStyle w:val="15"/>
        <w:numPr>
          <w:ilvl w:val="0"/>
          <w:numId w:val="7"/>
        </w:numPr>
        <w:shd w:val="clear" w:color="auto" w:fill="auto"/>
        <w:tabs>
          <w:tab w:val="left" w:pos="372"/>
          <w:tab w:val="left" w:pos="993"/>
          <w:tab w:val="left" w:pos="1134"/>
        </w:tabs>
        <w:spacing w:before="0" w:after="0" w:line="276" w:lineRule="auto"/>
        <w:ind w:left="20" w:firstLine="689"/>
        <w:jc w:val="both"/>
        <w:rPr>
          <w:sz w:val="24"/>
          <w:szCs w:val="24"/>
        </w:rPr>
      </w:pPr>
      <w:r w:rsidRPr="00035C70">
        <w:rPr>
          <w:sz w:val="24"/>
          <w:szCs w:val="24"/>
        </w:rPr>
        <w:t>осуществляет необходимые действия по государственной регистрации права муниципальной собственности на недвижимое имущество, ограничений (обременений) прав на него;</w:t>
      </w:r>
    </w:p>
    <w:p w:rsidR="00035C70" w:rsidRPr="00035C70" w:rsidRDefault="00035C70" w:rsidP="00A3495D">
      <w:pPr>
        <w:pStyle w:val="15"/>
        <w:numPr>
          <w:ilvl w:val="0"/>
          <w:numId w:val="7"/>
        </w:numPr>
        <w:shd w:val="clear" w:color="auto" w:fill="auto"/>
        <w:tabs>
          <w:tab w:val="left" w:pos="372"/>
          <w:tab w:val="left" w:pos="993"/>
          <w:tab w:val="left" w:pos="1134"/>
        </w:tabs>
        <w:spacing w:before="0" w:after="0" w:line="276" w:lineRule="auto"/>
        <w:ind w:left="20" w:firstLine="689"/>
        <w:jc w:val="both"/>
        <w:rPr>
          <w:sz w:val="24"/>
          <w:szCs w:val="24"/>
        </w:rPr>
      </w:pPr>
      <w:r w:rsidRPr="00035C70">
        <w:rPr>
          <w:sz w:val="24"/>
          <w:szCs w:val="24"/>
        </w:rPr>
        <w:t xml:space="preserve">принимает решения о принятии в муниципальную собственность объектов из </w:t>
      </w:r>
      <w:r w:rsidRPr="00035C70">
        <w:rPr>
          <w:sz w:val="24"/>
          <w:szCs w:val="24"/>
        </w:rPr>
        <w:lastRenderedPageBreak/>
        <w:t>федеральной собственности, собственности субъектов, других муниципальных образов</w:t>
      </w:r>
      <w:r w:rsidRPr="00035C70">
        <w:rPr>
          <w:sz w:val="24"/>
          <w:szCs w:val="24"/>
        </w:rPr>
        <w:t>а</w:t>
      </w:r>
      <w:r w:rsidRPr="00035C70">
        <w:rPr>
          <w:sz w:val="24"/>
          <w:szCs w:val="24"/>
        </w:rPr>
        <w:t>ний;</w:t>
      </w:r>
    </w:p>
    <w:p w:rsidR="00035C70" w:rsidRPr="00035C70" w:rsidRDefault="00035C70" w:rsidP="00A3495D">
      <w:pPr>
        <w:pStyle w:val="15"/>
        <w:numPr>
          <w:ilvl w:val="0"/>
          <w:numId w:val="7"/>
        </w:numPr>
        <w:shd w:val="clear" w:color="auto" w:fill="auto"/>
        <w:tabs>
          <w:tab w:val="left" w:pos="372"/>
          <w:tab w:val="left" w:pos="993"/>
          <w:tab w:val="left" w:pos="1134"/>
        </w:tabs>
        <w:spacing w:before="0" w:after="0" w:line="276" w:lineRule="auto"/>
        <w:ind w:left="20" w:firstLine="689"/>
        <w:jc w:val="both"/>
        <w:rPr>
          <w:sz w:val="24"/>
          <w:szCs w:val="24"/>
        </w:rPr>
      </w:pPr>
      <w:r w:rsidRPr="00035C70">
        <w:rPr>
          <w:sz w:val="24"/>
          <w:szCs w:val="24"/>
        </w:rPr>
        <w:t>принимает решения о создании, приобретении объектов муниципальной собс</w:t>
      </w:r>
      <w:r w:rsidRPr="00035C70">
        <w:rPr>
          <w:sz w:val="24"/>
          <w:szCs w:val="24"/>
        </w:rPr>
        <w:t>т</w:t>
      </w:r>
      <w:r w:rsidRPr="00035C70">
        <w:rPr>
          <w:sz w:val="24"/>
          <w:szCs w:val="24"/>
        </w:rPr>
        <w:t>венно</w:t>
      </w:r>
      <w:r w:rsidRPr="00035C70">
        <w:rPr>
          <w:sz w:val="24"/>
          <w:szCs w:val="24"/>
        </w:rPr>
        <w:softHyphen/>
        <w:t>сти;</w:t>
      </w:r>
    </w:p>
    <w:p w:rsidR="00035C70" w:rsidRPr="00035C70" w:rsidRDefault="00035C70" w:rsidP="00A3495D">
      <w:pPr>
        <w:pStyle w:val="15"/>
        <w:numPr>
          <w:ilvl w:val="0"/>
          <w:numId w:val="7"/>
        </w:numPr>
        <w:shd w:val="clear" w:color="auto" w:fill="auto"/>
        <w:tabs>
          <w:tab w:val="left" w:pos="372"/>
          <w:tab w:val="left" w:pos="993"/>
          <w:tab w:val="left" w:pos="1134"/>
        </w:tabs>
        <w:spacing w:before="0" w:after="0" w:line="276" w:lineRule="auto"/>
        <w:ind w:left="20" w:firstLine="689"/>
        <w:jc w:val="both"/>
        <w:rPr>
          <w:sz w:val="24"/>
          <w:szCs w:val="24"/>
        </w:rPr>
      </w:pPr>
      <w:r w:rsidRPr="00035C70">
        <w:rPr>
          <w:sz w:val="24"/>
          <w:szCs w:val="24"/>
        </w:rPr>
        <w:t>проводит инвентаризацию муниципального имущества;</w:t>
      </w:r>
    </w:p>
    <w:p w:rsidR="00035C70" w:rsidRPr="00035C70" w:rsidRDefault="00035C70" w:rsidP="00A3495D">
      <w:pPr>
        <w:pStyle w:val="15"/>
        <w:numPr>
          <w:ilvl w:val="0"/>
          <w:numId w:val="7"/>
        </w:numPr>
        <w:shd w:val="clear" w:color="auto" w:fill="auto"/>
        <w:tabs>
          <w:tab w:val="left" w:pos="372"/>
          <w:tab w:val="left" w:pos="993"/>
          <w:tab w:val="left" w:pos="1134"/>
        </w:tabs>
        <w:spacing w:before="0" w:after="0" w:line="276" w:lineRule="auto"/>
        <w:ind w:left="20" w:firstLine="689"/>
        <w:jc w:val="both"/>
        <w:rPr>
          <w:sz w:val="24"/>
          <w:szCs w:val="24"/>
        </w:rPr>
      </w:pPr>
      <w:r w:rsidRPr="00035C70">
        <w:rPr>
          <w:sz w:val="24"/>
          <w:szCs w:val="24"/>
        </w:rPr>
        <w:t>осуществляет необходимые действия по оформлению права собственности на вымо</w:t>
      </w:r>
      <w:r w:rsidRPr="00035C70">
        <w:rPr>
          <w:sz w:val="24"/>
          <w:szCs w:val="24"/>
        </w:rPr>
        <w:softHyphen/>
        <w:t>рочное имущество;</w:t>
      </w:r>
    </w:p>
    <w:p w:rsidR="00035C70" w:rsidRPr="00035C70" w:rsidRDefault="00035C70" w:rsidP="00A3495D">
      <w:pPr>
        <w:pStyle w:val="15"/>
        <w:numPr>
          <w:ilvl w:val="0"/>
          <w:numId w:val="7"/>
        </w:numPr>
        <w:shd w:val="clear" w:color="auto" w:fill="auto"/>
        <w:tabs>
          <w:tab w:val="left" w:pos="372"/>
          <w:tab w:val="left" w:pos="993"/>
          <w:tab w:val="left" w:pos="1134"/>
        </w:tabs>
        <w:spacing w:before="0" w:after="0" w:line="276" w:lineRule="auto"/>
        <w:ind w:left="20" w:firstLine="689"/>
        <w:jc w:val="both"/>
        <w:rPr>
          <w:sz w:val="24"/>
          <w:szCs w:val="24"/>
        </w:rPr>
      </w:pPr>
      <w:r w:rsidRPr="00035C70">
        <w:rPr>
          <w:sz w:val="24"/>
          <w:szCs w:val="24"/>
        </w:rPr>
        <w:t>утверждает перечни муниципального имущества Бузыкановского муниципал</w:t>
      </w:r>
      <w:r w:rsidRPr="00035C70">
        <w:rPr>
          <w:sz w:val="24"/>
          <w:szCs w:val="24"/>
        </w:rPr>
        <w:t>ь</w:t>
      </w:r>
      <w:r w:rsidRPr="00035C70">
        <w:rPr>
          <w:sz w:val="24"/>
          <w:szCs w:val="24"/>
        </w:rPr>
        <w:t>ного образования, свободного от прав третьих лиц (за исключением имущественных прав некоммерческих организаций) и предназначенного для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w:t>
      </w:r>
    </w:p>
    <w:p w:rsidR="00035C70" w:rsidRPr="00035C70" w:rsidRDefault="00035C70" w:rsidP="00A3495D">
      <w:pPr>
        <w:pStyle w:val="15"/>
        <w:numPr>
          <w:ilvl w:val="0"/>
          <w:numId w:val="7"/>
        </w:numPr>
        <w:shd w:val="clear" w:color="auto" w:fill="auto"/>
        <w:tabs>
          <w:tab w:val="left" w:pos="426"/>
          <w:tab w:val="left" w:pos="993"/>
          <w:tab w:val="left" w:pos="1134"/>
        </w:tabs>
        <w:spacing w:before="0" w:after="0" w:line="276" w:lineRule="auto"/>
        <w:ind w:left="20" w:firstLine="689"/>
        <w:jc w:val="both"/>
        <w:rPr>
          <w:sz w:val="24"/>
          <w:szCs w:val="24"/>
        </w:rPr>
      </w:pPr>
      <w:r w:rsidRPr="00035C70">
        <w:rPr>
          <w:sz w:val="24"/>
          <w:szCs w:val="24"/>
        </w:rPr>
        <w:t>осуществляет иные полномочия в соответствии с федеральным и областным законодательством, Уставом Бузыкановского муниципального образования, муниципал</w:t>
      </w:r>
      <w:r w:rsidRPr="00035C70">
        <w:rPr>
          <w:sz w:val="24"/>
          <w:szCs w:val="24"/>
        </w:rPr>
        <w:t>ь</w:t>
      </w:r>
      <w:r w:rsidRPr="00035C70">
        <w:rPr>
          <w:sz w:val="24"/>
          <w:szCs w:val="24"/>
        </w:rPr>
        <w:t>ными правовыми актами органов местного самоуправле</w:t>
      </w:r>
      <w:r w:rsidRPr="00035C70">
        <w:rPr>
          <w:sz w:val="24"/>
          <w:szCs w:val="24"/>
        </w:rPr>
        <w:softHyphen/>
        <w:t>ния Бузыкановского муниципал</w:t>
      </w:r>
      <w:r w:rsidRPr="00035C70">
        <w:rPr>
          <w:sz w:val="24"/>
          <w:szCs w:val="24"/>
        </w:rPr>
        <w:t>ь</w:t>
      </w:r>
      <w:r w:rsidRPr="00035C70">
        <w:rPr>
          <w:sz w:val="24"/>
          <w:szCs w:val="24"/>
        </w:rPr>
        <w:t>ного образования.</w:t>
      </w:r>
    </w:p>
    <w:p w:rsidR="00035C70" w:rsidRPr="00035C70" w:rsidRDefault="00035C70" w:rsidP="00035C70">
      <w:pPr>
        <w:pStyle w:val="a6"/>
        <w:shd w:val="clear" w:color="auto" w:fill="FFFFFF"/>
        <w:spacing w:before="0" w:beforeAutospacing="0" w:after="0" w:afterAutospacing="0" w:line="276" w:lineRule="auto"/>
        <w:jc w:val="both"/>
        <w:rPr>
          <w:color w:val="000000"/>
        </w:rPr>
      </w:pPr>
    </w:p>
    <w:p w:rsidR="00035C70" w:rsidRPr="00035C70" w:rsidRDefault="00035C70" w:rsidP="0005639C">
      <w:pPr>
        <w:pStyle w:val="a6"/>
        <w:shd w:val="clear" w:color="auto" w:fill="FFFFFF"/>
        <w:spacing w:before="0" w:beforeAutospacing="0" w:after="0" w:afterAutospacing="0" w:line="276" w:lineRule="auto"/>
        <w:jc w:val="center"/>
        <w:rPr>
          <w:rStyle w:val="af6"/>
          <w:color w:val="000000"/>
        </w:rPr>
      </w:pPr>
      <w:r w:rsidRPr="00035C70">
        <w:rPr>
          <w:rStyle w:val="af6"/>
          <w:color w:val="000000"/>
        </w:rPr>
        <w:t>Раздел 3.  Порядок управления муниципальным имуществом, закрепленным</w:t>
      </w:r>
    </w:p>
    <w:p w:rsidR="0005639C" w:rsidRDefault="00035C70" w:rsidP="0005639C">
      <w:pPr>
        <w:pStyle w:val="a6"/>
        <w:shd w:val="clear" w:color="auto" w:fill="FFFFFF"/>
        <w:spacing w:before="0" w:beforeAutospacing="0" w:after="0" w:afterAutospacing="0" w:line="276" w:lineRule="auto"/>
        <w:jc w:val="center"/>
        <w:rPr>
          <w:rStyle w:val="af6"/>
          <w:color w:val="000000"/>
        </w:rPr>
      </w:pPr>
      <w:r w:rsidRPr="00035C70">
        <w:rPr>
          <w:rStyle w:val="af6"/>
          <w:color w:val="000000"/>
        </w:rPr>
        <w:t>за муниципальными унитарными предприятиями и муниципальными</w:t>
      </w:r>
    </w:p>
    <w:p w:rsidR="00035C70" w:rsidRDefault="00035C70" w:rsidP="0005639C">
      <w:pPr>
        <w:pStyle w:val="a6"/>
        <w:shd w:val="clear" w:color="auto" w:fill="FFFFFF"/>
        <w:spacing w:before="0" w:beforeAutospacing="0" w:after="0" w:afterAutospacing="0" w:line="276" w:lineRule="auto"/>
        <w:jc w:val="center"/>
        <w:rPr>
          <w:rStyle w:val="af6"/>
          <w:color w:val="000000"/>
        </w:rPr>
      </w:pPr>
      <w:r w:rsidRPr="00035C70">
        <w:rPr>
          <w:rStyle w:val="af6"/>
          <w:color w:val="000000"/>
        </w:rPr>
        <w:t xml:space="preserve"> учреждени</w:t>
      </w:r>
      <w:r w:rsidRPr="00035C70">
        <w:rPr>
          <w:rStyle w:val="af6"/>
          <w:color w:val="000000"/>
        </w:rPr>
        <w:t>я</w:t>
      </w:r>
      <w:r w:rsidRPr="00035C70">
        <w:rPr>
          <w:rStyle w:val="af6"/>
          <w:color w:val="000000"/>
        </w:rPr>
        <w:t>ми</w:t>
      </w:r>
    </w:p>
    <w:p w:rsidR="0005639C" w:rsidRPr="0005639C" w:rsidRDefault="0005639C" w:rsidP="0005639C">
      <w:pPr>
        <w:pStyle w:val="a6"/>
        <w:shd w:val="clear" w:color="auto" w:fill="FFFFFF"/>
        <w:spacing w:before="0" w:beforeAutospacing="0" w:after="0" w:afterAutospacing="0" w:line="276" w:lineRule="auto"/>
        <w:jc w:val="center"/>
        <w:rPr>
          <w:b/>
          <w:bCs/>
          <w:color w:val="000000"/>
        </w:rPr>
      </w:pPr>
    </w:p>
    <w:p w:rsidR="00035C70" w:rsidRPr="00035C70" w:rsidRDefault="00035C70" w:rsidP="0005639C">
      <w:pPr>
        <w:spacing w:after="0"/>
        <w:jc w:val="center"/>
        <w:rPr>
          <w:rFonts w:ascii="Times New Roman" w:hAnsi="Times New Roman" w:cs="Times New Roman"/>
          <w:b/>
          <w:sz w:val="24"/>
          <w:szCs w:val="24"/>
        </w:rPr>
      </w:pPr>
      <w:r w:rsidRPr="00035C70">
        <w:rPr>
          <w:rFonts w:ascii="Times New Roman" w:hAnsi="Times New Roman" w:cs="Times New Roman"/>
          <w:b/>
          <w:sz w:val="24"/>
          <w:szCs w:val="24"/>
        </w:rPr>
        <w:t>Статья 9.  Управление муниципальным имуществом, связанное с созданием, реорг</w:t>
      </w:r>
      <w:r w:rsidRPr="00035C70">
        <w:rPr>
          <w:rFonts w:ascii="Times New Roman" w:hAnsi="Times New Roman" w:cs="Times New Roman"/>
          <w:b/>
          <w:sz w:val="24"/>
          <w:szCs w:val="24"/>
        </w:rPr>
        <w:t>а</w:t>
      </w:r>
      <w:r w:rsidRPr="00035C70">
        <w:rPr>
          <w:rFonts w:ascii="Times New Roman" w:hAnsi="Times New Roman" w:cs="Times New Roman"/>
          <w:b/>
          <w:sz w:val="24"/>
          <w:szCs w:val="24"/>
        </w:rPr>
        <w:t>низацией и ликвидацией муниципальных унитарных предприятий,</w:t>
      </w:r>
    </w:p>
    <w:p w:rsidR="00035C70" w:rsidRPr="00035C70" w:rsidRDefault="00035C70" w:rsidP="0005639C">
      <w:pPr>
        <w:spacing w:after="0"/>
        <w:jc w:val="center"/>
        <w:rPr>
          <w:rFonts w:ascii="Times New Roman" w:hAnsi="Times New Roman" w:cs="Times New Roman"/>
          <w:b/>
          <w:sz w:val="24"/>
          <w:szCs w:val="24"/>
        </w:rPr>
      </w:pPr>
      <w:r w:rsidRPr="00035C70">
        <w:rPr>
          <w:rFonts w:ascii="Times New Roman" w:hAnsi="Times New Roman" w:cs="Times New Roman"/>
          <w:b/>
          <w:sz w:val="24"/>
          <w:szCs w:val="24"/>
        </w:rPr>
        <w:t>муниципальных учреждений</w:t>
      </w:r>
    </w:p>
    <w:p w:rsidR="00035C70" w:rsidRPr="00035C70" w:rsidRDefault="00035C70" w:rsidP="00A3495D">
      <w:pPr>
        <w:pStyle w:val="a4"/>
        <w:numPr>
          <w:ilvl w:val="0"/>
          <w:numId w:val="11"/>
        </w:numPr>
        <w:tabs>
          <w:tab w:val="left" w:pos="851"/>
        </w:tabs>
        <w:spacing w:after="0"/>
        <w:ind w:left="0" w:firstLine="709"/>
        <w:jc w:val="both"/>
        <w:rPr>
          <w:rFonts w:ascii="Times New Roman" w:hAnsi="Times New Roman"/>
          <w:sz w:val="24"/>
          <w:szCs w:val="24"/>
        </w:rPr>
      </w:pPr>
      <w:r w:rsidRPr="00035C70">
        <w:rPr>
          <w:rFonts w:ascii="Times New Roman" w:hAnsi="Times New Roman"/>
          <w:sz w:val="24"/>
          <w:szCs w:val="24"/>
        </w:rPr>
        <w:t>Создание, реорганизация и ликвидация муниципальных унитарных предпри</w:t>
      </w:r>
      <w:r w:rsidRPr="00035C70">
        <w:rPr>
          <w:rFonts w:ascii="Times New Roman" w:hAnsi="Times New Roman"/>
          <w:sz w:val="24"/>
          <w:szCs w:val="24"/>
        </w:rPr>
        <w:softHyphen/>
        <w:t>ятий осуществляется на основании постановления администрации Бузыкановского муниц</w:t>
      </w:r>
      <w:r w:rsidRPr="00035C70">
        <w:rPr>
          <w:rFonts w:ascii="Times New Roman" w:hAnsi="Times New Roman"/>
          <w:sz w:val="24"/>
          <w:szCs w:val="24"/>
        </w:rPr>
        <w:t>и</w:t>
      </w:r>
      <w:r w:rsidRPr="00035C70">
        <w:rPr>
          <w:rFonts w:ascii="Times New Roman" w:hAnsi="Times New Roman"/>
          <w:sz w:val="24"/>
          <w:szCs w:val="24"/>
        </w:rPr>
        <w:t>пального образования в соответствии с действующим законодательством и Порядком, у</w:t>
      </w:r>
      <w:r w:rsidRPr="00035C70">
        <w:rPr>
          <w:rFonts w:ascii="Times New Roman" w:hAnsi="Times New Roman"/>
          <w:sz w:val="24"/>
          <w:szCs w:val="24"/>
        </w:rPr>
        <w:t>т</w:t>
      </w:r>
      <w:r w:rsidRPr="00035C70">
        <w:rPr>
          <w:rFonts w:ascii="Times New Roman" w:hAnsi="Times New Roman"/>
          <w:sz w:val="24"/>
          <w:szCs w:val="24"/>
        </w:rPr>
        <w:t>верждае</w:t>
      </w:r>
      <w:r w:rsidRPr="00035C70">
        <w:rPr>
          <w:rFonts w:ascii="Times New Roman" w:hAnsi="Times New Roman"/>
          <w:sz w:val="24"/>
          <w:szCs w:val="24"/>
        </w:rPr>
        <w:softHyphen/>
        <w:t>мым Думой Бузыкановского муниципального образования.</w:t>
      </w:r>
    </w:p>
    <w:p w:rsidR="00035C70" w:rsidRPr="00035C70" w:rsidRDefault="00035C70" w:rsidP="00A3495D">
      <w:pPr>
        <w:pStyle w:val="a4"/>
        <w:numPr>
          <w:ilvl w:val="0"/>
          <w:numId w:val="11"/>
        </w:numPr>
        <w:tabs>
          <w:tab w:val="left" w:pos="851"/>
        </w:tabs>
        <w:spacing w:after="0"/>
        <w:ind w:left="0" w:firstLine="709"/>
        <w:jc w:val="both"/>
        <w:rPr>
          <w:rFonts w:ascii="Times New Roman" w:hAnsi="Times New Roman"/>
          <w:sz w:val="24"/>
          <w:szCs w:val="24"/>
        </w:rPr>
      </w:pPr>
      <w:r w:rsidRPr="00035C70">
        <w:rPr>
          <w:rFonts w:ascii="Times New Roman" w:hAnsi="Times New Roman"/>
          <w:sz w:val="24"/>
          <w:szCs w:val="24"/>
        </w:rPr>
        <w:t>Создание, реорганизация и ликвидация муниципальных учреждений осуществ</w:t>
      </w:r>
      <w:r w:rsidRPr="00035C70">
        <w:rPr>
          <w:rFonts w:ascii="Times New Roman" w:hAnsi="Times New Roman"/>
          <w:sz w:val="24"/>
          <w:szCs w:val="24"/>
        </w:rPr>
        <w:softHyphen/>
        <w:t>ляется на основании постановления администрации Бузыкановского муниципального о</w:t>
      </w:r>
      <w:r w:rsidRPr="00035C70">
        <w:rPr>
          <w:rFonts w:ascii="Times New Roman" w:hAnsi="Times New Roman"/>
          <w:sz w:val="24"/>
          <w:szCs w:val="24"/>
        </w:rPr>
        <w:t>б</w:t>
      </w:r>
      <w:r w:rsidRPr="00035C70">
        <w:rPr>
          <w:rFonts w:ascii="Times New Roman" w:hAnsi="Times New Roman"/>
          <w:sz w:val="24"/>
          <w:szCs w:val="24"/>
        </w:rPr>
        <w:t>разования.</w:t>
      </w:r>
    </w:p>
    <w:p w:rsidR="00035C70" w:rsidRPr="00035C70" w:rsidRDefault="00035C70" w:rsidP="00A3495D">
      <w:pPr>
        <w:pStyle w:val="a4"/>
        <w:numPr>
          <w:ilvl w:val="0"/>
          <w:numId w:val="11"/>
        </w:numPr>
        <w:tabs>
          <w:tab w:val="left" w:pos="851"/>
        </w:tabs>
        <w:spacing w:after="0"/>
        <w:ind w:left="0" w:firstLine="709"/>
        <w:jc w:val="both"/>
        <w:rPr>
          <w:rFonts w:ascii="Times New Roman" w:hAnsi="Times New Roman"/>
          <w:sz w:val="24"/>
          <w:szCs w:val="24"/>
        </w:rPr>
      </w:pPr>
      <w:r w:rsidRPr="00035C70">
        <w:rPr>
          <w:rFonts w:ascii="Times New Roman" w:hAnsi="Times New Roman"/>
          <w:sz w:val="24"/>
          <w:szCs w:val="24"/>
        </w:rPr>
        <w:t>Учредителем муниципальных унитарных предприятий, муниципальных учреж</w:t>
      </w:r>
      <w:r w:rsidRPr="00035C70">
        <w:rPr>
          <w:rFonts w:ascii="Times New Roman" w:hAnsi="Times New Roman"/>
          <w:sz w:val="24"/>
          <w:szCs w:val="24"/>
        </w:rPr>
        <w:softHyphen/>
        <w:t>дений выступает администрация Бузыкановского муниципального образования.</w:t>
      </w:r>
    </w:p>
    <w:p w:rsidR="00035C70" w:rsidRPr="00035C70" w:rsidRDefault="00035C70" w:rsidP="00A3495D">
      <w:pPr>
        <w:pStyle w:val="a4"/>
        <w:numPr>
          <w:ilvl w:val="0"/>
          <w:numId w:val="11"/>
        </w:numPr>
        <w:tabs>
          <w:tab w:val="left" w:pos="851"/>
        </w:tabs>
        <w:spacing w:after="0"/>
        <w:ind w:left="0" w:firstLine="709"/>
        <w:jc w:val="both"/>
        <w:rPr>
          <w:rFonts w:ascii="Times New Roman" w:hAnsi="Times New Roman"/>
          <w:sz w:val="24"/>
          <w:szCs w:val="24"/>
        </w:rPr>
      </w:pPr>
      <w:r w:rsidRPr="00035C70">
        <w:rPr>
          <w:rFonts w:ascii="Times New Roman" w:hAnsi="Times New Roman"/>
          <w:sz w:val="24"/>
          <w:szCs w:val="24"/>
        </w:rPr>
        <w:t>Учредительным документом муниципальных унитарных предприятий, муници</w:t>
      </w:r>
      <w:r w:rsidRPr="00035C70">
        <w:rPr>
          <w:rFonts w:ascii="Times New Roman" w:hAnsi="Times New Roman"/>
          <w:sz w:val="24"/>
          <w:szCs w:val="24"/>
        </w:rPr>
        <w:softHyphen/>
        <w:t>пальных учреждений является устав или положение.</w:t>
      </w:r>
    </w:p>
    <w:p w:rsidR="00035C70" w:rsidRPr="00035C70" w:rsidRDefault="00035C70" w:rsidP="00035C70">
      <w:pPr>
        <w:tabs>
          <w:tab w:val="left" w:pos="851"/>
        </w:tabs>
        <w:spacing w:after="0"/>
        <w:jc w:val="both"/>
        <w:rPr>
          <w:rFonts w:ascii="Times New Roman" w:hAnsi="Times New Roman" w:cs="Times New Roman"/>
          <w:sz w:val="24"/>
          <w:szCs w:val="24"/>
        </w:rPr>
      </w:pPr>
      <w:r w:rsidRPr="00035C70">
        <w:rPr>
          <w:rFonts w:ascii="Times New Roman" w:hAnsi="Times New Roman" w:cs="Times New Roman"/>
          <w:sz w:val="24"/>
          <w:szCs w:val="24"/>
        </w:rPr>
        <w:t>Устав муниципального унитарного предприятия, муниципального учреждения утвержд</w:t>
      </w:r>
      <w:r w:rsidRPr="00035C70">
        <w:rPr>
          <w:rFonts w:ascii="Times New Roman" w:hAnsi="Times New Roman" w:cs="Times New Roman"/>
          <w:sz w:val="24"/>
          <w:szCs w:val="24"/>
        </w:rPr>
        <w:t>а</w:t>
      </w:r>
      <w:r w:rsidRPr="00035C70">
        <w:rPr>
          <w:rFonts w:ascii="Times New Roman" w:hAnsi="Times New Roman" w:cs="Times New Roman"/>
          <w:sz w:val="24"/>
          <w:szCs w:val="24"/>
        </w:rPr>
        <w:t>ется его Учредителем и подлежит государственной регистрации в порядке, установленном законодательством Российской Федерации.</w:t>
      </w:r>
    </w:p>
    <w:p w:rsidR="00035C70" w:rsidRPr="00035C70" w:rsidRDefault="00035C70" w:rsidP="00035C70">
      <w:pPr>
        <w:tabs>
          <w:tab w:val="left" w:pos="851"/>
        </w:tabs>
        <w:spacing w:after="0"/>
        <w:jc w:val="both"/>
        <w:rPr>
          <w:rFonts w:ascii="Times New Roman" w:hAnsi="Times New Roman" w:cs="Times New Roman"/>
          <w:sz w:val="24"/>
          <w:szCs w:val="24"/>
        </w:rPr>
      </w:pPr>
      <w:r w:rsidRPr="00035C70">
        <w:rPr>
          <w:rFonts w:ascii="Times New Roman" w:hAnsi="Times New Roman" w:cs="Times New Roman"/>
          <w:sz w:val="24"/>
          <w:szCs w:val="24"/>
        </w:rPr>
        <w:t>Дополнения, изменения в Устав муниципального унитарного предприятия, муниципал</w:t>
      </w:r>
      <w:r w:rsidRPr="00035C70">
        <w:rPr>
          <w:rFonts w:ascii="Times New Roman" w:hAnsi="Times New Roman" w:cs="Times New Roman"/>
          <w:sz w:val="24"/>
          <w:szCs w:val="24"/>
        </w:rPr>
        <w:t>ь</w:t>
      </w:r>
      <w:r w:rsidRPr="00035C70">
        <w:rPr>
          <w:rFonts w:ascii="Times New Roman" w:hAnsi="Times New Roman" w:cs="Times New Roman"/>
          <w:sz w:val="24"/>
          <w:szCs w:val="24"/>
        </w:rPr>
        <w:t>ного учреждения вносятся на основании решения их Учредителя и подлежат госу</w:t>
      </w:r>
      <w:r w:rsidRPr="00035C70">
        <w:rPr>
          <w:rFonts w:ascii="Times New Roman" w:hAnsi="Times New Roman" w:cs="Times New Roman"/>
          <w:sz w:val="24"/>
          <w:szCs w:val="24"/>
        </w:rPr>
        <w:softHyphen/>
        <w:t>дарственной регистрации в порядке, установленном законодательством Российской Феде</w:t>
      </w:r>
      <w:r w:rsidRPr="00035C70">
        <w:rPr>
          <w:rFonts w:ascii="Times New Roman" w:hAnsi="Times New Roman" w:cs="Times New Roman"/>
          <w:sz w:val="24"/>
          <w:szCs w:val="24"/>
        </w:rPr>
        <w:softHyphen/>
        <w:t>рации.</w:t>
      </w:r>
    </w:p>
    <w:p w:rsidR="00035C70" w:rsidRPr="00035C70" w:rsidRDefault="00035C70" w:rsidP="00A3495D">
      <w:pPr>
        <w:pStyle w:val="a4"/>
        <w:numPr>
          <w:ilvl w:val="0"/>
          <w:numId w:val="11"/>
        </w:numPr>
        <w:tabs>
          <w:tab w:val="left" w:pos="851"/>
        </w:tabs>
        <w:spacing w:after="0"/>
        <w:ind w:left="0" w:firstLine="709"/>
        <w:jc w:val="both"/>
        <w:rPr>
          <w:rFonts w:ascii="Times New Roman" w:hAnsi="Times New Roman"/>
          <w:sz w:val="24"/>
          <w:szCs w:val="24"/>
        </w:rPr>
      </w:pPr>
      <w:r w:rsidRPr="00035C70">
        <w:rPr>
          <w:rFonts w:ascii="Times New Roman" w:hAnsi="Times New Roman"/>
          <w:sz w:val="24"/>
          <w:szCs w:val="24"/>
        </w:rPr>
        <w:t>Перечень и состав муниципального имущества, на основе которого создается м</w:t>
      </w:r>
      <w:r w:rsidRPr="00035C70">
        <w:rPr>
          <w:rFonts w:ascii="Times New Roman" w:hAnsi="Times New Roman"/>
          <w:sz w:val="24"/>
          <w:szCs w:val="24"/>
        </w:rPr>
        <w:t>у</w:t>
      </w:r>
      <w:r w:rsidRPr="00035C70">
        <w:rPr>
          <w:rFonts w:ascii="Times New Roman" w:hAnsi="Times New Roman"/>
          <w:sz w:val="24"/>
          <w:szCs w:val="24"/>
        </w:rPr>
        <w:t>ниципальное унитарное предприятие, муниципальное учреждение, определяется Учред</w:t>
      </w:r>
      <w:r w:rsidRPr="00035C70">
        <w:rPr>
          <w:rFonts w:ascii="Times New Roman" w:hAnsi="Times New Roman"/>
          <w:sz w:val="24"/>
          <w:szCs w:val="24"/>
        </w:rPr>
        <w:t>и</w:t>
      </w:r>
      <w:r w:rsidRPr="00035C70">
        <w:rPr>
          <w:rFonts w:ascii="Times New Roman" w:hAnsi="Times New Roman"/>
          <w:sz w:val="24"/>
          <w:szCs w:val="24"/>
        </w:rPr>
        <w:t>телем.</w:t>
      </w:r>
    </w:p>
    <w:p w:rsidR="00035C70" w:rsidRPr="00035C70" w:rsidRDefault="00035C70" w:rsidP="00035C70">
      <w:pPr>
        <w:tabs>
          <w:tab w:val="left" w:pos="851"/>
        </w:tabs>
        <w:spacing w:after="0"/>
        <w:jc w:val="both"/>
        <w:rPr>
          <w:rFonts w:ascii="Times New Roman" w:hAnsi="Times New Roman" w:cs="Times New Roman"/>
          <w:sz w:val="24"/>
          <w:szCs w:val="24"/>
        </w:rPr>
      </w:pPr>
      <w:r w:rsidRPr="00035C70">
        <w:rPr>
          <w:rFonts w:ascii="Times New Roman" w:hAnsi="Times New Roman" w:cs="Times New Roman"/>
          <w:sz w:val="24"/>
          <w:szCs w:val="24"/>
        </w:rPr>
        <w:lastRenderedPageBreak/>
        <w:tab/>
        <w:t>Муниципальное имущество закрепляется за муниципальными унитарными пре</w:t>
      </w:r>
      <w:r w:rsidRPr="00035C70">
        <w:rPr>
          <w:rFonts w:ascii="Times New Roman" w:hAnsi="Times New Roman" w:cs="Times New Roman"/>
          <w:sz w:val="24"/>
          <w:szCs w:val="24"/>
        </w:rPr>
        <w:t>д</w:t>
      </w:r>
      <w:r w:rsidRPr="00035C70">
        <w:rPr>
          <w:rFonts w:ascii="Times New Roman" w:hAnsi="Times New Roman" w:cs="Times New Roman"/>
          <w:sz w:val="24"/>
          <w:szCs w:val="24"/>
        </w:rPr>
        <w:t>приятиями на праве хозяйственного ведения, за муниципальными учреждениями - на пра</w:t>
      </w:r>
      <w:r w:rsidRPr="00035C70">
        <w:rPr>
          <w:rFonts w:ascii="Times New Roman" w:hAnsi="Times New Roman" w:cs="Times New Roman"/>
          <w:sz w:val="24"/>
          <w:szCs w:val="24"/>
        </w:rPr>
        <w:softHyphen/>
        <w:t>ве оперативного управления и изымается у этих предприятий и учреждений на основании постановления администрации Бузыкановского муниципального образования  в соотве</w:t>
      </w:r>
      <w:r w:rsidRPr="00035C70">
        <w:rPr>
          <w:rFonts w:ascii="Times New Roman" w:hAnsi="Times New Roman" w:cs="Times New Roman"/>
          <w:sz w:val="24"/>
          <w:szCs w:val="24"/>
        </w:rPr>
        <w:t>т</w:t>
      </w:r>
      <w:r w:rsidRPr="00035C70">
        <w:rPr>
          <w:rFonts w:ascii="Times New Roman" w:hAnsi="Times New Roman" w:cs="Times New Roman"/>
          <w:sz w:val="24"/>
          <w:szCs w:val="24"/>
        </w:rPr>
        <w:t>ствии с дей</w:t>
      </w:r>
      <w:r w:rsidRPr="00035C70">
        <w:rPr>
          <w:rFonts w:ascii="Times New Roman" w:hAnsi="Times New Roman" w:cs="Times New Roman"/>
          <w:sz w:val="24"/>
          <w:szCs w:val="24"/>
        </w:rPr>
        <w:softHyphen/>
        <w:t>ствующим законодательством Российской Федерации.</w:t>
      </w:r>
    </w:p>
    <w:p w:rsidR="00035C70" w:rsidRPr="00035C70" w:rsidRDefault="00035C70" w:rsidP="00035C70">
      <w:pPr>
        <w:tabs>
          <w:tab w:val="left" w:pos="851"/>
        </w:tabs>
        <w:spacing w:after="0"/>
        <w:jc w:val="both"/>
        <w:rPr>
          <w:rFonts w:ascii="Times New Roman" w:hAnsi="Times New Roman" w:cs="Times New Roman"/>
          <w:sz w:val="24"/>
          <w:szCs w:val="24"/>
        </w:rPr>
      </w:pPr>
      <w:r w:rsidRPr="00035C70">
        <w:rPr>
          <w:rFonts w:ascii="Times New Roman" w:hAnsi="Times New Roman" w:cs="Times New Roman"/>
          <w:sz w:val="24"/>
          <w:szCs w:val="24"/>
        </w:rPr>
        <w:tab/>
        <w:t>Прием- передача муниципального имущества оформляется передаточным актом, в котором содержатся сведения о перечне и составе передаваемого муниципального им</w:t>
      </w:r>
      <w:r w:rsidRPr="00035C70">
        <w:rPr>
          <w:rFonts w:ascii="Times New Roman" w:hAnsi="Times New Roman" w:cs="Times New Roman"/>
          <w:sz w:val="24"/>
          <w:szCs w:val="24"/>
        </w:rPr>
        <w:t>у</w:t>
      </w:r>
      <w:r w:rsidRPr="00035C70">
        <w:rPr>
          <w:rFonts w:ascii="Times New Roman" w:hAnsi="Times New Roman" w:cs="Times New Roman"/>
          <w:sz w:val="24"/>
          <w:szCs w:val="24"/>
        </w:rPr>
        <w:t>ще</w:t>
      </w:r>
      <w:r w:rsidRPr="00035C70">
        <w:rPr>
          <w:rFonts w:ascii="Times New Roman" w:hAnsi="Times New Roman" w:cs="Times New Roman"/>
          <w:sz w:val="24"/>
          <w:szCs w:val="24"/>
        </w:rPr>
        <w:softHyphen/>
        <w:t>ства, фактическое его состояние. Передаваемое имущество должно быть индивидуал</w:t>
      </w:r>
      <w:r w:rsidRPr="00035C70">
        <w:rPr>
          <w:rFonts w:ascii="Times New Roman" w:hAnsi="Times New Roman" w:cs="Times New Roman"/>
          <w:sz w:val="24"/>
          <w:szCs w:val="24"/>
        </w:rPr>
        <w:t>ь</w:t>
      </w:r>
      <w:r w:rsidRPr="00035C70">
        <w:rPr>
          <w:rFonts w:ascii="Times New Roman" w:hAnsi="Times New Roman" w:cs="Times New Roman"/>
          <w:sz w:val="24"/>
          <w:szCs w:val="24"/>
        </w:rPr>
        <w:t>но определено.</w:t>
      </w:r>
    </w:p>
    <w:p w:rsidR="00035C70" w:rsidRPr="00035C70" w:rsidRDefault="00035C70" w:rsidP="00A3495D">
      <w:pPr>
        <w:pStyle w:val="a4"/>
        <w:numPr>
          <w:ilvl w:val="0"/>
          <w:numId w:val="11"/>
        </w:numPr>
        <w:tabs>
          <w:tab w:val="left" w:pos="851"/>
        </w:tabs>
        <w:spacing w:after="0"/>
        <w:ind w:left="0" w:firstLine="709"/>
        <w:jc w:val="both"/>
        <w:rPr>
          <w:rFonts w:ascii="Times New Roman" w:hAnsi="Times New Roman"/>
          <w:sz w:val="24"/>
          <w:szCs w:val="24"/>
        </w:rPr>
      </w:pPr>
      <w:r w:rsidRPr="00035C70">
        <w:rPr>
          <w:rFonts w:ascii="Times New Roman" w:hAnsi="Times New Roman"/>
          <w:sz w:val="24"/>
          <w:szCs w:val="24"/>
        </w:rPr>
        <w:t>Реорганизация муниципального унитарного предприятия, муниципального учр</w:t>
      </w:r>
      <w:r w:rsidRPr="00035C70">
        <w:rPr>
          <w:rFonts w:ascii="Times New Roman" w:hAnsi="Times New Roman"/>
          <w:sz w:val="24"/>
          <w:szCs w:val="24"/>
        </w:rPr>
        <w:t>е</w:t>
      </w:r>
      <w:r w:rsidRPr="00035C70">
        <w:rPr>
          <w:rFonts w:ascii="Times New Roman" w:hAnsi="Times New Roman"/>
          <w:sz w:val="24"/>
          <w:szCs w:val="24"/>
        </w:rPr>
        <w:t>ждения осуществляется на основании постановления администрации Бузыкановского м</w:t>
      </w:r>
      <w:r w:rsidRPr="00035C70">
        <w:rPr>
          <w:rFonts w:ascii="Times New Roman" w:hAnsi="Times New Roman"/>
          <w:sz w:val="24"/>
          <w:szCs w:val="24"/>
        </w:rPr>
        <w:t>у</w:t>
      </w:r>
      <w:r w:rsidRPr="00035C70">
        <w:rPr>
          <w:rFonts w:ascii="Times New Roman" w:hAnsi="Times New Roman"/>
          <w:sz w:val="24"/>
          <w:szCs w:val="24"/>
        </w:rPr>
        <w:t>ниципального образования в порядке, определенном законодательством Российской Ф</w:t>
      </w:r>
      <w:r w:rsidRPr="00035C70">
        <w:rPr>
          <w:rFonts w:ascii="Times New Roman" w:hAnsi="Times New Roman"/>
          <w:sz w:val="24"/>
          <w:szCs w:val="24"/>
        </w:rPr>
        <w:t>е</w:t>
      </w:r>
      <w:r w:rsidRPr="00035C70">
        <w:rPr>
          <w:rFonts w:ascii="Times New Roman" w:hAnsi="Times New Roman"/>
          <w:sz w:val="24"/>
          <w:szCs w:val="24"/>
        </w:rPr>
        <w:t>дерации.</w:t>
      </w:r>
    </w:p>
    <w:p w:rsidR="00035C70" w:rsidRPr="00035C70" w:rsidRDefault="00035C70" w:rsidP="00A3495D">
      <w:pPr>
        <w:pStyle w:val="a4"/>
        <w:numPr>
          <w:ilvl w:val="0"/>
          <w:numId w:val="11"/>
        </w:numPr>
        <w:tabs>
          <w:tab w:val="left" w:pos="851"/>
        </w:tabs>
        <w:spacing w:after="0"/>
        <w:ind w:left="0" w:firstLine="709"/>
        <w:jc w:val="both"/>
        <w:rPr>
          <w:rFonts w:ascii="Times New Roman" w:hAnsi="Times New Roman"/>
          <w:sz w:val="24"/>
          <w:szCs w:val="24"/>
        </w:rPr>
      </w:pPr>
      <w:r w:rsidRPr="00035C70">
        <w:rPr>
          <w:rFonts w:ascii="Times New Roman" w:hAnsi="Times New Roman"/>
          <w:sz w:val="24"/>
          <w:szCs w:val="24"/>
        </w:rPr>
        <w:t>Устав или изменения в устав в связи с реорганизацией муниципального унитарн</w:t>
      </w:r>
      <w:r w:rsidRPr="00035C70">
        <w:rPr>
          <w:rFonts w:ascii="Times New Roman" w:hAnsi="Times New Roman"/>
          <w:sz w:val="24"/>
          <w:szCs w:val="24"/>
        </w:rPr>
        <w:t>о</w:t>
      </w:r>
      <w:r w:rsidRPr="00035C70">
        <w:rPr>
          <w:rFonts w:ascii="Times New Roman" w:hAnsi="Times New Roman"/>
          <w:sz w:val="24"/>
          <w:szCs w:val="24"/>
        </w:rPr>
        <w:t>го предприятия, муниципального учреждения утверждаются Учредителем, изменения подлежат государственной регистрации в порядке, установленном законодательством Рос</w:t>
      </w:r>
      <w:r w:rsidRPr="00035C70">
        <w:rPr>
          <w:rFonts w:ascii="Times New Roman" w:hAnsi="Times New Roman"/>
          <w:sz w:val="24"/>
          <w:szCs w:val="24"/>
        </w:rPr>
        <w:softHyphen/>
        <w:t>сийской Федерации.</w:t>
      </w:r>
    </w:p>
    <w:p w:rsidR="00035C70" w:rsidRPr="00035C70" w:rsidRDefault="00035C70" w:rsidP="00035C70">
      <w:pPr>
        <w:tabs>
          <w:tab w:val="left" w:pos="851"/>
        </w:tabs>
        <w:spacing w:after="0"/>
        <w:jc w:val="both"/>
        <w:rPr>
          <w:rFonts w:ascii="Times New Roman" w:hAnsi="Times New Roman" w:cs="Times New Roman"/>
          <w:sz w:val="24"/>
          <w:szCs w:val="24"/>
        </w:rPr>
      </w:pPr>
      <w:r w:rsidRPr="00035C70">
        <w:rPr>
          <w:rFonts w:ascii="Times New Roman" w:hAnsi="Times New Roman" w:cs="Times New Roman"/>
          <w:sz w:val="24"/>
          <w:szCs w:val="24"/>
        </w:rPr>
        <w:t>Передаточный акт и разделительный баланс утверждаются Учредителем.</w:t>
      </w:r>
    </w:p>
    <w:p w:rsidR="00035C70" w:rsidRPr="00035C70" w:rsidRDefault="00035C70" w:rsidP="00A3495D">
      <w:pPr>
        <w:pStyle w:val="a4"/>
        <w:numPr>
          <w:ilvl w:val="0"/>
          <w:numId w:val="11"/>
        </w:numPr>
        <w:tabs>
          <w:tab w:val="left" w:pos="851"/>
        </w:tabs>
        <w:spacing w:after="0"/>
        <w:ind w:left="0" w:firstLine="709"/>
        <w:jc w:val="both"/>
        <w:rPr>
          <w:rFonts w:ascii="Times New Roman" w:hAnsi="Times New Roman"/>
          <w:sz w:val="24"/>
          <w:szCs w:val="24"/>
        </w:rPr>
      </w:pPr>
      <w:r w:rsidRPr="00035C70">
        <w:rPr>
          <w:rFonts w:ascii="Times New Roman" w:hAnsi="Times New Roman"/>
          <w:sz w:val="24"/>
          <w:szCs w:val="24"/>
        </w:rPr>
        <w:t>Муниципальное унитарное предприятие, муниципальное учреждение может быть ликвидировано на основании постановления администрации Бузыкановского муниц</w:t>
      </w:r>
      <w:r w:rsidRPr="00035C70">
        <w:rPr>
          <w:rFonts w:ascii="Times New Roman" w:hAnsi="Times New Roman"/>
          <w:sz w:val="24"/>
          <w:szCs w:val="24"/>
        </w:rPr>
        <w:t>и</w:t>
      </w:r>
      <w:r w:rsidRPr="00035C70">
        <w:rPr>
          <w:rFonts w:ascii="Times New Roman" w:hAnsi="Times New Roman"/>
          <w:sz w:val="24"/>
          <w:szCs w:val="24"/>
        </w:rPr>
        <w:t>пального образования либо по решению суда в порядке, установленном действующим з</w:t>
      </w:r>
      <w:r w:rsidRPr="00035C70">
        <w:rPr>
          <w:rFonts w:ascii="Times New Roman" w:hAnsi="Times New Roman"/>
          <w:sz w:val="24"/>
          <w:szCs w:val="24"/>
        </w:rPr>
        <w:t>а</w:t>
      </w:r>
      <w:r w:rsidRPr="00035C70">
        <w:rPr>
          <w:rFonts w:ascii="Times New Roman" w:hAnsi="Times New Roman"/>
          <w:sz w:val="24"/>
          <w:szCs w:val="24"/>
        </w:rPr>
        <w:t>конода</w:t>
      </w:r>
      <w:r w:rsidRPr="00035C70">
        <w:rPr>
          <w:rFonts w:ascii="Times New Roman" w:hAnsi="Times New Roman"/>
          <w:sz w:val="24"/>
          <w:szCs w:val="24"/>
        </w:rPr>
        <w:softHyphen/>
        <w:t>тельством Российской Федерации.</w:t>
      </w:r>
    </w:p>
    <w:p w:rsidR="00035C70" w:rsidRPr="00035C70" w:rsidRDefault="00035C70" w:rsidP="00035C70">
      <w:pPr>
        <w:tabs>
          <w:tab w:val="left" w:pos="851"/>
        </w:tabs>
        <w:spacing w:after="0"/>
        <w:jc w:val="both"/>
        <w:rPr>
          <w:rFonts w:ascii="Times New Roman" w:hAnsi="Times New Roman" w:cs="Times New Roman"/>
          <w:sz w:val="24"/>
          <w:szCs w:val="24"/>
        </w:rPr>
      </w:pPr>
      <w:r w:rsidRPr="00035C70">
        <w:rPr>
          <w:rFonts w:ascii="Times New Roman" w:hAnsi="Times New Roman" w:cs="Times New Roman"/>
          <w:sz w:val="24"/>
          <w:szCs w:val="24"/>
        </w:rPr>
        <w:tab/>
        <w:t>Проект постановления администрации Бузыкановского муниципального образ</w:t>
      </w:r>
      <w:r w:rsidRPr="00035C70">
        <w:rPr>
          <w:rFonts w:ascii="Times New Roman" w:hAnsi="Times New Roman" w:cs="Times New Roman"/>
          <w:sz w:val="24"/>
          <w:szCs w:val="24"/>
        </w:rPr>
        <w:t>о</w:t>
      </w:r>
      <w:r w:rsidRPr="00035C70">
        <w:rPr>
          <w:rFonts w:ascii="Times New Roman" w:hAnsi="Times New Roman" w:cs="Times New Roman"/>
          <w:sz w:val="24"/>
          <w:szCs w:val="24"/>
        </w:rPr>
        <w:t>вания   о ликвидации муниципального унитарного предприятия, муниципального учре</w:t>
      </w:r>
      <w:r w:rsidRPr="00035C70">
        <w:rPr>
          <w:rFonts w:ascii="Times New Roman" w:hAnsi="Times New Roman" w:cs="Times New Roman"/>
          <w:sz w:val="24"/>
          <w:szCs w:val="24"/>
        </w:rPr>
        <w:t>ж</w:t>
      </w:r>
      <w:r w:rsidRPr="00035C70">
        <w:rPr>
          <w:rFonts w:ascii="Times New Roman" w:hAnsi="Times New Roman" w:cs="Times New Roman"/>
          <w:sz w:val="24"/>
          <w:szCs w:val="24"/>
        </w:rPr>
        <w:t>дения опреде</w:t>
      </w:r>
      <w:r w:rsidRPr="00035C70">
        <w:rPr>
          <w:rFonts w:ascii="Times New Roman" w:hAnsi="Times New Roman" w:cs="Times New Roman"/>
          <w:sz w:val="24"/>
          <w:szCs w:val="24"/>
        </w:rPr>
        <w:softHyphen/>
        <w:t>ляет порядок, сроки ликвидации и состав ликвидационной комиссии.</w:t>
      </w:r>
    </w:p>
    <w:p w:rsidR="00035C70" w:rsidRPr="00035C70" w:rsidRDefault="00035C70" w:rsidP="00A3495D">
      <w:pPr>
        <w:pStyle w:val="a4"/>
        <w:numPr>
          <w:ilvl w:val="0"/>
          <w:numId w:val="11"/>
        </w:numPr>
        <w:tabs>
          <w:tab w:val="left" w:pos="709"/>
        </w:tabs>
        <w:spacing w:after="0"/>
        <w:ind w:left="0" w:firstLine="709"/>
        <w:jc w:val="both"/>
        <w:rPr>
          <w:rFonts w:ascii="Times New Roman" w:hAnsi="Times New Roman"/>
          <w:sz w:val="24"/>
          <w:szCs w:val="24"/>
        </w:rPr>
      </w:pPr>
      <w:r w:rsidRPr="00035C70">
        <w:rPr>
          <w:rFonts w:ascii="Times New Roman" w:hAnsi="Times New Roman"/>
          <w:sz w:val="24"/>
          <w:szCs w:val="24"/>
        </w:rPr>
        <w:t>Муниципальные унитарные предприятия по согласованию с администрацией Б</w:t>
      </w:r>
      <w:r w:rsidRPr="00035C70">
        <w:rPr>
          <w:rFonts w:ascii="Times New Roman" w:hAnsi="Times New Roman"/>
          <w:sz w:val="24"/>
          <w:szCs w:val="24"/>
        </w:rPr>
        <w:t>у</w:t>
      </w:r>
      <w:r w:rsidRPr="00035C70">
        <w:rPr>
          <w:rFonts w:ascii="Times New Roman" w:hAnsi="Times New Roman"/>
          <w:sz w:val="24"/>
          <w:szCs w:val="24"/>
        </w:rPr>
        <w:t>зыкановского муниципального образования могут создавать филиалы и открывать пре</w:t>
      </w:r>
      <w:r w:rsidRPr="00035C70">
        <w:rPr>
          <w:rFonts w:ascii="Times New Roman" w:hAnsi="Times New Roman"/>
          <w:sz w:val="24"/>
          <w:szCs w:val="24"/>
        </w:rPr>
        <w:t>д</w:t>
      </w:r>
      <w:r w:rsidRPr="00035C70">
        <w:rPr>
          <w:rFonts w:ascii="Times New Roman" w:hAnsi="Times New Roman"/>
          <w:sz w:val="24"/>
          <w:szCs w:val="24"/>
        </w:rPr>
        <w:t>ставительства. Филиал и представительство муниципального унитарного предприятия не являются юридическими лицами и действуют на основании утвержденных муниципал</w:t>
      </w:r>
      <w:r w:rsidRPr="00035C70">
        <w:rPr>
          <w:rFonts w:ascii="Times New Roman" w:hAnsi="Times New Roman"/>
          <w:sz w:val="24"/>
          <w:szCs w:val="24"/>
        </w:rPr>
        <w:t>ь</w:t>
      </w:r>
      <w:r w:rsidRPr="00035C70">
        <w:rPr>
          <w:rFonts w:ascii="Times New Roman" w:hAnsi="Times New Roman"/>
          <w:sz w:val="24"/>
          <w:szCs w:val="24"/>
        </w:rPr>
        <w:t>ным унитар</w:t>
      </w:r>
      <w:r w:rsidRPr="00035C70">
        <w:rPr>
          <w:rFonts w:ascii="Times New Roman" w:hAnsi="Times New Roman"/>
          <w:sz w:val="24"/>
          <w:szCs w:val="24"/>
        </w:rPr>
        <w:softHyphen/>
        <w:t>ным предприятием положений.</w:t>
      </w:r>
    </w:p>
    <w:p w:rsidR="00035C70" w:rsidRPr="00035C70" w:rsidRDefault="00035C70" w:rsidP="00035C70">
      <w:pPr>
        <w:pStyle w:val="a6"/>
        <w:shd w:val="clear" w:color="auto" w:fill="FFFFFF"/>
        <w:spacing w:before="0" w:beforeAutospacing="0" w:after="0" w:afterAutospacing="0" w:line="276" w:lineRule="auto"/>
        <w:jc w:val="both"/>
        <w:rPr>
          <w:color w:val="000000"/>
        </w:rPr>
      </w:pPr>
    </w:p>
    <w:p w:rsidR="00035C70" w:rsidRPr="00035C70" w:rsidRDefault="00035C70" w:rsidP="0005639C">
      <w:pPr>
        <w:spacing w:after="0"/>
        <w:jc w:val="center"/>
        <w:rPr>
          <w:rFonts w:ascii="Times New Roman" w:hAnsi="Times New Roman" w:cs="Times New Roman"/>
          <w:b/>
          <w:sz w:val="24"/>
          <w:szCs w:val="24"/>
        </w:rPr>
      </w:pPr>
      <w:r w:rsidRPr="00035C70">
        <w:rPr>
          <w:rFonts w:ascii="Times New Roman" w:hAnsi="Times New Roman" w:cs="Times New Roman"/>
          <w:b/>
          <w:sz w:val="24"/>
          <w:szCs w:val="24"/>
        </w:rPr>
        <w:t>Статья 10. Руководитель муниципального унитарного предприятия,</w:t>
      </w:r>
    </w:p>
    <w:p w:rsidR="00035C70" w:rsidRPr="00035C70" w:rsidRDefault="00035C70" w:rsidP="0005639C">
      <w:pPr>
        <w:spacing w:after="0"/>
        <w:jc w:val="center"/>
        <w:rPr>
          <w:rFonts w:ascii="Times New Roman" w:hAnsi="Times New Roman" w:cs="Times New Roman"/>
          <w:b/>
          <w:sz w:val="24"/>
          <w:szCs w:val="24"/>
        </w:rPr>
      </w:pPr>
      <w:r w:rsidRPr="00035C70">
        <w:rPr>
          <w:rFonts w:ascii="Times New Roman" w:hAnsi="Times New Roman" w:cs="Times New Roman"/>
          <w:b/>
          <w:sz w:val="24"/>
          <w:szCs w:val="24"/>
        </w:rPr>
        <w:t>муниципального учреждения</w:t>
      </w:r>
    </w:p>
    <w:p w:rsidR="00035C70" w:rsidRPr="00035C70" w:rsidRDefault="00035C70" w:rsidP="00A3495D">
      <w:pPr>
        <w:pStyle w:val="a4"/>
        <w:numPr>
          <w:ilvl w:val="0"/>
          <w:numId w:val="12"/>
        </w:numPr>
        <w:tabs>
          <w:tab w:val="left" w:pos="851"/>
        </w:tabs>
        <w:spacing w:after="0"/>
        <w:ind w:left="0" w:firstLine="709"/>
        <w:jc w:val="both"/>
        <w:rPr>
          <w:rFonts w:ascii="Times New Roman" w:hAnsi="Times New Roman"/>
          <w:sz w:val="24"/>
          <w:szCs w:val="24"/>
        </w:rPr>
      </w:pPr>
      <w:r w:rsidRPr="00035C70">
        <w:rPr>
          <w:rFonts w:ascii="Times New Roman" w:hAnsi="Times New Roman"/>
          <w:sz w:val="24"/>
          <w:szCs w:val="24"/>
        </w:rPr>
        <w:t>Непосредственное руководство муниципальным унитарным предприятием, мун</w:t>
      </w:r>
      <w:r w:rsidRPr="00035C70">
        <w:rPr>
          <w:rFonts w:ascii="Times New Roman" w:hAnsi="Times New Roman"/>
          <w:sz w:val="24"/>
          <w:szCs w:val="24"/>
        </w:rPr>
        <w:t>и</w:t>
      </w:r>
      <w:r w:rsidRPr="00035C70">
        <w:rPr>
          <w:rFonts w:ascii="Times New Roman" w:hAnsi="Times New Roman"/>
          <w:sz w:val="24"/>
          <w:szCs w:val="24"/>
        </w:rPr>
        <w:t>ципальным учреждением осуществляет его руководитель.</w:t>
      </w:r>
    </w:p>
    <w:p w:rsidR="00035C70" w:rsidRPr="00035C70" w:rsidRDefault="00035C70" w:rsidP="00035C70">
      <w:pPr>
        <w:tabs>
          <w:tab w:val="left" w:pos="851"/>
        </w:tabs>
        <w:spacing w:after="0"/>
        <w:jc w:val="both"/>
        <w:rPr>
          <w:rFonts w:ascii="Times New Roman" w:hAnsi="Times New Roman" w:cs="Times New Roman"/>
          <w:sz w:val="24"/>
          <w:szCs w:val="24"/>
        </w:rPr>
      </w:pPr>
      <w:r w:rsidRPr="00035C70">
        <w:rPr>
          <w:rFonts w:ascii="Times New Roman" w:hAnsi="Times New Roman" w:cs="Times New Roman"/>
          <w:sz w:val="24"/>
          <w:szCs w:val="24"/>
        </w:rPr>
        <w:tab/>
        <w:t>Руководитель муниципального учреждения или предприятия является единолич</w:t>
      </w:r>
      <w:r w:rsidRPr="00035C70">
        <w:rPr>
          <w:rFonts w:ascii="Times New Roman" w:hAnsi="Times New Roman" w:cs="Times New Roman"/>
          <w:sz w:val="24"/>
          <w:szCs w:val="24"/>
        </w:rPr>
        <w:softHyphen/>
        <w:t xml:space="preserve">ным исполнительным органом муниципального учреждения или предприятия. </w:t>
      </w:r>
    </w:p>
    <w:p w:rsidR="00035C70" w:rsidRPr="00035C70" w:rsidRDefault="00035C70" w:rsidP="00035C70">
      <w:pPr>
        <w:tabs>
          <w:tab w:val="left" w:pos="851"/>
        </w:tabs>
        <w:spacing w:after="0"/>
        <w:jc w:val="both"/>
        <w:rPr>
          <w:rFonts w:ascii="Times New Roman" w:hAnsi="Times New Roman" w:cs="Times New Roman"/>
          <w:sz w:val="24"/>
          <w:szCs w:val="24"/>
        </w:rPr>
      </w:pPr>
      <w:r w:rsidRPr="00035C70">
        <w:rPr>
          <w:rFonts w:ascii="Times New Roman" w:hAnsi="Times New Roman" w:cs="Times New Roman"/>
          <w:sz w:val="24"/>
          <w:szCs w:val="24"/>
        </w:rPr>
        <w:tab/>
        <w:t>Руководитель муниципального учреждения или предприятия не вправе быть у</w:t>
      </w:r>
      <w:r w:rsidRPr="00035C70">
        <w:rPr>
          <w:rFonts w:ascii="Times New Roman" w:hAnsi="Times New Roman" w:cs="Times New Roman"/>
          <w:sz w:val="24"/>
          <w:szCs w:val="24"/>
        </w:rPr>
        <w:t>ч</w:t>
      </w:r>
      <w:r w:rsidRPr="00035C70">
        <w:rPr>
          <w:rFonts w:ascii="Times New Roman" w:hAnsi="Times New Roman" w:cs="Times New Roman"/>
          <w:sz w:val="24"/>
          <w:szCs w:val="24"/>
        </w:rPr>
        <w:t>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w:t>
      </w:r>
      <w:r w:rsidRPr="00035C70">
        <w:rPr>
          <w:rFonts w:ascii="Times New Roman" w:hAnsi="Times New Roman" w:cs="Times New Roman"/>
          <w:sz w:val="24"/>
          <w:szCs w:val="24"/>
        </w:rPr>
        <w:t>е</w:t>
      </w:r>
      <w:r w:rsidRPr="00035C70">
        <w:rPr>
          <w:rFonts w:ascii="Times New Roman" w:hAnsi="Times New Roman" w:cs="Times New Roman"/>
          <w:sz w:val="24"/>
          <w:szCs w:val="24"/>
        </w:rPr>
        <w:t>ния, коммерческих и некоммерческих организациях, кроме преподавательской, научной и иной творче</w:t>
      </w:r>
      <w:r w:rsidRPr="00035C70">
        <w:rPr>
          <w:rFonts w:ascii="Times New Roman" w:hAnsi="Times New Roman" w:cs="Times New Roman"/>
          <w:sz w:val="24"/>
          <w:szCs w:val="24"/>
        </w:rPr>
        <w:softHyphen/>
        <w:t>ской деятельности, заниматься предпринимательской деятельностью, быть единоличным исполнительным органом или членом коллегиального исполнительного о</w:t>
      </w:r>
      <w:r w:rsidRPr="00035C70">
        <w:rPr>
          <w:rFonts w:ascii="Times New Roman" w:hAnsi="Times New Roman" w:cs="Times New Roman"/>
          <w:sz w:val="24"/>
          <w:szCs w:val="24"/>
        </w:rPr>
        <w:t>р</w:t>
      </w:r>
      <w:r w:rsidRPr="00035C70">
        <w:rPr>
          <w:rFonts w:ascii="Times New Roman" w:hAnsi="Times New Roman" w:cs="Times New Roman"/>
          <w:sz w:val="24"/>
          <w:szCs w:val="24"/>
        </w:rPr>
        <w:t>гана коммерче</w:t>
      </w:r>
      <w:r w:rsidRPr="00035C70">
        <w:rPr>
          <w:rFonts w:ascii="Times New Roman" w:hAnsi="Times New Roman" w:cs="Times New Roman"/>
          <w:sz w:val="24"/>
          <w:szCs w:val="24"/>
        </w:rPr>
        <w:softHyphen/>
        <w:t>ской организации, за исключением случаев, если участие в органах ко</w:t>
      </w:r>
      <w:r w:rsidRPr="00035C70">
        <w:rPr>
          <w:rFonts w:ascii="Times New Roman" w:hAnsi="Times New Roman" w:cs="Times New Roman"/>
          <w:sz w:val="24"/>
          <w:szCs w:val="24"/>
        </w:rPr>
        <w:t>м</w:t>
      </w:r>
      <w:r w:rsidRPr="00035C70">
        <w:rPr>
          <w:rFonts w:ascii="Times New Roman" w:hAnsi="Times New Roman" w:cs="Times New Roman"/>
          <w:sz w:val="24"/>
          <w:szCs w:val="24"/>
        </w:rPr>
        <w:t>мерческой органи</w:t>
      </w:r>
      <w:r w:rsidRPr="00035C70">
        <w:rPr>
          <w:rFonts w:ascii="Times New Roman" w:hAnsi="Times New Roman" w:cs="Times New Roman"/>
          <w:sz w:val="24"/>
          <w:szCs w:val="24"/>
        </w:rPr>
        <w:softHyphen/>
        <w:t>зации входит в должностные обязанности данного руководителя, а та</w:t>
      </w:r>
      <w:r w:rsidRPr="00035C70">
        <w:rPr>
          <w:rFonts w:ascii="Times New Roman" w:hAnsi="Times New Roman" w:cs="Times New Roman"/>
          <w:sz w:val="24"/>
          <w:szCs w:val="24"/>
        </w:rPr>
        <w:t>к</w:t>
      </w:r>
      <w:r w:rsidRPr="00035C70">
        <w:rPr>
          <w:rFonts w:ascii="Times New Roman" w:hAnsi="Times New Roman" w:cs="Times New Roman"/>
          <w:sz w:val="24"/>
          <w:szCs w:val="24"/>
        </w:rPr>
        <w:t>же принимать уча</w:t>
      </w:r>
      <w:r w:rsidRPr="00035C70">
        <w:rPr>
          <w:rFonts w:ascii="Times New Roman" w:hAnsi="Times New Roman" w:cs="Times New Roman"/>
          <w:sz w:val="24"/>
          <w:szCs w:val="24"/>
        </w:rPr>
        <w:softHyphen/>
        <w:t>стие в забастовках.</w:t>
      </w:r>
    </w:p>
    <w:p w:rsidR="00035C70" w:rsidRPr="00035C70" w:rsidRDefault="00035C70" w:rsidP="00A3495D">
      <w:pPr>
        <w:pStyle w:val="a4"/>
        <w:numPr>
          <w:ilvl w:val="0"/>
          <w:numId w:val="12"/>
        </w:numPr>
        <w:tabs>
          <w:tab w:val="left" w:pos="851"/>
        </w:tabs>
        <w:spacing w:after="0"/>
        <w:ind w:left="0" w:firstLine="709"/>
        <w:jc w:val="both"/>
        <w:rPr>
          <w:rFonts w:ascii="Times New Roman" w:hAnsi="Times New Roman"/>
          <w:sz w:val="24"/>
          <w:szCs w:val="24"/>
        </w:rPr>
      </w:pPr>
      <w:r w:rsidRPr="00035C70">
        <w:rPr>
          <w:rFonts w:ascii="Times New Roman" w:hAnsi="Times New Roman"/>
          <w:sz w:val="24"/>
          <w:szCs w:val="24"/>
        </w:rPr>
        <w:lastRenderedPageBreak/>
        <w:t>Назначение и освобождение от должности руководителя муниципального ун</w:t>
      </w:r>
      <w:r w:rsidRPr="00035C70">
        <w:rPr>
          <w:rFonts w:ascii="Times New Roman" w:hAnsi="Times New Roman"/>
          <w:sz w:val="24"/>
          <w:szCs w:val="24"/>
        </w:rPr>
        <w:t>и</w:t>
      </w:r>
      <w:r w:rsidRPr="00035C70">
        <w:rPr>
          <w:rFonts w:ascii="Times New Roman" w:hAnsi="Times New Roman"/>
          <w:sz w:val="24"/>
          <w:szCs w:val="24"/>
        </w:rPr>
        <w:t>тарного предприятия, муниципального учреждения и заключение с ним трудового дог</w:t>
      </w:r>
      <w:r w:rsidRPr="00035C70">
        <w:rPr>
          <w:rFonts w:ascii="Times New Roman" w:hAnsi="Times New Roman"/>
          <w:sz w:val="24"/>
          <w:szCs w:val="24"/>
        </w:rPr>
        <w:t>о</w:t>
      </w:r>
      <w:r w:rsidRPr="00035C70">
        <w:rPr>
          <w:rFonts w:ascii="Times New Roman" w:hAnsi="Times New Roman"/>
          <w:sz w:val="24"/>
          <w:szCs w:val="24"/>
        </w:rPr>
        <w:t>вора осуществляется в соответствии с действующим законодательством и Положением, утверждаемым решением Думы Бузыкановского муниципального образования.</w:t>
      </w:r>
    </w:p>
    <w:p w:rsidR="00035C70" w:rsidRPr="00035C70" w:rsidRDefault="00035C70" w:rsidP="00A3495D">
      <w:pPr>
        <w:pStyle w:val="a4"/>
        <w:numPr>
          <w:ilvl w:val="0"/>
          <w:numId w:val="12"/>
        </w:numPr>
        <w:tabs>
          <w:tab w:val="left" w:pos="851"/>
        </w:tabs>
        <w:spacing w:after="0"/>
        <w:ind w:left="0" w:firstLine="709"/>
        <w:jc w:val="both"/>
        <w:rPr>
          <w:rFonts w:ascii="Times New Roman" w:hAnsi="Times New Roman"/>
          <w:sz w:val="24"/>
          <w:szCs w:val="24"/>
        </w:rPr>
      </w:pPr>
      <w:r w:rsidRPr="00035C70">
        <w:rPr>
          <w:rFonts w:ascii="Times New Roman" w:hAnsi="Times New Roman"/>
          <w:sz w:val="24"/>
          <w:szCs w:val="24"/>
        </w:rPr>
        <w:t>Руководитель муниципального учреждения или предприятия отчитывается собс</w:t>
      </w:r>
      <w:r w:rsidRPr="00035C70">
        <w:rPr>
          <w:rFonts w:ascii="Times New Roman" w:hAnsi="Times New Roman"/>
          <w:sz w:val="24"/>
          <w:szCs w:val="24"/>
        </w:rPr>
        <w:t>т</w:t>
      </w:r>
      <w:r w:rsidRPr="00035C70">
        <w:rPr>
          <w:rFonts w:ascii="Times New Roman" w:hAnsi="Times New Roman"/>
          <w:sz w:val="24"/>
          <w:szCs w:val="24"/>
        </w:rPr>
        <w:t>веннику о деятельности учреждения или предприятия.</w:t>
      </w:r>
    </w:p>
    <w:p w:rsidR="00035C70" w:rsidRPr="00035C70" w:rsidRDefault="00035C70" w:rsidP="00A3495D">
      <w:pPr>
        <w:pStyle w:val="a4"/>
        <w:numPr>
          <w:ilvl w:val="0"/>
          <w:numId w:val="12"/>
        </w:numPr>
        <w:tabs>
          <w:tab w:val="left" w:pos="851"/>
        </w:tabs>
        <w:spacing w:after="0"/>
        <w:ind w:left="0" w:firstLine="709"/>
        <w:jc w:val="both"/>
        <w:rPr>
          <w:rFonts w:ascii="Times New Roman" w:hAnsi="Times New Roman"/>
          <w:sz w:val="24"/>
          <w:szCs w:val="24"/>
        </w:rPr>
      </w:pPr>
      <w:r w:rsidRPr="00035C70">
        <w:rPr>
          <w:rFonts w:ascii="Times New Roman" w:hAnsi="Times New Roman"/>
          <w:sz w:val="24"/>
          <w:szCs w:val="24"/>
        </w:rPr>
        <w:t>Руководитель муниципального учреждения или предприятия при осуществлении своих прав и исполнении обязанностей должен действовать в интересах учреждения (предпри</w:t>
      </w:r>
      <w:r w:rsidRPr="00035C70">
        <w:rPr>
          <w:rFonts w:ascii="Times New Roman" w:hAnsi="Times New Roman"/>
          <w:sz w:val="24"/>
          <w:szCs w:val="24"/>
        </w:rPr>
        <w:softHyphen/>
        <w:t>ятия) добросовестно и разумно и несет ответственность за неисполнение и н</w:t>
      </w:r>
      <w:r w:rsidRPr="00035C70">
        <w:rPr>
          <w:rFonts w:ascii="Times New Roman" w:hAnsi="Times New Roman"/>
          <w:sz w:val="24"/>
          <w:szCs w:val="24"/>
        </w:rPr>
        <w:t>е</w:t>
      </w:r>
      <w:r w:rsidRPr="00035C70">
        <w:rPr>
          <w:rFonts w:ascii="Times New Roman" w:hAnsi="Times New Roman"/>
          <w:sz w:val="24"/>
          <w:szCs w:val="24"/>
        </w:rPr>
        <w:t>надлежащее исполнение обязанностей в порядке, установленном действующим законод</w:t>
      </w:r>
      <w:r w:rsidRPr="00035C70">
        <w:rPr>
          <w:rFonts w:ascii="Times New Roman" w:hAnsi="Times New Roman"/>
          <w:sz w:val="24"/>
          <w:szCs w:val="24"/>
        </w:rPr>
        <w:t>а</w:t>
      </w:r>
      <w:r w:rsidRPr="00035C70">
        <w:rPr>
          <w:rFonts w:ascii="Times New Roman" w:hAnsi="Times New Roman"/>
          <w:sz w:val="24"/>
          <w:szCs w:val="24"/>
        </w:rPr>
        <w:t>тельством Российской Федерации.</w:t>
      </w:r>
    </w:p>
    <w:p w:rsidR="00035C70" w:rsidRPr="00035C70" w:rsidRDefault="00035C70" w:rsidP="00035C70">
      <w:pPr>
        <w:pStyle w:val="15"/>
        <w:shd w:val="clear" w:color="auto" w:fill="auto"/>
        <w:spacing w:before="0" w:after="0" w:line="276" w:lineRule="auto"/>
        <w:jc w:val="both"/>
        <w:rPr>
          <w:sz w:val="24"/>
          <w:szCs w:val="24"/>
        </w:rPr>
      </w:pPr>
    </w:p>
    <w:p w:rsidR="00035C70" w:rsidRPr="00035C70" w:rsidRDefault="00035C70" w:rsidP="0005639C">
      <w:pPr>
        <w:spacing w:after="0"/>
        <w:jc w:val="center"/>
        <w:rPr>
          <w:rFonts w:ascii="Times New Roman" w:hAnsi="Times New Roman" w:cs="Times New Roman"/>
          <w:b/>
          <w:sz w:val="24"/>
          <w:szCs w:val="24"/>
        </w:rPr>
      </w:pPr>
      <w:r w:rsidRPr="00035C70">
        <w:rPr>
          <w:rFonts w:ascii="Times New Roman" w:hAnsi="Times New Roman" w:cs="Times New Roman"/>
          <w:b/>
          <w:sz w:val="24"/>
          <w:szCs w:val="24"/>
        </w:rPr>
        <w:t>Статья 11. Управление муниципальным имуществом, закрепленным за муниц</w:t>
      </w:r>
      <w:r w:rsidRPr="00035C70">
        <w:rPr>
          <w:rFonts w:ascii="Times New Roman" w:hAnsi="Times New Roman" w:cs="Times New Roman"/>
          <w:b/>
          <w:sz w:val="24"/>
          <w:szCs w:val="24"/>
        </w:rPr>
        <w:t>и</w:t>
      </w:r>
      <w:r w:rsidRPr="00035C70">
        <w:rPr>
          <w:rFonts w:ascii="Times New Roman" w:hAnsi="Times New Roman" w:cs="Times New Roman"/>
          <w:b/>
          <w:sz w:val="24"/>
          <w:szCs w:val="24"/>
        </w:rPr>
        <w:t>пальными унитар</w:t>
      </w:r>
      <w:r w:rsidRPr="00035C70">
        <w:rPr>
          <w:rFonts w:ascii="Times New Roman" w:hAnsi="Times New Roman" w:cs="Times New Roman"/>
          <w:b/>
          <w:sz w:val="24"/>
          <w:szCs w:val="24"/>
        </w:rPr>
        <w:softHyphen/>
        <w:t>ными предприятиями, муниципальными учреждениями</w:t>
      </w:r>
    </w:p>
    <w:p w:rsidR="00035C70" w:rsidRPr="00035C70" w:rsidRDefault="00035C70" w:rsidP="00A3495D">
      <w:pPr>
        <w:pStyle w:val="a4"/>
        <w:numPr>
          <w:ilvl w:val="0"/>
          <w:numId w:val="13"/>
        </w:numPr>
        <w:tabs>
          <w:tab w:val="left" w:pos="851"/>
        </w:tabs>
        <w:spacing w:after="0"/>
        <w:ind w:left="0" w:firstLine="709"/>
        <w:jc w:val="both"/>
        <w:rPr>
          <w:rFonts w:ascii="Times New Roman" w:hAnsi="Times New Roman"/>
          <w:sz w:val="24"/>
          <w:szCs w:val="24"/>
        </w:rPr>
      </w:pPr>
      <w:r w:rsidRPr="00035C70">
        <w:rPr>
          <w:rFonts w:ascii="Times New Roman" w:hAnsi="Times New Roman"/>
          <w:sz w:val="24"/>
          <w:szCs w:val="24"/>
        </w:rPr>
        <w:t>Муниципальное имущество закрепляется Учредителем за муниципальными ун</w:t>
      </w:r>
      <w:r w:rsidRPr="00035C70">
        <w:rPr>
          <w:rFonts w:ascii="Times New Roman" w:hAnsi="Times New Roman"/>
          <w:sz w:val="24"/>
          <w:szCs w:val="24"/>
        </w:rPr>
        <w:t>и</w:t>
      </w:r>
      <w:r w:rsidRPr="00035C70">
        <w:rPr>
          <w:rFonts w:ascii="Times New Roman" w:hAnsi="Times New Roman"/>
          <w:sz w:val="24"/>
          <w:szCs w:val="24"/>
        </w:rPr>
        <w:t>тарными предприятиями на праве хозяйственного ведения, за муниципальными учрежд</w:t>
      </w:r>
      <w:r w:rsidRPr="00035C70">
        <w:rPr>
          <w:rFonts w:ascii="Times New Roman" w:hAnsi="Times New Roman"/>
          <w:sz w:val="24"/>
          <w:szCs w:val="24"/>
        </w:rPr>
        <w:t>е</w:t>
      </w:r>
      <w:r w:rsidRPr="00035C70">
        <w:rPr>
          <w:rFonts w:ascii="Times New Roman" w:hAnsi="Times New Roman"/>
          <w:sz w:val="24"/>
          <w:szCs w:val="24"/>
        </w:rPr>
        <w:t>ниями - на праве оперативного управления. Правовой режим этого имущества опреде</w:t>
      </w:r>
      <w:r w:rsidRPr="00035C70">
        <w:rPr>
          <w:rFonts w:ascii="Times New Roman" w:hAnsi="Times New Roman"/>
          <w:sz w:val="24"/>
          <w:szCs w:val="24"/>
        </w:rPr>
        <w:softHyphen/>
        <w:t>ляется в Уставе организаций, договоре о передаче имущества в хозяйственное ведение и оперативное управление в соответствии с действующим законодательст</w:t>
      </w:r>
      <w:r w:rsidRPr="00035C70">
        <w:rPr>
          <w:rFonts w:ascii="Times New Roman" w:hAnsi="Times New Roman"/>
          <w:sz w:val="24"/>
          <w:szCs w:val="24"/>
        </w:rPr>
        <w:softHyphen/>
        <w:t>вом Российской Федерации и настоящим Положением.</w:t>
      </w:r>
    </w:p>
    <w:p w:rsidR="00035C70" w:rsidRPr="00035C70" w:rsidRDefault="00035C70" w:rsidP="00A3495D">
      <w:pPr>
        <w:pStyle w:val="a4"/>
        <w:numPr>
          <w:ilvl w:val="0"/>
          <w:numId w:val="13"/>
        </w:numPr>
        <w:tabs>
          <w:tab w:val="left" w:pos="851"/>
        </w:tabs>
        <w:spacing w:after="0"/>
        <w:ind w:left="0" w:firstLine="709"/>
        <w:jc w:val="both"/>
        <w:rPr>
          <w:rFonts w:ascii="Times New Roman" w:hAnsi="Times New Roman"/>
          <w:sz w:val="24"/>
          <w:szCs w:val="24"/>
        </w:rPr>
      </w:pPr>
      <w:r w:rsidRPr="00035C70">
        <w:rPr>
          <w:rFonts w:ascii="Times New Roman" w:hAnsi="Times New Roman"/>
          <w:sz w:val="24"/>
          <w:szCs w:val="24"/>
        </w:rPr>
        <w:t>Право хозяйственного ведения либо оперативного управления объектами, в о</w:t>
      </w:r>
      <w:r w:rsidRPr="00035C70">
        <w:rPr>
          <w:rFonts w:ascii="Times New Roman" w:hAnsi="Times New Roman"/>
          <w:sz w:val="24"/>
          <w:szCs w:val="24"/>
        </w:rPr>
        <w:t>т</w:t>
      </w:r>
      <w:r w:rsidRPr="00035C70">
        <w:rPr>
          <w:rFonts w:ascii="Times New Roman" w:hAnsi="Times New Roman"/>
          <w:sz w:val="24"/>
          <w:szCs w:val="24"/>
        </w:rPr>
        <w:t>ношении которых принято постановление администрации Бузыкановского муниципальн</w:t>
      </w:r>
      <w:r w:rsidRPr="00035C70">
        <w:rPr>
          <w:rFonts w:ascii="Times New Roman" w:hAnsi="Times New Roman"/>
          <w:sz w:val="24"/>
          <w:szCs w:val="24"/>
        </w:rPr>
        <w:t>о</w:t>
      </w:r>
      <w:r w:rsidRPr="00035C70">
        <w:rPr>
          <w:rFonts w:ascii="Times New Roman" w:hAnsi="Times New Roman"/>
          <w:sz w:val="24"/>
          <w:szCs w:val="24"/>
        </w:rPr>
        <w:t>го образования об их закреплении за муниципальным унитарным предприятием или м</w:t>
      </w:r>
      <w:r w:rsidRPr="00035C70">
        <w:rPr>
          <w:rFonts w:ascii="Times New Roman" w:hAnsi="Times New Roman"/>
          <w:sz w:val="24"/>
          <w:szCs w:val="24"/>
        </w:rPr>
        <w:t>у</w:t>
      </w:r>
      <w:r w:rsidRPr="00035C70">
        <w:rPr>
          <w:rFonts w:ascii="Times New Roman" w:hAnsi="Times New Roman"/>
          <w:sz w:val="24"/>
          <w:szCs w:val="24"/>
        </w:rPr>
        <w:t>ниципаль</w:t>
      </w:r>
      <w:r w:rsidRPr="00035C70">
        <w:rPr>
          <w:rFonts w:ascii="Times New Roman" w:hAnsi="Times New Roman"/>
          <w:sz w:val="24"/>
          <w:szCs w:val="24"/>
        </w:rPr>
        <w:softHyphen/>
        <w:t>ным учреждением, возникает у этого предприятия или учреждения с момента их передачи на основании акта приема-передачи имущества (передаточного акта).</w:t>
      </w:r>
    </w:p>
    <w:p w:rsidR="00035C70" w:rsidRPr="00035C70" w:rsidRDefault="00035C70" w:rsidP="00A3495D">
      <w:pPr>
        <w:pStyle w:val="a4"/>
        <w:numPr>
          <w:ilvl w:val="0"/>
          <w:numId w:val="13"/>
        </w:numPr>
        <w:tabs>
          <w:tab w:val="left" w:pos="851"/>
        </w:tabs>
        <w:spacing w:after="0"/>
        <w:ind w:left="0" w:firstLine="709"/>
        <w:jc w:val="both"/>
        <w:rPr>
          <w:rFonts w:ascii="Times New Roman" w:hAnsi="Times New Roman"/>
          <w:sz w:val="24"/>
          <w:szCs w:val="24"/>
        </w:rPr>
      </w:pPr>
      <w:r w:rsidRPr="00035C70">
        <w:rPr>
          <w:rFonts w:ascii="Times New Roman" w:hAnsi="Times New Roman"/>
          <w:sz w:val="24"/>
          <w:szCs w:val="24"/>
        </w:rPr>
        <w:t>Источником формирования имущества муниципальных унитарных предпри</w:t>
      </w:r>
      <w:r w:rsidRPr="00035C70">
        <w:rPr>
          <w:rFonts w:ascii="Times New Roman" w:hAnsi="Times New Roman"/>
          <w:sz w:val="24"/>
          <w:szCs w:val="24"/>
        </w:rPr>
        <w:softHyphen/>
        <w:t>ятий и муниципальных учреждений являются имущество, закрепленное постановлением админ</w:t>
      </w:r>
      <w:r w:rsidRPr="00035C70">
        <w:rPr>
          <w:rFonts w:ascii="Times New Roman" w:hAnsi="Times New Roman"/>
          <w:sz w:val="24"/>
          <w:szCs w:val="24"/>
        </w:rPr>
        <w:t>и</w:t>
      </w:r>
      <w:r w:rsidRPr="00035C70">
        <w:rPr>
          <w:rFonts w:ascii="Times New Roman" w:hAnsi="Times New Roman"/>
          <w:sz w:val="24"/>
          <w:szCs w:val="24"/>
        </w:rPr>
        <w:t>страции Бузыкановского муниципального образования, имущество, приобретенное мун</w:t>
      </w:r>
      <w:r w:rsidRPr="00035C70">
        <w:rPr>
          <w:rFonts w:ascii="Times New Roman" w:hAnsi="Times New Roman"/>
          <w:sz w:val="24"/>
          <w:szCs w:val="24"/>
        </w:rPr>
        <w:t>и</w:t>
      </w:r>
      <w:r w:rsidRPr="00035C70">
        <w:rPr>
          <w:rFonts w:ascii="Times New Roman" w:hAnsi="Times New Roman"/>
          <w:sz w:val="24"/>
          <w:szCs w:val="24"/>
        </w:rPr>
        <w:t>ципальным предприятием либо муниципальным учреждением по договору или иным з</w:t>
      </w:r>
      <w:r w:rsidRPr="00035C70">
        <w:rPr>
          <w:rFonts w:ascii="Times New Roman" w:hAnsi="Times New Roman"/>
          <w:sz w:val="24"/>
          <w:szCs w:val="24"/>
        </w:rPr>
        <w:t>а</w:t>
      </w:r>
      <w:r w:rsidRPr="00035C70">
        <w:rPr>
          <w:rFonts w:ascii="Times New Roman" w:hAnsi="Times New Roman"/>
          <w:sz w:val="24"/>
          <w:szCs w:val="24"/>
        </w:rPr>
        <w:t>кон</w:t>
      </w:r>
      <w:r w:rsidRPr="00035C70">
        <w:rPr>
          <w:rFonts w:ascii="Times New Roman" w:hAnsi="Times New Roman"/>
          <w:sz w:val="24"/>
          <w:szCs w:val="24"/>
        </w:rPr>
        <w:softHyphen/>
        <w:t>ным основаниям.</w:t>
      </w:r>
    </w:p>
    <w:p w:rsidR="00035C70" w:rsidRPr="00035C70" w:rsidRDefault="00035C70" w:rsidP="00A3495D">
      <w:pPr>
        <w:pStyle w:val="a4"/>
        <w:numPr>
          <w:ilvl w:val="0"/>
          <w:numId w:val="13"/>
        </w:numPr>
        <w:tabs>
          <w:tab w:val="left" w:pos="851"/>
        </w:tabs>
        <w:spacing w:after="0"/>
        <w:ind w:left="0" w:firstLine="709"/>
        <w:jc w:val="both"/>
        <w:rPr>
          <w:rFonts w:ascii="Times New Roman" w:hAnsi="Times New Roman"/>
          <w:sz w:val="24"/>
          <w:szCs w:val="24"/>
        </w:rPr>
      </w:pPr>
      <w:r w:rsidRPr="00035C70">
        <w:rPr>
          <w:rFonts w:ascii="Times New Roman" w:hAnsi="Times New Roman"/>
          <w:sz w:val="24"/>
          <w:szCs w:val="24"/>
        </w:rPr>
        <w:t>Муниципальные унитарные предприятия и муниципальные учреждения испол</w:t>
      </w:r>
      <w:r w:rsidRPr="00035C70">
        <w:rPr>
          <w:rFonts w:ascii="Times New Roman" w:hAnsi="Times New Roman"/>
          <w:sz w:val="24"/>
          <w:szCs w:val="24"/>
        </w:rPr>
        <w:t>ь</w:t>
      </w:r>
      <w:r w:rsidRPr="00035C70">
        <w:rPr>
          <w:rFonts w:ascii="Times New Roman" w:hAnsi="Times New Roman"/>
          <w:sz w:val="24"/>
          <w:szCs w:val="24"/>
        </w:rPr>
        <w:t>зуют закрепленное за ними имущество в соответствии с заданиями собственника, за</w:t>
      </w:r>
      <w:r w:rsidRPr="00035C70">
        <w:rPr>
          <w:rFonts w:ascii="Times New Roman" w:hAnsi="Times New Roman"/>
          <w:sz w:val="24"/>
          <w:szCs w:val="24"/>
        </w:rPr>
        <w:softHyphen/>
        <w:t>дачами их деятельности, определенными в уставах (положениях), целевым назначением имущества.</w:t>
      </w:r>
    </w:p>
    <w:p w:rsidR="00035C70" w:rsidRPr="00035C70" w:rsidRDefault="00035C70" w:rsidP="00A3495D">
      <w:pPr>
        <w:pStyle w:val="a4"/>
        <w:numPr>
          <w:ilvl w:val="0"/>
          <w:numId w:val="13"/>
        </w:numPr>
        <w:tabs>
          <w:tab w:val="left" w:pos="851"/>
        </w:tabs>
        <w:spacing w:after="0"/>
        <w:ind w:left="0" w:firstLine="709"/>
        <w:jc w:val="both"/>
        <w:rPr>
          <w:rFonts w:ascii="Times New Roman" w:hAnsi="Times New Roman"/>
          <w:sz w:val="24"/>
          <w:szCs w:val="24"/>
        </w:rPr>
      </w:pPr>
      <w:r w:rsidRPr="00035C70">
        <w:rPr>
          <w:rFonts w:ascii="Times New Roman" w:hAnsi="Times New Roman"/>
          <w:sz w:val="24"/>
          <w:szCs w:val="24"/>
        </w:rPr>
        <w:t>Муниципальные унитарные предприятия несут полную имущественную ответс</w:t>
      </w:r>
      <w:r w:rsidRPr="00035C70">
        <w:rPr>
          <w:rFonts w:ascii="Times New Roman" w:hAnsi="Times New Roman"/>
          <w:sz w:val="24"/>
          <w:szCs w:val="24"/>
        </w:rPr>
        <w:t>т</w:t>
      </w:r>
      <w:r w:rsidRPr="00035C70">
        <w:rPr>
          <w:rFonts w:ascii="Times New Roman" w:hAnsi="Times New Roman"/>
          <w:sz w:val="24"/>
          <w:szCs w:val="24"/>
        </w:rPr>
        <w:t>венность по своим обязательствам.</w:t>
      </w:r>
    </w:p>
    <w:p w:rsidR="00035C70" w:rsidRPr="00035C70" w:rsidRDefault="00035C70" w:rsidP="00A3495D">
      <w:pPr>
        <w:pStyle w:val="a4"/>
        <w:numPr>
          <w:ilvl w:val="0"/>
          <w:numId w:val="13"/>
        </w:numPr>
        <w:tabs>
          <w:tab w:val="left" w:pos="851"/>
        </w:tabs>
        <w:spacing w:after="0"/>
        <w:ind w:left="0" w:firstLine="709"/>
        <w:jc w:val="both"/>
        <w:rPr>
          <w:rFonts w:ascii="Times New Roman" w:hAnsi="Times New Roman"/>
          <w:sz w:val="24"/>
          <w:szCs w:val="24"/>
        </w:rPr>
      </w:pPr>
      <w:r w:rsidRPr="00035C70">
        <w:rPr>
          <w:rFonts w:ascii="Times New Roman" w:hAnsi="Times New Roman"/>
          <w:sz w:val="24"/>
          <w:szCs w:val="24"/>
        </w:rPr>
        <w:t>Собственник</w:t>
      </w:r>
      <w:r w:rsidRPr="00035C70">
        <w:rPr>
          <w:rFonts w:ascii="Times New Roman" w:hAnsi="Times New Roman"/>
          <w:sz w:val="24"/>
          <w:szCs w:val="24"/>
        </w:rPr>
        <w:tab/>
        <w:t>и  уполномоченные им органы по управлению и распоряж</w:t>
      </w:r>
      <w:r w:rsidRPr="00035C70">
        <w:rPr>
          <w:rFonts w:ascii="Times New Roman" w:hAnsi="Times New Roman"/>
          <w:sz w:val="24"/>
          <w:szCs w:val="24"/>
        </w:rPr>
        <w:t>е</w:t>
      </w:r>
      <w:r w:rsidRPr="00035C70">
        <w:rPr>
          <w:rFonts w:ascii="Times New Roman" w:hAnsi="Times New Roman"/>
          <w:sz w:val="24"/>
          <w:szCs w:val="24"/>
        </w:rPr>
        <w:t>нию муниципальным имуществом не отвечают по обязательствам муниципальных ун</w:t>
      </w:r>
      <w:r w:rsidRPr="00035C70">
        <w:rPr>
          <w:rFonts w:ascii="Times New Roman" w:hAnsi="Times New Roman"/>
          <w:sz w:val="24"/>
          <w:szCs w:val="24"/>
        </w:rPr>
        <w:t>и</w:t>
      </w:r>
      <w:r w:rsidRPr="00035C70">
        <w:rPr>
          <w:rFonts w:ascii="Times New Roman" w:hAnsi="Times New Roman"/>
          <w:sz w:val="24"/>
          <w:szCs w:val="24"/>
        </w:rPr>
        <w:t>тарных предприятий, кроме случаев, предусмотренных законодательством Российской Федерации.</w:t>
      </w:r>
    </w:p>
    <w:p w:rsidR="00035C70" w:rsidRPr="00035C70" w:rsidRDefault="00035C70" w:rsidP="00A3495D">
      <w:pPr>
        <w:pStyle w:val="a4"/>
        <w:numPr>
          <w:ilvl w:val="0"/>
          <w:numId w:val="13"/>
        </w:numPr>
        <w:tabs>
          <w:tab w:val="left" w:pos="851"/>
        </w:tabs>
        <w:spacing w:after="0"/>
        <w:ind w:left="0" w:firstLine="709"/>
        <w:jc w:val="both"/>
        <w:rPr>
          <w:rFonts w:ascii="Times New Roman" w:hAnsi="Times New Roman"/>
          <w:sz w:val="24"/>
          <w:szCs w:val="24"/>
        </w:rPr>
      </w:pPr>
      <w:r w:rsidRPr="00035C70">
        <w:rPr>
          <w:rFonts w:ascii="Times New Roman" w:hAnsi="Times New Roman"/>
          <w:sz w:val="24"/>
          <w:szCs w:val="24"/>
        </w:rPr>
        <w:t>Изъятие имущества у муниципальных унитарных предприятий осуществляется               с согласия предприятия, кроме случаев, установленных законодательством Российской Федерации.</w:t>
      </w:r>
    </w:p>
    <w:p w:rsidR="00035C70" w:rsidRPr="00035C70" w:rsidRDefault="00035C70" w:rsidP="00A3495D">
      <w:pPr>
        <w:pStyle w:val="a4"/>
        <w:numPr>
          <w:ilvl w:val="0"/>
          <w:numId w:val="13"/>
        </w:numPr>
        <w:tabs>
          <w:tab w:val="left" w:pos="851"/>
        </w:tabs>
        <w:spacing w:after="0"/>
        <w:ind w:left="0" w:firstLine="709"/>
        <w:jc w:val="both"/>
        <w:rPr>
          <w:rFonts w:ascii="Times New Roman" w:hAnsi="Times New Roman"/>
          <w:sz w:val="24"/>
          <w:szCs w:val="24"/>
        </w:rPr>
      </w:pPr>
      <w:r w:rsidRPr="00035C70">
        <w:rPr>
          <w:rFonts w:ascii="Times New Roman" w:hAnsi="Times New Roman"/>
          <w:sz w:val="24"/>
          <w:szCs w:val="24"/>
        </w:rPr>
        <w:t>У муниципальных учреждений подлежит изъятию имущество, закрепленное за муниципальным учреждением на праве оперативного управления, не используемое, либо используемое муниципальным учреждением не по назначению.</w:t>
      </w:r>
    </w:p>
    <w:p w:rsidR="00035C70" w:rsidRPr="00035C70" w:rsidRDefault="00035C70" w:rsidP="00A3495D">
      <w:pPr>
        <w:pStyle w:val="a4"/>
        <w:numPr>
          <w:ilvl w:val="0"/>
          <w:numId w:val="13"/>
        </w:numPr>
        <w:tabs>
          <w:tab w:val="left" w:pos="851"/>
        </w:tabs>
        <w:spacing w:after="0"/>
        <w:ind w:left="0" w:firstLine="709"/>
        <w:jc w:val="both"/>
        <w:rPr>
          <w:rFonts w:ascii="Times New Roman" w:hAnsi="Times New Roman"/>
          <w:sz w:val="24"/>
          <w:szCs w:val="24"/>
        </w:rPr>
      </w:pPr>
      <w:r w:rsidRPr="00035C70">
        <w:rPr>
          <w:rFonts w:ascii="Times New Roman" w:hAnsi="Times New Roman"/>
          <w:sz w:val="24"/>
          <w:szCs w:val="24"/>
        </w:rPr>
        <w:lastRenderedPageBreak/>
        <w:t>Муниципальное унитарное предприятие распоряжается закрепленным за ним на праве хозяйственного ведения недвижимым имуществом и автотранспортом с согласия администрации Бузыкановского муниципального образования.</w:t>
      </w:r>
    </w:p>
    <w:p w:rsidR="00035C70" w:rsidRPr="00035C70" w:rsidRDefault="00035C70" w:rsidP="00A3495D">
      <w:pPr>
        <w:pStyle w:val="a4"/>
        <w:numPr>
          <w:ilvl w:val="0"/>
          <w:numId w:val="13"/>
        </w:numPr>
        <w:tabs>
          <w:tab w:val="left" w:pos="851"/>
        </w:tabs>
        <w:spacing w:after="0"/>
        <w:ind w:left="0" w:firstLine="709"/>
        <w:jc w:val="both"/>
        <w:rPr>
          <w:rFonts w:ascii="Times New Roman" w:hAnsi="Times New Roman"/>
          <w:sz w:val="24"/>
          <w:szCs w:val="24"/>
        </w:rPr>
      </w:pPr>
      <w:r w:rsidRPr="00035C70">
        <w:rPr>
          <w:rFonts w:ascii="Times New Roman" w:hAnsi="Times New Roman"/>
          <w:sz w:val="24"/>
          <w:szCs w:val="24"/>
        </w:rPr>
        <w:t>Остальным имуществом, принадлежащим предприятию, оно распоряжается сам</w:t>
      </w:r>
      <w:r w:rsidRPr="00035C70">
        <w:rPr>
          <w:rFonts w:ascii="Times New Roman" w:hAnsi="Times New Roman"/>
          <w:sz w:val="24"/>
          <w:szCs w:val="24"/>
        </w:rPr>
        <w:t>о</w:t>
      </w:r>
      <w:r w:rsidRPr="00035C70">
        <w:rPr>
          <w:rFonts w:ascii="Times New Roman" w:hAnsi="Times New Roman"/>
          <w:sz w:val="24"/>
          <w:szCs w:val="24"/>
        </w:rPr>
        <w:t>стоятельно, за исключением случаев, установленных законодательством Российской Ф</w:t>
      </w:r>
      <w:r w:rsidRPr="00035C70">
        <w:rPr>
          <w:rFonts w:ascii="Times New Roman" w:hAnsi="Times New Roman"/>
          <w:sz w:val="24"/>
          <w:szCs w:val="24"/>
        </w:rPr>
        <w:t>е</w:t>
      </w:r>
      <w:r w:rsidRPr="00035C70">
        <w:rPr>
          <w:rFonts w:ascii="Times New Roman" w:hAnsi="Times New Roman"/>
          <w:sz w:val="24"/>
          <w:szCs w:val="24"/>
        </w:rPr>
        <w:t>дерации, настоящим Положением.</w:t>
      </w:r>
    </w:p>
    <w:p w:rsidR="00035C70" w:rsidRPr="00035C70" w:rsidRDefault="00035C70" w:rsidP="00A3495D">
      <w:pPr>
        <w:pStyle w:val="a4"/>
        <w:numPr>
          <w:ilvl w:val="0"/>
          <w:numId w:val="13"/>
        </w:numPr>
        <w:tabs>
          <w:tab w:val="left" w:pos="851"/>
        </w:tabs>
        <w:spacing w:after="0"/>
        <w:ind w:left="0" w:firstLine="709"/>
        <w:jc w:val="both"/>
        <w:rPr>
          <w:rFonts w:ascii="Times New Roman" w:hAnsi="Times New Roman"/>
          <w:sz w:val="24"/>
          <w:szCs w:val="24"/>
        </w:rPr>
      </w:pPr>
      <w:r w:rsidRPr="00035C70">
        <w:rPr>
          <w:rFonts w:ascii="Times New Roman" w:hAnsi="Times New Roman"/>
          <w:sz w:val="24"/>
          <w:szCs w:val="24"/>
        </w:rPr>
        <w:t>Муниципальное автономное и бюджетное учреждение не вправе без согласия а</w:t>
      </w:r>
      <w:r w:rsidRPr="00035C70">
        <w:rPr>
          <w:rFonts w:ascii="Times New Roman" w:hAnsi="Times New Roman"/>
          <w:sz w:val="24"/>
          <w:szCs w:val="24"/>
        </w:rPr>
        <w:t>д</w:t>
      </w:r>
      <w:r w:rsidRPr="00035C70">
        <w:rPr>
          <w:rFonts w:ascii="Times New Roman" w:hAnsi="Times New Roman"/>
          <w:sz w:val="24"/>
          <w:szCs w:val="24"/>
        </w:rPr>
        <w:t>министрации Бузыкановского муниципального образования распоряжаться недвижимым имуществом и особо ценным движимым имуществом, закрепленным за ним собственн</w:t>
      </w:r>
      <w:r w:rsidRPr="00035C70">
        <w:rPr>
          <w:rFonts w:ascii="Times New Roman" w:hAnsi="Times New Roman"/>
          <w:sz w:val="24"/>
          <w:szCs w:val="24"/>
        </w:rPr>
        <w:t>и</w:t>
      </w:r>
      <w:r w:rsidRPr="00035C70">
        <w:rPr>
          <w:rFonts w:ascii="Times New Roman" w:hAnsi="Times New Roman"/>
          <w:sz w:val="24"/>
          <w:szCs w:val="24"/>
        </w:rPr>
        <w:t>ком или приобретенным автономным, бюджетным учреждением за счет средств, выд</w:t>
      </w:r>
      <w:r w:rsidRPr="00035C70">
        <w:rPr>
          <w:rFonts w:ascii="Times New Roman" w:hAnsi="Times New Roman"/>
          <w:sz w:val="24"/>
          <w:szCs w:val="24"/>
        </w:rPr>
        <w:t>е</w:t>
      </w:r>
      <w:r w:rsidRPr="00035C70">
        <w:rPr>
          <w:rFonts w:ascii="Times New Roman" w:hAnsi="Times New Roman"/>
          <w:sz w:val="24"/>
          <w:szCs w:val="24"/>
        </w:rPr>
        <w:t>ленных ему собственником на приобретение такого имущества. Остальным имуществом, находящим</w:t>
      </w:r>
      <w:r w:rsidRPr="00035C70">
        <w:rPr>
          <w:rFonts w:ascii="Times New Roman" w:hAnsi="Times New Roman"/>
          <w:sz w:val="24"/>
          <w:szCs w:val="24"/>
        </w:rPr>
        <w:softHyphen/>
        <w:t>ся у него на праве оперативного управления, муниципальное автономное и бюджетное уч</w:t>
      </w:r>
      <w:r w:rsidRPr="00035C70">
        <w:rPr>
          <w:rFonts w:ascii="Times New Roman" w:hAnsi="Times New Roman"/>
          <w:sz w:val="24"/>
          <w:szCs w:val="24"/>
        </w:rPr>
        <w:softHyphen/>
        <w:t>реждение вправе распоряжаться самостоятельно, если иное      не устано</w:t>
      </w:r>
      <w:r w:rsidRPr="00035C70">
        <w:rPr>
          <w:rFonts w:ascii="Times New Roman" w:hAnsi="Times New Roman"/>
          <w:sz w:val="24"/>
          <w:szCs w:val="24"/>
        </w:rPr>
        <w:t>в</w:t>
      </w:r>
      <w:r w:rsidRPr="00035C70">
        <w:rPr>
          <w:rFonts w:ascii="Times New Roman" w:hAnsi="Times New Roman"/>
          <w:sz w:val="24"/>
          <w:szCs w:val="24"/>
        </w:rPr>
        <w:t>лено законом.</w:t>
      </w:r>
    </w:p>
    <w:p w:rsidR="00035C70" w:rsidRPr="00035C70" w:rsidRDefault="00035C70" w:rsidP="00A3495D">
      <w:pPr>
        <w:pStyle w:val="a4"/>
        <w:numPr>
          <w:ilvl w:val="0"/>
          <w:numId w:val="13"/>
        </w:numPr>
        <w:tabs>
          <w:tab w:val="left" w:pos="851"/>
        </w:tabs>
        <w:spacing w:after="0"/>
        <w:ind w:left="0" w:firstLine="709"/>
        <w:jc w:val="both"/>
        <w:rPr>
          <w:rFonts w:ascii="Times New Roman" w:hAnsi="Times New Roman"/>
          <w:sz w:val="24"/>
          <w:szCs w:val="24"/>
        </w:rPr>
      </w:pPr>
      <w:r w:rsidRPr="00035C70">
        <w:rPr>
          <w:rFonts w:ascii="Times New Roman" w:hAnsi="Times New Roman"/>
          <w:sz w:val="24"/>
          <w:szCs w:val="24"/>
        </w:rPr>
        <w:t>Муниципальное автономное и бюджетное учреждение вправе осуществлять пр</w:t>
      </w:r>
      <w:r w:rsidRPr="00035C70">
        <w:rPr>
          <w:rFonts w:ascii="Times New Roman" w:hAnsi="Times New Roman"/>
          <w:sz w:val="24"/>
          <w:szCs w:val="24"/>
        </w:rPr>
        <w:t>и</w:t>
      </w:r>
      <w:r w:rsidRPr="00035C70">
        <w:rPr>
          <w:rFonts w:ascii="Times New Roman" w:hAnsi="Times New Roman"/>
          <w:sz w:val="24"/>
          <w:szCs w:val="24"/>
        </w:rPr>
        <w:t>но</w:t>
      </w:r>
      <w:r w:rsidRPr="00035C70">
        <w:rPr>
          <w:rFonts w:ascii="Times New Roman" w:hAnsi="Times New Roman"/>
          <w:sz w:val="24"/>
          <w:szCs w:val="24"/>
        </w:rPr>
        <w:softHyphen/>
        <w:t>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w:t>
      </w:r>
      <w:r w:rsidRPr="00035C70">
        <w:rPr>
          <w:rFonts w:ascii="Times New Roman" w:hAnsi="Times New Roman"/>
          <w:sz w:val="24"/>
          <w:szCs w:val="24"/>
        </w:rPr>
        <w:softHyphen/>
        <w:t>тельность указана в его учредительных документах. Доходы, полученные от такой де</w:t>
      </w:r>
      <w:r w:rsidRPr="00035C70">
        <w:rPr>
          <w:rFonts w:ascii="Times New Roman" w:hAnsi="Times New Roman"/>
          <w:sz w:val="24"/>
          <w:szCs w:val="24"/>
        </w:rPr>
        <w:t>я</w:t>
      </w:r>
      <w:r w:rsidRPr="00035C70">
        <w:rPr>
          <w:rFonts w:ascii="Times New Roman" w:hAnsi="Times New Roman"/>
          <w:sz w:val="24"/>
          <w:szCs w:val="24"/>
        </w:rPr>
        <w:t>тельности, и приобретенное от такой деятельности имущество, поступают в самосто</w:t>
      </w:r>
      <w:r w:rsidRPr="00035C70">
        <w:rPr>
          <w:rFonts w:ascii="Times New Roman" w:hAnsi="Times New Roman"/>
          <w:sz w:val="24"/>
          <w:szCs w:val="24"/>
        </w:rPr>
        <w:t>я</w:t>
      </w:r>
      <w:r w:rsidRPr="00035C70">
        <w:rPr>
          <w:rFonts w:ascii="Times New Roman" w:hAnsi="Times New Roman"/>
          <w:sz w:val="24"/>
          <w:szCs w:val="24"/>
        </w:rPr>
        <w:t>тельное распоряжение муниципального автономного, бюджетного учреждения.</w:t>
      </w:r>
    </w:p>
    <w:p w:rsidR="00035C70" w:rsidRPr="00035C70" w:rsidRDefault="00035C70" w:rsidP="00A3495D">
      <w:pPr>
        <w:pStyle w:val="a4"/>
        <w:numPr>
          <w:ilvl w:val="0"/>
          <w:numId w:val="13"/>
        </w:numPr>
        <w:tabs>
          <w:tab w:val="left" w:pos="851"/>
        </w:tabs>
        <w:spacing w:after="0"/>
        <w:ind w:left="0" w:firstLine="709"/>
        <w:jc w:val="both"/>
        <w:rPr>
          <w:rFonts w:ascii="Times New Roman" w:hAnsi="Times New Roman"/>
          <w:sz w:val="24"/>
          <w:szCs w:val="24"/>
        </w:rPr>
      </w:pPr>
      <w:r w:rsidRPr="00035C70">
        <w:rPr>
          <w:rFonts w:ascii="Times New Roman" w:hAnsi="Times New Roman"/>
          <w:sz w:val="24"/>
          <w:szCs w:val="24"/>
        </w:rPr>
        <w:t>Муниципальное</w:t>
      </w:r>
      <w:r w:rsidRPr="00035C70">
        <w:rPr>
          <w:rFonts w:ascii="Times New Roman" w:hAnsi="Times New Roman"/>
          <w:sz w:val="24"/>
          <w:szCs w:val="24"/>
        </w:rPr>
        <w:tab/>
        <w:t>казенное учреждение не вправе отчуждать либо иным спос</w:t>
      </w:r>
      <w:r w:rsidRPr="00035C70">
        <w:rPr>
          <w:rFonts w:ascii="Times New Roman" w:hAnsi="Times New Roman"/>
          <w:sz w:val="24"/>
          <w:szCs w:val="24"/>
        </w:rPr>
        <w:t>о</w:t>
      </w:r>
      <w:r w:rsidRPr="00035C70">
        <w:rPr>
          <w:rFonts w:ascii="Times New Roman" w:hAnsi="Times New Roman"/>
          <w:sz w:val="24"/>
          <w:szCs w:val="24"/>
        </w:rPr>
        <w:t>бом распоряжаться имуществом без согласия администрации Бузыкановского муниц</w:t>
      </w:r>
      <w:r w:rsidRPr="00035C70">
        <w:rPr>
          <w:rFonts w:ascii="Times New Roman" w:hAnsi="Times New Roman"/>
          <w:sz w:val="24"/>
          <w:szCs w:val="24"/>
        </w:rPr>
        <w:t>и</w:t>
      </w:r>
      <w:r w:rsidRPr="00035C70">
        <w:rPr>
          <w:rFonts w:ascii="Times New Roman" w:hAnsi="Times New Roman"/>
          <w:sz w:val="24"/>
          <w:szCs w:val="24"/>
        </w:rPr>
        <w:t>пального образования.</w:t>
      </w:r>
    </w:p>
    <w:p w:rsidR="00035C70" w:rsidRPr="00035C70" w:rsidRDefault="00035C70" w:rsidP="00A3495D">
      <w:pPr>
        <w:pStyle w:val="a4"/>
        <w:numPr>
          <w:ilvl w:val="0"/>
          <w:numId w:val="13"/>
        </w:numPr>
        <w:tabs>
          <w:tab w:val="left" w:pos="851"/>
        </w:tabs>
        <w:spacing w:after="0"/>
        <w:ind w:left="0" w:firstLine="709"/>
        <w:jc w:val="both"/>
        <w:rPr>
          <w:rFonts w:ascii="Times New Roman" w:hAnsi="Times New Roman"/>
          <w:sz w:val="24"/>
          <w:szCs w:val="24"/>
        </w:rPr>
      </w:pPr>
      <w:r w:rsidRPr="00035C70">
        <w:rPr>
          <w:rFonts w:ascii="Times New Roman" w:hAnsi="Times New Roman"/>
          <w:sz w:val="24"/>
          <w:szCs w:val="24"/>
        </w:rPr>
        <w:t>Муниципальное казенное учреждение может осуществлять приносящую доходы деятельность в соответствии со своими учредительными документами. Доходы, получе</w:t>
      </w:r>
      <w:r w:rsidRPr="00035C70">
        <w:rPr>
          <w:rFonts w:ascii="Times New Roman" w:hAnsi="Times New Roman"/>
          <w:sz w:val="24"/>
          <w:szCs w:val="24"/>
        </w:rPr>
        <w:t>н</w:t>
      </w:r>
      <w:r w:rsidRPr="00035C70">
        <w:rPr>
          <w:rFonts w:ascii="Times New Roman" w:hAnsi="Times New Roman"/>
          <w:sz w:val="24"/>
          <w:szCs w:val="24"/>
        </w:rPr>
        <w:t>ные от указанной деятельности, поступают в бюджет Бузыкановского муниципального образования.</w:t>
      </w:r>
    </w:p>
    <w:p w:rsidR="00035C70" w:rsidRPr="00035C70" w:rsidRDefault="00035C70" w:rsidP="00A3495D">
      <w:pPr>
        <w:pStyle w:val="a4"/>
        <w:numPr>
          <w:ilvl w:val="0"/>
          <w:numId w:val="13"/>
        </w:numPr>
        <w:tabs>
          <w:tab w:val="left" w:pos="851"/>
        </w:tabs>
        <w:spacing w:after="0"/>
        <w:ind w:left="0" w:firstLine="709"/>
        <w:jc w:val="both"/>
        <w:rPr>
          <w:rFonts w:ascii="Times New Roman" w:hAnsi="Times New Roman"/>
          <w:sz w:val="24"/>
          <w:szCs w:val="24"/>
        </w:rPr>
      </w:pPr>
      <w:r w:rsidRPr="00035C70">
        <w:rPr>
          <w:rFonts w:ascii="Times New Roman" w:hAnsi="Times New Roman"/>
          <w:sz w:val="24"/>
          <w:szCs w:val="24"/>
        </w:rPr>
        <w:t>Согласие</w:t>
      </w:r>
      <w:r w:rsidRPr="00035C70">
        <w:rPr>
          <w:rFonts w:ascii="Times New Roman" w:hAnsi="Times New Roman"/>
          <w:sz w:val="24"/>
          <w:szCs w:val="24"/>
        </w:rPr>
        <w:tab/>
        <w:t>на распоряжение движимым и недвижимым имуществом муниц</w:t>
      </w:r>
      <w:r w:rsidRPr="00035C70">
        <w:rPr>
          <w:rFonts w:ascii="Times New Roman" w:hAnsi="Times New Roman"/>
          <w:sz w:val="24"/>
          <w:szCs w:val="24"/>
        </w:rPr>
        <w:t>и</w:t>
      </w:r>
      <w:r w:rsidRPr="00035C70">
        <w:rPr>
          <w:rFonts w:ascii="Times New Roman" w:hAnsi="Times New Roman"/>
          <w:sz w:val="24"/>
          <w:szCs w:val="24"/>
        </w:rPr>
        <w:t>пальных предприятий и учреждений оформляется постановлением администрации Буз</w:t>
      </w:r>
      <w:r w:rsidRPr="00035C70">
        <w:rPr>
          <w:rFonts w:ascii="Times New Roman" w:hAnsi="Times New Roman"/>
          <w:sz w:val="24"/>
          <w:szCs w:val="24"/>
        </w:rPr>
        <w:t>ы</w:t>
      </w:r>
      <w:r w:rsidRPr="00035C70">
        <w:rPr>
          <w:rFonts w:ascii="Times New Roman" w:hAnsi="Times New Roman"/>
          <w:sz w:val="24"/>
          <w:szCs w:val="24"/>
        </w:rPr>
        <w:t>кановского муниципального образования.</w:t>
      </w:r>
    </w:p>
    <w:p w:rsidR="00035C70" w:rsidRPr="00035C70" w:rsidRDefault="00035C70" w:rsidP="00A3495D">
      <w:pPr>
        <w:pStyle w:val="a4"/>
        <w:numPr>
          <w:ilvl w:val="0"/>
          <w:numId w:val="13"/>
        </w:numPr>
        <w:tabs>
          <w:tab w:val="left" w:pos="851"/>
        </w:tabs>
        <w:spacing w:after="0"/>
        <w:ind w:left="0" w:firstLine="709"/>
        <w:jc w:val="both"/>
        <w:rPr>
          <w:rFonts w:ascii="Times New Roman" w:hAnsi="Times New Roman"/>
          <w:sz w:val="24"/>
          <w:szCs w:val="24"/>
        </w:rPr>
      </w:pPr>
      <w:r w:rsidRPr="00035C70">
        <w:rPr>
          <w:rFonts w:ascii="Times New Roman" w:hAnsi="Times New Roman"/>
          <w:sz w:val="24"/>
          <w:szCs w:val="24"/>
        </w:rPr>
        <w:t>Плоды, продукция и доходы от использования имущества, находящегося                           в хозяйственном ведении или оперативном управлении унитарного предприятия или у</w:t>
      </w:r>
      <w:r w:rsidRPr="00035C70">
        <w:rPr>
          <w:rFonts w:ascii="Times New Roman" w:hAnsi="Times New Roman"/>
          <w:sz w:val="24"/>
          <w:szCs w:val="24"/>
        </w:rPr>
        <w:t>ч</w:t>
      </w:r>
      <w:r w:rsidRPr="00035C70">
        <w:rPr>
          <w:rFonts w:ascii="Times New Roman" w:hAnsi="Times New Roman"/>
          <w:sz w:val="24"/>
          <w:szCs w:val="24"/>
        </w:rPr>
        <w:t>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Гражданским Кодек</w:t>
      </w:r>
      <w:r w:rsidRPr="00035C70">
        <w:rPr>
          <w:rFonts w:ascii="Times New Roman" w:hAnsi="Times New Roman"/>
          <w:sz w:val="24"/>
          <w:szCs w:val="24"/>
        </w:rPr>
        <w:softHyphen/>
        <w:t>сом Российской Федерации, другими законами и иными правовыми актами для приобре</w:t>
      </w:r>
      <w:r w:rsidRPr="00035C70">
        <w:rPr>
          <w:rFonts w:ascii="Times New Roman" w:hAnsi="Times New Roman"/>
          <w:sz w:val="24"/>
          <w:szCs w:val="24"/>
        </w:rPr>
        <w:softHyphen/>
        <w:t>тения права собственности.</w:t>
      </w:r>
    </w:p>
    <w:p w:rsidR="00035C70" w:rsidRPr="00035C70" w:rsidRDefault="00035C70" w:rsidP="00A3495D">
      <w:pPr>
        <w:pStyle w:val="a4"/>
        <w:numPr>
          <w:ilvl w:val="0"/>
          <w:numId w:val="13"/>
        </w:numPr>
        <w:tabs>
          <w:tab w:val="left" w:pos="851"/>
        </w:tabs>
        <w:spacing w:after="0"/>
        <w:ind w:left="0" w:firstLine="709"/>
        <w:jc w:val="both"/>
        <w:rPr>
          <w:rFonts w:ascii="Times New Roman" w:hAnsi="Times New Roman"/>
          <w:sz w:val="24"/>
          <w:szCs w:val="24"/>
        </w:rPr>
      </w:pPr>
      <w:r w:rsidRPr="00035C70">
        <w:rPr>
          <w:rFonts w:ascii="Times New Roman" w:hAnsi="Times New Roman"/>
          <w:sz w:val="24"/>
          <w:szCs w:val="24"/>
        </w:rPr>
        <w:t>Право</w:t>
      </w:r>
      <w:r w:rsidRPr="00035C70">
        <w:rPr>
          <w:rFonts w:ascii="Times New Roman" w:hAnsi="Times New Roman"/>
          <w:sz w:val="24"/>
          <w:szCs w:val="24"/>
        </w:rPr>
        <w:tab/>
        <w:t>хозяйственного ведения и право оперативного управления прекр</w:t>
      </w:r>
      <w:r w:rsidRPr="00035C70">
        <w:rPr>
          <w:rFonts w:ascii="Times New Roman" w:hAnsi="Times New Roman"/>
          <w:sz w:val="24"/>
          <w:szCs w:val="24"/>
        </w:rPr>
        <w:t>а</w:t>
      </w:r>
      <w:r w:rsidRPr="00035C70">
        <w:rPr>
          <w:rFonts w:ascii="Times New Roman" w:hAnsi="Times New Roman"/>
          <w:sz w:val="24"/>
          <w:szCs w:val="24"/>
        </w:rPr>
        <w:t>щают</w:t>
      </w:r>
      <w:r w:rsidRPr="00035C70">
        <w:rPr>
          <w:rFonts w:ascii="Times New Roman" w:hAnsi="Times New Roman"/>
          <w:sz w:val="24"/>
          <w:szCs w:val="24"/>
        </w:rPr>
        <w:softHyphen/>
        <w:t>ся по основаниям и в порядке, предусмотренном законодательством Российской Ф</w:t>
      </w:r>
      <w:r w:rsidRPr="00035C70">
        <w:rPr>
          <w:rFonts w:ascii="Times New Roman" w:hAnsi="Times New Roman"/>
          <w:sz w:val="24"/>
          <w:szCs w:val="24"/>
        </w:rPr>
        <w:t>е</w:t>
      </w:r>
      <w:r w:rsidRPr="00035C70">
        <w:rPr>
          <w:rFonts w:ascii="Times New Roman" w:hAnsi="Times New Roman"/>
          <w:sz w:val="24"/>
          <w:szCs w:val="24"/>
        </w:rPr>
        <w:t>дера</w:t>
      </w:r>
      <w:r w:rsidRPr="00035C70">
        <w:rPr>
          <w:rFonts w:ascii="Times New Roman" w:hAnsi="Times New Roman"/>
          <w:sz w:val="24"/>
          <w:szCs w:val="24"/>
        </w:rPr>
        <w:softHyphen/>
        <w:t>ции, настоящим Положением.</w:t>
      </w:r>
    </w:p>
    <w:p w:rsidR="00035C70" w:rsidRPr="00035C70" w:rsidRDefault="00035C70" w:rsidP="00A3495D">
      <w:pPr>
        <w:pStyle w:val="a4"/>
        <w:numPr>
          <w:ilvl w:val="0"/>
          <w:numId w:val="13"/>
        </w:numPr>
        <w:tabs>
          <w:tab w:val="left" w:pos="851"/>
        </w:tabs>
        <w:spacing w:after="0"/>
        <w:ind w:left="0" w:firstLine="709"/>
        <w:jc w:val="both"/>
        <w:rPr>
          <w:rFonts w:ascii="Times New Roman" w:hAnsi="Times New Roman"/>
          <w:sz w:val="24"/>
          <w:szCs w:val="24"/>
        </w:rPr>
      </w:pPr>
      <w:r w:rsidRPr="00035C70">
        <w:rPr>
          <w:rFonts w:ascii="Times New Roman" w:hAnsi="Times New Roman"/>
          <w:sz w:val="24"/>
          <w:szCs w:val="24"/>
        </w:rPr>
        <w:t>Часть прибыли муниципального унитарного предприятия, оставшейся после у</w:t>
      </w:r>
      <w:r w:rsidRPr="00035C70">
        <w:rPr>
          <w:rFonts w:ascii="Times New Roman" w:hAnsi="Times New Roman"/>
          <w:sz w:val="24"/>
          <w:szCs w:val="24"/>
        </w:rPr>
        <w:t>п</w:t>
      </w:r>
      <w:r w:rsidRPr="00035C70">
        <w:rPr>
          <w:rFonts w:ascii="Times New Roman" w:hAnsi="Times New Roman"/>
          <w:sz w:val="24"/>
          <w:szCs w:val="24"/>
        </w:rPr>
        <w:t>латы обязательных платежей, ежегодно перечисляется в бюджет Бузыкановского муниц</w:t>
      </w:r>
      <w:r w:rsidRPr="00035C70">
        <w:rPr>
          <w:rFonts w:ascii="Times New Roman" w:hAnsi="Times New Roman"/>
          <w:sz w:val="24"/>
          <w:szCs w:val="24"/>
        </w:rPr>
        <w:t>и</w:t>
      </w:r>
      <w:r w:rsidRPr="00035C70">
        <w:rPr>
          <w:rFonts w:ascii="Times New Roman" w:hAnsi="Times New Roman"/>
          <w:sz w:val="24"/>
          <w:szCs w:val="24"/>
        </w:rPr>
        <w:t>пального образования. Конкретный размер отчисле</w:t>
      </w:r>
      <w:r w:rsidRPr="00035C70">
        <w:rPr>
          <w:rFonts w:ascii="Times New Roman" w:hAnsi="Times New Roman"/>
          <w:sz w:val="24"/>
          <w:szCs w:val="24"/>
        </w:rPr>
        <w:softHyphen/>
        <w:t>ний от прибыли муниципального ун</w:t>
      </w:r>
      <w:r w:rsidRPr="00035C70">
        <w:rPr>
          <w:rFonts w:ascii="Times New Roman" w:hAnsi="Times New Roman"/>
          <w:sz w:val="24"/>
          <w:szCs w:val="24"/>
        </w:rPr>
        <w:t>и</w:t>
      </w:r>
      <w:r w:rsidRPr="00035C70">
        <w:rPr>
          <w:rFonts w:ascii="Times New Roman" w:hAnsi="Times New Roman"/>
          <w:sz w:val="24"/>
          <w:szCs w:val="24"/>
        </w:rPr>
        <w:t>тарного предприятия устанавливается администра</w:t>
      </w:r>
      <w:r w:rsidRPr="00035C70">
        <w:rPr>
          <w:rFonts w:ascii="Times New Roman" w:hAnsi="Times New Roman"/>
          <w:sz w:val="24"/>
          <w:szCs w:val="24"/>
        </w:rPr>
        <w:softHyphen/>
        <w:t>цией Бузыкановского муниципального образования.</w:t>
      </w:r>
    </w:p>
    <w:p w:rsidR="00035C70" w:rsidRPr="00035C70" w:rsidRDefault="00035C70" w:rsidP="00A3495D">
      <w:pPr>
        <w:pStyle w:val="a4"/>
        <w:numPr>
          <w:ilvl w:val="0"/>
          <w:numId w:val="13"/>
        </w:numPr>
        <w:tabs>
          <w:tab w:val="left" w:pos="851"/>
        </w:tabs>
        <w:spacing w:after="0"/>
        <w:ind w:left="0" w:firstLine="709"/>
        <w:jc w:val="both"/>
        <w:rPr>
          <w:rFonts w:ascii="Times New Roman" w:hAnsi="Times New Roman"/>
          <w:sz w:val="24"/>
          <w:szCs w:val="24"/>
        </w:rPr>
      </w:pPr>
      <w:r w:rsidRPr="00035C70">
        <w:rPr>
          <w:rFonts w:ascii="Times New Roman" w:hAnsi="Times New Roman"/>
          <w:sz w:val="24"/>
          <w:szCs w:val="24"/>
        </w:rPr>
        <w:lastRenderedPageBreak/>
        <w:t>Списание муниципального имущества, переданного в хозяйственное ведение м</w:t>
      </w:r>
      <w:r w:rsidRPr="00035C70">
        <w:rPr>
          <w:rFonts w:ascii="Times New Roman" w:hAnsi="Times New Roman"/>
          <w:sz w:val="24"/>
          <w:szCs w:val="24"/>
        </w:rPr>
        <w:t>у</w:t>
      </w:r>
      <w:r w:rsidRPr="00035C70">
        <w:rPr>
          <w:rFonts w:ascii="Times New Roman" w:hAnsi="Times New Roman"/>
          <w:sz w:val="24"/>
          <w:szCs w:val="24"/>
        </w:rPr>
        <w:t>ниципальному унитарному предприятию и оперативное управление муниципальному у</w:t>
      </w:r>
      <w:r w:rsidRPr="00035C70">
        <w:rPr>
          <w:rFonts w:ascii="Times New Roman" w:hAnsi="Times New Roman"/>
          <w:sz w:val="24"/>
          <w:szCs w:val="24"/>
        </w:rPr>
        <w:t>ч</w:t>
      </w:r>
      <w:r w:rsidRPr="00035C70">
        <w:rPr>
          <w:rFonts w:ascii="Times New Roman" w:hAnsi="Times New Roman"/>
          <w:sz w:val="24"/>
          <w:szCs w:val="24"/>
        </w:rPr>
        <w:t>реждению, осуществляется в соответствии с действующим законодательством и Полож</w:t>
      </w:r>
      <w:r w:rsidRPr="00035C70">
        <w:rPr>
          <w:rFonts w:ascii="Times New Roman" w:hAnsi="Times New Roman"/>
          <w:sz w:val="24"/>
          <w:szCs w:val="24"/>
        </w:rPr>
        <w:t>е</w:t>
      </w:r>
      <w:r w:rsidRPr="00035C70">
        <w:rPr>
          <w:rFonts w:ascii="Times New Roman" w:hAnsi="Times New Roman"/>
          <w:sz w:val="24"/>
          <w:szCs w:val="24"/>
        </w:rPr>
        <w:t>нием, утверждаемым постановлением администрации Бузыкановского муниципального образования.</w:t>
      </w:r>
    </w:p>
    <w:p w:rsidR="00035C70" w:rsidRPr="00035C70" w:rsidRDefault="00035C70" w:rsidP="00A3495D">
      <w:pPr>
        <w:pStyle w:val="a4"/>
        <w:numPr>
          <w:ilvl w:val="0"/>
          <w:numId w:val="13"/>
        </w:numPr>
        <w:tabs>
          <w:tab w:val="left" w:pos="851"/>
        </w:tabs>
        <w:spacing w:after="0"/>
        <w:ind w:left="0" w:firstLine="709"/>
        <w:jc w:val="both"/>
        <w:rPr>
          <w:rFonts w:ascii="Times New Roman" w:hAnsi="Times New Roman"/>
          <w:sz w:val="24"/>
          <w:szCs w:val="24"/>
        </w:rPr>
      </w:pPr>
      <w:r w:rsidRPr="00035C70">
        <w:rPr>
          <w:rFonts w:ascii="Times New Roman" w:hAnsi="Times New Roman"/>
          <w:sz w:val="24"/>
          <w:szCs w:val="24"/>
        </w:rPr>
        <w:t>Контроль за эффективным использованием, сохранностью муниципального им</w:t>
      </w:r>
      <w:r w:rsidRPr="00035C70">
        <w:rPr>
          <w:rFonts w:ascii="Times New Roman" w:hAnsi="Times New Roman"/>
          <w:sz w:val="24"/>
          <w:szCs w:val="24"/>
        </w:rPr>
        <w:t>у</w:t>
      </w:r>
      <w:r w:rsidRPr="00035C70">
        <w:rPr>
          <w:rFonts w:ascii="Times New Roman" w:hAnsi="Times New Roman"/>
          <w:sz w:val="24"/>
          <w:szCs w:val="24"/>
        </w:rPr>
        <w:t>щества, деятельностью муниципальных унитарных предприятий, муниципальных учре</w:t>
      </w:r>
      <w:r w:rsidRPr="00035C70">
        <w:rPr>
          <w:rFonts w:ascii="Times New Roman" w:hAnsi="Times New Roman"/>
          <w:sz w:val="24"/>
          <w:szCs w:val="24"/>
        </w:rPr>
        <w:t>ж</w:t>
      </w:r>
      <w:r w:rsidRPr="00035C70">
        <w:rPr>
          <w:rFonts w:ascii="Times New Roman" w:hAnsi="Times New Roman"/>
          <w:sz w:val="24"/>
          <w:szCs w:val="24"/>
        </w:rPr>
        <w:t>дений осуществляется администрацией Бузыкановского муниципального образования.</w:t>
      </w:r>
    </w:p>
    <w:p w:rsidR="00035C70" w:rsidRPr="00035C70" w:rsidRDefault="00035C70" w:rsidP="00035C70">
      <w:pPr>
        <w:pStyle w:val="a6"/>
        <w:shd w:val="clear" w:color="auto" w:fill="FFFFFF"/>
        <w:spacing w:before="0" w:beforeAutospacing="0" w:after="0" w:afterAutospacing="0" w:line="276" w:lineRule="auto"/>
        <w:jc w:val="both"/>
        <w:rPr>
          <w:color w:val="000000"/>
        </w:rPr>
      </w:pPr>
    </w:p>
    <w:p w:rsidR="00035C70" w:rsidRPr="00035C70" w:rsidRDefault="00035C70" w:rsidP="0005639C">
      <w:pPr>
        <w:pStyle w:val="a6"/>
        <w:shd w:val="clear" w:color="auto" w:fill="FFFFFF"/>
        <w:spacing w:before="0" w:beforeAutospacing="0" w:after="0" w:afterAutospacing="0" w:line="276" w:lineRule="auto"/>
        <w:jc w:val="center"/>
        <w:rPr>
          <w:rStyle w:val="af6"/>
          <w:color w:val="000000"/>
        </w:rPr>
      </w:pPr>
      <w:r w:rsidRPr="00035C70">
        <w:rPr>
          <w:rStyle w:val="af6"/>
          <w:color w:val="000000"/>
        </w:rPr>
        <w:t>Раздел 4. Порядок распоряжения муниципальным имуществом</w:t>
      </w:r>
    </w:p>
    <w:p w:rsidR="00035C70" w:rsidRPr="00035C70" w:rsidRDefault="00035C70" w:rsidP="0005639C">
      <w:pPr>
        <w:pStyle w:val="a6"/>
        <w:shd w:val="clear" w:color="auto" w:fill="FFFFFF"/>
        <w:spacing w:before="0" w:beforeAutospacing="0" w:after="0" w:afterAutospacing="0" w:line="276" w:lineRule="auto"/>
        <w:jc w:val="center"/>
        <w:rPr>
          <w:color w:val="000000"/>
        </w:rPr>
      </w:pPr>
    </w:p>
    <w:p w:rsidR="0005639C" w:rsidRDefault="00035C70" w:rsidP="0005639C">
      <w:pPr>
        <w:spacing w:after="0"/>
        <w:jc w:val="center"/>
        <w:rPr>
          <w:rFonts w:ascii="Times New Roman" w:hAnsi="Times New Roman" w:cs="Times New Roman"/>
          <w:b/>
          <w:sz w:val="24"/>
          <w:szCs w:val="24"/>
        </w:rPr>
      </w:pPr>
      <w:r w:rsidRPr="00035C70">
        <w:rPr>
          <w:rFonts w:ascii="Times New Roman" w:hAnsi="Times New Roman" w:cs="Times New Roman"/>
          <w:b/>
          <w:sz w:val="24"/>
          <w:szCs w:val="24"/>
        </w:rPr>
        <w:t>Статья 12.  Управление муниципальным имуществом, составляющим</w:t>
      </w:r>
    </w:p>
    <w:p w:rsidR="00035C70" w:rsidRPr="00035C70" w:rsidRDefault="00035C70" w:rsidP="0005639C">
      <w:pPr>
        <w:spacing w:after="0"/>
        <w:jc w:val="center"/>
        <w:rPr>
          <w:rFonts w:ascii="Times New Roman" w:hAnsi="Times New Roman" w:cs="Times New Roman"/>
          <w:b/>
          <w:sz w:val="24"/>
          <w:szCs w:val="24"/>
        </w:rPr>
      </w:pPr>
      <w:r w:rsidRPr="00035C70">
        <w:rPr>
          <w:rFonts w:ascii="Times New Roman" w:hAnsi="Times New Roman" w:cs="Times New Roman"/>
          <w:b/>
          <w:sz w:val="24"/>
          <w:szCs w:val="24"/>
        </w:rPr>
        <w:t xml:space="preserve"> муниципал</w:t>
      </w:r>
      <w:r w:rsidRPr="00035C70">
        <w:rPr>
          <w:rFonts w:ascii="Times New Roman" w:hAnsi="Times New Roman" w:cs="Times New Roman"/>
          <w:b/>
          <w:sz w:val="24"/>
          <w:szCs w:val="24"/>
        </w:rPr>
        <w:t>ь</w:t>
      </w:r>
      <w:r w:rsidRPr="00035C70">
        <w:rPr>
          <w:rFonts w:ascii="Times New Roman" w:hAnsi="Times New Roman" w:cs="Times New Roman"/>
          <w:b/>
          <w:sz w:val="24"/>
          <w:szCs w:val="24"/>
        </w:rPr>
        <w:t>ную казну Бузыкановского муниципального образования</w:t>
      </w:r>
    </w:p>
    <w:p w:rsidR="00035C70" w:rsidRPr="00035C70" w:rsidRDefault="00035C70" w:rsidP="00A3495D">
      <w:pPr>
        <w:pStyle w:val="a4"/>
        <w:numPr>
          <w:ilvl w:val="0"/>
          <w:numId w:val="14"/>
        </w:numPr>
        <w:tabs>
          <w:tab w:val="left" w:pos="851"/>
        </w:tabs>
        <w:spacing w:after="0"/>
        <w:ind w:left="0" w:firstLine="709"/>
        <w:jc w:val="both"/>
        <w:rPr>
          <w:rFonts w:ascii="Times New Roman" w:hAnsi="Times New Roman"/>
          <w:sz w:val="24"/>
          <w:szCs w:val="24"/>
        </w:rPr>
      </w:pPr>
      <w:r w:rsidRPr="00035C70">
        <w:rPr>
          <w:rFonts w:ascii="Times New Roman" w:hAnsi="Times New Roman"/>
          <w:sz w:val="24"/>
          <w:szCs w:val="24"/>
        </w:rPr>
        <w:t>Муниципальное имущество, не закрепленное за муниципальными предпри</w:t>
      </w:r>
      <w:r w:rsidRPr="00035C70">
        <w:rPr>
          <w:rFonts w:ascii="Times New Roman" w:hAnsi="Times New Roman"/>
          <w:sz w:val="24"/>
          <w:szCs w:val="24"/>
        </w:rPr>
        <w:softHyphen/>
        <w:t>ятиями и учреждениями, составляют муниципальную казну Бузыкановского муниципального о</w:t>
      </w:r>
      <w:r w:rsidRPr="00035C70">
        <w:rPr>
          <w:rFonts w:ascii="Times New Roman" w:hAnsi="Times New Roman"/>
          <w:sz w:val="24"/>
          <w:szCs w:val="24"/>
        </w:rPr>
        <w:t>б</w:t>
      </w:r>
      <w:r w:rsidRPr="00035C70">
        <w:rPr>
          <w:rFonts w:ascii="Times New Roman" w:hAnsi="Times New Roman"/>
          <w:sz w:val="24"/>
          <w:szCs w:val="24"/>
        </w:rPr>
        <w:t>разования.</w:t>
      </w:r>
    </w:p>
    <w:p w:rsidR="00035C70" w:rsidRPr="00035C70" w:rsidRDefault="00035C70" w:rsidP="00A3495D">
      <w:pPr>
        <w:pStyle w:val="a4"/>
        <w:numPr>
          <w:ilvl w:val="0"/>
          <w:numId w:val="14"/>
        </w:numPr>
        <w:tabs>
          <w:tab w:val="left" w:pos="851"/>
        </w:tabs>
        <w:spacing w:after="0"/>
        <w:ind w:left="0" w:firstLine="709"/>
        <w:jc w:val="both"/>
        <w:rPr>
          <w:rFonts w:ascii="Times New Roman" w:hAnsi="Times New Roman"/>
          <w:sz w:val="24"/>
          <w:szCs w:val="24"/>
        </w:rPr>
      </w:pPr>
      <w:r w:rsidRPr="00035C70">
        <w:rPr>
          <w:rFonts w:ascii="Times New Roman" w:hAnsi="Times New Roman"/>
          <w:sz w:val="24"/>
          <w:szCs w:val="24"/>
        </w:rPr>
        <w:t>Имущество поступает в муниципальную казну:</w:t>
      </w:r>
    </w:p>
    <w:p w:rsidR="00035C70" w:rsidRPr="00035C70" w:rsidRDefault="00035C70" w:rsidP="00A3495D">
      <w:pPr>
        <w:pStyle w:val="a4"/>
        <w:numPr>
          <w:ilvl w:val="0"/>
          <w:numId w:val="15"/>
        </w:numPr>
        <w:tabs>
          <w:tab w:val="left" w:pos="851"/>
        </w:tabs>
        <w:spacing w:after="0"/>
        <w:ind w:left="0" w:firstLine="567"/>
        <w:jc w:val="both"/>
        <w:rPr>
          <w:rFonts w:ascii="Times New Roman" w:hAnsi="Times New Roman"/>
          <w:sz w:val="24"/>
          <w:szCs w:val="24"/>
        </w:rPr>
      </w:pPr>
      <w:r w:rsidRPr="00035C70">
        <w:rPr>
          <w:rFonts w:ascii="Times New Roman" w:hAnsi="Times New Roman"/>
          <w:sz w:val="24"/>
          <w:szCs w:val="24"/>
        </w:rPr>
        <w:t>при передаче в муниципальную собственность в порядке, предусмотренном зак</w:t>
      </w:r>
      <w:r w:rsidRPr="00035C70">
        <w:rPr>
          <w:rFonts w:ascii="Times New Roman" w:hAnsi="Times New Roman"/>
          <w:sz w:val="24"/>
          <w:szCs w:val="24"/>
        </w:rPr>
        <w:t>о</w:t>
      </w:r>
      <w:r w:rsidRPr="00035C70">
        <w:rPr>
          <w:rFonts w:ascii="Times New Roman" w:hAnsi="Times New Roman"/>
          <w:sz w:val="24"/>
          <w:szCs w:val="24"/>
        </w:rPr>
        <w:t>нода</w:t>
      </w:r>
      <w:r w:rsidRPr="00035C70">
        <w:rPr>
          <w:rFonts w:ascii="Times New Roman" w:hAnsi="Times New Roman"/>
          <w:sz w:val="24"/>
          <w:szCs w:val="24"/>
        </w:rPr>
        <w:softHyphen/>
        <w:t>тельством Российской Федерации о разграничении государственной собственности на го</w:t>
      </w:r>
      <w:r w:rsidRPr="00035C70">
        <w:rPr>
          <w:rFonts w:ascii="Times New Roman" w:hAnsi="Times New Roman"/>
          <w:sz w:val="24"/>
          <w:szCs w:val="24"/>
        </w:rPr>
        <w:softHyphen/>
        <w:t>сударственную (федеральную и областную) и муниципальную;</w:t>
      </w:r>
    </w:p>
    <w:p w:rsidR="00035C70" w:rsidRPr="00035C70" w:rsidRDefault="00035C70" w:rsidP="00A3495D">
      <w:pPr>
        <w:pStyle w:val="a4"/>
        <w:numPr>
          <w:ilvl w:val="0"/>
          <w:numId w:val="15"/>
        </w:numPr>
        <w:tabs>
          <w:tab w:val="left" w:pos="851"/>
        </w:tabs>
        <w:spacing w:after="0"/>
        <w:ind w:left="0" w:firstLine="567"/>
        <w:jc w:val="both"/>
        <w:rPr>
          <w:rFonts w:ascii="Times New Roman" w:hAnsi="Times New Roman"/>
          <w:sz w:val="24"/>
          <w:szCs w:val="24"/>
        </w:rPr>
      </w:pPr>
      <w:r w:rsidRPr="00035C70">
        <w:rPr>
          <w:rFonts w:ascii="Times New Roman" w:hAnsi="Times New Roman"/>
          <w:sz w:val="24"/>
          <w:szCs w:val="24"/>
        </w:rPr>
        <w:t>вновь созданное имущество или приобретенное непосредственно в муниципал</w:t>
      </w:r>
      <w:r w:rsidRPr="00035C70">
        <w:rPr>
          <w:rFonts w:ascii="Times New Roman" w:hAnsi="Times New Roman"/>
          <w:sz w:val="24"/>
          <w:szCs w:val="24"/>
        </w:rPr>
        <w:t>ь</w:t>
      </w:r>
      <w:r w:rsidRPr="00035C70">
        <w:rPr>
          <w:rFonts w:ascii="Times New Roman" w:hAnsi="Times New Roman"/>
          <w:sz w:val="24"/>
          <w:szCs w:val="24"/>
        </w:rPr>
        <w:t>ную собственность за счет средств местного бюджета Бузыкановского муниципального образования;</w:t>
      </w:r>
    </w:p>
    <w:p w:rsidR="00035C70" w:rsidRPr="00035C70" w:rsidRDefault="00035C70" w:rsidP="00A3495D">
      <w:pPr>
        <w:pStyle w:val="a4"/>
        <w:numPr>
          <w:ilvl w:val="0"/>
          <w:numId w:val="15"/>
        </w:numPr>
        <w:tabs>
          <w:tab w:val="left" w:pos="851"/>
        </w:tabs>
        <w:spacing w:after="0"/>
        <w:ind w:left="0" w:firstLine="567"/>
        <w:jc w:val="both"/>
        <w:rPr>
          <w:rFonts w:ascii="Times New Roman" w:hAnsi="Times New Roman"/>
          <w:sz w:val="24"/>
          <w:szCs w:val="24"/>
        </w:rPr>
      </w:pPr>
      <w:r w:rsidRPr="00035C70">
        <w:rPr>
          <w:rFonts w:ascii="Times New Roman" w:hAnsi="Times New Roman"/>
          <w:sz w:val="24"/>
          <w:szCs w:val="24"/>
        </w:rPr>
        <w:t>при передаче безвозмездно в муниципальную собственность юридическими и ф</w:t>
      </w:r>
      <w:r w:rsidRPr="00035C70">
        <w:rPr>
          <w:rFonts w:ascii="Times New Roman" w:hAnsi="Times New Roman"/>
          <w:sz w:val="24"/>
          <w:szCs w:val="24"/>
        </w:rPr>
        <w:t>и</w:t>
      </w:r>
      <w:r w:rsidRPr="00035C70">
        <w:rPr>
          <w:rFonts w:ascii="Times New Roman" w:hAnsi="Times New Roman"/>
          <w:sz w:val="24"/>
          <w:szCs w:val="24"/>
        </w:rPr>
        <w:t>зиче</w:t>
      </w:r>
      <w:r w:rsidRPr="00035C70">
        <w:rPr>
          <w:rFonts w:ascii="Times New Roman" w:hAnsi="Times New Roman"/>
          <w:sz w:val="24"/>
          <w:szCs w:val="24"/>
        </w:rPr>
        <w:softHyphen/>
        <w:t>скими лицами;</w:t>
      </w:r>
    </w:p>
    <w:p w:rsidR="00035C70" w:rsidRPr="00035C70" w:rsidRDefault="00035C70" w:rsidP="00A3495D">
      <w:pPr>
        <w:pStyle w:val="a4"/>
        <w:numPr>
          <w:ilvl w:val="0"/>
          <w:numId w:val="15"/>
        </w:numPr>
        <w:tabs>
          <w:tab w:val="left" w:pos="851"/>
        </w:tabs>
        <w:spacing w:after="0"/>
        <w:ind w:left="0" w:firstLine="567"/>
        <w:jc w:val="both"/>
        <w:rPr>
          <w:rFonts w:ascii="Times New Roman" w:hAnsi="Times New Roman"/>
          <w:sz w:val="24"/>
          <w:szCs w:val="24"/>
        </w:rPr>
      </w:pPr>
      <w:r w:rsidRPr="00035C70">
        <w:rPr>
          <w:rFonts w:ascii="Times New Roman" w:hAnsi="Times New Roman"/>
          <w:sz w:val="24"/>
          <w:szCs w:val="24"/>
        </w:rPr>
        <w:t>при исключении из хозяйственного ведения и оперативного управления в соо</w:t>
      </w:r>
      <w:r w:rsidRPr="00035C70">
        <w:rPr>
          <w:rFonts w:ascii="Times New Roman" w:hAnsi="Times New Roman"/>
          <w:sz w:val="24"/>
          <w:szCs w:val="24"/>
        </w:rPr>
        <w:t>т</w:t>
      </w:r>
      <w:r w:rsidRPr="00035C70">
        <w:rPr>
          <w:rFonts w:ascii="Times New Roman" w:hAnsi="Times New Roman"/>
          <w:sz w:val="24"/>
          <w:szCs w:val="24"/>
        </w:rPr>
        <w:t>ветствии с законодательством Российской Федерации;</w:t>
      </w:r>
    </w:p>
    <w:p w:rsidR="00035C70" w:rsidRPr="00035C70" w:rsidRDefault="00035C70" w:rsidP="00A3495D">
      <w:pPr>
        <w:pStyle w:val="a4"/>
        <w:numPr>
          <w:ilvl w:val="0"/>
          <w:numId w:val="15"/>
        </w:numPr>
        <w:tabs>
          <w:tab w:val="left" w:pos="851"/>
        </w:tabs>
        <w:spacing w:after="0"/>
        <w:ind w:left="0" w:firstLine="567"/>
        <w:jc w:val="both"/>
        <w:rPr>
          <w:rFonts w:ascii="Times New Roman" w:hAnsi="Times New Roman"/>
          <w:sz w:val="24"/>
          <w:szCs w:val="24"/>
        </w:rPr>
      </w:pPr>
      <w:r w:rsidRPr="00035C70">
        <w:rPr>
          <w:rFonts w:ascii="Times New Roman" w:hAnsi="Times New Roman"/>
          <w:sz w:val="24"/>
          <w:szCs w:val="24"/>
        </w:rPr>
        <w:t>имущество, оставшееся после ликвидации муниципальных предприятий и учре</w:t>
      </w:r>
      <w:r w:rsidRPr="00035C70">
        <w:rPr>
          <w:rFonts w:ascii="Times New Roman" w:hAnsi="Times New Roman"/>
          <w:sz w:val="24"/>
          <w:szCs w:val="24"/>
        </w:rPr>
        <w:t>ж</w:t>
      </w:r>
      <w:r w:rsidRPr="00035C70">
        <w:rPr>
          <w:rFonts w:ascii="Times New Roman" w:hAnsi="Times New Roman"/>
          <w:sz w:val="24"/>
          <w:szCs w:val="24"/>
        </w:rPr>
        <w:t>дений;</w:t>
      </w:r>
    </w:p>
    <w:p w:rsidR="00035C70" w:rsidRPr="00035C70" w:rsidRDefault="00035C70" w:rsidP="00A3495D">
      <w:pPr>
        <w:pStyle w:val="a4"/>
        <w:numPr>
          <w:ilvl w:val="0"/>
          <w:numId w:val="15"/>
        </w:numPr>
        <w:tabs>
          <w:tab w:val="left" w:pos="851"/>
        </w:tabs>
        <w:spacing w:after="0"/>
        <w:ind w:left="0" w:firstLine="567"/>
        <w:jc w:val="both"/>
        <w:rPr>
          <w:rFonts w:ascii="Times New Roman" w:hAnsi="Times New Roman"/>
          <w:sz w:val="24"/>
          <w:szCs w:val="24"/>
        </w:rPr>
      </w:pPr>
      <w:r w:rsidRPr="00035C70">
        <w:rPr>
          <w:rFonts w:ascii="Times New Roman" w:hAnsi="Times New Roman"/>
          <w:sz w:val="24"/>
          <w:szCs w:val="24"/>
        </w:rPr>
        <w:t>при поступлении в муниципальную собственность по другим, не противоречащим за</w:t>
      </w:r>
      <w:r w:rsidRPr="00035C70">
        <w:rPr>
          <w:rFonts w:ascii="Times New Roman" w:hAnsi="Times New Roman"/>
          <w:sz w:val="24"/>
          <w:szCs w:val="24"/>
        </w:rPr>
        <w:softHyphen/>
        <w:t>кону основаниям.</w:t>
      </w:r>
    </w:p>
    <w:p w:rsidR="00035C70" w:rsidRPr="00035C70" w:rsidRDefault="00035C70" w:rsidP="00A3495D">
      <w:pPr>
        <w:pStyle w:val="a4"/>
        <w:numPr>
          <w:ilvl w:val="0"/>
          <w:numId w:val="14"/>
        </w:numPr>
        <w:tabs>
          <w:tab w:val="left" w:pos="851"/>
        </w:tabs>
        <w:spacing w:after="0"/>
        <w:ind w:left="0" w:firstLine="709"/>
        <w:jc w:val="both"/>
        <w:rPr>
          <w:rFonts w:ascii="Times New Roman" w:hAnsi="Times New Roman"/>
          <w:sz w:val="24"/>
          <w:szCs w:val="24"/>
        </w:rPr>
      </w:pPr>
      <w:r w:rsidRPr="00035C70">
        <w:rPr>
          <w:rFonts w:ascii="Times New Roman" w:hAnsi="Times New Roman"/>
          <w:sz w:val="24"/>
          <w:szCs w:val="24"/>
        </w:rPr>
        <w:t>Имущество, входящее в состав муниципальной казны, может быть приватизир</w:t>
      </w:r>
      <w:r w:rsidRPr="00035C70">
        <w:rPr>
          <w:rFonts w:ascii="Times New Roman" w:hAnsi="Times New Roman"/>
          <w:sz w:val="24"/>
          <w:szCs w:val="24"/>
        </w:rPr>
        <w:t>о</w:t>
      </w:r>
      <w:r w:rsidRPr="00035C70">
        <w:rPr>
          <w:rFonts w:ascii="Times New Roman" w:hAnsi="Times New Roman"/>
          <w:sz w:val="24"/>
          <w:szCs w:val="24"/>
        </w:rPr>
        <w:t>вано, передано в аренду, безвозмездное пользование, залог, доверительное управление, на хранение, внесено в качестве вклада в уставный капитал хозяйственных обществ, об</w:t>
      </w:r>
      <w:r w:rsidRPr="00035C70">
        <w:rPr>
          <w:rFonts w:ascii="Times New Roman" w:hAnsi="Times New Roman"/>
          <w:sz w:val="24"/>
          <w:szCs w:val="24"/>
        </w:rPr>
        <w:softHyphen/>
        <w:t>менено, передано в хозяйственное ведение муниципальным предприятиям или оператив</w:t>
      </w:r>
      <w:r w:rsidRPr="00035C70">
        <w:rPr>
          <w:rFonts w:ascii="Times New Roman" w:hAnsi="Times New Roman"/>
          <w:sz w:val="24"/>
          <w:szCs w:val="24"/>
        </w:rPr>
        <w:softHyphen/>
        <w:t>ное управление муниципальным учреждениям, передано в государственную или муници</w:t>
      </w:r>
      <w:r w:rsidRPr="00035C70">
        <w:rPr>
          <w:rFonts w:ascii="Times New Roman" w:hAnsi="Times New Roman"/>
          <w:sz w:val="24"/>
          <w:szCs w:val="24"/>
        </w:rPr>
        <w:softHyphen/>
        <w:t>пальную собственность в соответствии с законодательством Российской Федерации;</w:t>
      </w:r>
    </w:p>
    <w:p w:rsidR="00035C70" w:rsidRPr="00035C70" w:rsidRDefault="00035C70" w:rsidP="00A3495D">
      <w:pPr>
        <w:pStyle w:val="a4"/>
        <w:numPr>
          <w:ilvl w:val="0"/>
          <w:numId w:val="14"/>
        </w:numPr>
        <w:tabs>
          <w:tab w:val="left" w:pos="851"/>
        </w:tabs>
        <w:spacing w:after="0"/>
        <w:ind w:left="0" w:firstLine="709"/>
        <w:jc w:val="both"/>
        <w:rPr>
          <w:rFonts w:ascii="Times New Roman" w:hAnsi="Times New Roman"/>
          <w:sz w:val="24"/>
          <w:szCs w:val="24"/>
        </w:rPr>
      </w:pPr>
      <w:r w:rsidRPr="00035C70">
        <w:rPr>
          <w:rFonts w:ascii="Times New Roman" w:hAnsi="Times New Roman"/>
          <w:sz w:val="24"/>
          <w:szCs w:val="24"/>
        </w:rPr>
        <w:t>Закрепление имущества в муниципальной казне и исключение имущества из м</w:t>
      </w:r>
      <w:r w:rsidRPr="00035C70">
        <w:rPr>
          <w:rFonts w:ascii="Times New Roman" w:hAnsi="Times New Roman"/>
          <w:sz w:val="24"/>
          <w:szCs w:val="24"/>
        </w:rPr>
        <w:t>у</w:t>
      </w:r>
      <w:r w:rsidRPr="00035C70">
        <w:rPr>
          <w:rFonts w:ascii="Times New Roman" w:hAnsi="Times New Roman"/>
          <w:sz w:val="24"/>
          <w:szCs w:val="24"/>
        </w:rPr>
        <w:t>ниципальной казны осуществляется на основании постановления администрации Бузык</w:t>
      </w:r>
      <w:r w:rsidRPr="00035C70">
        <w:rPr>
          <w:rFonts w:ascii="Times New Roman" w:hAnsi="Times New Roman"/>
          <w:sz w:val="24"/>
          <w:szCs w:val="24"/>
        </w:rPr>
        <w:t>а</w:t>
      </w:r>
      <w:r w:rsidRPr="00035C70">
        <w:rPr>
          <w:rFonts w:ascii="Times New Roman" w:hAnsi="Times New Roman"/>
          <w:sz w:val="24"/>
          <w:szCs w:val="24"/>
        </w:rPr>
        <w:t>новского муниципального образования.</w:t>
      </w:r>
    </w:p>
    <w:p w:rsidR="00035C70" w:rsidRPr="00035C70" w:rsidRDefault="00035C70" w:rsidP="00A3495D">
      <w:pPr>
        <w:pStyle w:val="a4"/>
        <w:numPr>
          <w:ilvl w:val="0"/>
          <w:numId w:val="14"/>
        </w:numPr>
        <w:tabs>
          <w:tab w:val="left" w:pos="851"/>
        </w:tabs>
        <w:spacing w:after="0"/>
        <w:ind w:left="0" w:firstLine="709"/>
        <w:jc w:val="both"/>
        <w:rPr>
          <w:rFonts w:ascii="Times New Roman" w:hAnsi="Times New Roman"/>
          <w:sz w:val="24"/>
          <w:szCs w:val="24"/>
        </w:rPr>
      </w:pPr>
      <w:r w:rsidRPr="00035C70">
        <w:rPr>
          <w:rFonts w:ascii="Times New Roman" w:hAnsi="Times New Roman"/>
          <w:sz w:val="24"/>
          <w:szCs w:val="24"/>
        </w:rPr>
        <w:t>Исключение имущества из муниципальной казны осуществляется в следующих случаях:</w:t>
      </w:r>
    </w:p>
    <w:p w:rsidR="00035C70" w:rsidRPr="00035C70" w:rsidRDefault="00035C70" w:rsidP="00A3495D">
      <w:pPr>
        <w:pStyle w:val="a4"/>
        <w:numPr>
          <w:ilvl w:val="0"/>
          <w:numId w:val="16"/>
        </w:numPr>
        <w:tabs>
          <w:tab w:val="left" w:pos="851"/>
        </w:tabs>
        <w:spacing w:after="0"/>
        <w:ind w:left="0" w:firstLine="567"/>
        <w:jc w:val="both"/>
        <w:rPr>
          <w:rFonts w:ascii="Times New Roman" w:hAnsi="Times New Roman"/>
          <w:sz w:val="24"/>
          <w:szCs w:val="24"/>
        </w:rPr>
      </w:pPr>
      <w:r w:rsidRPr="00035C70">
        <w:rPr>
          <w:rFonts w:ascii="Times New Roman" w:hAnsi="Times New Roman"/>
          <w:sz w:val="24"/>
          <w:szCs w:val="24"/>
        </w:rPr>
        <w:t>передача имущества муниципальной казны в хозяйственное ведение, оперативное управ</w:t>
      </w:r>
      <w:r w:rsidRPr="00035C70">
        <w:rPr>
          <w:rFonts w:ascii="Times New Roman" w:hAnsi="Times New Roman"/>
          <w:sz w:val="24"/>
          <w:szCs w:val="24"/>
        </w:rPr>
        <w:softHyphen/>
        <w:t>ление;</w:t>
      </w:r>
    </w:p>
    <w:p w:rsidR="00035C70" w:rsidRPr="00035C70" w:rsidRDefault="00035C70" w:rsidP="00A3495D">
      <w:pPr>
        <w:pStyle w:val="a4"/>
        <w:numPr>
          <w:ilvl w:val="0"/>
          <w:numId w:val="16"/>
        </w:numPr>
        <w:tabs>
          <w:tab w:val="left" w:pos="851"/>
        </w:tabs>
        <w:spacing w:after="0"/>
        <w:ind w:left="0" w:firstLine="567"/>
        <w:jc w:val="both"/>
        <w:rPr>
          <w:rFonts w:ascii="Times New Roman" w:hAnsi="Times New Roman"/>
          <w:sz w:val="24"/>
          <w:szCs w:val="24"/>
        </w:rPr>
      </w:pPr>
      <w:r w:rsidRPr="00035C70">
        <w:rPr>
          <w:rFonts w:ascii="Times New Roman" w:hAnsi="Times New Roman"/>
          <w:sz w:val="24"/>
          <w:szCs w:val="24"/>
        </w:rPr>
        <w:t>списания имущества;</w:t>
      </w:r>
    </w:p>
    <w:p w:rsidR="00035C70" w:rsidRPr="00035C70" w:rsidRDefault="00035C70" w:rsidP="00A3495D">
      <w:pPr>
        <w:pStyle w:val="a4"/>
        <w:numPr>
          <w:ilvl w:val="0"/>
          <w:numId w:val="16"/>
        </w:numPr>
        <w:tabs>
          <w:tab w:val="left" w:pos="851"/>
        </w:tabs>
        <w:spacing w:after="0"/>
        <w:ind w:left="0" w:firstLine="567"/>
        <w:jc w:val="both"/>
        <w:rPr>
          <w:rFonts w:ascii="Times New Roman" w:hAnsi="Times New Roman"/>
          <w:sz w:val="24"/>
          <w:szCs w:val="24"/>
        </w:rPr>
      </w:pPr>
      <w:r w:rsidRPr="00035C70">
        <w:rPr>
          <w:rFonts w:ascii="Times New Roman" w:hAnsi="Times New Roman"/>
          <w:sz w:val="24"/>
          <w:szCs w:val="24"/>
        </w:rPr>
        <w:lastRenderedPageBreak/>
        <w:t>отчуждения имущества муниципальной казны на основании договоров мены, к</w:t>
      </w:r>
      <w:r w:rsidRPr="00035C70">
        <w:rPr>
          <w:rFonts w:ascii="Times New Roman" w:hAnsi="Times New Roman"/>
          <w:sz w:val="24"/>
          <w:szCs w:val="24"/>
        </w:rPr>
        <w:t>у</w:t>
      </w:r>
      <w:r w:rsidRPr="00035C70">
        <w:rPr>
          <w:rFonts w:ascii="Times New Roman" w:hAnsi="Times New Roman"/>
          <w:sz w:val="24"/>
          <w:szCs w:val="24"/>
        </w:rPr>
        <w:t>пли- продажи и иных гражданско-правовых сделок, а также при передаче объектов мун</w:t>
      </w:r>
      <w:r w:rsidRPr="00035C70">
        <w:rPr>
          <w:rFonts w:ascii="Times New Roman" w:hAnsi="Times New Roman"/>
          <w:sz w:val="24"/>
          <w:szCs w:val="24"/>
        </w:rPr>
        <w:t>и</w:t>
      </w:r>
      <w:r w:rsidRPr="00035C70">
        <w:rPr>
          <w:rFonts w:ascii="Times New Roman" w:hAnsi="Times New Roman"/>
          <w:sz w:val="24"/>
          <w:szCs w:val="24"/>
        </w:rPr>
        <w:t>ци</w:t>
      </w:r>
      <w:r w:rsidRPr="00035C70">
        <w:rPr>
          <w:rFonts w:ascii="Times New Roman" w:hAnsi="Times New Roman"/>
          <w:sz w:val="24"/>
          <w:szCs w:val="24"/>
        </w:rPr>
        <w:softHyphen/>
        <w:t>пальной казны Тайшетского городского поселения в собственность Российской Федера</w:t>
      </w:r>
      <w:r w:rsidRPr="00035C70">
        <w:rPr>
          <w:rFonts w:ascii="Times New Roman" w:hAnsi="Times New Roman"/>
          <w:sz w:val="24"/>
          <w:szCs w:val="24"/>
        </w:rPr>
        <w:softHyphen/>
        <w:t>ции, субъектов Российской Федерации, муниципальных образований;</w:t>
      </w:r>
    </w:p>
    <w:p w:rsidR="00035C70" w:rsidRPr="00035C70" w:rsidRDefault="00035C70" w:rsidP="00A3495D">
      <w:pPr>
        <w:pStyle w:val="a4"/>
        <w:numPr>
          <w:ilvl w:val="0"/>
          <w:numId w:val="16"/>
        </w:numPr>
        <w:tabs>
          <w:tab w:val="left" w:pos="851"/>
        </w:tabs>
        <w:spacing w:after="0"/>
        <w:ind w:left="0" w:firstLine="567"/>
        <w:jc w:val="both"/>
        <w:rPr>
          <w:rFonts w:ascii="Times New Roman" w:hAnsi="Times New Roman"/>
          <w:sz w:val="24"/>
          <w:szCs w:val="24"/>
        </w:rPr>
      </w:pPr>
      <w:r w:rsidRPr="00035C70">
        <w:rPr>
          <w:rFonts w:ascii="Times New Roman" w:hAnsi="Times New Roman"/>
          <w:sz w:val="24"/>
          <w:szCs w:val="24"/>
        </w:rPr>
        <w:t>вступления в законную силу решения суда.</w:t>
      </w:r>
    </w:p>
    <w:p w:rsidR="00035C70" w:rsidRPr="00035C70" w:rsidRDefault="00035C70" w:rsidP="00A3495D">
      <w:pPr>
        <w:pStyle w:val="a4"/>
        <w:numPr>
          <w:ilvl w:val="0"/>
          <w:numId w:val="14"/>
        </w:numPr>
        <w:tabs>
          <w:tab w:val="left" w:pos="851"/>
        </w:tabs>
        <w:spacing w:after="0"/>
        <w:ind w:left="0" w:firstLine="709"/>
        <w:jc w:val="both"/>
        <w:rPr>
          <w:rFonts w:ascii="Times New Roman" w:hAnsi="Times New Roman"/>
          <w:sz w:val="24"/>
          <w:szCs w:val="24"/>
        </w:rPr>
      </w:pPr>
      <w:r w:rsidRPr="00035C70">
        <w:rPr>
          <w:rFonts w:ascii="Times New Roman" w:hAnsi="Times New Roman"/>
          <w:sz w:val="24"/>
          <w:szCs w:val="24"/>
        </w:rPr>
        <w:t>Расходы на обеспечение сохранности имущества муниципальной казны пред</w:t>
      </w:r>
      <w:r w:rsidRPr="00035C70">
        <w:rPr>
          <w:rFonts w:ascii="Times New Roman" w:hAnsi="Times New Roman"/>
          <w:sz w:val="24"/>
          <w:szCs w:val="24"/>
        </w:rPr>
        <w:t>у</w:t>
      </w:r>
      <w:r w:rsidRPr="00035C70">
        <w:rPr>
          <w:rFonts w:ascii="Times New Roman" w:hAnsi="Times New Roman"/>
          <w:sz w:val="24"/>
          <w:szCs w:val="24"/>
        </w:rPr>
        <w:t>сматриваются в расходной части бюджета Бузыкановского муниципального образования.</w:t>
      </w:r>
    </w:p>
    <w:p w:rsidR="00035C70" w:rsidRPr="00035C70" w:rsidRDefault="00035C70" w:rsidP="00035C70">
      <w:pPr>
        <w:pStyle w:val="a6"/>
        <w:shd w:val="clear" w:color="auto" w:fill="FFFFFF"/>
        <w:spacing w:before="0" w:beforeAutospacing="0" w:after="0" w:afterAutospacing="0" w:line="276" w:lineRule="auto"/>
        <w:ind w:hanging="11"/>
        <w:jc w:val="both"/>
        <w:rPr>
          <w:rStyle w:val="af6"/>
          <w:color w:val="000000"/>
        </w:rPr>
      </w:pPr>
    </w:p>
    <w:p w:rsidR="00035C70" w:rsidRPr="00035C70" w:rsidRDefault="00035C70" w:rsidP="0005639C">
      <w:pPr>
        <w:pStyle w:val="a6"/>
        <w:shd w:val="clear" w:color="auto" w:fill="FFFFFF"/>
        <w:spacing w:before="0" w:beforeAutospacing="0" w:after="0" w:afterAutospacing="0" w:line="276" w:lineRule="auto"/>
        <w:jc w:val="center"/>
        <w:rPr>
          <w:b/>
        </w:rPr>
      </w:pPr>
      <w:r w:rsidRPr="00035C70">
        <w:rPr>
          <w:rStyle w:val="af6"/>
          <w:color w:val="000000"/>
        </w:rPr>
        <w:t xml:space="preserve">Статья 13. </w:t>
      </w:r>
      <w:r w:rsidRPr="00035C70">
        <w:rPr>
          <w:b/>
        </w:rPr>
        <w:t>Порядок передачи муниципального имущества Бузыкановского муниц</w:t>
      </w:r>
      <w:r w:rsidRPr="00035C70">
        <w:rPr>
          <w:b/>
        </w:rPr>
        <w:t>и</w:t>
      </w:r>
      <w:r w:rsidRPr="00035C70">
        <w:rPr>
          <w:b/>
        </w:rPr>
        <w:t>пального образования  во временное владение, пользование,</w:t>
      </w:r>
    </w:p>
    <w:p w:rsidR="00035C70" w:rsidRPr="0005639C" w:rsidRDefault="00035C70" w:rsidP="0005639C">
      <w:pPr>
        <w:pStyle w:val="a6"/>
        <w:shd w:val="clear" w:color="auto" w:fill="FFFFFF"/>
        <w:spacing w:before="0" w:beforeAutospacing="0" w:after="0" w:afterAutospacing="0" w:line="276" w:lineRule="auto"/>
        <w:jc w:val="center"/>
        <w:rPr>
          <w:b/>
        </w:rPr>
      </w:pPr>
      <w:r w:rsidRPr="00035C70">
        <w:rPr>
          <w:b/>
        </w:rPr>
        <w:t>доверитель</w:t>
      </w:r>
      <w:r w:rsidRPr="00035C70">
        <w:rPr>
          <w:b/>
        </w:rPr>
        <w:softHyphen/>
        <w:t>ное управление и на ответственное хранение</w:t>
      </w:r>
    </w:p>
    <w:p w:rsidR="00035C70" w:rsidRPr="00035C70" w:rsidRDefault="00035C70" w:rsidP="00A3495D">
      <w:pPr>
        <w:pStyle w:val="a4"/>
        <w:numPr>
          <w:ilvl w:val="0"/>
          <w:numId w:val="17"/>
        </w:numPr>
        <w:tabs>
          <w:tab w:val="left" w:pos="709"/>
        </w:tabs>
        <w:spacing w:after="0"/>
        <w:ind w:left="0" w:firstLine="709"/>
        <w:jc w:val="both"/>
        <w:rPr>
          <w:rFonts w:ascii="Times New Roman" w:hAnsi="Times New Roman"/>
          <w:sz w:val="24"/>
          <w:szCs w:val="24"/>
        </w:rPr>
      </w:pPr>
      <w:r w:rsidRPr="00035C70">
        <w:rPr>
          <w:rFonts w:ascii="Times New Roman" w:hAnsi="Times New Roman"/>
          <w:sz w:val="24"/>
          <w:szCs w:val="24"/>
        </w:rPr>
        <w:t>Муниципальное имущество может быть передано юридическим и физическим л</w:t>
      </w:r>
      <w:r w:rsidRPr="00035C70">
        <w:rPr>
          <w:rFonts w:ascii="Times New Roman" w:hAnsi="Times New Roman"/>
          <w:sz w:val="24"/>
          <w:szCs w:val="24"/>
        </w:rPr>
        <w:t>и</w:t>
      </w:r>
      <w:r w:rsidRPr="00035C70">
        <w:rPr>
          <w:rFonts w:ascii="Times New Roman" w:hAnsi="Times New Roman"/>
          <w:sz w:val="24"/>
          <w:szCs w:val="24"/>
        </w:rPr>
        <w:t>цам в аренду, безвозмездное пользование, доверительное управление и на ответственное хранение.</w:t>
      </w:r>
    </w:p>
    <w:p w:rsidR="00035C70" w:rsidRPr="00035C70" w:rsidRDefault="00035C70" w:rsidP="00A3495D">
      <w:pPr>
        <w:pStyle w:val="a4"/>
        <w:numPr>
          <w:ilvl w:val="0"/>
          <w:numId w:val="17"/>
        </w:numPr>
        <w:tabs>
          <w:tab w:val="left" w:pos="709"/>
        </w:tabs>
        <w:spacing w:after="0"/>
        <w:ind w:left="0" w:firstLine="709"/>
        <w:jc w:val="both"/>
        <w:rPr>
          <w:rFonts w:ascii="Times New Roman" w:hAnsi="Times New Roman"/>
          <w:sz w:val="24"/>
          <w:szCs w:val="24"/>
        </w:rPr>
      </w:pPr>
      <w:r w:rsidRPr="00035C70">
        <w:rPr>
          <w:rFonts w:ascii="Times New Roman" w:hAnsi="Times New Roman"/>
          <w:sz w:val="24"/>
          <w:szCs w:val="24"/>
        </w:rPr>
        <w:t>Передача муниципального имущества в аренду, безвозмездное пользование, дов</w:t>
      </w:r>
      <w:r w:rsidRPr="00035C70">
        <w:rPr>
          <w:rFonts w:ascii="Times New Roman" w:hAnsi="Times New Roman"/>
          <w:sz w:val="24"/>
          <w:szCs w:val="24"/>
        </w:rPr>
        <w:t>е</w:t>
      </w:r>
      <w:r w:rsidRPr="00035C70">
        <w:rPr>
          <w:rFonts w:ascii="Times New Roman" w:hAnsi="Times New Roman"/>
          <w:sz w:val="24"/>
          <w:szCs w:val="24"/>
        </w:rPr>
        <w:t>рительное управление осуществляется в порядке, установленном законодательством Ро</w:t>
      </w:r>
      <w:r w:rsidRPr="00035C70">
        <w:rPr>
          <w:rFonts w:ascii="Times New Roman" w:hAnsi="Times New Roman"/>
          <w:sz w:val="24"/>
          <w:szCs w:val="24"/>
        </w:rPr>
        <w:t>с</w:t>
      </w:r>
      <w:r w:rsidRPr="00035C70">
        <w:rPr>
          <w:rFonts w:ascii="Times New Roman" w:hAnsi="Times New Roman"/>
          <w:sz w:val="24"/>
          <w:szCs w:val="24"/>
        </w:rPr>
        <w:t>сийской Федерации, муниципальными правовыми актами органов местного самоуправл</w:t>
      </w:r>
      <w:r w:rsidRPr="00035C70">
        <w:rPr>
          <w:rFonts w:ascii="Times New Roman" w:hAnsi="Times New Roman"/>
          <w:sz w:val="24"/>
          <w:szCs w:val="24"/>
        </w:rPr>
        <w:t>е</w:t>
      </w:r>
      <w:r w:rsidRPr="00035C70">
        <w:rPr>
          <w:rFonts w:ascii="Times New Roman" w:hAnsi="Times New Roman"/>
          <w:sz w:val="24"/>
          <w:szCs w:val="24"/>
        </w:rPr>
        <w:t>ния Бузыкановского муниципального образования.</w:t>
      </w:r>
    </w:p>
    <w:p w:rsidR="00035C70" w:rsidRPr="00035C70" w:rsidRDefault="00035C70" w:rsidP="00A3495D">
      <w:pPr>
        <w:pStyle w:val="a4"/>
        <w:numPr>
          <w:ilvl w:val="0"/>
          <w:numId w:val="17"/>
        </w:numPr>
        <w:tabs>
          <w:tab w:val="left" w:pos="709"/>
        </w:tabs>
        <w:spacing w:after="0"/>
        <w:ind w:left="0" w:firstLine="709"/>
        <w:jc w:val="both"/>
        <w:rPr>
          <w:rFonts w:ascii="Times New Roman" w:hAnsi="Times New Roman"/>
          <w:sz w:val="24"/>
          <w:szCs w:val="24"/>
        </w:rPr>
      </w:pPr>
      <w:r w:rsidRPr="00035C70">
        <w:rPr>
          <w:rFonts w:ascii="Times New Roman" w:hAnsi="Times New Roman"/>
          <w:sz w:val="24"/>
          <w:szCs w:val="24"/>
        </w:rPr>
        <w:t>Передача муниципального имущества, предусматривающая переход прав вла</w:t>
      </w:r>
      <w:r w:rsidRPr="00035C70">
        <w:rPr>
          <w:rFonts w:ascii="Times New Roman" w:hAnsi="Times New Roman"/>
          <w:sz w:val="24"/>
          <w:szCs w:val="24"/>
        </w:rPr>
        <w:softHyphen/>
        <w:t>дения и (или) пользования в отношении этого имущества, осуществляется по результатам пр</w:t>
      </w:r>
      <w:r w:rsidRPr="00035C70">
        <w:rPr>
          <w:rFonts w:ascii="Times New Roman" w:hAnsi="Times New Roman"/>
          <w:sz w:val="24"/>
          <w:szCs w:val="24"/>
        </w:rPr>
        <w:t>о</w:t>
      </w:r>
      <w:r w:rsidRPr="00035C70">
        <w:rPr>
          <w:rFonts w:ascii="Times New Roman" w:hAnsi="Times New Roman"/>
          <w:sz w:val="24"/>
          <w:szCs w:val="24"/>
        </w:rPr>
        <w:t>ведения торгов на право заключения договоров, за исключением случаев, установленных законодательством Российской Федерации. Порядок проведения торгов на право за</w:t>
      </w:r>
      <w:r w:rsidRPr="00035C70">
        <w:rPr>
          <w:rFonts w:ascii="Times New Roman" w:hAnsi="Times New Roman"/>
          <w:sz w:val="24"/>
          <w:szCs w:val="24"/>
        </w:rPr>
        <w:softHyphen/>
        <w:t>ключения договоров определяется законодательством Российской Федерации и утвержда</w:t>
      </w:r>
      <w:r w:rsidRPr="00035C70">
        <w:rPr>
          <w:rFonts w:ascii="Times New Roman" w:hAnsi="Times New Roman"/>
          <w:sz w:val="24"/>
          <w:szCs w:val="24"/>
        </w:rPr>
        <w:softHyphen/>
        <w:t>ется постановлением администрации Бузыкановского муниципального образования.</w:t>
      </w:r>
    </w:p>
    <w:p w:rsidR="00035C70" w:rsidRPr="00035C70" w:rsidRDefault="00035C70" w:rsidP="00035C70">
      <w:pPr>
        <w:tabs>
          <w:tab w:val="left" w:pos="709"/>
        </w:tabs>
        <w:spacing w:after="0"/>
        <w:jc w:val="both"/>
        <w:rPr>
          <w:rFonts w:ascii="Times New Roman" w:hAnsi="Times New Roman" w:cs="Times New Roman"/>
          <w:sz w:val="24"/>
          <w:szCs w:val="24"/>
        </w:rPr>
      </w:pPr>
      <w:r w:rsidRPr="00035C70">
        <w:rPr>
          <w:rFonts w:ascii="Times New Roman" w:hAnsi="Times New Roman" w:cs="Times New Roman"/>
          <w:sz w:val="24"/>
          <w:szCs w:val="24"/>
        </w:rPr>
        <w:t>Организатором торгов на право заключения договоров на имущество, составляющее м</w:t>
      </w:r>
      <w:r w:rsidRPr="00035C70">
        <w:rPr>
          <w:rFonts w:ascii="Times New Roman" w:hAnsi="Times New Roman" w:cs="Times New Roman"/>
          <w:sz w:val="24"/>
          <w:szCs w:val="24"/>
        </w:rPr>
        <w:t>у</w:t>
      </w:r>
      <w:r w:rsidRPr="00035C70">
        <w:rPr>
          <w:rFonts w:ascii="Times New Roman" w:hAnsi="Times New Roman" w:cs="Times New Roman"/>
          <w:sz w:val="24"/>
          <w:szCs w:val="24"/>
        </w:rPr>
        <w:t>ниципальную казну, выступает администрация Бузыкановского муниципального образ</w:t>
      </w:r>
      <w:r w:rsidRPr="00035C70">
        <w:rPr>
          <w:rFonts w:ascii="Times New Roman" w:hAnsi="Times New Roman" w:cs="Times New Roman"/>
          <w:sz w:val="24"/>
          <w:szCs w:val="24"/>
        </w:rPr>
        <w:t>о</w:t>
      </w:r>
      <w:r w:rsidRPr="00035C70">
        <w:rPr>
          <w:rFonts w:ascii="Times New Roman" w:hAnsi="Times New Roman" w:cs="Times New Roman"/>
          <w:sz w:val="24"/>
          <w:szCs w:val="24"/>
        </w:rPr>
        <w:t>вания.</w:t>
      </w:r>
    </w:p>
    <w:p w:rsidR="00035C70" w:rsidRPr="00035C70" w:rsidRDefault="00035C70" w:rsidP="00035C70">
      <w:pPr>
        <w:tabs>
          <w:tab w:val="left" w:pos="709"/>
        </w:tabs>
        <w:spacing w:after="0"/>
        <w:jc w:val="both"/>
        <w:rPr>
          <w:rFonts w:ascii="Times New Roman" w:hAnsi="Times New Roman" w:cs="Times New Roman"/>
          <w:sz w:val="24"/>
          <w:szCs w:val="24"/>
        </w:rPr>
      </w:pPr>
      <w:r w:rsidRPr="00035C70">
        <w:rPr>
          <w:rFonts w:ascii="Times New Roman" w:hAnsi="Times New Roman" w:cs="Times New Roman"/>
          <w:sz w:val="24"/>
          <w:szCs w:val="24"/>
        </w:rPr>
        <w:t>Организатором торгов на право заключения договоров на имущество, закрепленное на праве хозяйственного ведения или оперативного управления, выступают муниципальные предприятия и учреждения, за которыми закреплено это имущество.</w:t>
      </w:r>
    </w:p>
    <w:p w:rsidR="00035C70" w:rsidRPr="00035C70" w:rsidRDefault="00035C70" w:rsidP="00A3495D">
      <w:pPr>
        <w:pStyle w:val="a4"/>
        <w:numPr>
          <w:ilvl w:val="0"/>
          <w:numId w:val="17"/>
        </w:numPr>
        <w:tabs>
          <w:tab w:val="left" w:pos="709"/>
        </w:tabs>
        <w:spacing w:after="0"/>
        <w:ind w:left="0" w:firstLine="709"/>
        <w:jc w:val="both"/>
        <w:rPr>
          <w:rFonts w:ascii="Times New Roman" w:hAnsi="Times New Roman"/>
          <w:sz w:val="24"/>
          <w:szCs w:val="24"/>
        </w:rPr>
      </w:pPr>
      <w:r w:rsidRPr="00035C70">
        <w:rPr>
          <w:rFonts w:ascii="Times New Roman" w:hAnsi="Times New Roman"/>
          <w:sz w:val="24"/>
          <w:szCs w:val="24"/>
        </w:rPr>
        <w:t xml:space="preserve"> Передача муниципального имущества в аренду:</w:t>
      </w:r>
    </w:p>
    <w:p w:rsidR="00035C70" w:rsidRPr="00035C70" w:rsidRDefault="00035C70" w:rsidP="00A3495D">
      <w:pPr>
        <w:pStyle w:val="a4"/>
        <w:numPr>
          <w:ilvl w:val="1"/>
          <w:numId w:val="17"/>
        </w:numPr>
        <w:tabs>
          <w:tab w:val="left" w:pos="567"/>
          <w:tab w:val="left" w:pos="993"/>
        </w:tabs>
        <w:spacing w:after="0"/>
        <w:ind w:left="0" w:firstLine="567"/>
        <w:jc w:val="both"/>
        <w:rPr>
          <w:rFonts w:ascii="Times New Roman" w:hAnsi="Times New Roman"/>
          <w:sz w:val="24"/>
          <w:szCs w:val="24"/>
        </w:rPr>
      </w:pPr>
      <w:r w:rsidRPr="00035C70">
        <w:rPr>
          <w:rFonts w:ascii="Times New Roman" w:hAnsi="Times New Roman"/>
          <w:sz w:val="24"/>
          <w:szCs w:val="24"/>
        </w:rPr>
        <w:t>Имущество, находящееся в муниципальной собственности, передается в аренду в порядке, установленном действующим законодательством Российской Федера</w:t>
      </w:r>
      <w:r w:rsidRPr="00035C70">
        <w:rPr>
          <w:rFonts w:ascii="Times New Roman" w:hAnsi="Times New Roman"/>
          <w:sz w:val="24"/>
          <w:szCs w:val="24"/>
        </w:rPr>
        <w:softHyphen/>
        <w:t>ции и П</w:t>
      </w:r>
      <w:r w:rsidRPr="00035C70">
        <w:rPr>
          <w:rFonts w:ascii="Times New Roman" w:hAnsi="Times New Roman"/>
          <w:sz w:val="24"/>
          <w:szCs w:val="24"/>
        </w:rPr>
        <w:t>о</w:t>
      </w:r>
      <w:r w:rsidRPr="00035C70">
        <w:rPr>
          <w:rFonts w:ascii="Times New Roman" w:hAnsi="Times New Roman"/>
          <w:sz w:val="24"/>
          <w:szCs w:val="24"/>
        </w:rPr>
        <w:t>ложением, утверждаемым Думой Бузыкановского муниципального образования.</w:t>
      </w:r>
    </w:p>
    <w:p w:rsidR="00035C70" w:rsidRPr="00035C70" w:rsidRDefault="00035C70" w:rsidP="00035C70">
      <w:pPr>
        <w:pStyle w:val="a4"/>
        <w:tabs>
          <w:tab w:val="left" w:pos="709"/>
        </w:tabs>
        <w:spacing w:after="0"/>
        <w:ind w:left="0" w:hanging="426"/>
        <w:jc w:val="both"/>
        <w:rPr>
          <w:rFonts w:ascii="Times New Roman" w:hAnsi="Times New Roman"/>
          <w:sz w:val="24"/>
          <w:szCs w:val="24"/>
        </w:rPr>
      </w:pPr>
      <w:r w:rsidRPr="00035C70">
        <w:rPr>
          <w:rFonts w:ascii="Times New Roman" w:hAnsi="Times New Roman"/>
          <w:sz w:val="24"/>
          <w:szCs w:val="24"/>
        </w:rPr>
        <w:t>4.2.При передаче муниципального имущества в аренду арендодателями высту</w:t>
      </w:r>
      <w:r w:rsidRPr="00035C70">
        <w:rPr>
          <w:rFonts w:ascii="Times New Roman" w:hAnsi="Times New Roman"/>
          <w:sz w:val="24"/>
          <w:szCs w:val="24"/>
        </w:rPr>
        <w:softHyphen/>
        <w:t>пают:</w:t>
      </w:r>
    </w:p>
    <w:p w:rsidR="00035C70" w:rsidRPr="00035C70" w:rsidRDefault="00035C70" w:rsidP="00A3495D">
      <w:pPr>
        <w:pStyle w:val="a4"/>
        <w:numPr>
          <w:ilvl w:val="0"/>
          <w:numId w:val="18"/>
        </w:numPr>
        <w:tabs>
          <w:tab w:val="left" w:pos="284"/>
        </w:tabs>
        <w:spacing w:after="0"/>
        <w:ind w:left="0" w:firstLine="0"/>
        <w:jc w:val="both"/>
        <w:rPr>
          <w:rFonts w:ascii="Times New Roman" w:hAnsi="Times New Roman"/>
          <w:sz w:val="24"/>
          <w:szCs w:val="24"/>
        </w:rPr>
      </w:pPr>
      <w:r w:rsidRPr="00035C70">
        <w:rPr>
          <w:rFonts w:ascii="Times New Roman" w:hAnsi="Times New Roman"/>
          <w:sz w:val="24"/>
          <w:szCs w:val="24"/>
        </w:rPr>
        <w:t>администрация Бузыкановского муниципального образования - в отношении имущес</w:t>
      </w:r>
      <w:r w:rsidRPr="00035C70">
        <w:rPr>
          <w:rFonts w:ascii="Times New Roman" w:hAnsi="Times New Roman"/>
          <w:sz w:val="24"/>
          <w:szCs w:val="24"/>
        </w:rPr>
        <w:t>т</w:t>
      </w:r>
      <w:r w:rsidRPr="00035C70">
        <w:rPr>
          <w:rFonts w:ascii="Times New Roman" w:hAnsi="Times New Roman"/>
          <w:sz w:val="24"/>
          <w:szCs w:val="24"/>
        </w:rPr>
        <w:t>ва казны;</w:t>
      </w:r>
    </w:p>
    <w:p w:rsidR="00035C70" w:rsidRPr="00035C70" w:rsidRDefault="00035C70" w:rsidP="00A3495D">
      <w:pPr>
        <w:pStyle w:val="a4"/>
        <w:numPr>
          <w:ilvl w:val="0"/>
          <w:numId w:val="18"/>
        </w:numPr>
        <w:tabs>
          <w:tab w:val="left" w:pos="284"/>
        </w:tabs>
        <w:spacing w:after="0"/>
        <w:ind w:left="0" w:firstLine="0"/>
        <w:jc w:val="both"/>
        <w:rPr>
          <w:rFonts w:ascii="Times New Roman" w:hAnsi="Times New Roman"/>
          <w:sz w:val="24"/>
          <w:szCs w:val="24"/>
        </w:rPr>
      </w:pPr>
      <w:r w:rsidRPr="00035C70">
        <w:rPr>
          <w:rFonts w:ascii="Times New Roman" w:hAnsi="Times New Roman"/>
          <w:sz w:val="24"/>
          <w:szCs w:val="24"/>
        </w:rPr>
        <w:t>муниципальные учреждения или муниципальные предприятия - в отношении имущес</w:t>
      </w:r>
      <w:r w:rsidRPr="00035C70">
        <w:rPr>
          <w:rFonts w:ascii="Times New Roman" w:hAnsi="Times New Roman"/>
          <w:sz w:val="24"/>
          <w:szCs w:val="24"/>
        </w:rPr>
        <w:t>т</w:t>
      </w:r>
      <w:r w:rsidRPr="00035C70">
        <w:rPr>
          <w:rFonts w:ascii="Times New Roman" w:hAnsi="Times New Roman"/>
          <w:sz w:val="24"/>
          <w:szCs w:val="24"/>
        </w:rPr>
        <w:t>ва, находящегося у них на праве хозяйственного ведения или оперативного управления.</w:t>
      </w:r>
    </w:p>
    <w:p w:rsidR="00035C70" w:rsidRPr="00035C70" w:rsidRDefault="00035C70" w:rsidP="00A3495D">
      <w:pPr>
        <w:pStyle w:val="a4"/>
        <w:numPr>
          <w:ilvl w:val="1"/>
          <w:numId w:val="12"/>
        </w:numPr>
        <w:tabs>
          <w:tab w:val="left" w:pos="709"/>
          <w:tab w:val="left" w:pos="1134"/>
        </w:tabs>
        <w:spacing w:after="0"/>
        <w:ind w:left="0" w:firstLine="709"/>
        <w:jc w:val="both"/>
        <w:rPr>
          <w:rFonts w:ascii="Times New Roman" w:hAnsi="Times New Roman"/>
          <w:sz w:val="24"/>
          <w:szCs w:val="24"/>
        </w:rPr>
      </w:pPr>
      <w:r w:rsidRPr="00035C70">
        <w:rPr>
          <w:rFonts w:ascii="Times New Roman" w:hAnsi="Times New Roman"/>
          <w:color w:val="000000"/>
          <w:spacing w:val="-5"/>
          <w:sz w:val="24"/>
          <w:szCs w:val="24"/>
        </w:rPr>
        <w:t>Минимальный   размер   арендной   платы   по   договорам аренды   муниципальн</w:t>
      </w:r>
      <w:r w:rsidRPr="00035C70">
        <w:rPr>
          <w:rFonts w:ascii="Times New Roman" w:hAnsi="Times New Roman"/>
          <w:color w:val="000000"/>
          <w:spacing w:val="-5"/>
          <w:sz w:val="24"/>
          <w:szCs w:val="24"/>
        </w:rPr>
        <w:t>о</w:t>
      </w:r>
      <w:r w:rsidRPr="00035C70">
        <w:rPr>
          <w:rFonts w:ascii="Times New Roman" w:hAnsi="Times New Roman"/>
          <w:color w:val="000000"/>
          <w:spacing w:val="-5"/>
          <w:sz w:val="24"/>
          <w:szCs w:val="24"/>
        </w:rPr>
        <w:t xml:space="preserve">го   имущества,   находящегося   в   казне </w:t>
      </w:r>
      <w:r w:rsidRPr="00035C70">
        <w:rPr>
          <w:rFonts w:ascii="Times New Roman" w:hAnsi="Times New Roman"/>
          <w:color w:val="000000"/>
          <w:spacing w:val="1"/>
          <w:sz w:val="24"/>
          <w:szCs w:val="24"/>
        </w:rPr>
        <w:t>муниципального   образования,   а   также   закр</w:t>
      </w:r>
      <w:r w:rsidRPr="00035C70">
        <w:rPr>
          <w:rFonts w:ascii="Times New Roman" w:hAnsi="Times New Roman"/>
          <w:color w:val="000000"/>
          <w:spacing w:val="1"/>
          <w:sz w:val="24"/>
          <w:szCs w:val="24"/>
        </w:rPr>
        <w:t>е</w:t>
      </w:r>
      <w:r w:rsidRPr="00035C70">
        <w:rPr>
          <w:rFonts w:ascii="Times New Roman" w:hAnsi="Times New Roman"/>
          <w:color w:val="000000"/>
          <w:spacing w:val="1"/>
          <w:sz w:val="24"/>
          <w:szCs w:val="24"/>
        </w:rPr>
        <w:t xml:space="preserve">пленного   на </w:t>
      </w:r>
      <w:r w:rsidRPr="00035C70">
        <w:rPr>
          <w:rFonts w:ascii="Times New Roman" w:hAnsi="Times New Roman"/>
          <w:color w:val="000000"/>
          <w:sz w:val="24"/>
          <w:szCs w:val="24"/>
        </w:rPr>
        <w:t xml:space="preserve">праве  оперативного  управления   за  муниципальными </w:t>
      </w:r>
      <w:r w:rsidRPr="00035C70">
        <w:rPr>
          <w:rFonts w:ascii="Times New Roman" w:hAnsi="Times New Roman"/>
          <w:color w:val="000000"/>
          <w:spacing w:val="2"/>
          <w:sz w:val="24"/>
          <w:szCs w:val="24"/>
        </w:rPr>
        <w:t>учреждениями у</w:t>
      </w:r>
      <w:r w:rsidRPr="00035C70">
        <w:rPr>
          <w:rFonts w:ascii="Times New Roman" w:hAnsi="Times New Roman"/>
          <w:color w:val="000000"/>
          <w:spacing w:val="2"/>
          <w:sz w:val="24"/>
          <w:szCs w:val="24"/>
        </w:rPr>
        <w:t>с</w:t>
      </w:r>
      <w:r w:rsidRPr="00035C70">
        <w:rPr>
          <w:rFonts w:ascii="Times New Roman" w:hAnsi="Times New Roman"/>
          <w:color w:val="000000"/>
          <w:spacing w:val="2"/>
          <w:sz w:val="24"/>
          <w:szCs w:val="24"/>
        </w:rPr>
        <w:t xml:space="preserve">танавливается по соглашению сторон, но не </w:t>
      </w:r>
      <w:r w:rsidRPr="00035C70">
        <w:rPr>
          <w:rFonts w:ascii="Times New Roman" w:hAnsi="Times New Roman"/>
          <w:color w:val="000000"/>
          <w:spacing w:val="-2"/>
          <w:sz w:val="24"/>
          <w:szCs w:val="24"/>
        </w:rPr>
        <w:t>менее  установленной   действующей   на  момент заключения  договора  аренды  методики,  утверждаемой органами местного сам</w:t>
      </w:r>
      <w:r w:rsidRPr="00035C70">
        <w:rPr>
          <w:rFonts w:ascii="Times New Roman" w:hAnsi="Times New Roman"/>
          <w:color w:val="000000"/>
          <w:spacing w:val="-2"/>
          <w:sz w:val="24"/>
          <w:szCs w:val="24"/>
        </w:rPr>
        <w:t>о</w:t>
      </w:r>
      <w:r w:rsidRPr="00035C70">
        <w:rPr>
          <w:rFonts w:ascii="Times New Roman" w:hAnsi="Times New Roman"/>
          <w:color w:val="000000"/>
          <w:spacing w:val="-2"/>
          <w:sz w:val="24"/>
          <w:szCs w:val="24"/>
        </w:rPr>
        <w:t>управления Бузыкановского муниципального образования.</w:t>
      </w:r>
    </w:p>
    <w:p w:rsidR="00035C70" w:rsidRPr="00035C70" w:rsidRDefault="00035C70" w:rsidP="00A3495D">
      <w:pPr>
        <w:pStyle w:val="a4"/>
        <w:numPr>
          <w:ilvl w:val="0"/>
          <w:numId w:val="17"/>
        </w:numPr>
        <w:tabs>
          <w:tab w:val="left" w:pos="709"/>
        </w:tabs>
        <w:spacing w:after="0"/>
        <w:ind w:left="0" w:firstLine="709"/>
        <w:jc w:val="both"/>
        <w:rPr>
          <w:rFonts w:ascii="Times New Roman" w:hAnsi="Times New Roman"/>
          <w:sz w:val="24"/>
          <w:szCs w:val="24"/>
        </w:rPr>
      </w:pPr>
      <w:r w:rsidRPr="00035C70">
        <w:rPr>
          <w:rFonts w:ascii="Times New Roman" w:hAnsi="Times New Roman"/>
          <w:sz w:val="24"/>
          <w:szCs w:val="24"/>
        </w:rPr>
        <w:t>Передача муниципального имущества в безвозмездное пользование:</w:t>
      </w:r>
    </w:p>
    <w:p w:rsidR="00035C70" w:rsidRPr="00035C70" w:rsidRDefault="00035C70" w:rsidP="00A3495D">
      <w:pPr>
        <w:pStyle w:val="a4"/>
        <w:numPr>
          <w:ilvl w:val="1"/>
          <w:numId w:val="17"/>
        </w:numPr>
        <w:tabs>
          <w:tab w:val="left" w:pos="709"/>
          <w:tab w:val="left" w:pos="1134"/>
        </w:tabs>
        <w:spacing w:after="0"/>
        <w:ind w:left="0" w:firstLine="709"/>
        <w:jc w:val="both"/>
        <w:rPr>
          <w:rFonts w:ascii="Times New Roman" w:hAnsi="Times New Roman"/>
          <w:sz w:val="24"/>
          <w:szCs w:val="24"/>
        </w:rPr>
      </w:pPr>
      <w:r w:rsidRPr="00035C70">
        <w:rPr>
          <w:rFonts w:ascii="Times New Roman" w:hAnsi="Times New Roman"/>
          <w:sz w:val="24"/>
          <w:szCs w:val="24"/>
        </w:rPr>
        <w:lastRenderedPageBreak/>
        <w:t>Имущество, находящееся в муниципальной собственности, передается в бе</w:t>
      </w:r>
      <w:r w:rsidRPr="00035C70">
        <w:rPr>
          <w:rFonts w:ascii="Times New Roman" w:hAnsi="Times New Roman"/>
          <w:sz w:val="24"/>
          <w:szCs w:val="24"/>
        </w:rPr>
        <w:t>з</w:t>
      </w:r>
      <w:r w:rsidRPr="00035C70">
        <w:rPr>
          <w:rFonts w:ascii="Times New Roman" w:hAnsi="Times New Roman"/>
          <w:sz w:val="24"/>
          <w:szCs w:val="24"/>
        </w:rPr>
        <w:t>возмездное пользование в порядке, установленном действующим законодательством Рос</w:t>
      </w:r>
      <w:r w:rsidRPr="00035C70">
        <w:rPr>
          <w:rFonts w:ascii="Times New Roman" w:hAnsi="Times New Roman"/>
          <w:sz w:val="24"/>
          <w:szCs w:val="24"/>
        </w:rPr>
        <w:softHyphen/>
        <w:t xml:space="preserve">сийской Федерации и Положением, утверждаемым Думой </w:t>
      </w:r>
      <w:r w:rsidRPr="00035C70">
        <w:rPr>
          <w:rFonts w:ascii="Times New Roman" w:hAnsi="Times New Roman"/>
          <w:color w:val="000000"/>
          <w:spacing w:val="-2"/>
          <w:sz w:val="24"/>
          <w:szCs w:val="24"/>
        </w:rPr>
        <w:t>Бузыкановского муниципальн</w:t>
      </w:r>
      <w:r w:rsidRPr="00035C70">
        <w:rPr>
          <w:rFonts w:ascii="Times New Roman" w:hAnsi="Times New Roman"/>
          <w:color w:val="000000"/>
          <w:spacing w:val="-2"/>
          <w:sz w:val="24"/>
          <w:szCs w:val="24"/>
        </w:rPr>
        <w:t>о</w:t>
      </w:r>
      <w:r w:rsidRPr="00035C70">
        <w:rPr>
          <w:rFonts w:ascii="Times New Roman" w:hAnsi="Times New Roman"/>
          <w:color w:val="000000"/>
          <w:spacing w:val="-2"/>
          <w:sz w:val="24"/>
          <w:szCs w:val="24"/>
        </w:rPr>
        <w:t>го образования</w:t>
      </w:r>
      <w:r w:rsidRPr="00035C70">
        <w:rPr>
          <w:rFonts w:ascii="Times New Roman" w:hAnsi="Times New Roman"/>
          <w:sz w:val="24"/>
          <w:szCs w:val="24"/>
        </w:rPr>
        <w:t>.</w:t>
      </w:r>
    </w:p>
    <w:p w:rsidR="00035C70" w:rsidRPr="00035C70" w:rsidRDefault="00035C70" w:rsidP="00A3495D">
      <w:pPr>
        <w:pStyle w:val="a4"/>
        <w:numPr>
          <w:ilvl w:val="1"/>
          <w:numId w:val="17"/>
        </w:numPr>
        <w:tabs>
          <w:tab w:val="left" w:pos="709"/>
          <w:tab w:val="left" w:pos="1134"/>
        </w:tabs>
        <w:spacing w:after="0"/>
        <w:ind w:left="0" w:firstLine="709"/>
        <w:jc w:val="both"/>
        <w:rPr>
          <w:rFonts w:ascii="Times New Roman" w:hAnsi="Times New Roman"/>
          <w:sz w:val="24"/>
          <w:szCs w:val="24"/>
        </w:rPr>
      </w:pPr>
      <w:r w:rsidRPr="00035C70">
        <w:rPr>
          <w:rFonts w:ascii="Times New Roman" w:hAnsi="Times New Roman"/>
          <w:sz w:val="24"/>
          <w:szCs w:val="24"/>
        </w:rPr>
        <w:t>При передаче в безвозмездное пользование ссудодателями муниципального имущества выступают:</w:t>
      </w:r>
    </w:p>
    <w:p w:rsidR="00035C70" w:rsidRPr="00035C70" w:rsidRDefault="00035C70" w:rsidP="00A3495D">
      <w:pPr>
        <w:pStyle w:val="a4"/>
        <w:numPr>
          <w:ilvl w:val="0"/>
          <w:numId w:val="19"/>
        </w:numPr>
        <w:tabs>
          <w:tab w:val="left" w:pos="0"/>
          <w:tab w:val="left" w:pos="567"/>
        </w:tabs>
        <w:spacing w:after="0"/>
        <w:ind w:left="0" w:firstLine="360"/>
        <w:jc w:val="both"/>
        <w:rPr>
          <w:rFonts w:ascii="Times New Roman" w:hAnsi="Times New Roman"/>
          <w:sz w:val="24"/>
          <w:szCs w:val="24"/>
        </w:rPr>
      </w:pPr>
      <w:r w:rsidRPr="00035C70">
        <w:rPr>
          <w:rFonts w:ascii="Times New Roman" w:hAnsi="Times New Roman"/>
          <w:sz w:val="24"/>
          <w:szCs w:val="24"/>
        </w:rPr>
        <w:t xml:space="preserve">для объектов, составляющих имущество казны - администрация </w:t>
      </w:r>
      <w:r w:rsidRPr="00035C70">
        <w:rPr>
          <w:rFonts w:ascii="Times New Roman" w:hAnsi="Times New Roman"/>
          <w:color w:val="000000"/>
          <w:spacing w:val="-2"/>
          <w:sz w:val="24"/>
          <w:szCs w:val="24"/>
        </w:rPr>
        <w:t>Бузыкановского м</w:t>
      </w:r>
      <w:r w:rsidRPr="00035C70">
        <w:rPr>
          <w:rFonts w:ascii="Times New Roman" w:hAnsi="Times New Roman"/>
          <w:color w:val="000000"/>
          <w:spacing w:val="-2"/>
          <w:sz w:val="24"/>
          <w:szCs w:val="24"/>
        </w:rPr>
        <w:t>у</w:t>
      </w:r>
      <w:r w:rsidRPr="00035C70">
        <w:rPr>
          <w:rFonts w:ascii="Times New Roman" w:hAnsi="Times New Roman"/>
          <w:color w:val="000000"/>
          <w:spacing w:val="-2"/>
          <w:sz w:val="24"/>
          <w:szCs w:val="24"/>
        </w:rPr>
        <w:t>ниципального образования</w:t>
      </w:r>
      <w:r w:rsidRPr="00035C70">
        <w:rPr>
          <w:rFonts w:ascii="Times New Roman" w:hAnsi="Times New Roman"/>
          <w:sz w:val="24"/>
          <w:szCs w:val="24"/>
        </w:rPr>
        <w:t>;</w:t>
      </w:r>
    </w:p>
    <w:p w:rsidR="00035C70" w:rsidRPr="00035C70" w:rsidRDefault="00035C70" w:rsidP="00A3495D">
      <w:pPr>
        <w:pStyle w:val="a4"/>
        <w:numPr>
          <w:ilvl w:val="0"/>
          <w:numId w:val="19"/>
        </w:numPr>
        <w:tabs>
          <w:tab w:val="left" w:pos="0"/>
          <w:tab w:val="left" w:pos="567"/>
        </w:tabs>
        <w:spacing w:after="0"/>
        <w:ind w:left="0" w:firstLine="360"/>
        <w:jc w:val="both"/>
        <w:rPr>
          <w:rFonts w:ascii="Times New Roman" w:hAnsi="Times New Roman"/>
          <w:sz w:val="24"/>
          <w:szCs w:val="24"/>
        </w:rPr>
      </w:pPr>
      <w:r w:rsidRPr="00035C70">
        <w:rPr>
          <w:rFonts w:ascii="Times New Roman" w:hAnsi="Times New Roman"/>
          <w:sz w:val="24"/>
          <w:szCs w:val="24"/>
        </w:rPr>
        <w:t>для объектов, закрепленных на праве хозяйственного ведения (оперативного упра</w:t>
      </w:r>
      <w:r w:rsidRPr="00035C70">
        <w:rPr>
          <w:rFonts w:ascii="Times New Roman" w:hAnsi="Times New Roman"/>
          <w:sz w:val="24"/>
          <w:szCs w:val="24"/>
        </w:rPr>
        <w:t>в</w:t>
      </w:r>
      <w:r w:rsidRPr="00035C70">
        <w:rPr>
          <w:rFonts w:ascii="Times New Roman" w:hAnsi="Times New Roman"/>
          <w:sz w:val="24"/>
          <w:szCs w:val="24"/>
        </w:rPr>
        <w:t>ле</w:t>
      </w:r>
      <w:r w:rsidRPr="00035C70">
        <w:rPr>
          <w:rFonts w:ascii="Times New Roman" w:hAnsi="Times New Roman"/>
          <w:sz w:val="24"/>
          <w:szCs w:val="24"/>
        </w:rPr>
        <w:softHyphen/>
        <w:t>ния) за муниципальными учреждениями или муниципальными предприятиями эти м</w:t>
      </w:r>
      <w:r w:rsidRPr="00035C70">
        <w:rPr>
          <w:rFonts w:ascii="Times New Roman" w:hAnsi="Times New Roman"/>
          <w:sz w:val="24"/>
          <w:szCs w:val="24"/>
        </w:rPr>
        <w:t>у</w:t>
      </w:r>
      <w:r w:rsidRPr="00035C70">
        <w:rPr>
          <w:rFonts w:ascii="Times New Roman" w:hAnsi="Times New Roman"/>
          <w:sz w:val="24"/>
          <w:szCs w:val="24"/>
        </w:rPr>
        <w:t>ни</w:t>
      </w:r>
      <w:r w:rsidRPr="00035C70">
        <w:rPr>
          <w:rFonts w:ascii="Times New Roman" w:hAnsi="Times New Roman"/>
          <w:sz w:val="24"/>
          <w:szCs w:val="24"/>
        </w:rPr>
        <w:softHyphen/>
        <w:t>ципальные учреждения или муниципальные предприятия.</w:t>
      </w:r>
    </w:p>
    <w:p w:rsidR="00035C70" w:rsidRPr="00035C70" w:rsidRDefault="00035C70" w:rsidP="00A3495D">
      <w:pPr>
        <w:pStyle w:val="a4"/>
        <w:numPr>
          <w:ilvl w:val="1"/>
          <w:numId w:val="17"/>
        </w:numPr>
        <w:tabs>
          <w:tab w:val="left" w:pos="0"/>
          <w:tab w:val="left" w:pos="567"/>
          <w:tab w:val="left" w:pos="1134"/>
        </w:tabs>
        <w:spacing w:after="0"/>
        <w:ind w:left="0" w:firstLine="709"/>
        <w:jc w:val="both"/>
        <w:rPr>
          <w:rFonts w:ascii="Times New Roman" w:hAnsi="Times New Roman"/>
          <w:sz w:val="24"/>
          <w:szCs w:val="24"/>
        </w:rPr>
      </w:pPr>
      <w:r w:rsidRPr="00035C70">
        <w:rPr>
          <w:rFonts w:ascii="Times New Roman" w:hAnsi="Times New Roman"/>
          <w:color w:val="000000"/>
          <w:spacing w:val="-1"/>
          <w:sz w:val="24"/>
          <w:szCs w:val="24"/>
        </w:rPr>
        <w:t xml:space="preserve">Муниципальное имущество передается в безвозмездное </w:t>
      </w:r>
      <w:r w:rsidRPr="00035C70">
        <w:rPr>
          <w:rFonts w:ascii="Times New Roman" w:hAnsi="Times New Roman"/>
          <w:color w:val="000000"/>
          <w:spacing w:val="5"/>
          <w:sz w:val="24"/>
          <w:szCs w:val="24"/>
        </w:rPr>
        <w:t>пользование с услов</w:t>
      </w:r>
      <w:r w:rsidRPr="00035C70">
        <w:rPr>
          <w:rFonts w:ascii="Times New Roman" w:hAnsi="Times New Roman"/>
          <w:color w:val="000000"/>
          <w:spacing w:val="5"/>
          <w:sz w:val="24"/>
          <w:szCs w:val="24"/>
        </w:rPr>
        <w:t>и</w:t>
      </w:r>
      <w:r w:rsidRPr="00035C70">
        <w:rPr>
          <w:rFonts w:ascii="Times New Roman" w:hAnsi="Times New Roman"/>
          <w:color w:val="000000"/>
          <w:spacing w:val="5"/>
          <w:sz w:val="24"/>
          <w:szCs w:val="24"/>
        </w:rPr>
        <w:t xml:space="preserve">ем его целевого использования. </w:t>
      </w:r>
      <w:r w:rsidRPr="00035C70">
        <w:rPr>
          <w:rFonts w:ascii="Times New Roman" w:hAnsi="Times New Roman"/>
          <w:color w:val="000000"/>
          <w:spacing w:val="-4"/>
          <w:sz w:val="24"/>
          <w:szCs w:val="24"/>
        </w:rPr>
        <w:t>Использование муниципального имущества, переданного в безвозмездное пользование, ссудополучателем в иных целях возможно только по разреш</w:t>
      </w:r>
      <w:r w:rsidRPr="00035C70">
        <w:rPr>
          <w:rFonts w:ascii="Times New Roman" w:hAnsi="Times New Roman"/>
          <w:color w:val="000000"/>
          <w:spacing w:val="-4"/>
          <w:sz w:val="24"/>
          <w:szCs w:val="24"/>
        </w:rPr>
        <w:t>е</w:t>
      </w:r>
      <w:r w:rsidRPr="00035C70">
        <w:rPr>
          <w:rFonts w:ascii="Times New Roman" w:hAnsi="Times New Roman"/>
          <w:color w:val="000000"/>
          <w:spacing w:val="-4"/>
          <w:sz w:val="24"/>
          <w:szCs w:val="24"/>
        </w:rPr>
        <w:t>нию ссудодателя.</w:t>
      </w:r>
    </w:p>
    <w:p w:rsidR="00035C70" w:rsidRPr="00035C70" w:rsidRDefault="00035C70" w:rsidP="00A3495D">
      <w:pPr>
        <w:pStyle w:val="a4"/>
        <w:numPr>
          <w:ilvl w:val="0"/>
          <w:numId w:val="17"/>
        </w:numPr>
        <w:tabs>
          <w:tab w:val="left" w:pos="709"/>
        </w:tabs>
        <w:spacing w:after="0"/>
        <w:ind w:left="0" w:firstLine="709"/>
        <w:jc w:val="both"/>
        <w:rPr>
          <w:rFonts w:ascii="Times New Roman" w:hAnsi="Times New Roman"/>
          <w:sz w:val="24"/>
          <w:szCs w:val="24"/>
        </w:rPr>
      </w:pPr>
      <w:r w:rsidRPr="00035C70">
        <w:rPr>
          <w:rFonts w:ascii="Times New Roman" w:hAnsi="Times New Roman"/>
          <w:sz w:val="24"/>
          <w:szCs w:val="24"/>
        </w:rPr>
        <w:t>Передача муниципального имущества в доверительное управление:</w:t>
      </w:r>
    </w:p>
    <w:p w:rsidR="00035C70" w:rsidRPr="00035C70" w:rsidRDefault="00035C70" w:rsidP="00A3495D">
      <w:pPr>
        <w:pStyle w:val="a4"/>
        <w:numPr>
          <w:ilvl w:val="1"/>
          <w:numId w:val="17"/>
        </w:numPr>
        <w:tabs>
          <w:tab w:val="left" w:pos="709"/>
          <w:tab w:val="left" w:pos="1134"/>
        </w:tabs>
        <w:spacing w:after="0"/>
        <w:ind w:left="0" w:firstLine="709"/>
        <w:jc w:val="both"/>
        <w:rPr>
          <w:rFonts w:ascii="Times New Roman" w:hAnsi="Times New Roman"/>
          <w:sz w:val="24"/>
          <w:szCs w:val="24"/>
        </w:rPr>
      </w:pPr>
      <w:r w:rsidRPr="00035C70">
        <w:rPr>
          <w:rFonts w:ascii="Times New Roman" w:hAnsi="Times New Roman"/>
          <w:sz w:val="24"/>
          <w:szCs w:val="24"/>
        </w:rPr>
        <w:t>Муниципальное имущество может быть передано в доверительное управление на определенный срок в целях повышения эффективности его использования в интересах Бузыкановского муниципального образования.</w:t>
      </w:r>
    </w:p>
    <w:p w:rsidR="00035C70" w:rsidRPr="00035C70" w:rsidRDefault="00035C70" w:rsidP="00A3495D">
      <w:pPr>
        <w:pStyle w:val="a4"/>
        <w:numPr>
          <w:ilvl w:val="1"/>
          <w:numId w:val="17"/>
        </w:numPr>
        <w:tabs>
          <w:tab w:val="left" w:pos="709"/>
          <w:tab w:val="left" w:pos="1134"/>
        </w:tabs>
        <w:spacing w:after="0"/>
        <w:ind w:left="0" w:firstLine="709"/>
        <w:jc w:val="both"/>
        <w:rPr>
          <w:rFonts w:ascii="Times New Roman" w:hAnsi="Times New Roman"/>
          <w:sz w:val="24"/>
          <w:szCs w:val="24"/>
        </w:rPr>
      </w:pPr>
      <w:r w:rsidRPr="00035C70">
        <w:rPr>
          <w:rFonts w:ascii="Times New Roman" w:hAnsi="Times New Roman"/>
          <w:sz w:val="24"/>
          <w:szCs w:val="24"/>
        </w:rPr>
        <w:t>Имущество, находящееся в муниципальной собственности, передается в дов</w:t>
      </w:r>
      <w:r w:rsidRPr="00035C70">
        <w:rPr>
          <w:rFonts w:ascii="Times New Roman" w:hAnsi="Times New Roman"/>
          <w:sz w:val="24"/>
          <w:szCs w:val="24"/>
        </w:rPr>
        <w:t>е</w:t>
      </w:r>
      <w:r w:rsidRPr="00035C70">
        <w:rPr>
          <w:rFonts w:ascii="Times New Roman" w:hAnsi="Times New Roman"/>
          <w:sz w:val="24"/>
          <w:szCs w:val="24"/>
        </w:rPr>
        <w:t>рительное управление в порядке, установленном действующим законодательством Рос</w:t>
      </w:r>
      <w:r w:rsidRPr="00035C70">
        <w:rPr>
          <w:rFonts w:ascii="Times New Roman" w:hAnsi="Times New Roman"/>
          <w:sz w:val="24"/>
          <w:szCs w:val="24"/>
        </w:rPr>
        <w:softHyphen/>
        <w:t>сийской Федерации, настоящим Положением.</w:t>
      </w:r>
    </w:p>
    <w:p w:rsidR="00035C70" w:rsidRPr="00035C70" w:rsidRDefault="00035C70" w:rsidP="00A3495D">
      <w:pPr>
        <w:pStyle w:val="a4"/>
        <w:numPr>
          <w:ilvl w:val="1"/>
          <w:numId w:val="17"/>
        </w:numPr>
        <w:tabs>
          <w:tab w:val="left" w:pos="709"/>
          <w:tab w:val="left" w:pos="1134"/>
        </w:tabs>
        <w:spacing w:after="0"/>
        <w:ind w:left="0" w:firstLine="709"/>
        <w:jc w:val="both"/>
        <w:rPr>
          <w:rFonts w:ascii="Times New Roman" w:hAnsi="Times New Roman"/>
          <w:sz w:val="24"/>
          <w:szCs w:val="24"/>
        </w:rPr>
      </w:pPr>
      <w:r w:rsidRPr="00035C70">
        <w:rPr>
          <w:rFonts w:ascii="Times New Roman" w:hAnsi="Times New Roman"/>
          <w:sz w:val="24"/>
          <w:szCs w:val="24"/>
        </w:rPr>
        <w:t>Условия передачи муниципального имущества в доверительное управление определяются постановлением администрации Бузыкановского муниципального образ</w:t>
      </w:r>
      <w:r w:rsidRPr="00035C70">
        <w:rPr>
          <w:rFonts w:ascii="Times New Roman" w:hAnsi="Times New Roman"/>
          <w:sz w:val="24"/>
          <w:szCs w:val="24"/>
        </w:rPr>
        <w:t>о</w:t>
      </w:r>
      <w:r w:rsidRPr="00035C70">
        <w:rPr>
          <w:rFonts w:ascii="Times New Roman" w:hAnsi="Times New Roman"/>
          <w:sz w:val="24"/>
          <w:szCs w:val="24"/>
        </w:rPr>
        <w:t>вания;</w:t>
      </w:r>
    </w:p>
    <w:p w:rsidR="00035C70" w:rsidRPr="00035C70" w:rsidRDefault="00035C70" w:rsidP="00A3495D">
      <w:pPr>
        <w:pStyle w:val="a4"/>
        <w:numPr>
          <w:ilvl w:val="1"/>
          <w:numId w:val="17"/>
        </w:numPr>
        <w:tabs>
          <w:tab w:val="left" w:pos="709"/>
          <w:tab w:val="left" w:pos="1134"/>
        </w:tabs>
        <w:spacing w:after="0"/>
        <w:ind w:left="0" w:firstLine="709"/>
        <w:jc w:val="both"/>
        <w:rPr>
          <w:rFonts w:ascii="Times New Roman" w:hAnsi="Times New Roman"/>
          <w:sz w:val="24"/>
          <w:szCs w:val="24"/>
        </w:rPr>
      </w:pPr>
      <w:r w:rsidRPr="00035C70">
        <w:rPr>
          <w:rFonts w:ascii="Times New Roman" w:hAnsi="Times New Roman"/>
          <w:sz w:val="24"/>
          <w:szCs w:val="24"/>
        </w:rPr>
        <w:t>При передаче муниципального имущества в доверительное управление учред</w:t>
      </w:r>
      <w:r w:rsidRPr="00035C70">
        <w:rPr>
          <w:rFonts w:ascii="Times New Roman" w:hAnsi="Times New Roman"/>
          <w:sz w:val="24"/>
          <w:szCs w:val="24"/>
        </w:rPr>
        <w:t>и</w:t>
      </w:r>
      <w:r w:rsidRPr="00035C70">
        <w:rPr>
          <w:rFonts w:ascii="Times New Roman" w:hAnsi="Times New Roman"/>
          <w:sz w:val="24"/>
          <w:szCs w:val="24"/>
        </w:rPr>
        <w:t>телем доверительного управления выступает администрация Бузыкановского муниц</w:t>
      </w:r>
      <w:r w:rsidRPr="00035C70">
        <w:rPr>
          <w:rFonts w:ascii="Times New Roman" w:hAnsi="Times New Roman"/>
          <w:sz w:val="24"/>
          <w:szCs w:val="24"/>
        </w:rPr>
        <w:t>и</w:t>
      </w:r>
      <w:r w:rsidRPr="00035C70">
        <w:rPr>
          <w:rFonts w:ascii="Times New Roman" w:hAnsi="Times New Roman"/>
          <w:sz w:val="24"/>
          <w:szCs w:val="24"/>
        </w:rPr>
        <w:t>пального образования.</w:t>
      </w:r>
    </w:p>
    <w:p w:rsidR="00035C70" w:rsidRPr="00035C70" w:rsidRDefault="00035C70" w:rsidP="00A3495D">
      <w:pPr>
        <w:pStyle w:val="a4"/>
        <w:numPr>
          <w:ilvl w:val="0"/>
          <w:numId w:val="17"/>
        </w:numPr>
        <w:tabs>
          <w:tab w:val="left" w:pos="709"/>
        </w:tabs>
        <w:spacing w:after="0"/>
        <w:ind w:left="0" w:firstLine="709"/>
        <w:jc w:val="both"/>
        <w:rPr>
          <w:rFonts w:ascii="Times New Roman" w:hAnsi="Times New Roman"/>
          <w:sz w:val="24"/>
          <w:szCs w:val="24"/>
        </w:rPr>
      </w:pPr>
      <w:r w:rsidRPr="00035C70">
        <w:rPr>
          <w:rFonts w:ascii="Times New Roman" w:hAnsi="Times New Roman"/>
          <w:sz w:val="24"/>
          <w:szCs w:val="24"/>
        </w:rPr>
        <w:t>Передача муниципального имущества в залог:</w:t>
      </w:r>
    </w:p>
    <w:p w:rsidR="00035C70" w:rsidRPr="00035C70" w:rsidRDefault="00035C70" w:rsidP="00A3495D">
      <w:pPr>
        <w:pStyle w:val="a4"/>
        <w:numPr>
          <w:ilvl w:val="1"/>
          <w:numId w:val="17"/>
        </w:numPr>
        <w:tabs>
          <w:tab w:val="left" w:pos="709"/>
          <w:tab w:val="left" w:pos="1134"/>
        </w:tabs>
        <w:spacing w:after="0"/>
        <w:ind w:left="0" w:firstLine="709"/>
        <w:jc w:val="both"/>
        <w:rPr>
          <w:rFonts w:ascii="Times New Roman" w:hAnsi="Times New Roman"/>
          <w:sz w:val="24"/>
          <w:szCs w:val="24"/>
        </w:rPr>
      </w:pPr>
      <w:r w:rsidRPr="00035C70">
        <w:rPr>
          <w:rFonts w:ascii="Times New Roman" w:hAnsi="Times New Roman"/>
          <w:sz w:val="24"/>
          <w:szCs w:val="24"/>
        </w:rPr>
        <w:t>Муниципальное</w:t>
      </w:r>
      <w:r w:rsidRPr="00035C70">
        <w:rPr>
          <w:rFonts w:ascii="Times New Roman" w:hAnsi="Times New Roman"/>
          <w:sz w:val="24"/>
          <w:szCs w:val="24"/>
        </w:rPr>
        <w:tab/>
        <w:t xml:space="preserve"> имущество может быть передано в залог в качестве способа обеспечения расходных обязательств Бузыкановского муниципального образования или муниципального предприятия в порядке, установленном действующим законодательством Российской Федерации, настоящим По</w:t>
      </w:r>
      <w:r w:rsidRPr="00035C70">
        <w:rPr>
          <w:rFonts w:ascii="Times New Roman" w:hAnsi="Times New Roman"/>
          <w:sz w:val="24"/>
          <w:szCs w:val="24"/>
        </w:rPr>
        <w:softHyphen/>
        <w:t>ложением.</w:t>
      </w:r>
    </w:p>
    <w:p w:rsidR="00035C70" w:rsidRPr="00035C70" w:rsidRDefault="00035C70" w:rsidP="00A3495D">
      <w:pPr>
        <w:pStyle w:val="a4"/>
        <w:numPr>
          <w:ilvl w:val="1"/>
          <w:numId w:val="17"/>
        </w:numPr>
        <w:tabs>
          <w:tab w:val="left" w:pos="709"/>
          <w:tab w:val="left" w:pos="1134"/>
        </w:tabs>
        <w:spacing w:after="0"/>
        <w:ind w:left="0" w:firstLine="709"/>
        <w:jc w:val="both"/>
        <w:rPr>
          <w:rFonts w:ascii="Times New Roman" w:hAnsi="Times New Roman"/>
          <w:sz w:val="24"/>
          <w:szCs w:val="24"/>
        </w:rPr>
      </w:pPr>
      <w:r w:rsidRPr="00035C70">
        <w:rPr>
          <w:rFonts w:ascii="Times New Roman" w:hAnsi="Times New Roman"/>
          <w:sz w:val="24"/>
          <w:szCs w:val="24"/>
        </w:rPr>
        <w:t>Залогодателями муниципального имущества выступают:</w:t>
      </w:r>
    </w:p>
    <w:p w:rsidR="00035C70" w:rsidRPr="00035C70" w:rsidRDefault="00035C70" w:rsidP="00A3495D">
      <w:pPr>
        <w:pStyle w:val="a4"/>
        <w:numPr>
          <w:ilvl w:val="0"/>
          <w:numId w:val="20"/>
        </w:numPr>
        <w:tabs>
          <w:tab w:val="left" w:pos="284"/>
        </w:tabs>
        <w:spacing w:after="0"/>
        <w:ind w:left="0" w:firstLine="0"/>
        <w:jc w:val="both"/>
        <w:rPr>
          <w:rFonts w:ascii="Times New Roman" w:hAnsi="Times New Roman"/>
          <w:sz w:val="24"/>
          <w:szCs w:val="24"/>
        </w:rPr>
      </w:pPr>
      <w:r w:rsidRPr="00035C70">
        <w:rPr>
          <w:rFonts w:ascii="Times New Roman" w:hAnsi="Times New Roman"/>
          <w:sz w:val="24"/>
          <w:szCs w:val="24"/>
        </w:rPr>
        <w:t>для объектов, составляющих имущество казны - администрация Бузыкановского мун</w:t>
      </w:r>
      <w:r w:rsidRPr="00035C70">
        <w:rPr>
          <w:rFonts w:ascii="Times New Roman" w:hAnsi="Times New Roman"/>
          <w:sz w:val="24"/>
          <w:szCs w:val="24"/>
        </w:rPr>
        <w:t>и</w:t>
      </w:r>
      <w:r w:rsidRPr="00035C70">
        <w:rPr>
          <w:rFonts w:ascii="Times New Roman" w:hAnsi="Times New Roman"/>
          <w:sz w:val="24"/>
          <w:szCs w:val="24"/>
        </w:rPr>
        <w:t>ципального образования;</w:t>
      </w:r>
    </w:p>
    <w:p w:rsidR="00035C70" w:rsidRPr="00035C70" w:rsidRDefault="00035C70" w:rsidP="00A3495D">
      <w:pPr>
        <w:pStyle w:val="a4"/>
        <w:numPr>
          <w:ilvl w:val="0"/>
          <w:numId w:val="20"/>
        </w:numPr>
        <w:tabs>
          <w:tab w:val="left" w:pos="284"/>
        </w:tabs>
        <w:spacing w:after="0"/>
        <w:ind w:left="0" w:firstLine="0"/>
        <w:jc w:val="both"/>
        <w:rPr>
          <w:rFonts w:ascii="Times New Roman" w:hAnsi="Times New Roman"/>
          <w:sz w:val="24"/>
          <w:szCs w:val="24"/>
        </w:rPr>
      </w:pPr>
      <w:r w:rsidRPr="00035C70">
        <w:rPr>
          <w:rFonts w:ascii="Times New Roman" w:hAnsi="Times New Roman"/>
          <w:sz w:val="24"/>
          <w:szCs w:val="24"/>
        </w:rPr>
        <w:t>для объектов, закрепленных на праве хозяйственного ведения за муниципальными пред</w:t>
      </w:r>
      <w:r w:rsidRPr="00035C70">
        <w:rPr>
          <w:rFonts w:ascii="Times New Roman" w:hAnsi="Times New Roman"/>
          <w:sz w:val="24"/>
          <w:szCs w:val="24"/>
        </w:rPr>
        <w:softHyphen/>
        <w:t>приятиями - муници</w:t>
      </w:r>
      <w:r w:rsidRPr="00035C70">
        <w:rPr>
          <w:rFonts w:ascii="Times New Roman" w:hAnsi="Times New Roman"/>
          <w:sz w:val="24"/>
          <w:szCs w:val="24"/>
        </w:rPr>
        <w:softHyphen/>
        <w:t>пальные предприятия и только после получения предварительн</w:t>
      </w:r>
      <w:r w:rsidRPr="00035C70">
        <w:rPr>
          <w:rFonts w:ascii="Times New Roman" w:hAnsi="Times New Roman"/>
          <w:sz w:val="24"/>
          <w:szCs w:val="24"/>
        </w:rPr>
        <w:t>о</w:t>
      </w:r>
      <w:r w:rsidRPr="00035C70">
        <w:rPr>
          <w:rFonts w:ascii="Times New Roman" w:hAnsi="Times New Roman"/>
          <w:sz w:val="24"/>
          <w:szCs w:val="24"/>
        </w:rPr>
        <w:t>го письменного согласия администрации Бузыкановского муниципального.</w:t>
      </w:r>
    </w:p>
    <w:p w:rsidR="00035C70" w:rsidRPr="00035C70" w:rsidRDefault="00035C70" w:rsidP="00A3495D">
      <w:pPr>
        <w:pStyle w:val="a4"/>
        <w:numPr>
          <w:ilvl w:val="1"/>
          <w:numId w:val="17"/>
        </w:numPr>
        <w:tabs>
          <w:tab w:val="left" w:pos="709"/>
          <w:tab w:val="left" w:pos="1134"/>
        </w:tabs>
        <w:spacing w:after="0"/>
        <w:ind w:left="0" w:firstLine="709"/>
        <w:jc w:val="both"/>
        <w:rPr>
          <w:rFonts w:ascii="Times New Roman" w:hAnsi="Times New Roman"/>
          <w:sz w:val="24"/>
          <w:szCs w:val="24"/>
        </w:rPr>
      </w:pPr>
      <w:r w:rsidRPr="00035C70">
        <w:rPr>
          <w:rFonts w:ascii="Times New Roman" w:hAnsi="Times New Roman"/>
          <w:sz w:val="24"/>
          <w:szCs w:val="24"/>
        </w:rPr>
        <w:t>Учреждение не вправе заключать залоговые сдел</w:t>
      </w:r>
      <w:r w:rsidRPr="00035C70">
        <w:rPr>
          <w:rFonts w:ascii="Times New Roman" w:hAnsi="Times New Roman"/>
          <w:sz w:val="24"/>
          <w:szCs w:val="24"/>
        </w:rPr>
        <w:softHyphen/>
        <w:t>ки с муниципальным имущ</w:t>
      </w:r>
      <w:r w:rsidRPr="00035C70">
        <w:rPr>
          <w:rFonts w:ascii="Times New Roman" w:hAnsi="Times New Roman"/>
          <w:sz w:val="24"/>
          <w:szCs w:val="24"/>
        </w:rPr>
        <w:t>е</w:t>
      </w:r>
      <w:r w:rsidRPr="00035C70">
        <w:rPr>
          <w:rFonts w:ascii="Times New Roman" w:hAnsi="Times New Roman"/>
          <w:sz w:val="24"/>
          <w:szCs w:val="24"/>
        </w:rPr>
        <w:t>ством, закрепленным за ним на праве оперативного управления.</w:t>
      </w:r>
    </w:p>
    <w:p w:rsidR="00035C70" w:rsidRPr="00035C70" w:rsidRDefault="00035C70" w:rsidP="00A3495D">
      <w:pPr>
        <w:pStyle w:val="a4"/>
        <w:numPr>
          <w:ilvl w:val="1"/>
          <w:numId w:val="17"/>
        </w:numPr>
        <w:tabs>
          <w:tab w:val="left" w:pos="709"/>
          <w:tab w:val="left" w:pos="1134"/>
        </w:tabs>
        <w:spacing w:after="0"/>
        <w:ind w:left="0" w:firstLine="709"/>
        <w:jc w:val="both"/>
        <w:rPr>
          <w:rFonts w:ascii="Times New Roman" w:hAnsi="Times New Roman"/>
          <w:sz w:val="24"/>
          <w:szCs w:val="24"/>
        </w:rPr>
      </w:pPr>
      <w:r w:rsidRPr="00035C70">
        <w:rPr>
          <w:rFonts w:ascii="Times New Roman" w:hAnsi="Times New Roman"/>
          <w:sz w:val="24"/>
          <w:szCs w:val="24"/>
        </w:rPr>
        <w:t>Решение о передаче в залог муниципального имущества, находящегося в каз</w:t>
      </w:r>
      <w:r w:rsidRPr="00035C70">
        <w:rPr>
          <w:rFonts w:ascii="Times New Roman" w:hAnsi="Times New Roman"/>
          <w:sz w:val="24"/>
          <w:szCs w:val="24"/>
        </w:rPr>
        <w:softHyphen/>
        <w:t>не, принимается администрацией Бузыкановского муниципального образования.</w:t>
      </w:r>
    </w:p>
    <w:p w:rsidR="00035C70" w:rsidRPr="00035C70" w:rsidRDefault="00035C70" w:rsidP="00A3495D">
      <w:pPr>
        <w:pStyle w:val="a4"/>
        <w:numPr>
          <w:ilvl w:val="0"/>
          <w:numId w:val="17"/>
        </w:numPr>
        <w:tabs>
          <w:tab w:val="left" w:pos="709"/>
        </w:tabs>
        <w:spacing w:after="0"/>
        <w:ind w:left="0" w:firstLine="709"/>
        <w:jc w:val="both"/>
        <w:rPr>
          <w:rFonts w:ascii="Times New Roman" w:hAnsi="Times New Roman"/>
          <w:sz w:val="24"/>
          <w:szCs w:val="24"/>
        </w:rPr>
      </w:pPr>
      <w:r w:rsidRPr="00035C70">
        <w:rPr>
          <w:rFonts w:ascii="Times New Roman" w:hAnsi="Times New Roman"/>
          <w:sz w:val="24"/>
          <w:szCs w:val="24"/>
        </w:rPr>
        <w:t>Передача муниципального имущества на ответственное хранение:</w:t>
      </w:r>
    </w:p>
    <w:p w:rsidR="00035C70" w:rsidRPr="00035C70" w:rsidRDefault="00035C70" w:rsidP="00A3495D">
      <w:pPr>
        <w:pStyle w:val="a4"/>
        <w:numPr>
          <w:ilvl w:val="1"/>
          <w:numId w:val="17"/>
        </w:numPr>
        <w:tabs>
          <w:tab w:val="left" w:pos="709"/>
          <w:tab w:val="left" w:pos="1134"/>
        </w:tabs>
        <w:spacing w:after="0"/>
        <w:ind w:left="0" w:firstLine="709"/>
        <w:jc w:val="both"/>
        <w:rPr>
          <w:rFonts w:ascii="Times New Roman" w:hAnsi="Times New Roman"/>
          <w:sz w:val="24"/>
          <w:szCs w:val="24"/>
        </w:rPr>
      </w:pPr>
      <w:r w:rsidRPr="00035C70">
        <w:rPr>
          <w:rFonts w:ascii="Times New Roman" w:hAnsi="Times New Roman"/>
          <w:sz w:val="24"/>
          <w:szCs w:val="24"/>
        </w:rPr>
        <w:lastRenderedPageBreak/>
        <w:t>Имущество, находящееся в муниципальной казне, передается на ответствен</w:t>
      </w:r>
      <w:r w:rsidRPr="00035C70">
        <w:rPr>
          <w:rFonts w:ascii="Times New Roman" w:hAnsi="Times New Roman"/>
          <w:sz w:val="24"/>
          <w:szCs w:val="24"/>
        </w:rPr>
        <w:softHyphen/>
        <w:t>ное хранение в порядке, установленном действующим законодательством Российской Фе</w:t>
      </w:r>
      <w:r w:rsidRPr="00035C70">
        <w:rPr>
          <w:rFonts w:ascii="Times New Roman" w:hAnsi="Times New Roman"/>
          <w:sz w:val="24"/>
          <w:szCs w:val="24"/>
        </w:rPr>
        <w:softHyphen/>
        <w:t>дерации, настоящим Положением.</w:t>
      </w:r>
    </w:p>
    <w:p w:rsidR="00035C70" w:rsidRPr="00035C70" w:rsidRDefault="00035C70" w:rsidP="00A3495D">
      <w:pPr>
        <w:pStyle w:val="a4"/>
        <w:numPr>
          <w:ilvl w:val="1"/>
          <w:numId w:val="17"/>
        </w:numPr>
        <w:tabs>
          <w:tab w:val="left" w:pos="709"/>
          <w:tab w:val="left" w:pos="1134"/>
        </w:tabs>
        <w:spacing w:after="0"/>
        <w:ind w:left="0" w:firstLine="709"/>
        <w:jc w:val="both"/>
        <w:rPr>
          <w:rFonts w:ascii="Times New Roman" w:hAnsi="Times New Roman"/>
          <w:sz w:val="24"/>
          <w:szCs w:val="24"/>
        </w:rPr>
      </w:pPr>
      <w:r w:rsidRPr="00035C70">
        <w:rPr>
          <w:rFonts w:ascii="Times New Roman" w:hAnsi="Times New Roman"/>
          <w:sz w:val="24"/>
          <w:szCs w:val="24"/>
        </w:rPr>
        <w:t>Передача имущества на ответственное хранение осуществляется на основа</w:t>
      </w:r>
      <w:r w:rsidRPr="00035C70">
        <w:rPr>
          <w:rFonts w:ascii="Times New Roman" w:hAnsi="Times New Roman"/>
          <w:sz w:val="24"/>
          <w:szCs w:val="24"/>
        </w:rPr>
        <w:softHyphen/>
        <w:t>нии постановления администрации Бузыкановского муниципального образования. Поклаж</w:t>
      </w:r>
      <w:r w:rsidRPr="00035C70">
        <w:rPr>
          <w:rFonts w:ascii="Times New Roman" w:hAnsi="Times New Roman"/>
          <w:sz w:val="24"/>
          <w:szCs w:val="24"/>
        </w:rPr>
        <w:t>е</w:t>
      </w:r>
      <w:r w:rsidRPr="00035C70">
        <w:rPr>
          <w:rFonts w:ascii="Times New Roman" w:hAnsi="Times New Roman"/>
          <w:sz w:val="24"/>
          <w:szCs w:val="24"/>
        </w:rPr>
        <w:t>дателем по договору хранения выступает администрация Бузыкановского муниципальн</w:t>
      </w:r>
      <w:r w:rsidRPr="00035C70">
        <w:rPr>
          <w:rFonts w:ascii="Times New Roman" w:hAnsi="Times New Roman"/>
          <w:sz w:val="24"/>
          <w:szCs w:val="24"/>
        </w:rPr>
        <w:t>о</w:t>
      </w:r>
      <w:r w:rsidRPr="00035C70">
        <w:rPr>
          <w:rFonts w:ascii="Times New Roman" w:hAnsi="Times New Roman"/>
          <w:sz w:val="24"/>
          <w:szCs w:val="24"/>
        </w:rPr>
        <w:t>го образования.</w:t>
      </w:r>
    </w:p>
    <w:p w:rsidR="00035C70" w:rsidRPr="00035C70" w:rsidRDefault="00035C70" w:rsidP="00A3495D">
      <w:pPr>
        <w:pStyle w:val="a4"/>
        <w:numPr>
          <w:ilvl w:val="0"/>
          <w:numId w:val="17"/>
        </w:numPr>
        <w:tabs>
          <w:tab w:val="left" w:pos="0"/>
          <w:tab w:val="left" w:pos="851"/>
        </w:tabs>
        <w:spacing w:after="0"/>
        <w:ind w:left="0" w:firstLine="709"/>
        <w:jc w:val="both"/>
        <w:rPr>
          <w:rFonts w:ascii="Times New Roman" w:hAnsi="Times New Roman"/>
          <w:sz w:val="24"/>
          <w:szCs w:val="24"/>
        </w:rPr>
      </w:pPr>
      <w:r w:rsidRPr="00035C70">
        <w:rPr>
          <w:rFonts w:ascii="Times New Roman" w:hAnsi="Times New Roman"/>
          <w:sz w:val="24"/>
          <w:szCs w:val="24"/>
        </w:rPr>
        <w:t xml:space="preserve"> Передача муниципального имущества в пользование на условиях концессионного соглашения:</w:t>
      </w:r>
    </w:p>
    <w:p w:rsidR="00035C70" w:rsidRPr="00035C70" w:rsidRDefault="00035C70" w:rsidP="00A3495D">
      <w:pPr>
        <w:pStyle w:val="a4"/>
        <w:numPr>
          <w:ilvl w:val="1"/>
          <w:numId w:val="17"/>
        </w:numPr>
        <w:tabs>
          <w:tab w:val="left" w:pos="0"/>
          <w:tab w:val="left" w:pos="284"/>
          <w:tab w:val="left" w:pos="851"/>
        </w:tabs>
        <w:spacing w:after="0"/>
        <w:ind w:left="0" w:firstLine="426"/>
        <w:jc w:val="both"/>
        <w:rPr>
          <w:rFonts w:ascii="Times New Roman" w:hAnsi="Times New Roman"/>
          <w:sz w:val="24"/>
          <w:szCs w:val="24"/>
        </w:rPr>
      </w:pPr>
      <w:r w:rsidRPr="00035C70">
        <w:rPr>
          <w:rFonts w:ascii="Times New Roman" w:hAnsi="Times New Roman"/>
          <w:sz w:val="24"/>
          <w:szCs w:val="24"/>
        </w:rPr>
        <w:t>Передача муниципального имущества в пользование на условиях концесси</w:t>
      </w:r>
      <w:r w:rsidRPr="00035C70">
        <w:rPr>
          <w:rFonts w:ascii="Times New Roman" w:hAnsi="Times New Roman"/>
          <w:sz w:val="24"/>
          <w:szCs w:val="24"/>
        </w:rPr>
        <w:softHyphen/>
        <w:t>онного соглашения осуществляется путем проведения конкурса на право заключения концесс</w:t>
      </w:r>
      <w:r w:rsidRPr="00035C70">
        <w:rPr>
          <w:rFonts w:ascii="Times New Roman" w:hAnsi="Times New Roman"/>
          <w:sz w:val="24"/>
          <w:szCs w:val="24"/>
        </w:rPr>
        <w:t>и</w:t>
      </w:r>
      <w:r w:rsidRPr="00035C70">
        <w:rPr>
          <w:rFonts w:ascii="Times New Roman" w:hAnsi="Times New Roman"/>
          <w:sz w:val="24"/>
          <w:szCs w:val="24"/>
        </w:rPr>
        <w:t>онного соглашения. Проведение конкурса осуществляется в порядке, установленном з</w:t>
      </w:r>
      <w:r w:rsidRPr="00035C70">
        <w:rPr>
          <w:rFonts w:ascii="Times New Roman" w:hAnsi="Times New Roman"/>
          <w:sz w:val="24"/>
          <w:szCs w:val="24"/>
        </w:rPr>
        <w:t>а</w:t>
      </w:r>
      <w:r w:rsidRPr="00035C70">
        <w:rPr>
          <w:rFonts w:ascii="Times New Roman" w:hAnsi="Times New Roman"/>
          <w:sz w:val="24"/>
          <w:szCs w:val="24"/>
        </w:rPr>
        <w:t>конодательством Российской Федерации о концессионных соглашениях.</w:t>
      </w:r>
    </w:p>
    <w:p w:rsidR="00035C70" w:rsidRPr="00035C70" w:rsidRDefault="00035C70" w:rsidP="00A3495D">
      <w:pPr>
        <w:pStyle w:val="a4"/>
        <w:numPr>
          <w:ilvl w:val="1"/>
          <w:numId w:val="17"/>
        </w:numPr>
        <w:tabs>
          <w:tab w:val="left" w:pos="0"/>
          <w:tab w:val="left" w:pos="284"/>
          <w:tab w:val="left" w:pos="851"/>
        </w:tabs>
        <w:spacing w:after="0"/>
        <w:ind w:left="0" w:firstLine="426"/>
        <w:jc w:val="both"/>
        <w:rPr>
          <w:rFonts w:ascii="Times New Roman" w:hAnsi="Times New Roman"/>
          <w:sz w:val="24"/>
          <w:szCs w:val="24"/>
        </w:rPr>
      </w:pPr>
      <w:r w:rsidRPr="00035C70">
        <w:rPr>
          <w:rFonts w:ascii="Times New Roman" w:hAnsi="Times New Roman"/>
          <w:sz w:val="24"/>
          <w:szCs w:val="24"/>
        </w:rPr>
        <w:t>Организатором конкурса на право заключения концессионного соглашения в</w:t>
      </w:r>
      <w:r w:rsidRPr="00035C70">
        <w:rPr>
          <w:rFonts w:ascii="Times New Roman" w:hAnsi="Times New Roman"/>
          <w:sz w:val="24"/>
          <w:szCs w:val="24"/>
        </w:rPr>
        <w:t>ы</w:t>
      </w:r>
      <w:r w:rsidRPr="00035C70">
        <w:rPr>
          <w:rFonts w:ascii="Times New Roman" w:hAnsi="Times New Roman"/>
          <w:sz w:val="24"/>
          <w:szCs w:val="24"/>
        </w:rPr>
        <w:t>ступает администрация Бузыкановского муниципального образования.</w:t>
      </w:r>
    </w:p>
    <w:p w:rsidR="00035C70" w:rsidRPr="00035C70" w:rsidRDefault="00035C70" w:rsidP="00A3495D">
      <w:pPr>
        <w:pStyle w:val="a4"/>
        <w:numPr>
          <w:ilvl w:val="1"/>
          <w:numId w:val="17"/>
        </w:numPr>
        <w:tabs>
          <w:tab w:val="left" w:pos="0"/>
          <w:tab w:val="left" w:pos="284"/>
          <w:tab w:val="left" w:pos="851"/>
        </w:tabs>
        <w:spacing w:after="0"/>
        <w:ind w:left="0" w:firstLine="426"/>
        <w:jc w:val="both"/>
        <w:rPr>
          <w:rFonts w:ascii="Times New Roman" w:hAnsi="Times New Roman"/>
          <w:sz w:val="24"/>
          <w:szCs w:val="24"/>
        </w:rPr>
      </w:pPr>
      <w:r w:rsidRPr="00035C70">
        <w:rPr>
          <w:rFonts w:ascii="Times New Roman" w:hAnsi="Times New Roman"/>
          <w:sz w:val="24"/>
          <w:szCs w:val="24"/>
        </w:rPr>
        <w:t xml:space="preserve"> Организатор конкурса за</w:t>
      </w:r>
      <w:r w:rsidRPr="00035C70">
        <w:rPr>
          <w:rFonts w:ascii="Times New Roman" w:hAnsi="Times New Roman"/>
          <w:sz w:val="24"/>
          <w:szCs w:val="24"/>
        </w:rPr>
        <w:softHyphen/>
        <w:t>ключает концессионное соглашение с победителем ко</w:t>
      </w:r>
      <w:r w:rsidRPr="00035C70">
        <w:rPr>
          <w:rFonts w:ascii="Times New Roman" w:hAnsi="Times New Roman"/>
          <w:sz w:val="24"/>
          <w:szCs w:val="24"/>
        </w:rPr>
        <w:t>н</w:t>
      </w:r>
      <w:r w:rsidRPr="00035C70">
        <w:rPr>
          <w:rFonts w:ascii="Times New Roman" w:hAnsi="Times New Roman"/>
          <w:sz w:val="24"/>
          <w:szCs w:val="24"/>
        </w:rPr>
        <w:t>курса в порядке, установленном действующим законодательством Российской Федерации, и осуществляет контроль его исполнения.</w:t>
      </w:r>
    </w:p>
    <w:p w:rsidR="00035C70" w:rsidRPr="00035C70" w:rsidRDefault="00035C70" w:rsidP="00035C70">
      <w:pPr>
        <w:pStyle w:val="a6"/>
        <w:shd w:val="clear" w:color="auto" w:fill="FFFFFF"/>
        <w:spacing w:before="0" w:beforeAutospacing="0" w:after="0" w:afterAutospacing="0" w:line="276" w:lineRule="auto"/>
        <w:jc w:val="both"/>
        <w:rPr>
          <w:color w:val="000000"/>
        </w:rPr>
      </w:pPr>
    </w:p>
    <w:p w:rsidR="00035C70" w:rsidRPr="0005639C" w:rsidRDefault="00035C70" w:rsidP="0005639C">
      <w:pPr>
        <w:pStyle w:val="15"/>
        <w:shd w:val="clear" w:color="auto" w:fill="auto"/>
        <w:tabs>
          <w:tab w:val="left" w:pos="1209"/>
        </w:tabs>
        <w:spacing w:before="0" w:after="0" w:line="276" w:lineRule="auto"/>
        <w:jc w:val="center"/>
        <w:rPr>
          <w:b/>
          <w:sz w:val="24"/>
          <w:szCs w:val="24"/>
        </w:rPr>
      </w:pPr>
      <w:r w:rsidRPr="00035C70">
        <w:rPr>
          <w:rStyle w:val="af6"/>
          <w:color w:val="000000"/>
          <w:sz w:val="24"/>
          <w:szCs w:val="24"/>
        </w:rPr>
        <w:t>Статья 14.</w:t>
      </w:r>
      <w:r w:rsidRPr="00035C70">
        <w:rPr>
          <w:rStyle w:val="af6"/>
          <w:b w:val="0"/>
          <w:color w:val="000000"/>
          <w:sz w:val="24"/>
          <w:szCs w:val="24"/>
        </w:rPr>
        <w:t xml:space="preserve">   </w:t>
      </w:r>
      <w:r w:rsidRPr="00035C70">
        <w:rPr>
          <w:b/>
          <w:sz w:val="24"/>
          <w:szCs w:val="24"/>
        </w:rPr>
        <w:t>Учет муниципального имущества и контроль за его использованием</w:t>
      </w:r>
    </w:p>
    <w:p w:rsidR="00035C70" w:rsidRPr="00035C70" w:rsidRDefault="00035C70" w:rsidP="00A3495D">
      <w:pPr>
        <w:pStyle w:val="a4"/>
        <w:numPr>
          <w:ilvl w:val="0"/>
          <w:numId w:val="21"/>
        </w:numPr>
        <w:tabs>
          <w:tab w:val="left" w:pos="851"/>
        </w:tabs>
        <w:spacing w:after="0"/>
        <w:ind w:left="0" w:firstLine="709"/>
        <w:jc w:val="both"/>
        <w:rPr>
          <w:rFonts w:ascii="Times New Roman" w:hAnsi="Times New Roman"/>
          <w:sz w:val="24"/>
          <w:szCs w:val="24"/>
        </w:rPr>
      </w:pPr>
      <w:r w:rsidRPr="00035C70">
        <w:rPr>
          <w:rFonts w:ascii="Times New Roman" w:hAnsi="Times New Roman"/>
          <w:sz w:val="24"/>
          <w:szCs w:val="24"/>
        </w:rPr>
        <w:t>Объекты муниципального имущества подлежат учету в Реестре. Под Реестром понимается банк данных об объектах учета муниципального имущества Бузыкановского муниципального образования. Учет муниципального имущества включает в себя описание объекта с указанием его индивидуальных особенно</w:t>
      </w:r>
      <w:r w:rsidRPr="00035C70">
        <w:rPr>
          <w:rFonts w:ascii="Times New Roman" w:hAnsi="Times New Roman"/>
          <w:sz w:val="24"/>
          <w:szCs w:val="24"/>
        </w:rPr>
        <w:softHyphen/>
        <w:t>стей, позволяющих отличить его от других объектов.</w:t>
      </w:r>
    </w:p>
    <w:p w:rsidR="00035C70" w:rsidRPr="00035C70" w:rsidRDefault="00035C70" w:rsidP="00A3495D">
      <w:pPr>
        <w:pStyle w:val="a4"/>
        <w:numPr>
          <w:ilvl w:val="0"/>
          <w:numId w:val="21"/>
        </w:numPr>
        <w:tabs>
          <w:tab w:val="left" w:pos="851"/>
        </w:tabs>
        <w:spacing w:after="0"/>
        <w:ind w:left="0" w:firstLine="709"/>
        <w:jc w:val="both"/>
        <w:rPr>
          <w:rFonts w:ascii="Times New Roman" w:hAnsi="Times New Roman"/>
          <w:sz w:val="24"/>
          <w:szCs w:val="24"/>
        </w:rPr>
      </w:pPr>
      <w:r w:rsidRPr="00035C70">
        <w:rPr>
          <w:rFonts w:ascii="Times New Roman" w:hAnsi="Times New Roman"/>
          <w:sz w:val="24"/>
          <w:szCs w:val="24"/>
        </w:rPr>
        <w:t>Держателем</w:t>
      </w:r>
      <w:r w:rsidRPr="00035C70">
        <w:rPr>
          <w:rFonts w:ascii="Times New Roman" w:hAnsi="Times New Roman"/>
          <w:sz w:val="24"/>
          <w:szCs w:val="24"/>
        </w:rPr>
        <w:tab/>
        <w:t>Реестра, осуществляющим его ведение, является администрация Б</w:t>
      </w:r>
      <w:r w:rsidRPr="00035C70">
        <w:rPr>
          <w:rFonts w:ascii="Times New Roman" w:hAnsi="Times New Roman"/>
          <w:sz w:val="24"/>
          <w:szCs w:val="24"/>
        </w:rPr>
        <w:t>у</w:t>
      </w:r>
      <w:r w:rsidRPr="00035C70">
        <w:rPr>
          <w:rFonts w:ascii="Times New Roman" w:hAnsi="Times New Roman"/>
          <w:sz w:val="24"/>
          <w:szCs w:val="24"/>
        </w:rPr>
        <w:t>зыкановского муниципального образования.</w:t>
      </w:r>
    </w:p>
    <w:p w:rsidR="00035C70" w:rsidRPr="00035C70" w:rsidRDefault="00035C70" w:rsidP="00A3495D">
      <w:pPr>
        <w:pStyle w:val="a4"/>
        <w:numPr>
          <w:ilvl w:val="0"/>
          <w:numId w:val="21"/>
        </w:numPr>
        <w:tabs>
          <w:tab w:val="left" w:pos="851"/>
        </w:tabs>
        <w:spacing w:after="0"/>
        <w:ind w:left="0" w:firstLine="709"/>
        <w:jc w:val="both"/>
        <w:rPr>
          <w:rFonts w:ascii="Times New Roman" w:hAnsi="Times New Roman"/>
          <w:sz w:val="24"/>
          <w:szCs w:val="24"/>
        </w:rPr>
      </w:pPr>
      <w:r w:rsidRPr="00035C70">
        <w:rPr>
          <w:rFonts w:ascii="Times New Roman" w:hAnsi="Times New Roman"/>
          <w:sz w:val="24"/>
          <w:szCs w:val="24"/>
        </w:rPr>
        <w:t>Ведение Реестра и учет муниципального имущества осуществляется в порядке, установленном законодательством РФ и решением Думы Бузыкановского муниципальн</w:t>
      </w:r>
      <w:r w:rsidRPr="00035C70">
        <w:rPr>
          <w:rFonts w:ascii="Times New Roman" w:hAnsi="Times New Roman"/>
          <w:sz w:val="24"/>
          <w:szCs w:val="24"/>
        </w:rPr>
        <w:t>о</w:t>
      </w:r>
      <w:r w:rsidRPr="00035C70">
        <w:rPr>
          <w:rFonts w:ascii="Times New Roman" w:hAnsi="Times New Roman"/>
          <w:sz w:val="24"/>
          <w:szCs w:val="24"/>
        </w:rPr>
        <w:t>го образования.</w:t>
      </w:r>
    </w:p>
    <w:p w:rsidR="00035C70" w:rsidRPr="00035C70" w:rsidRDefault="00035C70" w:rsidP="00A3495D">
      <w:pPr>
        <w:pStyle w:val="a4"/>
        <w:numPr>
          <w:ilvl w:val="0"/>
          <w:numId w:val="21"/>
        </w:numPr>
        <w:tabs>
          <w:tab w:val="left" w:pos="851"/>
        </w:tabs>
        <w:spacing w:after="0"/>
        <w:ind w:left="0" w:firstLine="709"/>
        <w:jc w:val="both"/>
        <w:rPr>
          <w:rFonts w:ascii="Times New Roman" w:hAnsi="Times New Roman"/>
          <w:sz w:val="24"/>
          <w:szCs w:val="24"/>
        </w:rPr>
      </w:pPr>
      <w:r w:rsidRPr="00035C70">
        <w:rPr>
          <w:rFonts w:ascii="Times New Roman" w:hAnsi="Times New Roman"/>
          <w:sz w:val="24"/>
          <w:szCs w:val="24"/>
        </w:rPr>
        <w:t>Контроль за эффективным использованием и сохранностью муниципального имущества осуществляет администрация Бузыкановского муниципального образования.</w:t>
      </w:r>
    </w:p>
    <w:p w:rsidR="00035C70" w:rsidRPr="00035C70" w:rsidRDefault="00035C70" w:rsidP="00A3495D">
      <w:pPr>
        <w:pStyle w:val="a4"/>
        <w:numPr>
          <w:ilvl w:val="0"/>
          <w:numId w:val="21"/>
        </w:numPr>
        <w:tabs>
          <w:tab w:val="left" w:pos="851"/>
        </w:tabs>
        <w:spacing w:after="0"/>
        <w:ind w:left="0" w:firstLine="709"/>
        <w:jc w:val="both"/>
        <w:rPr>
          <w:rFonts w:ascii="Times New Roman" w:hAnsi="Times New Roman"/>
          <w:sz w:val="24"/>
          <w:szCs w:val="24"/>
        </w:rPr>
      </w:pPr>
      <w:r w:rsidRPr="00035C70">
        <w:rPr>
          <w:rFonts w:ascii="Times New Roman" w:hAnsi="Times New Roman"/>
          <w:sz w:val="24"/>
          <w:szCs w:val="24"/>
        </w:rPr>
        <w:t>Администрация Бузыкановского муниципального образования в порядке осущ</w:t>
      </w:r>
      <w:r w:rsidRPr="00035C70">
        <w:rPr>
          <w:rFonts w:ascii="Times New Roman" w:hAnsi="Times New Roman"/>
          <w:sz w:val="24"/>
          <w:szCs w:val="24"/>
        </w:rPr>
        <w:t>е</w:t>
      </w:r>
      <w:r w:rsidRPr="00035C70">
        <w:rPr>
          <w:rFonts w:ascii="Times New Roman" w:hAnsi="Times New Roman"/>
          <w:sz w:val="24"/>
          <w:szCs w:val="24"/>
        </w:rPr>
        <w:t>ствления контроля:</w:t>
      </w:r>
    </w:p>
    <w:p w:rsidR="00035C70" w:rsidRPr="00035C70" w:rsidRDefault="00035C70" w:rsidP="00A3495D">
      <w:pPr>
        <w:pStyle w:val="a4"/>
        <w:numPr>
          <w:ilvl w:val="1"/>
          <w:numId w:val="21"/>
        </w:numPr>
        <w:tabs>
          <w:tab w:val="left" w:pos="851"/>
          <w:tab w:val="left" w:pos="1134"/>
        </w:tabs>
        <w:spacing w:after="0"/>
        <w:ind w:left="0" w:firstLine="709"/>
        <w:jc w:val="both"/>
        <w:rPr>
          <w:rFonts w:ascii="Times New Roman" w:hAnsi="Times New Roman"/>
          <w:sz w:val="24"/>
          <w:szCs w:val="24"/>
        </w:rPr>
      </w:pPr>
      <w:r w:rsidRPr="00035C70">
        <w:rPr>
          <w:rFonts w:ascii="Times New Roman" w:hAnsi="Times New Roman"/>
          <w:sz w:val="24"/>
          <w:szCs w:val="24"/>
        </w:rPr>
        <w:t>назначает и (или) производит проверки (акты обследования и иные виды пр</w:t>
      </w:r>
      <w:r w:rsidRPr="00035C70">
        <w:rPr>
          <w:rFonts w:ascii="Times New Roman" w:hAnsi="Times New Roman"/>
          <w:sz w:val="24"/>
          <w:szCs w:val="24"/>
        </w:rPr>
        <w:t>о</w:t>
      </w:r>
      <w:r w:rsidRPr="00035C70">
        <w:rPr>
          <w:rFonts w:ascii="Times New Roman" w:hAnsi="Times New Roman"/>
          <w:sz w:val="24"/>
          <w:szCs w:val="24"/>
        </w:rPr>
        <w:t>верок) объ</w:t>
      </w:r>
      <w:r w:rsidRPr="00035C70">
        <w:rPr>
          <w:rFonts w:ascii="Times New Roman" w:hAnsi="Times New Roman"/>
          <w:sz w:val="24"/>
          <w:szCs w:val="24"/>
        </w:rPr>
        <w:softHyphen/>
        <w:t>ектов муниципального имущества, обращается в специальные уполномоченные органы с предложениями о проведении проверок;</w:t>
      </w:r>
    </w:p>
    <w:p w:rsidR="00035C70" w:rsidRPr="00035C70" w:rsidRDefault="00035C70" w:rsidP="00A3495D">
      <w:pPr>
        <w:pStyle w:val="a4"/>
        <w:numPr>
          <w:ilvl w:val="1"/>
          <w:numId w:val="21"/>
        </w:numPr>
        <w:tabs>
          <w:tab w:val="left" w:pos="851"/>
          <w:tab w:val="left" w:pos="1134"/>
        </w:tabs>
        <w:spacing w:after="0"/>
        <w:ind w:left="0" w:firstLine="709"/>
        <w:jc w:val="both"/>
        <w:rPr>
          <w:rFonts w:ascii="Times New Roman" w:hAnsi="Times New Roman"/>
          <w:sz w:val="24"/>
          <w:szCs w:val="24"/>
        </w:rPr>
      </w:pPr>
      <w:r w:rsidRPr="00035C70">
        <w:rPr>
          <w:rFonts w:ascii="Times New Roman" w:hAnsi="Times New Roman"/>
          <w:sz w:val="24"/>
          <w:szCs w:val="24"/>
        </w:rPr>
        <w:t>истребует у руководителей муниципальных унитарных предприятий и мун</w:t>
      </w:r>
      <w:r w:rsidRPr="00035C70">
        <w:rPr>
          <w:rFonts w:ascii="Times New Roman" w:hAnsi="Times New Roman"/>
          <w:sz w:val="24"/>
          <w:szCs w:val="24"/>
        </w:rPr>
        <w:t>и</w:t>
      </w:r>
      <w:r w:rsidRPr="00035C70">
        <w:rPr>
          <w:rFonts w:ascii="Times New Roman" w:hAnsi="Times New Roman"/>
          <w:sz w:val="24"/>
          <w:szCs w:val="24"/>
        </w:rPr>
        <w:t>ципальных учреждений бухгалтерскую отчетность, отчеты об использовании муниц</w:t>
      </w:r>
      <w:r w:rsidRPr="00035C70">
        <w:rPr>
          <w:rFonts w:ascii="Times New Roman" w:hAnsi="Times New Roman"/>
          <w:sz w:val="24"/>
          <w:szCs w:val="24"/>
        </w:rPr>
        <w:t>и</w:t>
      </w:r>
      <w:r w:rsidRPr="00035C70">
        <w:rPr>
          <w:rFonts w:ascii="Times New Roman" w:hAnsi="Times New Roman"/>
          <w:sz w:val="24"/>
          <w:szCs w:val="24"/>
        </w:rPr>
        <w:t>пального иму</w:t>
      </w:r>
      <w:r w:rsidRPr="00035C70">
        <w:rPr>
          <w:rFonts w:ascii="Times New Roman" w:hAnsi="Times New Roman"/>
          <w:sz w:val="24"/>
          <w:szCs w:val="24"/>
        </w:rPr>
        <w:softHyphen/>
        <w:t>щества, любую другую необходимую информацию по мере надобности;</w:t>
      </w:r>
    </w:p>
    <w:p w:rsidR="00035C70" w:rsidRPr="00035C70" w:rsidRDefault="00035C70" w:rsidP="00A3495D">
      <w:pPr>
        <w:pStyle w:val="a4"/>
        <w:numPr>
          <w:ilvl w:val="1"/>
          <w:numId w:val="21"/>
        </w:numPr>
        <w:tabs>
          <w:tab w:val="left" w:pos="851"/>
          <w:tab w:val="left" w:pos="1134"/>
        </w:tabs>
        <w:spacing w:after="0"/>
        <w:ind w:left="0" w:firstLine="709"/>
        <w:jc w:val="both"/>
        <w:rPr>
          <w:rFonts w:ascii="Times New Roman" w:hAnsi="Times New Roman"/>
          <w:sz w:val="24"/>
          <w:szCs w:val="24"/>
        </w:rPr>
      </w:pPr>
      <w:r w:rsidRPr="00035C70">
        <w:rPr>
          <w:rFonts w:ascii="Times New Roman" w:hAnsi="Times New Roman"/>
          <w:sz w:val="24"/>
          <w:szCs w:val="24"/>
        </w:rPr>
        <w:t>проводит проверки целевого использования муниципального имущества, з</w:t>
      </w:r>
      <w:r w:rsidRPr="00035C70">
        <w:rPr>
          <w:rFonts w:ascii="Times New Roman" w:hAnsi="Times New Roman"/>
          <w:sz w:val="24"/>
          <w:szCs w:val="24"/>
        </w:rPr>
        <w:t>а</w:t>
      </w:r>
      <w:r w:rsidRPr="00035C70">
        <w:rPr>
          <w:rFonts w:ascii="Times New Roman" w:hAnsi="Times New Roman"/>
          <w:sz w:val="24"/>
          <w:szCs w:val="24"/>
        </w:rPr>
        <w:t>крепленного на праве хозяйственного ведения и оперативного управления, переданного в аренду, без</w:t>
      </w:r>
      <w:r w:rsidRPr="00035C70">
        <w:rPr>
          <w:rFonts w:ascii="Times New Roman" w:hAnsi="Times New Roman"/>
          <w:sz w:val="24"/>
          <w:szCs w:val="24"/>
        </w:rPr>
        <w:softHyphen/>
        <w:t>возмездное пользование, доверительное управление и т.д.</w:t>
      </w:r>
    </w:p>
    <w:p w:rsidR="00035C70" w:rsidRPr="00035C70" w:rsidRDefault="00035C70" w:rsidP="00A3495D">
      <w:pPr>
        <w:pStyle w:val="a4"/>
        <w:numPr>
          <w:ilvl w:val="1"/>
          <w:numId w:val="21"/>
        </w:numPr>
        <w:tabs>
          <w:tab w:val="left" w:pos="851"/>
          <w:tab w:val="left" w:pos="1134"/>
        </w:tabs>
        <w:spacing w:after="0"/>
        <w:ind w:left="0" w:firstLine="709"/>
        <w:jc w:val="both"/>
        <w:rPr>
          <w:rFonts w:ascii="Times New Roman" w:hAnsi="Times New Roman"/>
          <w:sz w:val="24"/>
          <w:szCs w:val="24"/>
        </w:rPr>
      </w:pPr>
      <w:r w:rsidRPr="00035C70">
        <w:rPr>
          <w:rFonts w:ascii="Times New Roman" w:hAnsi="Times New Roman"/>
          <w:sz w:val="24"/>
          <w:szCs w:val="24"/>
        </w:rPr>
        <w:t>осуществляет иные полномочия в соответствии с настоящим Положением, П</w:t>
      </w:r>
      <w:r w:rsidRPr="00035C70">
        <w:rPr>
          <w:rFonts w:ascii="Times New Roman" w:hAnsi="Times New Roman"/>
          <w:sz w:val="24"/>
          <w:szCs w:val="24"/>
        </w:rPr>
        <w:t>о</w:t>
      </w:r>
      <w:r w:rsidRPr="00035C70">
        <w:rPr>
          <w:rFonts w:ascii="Times New Roman" w:hAnsi="Times New Roman"/>
          <w:sz w:val="24"/>
          <w:szCs w:val="24"/>
        </w:rPr>
        <w:t>ложением об администрации Бузыкановского муниципального образования, а также ин</w:t>
      </w:r>
      <w:r w:rsidRPr="00035C70">
        <w:rPr>
          <w:rFonts w:ascii="Times New Roman" w:hAnsi="Times New Roman"/>
          <w:sz w:val="24"/>
          <w:szCs w:val="24"/>
        </w:rPr>
        <w:t>ы</w:t>
      </w:r>
      <w:r w:rsidRPr="00035C70">
        <w:rPr>
          <w:rFonts w:ascii="Times New Roman" w:hAnsi="Times New Roman"/>
          <w:sz w:val="24"/>
          <w:szCs w:val="24"/>
        </w:rPr>
        <w:t>ми нормативными правовыми актами органов местного самоуправления.</w:t>
      </w:r>
    </w:p>
    <w:p w:rsidR="00035C70" w:rsidRPr="00035C70" w:rsidRDefault="00035C70" w:rsidP="00A3495D">
      <w:pPr>
        <w:pStyle w:val="a4"/>
        <w:numPr>
          <w:ilvl w:val="0"/>
          <w:numId w:val="21"/>
        </w:numPr>
        <w:tabs>
          <w:tab w:val="left" w:pos="851"/>
        </w:tabs>
        <w:spacing w:after="0"/>
        <w:ind w:left="0" w:firstLine="709"/>
        <w:jc w:val="both"/>
        <w:rPr>
          <w:rFonts w:ascii="Times New Roman" w:hAnsi="Times New Roman"/>
          <w:sz w:val="24"/>
          <w:szCs w:val="24"/>
        </w:rPr>
      </w:pPr>
      <w:r w:rsidRPr="00035C70">
        <w:rPr>
          <w:rFonts w:ascii="Times New Roman" w:hAnsi="Times New Roman"/>
          <w:sz w:val="24"/>
          <w:szCs w:val="24"/>
        </w:rPr>
        <w:lastRenderedPageBreak/>
        <w:t>Персональную ответственность за сохранность и эффективное использование м</w:t>
      </w:r>
      <w:r w:rsidRPr="00035C70">
        <w:rPr>
          <w:rFonts w:ascii="Times New Roman" w:hAnsi="Times New Roman"/>
          <w:sz w:val="24"/>
          <w:szCs w:val="24"/>
        </w:rPr>
        <w:t>у</w:t>
      </w:r>
      <w:r w:rsidRPr="00035C70">
        <w:rPr>
          <w:rFonts w:ascii="Times New Roman" w:hAnsi="Times New Roman"/>
          <w:sz w:val="24"/>
          <w:szCs w:val="24"/>
        </w:rPr>
        <w:t>ниципально</w:t>
      </w:r>
      <w:r w:rsidRPr="00035C70">
        <w:rPr>
          <w:rFonts w:ascii="Times New Roman" w:hAnsi="Times New Roman"/>
          <w:sz w:val="24"/>
          <w:szCs w:val="24"/>
        </w:rPr>
        <w:softHyphen/>
        <w:t>го имущества, закрепленного на праве хозяйственного ведения и оперативного управле</w:t>
      </w:r>
      <w:r w:rsidRPr="00035C70">
        <w:rPr>
          <w:rFonts w:ascii="Times New Roman" w:hAnsi="Times New Roman"/>
          <w:sz w:val="24"/>
          <w:szCs w:val="24"/>
        </w:rPr>
        <w:softHyphen/>
        <w:t>ния, несут руководители муниципальных предприятий и учреждений.</w:t>
      </w:r>
    </w:p>
    <w:p w:rsidR="00035C70" w:rsidRPr="00035C70" w:rsidRDefault="00035C70" w:rsidP="00A3495D">
      <w:pPr>
        <w:pStyle w:val="a4"/>
        <w:numPr>
          <w:ilvl w:val="0"/>
          <w:numId w:val="21"/>
        </w:numPr>
        <w:tabs>
          <w:tab w:val="left" w:pos="851"/>
        </w:tabs>
        <w:spacing w:after="0"/>
        <w:ind w:left="0" w:firstLine="709"/>
        <w:jc w:val="both"/>
        <w:rPr>
          <w:rFonts w:ascii="Times New Roman" w:hAnsi="Times New Roman"/>
          <w:sz w:val="24"/>
          <w:szCs w:val="24"/>
        </w:rPr>
      </w:pPr>
      <w:r w:rsidRPr="00035C70">
        <w:rPr>
          <w:rFonts w:ascii="Times New Roman" w:hAnsi="Times New Roman"/>
          <w:sz w:val="24"/>
          <w:szCs w:val="24"/>
        </w:rPr>
        <w:t>Должностные лица органов местного самоуправления Бузыкановского муниц</w:t>
      </w:r>
      <w:r w:rsidRPr="00035C70">
        <w:rPr>
          <w:rFonts w:ascii="Times New Roman" w:hAnsi="Times New Roman"/>
          <w:sz w:val="24"/>
          <w:szCs w:val="24"/>
        </w:rPr>
        <w:t>и</w:t>
      </w:r>
      <w:r w:rsidRPr="00035C70">
        <w:rPr>
          <w:rFonts w:ascii="Times New Roman" w:hAnsi="Times New Roman"/>
          <w:sz w:val="24"/>
          <w:szCs w:val="24"/>
        </w:rPr>
        <w:t>пального образования, принявшие решение, повлекшее ущерб для муниципальной собс</w:t>
      </w:r>
      <w:r w:rsidRPr="00035C70">
        <w:rPr>
          <w:rFonts w:ascii="Times New Roman" w:hAnsi="Times New Roman"/>
          <w:sz w:val="24"/>
          <w:szCs w:val="24"/>
        </w:rPr>
        <w:t>т</w:t>
      </w:r>
      <w:r w:rsidRPr="00035C70">
        <w:rPr>
          <w:rFonts w:ascii="Times New Roman" w:hAnsi="Times New Roman"/>
          <w:sz w:val="24"/>
          <w:szCs w:val="24"/>
        </w:rPr>
        <w:t>венности, несут ответственность в соответствии с действующим законодательством.</w:t>
      </w:r>
    </w:p>
    <w:p w:rsidR="00035C70" w:rsidRPr="00035C70" w:rsidRDefault="00035C70" w:rsidP="00035C70">
      <w:pPr>
        <w:spacing w:after="0"/>
        <w:jc w:val="both"/>
        <w:rPr>
          <w:rFonts w:ascii="Times New Roman" w:hAnsi="Times New Roman" w:cs="Times New Roman"/>
          <w:sz w:val="24"/>
          <w:szCs w:val="24"/>
        </w:rPr>
      </w:pPr>
    </w:p>
    <w:p w:rsidR="0005639C" w:rsidRDefault="00035C70" w:rsidP="0005639C">
      <w:pPr>
        <w:pStyle w:val="a6"/>
        <w:shd w:val="clear" w:color="auto" w:fill="FFFFFF"/>
        <w:spacing w:before="0" w:beforeAutospacing="0" w:after="0" w:afterAutospacing="0" w:line="276" w:lineRule="auto"/>
        <w:jc w:val="center"/>
        <w:rPr>
          <w:rStyle w:val="af6"/>
          <w:color w:val="000000"/>
        </w:rPr>
      </w:pPr>
      <w:r w:rsidRPr="00035C70">
        <w:rPr>
          <w:rStyle w:val="af6"/>
          <w:color w:val="000000"/>
        </w:rPr>
        <w:t>Заключительные    положения</w:t>
      </w:r>
    </w:p>
    <w:p w:rsidR="00035C70" w:rsidRPr="0005639C" w:rsidRDefault="00035C70" w:rsidP="0005639C">
      <w:pPr>
        <w:pStyle w:val="a6"/>
        <w:shd w:val="clear" w:color="auto" w:fill="FFFFFF"/>
        <w:spacing w:before="0" w:beforeAutospacing="0" w:after="0" w:afterAutospacing="0" w:line="276" w:lineRule="auto"/>
        <w:jc w:val="both"/>
        <w:rPr>
          <w:b/>
          <w:bCs/>
          <w:color w:val="000000"/>
        </w:rPr>
      </w:pPr>
      <w:r w:rsidRPr="00035C70">
        <w:t xml:space="preserve">          1. Администрация Бузыкановского муниципального образования вправе заключать соглашения с администрацией муниципального образования «Тайшетский муниципал</w:t>
      </w:r>
      <w:r w:rsidRPr="00035C70">
        <w:t>ь</w:t>
      </w:r>
      <w:r w:rsidRPr="00035C70">
        <w:t>ный район» Иркутской области на выполнение части своих полномочий по управлению муниципальным имуществом в порядке определенном действующим законодательством.</w:t>
      </w:r>
      <w:r w:rsidRPr="00035C70">
        <w:br/>
        <w:t xml:space="preserve">         2. Иные вопросы по управлению и распоряжению муниципальным имуществом,                    не урегулированные данным Положением, решаются в порядке установленном дейс</w:t>
      </w:r>
      <w:r w:rsidRPr="00035C70">
        <w:t>т</w:t>
      </w:r>
      <w:r w:rsidRPr="00035C70">
        <w:t>вующим законодательством Российской Федерации.</w:t>
      </w:r>
    </w:p>
    <w:p w:rsidR="00035C70" w:rsidRPr="00035C70" w:rsidRDefault="00035C70" w:rsidP="0005639C">
      <w:pPr>
        <w:tabs>
          <w:tab w:val="left" w:pos="2000"/>
          <w:tab w:val="center" w:pos="4898"/>
          <w:tab w:val="left" w:pos="7853"/>
        </w:tabs>
        <w:spacing w:after="0"/>
        <w:jc w:val="both"/>
        <w:rPr>
          <w:rFonts w:ascii="Times New Roman" w:hAnsi="Times New Roman" w:cs="Times New Roman"/>
          <w:b/>
          <w:sz w:val="24"/>
          <w:szCs w:val="24"/>
        </w:rPr>
      </w:pPr>
    </w:p>
    <w:p w:rsidR="00035C70" w:rsidRPr="00035C70" w:rsidRDefault="00035C70" w:rsidP="0005639C">
      <w:pPr>
        <w:tabs>
          <w:tab w:val="left" w:pos="2000"/>
          <w:tab w:val="center" w:pos="4898"/>
          <w:tab w:val="left" w:pos="7853"/>
        </w:tabs>
        <w:spacing w:after="0"/>
        <w:jc w:val="both"/>
        <w:rPr>
          <w:rFonts w:ascii="Times New Roman" w:hAnsi="Times New Roman" w:cs="Times New Roman"/>
          <w:b/>
          <w:sz w:val="24"/>
          <w:szCs w:val="24"/>
        </w:rPr>
      </w:pPr>
    </w:p>
    <w:p w:rsidR="00035C70" w:rsidRPr="00035C70" w:rsidRDefault="00035C70" w:rsidP="00035C70">
      <w:pPr>
        <w:tabs>
          <w:tab w:val="left" w:pos="2000"/>
          <w:tab w:val="center" w:pos="4898"/>
          <w:tab w:val="left" w:pos="7853"/>
        </w:tabs>
        <w:spacing w:after="0"/>
        <w:jc w:val="both"/>
        <w:rPr>
          <w:rFonts w:ascii="Times New Roman" w:hAnsi="Times New Roman" w:cs="Times New Roman"/>
          <w:b/>
          <w:sz w:val="24"/>
          <w:szCs w:val="24"/>
        </w:rPr>
      </w:pPr>
    </w:p>
    <w:p w:rsidR="005C255B" w:rsidRPr="00035C70" w:rsidRDefault="005C255B" w:rsidP="00035C70">
      <w:pPr>
        <w:spacing w:after="0"/>
        <w:jc w:val="both"/>
        <w:rPr>
          <w:rFonts w:ascii="Times New Roman" w:hAnsi="Times New Roman" w:cs="Times New Roman"/>
          <w:sz w:val="24"/>
          <w:szCs w:val="24"/>
        </w:rPr>
      </w:pPr>
    </w:p>
    <w:sectPr w:rsidR="005C255B" w:rsidRPr="00035C70" w:rsidSect="00E97F2E">
      <w:headerReference w:type="default" r:id="rId14"/>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95D" w:rsidRDefault="00A3495D" w:rsidP="00984C12">
      <w:pPr>
        <w:spacing w:after="0" w:line="240" w:lineRule="auto"/>
      </w:pPr>
      <w:r>
        <w:separator/>
      </w:r>
    </w:p>
  </w:endnote>
  <w:endnote w:type="continuationSeparator" w:id="1">
    <w:p w:rsidR="00A3495D" w:rsidRDefault="00A3495D" w:rsidP="00984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Book">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7" w:usb1="00000000" w:usb2="00000000" w:usb3="00000000" w:csb0="0000001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95D" w:rsidRDefault="00A3495D" w:rsidP="00984C12">
      <w:pPr>
        <w:spacing w:after="0" w:line="240" w:lineRule="auto"/>
      </w:pPr>
      <w:r>
        <w:separator/>
      </w:r>
    </w:p>
  </w:footnote>
  <w:footnote w:type="continuationSeparator" w:id="1">
    <w:p w:rsidR="00A3495D" w:rsidRDefault="00A3495D" w:rsidP="00984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057" w:rsidRDefault="00ED305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644"/>
        </w:tabs>
        <w:ind w:left="1647" w:hanging="3"/>
      </w:pPr>
      <w:rPr>
        <w:rFonts w:ascii="Symbol" w:hAnsi="Symbol"/>
        <w:sz w:val="28"/>
        <w:szCs w:val="28"/>
      </w:rPr>
    </w:lvl>
  </w:abstractNum>
  <w:abstractNum w:abstractNumId="1">
    <w:nsid w:val="00000003"/>
    <w:multiLevelType w:val="multilevel"/>
    <w:tmpl w:val="00000003"/>
    <w:name w:val="WWNum50"/>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4"/>
    <w:multiLevelType w:val="singleLevel"/>
    <w:tmpl w:val="00000004"/>
    <w:name w:val="WW8Num4"/>
    <w:lvl w:ilvl="0">
      <w:start w:val="1"/>
      <w:numFmt w:val="bullet"/>
      <w:lvlText w:val=""/>
      <w:lvlJc w:val="left"/>
      <w:pPr>
        <w:tabs>
          <w:tab w:val="num" w:pos="0"/>
        </w:tabs>
        <w:ind w:left="3" w:hanging="3"/>
      </w:pPr>
      <w:rPr>
        <w:rFonts w:ascii="Symbol" w:hAnsi="Symbol"/>
        <w:sz w:val="28"/>
        <w:szCs w:val="28"/>
      </w:rPr>
    </w:lvl>
  </w:abstractNum>
  <w:abstractNum w:abstractNumId="3">
    <w:nsid w:val="00000005"/>
    <w:multiLevelType w:val="singleLevel"/>
    <w:tmpl w:val="00000005"/>
    <w:name w:val="WW8Num5"/>
    <w:lvl w:ilvl="0">
      <w:start w:val="1"/>
      <w:numFmt w:val="bullet"/>
      <w:lvlText w:val="-"/>
      <w:lvlJc w:val="left"/>
      <w:pPr>
        <w:tabs>
          <w:tab w:val="num" w:pos="1644"/>
        </w:tabs>
        <w:ind w:left="1647" w:hanging="3"/>
      </w:pPr>
      <w:rPr>
        <w:rFonts w:ascii="Symbol" w:hAnsi="Symbol"/>
        <w:sz w:val="28"/>
        <w:szCs w:val="28"/>
      </w:rPr>
    </w:lvl>
  </w:abstractNum>
  <w:abstractNum w:abstractNumId="4">
    <w:nsid w:val="00000006"/>
    <w:multiLevelType w:val="singleLevel"/>
    <w:tmpl w:val="00000006"/>
    <w:name w:val="WW8Num6"/>
    <w:lvl w:ilvl="0">
      <w:start w:val="1"/>
      <w:numFmt w:val="bullet"/>
      <w:lvlText w:val="-"/>
      <w:lvlJc w:val="left"/>
      <w:pPr>
        <w:tabs>
          <w:tab w:val="num" w:pos="1644"/>
        </w:tabs>
        <w:ind w:left="1647" w:hanging="3"/>
      </w:pPr>
      <w:rPr>
        <w:rFonts w:ascii="Symbol" w:hAnsi="Symbol"/>
        <w:sz w:val="28"/>
        <w:szCs w:val="28"/>
      </w:rPr>
    </w:lvl>
  </w:abstractNum>
  <w:abstractNum w:abstractNumId="5">
    <w:nsid w:val="00000007"/>
    <w:multiLevelType w:val="singleLevel"/>
    <w:tmpl w:val="360CE78E"/>
    <w:name w:val="WW8Num7"/>
    <w:lvl w:ilvl="0">
      <w:start w:val="1"/>
      <w:numFmt w:val="decimal"/>
      <w:lvlText w:val="%1)"/>
      <w:lvlJc w:val="left"/>
      <w:pPr>
        <w:tabs>
          <w:tab w:val="num" w:pos="366"/>
        </w:tabs>
        <w:ind w:left="366" w:hanging="360"/>
      </w:pPr>
      <w:rPr>
        <w:color w:val="auto"/>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ascii="Symbol" w:hAnsi="Symbol"/>
        <w:shadow/>
        <w:sz w:val="28"/>
        <w:szCs w:val="28"/>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7">
    <w:nsid w:val="00000009"/>
    <w:multiLevelType w:val="singleLevel"/>
    <w:tmpl w:val="00000009"/>
    <w:name w:val="WW8Num9"/>
    <w:lvl w:ilvl="0">
      <w:start w:val="1"/>
      <w:numFmt w:val="bullet"/>
      <w:lvlText w:val="-"/>
      <w:lvlJc w:val="left"/>
      <w:pPr>
        <w:tabs>
          <w:tab w:val="num" w:pos="1644"/>
        </w:tabs>
        <w:ind w:left="1647" w:hanging="3"/>
      </w:pPr>
      <w:rPr>
        <w:rFonts w:ascii="Symbol" w:hAnsi="Symbol"/>
        <w:b w:val="0"/>
        <w:i w:val="0"/>
        <w:shadow w:val="0"/>
      </w:rPr>
    </w:lvl>
  </w:abstractNum>
  <w:abstractNum w:abstractNumId="8">
    <w:nsid w:val="0000000A"/>
    <w:multiLevelType w:val="singleLevel"/>
    <w:tmpl w:val="0000000A"/>
    <w:name w:val="WW8Num10"/>
    <w:lvl w:ilvl="0">
      <w:start w:val="1"/>
      <w:numFmt w:val="bullet"/>
      <w:lvlText w:val="-"/>
      <w:lvlJc w:val="left"/>
      <w:pPr>
        <w:tabs>
          <w:tab w:val="num" w:pos="1644"/>
        </w:tabs>
        <w:ind w:left="1647" w:hanging="3"/>
      </w:pPr>
      <w:rPr>
        <w:rFonts w:ascii="Symbol" w:hAnsi="Symbol"/>
        <w:sz w:val="28"/>
        <w:szCs w:val="28"/>
      </w:rPr>
    </w:lvl>
  </w:abstractNum>
  <w:abstractNum w:abstractNumId="9">
    <w:nsid w:val="0000000B"/>
    <w:multiLevelType w:val="singleLevel"/>
    <w:tmpl w:val="0000000B"/>
    <w:name w:val="WW8Num11"/>
    <w:lvl w:ilvl="0">
      <w:start w:val="1"/>
      <w:numFmt w:val="bullet"/>
      <w:lvlText w:val="-"/>
      <w:lvlJc w:val="left"/>
      <w:pPr>
        <w:tabs>
          <w:tab w:val="num" w:pos="1644"/>
        </w:tabs>
        <w:ind w:left="1647" w:hanging="3"/>
      </w:pPr>
      <w:rPr>
        <w:rFonts w:ascii="Symbol" w:hAnsi="Symbol"/>
        <w:sz w:val="28"/>
        <w:szCs w:val="28"/>
      </w:rPr>
    </w:lvl>
  </w:abstractNum>
  <w:abstractNum w:abstractNumId="10">
    <w:nsid w:val="0000000C"/>
    <w:multiLevelType w:val="singleLevel"/>
    <w:tmpl w:val="0000000C"/>
    <w:name w:val="WW8Num12"/>
    <w:lvl w:ilvl="0">
      <w:start w:val="1"/>
      <w:numFmt w:val="bullet"/>
      <w:lvlText w:val="-"/>
      <w:lvlJc w:val="left"/>
      <w:pPr>
        <w:tabs>
          <w:tab w:val="num" w:pos="1644"/>
        </w:tabs>
        <w:ind w:left="1647" w:hanging="3"/>
      </w:pPr>
      <w:rPr>
        <w:rFonts w:ascii="Symbol" w:hAnsi="Symbol"/>
        <w:sz w:val="28"/>
        <w:szCs w:val="28"/>
      </w:rPr>
    </w:lvl>
  </w:abstractNum>
  <w:abstractNum w:abstractNumId="11">
    <w:nsid w:val="0000000D"/>
    <w:multiLevelType w:val="singleLevel"/>
    <w:tmpl w:val="0000000D"/>
    <w:name w:val="WW8Num13"/>
    <w:lvl w:ilvl="0">
      <w:start w:val="1"/>
      <w:numFmt w:val="bullet"/>
      <w:lvlText w:val="­"/>
      <w:lvlJc w:val="left"/>
      <w:pPr>
        <w:tabs>
          <w:tab w:val="num" w:pos="360"/>
        </w:tabs>
        <w:ind w:left="360" w:hanging="360"/>
      </w:pPr>
      <w:rPr>
        <w:rFonts w:ascii="Courier New" w:hAnsi="Courier New"/>
        <w:b/>
        <w:color w:val="0000FF"/>
      </w:rPr>
    </w:lvl>
  </w:abstractNum>
  <w:abstractNum w:abstractNumId="12">
    <w:nsid w:val="0000000E"/>
    <w:multiLevelType w:val="singleLevel"/>
    <w:tmpl w:val="0000000E"/>
    <w:name w:val="WW8Num14"/>
    <w:lvl w:ilvl="0">
      <w:start w:val="1"/>
      <w:numFmt w:val="bullet"/>
      <w:lvlText w:val="-"/>
      <w:lvlJc w:val="left"/>
      <w:pPr>
        <w:tabs>
          <w:tab w:val="num" w:pos="1644"/>
        </w:tabs>
        <w:ind w:left="1647" w:hanging="3"/>
      </w:pPr>
      <w:rPr>
        <w:rFonts w:ascii="Symbol" w:hAnsi="Symbol"/>
        <w:sz w:val="28"/>
        <w:szCs w:val="28"/>
      </w:rPr>
    </w:lvl>
  </w:abstractNum>
  <w:abstractNum w:abstractNumId="13">
    <w:nsid w:val="0000000F"/>
    <w:multiLevelType w:val="singleLevel"/>
    <w:tmpl w:val="0000000F"/>
    <w:name w:val="WW8Num15"/>
    <w:lvl w:ilvl="0">
      <w:start w:val="1"/>
      <w:numFmt w:val="bullet"/>
      <w:lvlText w:val="­"/>
      <w:lvlJc w:val="left"/>
      <w:pPr>
        <w:tabs>
          <w:tab w:val="num" w:pos="360"/>
        </w:tabs>
        <w:ind w:left="360" w:hanging="360"/>
      </w:pPr>
      <w:rPr>
        <w:rFonts w:ascii="Courier New" w:hAnsi="Courier New"/>
        <w:sz w:val="28"/>
        <w:szCs w:val="28"/>
      </w:rPr>
    </w:lvl>
  </w:abstractNum>
  <w:abstractNum w:abstractNumId="14">
    <w:nsid w:val="00000010"/>
    <w:multiLevelType w:val="multilevel"/>
    <w:tmpl w:val="00000010"/>
    <w:name w:val="WW8Num16"/>
    <w:lvl w:ilvl="0">
      <w:start w:val="1"/>
      <w:numFmt w:val="bullet"/>
      <w:lvlText w:val="-"/>
      <w:lvlJc w:val="left"/>
      <w:pPr>
        <w:tabs>
          <w:tab w:val="num" w:pos="360"/>
        </w:tabs>
        <w:ind w:left="363" w:hanging="3"/>
      </w:pPr>
      <w:rPr>
        <w:rFonts w:ascii="Symbol" w:hAnsi="Symbol"/>
      </w:rPr>
    </w:lvl>
    <w:lvl w:ilvl="1">
      <w:start w:val="1"/>
      <w:numFmt w:val="bullet"/>
      <w:lvlText w:val=""/>
      <w:lvlJc w:val="left"/>
      <w:pPr>
        <w:tabs>
          <w:tab w:val="num" w:pos="1080"/>
        </w:tabs>
        <w:ind w:left="1083" w:hanging="3"/>
      </w:pPr>
      <w:rPr>
        <w:rFonts w:ascii="Symbol" w:hAnsi="Symbol"/>
      </w:rPr>
    </w:lvl>
    <w:lvl w:ilvl="2">
      <w:start w:val="1"/>
      <w:numFmt w:val="decimal"/>
      <w:lvlText w:val="%3."/>
      <w:lvlJc w:val="left"/>
      <w:pPr>
        <w:tabs>
          <w:tab w:val="num" w:pos="2340"/>
        </w:tabs>
        <w:ind w:left="2340" w:hanging="360"/>
      </w:pPr>
      <w:rPr>
        <w:rFonts w:ascii="Wingdings" w:hAnsi="Wingdings"/>
      </w:rPr>
    </w:lvl>
    <w:lvl w:ilvl="3">
      <w:start w:val="1"/>
      <w:numFmt w:val="bullet"/>
      <w:lvlText w:val="-"/>
      <w:lvlJc w:val="left"/>
      <w:pPr>
        <w:tabs>
          <w:tab w:val="num" w:pos="2520"/>
        </w:tabs>
        <w:ind w:left="2523" w:hanging="3"/>
      </w:pPr>
      <w:rPr>
        <w:rFonts w:ascii="Symbol" w:hAnsi="Symbol"/>
      </w:rPr>
    </w:lvl>
    <w:lvl w:ilvl="4">
      <w:start w:val="1"/>
      <w:numFmt w:val="decimal"/>
      <w:lvlText w:val="%5."/>
      <w:lvlJc w:val="left"/>
      <w:pPr>
        <w:tabs>
          <w:tab w:val="num" w:pos="3600"/>
        </w:tabs>
        <w:ind w:left="3600" w:hanging="360"/>
      </w:pPr>
      <w:rPr>
        <w:shadow/>
        <w:sz w:val="28"/>
        <w:szCs w:val="2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6">
    <w:nsid w:val="025C278D"/>
    <w:multiLevelType w:val="multilevel"/>
    <w:tmpl w:val="12325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4F56000"/>
    <w:multiLevelType w:val="hybridMultilevel"/>
    <w:tmpl w:val="4E8E25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E980656"/>
    <w:multiLevelType w:val="multilevel"/>
    <w:tmpl w:val="809E9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6F1583E"/>
    <w:multiLevelType w:val="hybridMultilevel"/>
    <w:tmpl w:val="0394A7E2"/>
    <w:lvl w:ilvl="0" w:tplc="E348D6D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720641C"/>
    <w:multiLevelType w:val="hybridMultilevel"/>
    <w:tmpl w:val="AE1611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F512BEC"/>
    <w:multiLevelType w:val="multilevel"/>
    <w:tmpl w:val="5CEAD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3441E0B"/>
    <w:multiLevelType w:val="multilevel"/>
    <w:tmpl w:val="6698536C"/>
    <w:lvl w:ilvl="0">
      <w:start w:val="1"/>
      <w:numFmt w:val="decimal"/>
      <w:lvlText w:val="%1."/>
      <w:lvlJc w:val="righ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nsid w:val="26FA00CE"/>
    <w:multiLevelType w:val="multilevel"/>
    <w:tmpl w:val="B64AE0EE"/>
    <w:lvl w:ilvl="0">
      <w:start w:val="1"/>
      <w:numFmt w:val="decimal"/>
      <w:lvlText w:val="%1."/>
      <w:lvlJc w:val="right"/>
      <w:pPr>
        <w:ind w:left="720" w:hanging="360"/>
      </w:pPr>
      <w:rPr>
        <w:rFonts w:hint="default"/>
      </w:rPr>
    </w:lvl>
    <w:lvl w:ilvl="1">
      <w:start w:val="3"/>
      <w:numFmt w:val="decimal"/>
      <w:isLgl/>
      <w:lvlText w:val="%1.%2."/>
      <w:lvlJc w:val="left"/>
      <w:pPr>
        <w:ind w:left="1069" w:hanging="36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24">
    <w:nsid w:val="3C2341E2"/>
    <w:multiLevelType w:val="hybridMultilevel"/>
    <w:tmpl w:val="91DA008A"/>
    <w:lvl w:ilvl="0" w:tplc="FFC6DC2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EF340E7"/>
    <w:multiLevelType w:val="hybridMultilevel"/>
    <w:tmpl w:val="1DD6EBA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448A197A"/>
    <w:multiLevelType w:val="multilevel"/>
    <w:tmpl w:val="04190025"/>
    <w:styleLink w:val="1"/>
    <w:lvl w:ilvl="0">
      <w:start w:val="1"/>
      <w:numFmt w:val="upperRoman"/>
      <w:lvlText w:val="%1"/>
      <w:lvlJc w:val="left"/>
      <w:pPr>
        <w:tabs>
          <w:tab w:val="num" w:pos="792"/>
        </w:tabs>
        <w:ind w:left="792" w:hanging="432"/>
      </w:pPr>
      <w:rPr>
        <w:rFonts w:ascii="Times New Roman" w:hAnsi="Times New Roman"/>
        <w:sz w:val="24"/>
      </w:rPr>
    </w:lvl>
    <w:lvl w:ilvl="1">
      <w:start w:val="1"/>
      <w:numFmt w:val="upperRoman"/>
      <w:lvlText w:val="%1.%2"/>
      <w:lvlJc w:val="left"/>
      <w:pPr>
        <w:tabs>
          <w:tab w:val="num" w:pos="936"/>
        </w:tabs>
        <w:ind w:left="936" w:hanging="576"/>
      </w:pPr>
      <w:rPr>
        <w:rFonts w:ascii="Times New Roman" w:hAnsi="Times New Roman"/>
        <w:sz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27">
    <w:nsid w:val="475C5C99"/>
    <w:multiLevelType w:val="hybridMultilevel"/>
    <w:tmpl w:val="26500DF4"/>
    <w:lvl w:ilvl="0" w:tplc="2CCE59B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70593A"/>
    <w:multiLevelType w:val="multilevel"/>
    <w:tmpl w:val="655273DE"/>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DAA3F55"/>
    <w:multiLevelType w:val="hybridMultilevel"/>
    <w:tmpl w:val="CA02357A"/>
    <w:lvl w:ilvl="0" w:tplc="2CCE59B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1E5085"/>
    <w:multiLevelType w:val="multilevel"/>
    <w:tmpl w:val="748C8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5916FF8"/>
    <w:multiLevelType w:val="multilevel"/>
    <w:tmpl w:val="B5646C54"/>
    <w:lvl w:ilvl="0">
      <w:start w:val="1"/>
      <w:numFmt w:val="decimal"/>
      <w:pStyle w:val="10"/>
      <w:lvlText w:val="%1."/>
      <w:lvlJc w:val="left"/>
      <w:pPr>
        <w:tabs>
          <w:tab w:val="num" w:pos="567"/>
        </w:tabs>
      </w:pPr>
      <w:rPr>
        <w:rFonts w:ascii="Times New Roman" w:hAnsi="Times New Roman" w:cs="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
      <w:lvlText w:val="%1.%2."/>
      <w:lvlJc w:val="left"/>
      <w:pPr>
        <w:tabs>
          <w:tab w:val="num" w:pos="993"/>
        </w:tabs>
        <w:ind w:left="-283"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cs="Times New Roman" w:hint="default"/>
      </w:rPr>
    </w:lvl>
    <w:lvl w:ilvl="8">
      <w:start w:val="1"/>
      <w:numFmt w:val="decimal"/>
      <w:lvlText w:val="%1.%2.%3.%4.%5.%6.%7.%8.%9."/>
      <w:lvlJc w:val="left"/>
      <w:pPr>
        <w:tabs>
          <w:tab w:val="num" w:pos="8907"/>
        </w:tabs>
        <w:ind w:left="8547" w:hanging="1440"/>
      </w:pPr>
      <w:rPr>
        <w:rFonts w:cs="Times New Roman" w:hint="default"/>
      </w:rPr>
    </w:lvl>
  </w:abstractNum>
  <w:abstractNum w:abstractNumId="32">
    <w:nsid w:val="60F72B06"/>
    <w:multiLevelType w:val="hybridMultilevel"/>
    <w:tmpl w:val="60D89236"/>
    <w:lvl w:ilvl="0" w:tplc="E348D6D0">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70036D9"/>
    <w:multiLevelType w:val="hybridMultilevel"/>
    <w:tmpl w:val="CB7CC85C"/>
    <w:lvl w:ilvl="0" w:tplc="FFC6DC2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9454EC9"/>
    <w:multiLevelType w:val="hybridMultilevel"/>
    <w:tmpl w:val="881C2F60"/>
    <w:lvl w:ilvl="0" w:tplc="2CCE59B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B76467"/>
    <w:multiLevelType w:val="multilevel"/>
    <w:tmpl w:val="3F68D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A5F5C1F"/>
    <w:multiLevelType w:val="hybridMultilevel"/>
    <w:tmpl w:val="D66201D0"/>
    <w:lvl w:ilvl="0" w:tplc="E348D6D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16"/>
  </w:num>
  <w:num w:numId="4">
    <w:abstractNumId w:val="18"/>
  </w:num>
  <w:num w:numId="5">
    <w:abstractNumId w:val="35"/>
  </w:num>
  <w:num w:numId="6">
    <w:abstractNumId w:val="30"/>
  </w:num>
  <w:num w:numId="7">
    <w:abstractNumId w:val="21"/>
  </w:num>
  <w:num w:numId="8">
    <w:abstractNumId w:val="17"/>
  </w:num>
  <w:num w:numId="9">
    <w:abstractNumId w:val="25"/>
  </w:num>
  <w:num w:numId="10">
    <w:abstractNumId w:val="20"/>
  </w:num>
  <w:num w:numId="11">
    <w:abstractNumId w:val="34"/>
  </w:num>
  <w:num w:numId="12">
    <w:abstractNumId w:val="23"/>
  </w:num>
  <w:num w:numId="13">
    <w:abstractNumId w:val="27"/>
  </w:num>
  <w:num w:numId="14">
    <w:abstractNumId w:val="29"/>
  </w:num>
  <w:num w:numId="15">
    <w:abstractNumId w:val="24"/>
  </w:num>
  <w:num w:numId="16">
    <w:abstractNumId w:val="33"/>
  </w:num>
  <w:num w:numId="17">
    <w:abstractNumId w:val="22"/>
  </w:num>
  <w:num w:numId="18">
    <w:abstractNumId w:val="32"/>
  </w:num>
  <w:num w:numId="19">
    <w:abstractNumId w:val="36"/>
  </w:num>
  <w:num w:numId="20">
    <w:abstractNumId w:val="19"/>
  </w:num>
  <w:num w:numId="21">
    <w:abstractNumId w:val="2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4C12"/>
    <w:rsid w:val="000247E2"/>
    <w:rsid w:val="00030CD9"/>
    <w:rsid w:val="00035C70"/>
    <w:rsid w:val="0005639C"/>
    <w:rsid w:val="00081DA6"/>
    <w:rsid w:val="000B74F9"/>
    <w:rsid w:val="000D5987"/>
    <w:rsid w:val="00106A99"/>
    <w:rsid w:val="00133198"/>
    <w:rsid w:val="0016547F"/>
    <w:rsid w:val="00165EEF"/>
    <w:rsid w:val="001D1F81"/>
    <w:rsid w:val="001D47F4"/>
    <w:rsid w:val="001F5C84"/>
    <w:rsid w:val="00223FCC"/>
    <w:rsid w:val="00224D95"/>
    <w:rsid w:val="002D39DA"/>
    <w:rsid w:val="002E6A3F"/>
    <w:rsid w:val="002F1DBD"/>
    <w:rsid w:val="002F4B11"/>
    <w:rsid w:val="00300A72"/>
    <w:rsid w:val="00313DDB"/>
    <w:rsid w:val="003457C2"/>
    <w:rsid w:val="003732C6"/>
    <w:rsid w:val="00390BCA"/>
    <w:rsid w:val="003C06C7"/>
    <w:rsid w:val="003C6020"/>
    <w:rsid w:val="003D0FCA"/>
    <w:rsid w:val="003E5C4F"/>
    <w:rsid w:val="004409AB"/>
    <w:rsid w:val="0045336D"/>
    <w:rsid w:val="00454468"/>
    <w:rsid w:val="0046388F"/>
    <w:rsid w:val="00465683"/>
    <w:rsid w:val="00467F30"/>
    <w:rsid w:val="004C709B"/>
    <w:rsid w:val="005319D3"/>
    <w:rsid w:val="005470C5"/>
    <w:rsid w:val="00550A41"/>
    <w:rsid w:val="00567950"/>
    <w:rsid w:val="005C255B"/>
    <w:rsid w:val="006107AA"/>
    <w:rsid w:val="006273C4"/>
    <w:rsid w:val="0067531F"/>
    <w:rsid w:val="00704E66"/>
    <w:rsid w:val="007615BF"/>
    <w:rsid w:val="00772C17"/>
    <w:rsid w:val="007E13BE"/>
    <w:rsid w:val="007F4A81"/>
    <w:rsid w:val="00823129"/>
    <w:rsid w:val="00844E91"/>
    <w:rsid w:val="0085564E"/>
    <w:rsid w:val="0087162F"/>
    <w:rsid w:val="008F28D8"/>
    <w:rsid w:val="00901DF7"/>
    <w:rsid w:val="00974656"/>
    <w:rsid w:val="00984C12"/>
    <w:rsid w:val="009F0C21"/>
    <w:rsid w:val="009F71AB"/>
    <w:rsid w:val="00A10D30"/>
    <w:rsid w:val="00A3495D"/>
    <w:rsid w:val="00A35944"/>
    <w:rsid w:val="00A61334"/>
    <w:rsid w:val="00A7475F"/>
    <w:rsid w:val="00AB2F24"/>
    <w:rsid w:val="00AC6267"/>
    <w:rsid w:val="00B03A0C"/>
    <w:rsid w:val="00B05480"/>
    <w:rsid w:val="00B26DF4"/>
    <w:rsid w:val="00B33913"/>
    <w:rsid w:val="00B43053"/>
    <w:rsid w:val="00B5296C"/>
    <w:rsid w:val="00B67AA6"/>
    <w:rsid w:val="00B7462B"/>
    <w:rsid w:val="00BE7544"/>
    <w:rsid w:val="00C2533E"/>
    <w:rsid w:val="00C361FC"/>
    <w:rsid w:val="00C56A96"/>
    <w:rsid w:val="00C6552B"/>
    <w:rsid w:val="00C9783D"/>
    <w:rsid w:val="00CA0895"/>
    <w:rsid w:val="00CC62C1"/>
    <w:rsid w:val="00CE0D12"/>
    <w:rsid w:val="00CE72AB"/>
    <w:rsid w:val="00D44C7E"/>
    <w:rsid w:val="00D60F5D"/>
    <w:rsid w:val="00D778C9"/>
    <w:rsid w:val="00DA058E"/>
    <w:rsid w:val="00DB15F3"/>
    <w:rsid w:val="00DF7AA6"/>
    <w:rsid w:val="00E227CA"/>
    <w:rsid w:val="00E53214"/>
    <w:rsid w:val="00E97F2E"/>
    <w:rsid w:val="00EA6B8E"/>
    <w:rsid w:val="00ED3057"/>
    <w:rsid w:val="00F07656"/>
    <w:rsid w:val="00F83D19"/>
    <w:rsid w:val="00FA556F"/>
    <w:rsid w:val="00FB1617"/>
    <w:rsid w:val="00FD68B9"/>
    <w:rsid w:val="00FE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564E"/>
  </w:style>
  <w:style w:type="paragraph" w:styleId="13">
    <w:name w:val="heading 1"/>
    <w:basedOn w:val="a0"/>
    <w:next w:val="a0"/>
    <w:link w:val="14"/>
    <w:qFormat/>
    <w:rsid w:val="00CE72AB"/>
    <w:pPr>
      <w:keepNext/>
      <w:snapToGrid w:val="0"/>
      <w:spacing w:after="0" w:line="360" w:lineRule="auto"/>
      <w:outlineLvl w:val="0"/>
    </w:pPr>
    <w:rPr>
      <w:rFonts w:ascii="AG_CenturyOldStyle" w:eastAsia="Times New Roman" w:hAnsi="AG_CenturyOldStyle" w:cs="Times New Roman"/>
      <w:b/>
      <w:sz w:val="28"/>
      <w:szCs w:val="20"/>
    </w:rPr>
  </w:style>
  <w:style w:type="paragraph" w:styleId="2">
    <w:name w:val="heading 2"/>
    <w:basedOn w:val="a0"/>
    <w:next w:val="a0"/>
    <w:link w:val="20"/>
    <w:qFormat/>
    <w:rsid w:val="00CE72AB"/>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0"/>
    <w:next w:val="a0"/>
    <w:link w:val="30"/>
    <w:qFormat/>
    <w:rsid w:val="00CE72AB"/>
    <w:pPr>
      <w:keepNext/>
      <w:autoSpaceDE w:val="0"/>
      <w:autoSpaceDN w:val="0"/>
      <w:spacing w:after="0" w:line="240" w:lineRule="auto"/>
      <w:jc w:val="center"/>
      <w:outlineLvl w:val="2"/>
    </w:pPr>
    <w:rPr>
      <w:rFonts w:ascii="Times New Roman" w:eastAsia="Times New Roman" w:hAnsi="Times New Roman" w:cs="Times New Roman"/>
      <w:b/>
      <w:sz w:val="40"/>
      <w:szCs w:val="20"/>
    </w:rPr>
  </w:style>
  <w:style w:type="paragraph" w:styleId="4">
    <w:name w:val="heading 4"/>
    <w:basedOn w:val="a0"/>
    <w:next w:val="a0"/>
    <w:link w:val="40"/>
    <w:uiPriority w:val="9"/>
    <w:unhideWhenUsed/>
    <w:qFormat/>
    <w:rsid w:val="00465683"/>
    <w:pPr>
      <w:keepNext/>
      <w:spacing w:before="240" w:after="60"/>
      <w:outlineLvl w:val="3"/>
    </w:pPr>
    <w:rPr>
      <w:rFonts w:ascii="Calibri" w:eastAsia="Times New Roman" w:hAnsi="Calibri" w:cs="Times New Roman"/>
      <w:b/>
      <w:bCs/>
      <w:sz w:val="28"/>
      <w:szCs w:val="28"/>
    </w:rPr>
  </w:style>
  <w:style w:type="paragraph" w:styleId="5">
    <w:name w:val="heading 5"/>
    <w:basedOn w:val="a0"/>
    <w:next w:val="a0"/>
    <w:link w:val="50"/>
    <w:qFormat/>
    <w:rsid w:val="00CE72AB"/>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0"/>
    <w:next w:val="a0"/>
    <w:link w:val="60"/>
    <w:qFormat/>
    <w:rsid w:val="00CE72AB"/>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0"/>
    <w:next w:val="a0"/>
    <w:link w:val="70"/>
    <w:uiPriority w:val="9"/>
    <w:qFormat/>
    <w:rsid w:val="00CE72AB"/>
    <w:pPr>
      <w:keepNext/>
      <w:spacing w:after="0" w:line="240" w:lineRule="auto"/>
      <w:jc w:val="center"/>
      <w:outlineLvl w:val="6"/>
    </w:pPr>
    <w:rPr>
      <w:rFonts w:ascii="AG_CenturyOldStyle" w:eastAsia="Times New Roman" w:hAnsi="AG_CenturyOldStyle" w:cs="Times New Roman"/>
      <w:b/>
      <w:sz w:val="44"/>
      <w:szCs w:val="20"/>
    </w:rPr>
  </w:style>
  <w:style w:type="paragraph" w:styleId="8">
    <w:name w:val="heading 8"/>
    <w:basedOn w:val="a0"/>
    <w:next w:val="a0"/>
    <w:link w:val="80"/>
    <w:uiPriority w:val="9"/>
    <w:unhideWhenUsed/>
    <w:qFormat/>
    <w:rsid w:val="00390BC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84C12"/>
    <w:pPr>
      <w:ind w:left="720"/>
      <w:contextualSpacing/>
    </w:pPr>
    <w:rPr>
      <w:rFonts w:ascii="Calibri" w:eastAsia="Times New Roman" w:hAnsi="Calibri" w:cs="Times New Roman"/>
    </w:rPr>
  </w:style>
  <w:style w:type="paragraph" w:customStyle="1" w:styleId="ConsPlusNormal">
    <w:name w:val="ConsPlusNormal"/>
    <w:link w:val="ConsPlusNormal0"/>
    <w:rsid w:val="00984C1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rsid w:val="00984C12"/>
    <w:rPr>
      <w:rFonts w:ascii="Arial" w:eastAsia="Times New Roman" w:hAnsi="Arial" w:cs="Arial"/>
      <w:sz w:val="20"/>
      <w:szCs w:val="20"/>
    </w:rPr>
  </w:style>
  <w:style w:type="paragraph" w:styleId="a6">
    <w:name w:val="Normal (Web)"/>
    <w:basedOn w:val="a0"/>
    <w:uiPriority w:val="99"/>
    <w:unhideWhenUsed/>
    <w:rsid w:val="00984C1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1"/>
    <w:rsid w:val="00984C12"/>
    <w:rPr>
      <w:color w:val="0000FF"/>
      <w:u w:val="single"/>
    </w:rPr>
  </w:style>
  <w:style w:type="paragraph" w:styleId="a8">
    <w:name w:val="header"/>
    <w:basedOn w:val="a0"/>
    <w:link w:val="a9"/>
    <w:unhideWhenUsed/>
    <w:rsid w:val="00984C12"/>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984C12"/>
  </w:style>
  <w:style w:type="paragraph" w:styleId="aa">
    <w:name w:val="footer"/>
    <w:basedOn w:val="a0"/>
    <w:link w:val="ab"/>
    <w:unhideWhenUsed/>
    <w:rsid w:val="00984C12"/>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84C12"/>
  </w:style>
  <w:style w:type="table" w:styleId="ac">
    <w:name w:val="Table Grid"/>
    <w:basedOn w:val="a2"/>
    <w:uiPriority w:val="59"/>
    <w:rsid w:val="00627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6273C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d">
    <w:name w:val="Комментарий"/>
    <w:basedOn w:val="a0"/>
    <w:next w:val="a0"/>
    <w:rsid w:val="00772C17"/>
    <w:pPr>
      <w:widowControl w:val="0"/>
      <w:autoSpaceDE w:val="0"/>
      <w:autoSpaceDN w:val="0"/>
      <w:adjustRightInd w:val="0"/>
      <w:spacing w:after="0" w:line="240" w:lineRule="auto"/>
      <w:ind w:left="170"/>
      <w:jc w:val="both"/>
    </w:pPr>
    <w:rPr>
      <w:rFonts w:ascii="Arial" w:eastAsia="Times New Roman" w:hAnsi="Arial" w:cs="Arial"/>
      <w:i/>
      <w:iCs/>
      <w:color w:val="800080"/>
      <w:sz w:val="18"/>
      <w:szCs w:val="18"/>
    </w:rPr>
  </w:style>
  <w:style w:type="paragraph" w:customStyle="1" w:styleId="ConsPlusTitle">
    <w:name w:val="ConsPlusTitle"/>
    <w:rsid w:val="00772C1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e">
    <w:name w:val="Нормальный (таблица)"/>
    <w:basedOn w:val="a0"/>
    <w:next w:val="a0"/>
    <w:uiPriority w:val="99"/>
    <w:rsid w:val="0056795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
    <w:name w:val="Прижатый влево"/>
    <w:basedOn w:val="a0"/>
    <w:next w:val="a0"/>
    <w:uiPriority w:val="99"/>
    <w:rsid w:val="0056795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4">
    <w:name w:val="Заголовок 1 Знак"/>
    <w:basedOn w:val="a1"/>
    <w:link w:val="13"/>
    <w:rsid w:val="00CE72AB"/>
    <w:rPr>
      <w:rFonts w:ascii="AG_CenturyOldStyle" w:eastAsia="Times New Roman" w:hAnsi="AG_CenturyOldStyle" w:cs="Times New Roman"/>
      <w:b/>
      <w:sz w:val="28"/>
      <w:szCs w:val="20"/>
    </w:rPr>
  </w:style>
  <w:style w:type="character" w:customStyle="1" w:styleId="20">
    <w:name w:val="Заголовок 2 Знак"/>
    <w:basedOn w:val="a1"/>
    <w:link w:val="2"/>
    <w:uiPriority w:val="99"/>
    <w:rsid w:val="00CE72AB"/>
    <w:rPr>
      <w:rFonts w:ascii="Times New Roman" w:eastAsia="Times New Roman" w:hAnsi="Times New Roman" w:cs="Times New Roman"/>
      <w:b/>
      <w:sz w:val="24"/>
      <w:szCs w:val="20"/>
    </w:rPr>
  </w:style>
  <w:style w:type="character" w:customStyle="1" w:styleId="30">
    <w:name w:val="Заголовок 3 Знак"/>
    <w:basedOn w:val="a1"/>
    <w:link w:val="3"/>
    <w:uiPriority w:val="9"/>
    <w:rsid w:val="00CE72AB"/>
    <w:rPr>
      <w:rFonts w:ascii="Times New Roman" w:eastAsia="Times New Roman" w:hAnsi="Times New Roman" w:cs="Times New Roman"/>
      <w:b/>
      <w:sz w:val="40"/>
      <w:szCs w:val="20"/>
    </w:rPr>
  </w:style>
  <w:style w:type="character" w:customStyle="1" w:styleId="50">
    <w:name w:val="Заголовок 5 Знак"/>
    <w:basedOn w:val="a1"/>
    <w:link w:val="5"/>
    <w:uiPriority w:val="9"/>
    <w:rsid w:val="00CE72AB"/>
    <w:rPr>
      <w:rFonts w:ascii="AG_CenturyOldStyle" w:eastAsia="Times New Roman" w:hAnsi="AG_CenturyOldStyle" w:cs="Times New Roman"/>
      <w:b/>
      <w:sz w:val="32"/>
      <w:szCs w:val="20"/>
    </w:rPr>
  </w:style>
  <w:style w:type="character" w:customStyle="1" w:styleId="60">
    <w:name w:val="Заголовок 6 Знак"/>
    <w:basedOn w:val="a1"/>
    <w:link w:val="6"/>
    <w:rsid w:val="00CE72AB"/>
    <w:rPr>
      <w:rFonts w:ascii="AG_CenturyOldStyle" w:eastAsia="Times New Roman" w:hAnsi="AG_CenturyOldStyle" w:cs="Times New Roman"/>
      <w:b/>
      <w:sz w:val="28"/>
      <w:szCs w:val="20"/>
    </w:rPr>
  </w:style>
  <w:style w:type="character" w:customStyle="1" w:styleId="70">
    <w:name w:val="Заголовок 7 Знак"/>
    <w:basedOn w:val="a1"/>
    <w:link w:val="7"/>
    <w:uiPriority w:val="9"/>
    <w:rsid w:val="00CE72AB"/>
    <w:rPr>
      <w:rFonts w:ascii="AG_CenturyOldStyle" w:eastAsia="Times New Roman" w:hAnsi="AG_CenturyOldStyle" w:cs="Times New Roman"/>
      <w:b/>
      <w:sz w:val="44"/>
      <w:szCs w:val="20"/>
    </w:rPr>
  </w:style>
  <w:style w:type="character" w:customStyle="1" w:styleId="apple-converted-space">
    <w:name w:val="apple-converted-space"/>
    <w:basedOn w:val="a1"/>
    <w:rsid w:val="00CE72AB"/>
  </w:style>
  <w:style w:type="paragraph" w:customStyle="1" w:styleId="p4">
    <w:name w:val="p4"/>
    <w:basedOn w:val="a0"/>
    <w:rsid w:val="00CE72AB"/>
    <w:pPr>
      <w:widowControl w:val="0"/>
      <w:tabs>
        <w:tab w:val="left" w:pos="204"/>
      </w:tabs>
      <w:autoSpaceDE w:val="0"/>
      <w:autoSpaceDN w:val="0"/>
      <w:adjustRightInd w:val="0"/>
      <w:spacing w:after="0" w:line="328" w:lineRule="atLeast"/>
    </w:pPr>
    <w:rPr>
      <w:rFonts w:ascii="Times New Roman" w:eastAsia="Times New Roman" w:hAnsi="Times New Roman" w:cs="Times New Roman"/>
      <w:sz w:val="24"/>
      <w:szCs w:val="24"/>
      <w:lang w:val="en-US"/>
    </w:rPr>
  </w:style>
  <w:style w:type="paragraph" w:customStyle="1" w:styleId="p7">
    <w:name w:val="p7"/>
    <w:basedOn w:val="a0"/>
    <w:rsid w:val="00CE72AB"/>
    <w:pPr>
      <w:widowControl w:val="0"/>
      <w:tabs>
        <w:tab w:val="left" w:pos="731"/>
        <w:tab w:val="left" w:pos="1065"/>
      </w:tabs>
      <w:autoSpaceDE w:val="0"/>
      <w:autoSpaceDN w:val="0"/>
      <w:adjustRightInd w:val="0"/>
      <w:spacing w:after="0" w:line="328" w:lineRule="atLeast"/>
      <w:ind w:firstLine="732"/>
    </w:pPr>
    <w:rPr>
      <w:rFonts w:ascii="Times New Roman" w:eastAsia="Times New Roman" w:hAnsi="Times New Roman" w:cs="Times New Roman"/>
      <w:sz w:val="24"/>
      <w:szCs w:val="24"/>
      <w:lang w:val="en-US"/>
    </w:rPr>
  </w:style>
  <w:style w:type="paragraph" w:styleId="af0">
    <w:name w:val="No Spacing"/>
    <w:link w:val="af1"/>
    <w:qFormat/>
    <w:rsid w:val="00CE72AB"/>
    <w:pPr>
      <w:spacing w:after="0" w:line="240" w:lineRule="auto"/>
    </w:pPr>
    <w:rPr>
      <w:rFonts w:ascii="Calibri" w:eastAsia="Calibri" w:hAnsi="Calibri" w:cs="Times New Roman"/>
      <w:lang w:eastAsia="en-US"/>
    </w:rPr>
  </w:style>
  <w:style w:type="character" w:customStyle="1" w:styleId="af2">
    <w:name w:val="Основной текст_"/>
    <w:basedOn w:val="a1"/>
    <w:link w:val="15"/>
    <w:rsid w:val="00CE72AB"/>
    <w:rPr>
      <w:rFonts w:ascii="Times New Roman" w:eastAsia="Times New Roman" w:hAnsi="Times New Roman" w:cs="Times New Roman"/>
      <w:sz w:val="27"/>
      <w:szCs w:val="27"/>
      <w:shd w:val="clear" w:color="auto" w:fill="FFFFFF"/>
    </w:rPr>
  </w:style>
  <w:style w:type="paragraph" w:customStyle="1" w:styleId="15">
    <w:name w:val="Основной текст1"/>
    <w:basedOn w:val="a0"/>
    <w:link w:val="af2"/>
    <w:rsid w:val="00CE72AB"/>
    <w:pPr>
      <w:widowControl w:val="0"/>
      <w:shd w:val="clear" w:color="auto" w:fill="FFFFFF"/>
      <w:spacing w:before="300" w:after="1260" w:line="322" w:lineRule="exact"/>
    </w:pPr>
    <w:rPr>
      <w:rFonts w:ascii="Times New Roman" w:eastAsia="Times New Roman" w:hAnsi="Times New Roman" w:cs="Times New Roman"/>
      <w:sz w:val="27"/>
      <w:szCs w:val="27"/>
    </w:rPr>
  </w:style>
  <w:style w:type="character" w:customStyle="1" w:styleId="115pt">
    <w:name w:val="Основной текст + 11;5 pt"/>
    <w:basedOn w:val="af2"/>
    <w:rsid w:val="00CE72AB"/>
    <w:rPr>
      <w:color w:val="000000"/>
      <w:spacing w:val="0"/>
      <w:w w:val="100"/>
      <w:position w:val="0"/>
      <w:sz w:val="23"/>
      <w:szCs w:val="23"/>
      <w:lang w:val="ru-RU"/>
    </w:rPr>
  </w:style>
  <w:style w:type="paragraph" w:customStyle="1" w:styleId="formattext">
    <w:name w:val="formattext"/>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Стиль"/>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normalcxspmiddle">
    <w:name w:val="msonormalcxspmiddle"/>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0"/>
    <w:link w:val="af5"/>
    <w:unhideWhenUsed/>
    <w:rsid w:val="00CE72AB"/>
    <w:pPr>
      <w:spacing w:after="120"/>
    </w:pPr>
  </w:style>
  <w:style w:type="character" w:customStyle="1" w:styleId="af5">
    <w:name w:val="Основной текст Знак"/>
    <w:basedOn w:val="a1"/>
    <w:link w:val="af4"/>
    <w:rsid w:val="00CE72AB"/>
  </w:style>
  <w:style w:type="paragraph" w:customStyle="1" w:styleId="ConsPlusNonformat">
    <w:name w:val="ConsPlusNonformat"/>
    <w:uiPriority w:val="99"/>
    <w:rsid w:val="00CE72A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6">
    <w:name w:val="Обычный1"/>
    <w:rsid w:val="00CE72AB"/>
    <w:pPr>
      <w:spacing w:after="0" w:line="240" w:lineRule="auto"/>
      <w:jc w:val="center"/>
    </w:pPr>
    <w:rPr>
      <w:rFonts w:ascii="Century Schoolbook" w:eastAsia="Times New Roman" w:hAnsi="Century Schoolbook" w:cs="Times New Roman"/>
      <w:b/>
      <w:snapToGrid w:val="0"/>
      <w:spacing w:val="20"/>
      <w:sz w:val="16"/>
      <w:szCs w:val="20"/>
    </w:rPr>
  </w:style>
  <w:style w:type="character" w:customStyle="1" w:styleId="Bodytext">
    <w:name w:val="Body text_"/>
    <w:link w:val="Bodytext0"/>
    <w:rsid w:val="00CE72AB"/>
    <w:rPr>
      <w:rFonts w:ascii="Times New Roman" w:hAnsi="Times New Roman" w:cs="Times New Roman"/>
      <w:sz w:val="27"/>
      <w:szCs w:val="27"/>
      <w:shd w:val="clear" w:color="auto" w:fill="FFFFFF"/>
    </w:rPr>
  </w:style>
  <w:style w:type="paragraph" w:customStyle="1" w:styleId="Bodytext0">
    <w:name w:val="Body text"/>
    <w:basedOn w:val="a0"/>
    <w:link w:val="Bodytext"/>
    <w:rsid w:val="00CE72AB"/>
    <w:pPr>
      <w:shd w:val="clear" w:color="auto" w:fill="FFFFFF"/>
      <w:spacing w:before="6540" w:after="0" w:line="322" w:lineRule="exact"/>
      <w:jc w:val="center"/>
    </w:pPr>
    <w:rPr>
      <w:rFonts w:ascii="Times New Roman" w:hAnsi="Times New Roman" w:cs="Times New Roman"/>
      <w:sz w:val="27"/>
      <w:szCs w:val="27"/>
    </w:rPr>
  </w:style>
  <w:style w:type="paragraph" w:customStyle="1" w:styleId="CharChar">
    <w:name w:val="Char Char Знак Знак Знак"/>
    <w:basedOn w:val="a0"/>
    <w:rsid w:val="00CE72AB"/>
    <w:pPr>
      <w:autoSpaceDE w:val="0"/>
      <w:autoSpaceDN w:val="0"/>
      <w:spacing w:after="160" w:line="240" w:lineRule="exact"/>
    </w:pPr>
    <w:rPr>
      <w:rFonts w:ascii="Arial" w:eastAsia="Times New Roman" w:hAnsi="Arial" w:cs="Arial"/>
      <w:b/>
      <w:bCs/>
      <w:sz w:val="20"/>
      <w:szCs w:val="20"/>
      <w:lang w:val="en-US" w:eastAsia="de-DE"/>
    </w:rPr>
  </w:style>
  <w:style w:type="character" w:styleId="af6">
    <w:name w:val="Strong"/>
    <w:basedOn w:val="a1"/>
    <w:uiPriority w:val="22"/>
    <w:qFormat/>
    <w:rsid w:val="00CE72AB"/>
    <w:rPr>
      <w:b/>
      <w:bCs/>
    </w:rPr>
  </w:style>
  <w:style w:type="paragraph" w:styleId="af7">
    <w:name w:val="Balloon Text"/>
    <w:basedOn w:val="a0"/>
    <w:link w:val="af8"/>
    <w:unhideWhenUsed/>
    <w:rsid w:val="00CE72AB"/>
    <w:pPr>
      <w:spacing w:after="0" w:line="240" w:lineRule="auto"/>
    </w:pPr>
    <w:rPr>
      <w:rFonts w:ascii="Tahoma" w:hAnsi="Tahoma" w:cs="Tahoma"/>
      <w:sz w:val="16"/>
      <w:szCs w:val="16"/>
    </w:rPr>
  </w:style>
  <w:style w:type="character" w:customStyle="1" w:styleId="af8">
    <w:name w:val="Текст выноски Знак"/>
    <w:basedOn w:val="a1"/>
    <w:link w:val="af7"/>
    <w:uiPriority w:val="99"/>
    <w:rsid w:val="00CE72AB"/>
    <w:rPr>
      <w:rFonts w:ascii="Tahoma" w:hAnsi="Tahoma" w:cs="Tahoma"/>
      <w:sz w:val="16"/>
      <w:szCs w:val="16"/>
    </w:rPr>
  </w:style>
  <w:style w:type="paragraph" w:styleId="21">
    <w:name w:val="Body Text Indent 2"/>
    <w:basedOn w:val="a0"/>
    <w:link w:val="22"/>
    <w:rsid w:val="00CE72AB"/>
    <w:pPr>
      <w:spacing w:after="120" w:line="480" w:lineRule="auto"/>
      <w:ind w:left="283" w:firstLine="709"/>
      <w:jc w:val="both"/>
    </w:pPr>
    <w:rPr>
      <w:rFonts w:ascii="Times New Roman" w:eastAsia="Times New Roman" w:hAnsi="Times New Roman" w:cs="Times New Roman"/>
      <w:sz w:val="24"/>
      <w:szCs w:val="24"/>
      <w:lang w:eastAsia="en-US"/>
    </w:rPr>
  </w:style>
  <w:style w:type="character" w:customStyle="1" w:styleId="22">
    <w:name w:val="Основной текст с отступом 2 Знак"/>
    <w:basedOn w:val="a1"/>
    <w:link w:val="21"/>
    <w:rsid w:val="00CE72AB"/>
    <w:rPr>
      <w:rFonts w:ascii="Times New Roman" w:eastAsia="Times New Roman" w:hAnsi="Times New Roman" w:cs="Times New Roman"/>
      <w:sz w:val="24"/>
      <w:szCs w:val="24"/>
      <w:lang w:eastAsia="en-US"/>
    </w:rPr>
  </w:style>
  <w:style w:type="paragraph" w:styleId="af9">
    <w:name w:val="Body Text Indent"/>
    <w:basedOn w:val="a0"/>
    <w:link w:val="afa"/>
    <w:unhideWhenUsed/>
    <w:rsid w:val="00CE72AB"/>
    <w:pPr>
      <w:spacing w:after="120"/>
      <w:ind w:left="283"/>
    </w:pPr>
  </w:style>
  <w:style w:type="character" w:customStyle="1" w:styleId="afa">
    <w:name w:val="Основной текст с отступом Знак"/>
    <w:basedOn w:val="a1"/>
    <w:link w:val="af9"/>
    <w:rsid w:val="00CE72AB"/>
  </w:style>
  <w:style w:type="character" w:customStyle="1" w:styleId="FontStyle15">
    <w:name w:val="Font Style15"/>
    <w:rsid w:val="00CE72AB"/>
    <w:rPr>
      <w:rFonts w:ascii="Times New Roman" w:hAnsi="Times New Roman" w:cs="Times New Roman"/>
      <w:sz w:val="26"/>
      <w:szCs w:val="26"/>
    </w:rPr>
  </w:style>
  <w:style w:type="paragraph" w:customStyle="1" w:styleId="Style4">
    <w:name w:val="Style4"/>
    <w:basedOn w:val="a0"/>
    <w:rsid w:val="00CE72AB"/>
    <w:pPr>
      <w:widowControl w:val="0"/>
      <w:autoSpaceDE w:val="0"/>
      <w:autoSpaceDN w:val="0"/>
      <w:adjustRightInd w:val="0"/>
      <w:spacing w:after="0" w:line="240" w:lineRule="exact"/>
      <w:ind w:firstLine="418"/>
    </w:pPr>
    <w:rPr>
      <w:rFonts w:ascii="Times New Roman" w:eastAsia="Times New Roman" w:hAnsi="Times New Roman" w:cs="Times New Roman"/>
      <w:sz w:val="24"/>
      <w:szCs w:val="24"/>
    </w:rPr>
  </w:style>
  <w:style w:type="paragraph" w:customStyle="1" w:styleId="Style6">
    <w:name w:val="Style6"/>
    <w:basedOn w:val="a0"/>
    <w:rsid w:val="00CE72AB"/>
    <w:pPr>
      <w:widowControl w:val="0"/>
      <w:autoSpaceDE w:val="0"/>
      <w:autoSpaceDN w:val="0"/>
      <w:adjustRightInd w:val="0"/>
      <w:spacing w:after="0" w:line="324" w:lineRule="exact"/>
      <w:ind w:firstLine="725"/>
      <w:jc w:val="both"/>
    </w:pPr>
    <w:rPr>
      <w:rFonts w:ascii="Times New Roman" w:eastAsia="Times New Roman" w:hAnsi="Times New Roman" w:cs="Times New Roman"/>
      <w:sz w:val="24"/>
      <w:szCs w:val="24"/>
    </w:rPr>
  </w:style>
  <w:style w:type="paragraph" w:customStyle="1" w:styleId="Style10">
    <w:name w:val="Style10"/>
    <w:basedOn w:val="a0"/>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b">
    <w:name w:val="page number"/>
    <w:basedOn w:val="a1"/>
    <w:rsid w:val="00CE72AB"/>
  </w:style>
  <w:style w:type="paragraph" w:styleId="23">
    <w:name w:val="Body Text 2"/>
    <w:basedOn w:val="a0"/>
    <w:link w:val="24"/>
    <w:uiPriority w:val="99"/>
    <w:unhideWhenUsed/>
    <w:rsid w:val="00CE72AB"/>
    <w:pPr>
      <w:spacing w:after="120" w:line="480" w:lineRule="auto"/>
    </w:pPr>
  </w:style>
  <w:style w:type="character" w:customStyle="1" w:styleId="24">
    <w:name w:val="Основной текст 2 Знак"/>
    <w:basedOn w:val="a1"/>
    <w:link w:val="23"/>
    <w:uiPriority w:val="99"/>
    <w:rsid w:val="00CE72AB"/>
  </w:style>
  <w:style w:type="paragraph" w:customStyle="1" w:styleId="ConsNormal">
    <w:name w:val="ConsNormal"/>
    <w:rsid w:val="00CE72AB"/>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Nonformat">
    <w:name w:val="ConsNonformat"/>
    <w:rsid w:val="00CE72AB"/>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customStyle="1" w:styleId="afc">
    <w:name w:val="Цветовое выделение"/>
    <w:rsid w:val="00CE72AB"/>
    <w:rPr>
      <w:b/>
      <w:color w:val="26282F"/>
    </w:rPr>
  </w:style>
  <w:style w:type="character" w:customStyle="1" w:styleId="afd">
    <w:name w:val="Гипертекстовая ссылка"/>
    <w:basedOn w:val="afc"/>
    <w:rsid w:val="00CE72AB"/>
    <w:rPr>
      <w:rFonts w:cs="Times New Roman"/>
      <w:color w:val="106BBE"/>
    </w:rPr>
  </w:style>
  <w:style w:type="paragraph" w:customStyle="1" w:styleId="afe">
    <w:name w:val="Таблицы (моноширинный)"/>
    <w:basedOn w:val="a0"/>
    <w:next w:val="a0"/>
    <w:uiPriority w:val="99"/>
    <w:rsid w:val="00CE72AB"/>
    <w:pPr>
      <w:widowControl w:val="0"/>
      <w:autoSpaceDE w:val="0"/>
      <w:autoSpaceDN w:val="0"/>
      <w:adjustRightInd w:val="0"/>
      <w:spacing w:after="0" w:line="240" w:lineRule="auto"/>
    </w:pPr>
    <w:rPr>
      <w:rFonts w:ascii="Courier New" w:hAnsi="Courier New" w:cs="Courier New"/>
      <w:sz w:val="26"/>
      <w:szCs w:val="26"/>
    </w:rPr>
  </w:style>
  <w:style w:type="character" w:customStyle="1" w:styleId="130">
    <w:name w:val="Стиль 13 пт"/>
    <w:semiHidden/>
    <w:rsid w:val="00CE72AB"/>
    <w:rPr>
      <w:rFonts w:ascii="Times New Roman" w:hAnsi="Times New Roman"/>
      <w:sz w:val="26"/>
    </w:rPr>
  </w:style>
  <w:style w:type="paragraph" w:customStyle="1" w:styleId="10">
    <w:name w:val="Стиль приложения 1."/>
    <w:basedOn w:val="a0"/>
    <w:rsid w:val="00CE72AB"/>
    <w:pPr>
      <w:numPr>
        <w:numId w:val="1"/>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0"/>
    <w:rsid w:val="00CE72AB"/>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0"/>
    <w:rsid w:val="00CE72AB"/>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0"/>
    <w:rsid w:val="00CE72AB"/>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риложения_1)"/>
    <w:basedOn w:val="a0"/>
    <w:rsid w:val="00CE72AB"/>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риложения_а)"/>
    <w:basedOn w:val="a0"/>
    <w:rsid w:val="00CE72AB"/>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0">
    <w:name w:val="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7">
    <w:name w:val="1"/>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paragraph" w:customStyle="1" w:styleId="aff1">
    <w:name w:val="Знак Знак Знак Знак"/>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character" w:customStyle="1" w:styleId="spell">
    <w:name w:val="spell"/>
    <w:basedOn w:val="a1"/>
    <w:rsid w:val="00CE72AB"/>
    <w:rPr>
      <w:rFonts w:cs="Times New Roman"/>
    </w:rPr>
  </w:style>
  <w:style w:type="paragraph" w:customStyle="1" w:styleId="18">
    <w:name w:val="Абзац списка1"/>
    <w:basedOn w:val="a0"/>
    <w:qFormat/>
    <w:rsid w:val="00CE72AB"/>
    <w:pPr>
      <w:ind w:left="720"/>
      <w:contextualSpacing/>
    </w:pPr>
    <w:rPr>
      <w:rFonts w:ascii="Calibri" w:eastAsia="Times New Roman" w:hAnsi="Calibri" w:cs="Times New Roman"/>
      <w:lang w:eastAsia="en-US"/>
    </w:rPr>
  </w:style>
  <w:style w:type="character" w:customStyle="1" w:styleId="FontStyle13">
    <w:name w:val="Font Style13"/>
    <w:basedOn w:val="a1"/>
    <w:rsid w:val="00CE72AB"/>
    <w:rPr>
      <w:rFonts w:ascii="Times New Roman" w:hAnsi="Times New Roman" w:cs="Times New Roman"/>
      <w:sz w:val="22"/>
      <w:szCs w:val="22"/>
    </w:rPr>
  </w:style>
  <w:style w:type="paragraph" w:customStyle="1" w:styleId="170">
    <w:name w:val="Основной текст17"/>
    <w:basedOn w:val="a0"/>
    <w:uiPriority w:val="99"/>
    <w:rsid w:val="00CE72AB"/>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character" w:customStyle="1" w:styleId="100">
    <w:name w:val="Основной текст10"/>
    <w:basedOn w:val="af2"/>
    <w:rsid w:val="00CE72AB"/>
    <w:rPr>
      <w:b w:val="0"/>
      <w:bCs w:val="0"/>
      <w:i w:val="0"/>
      <w:iCs w:val="0"/>
      <w:smallCaps w:val="0"/>
      <w:strike w:val="0"/>
      <w:spacing w:val="0"/>
      <w:u w:val="single"/>
      <w:lang w:val="en-US" w:eastAsia="ar-SA"/>
    </w:rPr>
  </w:style>
  <w:style w:type="paragraph" w:customStyle="1" w:styleId="14pt1">
    <w:name w:val="Стиль Обычный (веб) + 14 pt по ширине Первая строка:  1 см"/>
    <w:basedOn w:val="a6"/>
    <w:uiPriority w:val="99"/>
    <w:rsid w:val="00CE72AB"/>
    <w:pPr>
      <w:spacing w:before="0" w:beforeAutospacing="0" w:after="0" w:afterAutospacing="0"/>
      <w:ind w:firstLine="567"/>
      <w:jc w:val="both"/>
    </w:pPr>
    <w:rPr>
      <w:szCs w:val="20"/>
    </w:rPr>
  </w:style>
  <w:style w:type="character" w:customStyle="1" w:styleId="FontStyle47">
    <w:name w:val="Font Style47"/>
    <w:rsid w:val="00CE72AB"/>
    <w:rPr>
      <w:rFonts w:ascii="Times New Roman" w:hAnsi="Times New Roman"/>
      <w:i/>
      <w:sz w:val="22"/>
    </w:rPr>
  </w:style>
  <w:style w:type="paragraph" w:customStyle="1" w:styleId="Style2">
    <w:name w:val="Style2"/>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3">
    <w:name w:val="Style3"/>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table" w:styleId="-1">
    <w:name w:val="Table Web 1"/>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2">
    <w:name w:val="Table Elegant"/>
    <w:basedOn w:val="a2"/>
    <w:rsid w:val="00CE72AB"/>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2"/>
    <w:rsid w:val="00CE72AB"/>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2"/>
    <w:rsid w:val="00CE72AB"/>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10">
    <w:name w:val="Абзац списка11"/>
    <w:basedOn w:val="a0"/>
    <w:qFormat/>
    <w:rsid w:val="00CE72AB"/>
    <w:pPr>
      <w:ind w:left="720"/>
    </w:pPr>
    <w:rPr>
      <w:rFonts w:ascii="Calibri" w:eastAsia="Times New Roman" w:hAnsi="Calibri" w:cs="Calibri"/>
      <w:lang w:eastAsia="en-US"/>
    </w:rPr>
  </w:style>
  <w:style w:type="paragraph" w:styleId="aff3">
    <w:name w:val="annotation text"/>
    <w:basedOn w:val="a0"/>
    <w:link w:val="aff4"/>
    <w:uiPriority w:val="99"/>
    <w:rsid w:val="00CE72AB"/>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1"/>
    <w:link w:val="aff3"/>
    <w:uiPriority w:val="99"/>
    <w:rsid w:val="00CE72AB"/>
    <w:rPr>
      <w:rFonts w:ascii="Times New Roman" w:eastAsia="Times New Roman" w:hAnsi="Times New Roman" w:cs="Times New Roman"/>
      <w:sz w:val="20"/>
      <w:szCs w:val="20"/>
    </w:rPr>
  </w:style>
  <w:style w:type="character" w:customStyle="1" w:styleId="1a">
    <w:name w:val="Основной шрифт абзаца1"/>
    <w:rsid w:val="00CE72AB"/>
  </w:style>
  <w:style w:type="character" w:customStyle="1" w:styleId="1b">
    <w:name w:val="Знак Знак1"/>
    <w:rsid w:val="00CE72AB"/>
    <w:rPr>
      <w:b/>
      <w:sz w:val="40"/>
      <w:lang w:val="ru-RU" w:eastAsia="ar-SA" w:bidi="ar-SA"/>
    </w:rPr>
  </w:style>
  <w:style w:type="character" w:customStyle="1" w:styleId="aff5">
    <w:name w:val="Символ нумерации"/>
    <w:rsid w:val="00CE72AB"/>
    <w:rPr>
      <w:rFonts w:ascii="Times New Roman" w:hAnsi="Times New Roman"/>
      <w:sz w:val="24"/>
      <w:szCs w:val="29"/>
    </w:rPr>
  </w:style>
  <w:style w:type="character" w:customStyle="1" w:styleId="aff6">
    <w:name w:val="Маркеры списка"/>
    <w:rsid w:val="00CE72AB"/>
    <w:rPr>
      <w:rFonts w:ascii="OpenSymbol" w:eastAsia="OpenSymbol" w:hAnsi="OpenSymbol" w:cs="OpenSymbol"/>
    </w:rPr>
  </w:style>
  <w:style w:type="paragraph" w:customStyle="1" w:styleId="aff7">
    <w:name w:val="Заголовок"/>
    <w:basedOn w:val="a0"/>
    <w:next w:val="af4"/>
    <w:rsid w:val="00CE72AB"/>
    <w:pPr>
      <w:keepNext/>
      <w:suppressAutoHyphens/>
      <w:spacing w:before="240" w:after="120" w:line="240" w:lineRule="auto"/>
    </w:pPr>
    <w:rPr>
      <w:rFonts w:ascii="Arial" w:eastAsia="Lucida Sans Unicode" w:hAnsi="Arial" w:cs="Mangal"/>
      <w:sz w:val="28"/>
      <w:szCs w:val="28"/>
      <w:lang w:eastAsia="ar-SA"/>
    </w:rPr>
  </w:style>
  <w:style w:type="paragraph" w:styleId="aff8">
    <w:name w:val="List"/>
    <w:basedOn w:val="af4"/>
    <w:link w:val="aff9"/>
    <w:rsid w:val="00CE72AB"/>
    <w:pPr>
      <w:suppressAutoHyphens/>
      <w:spacing w:line="240" w:lineRule="auto"/>
    </w:pPr>
    <w:rPr>
      <w:rFonts w:ascii="Arial" w:eastAsia="Times New Roman" w:hAnsi="Arial" w:cs="Mangal"/>
      <w:sz w:val="20"/>
      <w:szCs w:val="20"/>
      <w:lang w:eastAsia="ar-SA"/>
    </w:rPr>
  </w:style>
  <w:style w:type="paragraph" w:customStyle="1" w:styleId="1c">
    <w:name w:val="Название1"/>
    <w:basedOn w:val="a0"/>
    <w:rsid w:val="00CE72AB"/>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d">
    <w:name w:val="Указатель1"/>
    <w:basedOn w:val="a0"/>
    <w:rsid w:val="00CE72AB"/>
    <w:pPr>
      <w:suppressLineNumbers/>
      <w:suppressAutoHyphens/>
      <w:spacing w:after="0" w:line="240" w:lineRule="auto"/>
    </w:pPr>
    <w:rPr>
      <w:rFonts w:ascii="Arial" w:eastAsia="Times New Roman" w:hAnsi="Arial" w:cs="Mangal"/>
      <w:sz w:val="20"/>
      <w:szCs w:val="20"/>
      <w:lang w:eastAsia="ar-SA"/>
    </w:rPr>
  </w:style>
  <w:style w:type="paragraph" w:customStyle="1" w:styleId="affa">
    <w:name w:val="Содержимое врезки"/>
    <w:basedOn w:val="af4"/>
    <w:rsid w:val="00CE72AB"/>
    <w:pPr>
      <w:suppressAutoHyphens/>
      <w:spacing w:line="240" w:lineRule="auto"/>
    </w:pPr>
    <w:rPr>
      <w:rFonts w:ascii="Times New Roman" w:eastAsia="Times New Roman" w:hAnsi="Times New Roman" w:cs="Times New Roman"/>
      <w:sz w:val="20"/>
      <w:szCs w:val="20"/>
      <w:lang w:eastAsia="ar-SA"/>
    </w:rPr>
  </w:style>
  <w:style w:type="paragraph" w:customStyle="1" w:styleId="affb">
    <w:name w:val="Содержимое таблицы"/>
    <w:basedOn w:val="a0"/>
    <w:rsid w:val="00CE72A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c">
    <w:name w:val="Заголовок таблицы"/>
    <w:basedOn w:val="affb"/>
    <w:rsid w:val="00CE72AB"/>
    <w:pPr>
      <w:jc w:val="center"/>
    </w:pPr>
    <w:rPr>
      <w:b/>
      <w:bCs/>
    </w:rPr>
  </w:style>
  <w:style w:type="paragraph" w:styleId="affd">
    <w:name w:val="Title"/>
    <w:basedOn w:val="a0"/>
    <w:link w:val="affe"/>
    <w:qFormat/>
    <w:rsid w:val="00CE72AB"/>
    <w:pPr>
      <w:spacing w:after="0" w:line="240" w:lineRule="auto"/>
      <w:ind w:left="3969" w:hanging="3969"/>
      <w:jc w:val="center"/>
    </w:pPr>
    <w:rPr>
      <w:rFonts w:ascii="Times New Roman" w:eastAsia="Times New Roman" w:hAnsi="Times New Roman" w:cs="Times New Roman"/>
      <w:sz w:val="24"/>
      <w:szCs w:val="20"/>
    </w:rPr>
  </w:style>
  <w:style w:type="character" w:customStyle="1" w:styleId="affe">
    <w:name w:val="Название Знак"/>
    <w:basedOn w:val="a1"/>
    <w:link w:val="affd"/>
    <w:rsid w:val="00CE72AB"/>
    <w:rPr>
      <w:rFonts w:ascii="Times New Roman" w:eastAsia="Times New Roman" w:hAnsi="Times New Roman" w:cs="Times New Roman"/>
      <w:sz w:val="24"/>
      <w:szCs w:val="20"/>
    </w:rPr>
  </w:style>
  <w:style w:type="paragraph" w:styleId="afff">
    <w:name w:val="footnote text"/>
    <w:basedOn w:val="a0"/>
    <w:link w:val="afff0"/>
    <w:semiHidden/>
    <w:rsid w:val="00CE72AB"/>
    <w:pPr>
      <w:spacing w:after="0" w:line="240" w:lineRule="auto"/>
    </w:pPr>
    <w:rPr>
      <w:rFonts w:ascii="Times New Roman" w:eastAsia="Times New Roman" w:hAnsi="Times New Roman" w:cs="Times New Roman"/>
      <w:sz w:val="20"/>
      <w:szCs w:val="20"/>
    </w:rPr>
  </w:style>
  <w:style w:type="character" w:customStyle="1" w:styleId="afff0">
    <w:name w:val="Текст сноски Знак"/>
    <w:basedOn w:val="a1"/>
    <w:link w:val="afff"/>
    <w:semiHidden/>
    <w:rsid w:val="00CE72AB"/>
    <w:rPr>
      <w:rFonts w:ascii="Times New Roman" w:eastAsia="Times New Roman" w:hAnsi="Times New Roman" w:cs="Times New Roman"/>
      <w:sz w:val="20"/>
      <w:szCs w:val="20"/>
    </w:rPr>
  </w:style>
  <w:style w:type="paragraph" w:customStyle="1" w:styleId="26">
    <w:name w:val="Основной текст2"/>
    <w:basedOn w:val="a0"/>
    <w:rsid w:val="00D778C9"/>
    <w:pPr>
      <w:widowControl w:val="0"/>
      <w:shd w:val="clear" w:color="auto" w:fill="FFFFFF"/>
      <w:spacing w:after="60" w:line="270" w:lineRule="exact"/>
      <w:ind w:hanging="540"/>
      <w:jc w:val="right"/>
    </w:pPr>
    <w:rPr>
      <w:rFonts w:ascii="Times New Roman" w:eastAsia="Times New Roman" w:hAnsi="Times New Roman" w:cs="Times New Roman"/>
      <w:b/>
      <w:bCs/>
      <w:color w:val="000000"/>
      <w:sz w:val="20"/>
      <w:szCs w:val="20"/>
    </w:rPr>
  </w:style>
  <w:style w:type="paragraph" w:customStyle="1" w:styleId="formattexttopleveltext">
    <w:name w:val="formattext toplevel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0">
    <w:name w:val="Основной текст 22"/>
    <w:basedOn w:val="a0"/>
    <w:rsid w:val="00823129"/>
    <w:pPr>
      <w:spacing w:after="0" w:line="240" w:lineRule="auto"/>
      <w:ind w:left="142" w:firstLine="567"/>
    </w:pPr>
    <w:rPr>
      <w:rFonts w:ascii="Times New Roman" w:eastAsia="Times New Roman" w:hAnsi="Times New Roman" w:cs="Times New Roman"/>
      <w:b/>
      <w:sz w:val="26"/>
      <w:szCs w:val="20"/>
    </w:rPr>
  </w:style>
  <w:style w:type="paragraph" w:customStyle="1" w:styleId="27">
    <w:name w:val="Обычный2"/>
    <w:rsid w:val="00823129"/>
    <w:pPr>
      <w:spacing w:after="0" w:line="240" w:lineRule="auto"/>
    </w:pPr>
    <w:rPr>
      <w:rFonts w:ascii="Times New Roman" w:eastAsia="Times New Roman" w:hAnsi="Times New Roman" w:cs="Times New Roman"/>
      <w:sz w:val="24"/>
      <w:szCs w:val="20"/>
    </w:rPr>
  </w:style>
  <w:style w:type="paragraph" w:customStyle="1" w:styleId="31">
    <w:name w:val="Обычный3"/>
    <w:rsid w:val="00823129"/>
    <w:pPr>
      <w:spacing w:after="0" w:line="240" w:lineRule="auto"/>
    </w:pPr>
    <w:rPr>
      <w:rFonts w:ascii="Times New Roman" w:eastAsia="Times New Roman" w:hAnsi="Times New Roman" w:cs="Times New Roman"/>
      <w:sz w:val="24"/>
      <w:szCs w:val="20"/>
    </w:rPr>
  </w:style>
  <w:style w:type="paragraph" w:styleId="afff1">
    <w:name w:val="Plain Text"/>
    <w:basedOn w:val="a0"/>
    <w:link w:val="afff2"/>
    <w:rsid w:val="00823129"/>
    <w:pPr>
      <w:spacing w:before="120" w:after="60" w:line="240" w:lineRule="auto"/>
      <w:ind w:firstLine="709"/>
      <w:jc w:val="both"/>
    </w:pPr>
    <w:rPr>
      <w:rFonts w:ascii="Times New Roman" w:eastAsia="Times New Roman" w:hAnsi="Times New Roman" w:cs="Times New Roman"/>
      <w:sz w:val="24"/>
      <w:szCs w:val="20"/>
    </w:rPr>
  </w:style>
  <w:style w:type="character" w:customStyle="1" w:styleId="afff2">
    <w:name w:val="Текст Знак"/>
    <w:basedOn w:val="a1"/>
    <w:link w:val="afff1"/>
    <w:rsid w:val="00823129"/>
    <w:rPr>
      <w:rFonts w:ascii="Times New Roman" w:eastAsia="Times New Roman" w:hAnsi="Times New Roman" w:cs="Times New Roman"/>
      <w:sz w:val="24"/>
      <w:szCs w:val="20"/>
    </w:rPr>
  </w:style>
  <w:style w:type="paragraph" w:customStyle="1" w:styleId="p1">
    <w:name w:val="p1"/>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Интернет-ссылка"/>
    <w:rsid w:val="00EA6B8E"/>
    <w:rPr>
      <w:color w:val="000080"/>
      <w:u w:val="single"/>
    </w:rPr>
  </w:style>
  <w:style w:type="character" w:customStyle="1" w:styleId="a5">
    <w:name w:val="Абзац списка Знак"/>
    <w:link w:val="a4"/>
    <w:uiPriority w:val="34"/>
    <w:locked/>
    <w:rsid w:val="00EA6B8E"/>
    <w:rPr>
      <w:rFonts w:ascii="Calibri" w:eastAsia="Times New Roman" w:hAnsi="Calibri" w:cs="Times New Roman"/>
    </w:rPr>
  </w:style>
  <w:style w:type="character" w:customStyle="1" w:styleId="40">
    <w:name w:val="Заголовок 4 Знак"/>
    <w:basedOn w:val="a1"/>
    <w:link w:val="4"/>
    <w:uiPriority w:val="9"/>
    <w:rsid w:val="00465683"/>
    <w:rPr>
      <w:rFonts w:ascii="Calibri" w:eastAsia="Times New Roman" w:hAnsi="Calibri" w:cs="Times New Roman"/>
      <w:b/>
      <w:bCs/>
      <w:sz w:val="28"/>
      <w:szCs w:val="28"/>
    </w:rPr>
  </w:style>
  <w:style w:type="character" w:customStyle="1" w:styleId="FontStyle95">
    <w:name w:val="Font Style95"/>
    <w:basedOn w:val="1a"/>
    <w:rsid w:val="00465683"/>
    <w:rPr>
      <w:rFonts w:ascii="Times New Roman" w:hAnsi="Times New Roman" w:cs="Times New Roman"/>
      <w:sz w:val="26"/>
      <w:szCs w:val="26"/>
    </w:rPr>
  </w:style>
  <w:style w:type="paragraph" w:customStyle="1" w:styleId="ConsCell">
    <w:name w:val="ConsCell"/>
    <w:rsid w:val="00465683"/>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Style32">
    <w:name w:val="Style32"/>
    <w:basedOn w:val="a0"/>
    <w:rsid w:val="00465683"/>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character" w:customStyle="1" w:styleId="1e">
    <w:name w:val="Заголовок №1_"/>
    <w:basedOn w:val="a1"/>
    <w:link w:val="1f"/>
    <w:rsid w:val="00465683"/>
    <w:rPr>
      <w:rFonts w:ascii="Times New Roman" w:eastAsia="Times New Roman" w:hAnsi="Times New Roman" w:cs="Times New Roman"/>
      <w:sz w:val="27"/>
      <w:szCs w:val="27"/>
      <w:shd w:val="clear" w:color="auto" w:fill="FFFFFF"/>
    </w:rPr>
  </w:style>
  <w:style w:type="character" w:customStyle="1" w:styleId="28">
    <w:name w:val="Заголовок №2_"/>
    <w:basedOn w:val="a1"/>
    <w:link w:val="29"/>
    <w:rsid w:val="00465683"/>
    <w:rPr>
      <w:rFonts w:ascii="Times New Roman" w:eastAsia="Times New Roman" w:hAnsi="Times New Roman" w:cs="Times New Roman"/>
      <w:sz w:val="27"/>
      <w:szCs w:val="27"/>
      <w:shd w:val="clear" w:color="auto" w:fill="FFFFFF"/>
    </w:rPr>
  </w:style>
  <w:style w:type="character" w:customStyle="1" w:styleId="afff3">
    <w:name w:val="Основной текст + Полужирный"/>
    <w:basedOn w:val="af2"/>
    <w:rsid w:val="00465683"/>
    <w:rPr>
      <w:b/>
      <w:bCs/>
      <w:i w:val="0"/>
      <w:iCs w:val="0"/>
      <w:smallCaps w:val="0"/>
      <w:strike w:val="0"/>
      <w:spacing w:val="0"/>
      <w:sz w:val="22"/>
      <w:szCs w:val="22"/>
    </w:rPr>
  </w:style>
  <w:style w:type="character" w:customStyle="1" w:styleId="32">
    <w:name w:val="Заголовок №3_"/>
    <w:basedOn w:val="a1"/>
    <w:link w:val="33"/>
    <w:rsid w:val="00465683"/>
    <w:rPr>
      <w:rFonts w:ascii="Times New Roman" w:eastAsia="Times New Roman" w:hAnsi="Times New Roman" w:cs="Times New Roman"/>
      <w:shd w:val="clear" w:color="auto" w:fill="FFFFFF"/>
    </w:rPr>
  </w:style>
  <w:style w:type="character" w:customStyle="1" w:styleId="2a">
    <w:name w:val="Основной текст (2)_"/>
    <w:basedOn w:val="a1"/>
    <w:link w:val="2b"/>
    <w:rsid w:val="00465683"/>
    <w:rPr>
      <w:rFonts w:ascii="Times New Roman" w:eastAsia="Times New Roman" w:hAnsi="Times New Roman" w:cs="Times New Roman"/>
      <w:shd w:val="clear" w:color="auto" w:fill="FFFFFF"/>
    </w:rPr>
  </w:style>
  <w:style w:type="character" w:customStyle="1" w:styleId="2c">
    <w:name w:val="Основной текст (2) + Не полужирный"/>
    <w:basedOn w:val="2a"/>
    <w:rsid w:val="00465683"/>
    <w:rPr>
      <w:b/>
      <w:bCs/>
    </w:rPr>
  </w:style>
  <w:style w:type="character" w:customStyle="1" w:styleId="34">
    <w:name w:val="Основной текст (3)_"/>
    <w:basedOn w:val="a1"/>
    <w:link w:val="35"/>
    <w:rsid w:val="00465683"/>
    <w:rPr>
      <w:rFonts w:ascii="Times New Roman" w:eastAsia="Times New Roman" w:hAnsi="Times New Roman" w:cs="Times New Roman"/>
      <w:sz w:val="14"/>
      <w:szCs w:val="14"/>
      <w:shd w:val="clear" w:color="auto" w:fill="FFFFFF"/>
    </w:rPr>
  </w:style>
  <w:style w:type="paragraph" w:customStyle="1" w:styleId="1f">
    <w:name w:val="Заголовок №1"/>
    <w:basedOn w:val="a0"/>
    <w:link w:val="1e"/>
    <w:rsid w:val="00465683"/>
    <w:pPr>
      <w:shd w:val="clear" w:color="auto" w:fill="FFFFFF"/>
      <w:spacing w:after="300" w:line="0" w:lineRule="atLeast"/>
      <w:jc w:val="center"/>
      <w:outlineLvl w:val="0"/>
    </w:pPr>
    <w:rPr>
      <w:rFonts w:ascii="Times New Roman" w:eastAsia="Times New Roman" w:hAnsi="Times New Roman" w:cs="Times New Roman"/>
      <w:sz w:val="27"/>
      <w:szCs w:val="27"/>
    </w:rPr>
  </w:style>
  <w:style w:type="paragraph" w:customStyle="1" w:styleId="29">
    <w:name w:val="Заголовок №2"/>
    <w:basedOn w:val="a0"/>
    <w:link w:val="28"/>
    <w:rsid w:val="00465683"/>
    <w:pPr>
      <w:shd w:val="clear" w:color="auto" w:fill="FFFFFF"/>
      <w:spacing w:before="300" w:after="300" w:line="0" w:lineRule="atLeast"/>
      <w:jc w:val="center"/>
      <w:outlineLvl w:val="1"/>
    </w:pPr>
    <w:rPr>
      <w:rFonts w:ascii="Times New Roman" w:eastAsia="Times New Roman" w:hAnsi="Times New Roman" w:cs="Times New Roman"/>
      <w:sz w:val="27"/>
      <w:szCs w:val="27"/>
    </w:rPr>
  </w:style>
  <w:style w:type="paragraph" w:customStyle="1" w:styleId="33">
    <w:name w:val="Заголовок №3"/>
    <w:basedOn w:val="a0"/>
    <w:link w:val="32"/>
    <w:rsid w:val="00465683"/>
    <w:pPr>
      <w:shd w:val="clear" w:color="auto" w:fill="FFFFFF"/>
      <w:spacing w:after="300" w:line="0" w:lineRule="atLeast"/>
      <w:outlineLvl w:val="2"/>
    </w:pPr>
    <w:rPr>
      <w:rFonts w:ascii="Times New Roman" w:eastAsia="Times New Roman" w:hAnsi="Times New Roman" w:cs="Times New Roman"/>
    </w:rPr>
  </w:style>
  <w:style w:type="paragraph" w:customStyle="1" w:styleId="2b">
    <w:name w:val="Основной текст (2)"/>
    <w:basedOn w:val="a0"/>
    <w:link w:val="2a"/>
    <w:rsid w:val="00465683"/>
    <w:pPr>
      <w:shd w:val="clear" w:color="auto" w:fill="FFFFFF"/>
      <w:spacing w:before="300" w:after="240" w:line="0" w:lineRule="atLeast"/>
    </w:pPr>
    <w:rPr>
      <w:rFonts w:ascii="Times New Roman" w:eastAsia="Times New Roman" w:hAnsi="Times New Roman" w:cs="Times New Roman"/>
    </w:rPr>
  </w:style>
  <w:style w:type="paragraph" w:customStyle="1" w:styleId="35">
    <w:name w:val="Основной текст (3)"/>
    <w:basedOn w:val="a0"/>
    <w:link w:val="34"/>
    <w:rsid w:val="00465683"/>
    <w:pPr>
      <w:shd w:val="clear" w:color="auto" w:fill="FFFFFF"/>
      <w:spacing w:before="240" w:after="0" w:line="0" w:lineRule="atLeast"/>
    </w:pPr>
    <w:rPr>
      <w:rFonts w:ascii="Times New Roman" w:eastAsia="Times New Roman" w:hAnsi="Times New Roman" w:cs="Times New Roman"/>
      <w:sz w:val="14"/>
      <w:szCs w:val="14"/>
    </w:rPr>
  </w:style>
  <w:style w:type="character" w:customStyle="1" w:styleId="Exact">
    <w:name w:val="Основной текст Exact"/>
    <w:basedOn w:val="a1"/>
    <w:rsid w:val="00465683"/>
    <w:rPr>
      <w:rFonts w:ascii="Times New Roman" w:eastAsia="Times New Roman" w:hAnsi="Times New Roman" w:cs="Times New Roman"/>
      <w:b w:val="0"/>
      <w:bCs w:val="0"/>
      <w:i w:val="0"/>
      <w:iCs w:val="0"/>
      <w:smallCaps w:val="0"/>
      <w:strike w:val="0"/>
      <w:spacing w:val="-3"/>
      <w:sz w:val="23"/>
      <w:szCs w:val="23"/>
      <w:u w:val="none"/>
    </w:rPr>
  </w:style>
  <w:style w:type="character" w:customStyle="1" w:styleId="2pt">
    <w:name w:val="Основной текст + Полужирный;Интервал 2 pt"/>
    <w:basedOn w:val="af2"/>
    <w:rsid w:val="00465683"/>
    <w:rPr>
      <w:b/>
      <w:bCs/>
      <w:i w:val="0"/>
      <w:iCs w:val="0"/>
      <w:smallCaps w:val="0"/>
      <w:strike w:val="0"/>
      <w:color w:val="000000"/>
      <w:spacing w:val="50"/>
      <w:w w:val="100"/>
      <w:position w:val="0"/>
      <w:sz w:val="24"/>
      <w:szCs w:val="24"/>
      <w:u w:val="none"/>
      <w:lang w:val="ru-RU"/>
    </w:rPr>
  </w:style>
  <w:style w:type="paragraph" w:styleId="2d">
    <w:name w:val="envelope return"/>
    <w:basedOn w:val="a0"/>
    <w:unhideWhenUsed/>
    <w:rsid w:val="00465683"/>
    <w:pPr>
      <w:spacing w:after="0" w:line="240" w:lineRule="auto"/>
    </w:pPr>
    <w:rPr>
      <w:rFonts w:ascii="Times New Roman" w:eastAsia="Times New Roman" w:hAnsi="Times New Roman" w:cs="Times New Roman"/>
      <w:sz w:val="24"/>
      <w:szCs w:val="20"/>
    </w:rPr>
  </w:style>
  <w:style w:type="paragraph" w:styleId="36">
    <w:name w:val="Body Text 3"/>
    <w:basedOn w:val="a0"/>
    <w:link w:val="37"/>
    <w:uiPriority w:val="99"/>
    <w:unhideWhenUsed/>
    <w:rsid w:val="00465683"/>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465683"/>
    <w:rPr>
      <w:rFonts w:ascii="Times New Roman" w:eastAsia="Times New Roman" w:hAnsi="Times New Roman" w:cs="Times New Roman"/>
      <w:sz w:val="16"/>
      <w:szCs w:val="16"/>
    </w:rPr>
  </w:style>
  <w:style w:type="paragraph" w:customStyle="1" w:styleId="2e">
    <w:name w:val="Без интервала2"/>
    <w:link w:val="NoSpacing"/>
    <w:qFormat/>
    <w:rsid w:val="00465683"/>
    <w:pPr>
      <w:ind w:firstLine="709"/>
      <w:jc w:val="both"/>
    </w:pPr>
    <w:rPr>
      <w:rFonts w:ascii="Calibri" w:eastAsia="Times New Roman" w:hAnsi="Calibri" w:cs="Times New Roman"/>
    </w:rPr>
  </w:style>
  <w:style w:type="character" w:customStyle="1" w:styleId="NoSpacing">
    <w:name w:val="No Spacing Знак"/>
    <w:basedOn w:val="a1"/>
    <w:link w:val="2e"/>
    <w:rsid w:val="00465683"/>
    <w:rPr>
      <w:rFonts w:ascii="Calibri" w:eastAsia="Times New Roman" w:hAnsi="Calibri" w:cs="Times New Roman"/>
    </w:rPr>
  </w:style>
  <w:style w:type="paragraph" w:customStyle="1" w:styleId="210">
    <w:name w:val="Основной текст 21"/>
    <w:basedOn w:val="a0"/>
    <w:rsid w:val="00465683"/>
    <w:pPr>
      <w:suppressAutoHyphens/>
      <w:autoSpaceDE w:val="0"/>
      <w:spacing w:after="0" w:line="240" w:lineRule="auto"/>
      <w:ind w:firstLine="435"/>
    </w:pPr>
    <w:rPr>
      <w:rFonts w:ascii="Times New Roman" w:eastAsia="Times New Roman" w:hAnsi="Times New Roman" w:cs="Times New Roman"/>
      <w:sz w:val="28"/>
      <w:szCs w:val="28"/>
      <w:lang w:eastAsia="ar-SA"/>
    </w:rPr>
  </w:style>
  <w:style w:type="paragraph" w:styleId="afff4">
    <w:name w:val="Subtitle"/>
    <w:basedOn w:val="a0"/>
    <w:next w:val="a0"/>
    <w:link w:val="afff5"/>
    <w:qFormat/>
    <w:rsid w:val="00465683"/>
    <w:pPr>
      <w:numPr>
        <w:ilvl w:val="1"/>
      </w:numPr>
    </w:pPr>
    <w:rPr>
      <w:rFonts w:ascii="Cambria" w:eastAsia="Times New Roman" w:hAnsi="Cambria" w:cs="Times New Roman"/>
      <w:i/>
      <w:iCs/>
      <w:color w:val="4F81BD"/>
      <w:spacing w:val="15"/>
      <w:sz w:val="24"/>
      <w:szCs w:val="24"/>
    </w:rPr>
  </w:style>
  <w:style w:type="character" w:customStyle="1" w:styleId="afff5">
    <w:name w:val="Подзаголовок Знак"/>
    <w:basedOn w:val="a1"/>
    <w:link w:val="afff4"/>
    <w:rsid w:val="00465683"/>
    <w:rPr>
      <w:rFonts w:ascii="Cambria" w:eastAsia="Times New Roman" w:hAnsi="Cambria" w:cs="Times New Roman"/>
      <w:i/>
      <w:iCs/>
      <w:color w:val="4F81BD"/>
      <w:spacing w:val="15"/>
      <w:sz w:val="24"/>
      <w:szCs w:val="24"/>
    </w:rPr>
  </w:style>
  <w:style w:type="character" w:customStyle="1" w:styleId="310">
    <w:name w:val="Основной текст 3 Знак1"/>
    <w:basedOn w:val="a1"/>
    <w:semiHidden/>
    <w:locked/>
    <w:rsid w:val="00465683"/>
    <w:rPr>
      <w:rFonts w:ascii="Times New Roman" w:eastAsia="Times New Roman" w:hAnsi="Times New Roman"/>
      <w:sz w:val="16"/>
      <w:szCs w:val="16"/>
    </w:rPr>
  </w:style>
  <w:style w:type="paragraph" w:customStyle="1" w:styleId="Heading">
    <w:name w:val="Heading"/>
    <w:uiPriority w:val="99"/>
    <w:rsid w:val="00465683"/>
    <w:pPr>
      <w:widowControl w:val="0"/>
      <w:autoSpaceDE w:val="0"/>
      <w:autoSpaceDN w:val="0"/>
      <w:adjustRightInd w:val="0"/>
      <w:spacing w:after="0" w:line="240" w:lineRule="auto"/>
    </w:pPr>
    <w:rPr>
      <w:rFonts w:ascii="Arial" w:eastAsia="Times New Roman" w:hAnsi="Arial" w:cs="Arial"/>
      <w:b/>
      <w:bCs/>
    </w:rPr>
  </w:style>
  <w:style w:type="paragraph" w:customStyle="1" w:styleId="311">
    <w:name w:val="Основной текст с отступом 31"/>
    <w:basedOn w:val="a0"/>
    <w:rsid w:val="0046568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0">
    <w:name w:val="Знак1"/>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pple-style-span">
    <w:name w:val="apple-style-span"/>
    <w:basedOn w:val="a1"/>
    <w:rsid w:val="00465683"/>
  </w:style>
  <w:style w:type="paragraph" w:customStyle="1" w:styleId="41">
    <w:name w:val="Знак4"/>
    <w:basedOn w:val="a0"/>
    <w:rsid w:val="00465683"/>
    <w:pPr>
      <w:spacing w:after="0" w:line="240" w:lineRule="auto"/>
    </w:pPr>
    <w:rPr>
      <w:rFonts w:ascii="Verdana" w:eastAsia="Times New Roman" w:hAnsi="Verdana" w:cs="Verdana"/>
      <w:sz w:val="20"/>
      <w:szCs w:val="20"/>
      <w:lang w:val="en-US" w:eastAsia="en-US"/>
    </w:rPr>
  </w:style>
  <w:style w:type="paragraph" w:styleId="a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f"/>
    <w:qFormat/>
    <w:rsid w:val="00465683"/>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styleId="afff7">
    <w:name w:val="FollowedHyperlink"/>
    <w:basedOn w:val="a1"/>
    <w:uiPriority w:val="99"/>
    <w:rsid w:val="00465683"/>
    <w:rPr>
      <w:color w:val="800080"/>
      <w:u w:val="single"/>
    </w:rPr>
  </w:style>
  <w:style w:type="character" w:styleId="afff8">
    <w:name w:val="footnote reference"/>
    <w:basedOn w:val="a1"/>
    <w:semiHidden/>
    <w:rsid w:val="00465683"/>
    <w:rPr>
      <w:vertAlign w:val="superscript"/>
    </w:rPr>
  </w:style>
  <w:style w:type="paragraph" w:styleId="afff9">
    <w:name w:val="Document Map"/>
    <w:basedOn w:val="a0"/>
    <w:link w:val="afffa"/>
    <w:uiPriority w:val="99"/>
    <w:semiHidden/>
    <w:rsid w:val="00465683"/>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afffa">
    <w:name w:val="Схема документа Знак"/>
    <w:basedOn w:val="a1"/>
    <w:link w:val="afff9"/>
    <w:uiPriority w:val="99"/>
    <w:semiHidden/>
    <w:rsid w:val="00465683"/>
    <w:rPr>
      <w:rFonts w:ascii="Tahoma" w:eastAsia="Times New Roman" w:hAnsi="Tahoma" w:cs="Tahoma"/>
      <w:sz w:val="20"/>
      <w:szCs w:val="20"/>
      <w:shd w:val="clear" w:color="auto" w:fill="000080"/>
    </w:rPr>
  </w:style>
  <w:style w:type="paragraph" w:styleId="afffb">
    <w:name w:val="endnote text"/>
    <w:basedOn w:val="a0"/>
    <w:link w:val="afffc"/>
    <w:semiHidden/>
    <w:rsid w:val="00465683"/>
    <w:pPr>
      <w:spacing w:after="0" w:line="240" w:lineRule="auto"/>
    </w:pPr>
    <w:rPr>
      <w:rFonts w:ascii="Times New Roman" w:eastAsia="Times New Roman" w:hAnsi="Times New Roman" w:cs="Times New Roman"/>
      <w:sz w:val="20"/>
      <w:szCs w:val="20"/>
    </w:rPr>
  </w:style>
  <w:style w:type="character" w:customStyle="1" w:styleId="afffc">
    <w:name w:val="Текст концевой сноски Знак"/>
    <w:basedOn w:val="a1"/>
    <w:link w:val="afffb"/>
    <w:semiHidden/>
    <w:rsid w:val="00465683"/>
    <w:rPr>
      <w:rFonts w:ascii="Times New Roman" w:eastAsia="Times New Roman" w:hAnsi="Times New Roman" w:cs="Times New Roman"/>
      <w:sz w:val="20"/>
      <w:szCs w:val="20"/>
    </w:rPr>
  </w:style>
  <w:style w:type="character" w:styleId="afffd">
    <w:name w:val="endnote reference"/>
    <w:basedOn w:val="a1"/>
    <w:semiHidden/>
    <w:rsid w:val="00465683"/>
    <w:rPr>
      <w:vertAlign w:val="superscript"/>
    </w:rPr>
  </w:style>
  <w:style w:type="numbering" w:customStyle="1" w:styleId="1">
    <w:name w:val="Стиль1"/>
    <w:rsid w:val="00465683"/>
    <w:pPr>
      <w:numPr>
        <w:numId w:val="2"/>
      </w:numPr>
    </w:pPr>
  </w:style>
  <w:style w:type="character" w:styleId="afffe">
    <w:name w:val="annotation reference"/>
    <w:basedOn w:val="a1"/>
    <w:uiPriority w:val="99"/>
    <w:semiHidden/>
    <w:rsid w:val="00465683"/>
    <w:rPr>
      <w:sz w:val="16"/>
      <w:szCs w:val="16"/>
    </w:rPr>
  </w:style>
  <w:style w:type="paragraph" w:styleId="affff">
    <w:name w:val="annotation subject"/>
    <w:basedOn w:val="aff3"/>
    <w:next w:val="aff3"/>
    <w:link w:val="affff0"/>
    <w:uiPriority w:val="99"/>
    <w:semiHidden/>
    <w:rsid w:val="00465683"/>
    <w:pPr>
      <w:widowControl w:val="0"/>
      <w:autoSpaceDE w:val="0"/>
      <w:autoSpaceDN w:val="0"/>
      <w:adjustRightInd w:val="0"/>
    </w:pPr>
    <w:rPr>
      <w:b/>
      <w:bCs/>
    </w:rPr>
  </w:style>
  <w:style w:type="character" w:customStyle="1" w:styleId="affff0">
    <w:name w:val="Тема примечания Знак"/>
    <w:basedOn w:val="aff4"/>
    <w:link w:val="affff"/>
    <w:uiPriority w:val="99"/>
    <w:semiHidden/>
    <w:rsid w:val="00465683"/>
    <w:rPr>
      <w:b/>
      <w:bCs/>
    </w:rPr>
  </w:style>
  <w:style w:type="paragraph" w:customStyle="1" w:styleId="38">
    <w:name w:val="Знак3"/>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val">
    <w:name w:val="val"/>
    <w:basedOn w:val="a1"/>
    <w:rsid w:val="00465683"/>
  </w:style>
  <w:style w:type="paragraph" w:styleId="HTML">
    <w:name w:val="HTML Preformatted"/>
    <w:basedOn w:val="a0"/>
    <w:link w:val="HTML0"/>
    <w:uiPriority w:val="99"/>
    <w:rsid w:val="0046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465683"/>
    <w:rPr>
      <w:rFonts w:ascii="Courier New" w:eastAsia="Times New Roman" w:hAnsi="Courier New" w:cs="Courier New"/>
      <w:sz w:val="20"/>
      <w:szCs w:val="20"/>
    </w:rPr>
  </w:style>
  <w:style w:type="paragraph" w:customStyle="1" w:styleId="2f0">
    <w:name w:val="Знак2"/>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1">
    <w:name w:val="Стиль2"/>
    <w:rsid w:val="00465683"/>
    <w:pPr>
      <w:autoSpaceDE w:val="0"/>
      <w:autoSpaceDN w:val="0"/>
      <w:adjustRightInd w:val="0"/>
      <w:spacing w:before="60" w:after="0" w:line="240" w:lineRule="auto"/>
      <w:ind w:left="-283" w:firstLine="283"/>
      <w:jc w:val="both"/>
      <w:outlineLvl w:val="6"/>
    </w:pPr>
    <w:rPr>
      <w:rFonts w:ascii="Calibri" w:eastAsia="Calibri" w:hAnsi="Calibri" w:cs="Arial"/>
      <w:sz w:val="20"/>
      <w:szCs w:val="18"/>
    </w:rPr>
  </w:style>
  <w:style w:type="paragraph" w:customStyle="1" w:styleId="ConsTitle">
    <w:name w:val="ConsTitle"/>
    <w:rsid w:val="0046568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ffff1">
    <w:name w:val="Emphasis"/>
    <w:basedOn w:val="a1"/>
    <w:uiPriority w:val="20"/>
    <w:qFormat/>
    <w:rsid w:val="00465683"/>
    <w:rPr>
      <w:i/>
      <w:iCs/>
    </w:rPr>
  </w:style>
  <w:style w:type="character" w:customStyle="1" w:styleId="CharStyle7">
    <w:name w:val="Char Style 7"/>
    <w:link w:val="Style60"/>
    <w:uiPriority w:val="99"/>
    <w:locked/>
    <w:rsid w:val="00465683"/>
    <w:rPr>
      <w:sz w:val="26"/>
      <w:shd w:val="clear" w:color="auto" w:fill="FFFFFF"/>
    </w:rPr>
  </w:style>
  <w:style w:type="paragraph" w:customStyle="1" w:styleId="Style60">
    <w:name w:val="Style 6"/>
    <w:basedOn w:val="a0"/>
    <w:link w:val="CharStyle7"/>
    <w:uiPriority w:val="99"/>
    <w:rsid w:val="00465683"/>
    <w:pPr>
      <w:widowControl w:val="0"/>
      <w:shd w:val="clear" w:color="auto" w:fill="FFFFFF"/>
      <w:spacing w:after="720" w:line="240" w:lineRule="atLeast"/>
      <w:ind w:hanging="700"/>
    </w:pPr>
    <w:rPr>
      <w:sz w:val="26"/>
    </w:rPr>
  </w:style>
  <w:style w:type="paragraph" w:customStyle="1" w:styleId="msotitle3">
    <w:name w:val="msotitle3"/>
    <w:rsid w:val="00465683"/>
    <w:pPr>
      <w:spacing w:after="0" w:line="240" w:lineRule="auto"/>
    </w:pPr>
    <w:rPr>
      <w:rFonts w:ascii="Franklin Gothic Book" w:eastAsia="Times New Roman" w:hAnsi="Franklin Gothic Book" w:cs="Times New Roman"/>
      <w:color w:val="FFFFFF"/>
      <w:spacing w:val="10"/>
      <w:kern w:val="28"/>
      <w:sz w:val="40"/>
      <w:szCs w:val="40"/>
    </w:rPr>
  </w:style>
  <w:style w:type="paragraph" w:customStyle="1" w:styleId="xl66">
    <w:name w:val="xl66"/>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8">
    <w:name w:val="xl68"/>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9">
    <w:name w:val="xl69"/>
    <w:basedOn w:val="a0"/>
    <w:rsid w:val="005C255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0">
    <w:name w:val="xl70"/>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1">
    <w:name w:val="xl71"/>
    <w:basedOn w:val="a0"/>
    <w:rsid w:val="005C255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2">
    <w:name w:val="xl72"/>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3">
    <w:name w:val="xl73"/>
    <w:basedOn w:val="a0"/>
    <w:rsid w:val="005C255B"/>
    <w:pPr>
      <w:spacing w:before="100" w:beforeAutospacing="1" w:after="100" w:afterAutospacing="1" w:line="240" w:lineRule="auto"/>
    </w:pPr>
    <w:rPr>
      <w:rFonts w:ascii="Arial CYR" w:eastAsia="Times New Roman" w:hAnsi="Arial CYR" w:cs="Arial CYR"/>
      <w:b/>
      <w:bCs/>
    </w:rPr>
  </w:style>
  <w:style w:type="paragraph" w:customStyle="1" w:styleId="xl74">
    <w:name w:val="xl74"/>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6">
    <w:name w:val="xl7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7">
    <w:name w:val="xl77"/>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8">
    <w:name w:val="xl7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9">
    <w:name w:val="xl79"/>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0">
    <w:name w:val="xl80"/>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1">
    <w:name w:val="xl81"/>
    <w:basedOn w:val="a0"/>
    <w:rsid w:val="005C255B"/>
    <w:pPr>
      <w:spacing w:before="100" w:beforeAutospacing="1" w:after="100" w:afterAutospacing="1" w:line="240" w:lineRule="auto"/>
      <w:jc w:val="center"/>
    </w:pPr>
    <w:rPr>
      <w:rFonts w:ascii="Arial CYR" w:eastAsia="Times New Roman" w:hAnsi="Arial CYR" w:cs="Arial CYR"/>
      <w:b/>
      <w:bCs/>
    </w:rPr>
  </w:style>
  <w:style w:type="paragraph" w:customStyle="1" w:styleId="xl82">
    <w:name w:val="xl82"/>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3">
    <w:name w:val="xl83"/>
    <w:basedOn w:val="a0"/>
    <w:rsid w:val="005C255B"/>
    <w:pPr>
      <w:pBdr>
        <w:top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4">
    <w:name w:val="xl84"/>
    <w:basedOn w:val="a0"/>
    <w:rsid w:val="005C255B"/>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85">
    <w:name w:val="xl85"/>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6">
    <w:name w:val="xl86"/>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7">
    <w:name w:val="xl87"/>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
    <w:name w:val="xl88"/>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9">
    <w:name w:val="xl89"/>
    <w:basedOn w:val="a0"/>
    <w:rsid w:val="005C255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0">
    <w:name w:val="xl90"/>
    <w:basedOn w:val="a0"/>
    <w:rsid w:val="005C25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1">
    <w:name w:val="xl91"/>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2">
    <w:name w:val="xl92"/>
    <w:basedOn w:val="a0"/>
    <w:rsid w:val="005C255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3">
    <w:name w:val="xl93"/>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4">
    <w:name w:val="xl94"/>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5">
    <w:name w:val="xl95"/>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6">
    <w:name w:val="xl96"/>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7">
    <w:name w:val="xl97"/>
    <w:basedOn w:val="a0"/>
    <w:rsid w:val="005C255B"/>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8">
    <w:name w:val="xl98"/>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9">
    <w:name w:val="xl9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0">
    <w:name w:val="xl100"/>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1">
    <w:name w:val="xl101"/>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2">
    <w:name w:val="xl102"/>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3">
    <w:name w:val="xl103"/>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04">
    <w:name w:val="xl104"/>
    <w:basedOn w:val="a0"/>
    <w:rsid w:val="005C255B"/>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05">
    <w:name w:val="xl105"/>
    <w:basedOn w:val="a0"/>
    <w:rsid w:val="005C255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6">
    <w:name w:val="xl106"/>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7">
    <w:name w:val="xl107"/>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8">
    <w:name w:val="xl108"/>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9">
    <w:name w:val="xl109"/>
    <w:basedOn w:val="a0"/>
    <w:rsid w:val="005C255B"/>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0">
    <w:name w:val="xl110"/>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0"/>
    <w:rsid w:val="005C255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2">
    <w:name w:val="xl112"/>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18">
    <w:name w:val="xl118"/>
    <w:basedOn w:val="a0"/>
    <w:rsid w:val="005C255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19">
    <w:name w:val="xl119"/>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20">
    <w:name w:val="xl120"/>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21">
    <w:name w:val="xl121"/>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2">
    <w:name w:val="xl122"/>
    <w:basedOn w:val="a0"/>
    <w:rsid w:val="005C255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3">
    <w:name w:val="xl123"/>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4">
    <w:name w:val="xl124"/>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25">
    <w:name w:val="xl125"/>
    <w:basedOn w:val="a0"/>
    <w:rsid w:val="005C25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6">
    <w:name w:val="xl126"/>
    <w:basedOn w:val="a0"/>
    <w:rsid w:val="005C25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7">
    <w:name w:val="xl127"/>
    <w:basedOn w:val="a0"/>
    <w:rsid w:val="005C255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8">
    <w:name w:val="xl128"/>
    <w:basedOn w:val="a0"/>
    <w:rsid w:val="005C255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9">
    <w:name w:val="xl129"/>
    <w:basedOn w:val="a0"/>
    <w:rsid w:val="005C255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0"/>
    <w:rsid w:val="005C255B"/>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1">
    <w:name w:val="xl131"/>
    <w:basedOn w:val="a0"/>
    <w:rsid w:val="005C255B"/>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2">
    <w:name w:val="xl132"/>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3">
    <w:name w:val="xl133"/>
    <w:basedOn w:val="a0"/>
    <w:rsid w:val="005C25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4">
    <w:name w:val="xl134"/>
    <w:basedOn w:val="a0"/>
    <w:rsid w:val="005C255B"/>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5">
    <w:name w:val="xl135"/>
    <w:basedOn w:val="a0"/>
    <w:rsid w:val="005C25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6">
    <w:name w:val="xl136"/>
    <w:basedOn w:val="a0"/>
    <w:rsid w:val="005C255B"/>
    <w:pPr>
      <w:spacing w:before="100" w:beforeAutospacing="1" w:after="100" w:afterAutospacing="1" w:line="240" w:lineRule="auto"/>
      <w:jc w:val="center"/>
    </w:pPr>
    <w:rPr>
      <w:rFonts w:ascii="Times New Roman" w:eastAsia="Times New Roman" w:hAnsi="Times New Roman" w:cs="Times New Roman"/>
    </w:rPr>
  </w:style>
  <w:style w:type="paragraph" w:customStyle="1" w:styleId="xl137">
    <w:name w:val="xl137"/>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8">
    <w:name w:val="xl13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9">
    <w:name w:val="xl139"/>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0">
    <w:name w:val="xl140"/>
    <w:basedOn w:val="a0"/>
    <w:rsid w:val="005C255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1">
    <w:name w:val="xl141"/>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2">
    <w:name w:val="xl142"/>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3">
    <w:name w:val="xl143"/>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4">
    <w:name w:val="xl144"/>
    <w:basedOn w:val="a0"/>
    <w:rsid w:val="005C255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5">
    <w:name w:val="xl145"/>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6">
    <w:name w:val="xl146"/>
    <w:basedOn w:val="a0"/>
    <w:rsid w:val="005C25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7">
    <w:name w:val="xl147"/>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8">
    <w:name w:val="xl148"/>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9">
    <w:name w:val="xl149"/>
    <w:basedOn w:val="a0"/>
    <w:rsid w:val="005C255B"/>
    <w:pPr>
      <w:spacing w:before="100" w:beforeAutospacing="1" w:after="100" w:afterAutospacing="1" w:line="240" w:lineRule="auto"/>
    </w:pPr>
    <w:rPr>
      <w:rFonts w:ascii="Arial CYR" w:eastAsia="Times New Roman" w:hAnsi="Arial CYR" w:cs="Arial CYR"/>
      <w:sz w:val="18"/>
      <w:szCs w:val="18"/>
    </w:rPr>
  </w:style>
  <w:style w:type="paragraph" w:customStyle="1" w:styleId="xl150">
    <w:name w:val="xl150"/>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6">
    <w:name w:val="xl15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7">
    <w:name w:val="xl15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8">
    <w:name w:val="xl158"/>
    <w:basedOn w:val="a0"/>
    <w:rsid w:val="005C255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9">
    <w:name w:val="xl159"/>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0">
    <w:name w:val="xl160"/>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1">
    <w:name w:val="xl16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2">
    <w:name w:val="xl16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3">
    <w:name w:val="xl16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4">
    <w:name w:val="xl16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5">
    <w:name w:val="xl16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6">
    <w:name w:val="xl16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7">
    <w:name w:val="xl167"/>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8">
    <w:name w:val="xl168"/>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9">
    <w:name w:val="xl16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0">
    <w:name w:val="xl170"/>
    <w:basedOn w:val="a0"/>
    <w:rsid w:val="005C255B"/>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1">
    <w:name w:val="xl171"/>
    <w:basedOn w:val="a0"/>
    <w:rsid w:val="005C255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2">
    <w:name w:val="xl17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3">
    <w:name w:val="xl17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4">
    <w:name w:val="xl17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5">
    <w:name w:val="xl17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6">
    <w:name w:val="xl17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7">
    <w:name w:val="xl17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8">
    <w:name w:val="xl178"/>
    <w:basedOn w:val="a0"/>
    <w:rsid w:val="005C255B"/>
    <w:pPr>
      <w:spacing w:before="100" w:beforeAutospacing="1" w:after="100" w:afterAutospacing="1" w:line="240" w:lineRule="auto"/>
      <w:jc w:val="center"/>
    </w:pPr>
    <w:rPr>
      <w:rFonts w:ascii="Arial CYR" w:eastAsia="Times New Roman" w:hAnsi="Arial CYR" w:cs="Arial CYR"/>
      <w:sz w:val="24"/>
      <w:szCs w:val="24"/>
    </w:rPr>
  </w:style>
  <w:style w:type="paragraph" w:customStyle="1" w:styleId="xl179">
    <w:name w:val="xl179"/>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1">
    <w:name w:val="xl18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2">
    <w:name w:val="xl18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3">
    <w:name w:val="xl18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4">
    <w:name w:val="xl18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5">
    <w:name w:val="xl18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6">
    <w:name w:val="xl18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character" w:customStyle="1" w:styleId="42">
    <w:name w:val="Основной текст + Курсив4"/>
    <w:basedOn w:val="a1"/>
    <w:uiPriority w:val="99"/>
    <w:rsid w:val="005C255B"/>
    <w:rPr>
      <w:rFonts w:ascii="Times New Roman" w:hAnsi="Times New Roman" w:cs="Times New Roman"/>
      <w:b/>
      <w:bCs/>
      <w:i/>
      <w:iCs/>
      <w:sz w:val="25"/>
      <w:szCs w:val="25"/>
      <w:shd w:val="clear" w:color="auto" w:fill="FFFFFF"/>
    </w:rPr>
  </w:style>
  <w:style w:type="paragraph" w:customStyle="1" w:styleId="1f1">
    <w:name w:val="Без интервала1"/>
    <w:rsid w:val="005C255B"/>
    <w:pPr>
      <w:spacing w:after="0" w:line="240" w:lineRule="auto"/>
    </w:pPr>
    <w:rPr>
      <w:rFonts w:ascii="Calibri" w:eastAsia="Times New Roman" w:hAnsi="Calibri" w:cs="Times New Roman"/>
      <w:lang w:eastAsia="en-US"/>
    </w:rPr>
  </w:style>
  <w:style w:type="paragraph" w:customStyle="1" w:styleId="CharCharCharCharCharCharCharCharCharChar">
    <w:name w:val="Char Char Знак Знак Char Char Знак Знак Char Char Знак Знак Char Char Знак Знак Char Char"/>
    <w:basedOn w:val="a0"/>
    <w:uiPriority w:val="99"/>
    <w:rsid w:val="005C255B"/>
    <w:pPr>
      <w:spacing w:after="0" w:line="240" w:lineRule="auto"/>
    </w:pPr>
    <w:rPr>
      <w:rFonts w:ascii="Verdana" w:eastAsia="Times New Roman" w:hAnsi="Verdana" w:cs="Verdana"/>
      <w:sz w:val="20"/>
      <w:szCs w:val="20"/>
      <w:lang w:val="en-US" w:eastAsia="en-US"/>
    </w:rPr>
  </w:style>
  <w:style w:type="paragraph" w:customStyle="1" w:styleId="1f2">
    <w:name w:val="нум список 1"/>
    <w:basedOn w:val="a0"/>
    <w:rsid w:val="005C255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printc">
    <w:name w:val="printc"/>
    <w:basedOn w:val="a0"/>
    <w:rsid w:val="005C255B"/>
    <w:pPr>
      <w:spacing w:before="144" w:after="288" w:line="240" w:lineRule="auto"/>
      <w:jc w:val="center"/>
    </w:pPr>
    <w:rPr>
      <w:rFonts w:ascii="Times New Roman" w:eastAsia="Times New Roman" w:hAnsi="Times New Roman" w:cs="Times New Roman"/>
      <w:sz w:val="24"/>
      <w:szCs w:val="24"/>
    </w:rPr>
  </w:style>
  <w:style w:type="paragraph" w:customStyle="1" w:styleId="Region">
    <w:name w:val="Region"/>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PostAdr">
    <w:name w:val="PostAdr"/>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customStyle="1" w:styleId="Text17">
    <w:name w:val="Text17"/>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0"/>
      <w:szCs w:val="20"/>
    </w:rPr>
  </w:style>
  <w:style w:type="paragraph" w:customStyle="1" w:styleId="Text1">
    <w:name w:val="Text1"/>
    <w:uiPriority w:val="99"/>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Text2">
    <w:name w:val="Text2"/>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8">
    <w:name w:val="Text8"/>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3">
    <w:name w:val="Text3"/>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7">
    <w:name w:val="Text7"/>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4">
    <w:name w:val="Text4"/>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5">
    <w:name w:val="Text5"/>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4"/>
      <w:szCs w:val="24"/>
    </w:rPr>
  </w:style>
  <w:style w:type="character" w:customStyle="1" w:styleId="FontStyle14">
    <w:name w:val="Font Style14"/>
    <w:rsid w:val="005C255B"/>
    <w:rPr>
      <w:rFonts w:ascii="Times New Roman" w:hAnsi="Times New Roman" w:cs="Times New Roman"/>
      <w:sz w:val="26"/>
      <w:szCs w:val="26"/>
    </w:rPr>
  </w:style>
  <w:style w:type="paragraph" w:customStyle="1" w:styleId="Style5">
    <w:name w:val="Style5"/>
    <w:basedOn w:val="a0"/>
    <w:rsid w:val="005C255B"/>
    <w:pPr>
      <w:widowControl w:val="0"/>
      <w:suppressAutoHyphens/>
      <w:autoSpaceDE w:val="0"/>
      <w:spacing w:after="0" w:line="322" w:lineRule="exact"/>
      <w:ind w:firstLine="742"/>
      <w:jc w:val="both"/>
    </w:pPr>
    <w:rPr>
      <w:rFonts w:ascii="Times New Roman" w:eastAsia="Andale Sans UI" w:hAnsi="Times New Roman" w:cs="Times New Roman"/>
      <w:kern w:val="1"/>
      <w:sz w:val="24"/>
      <w:szCs w:val="24"/>
    </w:rPr>
  </w:style>
  <w:style w:type="numbering" w:customStyle="1" w:styleId="1f3">
    <w:name w:val="Нет списка1"/>
    <w:next w:val="a3"/>
    <w:uiPriority w:val="99"/>
    <w:semiHidden/>
    <w:unhideWhenUsed/>
    <w:rsid w:val="005C255B"/>
  </w:style>
  <w:style w:type="character" w:customStyle="1" w:styleId="39">
    <w:name w:val="Основной текст3"/>
    <w:basedOn w:val="af2"/>
    <w:rsid w:val="005C255B"/>
    <w:rPr>
      <w:b w:val="0"/>
      <w:bCs w:val="0"/>
      <w:i w:val="0"/>
      <w:iCs w:val="0"/>
      <w:smallCaps w:val="0"/>
      <w:strike w:val="0"/>
      <w:spacing w:val="0"/>
      <w:sz w:val="19"/>
      <w:szCs w:val="19"/>
    </w:rPr>
  </w:style>
  <w:style w:type="paragraph" w:customStyle="1" w:styleId="190">
    <w:name w:val="Основной текст19"/>
    <w:basedOn w:val="a0"/>
    <w:rsid w:val="005C255B"/>
    <w:pPr>
      <w:shd w:val="clear" w:color="auto" w:fill="FFFFFF"/>
      <w:spacing w:after="0" w:line="0" w:lineRule="atLeast"/>
    </w:pPr>
    <w:rPr>
      <w:rFonts w:ascii="Times New Roman" w:eastAsia="Times New Roman" w:hAnsi="Times New Roman" w:cs="Times New Roman"/>
      <w:color w:val="000000"/>
      <w:sz w:val="19"/>
      <w:szCs w:val="19"/>
    </w:rPr>
  </w:style>
  <w:style w:type="paragraph" w:customStyle="1" w:styleId="addrgeo">
    <w:name w:val="addrgeo"/>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prop">
    <w:name w:val="addrprop"/>
    <w:basedOn w:val="a1"/>
    <w:rsid w:val="005C255B"/>
  </w:style>
  <w:style w:type="character" w:customStyle="1" w:styleId="postal-code">
    <w:name w:val="postal-code"/>
    <w:basedOn w:val="a1"/>
    <w:rsid w:val="005C255B"/>
  </w:style>
  <w:style w:type="character" w:customStyle="1" w:styleId="locality">
    <w:name w:val="locality"/>
    <w:basedOn w:val="a1"/>
    <w:rsid w:val="005C255B"/>
  </w:style>
  <w:style w:type="character" w:customStyle="1" w:styleId="street-address">
    <w:name w:val="street-address"/>
    <w:basedOn w:val="a1"/>
    <w:rsid w:val="005C255B"/>
  </w:style>
  <w:style w:type="paragraph" w:customStyle="1" w:styleId="employees">
    <w:name w:val="employees"/>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
    <w:name w:val="tel"/>
    <w:basedOn w:val="a1"/>
    <w:rsid w:val="005C255B"/>
  </w:style>
  <w:style w:type="paragraph" w:customStyle="1" w:styleId="affff2">
    <w:name w:val="мой"/>
    <w:basedOn w:val="af0"/>
    <w:qFormat/>
    <w:rsid w:val="005C255B"/>
    <w:pPr>
      <w:ind w:firstLine="709"/>
      <w:jc w:val="both"/>
    </w:pPr>
    <w:rPr>
      <w:rFonts w:ascii="Times New Roman" w:hAnsi="Times New Roman"/>
      <w:sz w:val="28"/>
    </w:rPr>
  </w:style>
  <w:style w:type="character" w:customStyle="1" w:styleId="43">
    <w:name w:val="Основной текст (4)_"/>
    <w:basedOn w:val="a1"/>
    <w:link w:val="44"/>
    <w:rsid w:val="005C255B"/>
    <w:rPr>
      <w:rFonts w:ascii="Times New Roman" w:eastAsia="Times New Roman" w:hAnsi="Times New Roman" w:cs="Times New Roman"/>
      <w:sz w:val="19"/>
      <w:szCs w:val="19"/>
      <w:shd w:val="clear" w:color="auto" w:fill="FFFFFF"/>
    </w:rPr>
  </w:style>
  <w:style w:type="paragraph" w:customStyle="1" w:styleId="44">
    <w:name w:val="Основной текст (4)"/>
    <w:basedOn w:val="a0"/>
    <w:link w:val="43"/>
    <w:rsid w:val="005C255B"/>
    <w:pPr>
      <w:shd w:val="clear" w:color="auto" w:fill="FFFFFF"/>
      <w:spacing w:before="240" w:after="60" w:line="0" w:lineRule="atLeast"/>
    </w:pPr>
    <w:rPr>
      <w:rFonts w:ascii="Times New Roman" w:eastAsia="Times New Roman" w:hAnsi="Times New Roman" w:cs="Times New Roman"/>
      <w:sz w:val="19"/>
      <w:szCs w:val="19"/>
    </w:rPr>
  </w:style>
  <w:style w:type="character" w:customStyle="1" w:styleId="blk">
    <w:name w:val="blk"/>
    <w:basedOn w:val="a1"/>
    <w:rsid w:val="005C255B"/>
  </w:style>
  <w:style w:type="character" w:styleId="affff3">
    <w:name w:val="Placeholder Text"/>
    <w:basedOn w:val="a1"/>
    <w:uiPriority w:val="99"/>
    <w:semiHidden/>
    <w:rsid w:val="005C255B"/>
    <w:rPr>
      <w:color w:val="808080"/>
    </w:rPr>
  </w:style>
  <w:style w:type="character" w:customStyle="1" w:styleId="r">
    <w:name w:val="r"/>
    <w:basedOn w:val="a1"/>
    <w:rsid w:val="005C255B"/>
  </w:style>
  <w:style w:type="paragraph" w:styleId="affff4">
    <w:name w:val="Revision"/>
    <w:hidden/>
    <w:uiPriority w:val="99"/>
    <w:semiHidden/>
    <w:rsid w:val="005C255B"/>
    <w:pPr>
      <w:spacing w:after="0" w:line="240" w:lineRule="auto"/>
    </w:pPr>
    <w:rPr>
      <w:rFonts w:ascii="Tms Rmn" w:hAnsi="Tms Rmn" w:cs="Times New Roman"/>
      <w:sz w:val="28"/>
      <w:szCs w:val="20"/>
    </w:rPr>
  </w:style>
  <w:style w:type="paragraph" w:customStyle="1" w:styleId="Default">
    <w:name w:val="Default"/>
    <w:rsid w:val="005C25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45">
    <w:name w:val="Сетка таблицы4"/>
    <w:basedOn w:val="a2"/>
    <w:next w:val="ac"/>
    <w:uiPriority w:val="39"/>
    <w:rsid w:val="005C255B"/>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6">
    <w:name w:val="Заголовок №4_"/>
    <w:basedOn w:val="a1"/>
    <w:rsid w:val="005C255B"/>
    <w:rPr>
      <w:rFonts w:ascii="Times New Roman" w:eastAsia="Times New Roman" w:hAnsi="Times New Roman" w:cs="Times New Roman"/>
      <w:b/>
      <w:bCs/>
      <w:i w:val="0"/>
      <w:iCs w:val="0"/>
      <w:smallCaps w:val="0"/>
      <w:strike w:val="0"/>
      <w:sz w:val="23"/>
      <w:szCs w:val="23"/>
      <w:u w:val="none"/>
    </w:rPr>
  </w:style>
  <w:style w:type="character" w:customStyle="1" w:styleId="47">
    <w:name w:val="Заголовок №4"/>
    <w:basedOn w:val="46"/>
    <w:rsid w:val="005C255B"/>
    <w:rPr>
      <w:color w:val="000000"/>
      <w:spacing w:val="0"/>
      <w:w w:val="100"/>
      <w:position w:val="0"/>
      <w:lang w:val="ru-RU"/>
    </w:rPr>
  </w:style>
  <w:style w:type="character" w:customStyle="1" w:styleId="80">
    <w:name w:val="Заголовок 8 Знак"/>
    <w:basedOn w:val="a1"/>
    <w:link w:val="8"/>
    <w:uiPriority w:val="9"/>
    <w:rsid w:val="00390BCA"/>
    <w:rPr>
      <w:rFonts w:asciiTheme="majorHAnsi" w:eastAsiaTheme="majorEastAsia" w:hAnsiTheme="majorHAnsi" w:cstheme="majorBidi"/>
      <w:color w:val="404040" w:themeColor="text1" w:themeTint="BF"/>
      <w:sz w:val="20"/>
      <w:szCs w:val="20"/>
    </w:rPr>
  </w:style>
  <w:style w:type="character" w:customStyle="1" w:styleId="4Exact">
    <w:name w:val="Основной текст (4) Exact"/>
    <w:basedOn w:val="a1"/>
    <w:rsid w:val="00390BCA"/>
    <w:rPr>
      <w:rFonts w:ascii="MS Reference Sans Serif" w:eastAsia="MS Reference Sans Serif" w:hAnsi="MS Reference Sans Serif" w:cs="MS Reference Sans Serif"/>
      <w:sz w:val="10"/>
      <w:szCs w:val="10"/>
      <w:shd w:val="clear" w:color="auto" w:fill="FFFFFF"/>
    </w:rPr>
  </w:style>
  <w:style w:type="paragraph" w:customStyle="1" w:styleId="61">
    <w:name w:val="Основной текст6"/>
    <w:basedOn w:val="a0"/>
    <w:rsid w:val="00390BCA"/>
    <w:pPr>
      <w:shd w:val="clear" w:color="auto" w:fill="FFFFFF"/>
      <w:spacing w:before="600" w:after="0" w:line="0" w:lineRule="atLeast"/>
    </w:pPr>
    <w:rPr>
      <w:rFonts w:ascii="Times New Roman" w:eastAsia="Times New Roman" w:hAnsi="Times New Roman" w:cs="Times New Roman"/>
    </w:rPr>
  </w:style>
  <w:style w:type="character" w:customStyle="1" w:styleId="af1">
    <w:name w:val="Без интервала Знак"/>
    <w:basedOn w:val="a1"/>
    <w:link w:val="af0"/>
    <w:rsid w:val="00390BCA"/>
    <w:rPr>
      <w:rFonts w:ascii="Calibri" w:eastAsia="Calibri" w:hAnsi="Calibri" w:cs="Times New Roman"/>
      <w:lang w:eastAsia="en-US"/>
    </w:rPr>
  </w:style>
  <w:style w:type="character" w:customStyle="1" w:styleId="FontStyle11">
    <w:name w:val="Font Style11"/>
    <w:rsid w:val="00390BCA"/>
    <w:rPr>
      <w:rFonts w:ascii="Times New Roman" w:hAnsi="Times New Roman" w:cs="Times New Roman"/>
      <w:b/>
      <w:bCs/>
      <w:sz w:val="18"/>
      <w:szCs w:val="18"/>
    </w:rPr>
  </w:style>
  <w:style w:type="character" w:customStyle="1" w:styleId="1f4">
    <w:name w:val="Основной текст Знак1"/>
    <w:basedOn w:val="a1"/>
    <w:locked/>
    <w:rsid w:val="00390BCA"/>
    <w:rPr>
      <w:rFonts w:ascii="Times New Roman" w:eastAsia="Times New Roman" w:hAnsi="Times New Roman" w:cs="Times New Roman"/>
      <w:sz w:val="20"/>
      <w:szCs w:val="20"/>
    </w:rPr>
  </w:style>
  <w:style w:type="paragraph" w:styleId="3a">
    <w:name w:val="Body Text Indent 3"/>
    <w:basedOn w:val="a0"/>
    <w:link w:val="3b"/>
    <w:rsid w:val="00390BCA"/>
    <w:pPr>
      <w:spacing w:after="0" w:line="240" w:lineRule="auto"/>
      <w:ind w:firstLine="708"/>
      <w:jc w:val="both"/>
    </w:pPr>
    <w:rPr>
      <w:rFonts w:ascii="Times New Roman" w:eastAsia="Times New Roman" w:hAnsi="Times New Roman" w:cs="Times New Roman"/>
      <w:b/>
      <w:bCs/>
      <w:szCs w:val="24"/>
    </w:rPr>
  </w:style>
  <w:style w:type="character" w:customStyle="1" w:styleId="3b">
    <w:name w:val="Основной текст с отступом 3 Знак"/>
    <w:basedOn w:val="a1"/>
    <w:link w:val="3a"/>
    <w:rsid w:val="00390BCA"/>
    <w:rPr>
      <w:rFonts w:ascii="Times New Roman" w:eastAsia="Times New Roman" w:hAnsi="Times New Roman" w:cs="Times New Roman"/>
      <w:b/>
      <w:bCs/>
      <w:szCs w:val="24"/>
    </w:rPr>
  </w:style>
  <w:style w:type="paragraph" w:customStyle="1" w:styleId="FR1">
    <w:name w:val="FR1"/>
    <w:rsid w:val="00390BCA"/>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rsid w:val="00390BCA"/>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ffff5">
    <w:name w:val="Заголовок статьи"/>
    <w:basedOn w:val="a0"/>
    <w:next w:val="a0"/>
    <w:rsid w:val="00390BCA"/>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consplusnormal1">
    <w:name w:val="consplusnormal"/>
    <w:basedOn w:val="a0"/>
    <w:rsid w:val="00390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6">
    <w:name w:val="Информация о версии"/>
    <w:basedOn w:val="ad"/>
    <w:next w:val="a0"/>
    <w:uiPriority w:val="99"/>
    <w:rsid w:val="00390BCA"/>
    <w:pPr>
      <w:spacing w:before="75"/>
    </w:pPr>
    <w:rPr>
      <w:color w:val="353842"/>
      <w:sz w:val="26"/>
      <w:szCs w:val="26"/>
      <w:shd w:val="clear" w:color="auto" w:fill="F0F0F0"/>
    </w:rPr>
  </w:style>
  <w:style w:type="paragraph" w:customStyle="1" w:styleId="affff7">
    <w:name w:val="Заголовок ЭР (правое окно)"/>
    <w:basedOn w:val="a0"/>
    <w:next w:val="a0"/>
    <w:uiPriority w:val="99"/>
    <w:rsid w:val="00390BCA"/>
    <w:pPr>
      <w:widowControl w:val="0"/>
      <w:autoSpaceDE w:val="0"/>
      <w:autoSpaceDN w:val="0"/>
      <w:adjustRightInd w:val="0"/>
      <w:spacing w:before="300" w:after="0" w:line="240" w:lineRule="auto"/>
    </w:pPr>
    <w:rPr>
      <w:rFonts w:ascii="Arial" w:eastAsia="Times New Roman" w:hAnsi="Arial" w:cs="Arial"/>
      <w:b/>
      <w:bCs/>
      <w:color w:val="26282F"/>
      <w:sz w:val="28"/>
      <w:szCs w:val="28"/>
    </w:rPr>
  </w:style>
  <w:style w:type="character" w:customStyle="1" w:styleId="WW8Num2z0">
    <w:name w:val="WW8Num2z0"/>
    <w:rsid w:val="00390BCA"/>
    <w:rPr>
      <w:rFonts w:ascii="Symbol" w:hAnsi="Symbol"/>
      <w:sz w:val="28"/>
      <w:szCs w:val="28"/>
    </w:rPr>
  </w:style>
  <w:style w:type="character" w:customStyle="1" w:styleId="WW8Num3z0">
    <w:name w:val="WW8Num3z0"/>
    <w:rsid w:val="00390BCA"/>
    <w:rPr>
      <w:rFonts w:ascii="Symbol" w:hAnsi="Symbol"/>
      <w:shadow/>
      <w:sz w:val="28"/>
      <w:szCs w:val="28"/>
    </w:rPr>
  </w:style>
  <w:style w:type="character" w:customStyle="1" w:styleId="WW8Num3z2">
    <w:name w:val="WW8Num3z2"/>
    <w:rsid w:val="00390BCA"/>
    <w:rPr>
      <w:shadow w:val="0"/>
      <w:sz w:val="28"/>
      <w:szCs w:val="28"/>
    </w:rPr>
  </w:style>
  <w:style w:type="character" w:customStyle="1" w:styleId="WW8Num3z4">
    <w:name w:val="WW8Num3z4"/>
    <w:rsid w:val="00390BCA"/>
    <w:rPr>
      <w:shadow/>
      <w:sz w:val="28"/>
      <w:szCs w:val="28"/>
    </w:rPr>
  </w:style>
  <w:style w:type="character" w:customStyle="1" w:styleId="WW8Num4z0">
    <w:name w:val="WW8Num4z0"/>
    <w:rsid w:val="00390BCA"/>
    <w:rPr>
      <w:rFonts w:ascii="Symbol" w:hAnsi="Symbol"/>
      <w:sz w:val="28"/>
      <w:szCs w:val="28"/>
    </w:rPr>
  </w:style>
  <w:style w:type="character" w:customStyle="1" w:styleId="WW8Num5z0">
    <w:name w:val="WW8Num5z0"/>
    <w:rsid w:val="00390BCA"/>
    <w:rPr>
      <w:rFonts w:ascii="Symbol" w:hAnsi="Symbol"/>
      <w:sz w:val="28"/>
      <w:szCs w:val="28"/>
    </w:rPr>
  </w:style>
  <w:style w:type="character" w:customStyle="1" w:styleId="WW8Num6z0">
    <w:name w:val="WW8Num6z0"/>
    <w:rsid w:val="00390BCA"/>
    <w:rPr>
      <w:rFonts w:ascii="Symbol" w:hAnsi="Symbol"/>
      <w:sz w:val="28"/>
      <w:szCs w:val="28"/>
    </w:rPr>
  </w:style>
  <w:style w:type="character" w:customStyle="1" w:styleId="WW8Num8z0">
    <w:name w:val="WW8Num8z0"/>
    <w:rsid w:val="00390BCA"/>
    <w:rPr>
      <w:rFonts w:ascii="Symbol" w:hAnsi="Symbol"/>
      <w:shadow/>
      <w:sz w:val="28"/>
      <w:szCs w:val="28"/>
    </w:rPr>
  </w:style>
  <w:style w:type="character" w:customStyle="1" w:styleId="WW8Num9z0">
    <w:name w:val="WW8Num9z0"/>
    <w:rsid w:val="00390BCA"/>
    <w:rPr>
      <w:b w:val="0"/>
      <w:i w:val="0"/>
      <w:shadow w:val="0"/>
    </w:rPr>
  </w:style>
  <w:style w:type="character" w:customStyle="1" w:styleId="WW8Num10z0">
    <w:name w:val="WW8Num10z0"/>
    <w:rsid w:val="00390BCA"/>
    <w:rPr>
      <w:rFonts w:ascii="Symbol" w:hAnsi="Symbol"/>
      <w:sz w:val="28"/>
      <w:szCs w:val="28"/>
    </w:rPr>
  </w:style>
  <w:style w:type="character" w:customStyle="1" w:styleId="WW8Num11z0">
    <w:name w:val="WW8Num11z0"/>
    <w:rsid w:val="00390BCA"/>
    <w:rPr>
      <w:rFonts w:ascii="Symbol" w:hAnsi="Symbol"/>
      <w:sz w:val="28"/>
      <w:szCs w:val="28"/>
    </w:rPr>
  </w:style>
  <w:style w:type="character" w:customStyle="1" w:styleId="WW8Num12z0">
    <w:name w:val="WW8Num12z0"/>
    <w:rsid w:val="00390BCA"/>
    <w:rPr>
      <w:rFonts w:ascii="Symbol" w:hAnsi="Symbol"/>
      <w:sz w:val="28"/>
      <w:szCs w:val="28"/>
    </w:rPr>
  </w:style>
  <w:style w:type="character" w:customStyle="1" w:styleId="WW8Num13z0">
    <w:name w:val="WW8Num13z0"/>
    <w:rsid w:val="00390BCA"/>
    <w:rPr>
      <w:b/>
      <w:color w:val="0000FF"/>
    </w:rPr>
  </w:style>
  <w:style w:type="character" w:customStyle="1" w:styleId="WW8Num14z0">
    <w:name w:val="WW8Num14z0"/>
    <w:rsid w:val="00390BCA"/>
    <w:rPr>
      <w:rFonts w:ascii="Symbol" w:hAnsi="Symbol"/>
      <w:sz w:val="28"/>
      <w:szCs w:val="28"/>
    </w:rPr>
  </w:style>
  <w:style w:type="character" w:customStyle="1" w:styleId="WW8Num15z0">
    <w:name w:val="WW8Num15z0"/>
    <w:rsid w:val="00390BCA"/>
    <w:rPr>
      <w:rFonts w:ascii="Symbol" w:hAnsi="Symbol"/>
      <w:sz w:val="28"/>
      <w:szCs w:val="28"/>
    </w:rPr>
  </w:style>
  <w:style w:type="character" w:customStyle="1" w:styleId="WW8Num16z0">
    <w:name w:val="WW8Num16z0"/>
    <w:rsid w:val="00390BCA"/>
    <w:rPr>
      <w:rFonts w:ascii="Symbol" w:hAnsi="Symbol"/>
    </w:rPr>
  </w:style>
  <w:style w:type="character" w:customStyle="1" w:styleId="WW8Num16z2">
    <w:name w:val="WW8Num16z2"/>
    <w:rsid w:val="00390BCA"/>
    <w:rPr>
      <w:rFonts w:ascii="Wingdings" w:hAnsi="Wingdings"/>
    </w:rPr>
  </w:style>
  <w:style w:type="character" w:customStyle="1" w:styleId="WW8Num16z4">
    <w:name w:val="WW8Num16z4"/>
    <w:rsid w:val="00390BCA"/>
    <w:rPr>
      <w:shadow/>
      <w:sz w:val="28"/>
      <w:szCs w:val="28"/>
    </w:rPr>
  </w:style>
  <w:style w:type="character" w:customStyle="1" w:styleId="Absatz-Standardschriftart">
    <w:name w:val="Absatz-Standardschriftart"/>
    <w:rsid w:val="00390BCA"/>
  </w:style>
  <w:style w:type="character" w:customStyle="1" w:styleId="WW8Num2z1">
    <w:name w:val="WW8Num2z1"/>
    <w:rsid w:val="00390BCA"/>
    <w:rPr>
      <w:b/>
    </w:rPr>
  </w:style>
  <w:style w:type="character" w:customStyle="1" w:styleId="WW8Num4z1">
    <w:name w:val="WW8Num4z1"/>
    <w:rsid w:val="00390BCA"/>
    <w:rPr>
      <w:shadow w:val="0"/>
      <w:sz w:val="28"/>
      <w:szCs w:val="28"/>
    </w:rPr>
  </w:style>
  <w:style w:type="character" w:customStyle="1" w:styleId="WW8Num4z2">
    <w:name w:val="WW8Num4z2"/>
    <w:rsid w:val="00390BCA"/>
    <w:rPr>
      <w:rFonts w:ascii="Wingdings" w:hAnsi="Wingdings"/>
    </w:rPr>
  </w:style>
  <w:style w:type="character" w:customStyle="1" w:styleId="WW8Num4z3">
    <w:name w:val="WW8Num4z3"/>
    <w:rsid w:val="00390BCA"/>
    <w:rPr>
      <w:rFonts w:ascii="Symbol" w:hAnsi="Symbol"/>
    </w:rPr>
  </w:style>
  <w:style w:type="character" w:customStyle="1" w:styleId="WW8Num4z4">
    <w:name w:val="WW8Num4z4"/>
    <w:rsid w:val="00390BCA"/>
    <w:rPr>
      <w:rFonts w:ascii="Courier New" w:hAnsi="Courier New" w:cs="Courier New"/>
    </w:rPr>
  </w:style>
  <w:style w:type="character" w:customStyle="1" w:styleId="WW8Num5z1">
    <w:name w:val="WW8Num5z1"/>
    <w:rsid w:val="00390BCA"/>
    <w:rPr>
      <w:rFonts w:ascii="Courier New" w:hAnsi="Courier New" w:cs="Courier New"/>
    </w:rPr>
  </w:style>
  <w:style w:type="character" w:customStyle="1" w:styleId="WW8Num5z2">
    <w:name w:val="WW8Num5z2"/>
    <w:rsid w:val="00390BCA"/>
    <w:rPr>
      <w:rFonts w:ascii="Wingdings" w:hAnsi="Wingdings"/>
    </w:rPr>
  </w:style>
  <w:style w:type="character" w:customStyle="1" w:styleId="WW8Num5z3">
    <w:name w:val="WW8Num5z3"/>
    <w:rsid w:val="00390BCA"/>
    <w:rPr>
      <w:rFonts w:ascii="Symbol" w:hAnsi="Symbol"/>
    </w:rPr>
  </w:style>
  <w:style w:type="character" w:customStyle="1" w:styleId="WW8Num6z1">
    <w:name w:val="WW8Num6z1"/>
    <w:rsid w:val="00390BCA"/>
    <w:rPr>
      <w:rFonts w:ascii="Courier New" w:hAnsi="Courier New" w:cs="Courier New"/>
    </w:rPr>
  </w:style>
  <w:style w:type="character" w:customStyle="1" w:styleId="WW8Num6z2">
    <w:name w:val="WW8Num6z2"/>
    <w:rsid w:val="00390BCA"/>
    <w:rPr>
      <w:rFonts w:ascii="Wingdings" w:hAnsi="Wingdings"/>
    </w:rPr>
  </w:style>
  <w:style w:type="character" w:customStyle="1" w:styleId="WW8Num6z3">
    <w:name w:val="WW8Num6z3"/>
    <w:rsid w:val="00390BCA"/>
    <w:rPr>
      <w:rFonts w:ascii="Symbol" w:hAnsi="Symbol"/>
    </w:rPr>
  </w:style>
  <w:style w:type="character" w:customStyle="1" w:styleId="WW8Num8z2">
    <w:name w:val="WW8Num8z2"/>
    <w:rsid w:val="00390BCA"/>
    <w:rPr>
      <w:shadow w:val="0"/>
      <w:sz w:val="28"/>
      <w:szCs w:val="28"/>
    </w:rPr>
  </w:style>
  <w:style w:type="character" w:customStyle="1" w:styleId="WW8Num8z4">
    <w:name w:val="WW8Num8z4"/>
    <w:rsid w:val="00390BCA"/>
    <w:rPr>
      <w:shadow/>
      <w:sz w:val="28"/>
      <w:szCs w:val="28"/>
    </w:rPr>
  </w:style>
  <w:style w:type="character" w:customStyle="1" w:styleId="WW8Num10z2">
    <w:name w:val="WW8Num10z2"/>
    <w:rsid w:val="00390BCA"/>
    <w:rPr>
      <w:rFonts w:ascii="Wingdings" w:hAnsi="Wingdings"/>
    </w:rPr>
  </w:style>
  <w:style w:type="character" w:customStyle="1" w:styleId="WW8Num10z3">
    <w:name w:val="WW8Num10z3"/>
    <w:rsid w:val="00390BCA"/>
    <w:rPr>
      <w:rFonts w:ascii="Symbol" w:hAnsi="Symbol"/>
    </w:rPr>
  </w:style>
  <w:style w:type="character" w:customStyle="1" w:styleId="WW8Num10z4">
    <w:name w:val="WW8Num10z4"/>
    <w:rsid w:val="00390BCA"/>
    <w:rPr>
      <w:rFonts w:ascii="Courier New" w:hAnsi="Courier New" w:cs="Courier New"/>
    </w:rPr>
  </w:style>
  <w:style w:type="character" w:customStyle="1" w:styleId="WW8Num11z1">
    <w:name w:val="WW8Num11z1"/>
    <w:rsid w:val="00390BCA"/>
    <w:rPr>
      <w:rFonts w:ascii="Courier New" w:hAnsi="Courier New" w:cs="Courier New"/>
    </w:rPr>
  </w:style>
  <w:style w:type="character" w:customStyle="1" w:styleId="WW8Num11z2">
    <w:name w:val="WW8Num11z2"/>
    <w:rsid w:val="00390BCA"/>
    <w:rPr>
      <w:rFonts w:ascii="Wingdings" w:hAnsi="Wingdings"/>
    </w:rPr>
  </w:style>
  <w:style w:type="character" w:customStyle="1" w:styleId="WW8Num11z3">
    <w:name w:val="WW8Num11z3"/>
    <w:rsid w:val="00390BCA"/>
    <w:rPr>
      <w:rFonts w:ascii="Symbol" w:hAnsi="Symbol"/>
    </w:rPr>
  </w:style>
  <w:style w:type="character" w:customStyle="1" w:styleId="WW8Num14z1">
    <w:name w:val="WW8Num14z1"/>
    <w:rsid w:val="00390BCA"/>
    <w:rPr>
      <w:rFonts w:ascii="Courier New" w:hAnsi="Courier New" w:cs="Courier New"/>
    </w:rPr>
  </w:style>
  <w:style w:type="character" w:customStyle="1" w:styleId="WW8Num14z2">
    <w:name w:val="WW8Num14z2"/>
    <w:rsid w:val="00390BCA"/>
    <w:rPr>
      <w:rFonts w:ascii="Wingdings" w:hAnsi="Wingdings"/>
    </w:rPr>
  </w:style>
  <w:style w:type="character" w:customStyle="1" w:styleId="WW8Num14z3">
    <w:name w:val="WW8Num14z3"/>
    <w:rsid w:val="00390BCA"/>
    <w:rPr>
      <w:rFonts w:ascii="Symbol" w:hAnsi="Symbol"/>
    </w:rPr>
  </w:style>
  <w:style w:type="character" w:customStyle="1" w:styleId="WW8Num15z1">
    <w:name w:val="WW8Num15z1"/>
    <w:rsid w:val="00390BCA"/>
    <w:rPr>
      <w:rFonts w:ascii="Courier New" w:hAnsi="Courier New" w:cs="Courier New"/>
    </w:rPr>
  </w:style>
  <w:style w:type="character" w:customStyle="1" w:styleId="WW8Num15z2">
    <w:name w:val="WW8Num15z2"/>
    <w:rsid w:val="00390BCA"/>
    <w:rPr>
      <w:rFonts w:ascii="Wingdings" w:hAnsi="Wingdings"/>
    </w:rPr>
  </w:style>
  <w:style w:type="character" w:customStyle="1" w:styleId="WW8Num15z3">
    <w:name w:val="WW8Num15z3"/>
    <w:rsid w:val="00390BCA"/>
    <w:rPr>
      <w:rFonts w:ascii="Symbol" w:hAnsi="Symbol"/>
    </w:rPr>
  </w:style>
  <w:style w:type="character" w:customStyle="1" w:styleId="WW8Num16z1">
    <w:name w:val="WW8Num16z1"/>
    <w:rsid w:val="00390BCA"/>
    <w:rPr>
      <w:rFonts w:ascii="Courier New" w:hAnsi="Courier New" w:cs="Courier New"/>
    </w:rPr>
  </w:style>
  <w:style w:type="character" w:customStyle="1" w:styleId="WW8Num17z0">
    <w:name w:val="WW8Num17z0"/>
    <w:rsid w:val="00390BCA"/>
    <w:rPr>
      <w:rFonts w:ascii="Symbol" w:hAnsi="Symbol"/>
      <w:sz w:val="28"/>
      <w:szCs w:val="28"/>
    </w:rPr>
  </w:style>
  <w:style w:type="character" w:customStyle="1" w:styleId="WW8Num17z1">
    <w:name w:val="WW8Num17z1"/>
    <w:rsid w:val="00390BCA"/>
    <w:rPr>
      <w:rFonts w:ascii="Courier New" w:hAnsi="Courier New" w:cs="Courier New"/>
    </w:rPr>
  </w:style>
  <w:style w:type="character" w:customStyle="1" w:styleId="WW8Num17z2">
    <w:name w:val="WW8Num17z2"/>
    <w:rsid w:val="00390BCA"/>
    <w:rPr>
      <w:rFonts w:ascii="Wingdings" w:hAnsi="Wingdings"/>
    </w:rPr>
  </w:style>
  <w:style w:type="character" w:customStyle="1" w:styleId="WW8Num17z3">
    <w:name w:val="WW8Num17z3"/>
    <w:rsid w:val="00390BCA"/>
    <w:rPr>
      <w:rFonts w:ascii="Symbol" w:hAnsi="Symbol"/>
    </w:rPr>
  </w:style>
  <w:style w:type="character" w:customStyle="1" w:styleId="WW8Num19z0">
    <w:name w:val="WW8Num19z0"/>
    <w:rsid w:val="00390BCA"/>
    <w:rPr>
      <w:rFonts w:ascii="Symbol" w:hAnsi="Symbol"/>
      <w:sz w:val="28"/>
      <w:szCs w:val="28"/>
    </w:rPr>
  </w:style>
  <w:style w:type="character" w:customStyle="1" w:styleId="WW8Num19z1">
    <w:name w:val="WW8Num19z1"/>
    <w:rsid w:val="00390BCA"/>
    <w:rPr>
      <w:rFonts w:ascii="Courier New" w:hAnsi="Courier New" w:cs="Courier New"/>
    </w:rPr>
  </w:style>
  <w:style w:type="character" w:customStyle="1" w:styleId="WW8Num19z2">
    <w:name w:val="WW8Num19z2"/>
    <w:rsid w:val="00390BCA"/>
    <w:rPr>
      <w:rFonts w:ascii="Wingdings" w:hAnsi="Wingdings"/>
    </w:rPr>
  </w:style>
  <w:style w:type="character" w:customStyle="1" w:styleId="WW8Num19z3">
    <w:name w:val="WW8Num19z3"/>
    <w:rsid w:val="00390BCA"/>
    <w:rPr>
      <w:rFonts w:ascii="Symbol" w:hAnsi="Symbol"/>
    </w:rPr>
  </w:style>
  <w:style w:type="character" w:customStyle="1" w:styleId="WW8Num20z0">
    <w:name w:val="WW8Num20z0"/>
    <w:rsid w:val="00390BCA"/>
    <w:rPr>
      <w:rFonts w:ascii="Symbol" w:hAnsi="Symbol"/>
    </w:rPr>
  </w:style>
  <w:style w:type="character" w:customStyle="1" w:styleId="WW8Num21z0">
    <w:name w:val="WW8Num21z0"/>
    <w:rsid w:val="00390BCA"/>
    <w:rPr>
      <w:rFonts w:ascii="Symbol" w:hAnsi="Symbol"/>
      <w:sz w:val="28"/>
      <w:szCs w:val="28"/>
    </w:rPr>
  </w:style>
  <w:style w:type="character" w:customStyle="1" w:styleId="WW8Num21z1">
    <w:name w:val="WW8Num21z1"/>
    <w:rsid w:val="00390BCA"/>
    <w:rPr>
      <w:rFonts w:ascii="Courier New" w:hAnsi="Courier New" w:cs="Courier New"/>
    </w:rPr>
  </w:style>
  <w:style w:type="character" w:customStyle="1" w:styleId="WW8Num21z2">
    <w:name w:val="WW8Num21z2"/>
    <w:rsid w:val="00390BCA"/>
    <w:rPr>
      <w:rFonts w:ascii="Wingdings" w:hAnsi="Wingdings"/>
    </w:rPr>
  </w:style>
  <w:style w:type="character" w:customStyle="1" w:styleId="WW8Num21z3">
    <w:name w:val="WW8Num21z3"/>
    <w:rsid w:val="00390BCA"/>
    <w:rPr>
      <w:rFonts w:ascii="Symbol" w:hAnsi="Symbol"/>
    </w:rPr>
  </w:style>
  <w:style w:type="character" w:customStyle="1" w:styleId="WW8Num22z0">
    <w:name w:val="WW8Num22z0"/>
    <w:rsid w:val="00390BCA"/>
    <w:rPr>
      <w:rFonts w:ascii="Symbol" w:hAnsi="Symbol"/>
      <w:sz w:val="28"/>
      <w:szCs w:val="28"/>
    </w:rPr>
  </w:style>
  <w:style w:type="character" w:customStyle="1" w:styleId="WW8Num22z1">
    <w:name w:val="WW8Num22z1"/>
    <w:rsid w:val="00390BCA"/>
    <w:rPr>
      <w:rFonts w:ascii="Courier New" w:hAnsi="Courier New" w:cs="Courier New"/>
    </w:rPr>
  </w:style>
  <w:style w:type="character" w:customStyle="1" w:styleId="WW8Num22z2">
    <w:name w:val="WW8Num22z2"/>
    <w:rsid w:val="00390BCA"/>
    <w:rPr>
      <w:rFonts w:ascii="Wingdings" w:hAnsi="Wingdings"/>
    </w:rPr>
  </w:style>
  <w:style w:type="character" w:customStyle="1" w:styleId="WW8Num22z3">
    <w:name w:val="WW8Num22z3"/>
    <w:rsid w:val="00390BCA"/>
    <w:rPr>
      <w:rFonts w:ascii="Symbol" w:hAnsi="Symbol"/>
    </w:rPr>
  </w:style>
  <w:style w:type="character" w:customStyle="1" w:styleId="WW8Num23z2">
    <w:name w:val="WW8Num23z2"/>
    <w:rsid w:val="00390BCA"/>
    <w:rPr>
      <w:rFonts w:ascii="Wingdings" w:hAnsi="Wingdings"/>
    </w:rPr>
  </w:style>
  <w:style w:type="character" w:customStyle="1" w:styleId="WW8Num23z3">
    <w:name w:val="WW8Num23z3"/>
    <w:rsid w:val="00390BCA"/>
    <w:rPr>
      <w:rFonts w:ascii="Symbol" w:hAnsi="Symbol"/>
    </w:rPr>
  </w:style>
  <w:style w:type="character" w:customStyle="1" w:styleId="WW8Num23z4">
    <w:name w:val="WW8Num23z4"/>
    <w:rsid w:val="00390BCA"/>
    <w:rPr>
      <w:rFonts w:ascii="Courier New" w:hAnsi="Courier New" w:cs="Courier New"/>
    </w:rPr>
  </w:style>
  <w:style w:type="character" w:customStyle="1" w:styleId="WW8Num24z0">
    <w:name w:val="WW8Num24z0"/>
    <w:rsid w:val="00390BCA"/>
    <w:rPr>
      <w:rFonts w:ascii="Symbol" w:hAnsi="Symbol"/>
      <w:sz w:val="28"/>
      <w:szCs w:val="28"/>
    </w:rPr>
  </w:style>
  <w:style w:type="character" w:customStyle="1" w:styleId="WW8Num24z1">
    <w:name w:val="WW8Num24z1"/>
    <w:rsid w:val="00390BCA"/>
    <w:rPr>
      <w:rFonts w:ascii="Courier New" w:hAnsi="Courier New" w:cs="Courier New"/>
    </w:rPr>
  </w:style>
  <w:style w:type="character" w:customStyle="1" w:styleId="WW8Num24z2">
    <w:name w:val="WW8Num24z2"/>
    <w:rsid w:val="00390BCA"/>
    <w:rPr>
      <w:rFonts w:ascii="Wingdings" w:hAnsi="Wingdings"/>
    </w:rPr>
  </w:style>
  <w:style w:type="character" w:customStyle="1" w:styleId="WW8Num24z3">
    <w:name w:val="WW8Num24z3"/>
    <w:rsid w:val="00390BCA"/>
    <w:rPr>
      <w:rFonts w:ascii="Symbol" w:hAnsi="Symbol"/>
    </w:rPr>
  </w:style>
  <w:style w:type="character" w:customStyle="1" w:styleId="WW8Num25z0">
    <w:name w:val="WW8Num25z0"/>
    <w:rsid w:val="00390BCA"/>
    <w:rPr>
      <w:rFonts w:ascii="Symbol" w:hAnsi="Symbol"/>
      <w:sz w:val="28"/>
      <w:szCs w:val="28"/>
    </w:rPr>
  </w:style>
  <w:style w:type="character" w:customStyle="1" w:styleId="WW8Num25z2">
    <w:name w:val="WW8Num25z2"/>
    <w:rsid w:val="00390BCA"/>
    <w:rPr>
      <w:rFonts w:ascii="Wingdings" w:hAnsi="Wingdings"/>
    </w:rPr>
  </w:style>
  <w:style w:type="character" w:customStyle="1" w:styleId="WW8Num25z3">
    <w:name w:val="WW8Num25z3"/>
    <w:rsid w:val="00390BCA"/>
    <w:rPr>
      <w:rFonts w:ascii="Symbol" w:hAnsi="Symbol"/>
    </w:rPr>
  </w:style>
  <w:style w:type="character" w:customStyle="1" w:styleId="WW8Num25z4">
    <w:name w:val="WW8Num25z4"/>
    <w:rsid w:val="00390BCA"/>
    <w:rPr>
      <w:rFonts w:ascii="Courier New" w:hAnsi="Courier New" w:cs="Courier New"/>
    </w:rPr>
  </w:style>
  <w:style w:type="character" w:customStyle="1" w:styleId="WW8Num26z0">
    <w:name w:val="WW8Num26z0"/>
    <w:rsid w:val="00390BCA"/>
    <w:rPr>
      <w:b w:val="0"/>
    </w:rPr>
  </w:style>
  <w:style w:type="character" w:customStyle="1" w:styleId="WW8Num27z0">
    <w:name w:val="WW8Num27z0"/>
    <w:rsid w:val="00390BCA"/>
    <w:rPr>
      <w:rFonts w:ascii="Symbol" w:hAnsi="Symbol"/>
      <w:sz w:val="28"/>
      <w:szCs w:val="28"/>
    </w:rPr>
  </w:style>
  <w:style w:type="character" w:customStyle="1" w:styleId="WW8Num27z2">
    <w:name w:val="WW8Num27z2"/>
    <w:rsid w:val="00390BCA"/>
    <w:rPr>
      <w:rFonts w:ascii="Wingdings" w:hAnsi="Wingdings"/>
    </w:rPr>
  </w:style>
  <w:style w:type="character" w:customStyle="1" w:styleId="WW8Num27z3">
    <w:name w:val="WW8Num27z3"/>
    <w:rsid w:val="00390BCA"/>
    <w:rPr>
      <w:rFonts w:ascii="Symbol" w:hAnsi="Symbol"/>
    </w:rPr>
  </w:style>
  <w:style w:type="character" w:customStyle="1" w:styleId="WW8Num27z4">
    <w:name w:val="WW8Num27z4"/>
    <w:rsid w:val="00390BCA"/>
    <w:rPr>
      <w:rFonts w:ascii="Courier New" w:hAnsi="Courier New" w:cs="Courier New"/>
    </w:rPr>
  </w:style>
  <w:style w:type="character" w:customStyle="1" w:styleId="WW8Num28z0">
    <w:name w:val="WW8Num28z0"/>
    <w:rsid w:val="00390BCA"/>
    <w:rPr>
      <w:rFonts w:ascii="Courier New" w:hAnsi="Courier New"/>
    </w:rPr>
  </w:style>
  <w:style w:type="character" w:customStyle="1" w:styleId="WW8Num29z0">
    <w:name w:val="WW8Num29z0"/>
    <w:rsid w:val="00390BCA"/>
    <w:rPr>
      <w:b w:val="0"/>
      <w:sz w:val="28"/>
      <w:szCs w:val="28"/>
    </w:rPr>
  </w:style>
  <w:style w:type="character" w:customStyle="1" w:styleId="WW8Num29z1">
    <w:name w:val="WW8Num29z1"/>
    <w:rsid w:val="00390BCA"/>
    <w:rPr>
      <w:rFonts w:ascii="Courier New" w:hAnsi="Courier New" w:cs="Courier New"/>
    </w:rPr>
  </w:style>
  <w:style w:type="character" w:customStyle="1" w:styleId="WW8Num29z2">
    <w:name w:val="WW8Num29z2"/>
    <w:rsid w:val="00390BCA"/>
    <w:rPr>
      <w:rFonts w:ascii="Wingdings" w:hAnsi="Wingdings"/>
    </w:rPr>
  </w:style>
  <w:style w:type="character" w:customStyle="1" w:styleId="WW8Num29z3">
    <w:name w:val="WW8Num29z3"/>
    <w:rsid w:val="00390BCA"/>
    <w:rPr>
      <w:rFonts w:ascii="Symbol" w:hAnsi="Symbol"/>
    </w:rPr>
  </w:style>
  <w:style w:type="character" w:customStyle="1" w:styleId="WW8Num30z0">
    <w:name w:val="WW8Num30z0"/>
    <w:rsid w:val="00390BCA"/>
    <w:rPr>
      <w:shadow w:val="0"/>
    </w:rPr>
  </w:style>
  <w:style w:type="character" w:customStyle="1" w:styleId="WW8Num32z0">
    <w:name w:val="WW8Num32z0"/>
    <w:rsid w:val="00390BCA"/>
    <w:rPr>
      <w:b w:val="0"/>
      <w:i w:val="0"/>
      <w:shadow w:val="0"/>
    </w:rPr>
  </w:style>
  <w:style w:type="character" w:customStyle="1" w:styleId="WW8Num33z0">
    <w:name w:val="WW8Num33z0"/>
    <w:rsid w:val="00390BCA"/>
    <w:rPr>
      <w:shadow w:val="0"/>
    </w:rPr>
  </w:style>
  <w:style w:type="character" w:customStyle="1" w:styleId="WW8Num34z0">
    <w:name w:val="WW8Num34z0"/>
    <w:rsid w:val="00390BCA"/>
    <w:rPr>
      <w:rFonts w:ascii="Symbol" w:hAnsi="Symbol"/>
      <w:sz w:val="28"/>
      <w:szCs w:val="28"/>
    </w:rPr>
  </w:style>
  <w:style w:type="character" w:customStyle="1" w:styleId="WW8Num34z1">
    <w:name w:val="WW8Num34z1"/>
    <w:rsid w:val="00390BCA"/>
    <w:rPr>
      <w:rFonts w:ascii="Courier New" w:hAnsi="Courier New" w:cs="Courier New"/>
    </w:rPr>
  </w:style>
  <w:style w:type="character" w:customStyle="1" w:styleId="WW8Num34z2">
    <w:name w:val="WW8Num34z2"/>
    <w:rsid w:val="00390BCA"/>
    <w:rPr>
      <w:rFonts w:ascii="Wingdings" w:hAnsi="Wingdings"/>
    </w:rPr>
  </w:style>
  <w:style w:type="character" w:customStyle="1" w:styleId="WW8Num34z3">
    <w:name w:val="WW8Num34z3"/>
    <w:rsid w:val="00390BCA"/>
    <w:rPr>
      <w:rFonts w:ascii="Symbol" w:hAnsi="Symbol"/>
    </w:rPr>
  </w:style>
  <w:style w:type="character" w:customStyle="1" w:styleId="WW8Num35z0">
    <w:name w:val="WW8Num35z0"/>
    <w:rsid w:val="00390BCA"/>
    <w:rPr>
      <w:shadow w:val="0"/>
    </w:rPr>
  </w:style>
  <w:style w:type="character" w:customStyle="1" w:styleId="WW8Num40z0">
    <w:name w:val="WW8Num40z0"/>
    <w:rsid w:val="00390BCA"/>
    <w:rPr>
      <w:rFonts w:ascii="Symbol" w:hAnsi="Symbol"/>
      <w:sz w:val="28"/>
      <w:szCs w:val="28"/>
    </w:rPr>
  </w:style>
  <w:style w:type="character" w:customStyle="1" w:styleId="WW8Num40z1">
    <w:name w:val="WW8Num40z1"/>
    <w:rsid w:val="00390BCA"/>
    <w:rPr>
      <w:rFonts w:ascii="Courier New" w:hAnsi="Courier New" w:cs="Courier New"/>
    </w:rPr>
  </w:style>
  <w:style w:type="character" w:customStyle="1" w:styleId="WW8Num40z2">
    <w:name w:val="WW8Num40z2"/>
    <w:rsid w:val="00390BCA"/>
    <w:rPr>
      <w:rFonts w:ascii="Wingdings" w:hAnsi="Wingdings"/>
    </w:rPr>
  </w:style>
  <w:style w:type="character" w:customStyle="1" w:styleId="WW8Num40z3">
    <w:name w:val="WW8Num40z3"/>
    <w:rsid w:val="00390BCA"/>
    <w:rPr>
      <w:rFonts w:ascii="Symbol" w:hAnsi="Symbol"/>
    </w:rPr>
  </w:style>
  <w:style w:type="character" w:customStyle="1" w:styleId="WW8Num41z0">
    <w:name w:val="WW8Num41z0"/>
    <w:rsid w:val="00390BCA"/>
    <w:rPr>
      <w:rFonts w:ascii="Symbol" w:hAnsi="Symbol"/>
      <w:sz w:val="28"/>
      <w:szCs w:val="28"/>
    </w:rPr>
  </w:style>
  <w:style w:type="character" w:customStyle="1" w:styleId="WW8Num41z2">
    <w:name w:val="WW8Num41z2"/>
    <w:rsid w:val="00390BCA"/>
    <w:rPr>
      <w:rFonts w:ascii="Wingdings" w:hAnsi="Wingdings"/>
    </w:rPr>
  </w:style>
  <w:style w:type="character" w:customStyle="1" w:styleId="WW8Num41z3">
    <w:name w:val="WW8Num41z3"/>
    <w:rsid w:val="00390BCA"/>
    <w:rPr>
      <w:rFonts w:ascii="Symbol" w:hAnsi="Symbol"/>
    </w:rPr>
  </w:style>
  <w:style w:type="character" w:customStyle="1" w:styleId="WW8Num41z4">
    <w:name w:val="WW8Num41z4"/>
    <w:rsid w:val="00390BCA"/>
    <w:rPr>
      <w:rFonts w:ascii="Courier New" w:hAnsi="Courier New" w:cs="Courier New"/>
    </w:rPr>
  </w:style>
  <w:style w:type="character" w:customStyle="1" w:styleId="WW8Num43z0">
    <w:name w:val="WW8Num43z0"/>
    <w:rsid w:val="00390BCA"/>
    <w:rPr>
      <w:rFonts w:ascii="Symbol" w:hAnsi="Symbol"/>
      <w:b w:val="0"/>
      <w:sz w:val="28"/>
      <w:szCs w:val="28"/>
    </w:rPr>
  </w:style>
  <w:style w:type="character" w:customStyle="1" w:styleId="WW8Num43z1">
    <w:name w:val="WW8Num43z1"/>
    <w:rsid w:val="00390BCA"/>
    <w:rPr>
      <w:rFonts w:ascii="Courier New" w:hAnsi="Courier New" w:cs="Courier New"/>
    </w:rPr>
  </w:style>
  <w:style w:type="character" w:customStyle="1" w:styleId="WW8Num43z2">
    <w:name w:val="WW8Num43z2"/>
    <w:rsid w:val="00390BCA"/>
    <w:rPr>
      <w:rFonts w:ascii="Wingdings" w:hAnsi="Wingdings"/>
    </w:rPr>
  </w:style>
  <w:style w:type="character" w:customStyle="1" w:styleId="WW8Num43z3">
    <w:name w:val="WW8Num43z3"/>
    <w:rsid w:val="00390BCA"/>
    <w:rPr>
      <w:rFonts w:ascii="Symbol" w:hAnsi="Symbol"/>
    </w:rPr>
  </w:style>
  <w:style w:type="character" w:customStyle="1" w:styleId="WW8Num44z0">
    <w:name w:val="WW8Num44z0"/>
    <w:rsid w:val="00390BCA"/>
    <w:rPr>
      <w:rFonts w:ascii="Symbol" w:hAnsi="Symbol"/>
      <w:sz w:val="28"/>
      <w:szCs w:val="28"/>
    </w:rPr>
  </w:style>
  <w:style w:type="character" w:customStyle="1" w:styleId="WW8Num44z1">
    <w:name w:val="WW8Num44z1"/>
    <w:rsid w:val="00390BCA"/>
    <w:rPr>
      <w:rFonts w:ascii="Courier New" w:hAnsi="Courier New" w:cs="Courier New"/>
    </w:rPr>
  </w:style>
  <w:style w:type="character" w:customStyle="1" w:styleId="WW8Num44z2">
    <w:name w:val="WW8Num44z2"/>
    <w:rsid w:val="00390BCA"/>
    <w:rPr>
      <w:rFonts w:ascii="Wingdings" w:hAnsi="Wingdings"/>
    </w:rPr>
  </w:style>
  <w:style w:type="character" w:customStyle="1" w:styleId="WW8Num44z3">
    <w:name w:val="WW8Num44z3"/>
    <w:rsid w:val="00390BCA"/>
    <w:rPr>
      <w:rFonts w:ascii="Symbol" w:hAnsi="Symbol"/>
    </w:rPr>
  </w:style>
  <w:style w:type="character" w:customStyle="1" w:styleId="WW8Num45z0">
    <w:name w:val="WW8Num45z0"/>
    <w:rsid w:val="00390BCA"/>
    <w:rPr>
      <w:b/>
      <w:color w:val="0000FF"/>
    </w:rPr>
  </w:style>
  <w:style w:type="character" w:customStyle="1" w:styleId="WW8Num47z0">
    <w:name w:val="WW8Num47z0"/>
    <w:rsid w:val="00390BCA"/>
    <w:rPr>
      <w:shadow w:val="0"/>
    </w:rPr>
  </w:style>
  <w:style w:type="character" w:customStyle="1" w:styleId="WW8Num48z0">
    <w:name w:val="WW8Num48z0"/>
    <w:rsid w:val="00390BCA"/>
    <w:rPr>
      <w:rFonts w:ascii="Symbol" w:hAnsi="Symbol"/>
      <w:sz w:val="28"/>
      <w:szCs w:val="28"/>
    </w:rPr>
  </w:style>
  <w:style w:type="character" w:customStyle="1" w:styleId="WW8Num48z1">
    <w:name w:val="WW8Num48z1"/>
    <w:rsid w:val="00390BCA"/>
    <w:rPr>
      <w:rFonts w:ascii="Courier New" w:hAnsi="Courier New" w:cs="Courier New"/>
    </w:rPr>
  </w:style>
  <w:style w:type="character" w:customStyle="1" w:styleId="WW8Num48z2">
    <w:name w:val="WW8Num48z2"/>
    <w:rsid w:val="00390BCA"/>
    <w:rPr>
      <w:rFonts w:ascii="Wingdings" w:hAnsi="Wingdings"/>
    </w:rPr>
  </w:style>
  <w:style w:type="character" w:customStyle="1" w:styleId="WW8Num48z3">
    <w:name w:val="WW8Num48z3"/>
    <w:rsid w:val="00390BCA"/>
    <w:rPr>
      <w:rFonts w:ascii="Symbol" w:hAnsi="Symbol"/>
    </w:rPr>
  </w:style>
  <w:style w:type="character" w:customStyle="1" w:styleId="WW8Num50z0">
    <w:name w:val="WW8Num50z0"/>
    <w:rsid w:val="00390BCA"/>
    <w:rPr>
      <w:rFonts w:ascii="Symbol" w:hAnsi="Symbol"/>
      <w:sz w:val="28"/>
      <w:szCs w:val="28"/>
    </w:rPr>
  </w:style>
  <w:style w:type="character" w:customStyle="1" w:styleId="WW8Num50z1">
    <w:name w:val="WW8Num50z1"/>
    <w:rsid w:val="00390BCA"/>
    <w:rPr>
      <w:rFonts w:ascii="Courier New" w:hAnsi="Courier New" w:cs="Courier New"/>
    </w:rPr>
  </w:style>
  <w:style w:type="character" w:customStyle="1" w:styleId="WW8Num50z2">
    <w:name w:val="WW8Num50z2"/>
    <w:rsid w:val="00390BCA"/>
    <w:rPr>
      <w:rFonts w:ascii="Wingdings" w:hAnsi="Wingdings"/>
    </w:rPr>
  </w:style>
  <w:style w:type="character" w:customStyle="1" w:styleId="WW8Num50z3">
    <w:name w:val="WW8Num50z3"/>
    <w:rsid w:val="00390BCA"/>
    <w:rPr>
      <w:rFonts w:ascii="Symbol" w:hAnsi="Symbol"/>
    </w:rPr>
  </w:style>
  <w:style w:type="character" w:customStyle="1" w:styleId="WW8Num51z0">
    <w:name w:val="WW8Num51z0"/>
    <w:rsid w:val="00390BCA"/>
    <w:rPr>
      <w:rFonts w:ascii="Symbol" w:hAnsi="Symbol"/>
      <w:sz w:val="28"/>
      <w:szCs w:val="28"/>
    </w:rPr>
  </w:style>
  <w:style w:type="character" w:customStyle="1" w:styleId="WW8Num51z2">
    <w:name w:val="WW8Num51z2"/>
    <w:rsid w:val="00390BCA"/>
    <w:rPr>
      <w:rFonts w:ascii="Wingdings" w:hAnsi="Wingdings"/>
    </w:rPr>
  </w:style>
  <w:style w:type="character" w:customStyle="1" w:styleId="WW8Num51z3">
    <w:name w:val="WW8Num51z3"/>
    <w:rsid w:val="00390BCA"/>
    <w:rPr>
      <w:rFonts w:ascii="Symbol" w:hAnsi="Symbol"/>
    </w:rPr>
  </w:style>
  <w:style w:type="character" w:customStyle="1" w:styleId="WW8Num51z4">
    <w:name w:val="WW8Num51z4"/>
    <w:rsid w:val="00390BCA"/>
    <w:rPr>
      <w:rFonts w:ascii="Courier New" w:hAnsi="Courier New" w:cs="Courier New"/>
    </w:rPr>
  </w:style>
  <w:style w:type="character" w:customStyle="1" w:styleId="WW8Num52z0">
    <w:name w:val="WW8Num52z0"/>
    <w:rsid w:val="00390BCA"/>
    <w:rPr>
      <w:b w:val="0"/>
      <w:i w:val="0"/>
      <w:shadow w:val="0"/>
    </w:rPr>
  </w:style>
  <w:style w:type="character" w:customStyle="1" w:styleId="WW8Num53z0">
    <w:name w:val="WW8Num53z0"/>
    <w:rsid w:val="00390BCA"/>
    <w:rPr>
      <w:rFonts w:ascii="Courier New" w:hAnsi="Courier New"/>
    </w:rPr>
  </w:style>
  <w:style w:type="character" w:customStyle="1" w:styleId="WW8Num53z1">
    <w:name w:val="WW8Num53z1"/>
    <w:rsid w:val="00390BCA"/>
    <w:rPr>
      <w:rFonts w:ascii="Courier New" w:hAnsi="Courier New" w:cs="Courier New"/>
    </w:rPr>
  </w:style>
  <w:style w:type="character" w:customStyle="1" w:styleId="WW8Num53z2">
    <w:name w:val="WW8Num53z2"/>
    <w:rsid w:val="00390BCA"/>
    <w:rPr>
      <w:rFonts w:ascii="Wingdings" w:hAnsi="Wingdings"/>
    </w:rPr>
  </w:style>
  <w:style w:type="character" w:customStyle="1" w:styleId="WW8Num53z3">
    <w:name w:val="WW8Num53z3"/>
    <w:rsid w:val="00390BCA"/>
    <w:rPr>
      <w:rFonts w:ascii="Symbol" w:hAnsi="Symbol"/>
    </w:rPr>
  </w:style>
  <w:style w:type="character" w:customStyle="1" w:styleId="WW8Num54z2">
    <w:name w:val="WW8Num54z2"/>
    <w:rsid w:val="00390BCA"/>
    <w:rPr>
      <w:rFonts w:ascii="Symbol" w:hAnsi="Symbol"/>
      <w:sz w:val="28"/>
      <w:szCs w:val="28"/>
    </w:rPr>
  </w:style>
  <w:style w:type="character" w:customStyle="1" w:styleId="WW8Num55z0">
    <w:name w:val="WW8Num55z0"/>
    <w:rsid w:val="00390BCA"/>
    <w:rPr>
      <w:rFonts w:ascii="Symbol" w:hAnsi="Symbol"/>
      <w:sz w:val="28"/>
      <w:szCs w:val="28"/>
    </w:rPr>
  </w:style>
  <w:style w:type="character" w:customStyle="1" w:styleId="WW8Num55z2">
    <w:name w:val="WW8Num55z2"/>
    <w:rsid w:val="00390BCA"/>
    <w:rPr>
      <w:rFonts w:ascii="Wingdings" w:hAnsi="Wingdings"/>
    </w:rPr>
  </w:style>
  <w:style w:type="character" w:customStyle="1" w:styleId="WW8Num55z3">
    <w:name w:val="WW8Num55z3"/>
    <w:rsid w:val="00390BCA"/>
    <w:rPr>
      <w:rFonts w:ascii="Symbol" w:hAnsi="Symbol"/>
    </w:rPr>
  </w:style>
  <w:style w:type="character" w:customStyle="1" w:styleId="WW8Num55z4">
    <w:name w:val="WW8Num55z4"/>
    <w:rsid w:val="00390BCA"/>
    <w:rPr>
      <w:rFonts w:ascii="Courier New" w:hAnsi="Courier New" w:cs="Courier New"/>
    </w:rPr>
  </w:style>
  <w:style w:type="character" w:customStyle="1" w:styleId="WW8Num56z0">
    <w:name w:val="WW8Num56z0"/>
    <w:rsid w:val="00390BCA"/>
    <w:rPr>
      <w:rFonts w:ascii="Symbol" w:hAnsi="Symbol"/>
      <w:sz w:val="28"/>
      <w:szCs w:val="28"/>
    </w:rPr>
  </w:style>
  <w:style w:type="character" w:customStyle="1" w:styleId="WW8Num56z1">
    <w:name w:val="WW8Num56z1"/>
    <w:rsid w:val="00390BCA"/>
    <w:rPr>
      <w:rFonts w:ascii="Courier New" w:hAnsi="Courier New" w:cs="Courier New"/>
    </w:rPr>
  </w:style>
  <w:style w:type="character" w:customStyle="1" w:styleId="WW8Num56z2">
    <w:name w:val="WW8Num56z2"/>
    <w:rsid w:val="00390BCA"/>
    <w:rPr>
      <w:rFonts w:ascii="Wingdings" w:hAnsi="Wingdings"/>
    </w:rPr>
  </w:style>
  <w:style w:type="character" w:customStyle="1" w:styleId="WW8Num56z3">
    <w:name w:val="WW8Num56z3"/>
    <w:rsid w:val="00390BCA"/>
    <w:rPr>
      <w:rFonts w:ascii="Symbol" w:hAnsi="Symbol"/>
    </w:rPr>
  </w:style>
  <w:style w:type="character" w:customStyle="1" w:styleId="WW8Num57z0">
    <w:name w:val="WW8Num57z0"/>
    <w:rsid w:val="00390BCA"/>
    <w:rPr>
      <w:rFonts w:ascii="Symbol" w:hAnsi="Symbol"/>
      <w:sz w:val="28"/>
      <w:szCs w:val="28"/>
    </w:rPr>
  </w:style>
  <w:style w:type="character" w:customStyle="1" w:styleId="WW8Num57z1">
    <w:name w:val="WW8Num57z1"/>
    <w:rsid w:val="00390BCA"/>
    <w:rPr>
      <w:rFonts w:ascii="Courier New" w:hAnsi="Courier New" w:cs="Courier New"/>
    </w:rPr>
  </w:style>
  <w:style w:type="character" w:customStyle="1" w:styleId="WW8Num57z2">
    <w:name w:val="WW8Num57z2"/>
    <w:rsid w:val="00390BCA"/>
    <w:rPr>
      <w:rFonts w:ascii="Wingdings" w:hAnsi="Wingdings"/>
    </w:rPr>
  </w:style>
  <w:style w:type="character" w:customStyle="1" w:styleId="WW8Num57z3">
    <w:name w:val="WW8Num57z3"/>
    <w:rsid w:val="00390BCA"/>
    <w:rPr>
      <w:rFonts w:ascii="Symbol" w:hAnsi="Symbol"/>
    </w:rPr>
  </w:style>
  <w:style w:type="character" w:customStyle="1" w:styleId="WW8Num59z0">
    <w:name w:val="WW8Num59z0"/>
    <w:rsid w:val="00390BCA"/>
    <w:rPr>
      <w:rFonts w:ascii="Symbol" w:hAnsi="Symbol"/>
      <w:sz w:val="28"/>
      <w:szCs w:val="28"/>
    </w:rPr>
  </w:style>
  <w:style w:type="character" w:customStyle="1" w:styleId="WW8Num59z1">
    <w:name w:val="WW8Num59z1"/>
    <w:rsid w:val="00390BCA"/>
    <w:rPr>
      <w:rFonts w:ascii="Courier New" w:hAnsi="Courier New" w:cs="Courier New"/>
    </w:rPr>
  </w:style>
  <w:style w:type="character" w:customStyle="1" w:styleId="WW8Num59z2">
    <w:name w:val="WW8Num59z2"/>
    <w:rsid w:val="00390BCA"/>
    <w:rPr>
      <w:rFonts w:ascii="Wingdings" w:hAnsi="Wingdings"/>
    </w:rPr>
  </w:style>
  <w:style w:type="character" w:customStyle="1" w:styleId="WW8Num59z3">
    <w:name w:val="WW8Num59z3"/>
    <w:rsid w:val="00390BCA"/>
    <w:rPr>
      <w:rFonts w:ascii="Symbol" w:hAnsi="Symbol"/>
    </w:rPr>
  </w:style>
  <w:style w:type="character" w:customStyle="1" w:styleId="WW8Num60z0">
    <w:name w:val="WW8Num60z0"/>
    <w:rsid w:val="00390BCA"/>
    <w:rPr>
      <w:rFonts w:ascii="Symbol" w:hAnsi="Symbol"/>
      <w:sz w:val="28"/>
      <w:szCs w:val="28"/>
    </w:rPr>
  </w:style>
  <w:style w:type="character" w:customStyle="1" w:styleId="WW8Num60z1">
    <w:name w:val="WW8Num60z1"/>
    <w:rsid w:val="00390BCA"/>
    <w:rPr>
      <w:rFonts w:ascii="Courier New" w:hAnsi="Courier New" w:cs="Courier New"/>
    </w:rPr>
  </w:style>
  <w:style w:type="character" w:customStyle="1" w:styleId="WW8Num60z2">
    <w:name w:val="WW8Num60z2"/>
    <w:rsid w:val="00390BCA"/>
    <w:rPr>
      <w:rFonts w:ascii="Wingdings" w:hAnsi="Wingdings"/>
    </w:rPr>
  </w:style>
  <w:style w:type="character" w:customStyle="1" w:styleId="WW8Num60z3">
    <w:name w:val="WW8Num60z3"/>
    <w:rsid w:val="00390BCA"/>
    <w:rPr>
      <w:rFonts w:ascii="Symbol" w:hAnsi="Symbol"/>
    </w:rPr>
  </w:style>
  <w:style w:type="character" w:customStyle="1" w:styleId="WW8Num62z0">
    <w:name w:val="WW8Num62z0"/>
    <w:rsid w:val="00390BCA"/>
    <w:rPr>
      <w:b w:val="0"/>
      <w:i w:val="0"/>
      <w:shadow w:val="0"/>
    </w:rPr>
  </w:style>
  <w:style w:type="character" w:customStyle="1" w:styleId="WW8Num63z1">
    <w:name w:val="WW8Num63z1"/>
    <w:rsid w:val="00390BCA"/>
    <w:rPr>
      <w:rFonts w:ascii="Courier New" w:hAnsi="Courier New" w:cs="Courier New"/>
    </w:rPr>
  </w:style>
  <w:style w:type="character" w:customStyle="1" w:styleId="WW8Num63z2">
    <w:name w:val="WW8Num63z2"/>
    <w:rsid w:val="00390BCA"/>
    <w:rPr>
      <w:rFonts w:ascii="Wingdings" w:hAnsi="Wingdings"/>
    </w:rPr>
  </w:style>
  <w:style w:type="character" w:customStyle="1" w:styleId="WW8Num63z3">
    <w:name w:val="WW8Num63z3"/>
    <w:rsid w:val="00390BCA"/>
    <w:rPr>
      <w:rFonts w:ascii="Symbol" w:hAnsi="Symbol"/>
    </w:rPr>
  </w:style>
  <w:style w:type="character" w:customStyle="1" w:styleId="WW8Num64z0">
    <w:name w:val="WW8Num64z0"/>
    <w:rsid w:val="00390BCA"/>
    <w:rPr>
      <w:rFonts w:ascii="Symbol" w:hAnsi="Symbol"/>
      <w:sz w:val="28"/>
      <w:szCs w:val="28"/>
    </w:rPr>
  </w:style>
  <w:style w:type="character" w:customStyle="1" w:styleId="WW8Num64z1">
    <w:name w:val="WW8Num64z1"/>
    <w:rsid w:val="00390BCA"/>
    <w:rPr>
      <w:rFonts w:ascii="Courier New" w:hAnsi="Courier New" w:cs="Courier New"/>
    </w:rPr>
  </w:style>
  <w:style w:type="character" w:customStyle="1" w:styleId="WW8Num64z2">
    <w:name w:val="WW8Num64z2"/>
    <w:rsid w:val="00390BCA"/>
    <w:rPr>
      <w:rFonts w:ascii="Wingdings" w:hAnsi="Wingdings"/>
    </w:rPr>
  </w:style>
  <w:style w:type="character" w:customStyle="1" w:styleId="WW8Num64z3">
    <w:name w:val="WW8Num64z3"/>
    <w:rsid w:val="00390BCA"/>
    <w:rPr>
      <w:rFonts w:ascii="Symbol" w:hAnsi="Symbol"/>
    </w:rPr>
  </w:style>
  <w:style w:type="character" w:customStyle="1" w:styleId="WW8Num65z0">
    <w:name w:val="WW8Num65z0"/>
    <w:rsid w:val="00390BCA"/>
    <w:rPr>
      <w:rFonts w:ascii="Symbol" w:hAnsi="Symbol"/>
      <w:sz w:val="28"/>
      <w:szCs w:val="28"/>
    </w:rPr>
  </w:style>
  <w:style w:type="character" w:customStyle="1" w:styleId="WW8Num65z1">
    <w:name w:val="WW8Num65z1"/>
    <w:rsid w:val="00390BCA"/>
    <w:rPr>
      <w:rFonts w:ascii="Courier New" w:hAnsi="Courier New" w:cs="Courier New"/>
    </w:rPr>
  </w:style>
  <w:style w:type="character" w:customStyle="1" w:styleId="WW8Num65z2">
    <w:name w:val="WW8Num65z2"/>
    <w:rsid w:val="00390BCA"/>
    <w:rPr>
      <w:rFonts w:ascii="Wingdings" w:hAnsi="Wingdings"/>
    </w:rPr>
  </w:style>
  <w:style w:type="character" w:customStyle="1" w:styleId="WW8Num65z3">
    <w:name w:val="WW8Num65z3"/>
    <w:rsid w:val="00390BCA"/>
    <w:rPr>
      <w:rFonts w:ascii="Symbol" w:hAnsi="Symbol"/>
    </w:rPr>
  </w:style>
  <w:style w:type="character" w:customStyle="1" w:styleId="WW8Num66z0">
    <w:name w:val="WW8Num66z0"/>
    <w:rsid w:val="00390BCA"/>
    <w:rPr>
      <w:b w:val="0"/>
      <w:i w:val="0"/>
      <w:shadow w:val="0"/>
    </w:rPr>
  </w:style>
  <w:style w:type="character" w:customStyle="1" w:styleId="WW8Num67z0">
    <w:name w:val="WW8Num67z0"/>
    <w:rsid w:val="00390BCA"/>
    <w:rPr>
      <w:rFonts w:ascii="Symbol" w:hAnsi="Symbol"/>
      <w:sz w:val="28"/>
      <w:szCs w:val="28"/>
    </w:rPr>
  </w:style>
  <w:style w:type="character" w:customStyle="1" w:styleId="WW8Num67z1">
    <w:name w:val="WW8Num67z1"/>
    <w:rsid w:val="00390BCA"/>
    <w:rPr>
      <w:rFonts w:ascii="Courier New" w:hAnsi="Courier New" w:cs="Courier New"/>
    </w:rPr>
  </w:style>
  <w:style w:type="character" w:customStyle="1" w:styleId="WW8Num67z2">
    <w:name w:val="WW8Num67z2"/>
    <w:rsid w:val="00390BCA"/>
    <w:rPr>
      <w:rFonts w:ascii="Wingdings" w:hAnsi="Wingdings"/>
    </w:rPr>
  </w:style>
  <w:style w:type="character" w:customStyle="1" w:styleId="WW8Num67z3">
    <w:name w:val="WW8Num67z3"/>
    <w:rsid w:val="00390BCA"/>
    <w:rPr>
      <w:rFonts w:ascii="Symbol" w:hAnsi="Symbol"/>
    </w:rPr>
  </w:style>
  <w:style w:type="character" w:customStyle="1" w:styleId="WW8Num68z0">
    <w:name w:val="WW8Num68z0"/>
    <w:rsid w:val="00390BCA"/>
    <w:rPr>
      <w:rFonts w:ascii="Courier New" w:hAnsi="Courier New"/>
    </w:rPr>
  </w:style>
  <w:style w:type="character" w:customStyle="1" w:styleId="WW8Num68z1">
    <w:name w:val="WW8Num68z1"/>
    <w:rsid w:val="00390BCA"/>
    <w:rPr>
      <w:rFonts w:ascii="Courier New" w:hAnsi="Courier New" w:cs="Courier New"/>
    </w:rPr>
  </w:style>
  <w:style w:type="character" w:customStyle="1" w:styleId="WW8Num68z2">
    <w:name w:val="WW8Num68z2"/>
    <w:rsid w:val="00390BCA"/>
    <w:rPr>
      <w:rFonts w:ascii="Wingdings" w:hAnsi="Wingdings"/>
    </w:rPr>
  </w:style>
  <w:style w:type="character" w:customStyle="1" w:styleId="WW8Num68z3">
    <w:name w:val="WW8Num68z3"/>
    <w:rsid w:val="00390BCA"/>
    <w:rPr>
      <w:rFonts w:ascii="Symbol" w:hAnsi="Symbol"/>
    </w:rPr>
  </w:style>
  <w:style w:type="character" w:customStyle="1" w:styleId="WW8Num70z1">
    <w:name w:val="WW8Num70z1"/>
    <w:rsid w:val="00390BCA"/>
    <w:rPr>
      <w:rFonts w:ascii="Symbol" w:hAnsi="Symbol"/>
      <w:sz w:val="28"/>
      <w:szCs w:val="28"/>
    </w:rPr>
  </w:style>
  <w:style w:type="character" w:customStyle="1" w:styleId="WW8Num71z0">
    <w:name w:val="WW8Num71z0"/>
    <w:rsid w:val="00390BCA"/>
    <w:rPr>
      <w:rFonts w:ascii="Symbol" w:hAnsi="Symbol"/>
    </w:rPr>
  </w:style>
  <w:style w:type="character" w:customStyle="1" w:styleId="WW8Num71z1">
    <w:name w:val="WW8Num71z1"/>
    <w:rsid w:val="00390BCA"/>
    <w:rPr>
      <w:rFonts w:ascii="Courier New" w:hAnsi="Courier New" w:cs="Courier New"/>
    </w:rPr>
  </w:style>
  <w:style w:type="character" w:customStyle="1" w:styleId="WW8Num71z2">
    <w:name w:val="WW8Num71z2"/>
    <w:rsid w:val="00390BCA"/>
    <w:rPr>
      <w:rFonts w:ascii="Wingdings" w:hAnsi="Wingdings"/>
    </w:rPr>
  </w:style>
  <w:style w:type="character" w:customStyle="1" w:styleId="WW8Num72z0">
    <w:name w:val="WW8Num72z0"/>
    <w:rsid w:val="00390BCA"/>
    <w:rPr>
      <w:rFonts w:ascii="Symbol" w:hAnsi="Symbol"/>
      <w:sz w:val="28"/>
      <w:szCs w:val="28"/>
    </w:rPr>
  </w:style>
  <w:style w:type="character" w:customStyle="1" w:styleId="WW8Num75z0">
    <w:name w:val="WW8Num75z0"/>
    <w:rsid w:val="00390BCA"/>
    <w:rPr>
      <w:rFonts w:ascii="Symbol" w:hAnsi="Symbol"/>
      <w:sz w:val="28"/>
      <w:szCs w:val="28"/>
    </w:rPr>
  </w:style>
  <w:style w:type="character" w:customStyle="1" w:styleId="WW8Num75z1">
    <w:name w:val="WW8Num75z1"/>
    <w:rsid w:val="00390BCA"/>
    <w:rPr>
      <w:rFonts w:ascii="Courier New" w:hAnsi="Courier New" w:cs="Courier New"/>
    </w:rPr>
  </w:style>
  <w:style w:type="character" w:customStyle="1" w:styleId="WW8Num75z2">
    <w:name w:val="WW8Num75z2"/>
    <w:rsid w:val="00390BCA"/>
    <w:rPr>
      <w:rFonts w:ascii="Wingdings" w:hAnsi="Wingdings"/>
    </w:rPr>
  </w:style>
  <w:style w:type="character" w:customStyle="1" w:styleId="WW8Num75z3">
    <w:name w:val="WW8Num75z3"/>
    <w:rsid w:val="00390BCA"/>
    <w:rPr>
      <w:rFonts w:ascii="Symbol" w:hAnsi="Symbol"/>
    </w:rPr>
  </w:style>
  <w:style w:type="paragraph" w:customStyle="1" w:styleId="312">
    <w:name w:val="Основной текст 31"/>
    <w:basedOn w:val="a0"/>
    <w:rsid w:val="00390BCA"/>
    <w:pPr>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0"/>
    <w:rsid w:val="00390BCA"/>
    <w:pPr>
      <w:spacing w:after="120" w:line="480" w:lineRule="auto"/>
      <w:ind w:left="283"/>
    </w:pPr>
    <w:rPr>
      <w:rFonts w:ascii="Times New Roman" w:eastAsia="Times New Roman" w:hAnsi="Times New Roman" w:cs="Times New Roman"/>
      <w:sz w:val="20"/>
      <w:szCs w:val="20"/>
      <w:lang w:eastAsia="ar-SA"/>
    </w:rPr>
  </w:style>
  <w:style w:type="paragraph" w:customStyle="1" w:styleId="2110">
    <w:name w:val="Основной текст 211"/>
    <w:basedOn w:val="a0"/>
    <w:rsid w:val="00390BCA"/>
    <w:pPr>
      <w:spacing w:after="120" w:line="480" w:lineRule="auto"/>
    </w:pPr>
    <w:rPr>
      <w:rFonts w:ascii="Times New Roman" w:eastAsia="Times New Roman" w:hAnsi="Times New Roman" w:cs="Times New Roman"/>
      <w:sz w:val="24"/>
      <w:szCs w:val="24"/>
      <w:lang w:eastAsia="ar-SA"/>
    </w:rPr>
  </w:style>
  <w:style w:type="paragraph" w:customStyle="1" w:styleId="221">
    <w:name w:val="Основной текст с отступом 22"/>
    <w:basedOn w:val="a0"/>
    <w:rsid w:val="00390BCA"/>
    <w:pPr>
      <w:spacing w:after="0" w:line="240" w:lineRule="auto"/>
      <w:ind w:firstLine="567"/>
      <w:jc w:val="both"/>
    </w:pPr>
    <w:rPr>
      <w:rFonts w:ascii="Times New Roman" w:eastAsia="Times New Roman" w:hAnsi="Times New Roman" w:cs="Times New Roman"/>
      <w:sz w:val="28"/>
      <w:szCs w:val="20"/>
      <w:lang w:eastAsia="ar-SA"/>
    </w:rPr>
  </w:style>
  <w:style w:type="paragraph" w:customStyle="1" w:styleId="Report">
    <w:name w:val="Report"/>
    <w:basedOn w:val="a0"/>
    <w:rsid w:val="00390BCA"/>
    <w:pPr>
      <w:spacing w:after="0" w:line="360" w:lineRule="auto"/>
      <w:ind w:firstLine="567"/>
      <w:jc w:val="both"/>
    </w:pPr>
    <w:rPr>
      <w:rFonts w:ascii="Times New Roman" w:eastAsia="Times New Roman" w:hAnsi="Times New Roman" w:cs="Times New Roman"/>
      <w:sz w:val="24"/>
      <w:szCs w:val="20"/>
    </w:rPr>
  </w:style>
  <w:style w:type="paragraph" w:customStyle="1" w:styleId="Web">
    <w:name w:val="Обычный (Web)"/>
    <w:aliases w:val="Обычный (Web)1"/>
    <w:basedOn w:val="a0"/>
    <w:rsid w:val="00390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390BCA"/>
    <w:pPr>
      <w:widowControl w:val="0"/>
      <w:spacing w:after="0" w:line="240" w:lineRule="auto"/>
    </w:pPr>
    <w:rPr>
      <w:rFonts w:ascii="Peterburg" w:eastAsia="Times New Roman" w:hAnsi="Peterburg" w:cs="Times New Roman"/>
      <w:sz w:val="24"/>
      <w:szCs w:val="20"/>
    </w:rPr>
  </w:style>
  <w:style w:type="paragraph" w:customStyle="1" w:styleId="ReportTab">
    <w:name w:val="Report_Tab"/>
    <w:basedOn w:val="a0"/>
    <w:rsid w:val="00390BCA"/>
    <w:pPr>
      <w:spacing w:after="0" w:line="240" w:lineRule="auto"/>
    </w:pPr>
    <w:rPr>
      <w:rFonts w:ascii="Times New Roman" w:eastAsia="Times New Roman" w:hAnsi="Times New Roman" w:cs="Times New Roman"/>
      <w:sz w:val="24"/>
      <w:szCs w:val="20"/>
    </w:rPr>
  </w:style>
  <w:style w:type="character" w:customStyle="1" w:styleId="2f">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6"/>
    <w:locked/>
    <w:rsid w:val="00390BCA"/>
    <w:rPr>
      <w:rFonts w:ascii="Times New Roman" w:eastAsia="Times New Roman" w:hAnsi="Times New Roman" w:cs="Times New Roman"/>
      <w:b/>
      <w:bCs/>
      <w:sz w:val="20"/>
      <w:szCs w:val="20"/>
    </w:rPr>
  </w:style>
  <w:style w:type="character" w:customStyle="1" w:styleId="aff9">
    <w:name w:val="Список Знак"/>
    <w:link w:val="aff8"/>
    <w:rsid w:val="00390BCA"/>
    <w:rPr>
      <w:rFonts w:ascii="Arial" w:eastAsia="Times New Roman" w:hAnsi="Arial" w:cs="Mangal"/>
      <w:sz w:val="20"/>
      <w:szCs w:val="20"/>
      <w:lang w:eastAsia="ar-SA"/>
    </w:rPr>
  </w:style>
  <w:style w:type="paragraph" w:customStyle="1" w:styleId="affff8">
    <w:name w:val="Таблица"/>
    <w:basedOn w:val="a0"/>
    <w:rsid w:val="00390BCA"/>
    <w:pPr>
      <w:suppressAutoHyphens/>
      <w:spacing w:after="0" w:line="240" w:lineRule="auto"/>
      <w:jc w:val="both"/>
    </w:pPr>
    <w:rPr>
      <w:rFonts w:ascii="Times New Roman" w:eastAsia="Calibri" w:hAnsi="Times New Roman" w:cs="Times New Roman"/>
      <w:b/>
      <w:sz w:val="24"/>
      <w:lang w:eastAsia="ar-SA"/>
    </w:rPr>
  </w:style>
  <w:style w:type="paragraph" w:customStyle="1" w:styleId="320">
    <w:name w:val="Основной текст 32"/>
    <w:basedOn w:val="a0"/>
    <w:uiPriority w:val="99"/>
    <w:rsid w:val="00390BCA"/>
    <w:pPr>
      <w:suppressAutoHyphens/>
      <w:spacing w:after="0" w:line="240" w:lineRule="auto"/>
      <w:jc w:val="both"/>
    </w:pPr>
    <w:rPr>
      <w:rFonts w:ascii="Arial" w:eastAsia="Times New Roman" w:hAnsi="Arial" w:cs="Arial"/>
      <w:sz w:val="26"/>
      <w:szCs w:val="2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15371A65BEA41F04BF1C99121B18C712C8FDF5D66D7D43BED12BoFT5F" TargetMode="External"/><Relationship Id="rId13" Type="http://schemas.openxmlformats.org/officeDocument/2006/relationships/hyperlink" Target="consultantplus://offline/ref=E1F986F7A2270938E5F7034E8B9C0BE59824997E0035887F054F841A08s8z8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1F93EF173424A07D952CC92AEA34DB1476840B2F5A2117D2F6200E18751B2300A911C450B9C99EAFCDB83EDy2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B15371A65BEA41F04BF1C99121B18C711C8F9F5DF322A41EF8425F0EF84A3356C12D11C7ED9F2B9o7T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B15371A65BEA41F04BF1C99121B18C711C8F9F5DF322A41EF8425F0EF84A3356C12D11C7ED9F3B3o7T4F" TargetMode="External"/><Relationship Id="rId4" Type="http://schemas.openxmlformats.org/officeDocument/2006/relationships/settings" Target="settings.xml"/><Relationship Id="rId9" Type="http://schemas.openxmlformats.org/officeDocument/2006/relationships/hyperlink" Target="consultantplus://offline/ref=3B15371A65BEA41F04BF1C99121B18C711C8F9F5DF322A41EF8425F0EF84A3356C12D11C7ED9F6B6o7T5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C9141-9E8E-4D6C-AFCE-042B3640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18</Pages>
  <Words>7353</Words>
  <Characters>41915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Егоровна</dc:creator>
  <cp:lastModifiedBy>1</cp:lastModifiedBy>
  <cp:revision>10</cp:revision>
  <dcterms:created xsi:type="dcterms:W3CDTF">2016-03-10T08:27:00Z</dcterms:created>
  <dcterms:modified xsi:type="dcterms:W3CDTF">2017-01-25T02:08:00Z</dcterms:modified>
</cp:coreProperties>
</file>