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12" w:rsidRPr="00584551" w:rsidRDefault="00A50B12" w:rsidP="00A50B12">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Р о с с и й с к а я      Ф е д е р а ц и я</w:t>
      </w:r>
    </w:p>
    <w:p w:rsidR="00A50B12" w:rsidRPr="00584551" w:rsidRDefault="00A50B12" w:rsidP="00A50B12">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Иркутская область</w:t>
      </w:r>
    </w:p>
    <w:p w:rsidR="00A50B12" w:rsidRPr="00584551" w:rsidRDefault="00A50B12" w:rsidP="00A50B12">
      <w:pPr>
        <w:spacing w:after="0"/>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A50B12" w:rsidRPr="00584551" w:rsidRDefault="00A50B12" w:rsidP="00A50B12">
      <w:pPr>
        <w:spacing w:after="0"/>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A50B12" w:rsidRPr="00584551" w:rsidRDefault="00A50B12" w:rsidP="00A50B12">
      <w:pPr>
        <w:spacing w:after="0"/>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A50B12" w:rsidRDefault="00A50B12" w:rsidP="00A50B12">
      <w:pPr>
        <w:spacing w:after="0"/>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A50B12" w:rsidRPr="00584551" w:rsidRDefault="00A50B12" w:rsidP="00A50B12">
      <w:pPr>
        <w:spacing w:after="0"/>
        <w:jc w:val="center"/>
        <w:rPr>
          <w:rFonts w:ascii="Times New Roman" w:hAnsi="Times New Roman"/>
          <w:b/>
          <w:sz w:val="28"/>
          <w:szCs w:val="28"/>
        </w:rPr>
      </w:pPr>
      <w:r w:rsidRPr="00584551">
        <w:rPr>
          <w:rFonts w:ascii="Times New Roman" w:hAnsi="Times New Roman"/>
          <w:b/>
          <w:sz w:val="28"/>
          <w:szCs w:val="28"/>
        </w:rPr>
        <w:t>РЕШЕНИЕ</w:t>
      </w:r>
    </w:p>
    <w:p w:rsidR="00A50B12" w:rsidRDefault="00A50B12" w:rsidP="00A50B12">
      <w:pPr>
        <w:pBdr>
          <w:top w:val="double" w:sz="12" w:space="1" w:color="auto"/>
        </w:pBdr>
        <w:spacing w:after="0"/>
        <w:jc w:val="both"/>
        <w:rPr>
          <w:rFonts w:ascii="Times New Roman" w:hAnsi="Times New Roman"/>
          <w:b/>
          <w:sz w:val="28"/>
          <w:szCs w:val="28"/>
        </w:rPr>
      </w:pPr>
      <w:r>
        <w:rPr>
          <w:rFonts w:ascii="Times New Roman" w:hAnsi="Times New Roman"/>
          <w:b/>
          <w:sz w:val="28"/>
          <w:szCs w:val="28"/>
        </w:rPr>
        <w:t>«29» декабря   2016</w:t>
      </w:r>
      <w:r w:rsidRPr="00DB011F">
        <w:rPr>
          <w:rFonts w:ascii="Times New Roman" w:hAnsi="Times New Roman"/>
          <w:b/>
          <w:sz w:val="28"/>
          <w:szCs w:val="28"/>
        </w:rPr>
        <w:t xml:space="preserve">г.                                       </w:t>
      </w:r>
      <w:r>
        <w:rPr>
          <w:rFonts w:ascii="Times New Roman" w:hAnsi="Times New Roman"/>
          <w:b/>
          <w:sz w:val="28"/>
          <w:szCs w:val="28"/>
        </w:rPr>
        <w:t xml:space="preserve">                                            № 118</w:t>
      </w:r>
    </w:p>
    <w:p w:rsidR="00A50B12" w:rsidRPr="00A50B12" w:rsidRDefault="00A50B12" w:rsidP="00A50B12">
      <w:pPr>
        <w:spacing w:after="0"/>
        <w:rPr>
          <w:rFonts w:ascii="Times New Roman" w:hAnsi="Times New Roman"/>
          <w:b/>
          <w:sz w:val="24"/>
          <w:szCs w:val="24"/>
        </w:rPr>
      </w:pPr>
      <w:r w:rsidRPr="00A50B12">
        <w:rPr>
          <w:rFonts w:ascii="Times New Roman" w:hAnsi="Times New Roman"/>
          <w:b/>
          <w:sz w:val="24"/>
          <w:szCs w:val="24"/>
        </w:rPr>
        <w:t>О  бюджете  Бузыкановского муниципального образования  на 2017 год  и плановый период 2018-2019 годов».</w:t>
      </w:r>
    </w:p>
    <w:p w:rsidR="00A50B12" w:rsidRPr="00A50B12" w:rsidRDefault="00A50B12" w:rsidP="00A50B12">
      <w:pPr>
        <w:spacing w:after="0"/>
        <w:rPr>
          <w:rFonts w:ascii="Times New Roman" w:hAnsi="Times New Roman" w:cs="Times New Roman"/>
          <w:b/>
          <w:color w:val="000000" w:themeColor="text1"/>
          <w:sz w:val="24"/>
          <w:szCs w:val="24"/>
        </w:rPr>
      </w:pP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Рассмотрев материалы по проекту бюджета Бузыкановского муниципального об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зования на 2017</w:t>
      </w:r>
      <w:r w:rsidRPr="00DC166C">
        <w:rPr>
          <w:rFonts w:ascii="Times New Roman" w:eastAsia="Times New Roman" w:hAnsi="Times New Roman" w:cs="Times New Roman"/>
          <w:color w:val="000000"/>
          <w:sz w:val="24"/>
          <w:szCs w:val="24"/>
        </w:rPr>
        <w:t xml:space="preserve"> г.</w:t>
      </w:r>
      <w:r w:rsidRPr="003C3515">
        <w:rPr>
          <w:rFonts w:ascii="Times New Roman" w:eastAsia="Times New Roman" w:hAnsi="Times New Roman" w:cs="Times New Roman"/>
          <w:color w:val="000000"/>
          <w:sz w:val="24"/>
          <w:szCs w:val="24"/>
        </w:rPr>
        <w:t xml:space="preserve"> </w:t>
      </w:r>
      <w:r w:rsidRPr="00DC166C">
        <w:rPr>
          <w:rFonts w:ascii="Times New Roman" w:eastAsia="Times New Roman" w:hAnsi="Times New Roman" w:cs="Times New Roman"/>
          <w:color w:val="000000"/>
          <w:sz w:val="24"/>
          <w:szCs w:val="24"/>
        </w:rPr>
        <w:t>и на плановый период 2018-2019 годы, представленные администрац</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ей  Бузыкановского муниципального образования, в  соответствии ст.ст. 171, 184.1,185, 187 Бюджетного кодекса Российской Федерации;  проектом  Закона  Иркутской  области   « Об  областном  бюджете  на  2017 год и на плановый период 2018-2019 годы»,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w:t>
      </w:r>
      <w:r w:rsidRPr="00DC166C">
        <w:rPr>
          <w:rFonts w:ascii="Times New Roman" w:eastAsia="Times New Roman" w:hAnsi="Times New Roman" w:cs="Times New Roman"/>
          <w:color w:val="000000"/>
          <w:sz w:val="24"/>
          <w:szCs w:val="24"/>
        </w:rPr>
        <w:t>в</w:t>
      </w:r>
      <w:r w:rsidRPr="00DC166C">
        <w:rPr>
          <w:rFonts w:ascii="Times New Roman" w:eastAsia="Times New Roman" w:hAnsi="Times New Roman" w:cs="Times New Roman"/>
          <w:color w:val="000000"/>
          <w:sz w:val="24"/>
          <w:szCs w:val="24"/>
        </w:rPr>
        <w:t xml:space="preserve">ского муниципального образования </w:t>
      </w:r>
    </w:p>
    <w:p w:rsidR="00A50B12" w:rsidRPr="00DC166C" w:rsidRDefault="00A50B12" w:rsidP="00A50B12">
      <w:pPr>
        <w:spacing w:after="0"/>
        <w:jc w:val="both"/>
        <w:rPr>
          <w:rFonts w:ascii="Times New Roman" w:eastAsia="Times New Roman" w:hAnsi="Times New Roman" w:cs="Times New Roman"/>
          <w:color w:val="000000"/>
          <w:sz w:val="24"/>
          <w:szCs w:val="24"/>
        </w:rPr>
      </w:pPr>
    </w:p>
    <w:p w:rsidR="00A50B12" w:rsidRPr="00901762" w:rsidRDefault="00A50B12" w:rsidP="00A50B12">
      <w:pPr>
        <w:spacing w:after="0"/>
        <w:jc w:val="center"/>
        <w:rPr>
          <w:rFonts w:ascii="Times New Roman" w:eastAsia="Times New Roman" w:hAnsi="Times New Roman" w:cs="Times New Roman"/>
          <w:b/>
          <w:color w:val="000000"/>
          <w:sz w:val="24"/>
          <w:szCs w:val="24"/>
        </w:rPr>
      </w:pPr>
      <w:r w:rsidRPr="00DC166C">
        <w:rPr>
          <w:rFonts w:ascii="Times New Roman" w:eastAsia="Times New Roman" w:hAnsi="Times New Roman" w:cs="Times New Roman"/>
          <w:b/>
          <w:color w:val="000000"/>
          <w:sz w:val="24"/>
          <w:szCs w:val="24"/>
        </w:rPr>
        <w:t>Р Е Ш И Л А:</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Статья 1. </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1. Утвердить основные характеристики бюджета Бузыкановского муниципального образования на 2017 год:</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по доходам в сумме 3225,9 тыс. рублей, из них объём межбюджетных трансфертов из  других бюджетов бюджетной системы Российской Федерации, в сумме  в сумме 1946,9 тыс. рублей;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по расходам в сумме 3285,9 тыс. рублей.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размер дефицита в сумме  60 тыс. рублей или 4,7 процентов утверждённого общего годового объема доходов местного бюджета без учета утверждённого объёма безвозмез</w:t>
      </w:r>
      <w:r w:rsidRPr="00DC166C">
        <w:rPr>
          <w:rFonts w:ascii="Times New Roman" w:eastAsia="Times New Roman" w:hAnsi="Times New Roman" w:cs="Times New Roman"/>
          <w:color w:val="000000"/>
          <w:sz w:val="24"/>
          <w:szCs w:val="24"/>
        </w:rPr>
        <w:t>д</w:t>
      </w:r>
      <w:r w:rsidRPr="00DC166C">
        <w:rPr>
          <w:rFonts w:ascii="Times New Roman" w:eastAsia="Times New Roman" w:hAnsi="Times New Roman" w:cs="Times New Roman"/>
          <w:color w:val="000000"/>
          <w:sz w:val="24"/>
          <w:szCs w:val="24"/>
        </w:rPr>
        <w:t>ных поступлений.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DC166C">
        <w:rPr>
          <w:rFonts w:ascii="Times New Roman" w:eastAsia="Times New Roman" w:hAnsi="Times New Roman" w:cs="Times New Roman"/>
          <w:color w:val="000000"/>
          <w:sz w:val="24"/>
          <w:szCs w:val="24"/>
        </w:rPr>
        <w:t>Утвердить основные характеристики бюджета Бузыкановского муниципального образования на 2018 и 2019 годы:</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по доходам на 2018 год в сумме 2932,3 тыс.</w:t>
      </w:r>
      <w:r>
        <w:rPr>
          <w:rFonts w:ascii="Times New Roman" w:eastAsia="Times New Roman" w:hAnsi="Times New Roman" w:cs="Times New Roman"/>
          <w:color w:val="000000"/>
          <w:sz w:val="24"/>
          <w:szCs w:val="24"/>
        </w:rPr>
        <w:t xml:space="preserve"> </w:t>
      </w:r>
      <w:r w:rsidRPr="00DC166C">
        <w:rPr>
          <w:rFonts w:ascii="Times New Roman" w:eastAsia="Times New Roman" w:hAnsi="Times New Roman" w:cs="Times New Roman"/>
          <w:color w:val="000000"/>
          <w:sz w:val="24"/>
          <w:szCs w:val="24"/>
        </w:rPr>
        <w:t>рублей, из них  объём межбюджетных трансфертов из  других бюджетов бюджетной системы Российской Федерации, в сумме 1669,5 тыс. рублей, на 2019 год в сумме 3090,9 тыс.рублей, из них  объём межбюджетных трансфертов из  других бюджетов бюджетной системы Российской Федерации в сумме 1700,7 тыс. рублей;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по расходам на 2018 год в сумме 2992,3 тыс.рублей, в том числе условно утве</w:t>
      </w:r>
      <w:r w:rsidRPr="00DC166C">
        <w:rPr>
          <w:rFonts w:ascii="Times New Roman" w:eastAsia="Times New Roman" w:hAnsi="Times New Roman" w:cs="Times New Roman"/>
          <w:color w:val="000000"/>
          <w:sz w:val="24"/>
          <w:szCs w:val="24"/>
        </w:rPr>
        <w:t>р</w:t>
      </w:r>
      <w:r w:rsidRPr="00DC166C">
        <w:rPr>
          <w:rFonts w:ascii="Times New Roman" w:eastAsia="Times New Roman" w:hAnsi="Times New Roman" w:cs="Times New Roman"/>
          <w:color w:val="000000"/>
          <w:sz w:val="24"/>
          <w:szCs w:val="24"/>
        </w:rPr>
        <w:t>ждённым расходам в сумме 75 тыс.рублей, на 2019 год в сумме 3150,9 тыс.рублей, в том числе условно утверждённым расходам в сумме 158 тыс.рублей;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размер дефицита бюджета на 2018 год в сумме 60 тыс. рублей или 4,75 процентов утверждённого общего годового объема доходов местного бюджета без учета утверждё</w:t>
      </w:r>
      <w:r w:rsidRPr="00DC166C">
        <w:rPr>
          <w:rFonts w:ascii="Times New Roman" w:eastAsia="Times New Roman" w:hAnsi="Times New Roman" w:cs="Times New Roman"/>
          <w:color w:val="000000"/>
          <w:sz w:val="24"/>
          <w:szCs w:val="24"/>
        </w:rPr>
        <w:t>н</w:t>
      </w:r>
      <w:r w:rsidRPr="00DC166C">
        <w:rPr>
          <w:rFonts w:ascii="Times New Roman" w:eastAsia="Times New Roman" w:hAnsi="Times New Roman" w:cs="Times New Roman"/>
          <w:color w:val="000000"/>
          <w:sz w:val="24"/>
          <w:szCs w:val="24"/>
        </w:rPr>
        <w:t xml:space="preserve">ного объёма безвозмездных поступлений, на 2019 год в сумме  60 тыс. рублей или 4,3 </w:t>
      </w:r>
      <w:r w:rsidRPr="00DC166C">
        <w:rPr>
          <w:rFonts w:ascii="Times New Roman" w:eastAsia="Times New Roman" w:hAnsi="Times New Roman" w:cs="Times New Roman"/>
          <w:color w:val="000000"/>
          <w:sz w:val="24"/>
          <w:szCs w:val="24"/>
        </w:rPr>
        <w:lastRenderedPageBreak/>
        <w:t>процентов утверждённого общего годового объема доходов местного бюджета без учета утверждённого объёма безвозмездных поступлений</w:t>
      </w:r>
      <w:r>
        <w:rPr>
          <w:rFonts w:ascii="Times New Roman" w:hAnsi="Times New Roman" w:cs="Times New Roman"/>
          <w:color w:val="000000" w:themeColor="text1"/>
          <w:sz w:val="24"/>
          <w:szCs w:val="24"/>
        </w:rPr>
        <w:t>;</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Статья 2. Установить, что доходы  бюджета муниципального образования, пост</w:t>
      </w:r>
      <w:r w:rsidRPr="00DC166C">
        <w:rPr>
          <w:rFonts w:ascii="Times New Roman" w:eastAsia="Times New Roman" w:hAnsi="Times New Roman" w:cs="Times New Roman"/>
          <w:color w:val="000000"/>
          <w:sz w:val="24"/>
          <w:szCs w:val="24"/>
        </w:rPr>
        <w:t>у</w:t>
      </w:r>
      <w:r w:rsidRPr="00DC166C">
        <w:rPr>
          <w:rFonts w:ascii="Times New Roman" w:eastAsia="Times New Roman" w:hAnsi="Times New Roman" w:cs="Times New Roman"/>
          <w:color w:val="000000"/>
          <w:sz w:val="24"/>
          <w:szCs w:val="24"/>
        </w:rPr>
        <w:t>пающие в 2017 году и на плановый период 2018 -2019 гг. формируются за счет:</w:t>
      </w:r>
    </w:p>
    <w:p w:rsidR="00A50B12" w:rsidRPr="00DC166C" w:rsidRDefault="00A50B12" w:rsidP="00A50B12">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1) налоговых доходов, в том числе:</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а) доходов от местных налогов и сборов в соответствии с нормативами, устано</w:t>
      </w:r>
      <w:r w:rsidRPr="00DC166C">
        <w:rPr>
          <w:rFonts w:ascii="Times New Roman" w:eastAsia="Times New Roman" w:hAnsi="Times New Roman" w:cs="Times New Roman"/>
          <w:color w:val="000000"/>
          <w:sz w:val="24"/>
          <w:szCs w:val="24"/>
        </w:rPr>
        <w:t>в</w:t>
      </w:r>
      <w:r w:rsidRPr="00DC166C">
        <w:rPr>
          <w:rFonts w:ascii="Times New Roman" w:eastAsia="Times New Roman" w:hAnsi="Times New Roman" w:cs="Times New Roman"/>
          <w:color w:val="000000"/>
          <w:sz w:val="24"/>
          <w:szCs w:val="24"/>
        </w:rPr>
        <w:t>ленными Бюджетным кодексом Российской Федерации;</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б) доходов от федеральных налогов и сборов, в том числе налогов, предусмотре</w:t>
      </w:r>
      <w:r w:rsidRPr="00DC166C">
        <w:rPr>
          <w:rFonts w:ascii="Times New Roman" w:eastAsia="Times New Roman" w:hAnsi="Times New Roman" w:cs="Times New Roman"/>
          <w:color w:val="000000"/>
          <w:sz w:val="24"/>
          <w:szCs w:val="24"/>
        </w:rPr>
        <w:t>н</w:t>
      </w:r>
      <w:r w:rsidRPr="00DC166C">
        <w:rPr>
          <w:rFonts w:ascii="Times New Roman" w:eastAsia="Times New Roman" w:hAnsi="Times New Roman" w:cs="Times New Roman"/>
          <w:color w:val="000000"/>
          <w:sz w:val="24"/>
          <w:szCs w:val="24"/>
        </w:rPr>
        <w:t>ных специальными налоговыми режимами по нормативам, установленными Бюджетным кодексом Российской Федерации.</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2) неналоговых доходов, в том числе:</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а) прочих доходов от оказания платных услуг получателями средств бюджетов п</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селений и компенсации затрат бюджетов поселений – по нормативу 100 процентов;</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в) прочих поступлений от денежных взысканий (штрафов) и иных сумм в возмещ</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ние ущерба, зачисляемые в бюджеты поселений – по нормативу 100 процентов;</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г) прочих неналоговых доходов бюджетов поселений – по нормативу 100 проце</w:t>
      </w:r>
      <w:r w:rsidRPr="00DC166C">
        <w:rPr>
          <w:rFonts w:ascii="Times New Roman" w:eastAsia="Times New Roman" w:hAnsi="Times New Roman" w:cs="Times New Roman"/>
          <w:color w:val="000000"/>
          <w:sz w:val="24"/>
          <w:szCs w:val="24"/>
        </w:rPr>
        <w:t>н</w:t>
      </w:r>
      <w:r w:rsidRPr="00DC166C">
        <w:rPr>
          <w:rFonts w:ascii="Times New Roman" w:eastAsia="Times New Roman" w:hAnsi="Times New Roman" w:cs="Times New Roman"/>
          <w:color w:val="000000"/>
          <w:sz w:val="24"/>
          <w:szCs w:val="24"/>
        </w:rPr>
        <w:t>тов;</w:t>
      </w:r>
    </w:p>
    <w:p w:rsidR="00A50B12" w:rsidRPr="00DC166C" w:rsidRDefault="00A50B12" w:rsidP="00A50B12">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д) невыясненных поступлений, зачисляемых в бюджеты поселений – по нормативу 100 процентов;</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3) безвозмездных поступлений;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3.</w:t>
      </w:r>
      <w:r w:rsidRPr="00DC166C">
        <w:rPr>
          <w:rFonts w:ascii="Times New Roman" w:eastAsia="Times New Roman" w:hAnsi="Times New Roman" w:cs="Times New Roman"/>
          <w:color w:val="000000"/>
          <w:sz w:val="24"/>
          <w:szCs w:val="24"/>
        </w:rPr>
        <w:t>Утвердить    доходы бюджета муниципального образования на  2017 год и на плановый период 2018 -2019 гг. по классификации доходов бюджетов Российской Ф</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дерации  согласно приложениям 1,2 к настоящему Решению.</w:t>
      </w:r>
    </w:p>
    <w:p w:rsidR="00A50B12" w:rsidRPr="00DC166C" w:rsidRDefault="00A50B12" w:rsidP="00A50B12">
      <w:pPr>
        <w:tabs>
          <w:tab w:val="left" w:pos="72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4.</w:t>
      </w:r>
      <w:r w:rsidRPr="00DC166C">
        <w:rPr>
          <w:rFonts w:ascii="Times New Roman" w:eastAsia="Times New Roman" w:hAnsi="Times New Roman" w:cs="Times New Roman"/>
          <w:color w:val="000000"/>
          <w:sz w:val="24"/>
          <w:szCs w:val="24"/>
        </w:rPr>
        <w:t xml:space="preserve">Утвердить перечень главных администраторов доходов бюджета                муниципального образования согласно приложению 3 к настоящему Решению.        </w:t>
      </w:r>
    </w:p>
    <w:p w:rsidR="00A50B12" w:rsidRPr="00DC166C" w:rsidRDefault="00A50B12" w:rsidP="00A50B12">
      <w:pPr>
        <w:tabs>
          <w:tab w:val="left" w:pos="720"/>
        </w:tabs>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перечень главных администраторов источников финансирования деф</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цита бюджета  муниципального образования согласно приложению 4 к настоящему Реш</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 xml:space="preserve">нию.   </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Статья 5. </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DC166C">
        <w:rPr>
          <w:rFonts w:ascii="Times New Roman" w:eastAsia="Times New Roman" w:hAnsi="Times New Roman" w:cs="Times New Roman"/>
          <w:color w:val="000000"/>
          <w:sz w:val="24"/>
          <w:szCs w:val="24"/>
        </w:rPr>
        <w:t>Утвердить распределение бюджетных ассигнований по разделам и подразделам классификации расходов бюджета на 2017 год и на плановый период 2018 -2019 гг. с</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гласно приложениям 5,6 к настоящему Решению.</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Pr="00DC166C">
        <w:rPr>
          <w:rFonts w:ascii="Times New Roman" w:eastAsia="Times New Roman" w:hAnsi="Times New Roman" w:cs="Times New Roman"/>
          <w:color w:val="000000"/>
          <w:sz w:val="24"/>
          <w:szCs w:val="24"/>
        </w:rPr>
        <w:t>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2017 год и на плановый период 2018 -2019 гг. согласно приложения 7,8 к настоящему Реш</w:t>
      </w:r>
      <w:r w:rsidRPr="00DC166C">
        <w:rPr>
          <w:rFonts w:ascii="Times New Roman" w:eastAsia="Times New Roman" w:hAnsi="Times New Roman" w:cs="Times New Roman"/>
          <w:color w:val="000000"/>
          <w:sz w:val="24"/>
          <w:szCs w:val="24"/>
        </w:rPr>
        <w:t>е</w:t>
      </w:r>
      <w:r w:rsidRPr="00DC166C">
        <w:rPr>
          <w:rFonts w:ascii="Times New Roman" w:eastAsia="Times New Roman" w:hAnsi="Times New Roman" w:cs="Times New Roman"/>
          <w:color w:val="000000"/>
          <w:sz w:val="24"/>
          <w:szCs w:val="24"/>
        </w:rPr>
        <w:t>нию.</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DC166C">
        <w:rPr>
          <w:rFonts w:ascii="Times New Roman" w:eastAsia="Times New Roman" w:hAnsi="Times New Roman" w:cs="Times New Roman"/>
          <w:color w:val="000000"/>
          <w:sz w:val="24"/>
          <w:szCs w:val="24"/>
        </w:rPr>
        <w:t>Утвердить ведомственную структуру расходов бюджета на 2017 год и на план</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вый период 2018 -2019 гг.  (по главным распорядителям средств областного бюджета, ра</w:t>
      </w:r>
      <w:r w:rsidRPr="00DC166C">
        <w:rPr>
          <w:rFonts w:ascii="Times New Roman" w:eastAsia="Times New Roman" w:hAnsi="Times New Roman" w:cs="Times New Roman"/>
          <w:color w:val="000000"/>
          <w:sz w:val="24"/>
          <w:szCs w:val="24"/>
        </w:rPr>
        <w:t>з</w:t>
      </w:r>
      <w:r w:rsidRPr="00DC166C">
        <w:rPr>
          <w:rFonts w:ascii="Times New Roman" w:eastAsia="Times New Roman" w:hAnsi="Times New Roman" w:cs="Times New Roman"/>
          <w:color w:val="000000"/>
          <w:sz w:val="24"/>
          <w:szCs w:val="24"/>
        </w:rPr>
        <w:t>делам, подразделам, целевым статьям, группам видов расходов классификации расходов бюджетов) согласно приложениям 9,10</w:t>
      </w:r>
      <w:r>
        <w:rPr>
          <w:rFonts w:ascii="Times New Roman" w:hAnsi="Times New Roman" w:cs="Times New Roman"/>
          <w:color w:val="000000" w:themeColor="text1"/>
          <w:sz w:val="24"/>
          <w:szCs w:val="24"/>
        </w:rPr>
        <w:t xml:space="preserve"> к настоящему Решению.</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6.</w:t>
      </w:r>
      <w:r w:rsidRPr="00DC166C">
        <w:rPr>
          <w:rFonts w:ascii="Times New Roman" w:eastAsia="Times New Roman" w:hAnsi="Times New Roman" w:cs="Times New Roman"/>
          <w:color w:val="000000"/>
          <w:sz w:val="24"/>
          <w:szCs w:val="24"/>
        </w:rPr>
        <w:t>Утвердить  в  расходной  части  местного  бюджета на  2017 год  резер</w:t>
      </w:r>
      <w:r w:rsidRPr="00DC166C">
        <w:rPr>
          <w:rFonts w:ascii="Times New Roman" w:eastAsia="Times New Roman" w:hAnsi="Times New Roman" w:cs="Times New Roman"/>
          <w:color w:val="000000"/>
          <w:sz w:val="24"/>
          <w:szCs w:val="24"/>
        </w:rPr>
        <w:t>в</w:t>
      </w:r>
      <w:r w:rsidRPr="00DC166C">
        <w:rPr>
          <w:rFonts w:ascii="Times New Roman" w:eastAsia="Times New Roman" w:hAnsi="Times New Roman" w:cs="Times New Roman"/>
          <w:color w:val="000000"/>
          <w:sz w:val="24"/>
          <w:szCs w:val="24"/>
        </w:rPr>
        <w:t>ный фонд   администрации  муниципального образования  в размере  1 тыс. рублей и на плановый период 2018 года 1 тыс.ру</w:t>
      </w:r>
      <w:r>
        <w:rPr>
          <w:rFonts w:ascii="Times New Roman" w:hAnsi="Times New Roman" w:cs="Times New Roman"/>
          <w:color w:val="000000" w:themeColor="text1"/>
          <w:sz w:val="24"/>
          <w:szCs w:val="24"/>
        </w:rPr>
        <w:t>блей, на 2019 год 1 тыс.рублей.</w:t>
      </w:r>
    </w:p>
    <w:p w:rsidR="00A50B12" w:rsidRPr="00DC166C" w:rsidRDefault="00A50B12" w:rsidP="00A50B12">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Статья 7. </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t>1.</w:t>
      </w:r>
      <w:r w:rsidRPr="00DC166C">
        <w:rPr>
          <w:rFonts w:ascii="Times New Roman" w:eastAsia="Times New Roman" w:hAnsi="Times New Roman" w:cs="Times New Roman"/>
          <w:color w:val="000000"/>
          <w:sz w:val="24"/>
          <w:szCs w:val="24"/>
        </w:rPr>
        <w:t xml:space="preserve">Утвердить предельный объем муниципального долга на 2017 год в размере 1279,0 тыс.рублей, на  2018 год в размере  1262,8 тыс.рублей, на 2019 год  в размере 1390,2  тыс.рублей;  </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2. </w:t>
      </w:r>
      <w:r w:rsidRPr="00DC166C">
        <w:rPr>
          <w:rFonts w:ascii="Times New Roman" w:eastAsia="Times New Roman" w:hAnsi="Times New Roman" w:cs="Times New Roman"/>
          <w:color w:val="000000"/>
          <w:sz w:val="24"/>
          <w:szCs w:val="24"/>
        </w:rPr>
        <w:t>Утвердить верхний предел муниципального внутреннего долга по состоянию на 1 января 2018 года в размере 60 тыс.рублей, в том числе верхнего предела долга по мун</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ципальным гарантиям – 0 тыс.рубле;.</w:t>
      </w:r>
    </w:p>
    <w:p w:rsidR="00A50B12" w:rsidRPr="00DC166C" w:rsidRDefault="00A50B12" w:rsidP="00A50B12">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верхний предел муниципального внутреннего долга по состоянию на 1 января 2019 года в размере 120 тыс.рублей, в том числе верхнего предела долга по мун</w:t>
      </w:r>
      <w:r w:rsidRPr="00DC166C">
        <w:rPr>
          <w:rFonts w:ascii="Times New Roman" w:eastAsia="Times New Roman" w:hAnsi="Times New Roman" w:cs="Times New Roman"/>
          <w:color w:val="000000"/>
          <w:sz w:val="24"/>
          <w:szCs w:val="24"/>
        </w:rPr>
        <w:t>и</w:t>
      </w:r>
      <w:r w:rsidRPr="00DC166C">
        <w:rPr>
          <w:rFonts w:ascii="Times New Roman" w:eastAsia="Times New Roman" w:hAnsi="Times New Roman" w:cs="Times New Roman"/>
          <w:color w:val="000000"/>
          <w:sz w:val="24"/>
          <w:szCs w:val="24"/>
        </w:rPr>
        <w:t>ципальным гарантиям – 0 тыс.рублей;</w:t>
      </w:r>
    </w:p>
    <w:p w:rsidR="00A50B12" w:rsidRPr="00C4104D" w:rsidRDefault="00A50B12" w:rsidP="00C4104D">
      <w:pPr>
        <w:spacing w:after="0"/>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 xml:space="preserve">           Утвердить верхний предел муниципального внутреннего долга по состоянию на  1 января 2020 года в размере 180 тыс.рублей, в том числе верхнего предела долга по </w:t>
      </w:r>
      <w:r w:rsidRPr="00C4104D">
        <w:rPr>
          <w:rFonts w:ascii="Times New Roman" w:eastAsia="Times New Roman" w:hAnsi="Times New Roman" w:cs="Times New Roman"/>
          <w:color w:val="000000"/>
          <w:sz w:val="24"/>
          <w:szCs w:val="24"/>
        </w:rPr>
        <w:t>мун</w:t>
      </w:r>
      <w:r w:rsidRPr="00C4104D">
        <w:rPr>
          <w:rFonts w:ascii="Times New Roman" w:eastAsia="Times New Roman" w:hAnsi="Times New Roman" w:cs="Times New Roman"/>
          <w:color w:val="000000"/>
          <w:sz w:val="24"/>
          <w:szCs w:val="24"/>
        </w:rPr>
        <w:t>и</w:t>
      </w:r>
      <w:r w:rsidRPr="00C4104D">
        <w:rPr>
          <w:rFonts w:ascii="Times New Roman" w:eastAsia="Times New Roman" w:hAnsi="Times New Roman" w:cs="Times New Roman"/>
          <w:color w:val="000000"/>
          <w:sz w:val="24"/>
          <w:szCs w:val="24"/>
        </w:rPr>
        <w:t>ципальным гарантиям – 0 тыс.рублей;</w:t>
      </w:r>
    </w:p>
    <w:p w:rsidR="00A50B12" w:rsidRPr="00C4104D" w:rsidRDefault="00A50B12" w:rsidP="00C4104D">
      <w:pPr>
        <w:spacing w:after="0"/>
        <w:jc w:val="both"/>
        <w:rPr>
          <w:rFonts w:ascii="Times New Roman" w:eastAsia="Times New Roman" w:hAnsi="Times New Roman" w:cs="Times New Roman"/>
          <w:color w:val="000000"/>
          <w:sz w:val="24"/>
          <w:szCs w:val="24"/>
        </w:rPr>
      </w:pPr>
      <w:r w:rsidRPr="00C4104D">
        <w:rPr>
          <w:rFonts w:ascii="Times New Roman" w:eastAsia="Times New Roman" w:hAnsi="Times New Roman" w:cs="Times New Roman"/>
          <w:color w:val="000000"/>
          <w:sz w:val="24"/>
          <w:szCs w:val="24"/>
        </w:rPr>
        <w:t xml:space="preserve">           Утвердить предельный объем расходов на обслуживание муниципального долга:</w:t>
      </w:r>
    </w:p>
    <w:p w:rsidR="00A50B12" w:rsidRPr="00C4104D" w:rsidRDefault="00A50B12" w:rsidP="00C4104D">
      <w:pPr>
        <w:pStyle w:val="af9"/>
        <w:jc w:val="both"/>
        <w:rPr>
          <w:rFonts w:ascii="Times New Roman" w:hAnsi="Times New Roman" w:cs="Times New Roman"/>
          <w:color w:val="000000"/>
        </w:rPr>
      </w:pPr>
      <w:r w:rsidRPr="00C4104D">
        <w:rPr>
          <w:rFonts w:ascii="Times New Roman" w:hAnsi="Times New Roman" w:cs="Times New Roman"/>
          <w:color w:val="000000"/>
        </w:rPr>
        <w:t xml:space="preserve"> в 2017 году в размере  485,6 тыс.рублей, в 2018 году в размере  441,6  тыс.рублей, в 2019 году в размере  465,4 тыс.рублей;    </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sidRPr="00DC166C">
        <w:rPr>
          <w:rFonts w:ascii="Times New Roman" w:eastAsia="Times New Roman" w:hAnsi="Times New Roman" w:cs="Times New Roman"/>
          <w:color w:val="000000"/>
          <w:sz w:val="24"/>
          <w:szCs w:val="24"/>
        </w:rPr>
        <w:t>Статья 8. Утвердить объем межбюджетных трансфертов, предоставляемых другим бюджетам бюджетной системы Российской Федерации в 2017 году в размере 0 тыс.рублей, в 2018 году в размере 0 тыс.рублей, в 20</w:t>
      </w:r>
      <w:r>
        <w:rPr>
          <w:rFonts w:ascii="Times New Roman" w:hAnsi="Times New Roman" w:cs="Times New Roman"/>
          <w:color w:val="000000" w:themeColor="text1"/>
          <w:sz w:val="24"/>
          <w:szCs w:val="24"/>
        </w:rPr>
        <w:t>19 году в размере 0 тыс.рублей.</w:t>
      </w:r>
    </w:p>
    <w:p w:rsidR="00A50B12" w:rsidRPr="00DC166C" w:rsidRDefault="00A50B12" w:rsidP="00A50B12">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Статья 9.</w:t>
      </w:r>
      <w:r w:rsidRPr="00DC166C">
        <w:rPr>
          <w:rFonts w:ascii="Times New Roman" w:eastAsia="Times New Roman" w:hAnsi="Times New Roman" w:cs="Times New Roman"/>
          <w:color w:val="000000"/>
          <w:sz w:val="24"/>
          <w:szCs w:val="24"/>
        </w:rPr>
        <w:t>Установить, что бюджетные ассигнования на исполнение публичных но</w:t>
      </w:r>
      <w:r w:rsidRPr="00DC166C">
        <w:rPr>
          <w:rFonts w:ascii="Times New Roman" w:eastAsia="Times New Roman" w:hAnsi="Times New Roman" w:cs="Times New Roman"/>
          <w:color w:val="000000"/>
          <w:sz w:val="24"/>
          <w:szCs w:val="24"/>
        </w:rPr>
        <w:t>р</w:t>
      </w:r>
      <w:r w:rsidRPr="00DC166C">
        <w:rPr>
          <w:rFonts w:ascii="Times New Roman" w:eastAsia="Times New Roman" w:hAnsi="Times New Roman" w:cs="Times New Roman"/>
          <w:color w:val="000000"/>
          <w:sz w:val="24"/>
          <w:szCs w:val="24"/>
        </w:rPr>
        <w:t>мативных обязательств на 2017 год и плановый период 2018-2019 годов не направляются.</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10. </w:t>
      </w:r>
      <w:r w:rsidRPr="00DC166C">
        <w:rPr>
          <w:rFonts w:ascii="Times New Roman" w:eastAsia="Times New Roman" w:hAnsi="Times New Roman" w:cs="Times New Roman"/>
          <w:color w:val="000000"/>
          <w:sz w:val="24"/>
          <w:szCs w:val="24"/>
        </w:rPr>
        <w:t>Утвердить программу муниципальных внутренних заимствований м</w:t>
      </w:r>
      <w:r w:rsidRPr="00DC166C">
        <w:rPr>
          <w:rFonts w:ascii="Times New Roman" w:eastAsia="Times New Roman" w:hAnsi="Times New Roman" w:cs="Times New Roman"/>
          <w:color w:val="000000"/>
          <w:sz w:val="24"/>
          <w:szCs w:val="24"/>
        </w:rPr>
        <w:t>у</w:t>
      </w:r>
      <w:r w:rsidRPr="00DC166C">
        <w:rPr>
          <w:rFonts w:ascii="Times New Roman" w:eastAsia="Times New Roman" w:hAnsi="Times New Roman" w:cs="Times New Roman"/>
          <w:color w:val="000000"/>
          <w:sz w:val="24"/>
          <w:szCs w:val="24"/>
        </w:rPr>
        <w:t>ниципального образования на 2017 год и на плановый период 2018 и 2019 годов    согла</w:t>
      </w:r>
      <w:r w:rsidRPr="00DC166C">
        <w:rPr>
          <w:rFonts w:ascii="Times New Roman" w:eastAsia="Times New Roman" w:hAnsi="Times New Roman" w:cs="Times New Roman"/>
          <w:color w:val="000000"/>
          <w:sz w:val="24"/>
          <w:szCs w:val="24"/>
        </w:rPr>
        <w:t>с</w:t>
      </w:r>
      <w:r w:rsidRPr="00DC166C">
        <w:rPr>
          <w:rFonts w:ascii="Times New Roman" w:eastAsia="Times New Roman" w:hAnsi="Times New Roman" w:cs="Times New Roman"/>
          <w:color w:val="000000"/>
          <w:sz w:val="24"/>
          <w:szCs w:val="24"/>
        </w:rPr>
        <w:t>но приложению 11,12</w:t>
      </w:r>
      <w:r>
        <w:rPr>
          <w:rFonts w:ascii="Times New Roman" w:hAnsi="Times New Roman" w:cs="Times New Roman"/>
          <w:color w:val="000000" w:themeColor="text1"/>
          <w:sz w:val="24"/>
          <w:szCs w:val="24"/>
        </w:rPr>
        <w:t xml:space="preserve"> к настоящему Решению.</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11.</w:t>
      </w:r>
      <w:r w:rsidRPr="00DC166C">
        <w:rPr>
          <w:rFonts w:ascii="Times New Roman" w:eastAsia="Times New Roman" w:hAnsi="Times New Roman" w:cs="Times New Roman"/>
          <w:color w:val="000000"/>
          <w:sz w:val="24"/>
          <w:szCs w:val="24"/>
        </w:rPr>
        <w:t>Утвердить источники внутреннего финансирования  дефицита бюджета муниципального образования на   2017 год и на плановый период 2018 и 2019 годов    с</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гласно приложению 13,14  к  настоящему Решению</w:t>
      </w:r>
      <w:r>
        <w:rPr>
          <w:rFonts w:ascii="Times New Roman" w:hAnsi="Times New Roman" w:cs="Times New Roman"/>
          <w:color w:val="000000" w:themeColor="text1"/>
          <w:sz w:val="24"/>
          <w:szCs w:val="24"/>
        </w:rPr>
        <w:t>.</w:t>
      </w:r>
    </w:p>
    <w:p w:rsidR="00A50B12" w:rsidRPr="00DC166C" w:rsidRDefault="00A50B12" w:rsidP="00A50B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12.</w:t>
      </w:r>
      <w:r w:rsidRPr="00DC166C">
        <w:rPr>
          <w:rFonts w:ascii="Times New Roman" w:eastAsia="Times New Roman" w:hAnsi="Times New Roman" w:cs="Times New Roman"/>
          <w:color w:val="000000"/>
          <w:sz w:val="24"/>
          <w:szCs w:val="24"/>
        </w:rPr>
        <w:t>Настоящее Решение вступает в силу со дня его официального опублик</w:t>
      </w:r>
      <w:r w:rsidRPr="00DC166C">
        <w:rPr>
          <w:rFonts w:ascii="Times New Roman" w:eastAsia="Times New Roman" w:hAnsi="Times New Roman" w:cs="Times New Roman"/>
          <w:color w:val="000000"/>
          <w:sz w:val="24"/>
          <w:szCs w:val="24"/>
        </w:rPr>
        <w:t>о</w:t>
      </w:r>
      <w:r w:rsidRPr="00DC166C">
        <w:rPr>
          <w:rFonts w:ascii="Times New Roman" w:eastAsia="Times New Roman" w:hAnsi="Times New Roman" w:cs="Times New Roman"/>
          <w:color w:val="000000"/>
          <w:sz w:val="24"/>
          <w:szCs w:val="24"/>
        </w:rPr>
        <w:t>вания, но не ранее 1 января 2017 года.</w:t>
      </w:r>
    </w:p>
    <w:p w:rsidR="00A50B12" w:rsidRPr="00DC166C" w:rsidRDefault="00A50B12" w:rsidP="00A50B12">
      <w:pPr>
        <w:spacing w:after="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Статья 13.</w:t>
      </w:r>
      <w:r w:rsidRPr="00DC166C">
        <w:rPr>
          <w:rFonts w:ascii="Times New Roman" w:eastAsia="Times New Roman" w:hAnsi="Times New Roman" w:cs="Times New Roman"/>
          <w:color w:val="000000"/>
          <w:sz w:val="24"/>
          <w:szCs w:val="24"/>
        </w:rPr>
        <w:t>Опубликовать настоящее Решение в порядке, установленном Уставом Бузыкановского муниципального образования.</w:t>
      </w:r>
    </w:p>
    <w:p w:rsidR="00A50B12" w:rsidRPr="00DC166C" w:rsidRDefault="00A50B12" w:rsidP="00A50B12">
      <w:pPr>
        <w:spacing w:after="0"/>
        <w:ind w:firstLine="360"/>
        <w:jc w:val="both"/>
        <w:rPr>
          <w:rFonts w:ascii="Times New Roman" w:eastAsia="Times New Roman" w:hAnsi="Times New Roman" w:cs="Times New Roman"/>
          <w:color w:val="000000"/>
          <w:sz w:val="24"/>
          <w:szCs w:val="24"/>
        </w:rPr>
      </w:pPr>
    </w:p>
    <w:p w:rsidR="00A50B12" w:rsidRPr="00DC166C" w:rsidRDefault="00A50B12" w:rsidP="00A50B12">
      <w:pPr>
        <w:spacing w:after="0"/>
        <w:jc w:val="both"/>
        <w:rPr>
          <w:rFonts w:ascii="Times New Roman" w:eastAsia="Times New Roman" w:hAnsi="Times New Roman" w:cs="Times New Roman"/>
          <w:color w:val="000000"/>
          <w:sz w:val="24"/>
          <w:szCs w:val="24"/>
        </w:rPr>
      </w:pPr>
    </w:p>
    <w:p w:rsidR="00A50B12" w:rsidRDefault="00A50B12" w:rsidP="00A50B12">
      <w:pPr>
        <w:widowControl w:val="0"/>
        <w:autoSpaceDE w:val="0"/>
        <w:autoSpaceDN w:val="0"/>
        <w:adjustRightInd w:val="0"/>
        <w:spacing w:after="0"/>
        <w:jc w:val="right"/>
        <w:rPr>
          <w:rFonts w:ascii="Times New Roman" w:hAnsi="Times New Roman"/>
          <w:color w:val="000000" w:themeColor="text1"/>
          <w:sz w:val="24"/>
          <w:szCs w:val="24"/>
        </w:rPr>
      </w:pPr>
      <w:r w:rsidRPr="00DC166C">
        <w:rPr>
          <w:rFonts w:ascii="Times New Roman" w:hAnsi="Times New Roman"/>
          <w:color w:val="000000" w:themeColor="text1"/>
          <w:sz w:val="24"/>
          <w:szCs w:val="24"/>
        </w:rPr>
        <w:t>Глава Бузыкановского  муниципального образования,</w:t>
      </w:r>
      <w:r>
        <w:rPr>
          <w:rFonts w:ascii="Times New Roman" w:hAnsi="Times New Roman"/>
          <w:color w:val="000000" w:themeColor="text1"/>
          <w:sz w:val="24"/>
          <w:szCs w:val="24"/>
        </w:rPr>
        <w:t xml:space="preserve"> </w:t>
      </w:r>
      <w:r w:rsidRPr="00DC166C">
        <w:rPr>
          <w:rFonts w:ascii="Times New Roman" w:hAnsi="Times New Roman"/>
          <w:color w:val="000000" w:themeColor="text1"/>
          <w:sz w:val="24"/>
          <w:szCs w:val="24"/>
        </w:rPr>
        <w:t xml:space="preserve">председатель Думы </w:t>
      </w:r>
      <w:r w:rsidRPr="00DC166C">
        <w:rPr>
          <w:rFonts w:ascii="Times New Roman" w:hAnsi="Times New Roman"/>
          <w:bCs/>
          <w:color w:val="000000" w:themeColor="text1"/>
          <w:sz w:val="24"/>
          <w:szCs w:val="24"/>
        </w:rPr>
        <w:t>Бузыкановского</w:t>
      </w:r>
      <w:r>
        <w:rPr>
          <w:rFonts w:ascii="Times New Roman" w:hAnsi="Times New Roman"/>
          <w:bCs/>
          <w:color w:val="000000" w:themeColor="text1"/>
          <w:sz w:val="24"/>
          <w:szCs w:val="24"/>
        </w:rPr>
        <w:t xml:space="preserve"> муниципального образования    П.М.Кулаков</w:t>
      </w:r>
    </w:p>
    <w:p w:rsidR="00A50B12" w:rsidRPr="00A50B12" w:rsidRDefault="00A50B12" w:rsidP="00A50B12">
      <w:pPr>
        <w:widowControl w:val="0"/>
        <w:autoSpaceDE w:val="0"/>
        <w:autoSpaceDN w:val="0"/>
        <w:adjustRightInd w:val="0"/>
        <w:spacing w:after="0"/>
        <w:jc w:val="right"/>
        <w:rPr>
          <w:rFonts w:ascii="Times New Roman" w:hAnsi="Times New Roman"/>
          <w:color w:val="000000" w:themeColor="text1"/>
          <w:sz w:val="24"/>
          <w:szCs w:val="24"/>
        </w:rPr>
      </w:pP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b/>
          <w:color w:val="000000"/>
        </w:rPr>
        <w:t xml:space="preserve">                                                                                                                            </w:t>
      </w:r>
      <w:r w:rsidRPr="00901762">
        <w:rPr>
          <w:rFonts w:ascii="Times New Roman" w:eastAsia="Times New Roman" w:hAnsi="Times New Roman" w:cs="Times New Roman"/>
          <w:color w:val="000000"/>
        </w:rPr>
        <w:t>Приложение № 1</w:t>
      </w: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 xml:space="preserve">                                                                                   к решению  Думы Бузыкановского</w:t>
      </w: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 xml:space="preserve">                                                                                муниципального образования  </w:t>
      </w: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 xml:space="preserve">                                                                               « О   бюджете  Бузыкановского</w:t>
      </w: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 xml:space="preserve">                                                                                   муниципального образования на 2017 год и</w:t>
      </w: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на плановый период 2018-2019гг.»</w:t>
      </w:r>
    </w:p>
    <w:p w:rsidR="00A50B12" w:rsidRPr="00901762" w:rsidRDefault="00A50B12" w:rsidP="00A50B12">
      <w:pPr>
        <w:spacing w:after="0" w:line="240" w:lineRule="auto"/>
        <w:jc w:val="right"/>
        <w:rPr>
          <w:rFonts w:ascii="Times New Roman" w:eastAsia="Times New Roman" w:hAnsi="Times New Roman" w:cs="Times New Roman"/>
          <w:color w:val="000000"/>
        </w:rPr>
      </w:pPr>
      <w:r w:rsidRPr="00901762">
        <w:rPr>
          <w:rFonts w:ascii="Times New Roman" w:eastAsia="Times New Roman" w:hAnsi="Times New Roman" w:cs="Times New Roman"/>
          <w:color w:val="000000"/>
        </w:rPr>
        <w:t>от</w:t>
      </w:r>
      <w:r w:rsidRPr="00901762">
        <w:rPr>
          <w:rFonts w:ascii="Times New Roman" w:hAnsi="Times New Roman" w:cs="Times New Roman"/>
          <w:color w:val="000000" w:themeColor="text1"/>
        </w:rPr>
        <w:t xml:space="preserve"> 29.</w:t>
      </w:r>
      <w:r w:rsidRPr="00901762">
        <w:rPr>
          <w:rFonts w:ascii="Times New Roman" w:eastAsia="Times New Roman" w:hAnsi="Times New Roman" w:cs="Times New Roman"/>
          <w:color w:val="000000"/>
        </w:rPr>
        <w:t xml:space="preserve">12.2016 г. № </w:t>
      </w:r>
      <w:r w:rsidRPr="00901762">
        <w:rPr>
          <w:rFonts w:ascii="Times New Roman" w:hAnsi="Times New Roman" w:cs="Times New Roman"/>
          <w:color w:val="000000" w:themeColor="text1"/>
        </w:rPr>
        <w:t>118</w:t>
      </w:r>
    </w:p>
    <w:p w:rsidR="00A50B12" w:rsidRPr="00DC166C" w:rsidRDefault="00A50B12" w:rsidP="00A50B12">
      <w:pPr>
        <w:spacing w:after="0" w:line="240" w:lineRule="auto"/>
        <w:rPr>
          <w:rFonts w:ascii="Times New Roman" w:eastAsia="Times New Roman" w:hAnsi="Times New Roman" w:cs="Times New Roman"/>
          <w:color w:val="000000"/>
        </w:rPr>
      </w:pPr>
    </w:p>
    <w:p w:rsidR="00A50B12" w:rsidRPr="00901762" w:rsidRDefault="00A50B12" w:rsidP="00A50B1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1762">
        <w:rPr>
          <w:rFonts w:ascii="Times New Roman" w:eastAsia="Times New Roman" w:hAnsi="Times New Roman" w:cs="Times New Roman"/>
          <w:b/>
          <w:bCs/>
          <w:color w:val="000000"/>
          <w:sz w:val="24"/>
          <w:szCs w:val="24"/>
        </w:rPr>
        <w:t xml:space="preserve">Доходы  бюджета  Бузыкановского  муниципального образования </w:t>
      </w:r>
    </w:p>
    <w:p w:rsidR="00A50B12" w:rsidRPr="00901762" w:rsidRDefault="00A50B12" w:rsidP="00A50B12">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01762">
        <w:rPr>
          <w:rFonts w:ascii="Times New Roman" w:hAnsi="Times New Roman" w:cs="Times New Roman"/>
          <w:b/>
          <w:bCs/>
          <w:color w:val="000000" w:themeColor="text1"/>
          <w:sz w:val="24"/>
          <w:szCs w:val="24"/>
        </w:rPr>
        <w:t xml:space="preserve">на </w:t>
      </w:r>
      <w:r w:rsidRPr="00901762">
        <w:rPr>
          <w:rFonts w:ascii="Times New Roman" w:eastAsia="Times New Roman" w:hAnsi="Times New Roman" w:cs="Times New Roman"/>
          <w:b/>
          <w:bCs/>
          <w:color w:val="000000"/>
          <w:sz w:val="24"/>
          <w:szCs w:val="24"/>
        </w:rPr>
        <w:t>2017 год.</w:t>
      </w:r>
    </w:p>
    <w:tbl>
      <w:tblPr>
        <w:tblW w:w="9905" w:type="dxa"/>
        <w:tblInd w:w="93" w:type="dxa"/>
        <w:tblLook w:val="0000"/>
      </w:tblPr>
      <w:tblGrid>
        <w:gridCol w:w="5349"/>
        <w:gridCol w:w="2739"/>
        <w:gridCol w:w="1817"/>
      </w:tblGrid>
      <w:tr w:rsidR="00A50B12" w:rsidRPr="00DC166C" w:rsidTr="00181D01">
        <w:trPr>
          <w:trHeight w:val="452"/>
        </w:trPr>
        <w:tc>
          <w:tcPr>
            <w:tcW w:w="5349" w:type="dxa"/>
            <w:tcBorders>
              <w:top w:val="single" w:sz="4" w:space="0" w:color="auto"/>
              <w:left w:val="single" w:sz="4" w:space="0" w:color="auto"/>
              <w:bottom w:val="single" w:sz="4" w:space="0" w:color="auto"/>
              <w:right w:val="single" w:sz="4" w:space="0" w:color="auto"/>
            </w:tcBorders>
            <w:shd w:val="clear" w:color="auto" w:fill="auto"/>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Наименование доходов</w:t>
            </w:r>
          </w:p>
        </w:tc>
        <w:tc>
          <w:tcPr>
            <w:tcW w:w="273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center"/>
              <w:rPr>
                <w:rFonts w:ascii="Times New Roman" w:hAnsi="Times New Roman" w:cs="Times New Roman"/>
                <w:b/>
                <w:bCs/>
              </w:rPr>
            </w:pPr>
            <w:r w:rsidRPr="00DC166C">
              <w:rPr>
                <w:rFonts w:ascii="Times New Roman" w:eastAsia="Times New Roman" w:hAnsi="Times New Roman" w:cs="Times New Roman"/>
                <w:b/>
                <w:bCs/>
              </w:rPr>
              <w:t xml:space="preserve">Код дохода </w:t>
            </w:r>
          </w:p>
          <w:p w:rsidR="00A50B12" w:rsidRDefault="00A50B12" w:rsidP="00181D01">
            <w:pPr>
              <w:spacing w:after="0" w:line="240" w:lineRule="auto"/>
              <w:jc w:val="center"/>
              <w:rPr>
                <w:rFonts w:ascii="Times New Roman" w:hAnsi="Times New Roman" w:cs="Times New Roman"/>
                <w:b/>
                <w:bCs/>
              </w:rPr>
            </w:pPr>
            <w:r w:rsidRPr="00DC166C">
              <w:rPr>
                <w:rFonts w:ascii="Times New Roman" w:eastAsia="Times New Roman" w:hAnsi="Times New Roman" w:cs="Times New Roman"/>
                <w:b/>
                <w:bCs/>
              </w:rPr>
              <w:t>по бюджетной</w:t>
            </w:r>
          </w:p>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 xml:space="preserve"> классификации</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Сумма</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lastRenderedPageBreak/>
              <w:t>1</w:t>
            </w:r>
          </w:p>
        </w:tc>
        <w:tc>
          <w:tcPr>
            <w:tcW w:w="2739" w:type="dxa"/>
            <w:tcBorders>
              <w:top w:val="nil"/>
              <w:left w:val="nil"/>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2</w:t>
            </w:r>
          </w:p>
        </w:tc>
        <w:tc>
          <w:tcPr>
            <w:tcW w:w="1817" w:type="dxa"/>
            <w:tcBorders>
              <w:top w:val="nil"/>
              <w:left w:val="nil"/>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3</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rPr>
                <w:rFonts w:ascii="Times New Roman" w:eastAsia="Times New Roman" w:hAnsi="Times New Roman" w:cs="Times New Roman"/>
                <w:b/>
                <w:bCs/>
              </w:rPr>
            </w:pPr>
            <w:r w:rsidRPr="00DC166C">
              <w:rPr>
                <w:rFonts w:ascii="Times New Roman" w:eastAsia="Times New Roman" w:hAnsi="Times New Roman" w:cs="Times New Roman"/>
                <w:b/>
                <w:bCs/>
              </w:rPr>
              <w:t>НАЛОГОВЫЕ И НЕНАЛОГОВЫЕ ДОХОДЫ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000 10000000000000 000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1 279 000,00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rPr>
                <w:rFonts w:ascii="Times New Roman" w:eastAsia="Times New Roman" w:hAnsi="Times New Roman" w:cs="Times New Roman"/>
                <w:b/>
                <w:bCs/>
              </w:rPr>
            </w:pPr>
            <w:r w:rsidRPr="00DC166C">
              <w:rPr>
                <w:rFonts w:ascii="Times New Roman" w:eastAsia="Times New Roman" w:hAnsi="Times New Roman" w:cs="Times New Roman"/>
                <w:b/>
                <w:bCs/>
              </w:rPr>
              <w:t>НАЛОГИ НА ПРИБЫЛЬ, ДОХОДЫ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182 10100000000000 000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160 000,00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rPr>
                <w:rFonts w:ascii="Times New Roman" w:eastAsia="Times New Roman" w:hAnsi="Times New Roman" w:cs="Times New Roman"/>
                <w:b/>
                <w:bCs/>
                <w:iCs/>
              </w:rPr>
            </w:pPr>
            <w:r w:rsidRPr="00DC166C">
              <w:rPr>
                <w:rFonts w:ascii="Times New Roman" w:eastAsia="Times New Roman" w:hAnsi="Times New Roman" w:cs="Times New Roman"/>
                <w:b/>
                <w:bCs/>
                <w:iCs/>
              </w:rPr>
              <w:t>Налог на доходы физических лиц</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182 10102000010000 000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160 000,00</w:t>
            </w:r>
          </w:p>
        </w:tc>
      </w:tr>
      <w:tr w:rsidR="00A50B12" w:rsidRPr="00DC166C" w:rsidTr="00181D01">
        <w:trPr>
          <w:trHeight w:val="718"/>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доходы физических лиц с доходов, получе</w:t>
            </w:r>
            <w:r w:rsidRPr="00DC166C">
              <w:rPr>
                <w:rFonts w:ascii="Times New Roman" w:eastAsia="Times New Roman" w:hAnsi="Times New Roman" w:cs="Times New Roman"/>
                <w:iCs/>
              </w:rPr>
              <w:t>н</w:t>
            </w:r>
            <w:r w:rsidRPr="00DC166C">
              <w:rPr>
                <w:rFonts w:ascii="Times New Roman" w:eastAsia="Times New Roman" w:hAnsi="Times New Roman" w:cs="Times New Roman"/>
                <w:iCs/>
              </w:rPr>
              <w:t>ных физическими лицами, являющимися налоговыми резидентами Российской Федерации в виде дивиде</w:t>
            </w:r>
            <w:r w:rsidRPr="00DC166C">
              <w:rPr>
                <w:rFonts w:ascii="Times New Roman" w:eastAsia="Times New Roman" w:hAnsi="Times New Roman" w:cs="Times New Roman"/>
                <w:iCs/>
              </w:rPr>
              <w:t>н</w:t>
            </w:r>
            <w:r w:rsidRPr="00DC166C">
              <w:rPr>
                <w:rFonts w:ascii="Times New Roman" w:eastAsia="Times New Roman" w:hAnsi="Times New Roman" w:cs="Times New Roman"/>
                <w:iCs/>
              </w:rPr>
              <w:t>дов от долевого участия в деятельности организаций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182 10102010010000 110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160 000,00</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доходы физических лиц с доходов, облага</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мых по налоговой ставке, установленной пунктом 1 статьи 224 Налогового кодекса Российской Федер</w:t>
            </w:r>
            <w:r w:rsidRPr="00DC166C">
              <w:rPr>
                <w:rFonts w:ascii="Times New Roman" w:eastAsia="Times New Roman" w:hAnsi="Times New Roman" w:cs="Times New Roman"/>
                <w:iCs/>
              </w:rPr>
              <w:t>а</w:t>
            </w:r>
            <w:r w:rsidRPr="00DC166C">
              <w:rPr>
                <w:rFonts w:ascii="Times New Roman" w:eastAsia="Times New Roman" w:hAnsi="Times New Roman" w:cs="Times New Roman"/>
                <w:iCs/>
              </w:rPr>
              <w:t>ции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182 10102020010000 110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 </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доходы физических лиц с доходов, получе</w:t>
            </w:r>
            <w:r w:rsidRPr="00DC166C">
              <w:rPr>
                <w:rFonts w:ascii="Times New Roman" w:eastAsia="Times New Roman" w:hAnsi="Times New Roman" w:cs="Times New Roman"/>
                <w:iCs/>
              </w:rPr>
              <w:t>н</w:t>
            </w:r>
            <w:r w:rsidRPr="00DC166C">
              <w:rPr>
                <w:rFonts w:ascii="Times New Roman" w:eastAsia="Times New Roman" w:hAnsi="Times New Roman" w:cs="Times New Roman"/>
                <w:iCs/>
              </w:rPr>
              <w:t>ных физическими лицами, не являющимися налог</w:t>
            </w:r>
            <w:r w:rsidRPr="00DC166C">
              <w:rPr>
                <w:rFonts w:ascii="Times New Roman" w:eastAsia="Times New Roman" w:hAnsi="Times New Roman" w:cs="Times New Roman"/>
                <w:iCs/>
              </w:rPr>
              <w:t>о</w:t>
            </w:r>
            <w:r w:rsidRPr="00DC166C">
              <w:rPr>
                <w:rFonts w:ascii="Times New Roman" w:eastAsia="Times New Roman" w:hAnsi="Times New Roman" w:cs="Times New Roman"/>
                <w:iCs/>
              </w:rPr>
              <w:t>выми резидентами Российской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182 10102030010000 110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 </w:t>
            </w:r>
          </w:p>
        </w:tc>
      </w:tr>
      <w:tr w:rsidR="00A50B12" w:rsidRPr="00DC166C" w:rsidTr="00181D01">
        <w:trPr>
          <w:trHeight w:val="41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НАЛОГИ НА ТОВАРЫ (РАБОТЫ, УСЛУГИ), РЕАЛИЗУЕМЫЕ НА ТЕРРИТОРИИ РОССИ</w:t>
            </w:r>
            <w:r w:rsidRPr="00DC166C">
              <w:rPr>
                <w:rFonts w:ascii="Times New Roman" w:eastAsia="Times New Roman" w:hAnsi="Times New Roman" w:cs="Times New Roman"/>
                <w:b/>
                <w:bCs/>
              </w:rPr>
              <w:t>Й</w:t>
            </w:r>
            <w:r w:rsidRPr="00DC166C">
              <w:rPr>
                <w:rFonts w:ascii="Times New Roman" w:eastAsia="Times New Roman" w:hAnsi="Times New Roman" w:cs="Times New Roman"/>
                <w:b/>
                <w:bCs/>
              </w:rPr>
              <w:t>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100 10300000000000 000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1 029 400,00</w:t>
            </w:r>
          </w:p>
        </w:tc>
      </w:tr>
      <w:tr w:rsidR="00A50B12" w:rsidRPr="00DC166C" w:rsidTr="00181D01">
        <w:trPr>
          <w:trHeight w:val="1036"/>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дизельное топливо, подлежащее распределению между бюджетами суб</w:t>
            </w:r>
            <w:r w:rsidRPr="00DC166C">
              <w:rPr>
                <w:rFonts w:ascii="Times New Roman" w:eastAsia="Times New Roman" w:hAnsi="Times New Roman" w:cs="Times New Roman"/>
                <w:iCs/>
              </w:rPr>
              <w:t>ъ</w:t>
            </w:r>
            <w:r w:rsidRPr="00DC166C">
              <w:rPr>
                <w:rFonts w:ascii="Times New Roman" w:eastAsia="Times New Roman" w:hAnsi="Times New Roman" w:cs="Times New Roman"/>
                <w:iCs/>
              </w:rPr>
              <w:t>ектов Российской Федерации и местными бюджетами с учетом установленных дифференцированных но</w:t>
            </w:r>
            <w:r w:rsidRPr="00DC166C">
              <w:rPr>
                <w:rFonts w:ascii="Times New Roman" w:eastAsia="Times New Roman" w:hAnsi="Times New Roman" w:cs="Times New Roman"/>
                <w:iCs/>
              </w:rPr>
              <w:t>р</w:t>
            </w:r>
            <w:r w:rsidRPr="00DC166C">
              <w:rPr>
                <w:rFonts w:ascii="Times New Roman" w:eastAsia="Times New Roman" w:hAnsi="Times New Roman" w:cs="Times New Roman"/>
                <w:iCs/>
              </w:rPr>
              <w:t>мативов отчисле</w:t>
            </w:r>
            <w:r>
              <w:rPr>
                <w:rFonts w:ascii="Times New Roman" w:hAnsi="Times New Roman" w:cs="Times New Roman"/>
                <w:iCs/>
              </w:rPr>
              <w:t xml:space="preserve">ний в </w:t>
            </w:r>
            <w:r w:rsidRPr="00DC166C">
              <w:rPr>
                <w:rFonts w:ascii="Times New Roman" w:eastAsia="Times New Roman" w:hAnsi="Times New Roman" w:cs="Times New Roman"/>
                <w:iCs/>
              </w:rPr>
              <w:t xml:space="preserve">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100 10302230010000 110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324 300,00</w:t>
            </w:r>
          </w:p>
        </w:tc>
      </w:tr>
      <w:tr w:rsidR="00A50B12" w:rsidRPr="00DC166C" w:rsidTr="00181D01">
        <w:trPr>
          <w:trHeight w:val="1036"/>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моторные масла для дизельных и (или) карбюраторных (инжекторных) двигателей, подлежащие распределению между бю</w:t>
            </w:r>
            <w:r w:rsidRPr="00DC166C">
              <w:rPr>
                <w:rFonts w:ascii="Times New Roman" w:eastAsia="Times New Roman" w:hAnsi="Times New Roman" w:cs="Times New Roman"/>
                <w:iCs/>
              </w:rPr>
              <w:t>д</w:t>
            </w:r>
            <w:r w:rsidRPr="00DC166C">
              <w:rPr>
                <w:rFonts w:ascii="Times New Roman" w:eastAsia="Times New Roman" w:hAnsi="Times New Roman" w:cs="Times New Roman"/>
                <w:iCs/>
              </w:rPr>
              <w:t>жетами субъектов Российской Федерации и местными бюджетами с учетом установленных дифференцир</w:t>
            </w:r>
            <w:r w:rsidRPr="00DC166C">
              <w:rPr>
                <w:rFonts w:ascii="Times New Roman" w:eastAsia="Times New Roman" w:hAnsi="Times New Roman" w:cs="Times New Roman"/>
                <w:iCs/>
              </w:rPr>
              <w:t>о</w:t>
            </w:r>
            <w:r w:rsidRPr="00DC166C">
              <w:rPr>
                <w:rFonts w:ascii="Times New Roman" w:eastAsia="Times New Roman" w:hAnsi="Times New Roman" w:cs="Times New Roman"/>
                <w:iCs/>
              </w:rPr>
              <w:t>ванных нормативов отчислений в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100 10302240010000 110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5 100,00</w:t>
            </w:r>
          </w:p>
        </w:tc>
      </w:tr>
      <w:tr w:rsidR="00A50B12" w:rsidRPr="00DC166C" w:rsidTr="00181D01">
        <w:trPr>
          <w:trHeight w:val="829"/>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автомобильный бен</w:t>
            </w:r>
            <w:r>
              <w:rPr>
                <w:rFonts w:ascii="Times New Roman" w:hAnsi="Times New Roman" w:cs="Times New Roman"/>
                <w:iCs/>
              </w:rPr>
              <w:t>зин, п</w:t>
            </w:r>
            <w:r w:rsidRPr="00DC166C">
              <w:rPr>
                <w:rFonts w:ascii="Times New Roman" w:eastAsia="Times New Roman" w:hAnsi="Times New Roman" w:cs="Times New Roman"/>
                <w:iCs/>
              </w:rPr>
              <w:t>одлежащие распределению между бюджетами суб</w:t>
            </w:r>
            <w:r w:rsidRPr="00DC166C">
              <w:rPr>
                <w:rFonts w:ascii="Times New Roman" w:eastAsia="Times New Roman" w:hAnsi="Times New Roman" w:cs="Times New Roman"/>
                <w:iCs/>
              </w:rPr>
              <w:t>ъ</w:t>
            </w:r>
            <w:r w:rsidRPr="00DC166C">
              <w:rPr>
                <w:rFonts w:ascii="Times New Roman" w:eastAsia="Times New Roman" w:hAnsi="Times New Roman" w:cs="Times New Roman"/>
                <w:iCs/>
              </w:rPr>
              <w:t>ектов Российской Федерации и местными бюджетами с учетом установленных дифференцированных но</w:t>
            </w:r>
            <w:r w:rsidRPr="00DC166C">
              <w:rPr>
                <w:rFonts w:ascii="Times New Roman" w:eastAsia="Times New Roman" w:hAnsi="Times New Roman" w:cs="Times New Roman"/>
                <w:iCs/>
              </w:rPr>
              <w:t>р</w:t>
            </w:r>
            <w:r w:rsidRPr="00DC166C">
              <w:rPr>
                <w:rFonts w:ascii="Times New Roman" w:eastAsia="Times New Roman" w:hAnsi="Times New Roman" w:cs="Times New Roman"/>
                <w:iCs/>
              </w:rPr>
              <w:t>мативов отчислений в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100 10302250010000 110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745 300,00</w:t>
            </w:r>
          </w:p>
        </w:tc>
      </w:tr>
      <w:tr w:rsidR="00A50B12" w:rsidRPr="00DC166C" w:rsidTr="00181D01">
        <w:trPr>
          <w:trHeight w:val="829"/>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уплаты акцизов на прямогонный бензин, подлежащие распределению между бюджетами суб</w:t>
            </w:r>
            <w:r w:rsidRPr="00DC166C">
              <w:rPr>
                <w:rFonts w:ascii="Times New Roman" w:eastAsia="Times New Roman" w:hAnsi="Times New Roman" w:cs="Times New Roman"/>
                <w:iCs/>
              </w:rPr>
              <w:t>ъ</w:t>
            </w:r>
            <w:r w:rsidRPr="00DC166C">
              <w:rPr>
                <w:rFonts w:ascii="Times New Roman" w:eastAsia="Times New Roman" w:hAnsi="Times New Roman" w:cs="Times New Roman"/>
                <w:iCs/>
              </w:rPr>
              <w:t>ектов Российской Федерации и местными бюджетами с учетом установленных дифференцированных но</w:t>
            </w:r>
            <w:r w:rsidRPr="00DC166C">
              <w:rPr>
                <w:rFonts w:ascii="Times New Roman" w:eastAsia="Times New Roman" w:hAnsi="Times New Roman" w:cs="Times New Roman"/>
                <w:iCs/>
              </w:rPr>
              <w:t>р</w:t>
            </w:r>
            <w:r w:rsidRPr="00DC166C">
              <w:rPr>
                <w:rFonts w:ascii="Times New Roman" w:eastAsia="Times New Roman" w:hAnsi="Times New Roman" w:cs="Times New Roman"/>
                <w:iCs/>
              </w:rPr>
              <w:t>мативов отчислений в местные бюджеты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100 10302260010000 110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-45 300,00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НАЛОГИ НА СОВОКУПНЫЙ ДОХОД</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182 10500000000000 000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6 000,00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Единый сельскохозяйственный налог (сумма плат</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жа)</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182 10503010011000 110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6 000,00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НАЛОГИ НА ИМУЩЕСТВО</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182 10600000000000 000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12 000,00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iCs/>
              </w:rPr>
            </w:pPr>
            <w:r w:rsidRPr="00DC166C">
              <w:rPr>
                <w:rFonts w:ascii="Times New Roman" w:eastAsia="Times New Roman" w:hAnsi="Times New Roman" w:cs="Times New Roman"/>
                <w:iCs/>
              </w:rPr>
              <w:t>182 10601000000000 110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iCs/>
              </w:rPr>
            </w:pPr>
            <w:r w:rsidRPr="00DC166C">
              <w:rPr>
                <w:rFonts w:ascii="Times New Roman" w:eastAsia="Times New Roman" w:hAnsi="Times New Roman" w:cs="Times New Roman"/>
                <w:iCs/>
              </w:rPr>
              <w:t>12 000,00</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182 10601030100000 110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12 000,00</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182 10601030101000 110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12 000,00</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(п</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ни, проценты)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182 10601030102000 110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Земельный налог</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182 10606000000000 110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43 000,00</w:t>
            </w:r>
          </w:p>
        </w:tc>
      </w:tr>
      <w:tr w:rsidR="00A50B12" w:rsidRPr="00DC166C" w:rsidTr="00181D01">
        <w:trPr>
          <w:trHeight w:val="470"/>
        </w:trPr>
        <w:tc>
          <w:tcPr>
            <w:tcW w:w="5349" w:type="dxa"/>
            <w:tcBorders>
              <w:top w:val="nil"/>
              <w:left w:val="single" w:sz="4" w:space="0" w:color="auto"/>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lastRenderedPageBreak/>
              <w:t>Земельный налог с организаций, обладающих земел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ным участком, расположенным в границах сельских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182 10606033100000 110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32 000,00</w:t>
            </w:r>
          </w:p>
        </w:tc>
      </w:tr>
      <w:tr w:rsidR="00A50B12" w:rsidRPr="00DC166C" w:rsidTr="00181D01">
        <w:trPr>
          <w:trHeight w:val="470"/>
        </w:trPr>
        <w:tc>
          <w:tcPr>
            <w:tcW w:w="5349" w:type="dxa"/>
            <w:tcBorders>
              <w:top w:val="nil"/>
              <w:left w:val="single" w:sz="4" w:space="0" w:color="auto"/>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Земельный налог с физических лиц, обладающих з</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мельным участком, расположенным в границах сел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182 10606043100000 110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11 000,00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ГОСУДАРСТВЕННАЯ ПОШЛИНА</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960 10800000000000 000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5 000,00</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Государственная пошлина за совершение нотариал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ных действий (за исключением действий, соверша</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мых консульскими учреждениями Российской Фед</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рации)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960 10804000010000 110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5 000,00</w:t>
            </w:r>
          </w:p>
        </w:tc>
      </w:tr>
      <w:tr w:rsidR="00A50B12" w:rsidRPr="00DC166C" w:rsidTr="00181D01">
        <w:trPr>
          <w:trHeight w:val="829"/>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Государственная пошлина за совершение нотариал</w:t>
            </w:r>
            <w:r w:rsidRPr="00DC166C">
              <w:rPr>
                <w:rFonts w:ascii="Times New Roman" w:eastAsia="Times New Roman" w:hAnsi="Times New Roman" w:cs="Times New Roman"/>
                <w:iCs/>
              </w:rPr>
              <w:t>ь</w:t>
            </w:r>
            <w:r w:rsidRPr="00DC166C">
              <w:rPr>
                <w:rFonts w:ascii="Times New Roman" w:eastAsia="Times New Roman" w:hAnsi="Times New Roman" w:cs="Times New Roman"/>
                <w:iCs/>
              </w:rPr>
              <w:t>ных действий должностными лицами органов местн</w:t>
            </w:r>
            <w:r w:rsidRPr="00DC166C">
              <w:rPr>
                <w:rFonts w:ascii="Times New Roman" w:eastAsia="Times New Roman" w:hAnsi="Times New Roman" w:cs="Times New Roman"/>
                <w:iCs/>
              </w:rPr>
              <w:t>о</w:t>
            </w:r>
            <w:r w:rsidRPr="00DC166C">
              <w:rPr>
                <w:rFonts w:ascii="Times New Roman" w:eastAsia="Times New Roman" w:hAnsi="Times New Roman" w:cs="Times New Roman"/>
                <w:iCs/>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960 10804020010000 110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5 000,00</w:t>
            </w:r>
          </w:p>
        </w:tc>
      </w:tr>
      <w:tr w:rsidR="00A50B12" w:rsidRPr="00DC166C" w:rsidTr="00181D01">
        <w:trPr>
          <w:trHeight w:val="41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ДОХОДЫ ОТ ОКАЗАНИЯ ПЛАТНЫХ УСЛУГ И КОМПЕНСАЦИИ ЗАТРАТ ГОСУДАРСТВА</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960 11300000000000 000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20 000,00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Доходы от оказания услуг или компенсации затрат государства</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960 11301000000000 000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20 000,00</w:t>
            </w:r>
          </w:p>
        </w:tc>
      </w:tr>
      <w:tr w:rsidR="00A50B12" w:rsidRPr="00DC166C" w:rsidTr="00181D01">
        <w:trPr>
          <w:trHeight w:val="428"/>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Прочие доходы от оказания платных услуг (работ) получателями средств бюджетов сельских поселений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960 11301995100000 130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20 000,00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Прочие неналоговые доходы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960 11705050100000 180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3 600,00</w:t>
            </w:r>
          </w:p>
        </w:tc>
      </w:tr>
      <w:tr w:rsidR="00A50B12" w:rsidRPr="00DC166C" w:rsidTr="00181D01">
        <w:trPr>
          <w:trHeight w:val="221"/>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Прочие неналоговые доходы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960 11705050100000 180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3 600,00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БЕЗВОЗМЕЗДНЫЕ ПОСТУПЛЕНИЯ</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000 20000000000000 000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1 946 900,00</w:t>
            </w:r>
          </w:p>
        </w:tc>
      </w:tr>
      <w:tr w:rsidR="00A50B12" w:rsidRPr="00DC166C" w:rsidTr="00181D01">
        <w:trPr>
          <w:trHeight w:val="41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rPr>
            </w:pPr>
            <w:r w:rsidRPr="00DC166C">
              <w:rPr>
                <w:rFonts w:ascii="Times New Roman" w:eastAsia="Times New Roman" w:hAnsi="Times New Roman" w:cs="Times New Roman"/>
                <w:b/>
                <w:bCs/>
              </w:rPr>
              <w:t>БЕЗВОЗМЕЗДНЫЕ ПОСТУПЛЕНИЯ ОТ ДР</w:t>
            </w:r>
            <w:r w:rsidRPr="00DC166C">
              <w:rPr>
                <w:rFonts w:ascii="Times New Roman" w:eastAsia="Times New Roman" w:hAnsi="Times New Roman" w:cs="Times New Roman"/>
                <w:b/>
                <w:bCs/>
              </w:rPr>
              <w:t>У</w:t>
            </w:r>
            <w:r w:rsidRPr="00DC166C">
              <w:rPr>
                <w:rFonts w:ascii="Times New Roman" w:eastAsia="Times New Roman" w:hAnsi="Times New Roman" w:cs="Times New Roman"/>
                <w:b/>
                <w:bCs/>
              </w:rPr>
              <w:t>ГИХ БЮДЖЕТОВ БЮДЖЕТНОЙ СИСТЕМЫ РОССИЙСКОЙ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000 20200000000000 000</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1 946 900,00</w:t>
            </w:r>
          </w:p>
        </w:tc>
      </w:tr>
      <w:tr w:rsidR="00A50B12" w:rsidRPr="00DC166C" w:rsidTr="00181D01">
        <w:trPr>
          <w:trHeight w:val="401"/>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iCs/>
              </w:rPr>
            </w:pPr>
            <w:r w:rsidRPr="00DC166C">
              <w:rPr>
                <w:rFonts w:ascii="Times New Roman" w:eastAsia="Times New Roman" w:hAnsi="Times New Roman" w:cs="Times New Roman"/>
                <w:b/>
                <w:bCs/>
                <w:iCs/>
              </w:rPr>
              <w:t>Дотации бюджетам субъектов Российской Федер</w:t>
            </w:r>
            <w:r w:rsidRPr="00DC166C">
              <w:rPr>
                <w:rFonts w:ascii="Times New Roman" w:eastAsia="Times New Roman" w:hAnsi="Times New Roman" w:cs="Times New Roman"/>
                <w:b/>
                <w:bCs/>
                <w:iCs/>
              </w:rPr>
              <w:t>а</w:t>
            </w:r>
            <w:r w:rsidRPr="00DC166C">
              <w:rPr>
                <w:rFonts w:ascii="Times New Roman" w:eastAsia="Times New Roman" w:hAnsi="Times New Roman" w:cs="Times New Roman"/>
                <w:b/>
                <w:bCs/>
                <w:iCs/>
              </w:rPr>
              <w:t>ции и муниципальных образований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iCs/>
              </w:rPr>
            </w:pPr>
            <w:r w:rsidRPr="00DC166C">
              <w:rPr>
                <w:rFonts w:ascii="Times New Roman" w:eastAsia="Times New Roman" w:hAnsi="Times New Roman" w:cs="Times New Roman"/>
                <w:b/>
                <w:bCs/>
                <w:iCs/>
              </w:rPr>
              <w:t>908 20210000000000 151</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iCs/>
              </w:rPr>
            </w:pPr>
            <w:r w:rsidRPr="00DC166C">
              <w:rPr>
                <w:rFonts w:ascii="Times New Roman" w:eastAsia="Times New Roman" w:hAnsi="Times New Roman" w:cs="Times New Roman"/>
                <w:b/>
                <w:bCs/>
                <w:iCs/>
              </w:rPr>
              <w:t>1 898 500,00</w:t>
            </w:r>
          </w:p>
        </w:tc>
      </w:tr>
      <w:tr w:rsidR="00A50B12" w:rsidRPr="00DC166C" w:rsidTr="00181D01">
        <w:trPr>
          <w:trHeight w:val="41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Дотации бюджетам сельских поселений на выравн</w:t>
            </w:r>
            <w:r w:rsidRPr="00DC166C">
              <w:rPr>
                <w:rFonts w:ascii="Times New Roman" w:eastAsia="Times New Roman" w:hAnsi="Times New Roman" w:cs="Times New Roman"/>
                <w:iCs/>
              </w:rPr>
              <w:t>и</w:t>
            </w:r>
            <w:r w:rsidRPr="00DC166C">
              <w:rPr>
                <w:rFonts w:ascii="Times New Roman" w:eastAsia="Times New Roman" w:hAnsi="Times New Roman" w:cs="Times New Roman"/>
                <w:iCs/>
              </w:rPr>
              <w:t>вание уровня бюджетной обеспеченности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908 20215001100000 151</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1 898 500,00</w:t>
            </w:r>
          </w:p>
        </w:tc>
      </w:tr>
      <w:tr w:rsidR="00A50B12" w:rsidRPr="00DC166C" w:rsidTr="00181D01">
        <w:trPr>
          <w:trHeight w:val="401"/>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iCs/>
              </w:rPr>
            </w:pPr>
            <w:r w:rsidRPr="00DC166C">
              <w:rPr>
                <w:rFonts w:ascii="Times New Roman" w:eastAsia="Times New Roman" w:hAnsi="Times New Roman" w:cs="Times New Roman"/>
                <w:b/>
                <w:bCs/>
                <w:iCs/>
              </w:rPr>
              <w:t>Субвенции бюджетам субъектов Российской Фед</w:t>
            </w:r>
            <w:r w:rsidRPr="00DC166C">
              <w:rPr>
                <w:rFonts w:ascii="Times New Roman" w:eastAsia="Times New Roman" w:hAnsi="Times New Roman" w:cs="Times New Roman"/>
                <w:b/>
                <w:bCs/>
                <w:iCs/>
              </w:rPr>
              <w:t>е</w:t>
            </w:r>
            <w:r w:rsidRPr="00DC166C">
              <w:rPr>
                <w:rFonts w:ascii="Times New Roman" w:eastAsia="Times New Roman" w:hAnsi="Times New Roman" w:cs="Times New Roman"/>
                <w:b/>
                <w:bCs/>
                <w:iCs/>
              </w:rPr>
              <w:t>рации и муниципальных образований</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960 20230000000000 151</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48 400,00</w:t>
            </w:r>
          </w:p>
        </w:tc>
      </w:tr>
      <w:tr w:rsidR="00A50B12" w:rsidRPr="00DC166C" w:rsidTr="00181D01">
        <w:trPr>
          <w:trHeight w:val="622"/>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Субвенции бюджетам сельских поселений на осущ</w:t>
            </w:r>
            <w:r w:rsidRPr="00DC166C">
              <w:rPr>
                <w:rFonts w:ascii="Times New Roman" w:eastAsia="Times New Roman" w:hAnsi="Times New Roman" w:cs="Times New Roman"/>
                <w:iCs/>
              </w:rPr>
              <w:t>е</w:t>
            </w:r>
            <w:r w:rsidRPr="00DC166C">
              <w:rPr>
                <w:rFonts w:ascii="Times New Roman" w:eastAsia="Times New Roman" w:hAnsi="Times New Roman" w:cs="Times New Roman"/>
                <w:iCs/>
              </w:rPr>
              <w:t>ствление первичного воинского учета на территориях, где отсутствуют военные комиссариаты</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960 20235118100000 151</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47 700,00</w:t>
            </w:r>
          </w:p>
        </w:tc>
      </w:tr>
      <w:tr w:rsidR="00A50B12" w:rsidRPr="00DC166C" w:rsidTr="00181D01">
        <w:trPr>
          <w:trHeight w:val="41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iCs/>
              </w:rPr>
            </w:pPr>
            <w:r w:rsidRPr="00DC166C">
              <w:rPr>
                <w:rFonts w:ascii="Times New Roman" w:eastAsia="Times New Roman" w:hAnsi="Times New Roman" w:cs="Times New Roman"/>
                <w:iCs/>
              </w:rPr>
              <w:t>Субвенции бюджетам сельских поселений на выпо</w:t>
            </w:r>
            <w:r w:rsidRPr="00DC166C">
              <w:rPr>
                <w:rFonts w:ascii="Times New Roman" w:eastAsia="Times New Roman" w:hAnsi="Times New Roman" w:cs="Times New Roman"/>
                <w:iCs/>
              </w:rPr>
              <w:t>л</w:t>
            </w:r>
            <w:r w:rsidRPr="00DC166C">
              <w:rPr>
                <w:rFonts w:ascii="Times New Roman" w:eastAsia="Times New Roman" w:hAnsi="Times New Roman" w:cs="Times New Roman"/>
                <w:iCs/>
              </w:rPr>
              <w:t>нение передаваемых полномочий субъектов Росси</w:t>
            </w:r>
            <w:r w:rsidRPr="00DC166C">
              <w:rPr>
                <w:rFonts w:ascii="Times New Roman" w:eastAsia="Times New Roman" w:hAnsi="Times New Roman" w:cs="Times New Roman"/>
                <w:iCs/>
              </w:rPr>
              <w:t>й</w:t>
            </w:r>
            <w:r w:rsidRPr="00DC166C">
              <w:rPr>
                <w:rFonts w:ascii="Times New Roman" w:eastAsia="Times New Roman" w:hAnsi="Times New Roman" w:cs="Times New Roman"/>
                <w:iCs/>
              </w:rPr>
              <w:t>ской Федерации</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rPr>
            </w:pPr>
            <w:r w:rsidRPr="00DC166C">
              <w:rPr>
                <w:rFonts w:ascii="Times New Roman" w:eastAsia="Times New Roman" w:hAnsi="Times New Roman" w:cs="Times New Roman"/>
              </w:rPr>
              <w:t>960 20230024100000 151</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rPr>
            </w:pPr>
            <w:r w:rsidRPr="00DC166C">
              <w:rPr>
                <w:rFonts w:ascii="Times New Roman" w:eastAsia="Times New Roman" w:hAnsi="Times New Roman" w:cs="Times New Roman"/>
              </w:rPr>
              <w:t>700,00</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eastAsia="Times New Roman" w:hAnsi="Times New Roman" w:cs="Times New Roman"/>
                <w:b/>
                <w:bCs/>
                <w:iCs/>
              </w:rPr>
            </w:pPr>
            <w:r w:rsidRPr="00DC166C">
              <w:rPr>
                <w:rFonts w:ascii="Times New Roman" w:eastAsia="Times New Roman" w:hAnsi="Times New Roman" w:cs="Times New Roman"/>
                <w:b/>
                <w:bCs/>
                <w:iCs/>
              </w:rPr>
              <w:t>Прочие безвозмездные поступления</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960 20705030100000 151</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 </w:t>
            </w:r>
          </w:p>
        </w:tc>
      </w:tr>
      <w:tr w:rsidR="00A50B12" w:rsidRPr="00DC166C" w:rsidTr="00181D01">
        <w:trPr>
          <w:trHeight w:val="235"/>
        </w:trPr>
        <w:tc>
          <w:tcPr>
            <w:tcW w:w="5349"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rPr>
                <w:rFonts w:ascii="Times New Roman" w:eastAsia="Times New Roman" w:hAnsi="Times New Roman" w:cs="Times New Roman"/>
                <w:b/>
                <w:bCs/>
              </w:rPr>
            </w:pPr>
            <w:r w:rsidRPr="00DC166C">
              <w:rPr>
                <w:rFonts w:ascii="Times New Roman" w:eastAsia="Times New Roman" w:hAnsi="Times New Roman" w:cs="Times New Roman"/>
                <w:b/>
                <w:bCs/>
              </w:rPr>
              <w:t>Доходы бюджета - всего</w:t>
            </w:r>
          </w:p>
        </w:tc>
        <w:tc>
          <w:tcPr>
            <w:tcW w:w="2739"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eastAsia="Times New Roman" w:hAnsi="Times New Roman" w:cs="Times New Roman"/>
                <w:b/>
                <w:bCs/>
              </w:rPr>
            </w:pPr>
            <w:r w:rsidRPr="00DC166C">
              <w:rPr>
                <w:rFonts w:ascii="Times New Roman" w:eastAsia="Times New Roman" w:hAnsi="Times New Roman" w:cs="Times New Roman"/>
                <w:b/>
                <w:bCs/>
              </w:rPr>
              <w:t>X</w:t>
            </w:r>
          </w:p>
        </w:tc>
        <w:tc>
          <w:tcPr>
            <w:tcW w:w="181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eastAsia="Times New Roman" w:hAnsi="Times New Roman" w:cs="Times New Roman"/>
                <w:b/>
                <w:bCs/>
              </w:rPr>
            </w:pPr>
            <w:r w:rsidRPr="00DC166C">
              <w:rPr>
                <w:rFonts w:ascii="Times New Roman" w:eastAsia="Times New Roman" w:hAnsi="Times New Roman" w:cs="Times New Roman"/>
                <w:b/>
                <w:bCs/>
              </w:rPr>
              <w:t>3 225 900,00</w:t>
            </w:r>
          </w:p>
        </w:tc>
      </w:tr>
      <w:tr w:rsidR="00A50B12" w:rsidRPr="00DC166C" w:rsidTr="00181D01">
        <w:trPr>
          <w:trHeight w:val="235"/>
        </w:trPr>
        <w:tc>
          <w:tcPr>
            <w:tcW w:w="5349" w:type="dxa"/>
            <w:tcBorders>
              <w:top w:val="nil"/>
              <w:left w:val="nil"/>
              <w:bottom w:val="nil"/>
              <w:right w:val="nil"/>
            </w:tcBorders>
            <w:shd w:val="clear" w:color="auto" w:fill="auto"/>
            <w:noWrap/>
            <w:vAlign w:val="bottom"/>
          </w:tcPr>
          <w:p w:rsidR="00A50B12" w:rsidRPr="00DC166C" w:rsidRDefault="00A50B12" w:rsidP="00181D01">
            <w:pPr>
              <w:spacing w:after="0" w:line="240" w:lineRule="auto"/>
              <w:rPr>
                <w:rFonts w:ascii="Times New Roman" w:eastAsia="Times New Roman" w:hAnsi="Times New Roman" w:cs="Times New Roman"/>
              </w:rPr>
            </w:pPr>
          </w:p>
        </w:tc>
        <w:tc>
          <w:tcPr>
            <w:tcW w:w="2739" w:type="dxa"/>
            <w:tcBorders>
              <w:top w:val="nil"/>
              <w:left w:val="nil"/>
              <w:bottom w:val="nil"/>
              <w:right w:val="nil"/>
            </w:tcBorders>
            <w:shd w:val="clear" w:color="auto" w:fill="auto"/>
            <w:noWrap/>
            <w:vAlign w:val="bottom"/>
          </w:tcPr>
          <w:p w:rsidR="00A50B12" w:rsidRPr="00DC166C" w:rsidRDefault="00A50B12" w:rsidP="00181D01">
            <w:pPr>
              <w:spacing w:after="0" w:line="240" w:lineRule="auto"/>
              <w:jc w:val="both"/>
              <w:rPr>
                <w:rFonts w:ascii="Times New Roman" w:eastAsia="Times New Roman" w:hAnsi="Times New Roman" w:cs="Times New Roman"/>
              </w:rPr>
            </w:pPr>
          </w:p>
        </w:tc>
        <w:tc>
          <w:tcPr>
            <w:tcW w:w="1817" w:type="dxa"/>
            <w:tcBorders>
              <w:top w:val="nil"/>
              <w:left w:val="nil"/>
              <w:bottom w:val="nil"/>
              <w:right w:val="nil"/>
            </w:tcBorders>
            <w:shd w:val="clear" w:color="auto" w:fill="auto"/>
            <w:noWrap/>
            <w:vAlign w:val="bottom"/>
          </w:tcPr>
          <w:p w:rsidR="00A50B12" w:rsidRPr="00DC166C" w:rsidRDefault="00A50B12" w:rsidP="00181D01">
            <w:pPr>
              <w:spacing w:after="0" w:line="240" w:lineRule="auto"/>
              <w:rPr>
                <w:rFonts w:ascii="Times New Roman" w:eastAsia="Times New Roman" w:hAnsi="Times New Roman" w:cs="Times New Roman"/>
              </w:rPr>
            </w:pPr>
          </w:p>
        </w:tc>
      </w:tr>
    </w:tbl>
    <w:p w:rsidR="00A50B12" w:rsidRPr="00901762" w:rsidRDefault="00A50B12" w:rsidP="00A50B12">
      <w:pPr>
        <w:spacing w:after="0" w:line="240" w:lineRule="auto"/>
        <w:rPr>
          <w:rFonts w:ascii="Times New Roman" w:eastAsia="Times New Roman" w:hAnsi="Times New Roman" w:cs="Times New Roman"/>
        </w:rPr>
      </w:pP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Приложение № 2</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к решению  Думы Бузыкановского</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 О   бюджете  Бузыкановского</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на 2017 год и</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на плановый период 2018-2019гг.»</w:t>
      </w:r>
    </w:p>
    <w:p w:rsidR="00A50B12" w:rsidRPr="00901762" w:rsidRDefault="00A50B12" w:rsidP="00A50B12">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w:t>
      </w:r>
      <w:r w:rsidRPr="00901762">
        <w:rPr>
          <w:rFonts w:ascii="Times New Roman" w:hAnsi="Times New Roman" w:cs="Times New Roman"/>
          <w:color w:val="000000" w:themeColor="text1"/>
        </w:rPr>
        <w:t xml:space="preserve"> 29 .12.2016 г. № 118 </w:t>
      </w:r>
    </w:p>
    <w:p w:rsidR="00A50B12" w:rsidRPr="00DC166C" w:rsidRDefault="00A50B12" w:rsidP="00A50B12">
      <w:pPr>
        <w:spacing w:after="0" w:line="240" w:lineRule="auto"/>
        <w:jc w:val="right"/>
        <w:rPr>
          <w:rFonts w:ascii="Times New Roman" w:hAnsi="Times New Roman" w:cs="Times New Roman"/>
          <w:color w:val="000000" w:themeColor="text1"/>
        </w:rPr>
      </w:pPr>
    </w:p>
    <w:p w:rsidR="00A50B12" w:rsidRPr="00901762" w:rsidRDefault="00A50B12" w:rsidP="00A50B1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1762">
        <w:rPr>
          <w:rFonts w:ascii="Times New Roman" w:hAnsi="Times New Roman" w:cs="Times New Roman"/>
          <w:b/>
          <w:bCs/>
          <w:color w:val="000000" w:themeColor="text1"/>
          <w:sz w:val="24"/>
          <w:szCs w:val="24"/>
        </w:rPr>
        <w:t>Доходы  бюджета  Бузыкановского  муниципального образования</w:t>
      </w:r>
    </w:p>
    <w:p w:rsidR="00A50B12" w:rsidRPr="00901762" w:rsidRDefault="00A50B12" w:rsidP="00A50B1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01762">
        <w:rPr>
          <w:rFonts w:ascii="Times New Roman" w:hAnsi="Times New Roman" w:cs="Times New Roman"/>
          <w:b/>
          <w:bCs/>
          <w:color w:val="000000" w:themeColor="text1"/>
          <w:sz w:val="24"/>
          <w:szCs w:val="24"/>
        </w:rPr>
        <w:t xml:space="preserve"> на плановый период 2018 -2019 гг.</w:t>
      </w:r>
    </w:p>
    <w:p w:rsidR="00A50B12" w:rsidRPr="00DC166C" w:rsidRDefault="00A50B12" w:rsidP="00A50B12">
      <w:pPr>
        <w:spacing w:after="0" w:line="240" w:lineRule="auto"/>
        <w:rPr>
          <w:rFonts w:ascii="Times New Roman" w:hAnsi="Times New Roman" w:cs="Times New Roman"/>
          <w:color w:val="000000" w:themeColor="text1"/>
        </w:rPr>
      </w:pPr>
      <w:r w:rsidRPr="00DC166C">
        <w:rPr>
          <w:rFonts w:ascii="Times New Roman" w:hAnsi="Times New Roman" w:cs="Times New Roman"/>
          <w:color w:val="000000" w:themeColor="text1"/>
        </w:rPr>
        <w:t xml:space="preserve">                                                                           </w:t>
      </w:r>
    </w:p>
    <w:tbl>
      <w:tblPr>
        <w:tblW w:w="9740" w:type="dxa"/>
        <w:tblInd w:w="93" w:type="dxa"/>
        <w:tblLook w:val="0000"/>
      </w:tblPr>
      <w:tblGrid>
        <w:gridCol w:w="4268"/>
        <w:gridCol w:w="2587"/>
        <w:gridCol w:w="1440"/>
        <w:gridCol w:w="1445"/>
      </w:tblGrid>
      <w:tr w:rsidR="00A50B12" w:rsidRPr="00DC166C" w:rsidTr="00181D01">
        <w:trPr>
          <w:trHeight w:val="255"/>
        </w:trPr>
        <w:tc>
          <w:tcPr>
            <w:tcW w:w="6855" w:type="dxa"/>
            <w:gridSpan w:val="2"/>
            <w:tcBorders>
              <w:top w:val="nil"/>
              <w:left w:val="nil"/>
              <w:bottom w:val="nil"/>
              <w:right w:val="nil"/>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p>
        </w:tc>
        <w:tc>
          <w:tcPr>
            <w:tcW w:w="2885" w:type="dxa"/>
            <w:gridSpan w:val="2"/>
            <w:tcBorders>
              <w:top w:val="nil"/>
              <w:left w:val="nil"/>
              <w:bottom w:val="nil"/>
              <w:right w:val="nil"/>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Единица измерения рублей</w:t>
            </w:r>
          </w:p>
        </w:tc>
      </w:tr>
      <w:tr w:rsidR="00A50B12" w:rsidRPr="00DC166C" w:rsidTr="00181D01">
        <w:trPr>
          <w:trHeight w:val="25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 xml:space="preserve"> Наименование доходов</w:t>
            </w:r>
          </w:p>
        </w:tc>
        <w:tc>
          <w:tcPr>
            <w:tcW w:w="2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Код дохода по бюдже</w:t>
            </w:r>
            <w:r w:rsidRPr="00DC166C">
              <w:rPr>
                <w:rFonts w:ascii="Times New Roman" w:hAnsi="Times New Roman" w:cs="Times New Roman"/>
                <w:b/>
                <w:bCs/>
                <w:color w:val="000000" w:themeColor="text1"/>
              </w:rPr>
              <w:t>т</w:t>
            </w:r>
            <w:r w:rsidRPr="00DC166C">
              <w:rPr>
                <w:rFonts w:ascii="Times New Roman" w:hAnsi="Times New Roman" w:cs="Times New Roman"/>
                <w:b/>
                <w:bCs/>
                <w:color w:val="000000" w:themeColor="text1"/>
              </w:rPr>
              <w:lastRenderedPageBreak/>
              <w:t>ной классификации</w:t>
            </w:r>
          </w:p>
        </w:tc>
        <w:tc>
          <w:tcPr>
            <w:tcW w:w="2885" w:type="dxa"/>
            <w:gridSpan w:val="2"/>
            <w:tcBorders>
              <w:top w:val="single" w:sz="4" w:space="0" w:color="auto"/>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lastRenderedPageBreak/>
              <w:t>Сумма</w:t>
            </w:r>
          </w:p>
        </w:tc>
      </w:tr>
      <w:tr w:rsidR="00A50B12" w:rsidRPr="00DC166C" w:rsidTr="00181D01">
        <w:trPr>
          <w:trHeight w:val="495"/>
        </w:trPr>
        <w:tc>
          <w:tcPr>
            <w:tcW w:w="4268" w:type="dxa"/>
            <w:vMerge/>
            <w:tcBorders>
              <w:top w:val="single" w:sz="4" w:space="0" w:color="auto"/>
              <w:left w:val="single" w:sz="4" w:space="0" w:color="auto"/>
              <w:bottom w:val="single" w:sz="4" w:space="0" w:color="auto"/>
              <w:right w:val="single" w:sz="4" w:space="0" w:color="auto"/>
            </w:tcBorders>
            <w:vAlign w:val="center"/>
          </w:tcPr>
          <w:p w:rsidR="00A50B12" w:rsidRPr="00DC166C" w:rsidRDefault="00A50B12" w:rsidP="00181D01">
            <w:pPr>
              <w:spacing w:after="0" w:line="240" w:lineRule="auto"/>
              <w:rPr>
                <w:rFonts w:ascii="Times New Roman" w:hAnsi="Times New Roman" w:cs="Times New Roman"/>
                <w:b/>
                <w:bCs/>
                <w:color w:val="000000" w:themeColor="text1"/>
              </w:rPr>
            </w:pPr>
          </w:p>
        </w:tc>
        <w:tc>
          <w:tcPr>
            <w:tcW w:w="2587" w:type="dxa"/>
            <w:vMerge/>
            <w:tcBorders>
              <w:top w:val="single" w:sz="4" w:space="0" w:color="auto"/>
              <w:left w:val="single" w:sz="4" w:space="0" w:color="auto"/>
              <w:bottom w:val="single" w:sz="4" w:space="0" w:color="auto"/>
              <w:right w:val="single" w:sz="4" w:space="0" w:color="auto"/>
            </w:tcBorders>
            <w:vAlign w:val="center"/>
          </w:tcPr>
          <w:p w:rsidR="00A50B12" w:rsidRPr="00DC166C" w:rsidRDefault="00A50B12" w:rsidP="00181D01">
            <w:pPr>
              <w:spacing w:after="0" w:line="240" w:lineRule="auto"/>
              <w:rPr>
                <w:rFonts w:ascii="Times New Roman" w:hAnsi="Times New Roman" w:cs="Times New Roman"/>
                <w:b/>
                <w:bCs/>
                <w:color w:val="000000" w:themeColor="text1"/>
              </w:rPr>
            </w:pPr>
          </w:p>
        </w:tc>
        <w:tc>
          <w:tcPr>
            <w:tcW w:w="1440" w:type="dxa"/>
            <w:tcBorders>
              <w:top w:val="nil"/>
              <w:left w:val="nil"/>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2018 год</w:t>
            </w:r>
          </w:p>
        </w:tc>
        <w:tc>
          <w:tcPr>
            <w:tcW w:w="1445" w:type="dxa"/>
            <w:tcBorders>
              <w:top w:val="nil"/>
              <w:left w:val="nil"/>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center"/>
              <w:rPr>
                <w:rFonts w:ascii="Times New Roman" w:hAnsi="Times New Roman" w:cs="Times New Roman"/>
                <w:b/>
                <w:bCs/>
                <w:color w:val="000000" w:themeColor="text1"/>
              </w:rPr>
            </w:pPr>
            <w:r w:rsidRPr="00DC166C">
              <w:rPr>
                <w:rFonts w:ascii="Times New Roman" w:hAnsi="Times New Roman" w:cs="Times New Roman"/>
                <w:b/>
                <w:bCs/>
                <w:color w:val="000000" w:themeColor="text1"/>
              </w:rPr>
              <w:t xml:space="preserve">2019 год </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lastRenderedPageBreak/>
              <w:t>1</w:t>
            </w:r>
          </w:p>
        </w:tc>
        <w:tc>
          <w:tcPr>
            <w:tcW w:w="2587" w:type="dxa"/>
            <w:tcBorders>
              <w:top w:val="nil"/>
              <w:left w:val="nil"/>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2</w:t>
            </w:r>
          </w:p>
        </w:tc>
        <w:tc>
          <w:tcPr>
            <w:tcW w:w="1440" w:type="dxa"/>
            <w:tcBorders>
              <w:top w:val="nil"/>
              <w:left w:val="nil"/>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3</w:t>
            </w:r>
          </w:p>
        </w:tc>
        <w:tc>
          <w:tcPr>
            <w:tcW w:w="1445" w:type="dxa"/>
            <w:tcBorders>
              <w:top w:val="nil"/>
              <w:left w:val="nil"/>
              <w:bottom w:val="single" w:sz="4" w:space="0" w:color="auto"/>
              <w:right w:val="single" w:sz="4" w:space="0" w:color="auto"/>
            </w:tcBorders>
            <w:shd w:val="clear" w:color="auto" w:fill="auto"/>
            <w:noWrap/>
            <w:vAlign w:val="center"/>
          </w:tcPr>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4</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НАЛОГОВЫЕ И НЕНАЛОГОВЫЕ ДОХОДЫ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000 10000000000000 000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1 262 800,00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1 390 200,00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ПРИБЫЛЬ, ДОХОДЫ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182 10100000000000 000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Налог на доходы физических лиц</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182 10102000010000 000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160 000,00</w:t>
            </w:r>
          </w:p>
        </w:tc>
      </w:tr>
      <w:tr w:rsidR="00A50B12" w:rsidRPr="00DC166C" w:rsidTr="00181D01">
        <w:trPr>
          <w:trHeight w:val="93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доходы физических лиц с дох</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дов, полученных физическими лицами, являющимися налоговыми резидентами Российской Федерации в виде дивидендов от долевого участия в деятельности орг</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низаций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182 10102010010000 110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160 000,00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160 000,00</w:t>
            </w:r>
          </w:p>
        </w:tc>
      </w:tr>
      <w:tr w:rsidR="00A50B12"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доходы физических лиц с дох</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дов, облагаемых по налоговой ставке, у</w:t>
            </w:r>
            <w:r w:rsidRPr="00DC166C">
              <w:rPr>
                <w:rFonts w:ascii="Times New Roman" w:hAnsi="Times New Roman" w:cs="Times New Roman"/>
                <w:iCs/>
                <w:color w:val="000000" w:themeColor="text1"/>
              </w:rPr>
              <w:t>с</w:t>
            </w:r>
            <w:r w:rsidRPr="00DC166C">
              <w:rPr>
                <w:rFonts w:ascii="Times New Roman" w:hAnsi="Times New Roman" w:cs="Times New Roman"/>
                <w:iCs/>
                <w:color w:val="000000" w:themeColor="text1"/>
              </w:rPr>
              <w:t>тановленной пунктом 1 статьи 224 Нал</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гового кодекса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182 10102020010000 110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r>
      <w:tr w:rsidR="00A50B12"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доходы физических лиц с дох</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дов, полученных физическими лицами, не являющимися налоговыми резидентами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182 10102030010000 110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r>
      <w:tr w:rsidR="00A50B12"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ТОВАРЫ (РАБОТЫ, УСЛУГИ), РЕАЛИЗУЕМЫЕ НА ТЕ</w:t>
            </w:r>
            <w:r w:rsidRPr="00DC166C">
              <w:rPr>
                <w:rFonts w:ascii="Times New Roman" w:hAnsi="Times New Roman" w:cs="Times New Roman"/>
                <w:b/>
                <w:bCs/>
                <w:color w:val="000000" w:themeColor="text1"/>
              </w:rPr>
              <w:t>Р</w:t>
            </w:r>
            <w:r w:rsidRPr="00DC166C">
              <w:rPr>
                <w:rFonts w:ascii="Times New Roman" w:hAnsi="Times New Roman" w:cs="Times New Roman"/>
                <w:b/>
                <w:bCs/>
                <w:color w:val="000000" w:themeColor="text1"/>
              </w:rPr>
              <w:t>РИТОРИИ РОССИЙСКОЙ ФЕДЕР</w:t>
            </w:r>
            <w:r w:rsidRPr="00DC166C">
              <w:rPr>
                <w:rFonts w:ascii="Times New Roman" w:hAnsi="Times New Roman" w:cs="Times New Roman"/>
                <w:b/>
                <w:bCs/>
                <w:color w:val="000000" w:themeColor="text1"/>
              </w:rPr>
              <w:t>А</w:t>
            </w:r>
            <w:r w:rsidRPr="00DC166C">
              <w:rPr>
                <w:rFonts w:ascii="Times New Roman" w:hAnsi="Times New Roman" w:cs="Times New Roman"/>
                <w:b/>
                <w:bCs/>
                <w:color w:val="000000" w:themeColor="text1"/>
              </w:rPr>
              <w:t>ЦИИ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100 10300000000000 000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1 013 200,00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1 140 600,00</w:t>
            </w:r>
          </w:p>
        </w:tc>
      </w:tr>
      <w:tr w:rsidR="00A50B12" w:rsidRPr="00DC166C" w:rsidTr="00181D01">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дизельное топливо, подлежащее распределению м</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жду бюджетами субъектов Российской Федерации и местными бюджетами с уч</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том установленных дифференцированных нормативов от</w:t>
            </w:r>
            <w:r>
              <w:rPr>
                <w:rFonts w:ascii="Times New Roman" w:hAnsi="Times New Roman" w:cs="Times New Roman"/>
                <w:iCs/>
                <w:color w:val="000000" w:themeColor="text1"/>
              </w:rPr>
              <w:t xml:space="preserve">числений </w:t>
            </w:r>
            <w:r w:rsidRPr="00DC166C">
              <w:rPr>
                <w:rFonts w:ascii="Times New Roman" w:hAnsi="Times New Roman" w:cs="Times New Roman"/>
                <w:iCs/>
                <w:color w:val="000000" w:themeColor="text1"/>
              </w:rPr>
              <w:t xml:space="preserve"> в местные бю</w:t>
            </w:r>
            <w:r w:rsidRPr="00DC166C">
              <w:rPr>
                <w:rFonts w:ascii="Times New Roman" w:hAnsi="Times New Roman" w:cs="Times New Roman"/>
                <w:iCs/>
                <w:color w:val="000000" w:themeColor="text1"/>
              </w:rPr>
              <w:t>д</w:t>
            </w:r>
            <w:r w:rsidRPr="00DC166C">
              <w:rPr>
                <w:rFonts w:ascii="Times New Roman" w:hAnsi="Times New Roman" w:cs="Times New Roman"/>
                <w:iCs/>
                <w:color w:val="000000" w:themeColor="text1"/>
              </w:rPr>
              <w:t>жеты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100 10302230010000 110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319 200,00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359 300,00</w:t>
            </w:r>
          </w:p>
        </w:tc>
      </w:tr>
      <w:tr w:rsidR="00A50B12" w:rsidRPr="00DC166C" w:rsidTr="00181D01">
        <w:trPr>
          <w:trHeight w:val="142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моторные масла для дизельных и (или) карбюрато</w:t>
            </w:r>
            <w:r w:rsidRPr="00DC166C">
              <w:rPr>
                <w:rFonts w:ascii="Times New Roman" w:hAnsi="Times New Roman" w:cs="Times New Roman"/>
                <w:iCs/>
                <w:color w:val="000000" w:themeColor="text1"/>
              </w:rPr>
              <w:t>р</w:t>
            </w:r>
            <w:r w:rsidRPr="00DC166C">
              <w:rPr>
                <w:rFonts w:ascii="Times New Roman" w:hAnsi="Times New Roman" w:cs="Times New Roman"/>
                <w:iCs/>
                <w:color w:val="000000" w:themeColor="text1"/>
              </w:rPr>
              <w:t>ных (инжекторных) двигателей, подлеж</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щие распределению между бюджетами субъектов Российской Федерации и мес</w:t>
            </w:r>
            <w:r w:rsidRPr="00DC166C">
              <w:rPr>
                <w:rFonts w:ascii="Times New Roman" w:hAnsi="Times New Roman" w:cs="Times New Roman"/>
                <w:iCs/>
                <w:color w:val="000000" w:themeColor="text1"/>
              </w:rPr>
              <w:t>т</w:t>
            </w:r>
            <w:r w:rsidRPr="00DC166C">
              <w:rPr>
                <w:rFonts w:ascii="Times New Roman" w:hAnsi="Times New Roman" w:cs="Times New Roman"/>
                <w:iCs/>
                <w:color w:val="000000" w:themeColor="text1"/>
              </w:rPr>
              <w:t>ными бюджетами с учетом установленных дифференцированных нормативов отчи</w:t>
            </w:r>
            <w:r w:rsidRPr="00DC166C">
              <w:rPr>
                <w:rFonts w:ascii="Times New Roman" w:hAnsi="Times New Roman" w:cs="Times New Roman"/>
                <w:iCs/>
                <w:color w:val="000000" w:themeColor="text1"/>
              </w:rPr>
              <w:t>с</w:t>
            </w:r>
            <w:r w:rsidRPr="00DC166C">
              <w:rPr>
                <w:rFonts w:ascii="Times New Roman" w:hAnsi="Times New Roman" w:cs="Times New Roman"/>
                <w:iCs/>
                <w:color w:val="000000" w:themeColor="text1"/>
              </w:rPr>
              <w:t>лений в местные бюджеты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100 10302240010000 110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5 700,00</w:t>
            </w:r>
          </w:p>
        </w:tc>
      </w:tr>
      <w:tr w:rsidR="00A50B12" w:rsidRPr="00DC166C" w:rsidTr="00181D01">
        <w:trPr>
          <w:trHeight w:val="698"/>
        </w:trPr>
        <w:tc>
          <w:tcPr>
            <w:tcW w:w="4268" w:type="dxa"/>
            <w:tcBorders>
              <w:top w:val="nil"/>
              <w:left w:val="single" w:sz="4" w:space="0" w:color="auto"/>
              <w:bottom w:val="single" w:sz="4" w:space="0" w:color="auto"/>
              <w:right w:val="single" w:sz="4" w:space="0" w:color="auto"/>
            </w:tcBorders>
            <w:shd w:val="clear" w:color="auto" w:fill="auto"/>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автом</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бильн</w:t>
            </w:r>
            <w:r>
              <w:rPr>
                <w:rFonts w:ascii="Times New Roman" w:hAnsi="Times New Roman" w:cs="Times New Roman"/>
                <w:iCs/>
                <w:color w:val="000000" w:themeColor="text1"/>
              </w:rPr>
              <w:t>ый бензин, п</w:t>
            </w:r>
            <w:r w:rsidRPr="00DC166C">
              <w:rPr>
                <w:rFonts w:ascii="Times New Roman" w:hAnsi="Times New Roman" w:cs="Times New Roman"/>
                <w:iCs/>
                <w:color w:val="000000" w:themeColor="text1"/>
              </w:rPr>
              <w:t>одлежащие распредел</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нию между бюджетами субъектов Росси</w:t>
            </w:r>
            <w:r w:rsidRPr="00DC166C">
              <w:rPr>
                <w:rFonts w:ascii="Times New Roman" w:hAnsi="Times New Roman" w:cs="Times New Roman"/>
                <w:iCs/>
                <w:color w:val="000000" w:themeColor="text1"/>
              </w:rPr>
              <w:t>й</w:t>
            </w:r>
            <w:r w:rsidRPr="00DC166C">
              <w:rPr>
                <w:rFonts w:ascii="Times New Roman" w:hAnsi="Times New Roman" w:cs="Times New Roman"/>
                <w:iCs/>
                <w:color w:val="000000" w:themeColor="text1"/>
              </w:rPr>
              <w:t>ской Федерации и местными бюджетами с учетом установленных дифференцирова</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ных нормативов отчислений в местные бюджеты</w:t>
            </w:r>
          </w:p>
        </w:tc>
        <w:tc>
          <w:tcPr>
            <w:tcW w:w="2587" w:type="dxa"/>
            <w:tcBorders>
              <w:top w:val="nil"/>
              <w:left w:val="nil"/>
              <w:bottom w:val="single" w:sz="4" w:space="0" w:color="auto"/>
              <w:right w:val="single" w:sz="4" w:space="0" w:color="auto"/>
            </w:tcBorders>
            <w:shd w:val="clear" w:color="auto" w:fill="auto"/>
            <w:noWrap/>
          </w:tcPr>
          <w:p w:rsidR="00A50B12" w:rsidRDefault="00A50B12" w:rsidP="00181D01">
            <w:pPr>
              <w:spacing w:after="0" w:line="240" w:lineRule="auto"/>
              <w:jc w:val="center"/>
              <w:rPr>
                <w:rFonts w:ascii="Times New Roman" w:hAnsi="Times New Roman" w:cs="Times New Roman"/>
                <w:color w:val="000000" w:themeColor="text1"/>
              </w:rPr>
            </w:pPr>
          </w:p>
          <w:p w:rsidR="00A50B12" w:rsidRDefault="00A50B12" w:rsidP="00181D01">
            <w:pPr>
              <w:spacing w:after="0" w:line="240" w:lineRule="auto"/>
              <w:jc w:val="center"/>
              <w:rPr>
                <w:rFonts w:ascii="Times New Roman" w:hAnsi="Times New Roman" w:cs="Times New Roman"/>
                <w:color w:val="000000" w:themeColor="text1"/>
              </w:rPr>
            </w:pPr>
          </w:p>
          <w:p w:rsidR="00A50B12" w:rsidRDefault="00A50B12" w:rsidP="00181D01">
            <w:pPr>
              <w:spacing w:after="0" w:line="240" w:lineRule="auto"/>
              <w:jc w:val="center"/>
              <w:rPr>
                <w:rFonts w:ascii="Times New Roman" w:hAnsi="Times New Roman" w:cs="Times New Roman"/>
                <w:color w:val="000000" w:themeColor="text1"/>
              </w:rPr>
            </w:pPr>
          </w:p>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100 10302250010000 110</w:t>
            </w:r>
          </w:p>
        </w:tc>
        <w:tc>
          <w:tcPr>
            <w:tcW w:w="1440" w:type="dxa"/>
            <w:tcBorders>
              <w:top w:val="nil"/>
              <w:left w:val="nil"/>
              <w:bottom w:val="single" w:sz="4" w:space="0" w:color="auto"/>
              <w:right w:val="single" w:sz="4" w:space="0" w:color="auto"/>
            </w:tcBorders>
            <w:shd w:val="clear" w:color="auto" w:fill="auto"/>
            <w:noWrap/>
          </w:tcPr>
          <w:p w:rsidR="00A50B12" w:rsidRDefault="00A50B12" w:rsidP="00181D01">
            <w:pPr>
              <w:spacing w:after="0" w:line="240" w:lineRule="auto"/>
              <w:jc w:val="center"/>
              <w:rPr>
                <w:rFonts w:ascii="Times New Roman" w:hAnsi="Times New Roman" w:cs="Times New Roman"/>
                <w:color w:val="000000" w:themeColor="text1"/>
              </w:rPr>
            </w:pPr>
          </w:p>
          <w:p w:rsidR="00A50B12" w:rsidRDefault="00A50B12" w:rsidP="00181D01">
            <w:pPr>
              <w:spacing w:after="0" w:line="240" w:lineRule="auto"/>
              <w:jc w:val="center"/>
              <w:rPr>
                <w:rFonts w:ascii="Times New Roman" w:hAnsi="Times New Roman" w:cs="Times New Roman"/>
                <w:color w:val="000000" w:themeColor="text1"/>
              </w:rPr>
            </w:pPr>
          </w:p>
          <w:p w:rsidR="00A50B12" w:rsidRDefault="00A50B12" w:rsidP="00181D01">
            <w:pPr>
              <w:spacing w:after="0" w:line="240" w:lineRule="auto"/>
              <w:jc w:val="center"/>
              <w:rPr>
                <w:rFonts w:ascii="Times New Roman" w:hAnsi="Times New Roman" w:cs="Times New Roman"/>
                <w:color w:val="000000" w:themeColor="text1"/>
              </w:rPr>
            </w:pPr>
          </w:p>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733 600,00</w:t>
            </w:r>
          </w:p>
        </w:tc>
        <w:tc>
          <w:tcPr>
            <w:tcW w:w="1445" w:type="dxa"/>
            <w:tcBorders>
              <w:top w:val="nil"/>
              <w:left w:val="nil"/>
              <w:bottom w:val="single" w:sz="4" w:space="0" w:color="auto"/>
              <w:right w:val="single" w:sz="4" w:space="0" w:color="auto"/>
            </w:tcBorders>
            <w:shd w:val="clear" w:color="auto" w:fill="auto"/>
            <w:noWrap/>
          </w:tcPr>
          <w:p w:rsidR="00A50B12" w:rsidRDefault="00A50B12" w:rsidP="00181D01">
            <w:pPr>
              <w:spacing w:after="0" w:line="240" w:lineRule="auto"/>
              <w:jc w:val="center"/>
              <w:rPr>
                <w:rFonts w:ascii="Times New Roman" w:hAnsi="Times New Roman" w:cs="Times New Roman"/>
                <w:color w:val="000000" w:themeColor="text1"/>
              </w:rPr>
            </w:pPr>
          </w:p>
          <w:p w:rsidR="00A50B12" w:rsidRDefault="00A50B12" w:rsidP="00181D01">
            <w:pPr>
              <w:spacing w:after="0" w:line="240" w:lineRule="auto"/>
              <w:jc w:val="center"/>
              <w:rPr>
                <w:rFonts w:ascii="Times New Roman" w:hAnsi="Times New Roman" w:cs="Times New Roman"/>
                <w:color w:val="000000" w:themeColor="text1"/>
              </w:rPr>
            </w:pPr>
          </w:p>
          <w:p w:rsidR="00A50B12" w:rsidRDefault="00A50B12" w:rsidP="00181D01">
            <w:pPr>
              <w:spacing w:after="0" w:line="240" w:lineRule="auto"/>
              <w:jc w:val="center"/>
              <w:rPr>
                <w:rFonts w:ascii="Times New Roman" w:hAnsi="Times New Roman" w:cs="Times New Roman"/>
                <w:color w:val="000000" w:themeColor="text1"/>
              </w:rPr>
            </w:pPr>
          </w:p>
          <w:p w:rsidR="00A50B12" w:rsidRPr="00DC166C" w:rsidRDefault="00A50B12" w:rsidP="00181D01">
            <w:pPr>
              <w:spacing w:after="0" w:line="240" w:lineRule="auto"/>
              <w:jc w:val="center"/>
              <w:rPr>
                <w:rFonts w:ascii="Times New Roman" w:hAnsi="Times New Roman" w:cs="Times New Roman"/>
                <w:color w:val="000000" w:themeColor="text1"/>
              </w:rPr>
            </w:pPr>
            <w:r w:rsidRPr="00DC166C">
              <w:rPr>
                <w:rFonts w:ascii="Times New Roman" w:hAnsi="Times New Roman" w:cs="Times New Roman"/>
                <w:color w:val="000000" w:themeColor="text1"/>
              </w:rPr>
              <w:t>825 800,00</w:t>
            </w:r>
          </w:p>
        </w:tc>
      </w:tr>
      <w:tr w:rsidR="00A50B12" w:rsidRPr="00DC166C" w:rsidTr="00181D01">
        <w:trPr>
          <w:trHeight w:val="112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уплаты акцизов на прямого</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ный бензин, подлежащие распределению между бюджетами субъектов Российской Федерации и местными бюджетами с уч</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том установленных дифференцированных нормативов отчислений в местные бюдж</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ты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100 10302260010000 110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-44 600,00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-50 200,00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НАЛОГИ НА СОВОКУПНЫЙ ДОХОД</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182 10500000000000 000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6 000,00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6 000,00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Единый сельскохозяйственный налог (сумма платежа)</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182 10503010011000 110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6 000,00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lastRenderedPageBreak/>
              <w:t>НАЛОГИ НА ИМУЩЕСТВО</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182 10600000000000 000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12 000,00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iCs/>
                <w:color w:val="000000" w:themeColor="text1"/>
              </w:rPr>
            </w:pPr>
            <w:r w:rsidRPr="00DC166C">
              <w:rPr>
                <w:rFonts w:ascii="Times New Roman" w:hAnsi="Times New Roman" w:cs="Times New Roman"/>
                <w:iCs/>
                <w:color w:val="000000" w:themeColor="text1"/>
              </w:rPr>
              <w:t>182 10601000000000 110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iCs/>
                <w:color w:val="000000" w:themeColor="text1"/>
              </w:rPr>
            </w:pPr>
            <w:r w:rsidRPr="00DC166C">
              <w:rPr>
                <w:rFonts w:ascii="Times New Roman" w:hAnsi="Times New Roman" w:cs="Times New Roman"/>
                <w:iCs/>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iCs/>
                <w:color w:val="000000" w:themeColor="text1"/>
              </w:rPr>
            </w:pPr>
            <w:r w:rsidRPr="00DC166C">
              <w:rPr>
                <w:rFonts w:ascii="Times New Roman" w:hAnsi="Times New Roman" w:cs="Times New Roman"/>
                <w:iCs/>
                <w:color w:val="000000" w:themeColor="text1"/>
              </w:rPr>
              <w:t>12 000,00</w:t>
            </w:r>
          </w:p>
        </w:tc>
      </w:tr>
      <w:tr w:rsidR="00A50B12"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расположе</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ным в границах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182 10601030100000 110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r>
      <w:tr w:rsidR="00A50B12" w:rsidRPr="00DC166C" w:rsidTr="00181D0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расположе</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ным в границах сельских поселений (су</w:t>
            </w:r>
            <w:r w:rsidRPr="00DC166C">
              <w:rPr>
                <w:rFonts w:ascii="Times New Roman" w:hAnsi="Times New Roman" w:cs="Times New Roman"/>
                <w:iCs/>
                <w:color w:val="000000" w:themeColor="text1"/>
              </w:rPr>
              <w:t>м</w:t>
            </w:r>
            <w:r w:rsidRPr="00DC166C">
              <w:rPr>
                <w:rFonts w:ascii="Times New Roman" w:hAnsi="Times New Roman" w:cs="Times New Roman"/>
                <w:iCs/>
                <w:color w:val="000000" w:themeColor="text1"/>
              </w:rPr>
              <w:t>ма платежа)</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182 10601030101000 110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12 000,00</w:t>
            </w:r>
          </w:p>
        </w:tc>
      </w:tr>
      <w:tr w:rsidR="00A50B12" w:rsidRPr="00DC166C" w:rsidTr="00181D0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Налог на имущество физических лиц, взимаемый по ставкам, применяемым к объектам налогообложения, расположе</w:t>
            </w:r>
            <w:r w:rsidRPr="00DC166C">
              <w:rPr>
                <w:rFonts w:ascii="Times New Roman" w:hAnsi="Times New Roman" w:cs="Times New Roman"/>
                <w:iCs/>
                <w:color w:val="000000" w:themeColor="text1"/>
              </w:rPr>
              <w:t>н</w:t>
            </w:r>
            <w:r w:rsidRPr="00DC166C">
              <w:rPr>
                <w:rFonts w:ascii="Times New Roman" w:hAnsi="Times New Roman" w:cs="Times New Roman"/>
                <w:iCs/>
                <w:color w:val="000000" w:themeColor="text1"/>
              </w:rPr>
              <w:t>ным в границах сельских поселений (пени, проценты)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182 10601030102000 110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 </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Земельный налог</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182 10606000000000 110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43 000,00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43 000,00</w:t>
            </w:r>
          </w:p>
        </w:tc>
      </w:tr>
      <w:tr w:rsidR="00A50B12" w:rsidRPr="00DC166C" w:rsidTr="00181D01">
        <w:trPr>
          <w:trHeight w:val="510"/>
        </w:trPr>
        <w:tc>
          <w:tcPr>
            <w:tcW w:w="4268" w:type="dxa"/>
            <w:tcBorders>
              <w:top w:val="nil"/>
              <w:left w:val="single" w:sz="4" w:space="0" w:color="auto"/>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Земельный налог с организаций, обл</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дающих земельным участком, распол</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женным в границах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182 10606033100000 110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32 000,00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32 000,00</w:t>
            </w:r>
          </w:p>
        </w:tc>
      </w:tr>
      <w:tr w:rsidR="00A50B12" w:rsidRPr="00DC166C" w:rsidTr="00181D01">
        <w:trPr>
          <w:trHeight w:val="510"/>
        </w:trPr>
        <w:tc>
          <w:tcPr>
            <w:tcW w:w="4268" w:type="dxa"/>
            <w:tcBorders>
              <w:top w:val="nil"/>
              <w:left w:val="single" w:sz="4" w:space="0" w:color="auto"/>
              <w:bottom w:val="single" w:sz="4" w:space="0" w:color="auto"/>
              <w:right w:val="single" w:sz="4" w:space="0" w:color="auto"/>
            </w:tcBorders>
            <w:shd w:val="clear" w:color="auto" w:fill="auto"/>
            <w:vAlign w:val="center"/>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Земельный налог с физических лиц, обл</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дающих земельным участком, распол</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женным в границах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182 10606043100000 110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11 000,00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11 000,00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ГОСУДАРСТВЕННАЯ ПОШЛИНА</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960 10800000000000 000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5 000,00</w:t>
            </w:r>
          </w:p>
        </w:tc>
      </w:tr>
      <w:tr w:rsidR="00A50B12"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960 10804000010000 110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r>
      <w:tr w:rsidR="00A50B12" w:rsidRPr="00DC166C" w:rsidTr="00181D01">
        <w:trPr>
          <w:trHeight w:val="112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w:t>
            </w:r>
            <w:r w:rsidRPr="00DC166C">
              <w:rPr>
                <w:rFonts w:ascii="Times New Roman" w:hAnsi="Times New Roman" w:cs="Times New Roman"/>
                <w:iCs/>
                <w:color w:val="000000" w:themeColor="text1"/>
              </w:rPr>
              <w:t>о</w:t>
            </w:r>
            <w:r w:rsidRPr="00DC166C">
              <w:rPr>
                <w:rFonts w:ascii="Times New Roman" w:hAnsi="Times New Roman" w:cs="Times New Roman"/>
                <w:iCs/>
                <w:color w:val="000000" w:themeColor="text1"/>
              </w:rPr>
              <w:t>нодательными актами Российской Фед</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рации на совершение нотариальных де</w:t>
            </w:r>
            <w:r w:rsidRPr="00DC166C">
              <w:rPr>
                <w:rFonts w:ascii="Times New Roman" w:hAnsi="Times New Roman" w:cs="Times New Roman"/>
                <w:iCs/>
                <w:color w:val="000000" w:themeColor="text1"/>
              </w:rPr>
              <w:t>й</w:t>
            </w:r>
            <w:r w:rsidRPr="00DC166C">
              <w:rPr>
                <w:rFonts w:ascii="Times New Roman" w:hAnsi="Times New Roman" w:cs="Times New Roman"/>
                <w:iCs/>
                <w:color w:val="000000" w:themeColor="text1"/>
              </w:rPr>
              <w:t>ствий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960 10804020010000 110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5 000,00</w:t>
            </w:r>
          </w:p>
        </w:tc>
      </w:tr>
      <w:tr w:rsidR="00A50B12"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ДОХОДЫ ОТ ОКАЗАНИЯ ПЛАТНЫХ УСЛУГ И КОМПЕНСАЦИИ ЗАТРАТ ГОСУДАРСТВА</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960 11300000000000 000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20 000,00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20 000,00</w:t>
            </w:r>
          </w:p>
        </w:tc>
      </w:tr>
      <w:tr w:rsidR="00A50B12"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Доходы от оказания услуг или компенс</w:t>
            </w:r>
            <w:r w:rsidRPr="00DC166C">
              <w:rPr>
                <w:rFonts w:ascii="Times New Roman" w:hAnsi="Times New Roman" w:cs="Times New Roman"/>
                <w:iCs/>
                <w:color w:val="000000" w:themeColor="text1"/>
              </w:rPr>
              <w:t>а</w:t>
            </w:r>
            <w:r w:rsidRPr="00DC166C">
              <w:rPr>
                <w:rFonts w:ascii="Times New Roman" w:hAnsi="Times New Roman" w:cs="Times New Roman"/>
                <w:iCs/>
                <w:color w:val="000000" w:themeColor="text1"/>
              </w:rPr>
              <w:t>ции затрат государства</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960 11301000000000 000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r>
      <w:tr w:rsidR="00A50B12"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Прочие доходы от оказания платных услуг (работ) получателями средств бюджетов сельских поселений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960 11301995100000 130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20 000,00</w:t>
            </w:r>
          </w:p>
        </w:tc>
      </w:tr>
      <w:tr w:rsidR="00A50B12" w:rsidRPr="00DC166C" w:rsidTr="00181D01">
        <w:trPr>
          <w:trHeight w:val="34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Прочие неналоговые доходы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960 11705050100000 180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3 600,00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3 600,00</w:t>
            </w:r>
          </w:p>
        </w:tc>
      </w:tr>
      <w:tr w:rsidR="00A50B12" w:rsidRPr="00DC166C" w:rsidTr="00181D01">
        <w:trPr>
          <w:trHeight w:val="31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Прочие неналоговые доходы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960 11705050100000 180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3 600,00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3 600,00</w:t>
            </w:r>
          </w:p>
        </w:tc>
      </w:tr>
      <w:tr w:rsidR="00A50B12" w:rsidRPr="00DC166C" w:rsidTr="00181D01">
        <w:trPr>
          <w:trHeight w:val="33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БЕЗВОЗМЕЗДНЫЕ ПОСТУПЛЕНИЯ</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000 20000000000000 000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1 669 500,00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1 700 700,00</w:t>
            </w:r>
          </w:p>
        </w:tc>
      </w:tr>
      <w:tr w:rsidR="00A50B12"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БЕЗВОЗМЕЗДНЫЕ ПОСТУПЛЕНИЯ ОТ ДРУГИХ БЮДЖЕТОВ БЮДЖЕ</w:t>
            </w:r>
            <w:r w:rsidRPr="00DC166C">
              <w:rPr>
                <w:rFonts w:ascii="Times New Roman" w:hAnsi="Times New Roman" w:cs="Times New Roman"/>
                <w:b/>
                <w:bCs/>
                <w:color w:val="000000" w:themeColor="text1"/>
              </w:rPr>
              <w:t>Т</w:t>
            </w:r>
            <w:r w:rsidRPr="00DC166C">
              <w:rPr>
                <w:rFonts w:ascii="Times New Roman" w:hAnsi="Times New Roman" w:cs="Times New Roman"/>
                <w:b/>
                <w:bCs/>
                <w:color w:val="000000" w:themeColor="text1"/>
              </w:rPr>
              <w:t>НОЙ СИСТЕМЫ РОССИЙСКОЙ Ф</w:t>
            </w:r>
            <w:r w:rsidRPr="00DC166C">
              <w:rPr>
                <w:rFonts w:ascii="Times New Roman" w:hAnsi="Times New Roman" w:cs="Times New Roman"/>
                <w:b/>
                <w:bCs/>
                <w:color w:val="000000" w:themeColor="text1"/>
              </w:rPr>
              <w:t>Е</w:t>
            </w:r>
            <w:r w:rsidRPr="00DC166C">
              <w:rPr>
                <w:rFonts w:ascii="Times New Roman" w:hAnsi="Times New Roman" w:cs="Times New Roman"/>
                <w:b/>
                <w:bCs/>
                <w:color w:val="000000" w:themeColor="text1"/>
              </w:rPr>
              <w:t>ДЕРАЦИИ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000 20200000000000 000</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1 669 500,00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1 700 700,00</w:t>
            </w:r>
          </w:p>
        </w:tc>
      </w:tr>
      <w:tr w:rsidR="00A50B12" w:rsidRPr="00DC166C" w:rsidTr="00181D0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Дотации бюджетам субъектов Росси</w:t>
            </w:r>
            <w:r w:rsidRPr="00DC166C">
              <w:rPr>
                <w:rFonts w:ascii="Times New Roman" w:hAnsi="Times New Roman" w:cs="Times New Roman"/>
                <w:b/>
                <w:bCs/>
                <w:iCs/>
                <w:color w:val="000000" w:themeColor="text1"/>
              </w:rPr>
              <w:t>й</w:t>
            </w:r>
            <w:r w:rsidRPr="00DC166C">
              <w:rPr>
                <w:rFonts w:ascii="Times New Roman" w:hAnsi="Times New Roman" w:cs="Times New Roman"/>
                <w:b/>
                <w:bCs/>
                <w:iCs/>
                <w:color w:val="000000" w:themeColor="text1"/>
              </w:rPr>
              <w:t>ской Федерации и муниципальных о</w:t>
            </w:r>
            <w:r w:rsidRPr="00DC166C">
              <w:rPr>
                <w:rFonts w:ascii="Times New Roman" w:hAnsi="Times New Roman" w:cs="Times New Roman"/>
                <w:b/>
                <w:bCs/>
                <w:iCs/>
                <w:color w:val="000000" w:themeColor="text1"/>
              </w:rPr>
              <w:t>б</w:t>
            </w:r>
            <w:r w:rsidRPr="00DC166C">
              <w:rPr>
                <w:rFonts w:ascii="Times New Roman" w:hAnsi="Times New Roman" w:cs="Times New Roman"/>
                <w:b/>
                <w:bCs/>
                <w:iCs/>
                <w:color w:val="000000" w:themeColor="text1"/>
              </w:rPr>
              <w:t>разований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908 20210000000000 151</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1 621 200,00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1 652 400,00</w:t>
            </w:r>
          </w:p>
        </w:tc>
      </w:tr>
      <w:tr w:rsidR="00A50B12" w:rsidRPr="00DC166C" w:rsidTr="00181D01">
        <w:trPr>
          <w:trHeight w:val="450"/>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Дотации бюджетам сельских поселений на выравнивание уровня бюджетной обесп</w:t>
            </w:r>
            <w:r w:rsidRPr="00DC166C">
              <w:rPr>
                <w:rFonts w:ascii="Times New Roman" w:hAnsi="Times New Roman" w:cs="Times New Roman"/>
                <w:iCs/>
                <w:color w:val="000000" w:themeColor="text1"/>
              </w:rPr>
              <w:t>е</w:t>
            </w:r>
            <w:r w:rsidRPr="00DC166C">
              <w:rPr>
                <w:rFonts w:ascii="Times New Roman" w:hAnsi="Times New Roman" w:cs="Times New Roman"/>
                <w:iCs/>
                <w:color w:val="000000" w:themeColor="text1"/>
              </w:rPr>
              <w:t>ченности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908 20215001100000 151</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1 621 200,00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1 652 400,00</w:t>
            </w:r>
          </w:p>
        </w:tc>
      </w:tr>
      <w:tr w:rsidR="00A50B12" w:rsidRPr="00DC166C" w:rsidTr="00181D0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lastRenderedPageBreak/>
              <w:t>Субвенции бюджетам субъектов Ро</w:t>
            </w:r>
            <w:r w:rsidRPr="00DC166C">
              <w:rPr>
                <w:rFonts w:ascii="Times New Roman" w:hAnsi="Times New Roman" w:cs="Times New Roman"/>
                <w:b/>
                <w:bCs/>
                <w:iCs/>
                <w:color w:val="000000" w:themeColor="text1"/>
              </w:rPr>
              <w:t>с</w:t>
            </w:r>
            <w:r w:rsidRPr="00DC166C">
              <w:rPr>
                <w:rFonts w:ascii="Times New Roman" w:hAnsi="Times New Roman" w:cs="Times New Roman"/>
                <w:b/>
                <w:bCs/>
                <w:iCs/>
                <w:color w:val="000000" w:themeColor="text1"/>
              </w:rPr>
              <w:t>сийской Федерации и муниципальных образований</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960 20230000000000 151</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48 300,00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48 300,00</w:t>
            </w:r>
          </w:p>
        </w:tc>
      </w:tr>
      <w:tr w:rsidR="00A50B12"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960 20235118100000 151</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47 700,00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47 700,00</w:t>
            </w:r>
          </w:p>
        </w:tc>
      </w:tr>
      <w:tr w:rsidR="00A50B12" w:rsidRPr="00DC166C" w:rsidTr="00181D01">
        <w:trPr>
          <w:trHeight w:val="67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iCs/>
                <w:color w:val="000000" w:themeColor="text1"/>
              </w:rPr>
            </w:pPr>
            <w:r w:rsidRPr="00DC166C">
              <w:rPr>
                <w:rFonts w:ascii="Times New Roman" w:hAnsi="Times New Roman" w:cs="Times New Roman"/>
                <w:iCs/>
                <w:color w:val="000000" w:themeColor="text1"/>
              </w:rPr>
              <w:t>Субвенции бюджетам сельских поселений на выполнение передаваемых полномочий субъектов Российской Федерации</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960 20230024100000 151</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color w:val="000000" w:themeColor="text1"/>
              </w:rPr>
            </w:pPr>
            <w:r w:rsidRPr="00DC166C">
              <w:rPr>
                <w:rFonts w:ascii="Times New Roman" w:hAnsi="Times New Roman" w:cs="Times New Roman"/>
                <w:color w:val="000000" w:themeColor="text1"/>
              </w:rPr>
              <w:t>600,00</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iCs/>
                <w:color w:val="000000" w:themeColor="text1"/>
              </w:rPr>
            </w:pPr>
            <w:r w:rsidRPr="00DC166C">
              <w:rPr>
                <w:rFonts w:ascii="Times New Roman" w:hAnsi="Times New Roman" w:cs="Times New Roman"/>
                <w:b/>
                <w:bCs/>
                <w:iCs/>
                <w:color w:val="000000" w:themeColor="text1"/>
              </w:rPr>
              <w:t>Прочие безвозмездные поступления</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960 20705030100000 151</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0 </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0 </w:t>
            </w:r>
          </w:p>
        </w:tc>
      </w:tr>
      <w:tr w:rsidR="00A50B12" w:rsidRPr="00DC166C" w:rsidTr="00181D0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tcPr>
          <w:p w:rsidR="00A50B12" w:rsidRPr="00DC166C" w:rsidRDefault="00A50B12" w:rsidP="00181D01">
            <w:pPr>
              <w:spacing w:after="0" w:line="240" w:lineRule="auto"/>
              <w:jc w:val="both"/>
              <w:rPr>
                <w:rFonts w:ascii="Times New Roman" w:hAnsi="Times New Roman" w:cs="Times New Roman"/>
                <w:b/>
                <w:bCs/>
                <w:color w:val="000000" w:themeColor="text1"/>
              </w:rPr>
            </w:pPr>
            <w:r w:rsidRPr="00DC166C">
              <w:rPr>
                <w:rFonts w:ascii="Times New Roman" w:hAnsi="Times New Roman" w:cs="Times New Roman"/>
                <w:b/>
                <w:bCs/>
                <w:color w:val="000000" w:themeColor="text1"/>
              </w:rPr>
              <w:t>Доходы бюджета - всего</w:t>
            </w:r>
          </w:p>
        </w:tc>
        <w:tc>
          <w:tcPr>
            <w:tcW w:w="2587"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X</w:t>
            </w:r>
          </w:p>
        </w:tc>
        <w:tc>
          <w:tcPr>
            <w:tcW w:w="1440"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2 932 300,00</w:t>
            </w:r>
          </w:p>
        </w:tc>
        <w:tc>
          <w:tcPr>
            <w:tcW w:w="1445" w:type="dxa"/>
            <w:tcBorders>
              <w:top w:val="nil"/>
              <w:left w:val="nil"/>
              <w:bottom w:val="single" w:sz="4" w:space="0" w:color="auto"/>
              <w:right w:val="single" w:sz="4" w:space="0" w:color="auto"/>
            </w:tcBorders>
            <w:shd w:val="clear" w:color="auto" w:fill="auto"/>
            <w:noWrap/>
            <w:vAlign w:val="bottom"/>
          </w:tcPr>
          <w:p w:rsidR="00A50B12" w:rsidRPr="00DC166C" w:rsidRDefault="00A50B12" w:rsidP="00181D01">
            <w:pPr>
              <w:spacing w:after="0" w:line="240" w:lineRule="auto"/>
              <w:jc w:val="right"/>
              <w:rPr>
                <w:rFonts w:ascii="Times New Roman" w:hAnsi="Times New Roman" w:cs="Times New Roman"/>
                <w:b/>
                <w:bCs/>
                <w:color w:val="000000" w:themeColor="text1"/>
              </w:rPr>
            </w:pPr>
            <w:r w:rsidRPr="00DC166C">
              <w:rPr>
                <w:rFonts w:ascii="Times New Roman" w:hAnsi="Times New Roman" w:cs="Times New Roman"/>
                <w:b/>
                <w:bCs/>
                <w:color w:val="000000" w:themeColor="text1"/>
              </w:rPr>
              <w:t>3 090 900,00</w:t>
            </w:r>
          </w:p>
        </w:tc>
      </w:tr>
    </w:tbl>
    <w:p w:rsidR="00A50B12" w:rsidRPr="00DC166C" w:rsidRDefault="00A50B12" w:rsidP="00A50B12">
      <w:pPr>
        <w:spacing w:after="0" w:line="240" w:lineRule="auto"/>
        <w:jc w:val="both"/>
        <w:rPr>
          <w:rFonts w:ascii="Times New Roman" w:hAnsi="Times New Roman" w:cs="Times New Roman"/>
          <w:color w:val="000000" w:themeColor="text1"/>
        </w:rPr>
      </w:pPr>
      <w:r w:rsidRPr="00DC166C">
        <w:rPr>
          <w:rFonts w:ascii="Times New Roman" w:hAnsi="Times New Roman" w:cs="Times New Roman"/>
          <w:color w:val="000000" w:themeColor="text1"/>
        </w:rPr>
        <w:t xml:space="preserve">                            </w:t>
      </w:r>
    </w:p>
    <w:p w:rsidR="00A50B12" w:rsidRPr="00131E11" w:rsidRDefault="00A50B12" w:rsidP="00A50B12">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Приложение № 3</w:t>
      </w:r>
    </w:p>
    <w:p w:rsidR="00A50B12" w:rsidRPr="00131E11" w:rsidRDefault="00A50B12" w:rsidP="00A50B12">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к  решению  Думы  Бузыкановского </w:t>
      </w:r>
    </w:p>
    <w:p w:rsidR="00A50B12" w:rsidRPr="00131E11" w:rsidRDefault="00A50B12" w:rsidP="00A50B12">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муниципального образования  </w:t>
      </w:r>
    </w:p>
    <w:p w:rsidR="00A50B12" w:rsidRPr="00131E11" w:rsidRDefault="00A50B12" w:rsidP="00A50B12">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 О  бюджете  Бузыкановского </w:t>
      </w:r>
    </w:p>
    <w:p w:rsidR="00A50B12" w:rsidRPr="00131E11" w:rsidRDefault="00A50B12" w:rsidP="00A50B12">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муниципального образования на 2017 год и</w:t>
      </w:r>
    </w:p>
    <w:p w:rsidR="00A50B12" w:rsidRPr="00131E11" w:rsidRDefault="00A50B12" w:rsidP="00A50B12">
      <w:pPr>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на плановый период 2018-2019гг.»                                                         </w:t>
      </w:r>
    </w:p>
    <w:p w:rsidR="00A50B12" w:rsidRPr="00131E11" w:rsidRDefault="00A50B12" w:rsidP="00A50B12">
      <w:pPr>
        <w:tabs>
          <w:tab w:val="left" w:pos="180"/>
        </w:tabs>
        <w:spacing w:after="0" w:line="240" w:lineRule="auto"/>
        <w:jc w:val="right"/>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от </w:t>
      </w:r>
      <w:r>
        <w:rPr>
          <w:rFonts w:ascii="Times New Roman" w:eastAsia="Times New Roman" w:hAnsi="Times New Roman" w:cs="Times New Roman"/>
          <w:color w:val="000000"/>
        </w:rPr>
        <w:t>29</w:t>
      </w:r>
      <w:r w:rsidRPr="00131E11">
        <w:rPr>
          <w:rFonts w:ascii="Times New Roman" w:eastAsia="Times New Roman" w:hAnsi="Times New Roman" w:cs="Times New Roman"/>
          <w:color w:val="000000"/>
        </w:rPr>
        <w:t xml:space="preserve">.12.2016 г. №  </w:t>
      </w:r>
      <w:r>
        <w:rPr>
          <w:rFonts w:ascii="Times New Roman" w:eastAsia="Times New Roman" w:hAnsi="Times New Roman" w:cs="Times New Roman"/>
          <w:color w:val="000000"/>
        </w:rPr>
        <w:t>118</w:t>
      </w:r>
      <w:r w:rsidRPr="00131E11">
        <w:rPr>
          <w:rFonts w:ascii="Times New Roman" w:eastAsia="Times New Roman" w:hAnsi="Times New Roman" w:cs="Times New Roman"/>
          <w:color w:val="000000"/>
        </w:rPr>
        <w:t xml:space="preserve">                  </w:t>
      </w:r>
    </w:p>
    <w:p w:rsidR="00A50B12" w:rsidRPr="00131E11" w:rsidRDefault="00A50B12" w:rsidP="00A50B12">
      <w:pPr>
        <w:spacing w:after="0" w:line="240" w:lineRule="auto"/>
        <w:jc w:val="right"/>
        <w:rPr>
          <w:rFonts w:ascii="Times New Roman" w:eastAsia="Times New Roman" w:hAnsi="Times New Roman" w:cs="Times New Roman"/>
          <w:color w:val="000000"/>
        </w:rPr>
      </w:pPr>
    </w:p>
    <w:p w:rsidR="00A50B12" w:rsidRPr="00A50B12" w:rsidRDefault="00A50B12" w:rsidP="00A50B12">
      <w:pPr>
        <w:spacing w:after="0" w:line="240" w:lineRule="auto"/>
        <w:jc w:val="center"/>
        <w:rPr>
          <w:rFonts w:ascii="Times New Roman" w:eastAsia="Times New Roman" w:hAnsi="Times New Roman" w:cs="Times New Roman"/>
          <w:b/>
          <w:color w:val="000000"/>
          <w:sz w:val="24"/>
          <w:szCs w:val="24"/>
        </w:rPr>
      </w:pPr>
      <w:r w:rsidRPr="00901762">
        <w:rPr>
          <w:rFonts w:ascii="Times New Roman" w:eastAsia="Times New Roman" w:hAnsi="Times New Roman" w:cs="Times New Roman"/>
          <w:b/>
          <w:color w:val="000000"/>
          <w:sz w:val="24"/>
          <w:szCs w:val="24"/>
        </w:rPr>
        <w:t xml:space="preserve">Перечень главных администраторов  доходов бюджета Бузыкановского                                 муниципального образования  </w:t>
      </w:r>
    </w:p>
    <w:tbl>
      <w:tblPr>
        <w:tblW w:w="9606" w:type="dxa"/>
        <w:tblBorders>
          <w:bottom w:val="single" w:sz="4" w:space="0" w:color="auto"/>
          <w:insideH w:val="single" w:sz="4" w:space="0" w:color="auto"/>
          <w:insideV w:val="single" w:sz="4" w:space="0" w:color="auto"/>
        </w:tblBorders>
        <w:tblLook w:val="01E0"/>
      </w:tblPr>
      <w:tblGrid>
        <w:gridCol w:w="1734"/>
        <w:gridCol w:w="2514"/>
        <w:gridCol w:w="5358"/>
      </w:tblGrid>
      <w:tr w:rsidR="00A50B12" w:rsidRPr="00131E11" w:rsidTr="00181D01">
        <w:trPr>
          <w:trHeight w:val="587"/>
        </w:trPr>
        <w:tc>
          <w:tcPr>
            <w:tcW w:w="1734" w:type="dxa"/>
            <w:tcBorders>
              <w:top w:val="single" w:sz="4" w:space="0" w:color="auto"/>
              <w:left w:val="single" w:sz="4" w:space="0" w:color="auto"/>
            </w:tcBorders>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Код</w:t>
            </w:r>
          </w:p>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администратора</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КБК дохода</w:t>
            </w:r>
          </w:p>
        </w:tc>
        <w:tc>
          <w:tcPr>
            <w:tcW w:w="5358" w:type="dxa"/>
            <w:tcBorders>
              <w:top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Наименование  дохода</w:t>
            </w:r>
          </w:p>
        </w:tc>
      </w:tr>
      <w:tr w:rsidR="00A50B12" w:rsidRPr="00131E11" w:rsidTr="00181D01">
        <w:trPr>
          <w:trHeight w:val="740"/>
        </w:trPr>
        <w:tc>
          <w:tcPr>
            <w:tcW w:w="9606" w:type="dxa"/>
            <w:gridSpan w:val="3"/>
            <w:tcBorders>
              <w:top w:val="single" w:sz="4" w:space="0" w:color="auto"/>
              <w:left w:val="single" w:sz="4" w:space="0" w:color="auto"/>
              <w:right w:val="single" w:sz="4" w:space="0" w:color="auto"/>
            </w:tcBorders>
            <w:vAlign w:val="center"/>
          </w:tcPr>
          <w:p w:rsidR="00A50B12" w:rsidRDefault="00A50B12" w:rsidP="00181D01">
            <w:pPr>
              <w:spacing w:after="0" w:line="240" w:lineRule="auto"/>
              <w:jc w:val="center"/>
              <w:rPr>
                <w:rFonts w:ascii="Times New Roman" w:hAnsi="Times New Roman" w:cs="Times New Roman"/>
                <w:b/>
                <w:color w:val="000000" w:themeColor="text1"/>
              </w:rPr>
            </w:pPr>
            <w:r w:rsidRPr="00131E11">
              <w:rPr>
                <w:rFonts w:ascii="Times New Roman" w:eastAsia="Times New Roman" w:hAnsi="Times New Roman" w:cs="Times New Roman"/>
                <w:b/>
                <w:color w:val="000000"/>
              </w:rPr>
              <w:t>Муниципальное учреждение</w:t>
            </w:r>
          </w:p>
          <w:p w:rsidR="00A50B12" w:rsidRPr="00131E11" w:rsidRDefault="00A50B12" w:rsidP="00181D01">
            <w:pPr>
              <w:spacing w:after="0" w:line="240" w:lineRule="auto"/>
              <w:jc w:val="center"/>
              <w:rPr>
                <w:rFonts w:ascii="Times New Roman" w:eastAsia="Times New Roman" w:hAnsi="Times New Roman" w:cs="Times New Roman"/>
                <w:b/>
                <w:color w:val="000000"/>
              </w:rPr>
            </w:pPr>
            <w:r w:rsidRPr="00131E11">
              <w:rPr>
                <w:rFonts w:ascii="Times New Roman" w:eastAsia="Times New Roman" w:hAnsi="Times New Roman" w:cs="Times New Roman"/>
                <w:b/>
                <w:color w:val="000000"/>
              </w:rPr>
              <w:t xml:space="preserve"> «Администрация  Бузыкановского  муниципального образования»</w:t>
            </w:r>
          </w:p>
        </w:tc>
      </w:tr>
      <w:tr w:rsidR="00A50B12" w:rsidRPr="00131E11" w:rsidTr="00181D01">
        <w:trPr>
          <w:trHeight w:val="1094"/>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1 08 04020 01 0000 110</w:t>
            </w:r>
          </w:p>
          <w:p w:rsidR="00A50B12" w:rsidRPr="00131E11" w:rsidRDefault="00A50B12"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 xml:space="preserve"> </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Государственная пошлина за совершение нотариал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ных действий должностными лицами органов местн</w:t>
            </w:r>
            <w:r w:rsidRPr="00131E11">
              <w:rPr>
                <w:rFonts w:ascii="Times New Roman" w:eastAsia="Times New Roman" w:hAnsi="Times New Roman" w:cs="Times New Roman"/>
                <w:color w:val="000000"/>
              </w:rPr>
              <w:t>о</w:t>
            </w:r>
            <w:r w:rsidRPr="00131E11">
              <w:rPr>
                <w:rFonts w:ascii="Times New Roman" w:eastAsia="Times New Roman" w:hAnsi="Times New Roman" w:cs="Times New Roman"/>
                <w:color w:val="000000"/>
              </w:rPr>
              <w:t>го самоуправления, уполномоченными в соответствии с законодательными актами Российской Федерации на совершение нотариальных действий (сумма плат</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жа)</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111 05013 10 0000 120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получаемые в виде арендной платы за з</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w:t>
            </w:r>
            <w:r w:rsidRPr="00131E11">
              <w:rPr>
                <w:rFonts w:ascii="Times New Roman" w:eastAsia="Times New Roman" w:hAnsi="Times New Roman" w:cs="Times New Roman"/>
                <w:color w:val="000000"/>
              </w:rPr>
              <w:t>а</w:t>
            </w:r>
            <w:r w:rsidRPr="00131E11">
              <w:rPr>
                <w:rFonts w:ascii="Times New Roman" w:eastAsia="Times New Roman" w:hAnsi="Times New Roman" w:cs="Times New Roman"/>
                <w:color w:val="000000"/>
              </w:rPr>
              <w:t>занных земельных участков</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snapToGrid w:val="0"/>
                <w:color w:val="000000"/>
              </w:rPr>
              <w:t>1 11 05025 10 0000 120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ских поселений (за исключением земельных участков муниципальных автономных учреждений)</w:t>
            </w:r>
          </w:p>
          <w:p w:rsidR="00A50B12" w:rsidRPr="00131E11" w:rsidRDefault="00A50B12" w:rsidP="00181D01">
            <w:pPr>
              <w:spacing w:after="0" w:line="240" w:lineRule="auto"/>
              <w:jc w:val="both"/>
              <w:rPr>
                <w:rFonts w:ascii="Times New Roman" w:eastAsia="Times New Roman" w:hAnsi="Times New Roman" w:cs="Times New Roman"/>
                <w:snapToGrid w:val="0"/>
                <w:color w:val="000000"/>
              </w:rPr>
            </w:pP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snapToGrid w:val="0"/>
                <w:color w:val="000000"/>
              </w:rPr>
              <w:t>1 11 05035 10 0000 120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управлении органов управления сельских поселений и созданных ими у</w:t>
            </w:r>
            <w:r w:rsidRPr="00131E11">
              <w:rPr>
                <w:rFonts w:ascii="Times New Roman" w:eastAsia="Times New Roman" w:hAnsi="Times New Roman" w:cs="Times New Roman"/>
                <w:color w:val="000000"/>
              </w:rPr>
              <w:t>ч</w:t>
            </w:r>
            <w:r w:rsidRPr="00131E11">
              <w:rPr>
                <w:rFonts w:ascii="Times New Roman" w:eastAsia="Times New Roman" w:hAnsi="Times New Roman" w:cs="Times New Roman"/>
                <w:color w:val="000000"/>
              </w:rPr>
              <w:t>реждений (за исключением имущества муниципал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ных автономных учреждений)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p w:rsidR="00A50B12" w:rsidRPr="00131E11" w:rsidRDefault="00A50B12" w:rsidP="00181D01">
            <w:pPr>
              <w:spacing w:after="0" w:line="240" w:lineRule="auto"/>
              <w:jc w:val="center"/>
              <w:rPr>
                <w:rFonts w:ascii="Times New Roman" w:eastAsia="Times New Roman" w:hAnsi="Times New Roman" w:cs="Times New Roman"/>
                <w:color w:val="000000"/>
              </w:rPr>
            </w:pP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111 09045 10 0000 120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авт</w:t>
            </w:r>
            <w:r w:rsidRPr="00131E11">
              <w:rPr>
                <w:rFonts w:ascii="Times New Roman" w:eastAsia="Times New Roman" w:hAnsi="Times New Roman" w:cs="Times New Roman"/>
                <w:color w:val="000000"/>
              </w:rPr>
              <w:t>о</w:t>
            </w:r>
            <w:r w:rsidRPr="00131E11">
              <w:rPr>
                <w:rFonts w:ascii="Times New Roman" w:eastAsia="Times New Roman" w:hAnsi="Times New Roman" w:cs="Times New Roman"/>
                <w:color w:val="000000"/>
              </w:rPr>
              <w:t>номных учреждений, а также имущества муниц</w:t>
            </w:r>
            <w:r w:rsidRPr="00131E11">
              <w:rPr>
                <w:rFonts w:ascii="Times New Roman" w:eastAsia="Times New Roman" w:hAnsi="Times New Roman" w:cs="Times New Roman"/>
                <w:color w:val="000000"/>
              </w:rPr>
              <w:t>и</w:t>
            </w:r>
            <w:r w:rsidRPr="00131E11">
              <w:rPr>
                <w:rFonts w:ascii="Times New Roman" w:eastAsia="Times New Roman" w:hAnsi="Times New Roman" w:cs="Times New Roman"/>
                <w:color w:val="000000"/>
              </w:rPr>
              <w:t>пальных унитарных предприятий, в том числе казе</w:t>
            </w:r>
            <w:r w:rsidRPr="00131E11">
              <w:rPr>
                <w:rFonts w:ascii="Times New Roman" w:eastAsia="Times New Roman" w:hAnsi="Times New Roman" w:cs="Times New Roman"/>
                <w:color w:val="000000"/>
              </w:rPr>
              <w:t>н</w:t>
            </w:r>
            <w:r w:rsidRPr="00131E11">
              <w:rPr>
                <w:rFonts w:ascii="Times New Roman" w:eastAsia="Times New Roman" w:hAnsi="Times New Roman" w:cs="Times New Roman"/>
                <w:color w:val="000000"/>
              </w:rPr>
              <w:t>ных)</w:t>
            </w:r>
          </w:p>
        </w:tc>
      </w:tr>
      <w:tr w:rsidR="00A50B12" w:rsidRPr="00131E11" w:rsidTr="00181D01">
        <w:trPr>
          <w:trHeight w:val="567"/>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lastRenderedPageBreak/>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113 01995 10 0000 130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Прочие доходы от оказания платных услуг (работ) получателями средств бюджетов сельских поселений </w:t>
            </w:r>
          </w:p>
        </w:tc>
      </w:tr>
      <w:tr w:rsidR="00A50B12" w:rsidRPr="00131E11" w:rsidTr="00181D01">
        <w:trPr>
          <w:trHeight w:val="567"/>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p>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snapToGrid w:val="0"/>
                <w:color w:val="000000"/>
              </w:rPr>
            </w:pPr>
            <w:r w:rsidRPr="00131E11">
              <w:rPr>
                <w:rFonts w:ascii="Times New Roman" w:eastAsia="Times New Roman" w:hAnsi="Times New Roman" w:cs="Times New Roman"/>
                <w:color w:val="000000"/>
              </w:rPr>
              <w:t>113 02995 10 0000 130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доходы от компенсации затрат бюджетов сельских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tcPr>
          <w:p w:rsidR="00A50B12" w:rsidRPr="00131E11" w:rsidRDefault="00A50B12" w:rsidP="00181D01">
            <w:pPr>
              <w:spacing w:after="0" w:line="240" w:lineRule="auto"/>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 xml:space="preserve"> </w:t>
            </w:r>
          </w:p>
          <w:p w:rsidR="00A50B12" w:rsidRPr="00131E11" w:rsidRDefault="00A50B12" w:rsidP="00181D01">
            <w:pPr>
              <w:spacing w:after="0" w:line="240" w:lineRule="auto"/>
              <w:rPr>
                <w:rFonts w:ascii="Times New Roman" w:eastAsia="Times New Roman" w:hAnsi="Times New Roman" w:cs="Times New Roman"/>
                <w:snapToGrid w:val="0"/>
                <w:color w:val="000000"/>
              </w:rPr>
            </w:pPr>
            <w:r w:rsidRPr="00131E11">
              <w:rPr>
                <w:rFonts w:ascii="Times New Roman" w:eastAsia="Times New Roman" w:hAnsi="Times New Roman" w:cs="Times New Roman"/>
                <w:snapToGrid w:val="0"/>
                <w:color w:val="000000"/>
              </w:rPr>
              <w:t>1 14 06013 10 0000 430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от продажи земельных участков, государс</w:t>
            </w:r>
            <w:r w:rsidRPr="00131E11">
              <w:rPr>
                <w:rFonts w:ascii="Times New Roman" w:eastAsia="Times New Roman" w:hAnsi="Times New Roman" w:cs="Times New Roman"/>
                <w:color w:val="000000"/>
              </w:rPr>
              <w:t>т</w:t>
            </w:r>
            <w:r w:rsidRPr="00131E11">
              <w:rPr>
                <w:rFonts w:ascii="Times New Roman" w:eastAsia="Times New Roman" w:hAnsi="Times New Roman" w:cs="Times New Roman"/>
                <w:color w:val="000000"/>
              </w:rPr>
              <w:t>венная собственность на которые не разграничена и которые расположены в границах сельских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1 16 90050 10 0000 140  </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w:t>
            </w:r>
            <w:r w:rsidRPr="00131E11">
              <w:rPr>
                <w:rFonts w:ascii="Times New Roman" w:eastAsia="Times New Roman" w:hAnsi="Times New Roman" w:cs="Times New Roman"/>
                <w:color w:val="000000"/>
              </w:rPr>
              <w:t>с</w:t>
            </w:r>
            <w:r w:rsidRPr="00131E11">
              <w:rPr>
                <w:rFonts w:ascii="Times New Roman" w:eastAsia="Times New Roman" w:hAnsi="Times New Roman" w:cs="Times New Roman"/>
                <w:color w:val="000000"/>
              </w:rPr>
              <w:t>ляемые в бюджеты сельских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117 01050 10 0000 180</w:t>
            </w:r>
          </w:p>
        </w:tc>
        <w:tc>
          <w:tcPr>
            <w:tcW w:w="5358" w:type="dxa"/>
            <w:tcBorders>
              <w:top w:val="single" w:sz="4" w:space="0" w:color="auto"/>
              <w:right w:val="single" w:sz="4" w:space="0" w:color="auto"/>
            </w:tcBorders>
          </w:tcPr>
          <w:p w:rsidR="00A50B12" w:rsidRPr="00131E11" w:rsidRDefault="00A50B12" w:rsidP="00181D01">
            <w:pPr>
              <w:spacing w:after="0" w:line="240" w:lineRule="auto"/>
              <w:ind w:firstLine="709"/>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Невыясненные  поступления,   зачисляемые в бюджеты сельских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1 17 05050 10 0000 180  </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неналоговые    доходы    бюджетов сельских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2 02 29999 10 0000151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субсидии бюджетам сельских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2 02 35118 10 0000 151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Субвенции бюджетам сельских поселений на осущ</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ствление первичного воинского учета на территориях, где отсутствуют военные комиссариаты</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2 02 30024 10 0000 151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Субвенции бюджетам сельских поселений на выпо</w:t>
            </w:r>
            <w:r w:rsidRPr="00131E11">
              <w:rPr>
                <w:rFonts w:ascii="Times New Roman" w:eastAsia="Times New Roman" w:hAnsi="Times New Roman" w:cs="Times New Roman"/>
                <w:color w:val="000000"/>
              </w:rPr>
              <w:t>л</w:t>
            </w:r>
            <w:r w:rsidRPr="00131E11">
              <w:rPr>
                <w:rFonts w:ascii="Times New Roman" w:eastAsia="Times New Roman" w:hAnsi="Times New Roman" w:cs="Times New Roman"/>
                <w:color w:val="000000"/>
              </w:rPr>
              <w:t>нение передаваемых полномочий субъектов Росси</w:t>
            </w:r>
            <w:r w:rsidRPr="00131E11">
              <w:rPr>
                <w:rFonts w:ascii="Times New Roman" w:eastAsia="Times New Roman" w:hAnsi="Times New Roman" w:cs="Times New Roman"/>
                <w:color w:val="000000"/>
              </w:rPr>
              <w:t>й</w:t>
            </w:r>
            <w:r w:rsidRPr="00131E11">
              <w:rPr>
                <w:rFonts w:ascii="Times New Roman" w:eastAsia="Times New Roman" w:hAnsi="Times New Roman" w:cs="Times New Roman"/>
                <w:color w:val="000000"/>
              </w:rPr>
              <w:t>ской Федерации</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2 02 39999 10 0000 151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субвенции бюджетам сельских поселений</w:t>
            </w:r>
          </w:p>
        </w:tc>
      </w:tr>
      <w:tr w:rsidR="00A50B12" w:rsidRPr="00131E11" w:rsidTr="00181D01">
        <w:trPr>
          <w:trHeight w:val="497"/>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p>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p w:rsidR="00A50B12" w:rsidRPr="00131E11" w:rsidRDefault="00A50B12" w:rsidP="00181D01">
            <w:pPr>
              <w:spacing w:after="0" w:line="240" w:lineRule="auto"/>
              <w:jc w:val="center"/>
              <w:rPr>
                <w:rFonts w:ascii="Times New Roman" w:eastAsia="Times New Roman" w:hAnsi="Times New Roman" w:cs="Times New Roman"/>
                <w:color w:val="000000"/>
              </w:rPr>
            </w:pP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202 45160 10 0000 151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Межбюджетные трансферты, передаваемые бюдж</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там сельских поселений для компенсации дополн</w:t>
            </w:r>
            <w:r w:rsidRPr="00131E11">
              <w:rPr>
                <w:rFonts w:ascii="Times New Roman" w:eastAsia="Times New Roman" w:hAnsi="Times New Roman" w:cs="Times New Roman"/>
                <w:color w:val="000000"/>
              </w:rPr>
              <w:t>и</w:t>
            </w:r>
            <w:r w:rsidRPr="00131E11">
              <w:rPr>
                <w:rFonts w:ascii="Times New Roman" w:eastAsia="Times New Roman" w:hAnsi="Times New Roman" w:cs="Times New Roman"/>
                <w:color w:val="000000"/>
              </w:rPr>
              <w:t>тельных расходов, возникших в результате решений, принятых органами власти другого уровня.</w:t>
            </w:r>
          </w:p>
        </w:tc>
      </w:tr>
      <w:tr w:rsidR="00A50B12" w:rsidRPr="00131E11" w:rsidTr="00181D01">
        <w:trPr>
          <w:trHeight w:val="497"/>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202 40014 10 000 151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Межбюджетные трансферты, передаваемые бюдж</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там сельских поселений из бюджетов муниципальных районов на осуществление части полномочий по р</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шению вопросов местного значения в соответствии с заключенными соглашениями.</w:t>
            </w:r>
          </w:p>
        </w:tc>
      </w:tr>
      <w:tr w:rsidR="00A50B12" w:rsidRPr="00131E11" w:rsidTr="00181D01">
        <w:trPr>
          <w:trHeight w:val="497"/>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202 49999 10 0000 151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межбюджетные трансферты, передаваемые бюджетам сельских поселений</w:t>
            </w:r>
          </w:p>
        </w:tc>
      </w:tr>
      <w:tr w:rsidR="00A50B12" w:rsidRPr="00131E11" w:rsidTr="00181D01">
        <w:trPr>
          <w:trHeight w:val="519"/>
        </w:trPr>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p w:rsidR="00A50B12" w:rsidRPr="00131E11" w:rsidRDefault="00A50B12" w:rsidP="00181D01">
            <w:pPr>
              <w:spacing w:after="0" w:line="240" w:lineRule="auto"/>
              <w:jc w:val="center"/>
              <w:rPr>
                <w:rFonts w:ascii="Times New Roman" w:eastAsia="Times New Roman" w:hAnsi="Times New Roman" w:cs="Times New Roman"/>
                <w:color w:val="000000"/>
              </w:rPr>
            </w:pP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202 90054 10 0000 151</w:t>
            </w:r>
          </w:p>
          <w:p w:rsidR="00A50B12" w:rsidRPr="00131E11" w:rsidRDefault="00A50B12" w:rsidP="00181D01">
            <w:pPr>
              <w:spacing w:after="0" w:line="240" w:lineRule="auto"/>
              <w:jc w:val="center"/>
              <w:rPr>
                <w:rFonts w:ascii="Times New Roman" w:eastAsia="Times New Roman" w:hAnsi="Times New Roman" w:cs="Times New Roman"/>
                <w:color w:val="000000"/>
              </w:rPr>
            </w:pP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безвозмездные поступления в бюджеты сел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ских поселений от бюджетов муниципальных районов</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2 07 05030 10 0000 180</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безвозмездные поступления в  бюджеты сел</w:t>
            </w:r>
            <w:r w:rsidRPr="00131E11">
              <w:rPr>
                <w:rFonts w:ascii="Times New Roman" w:eastAsia="Times New Roman" w:hAnsi="Times New Roman" w:cs="Times New Roman"/>
                <w:color w:val="000000"/>
              </w:rPr>
              <w:t>ь</w:t>
            </w:r>
            <w:r w:rsidRPr="00131E11">
              <w:rPr>
                <w:rFonts w:ascii="Times New Roman" w:eastAsia="Times New Roman" w:hAnsi="Times New Roman" w:cs="Times New Roman"/>
                <w:color w:val="000000"/>
              </w:rPr>
              <w:t>ских поселений</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218  05010 10 0000 151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Доходы бюджетов сельских поселений от возврата остатков субсидий, субвенций  и иных межбюдже</w:t>
            </w:r>
            <w:r w:rsidRPr="00131E11">
              <w:rPr>
                <w:rFonts w:ascii="Times New Roman" w:eastAsia="Times New Roman" w:hAnsi="Times New Roman" w:cs="Times New Roman"/>
                <w:color w:val="000000"/>
              </w:rPr>
              <w:t>т</w:t>
            </w:r>
            <w:r w:rsidRPr="00131E11">
              <w:rPr>
                <w:rFonts w:ascii="Times New Roman" w:eastAsia="Times New Roman" w:hAnsi="Times New Roman" w:cs="Times New Roman"/>
                <w:color w:val="000000"/>
              </w:rPr>
              <w:t>ных трансфертов, имеющих целевое назначение, прошлых лет, из бюджетов муниципальных районов</w:t>
            </w:r>
          </w:p>
        </w:tc>
      </w:tr>
      <w:tr w:rsidR="00A50B12" w:rsidRPr="00131E11" w:rsidTr="00181D01">
        <w:tc>
          <w:tcPr>
            <w:tcW w:w="1734" w:type="dxa"/>
            <w:tcBorders>
              <w:top w:val="single" w:sz="4" w:space="0" w:color="auto"/>
              <w:lef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960</w:t>
            </w:r>
          </w:p>
        </w:tc>
        <w:tc>
          <w:tcPr>
            <w:tcW w:w="2514" w:type="dxa"/>
            <w:tcBorders>
              <w:top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219 05000 10 0000 151</w:t>
            </w:r>
          </w:p>
        </w:tc>
        <w:tc>
          <w:tcPr>
            <w:tcW w:w="5358" w:type="dxa"/>
            <w:tcBorders>
              <w:top w:val="single" w:sz="4" w:space="0" w:color="auto"/>
              <w:right w:val="single" w:sz="4" w:space="0" w:color="auto"/>
            </w:tcBorders>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Возврат остатков субсидий, субвенций и иных ме</w:t>
            </w:r>
            <w:r w:rsidRPr="00131E11">
              <w:rPr>
                <w:rFonts w:ascii="Times New Roman" w:eastAsia="Times New Roman" w:hAnsi="Times New Roman" w:cs="Times New Roman"/>
                <w:color w:val="000000"/>
              </w:rPr>
              <w:t>ж</w:t>
            </w:r>
            <w:r w:rsidRPr="00131E11">
              <w:rPr>
                <w:rFonts w:ascii="Times New Roman" w:eastAsia="Times New Roman" w:hAnsi="Times New Roman" w:cs="Times New Roman"/>
                <w:color w:val="000000"/>
              </w:rPr>
              <w:t>бюджетных трансфертов, имеющих целевое назнач</w:t>
            </w:r>
            <w:r w:rsidRPr="00131E11">
              <w:rPr>
                <w:rFonts w:ascii="Times New Roman" w:eastAsia="Times New Roman" w:hAnsi="Times New Roman" w:cs="Times New Roman"/>
                <w:color w:val="000000"/>
              </w:rPr>
              <w:t>е</w:t>
            </w:r>
            <w:r w:rsidRPr="00131E11">
              <w:rPr>
                <w:rFonts w:ascii="Times New Roman" w:eastAsia="Times New Roman" w:hAnsi="Times New Roman" w:cs="Times New Roman"/>
                <w:color w:val="000000"/>
              </w:rPr>
              <w:t>ние, прошлых лет, из  бюджетов сельских поселений</w:t>
            </w:r>
          </w:p>
        </w:tc>
      </w:tr>
      <w:tr w:rsidR="00A50B12" w:rsidRPr="00131E11" w:rsidTr="00181D01">
        <w:trPr>
          <w:trHeight w:val="509"/>
        </w:trPr>
        <w:tc>
          <w:tcPr>
            <w:tcW w:w="9606" w:type="dxa"/>
            <w:gridSpan w:val="3"/>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b/>
                <w:color w:val="000000"/>
              </w:rPr>
            </w:pPr>
            <w:r w:rsidRPr="00131E11">
              <w:rPr>
                <w:rFonts w:ascii="Times New Roman" w:eastAsia="Times New Roman" w:hAnsi="Times New Roman" w:cs="Times New Roman"/>
                <w:b/>
                <w:color w:val="000000"/>
              </w:rPr>
              <w:t>Финансовое управление администрации Тайшетского района</w:t>
            </w:r>
          </w:p>
        </w:tc>
      </w:tr>
      <w:tr w:rsidR="00A50B12"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117 01050 10 0000 180</w:t>
            </w:r>
          </w:p>
        </w:tc>
        <w:tc>
          <w:tcPr>
            <w:tcW w:w="5358"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Невыясненные поступления, зачисляемые в бюджеты сельских поселений</w:t>
            </w:r>
          </w:p>
        </w:tc>
      </w:tr>
      <w:tr w:rsidR="00A50B12"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202 15001 10 0000 151</w:t>
            </w:r>
          </w:p>
        </w:tc>
        <w:tc>
          <w:tcPr>
            <w:tcW w:w="5358"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Дотации бюджетам сельских поселений на выравн</w:t>
            </w:r>
            <w:r w:rsidRPr="00131E11">
              <w:rPr>
                <w:rFonts w:ascii="Times New Roman" w:eastAsia="Times New Roman" w:hAnsi="Times New Roman" w:cs="Times New Roman"/>
                <w:color w:val="000000"/>
              </w:rPr>
              <w:t>и</w:t>
            </w:r>
            <w:r w:rsidRPr="00131E11">
              <w:rPr>
                <w:rFonts w:ascii="Times New Roman" w:eastAsia="Times New Roman" w:hAnsi="Times New Roman" w:cs="Times New Roman"/>
                <w:color w:val="000000"/>
              </w:rPr>
              <w:t>вание бюджетной обеспеченности</w:t>
            </w:r>
          </w:p>
        </w:tc>
      </w:tr>
      <w:tr w:rsidR="00A50B12"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202 15002 10 0000 151</w:t>
            </w:r>
          </w:p>
        </w:tc>
        <w:tc>
          <w:tcPr>
            <w:tcW w:w="5358"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Дотации бюджетам сельских поселений на поддержку мер по обеспечению сбалансированности бюджетов</w:t>
            </w:r>
          </w:p>
        </w:tc>
      </w:tr>
      <w:tr w:rsidR="00A50B12"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202 19999 10 0000 151</w:t>
            </w:r>
          </w:p>
        </w:tc>
        <w:tc>
          <w:tcPr>
            <w:tcW w:w="5358"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Прочие дотации бюджетам сельских поселений</w:t>
            </w:r>
          </w:p>
        </w:tc>
      </w:tr>
      <w:tr w:rsidR="00A50B12" w:rsidRPr="00131E11" w:rsidTr="00181D01">
        <w:trPr>
          <w:trHeight w:val="509"/>
        </w:trPr>
        <w:tc>
          <w:tcPr>
            <w:tcW w:w="173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center"/>
              <w:rPr>
                <w:rFonts w:ascii="Times New Roman" w:eastAsia="Times New Roman" w:hAnsi="Times New Roman" w:cs="Times New Roman"/>
                <w:color w:val="000000"/>
              </w:rPr>
            </w:pPr>
            <w:r w:rsidRPr="00131E11">
              <w:rPr>
                <w:rFonts w:ascii="Times New Roman" w:eastAsia="Times New Roman" w:hAnsi="Times New Roman" w:cs="Times New Roman"/>
                <w:color w:val="000000"/>
              </w:rPr>
              <w:t>908</w:t>
            </w:r>
          </w:p>
        </w:tc>
        <w:tc>
          <w:tcPr>
            <w:tcW w:w="2514"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rPr>
                <w:rFonts w:ascii="Times New Roman" w:eastAsia="Times New Roman" w:hAnsi="Times New Roman" w:cs="Times New Roman"/>
                <w:color w:val="000000"/>
              </w:rPr>
            </w:pPr>
            <w:r w:rsidRPr="00131E11">
              <w:rPr>
                <w:rFonts w:ascii="Times New Roman" w:eastAsia="Times New Roman" w:hAnsi="Times New Roman" w:cs="Times New Roman"/>
                <w:color w:val="000000"/>
              </w:rPr>
              <w:t xml:space="preserve">  208 05000 10 0000 180</w:t>
            </w:r>
          </w:p>
        </w:tc>
        <w:tc>
          <w:tcPr>
            <w:tcW w:w="5358" w:type="dxa"/>
            <w:tcBorders>
              <w:top w:val="single" w:sz="4" w:space="0" w:color="auto"/>
              <w:left w:val="single" w:sz="4" w:space="0" w:color="auto"/>
              <w:bottom w:val="single" w:sz="4" w:space="0" w:color="auto"/>
              <w:right w:val="single" w:sz="4" w:space="0" w:color="auto"/>
            </w:tcBorders>
            <w:vAlign w:val="center"/>
          </w:tcPr>
          <w:p w:rsidR="00A50B12" w:rsidRPr="00131E11" w:rsidRDefault="00A50B12" w:rsidP="00181D01">
            <w:pPr>
              <w:spacing w:after="0" w:line="240" w:lineRule="auto"/>
              <w:jc w:val="both"/>
              <w:rPr>
                <w:rFonts w:ascii="Times New Roman" w:eastAsia="Times New Roman" w:hAnsi="Times New Roman" w:cs="Times New Roman"/>
                <w:color w:val="000000"/>
              </w:rPr>
            </w:pPr>
            <w:r w:rsidRPr="00131E11">
              <w:rPr>
                <w:rFonts w:ascii="Times New Roman" w:eastAsia="Times New Roman" w:hAnsi="Times New Roman" w:cs="Times New Roman"/>
                <w:color w:val="000000"/>
              </w:rPr>
              <w:t>Перечисления из бюджетов сельских поселений (в бюджеты поселений) для осуществления возврата (з</w:t>
            </w:r>
            <w:r w:rsidRPr="00131E11">
              <w:rPr>
                <w:rFonts w:ascii="Times New Roman" w:eastAsia="Times New Roman" w:hAnsi="Times New Roman" w:cs="Times New Roman"/>
                <w:color w:val="000000"/>
              </w:rPr>
              <w:t>а</w:t>
            </w:r>
            <w:r w:rsidRPr="00131E11">
              <w:rPr>
                <w:rFonts w:ascii="Times New Roman" w:eastAsia="Times New Roman" w:hAnsi="Times New Roman" w:cs="Times New Roman"/>
                <w:color w:val="000000"/>
              </w:rPr>
              <w:lastRenderedPageBreak/>
              <w:t>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w:t>
            </w:r>
            <w:r w:rsidRPr="00131E11">
              <w:rPr>
                <w:rFonts w:ascii="Times New Roman" w:eastAsia="Times New Roman" w:hAnsi="Times New Roman" w:cs="Times New Roman"/>
                <w:color w:val="000000"/>
              </w:rPr>
              <w:t>ы</w:t>
            </w:r>
            <w:r w:rsidRPr="00131E11">
              <w:rPr>
                <w:rFonts w:ascii="Times New Roman" w:eastAsia="Times New Roman" w:hAnsi="Times New Roman" w:cs="Times New Roman"/>
                <w:color w:val="000000"/>
              </w:rPr>
              <w:t>сканные суммы</w:t>
            </w:r>
          </w:p>
        </w:tc>
      </w:tr>
    </w:tbl>
    <w:p w:rsidR="00A50B12" w:rsidRDefault="00A50B12" w:rsidP="00A50B12">
      <w:pPr>
        <w:spacing w:after="0" w:line="240" w:lineRule="auto"/>
        <w:jc w:val="right"/>
        <w:rPr>
          <w:rFonts w:ascii="Times New Roman" w:hAnsi="Times New Roman" w:cs="Times New Roman"/>
          <w:color w:val="000000" w:themeColor="text1"/>
        </w:rPr>
      </w:pPr>
    </w:p>
    <w:p w:rsidR="00A50B1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Приложение № 4</w:t>
      </w:r>
    </w:p>
    <w:p w:rsidR="00A50B12" w:rsidRDefault="00A50B12" w:rsidP="00A50B12">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01762">
        <w:rPr>
          <w:rFonts w:ascii="Times New Roman" w:hAnsi="Times New Roman" w:cs="Times New Roman"/>
          <w:color w:val="000000" w:themeColor="text1"/>
        </w:rPr>
        <w:t xml:space="preserve"> к решению  Думы Бузыкановского </w:t>
      </w:r>
    </w:p>
    <w:p w:rsidR="00A50B1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 О   бюджете  Бузыкановского</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на 2017 год и</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на плановый период 2018-2019гг.»</w:t>
      </w:r>
    </w:p>
    <w:p w:rsidR="00A50B12" w:rsidRPr="00A50B1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от   29 .12.2016 г. № 118</w:t>
      </w:r>
    </w:p>
    <w:p w:rsidR="00A50B12" w:rsidRPr="00901762" w:rsidRDefault="00A50B12" w:rsidP="00A50B12">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Перечень</w:t>
      </w:r>
    </w:p>
    <w:p w:rsidR="00A50B12" w:rsidRPr="00901762" w:rsidRDefault="00A50B12" w:rsidP="00A50B12">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главных администраторов источников финансирования дефицита бюджета</w:t>
      </w:r>
    </w:p>
    <w:p w:rsidR="00A50B12" w:rsidRPr="00A50B12" w:rsidRDefault="00A50B12" w:rsidP="00A50B12">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Бузыкановского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5494"/>
      </w:tblGrid>
      <w:tr w:rsidR="00A50B12" w:rsidRPr="00BF2A21" w:rsidTr="00181D01">
        <w:trPr>
          <w:trHeight w:val="345"/>
        </w:trPr>
        <w:tc>
          <w:tcPr>
            <w:tcW w:w="4077" w:type="dxa"/>
            <w:gridSpan w:val="2"/>
          </w:tcPr>
          <w:p w:rsidR="00A50B12" w:rsidRPr="00BF2A21"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Код бюджетной классификации</w:t>
            </w:r>
          </w:p>
        </w:tc>
        <w:tc>
          <w:tcPr>
            <w:tcW w:w="5494" w:type="dxa"/>
            <w:vMerge w:val="restart"/>
          </w:tcPr>
          <w:p w:rsidR="00A50B12"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Наименование кодов </w:t>
            </w:r>
          </w:p>
          <w:p w:rsidR="00A50B12"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бюджетной классификации источников </w:t>
            </w:r>
          </w:p>
          <w:p w:rsidR="00A50B12" w:rsidRPr="00BF2A21"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 финансирования дефицита местного бюджета</w:t>
            </w:r>
          </w:p>
        </w:tc>
      </w:tr>
      <w:tr w:rsidR="00A50B12" w:rsidRPr="00BF2A21" w:rsidTr="00181D01">
        <w:trPr>
          <w:trHeight w:val="766"/>
        </w:trPr>
        <w:tc>
          <w:tcPr>
            <w:tcW w:w="1242" w:type="dxa"/>
          </w:tcPr>
          <w:p w:rsidR="00A50B12" w:rsidRPr="00BF2A21"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главного админ</w:t>
            </w:r>
            <w:r w:rsidRPr="00BF2A21">
              <w:rPr>
                <w:rFonts w:ascii="Times New Roman" w:hAnsi="Times New Roman" w:cs="Times New Roman"/>
                <w:b/>
              </w:rPr>
              <w:t>и</w:t>
            </w:r>
            <w:r w:rsidRPr="00BF2A21">
              <w:rPr>
                <w:rFonts w:ascii="Times New Roman" w:hAnsi="Times New Roman" w:cs="Times New Roman"/>
                <w:b/>
              </w:rPr>
              <w:t>стратора источн</w:t>
            </w:r>
            <w:r w:rsidRPr="00BF2A21">
              <w:rPr>
                <w:rFonts w:ascii="Times New Roman" w:hAnsi="Times New Roman" w:cs="Times New Roman"/>
                <w:b/>
              </w:rPr>
              <w:t>и</w:t>
            </w:r>
            <w:r w:rsidRPr="00BF2A21">
              <w:rPr>
                <w:rFonts w:ascii="Times New Roman" w:hAnsi="Times New Roman" w:cs="Times New Roman"/>
                <w:b/>
              </w:rPr>
              <w:t>ков</w:t>
            </w:r>
          </w:p>
        </w:tc>
        <w:tc>
          <w:tcPr>
            <w:tcW w:w="2835" w:type="dxa"/>
          </w:tcPr>
          <w:p w:rsidR="00A50B12" w:rsidRDefault="00A50B12" w:rsidP="00181D01">
            <w:pPr>
              <w:spacing w:after="0" w:line="240" w:lineRule="auto"/>
              <w:jc w:val="center"/>
              <w:rPr>
                <w:rFonts w:ascii="Times New Roman" w:hAnsi="Times New Roman" w:cs="Times New Roman"/>
                <w:b/>
              </w:rPr>
            </w:pPr>
            <w:r>
              <w:rPr>
                <w:rFonts w:ascii="Times New Roman" w:hAnsi="Times New Roman" w:cs="Times New Roman"/>
                <w:b/>
              </w:rPr>
              <w:t>и</w:t>
            </w:r>
            <w:r w:rsidRPr="00BF2A21">
              <w:rPr>
                <w:rFonts w:ascii="Times New Roman" w:hAnsi="Times New Roman" w:cs="Times New Roman"/>
                <w:b/>
              </w:rPr>
              <w:t>сточников</w:t>
            </w:r>
          </w:p>
          <w:p w:rsidR="00A50B12" w:rsidRPr="00BF2A21"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 xml:space="preserve"> финансирования деф</w:t>
            </w:r>
            <w:r w:rsidRPr="00BF2A21">
              <w:rPr>
                <w:rFonts w:ascii="Times New Roman" w:hAnsi="Times New Roman" w:cs="Times New Roman"/>
                <w:b/>
              </w:rPr>
              <w:t>и</w:t>
            </w:r>
            <w:r w:rsidRPr="00BF2A21">
              <w:rPr>
                <w:rFonts w:ascii="Times New Roman" w:hAnsi="Times New Roman" w:cs="Times New Roman"/>
                <w:b/>
              </w:rPr>
              <w:t>цита местного бюджета</w:t>
            </w:r>
          </w:p>
        </w:tc>
        <w:tc>
          <w:tcPr>
            <w:tcW w:w="5494" w:type="dxa"/>
            <w:vMerge/>
          </w:tcPr>
          <w:p w:rsidR="00A50B12" w:rsidRPr="00BF2A21" w:rsidRDefault="00A50B12" w:rsidP="00181D01">
            <w:pPr>
              <w:spacing w:after="0" w:line="240" w:lineRule="auto"/>
              <w:rPr>
                <w:rFonts w:ascii="Times New Roman" w:hAnsi="Times New Roman" w:cs="Times New Roman"/>
              </w:rPr>
            </w:pPr>
          </w:p>
        </w:tc>
      </w:tr>
      <w:tr w:rsidR="00A50B12" w:rsidRPr="00BF2A21" w:rsidTr="00181D01">
        <w:tc>
          <w:tcPr>
            <w:tcW w:w="9571" w:type="dxa"/>
            <w:gridSpan w:val="3"/>
          </w:tcPr>
          <w:p w:rsidR="00A50B12" w:rsidRDefault="00A50B12" w:rsidP="00181D01">
            <w:pPr>
              <w:spacing w:after="0" w:line="240" w:lineRule="auto"/>
              <w:jc w:val="center"/>
              <w:rPr>
                <w:rFonts w:ascii="Times New Roman" w:hAnsi="Times New Roman" w:cs="Times New Roman"/>
                <w:b/>
              </w:rPr>
            </w:pPr>
            <w:r w:rsidRPr="00BF2A21">
              <w:rPr>
                <w:rFonts w:ascii="Times New Roman" w:hAnsi="Times New Roman" w:cs="Times New Roman"/>
                <w:b/>
              </w:rPr>
              <w:t>Муниципальное учреждение</w:t>
            </w:r>
          </w:p>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b/>
              </w:rPr>
              <w:t xml:space="preserve"> «</w:t>
            </w:r>
            <w:r w:rsidRPr="00BF2A21">
              <w:rPr>
                <w:rFonts w:ascii="Times New Roman" w:hAnsi="Times New Roman" w:cs="Times New Roman"/>
                <w:b/>
                <w:color w:val="000000" w:themeColor="text1"/>
              </w:rPr>
              <w:t>Администрация  Бузыкановского муниципального образования»</w:t>
            </w:r>
          </w:p>
        </w:tc>
      </w:tr>
    </w:tbl>
    <w:p w:rsidR="00A50B12" w:rsidRPr="00BF2A21" w:rsidRDefault="00A50B12" w:rsidP="00A50B12">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35"/>
        <w:gridCol w:w="5494"/>
      </w:tblGrid>
      <w:tr w:rsidR="00A50B12" w:rsidRPr="00BF2A21" w:rsidTr="00181D01">
        <w:tc>
          <w:tcPr>
            <w:tcW w:w="1242"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01 02 00 00 10 0000 710</w:t>
            </w:r>
          </w:p>
        </w:tc>
        <w:tc>
          <w:tcPr>
            <w:tcW w:w="5494" w:type="dxa"/>
          </w:tcPr>
          <w:p w:rsidR="00A50B12" w:rsidRPr="00BF2A21" w:rsidRDefault="00A50B12" w:rsidP="00181D01">
            <w:pPr>
              <w:spacing w:after="0" w:line="240" w:lineRule="auto"/>
              <w:rPr>
                <w:rFonts w:ascii="Times New Roman" w:hAnsi="Times New Roman" w:cs="Times New Roman"/>
              </w:rPr>
            </w:pPr>
            <w:r w:rsidRPr="00BF2A21">
              <w:rPr>
                <w:rFonts w:ascii="Times New Roman" w:hAnsi="Times New Roman" w:cs="Times New Roman"/>
                <w:color w:val="000000"/>
              </w:rPr>
              <w:t>Получение кредитов от кредитных организаций бю</w:t>
            </w:r>
            <w:r w:rsidRPr="00BF2A21">
              <w:rPr>
                <w:rFonts w:ascii="Times New Roman" w:hAnsi="Times New Roman" w:cs="Times New Roman"/>
                <w:color w:val="000000"/>
              </w:rPr>
              <w:t>д</w:t>
            </w:r>
            <w:r w:rsidRPr="00BF2A21">
              <w:rPr>
                <w:rFonts w:ascii="Times New Roman" w:hAnsi="Times New Roman" w:cs="Times New Roman"/>
                <w:color w:val="000000"/>
              </w:rPr>
              <w:t>жетами сельских поселений в валюте Российской Ф</w:t>
            </w:r>
            <w:r w:rsidRPr="00BF2A21">
              <w:rPr>
                <w:rFonts w:ascii="Times New Roman" w:hAnsi="Times New Roman" w:cs="Times New Roman"/>
                <w:color w:val="000000"/>
              </w:rPr>
              <w:t>е</w:t>
            </w:r>
            <w:r w:rsidRPr="00BF2A21">
              <w:rPr>
                <w:rFonts w:ascii="Times New Roman" w:hAnsi="Times New Roman" w:cs="Times New Roman"/>
                <w:color w:val="000000"/>
              </w:rPr>
              <w:t>дерации</w:t>
            </w:r>
          </w:p>
        </w:tc>
      </w:tr>
      <w:tr w:rsidR="00A50B12" w:rsidRPr="00BF2A21" w:rsidTr="00181D01">
        <w:trPr>
          <w:trHeight w:val="657"/>
        </w:trPr>
        <w:tc>
          <w:tcPr>
            <w:tcW w:w="1242"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A50B12" w:rsidRPr="00BF2A21" w:rsidRDefault="00A50B12" w:rsidP="00181D01">
            <w:pPr>
              <w:spacing w:after="0" w:line="240" w:lineRule="auto"/>
              <w:rPr>
                <w:rFonts w:ascii="Times New Roman" w:hAnsi="Times New Roman" w:cs="Times New Roman"/>
              </w:rPr>
            </w:pPr>
            <w:r w:rsidRPr="00BF2A21">
              <w:rPr>
                <w:rFonts w:ascii="Times New Roman" w:hAnsi="Times New Roman" w:cs="Times New Roman"/>
              </w:rPr>
              <w:t>01 02 00 00 10 0000 810</w:t>
            </w:r>
          </w:p>
        </w:tc>
        <w:tc>
          <w:tcPr>
            <w:tcW w:w="5494" w:type="dxa"/>
          </w:tcPr>
          <w:p w:rsidR="00A50B12" w:rsidRPr="00BF2A21" w:rsidRDefault="00A50B12"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Погашение бюджетами сельских поселений кредитов от кредитных организаций в валюте Российской Фед</w:t>
            </w:r>
            <w:r w:rsidRPr="00BF2A21">
              <w:rPr>
                <w:rFonts w:ascii="Times New Roman" w:hAnsi="Times New Roman" w:cs="Times New Roman"/>
                <w:color w:val="000000"/>
              </w:rPr>
              <w:t>е</w:t>
            </w:r>
            <w:r w:rsidRPr="00BF2A21">
              <w:rPr>
                <w:rFonts w:ascii="Times New Roman" w:hAnsi="Times New Roman" w:cs="Times New Roman"/>
                <w:color w:val="000000"/>
              </w:rPr>
              <w:t>рации</w:t>
            </w:r>
          </w:p>
        </w:tc>
      </w:tr>
      <w:tr w:rsidR="00A50B12" w:rsidRPr="00BF2A21" w:rsidTr="00181D01">
        <w:trPr>
          <w:trHeight w:val="657"/>
        </w:trPr>
        <w:tc>
          <w:tcPr>
            <w:tcW w:w="1242"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A50B12" w:rsidRPr="00BF2A21" w:rsidRDefault="00A50B12" w:rsidP="00181D01">
            <w:pPr>
              <w:spacing w:after="0" w:line="240" w:lineRule="auto"/>
              <w:rPr>
                <w:rFonts w:ascii="Times New Roman" w:hAnsi="Times New Roman" w:cs="Times New Roman"/>
              </w:rPr>
            </w:pPr>
            <w:r w:rsidRPr="00BF2A21">
              <w:rPr>
                <w:rFonts w:ascii="Times New Roman" w:hAnsi="Times New Roman" w:cs="Times New Roman"/>
              </w:rPr>
              <w:t>01 03 01 00 10 0000 710</w:t>
            </w:r>
          </w:p>
        </w:tc>
        <w:tc>
          <w:tcPr>
            <w:tcW w:w="5494" w:type="dxa"/>
          </w:tcPr>
          <w:p w:rsidR="00A50B12" w:rsidRPr="00BF2A21" w:rsidRDefault="00A50B12"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50B12" w:rsidRPr="00BF2A21" w:rsidTr="00181D01">
        <w:trPr>
          <w:trHeight w:val="657"/>
        </w:trPr>
        <w:tc>
          <w:tcPr>
            <w:tcW w:w="1242"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A50B12" w:rsidRPr="00BF2A21" w:rsidRDefault="00A50B12" w:rsidP="00181D01">
            <w:pPr>
              <w:spacing w:after="0" w:line="240" w:lineRule="auto"/>
              <w:rPr>
                <w:rFonts w:ascii="Times New Roman" w:hAnsi="Times New Roman" w:cs="Times New Roman"/>
              </w:rPr>
            </w:pPr>
            <w:r w:rsidRPr="00BF2A21">
              <w:rPr>
                <w:rFonts w:ascii="Times New Roman" w:hAnsi="Times New Roman" w:cs="Times New Roman"/>
              </w:rPr>
              <w:t>01 03 01 00 10 0000 810</w:t>
            </w:r>
          </w:p>
        </w:tc>
        <w:tc>
          <w:tcPr>
            <w:tcW w:w="5494" w:type="dxa"/>
          </w:tcPr>
          <w:p w:rsidR="00A50B12" w:rsidRPr="00BF2A21" w:rsidRDefault="00A50B12"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A50B12" w:rsidRPr="00BF2A21" w:rsidTr="00181D01">
        <w:trPr>
          <w:trHeight w:val="657"/>
        </w:trPr>
        <w:tc>
          <w:tcPr>
            <w:tcW w:w="1242"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A50B12" w:rsidRPr="00BF2A21" w:rsidRDefault="00A50B12" w:rsidP="00181D01">
            <w:pPr>
              <w:spacing w:after="0" w:line="240" w:lineRule="auto"/>
              <w:rPr>
                <w:rFonts w:ascii="Times New Roman" w:hAnsi="Times New Roman" w:cs="Times New Roman"/>
              </w:rPr>
            </w:pPr>
            <w:r w:rsidRPr="00BF2A21">
              <w:rPr>
                <w:rFonts w:ascii="Times New Roman" w:hAnsi="Times New Roman" w:cs="Times New Roman"/>
              </w:rPr>
              <w:t>01 05 02 01 10 0000 510</w:t>
            </w:r>
          </w:p>
        </w:tc>
        <w:tc>
          <w:tcPr>
            <w:tcW w:w="5494" w:type="dxa"/>
          </w:tcPr>
          <w:p w:rsidR="00A50B12" w:rsidRPr="00BF2A21" w:rsidRDefault="00A50B12"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Увеличение прочих остатков денежных средств бю</w:t>
            </w:r>
            <w:r w:rsidRPr="00BF2A21">
              <w:rPr>
                <w:rFonts w:ascii="Times New Roman" w:hAnsi="Times New Roman" w:cs="Times New Roman"/>
                <w:color w:val="000000"/>
              </w:rPr>
              <w:t>д</w:t>
            </w:r>
            <w:r w:rsidRPr="00BF2A21">
              <w:rPr>
                <w:rFonts w:ascii="Times New Roman" w:hAnsi="Times New Roman" w:cs="Times New Roman"/>
                <w:color w:val="000000"/>
              </w:rPr>
              <w:t>жетов сельских поселений</w:t>
            </w:r>
          </w:p>
        </w:tc>
      </w:tr>
      <w:tr w:rsidR="00A50B12" w:rsidRPr="00BF2A21" w:rsidTr="00181D01">
        <w:trPr>
          <w:trHeight w:val="657"/>
        </w:trPr>
        <w:tc>
          <w:tcPr>
            <w:tcW w:w="1242" w:type="dxa"/>
          </w:tcPr>
          <w:p w:rsidR="00A50B12" w:rsidRPr="00BF2A21" w:rsidRDefault="00A50B12" w:rsidP="00181D01">
            <w:pPr>
              <w:spacing w:after="0" w:line="240" w:lineRule="auto"/>
              <w:jc w:val="center"/>
              <w:rPr>
                <w:rFonts w:ascii="Times New Roman" w:hAnsi="Times New Roman" w:cs="Times New Roman"/>
              </w:rPr>
            </w:pPr>
            <w:r w:rsidRPr="00BF2A21">
              <w:rPr>
                <w:rFonts w:ascii="Times New Roman" w:hAnsi="Times New Roman" w:cs="Times New Roman"/>
              </w:rPr>
              <w:t>960</w:t>
            </w:r>
          </w:p>
        </w:tc>
        <w:tc>
          <w:tcPr>
            <w:tcW w:w="2835" w:type="dxa"/>
          </w:tcPr>
          <w:p w:rsidR="00A50B12" w:rsidRPr="00BF2A21" w:rsidRDefault="00A50B12" w:rsidP="00181D01">
            <w:pPr>
              <w:spacing w:after="0" w:line="240" w:lineRule="auto"/>
              <w:rPr>
                <w:rFonts w:ascii="Times New Roman" w:hAnsi="Times New Roman" w:cs="Times New Roman"/>
              </w:rPr>
            </w:pPr>
            <w:r w:rsidRPr="00BF2A21">
              <w:rPr>
                <w:rFonts w:ascii="Times New Roman" w:hAnsi="Times New Roman" w:cs="Times New Roman"/>
              </w:rPr>
              <w:t>01 05 02 01 10 0000 610</w:t>
            </w:r>
          </w:p>
        </w:tc>
        <w:tc>
          <w:tcPr>
            <w:tcW w:w="5494" w:type="dxa"/>
          </w:tcPr>
          <w:p w:rsidR="00A50B12" w:rsidRPr="00BF2A21" w:rsidRDefault="00A50B12" w:rsidP="00181D01">
            <w:pPr>
              <w:spacing w:after="0" w:line="240" w:lineRule="auto"/>
              <w:rPr>
                <w:rFonts w:ascii="Times New Roman" w:hAnsi="Times New Roman" w:cs="Times New Roman"/>
                <w:color w:val="000000"/>
              </w:rPr>
            </w:pPr>
            <w:r w:rsidRPr="00BF2A21">
              <w:rPr>
                <w:rFonts w:ascii="Times New Roman" w:hAnsi="Times New Roman" w:cs="Times New Roman"/>
                <w:color w:val="000000"/>
              </w:rPr>
              <w:t>Уменьшение прочих остатков денежных средств бю</w:t>
            </w:r>
            <w:r w:rsidRPr="00BF2A21">
              <w:rPr>
                <w:rFonts w:ascii="Times New Roman" w:hAnsi="Times New Roman" w:cs="Times New Roman"/>
                <w:color w:val="000000"/>
              </w:rPr>
              <w:t>д</w:t>
            </w:r>
            <w:r w:rsidRPr="00BF2A21">
              <w:rPr>
                <w:rFonts w:ascii="Times New Roman" w:hAnsi="Times New Roman" w:cs="Times New Roman"/>
                <w:color w:val="000000"/>
              </w:rPr>
              <w:t>жетов сельских поселений</w:t>
            </w:r>
          </w:p>
        </w:tc>
      </w:tr>
    </w:tbl>
    <w:p w:rsidR="00A50B12" w:rsidRPr="00BF2A21" w:rsidRDefault="00A50B12" w:rsidP="00A50B12">
      <w:pPr>
        <w:tabs>
          <w:tab w:val="left" w:pos="2000"/>
          <w:tab w:val="center" w:pos="4898"/>
          <w:tab w:val="left" w:pos="7853"/>
        </w:tabs>
        <w:spacing w:after="0" w:line="240" w:lineRule="auto"/>
        <w:rPr>
          <w:rFonts w:ascii="Times New Roman" w:hAnsi="Times New Roman" w:cs="Times New Roman"/>
          <w:b/>
          <w:color w:val="000000" w:themeColor="text1"/>
        </w:rPr>
      </w:pP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Приложение № 5</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к решению  Думы Бузыкановского</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 О   бюджете  Бузыкановского</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                                                                                   муниципального образования на 2017 год и</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на плановый период 2018-2019гг.»</w:t>
      </w:r>
    </w:p>
    <w:p w:rsidR="00A50B12" w:rsidRPr="00901762" w:rsidRDefault="00A50B12" w:rsidP="00A50B12">
      <w:pPr>
        <w:spacing w:after="0" w:line="240" w:lineRule="auto"/>
        <w:jc w:val="right"/>
        <w:rPr>
          <w:rFonts w:ascii="Times New Roman" w:hAnsi="Times New Roman" w:cs="Times New Roman"/>
          <w:color w:val="000000" w:themeColor="text1"/>
        </w:rPr>
      </w:pPr>
      <w:r w:rsidRPr="00901762">
        <w:rPr>
          <w:rFonts w:ascii="Times New Roman" w:hAnsi="Times New Roman" w:cs="Times New Roman"/>
          <w:color w:val="000000" w:themeColor="text1"/>
        </w:rPr>
        <w:t xml:space="preserve">от  29..12.2016 г. № 118 </w:t>
      </w:r>
    </w:p>
    <w:p w:rsidR="00A50B12" w:rsidRPr="000D651E" w:rsidRDefault="00A50B12" w:rsidP="00A50B12">
      <w:pPr>
        <w:spacing w:after="0" w:line="240" w:lineRule="auto"/>
        <w:jc w:val="right"/>
        <w:rPr>
          <w:rFonts w:ascii="Times New Roman" w:hAnsi="Times New Roman" w:cs="Times New Roman"/>
          <w:b/>
          <w:color w:val="000000" w:themeColor="text1"/>
        </w:rPr>
      </w:pPr>
    </w:p>
    <w:p w:rsidR="00A50B12" w:rsidRPr="00901762" w:rsidRDefault="00A50B12" w:rsidP="00A50B12">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 xml:space="preserve">РАСПРЕДЕЛЕНИЕ БЮДЖЕТНЫХ АССИГНОВАНИЙ НА 2017 ГОД </w:t>
      </w:r>
    </w:p>
    <w:p w:rsidR="00A50B12" w:rsidRDefault="00A50B12" w:rsidP="00A50B12">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ПО РАЗДЕЛАМ И ПОДРАЗДЕЛАМ КЛАССИФИКАЦИИ РАСХОДОВ</w:t>
      </w:r>
    </w:p>
    <w:p w:rsidR="00A50B12" w:rsidRPr="00901762" w:rsidRDefault="00A50B12" w:rsidP="00A50B12">
      <w:pPr>
        <w:spacing w:after="0" w:line="240" w:lineRule="auto"/>
        <w:jc w:val="center"/>
        <w:rPr>
          <w:rFonts w:ascii="Times New Roman" w:hAnsi="Times New Roman" w:cs="Times New Roman"/>
          <w:b/>
          <w:color w:val="000000" w:themeColor="text1"/>
          <w:sz w:val="24"/>
          <w:szCs w:val="24"/>
        </w:rPr>
      </w:pPr>
      <w:r w:rsidRPr="00901762">
        <w:rPr>
          <w:rFonts w:ascii="Times New Roman" w:hAnsi="Times New Roman" w:cs="Times New Roman"/>
          <w:b/>
          <w:color w:val="000000" w:themeColor="text1"/>
          <w:sz w:val="24"/>
          <w:szCs w:val="24"/>
        </w:rPr>
        <w:t xml:space="preserve"> БЮДЖЕТОВ </w:t>
      </w:r>
      <w:r>
        <w:rPr>
          <w:rFonts w:ascii="Times New Roman" w:hAnsi="Times New Roman" w:cs="Times New Roman"/>
          <w:b/>
          <w:color w:val="000000" w:themeColor="text1"/>
          <w:sz w:val="24"/>
          <w:szCs w:val="24"/>
        </w:rPr>
        <w:t xml:space="preserve"> </w:t>
      </w:r>
      <w:r w:rsidRPr="00901762">
        <w:rPr>
          <w:rFonts w:ascii="Times New Roman" w:hAnsi="Times New Roman" w:cs="Times New Roman"/>
          <w:b/>
          <w:color w:val="000000" w:themeColor="text1"/>
          <w:sz w:val="24"/>
          <w:szCs w:val="24"/>
        </w:rPr>
        <w:t>РОССИЙСКОЙ ФЕДЕРАЦИИ</w:t>
      </w:r>
      <w:r w:rsidRPr="00901762">
        <w:rPr>
          <w:rFonts w:ascii="Times New Roman" w:hAnsi="Times New Roman" w:cs="Times New Roman"/>
          <w:color w:val="000000" w:themeColor="text1"/>
          <w:sz w:val="24"/>
          <w:szCs w:val="24"/>
        </w:rPr>
        <w:t xml:space="preserve">                                                                                                                                    </w:t>
      </w:r>
    </w:p>
    <w:p w:rsidR="00A50B12" w:rsidRPr="00901762" w:rsidRDefault="00A50B12" w:rsidP="00A50B12">
      <w:pPr>
        <w:spacing w:after="0" w:line="240" w:lineRule="auto"/>
        <w:jc w:val="center"/>
        <w:rPr>
          <w:rFonts w:ascii="Times New Roman" w:hAnsi="Times New Roman" w:cs="Times New Roman"/>
          <w:color w:val="000000" w:themeColor="text1"/>
          <w:sz w:val="24"/>
          <w:szCs w:val="24"/>
        </w:rPr>
      </w:pPr>
      <w:r w:rsidRPr="00901762">
        <w:rPr>
          <w:rFonts w:ascii="Times New Roman" w:hAnsi="Times New Roman" w:cs="Times New Roman"/>
          <w:color w:val="000000" w:themeColor="text1"/>
          <w:sz w:val="24"/>
          <w:szCs w:val="24"/>
        </w:rPr>
        <w:t xml:space="preserve">                                                                                                                </w:t>
      </w:r>
    </w:p>
    <w:tbl>
      <w:tblPr>
        <w:tblW w:w="9400" w:type="dxa"/>
        <w:tblInd w:w="93" w:type="dxa"/>
        <w:tblLook w:val="0000"/>
      </w:tblPr>
      <w:tblGrid>
        <w:gridCol w:w="6540"/>
        <w:gridCol w:w="1220"/>
        <w:gridCol w:w="1640"/>
      </w:tblGrid>
      <w:tr w:rsidR="00A50B12" w:rsidRPr="000D651E" w:rsidTr="00181D01">
        <w:trPr>
          <w:trHeight w:val="315"/>
        </w:trPr>
        <w:tc>
          <w:tcPr>
            <w:tcW w:w="6540" w:type="dxa"/>
            <w:tcBorders>
              <w:top w:val="nil"/>
              <w:left w:val="nil"/>
              <w:bottom w:val="nil"/>
              <w:right w:val="nil"/>
            </w:tcBorders>
            <w:shd w:val="clear" w:color="auto" w:fill="auto"/>
          </w:tcPr>
          <w:p w:rsidR="00A50B12" w:rsidRPr="000D651E" w:rsidRDefault="00A50B12" w:rsidP="00181D01">
            <w:pPr>
              <w:spacing w:after="0" w:line="240" w:lineRule="auto"/>
              <w:jc w:val="right"/>
              <w:rPr>
                <w:rFonts w:ascii="Times New Roman" w:hAnsi="Times New Roman" w:cs="Times New Roman"/>
                <w:color w:val="000000" w:themeColor="text1"/>
              </w:rPr>
            </w:pPr>
          </w:p>
        </w:tc>
        <w:tc>
          <w:tcPr>
            <w:tcW w:w="1220" w:type="dxa"/>
            <w:tcBorders>
              <w:top w:val="nil"/>
              <w:left w:val="nil"/>
              <w:bottom w:val="nil"/>
              <w:right w:val="nil"/>
            </w:tcBorders>
            <w:shd w:val="clear" w:color="auto" w:fill="auto"/>
          </w:tcPr>
          <w:p w:rsidR="00A50B12" w:rsidRPr="000D651E" w:rsidRDefault="00A50B12" w:rsidP="00181D01">
            <w:pPr>
              <w:spacing w:after="0" w:line="240" w:lineRule="auto"/>
              <w:jc w:val="right"/>
              <w:rPr>
                <w:rFonts w:ascii="Times New Roman" w:hAnsi="Times New Roman" w:cs="Times New Roman"/>
                <w:color w:val="000000" w:themeColor="text1"/>
              </w:rPr>
            </w:pPr>
          </w:p>
        </w:tc>
        <w:tc>
          <w:tcPr>
            <w:tcW w:w="1640" w:type="dxa"/>
            <w:tcBorders>
              <w:top w:val="nil"/>
              <w:left w:val="nil"/>
              <w:bottom w:val="nil"/>
              <w:right w:val="nil"/>
            </w:tcBorders>
            <w:shd w:val="clear" w:color="auto" w:fill="auto"/>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 рублей)</w:t>
            </w:r>
          </w:p>
        </w:tc>
      </w:tr>
      <w:tr w:rsidR="00A50B12" w:rsidRPr="000D651E" w:rsidTr="00181D01">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lastRenderedPageBreak/>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Сумма</w:t>
            </w:r>
          </w:p>
        </w:tc>
      </w:tr>
      <w:tr w:rsidR="00A50B12" w:rsidRPr="000D651E" w:rsidTr="00181D01">
        <w:trPr>
          <w:trHeight w:val="315"/>
        </w:trPr>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rPr>
                <w:rFonts w:ascii="Times New Roman" w:hAnsi="Times New Roman" w:cs="Times New Roman"/>
                <w:b/>
                <w:bCs/>
                <w:color w:val="000000" w:themeColor="text1"/>
              </w:rPr>
            </w:pPr>
            <w:r w:rsidRPr="000D651E">
              <w:rPr>
                <w:rFonts w:ascii="Times New Roman" w:hAnsi="Times New Roman" w:cs="Times New Roman"/>
                <w:b/>
                <w:bCs/>
                <w:color w:val="000000" w:themeColor="text1"/>
              </w:rPr>
              <w:t>ОБЩЕГОСУДАРСТВЕННЫЕ ВОПРОСЫ</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0100</w:t>
            </w:r>
          </w:p>
        </w:tc>
        <w:tc>
          <w:tcPr>
            <w:tcW w:w="1640" w:type="dxa"/>
            <w:tcBorders>
              <w:top w:val="single" w:sz="4" w:space="0" w:color="000000"/>
              <w:left w:val="nil"/>
              <w:bottom w:val="single" w:sz="4" w:space="0" w:color="000000"/>
              <w:right w:val="single" w:sz="4" w:space="0" w:color="000000"/>
            </w:tcBorders>
            <w:shd w:val="clear" w:color="auto" w:fill="auto"/>
            <w:noWrap/>
            <w:vAlign w:val="bottom"/>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1 595 700,00</w:t>
            </w:r>
          </w:p>
        </w:tc>
      </w:tr>
      <w:tr w:rsidR="00A50B12"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Функционирование высшего должностного лица субъекта Росси</w:t>
            </w:r>
            <w:r w:rsidRPr="000D651E">
              <w:rPr>
                <w:rFonts w:ascii="Times New Roman" w:hAnsi="Times New Roman" w:cs="Times New Roman"/>
                <w:color w:val="000000" w:themeColor="text1"/>
              </w:rPr>
              <w:t>й</w:t>
            </w:r>
            <w:r w:rsidRPr="000D651E">
              <w:rPr>
                <w:rFonts w:ascii="Times New Roman" w:hAnsi="Times New Roman" w:cs="Times New Roman"/>
                <w:color w:val="000000" w:themeColor="text1"/>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0102</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490 000,00</w:t>
            </w:r>
          </w:p>
        </w:tc>
      </w:tr>
      <w:tr w:rsidR="00A50B12" w:rsidRPr="000D651E" w:rsidTr="00181D01">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Функционирование Правительства Российской Федерации, вы</w:t>
            </w:r>
            <w:r w:rsidRPr="000D651E">
              <w:rPr>
                <w:rFonts w:ascii="Times New Roman" w:hAnsi="Times New Roman" w:cs="Times New Roman"/>
                <w:color w:val="000000" w:themeColor="text1"/>
              </w:rPr>
              <w:t>с</w:t>
            </w:r>
            <w:r w:rsidRPr="000D651E">
              <w:rPr>
                <w:rFonts w:ascii="Times New Roman" w:hAnsi="Times New Roman" w:cs="Times New Roman"/>
                <w:color w:val="000000" w:themeColor="text1"/>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0104</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537 500,00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0107</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561 500,00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Резервные фонды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0111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1 000,00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0113</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5 700,00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0200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47 700,00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0203</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47 700,00</w:t>
            </w:r>
          </w:p>
        </w:tc>
      </w:tr>
      <w:tr w:rsidR="00A50B12"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НАЦИОНАЛЬНАЯ БЕЗОПАСНОСТЬ И ПРАВООХРАН</w:t>
            </w:r>
            <w:r w:rsidRPr="000D651E">
              <w:rPr>
                <w:rFonts w:ascii="Times New Roman" w:hAnsi="Times New Roman" w:cs="Times New Roman"/>
                <w:b/>
                <w:bCs/>
                <w:color w:val="000000" w:themeColor="text1"/>
              </w:rPr>
              <w:t>И</w:t>
            </w:r>
            <w:r w:rsidRPr="000D651E">
              <w:rPr>
                <w:rFonts w:ascii="Times New Roman" w:hAnsi="Times New Roman" w:cs="Times New Roman"/>
                <w:b/>
                <w:bCs/>
                <w:color w:val="000000" w:themeColor="text1"/>
              </w:rPr>
              <w:t>ТЕЛЬНАЯ ДЕЯТЕЛЬНОСТЬ</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0300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5 000,00</w:t>
            </w:r>
          </w:p>
        </w:tc>
      </w:tr>
      <w:tr w:rsidR="00A50B12"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Защита населения и территории от чрезвычайных ситуаций пр</w:t>
            </w:r>
            <w:r w:rsidRPr="000D651E">
              <w:rPr>
                <w:rFonts w:ascii="Times New Roman" w:hAnsi="Times New Roman" w:cs="Times New Roman"/>
                <w:color w:val="000000" w:themeColor="text1"/>
              </w:rPr>
              <w:t>и</w:t>
            </w:r>
            <w:r w:rsidRPr="000D651E">
              <w:rPr>
                <w:rFonts w:ascii="Times New Roman" w:hAnsi="Times New Roman" w:cs="Times New Roman"/>
                <w:color w:val="000000" w:themeColor="text1"/>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0309</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5 000,00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0400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1 029 400,00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0409</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1 029,40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0412</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 </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0500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50 000,00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Жилищное хозяйство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0501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0502</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30 000,00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Благоустройство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0503</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20 000,00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0800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556 100,00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Культура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0801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556 100,00</w:t>
            </w:r>
          </w:p>
        </w:tc>
      </w:tr>
      <w:tr w:rsidR="00A50B12"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ОБСЛУЖИВАНИЕ ГОСУДАРСТВЕННОГО И МУНИЦ</w:t>
            </w:r>
            <w:r w:rsidRPr="000D651E">
              <w:rPr>
                <w:rFonts w:ascii="Times New Roman" w:hAnsi="Times New Roman" w:cs="Times New Roman"/>
                <w:b/>
                <w:bCs/>
                <w:color w:val="000000" w:themeColor="text1"/>
              </w:rPr>
              <w:t>И</w:t>
            </w:r>
            <w:r w:rsidRPr="000D651E">
              <w:rPr>
                <w:rFonts w:ascii="Times New Roman" w:hAnsi="Times New Roman" w:cs="Times New Roman"/>
                <w:b/>
                <w:bCs/>
                <w:color w:val="000000" w:themeColor="text1"/>
              </w:rPr>
              <w:t>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b/>
                <w:bCs/>
                <w:color w:val="000000" w:themeColor="text1"/>
              </w:rPr>
            </w:pPr>
            <w:r w:rsidRPr="000D651E">
              <w:rPr>
                <w:rFonts w:ascii="Times New Roman" w:hAnsi="Times New Roman" w:cs="Times New Roman"/>
                <w:b/>
                <w:bCs/>
                <w:color w:val="000000" w:themeColor="text1"/>
              </w:rPr>
              <w:t>1300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2 000,00</w:t>
            </w:r>
          </w:p>
        </w:tc>
      </w:tr>
      <w:tr w:rsidR="00A50B12" w:rsidRPr="000D651E" w:rsidTr="00181D01">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color w:val="000000" w:themeColor="text1"/>
              </w:rPr>
            </w:pPr>
            <w:r w:rsidRPr="000D651E">
              <w:rPr>
                <w:rFonts w:ascii="Times New Roman" w:hAnsi="Times New Roman" w:cs="Times New Roman"/>
                <w:color w:val="000000" w:themeColor="text1"/>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hAnsi="Times New Roman" w:cs="Times New Roman"/>
                <w:color w:val="000000" w:themeColor="text1"/>
              </w:rPr>
            </w:pPr>
            <w:r w:rsidRPr="000D651E">
              <w:rPr>
                <w:rFonts w:ascii="Times New Roman" w:hAnsi="Times New Roman" w:cs="Times New Roman"/>
                <w:color w:val="000000" w:themeColor="text1"/>
              </w:rPr>
              <w:t>1301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color w:val="000000" w:themeColor="text1"/>
              </w:rPr>
            </w:pPr>
            <w:r w:rsidRPr="000D651E">
              <w:rPr>
                <w:rFonts w:ascii="Times New Roman" w:hAnsi="Times New Roman" w:cs="Times New Roman"/>
                <w:color w:val="000000" w:themeColor="text1"/>
              </w:rPr>
              <w:t>2 000,00</w:t>
            </w:r>
          </w:p>
        </w:tc>
      </w:tr>
      <w:tr w:rsidR="00A50B12" w:rsidRPr="000D651E" w:rsidTr="00181D01">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hAnsi="Times New Roman" w:cs="Times New Roman"/>
                <w:b/>
                <w:bCs/>
                <w:color w:val="000000" w:themeColor="text1"/>
              </w:rPr>
            </w:pPr>
            <w:r w:rsidRPr="000D651E">
              <w:rPr>
                <w:rFonts w:ascii="Times New Roman" w:hAnsi="Times New Roman" w:cs="Times New Roman"/>
                <w:b/>
                <w:bCs/>
                <w:color w:val="000000" w:themeColor="text1"/>
              </w:rPr>
              <w:t>ИТОГО: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 </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hAnsi="Times New Roman" w:cs="Times New Roman"/>
                <w:b/>
                <w:bCs/>
                <w:color w:val="000000" w:themeColor="text1"/>
              </w:rPr>
            </w:pPr>
            <w:r w:rsidRPr="000D651E">
              <w:rPr>
                <w:rFonts w:ascii="Times New Roman" w:hAnsi="Times New Roman" w:cs="Times New Roman"/>
                <w:b/>
                <w:bCs/>
                <w:color w:val="000000" w:themeColor="text1"/>
              </w:rPr>
              <w:t>3 285 900,00</w:t>
            </w:r>
          </w:p>
        </w:tc>
      </w:tr>
    </w:tbl>
    <w:p w:rsidR="00A50B12" w:rsidRPr="000D651E" w:rsidRDefault="00A50B12" w:rsidP="00A50B12">
      <w:pPr>
        <w:tabs>
          <w:tab w:val="left" w:pos="2000"/>
          <w:tab w:val="center" w:pos="4898"/>
          <w:tab w:val="left" w:pos="7853"/>
        </w:tabs>
        <w:spacing w:after="0" w:line="240" w:lineRule="auto"/>
        <w:rPr>
          <w:rFonts w:ascii="Times New Roman" w:hAnsi="Times New Roman" w:cs="Times New Roman"/>
          <w:b/>
          <w:color w:val="000000" w:themeColor="text1"/>
        </w:rPr>
      </w:pPr>
    </w:p>
    <w:p w:rsidR="00A50B12" w:rsidRPr="0029760E" w:rsidRDefault="00A50B12" w:rsidP="00A50B12">
      <w:pPr>
        <w:spacing w:after="0" w:line="240" w:lineRule="auto"/>
        <w:rPr>
          <w:rFonts w:ascii="Times New Roman" w:eastAsia="Times New Roman" w:hAnsi="Times New Roman" w:cs="Times New Roman"/>
          <w:color w:val="000000"/>
        </w:rPr>
      </w:pPr>
      <w:r w:rsidRPr="0029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760E">
        <w:rPr>
          <w:rFonts w:ascii="Times New Roman" w:eastAsia="Times New Roman" w:hAnsi="Times New Roman" w:cs="Times New Roman"/>
          <w:color w:val="000000"/>
        </w:rPr>
        <w:t xml:space="preserve"> Приложение № 6</w:t>
      </w:r>
    </w:p>
    <w:p w:rsidR="00A50B12" w:rsidRDefault="00A50B12" w:rsidP="00A50B12">
      <w:pPr>
        <w:spacing w:after="0" w:line="240" w:lineRule="auto"/>
        <w:jc w:val="right"/>
        <w:rPr>
          <w:rFonts w:ascii="Times New Roman" w:eastAsia="Times New Roman" w:hAnsi="Times New Roman" w:cs="Times New Roman"/>
          <w:color w:val="000000"/>
        </w:rPr>
      </w:pPr>
      <w:r w:rsidRPr="0029760E">
        <w:rPr>
          <w:rFonts w:ascii="Times New Roman" w:eastAsia="Times New Roman" w:hAnsi="Times New Roman" w:cs="Times New Roman"/>
          <w:color w:val="000000"/>
        </w:rPr>
        <w:t>к решению  Думы Бузыкановского</w:t>
      </w:r>
    </w:p>
    <w:p w:rsidR="00A50B12" w:rsidRDefault="00A50B12" w:rsidP="00A50B1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9760E">
        <w:rPr>
          <w:rFonts w:ascii="Times New Roman" w:eastAsia="Times New Roman" w:hAnsi="Times New Roman" w:cs="Times New Roman"/>
          <w:color w:val="000000"/>
        </w:rPr>
        <w:t xml:space="preserve"> муниципального образования</w:t>
      </w:r>
    </w:p>
    <w:p w:rsidR="00A50B12" w:rsidRDefault="00A50B12" w:rsidP="00A50B12">
      <w:pPr>
        <w:spacing w:after="0" w:line="240" w:lineRule="auto"/>
        <w:jc w:val="right"/>
        <w:rPr>
          <w:rFonts w:ascii="Times New Roman" w:eastAsia="Times New Roman" w:hAnsi="Times New Roman" w:cs="Times New Roman"/>
          <w:color w:val="000000"/>
        </w:rPr>
      </w:pPr>
      <w:r w:rsidRPr="0029760E">
        <w:rPr>
          <w:rFonts w:ascii="Times New Roman" w:eastAsia="Times New Roman" w:hAnsi="Times New Roman" w:cs="Times New Roman"/>
          <w:color w:val="000000"/>
        </w:rPr>
        <w:t xml:space="preserve">  « О   бюджете  Бузыкановского</w:t>
      </w:r>
      <w:r>
        <w:rPr>
          <w:rFonts w:ascii="Times New Roman" w:eastAsia="Times New Roman" w:hAnsi="Times New Roman" w:cs="Times New Roman"/>
          <w:color w:val="000000"/>
        </w:rPr>
        <w:t xml:space="preserve">  муниципального</w:t>
      </w:r>
    </w:p>
    <w:p w:rsidR="00A50B12" w:rsidRPr="0029760E" w:rsidRDefault="00A50B12" w:rsidP="00A50B1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образования </w:t>
      </w:r>
      <w:r w:rsidRPr="0029760E">
        <w:rPr>
          <w:rFonts w:ascii="Times New Roman" w:eastAsia="Times New Roman" w:hAnsi="Times New Roman" w:cs="Times New Roman"/>
          <w:color w:val="000000"/>
        </w:rPr>
        <w:t>на 2017 год и</w:t>
      </w:r>
      <w:r>
        <w:rPr>
          <w:rFonts w:ascii="Times New Roman" w:eastAsia="Times New Roman" w:hAnsi="Times New Roman" w:cs="Times New Roman"/>
          <w:color w:val="000000"/>
        </w:rPr>
        <w:t xml:space="preserve"> </w:t>
      </w:r>
      <w:r w:rsidRPr="0029760E">
        <w:rPr>
          <w:rFonts w:ascii="Times New Roman" w:eastAsia="Times New Roman" w:hAnsi="Times New Roman" w:cs="Times New Roman"/>
          <w:color w:val="000000"/>
        </w:rPr>
        <w:t xml:space="preserve">на плановый период 2018-2019гг.»                                                         </w:t>
      </w:r>
    </w:p>
    <w:p w:rsidR="00A50B12" w:rsidRPr="0029760E" w:rsidRDefault="00A50B12" w:rsidP="00A50B12">
      <w:pPr>
        <w:tabs>
          <w:tab w:val="left" w:pos="6570"/>
        </w:tabs>
        <w:spacing w:after="0" w:line="240" w:lineRule="auto"/>
        <w:jc w:val="right"/>
        <w:rPr>
          <w:rFonts w:ascii="Times New Roman" w:eastAsia="Times New Roman" w:hAnsi="Times New Roman" w:cs="Times New Roman"/>
          <w:color w:val="000000"/>
        </w:rPr>
      </w:pPr>
      <w:r w:rsidRPr="0029760E">
        <w:rPr>
          <w:rFonts w:ascii="Times New Roman" w:eastAsia="Times New Roman" w:hAnsi="Times New Roman" w:cs="Times New Roman"/>
          <w:color w:val="000000"/>
        </w:rPr>
        <w:t xml:space="preserve">                              </w:t>
      </w:r>
      <w:r w:rsidRPr="0029760E">
        <w:rPr>
          <w:rFonts w:ascii="Times New Roman" w:hAnsi="Times New Roman" w:cs="Times New Roman"/>
          <w:color w:val="000000" w:themeColor="text1"/>
        </w:rPr>
        <w:t xml:space="preserve">                            от 29.</w:t>
      </w:r>
      <w:r w:rsidRPr="0029760E">
        <w:rPr>
          <w:rFonts w:ascii="Times New Roman" w:eastAsia="Times New Roman" w:hAnsi="Times New Roman" w:cs="Times New Roman"/>
          <w:color w:val="000000"/>
        </w:rPr>
        <w:t>12.2016 г. №</w:t>
      </w:r>
      <w:r>
        <w:rPr>
          <w:rFonts w:ascii="Times New Roman" w:eastAsia="Times New Roman" w:hAnsi="Times New Roman" w:cs="Times New Roman"/>
          <w:color w:val="000000"/>
        </w:rPr>
        <w:t xml:space="preserve"> </w:t>
      </w:r>
      <w:r w:rsidRPr="0029760E">
        <w:rPr>
          <w:rFonts w:ascii="Times New Roman" w:hAnsi="Times New Roman" w:cs="Times New Roman"/>
          <w:color w:val="000000" w:themeColor="text1"/>
        </w:rPr>
        <w:t>118</w:t>
      </w:r>
    </w:p>
    <w:p w:rsidR="00A50B12" w:rsidRPr="0029760E" w:rsidRDefault="00A50B12" w:rsidP="00A50B12">
      <w:pPr>
        <w:spacing w:after="0" w:line="240" w:lineRule="auto"/>
        <w:jc w:val="right"/>
        <w:rPr>
          <w:rFonts w:ascii="Times New Roman" w:eastAsia="Times New Roman" w:hAnsi="Times New Roman" w:cs="Times New Roman"/>
          <w:b/>
          <w:sz w:val="24"/>
          <w:szCs w:val="24"/>
        </w:rPr>
      </w:pPr>
    </w:p>
    <w:p w:rsidR="00A50B12" w:rsidRPr="0029760E" w:rsidRDefault="00A50B12" w:rsidP="00A50B12">
      <w:pPr>
        <w:spacing w:after="0" w:line="240" w:lineRule="auto"/>
        <w:jc w:val="center"/>
        <w:rPr>
          <w:rFonts w:ascii="Times New Roman" w:hAnsi="Times New Roman" w:cs="Times New Roman"/>
          <w:b/>
          <w:sz w:val="24"/>
          <w:szCs w:val="24"/>
        </w:rPr>
      </w:pPr>
      <w:r w:rsidRPr="0029760E">
        <w:rPr>
          <w:rFonts w:ascii="Times New Roman" w:eastAsia="Times New Roman" w:hAnsi="Times New Roman" w:cs="Times New Roman"/>
          <w:b/>
          <w:sz w:val="24"/>
          <w:szCs w:val="24"/>
        </w:rPr>
        <w:t xml:space="preserve">РАСПРЕДЕЛЕНИЕ БЮДЖЕТНЫХ АССИГНОВАНИЙ </w:t>
      </w:r>
    </w:p>
    <w:p w:rsidR="00A50B12" w:rsidRPr="0029760E" w:rsidRDefault="00A50B12" w:rsidP="00A50B12">
      <w:pPr>
        <w:spacing w:after="0" w:line="240" w:lineRule="auto"/>
        <w:jc w:val="center"/>
        <w:rPr>
          <w:rFonts w:ascii="Times New Roman" w:eastAsia="Times New Roman" w:hAnsi="Times New Roman" w:cs="Times New Roman"/>
          <w:b/>
          <w:sz w:val="24"/>
          <w:szCs w:val="24"/>
        </w:rPr>
      </w:pPr>
      <w:r w:rsidRPr="0029760E">
        <w:rPr>
          <w:rFonts w:ascii="Times New Roman" w:eastAsia="Times New Roman" w:hAnsi="Times New Roman" w:cs="Times New Roman"/>
          <w:b/>
          <w:sz w:val="24"/>
          <w:szCs w:val="24"/>
        </w:rPr>
        <w:t xml:space="preserve">НА ПЛАНОВЫЙ ПЕРИОД 2018-2019гг. </w:t>
      </w:r>
    </w:p>
    <w:p w:rsidR="00A50B12" w:rsidRPr="0029760E" w:rsidRDefault="00A50B12" w:rsidP="00A50B12">
      <w:pPr>
        <w:spacing w:after="0" w:line="240" w:lineRule="auto"/>
        <w:jc w:val="center"/>
        <w:rPr>
          <w:rFonts w:ascii="Times New Roman" w:hAnsi="Times New Roman" w:cs="Times New Roman"/>
          <w:b/>
          <w:sz w:val="24"/>
          <w:szCs w:val="24"/>
        </w:rPr>
      </w:pPr>
      <w:r w:rsidRPr="0029760E">
        <w:rPr>
          <w:rFonts w:ascii="Times New Roman" w:eastAsia="Times New Roman" w:hAnsi="Times New Roman" w:cs="Times New Roman"/>
          <w:b/>
          <w:sz w:val="24"/>
          <w:szCs w:val="24"/>
        </w:rPr>
        <w:t>ПО РАЗДЕЛАМ И ПОДРАЗДЕЛАМ КЛАССИФИКАЦИИ РАСХОДОВ</w:t>
      </w:r>
    </w:p>
    <w:p w:rsidR="00A50B12" w:rsidRPr="0029760E" w:rsidRDefault="00A50B12" w:rsidP="00A50B12">
      <w:pPr>
        <w:spacing w:after="0" w:line="240" w:lineRule="auto"/>
        <w:jc w:val="center"/>
        <w:rPr>
          <w:rFonts w:ascii="Times New Roman" w:eastAsia="Times New Roman" w:hAnsi="Times New Roman" w:cs="Times New Roman"/>
          <w:sz w:val="24"/>
          <w:szCs w:val="24"/>
        </w:rPr>
      </w:pPr>
      <w:r w:rsidRPr="0029760E">
        <w:rPr>
          <w:rFonts w:ascii="Times New Roman" w:eastAsia="Times New Roman" w:hAnsi="Times New Roman" w:cs="Times New Roman"/>
          <w:b/>
          <w:sz w:val="24"/>
          <w:szCs w:val="24"/>
        </w:rPr>
        <w:t xml:space="preserve"> БЮДЖЕТОВ РО</w:t>
      </w:r>
      <w:r w:rsidRPr="0029760E">
        <w:rPr>
          <w:rFonts w:ascii="Times New Roman" w:hAnsi="Times New Roman" w:cs="Times New Roman"/>
          <w:b/>
          <w:sz w:val="24"/>
          <w:szCs w:val="24"/>
        </w:rPr>
        <w:t>С</w:t>
      </w:r>
      <w:r w:rsidRPr="0029760E">
        <w:rPr>
          <w:rFonts w:ascii="Times New Roman" w:eastAsia="Times New Roman" w:hAnsi="Times New Roman" w:cs="Times New Roman"/>
          <w:b/>
          <w:sz w:val="24"/>
          <w:szCs w:val="24"/>
        </w:rPr>
        <w:t>СИЙСКОЙ ФЕДЕРАЦИИ</w:t>
      </w:r>
      <w:r w:rsidRPr="0029760E">
        <w:rPr>
          <w:rFonts w:ascii="Times New Roman" w:eastAsia="Times New Roman" w:hAnsi="Times New Roman" w:cs="Times New Roman"/>
          <w:sz w:val="24"/>
          <w:szCs w:val="24"/>
        </w:rPr>
        <w:t xml:space="preserve">                                                                                                                                    </w:t>
      </w:r>
    </w:p>
    <w:p w:rsidR="00A50B12" w:rsidRPr="0029760E" w:rsidRDefault="00A50B12" w:rsidP="00A50B12">
      <w:pPr>
        <w:spacing w:after="0" w:line="240" w:lineRule="auto"/>
        <w:jc w:val="center"/>
        <w:rPr>
          <w:rFonts w:ascii="Times New Roman" w:eastAsia="Times New Roman" w:hAnsi="Times New Roman" w:cs="Times New Roman"/>
        </w:rPr>
      </w:pPr>
      <w:r w:rsidRPr="0029760E">
        <w:rPr>
          <w:rFonts w:ascii="Times New Roman" w:hAnsi="Times New Roman" w:cs="Times New Roman"/>
        </w:rPr>
        <w:t xml:space="preserve">                          </w:t>
      </w:r>
      <w:r w:rsidRPr="0029760E">
        <w:rPr>
          <w:rFonts w:ascii="Times New Roman" w:eastAsia="Times New Roman" w:hAnsi="Times New Roman" w:cs="Times New Roman"/>
        </w:rPr>
        <w:t xml:space="preserve">                                                    </w:t>
      </w:r>
    </w:p>
    <w:tbl>
      <w:tblPr>
        <w:tblW w:w="9880" w:type="dxa"/>
        <w:tblInd w:w="93" w:type="dxa"/>
        <w:tblLook w:val="0000"/>
      </w:tblPr>
      <w:tblGrid>
        <w:gridCol w:w="5380"/>
        <w:gridCol w:w="1220"/>
        <w:gridCol w:w="1640"/>
        <w:gridCol w:w="1640"/>
      </w:tblGrid>
      <w:tr w:rsidR="00A50B12" w:rsidRPr="0029760E" w:rsidTr="00181D01">
        <w:trPr>
          <w:trHeight w:val="128"/>
        </w:trPr>
        <w:tc>
          <w:tcPr>
            <w:tcW w:w="5380" w:type="dxa"/>
            <w:tcBorders>
              <w:top w:val="nil"/>
              <w:left w:val="nil"/>
              <w:bottom w:val="nil"/>
              <w:right w:val="nil"/>
            </w:tcBorders>
            <w:shd w:val="clear" w:color="auto" w:fill="auto"/>
          </w:tcPr>
          <w:p w:rsidR="00A50B12" w:rsidRPr="0029760E" w:rsidRDefault="00A50B12" w:rsidP="00181D01">
            <w:pPr>
              <w:spacing w:after="0" w:line="240" w:lineRule="auto"/>
              <w:jc w:val="right"/>
              <w:rPr>
                <w:rFonts w:ascii="Times New Roman" w:eastAsia="Times New Roman" w:hAnsi="Times New Roman" w:cs="Times New Roman"/>
                <w:color w:val="000000"/>
              </w:rPr>
            </w:pPr>
          </w:p>
        </w:tc>
        <w:tc>
          <w:tcPr>
            <w:tcW w:w="1220" w:type="dxa"/>
            <w:tcBorders>
              <w:top w:val="nil"/>
              <w:left w:val="nil"/>
              <w:bottom w:val="nil"/>
              <w:right w:val="nil"/>
            </w:tcBorders>
            <w:shd w:val="clear" w:color="auto" w:fill="auto"/>
          </w:tcPr>
          <w:p w:rsidR="00A50B12" w:rsidRPr="0029760E" w:rsidRDefault="00A50B12" w:rsidP="00181D01">
            <w:pPr>
              <w:spacing w:after="0" w:line="240" w:lineRule="auto"/>
              <w:jc w:val="right"/>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tcPr>
          <w:p w:rsidR="00A50B12" w:rsidRPr="0029760E" w:rsidRDefault="00A50B12" w:rsidP="00181D01">
            <w:pPr>
              <w:spacing w:after="0" w:line="240" w:lineRule="auto"/>
              <w:jc w:val="center"/>
              <w:rPr>
                <w:rFonts w:ascii="Times New Roman" w:eastAsia="Times New Roman" w:hAnsi="Times New Roman" w:cs="Times New Roman"/>
                <w:color w:val="000000"/>
              </w:rPr>
            </w:pPr>
          </w:p>
        </w:tc>
        <w:tc>
          <w:tcPr>
            <w:tcW w:w="1640" w:type="dxa"/>
            <w:tcBorders>
              <w:top w:val="nil"/>
              <w:left w:val="nil"/>
              <w:bottom w:val="nil"/>
              <w:right w:val="nil"/>
            </w:tcBorders>
            <w:shd w:val="clear" w:color="auto" w:fill="auto"/>
          </w:tcPr>
          <w:p w:rsidR="00A50B12" w:rsidRPr="0029760E" w:rsidRDefault="00A50B12" w:rsidP="00181D01">
            <w:pPr>
              <w:spacing w:after="0" w:line="240" w:lineRule="auto"/>
              <w:jc w:val="center"/>
              <w:rPr>
                <w:rFonts w:ascii="Times New Roman" w:eastAsia="Times New Roman" w:hAnsi="Times New Roman" w:cs="Times New Roman"/>
                <w:color w:val="000000"/>
              </w:rPr>
            </w:pPr>
            <w:r w:rsidRPr="0029760E">
              <w:rPr>
                <w:rFonts w:ascii="Times New Roman" w:eastAsia="Times New Roman" w:hAnsi="Times New Roman" w:cs="Times New Roman"/>
                <w:color w:val="000000"/>
              </w:rPr>
              <w:t>( рублей)</w:t>
            </w:r>
          </w:p>
        </w:tc>
      </w:tr>
      <w:tr w:rsidR="00A50B12" w:rsidRPr="000D651E" w:rsidTr="00181D01">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РзПР</w:t>
            </w:r>
          </w:p>
        </w:tc>
        <w:tc>
          <w:tcPr>
            <w:tcW w:w="3280" w:type="dxa"/>
            <w:gridSpan w:val="2"/>
            <w:tcBorders>
              <w:top w:val="single" w:sz="4" w:space="0" w:color="auto"/>
              <w:left w:val="nil"/>
              <w:bottom w:val="single" w:sz="4" w:space="0" w:color="auto"/>
              <w:right w:val="single" w:sz="4" w:space="0" w:color="auto"/>
            </w:tcBorders>
            <w:shd w:val="clear" w:color="auto" w:fill="auto"/>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Сумма</w:t>
            </w:r>
          </w:p>
        </w:tc>
      </w:tr>
      <w:tr w:rsidR="00A50B12" w:rsidRPr="000D651E" w:rsidTr="00181D01">
        <w:trPr>
          <w:trHeight w:val="315"/>
        </w:trPr>
        <w:tc>
          <w:tcPr>
            <w:tcW w:w="5380" w:type="dxa"/>
            <w:vMerge/>
            <w:tcBorders>
              <w:top w:val="single" w:sz="4" w:space="0" w:color="auto"/>
              <w:left w:val="single" w:sz="4" w:space="0" w:color="auto"/>
              <w:bottom w:val="single" w:sz="4" w:space="0" w:color="auto"/>
              <w:right w:val="single" w:sz="4" w:space="0" w:color="auto"/>
            </w:tcBorders>
            <w:vAlign w:val="center"/>
          </w:tcPr>
          <w:p w:rsidR="00A50B12" w:rsidRPr="000D651E" w:rsidRDefault="00A50B12" w:rsidP="00181D01">
            <w:pPr>
              <w:spacing w:after="0" w:line="240" w:lineRule="auto"/>
              <w:rPr>
                <w:rFonts w:ascii="Times New Roman" w:eastAsia="Times New Roman" w:hAnsi="Times New Roman" w:cs="Times New Roman"/>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A50B12" w:rsidRPr="000D651E" w:rsidRDefault="00A50B12" w:rsidP="00181D01">
            <w:pPr>
              <w:spacing w:after="0" w:line="240" w:lineRule="auto"/>
              <w:rPr>
                <w:rFonts w:ascii="Times New Roman" w:eastAsia="Times New Roman" w:hAnsi="Times New Roman" w:cs="Times New Roman"/>
                <w:b/>
                <w:bCs/>
                <w:color w:val="000000"/>
              </w:rPr>
            </w:pPr>
          </w:p>
        </w:tc>
        <w:tc>
          <w:tcPr>
            <w:tcW w:w="1640" w:type="dxa"/>
            <w:tcBorders>
              <w:top w:val="nil"/>
              <w:left w:val="nil"/>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2018 год</w:t>
            </w:r>
          </w:p>
        </w:tc>
        <w:tc>
          <w:tcPr>
            <w:tcW w:w="1640" w:type="dxa"/>
            <w:tcBorders>
              <w:top w:val="nil"/>
              <w:left w:val="nil"/>
              <w:bottom w:val="single" w:sz="4" w:space="0" w:color="auto"/>
              <w:right w:val="single" w:sz="4" w:space="0" w:color="auto"/>
            </w:tcBorders>
            <w:shd w:val="clear" w:color="auto" w:fill="auto"/>
            <w:noWrap/>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2019 год</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1 042 600,00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1 042 600,00</w:t>
            </w:r>
          </w:p>
        </w:tc>
      </w:tr>
      <w:tr w:rsidR="00A50B12" w:rsidRPr="000D651E" w:rsidTr="00181D01">
        <w:trPr>
          <w:trHeight w:val="731"/>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lastRenderedPageBreak/>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490 000,00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490 000,00</w:t>
            </w:r>
          </w:p>
        </w:tc>
      </w:tr>
      <w:tr w:rsidR="00A50B12" w:rsidRPr="000D651E" w:rsidTr="00181D01">
        <w:trPr>
          <w:trHeight w:val="969"/>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Функционирование Правительства Российской Фед</w:t>
            </w:r>
            <w:r w:rsidRPr="000D651E">
              <w:rPr>
                <w:rFonts w:ascii="Times New Roman" w:eastAsia="Times New Roman" w:hAnsi="Times New Roman" w:cs="Times New Roman"/>
                <w:color w:val="000000"/>
              </w:rPr>
              <w:t>е</w:t>
            </w:r>
            <w:r w:rsidRPr="000D651E">
              <w:rPr>
                <w:rFonts w:ascii="Times New Roman" w:eastAsia="Times New Roman" w:hAnsi="Times New Roman" w:cs="Times New Roman"/>
                <w:color w:val="000000"/>
              </w:rPr>
              <w:t>рации, высших исполнительных органов государс</w:t>
            </w:r>
            <w:r w:rsidRPr="000D651E">
              <w:rPr>
                <w:rFonts w:ascii="Times New Roman" w:eastAsia="Times New Roman" w:hAnsi="Times New Roman" w:cs="Times New Roman"/>
                <w:color w:val="000000"/>
              </w:rPr>
              <w:t>т</w:t>
            </w:r>
            <w:r w:rsidRPr="000D651E">
              <w:rPr>
                <w:rFonts w:ascii="Times New Roman" w:eastAsia="Times New Roman" w:hAnsi="Times New Roman" w:cs="Times New Roman"/>
                <w:color w:val="000000"/>
              </w:rPr>
              <w:t>венной власти субъектов Российской Федерации, м</w:t>
            </w:r>
            <w:r w:rsidRPr="000D651E">
              <w:rPr>
                <w:rFonts w:ascii="Times New Roman" w:eastAsia="Times New Roman" w:hAnsi="Times New Roman" w:cs="Times New Roman"/>
                <w:color w:val="000000"/>
              </w:rPr>
              <w:t>е</w:t>
            </w:r>
            <w:r w:rsidRPr="000D651E">
              <w:rPr>
                <w:rFonts w:ascii="Times New Roman" w:eastAsia="Times New Roman" w:hAnsi="Times New Roman" w:cs="Times New Roman"/>
                <w:color w:val="000000"/>
              </w:rPr>
              <w:t>стных администраций</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546 000,00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546 000,00</w:t>
            </w:r>
          </w:p>
        </w:tc>
      </w:tr>
      <w:tr w:rsidR="00A50B12" w:rsidRPr="000D651E" w:rsidTr="00181D01">
        <w:trPr>
          <w:trHeight w:val="231"/>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5 600,00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5 600,00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47 700,00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47 700,00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47 700,00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47 700,00</w:t>
            </w:r>
          </w:p>
        </w:tc>
      </w:tr>
      <w:tr w:rsidR="00A50B12" w:rsidRPr="000D651E" w:rsidTr="00181D01">
        <w:trPr>
          <w:trHeight w:val="49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НАЦИОНАЛЬНАЯ БЕЗОПАСНОСТЬ И ПРАВ</w:t>
            </w:r>
            <w:r w:rsidRPr="000D651E">
              <w:rPr>
                <w:rFonts w:ascii="Times New Roman" w:eastAsia="Times New Roman" w:hAnsi="Times New Roman" w:cs="Times New Roman"/>
                <w:b/>
                <w:bCs/>
                <w:color w:val="000000"/>
              </w:rPr>
              <w:t>О</w:t>
            </w:r>
            <w:r w:rsidRPr="000D651E">
              <w:rPr>
                <w:rFonts w:ascii="Times New Roman" w:eastAsia="Times New Roman" w:hAnsi="Times New Roman" w:cs="Times New Roman"/>
                <w:b/>
                <w:bCs/>
                <w:color w:val="000000"/>
              </w:rPr>
              <w:t>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5 000,00</w:t>
            </w:r>
          </w:p>
        </w:tc>
      </w:tr>
      <w:tr w:rsidR="00A50B12" w:rsidRPr="000D651E" w:rsidTr="00181D01">
        <w:trPr>
          <w:trHeight w:val="782"/>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Защита населения и территории от чрезвычайных с</w:t>
            </w:r>
            <w:r w:rsidRPr="000D651E">
              <w:rPr>
                <w:rFonts w:ascii="Times New Roman" w:eastAsia="Times New Roman" w:hAnsi="Times New Roman" w:cs="Times New Roman"/>
                <w:color w:val="000000"/>
              </w:rPr>
              <w:t>и</w:t>
            </w:r>
            <w:r w:rsidRPr="000D651E">
              <w:rPr>
                <w:rFonts w:ascii="Times New Roman" w:eastAsia="Times New Roman" w:hAnsi="Times New Roman" w:cs="Times New Roman"/>
                <w:color w:val="000000"/>
              </w:rPr>
              <w:t>туаций природного и техногенного характера, гра</w:t>
            </w:r>
            <w:r w:rsidRPr="000D651E">
              <w:rPr>
                <w:rFonts w:ascii="Times New Roman" w:eastAsia="Times New Roman" w:hAnsi="Times New Roman" w:cs="Times New Roman"/>
                <w:color w:val="000000"/>
              </w:rPr>
              <w:t>ж</w:t>
            </w:r>
            <w:r w:rsidRPr="000D651E">
              <w:rPr>
                <w:rFonts w:ascii="Times New Roman" w:eastAsia="Times New Roman" w:hAnsi="Times New Roman" w:cs="Times New Roman"/>
                <w:color w:val="000000"/>
              </w:rPr>
              <w:t>данская оборона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5 000,00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1 013 200,00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1 140 600,00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1 013 200,00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1 140 600,00</w:t>
            </w:r>
          </w:p>
        </w:tc>
      </w:tr>
      <w:tr w:rsidR="00A50B12" w:rsidRPr="000D651E" w:rsidTr="00181D01">
        <w:trPr>
          <w:trHeight w:val="33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r>
      <w:tr w:rsidR="00A50B12" w:rsidRPr="000D651E" w:rsidTr="00181D01">
        <w:trPr>
          <w:trHeight w:val="270"/>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50 000,00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50 000,00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Жилищное хозяйство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0501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30 000,00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30 000,00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20 000,00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20 000,00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756 800,00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705 000,00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756 800,00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705 000,00</w:t>
            </w:r>
          </w:p>
        </w:tc>
      </w:tr>
      <w:tr w:rsidR="00A50B12" w:rsidRPr="000D651E" w:rsidTr="00181D01">
        <w:trPr>
          <w:trHeight w:val="630"/>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2 000,00</w:t>
            </w:r>
          </w:p>
        </w:tc>
      </w:tr>
      <w:tr w:rsidR="00A50B12" w:rsidRPr="000D651E" w:rsidTr="00181D01">
        <w:trPr>
          <w:trHeight w:val="630"/>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color w:val="000000"/>
              </w:rPr>
            </w:pPr>
            <w:r w:rsidRPr="000D651E">
              <w:rPr>
                <w:rFonts w:ascii="Times New Roman" w:eastAsia="Times New Roman" w:hAnsi="Times New Roman" w:cs="Times New Roman"/>
                <w:color w:val="000000"/>
              </w:rPr>
              <w:t>Обслуживание государственного внутреннего и м</w:t>
            </w:r>
            <w:r w:rsidRPr="000D651E">
              <w:rPr>
                <w:rFonts w:ascii="Times New Roman" w:eastAsia="Times New Roman" w:hAnsi="Times New Roman" w:cs="Times New Roman"/>
                <w:color w:val="000000"/>
              </w:rPr>
              <w:t>у</w:t>
            </w:r>
            <w:r w:rsidRPr="000D651E">
              <w:rPr>
                <w:rFonts w:ascii="Times New Roman" w:eastAsia="Times New Roman" w:hAnsi="Times New Roman" w:cs="Times New Roman"/>
                <w:color w:val="000000"/>
              </w:rPr>
              <w:t>ниципального долга</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color w:val="000000"/>
              </w:rPr>
            </w:pPr>
            <w:r w:rsidRPr="000D651E">
              <w:rPr>
                <w:rFonts w:ascii="Times New Roman" w:eastAsia="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2 000,00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color w:val="000000"/>
              </w:rPr>
            </w:pPr>
            <w:r w:rsidRPr="000D651E">
              <w:rPr>
                <w:rFonts w:ascii="Times New Roman" w:eastAsia="Times New Roman" w:hAnsi="Times New Roman" w:cs="Times New Roman"/>
                <w:color w:val="000000"/>
              </w:rPr>
              <w:t>2 000,00</w:t>
            </w:r>
          </w:p>
        </w:tc>
      </w:tr>
      <w:tr w:rsidR="00A50B12" w:rsidRPr="000D651E" w:rsidTr="00181D01">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A50B12" w:rsidRPr="000D651E" w:rsidRDefault="00A50B12" w:rsidP="00181D01">
            <w:pPr>
              <w:spacing w:after="0" w:line="240" w:lineRule="auto"/>
              <w:jc w:val="both"/>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tcPr>
          <w:p w:rsidR="00A50B12" w:rsidRPr="000D651E" w:rsidRDefault="00A50B12" w:rsidP="00181D01">
            <w:pPr>
              <w:spacing w:after="0" w:line="240" w:lineRule="auto"/>
              <w:jc w:val="center"/>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2 917 300,00</w:t>
            </w:r>
          </w:p>
        </w:tc>
        <w:tc>
          <w:tcPr>
            <w:tcW w:w="1640" w:type="dxa"/>
            <w:tcBorders>
              <w:top w:val="nil"/>
              <w:left w:val="nil"/>
              <w:bottom w:val="single" w:sz="4" w:space="0" w:color="000000"/>
              <w:right w:val="single" w:sz="4" w:space="0" w:color="000000"/>
            </w:tcBorders>
            <w:shd w:val="clear" w:color="auto" w:fill="auto"/>
            <w:noWrap/>
          </w:tcPr>
          <w:p w:rsidR="00A50B12" w:rsidRPr="000D651E" w:rsidRDefault="00A50B12" w:rsidP="00181D01">
            <w:pPr>
              <w:spacing w:after="0" w:line="240" w:lineRule="auto"/>
              <w:jc w:val="right"/>
              <w:rPr>
                <w:rFonts w:ascii="Times New Roman" w:eastAsia="Times New Roman" w:hAnsi="Times New Roman" w:cs="Times New Roman"/>
                <w:b/>
                <w:bCs/>
                <w:color w:val="000000"/>
              </w:rPr>
            </w:pPr>
            <w:r w:rsidRPr="000D651E">
              <w:rPr>
                <w:rFonts w:ascii="Times New Roman" w:eastAsia="Times New Roman" w:hAnsi="Times New Roman" w:cs="Times New Roman"/>
                <w:b/>
                <w:bCs/>
                <w:color w:val="000000"/>
              </w:rPr>
              <w:t>2 992 900,00</w:t>
            </w:r>
          </w:p>
        </w:tc>
      </w:tr>
    </w:tbl>
    <w:p w:rsidR="00A50B12" w:rsidRDefault="00A50B12" w:rsidP="00A50B12">
      <w:pPr>
        <w:spacing w:after="0" w:line="240" w:lineRule="auto"/>
        <w:rPr>
          <w:rFonts w:ascii="Times New Roman" w:hAnsi="Times New Roman" w:cs="Times New Roman"/>
          <w:color w:val="000000" w:themeColor="text1"/>
        </w:rPr>
      </w:pPr>
    </w:p>
    <w:p w:rsidR="00A50B12" w:rsidRPr="0029760E" w:rsidRDefault="00A50B12" w:rsidP="00A50B12">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Приложение № 7</w:t>
      </w:r>
    </w:p>
    <w:p w:rsidR="00A50B12" w:rsidRPr="0029760E" w:rsidRDefault="00A50B12" w:rsidP="00A50B12">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к решению  Думы  Бузыкановского</w:t>
      </w:r>
    </w:p>
    <w:p w:rsidR="00A50B12" w:rsidRPr="0029760E" w:rsidRDefault="00A50B12" w:rsidP="00A50B12">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муниципального образования  </w:t>
      </w:r>
    </w:p>
    <w:p w:rsidR="00A50B12" w:rsidRPr="0029760E" w:rsidRDefault="00A50B12" w:rsidP="00A50B12">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 О   бюджете  Бузыкановского</w:t>
      </w:r>
    </w:p>
    <w:p w:rsidR="00A50B12" w:rsidRPr="0029760E" w:rsidRDefault="00A50B12" w:rsidP="00A50B12">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муниципального образования на 2017 год и</w:t>
      </w:r>
    </w:p>
    <w:p w:rsidR="00A50B12" w:rsidRPr="0029760E" w:rsidRDefault="00A50B12" w:rsidP="00A50B12">
      <w:pPr>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на плановый период 2018-2019гг.»                                                         </w:t>
      </w:r>
    </w:p>
    <w:p w:rsidR="00A50B12" w:rsidRPr="0029760E" w:rsidRDefault="00A50B12" w:rsidP="00A50B12">
      <w:pPr>
        <w:tabs>
          <w:tab w:val="left" w:pos="6570"/>
        </w:tabs>
        <w:spacing w:after="0" w:line="240" w:lineRule="auto"/>
        <w:jc w:val="right"/>
        <w:rPr>
          <w:rFonts w:ascii="Times New Roman" w:hAnsi="Times New Roman" w:cs="Times New Roman"/>
          <w:color w:val="000000" w:themeColor="text1"/>
        </w:rPr>
      </w:pPr>
      <w:r w:rsidRPr="0029760E">
        <w:rPr>
          <w:rFonts w:ascii="Times New Roman" w:hAnsi="Times New Roman" w:cs="Times New Roman"/>
          <w:color w:val="000000" w:themeColor="text1"/>
        </w:rPr>
        <w:t xml:space="preserve">                                                          от  29.12.2016 г. № 118</w:t>
      </w:r>
    </w:p>
    <w:p w:rsidR="00A50B12" w:rsidRPr="003C79EC" w:rsidRDefault="00A50B12" w:rsidP="00A50B12">
      <w:pPr>
        <w:tabs>
          <w:tab w:val="left" w:pos="6570"/>
        </w:tabs>
        <w:spacing w:after="0" w:line="240" w:lineRule="auto"/>
        <w:jc w:val="right"/>
        <w:rPr>
          <w:rFonts w:ascii="Times New Roman" w:hAnsi="Times New Roman" w:cs="Times New Roman"/>
        </w:rPr>
      </w:pPr>
    </w:p>
    <w:p w:rsidR="00A50B12" w:rsidRPr="0029760E" w:rsidRDefault="00A50B12" w:rsidP="00A50B12">
      <w:pPr>
        <w:spacing w:after="0" w:line="240" w:lineRule="auto"/>
        <w:jc w:val="center"/>
        <w:rPr>
          <w:rFonts w:ascii="Times New Roman" w:hAnsi="Times New Roman" w:cs="Times New Roman"/>
          <w:b/>
          <w:sz w:val="24"/>
          <w:szCs w:val="24"/>
        </w:rPr>
      </w:pPr>
      <w:r w:rsidRPr="0029760E">
        <w:rPr>
          <w:rFonts w:ascii="Times New Roman" w:hAnsi="Times New Roman" w:cs="Times New Roman"/>
          <w:b/>
          <w:sz w:val="24"/>
          <w:szCs w:val="24"/>
        </w:rPr>
        <w:t xml:space="preserve">РАСПРЕДЕЛЕНИЕ БЮДЖЕТНЫХ АССИГНОВАНИЙ </w:t>
      </w:r>
    </w:p>
    <w:p w:rsidR="00A50B12" w:rsidRPr="0029760E" w:rsidRDefault="00A50B12" w:rsidP="00A50B12">
      <w:pPr>
        <w:spacing w:after="0" w:line="240" w:lineRule="auto"/>
        <w:jc w:val="center"/>
        <w:rPr>
          <w:rFonts w:ascii="Times New Roman" w:hAnsi="Times New Roman" w:cs="Times New Roman"/>
          <w:b/>
          <w:sz w:val="24"/>
          <w:szCs w:val="24"/>
        </w:rPr>
      </w:pPr>
      <w:r w:rsidRPr="0029760E">
        <w:rPr>
          <w:rFonts w:ascii="Times New Roman" w:hAnsi="Times New Roman" w:cs="Times New Roman"/>
          <w:b/>
          <w:sz w:val="24"/>
          <w:szCs w:val="24"/>
        </w:rPr>
        <w:t>ПО РАЗДЕЛАМ И ПОДРАЗДЕЛАМ,  ЦЕЛЕВЫМ СТАТЬЯМ И ВИДАМ РАСХ</w:t>
      </w:r>
      <w:r w:rsidRPr="0029760E">
        <w:rPr>
          <w:rFonts w:ascii="Times New Roman" w:hAnsi="Times New Roman" w:cs="Times New Roman"/>
          <w:b/>
          <w:sz w:val="24"/>
          <w:szCs w:val="24"/>
        </w:rPr>
        <w:t>О</w:t>
      </w:r>
      <w:r w:rsidRPr="0029760E">
        <w:rPr>
          <w:rFonts w:ascii="Times New Roman" w:hAnsi="Times New Roman" w:cs="Times New Roman"/>
          <w:b/>
          <w:sz w:val="24"/>
          <w:szCs w:val="24"/>
        </w:rPr>
        <w:t>ДОВ  КЛАССИФИКАЦИИ РАСХОДОВ БЮДЖЕТОВ НА 2017 ГОД</w:t>
      </w:r>
    </w:p>
    <w:p w:rsidR="00A50B12" w:rsidRPr="003C79EC" w:rsidRDefault="00A50B12" w:rsidP="00A50B12">
      <w:pPr>
        <w:spacing w:after="0" w:line="240" w:lineRule="auto"/>
        <w:jc w:val="center"/>
        <w:rPr>
          <w:rFonts w:ascii="Times New Roman" w:hAnsi="Times New Roman" w:cs="Times New Roman"/>
          <w:b/>
        </w:rPr>
      </w:pPr>
    </w:p>
    <w:tbl>
      <w:tblPr>
        <w:tblW w:w="9100" w:type="dxa"/>
        <w:tblInd w:w="93" w:type="dxa"/>
        <w:tblLook w:val="0000"/>
      </w:tblPr>
      <w:tblGrid>
        <w:gridCol w:w="4820"/>
        <w:gridCol w:w="1316"/>
        <w:gridCol w:w="700"/>
        <w:gridCol w:w="900"/>
        <w:gridCol w:w="1440"/>
      </w:tblGrid>
      <w:tr w:rsidR="00A50B12" w:rsidRPr="003C79EC" w:rsidTr="00181D01">
        <w:trPr>
          <w:trHeight w:val="270"/>
        </w:trPr>
        <w:tc>
          <w:tcPr>
            <w:tcW w:w="4820" w:type="dxa"/>
            <w:tcBorders>
              <w:top w:val="nil"/>
              <w:left w:val="nil"/>
              <w:bottom w:val="single" w:sz="4" w:space="0" w:color="auto"/>
              <w:right w:val="nil"/>
            </w:tcBorders>
            <w:shd w:val="clear" w:color="auto" w:fill="auto"/>
            <w:noWrap/>
            <w:vAlign w:val="bottom"/>
          </w:tcPr>
          <w:p w:rsidR="00A50B12" w:rsidRPr="003C79EC" w:rsidRDefault="00A50B12" w:rsidP="00181D01">
            <w:pPr>
              <w:spacing w:after="0" w:line="240" w:lineRule="auto"/>
              <w:rPr>
                <w:rFonts w:ascii="Times New Roman" w:hAnsi="Times New Roman" w:cs="Times New Roman"/>
              </w:rPr>
            </w:pPr>
          </w:p>
        </w:tc>
        <w:tc>
          <w:tcPr>
            <w:tcW w:w="1240" w:type="dxa"/>
            <w:tcBorders>
              <w:top w:val="nil"/>
              <w:left w:val="nil"/>
              <w:bottom w:val="single" w:sz="4" w:space="0" w:color="auto"/>
              <w:right w:val="nil"/>
            </w:tcBorders>
            <w:shd w:val="clear" w:color="auto" w:fill="auto"/>
            <w:noWrap/>
            <w:vAlign w:val="bottom"/>
          </w:tcPr>
          <w:p w:rsidR="00A50B12" w:rsidRPr="003C79EC" w:rsidRDefault="00A50B12" w:rsidP="00181D01">
            <w:pPr>
              <w:spacing w:after="0" w:line="240" w:lineRule="auto"/>
              <w:rPr>
                <w:rFonts w:ascii="Times New Roman" w:hAnsi="Times New Roman" w:cs="Times New Roman"/>
              </w:rPr>
            </w:pPr>
          </w:p>
        </w:tc>
        <w:tc>
          <w:tcPr>
            <w:tcW w:w="700" w:type="dxa"/>
            <w:tcBorders>
              <w:top w:val="nil"/>
              <w:left w:val="nil"/>
              <w:bottom w:val="single" w:sz="4" w:space="0" w:color="auto"/>
              <w:right w:val="nil"/>
            </w:tcBorders>
            <w:shd w:val="clear" w:color="auto" w:fill="auto"/>
            <w:noWrap/>
            <w:vAlign w:val="bottom"/>
          </w:tcPr>
          <w:p w:rsidR="00A50B12" w:rsidRPr="003C79EC" w:rsidRDefault="00A50B12" w:rsidP="00181D01">
            <w:pPr>
              <w:spacing w:after="0" w:line="240" w:lineRule="auto"/>
              <w:rPr>
                <w:rFonts w:ascii="Times New Roman" w:hAnsi="Times New Roman" w:cs="Times New Roman"/>
              </w:rPr>
            </w:pPr>
          </w:p>
        </w:tc>
        <w:tc>
          <w:tcPr>
            <w:tcW w:w="900" w:type="dxa"/>
            <w:tcBorders>
              <w:top w:val="nil"/>
              <w:left w:val="nil"/>
              <w:bottom w:val="single" w:sz="4" w:space="0" w:color="auto"/>
              <w:right w:val="nil"/>
            </w:tcBorders>
            <w:shd w:val="clear" w:color="auto" w:fill="auto"/>
            <w:noWrap/>
            <w:vAlign w:val="bottom"/>
          </w:tcPr>
          <w:p w:rsidR="00A50B12" w:rsidRPr="003C79EC" w:rsidRDefault="00A50B12" w:rsidP="00181D01">
            <w:pPr>
              <w:spacing w:after="0" w:line="240" w:lineRule="auto"/>
              <w:rPr>
                <w:rFonts w:ascii="Times New Roman" w:hAnsi="Times New Roman" w:cs="Times New Roman"/>
              </w:rPr>
            </w:pPr>
          </w:p>
        </w:tc>
        <w:tc>
          <w:tcPr>
            <w:tcW w:w="1440" w:type="dxa"/>
            <w:tcBorders>
              <w:top w:val="nil"/>
              <w:left w:val="nil"/>
              <w:bottom w:val="single" w:sz="4" w:space="0" w:color="auto"/>
              <w:right w:val="nil"/>
            </w:tcBorders>
            <w:shd w:val="clear" w:color="auto" w:fill="auto"/>
            <w:noWrap/>
            <w:vAlign w:val="bottom"/>
          </w:tcPr>
          <w:p w:rsidR="00A50B12" w:rsidRPr="003C79EC" w:rsidRDefault="00A50B12" w:rsidP="00181D01">
            <w:pPr>
              <w:spacing w:after="0" w:line="240" w:lineRule="auto"/>
              <w:jc w:val="center"/>
              <w:rPr>
                <w:rFonts w:ascii="Times New Roman" w:hAnsi="Times New Roman" w:cs="Times New Roman"/>
                <w:b/>
                <w:bCs/>
              </w:rPr>
            </w:pPr>
            <w:r w:rsidRPr="003C79EC">
              <w:rPr>
                <w:rFonts w:ascii="Times New Roman" w:hAnsi="Times New Roman" w:cs="Times New Roman"/>
                <w:b/>
                <w:bCs/>
              </w:rPr>
              <w:t>(рублей)</w:t>
            </w:r>
          </w:p>
        </w:tc>
      </w:tr>
      <w:tr w:rsidR="00A50B12" w:rsidRPr="003C79EC" w:rsidTr="00181D01">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rPr>
            </w:pPr>
            <w:r w:rsidRPr="003C79EC">
              <w:rPr>
                <w:rFonts w:ascii="Times New Roman" w:hAnsi="Times New Roman"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Сумма</w:t>
            </w:r>
          </w:p>
        </w:tc>
      </w:tr>
      <w:tr w:rsidR="00A50B12"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1 595 700,0</w:t>
            </w:r>
          </w:p>
        </w:tc>
      </w:tr>
      <w:tr w:rsidR="00A50B12" w:rsidRPr="003C79EC" w:rsidTr="00181D01">
        <w:trPr>
          <w:trHeight w:val="79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0"/>
              <w:rPr>
                <w:rFonts w:ascii="Times New Roman" w:hAnsi="Times New Roman" w:cs="Times New Roman"/>
                <w:b/>
                <w:bCs/>
                <w:color w:val="000000"/>
              </w:rPr>
            </w:pPr>
            <w:r w:rsidRPr="003C79EC">
              <w:rPr>
                <w:rFonts w:ascii="Times New Roman" w:hAnsi="Times New Roman" w:cs="Times New Roman"/>
                <w:b/>
                <w:bCs/>
                <w:color w:val="000000"/>
              </w:rPr>
              <w:t>Функционирование высшего должностного лица субъекта Российской Федерации и м</w:t>
            </w:r>
            <w:r w:rsidRPr="003C79EC">
              <w:rPr>
                <w:rFonts w:ascii="Times New Roman" w:hAnsi="Times New Roman" w:cs="Times New Roman"/>
                <w:b/>
                <w:bCs/>
                <w:color w:val="000000"/>
              </w:rPr>
              <w:t>у</w:t>
            </w:r>
            <w:r w:rsidRPr="003C79EC">
              <w:rPr>
                <w:rFonts w:ascii="Times New Roman" w:hAnsi="Times New Roman" w:cs="Times New Roman"/>
                <w:b/>
                <w:bCs/>
                <w:color w:val="000000"/>
              </w:rPr>
              <w:t>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0"/>
              <w:rPr>
                <w:rFonts w:ascii="Times New Roman" w:hAnsi="Times New Roman" w:cs="Times New Roman"/>
                <w:b/>
                <w:bCs/>
                <w:color w:val="000000"/>
              </w:rPr>
            </w:pPr>
            <w:r w:rsidRPr="003C79EC">
              <w:rPr>
                <w:rFonts w:ascii="Times New Roman" w:hAnsi="Times New Roman" w:cs="Times New Roman"/>
                <w:b/>
                <w:bCs/>
                <w:color w:val="000000"/>
              </w:rPr>
              <w:t>490 000,0</w:t>
            </w:r>
          </w:p>
        </w:tc>
      </w:tr>
      <w:tr w:rsidR="00A50B12" w:rsidRPr="003C79EC" w:rsidTr="00181D01">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b/>
                <w:bCs/>
                <w:color w:val="000000"/>
              </w:rPr>
            </w:pPr>
            <w:r w:rsidRPr="003C79EC">
              <w:rPr>
                <w:rFonts w:ascii="Times New Roman" w:hAnsi="Times New Roman" w:cs="Times New Roman"/>
                <w:b/>
                <w:bCs/>
                <w:color w:val="000000"/>
              </w:rPr>
              <w:lastRenderedPageBreak/>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490 000,0</w:t>
            </w:r>
          </w:p>
        </w:tc>
      </w:tr>
      <w:tr w:rsidR="00A50B12"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b/>
                <w:bCs/>
                <w:color w:val="000000"/>
              </w:rPr>
            </w:pPr>
            <w:r w:rsidRPr="003C79EC">
              <w:rPr>
                <w:rFonts w:ascii="Times New Roman" w:hAnsi="Times New Roman" w:cs="Times New Roman"/>
                <w:b/>
                <w:bCs/>
                <w:color w:val="000000"/>
              </w:rPr>
              <w:t>Органы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490 000,0</w:t>
            </w:r>
          </w:p>
        </w:tc>
      </w:tr>
      <w:tr w:rsidR="00A50B12" w:rsidRPr="003C79EC" w:rsidTr="00181D01">
        <w:trPr>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Расходы на выплаты по оплате труда работн</w:t>
            </w:r>
            <w:r w:rsidRPr="003C79EC">
              <w:rPr>
                <w:rFonts w:ascii="Times New Roman" w:hAnsi="Times New Roman" w:cs="Times New Roman"/>
                <w:color w:val="000000"/>
              </w:rPr>
              <w:t>и</w:t>
            </w:r>
            <w:r w:rsidRPr="003C79EC">
              <w:rPr>
                <w:rFonts w:ascii="Times New Roman" w:hAnsi="Times New Roman" w:cs="Times New Roman"/>
                <w:color w:val="000000"/>
              </w:rPr>
              <w:t>ков муниципальных органов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490 000,0</w:t>
            </w:r>
          </w:p>
        </w:tc>
      </w:tr>
      <w:tr w:rsidR="00A50B12" w:rsidRPr="003C79EC" w:rsidTr="00181D01">
        <w:trPr>
          <w:trHeight w:val="11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0"/>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0"/>
              <w:rPr>
                <w:rFonts w:ascii="Times New Roman" w:hAnsi="Times New Roman" w:cs="Times New Roman"/>
                <w:color w:val="000000"/>
              </w:rPr>
            </w:pPr>
            <w:r w:rsidRPr="003C79EC">
              <w:rPr>
                <w:rFonts w:ascii="Times New Roman" w:hAnsi="Times New Roman" w:cs="Times New Roman"/>
                <w:color w:val="000000"/>
              </w:rPr>
              <w:t>490 000,0</w:t>
            </w:r>
          </w:p>
        </w:tc>
      </w:tr>
      <w:tr w:rsidR="00A50B12" w:rsidRPr="003C79EC" w:rsidTr="00181D01">
        <w:trPr>
          <w:trHeight w:val="42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государстве</w:t>
            </w:r>
            <w:r w:rsidRPr="003C79EC">
              <w:rPr>
                <w:rFonts w:ascii="Times New Roman" w:hAnsi="Times New Roman" w:cs="Times New Roman"/>
                <w:color w:val="000000"/>
              </w:rPr>
              <w:t>н</w:t>
            </w:r>
            <w:r w:rsidRPr="003C79EC">
              <w:rPr>
                <w:rFonts w:ascii="Times New Roman" w:hAnsi="Times New Roman" w:cs="Times New Roman"/>
                <w:color w:val="000000"/>
              </w:rPr>
              <w:t xml:space="preserve">ных (муниципальных) органов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0102</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490 000,0</w:t>
            </w:r>
          </w:p>
        </w:tc>
      </w:tr>
      <w:tr w:rsidR="00A50B12" w:rsidRPr="003C79EC" w:rsidTr="00181D01">
        <w:trPr>
          <w:trHeight w:val="108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b/>
                <w:bCs/>
                <w:color w:val="000000"/>
              </w:rPr>
            </w:pPr>
            <w:r w:rsidRPr="003C79EC">
              <w:rPr>
                <w:rFonts w:ascii="Times New Roman" w:hAnsi="Times New Roman" w:cs="Times New Roman"/>
                <w:b/>
                <w:bCs/>
                <w:color w:val="000000"/>
              </w:rPr>
              <w:t>Функционирование Правительства Росси</w:t>
            </w:r>
            <w:r w:rsidRPr="003C79EC">
              <w:rPr>
                <w:rFonts w:ascii="Times New Roman" w:hAnsi="Times New Roman" w:cs="Times New Roman"/>
                <w:b/>
                <w:bCs/>
                <w:color w:val="000000"/>
              </w:rPr>
              <w:t>й</w:t>
            </w:r>
            <w:r w:rsidRPr="003C79EC">
              <w:rPr>
                <w:rFonts w:ascii="Times New Roman" w:hAnsi="Times New Roman" w:cs="Times New Roman"/>
                <w:b/>
                <w:bCs/>
                <w:color w:val="000000"/>
              </w:rPr>
              <w:t>ской Федерации, высших исполнительных органов государственной власти субъектов Российской Федерации, местных админис</w:t>
            </w:r>
            <w:r w:rsidRPr="003C79EC">
              <w:rPr>
                <w:rFonts w:ascii="Times New Roman" w:hAnsi="Times New Roman" w:cs="Times New Roman"/>
                <w:b/>
                <w:bCs/>
                <w:color w:val="000000"/>
              </w:rPr>
              <w:t>т</w:t>
            </w:r>
            <w:r w:rsidRPr="003C79EC">
              <w:rPr>
                <w:rFonts w:ascii="Times New Roman" w:hAnsi="Times New Roman" w:cs="Times New Roman"/>
                <w:b/>
                <w:bCs/>
                <w:color w:val="000000"/>
              </w:rPr>
              <w:t>раций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b/>
                <w:bCs/>
                <w:color w:val="000000"/>
              </w:rPr>
            </w:pPr>
            <w:r w:rsidRPr="003C79EC">
              <w:rPr>
                <w:rFonts w:ascii="Times New Roman" w:hAnsi="Times New Roman" w:cs="Times New Roman"/>
                <w:b/>
                <w:bCs/>
                <w:color w:val="000000"/>
              </w:rPr>
              <w:t>537 500,0</w:t>
            </w:r>
          </w:p>
        </w:tc>
      </w:tr>
      <w:tr w:rsidR="00A50B12"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537 500,0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b/>
                <w:bCs/>
                <w:color w:val="000000"/>
              </w:rPr>
            </w:pPr>
            <w:r w:rsidRPr="003C79EC">
              <w:rPr>
                <w:rFonts w:ascii="Times New Roman" w:hAnsi="Times New Roman" w:cs="Times New Roman"/>
                <w:b/>
                <w:bCs/>
                <w:color w:val="000000"/>
              </w:rPr>
              <w:t>Органы местного самоуправления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537 500,0</w:t>
            </w:r>
          </w:p>
        </w:tc>
      </w:tr>
      <w:tr w:rsidR="00A50B12" w:rsidRPr="003C79EC" w:rsidTr="00181D01">
        <w:trPr>
          <w:trHeight w:val="25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Расходы на выплаты по оплате труда работн</w:t>
            </w:r>
            <w:r w:rsidRPr="003C79EC">
              <w:rPr>
                <w:rFonts w:ascii="Times New Roman" w:hAnsi="Times New Roman" w:cs="Times New Roman"/>
                <w:color w:val="000000"/>
              </w:rPr>
              <w:t>и</w:t>
            </w:r>
            <w:r w:rsidRPr="003C79EC">
              <w:rPr>
                <w:rFonts w:ascii="Times New Roman" w:hAnsi="Times New Roman" w:cs="Times New Roman"/>
                <w:color w:val="000000"/>
              </w:rPr>
              <w:t>ков муниципальных органов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390 000,0</w:t>
            </w:r>
          </w:p>
        </w:tc>
      </w:tr>
      <w:tr w:rsidR="00A50B12" w:rsidRPr="003C79EC" w:rsidTr="00181D01">
        <w:trPr>
          <w:trHeight w:val="10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390 000,0</w:t>
            </w:r>
          </w:p>
        </w:tc>
      </w:tr>
      <w:tr w:rsidR="00A50B12" w:rsidRPr="003C79EC" w:rsidTr="00181D01">
        <w:trPr>
          <w:trHeight w:val="39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государстве</w:t>
            </w:r>
            <w:r w:rsidRPr="003C79EC">
              <w:rPr>
                <w:rFonts w:ascii="Times New Roman" w:hAnsi="Times New Roman" w:cs="Times New Roman"/>
                <w:color w:val="000000"/>
              </w:rPr>
              <w:t>н</w:t>
            </w:r>
            <w:r w:rsidRPr="003C79EC">
              <w:rPr>
                <w:rFonts w:ascii="Times New Roman" w:hAnsi="Times New Roman" w:cs="Times New Roman"/>
                <w:color w:val="000000"/>
              </w:rPr>
              <w:t xml:space="preserve">ных (муниципальных) органов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390 000,0</w:t>
            </w:r>
          </w:p>
        </w:tc>
      </w:tr>
      <w:tr w:rsidR="00A50B12" w:rsidRPr="003C79EC" w:rsidTr="00181D01">
        <w:trPr>
          <w:trHeight w:val="34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Расходы на обеспечение функций муниципал</w:t>
            </w:r>
            <w:r w:rsidRPr="003C79EC">
              <w:rPr>
                <w:rFonts w:ascii="Times New Roman" w:hAnsi="Times New Roman" w:cs="Times New Roman"/>
                <w:color w:val="000000"/>
              </w:rPr>
              <w:t>ь</w:t>
            </w:r>
            <w:r w:rsidRPr="003C79EC">
              <w:rPr>
                <w:rFonts w:ascii="Times New Roman" w:hAnsi="Times New Roman" w:cs="Times New Roman"/>
                <w:color w:val="000000"/>
              </w:rPr>
              <w:t>ных органов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147 000,0</w:t>
            </w:r>
          </w:p>
        </w:tc>
      </w:tr>
      <w:tr w:rsidR="00A50B12" w:rsidRPr="003C79EC" w:rsidTr="00181D01">
        <w:trPr>
          <w:trHeight w:val="42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147 000,0</w:t>
            </w:r>
          </w:p>
        </w:tc>
      </w:tr>
      <w:tr w:rsidR="00A50B12" w:rsidRPr="003C79EC" w:rsidTr="00181D01">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147 000,0</w:t>
            </w:r>
          </w:p>
        </w:tc>
      </w:tr>
      <w:tr w:rsidR="00A50B12" w:rsidRPr="003C79EC" w:rsidTr="00181D01">
        <w:trPr>
          <w:trHeight w:val="15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Межбюджетные трансферты бюджетам мун</w:t>
            </w:r>
            <w:r w:rsidRPr="003C79EC">
              <w:rPr>
                <w:rFonts w:ascii="Times New Roman" w:hAnsi="Times New Roman" w:cs="Times New Roman"/>
                <w:color w:val="000000"/>
              </w:rPr>
              <w:t>и</w:t>
            </w:r>
            <w:r w:rsidRPr="003C79EC">
              <w:rPr>
                <w:rFonts w:ascii="Times New Roman" w:hAnsi="Times New Roman" w:cs="Times New Roman"/>
                <w:color w:val="000000"/>
              </w:rPr>
              <w:t>ципальных районов из бюджетов поселений и межбюджетные трансферты бюджетам посел</w:t>
            </w:r>
            <w:r w:rsidRPr="003C79EC">
              <w:rPr>
                <w:rFonts w:ascii="Times New Roman" w:hAnsi="Times New Roman" w:cs="Times New Roman"/>
                <w:color w:val="000000"/>
              </w:rPr>
              <w:t>е</w:t>
            </w:r>
            <w:r w:rsidRPr="003C79EC">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0,0</w:t>
            </w:r>
          </w:p>
        </w:tc>
      </w:tr>
      <w:tr w:rsidR="00A50B12" w:rsidRPr="003C79EC" w:rsidTr="00181D01">
        <w:trPr>
          <w:trHeight w:val="16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500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0,0</w:t>
            </w:r>
          </w:p>
        </w:tc>
      </w:tr>
      <w:tr w:rsidR="00A50B12" w:rsidRPr="003C79EC" w:rsidTr="00181D01">
        <w:trPr>
          <w:trHeight w:val="21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межбюджетные трансферты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540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0 </w:t>
            </w:r>
          </w:p>
        </w:tc>
      </w:tr>
      <w:tr w:rsidR="00A50B12" w:rsidRPr="003C79EC" w:rsidTr="00181D01">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0"/>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0"/>
              <w:rPr>
                <w:rFonts w:ascii="Times New Roman" w:hAnsi="Times New Roman" w:cs="Times New Roman"/>
                <w:color w:val="000000"/>
              </w:rPr>
            </w:pPr>
            <w:r w:rsidRPr="003C79EC">
              <w:rPr>
                <w:rFonts w:ascii="Times New Roman" w:hAnsi="Times New Roman" w:cs="Times New Roman"/>
                <w:color w:val="000000"/>
              </w:rPr>
              <w:t>500,0</w:t>
            </w:r>
          </w:p>
        </w:tc>
      </w:tr>
      <w:tr w:rsidR="00A50B12" w:rsidRPr="003C79EC" w:rsidTr="00181D01">
        <w:trPr>
          <w:trHeight w:val="14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Исполнение судебных  актов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0,0</w:t>
            </w:r>
          </w:p>
        </w:tc>
      </w:tr>
      <w:tr w:rsidR="00A50B12"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500,0</w:t>
            </w:r>
          </w:p>
        </w:tc>
      </w:tr>
      <w:tr w:rsidR="00A50B12" w:rsidRPr="003C79EC" w:rsidTr="00181D01">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b/>
                <w:bCs/>
                <w:color w:val="000000"/>
              </w:rPr>
            </w:pPr>
            <w:r w:rsidRPr="003C79EC">
              <w:rPr>
                <w:rFonts w:ascii="Times New Roman" w:hAnsi="Times New Roman" w:cs="Times New Roman"/>
                <w:b/>
                <w:bCs/>
                <w:color w:val="000000"/>
              </w:rPr>
              <w:t>Обеспечение  проведения  выборов и реф</w:t>
            </w:r>
            <w:r w:rsidRPr="003C79EC">
              <w:rPr>
                <w:rFonts w:ascii="Times New Roman" w:hAnsi="Times New Roman" w:cs="Times New Roman"/>
                <w:b/>
                <w:bCs/>
                <w:color w:val="000000"/>
              </w:rPr>
              <w:t>е</w:t>
            </w:r>
            <w:r w:rsidRPr="003C79EC">
              <w:rPr>
                <w:rFonts w:ascii="Times New Roman" w:hAnsi="Times New Roman" w:cs="Times New Roman"/>
                <w:b/>
                <w:bCs/>
                <w:color w:val="000000"/>
              </w:rPr>
              <w:t>рендумов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b/>
                <w:bCs/>
                <w:color w:val="000000"/>
              </w:rPr>
            </w:pPr>
            <w:r w:rsidRPr="003C79EC">
              <w:rPr>
                <w:rFonts w:ascii="Times New Roman" w:hAnsi="Times New Roman" w:cs="Times New Roman"/>
                <w:b/>
                <w:bCs/>
                <w:color w:val="000000"/>
              </w:rPr>
              <w:t>561 500,0</w:t>
            </w:r>
          </w:p>
        </w:tc>
      </w:tr>
      <w:tr w:rsidR="00A50B12" w:rsidRPr="003C79EC" w:rsidTr="00181D01">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0"/>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0"/>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0"/>
              <w:rPr>
                <w:rFonts w:ascii="Times New Roman" w:hAnsi="Times New Roman" w:cs="Times New Roman"/>
                <w:color w:val="000000"/>
              </w:rPr>
            </w:pPr>
            <w:r w:rsidRPr="003C79EC">
              <w:rPr>
                <w:rFonts w:ascii="Times New Roman" w:hAnsi="Times New Roman" w:cs="Times New Roman"/>
                <w:color w:val="000000"/>
              </w:rPr>
              <w:t>561 500,0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561 500,0</w:t>
            </w:r>
          </w:p>
        </w:tc>
      </w:tr>
      <w:tr w:rsidR="00A50B12" w:rsidRPr="003C79EC" w:rsidTr="00181D01">
        <w:trPr>
          <w:trHeight w:val="54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Проведение выборов главы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286 500,0</w:t>
            </w:r>
          </w:p>
        </w:tc>
      </w:tr>
      <w:tr w:rsidR="00A50B12" w:rsidRPr="003C79EC" w:rsidTr="00181D01">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lastRenderedPageBreak/>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286 500,0</w:t>
            </w:r>
          </w:p>
        </w:tc>
      </w:tr>
      <w:tr w:rsidR="00A50B12" w:rsidRPr="003C79EC" w:rsidTr="00181D01">
        <w:trPr>
          <w:trHeight w:val="28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1"/>
              <w:rPr>
                <w:rFonts w:ascii="Times New Roman" w:hAnsi="Times New Roman" w:cs="Times New Roman"/>
                <w:color w:val="000000"/>
              </w:rPr>
            </w:pPr>
            <w:r w:rsidRPr="003C79EC">
              <w:rPr>
                <w:rFonts w:ascii="Times New Roman" w:hAnsi="Times New Roman" w:cs="Times New Roman"/>
                <w:color w:val="000000"/>
              </w:rPr>
              <w:t>Специальные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880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1"/>
              <w:rPr>
                <w:rFonts w:ascii="Times New Roman" w:hAnsi="Times New Roman" w:cs="Times New Roman"/>
                <w:color w:val="000000"/>
              </w:rPr>
            </w:pPr>
            <w:r w:rsidRPr="003C79EC">
              <w:rPr>
                <w:rFonts w:ascii="Times New Roman" w:hAnsi="Times New Roman" w:cs="Times New Roman"/>
                <w:color w:val="000000"/>
              </w:rPr>
              <w:t>0107</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1"/>
              <w:rPr>
                <w:rFonts w:ascii="Times New Roman" w:hAnsi="Times New Roman" w:cs="Times New Roman"/>
                <w:color w:val="000000"/>
              </w:rPr>
            </w:pPr>
            <w:r w:rsidRPr="003C79EC">
              <w:rPr>
                <w:rFonts w:ascii="Times New Roman" w:hAnsi="Times New Roman" w:cs="Times New Roman"/>
                <w:color w:val="000000"/>
              </w:rPr>
              <w:t>286 500,0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2"/>
              <w:rPr>
                <w:rFonts w:ascii="Times New Roman" w:hAnsi="Times New Roman" w:cs="Times New Roman"/>
                <w:color w:val="000000"/>
              </w:rPr>
            </w:pPr>
            <w:r w:rsidRPr="003C79EC">
              <w:rPr>
                <w:rFonts w:ascii="Times New Roman" w:hAnsi="Times New Roman" w:cs="Times New Roman"/>
                <w:color w:val="000000"/>
              </w:rPr>
              <w:t>Проведение выборов в представительные орг</w:t>
            </w:r>
            <w:r w:rsidRPr="003C79EC">
              <w:rPr>
                <w:rFonts w:ascii="Times New Roman" w:hAnsi="Times New Roman" w:cs="Times New Roman"/>
                <w:color w:val="000000"/>
              </w:rPr>
              <w:t>а</w:t>
            </w:r>
            <w:r w:rsidRPr="003C79EC">
              <w:rPr>
                <w:rFonts w:ascii="Times New Roman" w:hAnsi="Times New Roman" w:cs="Times New Roman"/>
                <w:color w:val="000000"/>
              </w:rPr>
              <w:t>ны муниципального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2"/>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2"/>
              <w:rPr>
                <w:rFonts w:ascii="Times New Roman" w:hAnsi="Times New Roman" w:cs="Times New Roman"/>
                <w:color w:val="000000"/>
              </w:rPr>
            </w:pPr>
            <w:r w:rsidRPr="003C79EC">
              <w:rPr>
                <w:rFonts w:ascii="Times New Roman" w:hAnsi="Times New Roman" w:cs="Times New Roman"/>
                <w:color w:val="000000"/>
              </w:rPr>
              <w:t>275 000,0</w:t>
            </w:r>
          </w:p>
        </w:tc>
      </w:tr>
      <w:tr w:rsidR="00A50B12"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outlineLvl w:val="3"/>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outlineLvl w:val="3"/>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outlineLvl w:val="3"/>
              <w:rPr>
                <w:rFonts w:ascii="Times New Roman" w:hAnsi="Times New Roman" w:cs="Times New Roman"/>
                <w:color w:val="000000"/>
              </w:rPr>
            </w:pPr>
            <w:r w:rsidRPr="003C79EC">
              <w:rPr>
                <w:rFonts w:ascii="Times New Roman" w:hAnsi="Times New Roman" w:cs="Times New Roman"/>
                <w:color w:val="000000"/>
              </w:rPr>
              <w:t>275 000,0</w:t>
            </w:r>
          </w:p>
        </w:tc>
      </w:tr>
      <w:tr w:rsidR="00A50B12" w:rsidRPr="003C79EC" w:rsidTr="00181D01">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Специальные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880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0107</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275 000,0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Резервные фонды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1 000,0</w:t>
            </w:r>
          </w:p>
        </w:tc>
      </w:tr>
      <w:tr w:rsidR="00A50B12" w:rsidRPr="003C79EC" w:rsidTr="00181D01">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A50B12"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A50B12" w:rsidRPr="003C79EC" w:rsidTr="00181D01">
        <w:trPr>
          <w:trHeight w:val="44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Резервный фонд администрации муниципальн</w:t>
            </w:r>
            <w:r w:rsidRPr="003C79EC">
              <w:rPr>
                <w:rFonts w:ascii="Times New Roman" w:hAnsi="Times New Roman" w:cs="Times New Roman"/>
                <w:color w:val="000000"/>
              </w:rPr>
              <w:t>о</w:t>
            </w:r>
            <w:r w:rsidRPr="003C79EC">
              <w:rPr>
                <w:rFonts w:ascii="Times New Roman" w:hAnsi="Times New Roman" w:cs="Times New Roman"/>
                <w:color w:val="000000"/>
              </w:rPr>
              <w:t>го образования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A50B12" w:rsidRPr="003C79EC" w:rsidTr="00181D01">
        <w:trPr>
          <w:trHeight w:val="1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Резервные средства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870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0111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1 000,0</w:t>
            </w:r>
          </w:p>
        </w:tc>
      </w:tr>
      <w:tr w:rsidR="00A50B12"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Другие общегосударственные вопросы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5 700,0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A50B12" w:rsidRPr="003C79EC" w:rsidTr="00181D01">
        <w:trPr>
          <w:trHeight w:val="15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Осуществление областного государственного полномочия по определению перечня дол</w:t>
            </w:r>
            <w:r w:rsidRPr="003C79EC">
              <w:rPr>
                <w:rFonts w:ascii="Times New Roman" w:hAnsi="Times New Roman" w:cs="Times New Roman"/>
                <w:b/>
                <w:bCs/>
                <w:color w:val="000000"/>
              </w:rPr>
              <w:t>ж</w:t>
            </w:r>
            <w:r w:rsidRPr="003C79EC">
              <w:rPr>
                <w:rFonts w:ascii="Times New Roman" w:hAnsi="Times New Roman" w:cs="Times New Roman"/>
                <w:b/>
                <w:bCs/>
                <w:color w:val="000000"/>
              </w:rPr>
              <w:t>ностных лиц органов местного самоуправл</w:t>
            </w:r>
            <w:r w:rsidRPr="003C79EC">
              <w:rPr>
                <w:rFonts w:ascii="Times New Roman" w:hAnsi="Times New Roman" w:cs="Times New Roman"/>
                <w:b/>
                <w:bCs/>
                <w:color w:val="000000"/>
              </w:rPr>
              <w:t>е</w:t>
            </w:r>
            <w:r w:rsidRPr="003C79EC">
              <w:rPr>
                <w:rFonts w:ascii="Times New Roman" w:hAnsi="Times New Roman" w:cs="Times New Roman"/>
                <w:b/>
                <w:bCs/>
                <w:color w:val="000000"/>
              </w:rPr>
              <w:t>ния, уполномоченных составлять протоколы об административных правонарушения, пр</w:t>
            </w:r>
            <w:r w:rsidRPr="003C79EC">
              <w:rPr>
                <w:rFonts w:ascii="Times New Roman" w:hAnsi="Times New Roman" w:cs="Times New Roman"/>
                <w:b/>
                <w:bCs/>
                <w:color w:val="000000"/>
              </w:rPr>
              <w:t>е</w:t>
            </w:r>
            <w:r w:rsidRPr="003C79EC">
              <w:rPr>
                <w:rFonts w:ascii="Times New Roman" w:hAnsi="Times New Roman" w:cs="Times New Roman"/>
                <w:b/>
                <w:bCs/>
                <w:color w:val="000000"/>
              </w:rPr>
              <w:t>дусмотренных отдельными законами Ирку</w:t>
            </w:r>
            <w:r w:rsidRPr="003C79EC">
              <w:rPr>
                <w:rFonts w:ascii="Times New Roman" w:hAnsi="Times New Roman" w:cs="Times New Roman"/>
                <w:b/>
                <w:bCs/>
                <w:color w:val="000000"/>
              </w:rPr>
              <w:t>т</w:t>
            </w:r>
            <w:r w:rsidRPr="003C79EC">
              <w:rPr>
                <w:rFonts w:ascii="Times New Roman" w:hAnsi="Times New Roman" w:cs="Times New Roman"/>
                <w:b/>
                <w:bCs/>
                <w:color w:val="000000"/>
              </w:rPr>
              <w:t>ской области об административной ответс</w:t>
            </w:r>
            <w:r w:rsidRPr="003C79EC">
              <w:rPr>
                <w:rFonts w:ascii="Times New Roman" w:hAnsi="Times New Roman" w:cs="Times New Roman"/>
                <w:b/>
                <w:bCs/>
                <w:color w:val="000000"/>
              </w:rPr>
              <w:t>т</w:t>
            </w:r>
            <w:r w:rsidRPr="003C79EC">
              <w:rPr>
                <w:rFonts w:ascii="Times New Roman" w:hAnsi="Times New Roman" w:cs="Times New Roman"/>
                <w:b/>
                <w:bCs/>
                <w:color w:val="000000"/>
              </w:rPr>
              <w:t>венности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A50B12" w:rsidRPr="003C79EC" w:rsidTr="00181D01">
        <w:trPr>
          <w:trHeight w:val="42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A50B12" w:rsidRPr="003C79EC" w:rsidTr="00181D01">
        <w:trPr>
          <w:trHeight w:val="6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xml:space="preserve">01 13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700,0</w:t>
            </w:r>
          </w:p>
        </w:tc>
      </w:tr>
      <w:tr w:rsidR="00A50B12" w:rsidRPr="003C79EC" w:rsidTr="00181D01">
        <w:trPr>
          <w:trHeight w:val="13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87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42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xml:space="preserve">01 13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19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Национальная оборона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47 700,0</w:t>
            </w:r>
          </w:p>
        </w:tc>
      </w:tr>
      <w:tr w:rsidR="00A50B12" w:rsidRPr="003C79EC" w:rsidTr="00181D01">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Мобилизационная и вневойсковая подгото</w:t>
            </w:r>
            <w:r w:rsidRPr="003C79EC">
              <w:rPr>
                <w:rFonts w:ascii="Times New Roman" w:hAnsi="Times New Roman" w:cs="Times New Roman"/>
                <w:b/>
                <w:bCs/>
                <w:color w:val="000000"/>
              </w:rPr>
              <w:t>в</w:t>
            </w:r>
            <w:r w:rsidRPr="003C79EC">
              <w:rPr>
                <w:rFonts w:ascii="Times New Roman" w:hAnsi="Times New Roman" w:cs="Times New Roman"/>
                <w:b/>
                <w:bCs/>
                <w:color w:val="000000"/>
              </w:rPr>
              <w:t>ка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47 700,0</w:t>
            </w:r>
          </w:p>
        </w:tc>
      </w:tr>
      <w:tr w:rsidR="00A50B12" w:rsidRPr="003C79EC" w:rsidTr="00181D01">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47 700,0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47 700,0</w:t>
            </w:r>
          </w:p>
        </w:tc>
      </w:tr>
      <w:tr w:rsidR="00A50B12" w:rsidRPr="003C79EC" w:rsidTr="00181D01">
        <w:trPr>
          <w:trHeight w:val="121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45 500,0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lastRenderedPageBreak/>
              <w:t>Расходы на выплаты персоналу государстве</w:t>
            </w:r>
            <w:r w:rsidRPr="003C79EC">
              <w:rPr>
                <w:rFonts w:ascii="Times New Roman" w:hAnsi="Times New Roman" w:cs="Times New Roman"/>
                <w:color w:val="000000"/>
              </w:rPr>
              <w:t>н</w:t>
            </w:r>
            <w:r w:rsidRPr="003C79EC">
              <w:rPr>
                <w:rFonts w:ascii="Times New Roman" w:hAnsi="Times New Roman" w:cs="Times New Roman"/>
                <w:color w:val="000000"/>
              </w:rPr>
              <w:t xml:space="preserve">ных (муниципальных) органов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0203</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45 500,0</w:t>
            </w:r>
          </w:p>
        </w:tc>
      </w:tr>
      <w:tr w:rsidR="00A50B12" w:rsidRPr="003C79EC" w:rsidTr="00181D01">
        <w:trPr>
          <w:trHeight w:val="40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2 200,0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0203</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2 200,0</w:t>
            </w:r>
          </w:p>
        </w:tc>
      </w:tr>
      <w:tr w:rsidR="00A50B12" w:rsidRPr="003C79EC" w:rsidTr="00181D01">
        <w:trPr>
          <w:trHeight w:val="57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Национальная безопасность и правоохран</w:t>
            </w:r>
            <w:r w:rsidRPr="003C79EC">
              <w:rPr>
                <w:rFonts w:ascii="Times New Roman" w:hAnsi="Times New Roman" w:cs="Times New Roman"/>
                <w:b/>
                <w:bCs/>
                <w:color w:val="000000"/>
              </w:rPr>
              <w:t>и</w:t>
            </w:r>
            <w:r w:rsidRPr="003C79EC">
              <w:rPr>
                <w:rFonts w:ascii="Times New Roman" w:hAnsi="Times New Roman" w:cs="Times New Roman"/>
                <w:b/>
                <w:bCs/>
                <w:color w:val="000000"/>
              </w:rPr>
              <w:t>тельная деятельность</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5 000,0</w:t>
            </w:r>
          </w:p>
        </w:tc>
      </w:tr>
      <w:tr w:rsidR="00A50B12" w:rsidRPr="003C79EC" w:rsidTr="00181D01">
        <w:trPr>
          <w:trHeight w:val="80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Защита населения и территории от чрезв</w:t>
            </w:r>
            <w:r w:rsidRPr="003C79EC">
              <w:rPr>
                <w:rFonts w:ascii="Times New Roman" w:hAnsi="Times New Roman" w:cs="Times New Roman"/>
                <w:b/>
                <w:bCs/>
                <w:color w:val="000000"/>
              </w:rPr>
              <w:t>ы</w:t>
            </w:r>
            <w:r w:rsidRPr="003C79EC">
              <w:rPr>
                <w:rFonts w:ascii="Times New Roman" w:hAnsi="Times New Roman" w:cs="Times New Roman"/>
                <w:b/>
                <w:bCs/>
                <w:color w:val="000000"/>
              </w:rPr>
              <w:t>чайных ситуаций природного и техногенного характера, гражданская оборона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16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60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Участие в предупреждении и ликвидации п</w:t>
            </w:r>
            <w:r w:rsidRPr="003C79EC">
              <w:rPr>
                <w:rFonts w:ascii="Times New Roman" w:hAnsi="Times New Roman" w:cs="Times New Roman"/>
                <w:color w:val="000000"/>
              </w:rPr>
              <w:t>о</w:t>
            </w:r>
            <w:r w:rsidRPr="003C79EC">
              <w:rPr>
                <w:rFonts w:ascii="Times New Roman" w:hAnsi="Times New Roman" w:cs="Times New Roman"/>
                <w:color w:val="000000"/>
              </w:rPr>
              <w:t>следствий чрезвычайных ситуаций в границах поселений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0309</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5 000,0</w:t>
            </w:r>
          </w:p>
        </w:tc>
      </w:tr>
      <w:tr w:rsidR="00A50B12" w:rsidRPr="003C79EC" w:rsidTr="00181D01">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Национальная экономика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1 029 400,0</w:t>
            </w:r>
          </w:p>
        </w:tc>
      </w:tr>
      <w:tr w:rsidR="00A50B12" w:rsidRPr="003C79EC" w:rsidTr="00181D01">
        <w:trPr>
          <w:trHeight w:val="17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Дорожное хозяйство (дорожные фонды)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1 029 400,0</w:t>
            </w:r>
          </w:p>
        </w:tc>
      </w:tr>
      <w:tr w:rsidR="00A50B12" w:rsidRPr="003C79EC" w:rsidTr="00181D01">
        <w:trPr>
          <w:trHeight w:val="18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Дорожная деятельность</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Обеспечение дорожной деятельности в отнош</w:t>
            </w:r>
            <w:r w:rsidRPr="003C79EC">
              <w:rPr>
                <w:rFonts w:ascii="Times New Roman" w:hAnsi="Times New Roman" w:cs="Times New Roman"/>
                <w:color w:val="000000"/>
              </w:rPr>
              <w:t>е</w:t>
            </w:r>
            <w:r w:rsidRPr="003C79EC">
              <w:rPr>
                <w:rFonts w:ascii="Times New Roman" w:hAnsi="Times New Roman" w:cs="Times New Roman"/>
                <w:color w:val="000000"/>
              </w:rPr>
              <w:t>нии автомобильных дорог местного значения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0409</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1 029 400,0</w:t>
            </w:r>
          </w:p>
        </w:tc>
      </w:tr>
      <w:tr w:rsidR="00A50B12" w:rsidRPr="003C79EC" w:rsidTr="00181D01">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Жилищно-коммунальное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50 000,0</w:t>
            </w:r>
          </w:p>
        </w:tc>
      </w:tr>
      <w:tr w:rsidR="00A50B12" w:rsidRPr="003C79EC" w:rsidTr="00181D01">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Коммунальное хозяйство</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30 000,0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Мероприятия в области коммунального хозя</w:t>
            </w:r>
            <w:r w:rsidRPr="003C79EC">
              <w:rPr>
                <w:rFonts w:ascii="Times New Roman" w:hAnsi="Times New Roman" w:cs="Times New Roman"/>
                <w:color w:val="000000"/>
              </w:rPr>
              <w:t>й</w:t>
            </w:r>
            <w:r w:rsidRPr="003C79EC">
              <w:rPr>
                <w:rFonts w:ascii="Times New Roman" w:hAnsi="Times New Roman" w:cs="Times New Roman"/>
                <w:color w:val="000000"/>
              </w:rPr>
              <w:t>ства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30 000,0</w:t>
            </w:r>
          </w:p>
        </w:tc>
      </w:tr>
      <w:tr w:rsidR="00A50B12" w:rsidRPr="003C79EC" w:rsidTr="00181D01">
        <w:trPr>
          <w:trHeight w:val="17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0,0</w:t>
            </w:r>
          </w:p>
        </w:tc>
      </w:tr>
      <w:tr w:rsidR="00A50B12" w:rsidRPr="003C79EC" w:rsidTr="00181D01">
        <w:trPr>
          <w:trHeight w:val="16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 xml:space="preserve">Исполнение судебных актов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17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19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Благоустройство</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20 000,0</w:t>
            </w:r>
          </w:p>
        </w:tc>
      </w:tr>
      <w:tr w:rsidR="00A50B12" w:rsidRPr="003C79EC" w:rsidTr="00181D01">
        <w:trPr>
          <w:trHeight w:val="14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Уличное освещение</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 xml:space="preserve"> 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 xml:space="preserve">Прочие мероприятия по благоустройству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10 000,0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lastRenderedPageBreak/>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A50B12" w:rsidRPr="003C79EC" w:rsidTr="00181D01">
        <w:trPr>
          <w:trHeight w:val="21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0,0</w:t>
            </w:r>
          </w:p>
        </w:tc>
      </w:tr>
      <w:tr w:rsidR="00A50B12" w:rsidRPr="003C79EC" w:rsidTr="00181D01">
        <w:trPr>
          <w:trHeight w:val="1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 xml:space="preserve">Исполнение судебных актов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14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Культура, кинематография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556 100,0</w:t>
            </w:r>
          </w:p>
        </w:tc>
      </w:tr>
      <w:tr w:rsidR="00A50B12" w:rsidRPr="003C79EC" w:rsidTr="00181D01">
        <w:trPr>
          <w:trHeight w:val="16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Культура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556 100,0</w:t>
            </w:r>
          </w:p>
        </w:tc>
      </w:tr>
      <w:tr w:rsidR="00A50B12" w:rsidRPr="003C79EC" w:rsidTr="00181D01">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Культура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9310000000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481 100,0</w:t>
            </w:r>
          </w:p>
        </w:tc>
      </w:tr>
      <w:tr w:rsidR="00A50B12" w:rsidRPr="003C79EC" w:rsidTr="00181D01">
        <w:trPr>
          <w:trHeight w:val="123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358 000,0</w:t>
            </w:r>
          </w:p>
        </w:tc>
      </w:tr>
      <w:tr w:rsidR="00A50B12" w:rsidRPr="003C79EC" w:rsidTr="00181D01">
        <w:trPr>
          <w:trHeight w:val="45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казенных учр</w:t>
            </w:r>
            <w:r w:rsidRPr="003C79EC">
              <w:rPr>
                <w:rFonts w:ascii="Times New Roman" w:hAnsi="Times New Roman" w:cs="Times New Roman"/>
                <w:color w:val="000000"/>
              </w:rPr>
              <w:t>е</w:t>
            </w:r>
            <w:r w:rsidRPr="003C79EC">
              <w:rPr>
                <w:rFonts w:ascii="Times New Roman" w:hAnsi="Times New Roman" w:cs="Times New Roman"/>
                <w:color w:val="000000"/>
              </w:rPr>
              <w:t>ждений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358 000,0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123 100,0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9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9310189999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123 100,0</w:t>
            </w:r>
          </w:p>
        </w:tc>
      </w:tr>
      <w:tr w:rsidR="00A50B12" w:rsidRPr="003C79EC" w:rsidTr="00181D01">
        <w:trPr>
          <w:trHeight w:val="15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бюджетные ассигнования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0,0</w:t>
            </w:r>
          </w:p>
        </w:tc>
      </w:tr>
      <w:tr w:rsidR="00A50B12" w:rsidRPr="003C79EC" w:rsidTr="00181D01">
        <w:trPr>
          <w:trHeight w:val="27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 xml:space="preserve">Исполнение судебных актов </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26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Уплата налогов, сборов и иных платежей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 </w:t>
            </w:r>
          </w:p>
        </w:tc>
      </w:tr>
      <w:tr w:rsidR="00A50B12" w:rsidRPr="003C79EC" w:rsidTr="00181D01">
        <w:trPr>
          <w:trHeight w:val="1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Обеспечение деятельности библиотек</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9320000000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75 000,0</w:t>
            </w:r>
          </w:p>
        </w:tc>
      </w:tr>
      <w:tr w:rsidR="00A50B12" w:rsidRPr="003C79EC" w:rsidTr="00181D01">
        <w:trPr>
          <w:trHeight w:val="106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75 000,0</w:t>
            </w:r>
          </w:p>
        </w:tc>
      </w:tr>
      <w:tr w:rsidR="00A50B12" w:rsidRPr="003C79EC" w:rsidTr="00181D01">
        <w:trPr>
          <w:trHeight w:val="119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в целях обесп</w:t>
            </w:r>
            <w:r w:rsidRPr="003C79EC">
              <w:rPr>
                <w:rFonts w:ascii="Times New Roman" w:hAnsi="Times New Roman" w:cs="Times New Roman"/>
                <w:color w:val="000000"/>
              </w:rPr>
              <w:t>е</w:t>
            </w:r>
            <w:r w:rsidRPr="003C79EC">
              <w:rPr>
                <w:rFonts w:ascii="Times New Roman" w:hAnsi="Times New Roman" w:cs="Times New Roman"/>
                <w:color w:val="000000"/>
              </w:rPr>
              <w:t>чения выполнения функций государственными (муниципальными) органами, казенными учр</w:t>
            </w:r>
            <w:r w:rsidRPr="003C79EC">
              <w:rPr>
                <w:rFonts w:ascii="Times New Roman" w:hAnsi="Times New Roman" w:cs="Times New Roman"/>
                <w:color w:val="000000"/>
              </w:rPr>
              <w:t>е</w:t>
            </w:r>
            <w:r w:rsidRPr="003C79EC">
              <w:rPr>
                <w:rFonts w:ascii="Times New Roman" w:hAnsi="Times New Roman" w:cs="Times New Roman"/>
                <w:color w:val="000000"/>
              </w:rPr>
              <w:t>ждениями, органами управления государстве</w:t>
            </w:r>
            <w:r w:rsidRPr="003C79EC">
              <w:rPr>
                <w:rFonts w:ascii="Times New Roman" w:hAnsi="Times New Roman" w:cs="Times New Roman"/>
                <w:color w:val="000000"/>
              </w:rPr>
              <w:t>н</w:t>
            </w:r>
            <w:r w:rsidRPr="003C79EC">
              <w:rPr>
                <w:rFonts w:ascii="Times New Roman" w:hAnsi="Times New Roman" w:cs="Times New Roman"/>
                <w:color w:val="000000"/>
              </w:rPr>
              <w:t>ными внебюджетными фондами</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65 000,0</w:t>
            </w:r>
          </w:p>
        </w:tc>
      </w:tr>
      <w:tr w:rsidR="00A50B12" w:rsidRPr="003C79EC" w:rsidTr="00181D01">
        <w:trPr>
          <w:trHeight w:val="4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Расходы на выплаты персоналу казенных учр</w:t>
            </w:r>
            <w:r w:rsidRPr="003C79EC">
              <w:rPr>
                <w:rFonts w:ascii="Times New Roman" w:hAnsi="Times New Roman" w:cs="Times New Roman"/>
                <w:color w:val="000000"/>
              </w:rPr>
              <w:t>е</w:t>
            </w:r>
            <w:r w:rsidRPr="003C79EC">
              <w:rPr>
                <w:rFonts w:ascii="Times New Roman" w:hAnsi="Times New Roman" w:cs="Times New Roman"/>
                <w:color w:val="000000"/>
              </w:rPr>
              <w:t>ждений</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65 000,0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Иные закупки товаров, работ и услуг для обе</w:t>
            </w:r>
            <w:r w:rsidRPr="003C79EC">
              <w:rPr>
                <w:rFonts w:ascii="Times New Roman" w:hAnsi="Times New Roman" w:cs="Times New Roman"/>
                <w:color w:val="000000"/>
              </w:rPr>
              <w:t>с</w:t>
            </w:r>
            <w:r>
              <w:rPr>
                <w:rFonts w:ascii="Times New Roman" w:hAnsi="Times New Roman" w:cs="Times New Roman"/>
                <w:color w:val="000000"/>
              </w:rPr>
              <w:t>печения государственных (</w:t>
            </w:r>
            <w:r w:rsidRPr="003C79EC">
              <w:rPr>
                <w:rFonts w:ascii="Times New Roman" w:hAnsi="Times New Roman" w:cs="Times New Roman"/>
                <w:color w:val="000000"/>
              </w:rPr>
              <w:t>муниципальных) нужд</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10 000,0</w:t>
            </w:r>
          </w:p>
        </w:tc>
      </w:tr>
      <w:tr w:rsidR="00A50B12" w:rsidRPr="003C79EC" w:rsidTr="00181D0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Обслуживание  государственного и муниц</w:t>
            </w:r>
            <w:r w:rsidRPr="003C79EC">
              <w:rPr>
                <w:rFonts w:ascii="Times New Roman" w:hAnsi="Times New Roman" w:cs="Times New Roman"/>
                <w:b/>
                <w:bCs/>
                <w:color w:val="000000"/>
              </w:rPr>
              <w:t>и</w:t>
            </w:r>
            <w:r w:rsidRPr="003C79EC">
              <w:rPr>
                <w:rFonts w:ascii="Times New Roman" w:hAnsi="Times New Roman" w:cs="Times New Roman"/>
                <w:b/>
                <w:bCs/>
                <w:color w:val="000000"/>
              </w:rPr>
              <w:t>пального долга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2 000,0</w:t>
            </w:r>
          </w:p>
        </w:tc>
      </w:tr>
      <w:tr w:rsidR="00A50B12" w:rsidRPr="003C79EC" w:rsidTr="00181D01">
        <w:trPr>
          <w:trHeight w:val="49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Обслуживание государственного внутреннего и муниципального долга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A50B12" w:rsidRPr="003C79EC" w:rsidTr="00181D01">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Функционирование органов местного сам</w:t>
            </w:r>
            <w:r w:rsidRPr="003C79EC">
              <w:rPr>
                <w:rFonts w:ascii="Times New Roman" w:hAnsi="Times New Roman" w:cs="Times New Roman"/>
                <w:b/>
                <w:bCs/>
                <w:color w:val="000000"/>
              </w:rPr>
              <w:t>о</w:t>
            </w:r>
            <w:r w:rsidRPr="003C79EC">
              <w:rPr>
                <w:rFonts w:ascii="Times New Roman" w:hAnsi="Times New Roman" w:cs="Times New Roman"/>
                <w:b/>
                <w:bCs/>
                <w:color w:val="000000"/>
              </w:rPr>
              <w:t>управления</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A50B12" w:rsidRPr="003C79EC" w:rsidTr="00181D01">
        <w:trPr>
          <w:trHeight w:val="17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Прочие непрограммные расходы</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A50B12" w:rsidRPr="003C79EC" w:rsidTr="00181D01">
        <w:trPr>
          <w:trHeight w:val="18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lastRenderedPageBreak/>
              <w:t>Процентные платежи по муниципальному долгу</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A50B12" w:rsidRPr="003C79EC" w:rsidTr="00181D01">
        <w:trPr>
          <w:trHeight w:val="34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Обслуживание государственного (муниципал</w:t>
            </w:r>
            <w:r w:rsidRPr="003C79EC">
              <w:rPr>
                <w:rFonts w:ascii="Times New Roman" w:hAnsi="Times New Roman" w:cs="Times New Roman"/>
                <w:color w:val="000000"/>
              </w:rPr>
              <w:t>ь</w:t>
            </w:r>
            <w:r w:rsidRPr="003C79EC">
              <w:rPr>
                <w:rFonts w:ascii="Times New Roman" w:hAnsi="Times New Roman" w:cs="Times New Roman"/>
                <w:color w:val="000000"/>
              </w:rPr>
              <w:t>ного) долга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700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A50B12" w:rsidRPr="003C79EC" w:rsidTr="00181D01">
        <w:trPr>
          <w:trHeight w:val="25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color w:val="000000"/>
              </w:rPr>
            </w:pPr>
            <w:r w:rsidRPr="003C79EC">
              <w:rPr>
                <w:rFonts w:ascii="Times New Roman" w:hAnsi="Times New Roman" w:cs="Times New Roman"/>
                <w:color w:val="000000"/>
              </w:rPr>
              <w:t>Обслуживание муниципального долга</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730</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color w:val="000000"/>
              </w:rPr>
            </w:pPr>
            <w:r w:rsidRPr="003C79EC">
              <w:rPr>
                <w:rFonts w:ascii="Times New Roman" w:hAnsi="Times New Roman" w:cs="Times New Roman"/>
                <w:color w:val="000000"/>
              </w:rPr>
              <w:t>1301</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color w:val="000000"/>
              </w:rPr>
            </w:pPr>
            <w:r w:rsidRPr="003C79EC">
              <w:rPr>
                <w:rFonts w:ascii="Times New Roman" w:hAnsi="Times New Roman" w:cs="Times New Roman"/>
                <w:color w:val="000000"/>
              </w:rPr>
              <w:t>2 000,0</w:t>
            </w:r>
          </w:p>
        </w:tc>
      </w:tr>
      <w:tr w:rsidR="00A50B12" w:rsidRPr="003C79EC" w:rsidTr="00181D01">
        <w:trPr>
          <w:trHeight w:val="26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50B12" w:rsidRPr="003C79EC" w:rsidRDefault="00A50B12" w:rsidP="00181D01">
            <w:pPr>
              <w:spacing w:after="0" w:line="240" w:lineRule="auto"/>
              <w:jc w:val="both"/>
              <w:rPr>
                <w:rFonts w:ascii="Times New Roman" w:hAnsi="Times New Roman" w:cs="Times New Roman"/>
                <w:b/>
                <w:bCs/>
                <w:color w:val="000000"/>
              </w:rPr>
            </w:pPr>
            <w:r w:rsidRPr="003C79EC">
              <w:rPr>
                <w:rFonts w:ascii="Times New Roman" w:hAnsi="Times New Roman" w:cs="Times New Roman"/>
                <w:b/>
                <w:bCs/>
                <w:color w:val="000000"/>
              </w:rPr>
              <w:t>Итого расходов</w:t>
            </w:r>
          </w:p>
        </w:tc>
        <w:tc>
          <w:tcPr>
            <w:tcW w:w="12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center"/>
              <w:rPr>
                <w:rFonts w:ascii="Times New Roman" w:hAnsi="Times New Roman" w:cs="Times New Roman"/>
                <w:b/>
                <w:bCs/>
                <w:color w:val="000000"/>
              </w:rPr>
            </w:pPr>
            <w:r w:rsidRPr="003C79EC">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A50B12" w:rsidRPr="003C79EC" w:rsidRDefault="00A50B12" w:rsidP="00181D01">
            <w:pPr>
              <w:spacing w:after="0" w:line="240" w:lineRule="auto"/>
              <w:jc w:val="right"/>
              <w:rPr>
                <w:rFonts w:ascii="Times New Roman" w:hAnsi="Times New Roman" w:cs="Times New Roman"/>
                <w:b/>
                <w:bCs/>
                <w:color w:val="000000"/>
              </w:rPr>
            </w:pPr>
            <w:r w:rsidRPr="003C79EC">
              <w:rPr>
                <w:rFonts w:ascii="Times New Roman" w:hAnsi="Times New Roman" w:cs="Times New Roman"/>
                <w:b/>
                <w:bCs/>
                <w:color w:val="000000"/>
              </w:rPr>
              <w:t>3 285 900,0</w:t>
            </w:r>
          </w:p>
        </w:tc>
      </w:tr>
    </w:tbl>
    <w:p w:rsidR="00A50B12" w:rsidRPr="00A50B12" w:rsidRDefault="00A50B12" w:rsidP="00A50B12">
      <w:pPr>
        <w:tabs>
          <w:tab w:val="left" w:pos="2000"/>
          <w:tab w:val="center" w:pos="4898"/>
          <w:tab w:val="left" w:pos="7853"/>
        </w:tabs>
        <w:spacing w:after="0" w:line="240" w:lineRule="auto"/>
        <w:jc w:val="center"/>
        <w:rPr>
          <w:rFonts w:ascii="Times New Roman" w:hAnsi="Times New Roman" w:cs="Times New Roman"/>
          <w:b/>
          <w:color w:val="000000" w:themeColor="text1"/>
        </w:rPr>
      </w:pPr>
      <w:r w:rsidRPr="003C79EC">
        <w:rPr>
          <w:rFonts w:ascii="Times New Roman" w:hAnsi="Times New Roman" w:cs="Times New Roman"/>
          <w:b/>
        </w:rPr>
        <w:t xml:space="preserve">                                         </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Приложение № 8</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к решению  Думы  Бузыкановского</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муниципального образования  </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 О   бюджете  Бузыкановского</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муниципального образования на 2017 год и</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на плановый период 2018-2019гг.»                                                         </w:t>
      </w:r>
    </w:p>
    <w:p w:rsidR="00A50B12" w:rsidRPr="008D1B3D" w:rsidRDefault="00A50B12" w:rsidP="00A50B12">
      <w:pPr>
        <w:tabs>
          <w:tab w:val="left" w:pos="6570"/>
        </w:tabs>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w:t>
      </w:r>
      <w:r w:rsidRPr="008D1B3D">
        <w:rPr>
          <w:rFonts w:ascii="Times New Roman" w:hAnsi="Times New Roman" w:cs="Times New Roman"/>
          <w:color w:val="000000" w:themeColor="text1"/>
        </w:rPr>
        <w:t xml:space="preserve"> 29 .12.2016 г. №</w:t>
      </w:r>
      <w:r>
        <w:rPr>
          <w:rFonts w:ascii="Times New Roman" w:hAnsi="Times New Roman" w:cs="Times New Roman"/>
          <w:color w:val="000000" w:themeColor="text1"/>
        </w:rPr>
        <w:t xml:space="preserve"> </w:t>
      </w:r>
      <w:r w:rsidRPr="008D1B3D">
        <w:rPr>
          <w:rFonts w:ascii="Times New Roman" w:hAnsi="Times New Roman" w:cs="Times New Roman"/>
          <w:color w:val="000000" w:themeColor="text1"/>
        </w:rPr>
        <w:t>118</w:t>
      </w:r>
    </w:p>
    <w:p w:rsidR="00A50B12" w:rsidRPr="004F7CF7" w:rsidRDefault="00A50B12" w:rsidP="00A50B12">
      <w:pPr>
        <w:tabs>
          <w:tab w:val="left" w:pos="6570"/>
        </w:tabs>
        <w:spacing w:after="0" w:line="240" w:lineRule="auto"/>
        <w:jc w:val="right"/>
        <w:rPr>
          <w:rFonts w:ascii="Times New Roman" w:hAnsi="Times New Roman" w:cs="Times New Roman"/>
        </w:rPr>
      </w:pPr>
    </w:p>
    <w:p w:rsidR="00A50B12" w:rsidRDefault="00A50B12" w:rsidP="00A50B12">
      <w:pPr>
        <w:spacing w:after="0" w:line="240" w:lineRule="auto"/>
        <w:jc w:val="center"/>
        <w:rPr>
          <w:rFonts w:ascii="Times New Roman" w:hAnsi="Times New Roman" w:cs="Times New Roman"/>
          <w:b/>
        </w:rPr>
      </w:pPr>
      <w:r w:rsidRPr="004F7CF7">
        <w:rPr>
          <w:rFonts w:ascii="Times New Roman" w:hAnsi="Times New Roman" w:cs="Times New Roman"/>
          <w:b/>
        </w:rPr>
        <w:t>РАСПРЕДЕЛЕНИЕ БЮДЖЕТНЫХ АССИГНОВАНИЙ</w:t>
      </w:r>
    </w:p>
    <w:p w:rsidR="00A50B12" w:rsidRDefault="00A50B12" w:rsidP="00A50B12">
      <w:pPr>
        <w:spacing w:after="0" w:line="240" w:lineRule="auto"/>
        <w:jc w:val="center"/>
        <w:rPr>
          <w:rFonts w:ascii="Times New Roman" w:hAnsi="Times New Roman" w:cs="Times New Roman"/>
          <w:b/>
        </w:rPr>
      </w:pPr>
      <w:r w:rsidRPr="004F7CF7">
        <w:rPr>
          <w:rFonts w:ascii="Times New Roman" w:hAnsi="Times New Roman" w:cs="Times New Roman"/>
          <w:b/>
        </w:rPr>
        <w:t xml:space="preserve"> ПО РАЗДЕЛАМ И ПОДРАЗДЕЛАМ, </w:t>
      </w:r>
      <w:r>
        <w:rPr>
          <w:rFonts w:ascii="Times New Roman" w:hAnsi="Times New Roman" w:cs="Times New Roman"/>
          <w:b/>
        </w:rPr>
        <w:t xml:space="preserve"> </w:t>
      </w:r>
      <w:r w:rsidRPr="004F7CF7">
        <w:rPr>
          <w:rFonts w:ascii="Times New Roman" w:hAnsi="Times New Roman" w:cs="Times New Roman"/>
          <w:b/>
        </w:rPr>
        <w:t>ЦЕЛЕВЫМ СТАТЬЯМ И ВИДАМ РАСХОДОВ  КЛАССИФИКАЦИИ РАСХОДОВ БЮДЖЕТОВ</w:t>
      </w:r>
    </w:p>
    <w:p w:rsidR="00A50B12" w:rsidRPr="004F7CF7" w:rsidRDefault="00A50B12" w:rsidP="00A50B12">
      <w:pPr>
        <w:spacing w:after="0" w:line="240" w:lineRule="auto"/>
        <w:jc w:val="center"/>
        <w:rPr>
          <w:rFonts w:ascii="Times New Roman" w:hAnsi="Times New Roman" w:cs="Times New Roman"/>
          <w:b/>
        </w:rPr>
      </w:pPr>
      <w:r w:rsidRPr="004F7CF7">
        <w:rPr>
          <w:rFonts w:ascii="Times New Roman" w:hAnsi="Times New Roman" w:cs="Times New Roman"/>
          <w:b/>
        </w:rPr>
        <w:t xml:space="preserve"> НА  ПЛАНОВЫЙ ПЕРИОД 2018 – 2019 гг. </w:t>
      </w:r>
    </w:p>
    <w:tbl>
      <w:tblPr>
        <w:tblW w:w="9728" w:type="dxa"/>
        <w:tblInd w:w="93" w:type="dxa"/>
        <w:tblLayout w:type="fixed"/>
        <w:tblLook w:val="0000"/>
      </w:tblPr>
      <w:tblGrid>
        <w:gridCol w:w="4126"/>
        <w:gridCol w:w="1418"/>
        <w:gridCol w:w="708"/>
        <w:gridCol w:w="709"/>
        <w:gridCol w:w="1418"/>
        <w:gridCol w:w="442"/>
        <w:gridCol w:w="907"/>
      </w:tblGrid>
      <w:tr w:rsidR="00A50B12" w:rsidRPr="004F7CF7" w:rsidTr="00181D01">
        <w:trPr>
          <w:trHeight w:val="240"/>
        </w:trPr>
        <w:tc>
          <w:tcPr>
            <w:tcW w:w="8821" w:type="dxa"/>
            <w:gridSpan w:val="6"/>
            <w:tcBorders>
              <w:top w:val="nil"/>
              <w:left w:val="nil"/>
              <w:bottom w:val="nil"/>
              <w:right w:val="nil"/>
            </w:tcBorders>
            <w:shd w:val="clear" w:color="auto" w:fill="auto"/>
            <w:noWrap/>
            <w:vAlign w:val="bottom"/>
          </w:tcPr>
          <w:p w:rsidR="00A50B12" w:rsidRPr="004F7CF7" w:rsidRDefault="00A50B12" w:rsidP="00181D01">
            <w:pPr>
              <w:spacing w:after="0" w:line="240" w:lineRule="auto"/>
              <w:jc w:val="center"/>
              <w:rPr>
                <w:rFonts w:ascii="Times New Roman" w:hAnsi="Times New Roman" w:cs="Times New Roman"/>
                <w:b/>
                <w:bCs/>
              </w:rPr>
            </w:pPr>
          </w:p>
        </w:tc>
        <w:tc>
          <w:tcPr>
            <w:tcW w:w="907" w:type="dxa"/>
            <w:tcBorders>
              <w:top w:val="nil"/>
              <w:left w:val="nil"/>
              <w:bottom w:val="nil"/>
              <w:right w:val="nil"/>
            </w:tcBorders>
            <w:shd w:val="clear" w:color="auto" w:fill="auto"/>
            <w:noWrap/>
            <w:vAlign w:val="bottom"/>
          </w:tcPr>
          <w:p w:rsidR="00A50B12" w:rsidRPr="004F7CF7" w:rsidRDefault="00A50B12" w:rsidP="00181D01">
            <w:pPr>
              <w:spacing w:after="0" w:line="240" w:lineRule="auto"/>
              <w:jc w:val="center"/>
              <w:rPr>
                <w:rFonts w:ascii="Times New Roman" w:hAnsi="Times New Roman" w:cs="Times New Roman"/>
                <w:b/>
                <w:bCs/>
              </w:rPr>
            </w:pPr>
            <w:r w:rsidRPr="004F7CF7">
              <w:rPr>
                <w:rFonts w:ascii="Times New Roman" w:hAnsi="Times New Roman" w:cs="Times New Roman"/>
                <w:b/>
                <w:bCs/>
              </w:rPr>
              <w:t>рублей</w:t>
            </w:r>
          </w:p>
        </w:tc>
      </w:tr>
      <w:tr w:rsidR="00A50B12" w:rsidRPr="004F7CF7" w:rsidTr="00181D01">
        <w:trPr>
          <w:trHeight w:val="27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Наименование кода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КЦСР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КВР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rPr>
            </w:pPr>
            <w:r w:rsidRPr="004F7CF7">
              <w:rPr>
                <w:rFonts w:ascii="Times New Roman" w:hAnsi="Times New Roman" w:cs="Times New Roman"/>
                <w:b/>
                <w:bCs/>
              </w:rPr>
              <w:t xml:space="preserve">РзПР                             </w:t>
            </w:r>
          </w:p>
        </w:tc>
        <w:tc>
          <w:tcPr>
            <w:tcW w:w="2767" w:type="dxa"/>
            <w:gridSpan w:val="3"/>
            <w:tcBorders>
              <w:top w:val="single" w:sz="4" w:space="0" w:color="auto"/>
              <w:left w:val="nil"/>
              <w:bottom w:val="single" w:sz="4" w:space="0" w:color="auto"/>
              <w:right w:val="single" w:sz="4" w:space="0" w:color="000000"/>
            </w:tcBorders>
            <w:shd w:val="clear" w:color="auto" w:fill="auto"/>
            <w:noWrap/>
            <w:vAlign w:val="bottom"/>
          </w:tcPr>
          <w:p w:rsidR="00A50B12" w:rsidRPr="004F7CF7" w:rsidRDefault="00A50B12" w:rsidP="00181D01">
            <w:pPr>
              <w:spacing w:after="0" w:line="240" w:lineRule="auto"/>
              <w:jc w:val="center"/>
              <w:rPr>
                <w:rFonts w:ascii="Times New Roman" w:hAnsi="Times New Roman" w:cs="Times New Roman"/>
                <w:b/>
                <w:bCs/>
              </w:rPr>
            </w:pPr>
            <w:r w:rsidRPr="004F7CF7">
              <w:rPr>
                <w:rFonts w:ascii="Times New Roman" w:hAnsi="Times New Roman" w:cs="Times New Roman"/>
                <w:b/>
                <w:bCs/>
              </w:rPr>
              <w:t>Сумма</w:t>
            </w:r>
          </w:p>
        </w:tc>
      </w:tr>
      <w:tr w:rsidR="00A50B12" w:rsidRPr="004F7CF7" w:rsidTr="00181D01">
        <w:trPr>
          <w:trHeight w:val="555"/>
        </w:trPr>
        <w:tc>
          <w:tcPr>
            <w:tcW w:w="4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4F7CF7" w:rsidRDefault="00A50B12" w:rsidP="00181D01">
            <w:pPr>
              <w:spacing w:after="0" w:line="240" w:lineRule="auto"/>
              <w:rPr>
                <w:rFonts w:ascii="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4F7CF7" w:rsidRDefault="00A50B12" w:rsidP="00181D01">
            <w:pPr>
              <w:spacing w:after="0" w:line="240" w:lineRule="auto"/>
              <w:rPr>
                <w:rFonts w:ascii="Times New Roman" w:hAnsi="Times New Roman" w:cs="Times New Roman"/>
                <w:b/>
                <w:bCs/>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4F7CF7" w:rsidRDefault="00A50B12" w:rsidP="00181D01">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4F7CF7" w:rsidRDefault="00A50B12" w:rsidP="00181D01">
            <w:pPr>
              <w:spacing w:after="0" w:line="240" w:lineRule="auto"/>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outlineLvl w:val="3"/>
              <w:rPr>
                <w:rFonts w:ascii="Times New Roman" w:hAnsi="Times New Roman" w:cs="Times New Roman"/>
                <w:b/>
                <w:bCs/>
                <w:color w:val="000000"/>
              </w:rPr>
            </w:pPr>
            <w:r w:rsidRPr="004F7CF7">
              <w:rPr>
                <w:rFonts w:ascii="Times New Roman" w:hAnsi="Times New Roman" w:cs="Times New Roman"/>
                <w:b/>
                <w:bCs/>
                <w:color w:val="000000"/>
              </w:rPr>
              <w:t>2018 год</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outlineLvl w:val="3"/>
              <w:rPr>
                <w:rFonts w:ascii="Times New Roman" w:hAnsi="Times New Roman" w:cs="Times New Roman"/>
                <w:b/>
                <w:bCs/>
                <w:color w:val="000000"/>
              </w:rPr>
            </w:pPr>
            <w:r w:rsidRPr="004F7CF7">
              <w:rPr>
                <w:rFonts w:ascii="Times New Roman" w:hAnsi="Times New Roman" w:cs="Times New Roman"/>
                <w:b/>
                <w:bCs/>
                <w:color w:val="000000"/>
              </w:rPr>
              <w:t>2019 год</w:t>
            </w:r>
          </w:p>
        </w:tc>
      </w:tr>
      <w:tr w:rsidR="00A50B12"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1 042 600,0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1 042 600,0</w:t>
            </w:r>
          </w:p>
        </w:tc>
      </w:tr>
      <w:tr w:rsidR="00A50B12" w:rsidRPr="004F7CF7" w:rsidTr="00181D01">
        <w:trPr>
          <w:trHeight w:val="79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0"/>
              <w:rPr>
                <w:rFonts w:ascii="Times New Roman" w:hAnsi="Times New Roman" w:cs="Times New Roman"/>
                <w:b/>
                <w:bCs/>
                <w:color w:val="000000"/>
              </w:rPr>
            </w:pPr>
            <w:r w:rsidRPr="004F7CF7">
              <w:rPr>
                <w:rFonts w:ascii="Times New Roman" w:hAnsi="Times New Roman" w:cs="Times New Roman"/>
                <w:b/>
                <w:bCs/>
                <w:color w:val="000000"/>
              </w:rPr>
              <w:t>Функционирование высшего должн</w:t>
            </w:r>
            <w:r w:rsidRPr="004F7CF7">
              <w:rPr>
                <w:rFonts w:ascii="Times New Roman" w:hAnsi="Times New Roman" w:cs="Times New Roman"/>
                <w:b/>
                <w:bCs/>
                <w:color w:val="000000"/>
              </w:rPr>
              <w:t>о</w:t>
            </w:r>
            <w:r w:rsidRPr="004F7CF7">
              <w:rPr>
                <w:rFonts w:ascii="Times New Roman" w:hAnsi="Times New Roman" w:cs="Times New Roman"/>
                <w:b/>
                <w:bCs/>
                <w:color w:val="000000"/>
              </w:rPr>
              <w:t>стного лица субъекта Российской Ф</w:t>
            </w:r>
            <w:r w:rsidRPr="004F7CF7">
              <w:rPr>
                <w:rFonts w:ascii="Times New Roman" w:hAnsi="Times New Roman" w:cs="Times New Roman"/>
                <w:b/>
                <w:bCs/>
                <w:color w:val="000000"/>
              </w:rPr>
              <w:t>е</w:t>
            </w:r>
            <w:r w:rsidRPr="004F7CF7">
              <w:rPr>
                <w:rFonts w:ascii="Times New Roman" w:hAnsi="Times New Roman" w:cs="Times New Roman"/>
                <w:b/>
                <w:bCs/>
                <w:color w:val="000000"/>
              </w:rPr>
              <w:t>дерации и муниципального образов</w:t>
            </w:r>
            <w:r w:rsidRPr="004F7CF7">
              <w:rPr>
                <w:rFonts w:ascii="Times New Roman" w:hAnsi="Times New Roman" w:cs="Times New Roman"/>
                <w:b/>
                <w:bCs/>
                <w:color w:val="000000"/>
              </w:rPr>
              <w:t>а</w:t>
            </w:r>
            <w:r w:rsidRPr="004F7CF7">
              <w:rPr>
                <w:rFonts w:ascii="Times New Roman" w:hAnsi="Times New Roman" w:cs="Times New Roman"/>
                <w:b/>
                <w:bCs/>
                <w:color w:val="000000"/>
              </w:rPr>
              <w:t>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b/>
                <w:bCs/>
                <w:color w:val="000000"/>
              </w:rPr>
            </w:pPr>
            <w:r w:rsidRPr="004F7CF7">
              <w:rPr>
                <w:rFonts w:ascii="Times New Roman" w:hAnsi="Times New Roman" w:cs="Times New Roman"/>
                <w:b/>
                <w:bCs/>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b/>
                <w:bCs/>
                <w:color w:val="000000"/>
              </w:rPr>
            </w:pPr>
            <w:r w:rsidRPr="004F7CF7">
              <w:rPr>
                <w:rFonts w:ascii="Times New Roman" w:hAnsi="Times New Roman" w:cs="Times New Roman"/>
                <w:b/>
                <w:bCs/>
                <w:color w:val="000000"/>
              </w:rPr>
              <w:t>490 000,0</w:t>
            </w:r>
          </w:p>
        </w:tc>
      </w:tr>
      <w:tr w:rsidR="00A50B12" w:rsidRPr="004F7CF7" w:rsidTr="00181D01">
        <w:trPr>
          <w:trHeight w:val="3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1"/>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r>
      <w:tr w:rsidR="00A50B12" w:rsidRPr="004F7CF7" w:rsidTr="00181D01">
        <w:trPr>
          <w:trHeight w:val="33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2"/>
              <w:rPr>
                <w:rFonts w:ascii="Times New Roman" w:hAnsi="Times New Roman" w:cs="Times New Roman"/>
                <w:b/>
                <w:bCs/>
                <w:color w:val="000000"/>
              </w:rPr>
            </w:pPr>
            <w:r w:rsidRPr="004F7CF7">
              <w:rPr>
                <w:rFonts w:ascii="Times New Roman" w:hAnsi="Times New Roman" w:cs="Times New Roman"/>
                <w:b/>
                <w:bCs/>
                <w:color w:val="000000"/>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r w:rsidRPr="004F7CF7">
              <w:rPr>
                <w:rFonts w:ascii="Times New Roman" w:hAnsi="Times New Roman" w:cs="Times New Roman"/>
                <w:b/>
                <w:bCs/>
                <w:color w:val="000000"/>
              </w:rPr>
              <w:t>9120000000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490 000,0</w:t>
            </w:r>
          </w:p>
        </w:tc>
      </w:tr>
      <w:tr w:rsidR="00A50B12" w:rsidRPr="004F7CF7" w:rsidTr="00181D01">
        <w:trPr>
          <w:trHeight w:val="57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Расходы на выплаты по оплате труда р</w:t>
            </w:r>
            <w:r w:rsidRPr="004F7CF7">
              <w:rPr>
                <w:rFonts w:ascii="Times New Roman" w:hAnsi="Times New Roman" w:cs="Times New Roman"/>
                <w:color w:val="000000"/>
              </w:rPr>
              <w:t>а</w:t>
            </w:r>
            <w:r w:rsidRPr="004F7CF7">
              <w:rPr>
                <w:rFonts w:ascii="Times New Roman" w:hAnsi="Times New Roman" w:cs="Times New Roman"/>
                <w:color w:val="000000"/>
              </w:rPr>
              <w:t>ботников муниципальных органов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490 000,0</w:t>
            </w:r>
          </w:p>
        </w:tc>
      </w:tr>
      <w:tr w:rsidR="00A50B12" w:rsidRPr="004F7CF7" w:rsidTr="00181D01">
        <w:trPr>
          <w:trHeight w:val="135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0"/>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490 000,0</w:t>
            </w:r>
          </w:p>
        </w:tc>
      </w:tr>
      <w:tr w:rsidR="00A50B12" w:rsidRPr="004F7CF7" w:rsidTr="00181D01">
        <w:trPr>
          <w:trHeight w:val="58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госуда</w:t>
            </w:r>
            <w:r w:rsidRPr="004F7CF7">
              <w:rPr>
                <w:rFonts w:ascii="Times New Roman" w:hAnsi="Times New Roman" w:cs="Times New Roman"/>
                <w:color w:val="000000"/>
              </w:rPr>
              <w:t>р</w:t>
            </w:r>
            <w:r w:rsidRPr="004F7CF7">
              <w:rPr>
                <w:rFonts w:ascii="Times New Roman" w:hAnsi="Times New Roman" w:cs="Times New Roman"/>
                <w:color w:val="000000"/>
              </w:rPr>
              <w:t xml:space="preserve">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0102</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490 000,0</w:t>
            </w:r>
          </w:p>
        </w:tc>
      </w:tr>
      <w:tr w:rsidR="00A50B12" w:rsidRPr="004F7CF7" w:rsidTr="00181D01">
        <w:trPr>
          <w:trHeight w:val="108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2"/>
              <w:rPr>
                <w:rFonts w:ascii="Times New Roman" w:hAnsi="Times New Roman" w:cs="Times New Roman"/>
                <w:b/>
                <w:bCs/>
                <w:color w:val="000000"/>
              </w:rPr>
            </w:pPr>
            <w:r w:rsidRPr="004F7CF7">
              <w:rPr>
                <w:rFonts w:ascii="Times New Roman" w:hAnsi="Times New Roman" w:cs="Times New Roman"/>
                <w:b/>
                <w:bCs/>
                <w:color w:val="000000"/>
              </w:rPr>
              <w:t>Функционирование Правительства Российской Федерации, высших и</w:t>
            </w:r>
            <w:r w:rsidRPr="004F7CF7">
              <w:rPr>
                <w:rFonts w:ascii="Times New Roman" w:hAnsi="Times New Roman" w:cs="Times New Roman"/>
                <w:b/>
                <w:bCs/>
                <w:color w:val="000000"/>
              </w:rPr>
              <w:t>с</w:t>
            </w:r>
            <w:r w:rsidRPr="004F7CF7">
              <w:rPr>
                <w:rFonts w:ascii="Times New Roman" w:hAnsi="Times New Roman" w:cs="Times New Roman"/>
                <w:b/>
                <w:bCs/>
                <w:color w:val="000000"/>
              </w:rPr>
              <w:t>полнительных органов государстве</w:t>
            </w:r>
            <w:r w:rsidRPr="004F7CF7">
              <w:rPr>
                <w:rFonts w:ascii="Times New Roman" w:hAnsi="Times New Roman" w:cs="Times New Roman"/>
                <w:b/>
                <w:bCs/>
                <w:color w:val="000000"/>
              </w:rPr>
              <w:t>н</w:t>
            </w:r>
            <w:r w:rsidRPr="004F7CF7">
              <w:rPr>
                <w:rFonts w:ascii="Times New Roman" w:hAnsi="Times New Roman" w:cs="Times New Roman"/>
                <w:b/>
                <w:bCs/>
                <w:color w:val="000000"/>
              </w:rPr>
              <w:t>ной власти субъектов Российской Ф</w:t>
            </w:r>
            <w:r w:rsidRPr="004F7CF7">
              <w:rPr>
                <w:rFonts w:ascii="Times New Roman" w:hAnsi="Times New Roman" w:cs="Times New Roman"/>
                <w:b/>
                <w:bCs/>
                <w:color w:val="000000"/>
              </w:rPr>
              <w:t>е</w:t>
            </w:r>
            <w:r w:rsidRPr="004F7CF7">
              <w:rPr>
                <w:rFonts w:ascii="Times New Roman" w:hAnsi="Times New Roman" w:cs="Times New Roman"/>
                <w:b/>
                <w:bCs/>
                <w:color w:val="000000"/>
              </w:rPr>
              <w:t>дерации, местных администраций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r w:rsidRPr="004F7CF7">
              <w:rPr>
                <w:rFonts w:ascii="Times New Roman" w:hAnsi="Times New Roman" w:cs="Times New Roman"/>
                <w:b/>
                <w:bCs/>
                <w:color w:val="000000"/>
              </w:rPr>
              <w:t>546 000,0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b/>
                <w:bCs/>
                <w:color w:val="000000"/>
              </w:rPr>
            </w:pPr>
            <w:r w:rsidRPr="004F7CF7">
              <w:rPr>
                <w:rFonts w:ascii="Times New Roman" w:hAnsi="Times New Roman" w:cs="Times New Roman"/>
                <w:b/>
                <w:bCs/>
                <w:color w:val="000000"/>
              </w:rPr>
              <w:t>546 000,0</w:t>
            </w:r>
          </w:p>
        </w:tc>
      </w:tr>
      <w:tr w:rsidR="00A50B12"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3"/>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546 000,0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546 000,0</w:t>
            </w:r>
          </w:p>
        </w:tc>
      </w:tr>
      <w:tr w:rsidR="00A50B12"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1"/>
              <w:rPr>
                <w:rFonts w:ascii="Times New Roman" w:hAnsi="Times New Roman" w:cs="Times New Roman"/>
                <w:b/>
                <w:bCs/>
                <w:color w:val="000000"/>
              </w:rPr>
            </w:pPr>
            <w:r w:rsidRPr="004F7CF7">
              <w:rPr>
                <w:rFonts w:ascii="Times New Roman" w:hAnsi="Times New Roman" w:cs="Times New Roman"/>
                <w:b/>
                <w:bCs/>
                <w:color w:val="000000"/>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b/>
                <w:bCs/>
                <w:color w:val="000000"/>
              </w:rPr>
            </w:pPr>
            <w:r w:rsidRPr="004F7CF7">
              <w:rPr>
                <w:rFonts w:ascii="Times New Roman" w:hAnsi="Times New Roman" w:cs="Times New Roman"/>
                <w:b/>
                <w:bCs/>
                <w:color w:val="000000"/>
              </w:rPr>
              <w:t>9120000000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546 000,0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546 000,0</w:t>
            </w:r>
          </w:p>
        </w:tc>
      </w:tr>
      <w:tr w:rsidR="00A50B12" w:rsidRPr="004F7CF7" w:rsidTr="00181D01">
        <w:trPr>
          <w:trHeight w:val="58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Расходы на выплаты по оплате труда р</w:t>
            </w:r>
            <w:r w:rsidRPr="004F7CF7">
              <w:rPr>
                <w:rFonts w:ascii="Times New Roman" w:hAnsi="Times New Roman" w:cs="Times New Roman"/>
                <w:color w:val="000000"/>
              </w:rPr>
              <w:t>а</w:t>
            </w:r>
            <w:r w:rsidRPr="004F7CF7">
              <w:rPr>
                <w:rFonts w:ascii="Times New Roman" w:hAnsi="Times New Roman" w:cs="Times New Roman"/>
                <w:color w:val="000000"/>
              </w:rPr>
              <w:t>ботников муниципальных органов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442 000,0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442 000,0</w:t>
            </w:r>
          </w:p>
        </w:tc>
      </w:tr>
      <w:tr w:rsidR="00A50B12" w:rsidRPr="004F7CF7" w:rsidTr="00181D01">
        <w:trPr>
          <w:trHeight w:val="136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lastRenderedPageBreak/>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442 000,0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442 000,0</w:t>
            </w:r>
          </w:p>
        </w:tc>
      </w:tr>
      <w:tr w:rsidR="00A50B12" w:rsidRPr="004F7CF7" w:rsidTr="00181D01">
        <w:trPr>
          <w:trHeight w:val="44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госуда</w:t>
            </w:r>
            <w:r w:rsidRPr="004F7CF7">
              <w:rPr>
                <w:rFonts w:ascii="Times New Roman" w:hAnsi="Times New Roman" w:cs="Times New Roman"/>
                <w:color w:val="000000"/>
              </w:rPr>
              <w:t>р</w:t>
            </w:r>
            <w:r w:rsidRPr="004F7CF7">
              <w:rPr>
                <w:rFonts w:ascii="Times New Roman" w:hAnsi="Times New Roman" w:cs="Times New Roman"/>
                <w:color w:val="000000"/>
              </w:rPr>
              <w:t xml:space="preserve">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442 000,0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442 000,0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Расходы на обеспечение функций мун</w:t>
            </w:r>
            <w:r w:rsidRPr="004F7CF7">
              <w:rPr>
                <w:rFonts w:ascii="Times New Roman" w:hAnsi="Times New Roman" w:cs="Times New Roman"/>
                <w:color w:val="000000"/>
              </w:rPr>
              <w:t>и</w:t>
            </w:r>
            <w:r w:rsidRPr="004F7CF7">
              <w:rPr>
                <w:rFonts w:ascii="Times New Roman" w:hAnsi="Times New Roman" w:cs="Times New Roman"/>
                <w:color w:val="000000"/>
              </w:rPr>
              <w:t>ципальных органов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103 000,0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103 000,0</w:t>
            </w:r>
          </w:p>
        </w:tc>
      </w:tr>
      <w:tr w:rsidR="00A50B12" w:rsidRPr="004F7CF7" w:rsidTr="00181D01">
        <w:trPr>
          <w:trHeight w:val="63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103 000,0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103 000,0</w:t>
            </w:r>
          </w:p>
        </w:tc>
      </w:tr>
      <w:tr w:rsidR="00A50B12" w:rsidRPr="004F7CF7" w:rsidTr="00181D01">
        <w:trPr>
          <w:trHeight w:val="64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103 000,0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103 000,0</w:t>
            </w:r>
          </w:p>
        </w:tc>
      </w:tr>
      <w:tr w:rsidR="00A50B12" w:rsidRPr="004F7CF7" w:rsidTr="00181D01">
        <w:trPr>
          <w:trHeight w:val="187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w:t>
            </w:r>
            <w:r w:rsidRPr="004F7CF7">
              <w:rPr>
                <w:rFonts w:ascii="Times New Roman" w:hAnsi="Times New Roman" w:cs="Times New Roman"/>
                <w:color w:val="000000"/>
              </w:rPr>
              <w:t>у</w:t>
            </w:r>
            <w:r w:rsidRPr="004F7CF7">
              <w:rPr>
                <w:rFonts w:ascii="Times New Roman" w:hAnsi="Times New Roman" w:cs="Times New Roman"/>
                <w:color w:val="000000"/>
              </w:rPr>
              <w:t>ниципальных районов на осуществление части полномочий по решению вопросов местного значения в соответствии с з</w:t>
            </w:r>
            <w:r w:rsidRPr="004F7CF7">
              <w:rPr>
                <w:rFonts w:ascii="Times New Roman" w:hAnsi="Times New Roman" w:cs="Times New Roman"/>
                <w:color w:val="000000"/>
              </w:rPr>
              <w:t>а</w:t>
            </w:r>
            <w:r w:rsidRPr="004F7CF7">
              <w:rPr>
                <w:rFonts w:ascii="Times New Roman" w:hAnsi="Times New Roman" w:cs="Times New Roman"/>
                <w:color w:val="000000"/>
              </w:rPr>
              <w:t>ключенными соглашениями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9120080950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0,0</w:t>
            </w:r>
          </w:p>
        </w:tc>
      </w:tr>
      <w:tr w:rsidR="00A50B12" w:rsidRPr="004F7CF7" w:rsidTr="00181D01">
        <w:trPr>
          <w:trHeight w:val="252"/>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3"/>
              <w:rPr>
                <w:rFonts w:ascii="Times New Roman" w:hAnsi="Times New Roman" w:cs="Times New Roman"/>
                <w:color w:val="000000"/>
              </w:rPr>
            </w:pPr>
            <w:r w:rsidRPr="004F7CF7">
              <w:rPr>
                <w:rFonts w:ascii="Times New Roman" w:hAnsi="Times New Roman" w:cs="Times New Roman"/>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9120080950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500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color w:val="000000"/>
              </w:rPr>
            </w:pPr>
            <w:r w:rsidRPr="004F7CF7">
              <w:rPr>
                <w:rFonts w:ascii="Times New Roman" w:hAnsi="Times New Roman" w:cs="Times New Roman"/>
                <w:color w:val="000000"/>
              </w:rPr>
              <w:t>0,0</w:t>
            </w:r>
          </w:p>
        </w:tc>
      </w:tr>
      <w:tr w:rsidR="00A50B12" w:rsidRPr="004F7CF7" w:rsidTr="00181D01">
        <w:trPr>
          <w:trHeight w:val="269"/>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9120080950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0 </w:t>
            </w:r>
          </w:p>
        </w:tc>
      </w:tr>
      <w:tr w:rsidR="00A50B12" w:rsidRPr="004F7CF7" w:rsidTr="00181D01">
        <w:trPr>
          <w:trHeight w:val="149"/>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0"/>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0"/>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242"/>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1"/>
              <w:rPr>
                <w:rFonts w:ascii="Times New Roman" w:hAnsi="Times New Roman" w:cs="Times New Roman"/>
                <w:color w:val="000000"/>
              </w:rPr>
            </w:pPr>
            <w:r w:rsidRPr="004F7CF7">
              <w:rPr>
                <w:rFonts w:ascii="Times New Roman" w:hAnsi="Times New Roman" w:cs="Times New Roman"/>
                <w:color w:val="000000"/>
              </w:rPr>
              <w:t>Исполнение судебных  актов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1"/>
              <w:rPr>
                <w:rFonts w:ascii="Times New Roman" w:hAnsi="Times New Roman" w:cs="Times New Roman"/>
                <w:color w:val="000000"/>
              </w:rPr>
            </w:pPr>
            <w:r w:rsidRPr="004F7CF7">
              <w:rPr>
                <w:rFonts w:ascii="Times New Roman" w:hAnsi="Times New Roman" w:cs="Times New Roman"/>
                <w:color w:val="000000"/>
              </w:rPr>
              <w:t>0 </w:t>
            </w:r>
          </w:p>
        </w:tc>
      </w:tr>
      <w:tr w:rsidR="00A50B12"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2"/>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9120082190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2"/>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30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outlineLvl w:val="3"/>
              <w:rPr>
                <w:rFonts w:ascii="Times New Roman" w:hAnsi="Times New Roman" w:cs="Times New Roman"/>
                <w:b/>
                <w:bCs/>
                <w:color w:val="000000"/>
              </w:rPr>
            </w:pPr>
            <w:r w:rsidRPr="004F7CF7">
              <w:rPr>
                <w:rFonts w:ascii="Times New Roman" w:hAnsi="Times New Roman" w:cs="Times New Roman"/>
                <w:b/>
                <w:bCs/>
                <w:color w:val="000000"/>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r w:rsidRPr="004F7CF7">
              <w:rPr>
                <w:rFonts w:ascii="Times New Roman" w:hAnsi="Times New Roman" w:cs="Times New Roman"/>
                <w:b/>
                <w:bCs/>
                <w:color w:val="000000"/>
              </w:rPr>
              <w:t>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outlineLvl w:val="3"/>
              <w:rPr>
                <w:rFonts w:ascii="Times New Roman" w:hAnsi="Times New Roman" w:cs="Times New Roman"/>
                <w:b/>
                <w:bCs/>
                <w:color w:val="000000"/>
              </w:rPr>
            </w:pPr>
            <w:r w:rsidRPr="004F7CF7">
              <w:rPr>
                <w:rFonts w:ascii="Times New Roman" w:hAnsi="Times New Roman" w:cs="Times New Roman"/>
                <w:b/>
                <w:bCs/>
                <w:color w:val="000000"/>
              </w:rPr>
              <w:t>0,0</w:t>
            </w:r>
          </w:p>
        </w:tc>
      </w:tr>
      <w:tr w:rsidR="00A50B12" w:rsidRPr="004F7CF7" w:rsidTr="00181D01">
        <w:trPr>
          <w:trHeight w:val="24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Резервные фонды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1 000,0</w:t>
            </w:r>
          </w:p>
        </w:tc>
      </w:tr>
      <w:tr w:rsidR="00A50B12" w:rsidRPr="004F7CF7" w:rsidTr="00181D01">
        <w:trPr>
          <w:trHeight w:val="39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202"/>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9130000000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433"/>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Резервный фонд администрации мун</w:t>
            </w:r>
            <w:r w:rsidRPr="004F7CF7">
              <w:rPr>
                <w:rFonts w:ascii="Times New Roman" w:hAnsi="Times New Roman" w:cs="Times New Roman"/>
                <w:color w:val="000000"/>
              </w:rPr>
              <w:t>и</w:t>
            </w:r>
            <w:r w:rsidRPr="004F7CF7">
              <w:rPr>
                <w:rFonts w:ascii="Times New Roman" w:hAnsi="Times New Roman" w:cs="Times New Roman"/>
                <w:color w:val="000000"/>
              </w:rPr>
              <w:t>ципального образования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9130080140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244"/>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9130080140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149"/>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Резервные средства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9130080140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870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0111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1 000,0</w:t>
            </w:r>
          </w:p>
        </w:tc>
      </w:tr>
      <w:tr w:rsidR="00A50B12" w:rsidRPr="004F7CF7" w:rsidTr="00181D01">
        <w:trPr>
          <w:trHeight w:val="33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5 600,0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5 600,0</w:t>
            </w:r>
          </w:p>
        </w:tc>
      </w:tr>
      <w:tr w:rsidR="00A50B12"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A50B12" w:rsidRPr="004F7CF7" w:rsidTr="00181D01">
        <w:trPr>
          <w:trHeight w:val="159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Осуществление областного государс</w:t>
            </w:r>
            <w:r w:rsidRPr="004F7CF7">
              <w:rPr>
                <w:rFonts w:ascii="Times New Roman" w:hAnsi="Times New Roman" w:cs="Times New Roman"/>
                <w:b/>
                <w:bCs/>
                <w:color w:val="000000"/>
              </w:rPr>
              <w:t>т</w:t>
            </w:r>
            <w:r w:rsidRPr="004F7CF7">
              <w:rPr>
                <w:rFonts w:ascii="Times New Roman" w:hAnsi="Times New Roman" w:cs="Times New Roman"/>
                <w:b/>
                <w:bCs/>
                <w:color w:val="000000"/>
              </w:rPr>
              <w:t>венного полномочия по определению перечня должностных лиц органов местного самоуправления, уполном</w:t>
            </w:r>
            <w:r w:rsidRPr="004F7CF7">
              <w:rPr>
                <w:rFonts w:ascii="Times New Roman" w:hAnsi="Times New Roman" w:cs="Times New Roman"/>
                <w:b/>
                <w:bCs/>
                <w:color w:val="000000"/>
              </w:rPr>
              <w:t>о</w:t>
            </w:r>
            <w:r w:rsidRPr="004F7CF7">
              <w:rPr>
                <w:rFonts w:ascii="Times New Roman" w:hAnsi="Times New Roman" w:cs="Times New Roman"/>
                <w:b/>
                <w:bCs/>
                <w:color w:val="000000"/>
              </w:rPr>
              <w:t>ченных составлять протоколы об а</w:t>
            </w:r>
            <w:r w:rsidRPr="004F7CF7">
              <w:rPr>
                <w:rFonts w:ascii="Times New Roman" w:hAnsi="Times New Roman" w:cs="Times New Roman"/>
                <w:b/>
                <w:bCs/>
                <w:color w:val="000000"/>
              </w:rPr>
              <w:t>д</w:t>
            </w:r>
            <w:r w:rsidRPr="004F7CF7">
              <w:rPr>
                <w:rFonts w:ascii="Times New Roman" w:hAnsi="Times New Roman" w:cs="Times New Roman"/>
                <w:b/>
                <w:bCs/>
                <w:color w:val="000000"/>
              </w:rPr>
              <w:t>министративных правонарушения, предусмотренных отдельными зак</w:t>
            </w:r>
            <w:r w:rsidRPr="004F7CF7">
              <w:rPr>
                <w:rFonts w:ascii="Times New Roman" w:hAnsi="Times New Roman" w:cs="Times New Roman"/>
                <w:b/>
                <w:bCs/>
                <w:color w:val="000000"/>
              </w:rPr>
              <w:t>о</w:t>
            </w:r>
            <w:r w:rsidRPr="004F7CF7">
              <w:rPr>
                <w:rFonts w:ascii="Times New Roman" w:hAnsi="Times New Roman" w:cs="Times New Roman"/>
                <w:b/>
                <w:bCs/>
                <w:color w:val="000000"/>
              </w:rPr>
              <w:t>нами Иркутской области об админ</w:t>
            </w:r>
            <w:r w:rsidRPr="004F7CF7">
              <w:rPr>
                <w:rFonts w:ascii="Times New Roman" w:hAnsi="Times New Roman" w:cs="Times New Roman"/>
                <w:b/>
                <w:bCs/>
                <w:color w:val="000000"/>
              </w:rPr>
              <w:t>и</w:t>
            </w:r>
            <w:r w:rsidRPr="004F7CF7">
              <w:rPr>
                <w:rFonts w:ascii="Times New Roman" w:hAnsi="Times New Roman" w:cs="Times New Roman"/>
                <w:b/>
                <w:bCs/>
                <w:color w:val="000000"/>
              </w:rPr>
              <w:t>стративной ответственности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9120073150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A50B12" w:rsidRPr="004F7CF7" w:rsidTr="00181D01">
        <w:trPr>
          <w:trHeight w:val="63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w:t>
            </w:r>
            <w:r>
              <w:rPr>
                <w:rFonts w:ascii="Times New Roman" w:hAnsi="Times New Roman" w:cs="Times New Roman"/>
                <w:color w:val="000000"/>
              </w:rPr>
              <w:t>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9120073150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A50B12" w:rsidRPr="004F7CF7" w:rsidTr="00181D01">
        <w:trPr>
          <w:trHeight w:val="67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lastRenderedPageBreak/>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9120073150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01 13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600,0</w:t>
            </w:r>
          </w:p>
        </w:tc>
      </w:tr>
      <w:tr w:rsidR="00A50B12" w:rsidRPr="004F7CF7" w:rsidTr="00181D01">
        <w:trPr>
          <w:trHeight w:val="166"/>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982"/>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Реализация направлений расходов о</w:t>
            </w:r>
            <w:r w:rsidRPr="004F7CF7">
              <w:rPr>
                <w:rFonts w:ascii="Times New Roman" w:hAnsi="Times New Roman" w:cs="Times New Roman"/>
                <w:color w:val="000000"/>
              </w:rPr>
              <w:t>с</w:t>
            </w:r>
            <w:r w:rsidRPr="004F7CF7">
              <w:rPr>
                <w:rFonts w:ascii="Times New Roman" w:hAnsi="Times New Roman" w:cs="Times New Roman"/>
                <w:color w:val="000000"/>
              </w:rPr>
              <w:t>новного мероприятия подпрограммы муниципальной программы и непр</w:t>
            </w:r>
            <w:r w:rsidRPr="004F7CF7">
              <w:rPr>
                <w:rFonts w:ascii="Times New Roman" w:hAnsi="Times New Roman" w:cs="Times New Roman"/>
                <w:color w:val="000000"/>
              </w:rPr>
              <w:t>о</w:t>
            </w:r>
            <w:r w:rsidRPr="004F7CF7">
              <w:rPr>
                <w:rFonts w:ascii="Times New Roman" w:hAnsi="Times New Roman" w:cs="Times New Roman"/>
                <w:color w:val="000000"/>
              </w:rPr>
              <w:t>граммным направлениям расходов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01 13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14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Национальная оборона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47 700,0</w:t>
            </w:r>
          </w:p>
        </w:tc>
      </w:tr>
      <w:tr w:rsidR="00A50B12" w:rsidRPr="004F7CF7" w:rsidTr="00181D01">
        <w:trPr>
          <w:trHeight w:val="34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r>
      <w:tr w:rsidR="00A50B12" w:rsidRPr="004F7CF7" w:rsidTr="00181D01">
        <w:trPr>
          <w:trHeight w:val="40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47 700,0</w:t>
            </w:r>
          </w:p>
        </w:tc>
      </w:tr>
      <w:tr w:rsidR="00A50B12" w:rsidRPr="004F7CF7" w:rsidTr="00181D01">
        <w:trPr>
          <w:trHeight w:val="145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r>
      <w:tr w:rsidR="00A50B12" w:rsidRPr="004F7CF7" w:rsidTr="00181D01">
        <w:trPr>
          <w:trHeight w:val="491"/>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госуда</w:t>
            </w:r>
            <w:r w:rsidRPr="004F7CF7">
              <w:rPr>
                <w:rFonts w:ascii="Times New Roman" w:hAnsi="Times New Roman" w:cs="Times New Roman"/>
                <w:color w:val="000000"/>
              </w:rPr>
              <w:t>р</w:t>
            </w:r>
            <w:r w:rsidRPr="004F7CF7">
              <w:rPr>
                <w:rFonts w:ascii="Times New Roman" w:hAnsi="Times New Roman" w:cs="Times New Roman"/>
                <w:color w:val="000000"/>
              </w:rPr>
              <w:t xml:space="preserve">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120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45 500,0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w:t>
            </w:r>
            <w:r>
              <w:rPr>
                <w:rFonts w:ascii="Times New Roman" w:hAnsi="Times New Roman" w:cs="Times New Roman"/>
                <w:color w:val="000000"/>
              </w:rPr>
              <w:t>я обеспечения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9120051180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2 200,0</w:t>
            </w:r>
          </w:p>
        </w:tc>
      </w:tr>
      <w:tr w:rsidR="00A50B12" w:rsidRPr="004F7CF7" w:rsidTr="00181D01">
        <w:trPr>
          <w:trHeight w:val="466"/>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Национальная безопасность и прав</w:t>
            </w:r>
            <w:r w:rsidRPr="004F7CF7">
              <w:rPr>
                <w:rFonts w:ascii="Times New Roman" w:hAnsi="Times New Roman" w:cs="Times New Roman"/>
                <w:b/>
                <w:bCs/>
                <w:color w:val="000000"/>
              </w:rPr>
              <w:t>о</w:t>
            </w:r>
            <w:r w:rsidRPr="004F7CF7">
              <w:rPr>
                <w:rFonts w:ascii="Times New Roman" w:hAnsi="Times New Roman" w:cs="Times New Roman"/>
                <w:b/>
                <w:bCs/>
                <w:color w:val="000000"/>
              </w:rPr>
              <w:t>охранительная деятельность</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5 000,0</w:t>
            </w:r>
          </w:p>
        </w:tc>
      </w:tr>
      <w:tr w:rsidR="00A50B12" w:rsidRPr="004F7CF7" w:rsidTr="00181D01">
        <w:trPr>
          <w:trHeight w:val="90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234"/>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9130000000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75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Участие в предупреждении и ликвид</w:t>
            </w:r>
            <w:r w:rsidRPr="004F7CF7">
              <w:rPr>
                <w:rFonts w:ascii="Times New Roman" w:hAnsi="Times New Roman" w:cs="Times New Roman"/>
                <w:color w:val="000000"/>
              </w:rPr>
              <w:t>а</w:t>
            </w:r>
            <w:r w:rsidRPr="004F7CF7">
              <w:rPr>
                <w:rFonts w:ascii="Times New Roman" w:hAnsi="Times New Roman" w:cs="Times New Roman"/>
                <w:color w:val="000000"/>
              </w:rPr>
              <w:t>ции последствий чрезвычайных ситу</w:t>
            </w:r>
            <w:r w:rsidRPr="004F7CF7">
              <w:rPr>
                <w:rFonts w:ascii="Times New Roman" w:hAnsi="Times New Roman" w:cs="Times New Roman"/>
                <w:color w:val="000000"/>
              </w:rPr>
              <w:t>а</w:t>
            </w:r>
            <w:r w:rsidRPr="004F7CF7">
              <w:rPr>
                <w:rFonts w:ascii="Times New Roman" w:hAnsi="Times New Roman" w:cs="Times New Roman"/>
                <w:color w:val="000000"/>
              </w:rPr>
              <w:t>ций в границах поселений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Pr>
                <w:rFonts w:ascii="Times New Roman" w:hAnsi="Times New Roman" w:cs="Times New Roman"/>
                <w:color w:val="000000"/>
              </w:rPr>
              <w:t>печения государственных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 xml:space="preserve">ния государственных </w:t>
            </w:r>
            <w:r w:rsidRPr="004F7CF7">
              <w:rPr>
                <w:rFonts w:ascii="Times New Roman" w:hAnsi="Times New Roman" w:cs="Times New Roman"/>
                <w:color w:val="000000"/>
              </w:rPr>
              <w:t xml:space="preserve"> </w:t>
            </w:r>
            <w:r>
              <w:rPr>
                <w:rFonts w:ascii="Times New Roman" w:hAnsi="Times New Roman" w:cs="Times New Roman"/>
                <w:color w:val="000000"/>
              </w:rPr>
              <w:t>(</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9130080150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0309</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5 000,0</w:t>
            </w:r>
          </w:p>
        </w:tc>
      </w:tr>
      <w:tr w:rsidR="00A50B12" w:rsidRPr="004F7CF7" w:rsidTr="00181D01">
        <w:trPr>
          <w:trHeight w:val="178"/>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Национальная экономика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1 140 600,0</w:t>
            </w:r>
          </w:p>
        </w:tc>
      </w:tr>
      <w:tr w:rsidR="00A50B12" w:rsidRPr="004F7CF7" w:rsidTr="00181D01">
        <w:trPr>
          <w:trHeight w:val="39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Дорожное хозяйство (дорожные фо</w:t>
            </w:r>
            <w:r w:rsidRPr="004F7CF7">
              <w:rPr>
                <w:rFonts w:ascii="Times New Roman" w:hAnsi="Times New Roman" w:cs="Times New Roman"/>
                <w:b/>
                <w:bCs/>
                <w:color w:val="000000"/>
              </w:rPr>
              <w:t>н</w:t>
            </w:r>
            <w:r w:rsidRPr="004F7CF7">
              <w:rPr>
                <w:rFonts w:ascii="Times New Roman" w:hAnsi="Times New Roman" w:cs="Times New Roman"/>
                <w:b/>
                <w:bCs/>
                <w:color w:val="000000"/>
              </w:rPr>
              <w:t>ды)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1 140 600,0</w:t>
            </w:r>
          </w:p>
        </w:tc>
      </w:tr>
      <w:tr w:rsidR="00A50B12" w:rsidRPr="004F7CF7" w:rsidTr="00181D01">
        <w:trPr>
          <w:trHeight w:val="273"/>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Дорожная деятельность</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lastRenderedPageBreak/>
              <w:t>Обеспечение дорожной деятельности в отношении автомобильных дорог мес</w:t>
            </w:r>
            <w:r w:rsidRPr="004F7CF7">
              <w:rPr>
                <w:rFonts w:ascii="Times New Roman" w:hAnsi="Times New Roman" w:cs="Times New Roman"/>
                <w:color w:val="000000"/>
              </w:rPr>
              <w:t>т</w:t>
            </w:r>
            <w:r w:rsidRPr="004F7CF7">
              <w:rPr>
                <w:rFonts w:ascii="Times New Roman" w:hAnsi="Times New Roman" w:cs="Times New Roman"/>
                <w:color w:val="000000"/>
              </w:rPr>
              <w:t>ного значения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9440080990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государст</w:t>
            </w:r>
            <w:r>
              <w:rPr>
                <w:rFonts w:ascii="Times New Roman" w:hAnsi="Times New Roman" w:cs="Times New Roman"/>
                <w:color w:val="000000"/>
              </w:rPr>
              <w:t>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9440080990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9440080990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0409</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1 013 200,0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1 140 600,0</w:t>
            </w:r>
          </w:p>
        </w:tc>
      </w:tr>
      <w:tr w:rsidR="00A50B12"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50 000,0</w:t>
            </w:r>
          </w:p>
        </w:tc>
      </w:tr>
      <w:tr w:rsidR="00A50B12" w:rsidRPr="004F7CF7" w:rsidTr="00181D01">
        <w:trPr>
          <w:trHeight w:val="34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30 000,0</w:t>
            </w:r>
          </w:p>
        </w:tc>
      </w:tr>
      <w:tr w:rsidR="00A50B12"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w:t>
            </w:r>
            <w:r>
              <w:rPr>
                <w:rFonts w:ascii="Times New Roman" w:hAnsi="Times New Roman" w:cs="Times New Roman"/>
                <w:color w:val="000000"/>
              </w:rPr>
              <w:t>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30 000,0</w:t>
            </w:r>
          </w:p>
        </w:tc>
      </w:tr>
      <w:tr w:rsidR="00A50B12" w:rsidRPr="004F7CF7" w:rsidTr="00181D01">
        <w:trPr>
          <w:trHeight w:val="39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r>
      <w:tr w:rsidR="00A50B12" w:rsidRPr="004F7CF7" w:rsidTr="00181D01">
        <w:trPr>
          <w:trHeight w:val="37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A50B12" w:rsidRPr="004F7CF7" w:rsidTr="00181D01">
        <w:trPr>
          <w:trHeight w:val="34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9520081010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A50B12" w:rsidRPr="004F7CF7" w:rsidTr="00181D01">
        <w:trPr>
          <w:trHeight w:val="181"/>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Благоустройство</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20 000,0</w:t>
            </w:r>
          </w:p>
        </w:tc>
      </w:tr>
      <w:tr w:rsidR="00A50B12" w:rsidRPr="004F7CF7" w:rsidTr="00181D01">
        <w:trPr>
          <w:trHeight w:val="116"/>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Уличное освещение</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9530081021</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государственных ( 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9530081021</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9530081021</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A50B12"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мероприятия по благоустро</w:t>
            </w:r>
            <w:r w:rsidRPr="004F7CF7">
              <w:rPr>
                <w:rFonts w:ascii="Times New Roman" w:hAnsi="Times New Roman" w:cs="Times New Roman"/>
                <w:b/>
                <w:bCs/>
                <w:color w:val="000000"/>
              </w:rPr>
              <w:t>й</w:t>
            </w:r>
            <w:r w:rsidRPr="004F7CF7">
              <w:rPr>
                <w:rFonts w:ascii="Times New Roman" w:hAnsi="Times New Roman" w:cs="Times New Roman"/>
                <w:b/>
                <w:bCs/>
                <w:color w:val="000000"/>
              </w:rPr>
              <w:t xml:space="preserve">ству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9530081024</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10 000,0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государ</w:t>
            </w:r>
            <w:r>
              <w:rPr>
                <w:rFonts w:ascii="Times New Roman" w:hAnsi="Times New Roman" w:cs="Times New Roman"/>
                <w:color w:val="000000"/>
              </w:rPr>
              <w:t>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A50B12" w:rsidRPr="004F7CF7" w:rsidTr="00181D01">
        <w:trPr>
          <w:trHeight w:val="37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r>
      <w:tr w:rsidR="00A50B12" w:rsidRPr="004F7CF7" w:rsidTr="00181D01">
        <w:trPr>
          <w:trHeight w:val="25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A50B12" w:rsidRPr="004F7CF7" w:rsidTr="00181D01">
        <w:trPr>
          <w:trHeight w:val="36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9530081024</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0503</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A50B12" w:rsidRPr="004F7CF7" w:rsidTr="00181D01">
        <w:trPr>
          <w:trHeight w:val="162"/>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Культура, кинематография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756 800,0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705 000,0</w:t>
            </w:r>
          </w:p>
        </w:tc>
      </w:tr>
      <w:tr w:rsidR="00A50B12" w:rsidRPr="004F7CF7" w:rsidTr="00181D01">
        <w:trPr>
          <w:trHeight w:val="179"/>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Культура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756 800,0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705 000,0</w:t>
            </w:r>
          </w:p>
        </w:tc>
      </w:tr>
      <w:tr w:rsidR="00A50B12" w:rsidRPr="004F7CF7" w:rsidTr="00181D01">
        <w:trPr>
          <w:trHeight w:val="37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Культура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9310000000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681 800,0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630 000,0</w:t>
            </w:r>
          </w:p>
        </w:tc>
      </w:tr>
      <w:tr w:rsidR="00A50B12" w:rsidRPr="004F7CF7" w:rsidTr="00181D01">
        <w:trPr>
          <w:trHeight w:val="273"/>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r>
      <w:tr w:rsidR="00A50B12" w:rsidRPr="004F7CF7" w:rsidTr="00181D01">
        <w:trPr>
          <w:trHeight w:val="45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110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358 000,0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lastRenderedPageBreak/>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w:t>
            </w:r>
            <w:r>
              <w:rPr>
                <w:rFonts w:ascii="Times New Roman" w:hAnsi="Times New Roman" w:cs="Times New Roman"/>
                <w:color w:val="000000"/>
              </w:rPr>
              <w:t>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323 800,0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272 000,0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323 800,0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272 000,0</w:t>
            </w:r>
          </w:p>
        </w:tc>
      </w:tr>
      <w:tr w:rsidR="00A50B12" w:rsidRPr="004F7CF7" w:rsidTr="00181D01">
        <w:trPr>
          <w:trHeight w:val="238"/>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0,0</w:t>
            </w:r>
          </w:p>
        </w:tc>
      </w:tr>
      <w:tr w:rsidR="00A50B12" w:rsidRPr="004F7CF7" w:rsidTr="00181D01">
        <w:trPr>
          <w:trHeight w:val="116"/>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830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A50B12" w:rsidRPr="004F7CF7" w:rsidTr="00181D01">
        <w:trPr>
          <w:trHeight w:val="291"/>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9310089999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850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 </w:t>
            </w:r>
          </w:p>
        </w:tc>
      </w:tr>
      <w:tr w:rsidR="00A50B12" w:rsidRPr="004F7CF7" w:rsidTr="00181D01">
        <w:trPr>
          <w:trHeight w:val="212"/>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Обеспечение деятельности библиотек</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9320000000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75 000,0</w:t>
            </w:r>
          </w:p>
        </w:tc>
      </w:tr>
      <w:tr w:rsidR="00A50B12" w:rsidRPr="004F7CF7" w:rsidTr="00181D01">
        <w:trPr>
          <w:trHeight w:val="95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Реализация направлений расходов о</w:t>
            </w:r>
            <w:r w:rsidRPr="004F7CF7">
              <w:rPr>
                <w:rFonts w:ascii="Times New Roman" w:hAnsi="Times New Roman" w:cs="Times New Roman"/>
                <w:color w:val="000000"/>
              </w:rPr>
              <w:t>с</w:t>
            </w:r>
            <w:r w:rsidRPr="004F7CF7">
              <w:rPr>
                <w:rFonts w:ascii="Times New Roman" w:hAnsi="Times New Roman" w:cs="Times New Roman"/>
                <w:color w:val="000000"/>
              </w:rPr>
              <w:t>новного мероприятия подпрограммы муниципальной программы и непр</w:t>
            </w:r>
            <w:r w:rsidRPr="004F7CF7">
              <w:rPr>
                <w:rFonts w:ascii="Times New Roman" w:hAnsi="Times New Roman" w:cs="Times New Roman"/>
                <w:color w:val="000000"/>
              </w:rPr>
              <w:t>о</w:t>
            </w:r>
            <w:r w:rsidRPr="004F7CF7">
              <w:rPr>
                <w:rFonts w:ascii="Times New Roman" w:hAnsi="Times New Roman" w:cs="Times New Roman"/>
                <w:color w:val="000000"/>
              </w:rPr>
              <w:t>граммным направлениям расходов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75 000,0</w:t>
            </w:r>
          </w:p>
        </w:tc>
      </w:tr>
      <w:tr w:rsidR="00A50B12" w:rsidRPr="004F7CF7" w:rsidTr="00181D01">
        <w:trPr>
          <w:trHeight w:val="142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в целях обеспечения выполнения функций гос</w:t>
            </w:r>
            <w:r w:rsidRPr="004F7CF7">
              <w:rPr>
                <w:rFonts w:ascii="Times New Roman" w:hAnsi="Times New Roman" w:cs="Times New Roman"/>
                <w:color w:val="000000"/>
              </w:rPr>
              <w:t>у</w:t>
            </w:r>
            <w:r w:rsidRPr="004F7CF7">
              <w:rPr>
                <w:rFonts w:ascii="Times New Roman" w:hAnsi="Times New Roman" w:cs="Times New Roman"/>
                <w:color w:val="000000"/>
              </w:rPr>
              <w:t>дарственными (муниципальными) орг</w:t>
            </w:r>
            <w:r w:rsidRPr="004F7CF7">
              <w:rPr>
                <w:rFonts w:ascii="Times New Roman" w:hAnsi="Times New Roman" w:cs="Times New Roman"/>
                <w:color w:val="000000"/>
              </w:rPr>
              <w:t>а</w:t>
            </w:r>
            <w:r w:rsidRPr="004F7CF7">
              <w:rPr>
                <w:rFonts w:ascii="Times New Roman" w:hAnsi="Times New Roman" w:cs="Times New Roman"/>
                <w:color w:val="000000"/>
              </w:rPr>
              <w:t>нами, казенными учреждениями, орг</w:t>
            </w:r>
            <w:r w:rsidRPr="004F7CF7">
              <w:rPr>
                <w:rFonts w:ascii="Times New Roman" w:hAnsi="Times New Roman" w:cs="Times New Roman"/>
                <w:color w:val="000000"/>
              </w:rPr>
              <w:t>а</w:t>
            </w:r>
            <w:r w:rsidRPr="004F7CF7">
              <w:rPr>
                <w:rFonts w:ascii="Times New Roman" w:hAnsi="Times New Roman" w:cs="Times New Roman"/>
                <w:color w:val="000000"/>
              </w:rPr>
              <w:t>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r>
      <w:tr w:rsidR="00A50B12" w:rsidRPr="004F7CF7" w:rsidTr="00181D01">
        <w:trPr>
          <w:trHeight w:val="42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110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65 000,0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Закупка товаров, работ и услуг для обе</w:t>
            </w:r>
            <w:r w:rsidRPr="004F7CF7">
              <w:rPr>
                <w:rFonts w:ascii="Times New Roman" w:hAnsi="Times New Roman" w:cs="Times New Roman"/>
                <w:color w:val="000000"/>
              </w:rPr>
              <w:t>с</w:t>
            </w:r>
            <w:r w:rsidRPr="004F7CF7">
              <w:rPr>
                <w:rFonts w:ascii="Times New Roman" w:hAnsi="Times New Roman" w:cs="Times New Roman"/>
                <w:color w:val="000000"/>
              </w:rPr>
              <w:t>печения госу</w:t>
            </w:r>
            <w:r>
              <w:rPr>
                <w:rFonts w:ascii="Times New Roman" w:hAnsi="Times New Roman" w:cs="Times New Roman"/>
                <w:color w:val="000000"/>
              </w:rPr>
              <w:t>дарственных (</w:t>
            </w:r>
            <w:r w:rsidRPr="004F7CF7">
              <w:rPr>
                <w:rFonts w:ascii="Times New Roman" w:hAnsi="Times New Roman" w:cs="Times New Roman"/>
                <w:color w:val="000000"/>
              </w:rPr>
              <w:t>муниципал</w:t>
            </w:r>
            <w:r w:rsidRPr="004F7CF7">
              <w:rPr>
                <w:rFonts w:ascii="Times New Roman" w:hAnsi="Times New Roman" w:cs="Times New Roman"/>
                <w:color w:val="000000"/>
              </w:rPr>
              <w:t>ь</w:t>
            </w:r>
            <w:r w:rsidRPr="004F7CF7">
              <w:rPr>
                <w:rFonts w:ascii="Times New Roman" w:hAnsi="Times New Roman" w:cs="Times New Roman"/>
                <w:color w:val="000000"/>
              </w:rPr>
              <w:t>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4F7CF7">
              <w:rPr>
                <w:rFonts w:ascii="Times New Roman" w:hAnsi="Times New Roman" w:cs="Times New Roman"/>
                <w:color w:val="000000"/>
              </w:rPr>
              <w:t>муниц</w:t>
            </w:r>
            <w:r w:rsidRPr="004F7CF7">
              <w:rPr>
                <w:rFonts w:ascii="Times New Roman" w:hAnsi="Times New Roman" w:cs="Times New Roman"/>
                <w:color w:val="000000"/>
              </w:rPr>
              <w:t>и</w:t>
            </w:r>
            <w:r w:rsidRPr="004F7CF7">
              <w:rPr>
                <w:rFonts w:ascii="Times New Roman" w:hAnsi="Times New Roman" w:cs="Times New Roman"/>
                <w:color w:val="000000"/>
              </w:rPr>
              <w:t>пальных) нужд</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9320089999</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240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10 000,0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2 000,0</w:t>
            </w:r>
          </w:p>
        </w:tc>
      </w:tr>
      <w:tr w:rsidR="00A50B12" w:rsidRPr="004F7CF7" w:rsidTr="00181D01">
        <w:trPr>
          <w:trHeight w:val="61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A50B12" w:rsidRPr="004F7CF7" w:rsidTr="00181D01">
        <w:trPr>
          <w:trHeight w:val="51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9100000000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A50B12" w:rsidRPr="004F7CF7" w:rsidTr="00181D01">
        <w:trPr>
          <w:trHeight w:val="22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9130000000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A50B12" w:rsidRPr="004F7CF7" w:rsidTr="00181D01">
        <w:trPr>
          <w:trHeight w:val="42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Процентные платежи по муниципальн</w:t>
            </w:r>
            <w:r w:rsidRPr="004F7CF7">
              <w:rPr>
                <w:rFonts w:ascii="Times New Roman" w:hAnsi="Times New Roman" w:cs="Times New Roman"/>
                <w:color w:val="000000"/>
              </w:rPr>
              <w:t>о</w:t>
            </w:r>
            <w:r w:rsidRPr="004F7CF7">
              <w:rPr>
                <w:rFonts w:ascii="Times New Roman" w:hAnsi="Times New Roman" w:cs="Times New Roman"/>
                <w:color w:val="000000"/>
              </w:rPr>
              <w:t>му долгу</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9130080020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A50B12" w:rsidRPr="004F7CF7" w:rsidTr="00181D01">
        <w:trPr>
          <w:trHeight w:val="435"/>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Обслуживание государственного (мун</w:t>
            </w:r>
            <w:r w:rsidRPr="004F7CF7">
              <w:rPr>
                <w:rFonts w:ascii="Times New Roman" w:hAnsi="Times New Roman" w:cs="Times New Roman"/>
                <w:color w:val="000000"/>
              </w:rPr>
              <w:t>и</w:t>
            </w:r>
            <w:r w:rsidRPr="004F7CF7">
              <w:rPr>
                <w:rFonts w:ascii="Times New Roman" w:hAnsi="Times New Roman" w:cs="Times New Roman"/>
                <w:color w:val="000000"/>
              </w:rPr>
              <w:t>ципального) долга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9130080020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700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A50B12" w:rsidRPr="004F7CF7" w:rsidTr="00181D01">
        <w:trPr>
          <w:trHeight w:val="246"/>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color w:val="000000"/>
              </w:rPr>
            </w:pPr>
            <w:r w:rsidRPr="004F7CF7">
              <w:rPr>
                <w:rFonts w:ascii="Times New Roman" w:hAnsi="Times New Roman" w:cs="Times New Roman"/>
                <w:color w:val="000000"/>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9130080020</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730</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1301</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color w:val="000000"/>
              </w:rPr>
            </w:pPr>
            <w:r w:rsidRPr="004F7CF7">
              <w:rPr>
                <w:rFonts w:ascii="Times New Roman" w:hAnsi="Times New Roman" w:cs="Times New Roman"/>
                <w:color w:val="000000"/>
              </w:rPr>
              <w:t>2 000,0</w:t>
            </w:r>
          </w:p>
        </w:tc>
      </w:tr>
      <w:tr w:rsidR="00A50B12" w:rsidRPr="004F7CF7" w:rsidTr="00181D01">
        <w:trPr>
          <w:trHeight w:val="220"/>
        </w:trPr>
        <w:tc>
          <w:tcPr>
            <w:tcW w:w="4126" w:type="dxa"/>
            <w:tcBorders>
              <w:top w:val="nil"/>
              <w:left w:val="single" w:sz="4" w:space="0" w:color="auto"/>
              <w:bottom w:val="single" w:sz="4" w:space="0" w:color="auto"/>
              <w:right w:val="single" w:sz="4" w:space="0" w:color="auto"/>
            </w:tcBorders>
            <w:shd w:val="clear" w:color="auto" w:fill="auto"/>
          </w:tcPr>
          <w:p w:rsidR="00A50B12" w:rsidRPr="004F7CF7" w:rsidRDefault="00A50B12" w:rsidP="00181D01">
            <w:pPr>
              <w:spacing w:after="0" w:line="240" w:lineRule="auto"/>
              <w:jc w:val="both"/>
              <w:rPr>
                <w:rFonts w:ascii="Times New Roman" w:hAnsi="Times New Roman" w:cs="Times New Roman"/>
                <w:b/>
                <w:bCs/>
                <w:color w:val="000000"/>
              </w:rPr>
            </w:pPr>
            <w:r w:rsidRPr="004F7CF7">
              <w:rPr>
                <w:rFonts w:ascii="Times New Roman" w:hAnsi="Times New Roman" w:cs="Times New Roman"/>
                <w:b/>
                <w:bCs/>
                <w:color w:val="000000"/>
              </w:rPr>
              <w:t>Итого расходов</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center"/>
              <w:rPr>
                <w:rFonts w:ascii="Times New Roman" w:hAnsi="Times New Roman" w:cs="Times New Roman"/>
                <w:b/>
                <w:bCs/>
                <w:color w:val="000000"/>
              </w:rPr>
            </w:pPr>
            <w:r w:rsidRPr="004F7CF7">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2 917 300,0</w:t>
            </w:r>
          </w:p>
        </w:tc>
        <w:tc>
          <w:tcPr>
            <w:tcW w:w="1349" w:type="dxa"/>
            <w:gridSpan w:val="2"/>
            <w:tcBorders>
              <w:top w:val="nil"/>
              <w:left w:val="nil"/>
              <w:bottom w:val="single" w:sz="4" w:space="0" w:color="auto"/>
              <w:right w:val="single" w:sz="4" w:space="0" w:color="auto"/>
            </w:tcBorders>
            <w:shd w:val="clear" w:color="auto" w:fill="auto"/>
          </w:tcPr>
          <w:p w:rsidR="00A50B12" w:rsidRPr="004F7CF7" w:rsidRDefault="00A50B12" w:rsidP="00181D01">
            <w:pPr>
              <w:spacing w:after="0" w:line="240" w:lineRule="auto"/>
              <w:jc w:val="right"/>
              <w:rPr>
                <w:rFonts w:ascii="Times New Roman" w:hAnsi="Times New Roman" w:cs="Times New Roman"/>
                <w:b/>
                <w:bCs/>
                <w:color w:val="000000"/>
              </w:rPr>
            </w:pPr>
            <w:r w:rsidRPr="004F7CF7">
              <w:rPr>
                <w:rFonts w:ascii="Times New Roman" w:hAnsi="Times New Roman" w:cs="Times New Roman"/>
                <w:b/>
                <w:bCs/>
                <w:color w:val="000000"/>
              </w:rPr>
              <w:t>2 992 900,0</w:t>
            </w:r>
          </w:p>
        </w:tc>
      </w:tr>
    </w:tbl>
    <w:p w:rsidR="00A50B12" w:rsidRDefault="00A50B12" w:rsidP="00A50B12">
      <w:pPr>
        <w:tabs>
          <w:tab w:val="left" w:pos="2000"/>
          <w:tab w:val="center" w:pos="4898"/>
          <w:tab w:val="left" w:pos="7853"/>
        </w:tabs>
        <w:spacing w:after="0" w:line="240" w:lineRule="auto"/>
        <w:jc w:val="center"/>
        <w:rPr>
          <w:rFonts w:ascii="Times New Roman" w:hAnsi="Times New Roman" w:cs="Times New Roman"/>
          <w:b/>
          <w:color w:val="FF0000"/>
        </w:rPr>
      </w:pP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Приложение № 9</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к решению  Думы  Бузыкановского</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муниципального образования  </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 О   бюджете  Бузыкановского</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муниципального образования на 2017 год и</w:t>
      </w:r>
    </w:p>
    <w:p w:rsidR="00A50B12" w:rsidRPr="008D1B3D" w:rsidRDefault="00A50B12" w:rsidP="00A50B12">
      <w:pPr>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на плановый период 2018-2019гг.»                                                         </w:t>
      </w:r>
    </w:p>
    <w:p w:rsidR="00A50B12" w:rsidRPr="00A50B12" w:rsidRDefault="00A50B12" w:rsidP="00A50B12">
      <w:pPr>
        <w:tabs>
          <w:tab w:val="left" w:pos="6570"/>
        </w:tabs>
        <w:spacing w:after="0" w:line="240" w:lineRule="auto"/>
        <w:jc w:val="right"/>
        <w:rPr>
          <w:rFonts w:ascii="Times New Roman" w:hAnsi="Times New Roman" w:cs="Times New Roman"/>
          <w:color w:val="000000" w:themeColor="text1"/>
        </w:rPr>
      </w:pPr>
      <w:r w:rsidRPr="008D1B3D">
        <w:rPr>
          <w:rFonts w:ascii="Times New Roman" w:hAnsi="Times New Roman" w:cs="Times New Roman"/>
          <w:color w:val="000000" w:themeColor="text1"/>
        </w:rPr>
        <w:t xml:space="preserve">                                                          от  29.12.2016 г. № 118</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ВЕДОМСТВЕННАЯ СТРУКТУРА </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расходов бюджета «Бузыкановского сельское поселение»</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 на 2017 год</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Главный распорядитель бюджетных средств- </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администрация Бузыкановского сельского поселения</w:t>
      </w:r>
    </w:p>
    <w:p w:rsidR="00A50B12" w:rsidRPr="008E7FDE" w:rsidRDefault="00A50B12" w:rsidP="00A50B12">
      <w:pPr>
        <w:spacing w:after="0" w:line="240" w:lineRule="auto"/>
        <w:jc w:val="center"/>
        <w:rPr>
          <w:rFonts w:ascii="Times New Roman" w:hAnsi="Times New Roman" w:cs="Times New Roman"/>
          <w:b/>
          <w:color w:val="000000" w:themeColor="text1"/>
          <w:sz w:val="24"/>
          <w:szCs w:val="24"/>
        </w:rPr>
      </w:pPr>
    </w:p>
    <w:tbl>
      <w:tblPr>
        <w:tblW w:w="9605" w:type="dxa"/>
        <w:tblInd w:w="93" w:type="dxa"/>
        <w:tblLook w:val="0000"/>
      </w:tblPr>
      <w:tblGrid>
        <w:gridCol w:w="3559"/>
        <w:gridCol w:w="992"/>
        <w:gridCol w:w="1134"/>
        <w:gridCol w:w="1560"/>
        <w:gridCol w:w="850"/>
        <w:gridCol w:w="1510"/>
      </w:tblGrid>
      <w:tr w:rsidR="00A50B12" w:rsidRPr="008E7FDE" w:rsidTr="00181D01">
        <w:trPr>
          <w:trHeight w:val="270"/>
        </w:trPr>
        <w:tc>
          <w:tcPr>
            <w:tcW w:w="3559" w:type="dxa"/>
            <w:tcBorders>
              <w:top w:val="nil"/>
              <w:left w:val="nil"/>
              <w:bottom w:val="single" w:sz="4" w:space="0" w:color="auto"/>
              <w:right w:val="nil"/>
            </w:tcBorders>
            <w:shd w:val="clear" w:color="auto" w:fill="auto"/>
            <w:noWrap/>
            <w:vAlign w:val="bottom"/>
          </w:tcPr>
          <w:p w:rsidR="00A50B12" w:rsidRPr="008E7FDE" w:rsidRDefault="00A50B12" w:rsidP="00181D01">
            <w:pPr>
              <w:spacing w:after="0" w:line="240" w:lineRule="auto"/>
              <w:rPr>
                <w:rFonts w:ascii="Times New Roman" w:hAnsi="Times New Roman" w:cs="Times New Roman"/>
                <w:color w:val="000000" w:themeColor="text1"/>
              </w:rPr>
            </w:pPr>
          </w:p>
        </w:tc>
        <w:tc>
          <w:tcPr>
            <w:tcW w:w="992" w:type="dxa"/>
            <w:tcBorders>
              <w:top w:val="nil"/>
              <w:left w:val="nil"/>
              <w:bottom w:val="single" w:sz="4" w:space="0" w:color="auto"/>
              <w:right w:val="nil"/>
            </w:tcBorders>
            <w:shd w:val="clear" w:color="auto" w:fill="auto"/>
            <w:noWrap/>
            <w:vAlign w:val="bottom"/>
          </w:tcPr>
          <w:p w:rsidR="00A50B12" w:rsidRPr="008E7FDE" w:rsidRDefault="00A50B12" w:rsidP="00181D01">
            <w:pPr>
              <w:spacing w:after="0" w:line="240" w:lineRule="auto"/>
              <w:rPr>
                <w:rFonts w:ascii="Times New Roman" w:hAnsi="Times New Roman" w:cs="Times New Roman"/>
                <w:color w:val="000000" w:themeColor="text1"/>
              </w:rPr>
            </w:pPr>
          </w:p>
        </w:tc>
        <w:tc>
          <w:tcPr>
            <w:tcW w:w="1134" w:type="dxa"/>
            <w:tcBorders>
              <w:top w:val="nil"/>
              <w:left w:val="nil"/>
              <w:bottom w:val="single" w:sz="4" w:space="0" w:color="auto"/>
              <w:right w:val="nil"/>
            </w:tcBorders>
            <w:shd w:val="clear" w:color="auto" w:fill="auto"/>
            <w:noWrap/>
            <w:vAlign w:val="bottom"/>
          </w:tcPr>
          <w:p w:rsidR="00A50B12" w:rsidRPr="008E7FDE" w:rsidRDefault="00A50B12" w:rsidP="00181D01">
            <w:pPr>
              <w:spacing w:after="0" w:line="240" w:lineRule="auto"/>
              <w:rPr>
                <w:rFonts w:ascii="Times New Roman" w:hAnsi="Times New Roman" w:cs="Times New Roman"/>
                <w:color w:val="000000" w:themeColor="text1"/>
              </w:rPr>
            </w:pPr>
          </w:p>
        </w:tc>
        <w:tc>
          <w:tcPr>
            <w:tcW w:w="1560" w:type="dxa"/>
            <w:tcBorders>
              <w:top w:val="nil"/>
              <w:left w:val="nil"/>
              <w:bottom w:val="single" w:sz="4" w:space="0" w:color="auto"/>
              <w:right w:val="nil"/>
            </w:tcBorders>
            <w:shd w:val="clear" w:color="auto" w:fill="auto"/>
            <w:noWrap/>
            <w:vAlign w:val="bottom"/>
          </w:tcPr>
          <w:p w:rsidR="00A50B12" w:rsidRPr="008E7FDE" w:rsidRDefault="00A50B12" w:rsidP="00181D01">
            <w:pPr>
              <w:spacing w:after="0" w:line="240" w:lineRule="auto"/>
              <w:rPr>
                <w:rFonts w:ascii="Times New Roman" w:hAnsi="Times New Roman" w:cs="Times New Roman"/>
                <w:color w:val="000000" w:themeColor="text1"/>
              </w:rPr>
            </w:pPr>
          </w:p>
        </w:tc>
        <w:tc>
          <w:tcPr>
            <w:tcW w:w="850" w:type="dxa"/>
            <w:tcBorders>
              <w:top w:val="nil"/>
              <w:left w:val="nil"/>
              <w:bottom w:val="single" w:sz="4" w:space="0" w:color="auto"/>
              <w:right w:val="nil"/>
            </w:tcBorders>
            <w:shd w:val="clear" w:color="auto" w:fill="auto"/>
            <w:noWrap/>
            <w:vAlign w:val="bottom"/>
          </w:tcPr>
          <w:p w:rsidR="00A50B12" w:rsidRPr="008E7FDE" w:rsidRDefault="00A50B12" w:rsidP="00181D01">
            <w:pPr>
              <w:spacing w:after="0" w:line="240" w:lineRule="auto"/>
              <w:rPr>
                <w:rFonts w:ascii="Times New Roman" w:hAnsi="Times New Roman" w:cs="Times New Roman"/>
                <w:color w:val="000000" w:themeColor="text1"/>
              </w:rPr>
            </w:pPr>
          </w:p>
        </w:tc>
        <w:tc>
          <w:tcPr>
            <w:tcW w:w="1510" w:type="dxa"/>
            <w:tcBorders>
              <w:top w:val="nil"/>
              <w:left w:val="nil"/>
              <w:bottom w:val="single" w:sz="4" w:space="0" w:color="auto"/>
              <w:right w:val="nil"/>
            </w:tcBorders>
            <w:shd w:val="clear" w:color="auto" w:fill="auto"/>
            <w:noWrap/>
            <w:vAlign w:val="bottom"/>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(рублей)</w:t>
            </w:r>
          </w:p>
        </w:tc>
      </w:tr>
      <w:tr w:rsidR="00A50B12" w:rsidRPr="008E7FDE" w:rsidTr="00181D01">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Наименование кода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КВСР</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РзПР</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КЦСР</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КВР</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Сумма</w:t>
            </w:r>
          </w:p>
        </w:tc>
      </w:tr>
      <w:tr w:rsidR="00A50B12"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1 595 700,0</w:t>
            </w:r>
          </w:p>
        </w:tc>
      </w:tr>
      <w:tr w:rsidR="00A50B12" w:rsidRPr="008E7FDE" w:rsidTr="00181D01">
        <w:trPr>
          <w:trHeight w:val="79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высшего должностного лица субъекта Российской Федерации и мун</w:t>
            </w:r>
            <w:r w:rsidRPr="008E7FDE">
              <w:rPr>
                <w:rFonts w:ascii="Times New Roman" w:hAnsi="Times New Roman" w:cs="Times New Roman"/>
                <w:b/>
                <w:bCs/>
                <w:color w:val="000000" w:themeColor="text1"/>
              </w:rPr>
              <w:t>и</w:t>
            </w:r>
            <w:r w:rsidRPr="008E7FDE">
              <w:rPr>
                <w:rFonts w:ascii="Times New Roman" w:hAnsi="Times New Roman" w:cs="Times New Roman"/>
                <w:b/>
                <w:bCs/>
                <w:color w:val="000000" w:themeColor="text1"/>
              </w:rPr>
              <w:t>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490 000,0</w:t>
            </w:r>
          </w:p>
        </w:tc>
      </w:tr>
      <w:tr w:rsidR="00A50B12" w:rsidRPr="008E7FDE" w:rsidTr="00181D0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A50B12"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Органы местного самоуправл</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9120000000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A50B12" w:rsidRPr="008E7FDE" w:rsidTr="00181D01">
        <w:trPr>
          <w:trHeight w:val="57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по оплате труда работников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A50B12" w:rsidRPr="008E7FDE" w:rsidTr="00181D01">
        <w:trPr>
          <w:trHeight w:val="138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0"/>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0"/>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A50B12" w:rsidRPr="008E7FDE" w:rsidTr="00181D01">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120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490 000,0</w:t>
            </w:r>
          </w:p>
        </w:tc>
      </w:tr>
      <w:tr w:rsidR="00A50B12" w:rsidRPr="008E7FDE" w:rsidTr="00181D01">
        <w:trPr>
          <w:trHeight w:val="108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Правител</w:t>
            </w:r>
            <w:r w:rsidRPr="008E7FDE">
              <w:rPr>
                <w:rFonts w:ascii="Times New Roman" w:hAnsi="Times New Roman" w:cs="Times New Roman"/>
                <w:b/>
                <w:bCs/>
                <w:color w:val="000000" w:themeColor="text1"/>
              </w:rPr>
              <w:t>ь</w:t>
            </w:r>
            <w:r w:rsidRPr="008E7FDE">
              <w:rPr>
                <w:rFonts w:ascii="Times New Roman" w:hAnsi="Times New Roman" w:cs="Times New Roman"/>
                <w:b/>
                <w:bCs/>
                <w:color w:val="000000" w:themeColor="text1"/>
              </w:rPr>
              <w:t>ства Российской Федерации, высших исполнительных орг</w:t>
            </w:r>
            <w:r w:rsidRPr="008E7FDE">
              <w:rPr>
                <w:rFonts w:ascii="Times New Roman" w:hAnsi="Times New Roman" w:cs="Times New Roman"/>
                <w:b/>
                <w:bCs/>
                <w:color w:val="000000" w:themeColor="text1"/>
              </w:rPr>
              <w:t>а</w:t>
            </w:r>
            <w:r w:rsidRPr="008E7FDE">
              <w:rPr>
                <w:rFonts w:ascii="Times New Roman" w:hAnsi="Times New Roman" w:cs="Times New Roman"/>
                <w:b/>
                <w:bCs/>
                <w:color w:val="000000" w:themeColor="text1"/>
              </w:rPr>
              <w:t>нов государственной власти субъектов Российской Федер</w:t>
            </w:r>
            <w:r w:rsidRPr="008E7FDE">
              <w:rPr>
                <w:rFonts w:ascii="Times New Roman" w:hAnsi="Times New Roman" w:cs="Times New Roman"/>
                <w:b/>
                <w:bCs/>
                <w:color w:val="000000" w:themeColor="text1"/>
              </w:rPr>
              <w:t>а</w:t>
            </w:r>
            <w:r w:rsidRPr="008E7FDE">
              <w:rPr>
                <w:rFonts w:ascii="Times New Roman" w:hAnsi="Times New Roman" w:cs="Times New Roman"/>
                <w:b/>
                <w:bCs/>
                <w:color w:val="000000" w:themeColor="text1"/>
              </w:rPr>
              <w:t>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b/>
                <w:bCs/>
                <w:color w:val="000000" w:themeColor="text1"/>
              </w:rPr>
            </w:pPr>
            <w:r w:rsidRPr="008E7FDE">
              <w:rPr>
                <w:rFonts w:ascii="Times New Roman" w:hAnsi="Times New Roman" w:cs="Times New Roman"/>
                <w:b/>
                <w:bCs/>
                <w:color w:val="000000" w:themeColor="text1"/>
              </w:rPr>
              <w:t>537 500,0</w:t>
            </w:r>
          </w:p>
        </w:tc>
      </w:tr>
      <w:tr w:rsidR="00A50B12"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537 500,0</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Органы местного самоуправл</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9120000000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537 500,0</w:t>
            </w:r>
          </w:p>
        </w:tc>
      </w:tr>
      <w:tr w:rsidR="00A50B12" w:rsidRPr="008E7FDE" w:rsidTr="00181D01">
        <w:trPr>
          <w:trHeight w:val="58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по оплате труда работников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442 000,0</w:t>
            </w:r>
          </w:p>
        </w:tc>
      </w:tr>
      <w:tr w:rsidR="00A50B12" w:rsidRPr="008E7FDE" w:rsidTr="00181D01">
        <w:trPr>
          <w:trHeight w:val="136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442 000,0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120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442 000,0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обеспечение функций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95 000,0</w:t>
            </w:r>
          </w:p>
        </w:tc>
      </w:tr>
      <w:tr w:rsidR="00A50B12" w:rsidRPr="008E7FDE" w:rsidTr="00181D01">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Закупка товаров, работ и услуг для обеспечения государственных</w:t>
            </w:r>
          </w:p>
          <w:p w:rsidR="00A50B12" w:rsidRPr="008E7FDE"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95 000,0</w:t>
            </w:r>
          </w:p>
        </w:tc>
      </w:tr>
      <w:tr w:rsidR="00A50B12" w:rsidRPr="008E7FDE" w:rsidTr="00181D01">
        <w:trPr>
          <w:trHeight w:val="6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95 000,0</w:t>
            </w:r>
          </w:p>
        </w:tc>
      </w:tr>
      <w:tr w:rsidR="00A50B12" w:rsidRPr="008E7FDE" w:rsidTr="00181D01">
        <w:trPr>
          <w:trHeight w:val="18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Межбюджетные трансферты бю</w:t>
            </w:r>
            <w:r w:rsidRPr="008E7FDE">
              <w:rPr>
                <w:rFonts w:ascii="Times New Roman" w:hAnsi="Times New Roman" w:cs="Times New Roman"/>
                <w:color w:val="000000" w:themeColor="text1"/>
              </w:rPr>
              <w:t>д</w:t>
            </w:r>
            <w:r w:rsidRPr="008E7FDE">
              <w:rPr>
                <w:rFonts w:ascii="Times New Roman" w:hAnsi="Times New Roman" w:cs="Times New Roman"/>
                <w:color w:val="000000" w:themeColor="text1"/>
              </w:rPr>
              <w:t>жетам муниципальных районов из бюджетов поселений и межбю</w:t>
            </w:r>
            <w:r w:rsidRPr="008E7FDE">
              <w:rPr>
                <w:rFonts w:ascii="Times New Roman" w:hAnsi="Times New Roman" w:cs="Times New Roman"/>
                <w:color w:val="000000" w:themeColor="text1"/>
              </w:rPr>
              <w:t>д</w:t>
            </w:r>
            <w:r w:rsidRPr="008E7FDE">
              <w:rPr>
                <w:rFonts w:ascii="Times New Roman" w:hAnsi="Times New Roman" w:cs="Times New Roman"/>
                <w:color w:val="000000" w:themeColor="text1"/>
              </w:rPr>
              <w:t>жетные трансферты бюджетам п</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селений из бюджетов муниципал</w:t>
            </w:r>
            <w:r w:rsidRPr="008E7FDE">
              <w:rPr>
                <w:rFonts w:ascii="Times New Roman" w:hAnsi="Times New Roman" w:cs="Times New Roman"/>
                <w:color w:val="000000" w:themeColor="text1"/>
              </w:rPr>
              <w:t>ь</w:t>
            </w:r>
            <w:r w:rsidRPr="008E7FDE">
              <w:rPr>
                <w:rFonts w:ascii="Times New Roman" w:hAnsi="Times New Roman" w:cs="Times New Roman"/>
                <w:color w:val="000000" w:themeColor="text1"/>
              </w:rPr>
              <w:t>ных районов на осуществление части полномочий по решению вопросов местного значения в с</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ответствии с заключенными с</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глашениями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9120080950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A50B12" w:rsidRPr="008E7FDE" w:rsidTr="00181D01">
        <w:trPr>
          <w:trHeight w:val="24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9120080950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500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A50B12" w:rsidRPr="008E7FDE" w:rsidTr="00181D01">
        <w:trPr>
          <w:trHeight w:val="14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9120080950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540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0 </w:t>
            </w:r>
          </w:p>
        </w:tc>
      </w:tr>
      <w:tr w:rsidR="00A50B12" w:rsidRPr="008E7FDE" w:rsidTr="00181D01">
        <w:trPr>
          <w:trHeight w:val="14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0"/>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0"/>
              <w:rPr>
                <w:rFonts w:ascii="Times New Roman" w:hAnsi="Times New Roman" w:cs="Times New Roman"/>
                <w:color w:val="000000" w:themeColor="text1"/>
              </w:rPr>
            </w:pPr>
            <w:r w:rsidRPr="008E7FDE">
              <w:rPr>
                <w:rFonts w:ascii="Times New Roman" w:hAnsi="Times New Roman" w:cs="Times New Roman"/>
                <w:color w:val="000000" w:themeColor="text1"/>
              </w:rPr>
              <w:t>500,0</w:t>
            </w:r>
          </w:p>
        </w:tc>
      </w:tr>
      <w:tr w:rsidR="00A50B12" w:rsidRPr="008E7FDE" w:rsidTr="00181D01">
        <w:trPr>
          <w:trHeight w:val="1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Исполнение судебных  актов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0 </w:t>
            </w:r>
          </w:p>
        </w:tc>
      </w:tr>
      <w:tr w:rsidR="00A50B12"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0104</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9120082190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500,0</w:t>
            </w:r>
          </w:p>
        </w:tc>
      </w:tr>
      <w:tr w:rsidR="00A50B12" w:rsidRPr="008E7FDE" w:rsidTr="00181D0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Обеспечение  проведения  выб</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ров и референдумов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b/>
                <w:bCs/>
                <w:color w:val="000000" w:themeColor="text1"/>
              </w:rPr>
            </w:pPr>
            <w:r w:rsidRPr="008E7FDE">
              <w:rPr>
                <w:rFonts w:ascii="Times New Roman" w:hAnsi="Times New Roman" w:cs="Times New Roman"/>
                <w:b/>
                <w:bCs/>
                <w:color w:val="000000" w:themeColor="text1"/>
              </w:rPr>
              <w:t>561 500,0</w:t>
            </w:r>
          </w:p>
        </w:tc>
      </w:tr>
      <w:tr w:rsidR="00A50B12" w:rsidRPr="008E7FDE" w:rsidTr="00181D01">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0"/>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0"/>
              <w:rPr>
                <w:rFonts w:ascii="Times New Roman" w:hAnsi="Times New Roman" w:cs="Times New Roman"/>
                <w:color w:val="000000" w:themeColor="text1"/>
              </w:rPr>
            </w:pPr>
            <w:r w:rsidRPr="008E7FDE">
              <w:rPr>
                <w:rFonts w:ascii="Times New Roman" w:hAnsi="Times New Roman" w:cs="Times New Roman"/>
                <w:color w:val="000000" w:themeColor="text1"/>
              </w:rPr>
              <w:t>561 500,0</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561 500,0</w:t>
            </w:r>
          </w:p>
        </w:tc>
      </w:tr>
      <w:tr w:rsidR="00A50B12" w:rsidRPr="008E7FDE" w:rsidTr="00181D01">
        <w:trPr>
          <w:trHeight w:val="54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Проведение выборов главы мун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9130080120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286 500,0</w:t>
            </w:r>
          </w:p>
        </w:tc>
      </w:tr>
      <w:tr w:rsidR="00A50B12" w:rsidRPr="008E7FDE" w:rsidTr="00181D01">
        <w:trPr>
          <w:trHeight w:val="12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9130080120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286 500,0</w:t>
            </w:r>
          </w:p>
        </w:tc>
      </w:tr>
      <w:tr w:rsidR="00A50B12" w:rsidRPr="008E7FDE" w:rsidTr="00181D0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1"/>
              <w:rPr>
                <w:rFonts w:ascii="Times New Roman" w:hAnsi="Times New Roman" w:cs="Times New Roman"/>
                <w:color w:val="000000" w:themeColor="text1"/>
              </w:rPr>
            </w:pPr>
            <w:r w:rsidRPr="008E7FDE">
              <w:rPr>
                <w:rFonts w:ascii="Times New Roman" w:hAnsi="Times New Roman" w:cs="Times New Roman"/>
                <w:color w:val="000000" w:themeColor="text1"/>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9130080120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1"/>
              <w:rPr>
                <w:rFonts w:ascii="Times New Roman" w:hAnsi="Times New Roman" w:cs="Times New Roman"/>
                <w:color w:val="000000" w:themeColor="text1"/>
              </w:rPr>
            </w:pPr>
            <w:r w:rsidRPr="008E7FDE">
              <w:rPr>
                <w:rFonts w:ascii="Times New Roman" w:hAnsi="Times New Roman" w:cs="Times New Roman"/>
                <w:color w:val="000000" w:themeColor="text1"/>
              </w:rPr>
              <w:t>880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1"/>
              <w:rPr>
                <w:rFonts w:ascii="Times New Roman" w:hAnsi="Times New Roman" w:cs="Times New Roman"/>
                <w:color w:val="000000" w:themeColor="text1"/>
              </w:rPr>
            </w:pPr>
            <w:r w:rsidRPr="008E7FDE">
              <w:rPr>
                <w:rFonts w:ascii="Times New Roman" w:hAnsi="Times New Roman" w:cs="Times New Roman"/>
                <w:color w:val="000000" w:themeColor="text1"/>
              </w:rPr>
              <w:t>286 500,0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2"/>
              <w:rPr>
                <w:rFonts w:ascii="Times New Roman" w:hAnsi="Times New Roman" w:cs="Times New Roman"/>
                <w:color w:val="000000" w:themeColor="text1"/>
              </w:rPr>
            </w:pPr>
            <w:r w:rsidRPr="008E7FDE">
              <w:rPr>
                <w:rFonts w:ascii="Times New Roman" w:hAnsi="Times New Roman" w:cs="Times New Roman"/>
                <w:color w:val="000000" w:themeColor="text1"/>
              </w:rPr>
              <w:t>Проведение выборов в представ</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тельные органы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r w:rsidRPr="008E7FDE">
              <w:rPr>
                <w:rFonts w:ascii="Times New Roman" w:hAnsi="Times New Roman" w:cs="Times New Roman"/>
                <w:color w:val="000000" w:themeColor="text1"/>
              </w:rPr>
              <w:t>9130080130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2"/>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2"/>
              <w:rPr>
                <w:rFonts w:ascii="Times New Roman" w:hAnsi="Times New Roman" w:cs="Times New Roman"/>
                <w:color w:val="000000" w:themeColor="text1"/>
              </w:rPr>
            </w:pPr>
            <w:r w:rsidRPr="008E7FDE">
              <w:rPr>
                <w:rFonts w:ascii="Times New Roman" w:hAnsi="Times New Roman" w:cs="Times New Roman"/>
                <w:color w:val="000000" w:themeColor="text1"/>
              </w:rPr>
              <w:t>275 000,0</w:t>
            </w:r>
          </w:p>
        </w:tc>
      </w:tr>
      <w:tr w:rsidR="00A50B12"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outlineLvl w:val="3"/>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9130080130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outlineLvl w:val="3"/>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outlineLvl w:val="3"/>
              <w:rPr>
                <w:rFonts w:ascii="Times New Roman" w:hAnsi="Times New Roman" w:cs="Times New Roman"/>
                <w:color w:val="000000" w:themeColor="text1"/>
              </w:rPr>
            </w:pPr>
            <w:r w:rsidRPr="008E7FDE">
              <w:rPr>
                <w:rFonts w:ascii="Times New Roman" w:hAnsi="Times New Roman" w:cs="Times New Roman"/>
                <w:color w:val="000000" w:themeColor="text1"/>
              </w:rPr>
              <w:t>275 000,0</w:t>
            </w:r>
          </w:p>
        </w:tc>
      </w:tr>
      <w:tr w:rsidR="00A50B12" w:rsidRPr="008E7FDE" w:rsidTr="00181D01">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0107</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9130080130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880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275 000,0</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Резервные фонды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1 000,0</w:t>
            </w:r>
          </w:p>
        </w:tc>
      </w:tr>
      <w:tr w:rsidR="00A50B12" w:rsidRPr="008E7FDE" w:rsidTr="00181D01">
        <w:trPr>
          <w:trHeight w:val="39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A50B12"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A50B12" w:rsidRPr="008E7FDE" w:rsidTr="00181D01">
        <w:trPr>
          <w:trHeight w:val="4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Резервный фонд администрации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9130080140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A50B12" w:rsidRPr="008E7FDE" w:rsidTr="00181D01">
        <w:trPr>
          <w:trHeight w:val="22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9130080140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A50B12" w:rsidRPr="008E7FDE" w:rsidTr="00181D01">
        <w:trPr>
          <w:trHeight w:val="1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Резервные средства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9130080140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870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1 000,0</w:t>
            </w:r>
          </w:p>
        </w:tc>
      </w:tr>
      <w:tr w:rsidR="00A50B12" w:rsidRPr="008E7FDE" w:rsidTr="00181D01">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5 700,0</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A50B12" w:rsidRPr="008E7FDE" w:rsidTr="00181D01">
        <w:trPr>
          <w:trHeight w:val="159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Осуществление областного гос</w:t>
            </w:r>
            <w:r w:rsidRPr="008E7FDE">
              <w:rPr>
                <w:rFonts w:ascii="Times New Roman" w:hAnsi="Times New Roman" w:cs="Times New Roman"/>
                <w:b/>
                <w:bCs/>
                <w:color w:val="000000" w:themeColor="text1"/>
              </w:rPr>
              <w:t>у</w:t>
            </w:r>
            <w:r w:rsidRPr="008E7FDE">
              <w:rPr>
                <w:rFonts w:ascii="Times New Roman" w:hAnsi="Times New Roman" w:cs="Times New Roman"/>
                <w:b/>
                <w:bCs/>
                <w:color w:val="000000" w:themeColor="text1"/>
              </w:rPr>
              <w:t>дарственного полномочия по о</w:t>
            </w:r>
            <w:r w:rsidRPr="008E7FDE">
              <w:rPr>
                <w:rFonts w:ascii="Times New Roman" w:hAnsi="Times New Roman" w:cs="Times New Roman"/>
                <w:b/>
                <w:bCs/>
                <w:color w:val="000000" w:themeColor="text1"/>
              </w:rPr>
              <w:t>п</w:t>
            </w:r>
            <w:r w:rsidRPr="008E7FDE">
              <w:rPr>
                <w:rFonts w:ascii="Times New Roman" w:hAnsi="Times New Roman" w:cs="Times New Roman"/>
                <w:b/>
                <w:bCs/>
                <w:color w:val="000000" w:themeColor="text1"/>
              </w:rPr>
              <w:t>ределению перечня должнос</w:t>
            </w:r>
            <w:r w:rsidRPr="008E7FDE">
              <w:rPr>
                <w:rFonts w:ascii="Times New Roman" w:hAnsi="Times New Roman" w:cs="Times New Roman"/>
                <w:b/>
                <w:bCs/>
                <w:color w:val="000000" w:themeColor="text1"/>
              </w:rPr>
              <w:t>т</w:t>
            </w:r>
            <w:r w:rsidRPr="008E7FDE">
              <w:rPr>
                <w:rFonts w:ascii="Times New Roman" w:hAnsi="Times New Roman" w:cs="Times New Roman"/>
                <w:b/>
                <w:bCs/>
                <w:color w:val="000000" w:themeColor="text1"/>
              </w:rPr>
              <w:t>ных лиц органов местного сам</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управления, уполномоченных составлять протоколы об адм</w:t>
            </w:r>
            <w:r w:rsidRPr="008E7FDE">
              <w:rPr>
                <w:rFonts w:ascii="Times New Roman" w:hAnsi="Times New Roman" w:cs="Times New Roman"/>
                <w:b/>
                <w:bCs/>
                <w:color w:val="000000" w:themeColor="text1"/>
              </w:rPr>
              <w:t>и</w:t>
            </w:r>
            <w:r w:rsidRPr="008E7FDE">
              <w:rPr>
                <w:rFonts w:ascii="Times New Roman" w:hAnsi="Times New Roman" w:cs="Times New Roman"/>
                <w:b/>
                <w:bCs/>
                <w:color w:val="000000" w:themeColor="text1"/>
              </w:rPr>
              <w:t>нистративных правонарушения, предусмотренных отдельными законами Иркутской области об административной ответстве</w:t>
            </w:r>
            <w:r w:rsidRPr="008E7FDE">
              <w:rPr>
                <w:rFonts w:ascii="Times New Roman" w:hAnsi="Times New Roman" w:cs="Times New Roman"/>
                <w:b/>
                <w:bCs/>
                <w:color w:val="000000" w:themeColor="text1"/>
              </w:rPr>
              <w:t>н</w:t>
            </w:r>
            <w:r w:rsidRPr="008E7FDE">
              <w:rPr>
                <w:rFonts w:ascii="Times New Roman" w:hAnsi="Times New Roman" w:cs="Times New Roman"/>
                <w:b/>
                <w:bCs/>
                <w:color w:val="000000" w:themeColor="text1"/>
              </w:rPr>
              <w:t>ности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9120073150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A50B12" w:rsidRPr="008E7FDE" w:rsidTr="00181D01">
        <w:trPr>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9120073150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A50B12" w:rsidRPr="008E7FDE" w:rsidTr="00181D01">
        <w:trPr>
          <w:trHeight w:val="6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9120073150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700,0</w:t>
            </w:r>
          </w:p>
        </w:tc>
      </w:tr>
      <w:tr w:rsidR="00A50B12" w:rsidRPr="008E7FDE" w:rsidTr="00181D01">
        <w:trPr>
          <w:trHeight w:val="3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115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Реализация направлений расходов основного мероприятия подпр</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граммы муниципальной програ</w:t>
            </w:r>
            <w:r w:rsidRPr="008E7FDE">
              <w:rPr>
                <w:rFonts w:ascii="Times New Roman" w:hAnsi="Times New Roman" w:cs="Times New Roman"/>
                <w:color w:val="000000" w:themeColor="text1"/>
              </w:rPr>
              <w:t>м</w:t>
            </w:r>
            <w:r w:rsidRPr="008E7FDE">
              <w:rPr>
                <w:rFonts w:ascii="Times New Roman" w:hAnsi="Times New Roman" w:cs="Times New Roman"/>
                <w:color w:val="000000" w:themeColor="text1"/>
              </w:rPr>
              <w:t>мы и непрограммным направлен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ям расходов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01 13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2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Национальная оборона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0200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47 700,0</w:t>
            </w:r>
          </w:p>
        </w:tc>
      </w:tr>
      <w:tr w:rsidR="00A50B12" w:rsidRPr="008E7FDE" w:rsidTr="00181D01">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Мобилизационная и вневойск</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вая подготовка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47 700,0</w:t>
            </w:r>
          </w:p>
        </w:tc>
      </w:tr>
      <w:tr w:rsidR="00A50B12" w:rsidRPr="008E7FDE" w:rsidTr="00181D01">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47 700,0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Осуществление первичного в</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инского учета на территориях, где отсутствуют военные коми</w:t>
            </w:r>
            <w:r w:rsidRPr="008E7FDE">
              <w:rPr>
                <w:rFonts w:ascii="Times New Roman" w:hAnsi="Times New Roman" w:cs="Times New Roman"/>
                <w:b/>
                <w:bCs/>
                <w:color w:val="000000" w:themeColor="text1"/>
              </w:rPr>
              <w:t>с</w:t>
            </w:r>
            <w:r w:rsidRPr="008E7FDE">
              <w:rPr>
                <w:rFonts w:ascii="Times New Roman" w:hAnsi="Times New Roman" w:cs="Times New Roman"/>
                <w:b/>
                <w:bCs/>
                <w:color w:val="000000" w:themeColor="text1"/>
              </w:rPr>
              <w:t>сариаты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47 700,0</w:t>
            </w:r>
          </w:p>
        </w:tc>
      </w:tr>
      <w:tr w:rsidR="00A50B12" w:rsidRPr="008E7FDE" w:rsidTr="00181D01">
        <w:trPr>
          <w:trHeight w:val="145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45 500,0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120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45 500,0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2 200,0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0203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9120051180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2 200,0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Национальная безопасность и правоохранительная деятел</w:t>
            </w:r>
            <w:r w:rsidRPr="008E7FDE">
              <w:rPr>
                <w:rFonts w:ascii="Times New Roman" w:hAnsi="Times New Roman" w:cs="Times New Roman"/>
                <w:b/>
                <w:bCs/>
                <w:color w:val="000000" w:themeColor="text1"/>
              </w:rPr>
              <w:t>ь</w:t>
            </w:r>
            <w:r w:rsidRPr="008E7FDE">
              <w:rPr>
                <w:rFonts w:ascii="Times New Roman" w:hAnsi="Times New Roman" w:cs="Times New Roman"/>
                <w:b/>
                <w:bCs/>
                <w:color w:val="000000" w:themeColor="text1"/>
              </w:rPr>
              <w:t>ность</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0300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5 000,0</w:t>
            </w:r>
          </w:p>
        </w:tc>
      </w:tr>
      <w:tr w:rsidR="00A50B12" w:rsidRPr="008E7FDE" w:rsidTr="00181D01">
        <w:trPr>
          <w:trHeight w:val="90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Защита населения и территории от чрезвычайных ситуаций пр</w:t>
            </w:r>
            <w:r w:rsidRPr="008E7FDE">
              <w:rPr>
                <w:rFonts w:ascii="Times New Roman" w:hAnsi="Times New Roman" w:cs="Times New Roman"/>
                <w:b/>
                <w:bCs/>
                <w:color w:val="000000" w:themeColor="text1"/>
              </w:rPr>
              <w:t>и</w:t>
            </w:r>
            <w:r w:rsidRPr="008E7FDE">
              <w:rPr>
                <w:rFonts w:ascii="Times New Roman" w:hAnsi="Times New Roman" w:cs="Times New Roman"/>
                <w:b/>
                <w:bCs/>
                <w:color w:val="000000" w:themeColor="text1"/>
              </w:rPr>
              <w:t>родного и техногенного характ</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19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933"/>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Участие в предупреждении и ли</w:t>
            </w:r>
            <w:r w:rsidRPr="008E7FDE">
              <w:rPr>
                <w:rFonts w:ascii="Times New Roman" w:hAnsi="Times New Roman" w:cs="Times New Roman"/>
                <w:color w:val="000000" w:themeColor="text1"/>
              </w:rPr>
              <w:t>к</w:t>
            </w:r>
            <w:r w:rsidRPr="008E7FDE">
              <w:rPr>
                <w:rFonts w:ascii="Times New Roman" w:hAnsi="Times New Roman" w:cs="Times New Roman"/>
                <w:color w:val="000000" w:themeColor="text1"/>
              </w:rPr>
              <w:t>видации последствий чрезвыча</w:t>
            </w:r>
            <w:r w:rsidRPr="008E7FDE">
              <w:rPr>
                <w:rFonts w:ascii="Times New Roman" w:hAnsi="Times New Roman" w:cs="Times New Roman"/>
                <w:color w:val="000000" w:themeColor="text1"/>
              </w:rPr>
              <w:t>й</w:t>
            </w:r>
            <w:r w:rsidRPr="008E7FDE">
              <w:rPr>
                <w:rFonts w:ascii="Times New Roman" w:hAnsi="Times New Roman" w:cs="Times New Roman"/>
                <w:color w:val="000000" w:themeColor="text1"/>
              </w:rPr>
              <w:t>ных ситуаций в границах посел</w:t>
            </w:r>
            <w:r w:rsidRPr="008E7FDE">
              <w:rPr>
                <w:rFonts w:ascii="Times New Roman" w:hAnsi="Times New Roman" w:cs="Times New Roman"/>
                <w:color w:val="000000" w:themeColor="text1"/>
              </w:rPr>
              <w:t>е</w:t>
            </w:r>
            <w:r w:rsidRPr="008E7FDE">
              <w:rPr>
                <w:rFonts w:ascii="Times New Roman" w:hAnsi="Times New Roman" w:cs="Times New Roman"/>
                <w:color w:val="000000" w:themeColor="text1"/>
              </w:rPr>
              <w:t>ний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0309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9130080150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5 000,0</w:t>
            </w:r>
          </w:p>
        </w:tc>
      </w:tr>
      <w:tr w:rsidR="00A50B12" w:rsidRPr="008E7FDE" w:rsidTr="00181D01">
        <w:trPr>
          <w:trHeight w:val="21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0400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1 029 400,0</w:t>
            </w:r>
          </w:p>
        </w:tc>
      </w:tr>
      <w:tr w:rsidR="00A50B12" w:rsidRPr="008E7FDE" w:rsidTr="00181D01">
        <w:trPr>
          <w:trHeight w:val="40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1 029 400,0</w:t>
            </w:r>
          </w:p>
        </w:tc>
      </w:tr>
      <w:tr w:rsidR="00A50B12" w:rsidRPr="008E7FDE" w:rsidTr="00181D01">
        <w:trPr>
          <w:trHeight w:val="28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Дорожная деятельность</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Обеспечение дорожной деятельн</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сти в отношении автомобильных дорог местного значения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9440080990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9440080990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0409</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9440080990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1 029 400,0</w:t>
            </w:r>
          </w:p>
        </w:tc>
      </w:tr>
      <w:tr w:rsidR="00A50B12" w:rsidRPr="008E7FDE" w:rsidTr="00181D01">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Жилищно-коммунальное хозя</w:t>
            </w:r>
            <w:r w:rsidRPr="008E7FDE">
              <w:rPr>
                <w:rFonts w:ascii="Times New Roman" w:hAnsi="Times New Roman" w:cs="Times New Roman"/>
                <w:b/>
                <w:bCs/>
                <w:color w:val="000000" w:themeColor="text1"/>
              </w:rPr>
              <w:t>й</w:t>
            </w:r>
            <w:r w:rsidRPr="008E7FDE">
              <w:rPr>
                <w:rFonts w:ascii="Times New Roman" w:hAnsi="Times New Roman" w:cs="Times New Roman"/>
                <w:b/>
                <w:bCs/>
                <w:color w:val="000000" w:themeColor="text1"/>
              </w:rPr>
              <w:t>ство</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50 000,0</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Мероприятия в области комм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нального хозяйства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30 000,0</w:t>
            </w:r>
          </w:p>
        </w:tc>
      </w:tr>
      <w:tr w:rsidR="00A50B12" w:rsidRPr="008E7FDE" w:rsidTr="00181D01">
        <w:trPr>
          <w:trHeight w:val="232"/>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A50B12" w:rsidRPr="008E7FDE" w:rsidTr="00181D01">
        <w:trPr>
          <w:trHeight w:val="23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34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0502</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9520081010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162"/>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Благоустройство</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20 000,0</w:t>
            </w:r>
          </w:p>
        </w:tc>
      </w:tr>
      <w:tr w:rsidR="00A50B12" w:rsidRPr="008E7FDE" w:rsidTr="00181D01">
        <w:trPr>
          <w:trHeight w:val="193"/>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Уличное освещение</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9530081021</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9530081021</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9530081021</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мероприятия по благ</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 xml:space="preserve">устройству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10 000,0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A50B12" w:rsidRPr="008E7FDE" w:rsidTr="00181D01">
        <w:trPr>
          <w:trHeight w:val="14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A50B12" w:rsidRPr="008E7FDE" w:rsidTr="00181D01">
        <w:trPr>
          <w:trHeight w:val="174"/>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0503</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9530081024</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99"/>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556 100,0</w:t>
            </w:r>
          </w:p>
        </w:tc>
      </w:tr>
      <w:tr w:rsidR="00A50B12" w:rsidRPr="008E7FDE" w:rsidTr="00181D01">
        <w:trPr>
          <w:trHeight w:val="11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Культура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556 100,0</w:t>
            </w:r>
          </w:p>
        </w:tc>
      </w:tr>
      <w:tr w:rsidR="00A50B12" w:rsidRPr="008E7FDE" w:rsidTr="00181D01">
        <w:trPr>
          <w:trHeight w:val="13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Культура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9310000000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481 100,0</w:t>
            </w:r>
          </w:p>
        </w:tc>
      </w:tr>
      <w:tr w:rsidR="00A50B12" w:rsidRPr="008E7FDE" w:rsidTr="00181D01">
        <w:trPr>
          <w:trHeight w:val="14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358 000,0</w:t>
            </w:r>
          </w:p>
        </w:tc>
      </w:tr>
      <w:tr w:rsidR="00A50B12" w:rsidRPr="008E7FDE" w:rsidTr="00181D01">
        <w:trPr>
          <w:trHeight w:val="45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казенных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110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358 000,0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123 100,0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Pr>
                <w:rFonts w:ascii="Times New Roman" w:hAnsi="Times New Roman" w:cs="Times New Roman"/>
                <w:color w:val="000000" w:themeColor="text1"/>
              </w:rPr>
              <w:t>ных (</w:t>
            </w:r>
            <w:r w:rsidRPr="008E7FDE">
              <w:rPr>
                <w:rFonts w:ascii="Times New Roman" w:hAnsi="Times New Roman" w:cs="Times New Roman"/>
                <w:color w:val="000000" w:themeColor="text1"/>
              </w:rPr>
              <w:t>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97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Реализация направлений расходов основного мероприятия подпр</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граммы муниципальной програ</w:t>
            </w:r>
            <w:r w:rsidRPr="008E7FDE">
              <w:rPr>
                <w:rFonts w:ascii="Times New Roman" w:hAnsi="Times New Roman" w:cs="Times New Roman"/>
                <w:color w:val="000000" w:themeColor="text1"/>
              </w:rPr>
              <w:t>м</w:t>
            </w:r>
            <w:r w:rsidRPr="008E7FDE">
              <w:rPr>
                <w:rFonts w:ascii="Times New Roman" w:hAnsi="Times New Roman" w:cs="Times New Roman"/>
                <w:color w:val="000000" w:themeColor="text1"/>
              </w:rPr>
              <w:t>мы и непрограммным направлен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ям расходов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9310189999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123 100,0</w:t>
            </w:r>
          </w:p>
        </w:tc>
      </w:tr>
      <w:tr w:rsidR="00A50B12" w:rsidRPr="008E7FDE" w:rsidTr="00181D01">
        <w:trPr>
          <w:trHeight w:val="156"/>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0,0</w:t>
            </w:r>
          </w:p>
        </w:tc>
      </w:tr>
      <w:tr w:rsidR="00A50B12" w:rsidRPr="008E7FDE" w:rsidTr="00181D01">
        <w:trPr>
          <w:trHeight w:val="174"/>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830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36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9310089999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850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 </w:t>
            </w:r>
          </w:p>
        </w:tc>
      </w:tr>
      <w:tr w:rsidR="00A50B12" w:rsidRPr="008E7FDE" w:rsidTr="00181D01">
        <w:trPr>
          <w:trHeight w:val="39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Обеспечение деятельности би</w:t>
            </w:r>
            <w:r w:rsidRPr="008E7FDE">
              <w:rPr>
                <w:rFonts w:ascii="Times New Roman" w:hAnsi="Times New Roman" w:cs="Times New Roman"/>
                <w:b/>
                <w:bCs/>
                <w:color w:val="000000" w:themeColor="text1"/>
              </w:rPr>
              <w:t>б</w:t>
            </w:r>
            <w:r w:rsidRPr="008E7FDE">
              <w:rPr>
                <w:rFonts w:ascii="Times New Roman" w:hAnsi="Times New Roman" w:cs="Times New Roman"/>
                <w:b/>
                <w:bCs/>
                <w:color w:val="000000" w:themeColor="text1"/>
              </w:rPr>
              <w:t>лиотек</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9320000000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75 000,0</w:t>
            </w:r>
          </w:p>
        </w:tc>
      </w:tr>
      <w:tr w:rsidR="00A50B12" w:rsidRPr="008E7FDE" w:rsidTr="00181D01">
        <w:trPr>
          <w:trHeight w:val="117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Реализация направлений расходов основного мероприятия подпр</w:t>
            </w:r>
            <w:r w:rsidRPr="008E7FDE">
              <w:rPr>
                <w:rFonts w:ascii="Times New Roman" w:hAnsi="Times New Roman" w:cs="Times New Roman"/>
                <w:color w:val="000000" w:themeColor="text1"/>
              </w:rPr>
              <w:t>о</w:t>
            </w:r>
            <w:r w:rsidRPr="008E7FDE">
              <w:rPr>
                <w:rFonts w:ascii="Times New Roman" w:hAnsi="Times New Roman" w:cs="Times New Roman"/>
                <w:color w:val="000000" w:themeColor="text1"/>
              </w:rPr>
              <w:t>граммы муниципальной програ</w:t>
            </w:r>
            <w:r w:rsidRPr="008E7FDE">
              <w:rPr>
                <w:rFonts w:ascii="Times New Roman" w:hAnsi="Times New Roman" w:cs="Times New Roman"/>
                <w:color w:val="000000" w:themeColor="text1"/>
              </w:rPr>
              <w:t>м</w:t>
            </w:r>
            <w:r w:rsidRPr="008E7FDE">
              <w:rPr>
                <w:rFonts w:ascii="Times New Roman" w:hAnsi="Times New Roman" w:cs="Times New Roman"/>
                <w:color w:val="000000" w:themeColor="text1"/>
              </w:rPr>
              <w:t>мы и непрограммным направлен</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ям расходов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75 000,0</w:t>
            </w:r>
          </w:p>
        </w:tc>
      </w:tr>
      <w:tr w:rsidR="00A50B12" w:rsidRPr="008E7FDE" w:rsidTr="00181D01">
        <w:trPr>
          <w:trHeight w:val="142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w:t>
            </w:r>
            <w:r w:rsidRPr="008E7FDE">
              <w:rPr>
                <w:rFonts w:ascii="Times New Roman" w:hAnsi="Times New Roman" w:cs="Times New Roman"/>
                <w:color w:val="000000" w:themeColor="text1"/>
              </w:rPr>
              <w:t>у</w:t>
            </w:r>
            <w:r w:rsidRPr="008E7FDE">
              <w:rPr>
                <w:rFonts w:ascii="Times New Roman" w:hAnsi="Times New Roman" w:cs="Times New Roman"/>
                <w:color w:val="000000" w:themeColor="text1"/>
              </w:rPr>
              <w:t>ниципальными) органами, казе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65 000,0</w:t>
            </w:r>
          </w:p>
        </w:tc>
      </w:tr>
      <w:tr w:rsidR="00A50B12" w:rsidRPr="008E7FDE" w:rsidTr="00181D01">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Расходы на выплаты персоналу казенных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110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65 000,0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xml:space="preserve">Закупка товаров, работ и услуг для обеспечения государственных </w:t>
            </w:r>
          </w:p>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Иные закупки товаров, работ и у</w:t>
            </w:r>
            <w:r w:rsidRPr="008E7FDE">
              <w:rPr>
                <w:rFonts w:ascii="Times New Roman" w:hAnsi="Times New Roman" w:cs="Times New Roman"/>
                <w:color w:val="000000" w:themeColor="text1"/>
              </w:rPr>
              <w:t>с</w:t>
            </w:r>
            <w:r w:rsidRPr="008E7FDE">
              <w:rPr>
                <w:rFonts w:ascii="Times New Roman" w:hAnsi="Times New Roman" w:cs="Times New Roman"/>
                <w:color w:val="000000" w:themeColor="text1"/>
              </w:rPr>
              <w:t>луг для обеспечения государстве</w:t>
            </w:r>
            <w:r w:rsidRPr="008E7FDE">
              <w:rPr>
                <w:rFonts w:ascii="Times New Roman" w:hAnsi="Times New Roman" w:cs="Times New Roman"/>
                <w:color w:val="000000" w:themeColor="text1"/>
              </w:rPr>
              <w:t>н</w:t>
            </w:r>
            <w:r w:rsidRPr="008E7FDE">
              <w:rPr>
                <w:rFonts w:ascii="Times New Roman" w:hAnsi="Times New Roman" w:cs="Times New Roman"/>
                <w:color w:val="000000" w:themeColor="text1"/>
              </w:rPr>
              <w:t>ных ( муниципальных)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0801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9320089999</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240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10 000,0</w:t>
            </w:r>
          </w:p>
        </w:tc>
      </w:tr>
      <w:tr w:rsidR="00A50B12" w:rsidRPr="008E7FDE" w:rsidTr="00181D01">
        <w:trPr>
          <w:trHeight w:val="48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Обслуживание  государственн</w:t>
            </w:r>
            <w:r w:rsidRPr="008E7FDE">
              <w:rPr>
                <w:rFonts w:ascii="Times New Roman" w:hAnsi="Times New Roman" w:cs="Times New Roman"/>
                <w:b/>
                <w:bCs/>
                <w:color w:val="000000" w:themeColor="text1"/>
              </w:rPr>
              <w:t>о</w:t>
            </w:r>
            <w:r w:rsidRPr="008E7FDE">
              <w:rPr>
                <w:rFonts w:ascii="Times New Roman" w:hAnsi="Times New Roman" w:cs="Times New Roman"/>
                <w:b/>
                <w:bCs/>
                <w:color w:val="000000" w:themeColor="text1"/>
              </w:rPr>
              <w:t>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1300</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2 000,0</w:t>
            </w:r>
          </w:p>
        </w:tc>
      </w:tr>
      <w:tr w:rsidR="00A50B12" w:rsidRPr="008E7FDE" w:rsidTr="00181D01">
        <w:trPr>
          <w:trHeight w:val="61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Обслуживание государственного внутреннего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A50B12" w:rsidRPr="008E7FDE" w:rsidTr="00181D01">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Функционирование органов м</w:t>
            </w:r>
            <w:r w:rsidRPr="008E7FDE">
              <w:rPr>
                <w:rFonts w:ascii="Times New Roman" w:hAnsi="Times New Roman" w:cs="Times New Roman"/>
                <w:b/>
                <w:bCs/>
                <w:color w:val="000000" w:themeColor="text1"/>
              </w:rPr>
              <w:t>е</w:t>
            </w:r>
            <w:r w:rsidRPr="008E7FDE">
              <w:rPr>
                <w:rFonts w:ascii="Times New Roman" w:hAnsi="Times New Roman" w:cs="Times New Roman"/>
                <w:b/>
                <w:bCs/>
                <w:color w:val="000000" w:themeColor="text1"/>
              </w:rPr>
              <w:t>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9100000000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A50B12" w:rsidRPr="008E7FDE" w:rsidTr="00181D01">
        <w:trPr>
          <w:trHeight w:val="188"/>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9130000000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A50B12" w:rsidRPr="008E7FDE" w:rsidTr="00181D01">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Процентные платежи по муниц</w:t>
            </w:r>
            <w:r w:rsidRPr="008E7FDE">
              <w:rPr>
                <w:rFonts w:ascii="Times New Roman" w:hAnsi="Times New Roman" w:cs="Times New Roman"/>
                <w:color w:val="000000" w:themeColor="text1"/>
              </w:rPr>
              <w:t>и</w:t>
            </w:r>
            <w:r w:rsidRPr="008E7FDE">
              <w:rPr>
                <w:rFonts w:ascii="Times New Roman" w:hAnsi="Times New Roman" w:cs="Times New Roman"/>
                <w:color w:val="000000" w:themeColor="text1"/>
              </w:rPr>
              <w:t>пальному долгу</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9130080020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A50B12" w:rsidRPr="008E7FDE" w:rsidTr="00181D01">
        <w:trPr>
          <w:trHeight w:val="452"/>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lastRenderedPageBreak/>
              <w:t>Обслуживание государственного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9130080020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700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A50B12" w:rsidRPr="008E7FDE" w:rsidTr="00181D01">
        <w:trPr>
          <w:trHeight w:val="465"/>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color w:val="000000" w:themeColor="text1"/>
              </w:rPr>
            </w:pPr>
            <w:r w:rsidRPr="008E7FDE">
              <w:rPr>
                <w:rFonts w:ascii="Times New Roman" w:hAnsi="Times New Roman" w:cs="Times New Roman"/>
                <w:color w:val="000000" w:themeColor="text1"/>
              </w:rPr>
              <w:t>Обслуживание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960</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1301</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9130080020</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color w:val="000000" w:themeColor="text1"/>
              </w:rPr>
            </w:pPr>
            <w:r w:rsidRPr="008E7FDE">
              <w:rPr>
                <w:rFonts w:ascii="Times New Roman" w:hAnsi="Times New Roman" w:cs="Times New Roman"/>
                <w:color w:val="000000" w:themeColor="text1"/>
              </w:rPr>
              <w:t>730</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color w:val="000000" w:themeColor="text1"/>
              </w:rPr>
            </w:pPr>
            <w:r w:rsidRPr="008E7FDE">
              <w:rPr>
                <w:rFonts w:ascii="Times New Roman" w:hAnsi="Times New Roman" w:cs="Times New Roman"/>
                <w:color w:val="000000" w:themeColor="text1"/>
              </w:rPr>
              <w:t>2 000,0</w:t>
            </w:r>
          </w:p>
        </w:tc>
      </w:tr>
      <w:tr w:rsidR="00A50B12" w:rsidRPr="008E7FDE" w:rsidTr="00181D01">
        <w:trPr>
          <w:trHeight w:val="257"/>
        </w:trPr>
        <w:tc>
          <w:tcPr>
            <w:tcW w:w="3559" w:type="dxa"/>
            <w:tcBorders>
              <w:top w:val="single" w:sz="4" w:space="0" w:color="auto"/>
              <w:left w:val="single" w:sz="4" w:space="0" w:color="auto"/>
              <w:bottom w:val="single" w:sz="4" w:space="0" w:color="auto"/>
              <w:right w:val="single" w:sz="4" w:space="0" w:color="auto"/>
            </w:tcBorders>
            <w:shd w:val="clear" w:color="auto" w:fill="auto"/>
          </w:tcPr>
          <w:p w:rsidR="00A50B12" w:rsidRPr="008E7FDE" w:rsidRDefault="00A50B12" w:rsidP="00181D01">
            <w:pPr>
              <w:spacing w:after="0" w:line="240" w:lineRule="auto"/>
              <w:jc w:val="both"/>
              <w:rPr>
                <w:rFonts w:ascii="Times New Roman" w:hAnsi="Times New Roman" w:cs="Times New Roman"/>
                <w:b/>
                <w:bCs/>
                <w:color w:val="000000" w:themeColor="text1"/>
              </w:rPr>
            </w:pPr>
            <w:r w:rsidRPr="008E7FDE">
              <w:rPr>
                <w:rFonts w:ascii="Times New Roman" w:hAnsi="Times New Roman" w:cs="Times New Roman"/>
                <w:b/>
                <w:bCs/>
                <w:color w:val="000000" w:themeColor="text1"/>
              </w:rPr>
              <w:t>Итого расходов</w:t>
            </w:r>
          </w:p>
        </w:tc>
        <w:tc>
          <w:tcPr>
            <w:tcW w:w="992"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156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center"/>
              <w:rPr>
                <w:rFonts w:ascii="Times New Roman" w:hAnsi="Times New Roman" w:cs="Times New Roman"/>
                <w:b/>
                <w:bCs/>
                <w:color w:val="000000" w:themeColor="text1"/>
              </w:rPr>
            </w:pPr>
            <w:r w:rsidRPr="008E7FDE">
              <w:rPr>
                <w:rFonts w:ascii="Times New Roman" w:hAnsi="Times New Roman" w:cs="Times New Roman"/>
                <w:b/>
                <w:bCs/>
                <w:color w:val="000000" w:themeColor="text1"/>
              </w:rPr>
              <w:t> </w:t>
            </w:r>
          </w:p>
        </w:tc>
        <w:tc>
          <w:tcPr>
            <w:tcW w:w="1510" w:type="dxa"/>
            <w:tcBorders>
              <w:top w:val="single" w:sz="4" w:space="0" w:color="auto"/>
              <w:left w:val="nil"/>
              <w:bottom w:val="single" w:sz="4" w:space="0" w:color="auto"/>
              <w:right w:val="single" w:sz="4" w:space="0" w:color="auto"/>
            </w:tcBorders>
            <w:shd w:val="clear" w:color="auto" w:fill="auto"/>
          </w:tcPr>
          <w:p w:rsidR="00A50B12" w:rsidRPr="008E7FDE" w:rsidRDefault="00A50B12" w:rsidP="00181D01">
            <w:pPr>
              <w:spacing w:after="0" w:line="240" w:lineRule="auto"/>
              <w:jc w:val="right"/>
              <w:rPr>
                <w:rFonts w:ascii="Times New Roman" w:hAnsi="Times New Roman" w:cs="Times New Roman"/>
                <w:b/>
                <w:bCs/>
                <w:color w:val="000000" w:themeColor="text1"/>
              </w:rPr>
            </w:pPr>
            <w:r w:rsidRPr="008E7FDE">
              <w:rPr>
                <w:rFonts w:ascii="Times New Roman" w:hAnsi="Times New Roman" w:cs="Times New Roman"/>
                <w:b/>
                <w:bCs/>
                <w:color w:val="000000" w:themeColor="text1"/>
              </w:rPr>
              <w:t>3 285 900,0</w:t>
            </w:r>
          </w:p>
        </w:tc>
      </w:tr>
    </w:tbl>
    <w:p w:rsidR="00A50B12" w:rsidRDefault="00A50B12" w:rsidP="00A50B12">
      <w:pPr>
        <w:tabs>
          <w:tab w:val="left" w:pos="2000"/>
          <w:tab w:val="center" w:pos="4898"/>
          <w:tab w:val="left" w:pos="7853"/>
        </w:tabs>
        <w:spacing w:after="0" w:line="240" w:lineRule="auto"/>
        <w:rPr>
          <w:rFonts w:ascii="Times New Roman" w:hAnsi="Times New Roman" w:cs="Times New Roman"/>
          <w:b/>
          <w:color w:val="000000" w:themeColor="text1"/>
        </w:rPr>
      </w:pP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Приложение № 10</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к решению  Думы  Бузыкановского</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 О   бюджете  Бузыкановского</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на 2017 год и</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на плановый период 2018-2019гг.»                                                         </w:t>
      </w:r>
    </w:p>
    <w:p w:rsidR="00A50B12" w:rsidRPr="00A50B12" w:rsidRDefault="00A50B12" w:rsidP="00A50B12">
      <w:pPr>
        <w:tabs>
          <w:tab w:val="left" w:pos="6570"/>
        </w:tabs>
        <w:spacing w:after="0" w:line="240" w:lineRule="auto"/>
        <w:jc w:val="right"/>
        <w:rPr>
          <w:rFonts w:ascii="Times New Roman" w:hAnsi="Times New Roman" w:cs="Times New Roman"/>
          <w:color w:val="000000" w:themeColor="text1"/>
          <w:sz w:val="20"/>
          <w:szCs w:val="20"/>
        </w:rPr>
      </w:pPr>
      <w:r w:rsidRPr="008820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w:t>
      </w:r>
      <w:r w:rsidRPr="0088206F">
        <w:rPr>
          <w:rFonts w:ascii="Times New Roman" w:hAnsi="Times New Roman" w:cs="Times New Roman"/>
          <w:color w:val="000000" w:themeColor="text1"/>
        </w:rPr>
        <w:t>29 .12.2016 г. №</w:t>
      </w:r>
      <w:r>
        <w:rPr>
          <w:rFonts w:ascii="Times New Roman" w:hAnsi="Times New Roman" w:cs="Times New Roman"/>
          <w:color w:val="000000" w:themeColor="text1"/>
        </w:rPr>
        <w:t xml:space="preserve"> </w:t>
      </w:r>
      <w:r w:rsidRPr="0088206F">
        <w:rPr>
          <w:rFonts w:ascii="Times New Roman" w:hAnsi="Times New Roman" w:cs="Times New Roman"/>
          <w:color w:val="000000" w:themeColor="text1"/>
        </w:rPr>
        <w:t>118</w:t>
      </w:r>
    </w:p>
    <w:p w:rsidR="00A50B12" w:rsidRPr="0034253E" w:rsidRDefault="00A50B12" w:rsidP="00A50B12">
      <w:pPr>
        <w:spacing w:after="0" w:line="240" w:lineRule="auto"/>
        <w:jc w:val="right"/>
        <w:rPr>
          <w:rFonts w:ascii="Times New Roman" w:hAnsi="Times New Roman" w:cs="Times New Roman"/>
        </w:rPr>
      </w:pP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ВЕДОМСТВЕННАЯ СТРУКТУРА </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Расходов бюджета «Бузыкановского сельское поселение» </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на плановый период 2018- 2019 гг.</w:t>
      </w: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p>
    <w:p w:rsidR="00A50B12" w:rsidRPr="008D1B3D" w:rsidRDefault="00A50B12" w:rsidP="00A50B12">
      <w:pPr>
        <w:spacing w:after="0" w:line="240" w:lineRule="auto"/>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Главный распорядитель бюджетных средств-</w:t>
      </w:r>
    </w:p>
    <w:p w:rsidR="00A50B12" w:rsidRPr="008D1B3D" w:rsidRDefault="00A50B12" w:rsidP="00A50B12">
      <w:pPr>
        <w:spacing w:after="0" w:line="240" w:lineRule="auto"/>
        <w:ind w:right="-284"/>
        <w:jc w:val="center"/>
        <w:rPr>
          <w:rFonts w:ascii="Times New Roman" w:hAnsi="Times New Roman" w:cs="Times New Roman"/>
          <w:b/>
          <w:color w:val="000000" w:themeColor="text1"/>
          <w:sz w:val="24"/>
          <w:szCs w:val="24"/>
        </w:rPr>
      </w:pPr>
      <w:r w:rsidRPr="008D1B3D">
        <w:rPr>
          <w:rFonts w:ascii="Times New Roman" w:hAnsi="Times New Roman" w:cs="Times New Roman"/>
          <w:b/>
          <w:color w:val="000000" w:themeColor="text1"/>
          <w:sz w:val="24"/>
          <w:szCs w:val="24"/>
        </w:rPr>
        <w:t xml:space="preserve"> администрация Бузыкановского сельского поселения</w:t>
      </w:r>
    </w:p>
    <w:p w:rsidR="00A50B12" w:rsidRPr="0034253E" w:rsidRDefault="00A50B12" w:rsidP="00A50B12">
      <w:pPr>
        <w:spacing w:after="0" w:line="240" w:lineRule="auto"/>
        <w:jc w:val="center"/>
        <w:rPr>
          <w:rFonts w:ascii="Times New Roman" w:hAnsi="Times New Roman" w:cs="Times New Roman"/>
          <w:b/>
        </w:rPr>
      </w:pPr>
      <w:r>
        <w:rPr>
          <w:rFonts w:ascii="Times New Roman" w:hAnsi="Times New Roman" w:cs="Times New Roman"/>
          <w:b/>
        </w:rPr>
        <w:t xml:space="preserve">                                                                                                                        рублей</w:t>
      </w:r>
    </w:p>
    <w:tbl>
      <w:tblPr>
        <w:tblW w:w="9513" w:type="dxa"/>
        <w:tblInd w:w="93" w:type="dxa"/>
        <w:tblLayout w:type="fixed"/>
        <w:tblLook w:val="0000"/>
      </w:tblPr>
      <w:tblGrid>
        <w:gridCol w:w="3134"/>
        <w:gridCol w:w="850"/>
        <w:gridCol w:w="851"/>
        <w:gridCol w:w="1417"/>
        <w:gridCol w:w="709"/>
        <w:gridCol w:w="1276"/>
        <w:gridCol w:w="1276"/>
      </w:tblGrid>
      <w:tr w:rsidR="00A50B12" w:rsidRPr="0034253E" w:rsidTr="00181D01">
        <w:trPr>
          <w:trHeight w:val="27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Наименование кода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КВСР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rPr>
            </w:pPr>
            <w:r w:rsidRPr="0034253E">
              <w:rPr>
                <w:rFonts w:ascii="Times New Roman" w:hAnsi="Times New Roman" w:cs="Times New Roman"/>
                <w:b/>
                <w:bCs/>
              </w:rPr>
              <w:t xml:space="preserve">РзПР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КВР</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rsidR="00A50B12" w:rsidRPr="0034253E" w:rsidRDefault="00A50B12" w:rsidP="00181D01">
            <w:pPr>
              <w:spacing w:after="0" w:line="240" w:lineRule="auto"/>
              <w:jc w:val="center"/>
              <w:rPr>
                <w:rFonts w:ascii="Times New Roman" w:hAnsi="Times New Roman" w:cs="Times New Roman"/>
                <w:b/>
                <w:bCs/>
              </w:rPr>
            </w:pPr>
            <w:r w:rsidRPr="0034253E">
              <w:rPr>
                <w:rFonts w:ascii="Times New Roman" w:hAnsi="Times New Roman" w:cs="Times New Roman"/>
                <w:b/>
                <w:bCs/>
              </w:rPr>
              <w:t>Сумма</w:t>
            </w:r>
          </w:p>
        </w:tc>
      </w:tr>
      <w:tr w:rsidR="00A50B12" w:rsidRPr="0034253E" w:rsidTr="00181D01">
        <w:trPr>
          <w:trHeight w:val="285"/>
        </w:trPr>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34253E" w:rsidRDefault="00A50B12" w:rsidP="00181D01">
            <w:pPr>
              <w:spacing w:after="0" w:line="240" w:lineRule="auto"/>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34253E" w:rsidRDefault="00A50B12" w:rsidP="00181D01">
            <w:pPr>
              <w:spacing w:after="0" w:line="240" w:lineRule="auto"/>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34253E" w:rsidRDefault="00A50B12" w:rsidP="00181D01">
            <w:pPr>
              <w:spacing w:after="0" w:line="240" w:lineRule="auto"/>
              <w:rPr>
                <w:rFonts w:ascii="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34253E" w:rsidRDefault="00A50B12" w:rsidP="00181D01">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B12" w:rsidRPr="0034253E" w:rsidRDefault="00A50B12" w:rsidP="00181D01">
            <w:pPr>
              <w:spacing w:after="0" w:line="240" w:lineRule="auto"/>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2018 год</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2019 год</w:t>
            </w:r>
          </w:p>
        </w:tc>
      </w:tr>
      <w:tr w:rsidR="00A50B12"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Общегосударственные в</w:t>
            </w:r>
            <w:r w:rsidRPr="0034253E">
              <w:rPr>
                <w:rFonts w:ascii="Times New Roman" w:hAnsi="Times New Roman" w:cs="Times New Roman"/>
                <w:b/>
                <w:bCs/>
                <w:color w:val="000000"/>
              </w:rPr>
              <w:t>о</w:t>
            </w:r>
            <w:r w:rsidRPr="0034253E">
              <w:rPr>
                <w:rFonts w:ascii="Times New Roman" w:hAnsi="Times New Roman" w:cs="Times New Roman"/>
                <w:b/>
                <w:bCs/>
                <w:color w:val="000000"/>
              </w:rPr>
              <w:t>просы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1 042 600,0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1 042 600,0</w:t>
            </w:r>
          </w:p>
        </w:tc>
      </w:tr>
      <w:tr w:rsidR="00A50B12" w:rsidRPr="0034253E" w:rsidTr="00181D01">
        <w:trPr>
          <w:trHeight w:val="79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0"/>
              <w:rPr>
                <w:rFonts w:ascii="Times New Roman" w:hAnsi="Times New Roman" w:cs="Times New Roman"/>
                <w:b/>
                <w:bCs/>
                <w:color w:val="000000"/>
              </w:rPr>
            </w:pPr>
            <w:r w:rsidRPr="0034253E">
              <w:rPr>
                <w:rFonts w:ascii="Times New Roman" w:hAnsi="Times New Roman" w:cs="Times New Roman"/>
                <w:b/>
                <w:bCs/>
                <w:color w:val="000000"/>
              </w:rPr>
              <w:t>Функционирование высш</w:t>
            </w:r>
            <w:r w:rsidRPr="0034253E">
              <w:rPr>
                <w:rFonts w:ascii="Times New Roman" w:hAnsi="Times New Roman" w:cs="Times New Roman"/>
                <w:b/>
                <w:bCs/>
                <w:color w:val="000000"/>
              </w:rPr>
              <w:t>е</w:t>
            </w:r>
            <w:r w:rsidRPr="0034253E">
              <w:rPr>
                <w:rFonts w:ascii="Times New Roman" w:hAnsi="Times New Roman" w:cs="Times New Roman"/>
                <w:b/>
                <w:bCs/>
                <w:color w:val="000000"/>
              </w:rPr>
              <w:t>го должностного лица суб</w:t>
            </w:r>
            <w:r w:rsidRPr="0034253E">
              <w:rPr>
                <w:rFonts w:ascii="Times New Roman" w:hAnsi="Times New Roman" w:cs="Times New Roman"/>
                <w:b/>
                <w:bCs/>
                <w:color w:val="000000"/>
              </w:rPr>
              <w:t>ъ</w:t>
            </w:r>
            <w:r w:rsidRPr="0034253E">
              <w:rPr>
                <w:rFonts w:ascii="Times New Roman" w:hAnsi="Times New Roman" w:cs="Times New Roman"/>
                <w:b/>
                <w:bCs/>
                <w:color w:val="000000"/>
              </w:rPr>
              <w:t>екта Российской Федерации и муниципального образ</w:t>
            </w:r>
            <w:r w:rsidRPr="0034253E">
              <w:rPr>
                <w:rFonts w:ascii="Times New Roman" w:hAnsi="Times New Roman" w:cs="Times New Roman"/>
                <w:b/>
                <w:bCs/>
                <w:color w:val="000000"/>
              </w:rPr>
              <w:t>о</w:t>
            </w:r>
            <w:r w:rsidRPr="0034253E">
              <w:rPr>
                <w:rFonts w:ascii="Times New Roman" w:hAnsi="Times New Roman" w:cs="Times New Roman"/>
                <w:b/>
                <w:bCs/>
                <w:color w:val="000000"/>
              </w:rPr>
              <w:t>вания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b/>
                <w:bCs/>
                <w:color w:val="000000"/>
              </w:rPr>
            </w:pPr>
            <w:r w:rsidRPr="0034253E">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b/>
                <w:bCs/>
                <w:color w:val="000000"/>
              </w:rPr>
            </w:pPr>
            <w:r w:rsidRPr="0034253E">
              <w:rPr>
                <w:rFonts w:ascii="Times New Roman" w:hAnsi="Times New Roman" w:cs="Times New Roman"/>
                <w:b/>
                <w:bCs/>
                <w:color w:val="000000"/>
              </w:rPr>
              <w:t>490 000,0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b/>
                <w:bCs/>
                <w:color w:val="000000"/>
              </w:rPr>
            </w:pPr>
            <w:r w:rsidRPr="0034253E">
              <w:rPr>
                <w:rFonts w:ascii="Times New Roman" w:hAnsi="Times New Roman" w:cs="Times New Roman"/>
                <w:b/>
                <w:bCs/>
                <w:color w:val="000000"/>
              </w:rPr>
              <w:t>490 000,0</w:t>
            </w:r>
          </w:p>
        </w:tc>
      </w:tr>
      <w:tr w:rsidR="00A50B12" w:rsidRPr="0034253E" w:rsidTr="00181D01">
        <w:trPr>
          <w:trHeight w:val="3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1"/>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r>
      <w:tr w:rsidR="00A50B12" w:rsidRPr="0034253E" w:rsidTr="00181D01">
        <w:trPr>
          <w:trHeight w:val="33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2"/>
              <w:rPr>
                <w:rFonts w:ascii="Times New Roman" w:hAnsi="Times New Roman" w:cs="Times New Roman"/>
                <w:b/>
                <w:bCs/>
                <w:color w:val="000000"/>
              </w:rPr>
            </w:pPr>
            <w:r w:rsidRPr="0034253E">
              <w:rPr>
                <w:rFonts w:ascii="Times New Roman" w:hAnsi="Times New Roman" w:cs="Times New Roman"/>
                <w:b/>
                <w:bCs/>
                <w:color w:val="000000"/>
              </w:rPr>
              <w:t>Органы местного сам</w:t>
            </w:r>
            <w:r w:rsidRPr="0034253E">
              <w:rPr>
                <w:rFonts w:ascii="Times New Roman" w:hAnsi="Times New Roman" w:cs="Times New Roman"/>
                <w:b/>
                <w:bCs/>
                <w:color w:val="000000"/>
              </w:rPr>
              <w:t>о</w:t>
            </w:r>
            <w:r w:rsidRPr="0034253E">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490 000,0</w:t>
            </w:r>
          </w:p>
        </w:tc>
      </w:tr>
      <w:tr w:rsidR="00A50B12" w:rsidRPr="0034253E" w:rsidTr="00181D01">
        <w:trPr>
          <w:trHeight w:val="57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Расходы на выплаты по оплате труда работников муниц</w:t>
            </w:r>
            <w:r w:rsidRPr="0034253E">
              <w:rPr>
                <w:rFonts w:ascii="Times New Roman" w:hAnsi="Times New Roman" w:cs="Times New Roman"/>
                <w:color w:val="000000"/>
              </w:rPr>
              <w:t>и</w:t>
            </w:r>
            <w:r w:rsidRPr="0034253E">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490 000,0</w:t>
            </w:r>
          </w:p>
        </w:tc>
      </w:tr>
      <w:tr w:rsidR="00A50B12" w:rsidRPr="0034253E" w:rsidTr="00181D01">
        <w:trPr>
          <w:trHeight w:val="138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0"/>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490 000,0</w:t>
            </w:r>
          </w:p>
        </w:tc>
      </w:tr>
      <w:tr w:rsidR="00A50B12" w:rsidRPr="0034253E" w:rsidTr="00181D01">
        <w:trPr>
          <w:trHeight w:val="58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государственных (муниц</w:t>
            </w:r>
            <w:r w:rsidRPr="0034253E">
              <w:rPr>
                <w:rFonts w:ascii="Times New Roman" w:hAnsi="Times New Roman" w:cs="Times New Roman"/>
                <w:color w:val="000000"/>
              </w:rPr>
              <w:t>и</w:t>
            </w:r>
            <w:r w:rsidRPr="0034253E">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490 000,0</w:t>
            </w:r>
          </w:p>
        </w:tc>
      </w:tr>
      <w:tr w:rsidR="00A50B12" w:rsidRPr="0034253E" w:rsidTr="00181D01">
        <w:trPr>
          <w:trHeight w:val="108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2"/>
              <w:rPr>
                <w:rFonts w:ascii="Times New Roman" w:hAnsi="Times New Roman" w:cs="Times New Roman"/>
                <w:b/>
                <w:bCs/>
                <w:color w:val="000000"/>
              </w:rPr>
            </w:pPr>
            <w:r w:rsidRPr="0034253E">
              <w:rPr>
                <w:rFonts w:ascii="Times New Roman" w:hAnsi="Times New Roman" w:cs="Times New Roman"/>
                <w:b/>
                <w:bCs/>
                <w:color w:val="000000"/>
              </w:rPr>
              <w:t>Функционирование Прав</w:t>
            </w:r>
            <w:r w:rsidRPr="0034253E">
              <w:rPr>
                <w:rFonts w:ascii="Times New Roman" w:hAnsi="Times New Roman" w:cs="Times New Roman"/>
                <w:b/>
                <w:bCs/>
                <w:color w:val="000000"/>
              </w:rPr>
              <w:t>и</w:t>
            </w:r>
            <w:r w:rsidRPr="0034253E">
              <w:rPr>
                <w:rFonts w:ascii="Times New Roman" w:hAnsi="Times New Roman" w:cs="Times New Roman"/>
                <w:b/>
                <w:bCs/>
                <w:color w:val="000000"/>
              </w:rPr>
              <w:t>тельства Российской Фед</w:t>
            </w:r>
            <w:r w:rsidRPr="0034253E">
              <w:rPr>
                <w:rFonts w:ascii="Times New Roman" w:hAnsi="Times New Roman" w:cs="Times New Roman"/>
                <w:b/>
                <w:bCs/>
                <w:color w:val="000000"/>
              </w:rPr>
              <w:t>е</w:t>
            </w:r>
            <w:r w:rsidRPr="0034253E">
              <w:rPr>
                <w:rFonts w:ascii="Times New Roman" w:hAnsi="Times New Roman" w:cs="Times New Roman"/>
                <w:b/>
                <w:bCs/>
                <w:color w:val="000000"/>
              </w:rPr>
              <w:t>рации, высших исполн</w:t>
            </w:r>
            <w:r w:rsidRPr="0034253E">
              <w:rPr>
                <w:rFonts w:ascii="Times New Roman" w:hAnsi="Times New Roman" w:cs="Times New Roman"/>
                <w:b/>
                <w:bCs/>
                <w:color w:val="000000"/>
              </w:rPr>
              <w:t>и</w:t>
            </w:r>
            <w:r w:rsidRPr="0034253E">
              <w:rPr>
                <w:rFonts w:ascii="Times New Roman" w:hAnsi="Times New Roman" w:cs="Times New Roman"/>
                <w:b/>
                <w:bCs/>
                <w:color w:val="000000"/>
              </w:rPr>
              <w:t>тельных органов государс</w:t>
            </w:r>
            <w:r w:rsidRPr="0034253E">
              <w:rPr>
                <w:rFonts w:ascii="Times New Roman" w:hAnsi="Times New Roman" w:cs="Times New Roman"/>
                <w:b/>
                <w:bCs/>
                <w:color w:val="000000"/>
              </w:rPr>
              <w:t>т</w:t>
            </w:r>
            <w:r w:rsidRPr="0034253E">
              <w:rPr>
                <w:rFonts w:ascii="Times New Roman" w:hAnsi="Times New Roman" w:cs="Times New Roman"/>
                <w:b/>
                <w:bCs/>
                <w:color w:val="000000"/>
              </w:rPr>
              <w:t>венной власти субъектов Российской Федерации, м</w:t>
            </w:r>
            <w:r w:rsidRPr="0034253E">
              <w:rPr>
                <w:rFonts w:ascii="Times New Roman" w:hAnsi="Times New Roman" w:cs="Times New Roman"/>
                <w:b/>
                <w:bCs/>
                <w:color w:val="000000"/>
              </w:rPr>
              <w:t>е</w:t>
            </w:r>
            <w:r w:rsidRPr="0034253E">
              <w:rPr>
                <w:rFonts w:ascii="Times New Roman" w:hAnsi="Times New Roman" w:cs="Times New Roman"/>
                <w:b/>
                <w:bCs/>
                <w:color w:val="000000"/>
              </w:rPr>
              <w:t>стных администраций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546 000,0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b/>
                <w:bCs/>
                <w:color w:val="000000"/>
              </w:rPr>
            </w:pPr>
            <w:r w:rsidRPr="0034253E">
              <w:rPr>
                <w:rFonts w:ascii="Times New Roman" w:hAnsi="Times New Roman" w:cs="Times New Roman"/>
                <w:b/>
                <w:bCs/>
                <w:color w:val="000000"/>
              </w:rPr>
              <w:t>546 000,0</w:t>
            </w:r>
          </w:p>
        </w:tc>
      </w:tr>
      <w:tr w:rsidR="00A50B12"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3"/>
              <w:rPr>
                <w:rFonts w:ascii="Times New Roman" w:hAnsi="Times New Roman" w:cs="Times New Roman"/>
                <w:b/>
                <w:bCs/>
                <w:color w:val="000000"/>
              </w:rPr>
            </w:pPr>
            <w:r w:rsidRPr="0034253E">
              <w:rPr>
                <w:rFonts w:ascii="Times New Roman" w:hAnsi="Times New Roman" w:cs="Times New Roman"/>
                <w:b/>
                <w:bCs/>
                <w:color w:val="000000"/>
              </w:rPr>
              <w:t xml:space="preserve">Функционирование органов </w:t>
            </w:r>
            <w:r w:rsidRPr="0034253E">
              <w:rPr>
                <w:rFonts w:ascii="Times New Roman" w:hAnsi="Times New Roman" w:cs="Times New Roman"/>
                <w:b/>
                <w:bCs/>
                <w:color w:val="000000"/>
              </w:rPr>
              <w:lastRenderedPageBreak/>
              <w:t>местного самоуправления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b/>
                <w:bCs/>
                <w:color w:val="000000"/>
              </w:rPr>
            </w:pPr>
            <w:r w:rsidRPr="0034253E">
              <w:rPr>
                <w:rFonts w:ascii="Times New Roman" w:hAnsi="Times New Roman" w:cs="Times New Roman"/>
                <w:b/>
                <w:bCs/>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546 000,0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546 000,0</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1"/>
              <w:rPr>
                <w:rFonts w:ascii="Times New Roman" w:hAnsi="Times New Roman" w:cs="Times New Roman"/>
                <w:b/>
                <w:bCs/>
                <w:color w:val="000000"/>
              </w:rPr>
            </w:pPr>
            <w:r w:rsidRPr="0034253E">
              <w:rPr>
                <w:rFonts w:ascii="Times New Roman" w:hAnsi="Times New Roman" w:cs="Times New Roman"/>
                <w:b/>
                <w:bCs/>
                <w:color w:val="000000"/>
              </w:rPr>
              <w:lastRenderedPageBreak/>
              <w:t>Органы местного сам</w:t>
            </w:r>
            <w:r w:rsidRPr="0034253E">
              <w:rPr>
                <w:rFonts w:ascii="Times New Roman" w:hAnsi="Times New Roman" w:cs="Times New Roman"/>
                <w:b/>
                <w:bCs/>
                <w:color w:val="000000"/>
              </w:rPr>
              <w:t>о</w:t>
            </w:r>
            <w:r w:rsidRPr="0034253E">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546 000,0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546 000,0</w:t>
            </w:r>
          </w:p>
        </w:tc>
      </w:tr>
      <w:tr w:rsidR="00A50B12" w:rsidRPr="0034253E" w:rsidTr="00181D01">
        <w:trPr>
          <w:trHeight w:val="58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Расходы на выплаты по оплате труда работников муниц</w:t>
            </w:r>
            <w:r w:rsidRPr="0034253E">
              <w:rPr>
                <w:rFonts w:ascii="Times New Roman" w:hAnsi="Times New Roman" w:cs="Times New Roman"/>
                <w:color w:val="000000"/>
              </w:rPr>
              <w:t>и</w:t>
            </w:r>
            <w:r w:rsidRPr="0034253E">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442 000,0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442 000,0</w:t>
            </w:r>
          </w:p>
        </w:tc>
      </w:tr>
      <w:tr w:rsidR="00A50B12" w:rsidRPr="0034253E" w:rsidTr="00181D01">
        <w:trPr>
          <w:trHeight w:val="136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442 000,0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442 000,0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государственных (муниц</w:t>
            </w:r>
            <w:r w:rsidRPr="0034253E">
              <w:rPr>
                <w:rFonts w:ascii="Times New Roman" w:hAnsi="Times New Roman" w:cs="Times New Roman"/>
                <w:color w:val="000000"/>
              </w:rPr>
              <w:t>и</w:t>
            </w:r>
            <w:r w:rsidRPr="0034253E">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442 000,0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442 000,0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Расходы на обеспечение функций муниципальных о</w:t>
            </w:r>
            <w:r w:rsidRPr="0034253E">
              <w:rPr>
                <w:rFonts w:ascii="Times New Roman" w:hAnsi="Times New Roman" w:cs="Times New Roman"/>
                <w:color w:val="000000"/>
              </w:rPr>
              <w:t>р</w:t>
            </w:r>
            <w:r w:rsidRPr="0034253E">
              <w:rPr>
                <w:rFonts w:ascii="Times New Roman" w:hAnsi="Times New Roman" w:cs="Times New Roman"/>
                <w:color w:val="000000"/>
              </w:rPr>
              <w:t>ганов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103 000,0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103 000,0</w:t>
            </w:r>
          </w:p>
        </w:tc>
      </w:tr>
      <w:tr w:rsidR="00A50B12" w:rsidRPr="0034253E" w:rsidTr="00181D01">
        <w:trPr>
          <w:trHeight w:val="63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103 000,0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103 000,0</w:t>
            </w:r>
          </w:p>
        </w:tc>
      </w:tr>
      <w:tr w:rsidR="00A50B12" w:rsidRPr="0034253E" w:rsidTr="00181D01">
        <w:trPr>
          <w:trHeight w:val="64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103 000,0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103 000,0</w:t>
            </w:r>
          </w:p>
        </w:tc>
      </w:tr>
      <w:tr w:rsidR="00A50B12" w:rsidRPr="0034253E" w:rsidTr="00181D01">
        <w:trPr>
          <w:trHeight w:val="18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Межбюджетные трансферты бюджетам муниципальных районов из бюджетов посел</w:t>
            </w:r>
            <w:r w:rsidRPr="0034253E">
              <w:rPr>
                <w:rFonts w:ascii="Times New Roman" w:hAnsi="Times New Roman" w:cs="Times New Roman"/>
                <w:color w:val="000000"/>
              </w:rPr>
              <w:t>е</w:t>
            </w:r>
            <w:r w:rsidRPr="0034253E">
              <w:rPr>
                <w:rFonts w:ascii="Times New Roman" w:hAnsi="Times New Roman" w:cs="Times New Roman"/>
                <w:color w:val="000000"/>
              </w:rPr>
              <w:t>ний и межбюджетные тран</w:t>
            </w:r>
            <w:r w:rsidRPr="0034253E">
              <w:rPr>
                <w:rFonts w:ascii="Times New Roman" w:hAnsi="Times New Roman" w:cs="Times New Roman"/>
                <w:color w:val="000000"/>
              </w:rPr>
              <w:t>с</w:t>
            </w:r>
            <w:r w:rsidRPr="0034253E">
              <w:rPr>
                <w:rFonts w:ascii="Times New Roman" w:hAnsi="Times New Roman" w:cs="Times New Roman"/>
                <w:color w:val="000000"/>
              </w:rPr>
              <w:t>ферты бюджетам поселений из бюджетов муниципальных районов на осуществление части полномочий по реш</w:t>
            </w:r>
            <w:r w:rsidRPr="0034253E">
              <w:rPr>
                <w:rFonts w:ascii="Times New Roman" w:hAnsi="Times New Roman" w:cs="Times New Roman"/>
                <w:color w:val="000000"/>
              </w:rPr>
              <w:t>е</w:t>
            </w:r>
            <w:r w:rsidRPr="0034253E">
              <w:rPr>
                <w:rFonts w:ascii="Times New Roman" w:hAnsi="Times New Roman" w:cs="Times New Roman"/>
                <w:color w:val="000000"/>
              </w:rPr>
              <w:t>нию вопросов местного знач</w:t>
            </w:r>
            <w:r w:rsidRPr="0034253E">
              <w:rPr>
                <w:rFonts w:ascii="Times New Roman" w:hAnsi="Times New Roman" w:cs="Times New Roman"/>
                <w:color w:val="000000"/>
              </w:rPr>
              <w:t>е</w:t>
            </w:r>
            <w:r w:rsidRPr="0034253E">
              <w:rPr>
                <w:rFonts w:ascii="Times New Roman" w:hAnsi="Times New Roman" w:cs="Times New Roman"/>
                <w:color w:val="000000"/>
              </w:rPr>
              <w:t>ния в соответствии с закл</w:t>
            </w:r>
            <w:r w:rsidRPr="0034253E">
              <w:rPr>
                <w:rFonts w:ascii="Times New Roman" w:hAnsi="Times New Roman" w:cs="Times New Roman"/>
                <w:color w:val="000000"/>
              </w:rPr>
              <w:t>ю</w:t>
            </w:r>
            <w:r w:rsidRPr="0034253E">
              <w:rPr>
                <w:rFonts w:ascii="Times New Roman" w:hAnsi="Times New Roman" w:cs="Times New Roman"/>
                <w:color w:val="000000"/>
              </w:rPr>
              <w:t>ченными соглашениями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0,0</w:t>
            </w:r>
          </w:p>
        </w:tc>
      </w:tr>
      <w:tr w:rsidR="00A50B12" w:rsidRPr="0034253E" w:rsidTr="00181D01">
        <w:trPr>
          <w:trHeight w:val="176"/>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3"/>
              <w:rPr>
                <w:rFonts w:ascii="Times New Roman" w:hAnsi="Times New Roman" w:cs="Times New Roman"/>
                <w:color w:val="000000"/>
              </w:rPr>
            </w:pPr>
            <w:r w:rsidRPr="0034253E">
              <w:rPr>
                <w:rFonts w:ascii="Times New Roman" w:hAnsi="Times New Roman" w:cs="Times New Roman"/>
                <w:color w:val="000000"/>
              </w:rPr>
              <w:t>Межбюджетные трансферты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3"/>
              <w:rPr>
                <w:rFonts w:ascii="Times New Roman" w:hAnsi="Times New Roman" w:cs="Times New Roman"/>
                <w:color w:val="000000"/>
              </w:rPr>
            </w:pPr>
            <w:r w:rsidRPr="0034253E">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3"/>
              <w:rPr>
                <w:rFonts w:ascii="Times New Roman" w:hAnsi="Times New Roman" w:cs="Times New Roman"/>
                <w:color w:val="000000"/>
              </w:rPr>
            </w:pPr>
            <w:r w:rsidRPr="0034253E">
              <w:rPr>
                <w:rFonts w:ascii="Times New Roman" w:hAnsi="Times New Roman" w:cs="Times New Roman"/>
                <w:color w:val="000000"/>
              </w:rPr>
              <w:t>0,0</w:t>
            </w:r>
          </w:p>
        </w:tc>
      </w:tr>
      <w:tr w:rsidR="00A50B12"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межбюджетные тран</w:t>
            </w:r>
            <w:r w:rsidRPr="0034253E">
              <w:rPr>
                <w:rFonts w:ascii="Times New Roman" w:hAnsi="Times New Roman" w:cs="Times New Roman"/>
                <w:color w:val="000000"/>
              </w:rPr>
              <w:t>с</w:t>
            </w:r>
            <w:r w:rsidRPr="0034253E">
              <w:rPr>
                <w:rFonts w:ascii="Times New Roman" w:hAnsi="Times New Roman" w:cs="Times New Roman"/>
                <w:color w:val="000000"/>
              </w:rPr>
              <w:t>ферты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0 </w:t>
            </w:r>
          </w:p>
        </w:tc>
      </w:tr>
      <w:tr w:rsidR="00A50B12" w:rsidRPr="0034253E" w:rsidTr="00181D01">
        <w:trPr>
          <w:trHeight w:val="46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0"/>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0"/>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0"/>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242"/>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1"/>
              <w:rPr>
                <w:rFonts w:ascii="Times New Roman" w:hAnsi="Times New Roman" w:cs="Times New Roman"/>
                <w:color w:val="000000"/>
              </w:rPr>
            </w:pPr>
            <w:r w:rsidRPr="0034253E">
              <w:rPr>
                <w:rFonts w:ascii="Times New Roman" w:hAnsi="Times New Roman" w:cs="Times New Roman"/>
                <w:color w:val="000000"/>
              </w:rPr>
              <w:t>Исполнение судебных  актов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1"/>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0 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1"/>
              <w:rPr>
                <w:rFonts w:ascii="Times New Roman" w:hAnsi="Times New Roman" w:cs="Times New Roman"/>
                <w:color w:val="000000"/>
              </w:rPr>
            </w:pPr>
            <w:r w:rsidRPr="0034253E">
              <w:rPr>
                <w:rFonts w:ascii="Times New Roman" w:hAnsi="Times New Roman" w:cs="Times New Roman"/>
                <w:color w:val="000000"/>
              </w:rPr>
              <w:t>0 </w:t>
            </w:r>
          </w:p>
        </w:tc>
      </w:tr>
      <w:tr w:rsidR="00A50B12"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outlineLvl w:val="2"/>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outlineLvl w:val="2"/>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outlineLvl w:val="2"/>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233"/>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Резервные фонды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1 000,0</w:t>
            </w:r>
          </w:p>
        </w:tc>
      </w:tr>
      <w:tr w:rsidR="00A50B12" w:rsidRPr="0034253E" w:rsidTr="00181D01">
        <w:trPr>
          <w:trHeight w:val="39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33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Прочие непрограммные ра</w:t>
            </w:r>
            <w:r w:rsidRPr="0034253E">
              <w:rPr>
                <w:rFonts w:ascii="Times New Roman" w:hAnsi="Times New Roman" w:cs="Times New Roman"/>
                <w:b/>
                <w:bCs/>
                <w:color w:val="000000"/>
              </w:rPr>
              <w:t>с</w:t>
            </w:r>
            <w:r w:rsidRPr="0034253E">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Резервный фонд администр</w:t>
            </w:r>
            <w:r w:rsidRPr="0034253E">
              <w:rPr>
                <w:rFonts w:ascii="Times New Roman" w:hAnsi="Times New Roman" w:cs="Times New Roman"/>
                <w:color w:val="000000"/>
              </w:rPr>
              <w:t>а</w:t>
            </w:r>
            <w:r w:rsidRPr="0034253E">
              <w:rPr>
                <w:rFonts w:ascii="Times New Roman" w:hAnsi="Times New Roman" w:cs="Times New Roman"/>
                <w:color w:val="000000"/>
              </w:rPr>
              <w:t>ции муниципального образ</w:t>
            </w:r>
            <w:r w:rsidRPr="0034253E">
              <w:rPr>
                <w:rFonts w:ascii="Times New Roman" w:hAnsi="Times New Roman" w:cs="Times New Roman"/>
                <w:color w:val="000000"/>
              </w:rPr>
              <w:t>о</w:t>
            </w:r>
            <w:r w:rsidRPr="0034253E">
              <w:rPr>
                <w:rFonts w:ascii="Times New Roman" w:hAnsi="Times New Roman" w:cs="Times New Roman"/>
                <w:color w:val="000000"/>
              </w:rPr>
              <w:t>вания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32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Резервные средства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870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1 000,0</w:t>
            </w:r>
          </w:p>
        </w:tc>
      </w:tr>
      <w:tr w:rsidR="00A50B12" w:rsidRPr="0034253E" w:rsidTr="00181D01">
        <w:trPr>
          <w:trHeight w:val="33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Другие общегосударстве</w:t>
            </w:r>
            <w:r w:rsidRPr="0034253E">
              <w:rPr>
                <w:rFonts w:ascii="Times New Roman" w:hAnsi="Times New Roman" w:cs="Times New Roman"/>
                <w:b/>
                <w:bCs/>
                <w:color w:val="000000"/>
              </w:rPr>
              <w:t>н</w:t>
            </w:r>
            <w:r w:rsidRPr="0034253E">
              <w:rPr>
                <w:rFonts w:ascii="Times New Roman" w:hAnsi="Times New Roman" w:cs="Times New Roman"/>
                <w:b/>
                <w:bCs/>
                <w:color w:val="000000"/>
              </w:rPr>
              <w:t>ные вопросы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5 600,0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5 600,0</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A50B12" w:rsidRPr="0034253E" w:rsidTr="00181D01">
        <w:trPr>
          <w:trHeight w:val="159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Осуществление областного государственного полном</w:t>
            </w:r>
            <w:r w:rsidRPr="0034253E">
              <w:rPr>
                <w:rFonts w:ascii="Times New Roman" w:hAnsi="Times New Roman" w:cs="Times New Roman"/>
                <w:b/>
                <w:bCs/>
                <w:color w:val="000000"/>
              </w:rPr>
              <w:t>о</w:t>
            </w:r>
            <w:r w:rsidRPr="0034253E">
              <w:rPr>
                <w:rFonts w:ascii="Times New Roman" w:hAnsi="Times New Roman" w:cs="Times New Roman"/>
                <w:b/>
                <w:bCs/>
                <w:color w:val="000000"/>
              </w:rPr>
              <w:t>чия по определению перечня должностных лиц органов местного самоуправления, уполномоченных составлять протоколы об администр</w:t>
            </w:r>
            <w:r w:rsidRPr="0034253E">
              <w:rPr>
                <w:rFonts w:ascii="Times New Roman" w:hAnsi="Times New Roman" w:cs="Times New Roman"/>
                <w:b/>
                <w:bCs/>
                <w:color w:val="000000"/>
              </w:rPr>
              <w:t>а</w:t>
            </w:r>
            <w:r w:rsidRPr="0034253E">
              <w:rPr>
                <w:rFonts w:ascii="Times New Roman" w:hAnsi="Times New Roman" w:cs="Times New Roman"/>
                <w:b/>
                <w:bCs/>
                <w:color w:val="000000"/>
              </w:rPr>
              <w:t>тивных правонарушения, предусмотренных отдел</w:t>
            </w:r>
            <w:r w:rsidRPr="0034253E">
              <w:rPr>
                <w:rFonts w:ascii="Times New Roman" w:hAnsi="Times New Roman" w:cs="Times New Roman"/>
                <w:b/>
                <w:bCs/>
                <w:color w:val="000000"/>
              </w:rPr>
              <w:t>ь</w:t>
            </w:r>
            <w:r w:rsidRPr="0034253E">
              <w:rPr>
                <w:rFonts w:ascii="Times New Roman" w:hAnsi="Times New Roman" w:cs="Times New Roman"/>
                <w:b/>
                <w:bCs/>
                <w:color w:val="000000"/>
              </w:rPr>
              <w:t>ными законами Иркутской области об администрати</w:t>
            </w:r>
            <w:r w:rsidRPr="0034253E">
              <w:rPr>
                <w:rFonts w:ascii="Times New Roman" w:hAnsi="Times New Roman" w:cs="Times New Roman"/>
                <w:b/>
                <w:bCs/>
                <w:color w:val="000000"/>
              </w:rPr>
              <w:t>в</w:t>
            </w:r>
            <w:r w:rsidRPr="0034253E">
              <w:rPr>
                <w:rFonts w:ascii="Times New Roman" w:hAnsi="Times New Roman" w:cs="Times New Roman"/>
                <w:b/>
                <w:bCs/>
                <w:color w:val="000000"/>
              </w:rPr>
              <w:t>ной ответственности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A50B12" w:rsidRPr="0034253E" w:rsidTr="00181D01">
        <w:trPr>
          <w:trHeight w:val="63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01 13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A50B12" w:rsidRPr="0034253E" w:rsidTr="00181D01">
        <w:trPr>
          <w:trHeight w:val="6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xml:space="preserve">01 13 </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600,0</w:t>
            </w:r>
          </w:p>
        </w:tc>
      </w:tr>
      <w:tr w:rsidR="00A50B12"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Прочие непрограммные ра</w:t>
            </w:r>
            <w:r w:rsidRPr="0034253E">
              <w:rPr>
                <w:rFonts w:ascii="Times New Roman" w:hAnsi="Times New Roman" w:cs="Times New Roman"/>
                <w:color w:val="000000"/>
              </w:rPr>
              <w:t>с</w:t>
            </w:r>
            <w:r w:rsidRPr="0034253E">
              <w:rPr>
                <w:rFonts w:ascii="Times New Roman" w:hAnsi="Times New Roman" w:cs="Times New Roman"/>
                <w:color w:val="000000"/>
              </w:rPr>
              <w:t>ходы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115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Реализация направлений ра</w:t>
            </w:r>
            <w:r w:rsidRPr="0034253E">
              <w:rPr>
                <w:rFonts w:ascii="Times New Roman" w:hAnsi="Times New Roman" w:cs="Times New Roman"/>
                <w:color w:val="000000"/>
              </w:rPr>
              <w:t>с</w:t>
            </w:r>
            <w:r w:rsidRPr="0034253E">
              <w:rPr>
                <w:rFonts w:ascii="Times New Roman" w:hAnsi="Times New Roman" w:cs="Times New Roman"/>
                <w:color w:val="000000"/>
              </w:rPr>
              <w:t>ходов основного мероприятия подпрограммы муниципал</w:t>
            </w:r>
            <w:r w:rsidRPr="0034253E">
              <w:rPr>
                <w:rFonts w:ascii="Times New Roman" w:hAnsi="Times New Roman" w:cs="Times New Roman"/>
                <w:color w:val="000000"/>
              </w:rPr>
              <w:t>ь</w:t>
            </w:r>
            <w:r w:rsidRPr="0034253E">
              <w:rPr>
                <w:rFonts w:ascii="Times New Roman" w:hAnsi="Times New Roman" w:cs="Times New Roman"/>
                <w:color w:val="000000"/>
              </w:rPr>
              <w:t>ной программы и непр</w:t>
            </w:r>
            <w:r w:rsidRPr="0034253E">
              <w:rPr>
                <w:rFonts w:ascii="Times New Roman" w:hAnsi="Times New Roman" w:cs="Times New Roman"/>
                <w:color w:val="000000"/>
              </w:rPr>
              <w:t>о</w:t>
            </w:r>
            <w:r w:rsidRPr="0034253E">
              <w:rPr>
                <w:rFonts w:ascii="Times New Roman" w:hAnsi="Times New Roman" w:cs="Times New Roman"/>
                <w:color w:val="000000"/>
              </w:rPr>
              <w:t>граммным направлениям ра</w:t>
            </w:r>
            <w:r w:rsidRPr="0034253E">
              <w:rPr>
                <w:rFonts w:ascii="Times New Roman" w:hAnsi="Times New Roman" w:cs="Times New Roman"/>
                <w:color w:val="000000"/>
              </w:rPr>
              <w:t>с</w:t>
            </w:r>
            <w:r w:rsidRPr="0034253E">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01 13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xml:space="preserve">01 13 </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226"/>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Национальная оборона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0200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47 700,0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47 700,0</w:t>
            </w:r>
          </w:p>
        </w:tc>
      </w:tr>
      <w:tr w:rsidR="00A50B12" w:rsidRPr="0034253E" w:rsidTr="00181D01">
        <w:trPr>
          <w:trHeight w:val="34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Мобилизационная и внево</w:t>
            </w:r>
            <w:r w:rsidRPr="0034253E">
              <w:rPr>
                <w:rFonts w:ascii="Times New Roman" w:hAnsi="Times New Roman" w:cs="Times New Roman"/>
                <w:b/>
                <w:bCs/>
                <w:color w:val="000000"/>
              </w:rPr>
              <w:t>й</w:t>
            </w:r>
            <w:r w:rsidRPr="0034253E">
              <w:rPr>
                <w:rFonts w:ascii="Times New Roman" w:hAnsi="Times New Roman" w:cs="Times New Roman"/>
                <w:b/>
                <w:bCs/>
                <w:color w:val="000000"/>
              </w:rPr>
              <w:t>сковая подготовка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r>
      <w:tr w:rsidR="00A50B12" w:rsidRPr="0034253E" w:rsidTr="00181D01">
        <w:trPr>
          <w:trHeight w:val="40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Осуществление первичного воинского учета на террит</w:t>
            </w:r>
            <w:r w:rsidRPr="0034253E">
              <w:rPr>
                <w:rFonts w:ascii="Times New Roman" w:hAnsi="Times New Roman" w:cs="Times New Roman"/>
                <w:b/>
                <w:bCs/>
                <w:color w:val="000000"/>
              </w:rPr>
              <w:t>о</w:t>
            </w:r>
            <w:r w:rsidRPr="0034253E">
              <w:rPr>
                <w:rFonts w:ascii="Times New Roman" w:hAnsi="Times New Roman" w:cs="Times New Roman"/>
                <w:b/>
                <w:bCs/>
                <w:color w:val="000000"/>
              </w:rPr>
              <w:t>риях, где отсутствуют вое</w:t>
            </w:r>
            <w:r w:rsidRPr="0034253E">
              <w:rPr>
                <w:rFonts w:ascii="Times New Roman" w:hAnsi="Times New Roman" w:cs="Times New Roman"/>
                <w:b/>
                <w:bCs/>
                <w:color w:val="000000"/>
              </w:rPr>
              <w:t>н</w:t>
            </w:r>
            <w:r w:rsidRPr="0034253E">
              <w:rPr>
                <w:rFonts w:ascii="Times New Roman" w:hAnsi="Times New Roman" w:cs="Times New Roman"/>
                <w:b/>
                <w:bCs/>
                <w:color w:val="000000"/>
              </w:rPr>
              <w:t>ные комиссариаты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47 700,0</w:t>
            </w:r>
          </w:p>
        </w:tc>
      </w:tr>
      <w:tr w:rsidR="00A50B12" w:rsidRPr="0034253E" w:rsidTr="00181D01">
        <w:trPr>
          <w:trHeight w:val="145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lastRenderedPageBreak/>
              <w:t>бюджетными фондами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r>
      <w:tr w:rsidR="00A50B12" w:rsidRPr="0034253E" w:rsidTr="00181D01">
        <w:trPr>
          <w:trHeight w:val="273"/>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государственных (муниц</w:t>
            </w:r>
            <w:r w:rsidRPr="0034253E">
              <w:rPr>
                <w:rFonts w:ascii="Times New Roman" w:hAnsi="Times New Roman" w:cs="Times New Roman"/>
                <w:color w:val="000000"/>
              </w:rPr>
              <w:t>и</w:t>
            </w:r>
            <w:r w:rsidRPr="0034253E">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45 500,0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w:t>
            </w:r>
            <w:r>
              <w:rPr>
                <w:rFonts w:ascii="Times New Roman" w:hAnsi="Times New Roman" w:cs="Times New Roman"/>
                <w:color w:val="000000"/>
              </w:rPr>
              <w:t>с</w:t>
            </w:r>
            <w:r>
              <w:rPr>
                <w:rFonts w:ascii="Times New Roman" w:hAnsi="Times New Roman" w:cs="Times New Roman"/>
                <w:color w:val="000000"/>
              </w:rPr>
              <w:t>у</w:t>
            </w:r>
            <w:r>
              <w:rPr>
                <w:rFonts w:ascii="Times New Roman" w:hAnsi="Times New Roman" w:cs="Times New Roman"/>
                <w:color w:val="000000"/>
              </w:rPr>
              <w:t>дарственных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2 200,0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Национальная безопасность и правоохранительная де</w:t>
            </w:r>
            <w:r w:rsidRPr="0034253E">
              <w:rPr>
                <w:rFonts w:ascii="Times New Roman" w:hAnsi="Times New Roman" w:cs="Times New Roman"/>
                <w:b/>
                <w:bCs/>
                <w:color w:val="000000"/>
              </w:rPr>
              <w:t>я</w:t>
            </w:r>
            <w:r w:rsidRPr="0034253E">
              <w:rPr>
                <w:rFonts w:ascii="Times New Roman" w:hAnsi="Times New Roman" w:cs="Times New Roman"/>
                <w:b/>
                <w:bCs/>
                <w:color w:val="000000"/>
              </w:rPr>
              <w:t>тельность</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0300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5 000,0</w:t>
            </w:r>
          </w:p>
        </w:tc>
      </w:tr>
      <w:tr w:rsidR="00A50B12" w:rsidRPr="0034253E" w:rsidTr="00181D01">
        <w:trPr>
          <w:trHeight w:val="90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Защита населения и терр</w:t>
            </w:r>
            <w:r w:rsidRPr="0034253E">
              <w:rPr>
                <w:rFonts w:ascii="Times New Roman" w:hAnsi="Times New Roman" w:cs="Times New Roman"/>
                <w:b/>
                <w:bCs/>
                <w:color w:val="000000"/>
              </w:rPr>
              <w:t>и</w:t>
            </w:r>
            <w:r w:rsidRPr="0034253E">
              <w:rPr>
                <w:rFonts w:ascii="Times New Roman" w:hAnsi="Times New Roman" w:cs="Times New Roman"/>
                <w:b/>
                <w:bCs/>
                <w:color w:val="000000"/>
              </w:rPr>
              <w:t>тории от чрезвычайных с</w:t>
            </w:r>
            <w:r w:rsidRPr="0034253E">
              <w:rPr>
                <w:rFonts w:ascii="Times New Roman" w:hAnsi="Times New Roman" w:cs="Times New Roman"/>
                <w:b/>
                <w:bCs/>
                <w:color w:val="000000"/>
              </w:rPr>
              <w:t>и</w:t>
            </w:r>
            <w:r w:rsidRPr="0034253E">
              <w:rPr>
                <w:rFonts w:ascii="Times New Roman" w:hAnsi="Times New Roman" w:cs="Times New Roman"/>
                <w:b/>
                <w:bCs/>
                <w:color w:val="000000"/>
              </w:rPr>
              <w:t>туаций природного и техн</w:t>
            </w:r>
            <w:r w:rsidRPr="0034253E">
              <w:rPr>
                <w:rFonts w:ascii="Times New Roman" w:hAnsi="Times New Roman" w:cs="Times New Roman"/>
                <w:b/>
                <w:bCs/>
                <w:color w:val="000000"/>
              </w:rPr>
              <w:t>о</w:t>
            </w:r>
            <w:r w:rsidRPr="0034253E">
              <w:rPr>
                <w:rFonts w:ascii="Times New Roman" w:hAnsi="Times New Roman" w:cs="Times New Roman"/>
                <w:b/>
                <w:bCs/>
                <w:color w:val="000000"/>
              </w:rPr>
              <w:t>генного характера, гражда</w:t>
            </w:r>
            <w:r w:rsidRPr="0034253E">
              <w:rPr>
                <w:rFonts w:ascii="Times New Roman" w:hAnsi="Times New Roman" w:cs="Times New Roman"/>
                <w:b/>
                <w:bCs/>
                <w:color w:val="000000"/>
              </w:rPr>
              <w:t>н</w:t>
            </w:r>
            <w:r w:rsidRPr="0034253E">
              <w:rPr>
                <w:rFonts w:ascii="Times New Roman" w:hAnsi="Times New Roman" w:cs="Times New Roman"/>
                <w:b/>
                <w:bCs/>
                <w:color w:val="000000"/>
              </w:rPr>
              <w:t>ская оборона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46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Прочие непрограммные ра</w:t>
            </w:r>
            <w:r w:rsidRPr="0034253E">
              <w:rPr>
                <w:rFonts w:ascii="Times New Roman" w:hAnsi="Times New Roman" w:cs="Times New Roman"/>
                <w:b/>
                <w:bCs/>
                <w:color w:val="000000"/>
              </w:rPr>
              <w:t>с</w:t>
            </w:r>
            <w:r w:rsidRPr="0034253E">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84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Участие в предупреждении и ликвидации последствий чре</w:t>
            </w:r>
            <w:r w:rsidRPr="0034253E">
              <w:rPr>
                <w:rFonts w:ascii="Times New Roman" w:hAnsi="Times New Roman" w:cs="Times New Roman"/>
                <w:color w:val="000000"/>
              </w:rPr>
              <w:t>з</w:t>
            </w:r>
            <w:r w:rsidRPr="0034253E">
              <w:rPr>
                <w:rFonts w:ascii="Times New Roman" w:hAnsi="Times New Roman" w:cs="Times New Roman"/>
                <w:color w:val="000000"/>
              </w:rPr>
              <w:t>вычайных ситуаций в гран</w:t>
            </w:r>
            <w:r w:rsidRPr="0034253E">
              <w:rPr>
                <w:rFonts w:ascii="Times New Roman" w:hAnsi="Times New Roman" w:cs="Times New Roman"/>
                <w:color w:val="000000"/>
              </w:rPr>
              <w:t>и</w:t>
            </w:r>
            <w:r w:rsidRPr="0034253E">
              <w:rPr>
                <w:rFonts w:ascii="Times New Roman" w:hAnsi="Times New Roman" w:cs="Times New Roman"/>
                <w:color w:val="000000"/>
              </w:rPr>
              <w:t>цах поселений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5 000,0</w:t>
            </w:r>
          </w:p>
        </w:tc>
      </w:tr>
      <w:tr w:rsidR="00A50B12"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0400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1 013 200,0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1 140 600,0</w:t>
            </w:r>
          </w:p>
        </w:tc>
      </w:tr>
      <w:tr w:rsidR="00A50B12" w:rsidRPr="0034253E" w:rsidTr="00181D01">
        <w:trPr>
          <w:trHeight w:val="40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Дорожное хозяйство (доро</w:t>
            </w:r>
            <w:r w:rsidRPr="0034253E">
              <w:rPr>
                <w:rFonts w:ascii="Times New Roman" w:hAnsi="Times New Roman" w:cs="Times New Roman"/>
                <w:b/>
                <w:bCs/>
                <w:color w:val="000000"/>
              </w:rPr>
              <w:t>ж</w:t>
            </w:r>
            <w:r w:rsidRPr="0034253E">
              <w:rPr>
                <w:rFonts w:ascii="Times New Roman" w:hAnsi="Times New Roman" w:cs="Times New Roman"/>
                <w:b/>
                <w:bCs/>
                <w:color w:val="000000"/>
              </w:rPr>
              <w:t>ные фонды)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0409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1 013 200,0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1 140 600,0</w:t>
            </w:r>
          </w:p>
        </w:tc>
      </w:tr>
      <w:tr w:rsidR="00A50B12" w:rsidRPr="0034253E" w:rsidTr="00181D01">
        <w:trPr>
          <w:trHeight w:val="196"/>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Дорожная деятельность</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Обеспечение дорожной де</w:t>
            </w:r>
            <w:r w:rsidRPr="0034253E">
              <w:rPr>
                <w:rFonts w:ascii="Times New Roman" w:hAnsi="Times New Roman" w:cs="Times New Roman"/>
                <w:color w:val="000000"/>
              </w:rPr>
              <w:t>я</w:t>
            </w:r>
            <w:r w:rsidRPr="0034253E">
              <w:rPr>
                <w:rFonts w:ascii="Times New Roman" w:hAnsi="Times New Roman" w:cs="Times New Roman"/>
                <w:color w:val="000000"/>
              </w:rPr>
              <w:t>тельности в отношении авт</w:t>
            </w:r>
            <w:r w:rsidRPr="0034253E">
              <w:rPr>
                <w:rFonts w:ascii="Times New Roman" w:hAnsi="Times New Roman" w:cs="Times New Roman"/>
                <w:color w:val="000000"/>
              </w:rPr>
              <w:t>о</w:t>
            </w:r>
            <w:r w:rsidRPr="0034253E">
              <w:rPr>
                <w:rFonts w:ascii="Times New Roman" w:hAnsi="Times New Roman" w:cs="Times New Roman"/>
                <w:color w:val="000000"/>
              </w:rPr>
              <w:t>мобильных дорог местного значения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1 013 200,0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1 140 600,0</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50 000,0</w:t>
            </w:r>
          </w:p>
        </w:tc>
      </w:tr>
      <w:tr w:rsidR="00A50B12" w:rsidRPr="0034253E" w:rsidTr="00181D01">
        <w:trPr>
          <w:trHeight w:val="30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FF"/>
              </w:rPr>
            </w:pPr>
            <w:r w:rsidRPr="0034253E">
              <w:rPr>
                <w:rFonts w:ascii="Times New Roman" w:hAnsi="Times New Roman" w:cs="Times New Roman"/>
                <w:color w:val="0000FF"/>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Мероприятия в области ко</w:t>
            </w:r>
            <w:r w:rsidRPr="0034253E">
              <w:rPr>
                <w:rFonts w:ascii="Times New Roman" w:hAnsi="Times New Roman" w:cs="Times New Roman"/>
                <w:color w:val="000000"/>
              </w:rPr>
              <w:t>м</w:t>
            </w:r>
            <w:r w:rsidRPr="0034253E">
              <w:rPr>
                <w:rFonts w:ascii="Times New Roman" w:hAnsi="Times New Roman" w:cs="Times New Roman"/>
                <w:color w:val="000000"/>
              </w:rPr>
              <w:t>мунального хозяйства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r>
      <w:tr w:rsidR="00A50B12" w:rsidRPr="0034253E" w:rsidTr="00181D01">
        <w:trPr>
          <w:trHeight w:val="273"/>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30 000,0</w:t>
            </w:r>
          </w:p>
        </w:tc>
      </w:tr>
      <w:tr w:rsidR="00A50B12" w:rsidRPr="0034253E" w:rsidTr="00181D01">
        <w:trPr>
          <w:trHeight w:val="39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r>
      <w:tr w:rsidR="00A50B12"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34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Благоустройство</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20 000,0</w:t>
            </w:r>
          </w:p>
        </w:tc>
      </w:tr>
      <w:tr w:rsidR="00A50B12" w:rsidRPr="0034253E" w:rsidTr="00181D01">
        <w:trPr>
          <w:trHeight w:val="201"/>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Уличное освещение</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9530081021</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9530081021</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9530081021</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 xml:space="preserve">Прочие мероприятия по благоустройству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9530081024</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10 000,0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государс</w:t>
            </w:r>
            <w:r w:rsidRPr="0034253E">
              <w:rPr>
                <w:rFonts w:ascii="Times New Roman" w:hAnsi="Times New Roman" w:cs="Times New Roman"/>
                <w:color w:val="000000"/>
              </w:rPr>
              <w:t>т</w:t>
            </w:r>
            <w:r w:rsidRPr="0034253E">
              <w:rPr>
                <w:rFonts w:ascii="Times New Roman" w:hAnsi="Times New Roman" w:cs="Times New Roman"/>
                <w:color w:val="000000"/>
              </w:rPr>
              <w:t xml:space="preserve">венных </w:t>
            </w:r>
            <w:r>
              <w:rPr>
                <w:rFonts w:ascii="Times New Roman" w:hAnsi="Times New Roman" w:cs="Times New Roman"/>
                <w:color w:val="000000"/>
              </w:rPr>
              <w:t>(</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A50B12"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r>
      <w:tr w:rsidR="00A50B12" w:rsidRPr="0034253E" w:rsidTr="00181D01">
        <w:trPr>
          <w:trHeight w:val="194"/>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0503</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756 800,0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705 000,0</w:t>
            </w:r>
          </w:p>
        </w:tc>
      </w:tr>
      <w:tr w:rsidR="00A50B12" w:rsidRPr="0034253E" w:rsidTr="00181D01">
        <w:trPr>
          <w:trHeight w:val="3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756 800,0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705 000,0</w:t>
            </w:r>
          </w:p>
        </w:tc>
      </w:tr>
      <w:tr w:rsidR="00A50B12" w:rsidRPr="0034253E" w:rsidTr="00181D01">
        <w:trPr>
          <w:trHeight w:val="173"/>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681 800,0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630 000,0</w:t>
            </w:r>
          </w:p>
        </w:tc>
      </w:tr>
      <w:tr w:rsidR="00A50B12" w:rsidRPr="0034253E" w:rsidTr="00181D01">
        <w:trPr>
          <w:trHeight w:val="141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r>
      <w:tr w:rsidR="00A50B12" w:rsidRPr="0034253E" w:rsidTr="00181D01">
        <w:trPr>
          <w:trHeight w:val="45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358 000,0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 xml:space="preserve">муниципальных) </w:t>
            </w:r>
            <w:r w:rsidRPr="0034253E">
              <w:rPr>
                <w:rFonts w:ascii="Times New Roman" w:hAnsi="Times New Roman" w:cs="Times New Roman"/>
                <w:color w:val="000000"/>
              </w:rPr>
              <w:lastRenderedPageBreak/>
              <w:t>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lastRenderedPageBreak/>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323 800,0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272 000,0</w:t>
            </w:r>
          </w:p>
        </w:tc>
      </w:tr>
      <w:tr w:rsidR="00A50B12" w:rsidRPr="0034253E" w:rsidTr="00181D01">
        <w:trPr>
          <w:trHeight w:val="273"/>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97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Реализация направлений ра</w:t>
            </w:r>
            <w:r w:rsidRPr="0034253E">
              <w:rPr>
                <w:rFonts w:ascii="Times New Roman" w:hAnsi="Times New Roman" w:cs="Times New Roman"/>
                <w:color w:val="000000"/>
              </w:rPr>
              <w:t>с</w:t>
            </w:r>
            <w:r w:rsidRPr="0034253E">
              <w:rPr>
                <w:rFonts w:ascii="Times New Roman" w:hAnsi="Times New Roman" w:cs="Times New Roman"/>
                <w:color w:val="000000"/>
              </w:rPr>
              <w:t>ходов основного мероприятия подпрограммы муниципал</w:t>
            </w:r>
            <w:r w:rsidRPr="0034253E">
              <w:rPr>
                <w:rFonts w:ascii="Times New Roman" w:hAnsi="Times New Roman" w:cs="Times New Roman"/>
                <w:color w:val="000000"/>
              </w:rPr>
              <w:t>ь</w:t>
            </w:r>
            <w:r w:rsidRPr="0034253E">
              <w:rPr>
                <w:rFonts w:ascii="Times New Roman" w:hAnsi="Times New Roman" w:cs="Times New Roman"/>
                <w:color w:val="000000"/>
              </w:rPr>
              <w:t>ной программы и непр</w:t>
            </w:r>
            <w:r w:rsidRPr="0034253E">
              <w:rPr>
                <w:rFonts w:ascii="Times New Roman" w:hAnsi="Times New Roman" w:cs="Times New Roman"/>
                <w:color w:val="000000"/>
              </w:rPr>
              <w:t>о</w:t>
            </w:r>
            <w:r w:rsidRPr="0034253E">
              <w:rPr>
                <w:rFonts w:ascii="Times New Roman" w:hAnsi="Times New Roman" w:cs="Times New Roman"/>
                <w:color w:val="000000"/>
              </w:rPr>
              <w:t>граммным направлениям ра</w:t>
            </w:r>
            <w:r w:rsidRPr="0034253E">
              <w:rPr>
                <w:rFonts w:ascii="Times New Roman" w:hAnsi="Times New Roman" w:cs="Times New Roman"/>
                <w:color w:val="000000"/>
              </w:rPr>
              <w:t>с</w:t>
            </w:r>
            <w:r w:rsidRPr="0034253E">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9310189999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323 800,0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272 000,0</w:t>
            </w:r>
          </w:p>
        </w:tc>
      </w:tr>
      <w:tr w:rsidR="00A50B12" w:rsidRPr="0034253E" w:rsidTr="00181D01">
        <w:trPr>
          <w:trHeight w:val="40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бюджетные ассигнов</w:t>
            </w:r>
            <w:r w:rsidRPr="0034253E">
              <w:rPr>
                <w:rFonts w:ascii="Times New Roman" w:hAnsi="Times New Roman" w:cs="Times New Roman"/>
                <w:color w:val="000000"/>
              </w:rPr>
              <w:t>а</w:t>
            </w:r>
            <w:r w:rsidRPr="0034253E">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0,0</w:t>
            </w:r>
          </w:p>
        </w:tc>
      </w:tr>
      <w:tr w:rsidR="00A50B12" w:rsidRPr="0034253E" w:rsidTr="00181D01">
        <w:trPr>
          <w:trHeight w:val="22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830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36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850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 </w:t>
            </w:r>
          </w:p>
        </w:tc>
      </w:tr>
      <w:tr w:rsidR="00A50B12" w:rsidRPr="0034253E" w:rsidTr="00181D01">
        <w:trPr>
          <w:trHeight w:val="39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Обеспечение деятельности библиотек</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75 000,0</w:t>
            </w:r>
          </w:p>
        </w:tc>
      </w:tr>
      <w:tr w:rsidR="00A50B12" w:rsidRPr="0034253E" w:rsidTr="00181D01">
        <w:trPr>
          <w:trHeight w:val="117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Реализация направлений ра</w:t>
            </w:r>
            <w:r w:rsidRPr="0034253E">
              <w:rPr>
                <w:rFonts w:ascii="Times New Roman" w:hAnsi="Times New Roman" w:cs="Times New Roman"/>
                <w:color w:val="000000"/>
              </w:rPr>
              <w:t>с</w:t>
            </w:r>
            <w:r w:rsidRPr="0034253E">
              <w:rPr>
                <w:rFonts w:ascii="Times New Roman" w:hAnsi="Times New Roman" w:cs="Times New Roman"/>
                <w:color w:val="000000"/>
              </w:rPr>
              <w:t>ходов основного мероприятия подпрограммы муниципал</w:t>
            </w:r>
            <w:r w:rsidRPr="0034253E">
              <w:rPr>
                <w:rFonts w:ascii="Times New Roman" w:hAnsi="Times New Roman" w:cs="Times New Roman"/>
                <w:color w:val="000000"/>
              </w:rPr>
              <w:t>ь</w:t>
            </w:r>
            <w:r w:rsidRPr="0034253E">
              <w:rPr>
                <w:rFonts w:ascii="Times New Roman" w:hAnsi="Times New Roman" w:cs="Times New Roman"/>
                <w:color w:val="000000"/>
              </w:rPr>
              <w:t>ной программы и непр</w:t>
            </w:r>
            <w:r w:rsidRPr="0034253E">
              <w:rPr>
                <w:rFonts w:ascii="Times New Roman" w:hAnsi="Times New Roman" w:cs="Times New Roman"/>
                <w:color w:val="000000"/>
              </w:rPr>
              <w:t>о</w:t>
            </w:r>
            <w:r w:rsidRPr="0034253E">
              <w:rPr>
                <w:rFonts w:ascii="Times New Roman" w:hAnsi="Times New Roman" w:cs="Times New Roman"/>
                <w:color w:val="000000"/>
              </w:rPr>
              <w:t>граммным направлениям ра</w:t>
            </w:r>
            <w:r w:rsidRPr="0034253E">
              <w:rPr>
                <w:rFonts w:ascii="Times New Roman" w:hAnsi="Times New Roman" w:cs="Times New Roman"/>
                <w:color w:val="000000"/>
              </w:rPr>
              <w:t>с</w:t>
            </w:r>
            <w:r w:rsidRPr="0034253E">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75 000,0</w:t>
            </w:r>
          </w:p>
        </w:tc>
      </w:tr>
      <w:tr w:rsidR="00A50B12" w:rsidRPr="0034253E" w:rsidTr="00181D01">
        <w:trPr>
          <w:trHeight w:val="142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в целях обеспечения в</w:t>
            </w:r>
            <w:r w:rsidRPr="0034253E">
              <w:rPr>
                <w:rFonts w:ascii="Times New Roman" w:hAnsi="Times New Roman" w:cs="Times New Roman"/>
                <w:color w:val="000000"/>
              </w:rPr>
              <w:t>ы</w:t>
            </w:r>
            <w:r w:rsidRPr="0034253E">
              <w:rPr>
                <w:rFonts w:ascii="Times New Roman" w:hAnsi="Times New Roman" w:cs="Times New Roman"/>
                <w:color w:val="000000"/>
              </w:rPr>
              <w:t>полнения функций государс</w:t>
            </w:r>
            <w:r w:rsidRPr="0034253E">
              <w:rPr>
                <w:rFonts w:ascii="Times New Roman" w:hAnsi="Times New Roman" w:cs="Times New Roman"/>
                <w:color w:val="000000"/>
              </w:rPr>
              <w:t>т</w:t>
            </w:r>
            <w:r w:rsidRPr="0034253E">
              <w:rPr>
                <w:rFonts w:ascii="Times New Roman" w:hAnsi="Times New Roman" w:cs="Times New Roman"/>
                <w:color w:val="000000"/>
              </w:rPr>
              <w:t>венными (муниципальными) органами, казенными учре</w:t>
            </w:r>
            <w:r w:rsidRPr="0034253E">
              <w:rPr>
                <w:rFonts w:ascii="Times New Roman" w:hAnsi="Times New Roman" w:cs="Times New Roman"/>
                <w:color w:val="000000"/>
              </w:rPr>
              <w:t>ж</w:t>
            </w:r>
            <w:r w:rsidRPr="0034253E">
              <w:rPr>
                <w:rFonts w:ascii="Times New Roman" w:hAnsi="Times New Roman" w:cs="Times New Roman"/>
                <w:color w:val="000000"/>
              </w:rPr>
              <w:t>дениями, органами управл</w:t>
            </w:r>
            <w:r w:rsidRPr="0034253E">
              <w:rPr>
                <w:rFonts w:ascii="Times New Roman" w:hAnsi="Times New Roman" w:cs="Times New Roman"/>
                <w:color w:val="000000"/>
              </w:rPr>
              <w:t>е</w:t>
            </w:r>
            <w:r w:rsidRPr="0034253E">
              <w:rPr>
                <w:rFonts w:ascii="Times New Roman" w:hAnsi="Times New Roman" w:cs="Times New Roman"/>
                <w:color w:val="000000"/>
              </w:rPr>
              <w:t>ния государственными вн</w:t>
            </w:r>
            <w:r w:rsidRPr="0034253E">
              <w:rPr>
                <w:rFonts w:ascii="Times New Roman" w:hAnsi="Times New Roman" w:cs="Times New Roman"/>
                <w:color w:val="000000"/>
              </w:rPr>
              <w:t>е</w:t>
            </w:r>
            <w:r w:rsidRPr="0034253E">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r>
      <w:tr w:rsidR="00A50B12" w:rsidRPr="0034253E" w:rsidTr="00181D01">
        <w:trPr>
          <w:trHeight w:val="48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Расходы на выплаты персон</w:t>
            </w:r>
            <w:r w:rsidRPr="0034253E">
              <w:rPr>
                <w:rFonts w:ascii="Times New Roman" w:hAnsi="Times New Roman" w:cs="Times New Roman"/>
                <w:color w:val="000000"/>
              </w:rPr>
              <w:t>а</w:t>
            </w:r>
            <w:r w:rsidRPr="0034253E">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65 000,0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w:t>
            </w:r>
            <w:r>
              <w:rPr>
                <w:rFonts w:ascii="Times New Roman" w:hAnsi="Times New Roman" w:cs="Times New Roman"/>
                <w:color w:val="000000"/>
              </w:rPr>
              <w:t>т</w:t>
            </w:r>
            <w:r>
              <w:rPr>
                <w:rFonts w:ascii="Times New Roman" w:hAnsi="Times New Roman" w:cs="Times New Roman"/>
                <w:color w:val="000000"/>
              </w:rPr>
              <w:t>венных (</w:t>
            </w:r>
            <w:r w:rsidRPr="0034253E">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Иные закупки товаров, работ и услуг для обеспечения гос</w:t>
            </w:r>
            <w:r w:rsidRPr="0034253E">
              <w:rPr>
                <w:rFonts w:ascii="Times New Roman" w:hAnsi="Times New Roman" w:cs="Times New Roman"/>
                <w:color w:val="000000"/>
              </w:rPr>
              <w:t>у</w:t>
            </w:r>
            <w:r w:rsidRPr="0034253E">
              <w:rPr>
                <w:rFonts w:ascii="Times New Roman" w:hAnsi="Times New Roman" w:cs="Times New Roman"/>
                <w:color w:val="000000"/>
              </w:rPr>
              <w:t>дарствен</w:t>
            </w:r>
            <w:r>
              <w:rPr>
                <w:rFonts w:ascii="Times New Roman" w:hAnsi="Times New Roman" w:cs="Times New Roman"/>
                <w:color w:val="000000"/>
              </w:rPr>
              <w:t>ных (</w:t>
            </w:r>
            <w:r w:rsidRPr="0034253E">
              <w:rPr>
                <w:rFonts w:ascii="Times New Roman" w:hAnsi="Times New Roman" w:cs="Times New Roman"/>
                <w:color w:val="000000"/>
              </w:rPr>
              <w:t>муниципал</w:t>
            </w:r>
            <w:r w:rsidRPr="0034253E">
              <w:rPr>
                <w:rFonts w:ascii="Times New Roman" w:hAnsi="Times New Roman" w:cs="Times New Roman"/>
                <w:color w:val="000000"/>
              </w:rPr>
              <w:t>ь</w:t>
            </w:r>
            <w:r w:rsidRPr="0034253E">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10 000,0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Обслуживание  государс</w:t>
            </w:r>
            <w:r w:rsidRPr="0034253E">
              <w:rPr>
                <w:rFonts w:ascii="Times New Roman" w:hAnsi="Times New Roman" w:cs="Times New Roman"/>
                <w:b/>
                <w:bCs/>
                <w:color w:val="000000"/>
              </w:rPr>
              <w:t>т</w:t>
            </w:r>
            <w:r w:rsidRPr="0034253E">
              <w:rPr>
                <w:rFonts w:ascii="Times New Roman" w:hAnsi="Times New Roman" w:cs="Times New Roman"/>
                <w:b/>
                <w:bCs/>
                <w:color w:val="000000"/>
              </w:rPr>
              <w:t>венного и муниципального долга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1300</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Обслуживание государс</w:t>
            </w:r>
            <w:r w:rsidRPr="0034253E">
              <w:rPr>
                <w:rFonts w:ascii="Times New Roman" w:hAnsi="Times New Roman" w:cs="Times New Roman"/>
                <w:b/>
                <w:bCs/>
                <w:color w:val="000000"/>
              </w:rPr>
              <w:t>т</w:t>
            </w:r>
            <w:r w:rsidRPr="0034253E">
              <w:rPr>
                <w:rFonts w:ascii="Times New Roman" w:hAnsi="Times New Roman" w:cs="Times New Roman"/>
                <w:b/>
                <w:bCs/>
                <w:color w:val="000000"/>
              </w:rPr>
              <w:t>венного внутреннего и м</w:t>
            </w:r>
            <w:r w:rsidRPr="0034253E">
              <w:rPr>
                <w:rFonts w:ascii="Times New Roman" w:hAnsi="Times New Roman" w:cs="Times New Roman"/>
                <w:b/>
                <w:bCs/>
                <w:color w:val="000000"/>
              </w:rPr>
              <w:t>у</w:t>
            </w:r>
            <w:r w:rsidRPr="0034253E">
              <w:rPr>
                <w:rFonts w:ascii="Times New Roman" w:hAnsi="Times New Roman" w:cs="Times New Roman"/>
                <w:b/>
                <w:bCs/>
                <w:color w:val="000000"/>
              </w:rPr>
              <w:t>ниципального долга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A50B12" w:rsidRPr="0034253E" w:rsidTr="00181D01">
        <w:trPr>
          <w:trHeight w:val="51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A50B12" w:rsidRPr="0034253E" w:rsidTr="00181D01">
        <w:trPr>
          <w:trHeight w:val="51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Прочие непрограммные ра</w:t>
            </w:r>
            <w:r w:rsidRPr="0034253E">
              <w:rPr>
                <w:rFonts w:ascii="Times New Roman" w:hAnsi="Times New Roman" w:cs="Times New Roman"/>
                <w:b/>
                <w:bCs/>
                <w:color w:val="000000"/>
              </w:rPr>
              <w:t>с</w:t>
            </w:r>
            <w:r w:rsidRPr="0034253E">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A50B12"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Процентные платежи по м</w:t>
            </w:r>
            <w:r w:rsidRPr="0034253E">
              <w:rPr>
                <w:rFonts w:ascii="Times New Roman" w:hAnsi="Times New Roman" w:cs="Times New Roman"/>
                <w:color w:val="000000"/>
              </w:rPr>
              <w:t>у</w:t>
            </w:r>
            <w:r w:rsidRPr="0034253E">
              <w:rPr>
                <w:rFonts w:ascii="Times New Roman" w:hAnsi="Times New Roman" w:cs="Times New Roman"/>
                <w:color w:val="000000"/>
              </w:rPr>
              <w:t>ниципальному долгу</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A50B12" w:rsidRPr="0034253E" w:rsidTr="00181D01">
        <w:trPr>
          <w:trHeight w:val="61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lastRenderedPageBreak/>
              <w:t>Обслуживание государстве</w:t>
            </w:r>
            <w:r w:rsidRPr="0034253E">
              <w:rPr>
                <w:rFonts w:ascii="Times New Roman" w:hAnsi="Times New Roman" w:cs="Times New Roman"/>
                <w:color w:val="000000"/>
              </w:rPr>
              <w:t>н</w:t>
            </w:r>
            <w:r w:rsidRPr="0034253E">
              <w:rPr>
                <w:rFonts w:ascii="Times New Roman" w:hAnsi="Times New Roman" w:cs="Times New Roman"/>
                <w:color w:val="000000"/>
              </w:rPr>
              <w:t>ного (муниципального) долга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A50B12" w:rsidRPr="0034253E" w:rsidTr="00181D01">
        <w:trPr>
          <w:trHeight w:val="465"/>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color w:val="000000"/>
              </w:rPr>
            </w:pPr>
            <w:r w:rsidRPr="0034253E">
              <w:rPr>
                <w:rFonts w:ascii="Times New Roman" w:hAnsi="Times New Roman" w:cs="Times New Roman"/>
                <w:color w:val="000000"/>
              </w:rPr>
              <w:t>Обслуживание муниципальн</w:t>
            </w:r>
            <w:r w:rsidRPr="0034253E">
              <w:rPr>
                <w:rFonts w:ascii="Times New Roman" w:hAnsi="Times New Roman" w:cs="Times New Roman"/>
                <w:color w:val="000000"/>
              </w:rPr>
              <w:t>о</w:t>
            </w:r>
            <w:r w:rsidRPr="0034253E">
              <w:rPr>
                <w:rFonts w:ascii="Times New Roman" w:hAnsi="Times New Roman" w:cs="Times New Roman"/>
                <w:color w:val="000000"/>
              </w:rPr>
              <w:t>го долга</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color w:val="000000"/>
              </w:rPr>
            </w:pPr>
            <w:r w:rsidRPr="0034253E">
              <w:rPr>
                <w:rFonts w:ascii="Times New Roman" w:hAnsi="Times New Roman" w:cs="Times New Roman"/>
                <w:color w:val="000000"/>
              </w:rPr>
              <w:t>730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color w:val="000000"/>
              </w:rPr>
            </w:pPr>
            <w:r w:rsidRPr="0034253E">
              <w:rPr>
                <w:rFonts w:ascii="Times New Roman" w:hAnsi="Times New Roman" w:cs="Times New Roman"/>
                <w:color w:val="000000"/>
              </w:rPr>
              <w:t>2 000,0</w:t>
            </w:r>
          </w:p>
        </w:tc>
      </w:tr>
      <w:tr w:rsidR="00A50B12" w:rsidRPr="0034253E" w:rsidTr="00181D01">
        <w:trPr>
          <w:trHeight w:val="420"/>
        </w:trPr>
        <w:tc>
          <w:tcPr>
            <w:tcW w:w="3134" w:type="dxa"/>
            <w:tcBorders>
              <w:top w:val="nil"/>
              <w:left w:val="single" w:sz="4" w:space="0" w:color="auto"/>
              <w:bottom w:val="single" w:sz="4" w:space="0" w:color="auto"/>
              <w:right w:val="single" w:sz="4" w:space="0" w:color="auto"/>
            </w:tcBorders>
            <w:shd w:val="clear" w:color="auto" w:fill="auto"/>
          </w:tcPr>
          <w:p w:rsidR="00A50B12" w:rsidRPr="0034253E" w:rsidRDefault="00A50B12" w:rsidP="00181D01">
            <w:pPr>
              <w:spacing w:after="0" w:line="240" w:lineRule="auto"/>
              <w:jc w:val="both"/>
              <w:rPr>
                <w:rFonts w:ascii="Times New Roman" w:hAnsi="Times New Roman" w:cs="Times New Roman"/>
                <w:b/>
                <w:bCs/>
                <w:color w:val="000000"/>
              </w:rPr>
            </w:pPr>
            <w:r w:rsidRPr="0034253E">
              <w:rPr>
                <w:rFonts w:ascii="Times New Roman" w:hAnsi="Times New Roman" w:cs="Times New Roman"/>
                <w:b/>
                <w:bCs/>
                <w:color w:val="000000"/>
              </w:rPr>
              <w:t>Итого расходов</w:t>
            </w:r>
          </w:p>
        </w:tc>
        <w:tc>
          <w:tcPr>
            <w:tcW w:w="850"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rPr>
                <w:rFonts w:ascii="Times New Roman" w:hAnsi="Times New Roman" w:cs="Times New Roman"/>
                <w:b/>
                <w:bCs/>
                <w:color w:val="000000"/>
              </w:rPr>
            </w:pPr>
            <w:r w:rsidRPr="0034253E">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417"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center"/>
              <w:rPr>
                <w:rFonts w:ascii="Times New Roman" w:hAnsi="Times New Roman" w:cs="Times New Roman"/>
                <w:b/>
                <w:bCs/>
                <w:color w:val="000000"/>
              </w:rPr>
            </w:pPr>
            <w:r w:rsidRPr="0034253E">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2 917 300,0</w:t>
            </w:r>
          </w:p>
        </w:tc>
        <w:tc>
          <w:tcPr>
            <w:tcW w:w="1276" w:type="dxa"/>
            <w:tcBorders>
              <w:top w:val="nil"/>
              <w:left w:val="nil"/>
              <w:bottom w:val="single" w:sz="4" w:space="0" w:color="auto"/>
              <w:right w:val="single" w:sz="4" w:space="0" w:color="auto"/>
            </w:tcBorders>
            <w:shd w:val="clear" w:color="auto" w:fill="auto"/>
          </w:tcPr>
          <w:p w:rsidR="00A50B12" w:rsidRPr="0034253E" w:rsidRDefault="00A50B12" w:rsidP="00181D01">
            <w:pPr>
              <w:spacing w:after="0" w:line="240" w:lineRule="auto"/>
              <w:jc w:val="right"/>
              <w:rPr>
                <w:rFonts w:ascii="Times New Roman" w:hAnsi="Times New Roman" w:cs="Times New Roman"/>
                <w:b/>
                <w:bCs/>
                <w:color w:val="000000"/>
              </w:rPr>
            </w:pPr>
            <w:r w:rsidRPr="0034253E">
              <w:rPr>
                <w:rFonts w:ascii="Times New Roman" w:hAnsi="Times New Roman" w:cs="Times New Roman"/>
                <w:b/>
                <w:bCs/>
                <w:color w:val="000000"/>
              </w:rPr>
              <w:t>2 992 900,0</w:t>
            </w:r>
          </w:p>
        </w:tc>
      </w:tr>
    </w:tbl>
    <w:p w:rsidR="00A50B12" w:rsidRPr="0034253E" w:rsidRDefault="00A50B12" w:rsidP="00A50B12">
      <w:pPr>
        <w:spacing w:after="0" w:line="240" w:lineRule="auto"/>
        <w:jc w:val="center"/>
        <w:rPr>
          <w:rFonts w:ascii="Times New Roman" w:hAnsi="Times New Roman" w:cs="Times New Roman"/>
          <w:b/>
        </w:rPr>
      </w:pPr>
    </w:p>
    <w:p w:rsidR="00A50B12" w:rsidRPr="0010626F" w:rsidRDefault="00A50B12" w:rsidP="00A50B12">
      <w:pPr>
        <w:spacing w:after="0" w:line="240" w:lineRule="auto"/>
        <w:jc w:val="right"/>
        <w:rPr>
          <w:rFonts w:ascii="Times New Roman" w:hAnsi="Times New Roman" w:cs="Times New Roman"/>
          <w:color w:val="000000" w:themeColor="text1"/>
        </w:rPr>
      </w:pPr>
      <w:r>
        <w:rPr>
          <w:b/>
          <w:sz w:val="20"/>
          <w:szCs w:val="20"/>
        </w:rPr>
        <w:t xml:space="preserve">                                                                                                                            </w:t>
      </w:r>
      <w:r w:rsidRPr="0010626F">
        <w:rPr>
          <w:rFonts w:ascii="Times New Roman" w:hAnsi="Times New Roman" w:cs="Times New Roman"/>
          <w:color w:val="000000" w:themeColor="text1"/>
        </w:rPr>
        <w:t>Приложение № 11</w:t>
      </w:r>
    </w:p>
    <w:p w:rsidR="00A50B12" w:rsidRPr="0010626F" w:rsidRDefault="00A50B12" w:rsidP="00A50B12">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к решению  Думы  Бузыкановского</w:t>
      </w:r>
    </w:p>
    <w:p w:rsidR="00A50B12" w:rsidRPr="0010626F" w:rsidRDefault="00A50B12" w:rsidP="00A50B12">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муниципального образования  </w:t>
      </w:r>
    </w:p>
    <w:p w:rsidR="00A50B12" w:rsidRPr="0010626F" w:rsidRDefault="00A50B12" w:rsidP="00A50B12">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 О   бюджете  Бузыкановского</w:t>
      </w:r>
    </w:p>
    <w:p w:rsidR="00A50B12" w:rsidRPr="0010626F" w:rsidRDefault="00A50B12" w:rsidP="00A50B12">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муниципального образования на 2017 год и</w:t>
      </w:r>
    </w:p>
    <w:p w:rsidR="00A50B12" w:rsidRPr="0010626F" w:rsidRDefault="00A50B12" w:rsidP="00A50B12">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на плановый период 2018-2019гг.»                                                         </w:t>
      </w:r>
    </w:p>
    <w:p w:rsidR="00A50B12" w:rsidRPr="0010626F" w:rsidRDefault="00A50B12" w:rsidP="00A50B12">
      <w:pPr>
        <w:tabs>
          <w:tab w:val="left" w:pos="6570"/>
        </w:tabs>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0626F">
        <w:rPr>
          <w:rFonts w:ascii="Times New Roman" w:hAnsi="Times New Roman" w:cs="Times New Roman"/>
          <w:color w:val="000000" w:themeColor="text1"/>
        </w:rPr>
        <w:t xml:space="preserve">  </w:t>
      </w:r>
      <w:r>
        <w:rPr>
          <w:rFonts w:ascii="Times New Roman" w:hAnsi="Times New Roman" w:cs="Times New Roman"/>
          <w:color w:val="000000" w:themeColor="text1"/>
        </w:rPr>
        <w:t>от</w:t>
      </w:r>
      <w:r w:rsidRPr="0010626F">
        <w:rPr>
          <w:rFonts w:ascii="Times New Roman" w:hAnsi="Times New Roman" w:cs="Times New Roman"/>
          <w:color w:val="000000" w:themeColor="text1"/>
        </w:rPr>
        <w:t xml:space="preserve">  </w:t>
      </w:r>
      <w:r>
        <w:rPr>
          <w:rFonts w:ascii="Times New Roman" w:hAnsi="Times New Roman" w:cs="Times New Roman"/>
          <w:color w:val="000000" w:themeColor="text1"/>
        </w:rPr>
        <w:t>29</w:t>
      </w:r>
      <w:r w:rsidRPr="0010626F">
        <w:rPr>
          <w:rFonts w:ascii="Times New Roman" w:hAnsi="Times New Roman" w:cs="Times New Roman"/>
          <w:color w:val="000000" w:themeColor="text1"/>
        </w:rPr>
        <w:t xml:space="preserve"> .12.2016 г. №</w:t>
      </w:r>
      <w:r>
        <w:rPr>
          <w:rFonts w:ascii="Times New Roman" w:hAnsi="Times New Roman" w:cs="Times New Roman"/>
          <w:color w:val="000000" w:themeColor="text1"/>
        </w:rPr>
        <w:t xml:space="preserve"> 118</w:t>
      </w:r>
    </w:p>
    <w:p w:rsidR="00A50B12" w:rsidRPr="0010626F" w:rsidRDefault="00A50B12" w:rsidP="00A50B12">
      <w:pPr>
        <w:spacing w:after="0" w:line="240" w:lineRule="auto"/>
        <w:rPr>
          <w:rFonts w:ascii="Times New Roman" w:hAnsi="Times New Roman" w:cs="Times New Roman"/>
          <w:b/>
          <w:color w:val="000000" w:themeColor="text1"/>
        </w:rPr>
      </w:pPr>
    </w:p>
    <w:p w:rsidR="00A50B12" w:rsidRPr="0030735B" w:rsidRDefault="00A50B12" w:rsidP="00A50B12">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Программа</w:t>
      </w:r>
    </w:p>
    <w:p w:rsidR="00A50B12" w:rsidRPr="0030735B" w:rsidRDefault="00A50B12" w:rsidP="00A50B12">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 xml:space="preserve"> муниципальных внутренних заимствований </w:t>
      </w:r>
    </w:p>
    <w:p w:rsidR="00A50B12" w:rsidRPr="0030735B" w:rsidRDefault="00A50B12" w:rsidP="00A50B12">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 xml:space="preserve"> Бузыкановского муниципального образования</w:t>
      </w:r>
    </w:p>
    <w:p w:rsidR="00A50B12" w:rsidRPr="00A50B12" w:rsidRDefault="00A50B12" w:rsidP="00A50B12">
      <w:pPr>
        <w:spacing w:after="0" w:line="240" w:lineRule="auto"/>
        <w:jc w:val="center"/>
        <w:rPr>
          <w:rFonts w:ascii="Times New Roman" w:hAnsi="Times New Roman" w:cs="Times New Roman"/>
          <w:b/>
          <w:color w:val="000000" w:themeColor="text1"/>
          <w:sz w:val="24"/>
          <w:szCs w:val="24"/>
        </w:rPr>
      </w:pPr>
      <w:r w:rsidRPr="0030735B">
        <w:rPr>
          <w:rFonts w:ascii="Times New Roman" w:hAnsi="Times New Roman" w:cs="Times New Roman"/>
          <w:b/>
          <w:color w:val="000000" w:themeColor="text1"/>
          <w:sz w:val="24"/>
          <w:szCs w:val="24"/>
        </w:rPr>
        <w:t xml:space="preserve"> на 2017 год</w:t>
      </w:r>
    </w:p>
    <w:tbl>
      <w:tblPr>
        <w:tblW w:w="8954" w:type="dxa"/>
        <w:tblInd w:w="93" w:type="dxa"/>
        <w:tblLook w:val="0000"/>
      </w:tblPr>
      <w:tblGrid>
        <w:gridCol w:w="3205"/>
        <w:gridCol w:w="1783"/>
        <w:gridCol w:w="1412"/>
        <w:gridCol w:w="1295"/>
        <w:gridCol w:w="1783"/>
      </w:tblGrid>
      <w:tr w:rsidR="00A50B12" w:rsidRPr="0010626F" w:rsidTr="00181D01">
        <w:trPr>
          <w:trHeight w:val="465"/>
        </w:trPr>
        <w:tc>
          <w:tcPr>
            <w:tcW w:w="3220" w:type="dxa"/>
            <w:tcBorders>
              <w:top w:val="nil"/>
              <w:left w:val="nil"/>
              <w:bottom w:val="nil"/>
              <w:right w:val="nil"/>
            </w:tcBorders>
            <w:shd w:val="clear" w:color="auto" w:fill="auto"/>
            <w:noWrap/>
            <w:vAlign w:val="bottom"/>
          </w:tcPr>
          <w:p w:rsidR="00A50B12" w:rsidRPr="0010626F" w:rsidRDefault="00A50B12" w:rsidP="00181D01">
            <w:pPr>
              <w:spacing w:after="0" w:line="240" w:lineRule="auto"/>
              <w:rPr>
                <w:rFonts w:ascii="Times New Roman" w:hAnsi="Times New Roman" w:cs="Times New Roman"/>
                <w:color w:val="000000" w:themeColor="text1"/>
              </w:rPr>
            </w:pPr>
          </w:p>
        </w:tc>
        <w:tc>
          <w:tcPr>
            <w:tcW w:w="1567" w:type="dxa"/>
            <w:tcBorders>
              <w:top w:val="nil"/>
              <w:left w:val="nil"/>
              <w:bottom w:val="nil"/>
              <w:right w:val="nil"/>
            </w:tcBorders>
            <w:shd w:val="clear" w:color="auto" w:fill="auto"/>
            <w:noWrap/>
            <w:vAlign w:val="bottom"/>
          </w:tcPr>
          <w:p w:rsidR="00A50B12" w:rsidRPr="0010626F" w:rsidRDefault="00A50B12" w:rsidP="00181D01">
            <w:pPr>
              <w:spacing w:after="0" w:line="240" w:lineRule="auto"/>
              <w:jc w:val="right"/>
              <w:rPr>
                <w:rFonts w:ascii="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tcPr>
          <w:p w:rsidR="00A50B12" w:rsidRPr="0010626F" w:rsidRDefault="00A50B12" w:rsidP="00181D01">
            <w:pPr>
              <w:spacing w:after="0" w:line="240" w:lineRule="auto"/>
              <w:jc w:val="right"/>
              <w:rPr>
                <w:rFonts w:ascii="Times New Roman" w:hAnsi="Times New Roman" w:cs="Times New Roman"/>
                <w:color w:val="000000" w:themeColor="text1"/>
              </w:rPr>
            </w:pPr>
          </w:p>
        </w:tc>
        <w:tc>
          <w:tcPr>
            <w:tcW w:w="1300" w:type="dxa"/>
            <w:tcBorders>
              <w:top w:val="nil"/>
              <w:left w:val="nil"/>
              <w:bottom w:val="nil"/>
              <w:right w:val="nil"/>
            </w:tcBorders>
            <w:shd w:val="clear" w:color="auto" w:fill="auto"/>
            <w:noWrap/>
            <w:vAlign w:val="bottom"/>
          </w:tcPr>
          <w:p w:rsidR="00A50B12" w:rsidRPr="0010626F" w:rsidRDefault="00A50B12" w:rsidP="00181D01">
            <w:pPr>
              <w:spacing w:after="0" w:line="240" w:lineRule="auto"/>
              <w:jc w:val="right"/>
              <w:rPr>
                <w:rFonts w:ascii="Times New Roman" w:hAnsi="Times New Roman" w:cs="Times New Roman"/>
                <w:color w:val="000000" w:themeColor="text1"/>
              </w:rPr>
            </w:pPr>
          </w:p>
        </w:tc>
        <w:tc>
          <w:tcPr>
            <w:tcW w:w="1567" w:type="dxa"/>
            <w:tcBorders>
              <w:top w:val="nil"/>
              <w:left w:val="nil"/>
              <w:bottom w:val="nil"/>
              <w:right w:val="nil"/>
            </w:tcBorders>
            <w:shd w:val="clear" w:color="auto" w:fill="auto"/>
            <w:noWrap/>
            <w:vAlign w:val="bottom"/>
          </w:tcPr>
          <w:p w:rsidR="00A50B12" w:rsidRPr="0010626F" w:rsidRDefault="00A50B12" w:rsidP="00181D01">
            <w:pPr>
              <w:spacing w:after="0" w:line="240" w:lineRule="auto"/>
              <w:jc w:val="right"/>
              <w:rPr>
                <w:rFonts w:ascii="Times New Roman" w:hAnsi="Times New Roman" w:cs="Times New Roman"/>
                <w:color w:val="000000" w:themeColor="text1"/>
              </w:rPr>
            </w:pPr>
            <w:r w:rsidRPr="0010626F">
              <w:rPr>
                <w:rFonts w:ascii="Times New Roman" w:hAnsi="Times New Roman" w:cs="Times New Roman"/>
                <w:color w:val="000000" w:themeColor="text1"/>
              </w:rPr>
              <w:t>(тыс.рублей)</w:t>
            </w:r>
          </w:p>
        </w:tc>
      </w:tr>
      <w:tr w:rsidR="00A50B12" w:rsidRPr="0010626F" w:rsidTr="00181D01">
        <w:trPr>
          <w:trHeight w:val="1081"/>
        </w:trPr>
        <w:tc>
          <w:tcPr>
            <w:tcW w:w="3220" w:type="dxa"/>
            <w:tcBorders>
              <w:top w:val="single" w:sz="4" w:space="0" w:color="auto"/>
              <w:left w:val="single" w:sz="4" w:space="0" w:color="auto"/>
              <w:bottom w:val="single" w:sz="4" w:space="0" w:color="auto"/>
              <w:right w:val="single" w:sz="4" w:space="0" w:color="auto"/>
            </w:tcBorders>
            <w:shd w:val="clear" w:color="auto" w:fill="auto"/>
          </w:tcPr>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Виды</w:t>
            </w:r>
          </w:p>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долговых</w:t>
            </w:r>
          </w:p>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обязательств</w:t>
            </w:r>
          </w:p>
        </w:tc>
        <w:tc>
          <w:tcPr>
            <w:tcW w:w="1567" w:type="dxa"/>
            <w:tcBorders>
              <w:top w:val="single" w:sz="4" w:space="0" w:color="auto"/>
              <w:left w:val="nil"/>
              <w:bottom w:val="single" w:sz="4" w:space="0" w:color="auto"/>
              <w:right w:val="single" w:sz="4" w:space="0" w:color="auto"/>
            </w:tcBorders>
            <w:shd w:val="clear" w:color="auto" w:fill="auto"/>
          </w:tcPr>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Объем </w:t>
            </w:r>
          </w:p>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муниципальн</w:t>
            </w:r>
            <w:r w:rsidRPr="0010626F">
              <w:rPr>
                <w:rFonts w:ascii="Times New Roman" w:hAnsi="Times New Roman" w:cs="Times New Roman"/>
                <w:bCs/>
                <w:color w:val="000000" w:themeColor="text1"/>
              </w:rPr>
              <w:t>о</w:t>
            </w:r>
            <w:r w:rsidRPr="0010626F">
              <w:rPr>
                <w:rFonts w:ascii="Times New Roman" w:hAnsi="Times New Roman" w:cs="Times New Roman"/>
                <w:bCs/>
                <w:color w:val="000000" w:themeColor="text1"/>
              </w:rPr>
              <w:t>го долга на 01.01.2017г.</w:t>
            </w:r>
          </w:p>
        </w:tc>
        <w:tc>
          <w:tcPr>
            <w:tcW w:w="1300" w:type="dxa"/>
            <w:tcBorders>
              <w:top w:val="single" w:sz="4" w:space="0" w:color="auto"/>
              <w:left w:val="nil"/>
              <w:bottom w:val="single" w:sz="4" w:space="0" w:color="auto"/>
              <w:right w:val="single" w:sz="4" w:space="0" w:color="auto"/>
            </w:tcBorders>
            <w:shd w:val="clear" w:color="auto" w:fill="auto"/>
          </w:tcPr>
          <w:p w:rsidR="00A50B12"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Объем </w:t>
            </w:r>
          </w:p>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привлеч</w:t>
            </w:r>
            <w:r w:rsidRPr="0010626F">
              <w:rPr>
                <w:rFonts w:ascii="Times New Roman" w:hAnsi="Times New Roman" w:cs="Times New Roman"/>
                <w:bCs/>
                <w:color w:val="000000" w:themeColor="text1"/>
              </w:rPr>
              <w:t>е</w:t>
            </w:r>
            <w:r w:rsidRPr="0010626F">
              <w:rPr>
                <w:rFonts w:ascii="Times New Roman" w:hAnsi="Times New Roman" w:cs="Times New Roman"/>
                <w:bCs/>
                <w:color w:val="000000" w:themeColor="text1"/>
              </w:rPr>
              <w:t xml:space="preserve">ния в </w:t>
            </w:r>
          </w:p>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2017 году</w:t>
            </w:r>
          </w:p>
        </w:tc>
        <w:tc>
          <w:tcPr>
            <w:tcW w:w="1300" w:type="dxa"/>
            <w:tcBorders>
              <w:top w:val="single" w:sz="4" w:space="0" w:color="auto"/>
              <w:left w:val="nil"/>
              <w:bottom w:val="single" w:sz="4" w:space="0" w:color="auto"/>
              <w:right w:val="single" w:sz="4" w:space="0" w:color="auto"/>
            </w:tcBorders>
            <w:shd w:val="clear" w:color="auto" w:fill="auto"/>
          </w:tcPr>
          <w:p w:rsidR="00A50B12"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Объем </w:t>
            </w:r>
          </w:p>
          <w:p w:rsidR="00A50B12"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погашения в 2017</w:t>
            </w:r>
          </w:p>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 xml:space="preserve"> году</w:t>
            </w:r>
          </w:p>
        </w:tc>
        <w:tc>
          <w:tcPr>
            <w:tcW w:w="1567" w:type="dxa"/>
            <w:tcBorders>
              <w:top w:val="single" w:sz="4" w:space="0" w:color="auto"/>
              <w:left w:val="nil"/>
              <w:bottom w:val="single" w:sz="4" w:space="0" w:color="auto"/>
              <w:right w:val="single" w:sz="4" w:space="0" w:color="auto"/>
            </w:tcBorders>
            <w:shd w:val="clear" w:color="auto" w:fill="auto"/>
          </w:tcPr>
          <w:p w:rsidR="00A50B12" w:rsidRPr="0010626F" w:rsidRDefault="00A50B12" w:rsidP="00181D01">
            <w:pPr>
              <w:spacing w:after="0" w:line="240" w:lineRule="auto"/>
              <w:jc w:val="center"/>
              <w:rPr>
                <w:rFonts w:ascii="Times New Roman" w:hAnsi="Times New Roman" w:cs="Times New Roman"/>
                <w:bCs/>
                <w:color w:val="000000" w:themeColor="text1"/>
              </w:rPr>
            </w:pPr>
            <w:r w:rsidRPr="0010626F">
              <w:rPr>
                <w:rFonts w:ascii="Times New Roman" w:hAnsi="Times New Roman" w:cs="Times New Roman"/>
                <w:bCs/>
                <w:color w:val="000000" w:themeColor="text1"/>
              </w:rPr>
              <w:t>Верхний предел муниципальн</w:t>
            </w:r>
            <w:r w:rsidRPr="0010626F">
              <w:rPr>
                <w:rFonts w:ascii="Times New Roman" w:hAnsi="Times New Roman" w:cs="Times New Roman"/>
                <w:bCs/>
                <w:color w:val="000000" w:themeColor="text1"/>
              </w:rPr>
              <w:t>о</w:t>
            </w:r>
            <w:r w:rsidRPr="0010626F">
              <w:rPr>
                <w:rFonts w:ascii="Times New Roman" w:hAnsi="Times New Roman" w:cs="Times New Roman"/>
                <w:bCs/>
                <w:color w:val="000000" w:themeColor="text1"/>
              </w:rPr>
              <w:t>го долга на 01.01.2018г.</w:t>
            </w:r>
          </w:p>
        </w:tc>
      </w:tr>
      <w:tr w:rsidR="00A50B12" w:rsidRPr="0010626F" w:rsidTr="00181D01">
        <w:trPr>
          <w:trHeight w:val="375"/>
        </w:trPr>
        <w:tc>
          <w:tcPr>
            <w:tcW w:w="3220" w:type="dxa"/>
            <w:tcBorders>
              <w:top w:val="nil"/>
              <w:left w:val="single" w:sz="4" w:space="0" w:color="auto"/>
              <w:bottom w:val="single" w:sz="4" w:space="0" w:color="auto"/>
              <w:right w:val="single" w:sz="4" w:space="0" w:color="auto"/>
            </w:tcBorders>
            <w:shd w:val="clear" w:color="auto" w:fill="auto"/>
          </w:tcPr>
          <w:p w:rsidR="00A50B12" w:rsidRPr="0030735B" w:rsidRDefault="00A50B12"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Объем заимствований, всего</w:t>
            </w:r>
          </w:p>
        </w:tc>
        <w:tc>
          <w:tcPr>
            <w:tcW w:w="1567"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80</w:t>
            </w: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20</w:t>
            </w:r>
          </w:p>
        </w:tc>
        <w:tc>
          <w:tcPr>
            <w:tcW w:w="1567"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60</w:t>
            </w:r>
          </w:p>
        </w:tc>
      </w:tr>
      <w:tr w:rsidR="00A50B12" w:rsidRPr="0010626F" w:rsidTr="00181D01">
        <w:trPr>
          <w:trHeight w:val="375"/>
        </w:trPr>
        <w:tc>
          <w:tcPr>
            <w:tcW w:w="3220" w:type="dxa"/>
            <w:tcBorders>
              <w:top w:val="nil"/>
              <w:left w:val="single" w:sz="4" w:space="0" w:color="auto"/>
              <w:bottom w:val="single" w:sz="4" w:space="0" w:color="auto"/>
              <w:right w:val="single" w:sz="4" w:space="0" w:color="auto"/>
            </w:tcBorders>
            <w:shd w:val="clear" w:color="auto" w:fill="auto"/>
          </w:tcPr>
          <w:p w:rsidR="00A50B12" w:rsidRPr="0030735B" w:rsidRDefault="00A50B12" w:rsidP="00181D01">
            <w:pPr>
              <w:spacing w:after="0" w:line="240" w:lineRule="auto"/>
              <w:jc w:val="both"/>
              <w:rPr>
                <w:rFonts w:ascii="Times New Roman" w:hAnsi="Times New Roman" w:cs="Times New Roman"/>
                <w:color w:val="000000" w:themeColor="text1"/>
                <w:sz w:val="24"/>
                <w:szCs w:val="24"/>
              </w:rPr>
            </w:pPr>
            <w:r w:rsidRPr="0030735B">
              <w:rPr>
                <w:rFonts w:ascii="Times New Roman" w:hAnsi="Times New Roman" w:cs="Times New Roman"/>
                <w:color w:val="000000" w:themeColor="text1"/>
                <w:sz w:val="24"/>
                <w:szCs w:val="24"/>
              </w:rPr>
              <w:t>в том числе:</w:t>
            </w:r>
          </w:p>
        </w:tc>
        <w:tc>
          <w:tcPr>
            <w:tcW w:w="1567"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567"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p>
        </w:tc>
      </w:tr>
      <w:tr w:rsidR="00A50B12" w:rsidRPr="0010626F" w:rsidTr="00181D01">
        <w:trPr>
          <w:trHeight w:val="1569"/>
        </w:trPr>
        <w:tc>
          <w:tcPr>
            <w:tcW w:w="3220" w:type="dxa"/>
            <w:tcBorders>
              <w:top w:val="nil"/>
              <w:left w:val="single" w:sz="4" w:space="0" w:color="auto"/>
              <w:bottom w:val="single" w:sz="4" w:space="0" w:color="auto"/>
              <w:right w:val="single" w:sz="4" w:space="0" w:color="auto"/>
            </w:tcBorders>
            <w:shd w:val="clear" w:color="auto" w:fill="auto"/>
          </w:tcPr>
          <w:p w:rsidR="00A50B12" w:rsidRPr="0030735B" w:rsidRDefault="00A50B12"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1. Государственные (мун</w:t>
            </w:r>
            <w:r w:rsidRPr="0030735B">
              <w:rPr>
                <w:rFonts w:ascii="Times New Roman" w:hAnsi="Times New Roman" w:cs="Times New Roman"/>
                <w:bCs/>
                <w:color w:val="000000" w:themeColor="text1"/>
                <w:sz w:val="24"/>
                <w:szCs w:val="24"/>
              </w:rPr>
              <w:t>и</w:t>
            </w:r>
            <w:r w:rsidRPr="0030735B">
              <w:rPr>
                <w:rFonts w:ascii="Times New Roman" w:hAnsi="Times New Roman" w:cs="Times New Roman"/>
                <w:bCs/>
                <w:color w:val="000000" w:themeColor="text1"/>
                <w:sz w:val="24"/>
                <w:szCs w:val="24"/>
              </w:rPr>
              <w:t>ципальные) ценные бумаги, номинальная стоимость к</w:t>
            </w:r>
            <w:r w:rsidRPr="0030735B">
              <w:rPr>
                <w:rFonts w:ascii="Times New Roman" w:hAnsi="Times New Roman" w:cs="Times New Roman"/>
                <w:bCs/>
                <w:color w:val="000000" w:themeColor="text1"/>
                <w:sz w:val="24"/>
                <w:szCs w:val="24"/>
              </w:rPr>
              <w:t>о</w:t>
            </w:r>
            <w:r w:rsidRPr="0030735B">
              <w:rPr>
                <w:rFonts w:ascii="Times New Roman" w:hAnsi="Times New Roman" w:cs="Times New Roman"/>
                <w:bCs/>
                <w:color w:val="000000" w:themeColor="text1"/>
                <w:sz w:val="24"/>
                <w:szCs w:val="24"/>
              </w:rPr>
              <w:t>торых указана в валюте Ро</w:t>
            </w:r>
            <w:r w:rsidRPr="0030735B">
              <w:rPr>
                <w:rFonts w:ascii="Times New Roman" w:hAnsi="Times New Roman" w:cs="Times New Roman"/>
                <w:bCs/>
                <w:color w:val="000000" w:themeColor="text1"/>
                <w:sz w:val="24"/>
                <w:szCs w:val="24"/>
              </w:rPr>
              <w:t>с</w:t>
            </w:r>
            <w:r w:rsidRPr="0030735B">
              <w:rPr>
                <w:rFonts w:ascii="Times New Roman" w:hAnsi="Times New Roman" w:cs="Times New Roman"/>
                <w:bCs/>
                <w:color w:val="000000" w:themeColor="text1"/>
                <w:sz w:val="24"/>
                <w:szCs w:val="24"/>
              </w:rPr>
              <w:t>сийской Федерации</w:t>
            </w:r>
          </w:p>
        </w:tc>
        <w:tc>
          <w:tcPr>
            <w:tcW w:w="1567" w:type="dxa"/>
            <w:tcBorders>
              <w:top w:val="nil"/>
              <w:left w:val="nil"/>
              <w:bottom w:val="single" w:sz="4" w:space="0" w:color="auto"/>
              <w:right w:val="single" w:sz="4" w:space="0" w:color="auto"/>
            </w:tcBorders>
            <w:shd w:val="clear" w:color="auto" w:fill="FFFFFF"/>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FFFFFF"/>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FFFFFF"/>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567" w:type="dxa"/>
            <w:tcBorders>
              <w:top w:val="nil"/>
              <w:left w:val="nil"/>
              <w:bottom w:val="single" w:sz="4" w:space="0" w:color="auto"/>
              <w:right w:val="single" w:sz="4" w:space="0" w:color="auto"/>
            </w:tcBorders>
            <w:shd w:val="clear" w:color="auto" w:fill="FFFFFF"/>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r>
      <w:tr w:rsidR="00A50B12" w:rsidRPr="0010626F" w:rsidTr="00181D01">
        <w:trPr>
          <w:trHeight w:val="757"/>
        </w:trPr>
        <w:tc>
          <w:tcPr>
            <w:tcW w:w="3220" w:type="dxa"/>
            <w:tcBorders>
              <w:top w:val="nil"/>
              <w:left w:val="single" w:sz="4" w:space="0" w:color="auto"/>
              <w:bottom w:val="single" w:sz="4" w:space="0" w:color="auto"/>
              <w:right w:val="single" w:sz="4" w:space="0" w:color="auto"/>
            </w:tcBorders>
            <w:shd w:val="clear" w:color="auto" w:fill="auto"/>
          </w:tcPr>
          <w:p w:rsidR="00A50B12" w:rsidRPr="0030735B" w:rsidRDefault="00A50B12"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2. Кредиты кредитных орг</w:t>
            </w:r>
            <w:r w:rsidRPr="0030735B">
              <w:rPr>
                <w:rFonts w:ascii="Times New Roman" w:hAnsi="Times New Roman" w:cs="Times New Roman"/>
                <w:bCs/>
                <w:color w:val="000000" w:themeColor="text1"/>
                <w:sz w:val="24"/>
                <w:szCs w:val="24"/>
              </w:rPr>
              <w:t>а</w:t>
            </w:r>
            <w:r w:rsidRPr="0030735B">
              <w:rPr>
                <w:rFonts w:ascii="Times New Roman" w:hAnsi="Times New Roman" w:cs="Times New Roman"/>
                <w:bCs/>
                <w:color w:val="000000" w:themeColor="text1"/>
                <w:sz w:val="24"/>
                <w:szCs w:val="24"/>
              </w:rPr>
              <w:t>низаций в валюте Росси</w:t>
            </w:r>
            <w:r w:rsidRPr="0030735B">
              <w:rPr>
                <w:rFonts w:ascii="Times New Roman" w:hAnsi="Times New Roman" w:cs="Times New Roman"/>
                <w:bCs/>
                <w:color w:val="000000" w:themeColor="text1"/>
                <w:sz w:val="24"/>
                <w:szCs w:val="24"/>
              </w:rPr>
              <w:t>й</w:t>
            </w:r>
            <w:r w:rsidRPr="0030735B">
              <w:rPr>
                <w:rFonts w:ascii="Times New Roman" w:hAnsi="Times New Roman" w:cs="Times New Roman"/>
                <w:bCs/>
                <w:color w:val="000000" w:themeColor="text1"/>
                <w:sz w:val="24"/>
                <w:szCs w:val="24"/>
              </w:rPr>
              <w:t>ской Федерации</w:t>
            </w:r>
          </w:p>
        </w:tc>
        <w:tc>
          <w:tcPr>
            <w:tcW w:w="1567"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80</w:t>
            </w: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20</w:t>
            </w:r>
          </w:p>
        </w:tc>
        <w:tc>
          <w:tcPr>
            <w:tcW w:w="1567"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60</w:t>
            </w:r>
          </w:p>
        </w:tc>
      </w:tr>
      <w:tr w:rsidR="00A50B12" w:rsidRPr="0010626F" w:rsidTr="00181D01">
        <w:trPr>
          <w:trHeight w:val="1066"/>
        </w:trPr>
        <w:tc>
          <w:tcPr>
            <w:tcW w:w="3220" w:type="dxa"/>
            <w:tcBorders>
              <w:top w:val="nil"/>
              <w:left w:val="single" w:sz="4" w:space="0" w:color="auto"/>
              <w:bottom w:val="single" w:sz="4" w:space="0" w:color="auto"/>
              <w:right w:val="single" w:sz="4" w:space="0" w:color="auto"/>
            </w:tcBorders>
            <w:shd w:val="clear" w:color="auto" w:fill="auto"/>
          </w:tcPr>
          <w:p w:rsidR="00A50B12" w:rsidRPr="0030735B" w:rsidRDefault="00A50B12" w:rsidP="00181D01">
            <w:pPr>
              <w:spacing w:after="0" w:line="240" w:lineRule="auto"/>
              <w:jc w:val="both"/>
              <w:rPr>
                <w:rFonts w:ascii="Times New Roman" w:hAnsi="Times New Roman" w:cs="Times New Roman"/>
                <w:bCs/>
                <w:color w:val="000000" w:themeColor="text1"/>
                <w:sz w:val="24"/>
                <w:szCs w:val="24"/>
              </w:rPr>
            </w:pPr>
            <w:r w:rsidRPr="0030735B">
              <w:rPr>
                <w:rFonts w:ascii="Times New Roman" w:hAnsi="Times New Roman" w:cs="Times New Roman"/>
                <w:bCs/>
                <w:color w:val="000000" w:themeColor="text1"/>
                <w:sz w:val="24"/>
                <w:szCs w:val="24"/>
              </w:rPr>
              <w:t>3. Бюджетные кредиты от других бюджетов бюдже</w:t>
            </w:r>
            <w:r w:rsidRPr="0030735B">
              <w:rPr>
                <w:rFonts w:ascii="Times New Roman" w:hAnsi="Times New Roman" w:cs="Times New Roman"/>
                <w:bCs/>
                <w:color w:val="000000" w:themeColor="text1"/>
                <w:sz w:val="24"/>
                <w:szCs w:val="24"/>
              </w:rPr>
              <w:t>т</w:t>
            </w:r>
            <w:r w:rsidRPr="0030735B">
              <w:rPr>
                <w:rFonts w:ascii="Times New Roman" w:hAnsi="Times New Roman" w:cs="Times New Roman"/>
                <w:bCs/>
                <w:color w:val="000000" w:themeColor="text1"/>
                <w:sz w:val="24"/>
                <w:szCs w:val="24"/>
              </w:rPr>
              <w:t>ной системы Российской Федерации</w:t>
            </w:r>
          </w:p>
        </w:tc>
        <w:tc>
          <w:tcPr>
            <w:tcW w:w="1567" w:type="dxa"/>
            <w:tcBorders>
              <w:top w:val="nil"/>
              <w:left w:val="nil"/>
              <w:bottom w:val="single" w:sz="4" w:space="0" w:color="auto"/>
              <w:right w:val="single" w:sz="4" w:space="0" w:color="auto"/>
            </w:tcBorders>
            <w:shd w:val="clear" w:color="auto" w:fill="FFFFFF" w:themeFill="background1"/>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c>
          <w:tcPr>
            <w:tcW w:w="1300" w:type="dxa"/>
            <w:tcBorders>
              <w:top w:val="nil"/>
              <w:left w:val="nil"/>
              <w:bottom w:val="single" w:sz="4" w:space="0" w:color="auto"/>
              <w:right w:val="single" w:sz="4" w:space="0" w:color="auto"/>
            </w:tcBorders>
            <w:shd w:val="clear" w:color="auto" w:fill="auto"/>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p>
        </w:tc>
        <w:tc>
          <w:tcPr>
            <w:tcW w:w="1567" w:type="dxa"/>
            <w:tcBorders>
              <w:top w:val="nil"/>
              <w:left w:val="nil"/>
              <w:bottom w:val="single" w:sz="4" w:space="0" w:color="auto"/>
              <w:right w:val="single" w:sz="4" w:space="0" w:color="auto"/>
            </w:tcBorders>
            <w:shd w:val="clear" w:color="auto" w:fill="FFFFFF"/>
          </w:tcPr>
          <w:p w:rsidR="00A50B12" w:rsidRPr="0010626F" w:rsidRDefault="00A50B12" w:rsidP="00181D01">
            <w:pPr>
              <w:spacing w:after="0" w:line="240" w:lineRule="auto"/>
              <w:ind w:firstLineChars="100" w:firstLine="241"/>
              <w:jc w:val="right"/>
              <w:rPr>
                <w:rFonts w:ascii="Times New Roman" w:hAnsi="Times New Roman" w:cs="Times New Roman"/>
                <w:b/>
                <w:bCs/>
                <w:color w:val="000000" w:themeColor="text1"/>
                <w:sz w:val="24"/>
                <w:szCs w:val="24"/>
              </w:rPr>
            </w:pPr>
            <w:r w:rsidRPr="0010626F">
              <w:rPr>
                <w:rFonts w:ascii="Times New Roman" w:hAnsi="Times New Roman" w:cs="Times New Roman"/>
                <w:b/>
                <w:bCs/>
                <w:color w:val="000000" w:themeColor="text1"/>
                <w:sz w:val="24"/>
                <w:szCs w:val="24"/>
              </w:rPr>
              <w:t>0</w:t>
            </w:r>
          </w:p>
        </w:tc>
      </w:tr>
    </w:tbl>
    <w:p w:rsidR="00A50B12" w:rsidRPr="0010626F" w:rsidRDefault="00A50B12" w:rsidP="00A50B12">
      <w:pPr>
        <w:tabs>
          <w:tab w:val="left" w:pos="2000"/>
          <w:tab w:val="center" w:pos="4898"/>
          <w:tab w:val="left" w:pos="7853"/>
        </w:tabs>
        <w:spacing w:after="0" w:line="240" w:lineRule="auto"/>
        <w:rPr>
          <w:rFonts w:ascii="Times New Roman" w:hAnsi="Times New Roman" w:cs="Times New Roman"/>
          <w:b/>
          <w:color w:val="000000" w:themeColor="text1"/>
        </w:rPr>
      </w:pPr>
    </w:p>
    <w:p w:rsidR="00A50B12" w:rsidRPr="0030735B" w:rsidRDefault="00A50B12" w:rsidP="00A50B12">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Приложение № 12</w:t>
      </w:r>
    </w:p>
    <w:p w:rsidR="00A50B12" w:rsidRPr="0030735B" w:rsidRDefault="00A50B12" w:rsidP="00A50B12">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к решению  Думы  Бузыкановского</w:t>
      </w:r>
    </w:p>
    <w:p w:rsidR="00A50B12" w:rsidRPr="0030735B" w:rsidRDefault="00A50B12" w:rsidP="00A50B12">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муниципального образования  </w:t>
      </w:r>
    </w:p>
    <w:p w:rsidR="00A50B12" w:rsidRPr="0030735B" w:rsidRDefault="00A50B12" w:rsidP="00A50B12">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 О   бюджете  Бузыкановского</w:t>
      </w:r>
    </w:p>
    <w:p w:rsidR="00A50B12" w:rsidRPr="0030735B" w:rsidRDefault="00A50B12" w:rsidP="00A50B12">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муниципального образования на 2017 год и</w:t>
      </w:r>
    </w:p>
    <w:p w:rsidR="00A50B12" w:rsidRPr="0030735B" w:rsidRDefault="00A50B12" w:rsidP="00A50B12">
      <w:pPr>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на плановый период 2018-2019гг.»                                                         </w:t>
      </w:r>
    </w:p>
    <w:p w:rsidR="00A50B12" w:rsidRPr="00A50B12" w:rsidRDefault="00A50B12" w:rsidP="00A50B12">
      <w:pPr>
        <w:tabs>
          <w:tab w:val="left" w:pos="6570"/>
        </w:tabs>
        <w:spacing w:after="0"/>
        <w:jc w:val="right"/>
        <w:rPr>
          <w:rFonts w:ascii="Times New Roman" w:eastAsia="Times New Roman" w:hAnsi="Times New Roman" w:cs="Times New Roman"/>
          <w:color w:val="000000"/>
        </w:rPr>
      </w:pPr>
      <w:r w:rsidRPr="0030735B">
        <w:rPr>
          <w:rFonts w:ascii="Times New Roman" w:eastAsia="Times New Roman" w:hAnsi="Times New Roman" w:cs="Times New Roman"/>
          <w:color w:val="000000"/>
        </w:rPr>
        <w:t xml:space="preserve">                                                          от </w:t>
      </w:r>
      <w:r w:rsidRPr="0030735B">
        <w:rPr>
          <w:rFonts w:ascii="Times New Roman" w:hAnsi="Times New Roman" w:cs="Times New Roman"/>
          <w:color w:val="000000" w:themeColor="text1"/>
        </w:rPr>
        <w:t>29</w:t>
      </w:r>
      <w:r w:rsidRPr="0030735B">
        <w:rPr>
          <w:rFonts w:ascii="Times New Roman" w:eastAsia="Times New Roman" w:hAnsi="Times New Roman" w:cs="Times New Roman"/>
          <w:color w:val="000000"/>
        </w:rPr>
        <w:t xml:space="preserve"> .12.2016 г. №</w:t>
      </w:r>
      <w:r w:rsidRPr="0030735B">
        <w:rPr>
          <w:rFonts w:ascii="Times New Roman" w:hAnsi="Times New Roman" w:cs="Times New Roman"/>
          <w:color w:val="000000" w:themeColor="text1"/>
        </w:rPr>
        <w:t xml:space="preserve"> 118</w:t>
      </w:r>
    </w:p>
    <w:p w:rsidR="00A50B12" w:rsidRDefault="00A50B12" w:rsidP="00A50B12">
      <w:pPr>
        <w:spacing w:after="0" w:line="240" w:lineRule="auto"/>
        <w:jc w:val="center"/>
        <w:rPr>
          <w:rFonts w:ascii="Times New Roman" w:hAnsi="Times New Roman" w:cs="Times New Roman"/>
          <w:b/>
          <w:color w:val="000000" w:themeColor="text1"/>
          <w:sz w:val="24"/>
          <w:szCs w:val="24"/>
        </w:rPr>
      </w:pPr>
      <w:r w:rsidRPr="00AA36CF">
        <w:rPr>
          <w:rFonts w:ascii="Times New Roman" w:eastAsia="Times New Roman" w:hAnsi="Times New Roman" w:cs="Times New Roman"/>
          <w:b/>
          <w:color w:val="000000"/>
          <w:sz w:val="24"/>
          <w:szCs w:val="24"/>
        </w:rPr>
        <w:t>Программа</w:t>
      </w:r>
    </w:p>
    <w:p w:rsidR="00A50B12" w:rsidRDefault="00A50B12" w:rsidP="00A50B12">
      <w:pPr>
        <w:spacing w:after="0" w:line="240" w:lineRule="auto"/>
        <w:jc w:val="center"/>
        <w:rPr>
          <w:rFonts w:ascii="Times New Roman" w:hAnsi="Times New Roman" w:cs="Times New Roman"/>
          <w:b/>
          <w:color w:val="000000" w:themeColor="text1"/>
          <w:sz w:val="24"/>
          <w:szCs w:val="24"/>
        </w:rPr>
      </w:pPr>
      <w:r w:rsidRPr="00AA36CF">
        <w:rPr>
          <w:rFonts w:ascii="Times New Roman" w:eastAsia="Times New Roman" w:hAnsi="Times New Roman" w:cs="Times New Roman"/>
          <w:b/>
          <w:color w:val="000000"/>
          <w:sz w:val="24"/>
          <w:szCs w:val="24"/>
        </w:rPr>
        <w:t xml:space="preserve"> муниципальных внутренних заимствований </w:t>
      </w:r>
    </w:p>
    <w:p w:rsidR="00A50B12" w:rsidRDefault="00A50B12" w:rsidP="00A50B12">
      <w:pPr>
        <w:spacing w:after="0" w:line="240" w:lineRule="auto"/>
        <w:jc w:val="center"/>
        <w:rPr>
          <w:rFonts w:ascii="Times New Roman" w:hAnsi="Times New Roman" w:cs="Times New Roman"/>
          <w:b/>
          <w:color w:val="000000" w:themeColor="text1"/>
          <w:sz w:val="24"/>
          <w:szCs w:val="24"/>
        </w:rPr>
      </w:pPr>
      <w:r w:rsidRPr="00AA36CF">
        <w:rPr>
          <w:rFonts w:ascii="Times New Roman" w:eastAsia="Times New Roman" w:hAnsi="Times New Roman" w:cs="Times New Roman"/>
          <w:b/>
          <w:color w:val="000000"/>
          <w:sz w:val="24"/>
          <w:szCs w:val="24"/>
        </w:rPr>
        <w:t xml:space="preserve"> Бузыкановского</w:t>
      </w:r>
      <w:r>
        <w:rPr>
          <w:rFonts w:ascii="Times New Roman" w:hAnsi="Times New Roman" w:cs="Times New Roman"/>
          <w:b/>
          <w:color w:val="000000" w:themeColor="text1"/>
          <w:sz w:val="24"/>
          <w:szCs w:val="24"/>
        </w:rPr>
        <w:t xml:space="preserve"> </w:t>
      </w:r>
      <w:r w:rsidRPr="00AA36CF">
        <w:rPr>
          <w:rFonts w:ascii="Times New Roman" w:eastAsia="Times New Roman" w:hAnsi="Times New Roman" w:cs="Times New Roman"/>
          <w:b/>
          <w:color w:val="000000"/>
          <w:sz w:val="24"/>
          <w:szCs w:val="24"/>
        </w:rPr>
        <w:t>муниципального образования</w:t>
      </w:r>
    </w:p>
    <w:p w:rsidR="00A50B12" w:rsidRDefault="00A50B12" w:rsidP="00A50B12">
      <w:pPr>
        <w:spacing w:after="0" w:line="240" w:lineRule="auto"/>
        <w:jc w:val="center"/>
        <w:rPr>
          <w:rFonts w:ascii="Times New Roman" w:eastAsia="Times New Roman" w:hAnsi="Times New Roman" w:cs="Times New Roman"/>
          <w:b/>
          <w:color w:val="000000"/>
          <w:sz w:val="24"/>
          <w:szCs w:val="24"/>
        </w:rPr>
      </w:pPr>
      <w:r w:rsidRPr="00AA36CF">
        <w:rPr>
          <w:rFonts w:ascii="Times New Roman" w:eastAsia="Times New Roman" w:hAnsi="Times New Roman" w:cs="Times New Roman"/>
          <w:b/>
          <w:color w:val="000000"/>
          <w:sz w:val="24"/>
          <w:szCs w:val="24"/>
        </w:rPr>
        <w:t xml:space="preserve"> на плановый период 2018- 2019 гг.</w:t>
      </w:r>
    </w:p>
    <w:p w:rsidR="00A50B12" w:rsidRPr="00AA36CF" w:rsidRDefault="00A50B12" w:rsidP="00A50B1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тыс. рублей</w:t>
      </w:r>
    </w:p>
    <w:tbl>
      <w:tblPr>
        <w:tblW w:w="9654" w:type="dxa"/>
        <w:tblInd w:w="93" w:type="dxa"/>
        <w:tblLayout w:type="fixed"/>
        <w:tblLook w:val="0000"/>
      </w:tblPr>
      <w:tblGrid>
        <w:gridCol w:w="1716"/>
        <w:gridCol w:w="993"/>
        <w:gridCol w:w="1134"/>
        <w:gridCol w:w="1134"/>
        <w:gridCol w:w="1134"/>
        <w:gridCol w:w="1134"/>
        <w:gridCol w:w="1275"/>
        <w:gridCol w:w="1134"/>
      </w:tblGrid>
      <w:tr w:rsidR="00A50B12" w:rsidRPr="00AA36CF" w:rsidTr="00181D01">
        <w:trPr>
          <w:trHeight w:val="153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A50B12"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lastRenderedPageBreak/>
              <w:t xml:space="preserve">Виды </w:t>
            </w:r>
          </w:p>
          <w:p w:rsidR="00A50B12"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Долговых</w:t>
            </w:r>
          </w:p>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 xml:space="preserve"> обязательств</w:t>
            </w:r>
          </w:p>
        </w:tc>
        <w:tc>
          <w:tcPr>
            <w:tcW w:w="993" w:type="dxa"/>
            <w:tcBorders>
              <w:top w:val="single" w:sz="4" w:space="0" w:color="auto"/>
              <w:left w:val="nil"/>
              <w:bottom w:val="single" w:sz="4" w:space="0" w:color="auto"/>
              <w:right w:val="single" w:sz="4" w:space="0" w:color="auto"/>
            </w:tcBorders>
            <w:shd w:val="clear" w:color="auto" w:fill="auto"/>
          </w:tcPr>
          <w:p w:rsidR="00A50B12"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Объем мун</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ц</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пальн</w:t>
            </w:r>
            <w:r w:rsidRPr="00DA003E">
              <w:rPr>
                <w:rFonts w:ascii="Times New Roman" w:eastAsia="Times New Roman" w:hAnsi="Times New Roman" w:cs="Times New Roman"/>
                <w:bCs/>
              </w:rPr>
              <w:t>о</w:t>
            </w:r>
            <w:r w:rsidRPr="00DA003E">
              <w:rPr>
                <w:rFonts w:ascii="Times New Roman" w:eastAsia="Times New Roman" w:hAnsi="Times New Roman" w:cs="Times New Roman"/>
                <w:bCs/>
              </w:rPr>
              <w:t>го долга на 01.01.</w:t>
            </w:r>
          </w:p>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2018г.</w:t>
            </w:r>
          </w:p>
        </w:tc>
        <w:tc>
          <w:tcPr>
            <w:tcW w:w="1134" w:type="dxa"/>
            <w:tcBorders>
              <w:top w:val="single" w:sz="4" w:space="0" w:color="auto"/>
              <w:left w:val="nil"/>
              <w:bottom w:val="single" w:sz="4" w:space="0" w:color="auto"/>
              <w:right w:val="single" w:sz="4" w:space="0" w:color="auto"/>
            </w:tcBorders>
            <w:shd w:val="clear" w:color="auto" w:fill="auto"/>
          </w:tcPr>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Объем привл</w:t>
            </w:r>
            <w:r w:rsidRPr="00DA003E">
              <w:rPr>
                <w:rFonts w:ascii="Times New Roman" w:eastAsia="Times New Roman" w:hAnsi="Times New Roman" w:cs="Times New Roman"/>
                <w:bCs/>
              </w:rPr>
              <w:t>е</w:t>
            </w:r>
            <w:r w:rsidRPr="00DA003E">
              <w:rPr>
                <w:rFonts w:ascii="Times New Roman" w:eastAsia="Times New Roman" w:hAnsi="Times New Roman" w:cs="Times New Roman"/>
                <w:bCs/>
              </w:rPr>
              <w:t>чения в 2018 году</w:t>
            </w:r>
          </w:p>
        </w:tc>
        <w:tc>
          <w:tcPr>
            <w:tcW w:w="1134" w:type="dxa"/>
            <w:tcBorders>
              <w:top w:val="single" w:sz="4" w:space="0" w:color="auto"/>
              <w:left w:val="nil"/>
              <w:bottom w:val="single" w:sz="4" w:space="0" w:color="auto"/>
              <w:right w:val="single" w:sz="4" w:space="0" w:color="auto"/>
            </w:tcBorders>
            <w:shd w:val="clear" w:color="auto" w:fill="auto"/>
          </w:tcPr>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Объем погаш</w:t>
            </w:r>
            <w:r w:rsidRPr="00DA003E">
              <w:rPr>
                <w:rFonts w:ascii="Times New Roman" w:eastAsia="Times New Roman" w:hAnsi="Times New Roman" w:cs="Times New Roman"/>
                <w:bCs/>
              </w:rPr>
              <w:t>е</w:t>
            </w:r>
            <w:r w:rsidRPr="00DA003E">
              <w:rPr>
                <w:rFonts w:ascii="Times New Roman" w:eastAsia="Times New Roman" w:hAnsi="Times New Roman" w:cs="Times New Roman"/>
                <w:bCs/>
              </w:rPr>
              <w:t>ния в 2018 году</w:t>
            </w:r>
          </w:p>
        </w:tc>
        <w:tc>
          <w:tcPr>
            <w:tcW w:w="1134" w:type="dxa"/>
            <w:tcBorders>
              <w:top w:val="single" w:sz="4" w:space="0" w:color="auto"/>
              <w:left w:val="nil"/>
              <w:bottom w:val="single" w:sz="4" w:space="0" w:color="auto"/>
              <w:right w:val="single" w:sz="4" w:space="0" w:color="auto"/>
            </w:tcBorders>
            <w:shd w:val="clear" w:color="auto" w:fill="auto"/>
          </w:tcPr>
          <w:p w:rsidR="00A50B12"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Верхний предел муниц</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пального долга на 01.01.</w:t>
            </w:r>
          </w:p>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2019г.</w:t>
            </w:r>
          </w:p>
        </w:tc>
        <w:tc>
          <w:tcPr>
            <w:tcW w:w="1134" w:type="dxa"/>
            <w:tcBorders>
              <w:top w:val="single" w:sz="4" w:space="0" w:color="auto"/>
              <w:left w:val="nil"/>
              <w:bottom w:val="single" w:sz="4" w:space="0" w:color="auto"/>
              <w:right w:val="single" w:sz="4" w:space="0" w:color="auto"/>
            </w:tcBorders>
            <w:shd w:val="clear" w:color="auto" w:fill="auto"/>
          </w:tcPr>
          <w:p w:rsidR="00A50B12"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Объем</w:t>
            </w:r>
          </w:p>
          <w:p w:rsidR="00A50B12"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 xml:space="preserve"> привл</w:t>
            </w:r>
            <w:r w:rsidRPr="00DA003E">
              <w:rPr>
                <w:rFonts w:ascii="Times New Roman" w:eastAsia="Times New Roman" w:hAnsi="Times New Roman" w:cs="Times New Roman"/>
                <w:bCs/>
              </w:rPr>
              <w:t>е</w:t>
            </w:r>
            <w:r w:rsidRPr="00DA003E">
              <w:rPr>
                <w:rFonts w:ascii="Times New Roman" w:eastAsia="Times New Roman" w:hAnsi="Times New Roman" w:cs="Times New Roman"/>
                <w:bCs/>
              </w:rPr>
              <w:t xml:space="preserve">чения </w:t>
            </w:r>
          </w:p>
          <w:p w:rsidR="00A50B12"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 xml:space="preserve">в 2019 </w:t>
            </w:r>
          </w:p>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году</w:t>
            </w:r>
          </w:p>
        </w:tc>
        <w:tc>
          <w:tcPr>
            <w:tcW w:w="1275" w:type="dxa"/>
            <w:tcBorders>
              <w:top w:val="single" w:sz="4" w:space="0" w:color="auto"/>
              <w:left w:val="nil"/>
              <w:bottom w:val="single" w:sz="4" w:space="0" w:color="auto"/>
              <w:right w:val="single" w:sz="4" w:space="0" w:color="auto"/>
            </w:tcBorders>
            <w:shd w:val="clear" w:color="auto" w:fill="auto"/>
          </w:tcPr>
          <w:p w:rsidR="00A50B12" w:rsidRPr="00DA003E" w:rsidRDefault="00A50B12" w:rsidP="00181D01">
            <w:pPr>
              <w:spacing w:after="0"/>
              <w:ind w:left="-1248" w:firstLine="1248"/>
              <w:jc w:val="center"/>
              <w:rPr>
                <w:rFonts w:ascii="Times New Roman" w:hAnsi="Times New Roman" w:cs="Times New Roman"/>
                <w:bCs/>
              </w:rPr>
            </w:pPr>
            <w:r w:rsidRPr="00DA003E">
              <w:rPr>
                <w:rFonts w:ascii="Times New Roman" w:eastAsia="Times New Roman" w:hAnsi="Times New Roman" w:cs="Times New Roman"/>
                <w:bCs/>
              </w:rPr>
              <w:t>Объем</w:t>
            </w:r>
          </w:p>
          <w:p w:rsidR="00A50B12" w:rsidRDefault="00A50B12" w:rsidP="00181D01">
            <w:pPr>
              <w:spacing w:after="0"/>
              <w:ind w:left="-1248" w:firstLine="1248"/>
              <w:jc w:val="center"/>
              <w:rPr>
                <w:rFonts w:ascii="Times New Roman" w:hAnsi="Times New Roman" w:cs="Times New Roman"/>
                <w:bCs/>
              </w:rPr>
            </w:pPr>
            <w:r w:rsidRPr="00DA003E">
              <w:rPr>
                <w:rFonts w:ascii="Times New Roman" w:eastAsia="Times New Roman" w:hAnsi="Times New Roman" w:cs="Times New Roman"/>
                <w:bCs/>
              </w:rPr>
              <w:t xml:space="preserve">погашения </w:t>
            </w:r>
          </w:p>
          <w:p w:rsidR="00A50B12" w:rsidRDefault="00A50B12" w:rsidP="00181D01">
            <w:pPr>
              <w:spacing w:after="0"/>
              <w:ind w:left="-1248" w:firstLine="1248"/>
              <w:jc w:val="center"/>
              <w:rPr>
                <w:rFonts w:ascii="Times New Roman" w:hAnsi="Times New Roman" w:cs="Times New Roman"/>
                <w:bCs/>
              </w:rPr>
            </w:pPr>
            <w:r w:rsidRPr="00DA003E">
              <w:rPr>
                <w:rFonts w:ascii="Times New Roman" w:eastAsia="Times New Roman" w:hAnsi="Times New Roman" w:cs="Times New Roman"/>
                <w:bCs/>
              </w:rPr>
              <w:t>в 2019</w:t>
            </w:r>
          </w:p>
          <w:p w:rsidR="00A50B12" w:rsidRPr="00DA003E" w:rsidRDefault="00A50B12" w:rsidP="00181D01">
            <w:pPr>
              <w:spacing w:after="0"/>
              <w:ind w:left="-1248" w:firstLine="1248"/>
              <w:jc w:val="center"/>
              <w:rPr>
                <w:rFonts w:ascii="Times New Roman" w:eastAsia="Times New Roman" w:hAnsi="Times New Roman" w:cs="Times New Roman"/>
                <w:bCs/>
              </w:rPr>
            </w:pPr>
            <w:r w:rsidRPr="00DA003E">
              <w:rPr>
                <w:rFonts w:ascii="Times New Roman" w:eastAsia="Times New Roman" w:hAnsi="Times New Roman" w:cs="Times New Roman"/>
                <w:bCs/>
              </w:rPr>
              <w:t xml:space="preserve"> году</w:t>
            </w:r>
          </w:p>
        </w:tc>
        <w:tc>
          <w:tcPr>
            <w:tcW w:w="1134" w:type="dxa"/>
            <w:tcBorders>
              <w:top w:val="single" w:sz="4" w:space="0" w:color="auto"/>
              <w:left w:val="nil"/>
              <w:bottom w:val="single" w:sz="4" w:space="0" w:color="auto"/>
              <w:right w:val="single" w:sz="4" w:space="0" w:color="auto"/>
            </w:tcBorders>
            <w:shd w:val="clear" w:color="auto" w:fill="auto"/>
          </w:tcPr>
          <w:p w:rsidR="00A50B12" w:rsidRPr="00DA003E"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Верхний</w:t>
            </w:r>
          </w:p>
          <w:p w:rsidR="00A50B12" w:rsidRPr="00DA003E" w:rsidRDefault="00A50B12" w:rsidP="00181D01">
            <w:pPr>
              <w:spacing w:after="0"/>
              <w:jc w:val="center"/>
              <w:rPr>
                <w:rFonts w:ascii="Times New Roman" w:hAnsi="Times New Roman" w:cs="Times New Roman"/>
                <w:bCs/>
              </w:rPr>
            </w:pPr>
            <w:r w:rsidRPr="00DA003E">
              <w:rPr>
                <w:rFonts w:ascii="Times New Roman" w:hAnsi="Times New Roman" w:cs="Times New Roman"/>
                <w:bCs/>
              </w:rPr>
              <w:t>П</w:t>
            </w:r>
            <w:r w:rsidRPr="00DA003E">
              <w:rPr>
                <w:rFonts w:ascii="Times New Roman" w:eastAsia="Times New Roman" w:hAnsi="Times New Roman" w:cs="Times New Roman"/>
                <w:bCs/>
              </w:rPr>
              <w:t>редел</w:t>
            </w:r>
          </w:p>
          <w:p w:rsidR="00A50B12" w:rsidRDefault="00A50B12" w:rsidP="00181D01">
            <w:pPr>
              <w:spacing w:after="0"/>
              <w:jc w:val="center"/>
              <w:rPr>
                <w:rFonts w:ascii="Times New Roman" w:hAnsi="Times New Roman" w:cs="Times New Roman"/>
                <w:bCs/>
              </w:rPr>
            </w:pPr>
            <w:r w:rsidRPr="00DA003E">
              <w:rPr>
                <w:rFonts w:ascii="Times New Roman" w:eastAsia="Times New Roman" w:hAnsi="Times New Roman" w:cs="Times New Roman"/>
                <w:bCs/>
              </w:rPr>
              <w:t>муниц</w:t>
            </w:r>
            <w:r w:rsidRPr="00DA003E">
              <w:rPr>
                <w:rFonts w:ascii="Times New Roman" w:eastAsia="Times New Roman" w:hAnsi="Times New Roman" w:cs="Times New Roman"/>
                <w:bCs/>
              </w:rPr>
              <w:t>и</w:t>
            </w:r>
            <w:r w:rsidRPr="00DA003E">
              <w:rPr>
                <w:rFonts w:ascii="Times New Roman" w:eastAsia="Times New Roman" w:hAnsi="Times New Roman" w:cs="Times New Roman"/>
                <w:bCs/>
              </w:rPr>
              <w:t>пального долга на 01.01.</w:t>
            </w:r>
          </w:p>
          <w:p w:rsidR="00A50B12" w:rsidRPr="00DA003E" w:rsidRDefault="00A50B12" w:rsidP="00181D01">
            <w:pPr>
              <w:spacing w:after="0"/>
              <w:jc w:val="center"/>
              <w:rPr>
                <w:rFonts w:ascii="Times New Roman" w:eastAsia="Times New Roman" w:hAnsi="Times New Roman" w:cs="Times New Roman"/>
                <w:bCs/>
              </w:rPr>
            </w:pPr>
            <w:r w:rsidRPr="00DA003E">
              <w:rPr>
                <w:rFonts w:ascii="Times New Roman" w:eastAsia="Times New Roman" w:hAnsi="Times New Roman" w:cs="Times New Roman"/>
                <w:bCs/>
              </w:rPr>
              <w:t>2020г.</w:t>
            </w:r>
          </w:p>
        </w:tc>
      </w:tr>
      <w:tr w:rsidR="00A50B12" w:rsidRPr="00AA36CF" w:rsidTr="00181D01">
        <w:trPr>
          <w:trHeight w:val="375"/>
        </w:trPr>
        <w:tc>
          <w:tcPr>
            <w:tcW w:w="1716" w:type="dxa"/>
            <w:tcBorders>
              <w:top w:val="nil"/>
              <w:left w:val="single" w:sz="4" w:space="0" w:color="auto"/>
              <w:bottom w:val="single" w:sz="4" w:space="0" w:color="auto"/>
              <w:right w:val="single" w:sz="4" w:space="0" w:color="auto"/>
            </w:tcBorders>
            <w:shd w:val="clear" w:color="auto" w:fill="auto"/>
            <w:vAlign w:val="bottom"/>
          </w:tcPr>
          <w:p w:rsidR="00A50B12" w:rsidRPr="00AA36CF" w:rsidRDefault="00A50B12" w:rsidP="00181D01">
            <w:pPr>
              <w:spacing w:after="0"/>
              <w:rPr>
                <w:rFonts w:ascii="Times New Roman" w:eastAsia="Times New Roman" w:hAnsi="Times New Roman" w:cs="Times New Roman"/>
                <w:bCs/>
              </w:rPr>
            </w:pPr>
            <w:r w:rsidRPr="00AA36CF">
              <w:rPr>
                <w:rFonts w:ascii="Times New Roman" w:eastAsia="Times New Roman" w:hAnsi="Times New Roman" w:cs="Times New Roman"/>
                <w:bCs/>
              </w:rPr>
              <w:t>Объем заимс</w:t>
            </w:r>
            <w:r w:rsidRPr="00AA36CF">
              <w:rPr>
                <w:rFonts w:ascii="Times New Roman" w:eastAsia="Times New Roman" w:hAnsi="Times New Roman" w:cs="Times New Roman"/>
                <w:bCs/>
              </w:rPr>
              <w:t>т</w:t>
            </w:r>
            <w:r w:rsidRPr="00AA36CF">
              <w:rPr>
                <w:rFonts w:ascii="Times New Roman" w:eastAsia="Times New Roman" w:hAnsi="Times New Roman" w:cs="Times New Roman"/>
                <w:bCs/>
              </w:rPr>
              <w:t>вований, всего</w:t>
            </w:r>
          </w:p>
        </w:tc>
        <w:tc>
          <w:tcPr>
            <w:tcW w:w="993"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60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120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275"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180</w:t>
            </w:r>
          </w:p>
        </w:tc>
      </w:tr>
      <w:tr w:rsidR="00A50B12" w:rsidRPr="00AA36CF" w:rsidTr="00181D01">
        <w:trPr>
          <w:trHeight w:val="375"/>
        </w:trPr>
        <w:tc>
          <w:tcPr>
            <w:tcW w:w="1716" w:type="dxa"/>
            <w:tcBorders>
              <w:top w:val="nil"/>
              <w:left w:val="single" w:sz="4" w:space="0" w:color="auto"/>
              <w:bottom w:val="single" w:sz="4" w:space="0" w:color="auto"/>
              <w:right w:val="single" w:sz="4" w:space="0" w:color="auto"/>
            </w:tcBorders>
            <w:shd w:val="clear" w:color="auto" w:fill="auto"/>
            <w:vAlign w:val="bottom"/>
          </w:tcPr>
          <w:p w:rsidR="00A50B12" w:rsidRPr="00AA36CF" w:rsidRDefault="00A50B12" w:rsidP="00181D01">
            <w:pPr>
              <w:spacing w:after="0"/>
              <w:rPr>
                <w:rFonts w:ascii="Times New Roman" w:eastAsia="Times New Roman" w:hAnsi="Times New Roman" w:cs="Times New Roman"/>
              </w:rPr>
            </w:pPr>
            <w:r w:rsidRPr="00AA36CF">
              <w:rPr>
                <w:rFonts w:ascii="Times New Roman" w:eastAsia="Times New Roman" w:hAnsi="Times New Roman" w:cs="Times New Roman"/>
              </w:rPr>
              <w:t>в том числе:</w:t>
            </w:r>
          </w:p>
        </w:tc>
        <w:tc>
          <w:tcPr>
            <w:tcW w:w="993"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275"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r>
      <w:tr w:rsidR="00A50B12" w:rsidRPr="00AA36CF" w:rsidTr="00181D01">
        <w:trPr>
          <w:trHeight w:val="1770"/>
        </w:trPr>
        <w:tc>
          <w:tcPr>
            <w:tcW w:w="1716" w:type="dxa"/>
            <w:tcBorders>
              <w:top w:val="nil"/>
              <w:left w:val="single" w:sz="4" w:space="0" w:color="auto"/>
              <w:bottom w:val="single" w:sz="4" w:space="0" w:color="auto"/>
              <w:right w:val="single" w:sz="4" w:space="0" w:color="auto"/>
            </w:tcBorders>
            <w:shd w:val="clear" w:color="auto" w:fill="auto"/>
          </w:tcPr>
          <w:p w:rsidR="00A50B12" w:rsidRPr="00AA36CF" w:rsidRDefault="00A50B12" w:rsidP="00181D01">
            <w:pPr>
              <w:spacing w:after="0"/>
              <w:jc w:val="both"/>
              <w:rPr>
                <w:rFonts w:ascii="Times New Roman" w:eastAsia="Times New Roman" w:hAnsi="Times New Roman" w:cs="Times New Roman"/>
                <w:bCs/>
              </w:rPr>
            </w:pPr>
            <w:r w:rsidRPr="00AA36CF">
              <w:rPr>
                <w:rFonts w:ascii="Times New Roman" w:eastAsia="Times New Roman" w:hAnsi="Times New Roman" w:cs="Times New Roman"/>
                <w:bCs/>
              </w:rPr>
              <w:t>1. Государс</w:t>
            </w:r>
            <w:r w:rsidRPr="00AA36CF">
              <w:rPr>
                <w:rFonts w:ascii="Times New Roman" w:eastAsia="Times New Roman" w:hAnsi="Times New Roman" w:cs="Times New Roman"/>
                <w:bCs/>
              </w:rPr>
              <w:t>т</w:t>
            </w:r>
            <w:r w:rsidRPr="00AA36CF">
              <w:rPr>
                <w:rFonts w:ascii="Times New Roman" w:eastAsia="Times New Roman" w:hAnsi="Times New Roman" w:cs="Times New Roman"/>
                <w:bCs/>
              </w:rPr>
              <w:t>венные (мун</w:t>
            </w:r>
            <w:r w:rsidRPr="00AA36CF">
              <w:rPr>
                <w:rFonts w:ascii="Times New Roman" w:eastAsia="Times New Roman" w:hAnsi="Times New Roman" w:cs="Times New Roman"/>
                <w:bCs/>
              </w:rPr>
              <w:t>и</w:t>
            </w:r>
            <w:r w:rsidRPr="00AA36CF">
              <w:rPr>
                <w:rFonts w:ascii="Times New Roman" w:eastAsia="Times New Roman" w:hAnsi="Times New Roman" w:cs="Times New Roman"/>
                <w:bCs/>
              </w:rPr>
              <w:t>ципальные) ценные бумаги, номинальная стоимость к</w:t>
            </w:r>
            <w:r w:rsidRPr="00AA36CF">
              <w:rPr>
                <w:rFonts w:ascii="Times New Roman" w:eastAsia="Times New Roman" w:hAnsi="Times New Roman" w:cs="Times New Roman"/>
                <w:bCs/>
              </w:rPr>
              <w:t>о</w:t>
            </w:r>
            <w:r w:rsidRPr="00AA36CF">
              <w:rPr>
                <w:rFonts w:ascii="Times New Roman" w:eastAsia="Times New Roman" w:hAnsi="Times New Roman" w:cs="Times New Roman"/>
                <w:bCs/>
              </w:rPr>
              <w:t>торых указана в валюте Ро</w:t>
            </w:r>
            <w:r w:rsidRPr="00AA36CF">
              <w:rPr>
                <w:rFonts w:ascii="Times New Roman" w:eastAsia="Times New Roman" w:hAnsi="Times New Roman" w:cs="Times New Roman"/>
                <w:bCs/>
              </w:rPr>
              <w:t>с</w:t>
            </w:r>
            <w:r w:rsidRPr="00AA36CF">
              <w:rPr>
                <w:rFonts w:ascii="Times New Roman" w:eastAsia="Times New Roman" w:hAnsi="Times New Roman" w:cs="Times New Roman"/>
                <w:bCs/>
              </w:rPr>
              <w:t>сийской Фед</w:t>
            </w:r>
            <w:r w:rsidRPr="00AA36CF">
              <w:rPr>
                <w:rFonts w:ascii="Times New Roman" w:eastAsia="Times New Roman" w:hAnsi="Times New Roman" w:cs="Times New Roman"/>
                <w:bCs/>
              </w:rPr>
              <w:t>е</w:t>
            </w:r>
            <w:r w:rsidRPr="00AA36CF">
              <w:rPr>
                <w:rFonts w:ascii="Times New Roman" w:eastAsia="Times New Roman" w:hAnsi="Times New Roman" w:cs="Times New Roman"/>
                <w:bCs/>
              </w:rPr>
              <w:t>рации</w:t>
            </w:r>
          </w:p>
        </w:tc>
        <w:tc>
          <w:tcPr>
            <w:tcW w:w="993"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left="-1162" w:firstLineChars="625" w:firstLine="1380"/>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r>
      <w:tr w:rsidR="00A50B12" w:rsidRPr="00AA36CF" w:rsidTr="00181D01">
        <w:trPr>
          <w:trHeight w:val="885"/>
        </w:trPr>
        <w:tc>
          <w:tcPr>
            <w:tcW w:w="1716" w:type="dxa"/>
            <w:tcBorders>
              <w:top w:val="nil"/>
              <w:left w:val="single" w:sz="4" w:space="0" w:color="auto"/>
              <w:bottom w:val="single" w:sz="4" w:space="0" w:color="auto"/>
              <w:right w:val="single" w:sz="4" w:space="0" w:color="auto"/>
            </w:tcBorders>
            <w:shd w:val="clear" w:color="auto" w:fill="auto"/>
          </w:tcPr>
          <w:p w:rsidR="00A50B12" w:rsidRPr="00AA36CF" w:rsidRDefault="00A50B12" w:rsidP="00181D01">
            <w:pPr>
              <w:spacing w:after="0"/>
              <w:jc w:val="both"/>
              <w:rPr>
                <w:rFonts w:ascii="Times New Roman" w:eastAsia="Times New Roman" w:hAnsi="Times New Roman" w:cs="Times New Roman"/>
                <w:bCs/>
              </w:rPr>
            </w:pPr>
            <w:r w:rsidRPr="00AA36CF">
              <w:rPr>
                <w:rFonts w:ascii="Times New Roman" w:eastAsia="Times New Roman" w:hAnsi="Times New Roman" w:cs="Times New Roman"/>
                <w:bCs/>
              </w:rPr>
              <w:t>2. Кредиты кредитных о</w:t>
            </w:r>
            <w:r w:rsidRPr="00AA36CF">
              <w:rPr>
                <w:rFonts w:ascii="Times New Roman" w:eastAsia="Times New Roman" w:hAnsi="Times New Roman" w:cs="Times New Roman"/>
                <w:bCs/>
              </w:rPr>
              <w:t>р</w:t>
            </w:r>
            <w:r w:rsidRPr="00AA36CF">
              <w:rPr>
                <w:rFonts w:ascii="Times New Roman" w:eastAsia="Times New Roman" w:hAnsi="Times New Roman" w:cs="Times New Roman"/>
                <w:bCs/>
              </w:rPr>
              <w:t>ганизаций в валюте Росси</w:t>
            </w:r>
            <w:r w:rsidRPr="00AA36CF">
              <w:rPr>
                <w:rFonts w:ascii="Times New Roman" w:eastAsia="Times New Roman" w:hAnsi="Times New Roman" w:cs="Times New Roman"/>
                <w:bCs/>
              </w:rPr>
              <w:t>й</w:t>
            </w:r>
            <w:r w:rsidRPr="00AA36CF">
              <w:rPr>
                <w:rFonts w:ascii="Times New Roman" w:eastAsia="Times New Roman" w:hAnsi="Times New Roman" w:cs="Times New Roman"/>
                <w:bCs/>
              </w:rPr>
              <w:t>ской Федер</w:t>
            </w:r>
            <w:r w:rsidRPr="00AA36CF">
              <w:rPr>
                <w:rFonts w:ascii="Times New Roman" w:eastAsia="Times New Roman" w:hAnsi="Times New Roman" w:cs="Times New Roman"/>
                <w:bCs/>
              </w:rPr>
              <w:t>а</w:t>
            </w:r>
            <w:r w:rsidRPr="00AA36CF">
              <w:rPr>
                <w:rFonts w:ascii="Times New Roman" w:eastAsia="Times New Roman" w:hAnsi="Times New Roman" w:cs="Times New Roman"/>
                <w:bCs/>
              </w:rPr>
              <w:t>ции</w:t>
            </w:r>
          </w:p>
        </w:tc>
        <w:tc>
          <w:tcPr>
            <w:tcW w:w="993"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60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120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80</w:t>
            </w:r>
          </w:p>
        </w:tc>
        <w:tc>
          <w:tcPr>
            <w:tcW w:w="1275"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20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180</w:t>
            </w:r>
          </w:p>
        </w:tc>
      </w:tr>
      <w:tr w:rsidR="00A50B12" w:rsidRPr="00AA36CF" w:rsidTr="00181D01">
        <w:trPr>
          <w:trHeight w:val="1290"/>
        </w:trPr>
        <w:tc>
          <w:tcPr>
            <w:tcW w:w="1716" w:type="dxa"/>
            <w:tcBorders>
              <w:top w:val="nil"/>
              <w:left w:val="single" w:sz="4" w:space="0" w:color="auto"/>
              <w:bottom w:val="single" w:sz="4" w:space="0" w:color="auto"/>
              <w:right w:val="single" w:sz="4" w:space="0" w:color="auto"/>
            </w:tcBorders>
            <w:shd w:val="clear" w:color="auto" w:fill="auto"/>
          </w:tcPr>
          <w:p w:rsidR="00A50B12" w:rsidRPr="00AA36CF" w:rsidRDefault="00A50B12" w:rsidP="00181D01">
            <w:pPr>
              <w:spacing w:after="0"/>
              <w:jc w:val="both"/>
              <w:rPr>
                <w:rFonts w:ascii="Times New Roman" w:eastAsia="Times New Roman" w:hAnsi="Times New Roman" w:cs="Times New Roman"/>
                <w:bCs/>
              </w:rPr>
            </w:pPr>
            <w:r w:rsidRPr="00AA36CF">
              <w:rPr>
                <w:rFonts w:ascii="Times New Roman" w:eastAsia="Times New Roman" w:hAnsi="Times New Roman" w:cs="Times New Roman"/>
                <w:bCs/>
              </w:rPr>
              <w:t>3. Бюджетные кредиты от других бюдж</w:t>
            </w:r>
            <w:r w:rsidRPr="00AA36CF">
              <w:rPr>
                <w:rFonts w:ascii="Times New Roman" w:eastAsia="Times New Roman" w:hAnsi="Times New Roman" w:cs="Times New Roman"/>
                <w:bCs/>
              </w:rPr>
              <w:t>е</w:t>
            </w:r>
            <w:r w:rsidRPr="00AA36CF">
              <w:rPr>
                <w:rFonts w:ascii="Times New Roman" w:eastAsia="Times New Roman" w:hAnsi="Times New Roman" w:cs="Times New Roman"/>
                <w:bCs/>
              </w:rPr>
              <w:t>тов бюджетной системы Ро</w:t>
            </w:r>
            <w:r w:rsidRPr="00AA36CF">
              <w:rPr>
                <w:rFonts w:ascii="Times New Roman" w:eastAsia="Times New Roman" w:hAnsi="Times New Roman" w:cs="Times New Roman"/>
                <w:bCs/>
              </w:rPr>
              <w:t>с</w:t>
            </w:r>
            <w:r w:rsidRPr="00AA36CF">
              <w:rPr>
                <w:rFonts w:ascii="Times New Roman" w:eastAsia="Times New Roman" w:hAnsi="Times New Roman" w:cs="Times New Roman"/>
                <w:bCs/>
              </w:rPr>
              <w:t>сийской Фед</w:t>
            </w:r>
            <w:r w:rsidRPr="00AA36CF">
              <w:rPr>
                <w:rFonts w:ascii="Times New Roman" w:eastAsia="Times New Roman" w:hAnsi="Times New Roman" w:cs="Times New Roman"/>
                <w:bCs/>
              </w:rPr>
              <w:t>е</w:t>
            </w:r>
            <w:r w:rsidRPr="00AA36CF">
              <w:rPr>
                <w:rFonts w:ascii="Times New Roman" w:eastAsia="Times New Roman" w:hAnsi="Times New Roman" w:cs="Times New Roman"/>
                <w:bCs/>
              </w:rPr>
              <w:t>рации</w:t>
            </w:r>
          </w:p>
        </w:tc>
        <w:tc>
          <w:tcPr>
            <w:tcW w:w="993"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auto"/>
          </w:tcPr>
          <w:p w:rsidR="00A50B12" w:rsidRPr="0030735B" w:rsidRDefault="00A50B12" w:rsidP="00181D01">
            <w:pPr>
              <w:spacing w:after="0"/>
              <w:ind w:firstLineChars="100" w:firstLine="221"/>
              <w:jc w:val="right"/>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cPr>
          <w:p w:rsidR="00A50B12" w:rsidRPr="0030735B" w:rsidRDefault="00A50B12" w:rsidP="00181D01">
            <w:pPr>
              <w:spacing w:after="0"/>
              <w:ind w:firstLineChars="100" w:firstLine="221"/>
              <w:jc w:val="right"/>
              <w:rPr>
                <w:rFonts w:ascii="Times New Roman" w:eastAsia="Times New Roman" w:hAnsi="Times New Roman" w:cs="Times New Roman"/>
                <w:b/>
                <w:bCs/>
              </w:rPr>
            </w:pPr>
            <w:r w:rsidRPr="0030735B">
              <w:rPr>
                <w:rFonts w:ascii="Times New Roman" w:eastAsia="Times New Roman" w:hAnsi="Times New Roman" w:cs="Times New Roman"/>
                <w:b/>
                <w:bCs/>
              </w:rPr>
              <w:t>0</w:t>
            </w:r>
          </w:p>
        </w:tc>
      </w:tr>
    </w:tbl>
    <w:p w:rsidR="00A50B12" w:rsidRDefault="00A50B12" w:rsidP="00A50B12">
      <w:pPr>
        <w:tabs>
          <w:tab w:val="left" w:pos="2000"/>
          <w:tab w:val="center" w:pos="4898"/>
          <w:tab w:val="left" w:pos="7853"/>
        </w:tabs>
        <w:spacing w:after="0"/>
        <w:jc w:val="center"/>
        <w:rPr>
          <w:rFonts w:ascii="Times New Roman" w:hAnsi="Times New Roman"/>
          <w:b/>
          <w:color w:val="FF0000"/>
          <w:sz w:val="28"/>
          <w:szCs w:val="28"/>
        </w:rPr>
      </w:pPr>
    </w:p>
    <w:p w:rsidR="00A50B12" w:rsidRPr="003B28D0" w:rsidRDefault="00A50B12" w:rsidP="00A50B12">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Приложение № 13</w:t>
      </w:r>
    </w:p>
    <w:p w:rsidR="00A50B12" w:rsidRPr="003B28D0" w:rsidRDefault="00A50B12" w:rsidP="00A50B12">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к решению  Думы Бузыкановского</w:t>
      </w:r>
    </w:p>
    <w:p w:rsidR="00A50B12" w:rsidRPr="003B28D0" w:rsidRDefault="00A50B12" w:rsidP="00A50B12">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муниципального образования  </w:t>
      </w:r>
    </w:p>
    <w:p w:rsidR="00A50B12" w:rsidRPr="003B28D0" w:rsidRDefault="00A50B12" w:rsidP="00A50B12">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 О   бюджете  Бузыкановского</w:t>
      </w:r>
    </w:p>
    <w:p w:rsidR="00A50B12" w:rsidRDefault="00A50B12" w:rsidP="00A50B12">
      <w:pPr>
        <w:spacing w:after="0" w:line="240" w:lineRule="auto"/>
        <w:jc w:val="right"/>
        <w:rPr>
          <w:rFonts w:ascii="Times New Roman" w:hAnsi="Times New Roman" w:cs="Times New Roman"/>
          <w:color w:val="000000" w:themeColor="text1"/>
        </w:rPr>
      </w:pPr>
      <w:r w:rsidRPr="003B28D0">
        <w:rPr>
          <w:rFonts w:ascii="Times New Roman" w:eastAsia="Times New Roman" w:hAnsi="Times New Roman" w:cs="Times New Roman"/>
          <w:color w:val="000000"/>
        </w:rPr>
        <w:t xml:space="preserve">                                                                                                           </w:t>
      </w:r>
      <w:r>
        <w:rPr>
          <w:rFonts w:ascii="Times New Roman" w:hAnsi="Times New Roman" w:cs="Times New Roman"/>
          <w:color w:val="000000" w:themeColor="text1"/>
        </w:rPr>
        <w:t xml:space="preserve">     муниципального образования </w:t>
      </w:r>
      <w:r w:rsidRPr="003B28D0">
        <w:rPr>
          <w:rFonts w:ascii="Times New Roman" w:eastAsia="Times New Roman" w:hAnsi="Times New Roman" w:cs="Times New Roman"/>
          <w:color w:val="000000"/>
        </w:rPr>
        <w:t>на 2017 год и</w:t>
      </w:r>
      <w:r>
        <w:rPr>
          <w:rFonts w:ascii="Times New Roman" w:hAnsi="Times New Roman" w:cs="Times New Roman"/>
          <w:color w:val="000000" w:themeColor="text1"/>
        </w:rPr>
        <w:t xml:space="preserve"> </w:t>
      </w:r>
      <w:r w:rsidRPr="003B28D0">
        <w:rPr>
          <w:rFonts w:ascii="Times New Roman" w:eastAsia="Times New Roman" w:hAnsi="Times New Roman" w:cs="Times New Roman"/>
          <w:color w:val="000000"/>
        </w:rPr>
        <w:t xml:space="preserve">на плановый </w:t>
      </w:r>
    </w:p>
    <w:p w:rsidR="00A50B12" w:rsidRPr="003B28D0" w:rsidRDefault="00A50B12" w:rsidP="00A50B12">
      <w:pPr>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период 2018-2019гг.»                                                         </w:t>
      </w:r>
    </w:p>
    <w:p w:rsidR="00A50B12" w:rsidRPr="003B28D0" w:rsidRDefault="00A50B12" w:rsidP="00A50B12">
      <w:pPr>
        <w:tabs>
          <w:tab w:val="left" w:pos="6570"/>
        </w:tabs>
        <w:spacing w:after="0" w:line="240" w:lineRule="auto"/>
        <w:jc w:val="right"/>
        <w:rPr>
          <w:rFonts w:ascii="Times New Roman" w:eastAsia="Times New Roman" w:hAnsi="Times New Roman" w:cs="Times New Roman"/>
          <w:color w:val="000000"/>
        </w:rPr>
      </w:pPr>
      <w:r w:rsidRPr="003B28D0">
        <w:rPr>
          <w:rFonts w:ascii="Times New Roman" w:eastAsia="Times New Roman" w:hAnsi="Times New Roman" w:cs="Times New Roman"/>
          <w:color w:val="000000"/>
        </w:rPr>
        <w:t xml:space="preserve">                                                          от   </w:t>
      </w:r>
      <w:r>
        <w:rPr>
          <w:rFonts w:ascii="Times New Roman" w:hAnsi="Times New Roman" w:cs="Times New Roman"/>
          <w:color w:val="000000" w:themeColor="text1"/>
        </w:rPr>
        <w:t>29</w:t>
      </w:r>
      <w:r w:rsidRPr="003B28D0">
        <w:rPr>
          <w:rFonts w:ascii="Times New Roman" w:eastAsia="Times New Roman" w:hAnsi="Times New Roman" w:cs="Times New Roman"/>
          <w:color w:val="000000"/>
        </w:rPr>
        <w:t>.12.2016 г. №</w:t>
      </w:r>
      <w:r>
        <w:rPr>
          <w:rFonts w:ascii="Times New Roman" w:eastAsia="Times New Roman" w:hAnsi="Times New Roman" w:cs="Times New Roman"/>
          <w:color w:val="000000"/>
        </w:rPr>
        <w:t xml:space="preserve"> </w:t>
      </w:r>
      <w:r>
        <w:rPr>
          <w:rFonts w:ascii="Times New Roman" w:hAnsi="Times New Roman" w:cs="Times New Roman"/>
          <w:color w:val="000000" w:themeColor="text1"/>
        </w:rPr>
        <w:t>118</w:t>
      </w:r>
    </w:p>
    <w:p w:rsidR="00A50B12" w:rsidRPr="003B28D0" w:rsidRDefault="00A50B12" w:rsidP="00A50B12">
      <w:pPr>
        <w:spacing w:after="0" w:line="240" w:lineRule="auto"/>
        <w:jc w:val="center"/>
        <w:rPr>
          <w:rFonts w:ascii="Times New Roman" w:eastAsia="Times New Roman" w:hAnsi="Times New Roman" w:cs="Times New Roman"/>
          <w:b/>
          <w:color w:val="000000"/>
          <w:sz w:val="24"/>
          <w:szCs w:val="24"/>
        </w:rPr>
      </w:pPr>
      <w:r w:rsidRPr="003B28D0">
        <w:rPr>
          <w:rFonts w:ascii="Times New Roman" w:eastAsia="Times New Roman" w:hAnsi="Times New Roman" w:cs="Times New Roman"/>
          <w:b/>
          <w:color w:val="000000"/>
          <w:sz w:val="24"/>
          <w:szCs w:val="24"/>
        </w:rPr>
        <w:t>Источники внутреннего финансирования</w:t>
      </w:r>
    </w:p>
    <w:p w:rsidR="00A50B12" w:rsidRPr="003B28D0" w:rsidRDefault="00A50B12" w:rsidP="00A50B12">
      <w:pPr>
        <w:spacing w:after="0" w:line="240" w:lineRule="auto"/>
        <w:jc w:val="center"/>
        <w:rPr>
          <w:rFonts w:ascii="Times New Roman" w:eastAsia="Times New Roman" w:hAnsi="Times New Roman" w:cs="Times New Roman"/>
          <w:b/>
          <w:color w:val="000000"/>
          <w:sz w:val="24"/>
          <w:szCs w:val="24"/>
        </w:rPr>
      </w:pPr>
      <w:r w:rsidRPr="003B28D0">
        <w:rPr>
          <w:rFonts w:ascii="Times New Roman" w:eastAsia="Times New Roman" w:hAnsi="Times New Roman" w:cs="Times New Roman"/>
          <w:b/>
          <w:color w:val="000000"/>
          <w:sz w:val="24"/>
          <w:szCs w:val="24"/>
        </w:rPr>
        <w:t>дефицита бюджета Бузыкановского муниципального образования на 2017 год</w:t>
      </w:r>
    </w:p>
    <w:p w:rsidR="00A50B12" w:rsidRPr="003B28D0" w:rsidRDefault="00A50B12" w:rsidP="00A50B12">
      <w:pPr>
        <w:spacing w:line="240" w:lineRule="auto"/>
        <w:rPr>
          <w:rFonts w:ascii="Times New Roman" w:eastAsia="Times New Roman" w:hAnsi="Times New Roman" w:cs="Times New Roman"/>
        </w:rPr>
      </w:pPr>
      <w:r>
        <w:rPr>
          <w:rFonts w:ascii="Calibri" w:eastAsia="Times New Roman" w:hAnsi="Calibri" w:cs="Times New Roman"/>
          <w:b/>
        </w:rPr>
        <w:t xml:space="preserve">                                                                                                                                          </w:t>
      </w:r>
      <w:r>
        <w:rPr>
          <w:rFonts w:ascii="Calibri" w:eastAsia="Times New Roman" w:hAnsi="Calibri" w:cs="Times New Roman"/>
        </w:rPr>
        <w:t xml:space="preserve"> </w:t>
      </w:r>
      <w:r>
        <w:t xml:space="preserve">                      </w:t>
      </w:r>
      <w:r>
        <w:rPr>
          <w:rFonts w:ascii="Calibri" w:eastAsia="Times New Roman" w:hAnsi="Calibri" w:cs="Times New Roman"/>
        </w:rPr>
        <w:t xml:space="preserve"> </w:t>
      </w:r>
      <w:r w:rsidRPr="003B28D0">
        <w:rPr>
          <w:rFonts w:ascii="Times New Roman" w:eastAsia="Times New Roman" w:hAnsi="Times New Roman" w:cs="Times New Roman"/>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A50B12" w:rsidRPr="003B28D0" w:rsidTr="00181D01">
        <w:tc>
          <w:tcPr>
            <w:tcW w:w="5147" w:type="dxa"/>
          </w:tcPr>
          <w:p w:rsidR="00A50B12" w:rsidRPr="003B28D0" w:rsidRDefault="00A50B12" w:rsidP="00181D01">
            <w:pPr>
              <w:spacing w:line="240" w:lineRule="auto"/>
              <w:jc w:val="center"/>
              <w:rPr>
                <w:rFonts w:ascii="Times New Roman" w:eastAsia="Times New Roman" w:hAnsi="Times New Roman" w:cs="Times New Roman"/>
              </w:rPr>
            </w:pPr>
            <w:r w:rsidRPr="003B28D0">
              <w:rPr>
                <w:rFonts w:ascii="Times New Roman" w:eastAsia="Times New Roman" w:hAnsi="Times New Roman" w:cs="Times New Roman"/>
              </w:rPr>
              <w:t>Наименование</w:t>
            </w:r>
          </w:p>
        </w:tc>
        <w:tc>
          <w:tcPr>
            <w:tcW w:w="2880" w:type="dxa"/>
          </w:tcPr>
          <w:p w:rsidR="00A50B12" w:rsidRPr="003B28D0" w:rsidRDefault="00A50B12" w:rsidP="00181D01">
            <w:pPr>
              <w:spacing w:line="240" w:lineRule="auto"/>
              <w:jc w:val="center"/>
              <w:rPr>
                <w:rFonts w:ascii="Times New Roman" w:eastAsia="Times New Roman" w:hAnsi="Times New Roman" w:cs="Times New Roman"/>
              </w:rPr>
            </w:pPr>
            <w:r w:rsidRPr="003B28D0">
              <w:rPr>
                <w:rFonts w:ascii="Times New Roman" w:eastAsia="Times New Roman" w:hAnsi="Times New Roman" w:cs="Times New Roman"/>
              </w:rPr>
              <w:t>Код</w:t>
            </w:r>
          </w:p>
        </w:tc>
        <w:tc>
          <w:tcPr>
            <w:tcW w:w="1543" w:type="dxa"/>
          </w:tcPr>
          <w:p w:rsidR="00A50B12" w:rsidRPr="003B28D0" w:rsidRDefault="00A50B12" w:rsidP="00181D01">
            <w:pPr>
              <w:spacing w:line="240" w:lineRule="auto"/>
              <w:jc w:val="center"/>
              <w:rPr>
                <w:rFonts w:ascii="Times New Roman" w:eastAsia="Times New Roman" w:hAnsi="Times New Roman" w:cs="Times New Roman"/>
              </w:rPr>
            </w:pPr>
            <w:r w:rsidRPr="003B28D0">
              <w:rPr>
                <w:rFonts w:ascii="Times New Roman" w:eastAsia="Times New Roman" w:hAnsi="Times New Roman" w:cs="Times New Roman"/>
              </w:rPr>
              <w:t>Итого</w:t>
            </w:r>
          </w:p>
        </w:tc>
      </w:tr>
      <w:tr w:rsidR="00A50B12" w:rsidRPr="003B28D0" w:rsidTr="00181D01">
        <w:trPr>
          <w:trHeight w:val="435"/>
        </w:trPr>
        <w:tc>
          <w:tcPr>
            <w:tcW w:w="5147" w:type="dxa"/>
          </w:tcPr>
          <w:p w:rsidR="00A50B12" w:rsidRPr="003B28D0" w:rsidRDefault="00A50B12"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b/>
                <w:bCs/>
                <w:color w:val="000000"/>
              </w:rPr>
              <w:t>Источники внутреннего финансирования деф</w:t>
            </w:r>
            <w:r w:rsidRPr="003B28D0">
              <w:rPr>
                <w:rFonts w:ascii="Times New Roman" w:eastAsia="Times New Roman" w:hAnsi="Times New Roman" w:cs="Times New Roman"/>
                <w:b/>
                <w:bCs/>
                <w:color w:val="000000"/>
              </w:rPr>
              <w:t>и</w:t>
            </w:r>
            <w:r w:rsidRPr="003B28D0">
              <w:rPr>
                <w:rFonts w:ascii="Times New Roman" w:eastAsia="Times New Roman" w:hAnsi="Times New Roman" w:cs="Times New Roman"/>
                <w:b/>
                <w:bCs/>
                <w:color w:val="000000"/>
              </w:rPr>
              <w:t>цита бюджета</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000 01 00 00 00 00 0000 000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60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b/>
                <w:bCs/>
                <w:iCs/>
                <w:color w:val="000000"/>
              </w:rPr>
              <w:lastRenderedPageBreak/>
              <w:t>Кредиты кредитных организаций в валюте Ро</w:t>
            </w:r>
            <w:r w:rsidRPr="003B28D0">
              <w:rPr>
                <w:rFonts w:ascii="Times New Roman" w:eastAsia="Times New Roman" w:hAnsi="Times New Roman" w:cs="Times New Roman"/>
                <w:b/>
                <w:bCs/>
                <w:iCs/>
                <w:color w:val="000000"/>
              </w:rPr>
              <w:t>с</w:t>
            </w:r>
            <w:r w:rsidRPr="003B28D0">
              <w:rPr>
                <w:rFonts w:ascii="Times New Roman" w:eastAsia="Times New Roman" w:hAnsi="Times New Roman" w:cs="Times New Roman"/>
                <w:b/>
                <w:bCs/>
                <w:iCs/>
                <w:color w:val="000000"/>
              </w:rPr>
              <w:t>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000 01 02 00 00 00 0000 000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60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iCs/>
                <w:color w:val="000000"/>
              </w:rPr>
              <w:t>Получение кредитов от кредитных организаций в валюте Российской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000 01 02 00 00 00 0000 700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80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color w:val="000000"/>
              </w:rPr>
              <w:t>Кредиты, полученные в валюте Российской Фед</w:t>
            </w:r>
            <w:r w:rsidRPr="003B28D0">
              <w:rPr>
                <w:rFonts w:ascii="Times New Roman" w:eastAsia="Times New Roman" w:hAnsi="Times New Roman" w:cs="Times New Roman"/>
                <w:color w:val="000000"/>
              </w:rPr>
              <w:t>е</w:t>
            </w:r>
            <w:r w:rsidRPr="003B28D0">
              <w:rPr>
                <w:rFonts w:ascii="Times New Roman" w:eastAsia="Times New Roman" w:hAnsi="Times New Roman" w:cs="Times New Roman"/>
                <w:color w:val="000000"/>
              </w:rPr>
              <w:t>рации от кредитных организаций бюджетами сел</w:t>
            </w:r>
            <w:r w:rsidRPr="003B28D0">
              <w:rPr>
                <w:rFonts w:ascii="Times New Roman" w:eastAsia="Times New Roman" w:hAnsi="Times New Roman" w:cs="Times New Roman"/>
                <w:color w:val="000000"/>
              </w:rPr>
              <w:t>ь</w:t>
            </w:r>
            <w:r w:rsidRPr="003B28D0">
              <w:rPr>
                <w:rFonts w:ascii="Times New Roman" w:eastAsia="Times New Roman" w:hAnsi="Times New Roman" w:cs="Times New Roman"/>
                <w:color w:val="000000"/>
              </w:rPr>
              <w:t>ских поселений</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000 01 02 00 00 02 0000 710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80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rPr>
            </w:pPr>
            <w:r w:rsidRPr="003B28D0">
              <w:rPr>
                <w:rFonts w:ascii="Times New Roman" w:eastAsia="Times New Roman" w:hAnsi="Times New Roman" w:cs="Times New Roman"/>
                <w:iCs/>
                <w:color w:val="000000"/>
              </w:rPr>
              <w:t>Погашение кредитов, предоставленных кредитн</w:t>
            </w:r>
            <w:r w:rsidRPr="003B28D0">
              <w:rPr>
                <w:rFonts w:ascii="Times New Roman" w:eastAsia="Times New Roman" w:hAnsi="Times New Roman" w:cs="Times New Roman"/>
                <w:iCs/>
                <w:color w:val="000000"/>
              </w:rPr>
              <w:t>ы</w:t>
            </w:r>
            <w:r w:rsidRPr="003B28D0">
              <w:rPr>
                <w:rFonts w:ascii="Times New Roman" w:eastAsia="Times New Roman" w:hAnsi="Times New Roman" w:cs="Times New Roman"/>
                <w:iCs/>
                <w:color w:val="000000"/>
              </w:rPr>
              <w:t>ми организациями в валюте Российской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hAnsi="Times New Roman" w:cs="Times New Roman"/>
                <w:iCs/>
                <w:color w:val="000000"/>
              </w:rPr>
              <w:t>000  01 02 00 00 00 0000</w:t>
            </w:r>
            <w:r w:rsidRPr="003B28D0">
              <w:rPr>
                <w:rFonts w:ascii="Times New Roman" w:eastAsia="Times New Roman" w:hAnsi="Times New Roman" w:cs="Times New Roman"/>
                <w:iCs/>
                <w:color w:val="000000"/>
              </w:rPr>
              <w:t>800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-20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Погашение бюджетами сельских поселений кред</w:t>
            </w:r>
            <w:r w:rsidRPr="003B28D0">
              <w:rPr>
                <w:rFonts w:ascii="Times New Roman" w:eastAsia="Times New Roman" w:hAnsi="Times New Roman" w:cs="Times New Roman"/>
                <w:color w:val="000000"/>
              </w:rPr>
              <w:t>и</w:t>
            </w:r>
            <w:r w:rsidRPr="003B28D0">
              <w:rPr>
                <w:rFonts w:ascii="Times New Roman" w:eastAsia="Times New Roman" w:hAnsi="Times New Roman" w:cs="Times New Roman"/>
                <w:color w:val="000000"/>
              </w:rPr>
              <w:t>тов от кредитных организаций в валюте Российской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000 01 02 00 00 02 0000 810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-20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color w:val="000000"/>
              </w:rPr>
            </w:pPr>
            <w:r w:rsidRPr="003B28D0">
              <w:rPr>
                <w:rFonts w:ascii="Times New Roman" w:eastAsia="Times New Roman" w:hAnsi="Times New Roman" w:cs="Times New Roman"/>
                <w:b/>
                <w:bCs/>
                <w:iCs/>
                <w:color w:val="000000"/>
              </w:rPr>
              <w:t>Бюджетные кредиты от других бюджетов бю</w:t>
            </w:r>
            <w:r w:rsidRPr="003B28D0">
              <w:rPr>
                <w:rFonts w:ascii="Times New Roman" w:eastAsia="Times New Roman" w:hAnsi="Times New Roman" w:cs="Times New Roman"/>
                <w:b/>
                <w:bCs/>
                <w:iCs/>
                <w:color w:val="000000"/>
              </w:rPr>
              <w:t>д</w:t>
            </w:r>
            <w:r w:rsidRPr="003B28D0">
              <w:rPr>
                <w:rFonts w:ascii="Times New Roman" w:eastAsia="Times New Roman" w:hAnsi="Times New Roman" w:cs="Times New Roman"/>
                <w:b/>
                <w:bCs/>
                <w:iCs/>
                <w:color w:val="000000"/>
              </w:rPr>
              <w:t>жетной системы Российской Федерации в вал</w:t>
            </w:r>
            <w:r w:rsidRPr="003B28D0">
              <w:rPr>
                <w:rFonts w:ascii="Times New Roman" w:eastAsia="Times New Roman" w:hAnsi="Times New Roman" w:cs="Times New Roman"/>
                <w:b/>
                <w:bCs/>
                <w:iCs/>
                <w:color w:val="000000"/>
              </w:rPr>
              <w:t>ю</w:t>
            </w:r>
            <w:r w:rsidRPr="003B28D0">
              <w:rPr>
                <w:rFonts w:ascii="Times New Roman" w:eastAsia="Times New Roman" w:hAnsi="Times New Roman" w:cs="Times New Roman"/>
                <w:b/>
                <w:bCs/>
                <w:iCs/>
                <w:color w:val="000000"/>
              </w:rPr>
              <w:t>те Российской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000 01 03 00 00 00 0000 000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b/>
                <w:bCs/>
                <w:iCs/>
                <w:color w:val="000000"/>
              </w:rPr>
            </w:pPr>
            <w:r w:rsidRPr="003B28D0">
              <w:rPr>
                <w:rFonts w:ascii="Times New Roman" w:eastAsia="Times New Roman" w:hAnsi="Times New Roman" w:cs="Times New Roman"/>
                <w:iCs/>
                <w:color w:val="000000"/>
              </w:rPr>
              <w:t>Получение бюджетных кредитов от других бюдж</w:t>
            </w:r>
            <w:r w:rsidRPr="003B28D0">
              <w:rPr>
                <w:rFonts w:ascii="Times New Roman" w:eastAsia="Times New Roman" w:hAnsi="Times New Roman" w:cs="Times New Roman"/>
                <w:iCs/>
                <w:color w:val="000000"/>
              </w:rPr>
              <w:t>е</w:t>
            </w:r>
            <w:r w:rsidRPr="003B28D0">
              <w:rPr>
                <w:rFonts w:ascii="Times New Roman" w:eastAsia="Times New Roman" w:hAnsi="Times New Roman" w:cs="Times New Roman"/>
                <w:iCs/>
                <w:color w:val="000000"/>
              </w:rPr>
              <w:t>тов бюджетной системы Российской Федерации в валюте Российской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hAnsi="Times New Roman" w:cs="Times New Roman"/>
                <w:iCs/>
                <w:color w:val="000000"/>
              </w:rPr>
              <w:t>000  01 03 00 00 00 0000</w:t>
            </w:r>
            <w:r w:rsidRPr="003B28D0">
              <w:rPr>
                <w:rFonts w:ascii="Times New Roman" w:eastAsia="Times New Roman" w:hAnsi="Times New Roman" w:cs="Times New Roman"/>
                <w:iCs/>
                <w:color w:val="000000"/>
              </w:rPr>
              <w:t>700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b/>
                <w:bCs/>
                <w:iCs/>
                <w:color w:val="000000"/>
              </w:rPr>
            </w:pPr>
            <w:r w:rsidRPr="003B28D0">
              <w:rPr>
                <w:rFonts w:ascii="Times New Roman" w:eastAsia="Times New Roman" w:hAnsi="Times New Roman" w:cs="Times New Roman"/>
                <w:color w:val="000000"/>
              </w:rPr>
              <w:t>Получение кредитов от других бюджетов бюдже</w:t>
            </w:r>
            <w:r w:rsidRPr="003B28D0">
              <w:rPr>
                <w:rFonts w:ascii="Times New Roman" w:eastAsia="Times New Roman" w:hAnsi="Times New Roman" w:cs="Times New Roman"/>
                <w:color w:val="000000"/>
              </w:rPr>
              <w:t>т</w:t>
            </w:r>
            <w:r w:rsidRPr="003B28D0">
              <w:rPr>
                <w:rFonts w:ascii="Times New Roman" w:eastAsia="Times New Roman" w:hAnsi="Times New Roman" w:cs="Times New Roman"/>
                <w:color w:val="000000"/>
              </w:rPr>
              <w:t>ной системы Российской Федерации бюджетами сельских поселений в валюте Российской Федер</w:t>
            </w:r>
            <w:r w:rsidRPr="003B28D0">
              <w:rPr>
                <w:rFonts w:ascii="Times New Roman" w:eastAsia="Times New Roman" w:hAnsi="Times New Roman" w:cs="Times New Roman"/>
                <w:color w:val="000000"/>
              </w:rPr>
              <w:t>а</w:t>
            </w:r>
            <w:r w:rsidRPr="003B28D0">
              <w:rPr>
                <w:rFonts w:ascii="Times New Roman" w:eastAsia="Times New Roman" w:hAnsi="Times New Roman" w:cs="Times New Roman"/>
                <w:color w:val="000000"/>
              </w:rPr>
              <w:t>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000 01 03 01 00 02 0000 710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color w:val="000000"/>
              </w:rPr>
            </w:pPr>
            <w:r w:rsidRPr="003B28D0">
              <w:rPr>
                <w:rFonts w:ascii="Times New Roman" w:eastAsia="Times New Roman" w:hAnsi="Times New Roman" w:cs="Times New Roman"/>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000 01 03 00 00 00 0000 800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A50B12" w:rsidRPr="003B28D0" w:rsidTr="00181D01">
        <w:trPr>
          <w:trHeight w:val="1036"/>
        </w:trPr>
        <w:tc>
          <w:tcPr>
            <w:tcW w:w="5147" w:type="dxa"/>
          </w:tcPr>
          <w:p w:rsidR="00A50B12" w:rsidRPr="003B28D0" w:rsidRDefault="00A50B12" w:rsidP="00181D01">
            <w:pPr>
              <w:spacing w:after="0" w:line="240" w:lineRule="auto"/>
              <w:jc w:val="both"/>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Погашение бюджетами сельских поселений кред</w:t>
            </w:r>
            <w:r w:rsidRPr="003B28D0">
              <w:rPr>
                <w:rFonts w:ascii="Times New Roman" w:eastAsia="Times New Roman" w:hAnsi="Times New Roman" w:cs="Times New Roman"/>
                <w:color w:val="000000"/>
              </w:rPr>
              <w:t>и</w:t>
            </w:r>
            <w:r w:rsidRPr="003B28D0">
              <w:rPr>
                <w:rFonts w:ascii="Times New Roman" w:eastAsia="Times New Roman" w:hAnsi="Times New Roman" w:cs="Times New Roman"/>
                <w:color w:val="000000"/>
              </w:rPr>
              <w:t>тов от других бюджетов бюджетной системы Ро</w:t>
            </w:r>
            <w:r w:rsidRPr="003B28D0">
              <w:rPr>
                <w:rFonts w:ascii="Times New Roman" w:eastAsia="Times New Roman" w:hAnsi="Times New Roman" w:cs="Times New Roman"/>
                <w:color w:val="000000"/>
              </w:rPr>
              <w:t>с</w:t>
            </w:r>
            <w:r w:rsidRPr="003B28D0">
              <w:rPr>
                <w:rFonts w:ascii="Times New Roman" w:eastAsia="Times New Roman" w:hAnsi="Times New Roman" w:cs="Times New Roman"/>
                <w:color w:val="000000"/>
              </w:rPr>
              <w:t>сийской Федерации в валюте Российской Федер</w:t>
            </w:r>
            <w:r w:rsidRPr="003B28D0">
              <w:rPr>
                <w:rFonts w:ascii="Times New Roman" w:eastAsia="Times New Roman" w:hAnsi="Times New Roman" w:cs="Times New Roman"/>
                <w:color w:val="000000"/>
              </w:rPr>
              <w:t>а</w:t>
            </w:r>
            <w:r w:rsidRPr="003B28D0">
              <w:rPr>
                <w:rFonts w:ascii="Times New Roman" w:eastAsia="Times New Roman" w:hAnsi="Times New Roman" w:cs="Times New Roman"/>
                <w:color w:val="000000"/>
              </w:rPr>
              <w:t>ции</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color w:val="000000"/>
              </w:rPr>
              <w:t>000 01 03 01 00 02 0000 810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A50B12" w:rsidRPr="003B28D0" w:rsidTr="00181D01">
        <w:tc>
          <w:tcPr>
            <w:tcW w:w="5147" w:type="dxa"/>
          </w:tcPr>
          <w:p w:rsidR="00A50B12" w:rsidRPr="003B28D0" w:rsidRDefault="00A50B12" w:rsidP="00181D01">
            <w:pPr>
              <w:spacing w:after="0" w:line="240" w:lineRule="auto"/>
              <w:jc w:val="both"/>
              <w:rPr>
                <w:rFonts w:ascii="Times New Roman" w:eastAsia="Times New Roman" w:hAnsi="Times New Roman" w:cs="Times New Roman"/>
                <w:color w:val="000000"/>
              </w:rPr>
            </w:pPr>
            <w:r w:rsidRPr="003B28D0">
              <w:rPr>
                <w:rFonts w:ascii="Times New Roman" w:eastAsia="Times New Roman" w:hAnsi="Times New Roman" w:cs="Times New Roman"/>
                <w:b/>
                <w:bCs/>
                <w:iCs/>
                <w:color w:val="000000"/>
              </w:rPr>
              <w:t>Изменение остатков средств на счетах по учету средств бюджетов</w:t>
            </w:r>
          </w:p>
        </w:tc>
        <w:tc>
          <w:tcPr>
            <w:tcW w:w="2880"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000 01 05 00 00 00 0000 000</w:t>
            </w:r>
          </w:p>
        </w:tc>
        <w:tc>
          <w:tcPr>
            <w:tcW w:w="1543" w:type="dxa"/>
          </w:tcPr>
          <w:p w:rsidR="00A50B12" w:rsidRPr="003B28D0" w:rsidRDefault="00A50B12" w:rsidP="00181D01">
            <w:pPr>
              <w:spacing w:line="240" w:lineRule="auto"/>
              <w:jc w:val="right"/>
              <w:rPr>
                <w:rFonts w:ascii="Times New Roman" w:eastAsia="Times New Roman" w:hAnsi="Times New Roman" w:cs="Times New Roman"/>
              </w:rPr>
            </w:pPr>
            <w:r w:rsidRPr="003B28D0">
              <w:rPr>
                <w:rFonts w:ascii="Times New Roman" w:eastAsia="Times New Roman" w:hAnsi="Times New Roman" w:cs="Times New Roman"/>
              </w:rPr>
              <w:t>0</w:t>
            </w:r>
          </w:p>
        </w:tc>
      </w:tr>
      <w:tr w:rsidR="00A50B12" w:rsidRPr="003B28D0" w:rsidTr="00181D01">
        <w:trPr>
          <w:trHeight w:val="375"/>
        </w:trPr>
        <w:tc>
          <w:tcPr>
            <w:tcW w:w="5147" w:type="dxa"/>
          </w:tcPr>
          <w:p w:rsidR="00A50B12" w:rsidRPr="003B28D0" w:rsidRDefault="00A50B12" w:rsidP="00181D01">
            <w:pPr>
              <w:spacing w:after="0" w:line="240" w:lineRule="auto"/>
              <w:rPr>
                <w:rFonts w:ascii="Times New Roman" w:eastAsia="Times New Roman" w:hAnsi="Times New Roman" w:cs="Times New Roman"/>
                <w:color w:val="000000"/>
              </w:rPr>
            </w:pPr>
            <w:r w:rsidRPr="003B28D0">
              <w:rPr>
                <w:rFonts w:ascii="Times New Roman" w:eastAsia="Times New Roman" w:hAnsi="Times New Roman" w:cs="Times New Roman"/>
                <w:iCs/>
                <w:color w:val="000000"/>
              </w:rPr>
              <w:t>Увеличение остатков средств бюджетов</w:t>
            </w:r>
          </w:p>
        </w:tc>
        <w:tc>
          <w:tcPr>
            <w:tcW w:w="2880"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000 01 05 00 00 00 0000 500</w:t>
            </w:r>
          </w:p>
        </w:tc>
        <w:tc>
          <w:tcPr>
            <w:tcW w:w="1543"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A50B12" w:rsidRPr="003B28D0" w:rsidTr="00181D01">
        <w:trPr>
          <w:trHeight w:val="198"/>
        </w:trPr>
        <w:tc>
          <w:tcPr>
            <w:tcW w:w="5147" w:type="dxa"/>
          </w:tcPr>
          <w:p w:rsidR="00A50B12" w:rsidRPr="003B28D0" w:rsidRDefault="00A50B12" w:rsidP="00181D01">
            <w:pPr>
              <w:spacing w:after="0" w:line="240" w:lineRule="auto"/>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Увеличение прочих остатков  средств бюджетов</w:t>
            </w:r>
          </w:p>
        </w:tc>
        <w:tc>
          <w:tcPr>
            <w:tcW w:w="2880"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000 01 05 02 00 00 0000 500</w:t>
            </w:r>
          </w:p>
        </w:tc>
        <w:tc>
          <w:tcPr>
            <w:tcW w:w="1543"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A50B12" w:rsidRPr="003B28D0" w:rsidTr="00181D01">
        <w:trPr>
          <w:trHeight w:val="70"/>
        </w:trPr>
        <w:tc>
          <w:tcPr>
            <w:tcW w:w="5147" w:type="dxa"/>
          </w:tcPr>
          <w:p w:rsidR="00A50B12" w:rsidRPr="003B28D0" w:rsidRDefault="00A50B12" w:rsidP="00181D01">
            <w:pPr>
              <w:spacing w:after="0" w:line="240" w:lineRule="auto"/>
              <w:rPr>
                <w:rFonts w:ascii="Times New Roman" w:eastAsia="Times New Roman" w:hAnsi="Times New Roman" w:cs="Times New Roman"/>
                <w:color w:val="000000"/>
              </w:rPr>
            </w:pPr>
            <w:r w:rsidRPr="003B28D0">
              <w:rPr>
                <w:rFonts w:ascii="Times New Roman" w:eastAsia="Times New Roman" w:hAnsi="Times New Roman" w:cs="Times New Roman"/>
                <w:iCs/>
                <w:color w:val="000000"/>
              </w:rPr>
              <w:t>Уменьшение остатков средств бюджетов</w:t>
            </w:r>
          </w:p>
        </w:tc>
        <w:tc>
          <w:tcPr>
            <w:tcW w:w="2880"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b/>
                <w:bCs/>
                <w:iCs/>
                <w:color w:val="000000"/>
              </w:rPr>
              <w:t>000 01 05 00 00 00 0000 600</w:t>
            </w:r>
          </w:p>
        </w:tc>
        <w:tc>
          <w:tcPr>
            <w:tcW w:w="1543"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A50B12" w:rsidRPr="003B28D0" w:rsidTr="00181D01">
        <w:trPr>
          <w:trHeight w:val="70"/>
        </w:trPr>
        <w:tc>
          <w:tcPr>
            <w:tcW w:w="5147" w:type="dxa"/>
          </w:tcPr>
          <w:p w:rsidR="00A50B12" w:rsidRPr="003B28D0" w:rsidRDefault="00A50B12" w:rsidP="00181D01">
            <w:pPr>
              <w:spacing w:after="0" w:line="240" w:lineRule="auto"/>
              <w:rPr>
                <w:rFonts w:ascii="Times New Roman" w:eastAsia="Times New Roman" w:hAnsi="Times New Roman" w:cs="Times New Roman"/>
                <w:iCs/>
                <w:color w:val="000000"/>
              </w:rPr>
            </w:pPr>
            <w:r w:rsidRPr="003B28D0">
              <w:rPr>
                <w:rFonts w:ascii="Times New Roman" w:eastAsia="Times New Roman" w:hAnsi="Times New Roman" w:cs="Times New Roman"/>
                <w:color w:val="000000"/>
              </w:rPr>
              <w:t>Уменьшение прочих остатков средств бюджетов</w:t>
            </w:r>
          </w:p>
        </w:tc>
        <w:tc>
          <w:tcPr>
            <w:tcW w:w="2880"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iCs/>
                <w:color w:val="000000"/>
              </w:rPr>
              <w:t>000 01 05 02 00 00 0000 600</w:t>
            </w:r>
          </w:p>
        </w:tc>
        <w:tc>
          <w:tcPr>
            <w:tcW w:w="1543" w:type="dxa"/>
          </w:tcPr>
          <w:p w:rsidR="00A50B12" w:rsidRPr="003B28D0" w:rsidRDefault="00A50B12" w:rsidP="00181D01">
            <w:pPr>
              <w:spacing w:after="0" w:line="240" w:lineRule="auto"/>
              <w:jc w:val="right"/>
              <w:rPr>
                <w:rFonts w:ascii="Times New Roman" w:eastAsia="Times New Roman" w:hAnsi="Times New Roman" w:cs="Times New Roman"/>
              </w:rPr>
            </w:pPr>
            <w:r w:rsidRPr="003B28D0">
              <w:rPr>
                <w:rFonts w:ascii="Times New Roman" w:eastAsia="Times New Roman" w:hAnsi="Times New Roman" w:cs="Times New Roman"/>
              </w:rPr>
              <w:t>3285,9</w:t>
            </w:r>
          </w:p>
        </w:tc>
      </w:tr>
      <w:tr w:rsidR="00A50B12" w:rsidRPr="003B28D0" w:rsidTr="00181D01">
        <w:tc>
          <w:tcPr>
            <w:tcW w:w="5147" w:type="dxa"/>
          </w:tcPr>
          <w:p w:rsidR="00A50B12" w:rsidRPr="003B28D0" w:rsidRDefault="00A50B12" w:rsidP="00181D01">
            <w:pPr>
              <w:spacing w:after="0" w:line="240" w:lineRule="auto"/>
              <w:rPr>
                <w:rFonts w:ascii="Times New Roman" w:eastAsia="Times New Roman" w:hAnsi="Times New Roman" w:cs="Times New Roman"/>
                <w:color w:val="000000"/>
              </w:rPr>
            </w:pPr>
            <w:r w:rsidRPr="003B28D0">
              <w:rPr>
                <w:rFonts w:ascii="Times New Roman" w:eastAsia="Times New Roman" w:hAnsi="Times New Roman" w:cs="Times New Roman"/>
                <w:color w:val="000000"/>
              </w:rPr>
              <w:t>Иные источники внутреннего финансирования д</w:t>
            </w:r>
            <w:r w:rsidRPr="003B28D0">
              <w:rPr>
                <w:rFonts w:ascii="Times New Roman" w:eastAsia="Times New Roman" w:hAnsi="Times New Roman" w:cs="Times New Roman"/>
                <w:color w:val="000000"/>
              </w:rPr>
              <w:t>е</w:t>
            </w:r>
            <w:r w:rsidRPr="003B28D0">
              <w:rPr>
                <w:rFonts w:ascii="Times New Roman" w:eastAsia="Times New Roman" w:hAnsi="Times New Roman" w:cs="Times New Roman"/>
                <w:color w:val="000000"/>
              </w:rPr>
              <w:t>фицита бюджетов</w:t>
            </w:r>
          </w:p>
        </w:tc>
        <w:tc>
          <w:tcPr>
            <w:tcW w:w="2880" w:type="dxa"/>
          </w:tcPr>
          <w:p w:rsidR="00A50B12" w:rsidRPr="003B28D0" w:rsidRDefault="00A50B12" w:rsidP="00181D01">
            <w:pPr>
              <w:spacing w:after="0" w:line="240" w:lineRule="auto"/>
              <w:jc w:val="right"/>
              <w:rPr>
                <w:rFonts w:ascii="Times New Roman" w:eastAsia="Times New Roman" w:hAnsi="Times New Roman" w:cs="Times New Roman"/>
                <w:iCs/>
                <w:color w:val="000000"/>
              </w:rPr>
            </w:pPr>
            <w:r w:rsidRPr="003B28D0">
              <w:rPr>
                <w:rFonts w:ascii="Times New Roman" w:hAnsi="Times New Roman" w:cs="Times New Roman"/>
                <w:iCs/>
                <w:color w:val="000000"/>
              </w:rPr>
              <w:t xml:space="preserve">001 01 06 00 00 00 0000 </w:t>
            </w:r>
            <w:r w:rsidRPr="003B28D0">
              <w:rPr>
                <w:rFonts w:ascii="Times New Roman" w:eastAsia="Times New Roman" w:hAnsi="Times New Roman" w:cs="Times New Roman"/>
                <w:iCs/>
                <w:color w:val="000000"/>
              </w:rPr>
              <w:t>000</w:t>
            </w:r>
          </w:p>
        </w:tc>
        <w:tc>
          <w:tcPr>
            <w:tcW w:w="1543" w:type="dxa"/>
          </w:tcPr>
          <w:p w:rsidR="00A50B12" w:rsidRPr="003B28D0" w:rsidRDefault="00A50B12" w:rsidP="00181D01">
            <w:pPr>
              <w:spacing w:after="0" w:line="240" w:lineRule="auto"/>
              <w:jc w:val="right"/>
              <w:rPr>
                <w:rFonts w:ascii="Times New Roman" w:eastAsia="Times New Roman" w:hAnsi="Times New Roman" w:cs="Times New Roman"/>
              </w:rPr>
            </w:pPr>
          </w:p>
        </w:tc>
      </w:tr>
    </w:tbl>
    <w:p w:rsidR="00A50B12" w:rsidRDefault="00A50B12" w:rsidP="00A50B12">
      <w:pPr>
        <w:spacing w:after="0" w:line="240" w:lineRule="auto"/>
        <w:jc w:val="right"/>
        <w:rPr>
          <w:rFonts w:ascii="Times New Roman" w:hAnsi="Times New Roman" w:cs="Times New Roman"/>
          <w:b/>
          <w:color w:val="000000" w:themeColor="text1"/>
        </w:rPr>
      </w:pP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b/>
          <w:color w:val="000000" w:themeColor="text1"/>
        </w:rPr>
        <w:t xml:space="preserve">  </w:t>
      </w:r>
      <w:r w:rsidRPr="0088206F">
        <w:rPr>
          <w:rFonts w:ascii="Times New Roman" w:hAnsi="Times New Roman" w:cs="Times New Roman"/>
          <w:color w:val="000000" w:themeColor="text1"/>
        </w:rPr>
        <w:t>Приложение № 14</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к решению  Думы Бузыкановского</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 О   бюджете  Бузыкановского</w:t>
      </w:r>
    </w:p>
    <w:p w:rsidR="00A50B12" w:rsidRPr="0088206F" w:rsidRDefault="00A50B12" w:rsidP="00A50B12">
      <w:pPr>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муниципального образования на 2017 год и на плановый период 2018-2019гг.»                                                         </w:t>
      </w:r>
    </w:p>
    <w:p w:rsidR="00A50B12" w:rsidRDefault="00A50B12" w:rsidP="00A50B12">
      <w:pPr>
        <w:tabs>
          <w:tab w:val="left" w:pos="6570"/>
        </w:tabs>
        <w:spacing w:after="0" w:line="240" w:lineRule="auto"/>
        <w:jc w:val="right"/>
        <w:rPr>
          <w:rFonts w:ascii="Times New Roman" w:hAnsi="Times New Roman" w:cs="Times New Roman"/>
          <w:color w:val="000000" w:themeColor="text1"/>
        </w:rPr>
      </w:pPr>
      <w:r w:rsidRPr="0088206F">
        <w:rPr>
          <w:rFonts w:ascii="Times New Roman" w:hAnsi="Times New Roman" w:cs="Times New Roman"/>
          <w:color w:val="000000" w:themeColor="text1"/>
        </w:rPr>
        <w:t xml:space="preserve">                                                          от 29.12.2016 г. №</w:t>
      </w:r>
      <w:r>
        <w:rPr>
          <w:rFonts w:ascii="Times New Roman" w:hAnsi="Times New Roman" w:cs="Times New Roman"/>
          <w:color w:val="000000" w:themeColor="text1"/>
        </w:rPr>
        <w:t xml:space="preserve"> </w:t>
      </w:r>
      <w:r w:rsidRPr="0088206F">
        <w:rPr>
          <w:rFonts w:ascii="Times New Roman" w:hAnsi="Times New Roman" w:cs="Times New Roman"/>
          <w:color w:val="000000" w:themeColor="text1"/>
        </w:rPr>
        <w:t>118</w:t>
      </w:r>
    </w:p>
    <w:p w:rsidR="00A50B12" w:rsidRPr="0088206F" w:rsidRDefault="00A50B12" w:rsidP="00A50B12">
      <w:pPr>
        <w:tabs>
          <w:tab w:val="left" w:pos="6570"/>
        </w:tabs>
        <w:spacing w:after="0" w:line="240" w:lineRule="auto"/>
        <w:jc w:val="right"/>
        <w:rPr>
          <w:rFonts w:ascii="Times New Roman" w:hAnsi="Times New Roman" w:cs="Times New Roman"/>
          <w:color w:val="000000" w:themeColor="text1"/>
        </w:rPr>
      </w:pPr>
    </w:p>
    <w:p w:rsidR="00A50B12" w:rsidRPr="0088206F" w:rsidRDefault="00A50B12" w:rsidP="00A50B12">
      <w:pPr>
        <w:spacing w:after="0" w:line="240" w:lineRule="auto"/>
        <w:jc w:val="center"/>
        <w:rPr>
          <w:rFonts w:ascii="Times New Roman" w:hAnsi="Times New Roman" w:cs="Times New Roman"/>
          <w:b/>
          <w:color w:val="000000" w:themeColor="text1"/>
          <w:sz w:val="24"/>
          <w:szCs w:val="24"/>
        </w:rPr>
      </w:pPr>
      <w:r w:rsidRPr="0088206F">
        <w:rPr>
          <w:rFonts w:ascii="Times New Roman" w:hAnsi="Times New Roman" w:cs="Times New Roman"/>
          <w:b/>
          <w:color w:val="000000" w:themeColor="text1"/>
          <w:sz w:val="24"/>
          <w:szCs w:val="24"/>
        </w:rPr>
        <w:t>Источники внутреннего финансирования</w:t>
      </w:r>
    </w:p>
    <w:p w:rsidR="00A50B12" w:rsidRDefault="00A50B12" w:rsidP="00A50B12">
      <w:pPr>
        <w:spacing w:after="0" w:line="240" w:lineRule="auto"/>
        <w:jc w:val="center"/>
        <w:rPr>
          <w:rFonts w:ascii="Times New Roman" w:hAnsi="Times New Roman" w:cs="Times New Roman"/>
          <w:b/>
          <w:color w:val="000000" w:themeColor="text1"/>
          <w:sz w:val="24"/>
          <w:szCs w:val="24"/>
        </w:rPr>
      </w:pPr>
      <w:r w:rsidRPr="0088206F">
        <w:rPr>
          <w:rFonts w:ascii="Times New Roman" w:hAnsi="Times New Roman" w:cs="Times New Roman"/>
          <w:b/>
          <w:color w:val="000000" w:themeColor="text1"/>
          <w:sz w:val="24"/>
          <w:szCs w:val="24"/>
        </w:rPr>
        <w:t>дефицита бюджета Бузыкановского муниципального образования</w:t>
      </w:r>
    </w:p>
    <w:p w:rsidR="00A50B12" w:rsidRPr="0088206F" w:rsidRDefault="00A50B12" w:rsidP="00A50B12">
      <w:pPr>
        <w:spacing w:after="0" w:line="240" w:lineRule="auto"/>
        <w:jc w:val="center"/>
        <w:rPr>
          <w:rFonts w:ascii="Times New Roman" w:hAnsi="Times New Roman" w:cs="Times New Roman"/>
          <w:b/>
          <w:color w:val="000000" w:themeColor="text1"/>
          <w:sz w:val="24"/>
          <w:szCs w:val="24"/>
        </w:rPr>
      </w:pPr>
      <w:r w:rsidRPr="0088206F">
        <w:rPr>
          <w:rFonts w:ascii="Times New Roman" w:hAnsi="Times New Roman" w:cs="Times New Roman"/>
          <w:b/>
          <w:color w:val="000000" w:themeColor="text1"/>
          <w:sz w:val="24"/>
          <w:szCs w:val="24"/>
        </w:rPr>
        <w:t xml:space="preserve"> на плановый период 2018- 2019 гг.</w:t>
      </w:r>
    </w:p>
    <w:p w:rsidR="00A50B12" w:rsidRPr="0088206F" w:rsidRDefault="00A50B12" w:rsidP="00A50B12">
      <w:pPr>
        <w:rPr>
          <w:rFonts w:ascii="Times New Roman" w:hAnsi="Times New Roman" w:cs="Times New Roman"/>
        </w:rPr>
      </w:pPr>
      <w:r w:rsidRPr="0088206F">
        <w:rPr>
          <w:rFonts w:ascii="Times New Roman" w:hAnsi="Times New Roman" w:cs="Times New Roman"/>
          <w:b/>
        </w:rPr>
        <w:t xml:space="preserve">                                                                                                                                          </w:t>
      </w:r>
      <w:r w:rsidRPr="0088206F">
        <w:rPr>
          <w:rFonts w:ascii="Times New Roman" w:hAnsi="Times New Roman" w:cs="Times New Roman"/>
        </w:rPr>
        <w:t xml:space="preserve"> </w:t>
      </w:r>
      <w:r>
        <w:rPr>
          <w:rFonts w:ascii="Times New Roman" w:hAnsi="Times New Roman" w:cs="Times New Roman"/>
        </w:rPr>
        <w:t xml:space="preserve">    </w:t>
      </w:r>
      <w:r w:rsidRPr="0088206F">
        <w:rPr>
          <w:rFonts w:ascii="Times New Roman" w:hAnsi="Times New Roman" w:cs="Times New Roman"/>
        </w:rPr>
        <w:t xml:space="preserve"> (тыс.руб.)</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835"/>
        <w:gridCol w:w="992"/>
        <w:gridCol w:w="959"/>
      </w:tblGrid>
      <w:tr w:rsidR="00A50B12" w:rsidRPr="0088206F" w:rsidTr="00181D01">
        <w:tc>
          <w:tcPr>
            <w:tcW w:w="5245" w:type="dxa"/>
          </w:tcPr>
          <w:p w:rsidR="00A50B12" w:rsidRPr="0088206F" w:rsidRDefault="00A50B12" w:rsidP="00181D01">
            <w:pPr>
              <w:spacing w:line="240" w:lineRule="auto"/>
              <w:jc w:val="center"/>
              <w:rPr>
                <w:rFonts w:ascii="Times New Roman" w:hAnsi="Times New Roman" w:cs="Times New Roman"/>
                <w:b/>
              </w:rPr>
            </w:pPr>
            <w:r w:rsidRPr="0088206F">
              <w:rPr>
                <w:rFonts w:ascii="Times New Roman" w:hAnsi="Times New Roman" w:cs="Times New Roman"/>
                <w:b/>
              </w:rPr>
              <w:t>Наименование</w:t>
            </w:r>
          </w:p>
        </w:tc>
        <w:tc>
          <w:tcPr>
            <w:tcW w:w="2835" w:type="dxa"/>
          </w:tcPr>
          <w:p w:rsidR="00A50B12" w:rsidRPr="0088206F" w:rsidRDefault="00A50B12" w:rsidP="00181D01">
            <w:pPr>
              <w:spacing w:after="0" w:line="240" w:lineRule="auto"/>
              <w:jc w:val="center"/>
              <w:rPr>
                <w:rFonts w:ascii="Times New Roman" w:hAnsi="Times New Roman" w:cs="Times New Roman"/>
                <w:b/>
              </w:rPr>
            </w:pPr>
            <w:r w:rsidRPr="0088206F">
              <w:rPr>
                <w:rFonts w:ascii="Times New Roman" w:hAnsi="Times New Roman" w:cs="Times New Roman"/>
                <w:b/>
              </w:rPr>
              <w:t>Код</w:t>
            </w:r>
          </w:p>
        </w:tc>
        <w:tc>
          <w:tcPr>
            <w:tcW w:w="992" w:type="dxa"/>
          </w:tcPr>
          <w:p w:rsidR="00A50B12" w:rsidRDefault="00A50B12" w:rsidP="00181D01">
            <w:pPr>
              <w:spacing w:after="0" w:line="240" w:lineRule="auto"/>
              <w:jc w:val="center"/>
              <w:rPr>
                <w:rFonts w:ascii="Times New Roman" w:hAnsi="Times New Roman" w:cs="Times New Roman"/>
                <w:b/>
              </w:rPr>
            </w:pPr>
            <w:r w:rsidRPr="0088206F">
              <w:rPr>
                <w:rFonts w:ascii="Times New Roman" w:hAnsi="Times New Roman" w:cs="Times New Roman"/>
                <w:b/>
              </w:rPr>
              <w:t>2018</w:t>
            </w:r>
          </w:p>
          <w:p w:rsidR="00A50B12" w:rsidRPr="0088206F" w:rsidRDefault="00A50B12" w:rsidP="00181D01">
            <w:pPr>
              <w:spacing w:after="0" w:line="240" w:lineRule="auto"/>
              <w:jc w:val="center"/>
              <w:rPr>
                <w:rFonts w:ascii="Times New Roman" w:hAnsi="Times New Roman" w:cs="Times New Roman"/>
                <w:b/>
              </w:rPr>
            </w:pPr>
            <w:r w:rsidRPr="0088206F">
              <w:rPr>
                <w:rFonts w:ascii="Times New Roman" w:hAnsi="Times New Roman" w:cs="Times New Roman"/>
                <w:b/>
              </w:rPr>
              <w:t>год</w:t>
            </w:r>
          </w:p>
        </w:tc>
        <w:tc>
          <w:tcPr>
            <w:tcW w:w="959" w:type="dxa"/>
          </w:tcPr>
          <w:p w:rsidR="00A50B12" w:rsidRDefault="00A50B12" w:rsidP="00181D01">
            <w:pPr>
              <w:spacing w:after="0" w:line="240" w:lineRule="auto"/>
              <w:jc w:val="center"/>
              <w:rPr>
                <w:rFonts w:ascii="Times New Roman" w:hAnsi="Times New Roman" w:cs="Times New Roman"/>
                <w:b/>
              </w:rPr>
            </w:pPr>
            <w:r w:rsidRPr="0088206F">
              <w:rPr>
                <w:rFonts w:ascii="Times New Roman" w:hAnsi="Times New Roman" w:cs="Times New Roman"/>
                <w:b/>
              </w:rPr>
              <w:t>2019</w:t>
            </w:r>
          </w:p>
          <w:p w:rsidR="00A50B12" w:rsidRPr="0088206F" w:rsidRDefault="00A50B12" w:rsidP="00181D01">
            <w:pPr>
              <w:spacing w:after="0" w:line="240" w:lineRule="auto"/>
              <w:jc w:val="center"/>
              <w:rPr>
                <w:rFonts w:ascii="Times New Roman" w:hAnsi="Times New Roman" w:cs="Times New Roman"/>
                <w:b/>
              </w:rPr>
            </w:pPr>
            <w:r w:rsidRPr="0088206F">
              <w:rPr>
                <w:rFonts w:ascii="Times New Roman" w:hAnsi="Times New Roman" w:cs="Times New Roman"/>
                <w:b/>
              </w:rPr>
              <w:t>год</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rPr>
            </w:pPr>
            <w:r w:rsidRPr="0088206F">
              <w:rPr>
                <w:rFonts w:ascii="Times New Roman" w:hAnsi="Times New Roman" w:cs="Times New Roman"/>
                <w:b/>
                <w:bCs/>
                <w:color w:val="000000"/>
              </w:rPr>
              <w:t>Источники внутреннего финансирования деф</w:t>
            </w:r>
            <w:r w:rsidRPr="0088206F">
              <w:rPr>
                <w:rFonts w:ascii="Times New Roman" w:hAnsi="Times New Roman" w:cs="Times New Roman"/>
                <w:b/>
                <w:bCs/>
                <w:color w:val="000000"/>
              </w:rPr>
              <w:t>и</w:t>
            </w:r>
            <w:r w:rsidRPr="0088206F">
              <w:rPr>
                <w:rFonts w:ascii="Times New Roman" w:hAnsi="Times New Roman" w:cs="Times New Roman"/>
                <w:b/>
                <w:bCs/>
                <w:color w:val="000000"/>
              </w:rPr>
              <w:t>цита бюджета</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000 01 00 00 00 00 0000 000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rPr>
            </w:pPr>
            <w:r w:rsidRPr="0088206F">
              <w:rPr>
                <w:rFonts w:ascii="Times New Roman" w:hAnsi="Times New Roman" w:cs="Times New Roman"/>
                <w:b/>
                <w:bCs/>
                <w:iCs/>
                <w:color w:val="000000"/>
              </w:rPr>
              <w:t>Кредиты кредитных организаций в валюте Ро</w:t>
            </w:r>
            <w:r w:rsidRPr="0088206F">
              <w:rPr>
                <w:rFonts w:ascii="Times New Roman" w:hAnsi="Times New Roman" w:cs="Times New Roman"/>
                <w:b/>
                <w:bCs/>
                <w:iCs/>
                <w:color w:val="000000"/>
              </w:rPr>
              <w:t>с</w:t>
            </w:r>
            <w:r w:rsidRPr="0088206F">
              <w:rPr>
                <w:rFonts w:ascii="Times New Roman" w:hAnsi="Times New Roman" w:cs="Times New Roman"/>
                <w:b/>
                <w:bCs/>
                <w:iCs/>
                <w:color w:val="000000"/>
              </w:rPr>
              <w:lastRenderedPageBreak/>
              <w:t>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lastRenderedPageBreak/>
              <w:t>000 01 02 00 00 00 0000 000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60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rPr>
            </w:pPr>
            <w:r w:rsidRPr="0088206F">
              <w:rPr>
                <w:rFonts w:ascii="Times New Roman" w:hAnsi="Times New Roman" w:cs="Times New Roman"/>
                <w:iCs/>
                <w:color w:val="000000"/>
              </w:rPr>
              <w:lastRenderedPageBreak/>
              <w:t>Получение кредитов от кредитных организаций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000 01 02 00 00 00 0000 700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rPr>
            </w:pPr>
            <w:r w:rsidRPr="0088206F">
              <w:rPr>
                <w:rFonts w:ascii="Times New Roman" w:hAnsi="Times New Roman" w:cs="Times New Roman"/>
                <w:color w:val="000000"/>
              </w:rPr>
              <w:t>Кредиты, полученные в валюте Российской Федер</w:t>
            </w:r>
            <w:r w:rsidRPr="0088206F">
              <w:rPr>
                <w:rFonts w:ascii="Times New Roman" w:hAnsi="Times New Roman" w:cs="Times New Roman"/>
                <w:color w:val="000000"/>
              </w:rPr>
              <w:t>а</w:t>
            </w:r>
            <w:r w:rsidRPr="0088206F">
              <w:rPr>
                <w:rFonts w:ascii="Times New Roman" w:hAnsi="Times New Roman" w:cs="Times New Roman"/>
                <w:color w:val="000000"/>
              </w:rPr>
              <w:t>ции от кредитных организаций бюджетами сельских поселений</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color w:val="000000"/>
              </w:rPr>
              <w:t>000 01 02 00 00 02 0000 710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80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rPr>
            </w:pPr>
            <w:r w:rsidRPr="0088206F">
              <w:rPr>
                <w:rFonts w:ascii="Times New Roman" w:hAnsi="Times New Roman" w:cs="Times New Roman"/>
                <w:iCs/>
                <w:color w:val="000000"/>
              </w:rPr>
              <w:t>Погашение кредитов, предоставленных кредитными организациями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000  01 02 00 00 00 0000 800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Погашение бюджетами сельских поселений кред</w:t>
            </w:r>
            <w:r w:rsidRPr="0088206F">
              <w:rPr>
                <w:rFonts w:ascii="Times New Roman" w:hAnsi="Times New Roman" w:cs="Times New Roman"/>
                <w:color w:val="000000"/>
              </w:rPr>
              <w:t>и</w:t>
            </w:r>
            <w:r w:rsidRPr="0088206F">
              <w:rPr>
                <w:rFonts w:ascii="Times New Roman" w:hAnsi="Times New Roman" w:cs="Times New Roman"/>
                <w:color w:val="000000"/>
              </w:rPr>
              <w:t>тов от кредитных организаций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color w:val="000000"/>
              </w:rPr>
              <w:t>000 01 02 00 00 02 0000 810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color w:val="000000"/>
              </w:rPr>
            </w:pPr>
            <w:r w:rsidRPr="0088206F">
              <w:rPr>
                <w:rFonts w:ascii="Times New Roman" w:hAnsi="Times New Roman" w:cs="Times New Roman"/>
                <w:b/>
                <w:bCs/>
                <w:iCs/>
                <w:color w:val="000000"/>
              </w:rPr>
              <w:t>Бюджетные кредиты от других бюджетов бю</w:t>
            </w:r>
            <w:r w:rsidRPr="0088206F">
              <w:rPr>
                <w:rFonts w:ascii="Times New Roman" w:hAnsi="Times New Roman" w:cs="Times New Roman"/>
                <w:b/>
                <w:bCs/>
                <w:iCs/>
                <w:color w:val="000000"/>
              </w:rPr>
              <w:t>д</w:t>
            </w:r>
            <w:r w:rsidRPr="0088206F">
              <w:rPr>
                <w:rFonts w:ascii="Times New Roman" w:hAnsi="Times New Roman" w:cs="Times New Roman"/>
                <w:b/>
                <w:bCs/>
                <w:iCs/>
                <w:color w:val="000000"/>
              </w:rPr>
              <w:t>жетной системы Российской Федерации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000 01 03 00 00 00 0000 000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b/>
                <w:bCs/>
                <w:iCs/>
                <w:color w:val="000000"/>
              </w:rPr>
            </w:pPr>
            <w:r w:rsidRPr="0088206F">
              <w:rPr>
                <w:rFonts w:ascii="Times New Roman" w:hAnsi="Times New Roman" w:cs="Times New Roman"/>
                <w:iCs/>
                <w:color w:val="000000"/>
              </w:rPr>
              <w:t>Получение бюджетных кредитов от других бюдж</w:t>
            </w:r>
            <w:r w:rsidRPr="0088206F">
              <w:rPr>
                <w:rFonts w:ascii="Times New Roman" w:hAnsi="Times New Roman" w:cs="Times New Roman"/>
                <w:iCs/>
                <w:color w:val="000000"/>
              </w:rPr>
              <w:t>е</w:t>
            </w:r>
            <w:r w:rsidRPr="0088206F">
              <w:rPr>
                <w:rFonts w:ascii="Times New Roman" w:hAnsi="Times New Roman" w:cs="Times New Roman"/>
                <w:iCs/>
                <w:color w:val="000000"/>
              </w:rPr>
              <w:t>тов бюджетной системы Российской Федерации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000  01 03 00 00 00 0000 700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b/>
                <w:bCs/>
                <w:iCs/>
                <w:color w:val="000000"/>
              </w:rPr>
            </w:pPr>
            <w:r w:rsidRPr="0088206F">
              <w:rPr>
                <w:rFonts w:ascii="Times New Roman" w:hAnsi="Times New Roman" w:cs="Times New Roman"/>
                <w:color w:val="000000"/>
              </w:rPr>
              <w:t>Получение кредитов от других бюджетов бюдже</w:t>
            </w:r>
            <w:r w:rsidRPr="0088206F">
              <w:rPr>
                <w:rFonts w:ascii="Times New Roman" w:hAnsi="Times New Roman" w:cs="Times New Roman"/>
                <w:color w:val="000000"/>
              </w:rPr>
              <w:t>т</w:t>
            </w:r>
            <w:r w:rsidRPr="0088206F">
              <w:rPr>
                <w:rFonts w:ascii="Times New Roman" w:hAnsi="Times New Roman" w:cs="Times New Roman"/>
                <w:color w:val="000000"/>
              </w:rPr>
              <w:t>ной системы Российской Федерации бюджетами сельских поселений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color w:val="000000"/>
              </w:rPr>
              <w:t>000 01 03 01 00 02 0000 710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color w:val="000000"/>
              </w:rPr>
            </w:pPr>
            <w:r w:rsidRPr="0088206F">
              <w:rPr>
                <w:rFonts w:ascii="Times New Roman" w:hAnsi="Times New Roman" w:cs="Times New Roman"/>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iCs/>
                <w:color w:val="000000"/>
              </w:rPr>
              <w:t>000 01 03 00 00 00 0000 800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A50B12" w:rsidRPr="0088206F" w:rsidTr="00181D01">
        <w:trPr>
          <w:trHeight w:val="791"/>
        </w:trPr>
        <w:tc>
          <w:tcPr>
            <w:tcW w:w="5245" w:type="dxa"/>
          </w:tcPr>
          <w:p w:rsidR="00A50B12" w:rsidRPr="0088206F" w:rsidRDefault="00A50B12"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Погашение бюджетами сельских поселений кред</w:t>
            </w:r>
            <w:r w:rsidRPr="0088206F">
              <w:rPr>
                <w:rFonts w:ascii="Times New Roman" w:hAnsi="Times New Roman" w:cs="Times New Roman"/>
                <w:color w:val="000000"/>
              </w:rPr>
              <w:t>и</w:t>
            </w:r>
            <w:r w:rsidRPr="0088206F">
              <w:rPr>
                <w:rFonts w:ascii="Times New Roman" w:hAnsi="Times New Roman" w:cs="Times New Roman"/>
                <w:color w:val="000000"/>
              </w:rPr>
              <w:t>тов от других бюджетов бюджетной системы Ро</w:t>
            </w:r>
            <w:r w:rsidRPr="0088206F">
              <w:rPr>
                <w:rFonts w:ascii="Times New Roman" w:hAnsi="Times New Roman" w:cs="Times New Roman"/>
                <w:color w:val="000000"/>
              </w:rPr>
              <w:t>с</w:t>
            </w:r>
            <w:r w:rsidRPr="0088206F">
              <w:rPr>
                <w:rFonts w:ascii="Times New Roman" w:hAnsi="Times New Roman" w:cs="Times New Roman"/>
                <w:color w:val="000000"/>
              </w:rPr>
              <w:t>сийской Федерации в валюте Российской Федерации</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color w:val="000000"/>
              </w:rPr>
              <w:t>000 01 03 01 00 02 0000 810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color w:val="000000"/>
              </w:rPr>
            </w:pPr>
            <w:r w:rsidRPr="0088206F">
              <w:rPr>
                <w:rFonts w:ascii="Times New Roman" w:hAnsi="Times New Roman" w:cs="Times New Roman"/>
                <w:b/>
                <w:bCs/>
                <w:iCs/>
                <w:color w:val="000000"/>
              </w:rPr>
              <w:t>Изменение остатков средств на счетах по учету средств бюджетов</w:t>
            </w:r>
          </w:p>
        </w:tc>
        <w:tc>
          <w:tcPr>
            <w:tcW w:w="2835" w:type="dxa"/>
          </w:tcPr>
          <w:p w:rsidR="00A50B12" w:rsidRPr="0088206F" w:rsidRDefault="00A50B12" w:rsidP="00181D01">
            <w:pPr>
              <w:spacing w:after="0" w:line="240" w:lineRule="auto"/>
              <w:rPr>
                <w:rFonts w:ascii="Times New Roman" w:hAnsi="Times New Roman" w:cs="Times New Roman"/>
              </w:rPr>
            </w:pPr>
            <w:r w:rsidRPr="0088206F">
              <w:rPr>
                <w:rFonts w:ascii="Times New Roman" w:hAnsi="Times New Roman" w:cs="Times New Roman"/>
                <w:b/>
                <w:bCs/>
                <w:iCs/>
                <w:color w:val="000000"/>
              </w:rPr>
              <w:t>000 01 05 00 00 00 0000 000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0</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color w:val="000000"/>
              </w:rPr>
            </w:pPr>
            <w:r w:rsidRPr="0088206F">
              <w:rPr>
                <w:rFonts w:ascii="Times New Roman" w:hAnsi="Times New Roman" w:cs="Times New Roman"/>
                <w:iCs/>
                <w:color w:val="000000"/>
              </w:rPr>
              <w:t>Увеличение остатков средств бюджетов</w:t>
            </w:r>
          </w:p>
        </w:tc>
        <w:tc>
          <w:tcPr>
            <w:tcW w:w="2835" w:type="dxa"/>
          </w:tcPr>
          <w:p w:rsidR="00A50B12" w:rsidRPr="0088206F" w:rsidRDefault="00A50B12" w:rsidP="00181D01">
            <w:pPr>
              <w:spacing w:after="0" w:line="240" w:lineRule="auto"/>
              <w:jc w:val="center"/>
              <w:rPr>
                <w:rFonts w:ascii="Times New Roman" w:hAnsi="Times New Roman" w:cs="Times New Roman"/>
              </w:rPr>
            </w:pPr>
            <w:r w:rsidRPr="0088206F">
              <w:rPr>
                <w:rFonts w:ascii="Times New Roman" w:hAnsi="Times New Roman" w:cs="Times New Roman"/>
                <w:b/>
                <w:bCs/>
                <w:iCs/>
                <w:color w:val="000000"/>
              </w:rPr>
              <w:t>000 01 05 00 00 00 0000 500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Увеличение прочих остатков  средств бюджетов</w:t>
            </w:r>
          </w:p>
        </w:tc>
        <w:tc>
          <w:tcPr>
            <w:tcW w:w="2835" w:type="dxa"/>
          </w:tcPr>
          <w:p w:rsidR="00A50B12" w:rsidRPr="0088206F" w:rsidRDefault="00A50B12" w:rsidP="00181D01">
            <w:pPr>
              <w:spacing w:after="0" w:line="240" w:lineRule="auto"/>
              <w:jc w:val="center"/>
              <w:rPr>
                <w:rFonts w:ascii="Times New Roman" w:hAnsi="Times New Roman" w:cs="Times New Roman"/>
              </w:rPr>
            </w:pPr>
            <w:r w:rsidRPr="0088206F">
              <w:rPr>
                <w:rFonts w:ascii="Times New Roman" w:hAnsi="Times New Roman" w:cs="Times New Roman"/>
                <w:iCs/>
                <w:color w:val="000000"/>
              </w:rPr>
              <w:t>000 01 05 02 00 00 0000 500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color w:val="000000"/>
              </w:rPr>
            </w:pPr>
            <w:r w:rsidRPr="0088206F">
              <w:rPr>
                <w:rFonts w:ascii="Times New Roman" w:hAnsi="Times New Roman" w:cs="Times New Roman"/>
                <w:iCs/>
                <w:color w:val="000000"/>
              </w:rPr>
              <w:t>Уменьшение остатков средств бюджетов</w:t>
            </w:r>
          </w:p>
        </w:tc>
        <w:tc>
          <w:tcPr>
            <w:tcW w:w="2835" w:type="dxa"/>
          </w:tcPr>
          <w:p w:rsidR="00A50B12" w:rsidRPr="0088206F" w:rsidRDefault="00A50B12" w:rsidP="00181D01">
            <w:pPr>
              <w:spacing w:after="0" w:line="240" w:lineRule="auto"/>
              <w:jc w:val="center"/>
              <w:rPr>
                <w:rFonts w:ascii="Times New Roman" w:hAnsi="Times New Roman" w:cs="Times New Roman"/>
              </w:rPr>
            </w:pPr>
            <w:r w:rsidRPr="0088206F">
              <w:rPr>
                <w:rFonts w:ascii="Times New Roman" w:hAnsi="Times New Roman" w:cs="Times New Roman"/>
                <w:b/>
                <w:bCs/>
                <w:iCs/>
                <w:color w:val="000000"/>
              </w:rPr>
              <w:t>000 01 05 00 00 00 0000 600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iCs/>
                <w:color w:val="000000"/>
              </w:rPr>
            </w:pPr>
            <w:r w:rsidRPr="0088206F">
              <w:rPr>
                <w:rFonts w:ascii="Times New Roman" w:hAnsi="Times New Roman" w:cs="Times New Roman"/>
                <w:color w:val="000000"/>
              </w:rPr>
              <w:t>Уменьшение прочих остатков средств бюджетов</w:t>
            </w:r>
          </w:p>
        </w:tc>
        <w:tc>
          <w:tcPr>
            <w:tcW w:w="2835" w:type="dxa"/>
          </w:tcPr>
          <w:p w:rsidR="00A50B12" w:rsidRPr="0088206F" w:rsidRDefault="00A50B12" w:rsidP="00181D01">
            <w:pPr>
              <w:spacing w:after="0" w:line="240" w:lineRule="auto"/>
              <w:jc w:val="center"/>
              <w:rPr>
                <w:rFonts w:ascii="Times New Roman" w:hAnsi="Times New Roman" w:cs="Times New Roman"/>
              </w:rPr>
            </w:pPr>
            <w:r w:rsidRPr="0088206F">
              <w:rPr>
                <w:rFonts w:ascii="Times New Roman" w:hAnsi="Times New Roman" w:cs="Times New Roman"/>
                <w:iCs/>
                <w:color w:val="000000"/>
              </w:rPr>
              <w:t>000 01 05 02 00 00 0000 600</w:t>
            </w:r>
          </w:p>
        </w:tc>
        <w:tc>
          <w:tcPr>
            <w:tcW w:w="992"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2992,3</w:t>
            </w:r>
          </w:p>
        </w:tc>
        <w:tc>
          <w:tcPr>
            <w:tcW w:w="959" w:type="dxa"/>
          </w:tcPr>
          <w:p w:rsidR="00A50B12" w:rsidRPr="0088206F" w:rsidRDefault="00A50B12" w:rsidP="00181D01">
            <w:pPr>
              <w:spacing w:after="0" w:line="240" w:lineRule="auto"/>
              <w:jc w:val="right"/>
              <w:rPr>
                <w:rFonts w:ascii="Times New Roman" w:hAnsi="Times New Roman" w:cs="Times New Roman"/>
              </w:rPr>
            </w:pPr>
            <w:r w:rsidRPr="0088206F">
              <w:rPr>
                <w:rFonts w:ascii="Times New Roman" w:hAnsi="Times New Roman" w:cs="Times New Roman"/>
              </w:rPr>
              <w:t>3150,9</w:t>
            </w:r>
          </w:p>
        </w:tc>
      </w:tr>
      <w:tr w:rsidR="00A50B12" w:rsidRPr="0088206F" w:rsidTr="00181D01">
        <w:tc>
          <w:tcPr>
            <w:tcW w:w="5245" w:type="dxa"/>
          </w:tcPr>
          <w:p w:rsidR="00A50B12" w:rsidRPr="0088206F" w:rsidRDefault="00A50B12" w:rsidP="00181D01">
            <w:pPr>
              <w:spacing w:after="0" w:line="240" w:lineRule="auto"/>
              <w:jc w:val="both"/>
              <w:rPr>
                <w:rFonts w:ascii="Times New Roman" w:hAnsi="Times New Roman" w:cs="Times New Roman"/>
                <w:color w:val="000000"/>
              </w:rPr>
            </w:pPr>
            <w:r w:rsidRPr="0088206F">
              <w:rPr>
                <w:rFonts w:ascii="Times New Roman" w:hAnsi="Times New Roman" w:cs="Times New Roman"/>
                <w:color w:val="000000"/>
              </w:rPr>
              <w:t>Иные источники внутреннего финансирования д</w:t>
            </w:r>
            <w:r w:rsidRPr="0088206F">
              <w:rPr>
                <w:rFonts w:ascii="Times New Roman" w:hAnsi="Times New Roman" w:cs="Times New Roman"/>
                <w:color w:val="000000"/>
              </w:rPr>
              <w:t>е</w:t>
            </w:r>
            <w:r w:rsidRPr="0088206F">
              <w:rPr>
                <w:rFonts w:ascii="Times New Roman" w:hAnsi="Times New Roman" w:cs="Times New Roman"/>
                <w:color w:val="000000"/>
              </w:rPr>
              <w:t>фицита бюджетов</w:t>
            </w:r>
          </w:p>
        </w:tc>
        <w:tc>
          <w:tcPr>
            <w:tcW w:w="2835" w:type="dxa"/>
          </w:tcPr>
          <w:p w:rsidR="00A50B12" w:rsidRPr="0088206F" w:rsidRDefault="00A50B12" w:rsidP="00181D01">
            <w:pPr>
              <w:spacing w:after="0" w:line="240" w:lineRule="auto"/>
              <w:rPr>
                <w:rFonts w:ascii="Times New Roman" w:hAnsi="Times New Roman" w:cs="Times New Roman"/>
                <w:iCs/>
                <w:color w:val="000000"/>
              </w:rPr>
            </w:pPr>
            <w:r>
              <w:rPr>
                <w:rFonts w:ascii="Times New Roman" w:hAnsi="Times New Roman" w:cs="Times New Roman"/>
                <w:iCs/>
                <w:color w:val="000000"/>
              </w:rPr>
              <w:t xml:space="preserve">001 01 06 00 00 00 0000 </w:t>
            </w:r>
            <w:r w:rsidRPr="0088206F">
              <w:rPr>
                <w:rFonts w:ascii="Times New Roman" w:hAnsi="Times New Roman" w:cs="Times New Roman"/>
                <w:iCs/>
                <w:color w:val="000000"/>
              </w:rPr>
              <w:t>000</w:t>
            </w:r>
          </w:p>
        </w:tc>
        <w:tc>
          <w:tcPr>
            <w:tcW w:w="992" w:type="dxa"/>
          </w:tcPr>
          <w:p w:rsidR="00A50B12" w:rsidRPr="0088206F" w:rsidRDefault="00A50B12" w:rsidP="00181D01">
            <w:pPr>
              <w:spacing w:after="0" w:line="240" w:lineRule="auto"/>
              <w:jc w:val="right"/>
              <w:rPr>
                <w:rFonts w:ascii="Times New Roman" w:hAnsi="Times New Roman" w:cs="Times New Roman"/>
              </w:rPr>
            </w:pPr>
          </w:p>
        </w:tc>
        <w:tc>
          <w:tcPr>
            <w:tcW w:w="959" w:type="dxa"/>
          </w:tcPr>
          <w:p w:rsidR="00A50B12" w:rsidRPr="0088206F" w:rsidRDefault="00A50B12" w:rsidP="00181D01">
            <w:pPr>
              <w:spacing w:after="0" w:line="240" w:lineRule="auto"/>
              <w:jc w:val="right"/>
              <w:rPr>
                <w:rFonts w:ascii="Times New Roman" w:hAnsi="Times New Roman" w:cs="Times New Roman"/>
              </w:rPr>
            </w:pPr>
          </w:p>
        </w:tc>
      </w:tr>
    </w:tbl>
    <w:p w:rsidR="00A50B12" w:rsidRPr="0088206F" w:rsidRDefault="00A50B12" w:rsidP="00A50B12">
      <w:pPr>
        <w:spacing w:after="0" w:line="240" w:lineRule="auto"/>
        <w:rPr>
          <w:rFonts w:ascii="Times New Roman" w:hAnsi="Times New Roman" w:cs="Times New Roman"/>
        </w:rPr>
      </w:pPr>
    </w:p>
    <w:p w:rsidR="00A50B12" w:rsidRPr="0088206F" w:rsidRDefault="00A50B12" w:rsidP="00A50B12">
      <w:pPr>
        <w:tabs>
          <w:tab w:val="left" w:pos="2000"/>
          <w:tab w:val="center" w:pos="4898"/>
          <w:tab w:val="left" w:pos="7853"/>
        </w:tabs>
        <w:spacing w:after="0" w:line="240" w:lineRule="auto"/>
        <w:jc w:val="center"/>
        <w:rPr>
          <w:rFonts w:ascii="Times New Roman" w:hAnsi="Times New Roman" w:cs="Times New Roman"/>
          <w:b/>
          <w:color w:val="FF0000"/>
        </w:rPr>
      </w:pPr>
    </w:p>
    <w:p w:rsidR="00A50B12" w:rsidRDefault="00A50B12" w:rsidP="00A50B12">
      <w:pPr>
        <w:tabs>
          <w:tab w:val="left" w:pos="2000"/>
          <w:tab w:val="center" w:pos="4898"/>
          <w:tab w:val="left" w:pos="7853"/>
        </w:tabs>
        <w:spacing w:after="0"/>
        <w:jc w:val="center"/>
        <w:rPr>
          <w:rFonts w:ascii="Times New Roman" w:hAnsi="Times New Roman"/>
          <w:b/>
          <w:color w:val="000000" w:themeColor="text1"/>
          <w:sz w:val="28"/>
          <w:szCs w:val="28"/>
        </w:rPr>
      </w:pPr>
    </w:p>
    <w:p w:rsidR="005C255B" w:rsidRPr="00A50B12" w:rsidRDefault="005C255B" w:rsidP="00A50B12">
      <w:pPr>
        <w:rPr>
          <w:szCs w:val="24"/>
        </w:rPr>
      </w:pPr>
    </w:p>
    <w:sectPr w:rsidR="005C255B" w:rsidRPr="00A50B12"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5A" w:rsidRDefault="005E0E5A" w:rsidP="00984C12">
      <w:pPr>
        <w:spacing w:after="0" w:line="240" w:lineRule="auto"/>
      </w:pPr>
      <w:r>
        <w:separator/>
      </w:r>
    </w:p>
  </w:endnote>
  <w:endnote w:type="continuationSeparator" w:id="1">
    <w:p w:rsidR="005E0E5A" w:rsidRDefault="005E0E5A"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5A" w:rsidRDefault="005E0E5A" w:rsidP="00984C12">
      <w:pPr>
        <w:spacing w:after="0" w:line="240" w:lineRule="auto"/>
      </w:pPr>
      <w:r>
        <w:separator/>
      </w:r>
    </w:p>
  </w:footnote>
  <w:footnote w:type="continuationSeparator" w:id="1">
    <w:p w:rsidR="005E0E5A" w:rsidRDefault="005E0E5A"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2">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3">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9">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6">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7">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9">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6"/>
  </w:num>
  <w:num w:numId="4">
    <w:abstractNumId w:val="22"/>
  </w:num>
  <w:num w:numId="5">
    <w:abstractNumId w:val="51"/>
  </w:num>
  <w:num w:numId="6">
    <w:abstractNumId w:val="43"/>
  </w:num>
  <w:num w:numId="7">
    <w:abstractNumId w:val="26"/>
  </w:num>
  <w:num w:numId="8">
    <w:abstractNumId w:val="18"/>
  </w:num>
  <w:num w:numId="9">
    <w:abstractNumId w:val="35"/>
  </w:num>
  <w:num w:numId="10">
    <w:abstractNumId w:val="24"/>
  </w:num>
  <w:num w:numId="11">
    <w:abstractNumId w:val="50"/>
  </w:num>
  <w:num w:numId="12">
    <w:abstractNumId w:val="31"/>
  </w:num>
  <w:num w:numId="13">
    <w:abstractNumId w:val="40"/>
  </w:num>
  <w:num w:numId="14">
    <w:abstractNumId w:val="42"/>
  </w:num>
  <w:num w:numId="15">
    <w:abstractNumId w:val="34"/>
  </w:num>
  <w:num w:numId="16">
    <w:abstractNumId w:val="49"/>
  </w:num>
  <w:num w:numId="17">
    <w:abstractNumId w:val="29"/>
  </w:num>
  <w:num w:numId="18">
    <w:abstractNumId w:val="47"/>
  </w:num>
  <w:num w:numId="19">
    <w:abstractNumId w:val="53"/>
  </w:num>
  <w:num w:numId="20">
    <w:abstractNumId w:val="23"/>
  </w:num>
  <w:num w:numId="21">
    <w:abstractNumId w:val="41"/>
  </w:num>
  <w:num w:numId="22">
    <w:abstractNumId w:val="52"/>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2"/>
  </w:num>
  <w:num w:numId="34">
    <w:abstractNumId w:val="46"/>
  </w:num>
  <w:num w:numId="35">
    <w:abstractNumId w:val="27"/>
  </w:num>
  <w:num w:numId="36">
    <w:abstractNumId w:val="37"/>
  </w:num>
  <w:num w:numId="37">
    <w:abstractNumId w:val="28"/>
  </w:num>
  <w:num w:numId="38">
    <w:abstractNumId w:val="19"/>
  </w:num>
  <w:num w:numId="39">
    <w:abstractNumId w:val="44"/>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17"/>
  </w:num>
  <w:num w:numId="44">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46C3"/>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409AB"/>
    <w:rsid w:val="0045336D"/>
    <w:rsid w:val="00454468"/>
    <w:rsid w:val="0046388F"/>
    <w:rsid w:val="00465683"/>
    <w:rsid w:val="00467F30"/>
    <w:rsid w:val="00495B81"/>
    <w:rsid w:val="004B48D4"/>
    <w:rsid w:val="004C709B"/>
    <w:rsid w:val="005319D3"/>
    <w:rsid w:val="005470C5"/>
    <w:rsid w:val="00550A41"/>
    <w:rsid w:val="00567950"/>
    <w:rsid w:val="005C255B"/>
    <w:rsid w:val="005E0E5A"/>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74656"/>
    <w:rsid w:val="00984C12"/>
    <w:rsid w:val="009F0C21"/>
    <w:rsid w:val="009F71AB"/>
    <w:rsid w:val="00A10D30"/>
    <w:rsid w:val="00A3495D"/>
    <w:rsid w:val="00A35944"/>
    <w:rsid w:val="00A50B12"/>
    <w:rsid w:val="00A60060"/>
    <w:rsid w:val="00A61334"/>
    <w:rsid w:val="00A7475F"/>
    <w:rsid w:val="00AB2F24"/>
    <w:rsid w:val="00AC6267"/>
    <w:rsid w:val="00B03A0C"/>
    <w:rsid w:val="00B05480"/>
    <w:rsid w:val="00B22450"/>
    <w:rsid w:val="00B26DF4"/>
    <w:rsid w:val="00B33913"/>
    <w:rsid w:val="00B43053"/>
    <w:rsid w:val="00B5296C"/>
    <w:rsid w:val="00B67AA6"/>
    <w:rsid w:val="00B7462B"/>
    <w:rsid w:val="00BE7544"/>
    <w:rsid w:val="00C2533E"/>
    <w:rsid w:val="00C361FC"/>
    <w:rsid w:val="00C4104D"/>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12600</Words>
  <Characters>71820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14</cp:revision>
  <dcterms:created xsi:type="dcterms:W3CDTF">2016-03-10T08:27:00Z</dcterms:created>
  <dcterms:modified xsi:type="dcterms:W3CDTF">2017-01-26T01:24:00Z</dcterms:modified>
</cp:coreProperties>
</file>