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51" w:rsidRPr="007E60C2" w:rsidRDefault="004F0651" w:rsidP="004F0651">
      <w:pPr>
        <w:tabs>
          <w:tab w:val="left" w:pos="2000"/>
          <w:tab w:val="center" w:pos="4898"/>
          <w:tab w:val="left" w:pos="7853"/>
        </w:tabs>
        <w:spacing w:after="0"/>
        <w:jc w:val="center"/>
        <w:rPr>
          <w:rFonts w:ascii="Times New Roman" w:hAnsi="Times New Roman"/>
          <w:b/>
          <w:color w:val="000000" w:themeColor="text1"/>
          <w:sz w:val="28"/>
          <w:szCs w:val="28"/>
        </w:rPr>
      </w:pPr>
      <w:r w:rsidRPr="007E60C2">
        <w:rPr>
          <w:rFonts w:ascii="Times New Roman" w:hAnsi="Times New Roman"/>
          <w:b/>
          <w:color w:val="000000" w:themeColor="text1"/>
          <w:sz w:val="28"/>
          <w:szCs w:val="28"/>
        </w:rPr>
        <w:t>Р о с с и й с к а я      Ф е д е р а ц и я</w:t>
      </w:r>
    </w:p>
    <w:p w:rsidR="004F0651" w:rsidRPr="007E60C2" w:rsidRDefault="004F0651" w:rsidP="004F0651">
      <w:pPr>
        <w:tabs>
          <w:tab w:val="left" w:pos="2000"/>
          <w:tab w:val="center" w:pos="4898"/>
          <w:tab w:val="left" w:pos="7853"/>
        </w:tabs>
        <w:spacing w:after="0"/>
        <w:jc w:val="center"/>
        <w:rPr>
          <w:rFonts w:ascii="Times New Roman" w:hAnsi="Times New Roman"/>
          <w:b/>
          <w:color w:val="000000" w:themeColor="text1"/>
          <w:sz w:val="28"/>
          <w:szCs w:val="28"/>
        </w:rPr>
      </w:pPr>
      <w:r w:rsidRPr="007E60C2">
        <w:rPr>
          <w:rFonts w:ascii="Times New Roman" w:hAnsi="Times New Roman"/>
          <w:b/>
          <w:color w:val="000000" w:themeColor="text1"/>
          <w:sz w:val="28"/>
          <w:szCs w:val="28"/>
        </w:rPr>
        <w:t>Иркутская область</w:t>
      </w:r>
    </w:p>
    <w:p w:rsidR="004F0651" w:rsidRPr="007E60C2" w:rsidRDefault="004F0651" w:rsidP="004F0651">
      <w:pPr>
        <w:spacing w:after="0"/>
        <w:jc w:val="center"/>
        <w:rPr>
          <w:rFonts w:ascii="Times New Roman" w:hAnsi="Times New Roman"/>
          <w:b/>
          <w:color w:val="000000" w:themeColor="text1"/>
          <w:sz w:val="28"/>
          <w:szCs w:val="28"/>
        </w:rPr>
      </w:pPr>
      <w:r w:rsidRPr="007E60C2">
        <w:rPr>
          <w:rFonts w:ascii="Times New Roman" w:hAnsi="Times New Roman"/>
          <w:b/>
          <w:color w:val="000000" w:themeColor="text1"/>
          <w:sz w:val="28"/>
          <w:szCs w:val="28"/>
        </w:rPr>
        <w:t>Муниципальное образование «Тайшетский район»</w:t>
      </w:r>
    </w:p>
    <w:p w:rsidR="004F0651" w:rsidRPr="007E60C2" w:rsidRDefault="004F0651" w:rsidP="004F0651">
      <w:pPr>
        <w:spacing w:after="0"/>
        <w:jc w:val="center"/>
        <w:rPr>
          <w:rFonts w:ascii="Times New Roman" w:hAnsi="Times New Roman"/>
          <w:b/>
          <w:color w:val="000000" w:themeColor="text1"/>
          <w:sz w:val="28"/>
          <w:szCs w:val="28"/>
        </w:rPr>
      </w:pPr>
      <w:r w:rsidRPr="007E60C2">
        <w:rPr>
          <w:rFonts w:ascii="Times New Roman" w:hAnsi="Times New Roman"/>
          <w:b/>
          <w:color w:val="000000" w:themeColor="text1"/>
          <w:sz w:val="28"/>
          <w:szCs w:val="28"/>
        </w:rPr>
        <w:t>Бузыкановское муниципальное образование</w:t>
      </w:r>
    </w:p>
    <w:p w:rsidR="004F0651" w:rsidRPr="007E60C2" w:rsidRDefault="004F0651" w:rsidP="004F0651">
      <w:pPr>
        <w:spacing w:after="0"/>
        <w:jc w:val="center"/>
        <w:rPr>
          <w:rFonts w:ascii="Times New Roman" w:hAnsi="Times New Roman"/>
          <w:b/>
          <w:color w:val="000000" w:themeColor="text1"/>
          <w:sz w:val="28"/>
          <w:szCs w:val="28"/>
        </w:rPr>
      </w:pPr>
      <w:r w:rsidRPr="007E60C2">
        <w:rPr>
          <w:rFonts w:ascii="Times New Roman" w:hAnsi="Times New Roman"/>
          <w:b/>
          <w:color w:val="000000" w:themeColor="text1"/>
          <w:sz w:val="28"/>
          <w:szCs w:val="28"/>
        </w:rPr>
        <w:t>Дума Бузыкановского муниципального образования</w:t>
      </w:r>
    </w:p>
    <w:p w:rsidR="004F0651" w:rsidRPr="007E60C2" w:rsidRDefault="004F0651" w:rsidP="004F0651">
      <w:pPr>
        <w:spacing w:after="0"/>
        <w:jc w:val="center"/>
        <w:rPr>
          <w:rFonts w:ascii="Times New Roman" w:hAnsi="Times New Roman"/>
          <w:b/>
          <w:color w:val="000000" w:themeColor="text1"/>
          <w:sz w:val="28"/>
          <w:szCs w:val="28"/>
        </w:rPr>
      </w:pPr>
      <w:r w:rsidRPr="007E60C2">
        <w:rPr>
          <w:rFonts w:ascii="Times New Roman" w:hAnsi="Times New Roman"/>
          <w:b/>
          <w:color w:val="000000" w:themeColor="text1"/>
          <w:sz w:val="28"/>
          <w:szCs w:val="28"/>
        </w:rPr>
        <w:t xml:space="preserve"> (третий созыв)</w:t>
      </w:r>
    </w:p>
    <w:p w:rsidR="004F0651" w:rsidRPr="007E60C2" w:rsidRDefault="004F0651" w:rsidP="004F0651">
      <w:pPr>
        <w:spacing w:after="0"/>
        <w:jc w:val="center"/>
        <w:rPr>
          <w:rFonts w:ascii="Times New Roman" w:hAnsi="Times New Roman"/>
          <w:b/>
          <w:color w:val="000000" w:themeColor="text1"/>
          <w:sz w:val="28"/>
          <w:szCs w:val="28"/>
        </w:rPr>
      </w:pPr>
      <w:r w:rsidRPr="007E60C2">
        <w:rPr>
          <w:rFonts w:ascii="Times New Roman" w:hAnsi="Times New Roman"/>
          <w:b/>
          <w:color w:val="000000" w:themeColor="text1"/>
          <w:sz w:val="28"/>
          <w:szCs w:val="28"/>
        </w:rPr>
        <w:t>РЕШЕНИЕ</w:t>
      </w:r>
    </w:p>
    <w:tbl>
      <w:tblPr>
        <w:tblW w:w="9932" w:type="dxa"/>
        <w:tblInd w:w="-72" w:type="dxa"/>
        <w:tblBorders>
          <w:top w:val="double" w:sz="4" w:space="0" w:color="auto"/>
        </w:tblBorders>
        <w:tblLook w:val="0000"/>
      </w:tblPr>
      <w:tblGrid>
        <w:gridCol w:w="9932"/>
      </w:tblGrid>
      <w:tr w:rsidR="004F0651" w:rsidRPr="004F0651" w:rsidTr="00181D01">
        <w:trPr>
          <w:trHeight w:val="2"/>
        </w:trPr>
        <w:tc>
          <w:tcPr>
            <w:tcW w:w="9932" w:type="dxa"/>
          </w:tcPr>
          <w:p w:rsidR="004F0651" w:rsidRPr="004F0651" w:rsidRDefault="004F0651" w:rsidP="004F0651">
            <w:pPr>
              <w:spacing w:after="0" w:line="240" w:lineRule="auto"/>
              <w:rPr>
                <w:rFonts w:ascii="Times New Roman" w:hAnsi="Times New Roman" w:cs="Times New Roman"/>
                <w:b/>
                <w:color w:val="000000" w:themeColor="text1"/>
                <w:sz w:val="28"/>
                <w:szCs w:val="28"/>
              </w:rPr>
            </w:pPr>
            <w:r w:rsidRPr="004F0651">
              <w:rPr>
                <w:rFonts w:ascii="Times New Roman" w:hAnsi="Times New Roman" w:cs="Times New Roman"/>
                <w:b/>
                <w:color w:val="000000" w:themeColor="text1"/>
                <w:sz w:val="28"/>
                <w:szCs w:val="28"/>
              </w:rPr>
              <w:t xml:space="preserve">от  « 29» декабря  2016г.                                                                            № 119 </w:t>
            </w:r>
          </w:p>
          <w:p w:rsidR="004F0651" w:rsidRPr="004F0651" w:rsidRDefault="004F0651" w:rsidP="004F0651">
            <w:pPr>
              <w:spacing w:after="0" w:line="240" w:lineRule="auto"/>
              <w:rPr>
                <w:rFonts w:ascii="Times New Roman" w:hAnsi="Times New Roman" w:cs="Times New Roman"/>
                <w:b/>
                <w:color w:val="000000" w:themeColor="text1"/>
                <w:sz w:val="24"/>
                <w:szCs w:val="24"/>
              </w:rPr>
            </w:pPr>
            <w:r w:rsidRPr="004F0651">
              <w:rPr>
                <w:rFonts w:ascii="Times New Roman" w:hAnsi="Times New Roman" w:cs="Times New Roman"/>
                <w:b/>
                <w:color w:val="000000" w:themeColor="text1"/>
                <w:sz w:val="24"/>
                <w:szCs w:val="24"/>
              </w:rPr>
              <w:t>О внесении изменений и дополнений в решение Думы Бузыкановского муниципального</w:t>
            </w:r>
          </w:p>
          <w:p w:rsidR="004F0651" w:rsidRPr="004F0651" w:rsidRDefault="004F0651" w:rsidP="004F0651">
            <w:pPr>
              <w:spacing w:after="0" w:line="240" w:lineRule="auto"/>
              <w:rPr>
                <w:rFonts w:ascii="Times New Roman" w:hAnsi="Times New Roman" w:cs="Times New Roman"/>
                <w:b/>
                <w:color w:val="000000" w:themeColor="text1"/>
                <w:sz w:val="24"/>
                <w:szCs w:val="24"/>
              </w:rPr>
            </w:pPr>
            <w:r w:rsidRPr="004F0651">
              <w:rPr>
                <w:rFonts w:ascii="Times New Roman" w:hAnsi="Times New Roman" w:cs="Times New Roman"/>
                <w:b/>
                <w:color w:val="000000" w:themeColor="text1"/>
                <w:sz w:val="24"/>
                <w:szCs w:val="24"/>
              </w:rPr>
              <w:t xml:space="preserve"> образования от 30.12.2015 г. № 87 «О бюджете Бузыкановского муниципального обр</w:t>
            </w:r>
            <w:r w:rsidRPr="004F0651">
              <w:rPr>
                <w:rFonts w:ascii="Times New Roman" w:hAnsi="Times New Roman" w:cs="Times New Roman"/>
                <w:b/>
                <w:color w:val="000000" w:themeColor="text1"/>
                <w:sz w:val="24"/>
                <w:szCs w:val="24"/>
              </w:rPr>
              <w:t>а</w:t>
            </w:r>
            <w:r w:rsidRPr="004F0651">
              <w:rPr>
                <w:rFonts w:ascii="Times New Roman" w:hAnsi="Times New Roman" w:cs="Times New Roman"/>
                <w:b/>
                <w:color w:val="000000" w:themeColor="text1"/>
                <w:sz w:val="24"/>
                <w:szCs w:val="24"/>
              </w:rPr>
              <w:t>зования на 2016 год»</w:t>
            </w:r>
          </w:p>
        </w:tc>
      </w:tr>
    </w:tbl>
    <w:p w:rsidR="004F0651" w:rsidRPr="004F0651" w:rsidRDefault="004F0651" w:rsidP="004F0651">
      <w:pPr>
        <w:tabs>
          <w:tab w:val="left" w:pos="2000"/>
          <w:tab w:val="center" w:pos="4898"/>
          <w:tab w:val="left" w:pos="7853"/>
        </w:tabs>
        <w:spacing w:after="0" w:line="240" w:lineRule="auto"/>
        <w:rPr>
          <w:rFonts w:ascii="Times New Roman" w:hAnsi="Times New Roman" w:cs="Times New Roman"/>
          <w:b/>
          <w:color w:val="000000" w:themeColor="text1"/>
        </w:rPr>
      </w:pPr>
    </w:p>
    <w:p w:rsidR="004F0651" w:rsidRPr="009D1568" w:rsidRDefault="004F0651" w:rsidP="004F0651">
      <w:pPr>
        <w:ind w:firstLine="709"/>
        <w:jc w:val="both"/>
        <w:rPr>
          <w:rFonts w:ascii="Times New Roman" w:eastAsia="Times New Roman" w:hAnsi="Times New Roman" w:cs="Times New Roman"/>
          <w:color w:val="000000"/>
          <w:sz w:val="24"/>
          <w:szCs w:val="24"/>
        </w:rPr>
      </w:pPr>
      <w:r w:rsidRPr="009D1568">
        <w:rPr>
          <w:rFonts w:ascii="Times New Roman" w:eastAsia="Times New Roman" w:hAnsi="Times New Roman" w:cs="Times New Roman"/>
          <w:sz w:val="24"/>
          <w:szCs w:val="24"/>
        </w:rPr>
        <w:t xml:space="preserve">     </w:t>
      </w:r>
      <w:r w:rsidRPr="009D1568">
        <w:rPr>
          <w:rFonts w:ascii="Times New Roman" w:eastAsia="Times New Roman" w:hAnsi="Times New Roman" w:cs="Times New Roman"/>
          <w:color w:val="000000"/>
          <w:sz w:val="24"/>
          <w:szCs w:val="24"/>
        </w:rPr>
        <w:t xml:space="preserve">Рассмотрев материалы, представленные администрацией </w:t>
      </w:r>
      <w:r w:rsidRPr="009D1568">
        <w:rPr>
          <w:rFonts w:ascii="Times New Roman" w:eastAsia="Times New Roman" w:hAnsi="Times New Roman" w:cs="Times New Roman"/>
          <w:iCs/>
          <w:color w:val="000000"/>
          <w:sz w:val="24"/>
          <w:szCs w:val="24"/>
        </w:rPr>
        <w:t xml:space="preserve">Бузыкановского </w:t>
      </w:r>
      <w:r w:rsidRPr="009D1568">
        <w:rPr>
          <w:rFonts w:ascii="Times New Roman" w:eastAsia="Times New Roman" w:hAnsi="Times New Roman" w:cs="Times New Roman"/>
          <w:color w:val="000000"/>
          <w:sz w:val="24"/>
          <w:szCs w:val="24"/>
        </w:rPr>
        <w:t>мун</w:t>
      </w:r>
      <w:r w:rsidRPr="009D1568">
        <w:rPr>
          <w:rFonts w:ascii="Times New Roman" w:eastAsia="Times New Roman" w:hAnsi="Times New Roman" w:cs="Times New Roman"/>
          <w:color w:val="000000"/>
          <w:sz w:val="24"/>
          <w:szCs w:val="24"/>
        </w:rPr>
        <w:t>и</w:t>
      </w:r>
      <w:r w:rsidRPr="009D1568">
        <w:rPr>
          <w:rFonts w:ascii="Times New Roman" w:eastAsia="Times New Roman" w:hAnsi="Times New Roman" w:cs="Times New Roman"/>
          <w:color w:val="000000"/>
          <w:sz w:val="24"/>
          <w:szCs w:val="24"/>
        </w:rPr>
        <w:t>ципального образования в соответствии со ст.171 Бюджетного кодекса Российской Фед</w:t>
      </w:r>
      <w:r w:rsidRPr="009D1568">
        <w:rPr>
          <w:rFonts w:ascii="Times New Roman" w:eastAsia="Times New Roman" w:hAnsi="Times New Roman" w:cs="Times New Roman"/>
          <w:color w:val="000000"/>
          <w:sz w:val="24"/>
          <w:szCs w:val="24"/>
        </w:rPr>
        <w:t>е</w:t>
      </w:r>
      <w:r w:rsidRPr="009D1568">
        <w:rPr>
          <w:rFonts w:ascii="Times New Roman" w:eastAsia="Times New Roman" w:hAnsi="Times New Roman" w:cs="Times New Roman"/>
          <w:color w:val="000000"/>
          <w:sz w:val="24"/>
          <w:szCs w:val="24"/>
        </w:rPr>
        <w:t>рации, ст. ст. 52, 53, 55 Федерального закона от 06.10.2003г. № 131-ФЗ «Об общих при</w:t>
      </w:r>
      <w:r w:rsidRPr="009D1568">
        <w:rPr>
          <w:rFonts w:ascii="Times New Roman" w:eastAsia="Times New Roman" w:hAnsi="Times New Roman" w:cs="Times New Roman"/>
          <w:color w:val="000000"/>
          <w:sz w:val="24"/>
          <w:szCs w:val="24"/>
        </w:rPr>
        <w:t>н</w:t>
      </w:r>
      <w:r w:rsidRPr="009D1568">
        <w:rPr>
          <w:rFonts w:ascii="Times New Roman" w:eastAsia="Times New Roman" w:hAnsi="Times New Roman" w:cs="Times New Roman"/>
          <w:color w:val="000000"/>
          <w:sz w:val="24"/>
          <w:szCs w:val="24"/>
        </w:rPr>
        <w:t xml:space="preserve">ципах организации местного самоуправления в Российской Федерации», Положением о бюджетном процессе в </w:t>
      </w:r>
      <w:r w:rsidRPr="009D1568">
        <w:rPr>
          <w:rFonts w:ascii="Times New Roman" w:eastAsia="Times New Roman" w:hAnsi="Times New Roman" w:cs="Times New Roman"/>
          <w:iCs/>
          <w:color w:val="000000"/>
          <w:sz w:val="24"/>
          <w:szCs w:val="24"/>
        </w:rPr>
        <w:t>Бузыкановском</w:t>
      </w:r>
      <w:r w:rsidRPr="009D1568">
        <w:rPr>
          <w:rFonts w:ascii="Times New Roman" w:eastAsia="Times New Roman" w:hAnsi="Times New Roman" w:cs="Times New Roman"/>
          <w:color w:val="000000"/>
          <w:sz w:val="24"/>
          <w:szCs w:val="24"/>
        </w:rPr>
        <w:t xml:space="preserve"> муниципальном образовании, Дума </w:t>
      </w:r>
      <w:r w:rsidRPr="009D1568">
        <w:rPr>
          <w:rFonts w:ascii="Times New Roman" w:eastAsia="Times New Roman" w:hAnsi="Times New Roman" w:cs="Times New Roman"/>
          <w:iCs/>
          <w:color w:val="000000"/>
          <w:sz w:val="24"/>
          <w:szCs w:val="24"/>
        </w:rPr>
        <w:t>Бузыкановск</w:t>
      </w:r>
      <w:r w:rsidRPr="009D1568">
        <w:rPr>
          <w:rFonts w:ascii="Times New Roman" w:eastAsia="Times New Roman" w:hAnsi="Times New Roman" w:cs="Times New Roman"/>
          <w:iCs/>
          <w:color w:val="000000"/>
          <w:sz w:val="24"/>
          <w:szCs w:val="24"/>
        </w:rPr>
        <w:t>о</w:t>
      </w:r>
      <w:r w:rsidRPr="009D1568">
        <w:rPr>
          <w:rFonts w:ascii="Times New Roman" w:eastAsia="Times New Roman" w:hAnsi="Times New Roman" w:cs="Times New Roman"/>
          <w:iCs/>
          <w:color w:val="000000"/>
          <w:sz w:val="24"/>
          <w:szCs w:val="24"/>
        </w:rPr>
        <w:t xml:space="preserve">го </w:t>
      </w:r>
      <w:r w:rsidRPr="009D1568">
        <w:rPr>
          <w:rFonts w:ascii="Times New Roman" w:eastAsia="Times New Roman" w:hAnsi="Times New Roman" w:cs="Times New Roman"/>
          <w:color w:val="000000"/>
          <w:sz w:val="24"/>
          <w:szCs w:val="24"/>
        </w:rPr>
        <w:t xml:space="preserve"> муниципального образования</w:t>
      </w:r>
    </w:p>
    <w:p w:rsidR="004F0651" w:rsidRDefault="004F0651" w:rsidP="004F0651">
      <w:pPr>
        <w:spacing w:after="0"/>
        <w:jc w:val="center"/>
        <w:rPr>
          <w:rFonts w:ascii="Times New Roman" w:hAnsi="Times New Roman" w:cs="Times New Roman"/>
          <w:b/>
          <w:color w:val="000000" w:themeColor="text1"/>
          <w:sz w:val="28"/>
          <w:szCs w:val="28"/>
        </w:rPr>
      </w:pPr>
      <w:r w:rsidRPr="009D1568">
        <w:rPr>
          <w:rFonts w:ascii="Times New Roman" w:eastAsia="Times New Roman" w:hAnsi="Times New Roman" w:cs="Times New Roman"/>
          <w:b/>
          <w:color w:val="000000"/>
          <w:sz w:val="28"/>
          <w:szCs w:val="28"/>
        </w:rPr>
        <w:t>Р Е Ш И Л А:</w:t>
      </w:r>
    </w:p>
    <w:p w:rsidR="004F0651" w:rsidRPr="009D1568" w:rsidRDefault="004F0651" w:rsidP="004F0651">
      <w:pPr>
        <w:spacing w:after="0"/>
        <w:ind w:firstLine="709"/>
        <w:jc w:val="both"/>
        <w:rPr>
          <w:rFonts w:ascii="Times New Roman" w:eastAsia="Times New Roman" w:hAnsi="Times New Roman" w:cs="Times New Roman"/>
          <w:b/>
          <w:color w:val="000000"/>
          <w:sz w:val="28"/>
          <w:szCs w:val="28"/>
        </w:rPr>
      </w:pPr>
      <w:r w:rsidRPr="009D1568">
        <w:rPr>
          <w:rFonts w:ascii="Times New Roman" w:eastAsia="Times New Roman" w:hAnsi="Times New Roman" w:cs="Times New Roman"/>
          <w:color w:val="000000"/>
          <w:sz w:val="24"/>
          <w:szCs w:val="24"/>
        </w:rPr>
        <w:t xml:space="preserve"> 1.  Внести    следующие   изменения и дополнения в решение  Думы </w:t>
      </w:r>
      <w:r w:rsidRPr="009D1568">
        <w:rPr>
          <w:rFonts w:ascii="Times New Roman" w:eastAsia="Times New Roman" w:hAnsi="Times New Roman" w:cs="Times New Roman"/>
          <w:iCs/>
          <w:color w:val="000000"/>
          <w:sz w:val="24"/>
          <w:szCs w:val="24"/>
        </w:rPr>
        <w:t>Бузыкано</w:t>
      </w:r>
      <w:r w:rsidRPr="009D1568">
        <w:rPr>
          <w:rFonts w:ascii="Times New Roman" w:eastAsia="Times New Roman" w:hAnsi="Times New Roman" w:cs="Times New Roman"/>
          <w:iCs/>
          <w:color w:val="000000"/>
          <w:sz w:val="24"/>
          <w:szCs w:val="24"/>
        </w:rPr>
        <w:t>в</w:t>
      </w:r>
      <w:r w:rsidRPr="009D1568">
        <w:rPr>
          <w:rFonts w:ascii="Times New Roman" w:eastAsia="Times New Roman" w:hAnsi="Times New Roman" w:cs="Times New Roman"/>
          <w:iCs/>
          <w:color w:val="000000"/>
          <w:sz w:val="24"/>
          <w:szCs w:val="24"/>
        </w:rPr>
        <w:t xml:space="preserve">ского </w:t>
      </w:r>
      <w:r w:rsidRPr="009D1568">
        <w:rPr>
          <w:rFonts w:ascii="Times New Roman" w:eastAsia="Times New Roman" w:hAnsi="Times New Roman" w:cs="Times New Roman"/>
          <w:color w:val="000000"/>
          <w:sz w:val="24"/>
          <w:szCs w:val="24"/>
        </w:rPr>
        <w:t xml:space="preserve">муниципального </w:t>
      </w:r>
      <w:r>
        <w:rPr>
          <w:rFonts w:ascii="Times New Roman" w:eastAsia="Times New Roman" w:hAnsi="Times New Roman" w:cs="Times New Roman"/>
          <w:color w:val="000000"/>
          <w:sz w:val="24"/>
          <w:szCs w:val="24"/>
        </w:rPr>
        <w:t xml:space="preserve">образования от 30.12.2015 г. № </w:t>
      </w:r>
      <w:r w:rsidRPr="009D156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7 </w:t>
      </w:r>
      <w:r w:rsidRPr="009D1568">
        <w:rPr>
          <w:rFonts w:ascii="Times New Roman" w:eastAsia="Times New Roman" w:hAnsi="Times New Roman" w:cs="Times New Roman"/>
          <w:color w:val="000000"/>
          <w:sz w:val="24"/>
          <w:szCs w:val="24"/>
        </w:rPr>
        <w:t xml:space="preserve">«О бюджете </w:t>
      </w:r>
      <w:r w:rsidRPr="009D1568">
        <w:rPr>
          <w:rFonts w:ascii="Times New Roman" w:eastAsia="Times New Roman" w:hAnsi="Times New Roman" w:cs="Times New Roman"/>
          <w:iCs/>
          <w:color w:val="000000"/>
          <w:sz w:val="24"/>
          <w:szCs w:val="24"/>
        </w:rPr>
        <w:t xml:space="preserve">Бузыкановского </w:t>
      </w:r>
      <w:r w:rsidRPr="009D1568">
        <w:rPr>
          <w:rFonts w:ascii="Times New Roman" w:eastAsia="Times New Roman" w:hAnsi="Times New Roman" w:cs="Times New Roman"/>
          <w:color w:val="000000"/>
          <w:sz w:val="24"/>
          <w:szCs w:val="24"/>
        </w:rPr>
        <w:t>мунипа</w:t>
      </w:r>
      <w:r>
        <w:rPr>
          <w:rFonts w:ascii="Times New Roman" w:hAnsi="Times New Roman" w:cs="Times New Roman"/>
          <w:color w:val="000000" w:themeColor="text1"/>
          <w:sz w:val="24"/>
          <w:szCs w:val="24"/>
        </w:rPr>
        <w:t>ль-</w:t>
      </w:r>
      <w:r w:rsidRPr="009D1568">
        <w:rPr>
          <w:rFonts w:ascii="Times New Roman" w:eastAsia="Times New Roman" w:hAnsi="Times New Roman" w:cs="Times New Roman"/>
          <w:color w:val="000000"/>
          <w:sz w:val="24"/>
          <w:szCs w:val="24"/>
        </w:rPr>
        <w:t xml:space="preserve">ного образования на 2016 год» (в редакции решения Думы от  </w:t>
      </w:r>
      <w:r>
        <w:rPr>
          <w:rFonts w:ascii="Times New Roman" w:hAnsi="Times New Roman" w:cs="Times New Roman"/>
          <w:color w:val="000000" w:themeColor="text1"/>
          <w:sz w:val="24"/>
          <w:szCs w:val="24"/>
        </w:rPr>
        <w:t>29.</w:t>
      </w:r>
      <w:r w:rsidRPr="009D1568">
        <w:rPr>
          <w:rFonts w:ascii="Times New Roman" w:eastAsia="Times New Roman" w:hAnsi="Times New Roman" w:cs="Times New Roman"/>
          <w:color w:val="000000"/>
          <w:sz w:val="24"/>
          <w:szCs w:val="24"/>
        </w:rPr>
        <w:t>12.2016г. №</w:t>
      </w:r>
      <w:r>
        <w:rPr>
          <w:rFonts w:ascii="Times New Roman" w:hAnsi="Times New Roman" w:cs="Times New Roman"/>
          <w:color w:val="000000" w:themeColor="text1"/>
          <w:sz w:val="24"/>
          <w:szCs w:val="24"/>
        </w:rPr>
        <w:t>119</w:t>
      </w:r>
      <w:r w:rsidRPr="009D1568">
        <w:rPr>
          <w:rFonts w:ascii="Times New Roman" w:eastAsia="Times New Roman" w:hAnsi="Times New Roman" w:cs="Times New Roman"/>
          <w:color w:val="000000"/>
          <w:sz w:val="24"/>
          <w:szCs w:val="24"/>
        </w:rPr>
        <w:t>):</w:t>
      </w:r>
    </w:p>
    <w:p w:rsidR="004F0651" w:rsidRPr="009D1568" w:rsidRDefault="004F0651" w:rsidP="004F0651">
      <w:pPr>
        <w:spacing w:after="0"/>
        <w:ind w:firstLine="709"/>
        <w:jc w:val="both"/>
        <w:rPr>
          <w:rFonts w:ascii="Times New Roman" w:eastAsia="Times New Roman" w:hAnsi="Times New Roman" w:cs="Times New Roman"/>
          <w:color w:val="000000"/>
          <w:sz w:val="24"/>
          <w:szCs w:val="24"/>
        </w:rPr>
      </w:pPr>
      <w:r w:rsidRPr="009D1568">
        <w:rPr>
          <w:rFonts w:ascii="Times New Roman" w:eastAsia="Times New Roman" w:hAnsi="Times New Roman" w:cs="Times New Roman"/>
          <w:color w:val="000000"/>
          <w:sz w:val="24"/>
          <w:szCs w:val="24"/>
        </w:rPr>
        <w:t>1.1 Статью 1 изложить в следующей редакции:</w:t>
      </w:r>
    </w:p>
    <w:p w:rsidR="004F0651" w:rsidRPr="009D1568" w:rsidRDefault="004F0651" w:rsidP="004F0651">
      <w:pPr>
        <w:spacing w:after="0"/>
        <w:ind w:firstLine="709"/>
        <w:jc w:val="both"/>
        <w:rPr>
          <w:rFonts w:ascii="Times New Roman" w:eastAsia="Times New Roman" w:hAnsi="Times New Roman" w:cs="Times New Roman"/>
          <w:color w:val="000000"/>
          <w:sz w:val="24"/>
          <w:szCs w:val="24"/>
        </w:rPr>
      </w:pPr>
      <w:r w:rsidRPr="009D1568">
        <w:rPr>
          <w:rFonts w:ascii="Times New Roman" w:eastAsia="Times New Roman" w:hAnsi="Times New Roman" w:cs="Times New Roman"/>
          <w:color w:val="000000"/>
          <w:sz w:val="24"/>
          <w:szCs w:val="24"/>
        </w:rPr>
        <w:t>«Статья 1.</w:t>
      </w:r>
    </w:p>
    <w:p w:rsidR="004F0651" w:rsidRPr="009D1568" w:rsidRDefault="004F0651" w:rsidP="004F0651">
      <w:pPr>
        <w:spacing w:after="0"/>
        <w:ind w:firstLine="709"/>
        <w:jc w:val="both"/>
        <w:rPr>
          <w:rFonts w:ascii="Times New Roman" w:eastAsia="Times New Roman" w:hAnsi="Times New Roman" w:cs="Times New Roman"/>
          <w:color w:val="000000"/>
          <w:sz w:val="24"/>
          <w:szCs w:val="24"/>
        </w:rPr>
      </w:pPr>
      <w:r w:rsidRPr="009D1568">
        <w:rPr>
          <w:rFonts w:ascii="Times New Roman" w:eastAsia="Times New Roman" w:hAnsi="Times New Roman" w:cs="Times New Roman"/>
          <w:color w:val="000000"/>
          <w:sz w:val="24"/>
          <w:szCs w:val="24"/>
        </w:rPr>
        <w:t>1. Утвердить основные характеристики бюджета Бузыкановского муниципального образования на 2016 год:</w:t>
      </w:r>
    </w:p>
    <w:p w:rsidR="004F0651" w:rsidRPr="009D1568" w:rsidRDefault="004F0651" w:rsidP="004F0651">
      <w:pPr>
        <w:spacing w:after="0"/>
        <w:ind w:firstLine="709"/>
        <w:jc w:val="both"/>
        <w:rPr>
          <w:rFonts w:ascii="Times New Roman" w:eastAsia="Times New Roman" w:hAnsi="Times New Roman" w:cs="Times New Roman"/>
          <w:color w:val="000000"/>
          <w:sz w:val="24"/>
          <w:szCs w:val="24"/>
        </w:rPr>
      </w:pPr>
      <w:r w:rsidRPr="009D1568">
        <w:rPr>
          <w:rFonts w:ascii="Times New Roman" w:eastAsia="Times New Roman" w:hAnsi="Times New Roman" w:cs="Times New Roman"/>
          <w:color w:val="000000"/>
          <w:sz w:val="24"/>
          <w:szCs w:val="24"/>
        </w:rPr>
        <w:t>по доходам в сумме 5 480 700 рублей, в том числе безвозмездные поступления в сумме 4 240 547,06 рублей, из них объём межбюджетных трансфертов из областного бюджета и бюджета муниципального района в сумме  4 182 300 рублей;</w:t>
      </w:r>
    </w:p>
    <w:p w:rsidR="004F0651" w:rsidRPr="009D1568" w:rsidRDefault="004F0651" w:rsidP="004F0651">
      <w:pPr>
        <w:spacing w:after="0"/>
        <w:ind w:firstLine="709"/>
        <w:jc w:val="both"/>
        <w:rPr>
          <w:rFonts w:ascii="Times New Roman" w:eastAsia="Times New Roman" w:hAnsi="Times New Roman" w:cs="Times New Roman"/>
          <w:color w:val="000000"/>
          <w:sz w:val="24"/>
          <w:szCs w:val="24"/>
        </w:rPr>
      </w:pPr>
      <w:r w:rsidRPr="009D1568">
        <w:rPr>
          <w:rFonts w:ascii="Times New Roman" w:eastAsia="Times New Roman" w:hAnsi="Times New Roman" w:cs="Times New Roman"/>
          <w:color w:val="000000"/>
          <w:sz w:val="24"/>
          <w:szCs w:val="24"/>
        </w:rPr>
        <w:t>по расходам в сумме  5 964 700 рублей.</w:t>
      </w:r>
    </w:p>
    <w:p w:rsidR="004F0651" w:rsidRPr="009D1568" w:rsidRDefault="004F0651" w:rsidP="004F0651">
      <w:pPr>
        <w:spacing w:after="0"/>
        <w:ind w:firstLine="709"/>
        <w:jc w:val="both"/>
        <w:rPr>
          <w:rFonts w:ascii="Times New Roman" w:eastAsia="Times New Roman" w:hAnsi="Times New Roman" w:cs="Times New Roman"/>
          <w:color w:val="000000"/>
          <w:sz w:val="24"/>
          <w:szCs w:val="24"/>
        </w:rPr>
      </w:pPr>
      <w:r w:rsidRPr="009D1568">
        <w:rPr>
          <w:rFonts w:ascii="Times New Roman" w:eastAsia="Times New Roman" w:hAnsi="Times New Roman" w:cs="Times New Roman"/>
          <w:color w:val="000000"/>
          <w:sz w:val="24"/>
          <w:szCs w:val="24"/>
        </w:rPr>
        <w:t>размер дефицита в сумме 484 000 рублей или 39 процента утверждённого общего годового объема доходов местного бюджета без учета утверждённого объёма безвозмез</w:t>
      </w:r>
      <w:r w:rsidRPr="009D1568">
        <w:rPr>
          <w:rFonts w:ascii="Times New Roman" w:eastAsia="Times New Roman" w:hAnsi="Times New Roman" w:cs="Times New Roman"/>
          <w:color w:val="000000"/>
          <w:sz w:val="24"/>
          <w:szCs w:val="24"/>
        </w:rPr>
        <w:t>д</w:t>
      </w:r>
      <w:r w:rsidRPr="009D1568">
        <w:rPr>
          <w:rFonts w:ascii="Times New Roman" w:eastAsia="Times New Roman" w:hAnsi="Times New Roman" w:cs="Times New Roman"/>
          <w:color w:val="000000"/>
          <w:sz w:val="24"/>
          <w:szCs w:val="24"/>
        </w:rPr>
        <w:t>ных поступлений. Превышение дефицита местного бюджета над ограничениями, устано</w:t>
      </w:r>
      <w:r w:rsidRPr="009D1568">
        <w:rPr>
          <w:rFonts w:ascii="Times New Roman" w:eastAsia="Times New Roman" w:hAnsi="Times New Roman" w:cs="Times New Roman"/>
          <w:color w:val="000000"/>
          <w:sz w:val="24"/>
          <w:szCs w:val="24"/>
        </w:rPr>
        <w:t>в</w:t>
      </w:r>
      <w:r w:rsidRPr="009D1568">
        <w:rPr>
          <w:rFonts w:ascii="Times New Roman" w:eastAsia="Times New Roman" w:hAnsi="Times New Roman" w:cs="Times New Roman"/>
          <w:color w:val="000000"/>
          <w:sz w:val="24"/>
          <w:szCs w:val="24"/>
        </w:rPr>
        <w:t>ленными статьей 92.1 Бюджетного кодекса Российской Федерации, осуществлено в пр</w:t>
      </w:r>
      <w:r w:rsidRPr="009D1568">
        <w:rPr>
          <w:rFonts w:ascii="Times New Roman" w:eastAsia="Times New Roman" w:hAnsi="Times New Roman" w:cs="Times New Roman"/>
          <w:color w:val="000000"/>
          <w:sz w:val="24"/>
          <w:szCs w:val="24"/>
        </w:rPr>
        <w:t>е</w:t>
      </w:r>
      <w:r w:rsidRPr="009D1568">
        <w:rPr>
          <w:rFonts w:ascii="Times New Roman" w:eastAsia="Times New Roman" w:hAnsi="Times New Roman" w:cs="Times New Roman"/>
          <w:color w:val="000000"/>
          <w:sz w:val="24"/>
          <w:szCs w:val="24"/>
        </w:rPr>
        <w:t xml:space="preserve">делах суммы снижения средств на счетах по учету средств муниципального бюджета в объеме 446 000 рублей. Дефицит местного бюджета без учета сумм остатков составит 38 тыс.рублей и 3,1 % процента».       </w:t>
      </w:r>
    </w:p>
    <w:p w:rsidR="004F0651" w:rsidRDefault="004F0651" w:rsidP="004F0651">
      <w:pPr>
        <w:spacing w:after="0"/>
        <w:ind w:firstLine="709"/>
        <w:jc w:val="both"/>
        <w:rPr>
          <w:rFonts w:ascii="Times New Roman" w:hAnsi="Times New Roman" w:cs="Times New Roman"/>
          <w:color w:val="000000" w:themeColor="text1"/>
          <w:sz w:val="24"/>
          <w:szCs w:val="24"/>
        </w:rPr>
      </w:pPr>
      <w:r w:rsidRPr="009D1568">
        <w:rPr>
          <w:rFonts w:ascii="Times New Roman" w:eastAsia="Times New Roman" w:hAnsi="Times New Roman" w:cs="Times New Roman"/>
          <w:color w:val="000000"/>
          <w:sz w:val="24"/>
          <w:szCs w:val="24"/>
        </w:rPr>
        <w:t xml:space="preserve">1.2 Статью 7 изложить в следующей редакции: </w:t>
      </w:r>
    </w:p>
    <w:p w:rsidR="004F0651" w:rsidRDefault="004F0651" w:rsidP="004F0651">
      <w:pPr>
        <w:spacing w:after="0"/>
        <w:ind w:firstLine="709"/>
        <w:jc w:val="both"/>
        <w:rPr>
          <w:rFonts w:ascii="Times New Roman" w:hAnsi="Times New Roman" w:cs="Times New Roman"/>
          <w:color w:val="000000" w:themeColor="text1"/>
          <w:sz w:val="24"/>
          <w:szCs w:val="24"/>
        </w:rPr>
      </w:pPr>
      <w:r w:rsidRPr="009D1568">
        <w:rPr>
          <w:rFonts w:ascii="Times New Roman" w:eastAsia="Times New Roman" w:hAnsi="Times New Roman" w:cs="Times New Roman"/>
          <w:color w:val="000000"/>
          <w:sz w:val="24"/>
          <w:szCs w:val="24"/>
        </w:rPr>
        <w:t>1. Утвердить предельный объем муниципального долга на 2016 год в размере 1240,2 тыс.</w:t>
      </w:r>
      <w:r>
        <w:rPr>
          <w:rFonts w:ascii="Times New Roman" w:hAnsi="Times New Roman" w:cs="Times New Roman"/>
          <w:color w:val="000000" w:themeColor="text1"/>
          <w:sz w:val="24"/>
          <w:szCs w:val="24"/>
        </w:rPr>
        <w:t xml:space="preserve"> </w:t>
      </w:r>
      <w:r w:rsidRPr="009D1568">
        <w:rPr>
          <w:rFonts w:ascii="Times New Roman" w:eastAsia="Times New Roman" w:hAnsi="Times New Roman" w:cs="Times New Roman"/>
          <w:color w:val="000000"/>
          <w:sz w:val="24"/>
          <w:szCs w:val="24"/>
        </w:rPr>
        <w:t>рублей;</w:t>
      </w:r>
    </w:p>
    <w:p w:rsidR="004F0651" w:rsidRPr="009D1568" w:rsidRDefault="004F0651" w:rsidP="004F0651">
      <w:pPr>
        <w:spacing w:after="0"/>
        <w:ind w:firstLine="709"/>
        <w:jc w:val="both"/>
        <w:rPr>
          <w:rFonts w:ascii="Times New Roman" w:eastAsia="Times New Roman" w:hAnsi="Times New Roman" w:cs="Times New Roman"/>
          <w:color w:val="000000"/>
          <w:sz w:val="24"/>
          <w:szCs w:val="24"/>
        </w:rPr>
      </w:pPr>
      <w:r w:rsidRPr="009D1568">
        <w:rPr>
          <w:rFonts w:ascii="Times New Roman" w:eastAsia="Times New Roman" w:hAnsi="Times New Roman" w:cs="Times New Roman"/>
          <w:color w:val="000000"/>
          <w:sz w:val="24"/>
          <w:szCs w:val="24"/>
        </w:rPr>
        <w:t>2.Утвердить верхний предел муниципального внутреннего долга по состоянию на 1 января 2017 года в размере 38 тыс.руб., в том числе верхнего предела долга по муниц</w:t>
      </w:r>
      <w:r w:rsidRPr="009D1568">
        <w:rPr>
          <w:rFonts w:ascii="Times New Roman" w:eastAsia="Times New Roman" w:hAnsi="Times New Roman" w:cs="Times New Roman"/>
          <w:color w:val="000000"/>
          <w:sz w:val="24"/>
          <w:szCs w:val="24"/>
        </w:rPr>
        <w:t>и</w:t>
      </w:r>
      <w:r w:rsidRPr="009D1568">
        <w:rPr>
          <w:rFonts w:ascii="Times New Roman" w:eastAsia="Times New Roman" w:hAnsi="Times New Roman" w:cs="Times New Roman"/>
          <w:color w:val="000000"/>
          <w:sz w:val="24"/>
          <w:szCs w:val="24"/>
        </w:rPr>
        <w:t>пальным гарантиям – 0 тыс.рублей;</w:t>
      </w:r>
    </w:p>
    <w:p w:rsidR="004F0651" w:rsidRDefault="004F0651" w:rsidP="004F0651">
      <w:pPr>
        <w:spacing w:after="0"/>
        <w:ind w:firstLine="709"/>
        <w:jc w:val="both"/>
        <w:rPr>
          <w:rFonts w:ascii="Times New Roman" w:hAnsi="Times New Roman" w:cs="Times New Roman"/>
          <w:color w:val="000000" w:themeColor="text1"/>
          <w:sz w:val="24"/>
          <w:szCs w:val="24"/>
        </w:rPr>
      </w:pPr>
      <w:r w:rsidRPr="009D1568">
        <w:rPr>
          <w:rFonts w:ascii="Times New Roman" w:eastAsia="Times New Roman" w:hAnsi="Times New Roman" w:cs="Times New Roman"/>
          <w:color w:val="000000"/>
          <w:sz w:val="24"/>
          <w:szCs w:val="24"/>
        </w:rPr>
        <w:lastRenderedPageBreak/>
        <w:t>3. Утвердить предельный объем расходов на обслуживание муниципального долга на 2016 год в размере 887,0 тыс.рублей.</w:t>
      </w:r>
    </w:p>
    <w:p w:rsidR="004F0651" w:rsidRPr="009D1568" w:rsidRDefault="004F0651" w:rsidP="004F0651">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Приложения 1,4,</w:t>
      </w:r>
      <w:r w:rsidRPr="009D1568">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w:t>
      </w:r>
      <w:r w:rsidRPr="009D1568">
        <w:rPr>
          <w:rFonts w:ascii="Times New Roman" w:eastAsia="Times New Roman" w:hAnsi="Times New Roman" w:cs="Times New Roman"/>
          <w:color w:val="000000"/>
          <w:sz w:val="24"/>
          <w:szCs w:val="24"/>
        </w:rPr>
        <w:t>8 изложить в новой редакции (прилагаются).</w:t>
      </w:r>
    </w:p>
    <w:p w:rsidR="004F0651" w:rsidRDefault="004F0651" w:rsidP="004F0651">
      <w:pPr>
        <w:spacing w:after="0"/>
        <w:ind w:firstLine="709"/>
        <w:jc w:val="both"/>
        <w:rPr>
          <w:rFonts w:ascii="Times New Roman" w:hAnsi="Times New Roman"/>
          <w:sz w:val="24"/>
          <w:szCs w:val="24"/>
        </w:rPr>
      </w:pPr>
      <w:r>
        <w:rPr>
          <w:rFonts w:ascii="Times New Roman" w:eastAsia="Times New Roman" w:hAnsi="Times New Roman" w:cs="Times New Roman"/>
          <w:color w:val="000000"/>
          <w:sz w:val="24"/>
          <w:szCs w:val="24"/>
        </w:rPr>
        <w:t>2</w:t>
      </w:r>
      <w:r w:rsidRPr="009D1568">
        <w:rPr>
          <w:rFonts w:ascii="Times New Roman" w:eastAsia="Times New Roman" w:hAnsi="Times New Roman" w:cs="Times New Roman"/>
          <w:color w:val="000000"/>
          <w:sz w:val="24"/>
          <w:szCs w:val="24"/>
        </w:rPr>
        <w:t xml:space="preserve">. </w:t>
      </w:r>
      <w:r w:rsidRPr="009D1568">
        <w:rPr>
          <w:rFonts w:ascii="Times New Roman" w:hAnsi="Times New Roman" w:cs="Times New Roman"/>
          <w:sz w:val="24"/>
          <w:szCs w:val="24"/>
        </w:rPr>
        <w:t>Опубликовать настоящее решение в порядке, определенном Уставом Бузыкано</w:t>
      </w:r>
      <w:r w:rsidRPr="009D1568">
        <w:rPr>
          <w:rFonts w:ascii="Times New Roman" w:hAnsi="Times New Roman" w:cs="Times New Roman"/>
          <w:sz w:val="24"/>
          <w:szCs w:val="24"/>
        </w:rPr>
        <w:t>в</w:t>
      </w:r>
      <w:r w:rsidRPr="009D1568">
        <w:rPr>
          <w:rFonts w:ascii="Times New Roman" w:hAnsi="Times New Roman" w:cs="Times New Roman"/>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r w:rsidRPr="009D1568">
        <w:rPr>
          <w:rFonts w:ascii="Times New Roman" w:hAnsi="Times New Roman"/>
          <w:sz w:val="24"/>
          <w:szCs w:val="24"/>
        </w:rPr>
        <w:t>.</w:t>
      </w:r>
    </w:p>
    <w:p w:rsidR="004F0651" w:rsidRPr="009D1568" w:rsidRDefault="004F0651" w:rsidP="004F0651">
      <w:pPr>
        <w:widowControl w:val="0"/>
        <w:autoSpaceDE w:val="0"/>
        <w:autoSpaceDN w:val="0"/>
        <w:adjustRightInd w:val="0"/>
        <w:spacing w:after="0"/>
        <w:jc w:val="both"/>
        <w:rPr>
          <w:rFonts w:ascii="Times New Roman" w:hAnsi="Times New Roman"/>
          <w:sz w:val="24"/>
          <w:szCs w:val="24"/>
        </w:rPr>
      </w:pPr>
    </w:p>
    <w:p w:rsidR="004F0651" w:rsidRDefault="004F0651" w:rsidP="004F0651">
      <w:pPr>
        <w:widowControl w:val="0"/>
        <w:autoSpaceDE w:val="0"/>
        <w:autoSpaceDN w:val="0"/>
        <w:adjustRightInd w:val="0"/>
        <w:spacing w:after="0"/>
        <w:jc w:val="right"/>
        <w:rPr>
          <w:rFonts w:ascii="Times New Roman" w:hAnsi="Times New Roman"/>
          <w:sz w:val="24"/>
          <w:szCs w:val="24"/>
        </w:rPr>
      </w:pPr>
      <w:r w:rsidRPr="009D1568">
        <w:rPr>
          <w:rFonts w:ascii="Times New Roman" w:hAnsi="Times New Roman"/>
          <w:sz w:val="24"/>
          <w:szCs w:val="24"/>
        </w:rPr>
        <w:t>Глава Бузыкановского  муниципального образования,</w:t>
      </w:r>
      <w:r>
        <w:rPr>
          <w:rFonts w:ascii="Times New Roman" w:hAnsi="Times New Roman"/>
          <w:sz w:val="24"/>
          <w:szCs w:val="24"/>
        </w:rPr>
        <w:t xml:space="preserve"> </w:t>
      </w:r>
      <w:r w:rsidRPr="009D1568">
        <w:rPr>
          <w:rFonts w:ascii="Times New Roman" w:hAnsi="Times New Roman"/>
          <w:sz w:val="24"/>
          <w:szCs w:val="24"/>
        </w:rPr>
        <w:t xml:space="preserve">председатель Думы </w:t>
      </w:r>
      <w:r w:rsidRPr="009D1568">
        <w:rPr>
          <w:rFonts w:ascii="Times New Roman" w:hAnsi="Times New Roman"/>
          <w:bCs/>
          <w:sz w:val="24"/>
          <w:szCs w:val="24"/>
        </w:rPr>
        <w:t>Бузыкановского</w:t>
      </w:r>
      <w:r>
        <w:rPr>
          <w:rFonts w:ascii="Times New Roman" w:hAnsi="Times New Roman"/>
          <w:bCs/>
          <w:sz w:val="24"/>
          <w:szCs w:val="24"/>
        </w:rPr>
        <w:t xml:space="preserve"> </w:t>
      </w:r>
      <w:r w:rsidRPr="009D1568">
        <w:rPr>
          <w:rFonts w:ascii="Times New Roman" w:hAnsi="Times New Roman"/>
          <w:bCs/>
          <w:sz w:val="24"/>
          <w:szCs w:val="24"/>
        </w:rPr>
        <w:t>м</w:t>
      </w:r>
      <w:r>
        <w:rPr>
          <w:rFonts w:ascii="Times New Roman" w:hAnsi="Times New Roman"/>
          <w:bCs/>
          <w:sz w:val="24"/>
          <w:szCs w:val="24"/>
        </w:rPr>
        <w:t xml:space="preserve">униципального образования  </w:t>
      </w:r>
      <w:r w:rsidRPr="009D1568">
        <w:rPr>
          <w:rFonts w:ascii="Times New Roman" w:hAnsi="Times New Roman"/>
          <w:bCs/>
          <w:sz w:val="24"/>
          <w:szCs w:val="24"/>
        </w:rPr>
        <w:t>П.М.Кулаков</w:t>
      </w:r>
    </w:p>
    <w:p w:rsidR="004F0651" w:rsidRPr="004F0651" w:rsidRDefault="004F0651" w:rsidP="004F0651">
      <w:pPr>
        <w:widowControl w:val="0"/>
        <w:autoSpaceDE w:val="0"/>
        <w:autoSpaceDN w:val="0"/>
        <w:adjustRightInd w:val="0"/>
        <w:spacing w:after="0"/>
        <w:jc w:val="right"/>
        <w:rPr>
          <w:rFonts w:ascii="Times New Roman" w:hAnsi="Times New Roman"/>
          <w:sz w:val="24"/>
          <w:szCs w:val="24"/>
        </w:rPr>
      </w:pPr>
    </w:p>
    <w:p w:rsidR="004F0651" w:rsidRPr="00CE69A2" w:rsidRDefault="004F0651" w:rsidP="004F0651">
      <w:pPr>
        <w:spacing w:after="0" w:line="240" w:lineRule="auto"/>
        <w:jc w:val="center"/>
        <w:rPr>
          <w:rFonts w:ascii="Times New Roman" w:hAnsi="Times New Roman" w:cs="Times New Roman"/>
        </w:rPr>
      </w:pPr>
      <w:r w:rsidRPr="00CE69A2">
        <w:rPr>
          <w:rFonts w:ascii="Times New Roman" w:hAnsi="Times New Roman" w:cs="Times New Roman"/>
        </w:rPr>
        <w:t xml:space="preserve">                                                                                                                          </w:t>
      </w:r>
      <w:r>
        <w:rPr>
          <w:rFonts w:ascii="Times New Roman" w:hAnsi="Times New Roman" w:cs="Times New Roman"/>
        </w:rPr>
        <w:t xml:space="preserve">              </w:t>
      </w:r>
      <w:r w:rsidRPr="00CE69A2">
        <w:rPr>
          <w:rFonts w:ascii="Times New Roman" w:hAnsi="Times New Roman" w:cs="Times New Roman"/>
        </w:rPr>
        <w:t xml:space="preserve">   Приложе</w:t>
      </w:r>
      <w:r>
        <w:rPr>
          <w:rFonts w:ascii="Times New Roman" w:hAnsi="Times New Roman" w:cs="Times New Roman"/>
        </w:rPr>
        <w:t xml:space="preserve">ние № </w:t>
      </w:r>
      <w:r w:rsidRPr="00CE69A2">
        <w:rPr>
          <w:rFonts w:ascii="Times New Roman" w:hAnsi="Times New Roman" w:cs="Times New Roman"/>
        </w:rPr>
        <w:t>1</w:t>
      </w:r>
    </w:p>
    <w:p w:rsidR="004F0651" w:rsidRDefault="004F0651" w:rsidP="004F0651">
      <w:pPr>
        <w:spacing w:after="0" w:line="240" w:lineRule="auto"/>
        <w:jc w:val="right"/>
        <w:rPr>
          <w:rFonts w:ascii="Times New Roman" w:hAnsi="Times New Roman" w:cs="Times New Roman"/>
        </w:rPr>
      </w:pPr>
      <w:r w:rsidRPr="00CE69A2">
        <w:rPr>
          <w:rFonts w:ascii="Times New Roman" w:hAnsi="Times New Roman" w:cs="Times New Roman"/>
        </w:rPr>
        <w:t xml:space="preserve">                                                  </w:t>
      </w:r>
      <w:r>
        <w:rPr>
          <w:rFonts w:ascii="Times New Roman" w:hAnsi="Times New Roman" w:cs="Times New Roman"/>
        </w:rPr>
        <w:t xml:space="preserve">                          </w:t>
      </w:r>
      <w:r w:rsidRPr="00CE69A2">
        <w:rPr>
          <w:rFonts w:ascii="Times New Roman" w:hAnsi="Times New Roman" w:cs="Times New Roman"/>
        </w:rPr>
        <w:t xml:space="preserve"> к  решению  Думы</w:t>
      </w:r>
      <w:r>
        <w:rPr>
          <w:rFonts w:ascii="Times New Roman" w:hAnsi="Times New Roman" w:cs="Times New Roman"/>
        </w:rPr>
        <w:t xml:space="preserve"> </w:t>
      </w:r>
      <w:r w:rsidRPr="00CE69A2">
        <w:rPr>
          <w:rFonts w:ascii="Times New Roman" w:hAnsi="Times New Roman" w:cs="Times New Roman"/>
        </w:rPr>
        <w:t>Бузыка</w:t>
      </w:r>
      <w:r>
        <w:rPr>
          <w:rFonts w:ascii="Times New Roman" w:hAnsi="Times New Roman" w:cs="Times New Roman"/>
        </w:rPr>
        <w:t>-</w:t>
      </w:r>
    </w:p>
    <w:p w:rsidR="004F0651" w:rsidRPr="00CE69A2" w:rsidRDefault="004F0651" w:rsidP="004F0651">
      <w:pPr>
        <w:spacing w:after="0" w:line="240" w:lineRule="auto"/>
        <w:jc w:val="right"/>
        <w:rPr>
          <w:rFonts w:ascii="Times New Roman" w:hAnsi="Times New Roman" w:cs="Times New Roman"/>
        </w:rPr>
      </w:pPr>
      <w:r w:rsidRPr="00CE69A2">
        <w:rPr>
          <w:rFonts w:ascii="Times New Roman" w:hAnsi="Times New Roman" w:cs="Times New Roman"/>
        </w:rPr>
        <w:t>новского</w:t>
      </w:r>
      <w:r>
        <w:rPr>
          <w:rFonts w:ascii="Times New Roman" w:hAnsi="Times New Roman" w:cs="Times New Roman"/>
        </w:rPr>
        <w:t xml:space="preserve"> </w:t>
      </w:r>
      <w:r w:rsidRPr="00CE69A2">
        <w:rPr>
          <w:rFonts w:ascii="Times New Roman" w:hAnsi="Times New Roman" w:cs="Times New Roman"/>
        </w:rPr>
        <w:t xml:space="preserve"> муниципального образования  </w:t>
      </w:r>
    </w:p>
    <w:p w:rsidR="004F0651" w:rsidRDefault="004F0651" w:rsidP="004F0651">
      <w:pPr>
        <w:spacing w:after="0" w:line="240" w:lineRule="auto"/>
        <w:jc w:val="right"/>
      </w:pPr>
      <w:r w:rsidRPr="00CE69A2">
        <w:rPr>
          <w:rFonts w:ascii="Times New Roman" w:hAnsi="Times New Roman" w:cs="Times New Roman"/>
        </w:rPr>
        <w:t xml:space="preserve">                                                         </w:t>
      </w:r>
      <w:r>
        <w:rPr>
          <w:rFonts w:ascii="Times New Roman" w:hAnsi="Times New Roman" w:cs="Times New Roman"/>
        </w:rPr>
        <w:t xml:space="preserve">  </w:t>
      </w:r>
      <w:r w:rsidRPr="00CE69A2">
        <w:rPr>
          <w:rFonts w:ascii="Times New Roman" w:hAnsi="Times New Roman" w:cs="Times New Roman"/>
        </w:rPr>
        <w:t>от</w:t>
      </w:r>
      <w:r>
        <w:rPr>
          <w:rFonts w:ascii="Times New Roman" w:hAnsi="Times New Roman" w:cs="Times New Roman"/>
        </w:rPr>
        <w:t xml:space="preserve">  </w:t>
      </w:r>
      <w:r w:rsidRPr="00CE69A2">
        <w:rPr>
          <w:rFonts w:ascii="Times New Roman" w:hAnsi="Times New Roman" w:cs="Times New Roman"/>
        </w:rPr>
        <w:t>29.12.2016г</w:t>
      </w:r>
      <w:r>
        <w:t xml:space="preserve">. </w:t>
      </w:r>
      <w:r w:rsidRPr="00CE69A2">
        <w:rPr>
          <w:rFonts w:ascii="Times New Roman" w:hAnsi="Times New Roman" w:cs="Times New Roman"/>
        </w:rPr>
        <w:t xml:space="preserve"> </w:t>
      </w:r>
      <w:r>
        <w:rPr>
          <w:rFonts w:ascii="Times New Roman" w:hAnsi="Times New Roman" w:cs="Times New Roman"/>
        </w:rPr>
        <w:t>№</w:t>
      </w:r>
      <w:r w:rsidRPr="00CE69A2">
        <w:rPr>
          <w:rFonts w:ascii="Times New Roman" w:hAnsi="Times New Roman" w:cs="Times New Roman"/>
        </w:rPr>
        <w:t xml:space="preserve">119   </w:t>
      </w:r>
    </w:p>
    <w:p w:rsidR="004F0651" w:rsidRDefault="004F0651" w:rsidP="004F0651">
      <w:pPr>
        <w:spacing w:after="0"/>
        <w:jc w:val="right"/>
      </w:pPr>
      <w:r>
        <w:t xml:space="preserve">           </w:t>
      </w:r>
    </w:p>
    <w:p w:rsidR="004F0651" w:rsidRPr="008614BA" w:rsidRDefault="004F0651" w:rsidP="004F0651">
      <w:pPr>
        <w:spacing w:after="0"/>
        <w:jc w:val="center"/>
      </w:pPr>
      <w:r w:rsidRPr="00CE69A2">
        <w:rPr>
          <w:rFonts w:ascii="Times New Roman" w:hAnsi="Times New Roman" w:cs="Times New Roman"/>
          <w:b/>
          <w:bCs/>
          <w:color w:val="000000"/>
        </w:rPr>
        <w:t>Доходы  бюджета Бузыкановского  муниципального образования</w:t>
      </w:r>
    </w:p>
    <w:p w:rsidR="004F0651" w:rsidRPr="00CE69A2" w:rsidRDefault="004F0651" w:rsidP="004F0651">
      <w:pPr>
        <w:autoSpaceDE w:val="0"/>
        <w:autoSpaceDN w:val="0"/>
        <w:adjustRightInd w:val="0"/>
        <w:spacing w:after="0"/>
        <w:rPr>
          <w:rFonts w:ascii="Times New Roman" w:hAnsi="Times New Roman" w:cs="Times New Roman"/>
          <w:b/>
          <w:bCs/>
          <w:color w:val="000000"/>
        </w:rPr>
      </w:pPr>
      <w:r w:rsidRPr="00CE69A2">
        <w:rPr>
          <w:rFonts w:ascii="Times New Roman" w:hAnsi="Times New Roman" w:cs="Times New Roman"/>
          <w:b/>
          <w:bCs/>
          <w:color w:val="000000"/>
        </w:rPr>
        <w:t xml:space="preserve">                                                                     на   2016 год</w:t>
      </w:r>
    </w:p>
    <w:tbl>
      <w:tblPr>
        <w:tblW w:w="9361" w:type="dxa"/>
        <w:tblInd w:w="103" w:type="dxa"/>
        <w:tblLook w:val="0000"/>
      </w:tblPr>
      <w:tblGrid>
        <w:gridCol w:w="5108"/>
        <w:gridCol w:w="2835"/>
        <w:gridCol w:w="1418"/>
      </w:tblGrid>
      <w:tr w:rsidR="004F0651" w:rsidRPr="00CE69A2" w:rsidTr="00181D01">
        <w:trPr>
          <w:trHeight w:val="517"/>
        </w:trPr>
        <w:tc>
          <w:tcPr>
            <w:tcW w:w="5108" w:type="dxa"/>
            <w:tcBorders>
              <w:top w:val="single" w:sz="4" w:space="0" w:color="auto"/>
              <w:left w:val="single" w:sz="4" w:space="0" w:color="auto"/>
              <w:bottom w:val="single" w:sz="4" w:space="0" w:color="auto"/>
              <w:right w:val="single" w:sz="4" w:space="0" w:color="auto"/>
            </w:tcBorders>
            <w:shd w:val="clear" w:color="auto" w:fill="auto"/>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Наименование доходов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Код дохода по бюджетной классификации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Сумма</w:t>
            </w:r>
          </w:p>
        </w:tc>
      </w:tr>
      <w:tr w:rsidR="004F0651" w:rsidRPr="00CE69A2" w:rsidTr="00181D01">
        <w:trPr>
          <w:trHeight w:val="277"/>
        </w:trPr>
        <w:tc>
          <w:tcPr>
            <w:tcW w:w="5108" w:type="dxa"/>
            <w:tcBorders>
              <w:top w:val="nil"/>
              <w:left w:val="single" w:sz="4" w:space="0" w:color="auto"/>
              <w:bottom w:val="single" w:sz="4" w:space="0" w:color="auto"/>
              <w:right w:val="single" w:sz="4" w:space="0" w:color="auto"/>
            </w:tcBorders>
            <w:shd w:val="clear" w:color="auto" w:fill="auto"/>
            <w:noWrap/>
            <w:vAlign w:val="center"/>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1</w:t>
            </w:r>
          </w:p>
        </w:tc>
        <w:tc>
          <w:tcPr>
            <w:tcW w:w="2835" w:type="dxa"/>
            <w:tcBorders>
              <w:top w:val="nil"/>
              <w:left w:val="nil"/>
              <w:bottom w:val="single" w:sz="4" w:space="0" w:color="auto"/>
              <w:right w:val="single" w:sz="4" w:space="0" w:color="auto"/>
            </w:tcBorders>
            <w:shd w:val="clear" w:color="auto" w:fill="auto"/>
            <w:noWrap/>
            <w:vAlign w:val="center"/>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2</w:t>
            </w:r>
          </w:p>
        </w:tc>
        <w:tc>
          <w:tcPr>
            <w:tcW w:w="1418" w:type="dxa"/>
            <w:tcBorders>
              <w:top w:val="nil"/>
              <w:left w:val="nil"/>
              <w:bottom w:val="single" w:sz="4" w:space="0" w:color="auto"/>
              <w:right w:val="single" w:sz="4" w:space="0" w:color="auto"/>
            </w:tcBorders>
            <w:shd w:val="clear" w:color="auto" w:fill="auto"/>
            <w:noWrap/>
            <w:vAlign w:val="center"/>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3</w:t>
            </w:r>
          </w:p>
        </w:tc>
      </w:tr>
      <w:tr w:rsidR="004F0651" w:rsidRPr="00CE69A2" w:rsidTr="00181D01">
        <w:trPr>
          <w:trHeight w:val="280"/>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bCs/>
              </w:rPr>
            </w:pPr>
            <w:r w:rsidRPr="00CE69A2">
              <w:rPr>
                <w:rFonts w:ascii="Times New Roman" w:hAnsi="Times New Roman" w:cs="Times New Roman"/>
                <w:bCs/>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bCs/>
              </w:rPr>
            </w:pPr>
            <w:r w:rsidRPr="00CE69A2">
              <w:rPr>
                <w:rFonts w:ascii="Times New Roman" w:hAnsi="Times New Roman" w:cs="Times New Roman"/>
                <w:bCs/>
              </w:rPr>
              <w:t>000 10000000000000 000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rPr>
            </w:pPr>
            <w:r w:rsidRPr="00CE69A2">
              <w:rPr>
                <w:rFonts w:ascii="Times New Roman" w:hAnsi="Times New Roman" w:cs="Times New Roman"/>
                <w:bCs/>
              </w:rPr>
              <w:t>1 240 152,94</w:t>
            </w:r>
          </w:p>
        </w:tc>
      </w:tr>
      <w:tr w:rsidR="004F0651" w:rsidRPr="00CE69A2" w:rsidTr="00181D01">
        <w:trPr>
          <w:trHeight w:val="280"/>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bCs/>
              </w:rPr>
            </w:pPr>
            <w:r w:rsidRPr="00CE69A2">
              <w:rPr>
                <w:rFonts w:ascii="Times New Roman" w:hAnsi="Times New Roman" w:cs="Times New Roman"/>
                <w:bCs/>
              </w:rPr>
              <w:t>НАЛОГИ НА ПРИБЫЛЬ, ДОХОДЫ</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bCs/>
              </w:rPr>
            </w:pPr>
            <w:r w:rsidRPr="00CE69A2">
              <w:rPr>
                <w:rFonts w:ascii="Times New Roman" w:hAnsi="Times New Roman" w:cs="Times New Roman"/>
                <w:bCs/>
              </w:rPr>
              <w:t>182 10100000000000 000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rPr>
            </w:pPr>
            <w:r w:rsidRPr="00CE69A2">
              <w:rPr>
                <w:rFonts w:ascii="Times New Roman" w:hAnsi="Times New Roman" w:cs="Times New Roman"/>
                <w:bCs/>
              </w:rPr>
              <w:t>212 000,00</w:t>
            </w:r>
          </w:p>
        </w:tc>
      </w:tr>
      <w:tr w:rsidR="004F0651" w:rsidRPr="00CE69A2" w:rsidTr="00181D01">
        <w:trPr>
          <w:trHeight w:val="314"/>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bCs/>
                <w:iCs/>
              </w:rPr>
            </w:pPr>
            <w:r w:rsidRPr="00CE69A2">
              <w:rPr>
                <w:rFonts w:ascii="Times New Roman" w:hAnsi="Times New Roman" w:cs="Times New Roman"/>
                <w:bCs/>
                <w:iCs/>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bCs/>
              </w:rPr>
            </w:pPr>
            <w:r w:rsidRPr="00CE69A2">
              <w:rPr>
                <w:rFonts w:ascii="Times New Roman" w:hAnsi="Times New Roman" w:cs="Times New Roman"/>
                <w:bCs/>
              </w:rPr>
              <w:t>182 10102000010000 000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rPr>
            </w:pPr>
            <w:r w:rsidRPr="00CE69A2">
              <w:rPr>
                <w:rFonts w:ascii="Times New Roman" w:hAnsi="Times New Roman" w:cs="Times New Roman"/>
                <w:bCs/>
              </w:rPr>
              <w:t>212 000,00</w:t>
            </w:r>
          </w:p>
        </w:tc>
      </w:tr>
      <w:tr w:rsidR="004F0651" w:rsidRPr="00CE69A2" w:rsidTr="00181D01">
        <w:trPr>
          <w:trHeight w:val="876"/>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Налог на доходы физических лиц с доходов, пол</w:t>
            </w:r>
            <w:r w:rsidRPr="00CE69A2">
              <w:rPr>
                <w:rFonts w:ascii="Times New Roman" w:hAnsi="Times New Roman" w:cs="Times New Roman"/>
                <w:iCs/>
              </w:rPr>
              <w:t>у</w:t>
            </w:r>
            <w:r w:rsidRPr="00CE69A2">
              <w:rPr>
                <w:rFonts w:ascii="Times New Roman" w:hAnsi="Times New Roman" w:cs="Times New Roman"/>
                <w:iCs/>
              </w:rPr>
              <w:t>ченных физическими лицами, являющимися нал</w:t>
            </w:r>
            <w:r w:rsidRPr="00CE69A2">
              <w:rPr>
                <w:rFonts w:ascii="Times New Roman" w:hAnsi="Times New Roman" w:cs="Times New Roman"/>
                <w:iCs/>
              </w:rPr>
              <w:t>о</w:t>
            </w:r>
            <w:r w:rsidRPr="00CE69A2">
              <w:rPr>
                <w:rFonts w:ascii="Times New Roman" w:hAnsi="Times New Roman" w:cs="Times New Roman"/>
                <w:iCs/>
              </w:rPr>
              <w:t>говыми резидентами Российской Федерации в виде дивидендов от долевого участия в деятельности организаций</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182 10102010010000 110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212 000,00</w:t>
            </w:r>
          </w:p>
        </w:tc>
      </w:tr>
      <w:tr w:rsidR="004F0651" w:rsidRPr="00CE69A2" w:rsidTr="00181D01">
        <w:trPr>
          <w:trHeight w:val="744"/>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Налог на доходы физических лиц с доходов, обл</w:t>
            </w:r>
            <w:r w:rsidRPr="00CE69A2">
              <w:rPr>
                <w:rFonts w:ascii="Times New Roman" w:hAnsi="Times New Roman" w:cs="Times New Roman"/>
                <w:iCs/>
              </w:rPr>
              <w:t>а</w:t>
            </w:r>
            <w:r w:rsidRPr="00CE69A2">
              <w:rPr>
                <w:rFonts w:ascii="Times New Roman" w:hAnsi="Times New Roman" w:cs="Times New Roman"/>
                <w:iCs/>
              </w:rPr>
              <w:t>гаемых по налоговой ставке, установленной пун</w:t>
            </w:r>
            <w:r w:rsidRPr="00CE69A2">
              <w:rPr>
                <w:rFonts w:ascii="Times New Roman" w:hAnsi="Times New Roman" w:cs="Times New Roman"/>
                <w:iCs/>
              </w:rPr>
              <w:t>к</w:t>
            </w:r>
            <w:r w:rsidRPr="00CE69A2">
              <w:rPr>
                <w:rFonts w:ascii="Times New Roman" w:hAnsi="Times New Roman" w:cs="Times New Roman"/>
                <w:iCs/>
              </w:rPr>
              <w:t>том 1 статьи 224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182 10102020010000 110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 </w:t>
            </w:r>
          </w:p>
        </w:tc>
      </w:tr>
      <w:tr w:rsidR="004F0651" w:rsidRPr="00CE69A2" w:rsidTr="00181D01">
        <w:trPr>
          <w:trHeight w:val="644"/>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Налог на доходы физических лиц с доходов, пол</w:t>
            </w:r>
            <w:r w:rsidRPr="00CE69A2">
              <w:rPr>
                <w:rFonts w:ascii="Times New Roman" w:hAnsi="Times New Roman" w:cs="Times New Roman"/>
                <w:iCs/>
              </w:rPr>
              <w:t>у</w:t>
            </w:r>
            <w:r w:rsidRPr="00CE69A2">
              <w:rPr>
                <w:rFonts w:ascii="Times New Roman" w:hAnsi="Times New Roman" w:cs="Times New Roman"/>
                <w:iCs/>
              </w:rPr>
              <w:t>ченных физическими лицами, не являющимися н</w:t>
            </w:r>
            <w:r w:rsidRPr="00CE69A2">
              <w:rPr>
                <w:rFonts w:ascii="Times New Roman" w:hAnsi="Times New Roman" w:cs="Times New Roman"/>
                <w:iCs/>
              </w:rPr>
              <w:t>а</w:t>
            </w:r>
            <w:r w:rsidRPr="00CE69A2">
              <w:rPr>
                <w:rFonts w:ascii="Times New Roman" w:hAnsi="Times New Roman" w:cs="Times New Roman"/>
                <w:iCs/>
              </w:rPr>
              <w:t>логовыми резидентами Российской Федерации</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182 10102030010000 110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 </w:t>
            </w:r>
          </w:p>
        </w:tc>
      </w:tr>
      <w:tr w:rsidR="004F0651" w:rsidRPr="00CE69A2" w:rsidTr="00181D01">
        <w:trPr>
          <w:trHeight w:val="496"/>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bCs/>
              </w:rPr>
            </w:pPr>
            <w:r w:rsidRPr="00CE69A2">
              <w:rPr>
                <w:rFonts w:ascii="Times New Roman" w:hAnsi="Times New Roman" w:cs="Times New Roman"/>
                <w:bCs/>
              </w:rPr>
              <w:t>НАЛОГИ НА ТОВАРЫ (РАБОТЫ, УСЛУГИ), РЕАЛИЗУЕМЫЕ НА ТЕРРИТОРИИ РОССИ</w:t>
            </w:r>
            <w:r w:rsidRPr="00CE69A2">
              <w:rPr>
                <w:rFonts w:ascii="Times New Roman" w:hAnsi="Times New Roman" w:cs="Times New Roman"/>
                <w:bCs/>
              </w:rPr>
              <w:t>Й</w:t>
            </w:r>
            <w:r w:rsidRPr="00CE69A2">
              <w:rPr>
                <w:rFonts w:ascii="Times New Roman" w:hAnsi="Times New Roman" w:cs="Times New Roman"/>
                <w:bCs/>
              </w:rPr>
              <w:t>СКОЙ ФЕДЕРАЦИИ</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bCs/>
              </w:rPr>
            </w:pPr>
            <w:r w:rsidRPr="00CE69A2">
              <w:rPr>
                <w:rFonts w:ascii="Times New Roman" w:hAnsi="Times New Roman" w:cs="Times New Roman"/>
                <w:bCs/>
              </w:rPr>
              <w:t>100 10300000000000 000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rPr>
            </w:pPr>
            <w:r w:rsidRPr="00CE69A2">
              <w:rPr>
                <w:rFonts w:ascii="Times New Roman" w:hAnsi="Times New Roman" w:cs="Times New Roman"/>
                <w:bCs/>
              </w:rPr>
              <w:t>931 400,00</w:t>
            </w:r>
          </w:p>
        </w:tc>
      </w:tr>
      <w:tr w:rsidR="004F0651" w:rsidRPr="00CE69A2" w:rsidTr="00181D01">
        <w:trPr>
          <w:trHeight w:val="1025"/>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w:t>
            </w:r>
            <w:r w:rsidRPr="00CE69A2">
              <w:rPr>
                <w:rFonts w:ascii="Times New Roman" w:hAnsi="Times New Roman" w:cs="Times New Roman"/>
                <w:iCs/>
              </w:rPr>
              <w:t>и</w:t>
            </w:r>
            <w:r w:rsidRPr="00CE69A2">
              <w:rPr>
                <w:rFonts w:ascii="Times New Roman" w:hAnsi="Times New Roman" w:cs="Times New Roman"/>
                <w:iCs/>
              </w:rPr>
              <w:t>рованных нормативов отчислений в в местные бюджеты</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100 10302230010000 110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281 500,00</w:t>
            </w:r>
          </w:p>
        </w:tc>
      </w:tr>
      <w:tr w:rsidR="004F0651" w:rsidRPr="00CE69A2" w:rsidTr="00181D01">
        <w:trPr>
          <w:trHeight w:val="1240"/>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100 10302240010000 110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4 500,00</w:t>
            </w:r>
          </w:p>
        </w:tc>
      </w:tr>
      <w:tr w:rsidR="004F0651" w:rsidRPr="00CE69A2" w:rsidTr="00181D01">
        <w:trPr>
          <w:trHeight w:val="993"/>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lastRenderedPageBreak/>
              <w:t>Доходы от уплаты акцизов на автомобильный бе</w:t>
            </w:r>
            <w:r w:rsidRPr="00CE69A2">
              <w:rPr>
                <w:rFonts w:ascii="Times New Roman" w:hAnsi="Times New Roman" w:cs="Times New Roman"/>
                <w:iCs/>
              </w:rPr>
              <w:t>н</w:t>
            </w:r>
            <w:r>
              <w:rPr>
                <w:rFonts w:ascii="Times New Roman" w:hAnsi="Times New Roman" w:cs="Times New Roman"/>
                <w:iCs/>
              </w:rPr>
              <w:t>зин, п</w:t>
            </w:r>
            <w:r w:rsidRPr="00CE69A2">
              <w:rPr>
                <w:rFonts w:ascii="Times New Roman" w:hAnsi="Times New Roman" w:cs="Times New Roman"/>
                <w:iCs/>
              </w:rPr>
              <w:t>одлежащие распределению между бюджет</w:t>
            </w:r>
            <w:r w:rsidRPr="00CE69A2">
              <w:rPr>
                <w:rFonts w:ascii="Times New Roman" w:hAnsi="Times New Roman" w:cs="Times New Roman"/>
                <w:iCs/>
              </w:rPr>
              <w:t>а</w:t>
            </w:r>
            <w:r w:rsidRPr="00CE69A2">
              <w:rPr>
                <w:rFonts w:ascii="Times New Roman" w:hAnsi="Times New Roman" w:cs="Times New Roman"/>
                <w:iCs/>
              </w:rPr>
              <w:t>ми субъектов Российской Федерации и местными бюджетами с учетом установленных дифференц</w:t>
            </w:r>
            <w:r w:rsidRPr="00CE69A2">
              <w:rPr>
                <w:rFonts w:ascii="Times New Roman" w:hAnsi="Times New Roman" w:cs="Times New Roman"/>
                <w:iCs/>
              </w:rPr>
              <w:t>и</w:t>
            </w:r>
            <w:r w:rsidRPr="00CE69A2">
              <w:rPr>
                <w:rFonts w:ascii="Times New Roman" w:hAnsi="Times New Roman" w:cs="Times New Roman"/>
                <w:iCs/>
              </w:rPr>
              <w:t>рованных нормативов отчислений в местные бю</w:t>
            </w:r>
            <w:r w:rsidRPr="00CE69A2">
              <w:rPr>
                <w:rFonts w:ascii="Times New Roman" w:hAnsi="Times New Roman" w:cs="Times New Roman"/>
                <w:iCs/>
              </w:rPr>
              <w:t>д</w:t>
            </w:r>
            <w:r w:rsidRPr="00CE69A2">
              <w:rPr>
                <w:rFonts w:ascii="Times New Roman" w:hAnsi="Times New Roman" w:cs="Times New Roman"/>
                <w:iCs/>
              </w:rPr>
              <w:t>жеты</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100 10302250010000 110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684 600,00</w:t>
            </w:r>
          </w:p>
        </w:tc>
      </w:tr>
      <w:tr w:rsidR="004F0651" w:rsidRPr="00CE69A2" w:rsidTr="00181D01">
        <w:trPr>
          <w:trHeight w:val="993"/>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Доходы от уплаты акцизов на прямогонный бе</w:t>
            </w:r>
            <w:r w:rsidRPr="00CE69A2">
              <w:rPr>
                <w:rFonts w:ascii="Times New Roman" w:hAnsi="Times New Roman" w:cs="Times New Roman"/>
                <w:iCs/>
              </w:rPr>
              <w:t>н</w:t>
            </w:r>
            <w:r w:rsidRPr="00CE69A2">
              <w:rPr>
                <w:rFonts w:ascii="Times New Roman" w:hAnsi="Times New Roman" w:cs="Times New Roman"/>
                <w:iCs/>
              </w:rPr>
              <w:t>зин, подлежащие распределению между бюджет</w:t>
            </w:r>
            <w:r w:rsidRPr="00CE69A2">
              <w:rPr>
                <w:rFonts w:ascii="Times New Roman" w:hAnsi="Times New Roman" w:cs="Times New Roman"/>
                <w:iCs/>
              </w:rPr>
              <w:t>а</w:t>
            </w:r>
            <w:r w:rsidRPr="00CE69A2">
              <w:rPr>
                <w:rFonts w:ascii="Times New Roman" w:hAnsi="Times New Roman" w:cs="Times New Roman"/>
                <w:iCs/>
              </w:rPr>
              <w:t>ми субъектов Российской Федерации и местными бюджетами с учетом установленных дифференц</w:t>
            </w:r>
            <w:r w:rsidRPr="00CE69A2">
              <w:rPr>
                <w:rFonts w:ascii="Times New Roman" w:hAnsi="Times New Roman" w:cs="Times New Roman"/>
                <w:iCs/>
              </w:rPr>
              <w:t>и</w:t>
            </w:r>
            <w:r w:rsidRPr="00CE69A2">
              <w:rPr>
                <w:rFonts w:ascii="Times New Roman" w:hAnsi="Times New Roman" w:cs="Times New Roman"/>
                <w:iCs/>
              </w:rPr>
              <w:t>рованных нормативов отчислений в местные бю</w:t>
            </w:r>
            <w:r w:rsidRPr="00CE69A2">
              <w:rPr>
                <w:rFonts w:ascii="Times New Roman" w:hAnsi="Times New Roman" w:cs="Times New Roman"/>
                <w:iCs/>
              </w:rPr>
              <w:t>д</w:t>
            </w:r>
            <w:r w:rsidRPr="00CE69A2">
              <w:rPr>
                <w:rFonts w:ascii="Times New Roman" w:hAnsi="Times New Roman" w:cs="Times New Roman"/>
                <w:iCs/>
              </w:rPr>
              <w:t>жеты</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100 10302260010000 110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-39 200,00</w:t>
            </w:r>
          </w:p>
        </w:tc>
      </w:tr>
      <w:tr w:rsidR="004F0651" w:rsidRPr="00CE69A2" w:rsidTr="00181D01">
        <w:trPr>
          <w:trHeight w:val="280"/>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bCs/>
              </w:rPr>
            </w:pPr>
            <w:r w:rsidRPr="00CE69A2">
              <w:rPr>
                <w:rFonts w:ascii="Times New Roman" w:hAnsi="Times New Roman" w:cs="Times New Roman"/>
                <w:bCs/>
              </w:rPr>
              <w:t>НАЛОГИ НА СОВОКУПНЫЙ ДОХОД</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bCs/>
              </w:rPr>
            </w:pPr>
            <w:r w:rsidRPr="00CE69A2">
              <w:rPr>
                <w:rFonts w:ascii="Times New Roman" w:hAnsi="Times New Roman" w:cs="Times New Roman"/>
                <w:bCs/>
              </w:rPr>
              <w:t>182 10500000000000 000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rPr>
            </w:pPr>
            <w:r w:rsidRPr="00CE69A2">
              <w:rPr>
                <w:rFonts w:ascii="Times New Roman" w:hAnsi="Times New Roman" w:cs="Times New Roman"/>
                <w:bCs/>
              </w:rPr>
              <w:t>6 500,00</w:t>
            </w:r>
          </w:p>
        </w:tc>
      </w:tr>
      <w:tr w:rsidR="004F0651" w:rsidRPr="00CE69A2" w:rsidTr="00181D01">
        <w:trPr>
          <w:trHeight w:val="280"/>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Единый сельскохозяйственный налог (сумма пл</w:t>
            </w:r>
            <w:r w:rsidRPr="00CE69A2">
              <w:rPr>
                <w:rFonts w:ascii="Times New Roman" w:hAnsi="Times New Roman" w:cs="Times New Roman"/>
                <w:iCs/>
              </w:rPr>
              <w:t>а</w:t>
            </w:r>
            <w:r w:rsidRPr="00CE69A2">
              <w:rPr>
                <w:rFonts w:ascii="Times New Roman" w:hAnsi="Times New Roman" w:cs="Times New Roman"/>
                <w:iCs/>
              </w:rPr>
              <w:t>тежа)</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182 10503010011000 110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6 500,00</w:t>
            </w:r>
          </w:p>
        </w:tc>
      </w:tr>
      <w:tr w:rsidR="004F0651" w:rsidRPr="00CE69A2" w:rsidTr="00181D01">
        <w:trPr>
          <w:trHeight w:val="280"/>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bCs/>
              </w:rPr>
            </w:pPr>
            <w:r w:rsidRPr="00CE69A2">
              <w:rPr>
                <w:rFonts w:ascii="Times New Roman" w:hAnsi="Times New Roman" w:cs="Times New Roman"/>
                <w:bCs/>
              </w:rPr>
              <w:t>НАЛОГИ НА ИМУЩЕСТВО</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bCs/>
              </w:rPr>
            </w:pPr>
            <w:r w:rsidRPr="00CE69A2">
              <w:rPr>
                <w:rFonts w:ascii="Times New Roman" w:hAnsi="Times New Roman" w:cs="Times New Roman"/>
                <w:bCs/>
              </w:rPr>
              <w:t>182 10600000000000 000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rPr>
            </w:pPr>
            <w:r w:rsidRPr="00CE69A2">
              <w:rPr>
                <w:rFonts w:ascii="Times New Roman" w:hAnsi="Times New Roman" w:cs="Times New Roman"/>
                <w:bCs/>
              </w:rPr>
              <w:t>19 000,00</w:t>
            </w:r>
          </w:p>
        </w:tc>
      </w:tr>
      <w:tr w:rsidR="004F0651" w:rsidRPr="00CE69A2" w:rsidTr="00181D01">
        <w:trPr>
          <w:trHeight w:val="280"/>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iCs/>
              </w:rPr>
            </w:pPr>
            <w:r w:rsidRPr="00CE69A2">
              <w:rPr>
                <w:rFonts w:ascii="Times New Roman" w:hAnsi="Times New Roman" w:cs="Times New Roman"/>
                <w:iCs/>
              </w:rPr>
              <w:t>182 10601000000000 110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iCs/>
              </w:rPr>
            </w:pPr>
            <w:r w:rsidRPr="00CE69A2">
              <w:rPr>
                <w:rFonts w:ascii="Times New Roman" w:hAnsi="Times New Roman" w:cs="Times New Roman"/>
                <w:iCs/>
              </w:rPr>
              <w:t>19 000,00</w:t>
            </w:r>
          </w:p>
        </w:tc>
      </w:tr>
      <w:tr w:rsidR="004F0651" w:rsidRPr="00CE69A2" w:rsidTr="00181D01">
        <w:trPr>
          <w:trHeight w:val="710"/>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Налог на имущество физических лиц, взимаемый по ставкам, применяемым к объектам налогообл</w:t>
            </w:r>
            <w:r w:rsidRPr="00CE69A2">
              <w:rPr>
                <w:rFonts w:ascii="Times New Roman" w:hAnsi="Times New Roman" w:cs="Times New Roman"/>
                <w:iCs/>
              </w:rPr>
              <w:t>о</w:t>
            </w:r>
            <w:r w:rsidRPr="00CE69A2">
              <w:rPr>
                <w:rFonts w:ascii="Times New Roman" w:hAnsi="Times New Roman" w:cs="Times New Roman"/>
                <w:iCs/>
              </w:rPr>
              <w:t>жения, расположенным в границах сельских пос</w:t>
            </w:r>
            <w:r w:rsidRPr="00CE69A2">
              <w:rPr>
                <w:rFonts w:ascii="Times New Roman" w:hAnsi="Times New Roman" w:cs="Times New Roman"/>
                <w:iCs/>
              </w:rPr>
              <w:t>е</w:t>
            </w:r>
            <w:r w:rsidRPr="00CE69A2">
              <w:rPr>
                <w:rFonts w:ascii="Times New Roman" w:hAnsi="Times New Roman" w:cs="Times New Roman"/>
                <w:iCs/>
              </w:rPr>
              <w:t>лений</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182 10601030100000 110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19 000,00</w:t>
            </w:r>
          </w:p>
        </w:tc>
      </w:tr>
      <w:tr w:rsidR="004F0651" w:rsidRPr="00CE69A2" w:rsidTr="00181D01">
        <w:trPr>
          <w:trHeight w:val="744"/>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Налог на имущество физических лиц, взимаемый по ставкам, применяемым к объектам налогообл</w:t>
            </w:r>
            <w:r w:rsidRPr="00CE69A2">
              <w:rPr>
                <w:rFonts w:ascii="Times New Roman" w:hAnsi="Times New Roman" w:cs="Times New Roman"/>
                <w:iCs/>
              </w:rPr>
              <w:t>о</w:t>
            </w:r>
            <w:r w:rsidRPr="00CE69A2">
              <w:rPr>
                <w:rFonts w:ascii="Times New Roman" w:hAnsi="Times New Roman" w:cs="Times New Roman"/>
                <w:iCs/>
              </w:rPr>
              <w:t>жения, расположенным в границах сельских пос</w:t>
            </w:r>
            <w:r w:rsidRPr="00CE69A2">
              <w:rPr>
                <w:rFonts w:ascii="Times New Roman" w:hAnsi="Times New Roman" w:cs="Times New Roman"/>
                <w:iCs/>
              </w:rPr>
              <w:t>е</w:t>
            </w:r>
            <w:r w:rsidRPr="00CE69A2">
              <w:rPr>
                <w:rFonts w:ascii="Times New Roman" w:hAnsi="Times New Roman" w:cs="Times New Roman"/>
                <w:iCs/>
              </w:rPr>
              <w:t>лений (сумма платежа)</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182 10601030101000 110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19 000,00</w:t>
            </w:r>
          </w:p>
        </w:tc>
      </w:tr>
      <w:tr w:rsidR="004F0651" w:rsidRPr="00CE69A2" w:rsidTr="00181D01">
        <w:trPr>
          <w:trHeight w:val="744"/>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Налог на имущество физических лиц, взимаемый по ставкам, применяемым к объектам налогообл</w:t>
            </w:r>
            <w:r w:rsidRPr="00CE69A2">
              <w:rPr>
                <w:rFonts w:ascii="Times New Roman" w:hAnsi="Times New Roman" w:cs="Times New Roman"/>
                <w:iCs/>
              </w:rPr>
              <w:t>о</w:t>
            </w:r>
            <w:r w:rsidRPr="00CE69A2">
              <w:rPr>
                <w:rFonts w:ascii="Times New Roman" w:hAnsi="Times New Roman" w:cs="Times New Roman"/>
                <w:iCs/>
              </w:rPr>
              <w:t>жения, расположенным в границах сельских пос</w:t>
            </w:r>
            <w:r w:rsidRPr="00CE69A2">
              <w:rPr>
                <w:rFonts w:ascii="Times New Roman" w:hAnsi="Times New Roman" w:cs="Times New Roman"/>
                <w:iCs/>
              </w:rPr>
              <w:t>е</w:t>
            </w:r>
            <w:r w:rsidRPr="00CE69A2">
              <w:rPr>
                <w:rFonts w:ascii="Times New Roman" w:hAnsi="Times New Roman" w:cs="Times New Roman"/>
                <w:iCs/>
              </w:rPr>
              <w:t>лений (пени, проценты)</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182 10601030102000 110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 </w:t>
            </w:r>
          </w:p>
        </w:tc>
      </w:tr>
      <w:tr w:rsidR="004F0651" w:rsidRPr="00CE69A2" w:rsidTr="00181D01">
        <w:trPr>
          <w:trHeight w:val="280"/>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bCs/>
              </w:rPr>
            </w:pPr>
            <w:r w:rsidRPr="00CE69A2">
              <w:rPr>
                <w:rFonts w:ascii="Times New Roman" w:hAnsi="Times New Roman" w:cs="Times New Roman"/>
                <w:bCs/>
              </w:rPr>
              <w:t>Земельный налог</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bCs/>
              </w:rPr>
            </w:pPr>
            <w:r w:rsidRPr="00CE69A2">
              <w:rPr>
                <w:rFonts w:ascii="Times New Roman" w:hAnsi="Times New Roman" w:cs="Times New Roman"/>
                <w:bCs/>
              </w:rPr>
              <w:t>182 10606000000000 110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rPr>
            </w:pPr>
            <w:r w:rsidRPr="00CE69A2">
              <w:rPr>
                <w:rFonts w:ascii="Times New Roman" w:hAnsi="Times New Roman" w:cs="Times New Roman"/>
                <w:bCs/>
              </w:rPr>
              <w:t>38 052,94</w:t>
            </w:r>
          </w:p>
        </w:tc>
      </w:tr>
      <w:tr w:rsidR="004F0651" w:rsidRPr="00CE69A2" w:rsidTr="00181D01">
        <w:trPr>
          <w:trHeight w:val="993"/>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Земельный налог, взимаемый по ставкам, устано</w:t>
            </w:r>
            <w:r w:rsidRPr="00CE69A2">
              <w:rPr>
                <w:rFonts w:ascii="Times New Roman" w:hAnsi="Times New Roman" w:cs="Times New Roman"/>
                <w:iCs/>
              </w:rPr>
              <w:t>в</w:t>
            </w:r>
            <w:r w:rsidRPr="00CE69A2">
              <w:rPr>
                <w:rFonts w:ascii="Times New Roman" w:hAnsi="Times New Roman" w:cs="Times New Roman"/>
                <w:iCs/>
              </w:rPr>
              <w:t>ленным в соответствии с подпунктом 1 пункта 1 статьи 394 Налогового кодекса Российской Фед</w:t>
            </w:r>
            <w:r w:rsidRPr="00CE69A2">
              <w:rPr>
                <w:rFonts w:ascii="Times New Roman" w:hAnsi="Times New Roman" w:cs="Times New Roman"/>
                <w:iCs/>
              </w:rPr>
              <w:t>е</w:t>
            </w:r>
            <w:r w:rsidRPr="00CE69A2">
              <w:rPr>
                <w:rFonts w:ascii="Times New Roman" w:hAnsi="Times New Roman" w:cs="Times New Roman"/>
                <w:iCs/>
              </w:rPr>
              <w:t>рации и применяемым к объектам налогооблож</w:t>
            </w:r>
            <w:r w:rsidRPr="00CE69A2">
              <w:rPr>
                <w:rFonts w:ascii="Times New Roman" w:hAnsi="Times New Roman" w:cs="Times New Roman"/>
                <w:iCs/>
              </w:rPr>
              <w:t>е</w:t>
            </w:r>
            <w:r w:rsidRPr="00CE69A2">
              <w:rPr>
                <w:rFonts w:ascii="Times New Roman" w:hAnsi="Times New Roman" w:cs="Times New Roman"/>
                <w:iCs/>
              </w:rPr>
              <w:t>ния, расположенным в границах сельских посел</w:t>
            </w:r>
            <w:r w:rsidRPr="00CE69A2">
              <w:rPr>
                <w:rFonts w:ascii="Times New Roman" w:hAnsi="Times New Roman" w:cs="Times New Roman"/>
                <w:iCs/>
              </w:rPr>
              <w:t>е</w:t>
            </w:r>
            <w:r w:rsidRPr="00CE69A2">
              <w:rPr>
                <w:rFonts w:ascii="Times New Roman" w:hAnsi="Times New Roman" w:cs="Times New Roman"/>
                <w:iCs/>
              </w:rPr>
              <w:t>ний</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182 10606033100000 110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24 000,00</w:t>
            </w:r>
          </w:p>
        </w:tc>
      </w:tr>
      <w:tr w:rsidR="004F0651" w:rsidRPr="00CE69A2" w:rsidTr="00181D01">
        <w:trPr>
          <w:trHeight w:val="993"/>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Земельный налог, взимаемый по ставкам, устано</w:t>
            </w:r>
            <w:r w:rsidRPr="00CE69A2">
              <w:rPr>
                <w:rFonts w:ascii="Times New Roman" w:hAnsi="Times New Roman" w:cs="Times New Roman"/>
                <w:iCs/>
              </w:rPr>
              <w:t>в</w:t>
            </w:r>
            <w:r w:rsidRPr="00CE69A2">
              <w:rPr>
                <w:rFonts w:ascii="Times New Roman" w:hAnsi="Times New Roman" w:cs="Times New Roman"/>
                <w:iCs/>
              </w:rPr>
              <w:t>ленным в соответствии с подпунктом 2 пункта 1 статьи 394 Налогового кодекса Российской Фед</w:t>
            </w:r>
            <w:r w:rsidRPr="00CE69A2">
              <w:rPr>
                <w:rFonts w:ascii="Times New Roman" w:hAnsi="Times New Roman" w:cs="Times New Roman"/>
                <w:iCs/>
              </w:rPr>
              <w:t>е</w:t>
            </w:r>
            <w:r w:rsidRPr="00CE69A2">
              <w:rPr>
                <w:rFonts w:ascii="Times New Roman" w:hAnsi="Times New Roman" w:cs="Times New Roman"/>
                <w:iCs/>
              </w:rPr>
              <w:t>рации и применяемым к объектам налогооблож</w:t>
            </w:r>
            <w:r w:rsidRPr="00CE69A2">
              <w:rPr>
                <w:rFonts w:ascii="Times New Roman" w:hAnsi="Times New Roman" w:cs="Times New Roman"/>
                <w:iCs/>
              </w:rPr>
              <w:t>е</w:t>
            </w:r>
            <w:r w:rsidRPr="00CE69A2">
              <w:rPr>
                <w:rFonts w:ascii="Times New Roman" w:hAnsi="Times New Roman" w:cs="Times New Roman"/>
                <w:iCs/>
              </w:rPr>
              <w:t>ния, расположенным в границах сельских посел</w:t>
            </w:r>
            <w:r w:rsidRPr="00CE69A2">
              <w:rPr>
                <w:rFonts w:ascii="Times New Roman" w:hAnsi="Times New Roman" w:cs="Times New Roman"/>
                <w:iCs/>
              </w:rPr>
              <w:t>е</w:t>
            </w:r>
            <w:r w:rsidRPr="00CE69A2">
              <w:rPr>
                <w:rFonts w:ascii="Times New Roman" w:hAnsi="Times New Roman" w:cs="Times New Roman"/>
                <w:iCs/>
              </w:rPr>
              <w:t>ний</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182 10606043100000 110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14 052,94</w:t>
            </w:r>
          </w:p>
        </w:tc>
      </w:tr>
      <w:tr w:rsidR="004F0651" w:rsidRPr="00CE69A2" w:rsidTr="00181D01">
        <w:trPr>
          <w:trHeight w:val="280"/>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bCs/>
              </w:rPr>
            </w:pPr>
            <w:r w:rsidRPr="00CE69A2">
              <w:rPr>
                <w:rFonts w:ascii="Times New Roman" w:hAnsi="Times New Roman" w:cs="Times New Roman"/>
                <w:bCs/>
              </w:rPr>
              <w:t>ГОСУДАРСТВЕННАЯ ПОШЛИНА</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bCs/>
              </w:rPr>
            </w:pPr>
            <w:r w:rsidRPr="00CE69A2">
              <w:rPr>
                <w:rFonts w:ascii="Times New Roman" w:hAnsi="Times New Roman" w:cs="Times New Roman"/>
                <w:bCs/>
              </w:rPr>
              <w:t>960 10800000000000 000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rPr>
            </w:pPr>
            <w:r w:rsidRPr="00CE69A2">
              <w:rPr>
                <w:rFonts w:ascii="Times New Roman" w:hAnsi="Times New Roman" w:cs="Times New Roman"/>
                <w:bCs/>
              </w:rPr>
              <w:t>5 600,00</w:t>
            </w:r>
          </w:p>
        </w:tc>
      </w:tr>
      <w:tr w:rsidR="004F0651" w:rsidRPr="00CE69A2" w:rsidTr="00181D01">
        <w:trPr>
          <w:trHeight w:val="744"/>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Государственная пошлина за совершение нотар</w:t>
            </w:r>
            <w:r w:rsidRPr="00CE69A2">
              <w:rPr>
                <w:rFonts w:ascii="Times New Roman" w:hAnsi="Times New Roman" w:cs="Times New Roman"/>
                <w:iCs/>
              </w:rPr>
              <w:t>и</w:t>
            </w:r>
            <w:r w:rsidRPr="00CE69A2">
              <w:rPr>
                <w:rFonts w:ascii="Times New Roman" w:hAnsi="Times New Roman" w:cs="Times New Roman"/>
                <w:iCs/>
              </w:rPr>
              <w:t>альных действий (за исключением действий, с</w:t>
            </w:r>
            <w:r w:rsidRPr="00CE69A2">
              <w:rPr>
                <w:rFonts w:ascii="Times New Roman" w:hAnsi="Times New Roman" w:cs="Times New Roman"/>
                <w:iCs/>
              </w:rPr>
              <w:t>о</w:t>
            </w:r>
            <w:r w:rsidRPr="00CE69A2">
              <w:rPr>
                <w:rFonts w:ascii="Times New Roman" w:hAnsi="Times New Roman" w:cs="Times New Roman"/>
                <w:iCs/>
              </w:rPr>
              <w:t>вершаемых консульскими учреждениями Росси</w:t>
            </w:r>
            <w:r w:rsidRPr="00CE69A2">
              <w:rPr>
                <w:rFonts w:ascii="Times New Roman" w:hAnsi="Times New Roman" w:cs="Times New Roman"/>
                <w:iCs/>
              </w:rPr>
              <w:t>й</w:t>
            </w:r>
            <w:r w:rsidRPr="00CE69A2">
              <w:rPr>
                <w:rFonts w:ascii="Times New Roman" w:hAnsi="Times New Roman" w:cs="Times New Roman"/>
                <w:iCs/>
              </w:rPr>
              <w:t>ской Федерации)</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960 10804000010000 110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5 600,00</w:t>
            </w:r>
          </w:p>
        </w:tc>
      </w:tr>
      <w:tr w:rsidR="004F0651" w:rsidRPr="00CE69A2" w:rsidTr="00181D01">
        <w:trPr>
          <w:trHeight w:val="993"/>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Государственная пошлина за совершение нотар</w:t>
            </w:r>
            <w:r w:rsidRPr="00CE69A2">
              <w:rPr>
                <w:rFonts w:ascii="Times New Roman" w:hAnsi="Times New Roman" w:cs="Times New Roman"/>
                <w:iCs/>
              </w:rPr>
              <w:t>и</w:t>
            </w:r>
            <w:r w:rsidRPr="00CE69A2">
              <w:rPr>
                <w:rFonts w:ascii="Times New Roman" w:hAnsi="Times New Roman" w:cs="Times New Roman"/>
                <w:iCs/>
              </w:rPr>
              <w:t>альных действий должностными лицами органов местного самоуправления, уполномоченными в соответствии с законодательными актами Росси</w:t>
            </w:r>
            <w:r w:rsidRPr="00CE69A2">
              <w:rPr>
                <w:rFonts w:ascii="Times New Roman" w:hAnsi="Times New Roman" w:cs="Times New Roman"/>
                <w:iCs/>
              </w:rPr>
              <w:t>й</w:t>
            </w:r>
            <w:r w:rsidRPr="00CE69A2">
              <w:rPr>
                <w:rFonts w:ascii="Times New Roman" w:hAnsi="Times New Roman" w:cs="Times New Roman"/>
                <w:iCs/>
              </w:rPr>
              <w:t>ской Федерации на совершение нотариальных де</w:t>
            </w:r>
            <w:r w:rsidRPr="00CE69A2">
              <w:rPr>
                <w:rFonts w:ascii="Times New Roman" w:hAnsi="Times New Roman" w:cs="Times New Roman"/>
                <w:iCs/>
              </w:rPr>
              <w:t>й</w:t>
            </w:r>
            <w:r w:rsidRPr="00CE69A2">
              <w:rPr>
                <w:rFonts w:ascii="Times New Roman" w:hAnsi="Times New Roman" w:cs="Times New Roman"/>
                <w:iCs/>
              </w:rPr>
              <w:t>ствий</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960 10804020010000 110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5 600,00</w:t>
            </w:r>
          </w:p>
        </w:tc>
      </w:tr>
      <w:tr w:rsidR="004F0651" w:rsidRPr="00CE69A2" w:rsidTr="00181D01">
        <w:trPr>
          <w:trHeight w:val="496"/>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bCs/>
              </w:rPr>
            </w:pPr>
            <w:r w:rsidRPr="00CE69A2">
              <w:rPr>
                <w:rFonts w:ascii="Times New Roman" w:hAnsi="Times New Roman" w:cs="Times New Roman"/>
                <w:bCs/>
              </w:rPr>
              <w:t>ДОХОДЫ ОТ ОКАЗАНИЯ ПЛАТНЫХ УСЛУГ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bCs/>
              </w:rPr>
            </w:pPr>
            <w:r w:rsidRPr="00CE69A2">
              <w:rPr>
                <w:rFonts w:ascii="Times New Roman" w:hAnsi="Times New Roman" w:cs="Times New Roman"/>
                <w:bCs/>
              </w:rPr>
              <w:t>960 11300000000000 000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rPr>
            </w:pPr>
            <w:r w:rsidRPr="00CE69A2">
              <w:rPr>
                <w:rFonts w:ascii="Times New Roman" w:hAnsi="Times New Roman" w:cs="Times New Roman"/>
                <w:bCs/>
              </w:rPr>
              <w:t>24 000,00</w:t>
            </w:r>
          </w:p>
        </w:tc>
      </w:tr>
      <w:tr w:rsidR="004F0651" w:rsidRPr="00CE69A2" w:rsidTr="00181D01">
        <w:trPr>
          <w:trHeight w:val="280"/>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Доходы от оказания услуг или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960 11301000000000 000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24 000,00</w:t>
            </w:r>
          </w:p>
        </w:tc>
      </w:tr>
      <w:tr w:rsidR="004F0651" w:rsidRPr="00CE69A2" w:rsidTr="00181D01">
        <w:trPr>
          <w:trHeight w:val="496"/>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lastRenderedPageBreak/>
              <w:t>Прочие доходы от оказания платных услуг (работ) получателями средств бюджетов сельских посел</w:t>
            </w:r>
            <w:r w:rsidRPr="00CE69A2">
              <w:rPr>
                <w:rFonts w:ascii="Times New Roman" w:hAnsi="Times New Roman" w:cs="Times New Roman"/>
                <w:iCs/>
              </w:rPr>
              <w:t>е</w:t>
            </w:r>
            <w:r w:rsidRPr="00CE69A2">
              <w:rPr>
                <w:rFonts w:ascii="Times New Roman" w:hAnsi="Times New Roman" w:cs="Times New Roman"/>
                <w:iCs/>
              </w:rPr>
              <w:t>ний</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960 11301995100000 130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24 000,00</w:t>
            </w:r>
          </w:p>
        </w:tc>
      </w:tr>
      <w:tr w:rsidR="004F0651" w:rsidRPr="00CE69A2" w:rsidTr="00181D01">
        <w:trPr>
          <w:trHeight w:val="280"/>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bCs/>
                <w:iCs/>
              </w:rPr>
            </w:pPr>
            <w:r w:rsidRPr="00CE69A2">
              <w:rPr>
                <w:rFonts w:ascii="Times New Roman" w:hAnsi="Times New Roman" w:cs="Times New Roman"/>
                <w:bCs/>
                <w:iCs/>
              </w:rPr>
              <w:t>Прочие неналоговые доходы</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bCs/>
              </w:rPr>
            </w:pPr>
            <w:r w:rsidRPr="00CE69A2">
              <w:rPr>
                <w:rFonts w:ascii="Times New Roman" w:hAnsi="Times New Roman" w:cs="Times New Roman"/>
                <w:bCs/>
              </w:rPr>
              <w:t>960 11705050100000 180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rPr>
            </w:pPr>
            <w:r w:rsidRPr="00CE69A2">
              <w:rPr>
                <w:rFonts w:ascii="Times New Roman" w:hAnsi="Times New Roman" w:cs="Times New Roman"/>
                <w:bCs/>
              </w:rPr>
              <w:t>3 600,00</w:t>
            </w:r>
          </w:p>
        </w:tc>
      </w:tr>
      <w:tr w:rsidR="004F0651" w:rsidRPr="00CE69A2" w:rsidTr="00181D01">
        <w:trPr>
          <w:trHeight w:val="314"/>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Прочие неналоговые доходы</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960 11705050100000 180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3 600,00</w:t>
            </w:r>
          </w:p>
        </w:tc>
      </w:tr>
      <w:tr w:rsidR="004F0651" w:rsidRPr="00CE69A2" w:rsidTr="00181D01">
        <w:trPr>
          <w:trHeight w:val="280"/>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bCs/>
              </w:rPr>
            </w:pPr>
            <w:r w:rsidRPr="00CE69A2">
              <w:rPr>
                <w:rFonts w:ascii="Times New Roman" w:hAnsi="Times New Roman" w:cs="Times New Roman"/>
                <w:bCs/>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bCs/>
              </w:rPr>
            </w:pPr>
            <w:r w:rsidRPr="00CE69A2">
              <w:rPr>
                <w:rFonts w:ascii="Times New Roman" w:hAnsi="Times New Roman" w:cs="Times New Roman"/>
                <w:bCs/>
              </w:rPr>
              <w:t>000 20000000000000 000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rPr>
            </w:pPr>
            <w:r w:rsidRPr="00CE69A2">
              <w:rPr>
                <w:rFonts w:ascii="Times New Roman" w:hAnsi="Times New Roman" w:cs="Times New Roman"/>
                <w:bCs/>
              </w:rPr>
              <w:t>4 240 547,06</w:t>
            </w:r>
          </w:p>
        </w:tc>
      </w:tr>
      <w:tr w:rsidR="004F0651" w:rsidRPr="00CE69A2" w:rsidTr="00181D01">
        <w:trPr>
          <w:trHeight w:val="496"/>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bCs/>
              </w:rPr>
            </w:pPr>
            <w:r w:rsidRPr="00CE69A2">
              <w:rPr>
                <w:rFonts w:ascii="Times New Roman" w:hAnsi="Times New Roman" w:cs="Times New Roman"/>
                <w:bCs/>
              </w:rPr>
              <w:t>БЕЗВОЗМЕЗДНЫЕ ПОСТУПЛЕНИЯ ОТ ДРУГИХ БЮДЖЕТОВ БЮДЖЕТНОЙ СИСТЕМЫ РО</w:t>
            </w:r>
            <w:r w:rsidRPr="00CE69A2">
              <w:rPr>
                <w:rFonts w:ascii="Times New Roman" w:hAnsi="Times New Roman" w:cs="Times New Roman"/>
                <w:bCs/>
              </w:rPr>
              <w:t>С</w:t>
            </w:r>
            <w:r w:rsidRPr="00CE69A2">
              <w:rPr>
                <w:rFonts w:ascii="Times New Roman" w:hAnsi="Times New Roman" w:cs="Times New Roman"/>
                <w:bCs/>
              </w:rPr>
              <w:t>СИЙСКОЙ ФЕДЕРАЦИИ</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bCs/>
              </w:rPr>
            </w:pPr>
            <w:r w:rsidRPr="00CE69A2">
              <w:rPr>
                <w:rFonts w:ascii="Times New Roman" w:hAnsi="Times New Roman" w:cs="Times New Roman"/>
                <w:bCs/>
              </w:rPr>
              <w:t>000 20200000000000 000</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rPr>
            </w:pPr>
            <w:r w:rsidRPr="00CE69A2">
              <w:rPr>
                <w:rFonts w:ascii="Times New Roman" w:hAnsi="Times New Roman" w:cs="Times New Roman"/>
                <w:bCs/>
              </w:rPr>
              <w:t>4 182 300,00</w:t>
            </w:r>
          </w:p>
        </w:tc>
      </w:tr>
      <w:tr w:rsidR="004F0651" w:rsidRPr="00CE69A2" w:rsidTr="00181D01">
        <w:trPr>
          <w:trHeight w:val="479"/>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bCs/>
                <w:iCs/>
              </w:rPr>
            </w:pPr>
            <w:r w:rsidRPr="00CE69A2">
              <w:rPr>
                <w:rFonts w:ascii="Times New Roman" w:hAnsi="Times New Roman" w:cs="Times New Roman"/>
                <w:bCs/>
                <w:iCs/>
              </w:rPr>
              <w:t>Дотации бюджетам субъектов Российской Федер</w:t>
            </w:r>
            <w:r w:rsidRPr="00CE69A2">
              <w:rPr>
                <w:rFonts w:ascii="Times New Roman" w:hAnsi="Times New Roman" w:cs="Times New Roman"/>
                <w:bCs/>
                <w:iCs/>
              </w:rPr>
              <w:t>а</w:t>
            </w:r>
            <w:r w:rsidRPr="00CE69A2">
              <w:rPr>
                <w:rFonts w:ascii="Times New Roman" w:hAnsi="Times New Roman" w:cs="Times New Roman"/>
                <w:bCs/>
                <w:iCs/>
              </w:rPr>
              <w:t>ции и муниципальных образований</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bCs/>
                <w:iCs/>
              </w:rPr>
            </w:pPr>
            <w:r w:rsidRPr="00CE69A2">
              <w:rPr>
                <w:rFonts w:ascii="Times New Roman" w:hAnsi="Times New Roman" w:cs="Times New Roman"/>
                <w:bCs/>
                <w:iCs/>
              </w:rPr>
              <w:t>908 20201000000000 151</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iCs/>
              </w:rPr>
            </w:pPr>
            <w:r w:rsidRPr="00CE69A2">
              <w:rPr>
                <w:rFonts w:ascii="Times New Roman" w:hAnsi="Times New Roman" w:cs="Times New Roman"/>
                <w:bCs/>
                <w:iCs/>
              </w:rPr>
              <w:t>1 690 400,00</w:t>
            </w:r>
          </w:p>
        </w:tc>
      </w:tr>
      <w:tr w:rsidR="004F0651" w:rsidRPr="00CE69A2" w:rsidTr="00181D01">
        <w:trPr>
          <w:trHeight w:val="496"/>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Дотации бюджетам поселений на выравнивание уровня бюджетной обеспеченности</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908 20201001100000 151</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1 690 400,00</w:t>
            </w:r>
          </w:p>
        </w:tc>
      </w:tr>
      <w:tr w:rsidR="004F0651" w:rsidRPr="00CE69A2" w:rsidTr="00181D01">
        <w:trPr>
          <w:trHeight w:val="479"/>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bCs/>
                <w:iCs/>
              </w:rPr>
            </w:pPr>
            <w:r w:rsidRPr="00CE69A2">
              <w:rPr>
                <w:rFonts w:ascii="Times New Roman" w:hAnsi="Times New Roman" w:cs="Times New Roman"/>
                <w:bCs/>
                <w:iCs/>
              </w:rPr>
              <w:t>Субсидии бюджетам субъектов Российской Фед</w:t>
            </w:r>
            <w:r w:rsidRPr="00CE69A2">
              <w:rPr>
                <w:rFonts w:ascii="Times New Roman" w:hAnsi="Times New Roman" w:cs="Times New Roman"/>
                <w:bCs/>
                <w:iCs/>
              </w:rPr>
              <w:t>е</w:t>
            </w:r>
            <w:r w:rsidRPr="00CE69A2">
              <w:rPr>
                <w:rFonts w:ascii="Times New Roman" w:hAnsi="Times New Roman" w:cs="Times New Roman"/>
                <w:bCs/>
                <w:iCs/>
              </w:rPr>
              <w:t>рации и муниципальных образований (межбю</w:t>
            </w:r>
            <w:r w:rsidRPr="00CE69A2">
              <w:rPr>
                <w:rFonts w:ascii="Times New Roman" w:hAnsi="Times New Roman" w:cs="Times New Roman"/>
                <w:bCs/>
                <w:iCs/>
              </w:rPr>
              <w:t>д</w:t>
            </w:r>
            <w:r w:rsidRPr="00CE69A2">
              <w:rPr>
                <w:rFonts w:ascii="Times New Roman" w:hAnsi="Times New Roman" w:cs="Times New Roman"/>
                <w:bCs/>
                <w:iCs/>
              </w:rPr>
              <w:t>жетные субсидии)</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bCs/>
              </w:rPr>
            </w:pPr>
            <w:r w:rsidRPr="00CE69A2">
              <w:rPr>
                <w:rFonts w:ascii="Times New Roman" w:hAnsi="Times New Roman" w:cs="Times New Roman"/>
                <w:bCs/>
              </w:rPr>
              <w:t>960 20202000000000 151</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rPr>
            </w:pPr>
            <w:r w:rsidRPr="00CE69A2">
              <w:rPr>
                <w:rFonts w:ascii="Times New Roman" w:hAnsi="Times New Roman" w:cs="Times New Roman"/>
                <w:bCs/>
              </w:rPr>
              <w:t>2 440 300,00</w:t>
            </w:r>
          </w:p>
        </w:tc>
      </w:tr>
      <w:tr w:rsidR="004F0651" w:rsidRPr="00CE69A2" w:rsidTr="00181D01">
        <w:trPr>
          <w:trHeight w:val="280"/>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Прочие субсидии бюджетам сельских поселений</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960 20202999100000 151</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2 440 300,00</w:t>
            </w:r>
          </w:p>
        </w:tc>
      </w:tr>
      <w:tr w:rsidR="004F0651" w:rsidRPr="00CE69A2" w:rsidTr="00181D01">
        <w:trPr>
          <w:trHeight w:val="479"/>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bCs/>
                <w:iCs/>
              </w:rPr>
            </w:pPr>
            <w:r w:rsidRPr="00CE69A2">
              <w:rPr>
                <w:rFonts w:ascii="Times New Roman" w:hAnsi="Times New Roman" w:cs="Times New Roman"/>
                <w:bCs/>
                <w:iCs/>
              </w:rPr>
              <w:t>Субвенции бюджетам субъектов Российской Фед</w:t>
            </w:r>
            <w:r w:rsidRPr="00CE69A2">
              <w:rPr>
                <w:rFonts w:ascii="Times New Roman" w:hAnsi="Times New Roman" w:cs="Times New Roman"/>
                <w:bCs/>
                <w:iCs/>
              </w:rPr>
              <w:t>е</w:t>
            </w:r>
            <w:r w:rsidRPr="00CE69A2">
              <w:rPr>
                <w:rFonts w:ascii="Times New Roman" w:hAnsi="Times New Roman" w:cs="Times New Roman"/>
                <w:bCs/>
                <w:iCs/>
              </w:rPr>
              <w:t>рации и муниципальных образований</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bCs/>
              </w:rPr>
            </w:pPr>
            <w:r w:rsidRPr="00CE69A2">
              <w:rPr>
                <w:rFonts w:ascii="Times New Roman" w:hAnsi="Times New Roman" w:cs="Times New Roman"/>
                <w:bCs/>
              </w:rPr>
              <w:t>960 20203000000000 151</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rPr>
            </w:pPr>
            <w:r w:rsidRPr="00CE69A2">
              <w:rPr>
                <w:rFonts w:ascii="Times New Roman" w:hAnsi="Times New Roman" w:cs="Times New Roman"/>
                <w:bCs/>
              </w:rPr>
              <w:t>51 600,00</w:t>
            </w:r>
          </w:p>
        </w:tc>
      </w:tr>
      <w:tr w:rsidR="004F0651" w:rsidRPr="00CE69A2" w:rsidTr="00181D01">
        <w:trPr>
          <w:trHeight w:val="496"/>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Субвенции бюджетам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960 20203015100000 151</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50 900,00</w:t>
            </w:r>
          </w:p>
        </w:tc>
      </w:tr>
      <w:tr w:rsidR="004F0651" w:rsidRPr="00CE69A2" w:rsidTr="00181D01">
        <w:trPr>
          <w:trHeight w:val="496"/>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Субвенции бюджетам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960 20203024100000 151</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rPr>
            </w:pPr>
            <w:r w:rsidRPr="00CE69A2">
              <w:rPr>
                <w:rFonts w:ascii="Times New Roman" w:hAnsi="Times New Roman" w:cs="Times New Roman"/>
              </w:rPr>
              <w:t>700,00</w:t>
            </w:r>
          </w:p>
        </w:tc>
      </w:tr>
      <w:tr w:rsidR="004F0651" w:rsidRPr="00CE69A2" w:rsidTr="00181D01">
        <w:trPr>
          <w:trHeight w:val="364"/>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bCs/>
                <w:iCs/>
              </w:rPr>
            </w:pPr>
            <w:r w:rsidRPr="00CE69A2">
              <w:rPr>
                <w:rFonts w:ascii="Times New Roman" w:hAnsi="Times New Roman" w:cs="Times New Roman"/>
                <w:bCs/>
                <w:iCs/>
              </w:rPr>
              <w:t>Прочие безвозмездные поступления</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bCs/>
              </w:rPr>
            </w:pPr>
            <w:r w:rsidRPr="00CE69A2">
              <w:rPr>
                <w:rFonts w:ascii="Times New Roman" w:hAnsi="Times New Roman" w:cs="Times New Roman"/>
                <w:bCs/>
              </w:rPr>
              <w:t>960 20705030100000 151</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rPr>
            </w:pPr>
            <w:r w:rsidRPr="00CE69A2">
              <w:rPr>
                <w:rFonts w:ascii="Times New Roman" w:hAnsi="Times New Roman" w:cs="Times New Roman"/>
                <w:bCs/>
              </w:rPr>
              <w:t>35 000,00</w:t>
            </w:r>
          </w:p>
        </w:tc>
      </w:tr>
      <w:tr w:rsidR="004F0651" w:rsidRPr="00CE69A2" w:rsidTr="00181D01">
        <w:trPr>
          <w:trHeight w:val="958"/>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bCs/>
                <w:iCs/>
              </w:rPr>
            </w:pPr>
            <w:r w:rsidRPr="00CE69A2">
              <w:rPr>
                <w:rFonts w:ascii="Times New Roman" w:hAnsi="Times New Roman" w:cs="Times New Roman"/>
                <w:bCs/>
                <w:iCs/>
              </w:rPr>
              <w:t>Доходы бюджетов бюджетной системы РФ от во</w:t>
            </w:r>
            <w:r w:rsidRPr="00CE69A2">
              <w:rPr>
                <w:rFonts w:ascii="Times New Roman" w:hAnsi="Times New Roman" w:cs="Times New Roman"/>
                <w:bCs/>
                <w:iCs/>
              </w:rPr>
              <w:t>з</w:t>
            </w:r>
            <w:r w:rsidRPr="00CE69A2">
              <w:rPr>
                <w:rFonts w:ascii="Times New Roman" w:hAnsi="Times New Roman" w:cs="Times New Roman"/>
                <w:bCs/>
                <w:iCs/>
              </w:rPr>
              <w:t>врата бюджетами бюджетной системы РФ остатков субсидий, субвенций и иных межбюджетных трансфертов, имеющих целевое назначение, пр</w:t>
            </w:r>
            <w:r w:rsidRPr="00CE69A2">
              <w:rPr>
                <w:rFonts w:ascii="Times New Roman" w:hAnsi="Times New Roman" w:cs="Times New Roman"/>
                <w:bCs/>
                <w:iCs/>
              </w:rPr>
              <w:t>о</w:t>
            </w:r>
            <w:r w:rsidRPr="00CE69A2">
              <w:rPr>
                <w:rFonts w:ascii="Times New Roman" w:hAnsi="Times New Roman" w:cs="Times New Roman"/>
                <w:bCs/>
                <w:iCs/>
              </w:rPr>
              <w:t>шлых лет</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bCs/>
              </w:rPr>
            </w:pPr>
            <w:r w:rsidRPr="00CE69A2">
              <w:rPr>
                <w:rFonts w:ascii="Times New Roman" w:hAnsi="Times New Roman" w:cs="Times New Roman"/>
                <w:bCs/>
              </w:rPr>
              <w:t>960 21800000000000 151</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rPr>
            </w:pPr>
            <w:r w:rsidRPr="00CE69A2">
              <w:rPr>
                <w:rFonts w:ascii="Times New Roman" w:hAnsi="Times New Roman" w:cs="Times New Roman"/>
                <w:bCs/>
              </w:rPr>
              <w:t>23 247,06</w:t>
            </w:r>
          </w:p>
        </w:tc>
      </w:tr>
      <w:tr w:rsidR="004F0651" w:rsidRPr="00CE69A2" w:rsidTr="00181D01">
        <w:trPr>
          <w:trHeight w:val="760"/>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iCs/>
              </w:rPr>
            </w:pPr>
            <w:r w:rsidRPr="00CE69A2">
              <w:rPr>
                <w:rFonts w:ascii="Times New Roman" w:hAnsi="Times New Roman" w:cs="Times New Roman"/>
                <w:iCs/>
              </w:rPr>
              <w:t>Доходы бюджетов сельских поселений от возврата  остатков субсидий, субвенций и иных межбюдже</w:t>
            </w:r>
            <w:r w:rsidRPr="00CE69A2">
              <w:rPr>
                <w:rFonts w:ascii="Times New Roman" w:hAnsi="Times New Roman" w:cs="Times New Roman"/>
                <w:iCs/>
              </w:rPr>
              <w:t>т</w:t>
            </w:r>
            <w:r w:rsidRPr="00CE69A2">
              <w:rPr>
                <w:rFonts w:ascii="Times New Roman" w:hAnsi="Times New Roman" w:cs="Times New Roman"/>
                <w:iCs/>
              </w:rPr>
              <w:t>ных трансфертов, имеющих целевое назначение, прошлых лет из бюджетов муниципальных ра</w:t>
            </w:r>
            <w:r w:rsidRPr="00CE69A2">
              <w:rPr>
                <w:rFonts w:ascii="Times New Roman" w:hAnsi="Times New Roman" w:cs="Times New Roman"/>
                <w:iCs/>
              </w:rPr>
              <w:t>й</w:t>
            </w:r>
            <w:r w:rsidRPr="00CE69A2">
              <w:rPr>
                <w:rFonts w:ascii="Times New Roman" w:hAnsi="Times New Roman" w:cs="Times New Roman"/>
                <w:iCs/>
              </w:rPr>
              <w:t>онов</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rPr>
            </w:pPr>
            <w:r w:rsidRPr="00CE69A2">
              <w:rPr>
                <w:rFonts w:ascii="Times New Roman" w:hAnsi="Times New Roman" w:cs="Times New Roman"/>
              </w:rPr>
              <w:t>960 21805010100000 151</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rPr>
            </w:pPr>
            <w:r w:rsidRPr="00CE69A2">
              <w:rPr>
                <w:rFonts w:ascii="Times New Roman" w:hAnsi="Times New Roman" w:cs="Times New Roman"/>
                <w:bCs/>
              </w:rPr>
              <w:t>23 247,06</w:t>
            </w:r>
          </w:p>
        </w:tc>
      </w:tr>
      <w:tr w:rsidR="004F0651" w:rsidRPr="00CE69A2" w:rsidTr="00181D01">
        <w:trPr>
          <w:trHeight w:val="280"/>
        </w:trPr>
        <w:tc>
          <w:tcPr>
            <w:tcW w:w="5108" w:type="dxa"/>
            <w:tcBorders>
              <w:top w:val="nil"/>
              <w:left w:val="single" w:sz="4" w:space="0" w:color="auto"/>
              <w:bottom w:val="single" w:sz="4" w:space="0" w:color="auto"/>
              <w:right w:val="single" w:sz="4" w:space="0" w:color="auto"/>
            </w:tcBorders>
            <w:shd w:val="clear" w:color="auto" w:fill="auto"/>
            <w:vAlign w:val="bottom"/>
          </w:tcPr>
          <w:p w:rsidR="004F0651" w:rsidRPr="00CE69A2" w:rsidRDefault="004F0651" w:rsidP="00181D01">
            <w:pPr>
              <w:spacing w:after="0" w:line="240" w:lineRule="auto"/>
              <w:jc w:val="both"/>
              <w:rPr>
                <w:rFonts w:ascii="Times New Roman" w:hAnsi="Times New Roman" w:cs="Times New Roman"/>
                <w:bCs/>
              </w:rPr>
            </w:pPr>
            <w:r w:rsidRPr="00CE69A2">
              <w:rPr>
                <w:rFonts w:ascii="Times New Roman" w:hAnsi="Times New Roman" w:cs="Times New Roman"/>
                <w:bCs/>
              </w:rPr>
              <w:t>Доходы бюджета - всего</w:t>
            </w:r>
          </w:p>
        </w:tc>
        <w:tc>
          <w:tcPr>
            <w:tcW w:w="2835"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center"/>
              <w:rPr>
                <w:rFonts w:ascii="Times New Roman" w:hAnsi="Times New Roman" w:cs="Times New Roman"/>
                <w:bCs/>
              </w:rPr>
            </w:pPr>
            <w:r w:rsidRPr="00CE69A2">
              <w:rPr>
                <w:rFonts w:ascii="Times New Roman" w:hAnsi="Times New Roman" w:cs="Times New Roman"/>
                <w:bCs/>
              </w:rPr>
              <w:t>X</w:t>
            </w:r>
          </w:p>
        </w:tc>
        <w:tc>
          <w:tcPr>
            <w:tcW w:w="1418" w:type="dxa"/>
            <w:tcBorders>
              <w:top w:val="nil"/>
              <w:left w:val="nil"/>
              <w:bottom w:val="single" w:sz="4" w:space="0" w:color="auto"/>
              <w:right w:val="single" w:sz="4" w:space="0" w:color="auto"/>
            </w:tcBorders>
            <w:shd w:val="clear" w:color="auto" w:fill="auto"/>
            <w:noWrap/>
          </w:tcPr>
          <w:p w:rsidR="004F0651" w:rsidRPr="00CE69A2" w:rsidRDefault="004F0651" w:rsidP="00181D01">
            <w:pPr>
              <w:spacing w:after="0" w:line="240" w:lineRule="auto"/>
              <w:jc w:val="right"/>
              <w:rPr>
                <w:rFonts w:ascii="Times New Roman" w:hAnsi="Times New Roman" w:cs="Times New Roman"/>
                <w:bCs/>
              </w:rPr>
            </w:pPr>
            <w:r w:rsidRPr="00CE69A2">
              <w:rPr>
                <w:rFonts w:ascii="Times New Roman" w:hAnsi="Times New Roman" w:cs="Times New Roman"/>
                <w:bCs/>
              </w:rPr>
              <w:t>5 480 700,00</w:t>
            </w:r>
          </w:p>
        </w:tc>
      </w:tr>
    </w:tbl>
    <w:p w:rsidR="004F0651" w:rsidRDefault="004F0651" w:rsidP="004F0651">
      <w:pPr>
        <w:spacing w:after="0"/>
        <w:rPr>
          <w:rFonts w:ascii="Times New Roman" w:hAnsi="Times New Roman"/>
          <w:b/>
          <w:color w:val="000000" w:themeColor="text1"/>
          <w:sz w:val="28"/>
          <w:szCs w:val="28"/>
        </w:rPr>
      </w:pPr>
    </w:p>
    <w:p w:rsidR="004F0651" w:rsidRPr="00CE69A2" w:rsidRDefault="004F0651" w:rsidP="004F0651">
      <w:pPr>
        <w:spacing w:after="0" w:line="240" w:lineRule="auto"/>
        <w:jc w:val="center"/>
        <w:rPr>
          <w:rFonts w:ascii="Times New Roman" w:hAnsi="Times New Roman" w:cs="Times New Roman"/>
        </w:rPr>
      </w:pPr>
      <w:r w:rsidRPr="00CE69A2">
        <w:rPr>
          <w:rFonts w:ascii="Times New Roman" w:hAnsi="Times New Roman" w:cs="Times New Roman"/>
        </w:rPr>
        <w:t xml:space="preserve">                                                                                                                          </w:t>
      </w:r>
      <w:r>
        <w:rPr>
          <w:rFonts w:ascii="Times New Roman" w:hAnsi="Times New Roman" w:cs="Times New Roman"/>
        </w:rPr>
        <w:t xml:space="preserve">              </w:t>
      </w:r>
      <w:r w:rsidRPr="00CE69A2">
        <w:rPr>
          <w:rFonts w:ascii="Times New Roman" w:hAnsi="Times New Roman" w:cs="Times New Roman"/>
        </w:rPr>
        <w:t xml:space="preserve">   Приложе</w:t>
      </w:r>
      <w:r>
        <w:rPr>
          <w:rFonts w:ascii="Times New Roman" w:hAnsi="Times New Roman" w:cs="Times New Roman"/>
        </w:rPr>
        <w:t>ние № 4</w:t>
      </w:r>
    </w:p>
    <w:p w:rsidR="004F0651" w:rsidRDefault="004F0651" w:rsidP="004F0651">
      <w:pPr>
        <w:spacing w:after="0" w:line="240" w:lineRule="auto"/>
        <w:jc w:val="right"/>
        <w:rPr>
          <w:rFonts w:ascii="Times New Roman" w:hAnsi="Times New Roman" w:cs="Times New Roman"/>
        </w:rPr>
      </w:pPr>
      <w:r w:rsidRPr="00CE69A2">
        <w:rPr>
          <w:rFonts w:ascii="Times New Roman" w:hAnsi="Times New Roman" w:cs="Times New Roman"/>
        </w:rPr>
        <w:t xml:space="preserve">                                                  </w:t>
      </w:r>
      <w:r>
        <w:rPr>
          <w:rFonts w:ascii="Times New Roman" w:hAnsi="Times New Roman" w:cs="Times New Roman"/>
        </w:rPr>
        <w:t xml:space="preserve">                          </w:t>
      </w:r>
      <w:r w:rsidRPr="00CE69A2">
        <w:rPr>
          <w:rFonts w:ascii="Times New Roman" w:hAnsi="Times New Roman" w:cs="Times New Roman"/>
        </w:rPr>
        <w:t xml:space="preserve"> к  решению  Думы</w:t>
      </w:r>
      <w:r>
        <w:rPr>
          <w:rFonts w:ascii="Times New Roman" w:hAnsi="Times New Roman" w:cs="Times New Roman"/>
        </w:rPr>
        <w:t xml:space="preserve"> </w:t>
      </w:r>
      <w:r w:rsidRPr="00CE69A2">
        <w:rPr>
          <w:rFonts w:ascii="Times New Roman" w:hAnsi="Times New Roman" w:cs="Times New Roman"/>
        </w:rPr>
        <w:t>Бузыка</w:t>
      </w:r>
      <w:r>
        <w:rPr>
          <w:rFonts w:ascii="Times New Roman" w:hAnsi="Times New Roman" w:cs="Times New Roman"/>
        </w:rPr>
        <w:t>-</w:t>
      </w:r>
    </w:p>
    <w:p w:rsidR="004F0651" w:rsidRPr="00CE69A2" w:rsidRDefault="004F0651" w:rsidP="004F0651">
      <w:pPr>
        <w:spacing w:after="0" w:line="240" w:lineRule="auto"/>
        <w:jc w:val="right"/>
        <w:rPr>
          <w:rFonts w:ascii="Times New Roman" w:hAnsi="Times New Roman" w:cs="Times New Roman"/>
        </w:rPr>
      </w:pPr>
      <w:r w:rsidRPr="00CE69A2">
        <w:rPr>
          <w:rFonts w:ascii="Times New Roman" w:hAnsi="Times New Roman" w:cs="Times New Roman"/>
        </w:rPr>
        <w:t>новского</w:t>
      </w:r>
      <w:r>
        <w:rPr>
          <w:rFonts w:ascii="Times New Roman" w:hAnsi="Times New Roman" w:cs="Times New Roman"/>
        </w:rPr>
        <w:t xml:space="preserve"> </w:t>
      </w:r>
      <w:r w:rsidRPr="00CE69A2">
        <w:rPr>
          <w:rFonts w:ascii="Times New Roman" w:hAnsi="Times New Roman" w:cs="Times New Roman"/>
        </w:rPr>
        <w:t xml:space="preserve"> муниципального образования  </w:t>
      </w:r>
    </w:p>
    <w:p w:rsidR="004F0651" w:rsidRDefault="004F0651" w:rsidP="004F0651">
      <w:pPr>
        <w:spacing w:after="0" w:line="240" w:lineRule="auto"/>
        <w:jc w:val="right"/>
        <w:rPr>
          <w:rFonts w:ascii="Calibri" w:eastAsia="Times New Roman" w:hAnsi="Calibri" w:cs="Times New Roman"/>
        </w:rPr>
      </w:pPr>
      <w:r w:rsidRPr="00CE69A2">
        <w:rPr>
          <w:rFonts w:ascii="Times New Roman" w:hAnsi="Times New Roman" w:cs="Times New Roman"/>
        </w:rPr>
        <w:t xml:space="preserve">                                                        </w:t>
      </w:r>
      <w:r>
        <w:rPr>
          <w:rFonts w:ascii="Times New Roman" w:hAnsi="Times New Roman" w:cs="Times New Roman"/>
        </w:rPr>
        <w:t xml:space="preserve">  </w:t>
      </w:r>
      <w:r w:rsidRPr="00CE69A2">
        <w:rPr>
          <w:rFonts w:ascii="Times New Roman" w:hAnsi="Times New Roman" w:cs="Times New Roman"/>
        </w:rPr>
        <w:t xml:space="preserve"> от</w:t>
      </w:r>
      <w:r>
        <w:rPr>
          <w:rFonts w:ascii="Times New Roman" w:hAnsi="Times New Roman" w:cs="Times New Roman"/>
        </w:rPr>
        <w:t xml:space="preserve">  </w:t>
      </w:r>
      <w:r w:rsidRPr="00CE69A2">
        <w:rPr>
          <w:rFonts w:ascii="Times New Roman" w:hAnsi="Times New Roman" w:cs="Times New Roman"/>
        </w:rPr>
        <w:t>29.12.2016г</w:t>
      </w:r>
      <w:r>
        <w:t xml:space="preserve">.  </w:t>
      </w:r>
      <w:r>
        <w:rPr>
          <w:rFonts w:ascii="Times New Roman" w:hAnsi="Times New Roman" w:cs="Times New Roman"/>
        </w:rPr>
        <w:t>№</w:t>
      </w:r>
      <w:r w:rsidRPr="00CE69A2">
        <w:rPr>
          <w:rFonts w:ascii="Times New Roman" w:hAnsi="Times New Roman" w:cs="Times New Roman"/>
        </w:rPr>
        <w:t xml:space="preserve">119  </w:t>
      </w:r>
      <w:r>
        <w:rPr>
          <w:rFonts w:ascii="Calibri" w:eastAsia="Times New Roman" w:hAnsi="Calibri" w:cs="Times New Roman"/>
        </w:rPr>
        <w:t xml:space="preserve">                               </w:t>
      </w:r>
    </w:p>
    <w:p w:rsidR="004F0651" w:rsidRDefault="004F0651" w:rsidP="004F0651">
      <w:pPr>
        <w:spacing w:after="0"/>
        <w:jc w:val="right"/>
        <w:rPr>
          <w:rFonts w:ascii="Calibri" w:eastAsia="Times New Roman" w:hAnsi="Calibri" w:cs="Times New Roman"/>
        </w:rPr>
      </w:pPr>
    </w:p>
    <w:p w:rsidR="004F0651" w:rsidRPr="0040003F" w:rsidRDefault="004F0651" w:rsidP="004F0651">
      <w:pPr>
        <w:spacing w:after="0"/>
        <w:jc w:val="center"/>
        <w:rPr>
          <w:rFonts w:ascii="Times New Roman" w:eastAsia="Times New Roman" w:hAnsi="Times New Roman" w:cs="Times New Roman"/>
          <w:b/>
        </w:rPr>
      </w:pPr>
      <w:r w:rsidRPr="0040003F">
        <w:rPr>
          <w:rFonts w:ascii="Times New Roman" w:eastAsia="Times New Roman" w:hAnsi="Times New Roman" w:cs="Times New Roman"/>
          <w:b/>
        </w:rPr>
        <w:t xml:space="preserve">РАСПРЕДЕЛЕНИЕ БЮДЖЕТНЫХ АССИГНОВАНИЙ НА 2016 ГОД </w:t>
      </w:r>
    </w:p>
    <w:p w:rsidR="004F0651" w:rsidRDefault="004F0651" w:rsidP="004F0651">
      <w:pPr>
        <w:spacing w:after="0"/>
        <w:jc w:val="center"/>
        <w:rPr>
          <w:rFonts w:ascii="Times New Roman" w:hAnsi="Times New Roman" w:cs="Times New Roman"/>
          <w:b/>
        </w:rPr>
      </w:pPr>
      <w:r w:rsidRPr="0040003F">
        <w:rPr>
          <w:rFonts w:ascii="Times New Roman" w:eastAsia="Times New Roman" w:hAnsi="Times New Roman" w:cs="Times New Roman"/>
          <w:b/>
        </w:rPr>
        <w:t>ПО РАЗДЕЛАМ И ПОДРАЗДЕЛАМ КЛАССИФИКАЦИИ РАСХОДОВ</w:t>
      </w:r>
    </w:p>
    <w:p w:rsidR="004F0651" w:rsidRPr="007910DA" w:rsidRDefault="004F0651" w:rsidP="004F0651">
      <w:pPr>
        <w:spacing w:after="0"/>
        <w:jc w:val="center"/>
        <w:rPr>
          <w:rFonts w:ascii="Times New Roman" w:eastAsia="Times New Roman" w:hAnsi="Times New Roman" w:cs="Times New Roman"/>
          <w:b/>
        </w:rPr>
      </w:pPr>
      <w:r w:rsidRPr="0040003F">
        <w:rPr>
          <w:rFonts w:ascii="Times New Roman" w:eastAsia="Times New Roman" w:hAnsi="Times New Roman" w:cs="Times New Roman"/>
          <w:b/>
        </w:rPr>
        <w:t xml:space="preserve"> БЮДЖЕТОВ РО</w:t>
      </w:r>
      <w:r w:rsidRPr="0040003F">
        <w:rPr>
          <w:rFonts w:ascii="Times New Roman" w:hAnsi="Times New Roman" w:cs="Times New Roman"/>
          <w:b/>
        </w:rPr>
        <w:t>С</w:t>
      </w:r>
      <w:r w:rsidRPr="0040003F">
        <w:rPr>
          <w:rFonts w:ascii="Times New Roman" w:eastAsia="Times New Roman" w:hAnsi="Times New Roman" w:cs="Times New Roman"/>
          <w:b/>
        </w:rPr>
        <w:t>СИЙСКОЙ ФЕДЕРАЦИИ</w:t>
      </w:r>
    </w:p>
    <w:tbl>
      <w:tblPr>
        <w:tblW w:w="9400" w:type="dxa"/>
        <w:tblInd w:w="93" w:type="dxa"/>
        <w:tblLook w:val="04A0"/>
      </w:tblPr>
      <w:tblGrid>
        <w:gridCol w:w="6540"/>
        <w:gridCol w:w="1220"/>
        <w:gridCol w:w="1640"/>
      </w:tblGrid>
      <w:tr w:rsidR="004F0651" w:rsidRPr="008614BA" w:rsidTr="00181D01">
        <w:trPr>
          <w:trHeight w:val="315"/>
        </w:trPr>
        <w:tc>
          <w:tcPr>
            <w:tcW w:w="6540" w:type="dxa"/>
            <w:tcBorders>
              <w:top w:val="nil"/>
              <w:left w:val="nil"/>
              <w:bottom w:val="nil"/>
              <w:right w:val="nil"/>
            </w:tcBorders>
            <w:shd w:val="clear" w:color="auto" w:fill="auto"/>
            <w:hideMark/>
          </w:tcPr>
          <w:p w:rsidR="004F0651" w:rsidRPr="008614BA" w:rsidRDefault="004F0651" w:rsidP="00181D01">
            <w:pPr>
              <w:spacing w:after="0" w:line="240" w:lineRule="auto"/>
              <w:jc w:val="right"/>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hideMark/>
          </w:tcPr>
          <w:p w:rsidR="004F0651" w:rsidRPr="008614BA" w:rsidRDefault="004F0651" w:rsidP="00181D01">
            <w:pPr>
              <w:spacing w:after="0" w:line="240" w:lineRule="auto"/>
              <w:jc w:val="right"/>
              <w:rPr>
                <w:rFonts w:ascii="Times New Roman" w:eastAsia="Times New Roman" w:hAnsi="Times New Roman" w:cs="Times New Roman"/>
                <w:color w:val="000000"/>
              </w:rPr>
            </w:pPr>
          </w:p>
        </w:tc>
        <w:tc>
          <w:tcPr>
            <w:tcW w:w="1640" w:type="dxa"/>
            <w:tcBorders>
              <w:top w:val="nil"/>
              <w:left w:val="nil"/>
              <w:bottom w:val="nil"/>
              <w:right w:val="nil"/>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color w:val="000000"/>
              </w:rPr>
            </w:pPr>
            <w:r w:rsidRPr="008614BA">
              <w:rPr>
                <w:rFonts w:ascii="Times New Roman" w:eastAsia="Times New Roman" w:hAnsi="Times New Roman" w:cs="Times New Roman"/>
                <w:color w:val="000000"/>
              </w:rPr>
              <w:t>( рублей)</w:t>
            </w:r>
          </w:p>
        </w:tc>
      </w:tr>
      <w:tr w:rsidR="004F0651" w:rsidRPr="008614BA" w:rsidTr="00181D01">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0651" w:rsidRPr="008614BA" w:rsidRDefault="004F0651" w:rsidP="00181D01">
            <w:pPr>
              <w:spacing w:after="0" w:line="240" w:lineRule="auto"/>
              <w:jc w:val="center"/>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F0651" w:rsidRPr="008614BA" w:rsidRDefault="004F0651" w:rsidP="00181D01">
            <w:pPr>
              <w:spacing w:after="0" w:line="240" w:lineRule="auto"/>
              <w:jc w:val="center"/>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4F0651" w:rsidRPr="008614BA" w:rsidRDefault="004F0651" w:rsidP="00181D01">
            <w:pPr>
              <w:spacing w:after="0" w:line="240" w:lineRule="auto"/>
              <w:jc w:val="center"/>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Сумма</w:t>
            </w:r>
          </w:p>
        </w:tc>
      </w:tr>
      <w:tr w:rsidR="004F0651" w:rsidRPr="008614BA"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0100</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2 777 271,89</w:t>
            </w:r>
          </w:p>
        </w:tc>
      </w:tr>
      <w:tr w:rsidR="004F0651" w:rsidRPr="008614BA" w:rsidTr="00181D01">
        <w:trPr>
          <w:trHeight w:val="492"/>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color w:val="000000"/>
              </w:rPr>
            </w:pPr>
            <w:r w:rsidRPr="008614BA">
              <w:rPr>
                <w:rFonts w:ascii="Times New Roman" w:eastAsia="Times New Roman" w:hAnsi="Times New Roman" w:cs="Times New Roman"/>
                <w:color w:val="000000"/>
              </w:rPr>
              <w:t>Функционирование высшего должностного лица субъекта Росси</w:t>
            </w:r>
            <w:r w:rsidRPr="008614BA">
              <w:rPr>
                <w:rFonts w:ascii="Times New Roman" w:eastAsia="Times New Roman" w:hAnsi="Times New Roman" w:cs="Times New Roman"/>
                <w:color w:val="000000"/>
              </w:rPr>
              <w:t>й</w:t>
            </w:r>
            <w:r w:rsidRPr="008614BA">
              <w:rPr>
                <w:rFonts w:ascii="Times New Roman" w:eastAsia="Times New Roman" w:hAnsi="Times New Roman" w:cs="Times New Roman"/>
                <w:color w:val="000000"/>
              </w:rPr>
              <w:t>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color w:val="000000"/>
              </w:rPr>
            </w:pPr>
            <w:r w:rsidRPr="008614BA">
              <w:rPr>
                <w:rFonts w:ascii="Times New Roman" w:eastAsia="Times New Roman" w:hAnsi="Times New Roman" w:cs="Times New Roman"/>
                <w:color w:val="000000"/>
              </w:rPr>
              <w:t>0102</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color w:val="000000"/>
              </w:rPr>
            </w:pPr>
            <w:r w:rsidRPr="008614BA">
              <w:rPr>
                <w:rFonts w:ascii="Times New Roman" w:eastAsia="Times New Roman" w:hAnsi="Times New Roman" w:cs="Times New Roman"/>
                <w:color w:val="000000"/>
              </w:rPr>
              <w:t>490 000,00</w:t>
            </w:r>
          </w:p>
        </w:tc>
      </w:tr>
      <w:tr w:rsidR="004F0651" w:rsidRPr="008614BA" w:rsidTr="00181D01">
        <w:trPr>
          <w:trHeight w:val="713"/>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color w:val="000000"/>
              </w:rPr>
            </w:pPr>
            <w:r w:rsidRPr="008614BA">
              <w:rPr>
                <w:rFonts w:ascii="Times New Roman" w:eastAsia="Times New Roman" w:hAnsi="Times New Roman" w:cs="Times New Roman"/>
                <w:color w:val="000000"/>
              </w:rPr>
              <w:t>Функционирование Правительства Российской Федерации, вы</w:t>
            </w:r>
            <w:r w:rsidRPr="008614BA">
              <w:rPr>
                <w:rFonts w:ascii="Times New Roman" w:eastAsia="Times New Roman" w:hAnsi="Times New Roman" w:cs="Times New Roman"/>
                <w:color w:val="000000"/>
              </w:rPr>
              <w:t>с</w:t>
            </w:r>
            <w:r w:rsidRPr="008614BA">
              <w:rPr>
                <w:rFonts w:ascii="Times New Roman" w:eastAsia="Times New Roman" w:hAnsi="Times New Roman" w:cs="Times New Roman"/>
                <w:color w:val="000000"/>
              </w:rPr>
              <w:t>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color w:val="000000"/>
              </w:rPr>
            </w:pPr>
            <w:r w:rsidRPr="008614BA">
              <w:rPr>
                <w:rFonts w:ascii="Times New Roman" w:eastAsia="Times New Roman" w:hAnsi="Times New Roman" w:cs="Times New Roman"/>
                <w:color w:val="000000"/>
              </w:rPr>
              <w:t>0104</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color w:val="000000"/>
              </w:rPr>
            </w:pPr>
            <w:r w:rsidRPr="008614BA">
              <w:rPr>
                <w:rFonts w:ascii="Times New Roman" w:eastAsia="Times New Roman" w:hAnsi="Times New Roman" w:cs="Times New Roman"/>
                <w:color w:val="000000"/>
              </w:rPr>
              <w:t>2 276 571,89</w:t>
            </w:r>
          </w:p>
        </w:tc>
      </w:tr>
      <w:tr w:rsidR="004F0651" w:rsidRPr="008614BA" w:rsidTr="00181D01">
        <w:trPr>
          <w:trHeight w:val="212"/>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color w:val="000000"/>
              </w:rPr>
            </w:pPr>
            <w:r w:rsidRPr="008614BA">
              <w:rPr>
                <w:rFonts w:ascii="Times New Roman" w:eastAsia="Times New Roman" w:hAnsi="Times New Roman" w:cs="Times New Roman"/>
                <w:color w:val="000000"/>
              </w:rPr>
              <w:lastRenderedPageBreak/>
              <w:t>Обеспечение проведения выборов и референдумов</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color w:val="000000"/>
              </w:rPr>
            </w:pPr>
            <w:r w:rsidRPr="008614BA">
              <w:rPr>
                <w:rFonts w:ascii="Times New Roman" w:eastAsia="Times New Roman" w:hAnsi="Times New Roman" w:cs="Times New Roman"/>
                <w:color w:val="000000"/>
              </w:rPr>
              <w:t>0107</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color w:val="000000"/>
              </w:rPr>
            </w:pPr>
            <w:r w:rsidRPr="008614BA">
              <w:rPr>
                <w:rFonts w:ascii="Times New Roman" w:eastAsia="Times New Roman" w:hAnsi="Times New Roman" w:cs="Times New Roman"/>
                <w:color w:val="000000"/>
              </w:rPr>
              <w:t>0,00</w:t>
            </w:r>
          </w:p>
        </w:tc>
      </w:tr>
      <w:tr w:rsidR="004F0651" w:rsidRPr="008614BA"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color w:val="000000"/>
              </w:rPr>
            </w:pPr>
            <w:r w:rsidRPr="008614BA">
              <w:rPr>
                <w:rFonts w:ascii="Times New Roman" w:eastAsia="Times New Roman" w:hAnsi="Times New Roman" w:cs="Times New Roman"/>
                <w:color w:val="000000"/>
              </w:rPr>
              <w:t>Резервные фонды</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color w:val="000000"/>
              </w:rPr>
            </w:pPr>
            <w:r w:rsidRPr="008614BA">
              <w:rPr>
                <w:rFonts w:ascii="Times New Roman" w:eastAsia="Times New Roman" w:hAnsi="Times New Roman" w:cs="Times New Roman"/>
                <w:color w:val="000000"/>
              </w:rPr>
              <w:t>0111</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color w:val="000000"/>
              </w:rPr>
            </w:pPr>
            <w:r w:rsidRPr="008614BA">
              <w:rPr>
                <w:rFonts w:ascii="Times New Roman" w:eastAsia="Times New Roman" w:hAnsi="Times New Roman" w:cs="Times New Roman"/>
                <w:color w:val="000000"/>
              </w:rPr>
              <w:t>5 000,00</w:t>
            </w:r>
          </w:p>
        </w:tc>
      </w:tr>
      <w:tr w:rsidR="004F0651" w:rsidRPr="008614BA"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color w:val="000000"/>
              </w:rPr>
            </w:pPr>
            <w:r w:rsidRPr="008614BA">
              <w:rPr>
                <w:rFonts w:ascii="Times New Roman" w:eastAsia="Times New Roman" w:hAnsi="Times New Roman" w:cs="Times New Roman"/>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color w:val="000000"/>
              </w:rPr>
            </w:pPr>
            <w:r w:rsidRPr="008614BA">
              <w:rPr>
                <w:rFonts w:ascii="Times New Roman" w:eastAsia="Times New Roman" w:hAnsi="Times New Roman" w:cs="Times New Roman"/>
                <w:color w:val="000000"/>
              </w:rPr>
              <w:t>0113</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color w:val="000000"/>
              </w:rPr>
            </w:pPr>
            <w:r w:rsidRPr="008614BA">
              <w:rPr>
                <w:rFonts w:ascii="Times New Roman" w:eastAsia="Times New Roman" w:hAnsi="Times New Roman" w:cs="Times New Roman"/>
                <w:color w:val="000000"/>
              </w:rPr>
              <w:t>5 700,00</w:t>
            </w:r>
          </w:p>
        </w:tc>
      </w:tr>
      <w:tr w:rsidR="004F0651" w:rsidRPr="008614BA" w:rsidTr="00181D01">
        <w:trPr>
          <w:trHeight w:val="139"/>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0200</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50 900,00</w:t>
            </w:r>
          </w:p>
        </w:tc>
      </w:tr>
      <w:tr w:rsidR="004F0651" w:rsidRPr="008614BA"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color w:val="000000"/>
              </w:rPr>
            </w:pPr>
            <w:r w:rsidRPr="008614BA">
              <w:rPr>
                <w:rFonts w:ascii="Times New Roman" w:eastAsia="Times New Roman" w:hAnsi="Times New Roman" w:cs="Times New Roman"/>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color w:val="000000"/>
              </w:rPr>
            </w:pPr>
            <w:r w:rsidRPr="008614BA">
              <w:rPr>
                <w:rFonts w:ascii="Times New Roman" w:eastAsia="Times New Roman" w:hAnsi="Times New Roman" w:cs="Times New Roman"/>
                <w:color w:val="000000"/>
              </w:rPr>
              <w:t>0203</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color w:val="000000"/>
              </w:rPr>
            </w:pPr>
            <w:r w:rsidRPr="008614BA">
              <w:rPr>
                <w:rFonts w:ascii="Times New Roman" w:eastAsia="Times New Roman" w:hAnsi="Times New Roman" w:cs="Times New Roman"/>
                <w:color w:val="000000"/>
              </w:rPr>
              <w:t>50 900,00</w:t>
            </w:r>
          </w:p>
        </w:tc>
      </w:tr>
      <w:tr w:rsidR="004F0651" w:rsidRPr="008614BA" w:rsidTr="00181D01">
        <w:trPr>
          <w:trHeight w:val="404"/>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НАЦИОНАЛЬНАЯ БЕЗОПАСНОСТЬ И ПРАВООХРАНИТЕЛ</w:t>
            </w:r>
            <w:r w:rsidRPr="008614BA">
              <w:rPr>
                <w:rFonts w:ascii="Times New Roman" w:eastAsia="Times New Roman" w:hAnsi="Times New Roman" w:cs="Times New Roman"/>
                <w:bCs/>
                <w:color w:val="000000"/>
              </w:rPr>
              <w:t>Ь</w:t>
            </w:r>
            <w:r w:rsidRPr="008614BA">
              <w:rPr>
                <w:rFonts w:ascii="Times New Roman" w:eastAsia="Times New Roman" w:hAnsi="Times New Roman" w:cs="Times New Roman"/>
                <w:bCs/>
                <w:color w:val="000000"/>
              </w:rPr>
              <w:t>НАЯ ДЕЯТЕЛЬНОСТЬ</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0300</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23 136,71</w:t>
            </w:r>
          </w:p>
        </w:tc>
      </w:tr>
      <w:tr w:rsidR="004F0651" w:rsidRPr="008614BA" w:rsidTr="00181D01">
        <w:trPr>
          <w:trHeight w:val="630"/>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color w:val="000000"/>
              </w:rPr>
            </w:pPr>
            <w:r w:rsidRPr="008614BA">
              <w:rPr>
                <w:rFonts w:ascii="Times New Roman" w:eastAsia="Times New Roman" w:hAnsi="Times New Roman" w:cs="Times New Roman"/>
                <w:color w:val="000000"/>
              </w:rPr>
              <w:t>Защита населения и территории от чрезвычайных ситуаций пр</w:t>
            </w:r>
            <w:r w:rsidRPr="008614BA">
              <w:rPr>
                <w:rFonts w:ascii="Times New Roman" w:eastAsia="Times New Roman" w:hAnsi="Times New Roman" w:cs="Times New Roman"/>
                <w:color w:val="000000"/>
              </w:rPr>
              <w:t>и</w:t>
            </w:r>
            <w:r w:rsidRPr="008614BA">
              <w:rPr>
                <w:rFonts w:ascii="Times New Roman" w:eastAsia="Times New Roman" w:hAnsi="Times New Roman" w:cs="Times New Roman"/>
                <w:color w:val="000000"/>
              </w:rPr>
              <w:t>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color w:val="000000"/>
              </w:rPr>
            </w:pPr>
            <w:r w:rsidRPr="008614BA">
              <w:rPr>
                <w:rFonts w:ascii="Times New Roman" w:eastAsia="Times New Roman" w:hAnsi="Times New Roman" w:cs="Times New Roman"/>
                <w:color w:val="000000"/>
              </w:rPr>
              <w:t>0309</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color w:val="000000"/>
              </w:rPr>
            </w:pPr>
            <w:r w:rsidRPr="008614BA">
              <w:rPr>
                <w:rFonts w:ascii="Times New Roman" w:eastAsia="Times New Roman" w:hAnsi="Times New Roman" w:cs="Times New Roman"/>
                <w:color w:val="000000"/>
              </w:rPr>
              <w:t>23 136,71</w:t>
            </w:r>
          </w:p>
        </w:tc>
      </w:tr>
      <w:tr w:rsidR="004F0651" w:rsidRPr="008614BA"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0400</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1 499 015,40</w:t>
            </w:r>
          </w:p>
        </w:tc>
      </w:tr>
      <w:tr w:rsidR="004F0651" w:rsidRPr="008614BA"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color w:val="000000"/>
              </w:rPr>
            </w:pPr>
            <w:r w:rsidRPr="008614BA">
              <w:rPr>
                <w:rFonts w:ascii="Times New Roman" w:eastAsia="Times New Roman" w:hAnsi="Times New Roman" w:cs="Times New Roman"/>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color w:val="000000"/>
              </w:rPr>
            </w:pPr>
            <w:r w:rsidRPr="008614BA">
              <w:rPr>
                <w:rFonts w:ascii="Times New Roman" w:eastAsia="Times New Roman" w:hAnsi="Times New Roman" w:cs="Times New Roman"/>
                <w:color w:val="000000"/>
              </w:rPr>
              <w:t>0409</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color w:val="000000"/>
              </w:rPr>
            </w:pPr>
            <w:r w:rsidRPr="008614BA">
              <w:rPr>
                <w:rFonts w:ascii="Times New Roman" w:eastAsia="Times New Roman" w:hAnsi="Times New Roman" w:cs="Times New Roman"/>
                <w:color w:val="000000"/>
              </w:rPr>
              <w:t>1 484 015,40</w:t>
            </w:r>
          </w:p>
        </w:tc>
      </w:tr>
      <w:tr w:rsidR="004F0651" w:rsidRPr="008614BA"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color w:val="000000"/>
              </w:rPr>
            </w:pPr>
            <w:r w:rsidRPr="008614BA">
              <w:rPr>
                <w:rFonts w:ascii="Times New Roman" w:eastAsia="Times New Roman" w:hAnsi="Times New Roman" w:cs="Times New Roman"/>
                <w:color w:val="000000"/>
              </w:rPr>
              <w:t>Другие вопросы в области национальной экономики</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color w:val="000000"/>
              </w:rPr>
            </w:pPr>
            <w:r w:rsidRPr="008614BA">
              <w:rPr>
                <w:rFonts w:ascii="Times New Roman" w:eastAsia="Times New Roman" w:hAnsi="Times New Roman" w:cs="Times New Roman"/>
                <w:color w:val="000000"/>
              </w:rPr>
              <w:t>0412</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color w:val="000000"/>
              </w:rPr>
            </w:pPr>
            <w:r w:rsidRPr="008614BA">
              <w:rPr>
                <w:rFonts w:ascii="Times New Roman" w:eastAsia="Times New Roman" w:hAnsi="Times New Roman" w:cs="Times New Roman"/>
                <w:color w:val="000000"/>
              </w:rPr>
              <w:t>15 000,00</w:t>
            </w:r>
          </w:p>
        </w:tc>
      </w:tr>
      <w:tr w:rsidR="004F0651" w:rsidRPr="008614BA" w:rsidTr="00181D01">
        <w:trPr>
          <w:trHeight w:val="263"/>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0500</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149 316,00</w:t>
            </w:r>
          </w:p>
        </w:tc>
      </w:tr>
      <w:tr w:rsidR="004F0651" w:rsidRPr="008614BA"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color w:val="000000"/>
              </w:rPr>
            </w:pPr>
            <w:r w:rsidRPr="008614BA">
              <w:rPr>
                <w:rFonts w:ascii="Times New Roman" w:eastAsia="Times New Roman" w:hAnsi="Times New Roman" w:cs="Times New Roman"/>
                <w:color w:val="000000"/>
              </w:rPr>
              <w:t>Коммунальное хозяйство</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color w:val="000000"/>
              </w:rPr>
            </w:pPr>
            <w:r w:rsidRPr="008614BA">
              <w:rPr>
                <w:rFonts w:ascii="Times New Roman" w:eastAsia="Times New Roman" w:hAnsi="Times New Roman" w:cs="Times New Roman"/>
                <w:color w:val="000000"/>
              </w:rPr>
              <w:t>0502</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color w:val="000000"/>
              </w:rPr>
            </w:pPr>
            <w:r w:rsidRPr="008614BA">
              <w:rPr>
                <w:rFonts w:ascii="Times New Roman" w:eastAsia="Times New Roman" w:hAnsi="Times New Roman" w:cs="Times New Roman"/>
                <w:color w:val="000000"/>
              </w:rPr>
              <w:t>119 800,00</w:t>
            </w:r>
          </w:p>
        </w:tc>
      </w:tr>
      <w:tr w:rsidR="004F0651" w:rsidRPr="008614BA"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color w:val="000000"/>
              </w:rPr>
            </w:pPr>
            <w:r w:rsidRPr="008614BA">
              <w:rPr>
                <w:rFonts w:ascii="Times New Roman" w:eastAsia="Times New Roman" w:hAnsi="Times New Roman" w:cs="Times New Roman"/>
                <w:color w:val="000000"/>
              </w:rPr>
              <w:t>Благоустройство</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color w:val="000000"/>
              </w:rPr>
            </w:pPr>
            <w:r w:rsidRPr="008614BA">
              <w:rPr>
                <w:rFonts w:ascii="Times New Roman" w:eastAsia="Times New Roman" w:hAnsi="Times New Roman" w:cs="Times New Roman"/>
                <w:color w:val="000000"/>
              </w:rPr>
              <w:t>0503</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color w:val="000000"/>
              </w:rPr>
            </w:pPr>
            <w:r w:rsidRPr="008614BA">
              <w:rPr>
                <w:rFonts w:ascii="Times New Roman" w:eastAsia="Times New Roman" w:hAnsi="Times New Roman" w:cs="Times New Roman"/>
                <w:color w:val="000000"/>
              </w:rPr>
              <w:t>29 516,00</w:t>
            </w:r>
          </w:p>
        </w:tc>
      </w:tr>
      <w:tr w:rsidR="004F0651" w:rsidRPr="008614BA"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0800</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1 453 060,00</w:t>
            </w:r>
          </w:p>
        </w:tc>
      </w:tr>
      <w:tr w:rsidR="004F0651" w:rsidRPr="008614BA"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color w:val="000000"/>
              </w:rPr>
            </w:pPr>
            <w:r w:rsidRPr="008614BA">
              <w:rPr>
                <w:rFonts w:ascii="Times New Roman" w:eastAsia="Times New Roman" w:hAnsi="Times New Roman" w:cs="Times New Roman"/>
                <w:color w:val="000000"/>
              </w:rPr>
              <w:t>Культура</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color w:val="000000"/>
              </w:rPr>
            </w:pPr>
            <w:r w:rsidRPr="008614BA">
              <w:rPr>
                <w:rFonts w:ascii="Times New Roman" w:eastAsia="Times New Roman" w:hAnsi="Times New Roman" w:cs="Times New Roman"/>
                <w:color w:val="000000"/>
              </w:rPr>
              <w:t>0801</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color w:val="000000"/>
              </w:rPr>
            </w:pPr>
            <w:r w:rsidRPr="008614BA">
              <w:rPr>
                <w:rFonts w:ascii="Times New Roman" w:eastAsia="Times New Roman" w:hAnsi="Times New Roman" w:cs="Times New Roman"/>
                <w:color w:val="000000"/>
              </w:rPr>
              <w:t>1 453 060,00</w:t>
            </w:r>
          </w:p>
        </w:tc>
      </w:tr>
      <w:tr w:rsidR="004F0651" w:rsidRPr="008614BA" w:rsidTr="00181D01">
        <w:trPr>
          <w:trHeight w:val="527"/>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ОБСЛУЖИВАНИЕ ГОСУДАРСТВЕННОГО И МУНИЦИПАЛ</w:t>
            </w:r>
            <w:r w:rsidRPr="008614BA">
              <w:rPr>
                <w:rFonts w:ascii="Times New Roman" w:eastAsia="Times New Roman" w:hAnsi="Times New Roman" w:cs="Times New Roman"/>
                <w:bCs/>
                <w:color w:val="000000"/>
              </w:rPr>
              <w:t>Ь</w:t>
            </w:r>
            <w:r w:rsidRPr="008614BA">
              <w:rPr>
                <w:rFonts w:ascii="Times New Roman" w:eastAsia="Times New Roman" w:hAnsi="Times New Roman" w:cs="Times New Roman"/>
                <w:bCs/>
                <w:color w:val="000000"/>
              </w:rPr>
              <w:t>НОГО ДОЛГА</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1300</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2 000,00</w:t>
            </w:r>
          </w:p>
        </w:tc>
      </w:tr>
      <w:tr w:rsidR="004F0651" w:rsidRPr="008614BA" w:rsidTr="00181D01">
        <w:trPr>
          <w:trHeight w:val="407"/>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color w:val="000000"/>
              </w:rPr>
            </w:pPr>
            <w:r w:rsidRPr="008614BA">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hideMark/>
          </w:tcPr>
          <w:p w:rsidR="004F0651" w:rsidRPr="008614BA" w:rsidRDefault="004F0651" w:rsidP="00181D01">
            <w:pPr>
              <w:spacing w:after="0" w:line="240" w:lineRule="auto"/>
              <w:jc w:val="center"/>
              <w:rPr>
                <w:rFonts w:ascii="Times New Roman" w:eastAsia="Times New Roman" w:hAnsi="Times New Roman" w:cs="Times New Roman"/>
                <w:color w:val="000000"/>
              </w:rPr>
            </w:pPr>
            <w:r w:rsidRPr="008614BA">
              <w:rPr>
                <w:rFonts w:ascii="Times New Roman" w:eastAsia="Times New Roman" w:hAnsi="Times New Roman" w:cs="Times New Roman"/>
                <w:color w:val="000000"/>
              </w:rPr>
              <w:t>1301</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color w:val="000000"/>
              </w:rPr>
            </w:pPr>
            <w:r w:rsidRPr="008614BA">
              <w:rPr>
                <w:rFonts w:ascii="Times New Roman" w:eastAsia="Times New Roman" w:hAnsi="Times New Roman" w:cs="Times New Roman"/>
                <w:color w:val="000000"/>
              </w:rPr>
              <w:t>2 000,00</w:t>
            </w:r>
          </w:p>
        </w:tc>
      </w:tr>
      <w:tr w:rsidR="004F0651" w:rsidRPr="008614BA"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hideMark/>
          </w:tcPr>
          <w:p w:rsidR="004F0651" w:rsidRPr="008614BA" w:rsidRDefault="004F0651" w:rsidP="00181D01">
            <w:pPr>
              <w:spacing w:after="0" w:line="240" w:lineRule="auto"/>
              <w:jc w:val="both"/>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4F0651" w:rsidRPr="008614BA" w:rsidRDefault="004F0651" w:rsidP="00181D01">
            <w:pPr>
              <w:spacing w:after="0" w:line="240" w:lineRule="auto"/>
              <w:jc w:val="center"/>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 </w:t>
            </w:r>
          </w:p>
        </w:tc>
        <w:tc>
          <w:tcPr>
            <w:tcW w:w="1640" w:type="dxa"/>
            <w:tcBorders>
              <w:top w:val="nil"/>
              <w:left w:val="nil"/>
              <w:bottom w:val="single" w:sz="4" w:space="0" w:color="000000"/>
              <w:right w:val="single" w:sz="4" w:space="0" w:color="000000"/>
            </w:tcBorders>
            <w:shd w:val="clear" w:color="auto" w:fill="auto"/>
            <w:noWrap/>
            <w:hideMark/>
          </w:tcPr>
          <w:p w:rsidR="004F0651" w:rsidRPr="008614BA" w:rsidRDefault="004F0651" w:rsidP="00181D01">
            <w:pPr>
              <w:spacing w:after="0" w:line="240" w:lineRule="auto"/>
              <w:jc w:val="right"/>
              <w:rPr>
                <w:rFonts w:ascii="Times New Roman" w:eastAsia="Times New Roman" w:hAnsi="Times New Roman" w:cs="Times New Roman"/>
                <w:bCs/>
                <w:color w:val="000000"/>
              </w:rPr>
            </w:pPr>
            <w:r w:rsidRPr="008614BA">
              <w:rPr>
                <w:rFonts w:ascii="Times New Roman" w:eastAsia="Times New Roman" w:hAnsi="Times New Roman" w:cs="Times New Roman"/>
                <w:bCs/>
                <w:color w:val="000000"/>
              </w:rPr>
              <w:t>5 954 700,00</w:t>
            </w:r>
          </w:p>
        </w:tc>
      </w:tr>
    </w:tbl>
    <w:p w:rsidR="004F0651" w:rsidRDefault="004F0651" w:rsidP="004F0651">
      <w:pPr>
        <w:spacing w:after="0"/>
        <w:rPr>
          <w:rFonts w:ascii="Times New Roman" w:hAnsi="Times New Roman"/>
          <w:b/>
          <w:color w:val="000000" w:themeColor="text1"/>
          <w:sz w:val="28"/>
          <w:szCs w:val="28"/>
        </w:rPr>
      </w:pPr>
    </w:p>
    <w:p w:rsidR="004F0651" w:rsidRPr="00CE69A2" w:rsidRDefault="004F0651" w:rsidP="004F0651">
      <w:pPr>
        <w:spacing w:after="0" w:line="240" w:lineRule="auto"/>
        <w:jc w:val="right"/>
        <w:rPr>
          <w:rFonts w:ascii="Times New Roman" w:hAnsi="Times New Roman" w:cs="Times New Roman"/>
        </w:rPr>
      </w:pPr>
      <w:r w:rsidRPr="00CE69A2">
        <w:rPr>
          <w:rFonts w:ascii="Times New Roman" w:hAnsi="Times New Roman" w:cs="Times New Roman"/>
        </w:rPr>
        <w:t>Приложе</w:t>
      </w:r>
      <w:r>
        <w:rPr>
          <w:rFonts w:ascii="Times New Roman" w:hAnsi="Times New Roman" w:cs="Times New Roman"/>
        </w:rPr>
        <w:t>ние № 6</w:t>
      </w:r>
    </w:p>
    <w:p w:rsidR="004F0651" w:rsidRDefault="004F0651" w:rsidP="004F0651">
      <w:pPr>
        <w:spacing w:after="0" w:line="240" w:lineRule="auto"/>
        <w:jc w:val="right"/>
        <w:rPr>
          <w:rFonts w:ascii="Times New Roman" w:hAnsi="Times New Roman" w:cs="Times New Roman"/>
        </w:rPr>
      </w:pPr>
      <w:r w:rsidRPr="00CE69A2">
        <w:rPr>
          <w:rFonts w:ascii="Times New Roman" w:hAnsi="Times New Roman" w:cs="Times New Roman"/>
        </w:rPr>
        <w:t xml:space="preserve">                                                  </w:t>
      </w:r>
      <w:r>
        <w:rPr>
          <w:rFonts w:ascii="Times New Roman" w:hAnsi="Times New Roman" w:cs="Times New Roman"/>
        </w:rPr>
        <w:t xml:space="preserve">                          </w:t>
      </w:r>
      <w:r w:rsidRPr="00CE69A2">
        <w:rPr>
          <w:rFonts w:ascii="Times New Roman" w:hAnsi="Times New Roman" w:cs="Times New Roman"/>
        </w:rPr>
        <w:t xml:space="preserve"> к  решению  Думы</w:t>
      </w:r>
      <w:r>
        <w:rPr>
          <w:rFonts w:ascii="Times New Roman" w:hAnsi="Times New Roman" w:cs="Times New Roman"/>
        </w:rPr>
        <w:t xml:space="preserve"> </w:t>
      </w:r>
      <w:r w:rsidRPr="00CE69A2">
        <w:rPr>
          <w:rFonts w:ascii="Times New Roman" w:hAnsi="Times New Roman" w:cs="Times New Roman"/>
        </w:rPr>
        <w:t>Бузыка</w:t>
      </w:r>
      <w:r>
        <w:rPr>
          <w:rFonts w:ascii="Times New Roman" w:hAnsi="Times New Roman" w:cs="Times New Roman"/>
        </w:rPr>
        <w:t>-</w:t>
      </w:r>
    </w:p>
    <w:p w:rsidR="004F0651" w:rsidRPr="00CE69A2" w:rsidRDefault="004F0651" w:rsidP="004F0651">
      <w:pPr>
        <w:spacing w:after="0" w:line="240" w:lineRule="auto"/>
        <w:jc w:val="right"/>
        <w:rPr>
          <w:rFonts w:ascii="Times New Roman" w:hAnsi="Times New Roman" w:cs="Times New Roman"/>
        </w:rPr>
      </w:pPr>
      <w:r w:rsidRPr="00CE69A2">
        <w:rPr>
          <w:rFonts w:ascii="Times New Roman" w:hAnsi="Times New Roman" w:cs="Times New Roman"/>
        </w:rPr>
        <w:t>новского</w:t>
      </w:r>
      <w:r>
        <w:rPr>
          <w:rFonts w:ascii="Times New Roman" w:hAnsi="Times New Roman" w:cs="Times New Roman"/>
        </w:rPr>
        <w:t xml:space="preserve"> </w:t>
      </w:r>
      <w:r w:rsidRPr="00CE69A2">
        <w:rPr>
          <w:rFonts w:ascii="Times New Roman" w:hAnsi="Times New Roman" w:cs="Times New Roman"/>
        </w:rPr>
        <w:t xml:space="preserve"> муниципального образования  </w:t>
      </w:r>
    </w:p>
    <w:p w:rsidR="004F0651" w:rsidRPr="00004D40" w:rsidRDefault="004F0651" w:rsidP="004F0651">
      <w:pPr>
        <w:spacing w:after="0" w:line="240" w:lineRule="auto"/>
        <w:jc w:val="right"/>
        <w:rPr>
          <w:rFonts w:ascii="Calibri" w:eastAsia="Times New Roman" w:hAnsi="Calibri" w:cs="Times New Roman"/>
        </w:rPr>
      </w:pPr>
      <w:r w:rsidRPr="00CE69A2">
        <w:rPr>
          <w:rFonts w:ascii="Times New Roman" w:hAnsi="Times New Roman" w:cs="Times New Roman"/>
        </w:rPr>
        <w:t xml:space="preserve">                                                        </w:t>
      </w:r>
      <w:r>
        <w:rPr>
          <w:rFonts w:ascii="Times New Roman" w:hAnsi="Times New Roman" w:cs="Times New Roman"/>
        </w:rPr>
        <w:t xml:space="preserve">                                                          </w:t>
      </w:r>
      <w:r w:rsidRPr="00CE69A2">
        <w:rPr>
          <w:rFonts w:ascii="Times New Roman" w:hAnsi="Times New Roman" w:cs="Times New Roman"/>
        </w:rPr>
        <w:t xml:space="preserve"> </w:t>
      </w:r>
      <w:r>
        <w:rPr>
          <w:rFonts w:ascii="Times New Roman" w:hAnsi="Times New Roman" w:cs="Times New Roman"/>
        </w:rPr>
        <w:t xml:space="preserve"> </w:t>
      </w:r>
      <w:r w:rsidRPr="00CE69A2">
        <w:rPr>
          <w:rFonts w:ascii="Times New Roman" w:hAnsi="Times New Roman" w:cs="Times New Roman"/>
        </w:rPr>
        <w:t>от</w:t>
      </w:r>
      <w:r>
        <w:rPr>
          <w:rFonts w:ascii="Times New Roman" w:hAnsi="Times New Roman" w:cs="Times New Roman"/>
        </w:rPr>
        <w:t xml:space="preserve">  </w:t>
      </w:r>
      <w:r w:rsidRPr="00CE69A2">
        <w:rPr>
          <w:rFonts w:ascii="Times New Roman" w:hAnsi="Times New Roman" w:cs="Times New Roman"/>
        </w:rPr>
        <w:t>29.12.2016г</w:t>
      </w:r>
      <w:r>
        <w:t xml:space="preserve">.  </w:t>
      </w:r>
      <w:r>
        <w:rPr>
          <w:rFonts w:ascii="Times New Roman" w:hAnsi="Times New Roman" w:cs="Times New Roman"/>
        </w:rPr>
        <w:t>№</w:t>
      </w:r>
      <w:r w:rsidRPr="00CE69A2">
        <w:rPr>
          <w:rFonts w:ascii="Times New Roman" w:hAnsi="Times New Roman" w:cs="Times New Roman"/>
        </w:rPr>
        <w:t xml:space="preserve">119  </w:t>
      </w:r>
      <w:r>
        <w:rPr>
          <w:rFonts w:ascii="Calibri" w:eastAsia="Times New Roman" w:hAnsi="Calibri" w:cs="Times New Roman"/>
        </w:rPr>
        <w:t xml:space="preserve">                               </w:t>
      </w:r>
      <w:r>
        <w:t xml:space="preserve">                        </w:t>
      </w:r>
    </w:p>
    <w:p w:rsidR="004F0651" w:rsidRPr="007910DA" w:rsidRDefault="004F0651" w:rsidP="004F0651">
      <w:pPr>
        <w:spacing w:after="0" w:line="240" w:lineRule="auto"/>
        <w:jc w:val="right"/>
        <w:rPr>
          <w:rFonts w:ascii="Times New Roman" w:hAnsi="Times New Roman" w:cs="Times New Roman"/>
          <w:color w:val="000000" w:themeColor="text1"/>
        </w:rPr>
      </w:pPr>
    </w:p>
    <w:p w:rsidR="004F0651" w:rsidRPr="007910DA" w:rsidRDefault="004F0651" w:rsidP="004F0651">
      <w:pPr>
        <w:spacing w:after="0" w:line="240" w:lineRule="auto"/>
        <w:jc w:val="center"/>
        <w:rPr>
          <w:rFonts w:ascii="Times New Roman" w:hAnsi="Times New Roman" w:cs="Times New Roman"/>
          <w:b/>
          <w:color w:val="000000" w:themeColor="text1"/>
          <w:sz w:val="24"/>
          <w:szCs w:val="24"/>
        </w:rPr>
      </w:pPr>
      <w:r w:rsidRPr="007910DA">
        <w:rPr>
          <w:rFonts w:ascii="Times New Roman" w:hAnsi="Times New Roman" w:cs="Times New Roman"/>
          <w:b/>
          <w:color w:val="000000" w:themeColor="text1"/>
          <w:sz w:val="24"/>
          <w:szCs w:val="24"/>
        </w:rPr>
        <w:t xml:space="preserve">ВЕДОМСТВЕННАЯ СТРУКТУРА </w:t>
      </w:r>
    </w:p>
    <w:p w:rsidR="004F0651" w:rsidRPr="007910DA" w:rsidRDefault="004F0651" w:rsidP="004F0651">
      <w:pPr>
        <w:spacing w:after="0" w:line="240" w:lineRule="auto"/>
        <w:jc w:val="center"/>
        <w:rPr>
          <w:rFonts w:ascii="Times New Roman" w:hAnsi="Times New Roman" w:cs="Times New Roman"/>
          <w:b/>
          <w:color w:val="000000" w:themeColor="text1"/>
          <w:sz w:val="24"/>
          <w:szCs w:val="24"/>
        </w:rPr>
      </w:pPr>
      <w:r w:rsidRPr="007910DA">
        <w:rPr>
          <w:rFonts w:ascii="Times New Roman" w:hAnsi="Times New Roman" w:cs="Times New Roman"/>
          <w:b/>
          <w:color w:val="000000" w:themeColor="text1"/>
          <w:sz w:val="24"/>
          <w:szCs w:val="24"/>
        </w:rPr>
        <w:t>расходов бюджета «Бузыкановское сельское поселение» на 2016 год</w:t>
      </w:r>
    </w:p>
    <w:p w:rsidR="004F0651" w:rsidRPr="007910DA" w:rsidRDefault="004F0651" w:rsidP="004F0651">
      <w:pPr>
        <w:spacing w:after="0" w:line="240" w:lineRule="auto"/>
        <w:jc w:val="center"/>
        <w:rPr>
          <w:rFonts w:ascii="Times New Roman" w:hAnsi="Times New Roman" w:cs="Times New Roman"/>
          <w:b/>
          <w:color w:val="000000" w:themeColor="text1"/>
          <w:sz w:val="24"/>
          <w:szCs w:val="24"/>
        </w:rPr>
      </w:pPr>
    </w:p>
    <w:p w:rsidR="004F0651" w:rsidRDefault="004F0651" w:rsidP="004F0651">
      <w:pPr>
        <w:spacing w:after="0" w:line="240" w:lineRule="auto"/>
        <w:jc w:val="center"/>
        <w:rPr>
          <w:rFonts w:ascii="Times New Roman" w:hAnsi="Times New Roman" w:cs="Times New Roman"/>
          <w:b/>
          <w:color w:val="000000" w:themeColor="text1"/>
          <w:sz w:val="24"/>
          <w:szCs w:val="24"/>
        </w:rPr>
      </w:pPr>
      <w:r w:rsidRPr="007910DA">
        <w:rPr>
          <w:rFonts w:ascii="Times New Roman" w:hAnsi="Times New Roman" w:cs="Times New Roman"/>
          <w:b/>
          <w:color w:val="000000" w:themeColor="text1"/>
          <w:sz w:val="24"/>
          <w:szCs w:val="24"/>
        </w:rPr>
        <w:t xml:space="preserve">Главный распорядитель бюджетных средств- </w:t>
      </w:r>
    </w:p>
    <w:p w:rsidR="004F0651" w:rsidRPr="007910DA" w:rsidRDefault="004F0651" w:rsidP="004F0651">
      <w:pPr>
        <w:spacing w:after="0" w:line="240" w:lineRule="auto"/>
        <w:jc w:val="center"/>
        <w:rPr>
          <w:rFonts w:ascii="Times New Roman" w:hAnsi="Times New Roman" w:cs="Times New Roman"/>
          <w:b/>
          <w:color w:val="000000" w:themeColor="text1"/>
          <w:sz w:val="24"/>
          <w:szCs w:val="24"/>
        </w:rPr>
      </w:pPr>
      <w:r w:rsidRPr="007910DA">
        <w:rPr>
          <w:rFonts w:ascii="Times New Roman" w:hAnsi="Times New Roman" w:cs="Times New Roman"/>
          <w:b/>
          <w:color w:val="000000" w:themeColor="text1"/>
          <w:sz w:val="24"/>
          <w:szCs w:val="24"/>
        </w:rPr>
        <w:t>администрация Бузыкановского сельского поселения</w:t>
      </w:r>
    </w:p>
    <w:tbl>
      <w:tblPr>
        <w:tblW w:w="10073" w:type="dxa"/>
        <w:tblInd w:w="-601" w:type="dxa"/>
        <w:tblLook w:val="04A0"/>
      </w:tblPr>
      <w:tblGrid>
        <w:gridCol w:w="5080"/>
        <w:gridCol w:w="816"/>
        <w:gridCol w:w="900"/>
        <w:gridCol w:w="1316"/>
        <w:gridCol w:w="700"/>
        <w:gridCol w:w="1261"/>
      </w:tblGrid>
      <w:tr w:rsidR="004F0651" w:rsidRPr="007910DA" w:rsidTr="00181D01">
        <w:trPr>
          <w:trHeight w:val="270"/>
        </w:trPr>
        <w:tc>
          <w:tcPr>
            <w:tcW w:w="5080" w:type="dxa"/>
            <w:tcBorders>
              <w:top w:val="nil"/>
              <w:left w:val="nil"/>
              <w:bottom w:val="nil"/>
              <w:right w:val="nil"/>
            </w:tcBorders>
            <w:shd w:val="clear" w:color="auto" w:fill="auto"/>
            <w:noWrap/>
            <w:vAlign w:val="bottom"/>
            <w:hideMark/>
          </w:tcPr>
          <w:p w:rsidR="004F0651" w:rsidRPr="007910DA" w:rsidRDefault="004F0651" w:rsidP="00181D01">
            <w:pPr>
              <w:spacing w:after="0" w:line="240" w:lineRule="auto"/>
              <w:rPr>
                <w:rFonts w:ascii="Times New Roman" w:hAnsi="Times New Roman" w:cs="Times New Roman"/>
                <w:color w:val="000000" w:themeColor="text1"/>
              </w:rPr>
            </w:pPr>
          </w:p>
        </w:tc>
        <w:tc>
          <w:tcPr>
            <w:tcW w:w="816" w:type="dxa"/>
            <w:tcBorders>
              <w:top w:val="nil"/>
              <w:left w:val="nil"/>
              <w:bottom w:val="nil"/>
              <w:right w:val="nil"/>
            </w:tcBorders>
            <w:shd w:val="clear" w:color="auto" w:fill="auto"/>
            <w:noWrap/>
            <w:vAlign w:val="bottom"/>
            <w:hideMark/>
          </w:tcPr>
          <w:p w:rsidR="004F0651" w:rsidRPr="007910DA" w:rsidRDefault="004F0651" w:rsidP="00181D01">
            <w:pPr>
              <w:spacing w:after="0" w:line="240" w:lineRule="auto"/>
              <w:rPr>
                <w:rFonts w:ascii="Times New Roman" w:hAnsi="Times New Roman" w:cs="Times New Roman"/>
                <w:color w:val="000000" w:themeColor="text1"/>
              </w:rPr>
            </w:pPr>
          </w:p>
        </w:tc>
        <w:tc>
          <w:tcPr>
            <w:tcW w:w="900" w:type="dxa"/>
            <w:tcBorders>
              <w:top w:val="nil"/>
              <w:left w:val="nil"/>
              <w:bottom w:val="nil"/>
              <w:right w:val="nil"/>
            </w:tcBorders>
            <w:shd w:val="clear" w:color="auto" w:fill="auto"/>
            <w:noWrap/>
            <w:vAlign w:val="bottom"/>
            <w:hideMark/>
          </w:tcPr>
          <w:p w:rsidR="004F0651" w:rsidRPr="007910DA" w:rsidRDefault="004F0651" w:rsidP="00181D01">
            <w:pPr>
              <w:spacing w:after="0" w:line="240" w:lineRule="auto"/>
              <w:rPr>
                <w:rFonts w:ascii="Times New Roman" w:hAnsi="Times New Roman" w:cs="Times New Roman"/>
                <w:color w:val="000000" w:themeColor="text1"/>
              </w:rPr>
            </w:pPr>
          </w:p>
        </w:tc>
        <w:tc>
          <w:tcPr>
            <w:tcW w:w="1316" w:type="dxa"/>
            <w:tcBorders>
              <w:top w:val="nil"/>
              <w:left w:val="nil"/>
              <w:bottom w:val="nil"/>
              <w:right w:val="nil"/>
            </w:tcBorders>
            <w:shd w:val="clear" w:color="auto" w:fill="auto"/>
            <w:noWrap/>
            <w:vAlign w:val="bottom"/>
            <w:hideMark/>
          </w:tcPr>
          <w:p w:rsidR="004F0651" w:rsidRPr="007910DA" w:rsidRDefault="004F0651" w:rsidP="00181D01">
            <w:pPr>
              <w:spacing w:after="0" w:line="240" w:lineRule="auto"/>
              <w:rPr>
                <w:rFonts w:ascii="Times New Roman" w:hAnsi="Times New Roman" w:cs="Times New Roman"/>
                <w:color w:val="000000" w:themeColor="text1"/>
              </w:rPr>
            </w:pPr>
          </w:p>
        </w:tc>
        <w:tc>
          <w:tcPr>
            <w:tcW w:w="700" w:type="dxa"/>
            <w:tcBorders>
              <w:top w:val="nil"/>
              <w:left w:val="nil"/>
              <w:bottom w:val="nil"/>
              <w:right w:val="nil"/>
            </w:tcBorders>
            <w:shd w:val="clear" w:color="auto" w:fill="auto"/>
            <w:noWrap/>
            <w:vAlign w:val="bottom"/>
            <w:hideMark/>
          </w:tcPr>
          <w:p w:rsidR="004F0651" w:rsidRPr="007910DA" w:rsidRDefault="004F0651" w:rsidP="00181D01">
            <w:pPr>
              <w:spacing w:after="0" w:line="240" w:lineRule="auto"/>
              <w:rPr>
                <w:rFonts w:ascii="Times New Roman" w:hAnsi="Times New Roman" w:cs="Times New Roman"/>
                <w:color w:val="000000" w:themeColor="text1"/>
              </w:rPr>
            </w:pPr>
          </w:p>
        </w:tc>
        <w:tc>
          <w:tcPr>
            <w:tcW w:w="1261" w:type="dxa"/>
            <w:tcBorders>
              <w:top w:val="nil"/>
              <w:left w:val="nil"/>
              <w:bottom w:val="nil"/>
              <w:right w:val="nil"/>
            </w:tcBorders>
            <w:shd w:val="clear" w:color="000000" w:fill="FFFFFF"/>
            <w:noWrap/>
            <w:vAlign w:val="bottom"/>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(рублей)</w:t>
            </w:r>
          </w:p>
        </w:tc>
      </w:tr>
      <w:tr w:rsidR="004F0651" w:rsidRPr="007910DA" w:rsidTr="00181D01">
        <w:trPr>
          <w:trHeight w:val="5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bCs/>
                <w:color w:val="000000" w:themeColor="text1"/>
              </w:rPr>
            </w:pPr>
            <w:r w:rsidRPr="007910DA">
              <w:rPr>
                <w:rFonts w:ascii="Times New Roman" w:hAnsi="Times New Roman" w:cs="Times New Roman"/>
                <w:bCs/>
                <w:color w:val="000000" w:themeColor="text1"/>
              </w:rPr>
              <w:t>Наименование кода</w:t>
            </w:r>
          </w:p>
        </w:tc>
        <w:tc>
          <w:tcPr>
            <w:tcW w:w="816" w:type="dxa"/>
            <w:tcBorders>
              <w:top w:val="single" w:sz="4" w:space="0" w:color="auto"/>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bCs/>
                <w:color w:val="000000" w:themeColor="text1"/>
              </w:rPr>
            </w:pPr>
            <w:r w:rsidRPr="007910DA">
              <w:rPr>
                <w:rFonts w:ascii="Times New Roman" w:hAnsi="Times New Roman" w:cs="Times New Roman"/>
                <w:bCs/>
                <w:color w:val="000000" w:themeColor="text1"/>
              </w:rPr>
              <w:t>КВСР</w:t>
            </w:r>
          </w:p>
        </w:tc>
        <w:tc>
          <w:tcPr>
            <w:tcW w:w="900" w:type="dxa"/>
            <w:tcBorders>
              <w:top w:val="single" w:sz="4" w:space="0" w:color="auto"/>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bCs/>
                <w:color w:val="000000" w:themeColor="text1"/>
              </w:rPr>
            </w:pPr>
            <w:r w:rsidRPr="007910DA">
              <w:rPr>
                <w:rFonts w:ascii="Times New Roman" w:hAnsi="Times New Roman" w:cs="Times New Roman"/>
                <w:bCs/>
                <w:color w:val="000000" w:themeColor="text1"/>
              </w:rPr>
              <w:t xml:space="preserve">РзПР                             </w:t>
            </w:r>
          </w:p>
        </w:tc>
        <w:tc>
          <w:tcPr>
            <w:tcW w:w="1316" w:type="dxa"/>
            <w:tcBorders>
              <w:top w:val="single" w:sz="4" w:space="0" w:color="auto"/>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bCs/>
                <w:color w:val="000000" w:themeColor="text1"/>
              </w:rPr>
            </w:pPr>
            <w:r w:rsidRPr="007910DA">
              <w:rPr>
                <w:rFonts w:ascii="Times New Roman" w:hAnsi="Times New Roman" w:cs="Times New Roman"/>
                <w:bCs/>
                <w:color w:val="000000" w:themeColor="text1"/>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bCs/>
                <w:color w:val="000000" w:themeColor="text1"/>
              </w:rPr>
            </w:pPr>
            <w:r w:rsidRPr="007910DA">
              <w:rPr>
                <w:rFonts w:ascii="Times New Roman" w:hAnsi="Times New Roman" w:cs="Times New Roman"/>
                <w:bCs/>
                <w:color w:val="000000" w:themeColor="text1"/>
              </w:rPr>
              <w:t>КВР</w:t>
            </w:r>
          </w:p>
        </w:tc>
        <w:tc>
          <w:tcPr>
            <w:tcW w:w="1261" w:type="dxa"/>
            <w:tcBorders>
              <w:top w:val="single" w:sz="4" w:space="0" w:color="auto"/>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outlineLvl w:val="3"/>
              <w:rPr>
                <w:rFonts w:ascii="Times New Roman" w:hAnsi="Times New Roman" w:cs="Times New Roman"/>
                <w:bCs/>
                <w:color w:val="000000" w:themeColor="text1"/>
              </w:rPr>
            </w:pPr>
            <w:r w:rsidRPr="007910DA">
              <w:rPr>
                <w:rFonts w:ascii="Times New Roman" w:hAnsi="Times New Roman" w:cs="Times New Roman"/>
                <w:bCs/>
                <w:color w:val="000000" w:themeColor="text1"/>
              </w:rPr>
              <w:t>Сумма</w:t>
            </w:r>
          </w:p>
        </w:tc>
      </w:tr>
      <w:tr w:rsidR="004F0651" w:rsidRPr="007910DA" w:rsidTr="00181D01">
        <w:trPr>
          <w:trHeight w:val="30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Общегосударственные вопросы</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0100</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bCs/>
                <w:color w:val="000000" w:themeColor="text1"/>
              </w:rPr>
            </w:pPr>
            <w:r w:rsidRPr="007910DA">
              <w:rPr>
                <w:rFonts w:ascii="Times New Roman" w:hAnsi="Times New Roman" w:cs="Times New Roman"/>
                <w:bCs/>
                <w:color w:val="000000" w:themeColor="text1"/>
              </w:rPr>
              <w:t>2777271,89</w:t>
            </w:r>
          </w:p>
        </w:tc>
      </w:tr>
      <w:tr w:rsidR="004F0651" w:rsidRPr="007910DA" w:rsidTr="00181D01">
        <w:trPr>
          <w:trHeight w:val="795"/>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0"/>
              <w:rPr>
                <w:rFonts w:ascii="Times New Roman" w:hAnsi="Times New Roman" w:cs="Times New Roman"/>
                <w:bCs/>
                <w:color w:val="000000" w:themeColor="text1"/>
              </w:rPr>
            </w:pPr>
            <w:r w:rsidRPr="007910DA">
              <w:rPr>
                <w:rFonts w:ascii="Times New Roman" w:hAnsi="Times New Roman" w:cs="Times New Roman"/>
                <w:bCs/>
                <w:color w:val="000000" w:themeColor="text1"/>
              </w:rPr>
              <w:t>Функционирование высшего должностного лица субъекта Российской Федерации и муниципальн</w:t>
            </w:r>
            <w:r w:rsidRPr="007910DA">
              <w:rPr>
                <w:rFonts w:ascii="Times New Roman" w:hAnsi="Times New Roman" w:cs="Times New Roman"/>
                <w:bCs/>
                <w:color w:val="000000" w:themeColor="text1"/>
              </w:rPr>
              <w:t>о</w:t>
            </w:r>
            <w:r w:rsidRPr="007910DA">
              <w:rPr>
                <w:rFonts w:ascii="Times New Roman" w:hAnsi="Times New Roman" w:cs="Times New Roman"/>
                <w:bCs/>
                <w:color w:val="000000" w:themeColor="text1"/>
              </w:rPr>
              <w:t>го образования</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0"/>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0"/>
              <w:rPr>
                <w:rFonts w:ascii="Times New Roman" w:hAnsi="Times New Roman" w:cs="Times New Roman"/>
                <w:bCs/>
                <w:color w:val="000000" w:themeColor="text1"/>
              </w:rPr>
            </w:pPr>
            <w:r w:rsidRPr="007910DA">
              <w:rPr>
                <w:rFonts w:ascii="Times New Roman" w:hAnsi="Times New Roman" w:cs="Times New Roman"/>
                <w:bCs/>
                <w:color w:val="000000" w:themeColor="text1"/>
              </w:rPr>
              <w:t>0102</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0"/>
              <w:rPr>
                <w:rFonts w:ascii="Times New Roman" w:hAnsi="Times New Roman" w:cs="Times New Roman"/>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0"/>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0"/>
              <w:rPr>
                <w:rFonts w:ascii="Times New Roman" w:hAnsi="Times New Roman" w:cs="Times New Roman"/>
                <w:bCs/>
                <w:color w:val="000000" w:themeColor="text1"/>
              </w:rPr>
            </w:pPr>
            <w:r w:rsidRPr="007910DA">
              <w:rPr>
                <w:rFonts w:ascii="Times New Roman" w:hAnsi="Times New Roman" w:cs="Times New Roman"/>
                <w:bCs/>
                <w:color w:val="000000" w:themeColor="text1"/>
              </w:rPr>
              <w:t>490000</w:t>
            </w:r>
          </w:p>
        </w:tc>
      </w:tr>
      <w:tr w:rsidR="004F0651" w:rsidRPr="007910DA" w:rsidTr="00181D01">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1"/>
              <w:rPr>
                <w:rFonts w:ascii="Times New Roman" w:hAnsi="Times New Roman" w:cs="Times New Roman"/>
                <w:bCs/>
                <w:color w:val="000000" w:themeColor="text1"/>
              </w:rPr>
            </w:pPr>
            <w:r w:rsidRPr="007910DA">
              <w:rPr>
                <w:rFonts w:ascii="Times New Roman" w:hAnsi="Times New Roman" w:cs="Times New Roman"/>
                <w:bCs/>
                <w:color w:val="000000" w:themeColor="text1"/>
              </w:rPr>
              <w:t>Функционирование органов местного самоупра</w:t>
            </w:r>
            <w:r w:rsidRPr="007910DA">
              <w:rPr>
                <w:rFonts w:ascii="Times New Roman" w:hAnsi="Times New Roman" w:cs="Times New Roman"/>
                <w:bCs/>
                <w:color w:val="000000" w:themeColor="text1"/>
              </w:rPr>
              <w:t>в</w:t>
            </w:r>
            <w:r w:rsidRPr="007910DA">
              <w:rPr>
                <w:rFonts w:ascii="Times New Roman" w:hAnsi="Times New Roman" w:cs="Times New Roman"/>
                <w:bCs/>
                <w:color w:val="000000" w:themeColor="text1"/>
              </w:rPr>
              <w:t>ления</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bCs/>
                <w:color w:val="000000" w:themeColor="text1"/>
              </w:rPr>
            </w:pPr>
            <w:r w:rsidRPr="007910DA">
              <w:rPr>
                <w:rFonts w:ascii="Times New Roman" w:hAnsi="Times New Roman" w:cs="Times New Roman"/>
                <w:bCs/>
                <w:color w:val="000000" w:themeColor="text1"/>
              </w:rPr>
              <w:t>0102</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bCs/>
                <w:color w:val="000000" w:themeColor="text1"/>
              </w:rPr>
            </w:pPr>
            <w:r w:rsidRPr="007910DA">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1"/>
              <w:rPr>
                <w:rFonts w:ascii="Times New Roman" w:hAnsi="Times New Roman" w:cs="Times New Roman"/>
                <w:color w:val="000000" w:themeColor="text1"/>
              </w:rPr>
            </w:pPr>
            <w:r w:rsidRPr="007910DA">
              <w:rPr>
                <w:rFonts w:ascii="Times New Roman" w:hAnsi="Times New Roman" w:cs="Times New Roman"/>
                <w:color w:val="000000" w:themeColor="text1"/>
              </w:rPr>
              <w:t>490000</w:t>
            </w:r>
          </w:p>
        </w:tc>
      </w:tr>
      <w:tr w:rsidR="004F0651" w:rsidRPr="007910DA" w:rsidTr="00181D01">
        <w:trPr>
          <w:trHeight w:val="167"/>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2"/>
              <w:rPr>
                <w:rFonts w:ascii="Times New Roman" w:hAnsi="Times New Roman" w:cs="Times New Roman"/>
                <w:bCs/>
                <w:color w:val="000000" w:themeColor="text1"/>
              </w:rPr>
            </w:pPr>
            <w:r w:rsidRPr="007910DA">
              <w:rPr>
                <w:rFonts w:ascii="Times New Roman" w:hAnsi="Times New Roman" w:cs="Times New Roman"/>
                <w:bCs/>
                <w:color w:val="000000" w:themeColor="text1"/>
              </w:rPr>
              <w:t>Органы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bCs/>
                <w:color w:val="000000" w:themeColor="text1"/>
              </w:rPr>
            </w:pPr>
            <w:r w:rsidRPr="007910DA">
              <w:rPr>
                <w:rFonts w:ascii="Times New Roman" w:hAnsi="Times New Roman" w:cs="Times New Roman"/>
                <w:bCs/>
                <w:color w:val="000000" w:themeColor="text1"/>
              </w:rPr>
              <w:t>0102</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bCs/>
                <w:color w:val="000000" w:themeColor="text1"/>
              </w:rPr>
            </w:pPr>
            <w:r w:rsidRPr="007910DA">
              <w:rPr>
                <w:rFonts w:ascii="Times New Roman" w:hAnsi="Times New Roman" w:cs="Times New Roman"/>
                <w:bCs/>
                <w:color w:val="000000" w:themeColor="text1"/>
              </w:rPr>
              <w:t>9120000000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2"/>
              <w:rPr>
                <w:rFonts w:ascii="Times New Roman" w:hAnsi="Times New Roman" w:cs="Times New Roman"/>
                <w:color w:val="000000" w:themeColor="text1"/>
              </w:rPr>
            </w:pPr>
            <w:r w:rsidRPr="007910DA">
              <w:rPr>
                <w:rFonts w:ascii="Times New Roman" w:hAnsi="Times New Roman" w:cs="Times New Roman"/>
                <w:color w:val="000000" w:themeColor="text1"/>
              </w:rPr>
              <w:t>490000</w:t>
            </w:r>
          </w:p>
        </w:tc>
      </w:tr>
      <w:tr w:rsidR="004F0651" w:rsidRPr="007910DA" w:rsidTr="00181D01">
        <w:trPr>
          <w:trHeight w:val="399"/>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3"/>
              <w:rPr>
                <w:rFonts w:ascii="Times New Roman" w:hAnsi="Times New Roman" w:cs="Times New Roman"/>
                <w:color w:val="000000" w:themeColor="text1"/>
              </w:rPr>
            </w:pPr>
            <w:r w:rsidRPr="007910DA">
              <w:rPr>
                <w:rFonts w:ascii="Times New Roman" w:hAnsi="Times New Roman" w:cs="Times New Roman"/>
                <w:color w:val="000000" w:themeColor="text1"/>
              </w:rPr>
              <w:t>Расходы на выплаты по оплате труда работников муниципальных органов</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color w:val="000000" w:themeColor="text1"/>
              </w:rPr>
            </w:pPr>
            <w:r w:rsidRPr="007910DA">
              <w:rPr>
                <w:rFonts w:ascii="Times New Roman" w:hAnsi="Times New Roman" w:cs="Times New Roman"/>
                <w:color w:val="000000" w:themeColor="text1"/>
              </w:rPr>
              <w:t>0102</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color w:val="000000" w:themeColor="text1"/>
              </w:rPr>
            </w:pPr>
            <w:r w:rsidRPr="007910DA">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3"/>
              <w:rPr>
                <w:rFonts w:ascii="Times New Roman" w:hAnsi="Times New Roman" w:cs="Times New Roman"/>
                <w:color w:val="000000" w:themeColor="text1"/>
              </w:rPr>
            </w:pPr>
            <w:r w:rsidRPr="007910DA">
              <w:rPr>
                <w:rFonts w:ascii="Times New Roman" w:hAnsi="Times New Roman" w:cs="Times New Roman"/>
                <w:color w:val="000000" w:themeColor="text1"/>
              </w:rPr>
              <w:t>490000</w:t>
            </w:r>
          </w:p>
        </w:tc>
      </w:tr>
      <w:tr w:rsidR="004F0651" w:rsidRPr="007910DA" w:rsidTr="00181D01">
        <w:trPr>
          <w:trHeight w:val="123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0"/>
              <w:rPr>
                <w:rFonts w:ascii="Times New Roman" w:hAnsi="Times New Roman" w:cs="Times New Roman"/>
                <w:color w:val="000000" w:themeColor="text1"/>
              </w:rPr>
            </w:pPr>
            <w:r w:rsidRPr="007910DA">
              <w:rPr>
                <w:rFonts w:ascii="Times New Roman" w:hAnsi="Times New Roman" w:cs="Times New Roman"/>
                <w:color w:val="000000" w:themeColor="text1"/>
              </w:rPr>
              <w:t>Расходы на выплаты персоналу в целях обеспеч</w:t>
            </w:r>
            <w:r w:rsidRPr="007910DA">
              <w:rPr>
                <w:rFonts w:ascii="Times New Roman" w:hAnsi="Times New Roman" w:cs="Times New Roman"/>
                <w:color w:val="000000" w:themeColor="text1"/>
              </w:rPr>
              <w:t>е</w:t>
            </w:r>
            <w:r w:rsidRPr="007910DA">
              <w:rPr>
                <w:rFonts w:ascii="Times New Roman" w:hAnsi="Times New Roman" w:cs="Times New Roman"/>
                <w:color w:val="000000" w:themeColor="text1"/>
              </w:rPr>
              <w:t>ния выполнения функций государственными (м</w:t>
            </w:r>
            <w:r w:rsidRPr="007910DA">
              <w:rPr>
                <w:rFonts w:ascii="Times New Roman" w:hAnsi="Times New Roman" w:cs="Times New Roman"/>
                <w:color w:val="000000" w:themeColor="text1"/>
              </w:rPr>
              <w:t>у</w:t>
            </w:r>
            <w:r w:rsidRPr="007910DA">
              <w:rPr>
                <w:rFonts w:ascii="Times New Roman" w:hAnsi="Times New Roman" w:cs="Times New Roman"/>
                <w:color w:val="000000" w:themeColor="text1"/>
              </w:rPr>
              <w:t>ниципальными) органами, казенными учрежд</w:t>
            </w:r>
            <w:r w:rsidRPr="007910DA">
              <w:rPr>
                <w:rFonts w:ascii="Times New Roman" w:hAnsi="Times New Roman" w:cs="Times New Roman"/>
                <w:color w:val="000000" w:themeColor="text1"/>
              </w:rPr>
              <w:t>е</w:t>
            </w:r>
            <w:r w:rsidRPr="007910DA">
              <w:rPr>
                <w:rFonts w:ascii="Times New Roman" w:hAnsi="Times New Roman" w:cs="Times New Roman"/>
                <w:color w:val="000000" w:themeColor="text1"/>
              </w:rPr>
              <w:t>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0"/>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0"/>
              <w:rPr>
                <w:rFonts w:ascii="Times New Roman" w:hAnsi="Times New Roman" w:cs="Times New Roman"/>
                <w:color w:val="000000" w:themeColor="text1"/>
              </w:rPr>
            </w:pPr>
            <w:r w:rsidRPr="007910DA">
              <w:rPr>
                <w:rFonts w:ascii="Times New Roman" w:hAnsi="Times New Roman" w:cs="Times New Roman"/>
                <w:color w:val="000000" w:themeColor="text1"/>
              </w:rPr>
              <w:t>0102</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0"/>
              <w:rPr>
                <w:rFonts w:ascii="Times New Roman" w:hAnsi="Times New Roman" w:cs="Times New Roman"/>
                <w:color w:val="000000" w:themeColor="text1"/>
              </w:rPr>
            </w:pPr>
            <w:r w:rsidRPr="007910DA">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0"/>
              <w:rPr>
                <w:rFonts w:ascii="Times New Roman" w:hAnsi="Times New Roman" w:cs="Times New Roman"/>
                <w:color w:val="000000" w:themeColor="text1"/>
              </w:rPr>
            </w:pPr>
            <w:r w:rsidRPr="007910DA">
              <w:rPr>
                <w:rFonts w:ascii="Times New Roman" w:hAnsi="Times New Roman" w:cs="Times New Roman"/>
                <w:color w:val="000000" w:themeColor="text1"/>
              </w:rPr>
              <w:t>100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0"/>
              <w:rPr>
                <w:rFonts w:ascii="Times New Roman" w:hAnsi="Times New Roman" w:cs="Times New Roman"/>
                <w:color w:val="000000" w:themeColor="text1"/>
              </w:rPr>
            </w:pPr>
            <w:r w:rsidRPr="007910DA">
              <w:rPr>
                <w:rFonts w:ascii="Times New Roman" w:hAnsi="Times New Roman" w:cs="Times New Roman"/>
                <w:color w:val="000000" w:themeColor="text1"/>
              </w:rPr>
              <w:t>490000</w:t>
            </w:r>
          </w:p>
        </w:tc>
      </w:tr>
      <w:tr w:rsidR="004F0651" w:rsidRPr="007910DA" w:rsidTr="00181D01">
        <w:trPr>
          <w:trHeight w:val="369"/>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1"/>
              <w:rPr>
                <w:rFonts w:ascii="Times New Roman" w:hAnsi="Times New Roman" w:cs="Times New Roman"/>
                <w:color w:val="000000" w:themeColor="text1"/>
              </w:rPr>
            </w:pPr>
            <w:r w:rsidRPr="007910DA">
              <w:rPr>
                <w:rFonts w:ascii="Times New Roman" w:hAnsi="Times New Roman" w:cs="Times New Roman"/>
                <w:color w:val="000000" w:themeColor="text1"/>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color w:val="000000" w:themeColor="text1"/>
              </w:rPr>
            </w:pPr>
            <w:r w:rsidRPr="007910DA">
              <w:rPr>
                <w:rFonts w:ascii="Times New Roman" w:hAnsi="Times New Roman" w:cs="Times New Roman"/>
                <w:color w:val="000000" w:themeColor="text1"/>
              </w:rPr>
              <w:t>0102</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color w:val="000000" w:themeColor="text1"/>
              </w:rPr>
            </w:pPr>
            <w:r w:rsidRPr="007910DA">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color w:val="000000" w:themeColor="text1"/>
              </w:rPr>
            </w:pPr>
            <w:r w:rsidRPr="007910DA">
              <w:rPr>
                <w:rFonts w:ascii="Times New Roman" w:hAnsi="Times New Roman" w:cs="Times New Roman"/>
                <w:color w:val="000000" w:themeColor="text1"/>
              </w:rPr>
              <w:t>120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1"/>
              <w:rPr>
                <w:rFonts w:ascii="Times New Roman" w:hAnsi="Times New Roman" w:cs="Times New Roman"/>
                <w:color w:val="000000" w:themeColor="text1"/>
              </w:rPr>
            </w:pPr>
            <w:r w:rsidRPr="007910DA">
              <w:rPr>
                <w:rFonts w:ascii="Times New Roman" w:hAnsi="Times New Roman" w:cs="Times New Roman"/>
                <w:color w:val="000000" w:themeColor="text1"/>
              </w:rPr>
              <w:t>490000</w:t>
            </w:r>
          </w:p>
        </w:tc>
      </w:tr>
      <w:tr w:rsidR="004F0651" w:rsidRPr="007910DA" w:rsidTr="00181D01">
        <w:trPr>
          <w:trHeight w:val="947"/>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2"/>
              <w:rPr>
                <w:rFonts w:ascii="Times New Roman" w:hAnsi="Times New Roman" w:cs="Times New Roman"/>
                <w:bCs/>
                <w:color w:val="000000" w:themeColor="text1"/>
              </w:rPr>
            </w:pPr>
            <w:r w:rsidRPr="007910DA">
              <w:rPr>
                <w:rFonts w:ascii="Times New Roman" w:hAnsi="Times New Roman" w:cs="Times New Roman"/>
                <w:bCs/>
                <w:color w:val="000000" w:themeColor="text1"/>
              </w:rPr>
              <w:lastRenderedPageBreak/>
              <w:t>Функционирование Правительства Российской Федерации, высших исполнительных органов г</w:t>
            </w:r>
            <w:r w:rsidRPr="007910DA">
              <w:rPr>
                <w:rFonts w:ascii="Times New Roman" w:hAnsi="Times New Roman" w:cs="Times New Roman"/>
                <w:bCs/>
                <w:color w:val="000000" w:themeColor="text1"/>
              </w:rPr>
              <w:t>о</w:t>
            </w:r>
            <w:r w:rsidRPr="007910DA">
              <w:rPr>
                <w:rFonts w:ascii="Times New Roman" w:hAnsi="Times New Roman" w:cs="Times New Roman"/>
                <w:bCs/>
                <w:color w:val="000000" w:themeColor="text1"/>
              </w:rPr>
              <w:t>сударственной власти субъектов Российской Фед</w:t>
            </w:r>
            <w:r w:rsidRPr="007910DA">
              <w:rPr>
                <w:rFonts w:ascii="Times New Roman" w:hAnsi="Times New Roman" w:cs="Times New Roman"/>
                <w:bCs/>
                <w:color w:val="000000" w:themeColor="text1"/>
              </w:rPr>
              <w:t>е</w:t>
            </w:r>
            <w:r w:rsidRPr="007910DA">
              <w:rPr>
                <w:rFonts w:ascii="Times New Roman" w:hAnsi="Times New Roman" w:cs="Times New Roman"/>
                <w:bCs/>
                <w:color w:val="000000" w:themeColor="text1"/>
              </w:rPr>
              <w:t>рации, местных администраций</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bCs/>
                <w:color w:val="000000" w:themeColor="text1"/>
              </w:rPr>
            </w:pPr>
            <w:r w:rsidRPr="007910DA">
              <w:rPr>
                <w:rFonts w:ascii="Times New Roman" w:hAnsi="Times New Roman" w:cs="Times New Roman"/>
                <w:bCs/>
                <w:color w:val="000000" w:themeColor="text1"/>
              </w:rPr>
              <w:t>0104</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2"/>
              <w:rPr>
                <w:rFonts w:ascii="Times New Roman" w:hAnsi="Times New Roman" w:cs="Times New Roman"/>
                <w:bCs/>
                <w:color w:val="000000" w:themeColor="text1"/>
              </w:rPr>
            </w:pPr>
            <w:r w:rsidRPr="007910DA">
              <w:rPr>
                <w:rFonts w:ascii="Times New Roman" w:hAnsi="Times New Roman" w:cs="Times New Roman"/>
                <w:bCs/>
                <w:color w:val="000000" w:themeColor="text1"/>
              </w:rPr>
              <w:t>2276571,89</w:t>
            </w:r>
          </w:p>
        </w:tc>
      </w:tr>
      <w:tr w:rsidR="004F0651" w:rsidRPr="007910DA" w:rsidTr="00181D01">
        <w:trPr>
          <w:trHeight w:val="30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3"/>
              <w:rPr>
                <w:rFonts w:ascii="Times New Roman" w:hAnsi="Times New Roman" w:cs="Times New Roman"/>
                <w:bCs/>
                <w:color w:val="000000" w:themeColor="text1"/>
              </w:rPr>
            </w:pPr>
            <w:r w:rsidRPr="007910DA">
              <w:rPr>
                <w:rFonts w:ascii="Times New Roman" w:hAnsi="Times New Roman" w:cs="Times New Roman"/>
                <w:bCs/>
                <w:color w:val="000000" w:themeColor="text1"/>
              </w:rPr>
              <w:t>Функционирование органов местного самоупра</w:t>
            </w:r>
            <w:r w:rsidRPr="007910DA">
              <w:rPr>
                <w:rFonts w:ascii="Times New Roman" w:hAnsi="Times New Roman" w:cs="Times New Roman"/>
                <w:bCs/>
                <w:color w:val="000000" w:themeColor="text1"/>
              </w:rPr>
              <w:t>в</w:t>
            </w:r>
            <w:r w:rsidRPr="007910DA">
              <w:rPr>
                <w:rFonts w:ascii="Times New Roman" w:hAnsi="Times New Roman" w:cs="Times New Roman"/>
                <w:bCs/>
                <w:color w:val="000000" w:themeColor="text1"/>
              </w:rPr>
              <w:t>ления</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bCs/>
                <w:color w:val="000000" w:themeColor="text1"/>
              </w:rPr>
            </w:pPr>
            <w:r w:rsidRPr="007910DA">
              <w:rPr>
                <w:rFonts w:ascii="Times New Roman" w:hAnsi="Times New Roman" w:cs="Times New Roman"/>
                <w:bCs/>
                <w:color w:val="000000" w:themeColor="text1"/>
              </w:rPr>
              <w:t>0104</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bCs/>
                <w:color w:val="000000" w:themeColor="text1"/>
              </w:rPr>
            </w:pPr>
            <w:r w:rsidRPr="007910DA">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3"/>
              <w:rPr>
                <w:rFonts w:ascii="Times New Roman" w:hAnsi="Times New Roman" w:cs="Times New Roman"/>
                <w:color w:val="000000" w:themeColor="text1"/>
              </w:rPr>
            </w:pPr>
            <w:r w:rsidRPr="007910DA">
              <w:rPr>
                <w:rFonts w:ascii="Times New Roman" w:hAnsi="Times New Roman" w:cs="Times New Roman"/>
                <w:color w:val="000000" w:themeColor="text1"/>
              </w:rPr>
              <w:t>2276571,89</w:t>
            </w:r>
          </w:p>
        </w:tc>
      </w:tr>
      <w:tr w:rsidR="004F0651" w:rsidRPr="007910DA" w:rsidTr="00181D01">
        <w:trPr>
          <w:trHeight w:val="189"/>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1"/>
              <w:rPr>
                <w:rFonts w:ascii="Times New Roman" w:hAnsi="Times New Roman" w:cs="Times New Roman"/>
                <w:bCs/>
                <w:color w:val="000000" w:themeColor="text1"/>
              </w:rPr>
            </w:pPr>
            <w:r w:rsidRPr="007910DA">
              <w:rPr>
                <w:rFonts w:ascii="Times New Roman" w:hAnsi="Times New Roman" w:cs="Times New Roman"/>
                <w:bCs/>
                <w:color w:val="000000" w:themeColor="text1"/>
              </w:rPr>
              <w:t>Органы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bCs/>
                <w:color w:val="000000" w:themeColor="text1"/>
              </w:rPr>
            </w:pPr>
            <w:r w:rsidRPr="007910DA">
              <w:rPr>
                <w:rFonts w:ascii="Times New Roman" w:hAnsi="Times New Roman" w:cs="Times New Roman"/>
                <w:bCs/>
                <w:color w:val="000000" w:themeColor="text1"/>
              </w:rPr>
              <w:t>0104</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bCs/>
                <w:color w:val="000000" w:themeColor="text1"/>
              </w:rPr>
            </w:pPr>
            <w:r w:rsidRPr="007910DA">
              <w:rPr>
                <w:rFonts w:ascii="Times New Roman" w:hAnsi="Times New Roman" w:cs="Times New Roman"/>
                <w:bCs/>
                <w:color w:val="000000" w:themeColor="text1"/>
              </w:rPr>
              <w:t>9120000000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1"/>
              <w:rPr>
                <w:rFonts w:ascii="Times New Roman" w:hAnsi="Times New Roman" w:cs="Times New Roman"/>
                <w:color w:val="000000" w:themeColor="text1"/>
              </w:rPr>
            </w:pPr>
            <w:r w:rsidRPr="007910DA">
              <w:rPr>
                <w:rFonts w:ascii="Times New Roman" w:hAnsi="Times New Roman" w:cs="Times New Roman"/>
                <w:color w:val="000000" w:themeColor="text1"/>
              </w:rPr>
              <w:t>2276571,89</w:t>
            </w:r>
          </w:p>
        </w:tc>
      </w:tr>
      <w:tr w:rsidR="004F0651" w:rsidRPr="007910DA" w:rsidTr="00181D01">
        <w:trPr>
          <w:trHeight w:val="379"/>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2"/>
              <w:rPr>
                <w:rFonts w:ascii="Times New Roman" w:hAnsi="Times New Roman" w:cs="Times New Roman"/>
                <w:color w:val="000000" w:themeColor="text1"/>
              </w:rPr>
            </w:pPr>
            <w:r w:rsidRPr="007910DA">
              <w:rPr>
                <w:rFonts w:ascii="Times New Roman" w:hAnsi="Times New Roman" w:cs="Times New Roman"/>
                <w:color w:val="000000" w:themeColor="text1"/>
              </w:rPr>
              <w:t>Расходы на выплаты по оплате труда работников муниципальных органов</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color w:val="000000" w:themeColor="text1"/>
              </w:rPr>
            </w:pPr>
            <w:r w:rsidRPr="007910DA">
              <w:rPr>
                <w:rFonts w:ascii="Times New Roman" w:hAnsi="Times New Roman" w:cs="Times New Roman"/>
                <w:color w:val="000000" w:themeColor="text1"/>
              </w:rPr>
              <w:t>0104</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color w:val="000000" w:themeColor="text1"/>
              </w:rPr>
            </w:pPr>
            <w:r w:rsidRPr="007910DA">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2"/>
              <w:rPr>
                <w:rFonts w:ascii="Times New Roman" w:hAnsi="Times New Roman" w:cs="Times New Roman"/>
                <w:color w:val="000000" w:themeColor="text1"/>
              </w:rPr>
            </w:pPr>
            <w:r w:rsidRPr="007910DA">
              <w:rPr>
                <w:rFonts w:ascii="Times New Roman" w:hAnsi="Times New Roman" w:cs="Times New Roman"/>
                <w:color w:val="000000" w:themeColor="text1"/>
              </w:rPr>
              <w:t>1480000</w:t>
            </w:r>
          </w:p>
        </w:tc>
      </w:tr>
      <w:tr w:rsidR="004F0651" w:rsidRPr="007910DA" w:rsidTr="00181D01">
        <w:trPr>
          <w:trHeight w:val="121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3"/>
              <w:rPr>
                <w:rFonts w:ascii="Times New Roman" w:hAnsi="Times New Roman" w:cs="Times New Roman"/>
                <w:color w:val="000000" w:themeColor="text1"/>
              </w:rPr>
            </w:pPr>
            <w:r w:rsidRPr="007910DA">
              <w:rPr>
                <w:rFonts w:ascii="Times New Roman" w:hAnsi="Times New Roman" w:cs="Times New Roman"/>
                <w:color w:val="000000" w:themeColor="text1"/>
              </w:rPr>
              <w:t>Расходы на выплаты персоналу в целях обеспеч</w:t>
            </w:r>
            <w:r w:rsidRPr="007910DA">
              <w:rPr>
                <w:rFonts w:ascii="Times New Roman" w:hAnsi="Times New Roman" w:cs="Times New Roman"/>
                <w:color w:val="000000" w:themeColor="text1"/>
              </w:rPr>
              <w:t>е</w:t>
            </w:r>
            <w:r w:rsidRPr="007910DA">
              <w:rPr>
                <w:rFonts w:ascii="Times New Roman" w:hAnsi="Times New Roman" w:cs="Times New Roman"/>
                <w:color w:val="000000" w:themeColor="text1"/>
              </w:rPr>
              <w:t>ния выполнения функций государственными (м</w:t>
            </w:r>
            <w:r w:rsidRPr="007910DA">
              <w:rPr>
                <w:rFonts w:ascii="Times New Roman" w:hAnsi="Times New Roman" w:cs="Times New Roman"/>
                <w:color w:val="000000" w:themeColor="text1"/>
              </w:rPr>
              <w:t>у</w:t>
            </w:r>
            <w:r w:rsidRPr="007910DA">
              <w:rPr>
                <w:rFonts w:ascii="Times New Roman" w:hAnsi="Times New Roman" w:cs="Times New Roman"/>
                <w:color w:val="000000" w:themeColor="text1"/>
              </w:rPr>
              <w:t>ниципальными) органами, казенными учрежд</w:t>
            </w:r>
            <w:r w:rsidRPr="007910DA">
              <w:rPr>
                <w:rFonts w:ascii="Times New Roman" w:hAnsi="Times New Roman" w:cs="Times New Roman"/>
                <w:color w:val="000000" w:themeColor="text1"/>
              </w:rPr>
              <w:t>е</w:t>
            </w:r>
            <w:r w:rsidRPr="007910DA">
              <w:rPr>
                <w:rFonts w:ascii="Times New Roman" w:hAnsi="Times New Roman" w:cs="Times New Roman"/>
                <w:color w:val="000000" w:themeColor="text1"/>
              </w:rPr>
              <w:t>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color w:val="000000" w:themeColor="text1"/>
              </w:rPr>
            </w:pPr>
            <w:r w:rsidRPr="007910DA">
              <w:rPr>
                <w:rFonts w:ascii="Times New Roman" w:hAnsi="Times New Roman" w:cs="Times New Roman"/>
                <w:color w:val="000000" w:themeColor="text1"/>
              </w:rPr>
              <w:t>0104</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color w:val="000000" w:themeColor="text1"/>
              </w:rPr>
            </w:pPr>
            <w:r w:rsidRPr="007910DA">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color w:val="000000" w:themeColor="text1"/>
              </w:rPr>
            </w:pPr>
            <w:r w:rsidRPr="007910DA">
              <w:rPr>
                <w:rFonts w:ascii="Times New Roman" w:hAnsi="Times New Roman" w:cs="Times New Roman"/>
                <w:color w:val="000000" w:themeColor="text1"/>
              </w:rPr>
              <w:t>100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3"/>
              <w:rPr>
                <w:rFonts w:ascii="Times New Roman" w:hAnsi="Times New Roman" w:cs="Times New Roman"/>
                <w:color w:val="000000" w:themeColor="text1"/>
              </w:rPr>
            </w:pPr>
            <w:r w:rsidRPr="007910DA">
              <w:rPr>
                <w:rFonts w:ascii="Times New Roman" w:hAnsi="Times New Roman" w:cs="Times New Roman"/>
                <w:color w:val="000000" w:themeColor="text1"/>
              </w:rPr>
              <w:t>1513000</w:t>
            </w:r>
          </w:p>
        </w:tc>
      </w:tr>
      <w:tr w:rsidR="004F0651" w:rsidRPr="007910DA" w:rsidTr="00181D01">
        <w:trPr>
          <w:trHeight w:val="505"/>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1"/>
              <w:rPr>
                <w:rFonts w:ascii="Times New Roman" w:hAnsi="Times New Roman" w:cs="Times New Roman"/>
                <w:color w:val="000000" w:themeColor="text1"/>
              </w:rPr>
            </w:pPr>
            <w:r w:rsidRPr="007910DA">
              <w:rPr>
                <w:rFonts w:ascii="Times New Roman" w:hAnsi="Times New Roman" w:cs="Times New Roman"/>
                <w:color w:val="000000" w:themeColor="text1"/>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color w:val="000000" w:themeColor="text1"/>
              </w:rPr>
            </w:pPr>
            <w:r w:rsidRPr="007910DA">
              <w:rPr>
                <w:rFonts w:ascii="Times New Roman" w:hAnsi="Times New Roman" w:cs="Times New Roman"/>
                <w:color w:val="000000" w:themeColor="text1"/>
              </w:rPr>
              <w:t>0104</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color w:val="000000" w:themeColor="text1"/>
              </w:rPr>
            </w:pPr>
            <w:r w:rsidRPr="007910DA">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color w:val="000000" w:themeColor="text1"/>
              </w:rPr>
            </w:pPr>
            <w:r w:rsidRPr="007910DA">
              <w:rPr>
                <w:rFonts w:ascii="Times New Roman" w:hAnsi="Times New Roman" w:cs="Times New Roman"/>
                <w:color w:val="000000" w:themeColor="text1"/>
              </w:rPr>
              <w:t>120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1"/>
              <w:rPr>
                <w:rFonts w:ascii="Times New Roman" w:hAnsi="Times New Roman" w:cs="Times New Roman"/>
                <w:color w:val="000000" w:themeColor="text1"/>
              </w:rPr>
            </w:pPr>
            <w:r w:rsidRPr="007910DA">
              <w:rPr>
                <w:rFonts w:ascii="Times New Roman" w:hAnsi="Times New Roman" w:cs="Times New Roman"/>
                <w:color w:val="000000" w:themeColor="text1"/>
              </w:rPr>
              <w:t>1513000</w:t>
            </w:r>
          </w:p>
        </w:tc>
      </w:tr>
      <w:tr w:rsidR="004F0651" w:rsidRPr="007910DA" w:rsidTr="00181D01">
        <w:trPr>
          <w:trHeight w:val="413"/>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2"/>
              <w:rPr>
                <w:rFonts w:ascii="Times New Roman" w:hAnsi="Times New Roman" w:cs="Times New Roman"/>
                <w:color w:val="000000" w:themeColor="text1"/>
              </w:rPr>
            </w:pPr>
            <w:r w:rsidRPr="007910DA">
              <w:rPr>
                <w:rFonts w:ascii="Times New Roman" w:hAnsi="Times New Roman" w:cs="Times New Roman"/>
                <w:color w:val="000000" w:themeColor="text1"/>
              </w:rPr>
              <w:t>Расходы на обеспечение функций муниципальных органов</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color w:val="000000" w:themeColor="text1"/>
              </w:rPr>
            </w:pPr>
            <w:r w:rsidRPr="007910DA">
              <w:rPr>
                <w:rFonts w:ascii="Times New Roman" w:hAnsi="Times New Roman" w:cs="Times New Roman"/>
                <w:color w:val="000000" w:themeColor="text1"/>
              </w:rPr>
              <w:t>0104</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color w:val="000000" w:themeColor="text1"/>
              </w:rPr>
            </w:pPr>
            <w:r w:rsidRPr="007910DA">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2"/>
              <w:rPr>
                <w:rFonts w:ascii="Times New Roman" w:hAnsi="Times New Roman" w:cs="Times New Roman"/>
                <w:color w:val="000000" w:themeColor="text1"/>
              </w:rPr>
            </w:pPr>
            <w:r w:rsidRPr="007910DA">
              <w:rPr>
                <w:rFonts w:ascii="Times New Roman" w:hAnsi="Times New Roman" w:cs="Times New Roman"/>
                <w:color w:val="000000" w:themeColor="text1"/>
              </w:rPr>
              <w:t>366095</w:t>
            </w:r>
          </w:p>
        </w:tc>
      </w:tr>
      <w:tr w:rsidR="004F0651" w:rsidRPr="007910DA" w:rsidTr="00181D01">
        <w:trPr>
          <w:trHeight w:val="463"/>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3"/>
              <w:rPr>
                <w:rFonts w:ascii="Times New Roman" w:hAnsi="Times New Roman" w:cs="Times New Roman"/>
                <w:color w:val="000000" w:themeColor="text1"/>
              </w:rPr>
            </w:pPr>
            <w:r w:rsidRPr="007910DA">
              <w:rPr>
                <w:rFonts w:ascii="Times New Roman" w:hAnsi="Times New Roman" w:cs="Times New Roman"/>
                <w:color w:val="000000" w:themeColor="text1"/>
              </w:rPr>
              <w:t>Закупка товаров, работ и услуг для обеспечения госу</w:t>
            </w:r>
            <w:r>
              <w:rPr>
                <w:rFonts w:ascii="Times New Roman" w:hAnsi="Times New Roman" w:cs="Times New Roman"/>
                <w:color w:val="000000" w:themeColor="text1"/>
              </w:rPr>
              <w:t>дарственных (</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color w:val="000000" w:themeColor="text1"/>
              </w:rPr>
            </w:pPr>
            <w:r w:rsidRPr="007910DA">
              <w:rPr>
                <w:rFonts w:ascii="Times New Roman" w:hAnsi="Times New Roman" w:cs="Times New Roman"/>
                <w:color w:val="000000" w:themeColor="text1"/>
              </w:rPr>
              <w:t>0104</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color w:val="000000" w:themeColor="text1"/>
              </w:rPr>
            </w:pPr>
            <w:r w:rsidRPr="007910DA">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color w:val="000000" w:themeColor="text1"/>
              </w:rPr>
            </w:pPr>
            <w:r w:rsidRPr="007910DA">
              <w:rPr>
                <w:rFonts w:ascii="Times New Roman" w:hAnsi="Times New Roman" w:cs="Times New Roman"/>
                <w:color w:val="000000" w:themeColor="text1"/>
              </w:rPr>
              <w:t>200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3"/>
              <w:rPr>
                <w:rFonts w:ascii="Times New Roman" w:hAnsi="Times New Roman" w:cs="Times New Roman"/>
                <w:color w:val="000000" w:themeColor="text1"/>
              </w:rPr>
            </w:pPr>
            <w:r w:rsidRPr="007910DA">
              <w:rPr>
                <w:rFonts w:ascii="Times New Roman" w:hAnsi="Times New Roman" w:cs="Times New Roman"/>
                <w:color w:val="000000" w:themeColor="text1"/>
              </w:rPr>
              <w:t>366095</w:t>
            </w:r>
          </w:p>
        </w:tc>
      </w:tr>
      <w:tr w:rsidR="004F0651" w:rsidRPr="007910DA" w:rsidTr="00181D01">
        <w:trPr>
          <w:trHeight w:val="415"/>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1"/>
              <w:rPr>
                <w:rFonts w:ascii="Times New Roman" w:hAnsi="Times New Roman" w:cs="Times New Roman"/>
                <w:color w:val="000000" w:themeColor="text1"/>
              </w:rPr>
            </w:pPr>
            <w:r w:rsidRPr="007910DA">
              <w:rPr>
                <w:rFonts w:ascii="Times New Roman" w:hAnsi="Times New Roman" w:cs="Times New Roman"/>
                <w:color w:val="000000" w:themeColor="text1"/>
              </w:rPr>
              <w:t>Иные закупки товаров, работ и услуг для обесп</w:t>
            </w:r>
            <w:r w:rsidRPr="007910DA">
              <w:rPr>
                <w:rFonts w:ascii="Times New Roman" w:hAnsi="Times New Roman" w:cs="Times New Roman"/>
                <w:color w:val="000000" w:themeColor="text1"/>
              </w:rPr>
              <w:t>е</w:t>
            </w:r>
            <w:r>
              <w:rPr>
                <w:rFonts w:ascii="Times New Roman" w:hAnsi="Times New Roman" w:cs="Times New Roman"/>
                <w:color w:val="000000" w:themeColor="text1"/>
              </w:rPr>
              <w:t>чения государственных (</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color w:val="000000" w:themeColor="text1"/>
              </w:rPr>
            </w:pPr>
            <w:r w:rsidRPr="007910DA">
              <w:rPr>
                <w:rFonts w:ascii="Times New Roman" w:hAnsi="Times New Roman" w:cs="Times New Roman"/>
                <w:color w:val="000000" w:themeColor="text1"/>
              </w:rPr>
              <w:t>0104</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color w:val="000000" w:themeColor="text1"/>
              </w:rPr>
            </w:pPr>
            <w:r w:rsidRPr="007910DA">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1"/>
              <w:rPr>
                <w:rFonts w:ascii="Times New Roman" w:hAnsi="Times New Roman" w:cs="Times New Roman"/>
                <w:color w:val="000000" w:themeColor="text1"/>
              </w:rPr>
            </w:pPr>
            <w:r w:rsidRPr="007910DA">
              <w:rPr>
                <w:rFonts w:ascii="Times New Roman" w:hAnsi="Times New Roman" w:cs="Times New Roman"/>
                <w:color w:val="000000" w:themeColor="text1"/>
              </w:rPr>
              <w:t>240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1"/>
              <w:rPr>
                <w:rFonts w:ascii="Times New Roman" w:hAnsi="Times New Roman" w:cs="Times New Roman"/>
                <w:color w:val="000000" w:themeColor="text1"/>
              </w:rPr>
            </w:pPr>
            <w:r w:rsidRPr="007910DA">
              <w:rPr>
                <w:rFonts w:ascii="Times New Roman" w:hAnsi="Times New Roman" w:cs="Times New Roman"/>
                <w:color w:val="000000" w:themeColor="text1"/>
              </w:rPr>
              <w:t>366095</w:t>
            </w:r>
          </w:p>
        </w:tc>
      </w:tr>
      <w:tr w:rsidR="004F0651" w:rsidRPr="007910DA" w:rsidTr="00181D01">
        <w:trPr>
          <w:trHeight w:val="169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2"/>
              <w:rPr>
                <w:rFonts w:ascii="Times New Roman" w:hAnsi="Times New Roman" w:cs="Times New Roman"/>
                <w:color w:val="000000" w:themeColor="text1"/>
              </w:rPr>
            </w:pPr>
            <w:r w:rsidRPr="007910DA">
              <w:rPr>
                <w:rFonts w:ascii="Times New Roman" w:hAnsi="Times New Roman" w:cs="Times New Roman"/>
                <w:color w:val="000000" w:themeColor="text1"/>
              </w:rPr>
              <w:t>Межбюджетные трансферты бюджетам муниц</w:t>
            </w:r>
            <w:r w:rsidRPr="007910DA">
              <w:rPr>
                <w:rFonts w:ascii="Times New Roman" w:hAnsi="Times New Roman" w:cs="Times New Roman"/>
                <w:color w:val="000000" w:themeColor="text1"/>
              </w:rPr>
              <w:t>и</w:t>
            </w:r>
            <w:r w:rsidRPr="007910DA">
              <w:rPr>
                <w:rFonts w:ascii="Times New Roman" w:hAnsi="Times New Roman" w:cs="Times New Roman"/>
                <w:color w:val="000000" w:themeColor="text1"/>
              </w:rPr>
              <w:t>пальных районов из бюджетов поселений и ме</w:t>
            </w:r>
            <w:r w:rsidRPr="007910DA">
              <w:rPr>
                <w:rFonts w:ascii="Times New Roman" w:hAnsi="Times New Roman" w:cs="Times New Roman"/>
                <w:color w:val="000000" w:themeColor="text1"/>
              </w:rPr>
              <w:t>ж</w:t>
            </w:r>
            <w:r w:rsidRPr="007910DA">
              <w:rPr>
                <w:rFonts w:ascii="Times New Roman" w:hAnsi="Times New Roman" w:cs="Times New Roman"/>
                <w:color w:val="000000" w:themeColor="text1"/>
              </w:rPr>
              <w:t>бюджетные трансферты бюджетам поселений из бюджетов муниципальных районов на осущест</w:t>
            </w:r>
            <w:r w:rsidRPr="007910DA">
              <w:rPr>
                <w:rFonts w:ascii="Times New Roman" w:hAnsi="Times New Roman" w:cs="Times New Roman"/>
                <w:color w:val="000000" w:themeColor="text1"/>
              </w:rPr>
              <w:t>в</w:t>
            </w:r>
            <w:r w:rsidRPr="007910DA">
              <w:rPr>
                <w:rFonts w:ascii="Times New Roman" w:hAnsi="Times New Roman" w:cs="Times New Roman"/>
                <w:color w:val="000000" w:themeColor="text1"/>
              </w:rPr>
              <w:t>ление части полномочий по решению вопросов местного значения в соответствии с заключенными соглашениями</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color w:val="000000" w:themeColor="text1"/>
              </w:rPr>
            </w:pPr>
            <w:r w:rsidRPr="007910DA">
              <w:rPr>
                <w:rFonts w:ascii="Times New Roman" w:hAnsi="Times New Roman" w:cs="Times New Roman"/>
                <w:color w:val="000000" w:themeColor="text1"/>
              </w:rPr>
              <w:t>0104</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color w:val="000000" w:themeColor="text1"/>
              </w:rPr>
            </w:pPr>
            <w:r w:rsidRPr="007910DA">
              <w:rPr>
                <w:rFonts w:ascii="Times New Roman" w:hAnsi="Times New Roman" w:cs="Times New Roman"/>
                <w:color w:val="000000" w:themeColor="text1"/>
              </w:rPr>
              <w:t>9120080950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2"/>
              <w:rPr>
                <w:rFonts w:ascii="Times New Roman" w:hAnsi="Times New Roman" w:cs="Times New Roman"/>
                <w:color w:val="000000" w:themeColor="text1"/>
              </w:rPr>
            </w:pPr>
            <w:r w:rsidRPr="007910DA">
              <w:rPr>
                <w:rFonts w:ascii="Times New Roman" w:hAnsi="Times New Roman" w:cs="Times New Roman"/>
                <w:color w:val="000000" w:themeColor="text1"/>
              </w:rPr>
              <w:t>393537,89</w:t>
            </w:r>
          </w:p>
        </w:tc>
      </w:tr>
      <w:tr w:rsidR="004F0651" w:rsidRPr="007910DA" w:rsidTr="00181D01">
        <w:trPr>
          <w:trHeight w:val="10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3"/>
              <w:rPr>
                <w:rFonts w:ascii="Times New Roman" w:hAnsi="Times New Roman" w:cs="Times New Roman"/>
                <w:color w:val="000000" w:themeColor="text1"/>
              </w:rPr>
            </w:pPr>
            <w:r w:rsidRPr="007910DA">
              <w:rPr>
                <w:rFonts w:ascii="Times New Roman" w:hAnsi="Times New Roman" w:cs="Times New Roman"/>
                <w:color w:val="000000" w:themeColor="text1"/>
              </w:rPr>
              <w:t>Межбюджетные трансферты</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color w:val="000000" w:themeColor="text1"/>
              </w:rPr>
            </w:pPr>
            <w:r w:rsidRPr="007910DA">
              <w:rPr>
                <w:rFonts w:ascii="Times New Roman" w:hAnsi="Times New Roman" w:cs="Times New Roman"/>
                <w:color w:val="000000" w:themeColor="text1"/>
              </w:rPr>
              <w:t>0104</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color w:val="000000" w:themeColor="text1"/>
              </w:rPr>
            </w:pPr>
            <w:r w:rsidRPr="007910DA">
              <w:rPr>
                <w:rFonts w:ascii="Times New Roman" w:hAnsi="Times New Roman" w:cs="Times New Roman"/>
                <w:color w:val="000000" w:themeColor="text1"/>
              </w:rPr>
              <w:t>9120080950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3"/>
              <w:rPr>
                <w:rFonts w:ascii="Times New Roman" w:hAnsi="Times New Roman" w:cs="Times New Roman"/>
                <w:color w:val="000000" w:themeColor="text1"/>
              </w:rPr>
            </w:pPr>
            <w:r w:rsidRPr="007910DA">
              <w:rPr>
                <w:rFonts w:ascii="Times New Roman" w:hAnsi="Times New Roman" w:cs="Times New Roman"/>
                <w:color w:val="000000" w:themeColor="text1"/>
              </w:rPr>
              <w:t>500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3"/>
              <w:rPr>
                <w:rFonts w:ascii="Times New Roman" w:hAnsi="Times New Roman" w:cs="Times New Roman"/>
                <w:color w:val="000000" w:themeColor="text1"/>
              </w:rPr>
            </w:pPr>
            <w:r w:rsidRPr="007910DA">
              <w:rPr>
                <w:rFonts w:ascii="Times New Roman" w:hAnsi="Times New Roman" w:cs="Times New Roman"/>
                <w:color w:val="000000" w:themeColor="text1"/>
              </w:rPr>
              <w:t>393537,89</w:t>
            </w:r>
          </w:p>
        </w:tc>
      </w:tr>
      <w:tr w:rsidR="004F0651" w:rsidRPr="007910DA" w:rsidTr="00181D01">
        <w:trPr>
          <w:trHeight w:val="147"/>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Иные межбюджетные трансферты</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0104</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9120080950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540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393537,89</w:t>
            </w:r>
          </w:p>
        </w:tc>
      </w:tr>
      <w:tr w:rsidR="004F0651" w:rsidRPr="007910DA" w:rsidTr="00181D01">
        <w:trPr>
          <w:trHeight w:val="152"/>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0"/>
              <w:rPr>
                <w:rFonts w:ascii="Times New Roman" w:hAnsi="Times New Roman" w:cs="Times New Roman"/>
                <w:color w:val="000000" w:themeColor="text1"/>
              </w:rPr>
            </w:pPr>
            <w:r w:rsidRPr="007910DA">
              <w:rPr>
                <w:rFonts w:ascii="Times New Roman" w:hAnsi="Times New Roman" w:cs="Times New Roman"/>
                <w:color w:val="000000" w:themeColor="text1"/>
              </w:rPr>
              <w:t>Иные бюджетные ассигнования</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0"/>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0"/>
              <w:rPr>
                <w:rFonts w:ascii="Times New Roman" w:hAnsi="Times New Roman" w:cs="Times New Roman"/>
                <w:color w:val="000000" w:themeColor="text1"/>
              </w:rPr>
            </w:pPr>
            <w:r w:rsidRPr="007910DA">
              <w:rPr>
                <w:rFonts w:ascii="Times New Roman" w:hAnsi="Times New Roman" w:cs="Times New Roman"/>
                <w:color w:val="000000" w:themeColor="text1"/>
              </w:rPr>
              <w:t>0104</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0"/>
              <w:rPr>
                <w:rFonts w:ascii="Times New Roman" w:hAnsi="Times New Roman" w:cs="Times New Roman"/>
                <w:color w:val="000000" w:themeColor="text1"/>
              </w:rPr>
            </w:pPr>
            <w:r w:rsidRPr="007910DA">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0"/>
              <w:rPr>
                <w:rFonts w:ascii="Times New Roman" w:hAnsi="Times New Roman" w:cs="Times New Roman"/>
                <w:color w:val="000000" w:themeColor="text1"/>
              </w:rPr>
            </w:pPr>
            <w:r w:rsidRPr="007910DA">
              <w:rPr>
                <w:rFonts w:ascii="Times New Roman" w:hAnsi="Times New Roman" w:cs="Times New Roman"/>
                <w:color w:val="000000" w:themeColor="text1"/>
              </w:rPr>
              <w:t>800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0"/>
              <w:rPr>
                <w:rFonts w:ascii="Times New Roman" w:hAnsi="Times New Roman" w:cs="Times New Roman"/>
                <w:color w:val="000000" w:themeColor="text1"/>
              </w:rPr>
            </w:pPr>
            <w:r w:rsidRPr="007910DA">
              <w:rPr>
                <w:rFonts w:ascii="Times New Roman" w:hAnsi="Times New Roman" w:cs="Times New Roman"/>
                <w:color w:val="000000" w:themeColor="text1"/>
              </w:rPr>
              <w:t>3939</w:t>
            </w:r>
          </w:p>
        </w:tc>
      </w:tr>
      <w:tr w:rsidR="004F0651" w:rsidRPr="007910DA" w:rsidTr="00181D01">
        <w:trPr>
          <w:trHeight w:val="30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outlineLvl w:val="2"/>
              <w:rPr>
                <w:rFonts w:ascii="Times New Roman" w:hAnsi="Times New Roman" w:cs="Times New Roman"/>
                <w:color w:val="000000" w:themeColor="text1"/>
              </w:rPr>
            </w:pPr>
            <w:r w:rsidRPr="007910DA">
              <w:rPr>
                <w:rFonts w:ascii="Times New Roman" w:hAnsi="Times New Roman" w:cs="Times New Roman"/>
                <w:color w:val="000000" w:themeColor="text1"/>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color w:val="000000" w:themeColor="text1"/>
              </w:rPr>
            </w:pPr>
            <w:r w:rsidRPr="007910DA">
              <w:rPr>
                <w:rFonts w:ascii="Times New Roman" w:hAnsi="Times New Roman" w:cs="Times New Roman"/>
                <w:color w:val="000000" w:themeColor="text1"/>
              </w:rPr>
              <w:t>0104</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color w:val="000000" w:themeColor="text1"/>
              </w:rPr>
            </w:pPr>
            <w:r w:rsidRPr="007910DA">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outlineLvl w:val="2"/>
              <w:rPr>
                <w:rFonts w:ascii="Times New Roman" w:hAnsi="Times New Roman" w:cs="Times New Roman"/>
                <w:color w:val="000000" w:themeColor="text1"/>
              </w:rPr>
            </w:pPr>
            <w:r w:rsidRPr="007910DA">
              <w:rPr>
                <w:rFonts w:ascii="Times New Roman" w:hAnsi="Times New Roman" w:cs="Times New Roman"/>
                <w:color w:val="000000" w:themeColor="text1"/>
              </w:rPr>
              <w:t>850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outlineLvl w:val="2"/>
              <w:rPr>
                <w:rFonts w:ascii="Times New Roman" w:hAnsi="Times New Roman" w:cs="Times New Roman"/>
                <w:color w:val="000000" w:themeColor="text1"/>
              </w:rPr>
            </w:pPr>
            <w:r w:rsidRPr="007910DA">
              <w:rPr>
                <w:rFonts w:ascii="Times New Roman" w:hAnsi="Times New Roman" w:cs="Times New Roman"/>
                <w:color w:val="000000" w:themeColor="text1"/>
              </w:rPr>
              <w:t>3939</w:t>
            </w:r>
          </w:p>
        </w:tc>
      </w:tr>
      <w:tr w:rsidR="004F0651" w:rsidRPr="007910DA" w:rsidTr="00181D01">
        <w:trPr>
          <w:trHeight w:val="233"/>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Резервные фонды</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0111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bCs/>
                <w:color w:val="000000" w:themeColor="text1"/>
              </w:rPr>
            </w:pPr>
            <w:r w:rsidRPr="007910DA">
              <w:rPr>
                <w:rFonts w:ascii="Times New Roman" w:hAnsi="Times New Roman" w:cs="Times New Roman"/>
                <w:bCs/>
                <w:color w:val="000000" w:themeColor="text1"/>
              </w:rPr>
              <w:t>5000</w:t>
            </w:r>
          </w:p>
        </w:tc>
      </w:tr>
      <w:tr w:rsidR="004F0651" w:rsidRPr="007910DA" w:rsidTr="00181D01">
        <w:trPr>
          <w:trHeight w:val="39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Функционирование органов местного самоупра</w:t>
            </w:r>
            <w:r w:rsidRPr="007910DA">
              <w:rPr>
                <w:rFonts w:ascii="Times New Roman" w:hAnsi="Times New Roman" w:cs="Times New Roman"/>
                <w:bCs/>
                <w:color w:val="000000" w:themeColor="text1"/>
              </w:rPr>
              <w:t>в</w:t>
            </w:r>
            <w:r w:rsidRPr="007910DA">
              <w:rPr>
                <w:rFonts w:ascii="Times New Roman" w:hAnsi="Times New Roman" w:cs="Times New Roman"/>
                <w:bCs/>
                <w:color w:val="000000" w:themeColor="text1"/>
              </w:rPr>
              <w:t>ления</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0111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5000</w:t>
            </w:r>
          </w:p>
        </w:tc>
      </w:tr>
      <w:tr w:rsidR="004F0651" w:rsidRPr="007910DA" w:rsidTr="00181D01">
        <w:trPr>
          <w:trHeight w:val="19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Прочие непрограммные расходы</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0111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9130000000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5000</w:t>
            </w:r>
          </w:p>
        </w:tc>
      </w:tr>
      <w:tr w:rsidR="004F0651" w:rsidRPr="007910DA" w:rsidTr="00181D01">
        <w:trPr>
          <w:trHeight w:val="422"/>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Резервный фонд администрации муниципального образования</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0111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9130080140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5000</w:t>
            </w:r>
          </w:p>
        </w:tc>
      </w:tr>
      <w:tr w:rsidR="004F0651" w:rsidRPr="007910DA" w:rsidTr="00181D01">
        <w:trPr>
          <w:trHeight w:val="204"/>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Иные бюджетные ассигнования</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0111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9130080140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800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5000</w:t>
            </w:r>
          </w:p>
        </w:tc>
      </w:tr>
      <w:tr w:rsidR="004F0651" w:rsidRPr="007910DA" w:rsidTr="00181D01">
        <w:trPr>
          <w:trHeight w:val="137"/>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Резервные средства</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0111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9130080140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870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5000</w:t>
            </w:r>
          </w:p>
        </w:tc>
      </w:tr>
      <w:tr w:rsidR="004F0651" w:rsidRPr="007910DA" w:rsidTr="00181D01">
        <w:trPr>
          <w:trHeight w:val="158"/>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Другие общегосударственные вопросы</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0113</w:t>
            </w:r>
          </w:p>
        </w:tc>
        <w:tc>
          <w:tcPr>
            <w:tcW w:w="1316"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bCs/>
                <w:color w:val="000000" w:themeColor="text1"/>
              </w:rPr>
            </w:pPr>
            <w:r w:rsidRPr="007910DA">
              <w:rPr>
                <w:rFonts w:ascii="Times New Roman" w:hAnsi="Times New Roman" w:cs="Times New Roman"/>
                <w:bCs/>
                <w:color w:val="000000" w:themeColor="text1"/>
              </w:rPr>
              <w:t>5700</w:t>
            </w:r>
          </w:p>
        </w:tc>
      </w:tr>
      <w:tr w:rsidR="004F0651" w:rsidRPr="007910DA" w:rsidTr="00181D01">
        <w:trPr>
          <w:trHeight w:val="36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Функционирование органов местного самоупра</w:t>
            </w:r>
            <w:r w:rsidRPr="007910DA">
              <w:rPr>
                <w:rFonts w:ascii="Times New Roman" w:hAnsi="Times New Roman" w:cs="Times New Roman"/>
                <w:bCs/>
                <w:color w:val="000000" w:themeColor="text1"/>
              </w:rPr>
              <w:t>в</w:t>
            </w:r>
            <w:r w:rsidRPr="007910DA">
              <w:rPr>
                <w:rFonts w:ascii="Times New Roman" w:hAnsi="Times New Roman" w:cs="Times New Roman"/>
                <w:bCs/>
                <w:color w:val="000000" w:themeColor="text1"/>
              </w:rPr>
              <w:t>ления</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0113</w:t>
            </w:r>
          </w:p>
        </w:tc>
        <w:tc>
          <w:tcPr>
            <w:tcW w:w="1316"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700</w:t>
            </w:r>
          </w:p>
        </w:tc>
      </w:tr>
      <w:tr w:rsidR="004F0651" w:rsidRPr="007910DA" w:rsidTr="00181D01">
        <w:trPr>
          <w:trHeight w:val="159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Осуществление областного государственного по</w:t>
            </w:r>
            <w:r w:rsidRPr="007910DA">
              <w:rPr>
                <w:rFonts w:ascii="Times New Roman" w:hAnsi="Times New Roman" w:cs="Times New Roman"/>
                <w:bCs/>
                <w:color w:val="000000" w:themeColor="text1"/>
              </w:rPr>
              <w:t>л</w:t>
            </w:r>
            <w:r w:rsidRPr="007910DA">
              <w:rPr>
                <w:rFonts w:ascii="Times New Roman" w:hAnsi="Times New Roman" w:cs="Times New Roman"/>
                <w:bCs/>
                <w:color w:val="000000" w:themeColor="text1"/>
              </w:rPr>
              <w:t>номочия по определению перечня должностных лиц органов местного самоуправления, уполном</w:t>
            </w:r>
            <w:r w:rsidRPr="007910DA">
              <w:rPr>
                <w:rFonts w:ascii="Times New Roman" w:hAnsi="Times New Roman" w:cs="Times New Roman"/>
                <w:bCs/>
                <w:color w:val="000000" w:themeColor="text1"/>
              </w:rPr>
              <w:t>о</w:t>
            </w:r>
            <w:r w:rsidRPr="007910DA">
              <w:rPr>
                <w:rFonts w:ascii="Times New Roman" w:hAnsi="Times New Roman" w:cs="Times New Roman"/>
                <w:bCs/>
                <w:color w:val="000000" w:themeColor="text1"/>
              </w:rPr>
              <w:t>ченных составлять протоколы об администрати</w:t>
            </w:r>
            <w:r w:rsidRPr="007910DA">
              <w:rPr>
                <w:rFonts w:ascii="Times New Roman" w:hAnsi="Times New Roman" w:cs="Times New Roman"/>
                <w:bCs/>
                <w:color w:val="000000" w:themeColor="text1"/>
              </w:rPr>
              <w:t>в</w:t>
            </w:r>
            <w:r w:rsidRPr="007910DA">
              <w:rPr>
                <w:rFonts w:ascii="Times New Roman" w:hAnsi="Times New Roman" w:cs="Times New Roman"/>
                <w:bCs/>
                <w:color w:val="000000" w:themeColor="text1"/>
              </w:rPr>
              <w:t>ных правонарушения, предусмотренных отдел</w:t>
            </w:r>
            <w:r w:rsidRPr="007910DA">
              <w:rPr>
                <w:rFonts w:ascii="Times New Roman" w:hAnsi="Times New Roman" w:cs="Times New Roman"/>
                <w:bCs/>
                <w:color w:val="000000" w:themeColor="text1"/>
              </w:rPr>
              <w:t>ь</w:t>
            </w:r>
            <w:r w:rsidRPr="007910DA">
              <w:rPr>
                <w:rFonts w:ascii="Times New Roman" w:hAnsi="Times New Roman" w:cs="Times New Roman"/>
                <w:bCs/>
                <w:color w:val="000000" w:themeColor="text1"/>
              </w:rPr>
              <w:t>ными законами Иркутской области об администр</w:t>
            </w:r>
            <w:r w:rsidRPr="007910DA">
              <w:rPr>
                <w:rFonts w:ascii="Times New Roman" w:hAnsi="Times New Roman" w:cs="Times New Roman"/>
                <w:bCs/>
                <w:color w:val="000000" w:themeColor="text1"/>
              </w:rPr>
              <w:t>а</w:t>
            </w:r>
            <w:r w:rsidRPr="007910DA">
              <w:rPr>
                <w:rFonts w:ascii="Times New Roman" w:hAnsi="Times New Roman" w:cs="Times New Roman"/>
                <w:bCs/>
                <w:color w:val="000000" w:themeColor="text1"/>
              </w:rPr>
              <w:t>тивной ответственности</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0113</w:t>
            </w:r>
          </w:p>
        </w:tc>
        <w:tc>
          <w:tcPr>
            <w:tcW w:w="1316"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9120073150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700</w:t>
            </w:r>
          </w:p>
        </w:tc>
      </w:tr>
      <w:tr w:rsidR="004F0651" w:rsidRPr="007910DA" w:rsidTr="00181D01">
        <w:trPr>
          <w:trHeight w:val="494"/>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Закупка товаров, работ и услуг для обеспечения госу</w:t>
            </w:r>
            <w:r>
              <w:rPr>
                <w:rFonts w:ascii="Times New Roman" w:hAnsi="Times New Roman" w:cs="Times New Roman"/>
                <w:color w:val="000000" w:themeColor="text1"/>
              </w:rPr>
              <w:t>дарственных (</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01 13</w:t>
            </w:r>
          </w:p>
        </w:tc>
        <w:tc>
          <w:tcPr>
            <w:tcW w:w="1316"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9120073150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700</w:t>
            </w:r>
          </w:p>
        </w:tc>
      </w:tr>
      <w:tr w:rsidR="004F0651" w:rsidRPr="007910DA" w:rsidTr="00181D01">
        <w:trPr>
          <w:trHeight w:val="431"/>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Иные закупки товаров, работ и услуг для обесп</w:t>
            </w:r>
            <w:r w:rsidRPr="007910DA">
              <w:rPr>
                <w:rFonts w:ascii="Times New Roman" w:hAnsi="Times New Roman" w:cs="Times New Roman"/>
                <w:color w:val="000000" w:themeColor="text1"/>
              </w:rPr>
              <w:t>е</w:t>
            </w:r>
            <w:r>
              <w:rPr>
                <w:rFonts w:ascii="Times New Roman" w:hAnsi="Times New Roman" w:cs="Times New Roman"/>
                <w:color w:val="000000" w:themeColor="text1"/>
              </w:rPr>
              <w:t>чения государственных (</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01 13</w:t>
            </w:r>
          </w:p>
        </w:tc>
        <w:tc>
          <w:tcPr>
            <w:tcW w:w="1316"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9120073150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240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700</w:t>
            </w:r>
          </w:p>
        </w:tc>
      </w:tr>
      <w:tr w:rsidR="004F0651" w:rsidRPr="007910DA" w:rsidTr="00181D01">
        <w:trPr>
          <w:trHeight w:val="158"/>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Прочие непрограммные расходы</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0113</w:t>
            </w:r>
          </w:p>
        </w:tc>
        <w:tc>
          <w:tcPr>
            <w:tcW w:w="1316"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9130000000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5000</w:t>
            </w:r>
          </w:p>
        </w:tc>
      </w:tr>
      <w:tr w:rsidR="004F0651" w:rsidRPr="007910DA" w:rsidTr="00181D01">
        <w:trPr>
          <w:trHeight w:val="759"/>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lastRenderedPageBreak/>
              <w:t>Реализация направлений расходов основного м</w:t>
            </w:r>
            <w:r w:rsidRPr="007910DA">
              <w:rPr>
                <w:rFonts w:ascii="Times New Roman" w:hAnsi="Times New Roman" w:cs="Times New Roman"/>
                <w:color w:val="000000" w:themeColor="text1"/>
              </w:rPr>
              <w:t>е</w:t>
            </w:r>
            <w:r w:rsidRPr="007910DA">
              <w:rPr>
                <w:rFonts w:ascii="Times New Roman" w:hAnsi="Times New Roman" w:cs="Times New Roman"/>
                <w:color w:val="000000" w:themeColor="text1"/>
              </w:rPr>
              <w:t>роприятия подпрограммы муниципальной пр</w:t>
            </w:r>
            <w:r w:rsidRPr="007910DA">
              <w:rPr>
                <w:rFonts w:ascii="Times New Roman" w:hAnsi="Times New Roman" w:cs="Times New Roman"/>
                <w:color w:val="000000" w:themeColor="text1"/>
              </w:rPr>
              <w:t>о</w:t>
            </w:r>
            <w:r w:rsidRPr="007910DA">
              <w:rPr>
                <w:rFonts w:ascii="Times New Roman" w:hAnsi="Times New Roman" w:cs="Times New Roman"/>
                <w:color w:val="000000" w:themeColor="text1"/>
              </w:rPr>
              <w:t>граммы и непрограммным направлениям расходов</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0113</w:t>
            </w:r>
          </w:p>
        </w:tc>
        <w:tc>
          <w:tcPr>
            <w:tcW w:w="1316"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9130089999</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5000</w:t>
            </w:r>
          </w:p>
        </w:tc>
      </w:tr>
      <w:tr w:rsidR="004F0651" w:rsidRPr="007910DA" w:rsidTr="00181D01">
        <w:trPr>
          <w:trHeight w:val="464"/>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Закупка товаров, работ и услуг для обеспечения госу</w:t>
            </w:r>
            <w:r>
              <w:rPr>
                <w:rFonts w:ascii="Times New Roman" w:hAnsi="Times New Roman" w:cs="Times New Roman"/>
                <w:color w:val="000000" w:themeColor="text1"/>
              </w:rPr>
              <w:t>дарственных (</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01 13</w:t>
            </w:r>
          </w:p>
        </w:tc>
        <w:tc>
          <w:tcPr>
            <w:tcW w:w="1316"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9130089999</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5000</w:t>
            </w:r>
          </w:p>
        </w:tc>
      </w:tr>
      <w:tr w:rsidR="004F0651" w:rsidRPr="007910DA" w:rsidTr="00181D01">
        <w:trPr>
          <w:trHeight w:val="401"/>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Иные закупки товаров, работ и услуг для обесп</w:t>
            </w:r>
            <w:r w:rsidRPr="007910DA">
              <w:rPr>
                <w:rFonts w:ascii="Times New Roman" w:hAnsi="Times New Roman" w:cs="Times New Roman"/>
                <w:color w:val="000000" w:themeColor="text1"/>
              </w:rPr>
              <w:t>е</w:t>
            </w:r>
            <w:r>
              <w:rPr>
                <w:rFonts w:ascii="Times New Roman" w:hAnsi="Times New Roman" w:cs="Times New Roman"/>
                <w:color w:val="000000" w:themeColor="text1"/>
              </w:rPr>
              <w:t>чения государственных (</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01 13</w:t>
            </w:r>
          </w:p>
        </w:tc>
        <w:tc>
          <w:tcPr>
            <w:tcW w:w="1316"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9130089999</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240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5000</w:t>
            </w:r>
          </w:p>
        </w:tc>
      </w:tr>
      <w:tr w:rsidR="004F0651" w:rsidRPr="007910DA" w:rsidTr="00181D01">
        <w:trPr>
          <w:trHeight w:val="7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Национальная оборона</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0200</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bCs/>
                <w:color w:val="000000" w:themeColor="text1"/>
              </w:rPr>
            </w:pPr>
            <w:r w:rsidRPr="007910DA">
              <w:rPr>
                <w:rFonts w:ascii="Times New Roman" w:hAnsi="Times New Roman" w:cs="Times New Roman"/>
                <w:bCs/>
                <w:color w:val="000000" w:themeColor="text1"/>
              </w:rPr>
              <w:t>50900</w:t>
            </w:r>
          </w:p>
        </w:tc>
      </w:tr>
      <w:tr w:rsidR="004F0651" w:rsidRPr="007910DA" w:rsidTr="00181D01">
        <w:trPr>
          <w:trHeight w:val="218"/>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Мобилизационная и вневойсковая подготовка</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0203</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50900</w:t>
            </w:r>
          </w:p>
        </w:tc>
      </w:tr>
      <w:tr w:rsidR="004F0651" w:rsidRPr="007910DA" w:rsidTr="00181D01">
        <w:trPr>
          <w:trHeight w:val="405"/>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Функционирование органов местного самоупра</w:t>
            </w:r>
            <w:r w:rsidRPr="007910DA">
              <w:rPr>
                <w:rFonts w:ascii="Times New Roman" w:hAnsi="Times New Roman" w:cs="Times New Roman"/>
                <w:bCs/>
                <w:color w:val="000000" w:themeColor="text1"/>
              </w:rPr>
              <w:t>в</w:t>
            </w:r>
            <w:r w:rsidRPr="007910DA">
              <w:rPr>
                <w:rFonts w:ascii="Times New Roman" w:hAnsi="Times New Roman" w:cs="Times New Roman"/>
                <w:bCs/>
                <w:color w:val="000000" w:themeColor="text1"/>
              </w:rPr>
              <w:t>ления</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0203</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50900</w:t>
            </w:r>
          </w:p>
        </w:tc>
      </w:tr>
      <w:tr w:rsidR="004F0651" w:rsidRPr="007910DA" w:rsidTr="00181D01">
        <w:trPr>
          <w:trHeight w:val="131"/>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Осуществление первичного воинского учета на территориях, где отсутствуют военные комисс</w:t>
            </w:r>
            <w:r w:rsidRPr="007910DA">
              <w:rPr>
                <w:rFonts w:ascii="Times New Roman" w:hAnsi="Times New Roman" w:cs="Times New Roman"/>
                <w:bCs/>
                <w:color w:val="000000" w:themeColor="text1"/>
              </w:rPr>
              <w:t>а</w:t>
            </w:r>
            <w:r w:rsidRPr="007910DA">
              <w:rPr>
                <w:rFonts w:ascii="Times New Roman" w:hAnsi="Times New Roman" w:cs="Times New Roman"/>
                <w:bCs/>
                <w:color w:val="000000" w:themeColor="text1"/>
              </w:rPr>
              <w:t>риаты</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0203</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50900</w:t>
            </w:r>
          </w:p>
        </w:tc>
      </w:tr>
      <w:tr w:rsidR="004F0651" w:rsidRPr="007910DA" w:rsidTr="00181D01">
        <w:trPr>
          <w:trHeight w:val="1219"/>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Расходы на выплаты персоналу в целях обеспеч</w:t>
            </w:r>
            <w:r w:rsidRPr="007910DA">
              <w:rPr>
                <w:rFonts w:ascii="Times New Roman" w:hAnsi="Times New Roman" w:cs="Times New Roman"/>
                <w:color w:val="000000" w:themeColor="text1"/>
              </w:rPr>
              <w:t>е</w:t>
            </w:r>
            <w:r w:rsidRPr="007910DA">
              <w:rPr>
                <w:rFonts w:ascii="Times New Roman" w:hAnsi="Times New Roman" w:cs="Times New Roman"/>
                <w:color w:val="000000" w:themeColor="text1"/>
              </w:rPr>
              <w:t>ния выполнения функций государственными (м</w:t>
            </w:r>
            <w:r w:rsidRPr="007910DA">
              <w:rPr>
                <w:rFonts w:ascii="Times New Roman" w:hAnsi="Times New Roman" w:cs="Times New Roman"/>
                <w:color w:val="000000" w:themeColor="text1"/>
              </w:rPr>
              <w:t>у</w:t>
            </w:r>
            <w:r w:rsidRPr="007910DA">
              <w:rPr>
                <w:rFonts w:ascii="Times New Roman" w:hAnsi="Times New Roman" w:cs="Times New Roman"/>
                <w:color w:val="000000" w:themeColor="text1"/>
              </w:rPr>
              <w:t>ниципальными) органами, казенными учрежд</w:t>
            </w:r>
            <w:r w:rsidRPr="007910DA">
              <w:rPr>
                <w:rFonts w:ascii="Times New Roman" w:hAnsi="Times New Roman" w:cs="Times New Roman"/>
                <w:color w:val="000000" w:themeColor="text1"/>
              </w:rPr>
              <w:t>е</w:t>
            </w:r>
            <w:r w:rsidRPr="007910DA">
              <w:rPr>
                <w:rFonts w:ascii="Times New Roman" w:hAnsi="Times New Roman" w:cs="Times New Roman"/>
                <w:color w:val="000000" w:themeColor="text1"/>
              </w:rPr>
              <w:t>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0203</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100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48329,62</w:t>
            </w:r>
          </w:p>
        </w:tc>
      </w:tr>
      <w:tr w:rsidR="004F0651" w:rsidRPr="007910DA" w:rsidTr="00181D01">
        <w:trPr>
          <w:trHeight w:val="459"/>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0203</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120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48329,62</w:t>
            </w:r>
          </w:p>
        </w:tc>
      </w:tr>
      <w:tr w:rsidR="004F0651" w:rsidRPr="007910DA" w:rsidTr="00181D01">
        <w:trPr>
          <w:trHeight w:val="398"/>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Закупка товаров, работ и услуг для обеспечения госу</w:t>
            </w:r>
            <w:r>
              <w:rPr>
                <w:rFonts w:ascii="Times New Roman" w:hAnsi="Times New Roman" w:cs="Times New Roman"/>
                <w:color w:val="000000" w:themeColor="text1"/>
              </w:rPr>
              <w:t>дарственных (</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0203</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2570,38</w:t>
            </w:r>
          </w:p>
        </w:tc>
      </w:tr>
      <w:tr w:rsidR="004F0651" w:rsidRPr="007910DA" w:rsidTr="00181D01">
        <w:trPr>
          <w:trHeight w:val="492"/>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Иные закупки товаров, работ и услуг для обесп</w:t>
            </w:r>
            <w:r w:rsidRPr="007910DA">
              <w:rPr>
                <w:rFonts w:ascii="Times New Roman" w:hAnsi="Times New Roman" w:cs="Times New Roman"/>
                <w:color w:val="000000" w:themeColor="text1"/>
              </w:rPr>
              <w:t>е</w:t>
            </w:r>
            <w:r>
              <w:rPr>
                <w:rFonts w:ascii="Times New Roman" w:hAnsi="Times New Roman" w:cs="Times New Roman"/>
                <w:color w:val="000000" w:themeColor="text1"/>
              </w:rPr>
              <w:t>чения государственных (</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0203</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240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2570,38</w:t>
            </w:r>
          </w:p>
        </w:tc>
      </w:tr>
      <w:tr w:rsidR="004F0651" w:rsidRPr="007910DA" w:rsidTr="00181D01">
        <w:trPr>
          <w:trHeight w:val="429"/>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Национальная безопасность и правоохранительная деятельность</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0300</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bCs/>
                <w:color w:val="000000" w:themeColor="text1"/>
              </w:rPr>
            </w:pPr>
            <w:r w:rsidRPr="007910DA">
              <w:rPr>
                <w:rFonts w:ascii="Times New Roman" w:hAnsi="Times New Roman" w:cs="Times New Roman"/>
                <w:bCs/>
                <w:color w:val="000000" w:themeColor="text1"/>
              </w:rPr>
              <w:t>23136,71</w:t>
            </w:r>
          </w:p>
        </w:tc>
      </w:tr>
      <w:tr w:rsidR="004F0651" w:rsidRPr="007910DA" w:rsidTr="00181D01">
        <w:trPr>
          <w:trHeight w:val="651"/>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Защита населения и территории от чрезвычайных ситуаций природного и техногенного характера, гражданская оборона</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0309</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23136,71</w:t>
            </w:r>
          </w:p>
        </w:tc>
      </w:tr>
      <w:tr w:rsidR="004F0651" w:rsidRPr="007910DA" w:rsidTr="00181D01">
        <w:trPr>
          <w:trHeight w:val="42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Функционирование органов местного самоупра</w:t>
            </w:r>
            <w:r w:rsidRPr="007910DA">
              <w:rPr>
                <w:rFonts w:ascii="Times New Roman" w:hAnsi="Times New Roman" w:cs="Times New Roman"/>
                <w:bCs/>
                <w:color w:val="000000" w:themeColor="text1"/>
              </w:rPr>
              <w:t>в</w:t>
            </w:r>
            <w:r w:rsidRPr="007910DA">
              <w:rPr>
                <w:rFonts w:ascii="Times New Roman" w:hAnsi="Times New Roman" w:cs="Times New Roman"/>
                <w:bCs/>
                <w:color w:val="000000" w:themeColor="text1"/>
              </w:rPr>
              <w:t>ления</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0309</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23136,71</w:t>
            </w:r>
          </w:p>
        </w:tc>
      </w:tr>
      <w:tr w:rsidR="004F0651" w:rsidRPr="007910DA" w:rsidTr="00181D01">
        <w:trPr>
          <w:trHeight w:val="217"/>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Прочие непрограммные расходы</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0309</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9130000000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23136,71</w:t>
            </w:r>
          </w:p>
        </w:tc>
      </w:tr>
      <w:tr w:rsidR="004F0651" w:rsidRPr="007910DA" w:rsidTr="00181D01">
        <w:trPr>
          <w:trHeight w:val="735"/>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Предупреждение и ликвидация последствий чре</w:t>
            </w:r>
            <w:r w:rsidRPr="007910DA">
              <w:rPr>
                <w:rFonts w:ascii="Times New Roman" w:hAnsi="Times New Roman" w:cs="Times New Roman"/>
                <w:color w:val="000000" w:themeColor="text1"/>
              </w:rPr>
              <w:t>з</w:t>
            </w:r>
            <w:r w:rsidRPr="007910DA">
              <w:rPr>
                <w:rFonts w:ascii="Times New Roman" w:hAnsi="Times New Roman" w:cs="Times New Roman"/>
                <w:color w:val="000000" w:themeColor="text1"/>
              </w:rPr>
              <w:t>вычайных ситуаций и стихийных бедствий пр</w:t>
            </w:r>
            <w:r w:rsidRPr="007910DA">
              <w:rPr>
                <w:rFonts w:ascii="Times New Roman" w:hAnsi="Times New Roman" w:cs="Times New Roman"/>
                <w:color w:val="000000" w:themeColor="text1"/>
              </w:rPr>
              <w:t>и</w:t>
            </w:r>
            <w:r w:rsidRPr="007910DA">
              <w:rPr>
                <w:rFonts w:ascii="Times New Roman" w:hAnsi="Times New Roman" w:cs="Times New Roman"/>
                <w:color w:val="000000" w:themeColor="text1"/>
              </w:rPr>
              <w:t>родного и техногенного характера</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0309</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9130080150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23136,71</w:t>
            </w:r>
          </w:p>
        </w:tc>
      </w:tr>
      <w:tr w:rsidR="004F0651" w:rsidRPr="007910DA" w:rsidTr="00181D01">
        <w:trPr>
          <w:trHeight w:val="45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Закупка товаров, работ и услуг для обеспечения госу</w:t>
            </w:r>
            <w:r>
              <w:rPr>
                <w:rFonts w:ascii="Times New Roman" w:hAnsi="Times New Roman" w:cs="Times New Roman"/>
                <w:color w:val="000000" w:themeColor="text1"/>
              </w:rPr>
              <w:t>дарственных (</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0309</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9130080150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23136,71</w:t>
            </w:r>
          </w:p>
        </w:tc>
      </w:tr>
      <w:tr w:rsidR="004F0651" w:rsidRPr="007910DA" w:rsidTr="00181D01">
        <w:trPr>
          <w:trHeight w:val="387"/>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Иные закупки товаров, работ и услуг для обесп</w:t>
            </w:r>
            <w:r w:rsidRPr="007910DA">
              <w:rPr>
                <w:rFonts w:ascii="Times New Roman" w:hAnsi="Times New Roman" w:cs="Times New Roman"/>
                <w:color w:val="000000" w:themeColor="text1"/>
              </w:rPr>
              <w:t>е</w:t>
            </w:r>
            <w:r w:rsidRPr="007910DA">
              <w:rPr>
                <w:rFonts w:ascii="Times New Roman" w:hAnsi="Times New Roman" w:cs="Times New Roman"/>
                <w:color w:val="000000" w:themeColor="text1"/>
              </w:rPr>
              <w:t>чения государственных ( 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0309</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9130080150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240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23136,71</w:t>
            </w:r>
          </w:p>
        </w:tc>
      </w:tr>
      <w:tr w:rsidR="004F0651" w:rsidRPr="007910DA" w:rsidTr="00181D01">
        <w:trPr>
          <w:trHeight w:val="198"/>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Дорожное хозяйство (дорожные фонды)</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0409</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bCs/>
                <w:color w:val="000000" w:themeColor="text1"/>
              </w:rPr>
            </w:pPr>
            <w:r w:rsidRPr="007910DA">
              <w:rPr>
                <w:rFonts w:ascii="Times New Roman" w:hAnsi="Times New Roman" w:cs="Times New Roman"/>
                <w:bCs/>
                <w:color w:val="000000" w:themeColor="text1"/>
              </w:rPr>
              <w:t>1484015,4</w:t>
            </w:r>
          </w:p>
        </w:tc>
      </w:tr>
      <w:tr w:rsidR="004F0651" w:rsidRPr="007910DA" w:rsidTr="00181D01">
        <w:trPr>
          <w:trHeight w:val="204"/>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Национальная экономика</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0409</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9400000000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1484015,4</w:t>
            </w:r>
          </w:p>
        </w:tc>
      </w:tr>
      <w:tr w:rsidR="004F0651" w:rsidRPr="007910DA" w:rsidTr="00181D01">
        <w:trPr>
          <w:trHeight w:val="195"/>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Дорожная деятельность</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0409</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9440000000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1484015,4</w:t>
            </w:r>
          </w:p>
        </w:tc>
      </w:tr>
      <w:tr w:rsidR="004F0651" w:rsidRPr="007910DA" w:rsidTr="00181D01">
        <w:trPr>
          <w:trHeight w:val="385"/>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Обеспечение дорожной деятельности в отношении автомобильных дорог местного значения</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0409</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9440080990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1484015,4</w:t>
            </w:r>
          </w:p>
        </w:tc>
      </w:tr>
      <w:tr w:rsidR="004F0651" w:rsidRPr="007910DA" w:rsidTr="00181D01">
        <w:trPr>
          <w:trHeight w:val="465"/>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Закупка товаров, работ и услуг для обеспечения госу</w:t>
            </w:r>
            <w:r>
              <w:rPr>
                <w:rFonts w:ascii="Times New Roman" w:hAnsi="Times New Roman" w:cs="Times New Roman"/>
                <w:color w:val="000000" w:themeColor="text1"/>
              </w:rPr>
              <w:t>дарственных (</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0409</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9440080990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1484015,4</w:t>
            </w:r>
          </w:p>
        </w:tc>
      </w:tr>
      <w:tr w:rsidR="004F0651" w:rsidRPr="007910DA" w:rsidTr="00181D01">
        <w:trPr>
          <w:trHeight w:val="403"/>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Иные закупки товаров, работ и услуг для обесп</w:t>
            </w:r>
            <w:r w:rsidRPr="007910DA">
              <w:rPr>
                <w:rFonts w:ascii="Times New Roman" w:hAnsi="Times New Roman" w:cs="Times New Roman"/>
                <w:color w:val="000000" w:themeColor="text1"/>
              </w:rPr>
              <w:t>е</w:t>
            </w:r>
            <w:r>
              <w:rPr>
                <w:rFonts w:ascii="Times New Roman" w:hAnsi="Times New Roman" w:cs="Times New Roman"/>
                <w:color w:val="000000" w:themeColor="text1"/>
              </w:rPr>
              <w:t>чения государственных (</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0409</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9440080990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240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1484015,4</w:t>
            </w:r>
          </w:p>
        </w:tc>
      </w:tr>
      <w:tr w:rsidR="004F0651" w:rsidRPr="007910DA" w:rsidTr="00181D01">
        <w:trPr>
          <w:trHeight w:val="33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Другие вопросы в области национальной эконом</w:t>
            </w:r>
            <w:r w:rsidRPr="007910DA">
              <w:rPr>
                <w:rFonts w:ascii="Times New Roman" w:hAnsi="Times New Roman" w:cs="Times New Roman"/>
                <w:bCs/>
                <w:color w:val="000000" w:themeColor="text1"/>
              </w:rPr>
              <w:t>и</w:t>
            </w:r>
            <w:r w:rsidRPr="007910DA">
              <w:rPr>
                <w:rFonts w:ascii="Times New Roman" w:hAnsi="Times New Roman" w:cs="Times New Roman"/>
                <w:bCs/>
                <w:color w:val="000000" w:themeColor="text1"/>
              </w:rPr>
              <w:t>ки</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0412</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bCs/>
                <w:color w:val="000000" w:themeColor="text1"/>
              </w:rPr>
            </w:pPr>
            <w:r w:rsidRPr="007910DA">
              <w:rPr>
                <w:rFonts w:ascii="Times New Roman" w:hAnsi="Times New Roman" w:cs="Times New Roman"/>
                <w:bCs/>
                <w:color w:val="000000" w:themeColor="text1"/>
              </w:rPr>
              <w:t>15000</w:t>
            </w:r>
          </w:p>
        </w:tc>
      </w:tr>
      <w:tr w:rsidR="004F0651" w:rsidRPr="007910DA" w:rsidTr="00181D01">
        <w:trPr>
          <w:trHeight w:val="107"/>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Национальная экономика</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0412</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9400000000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15000</w:t>
            </w:r>
          </w:p>
        </w:tc>
      </w:tr>
      <w:tr w:rsidR="004F0651" w:rsidRPr="007910DA" w:rsidTr="00181D01">
        <w:trPr>
          <w:trHeight w:val="27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Прочая деятельность в национальной экономике</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0412</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9450000000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15000</w:t>
            </w:r>
          </w:p>
        </w:tc>
      </w:tr>
      <w:tr w:rsidR="004F0651" w:rsidRPr="007910DA" w:rsidTr="00181D01">
        <w:trPr>
          <w:trHeight w:val="159"/>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Землеустройство и землепользование</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0412</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9450080190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15000</w:t>
            </w:r>
          </w:p>
        </w:tc>
      </w:tr>
      <w:tr w:rsidR="004F0651" w:rsidRPr="007910DA" w:rsidTr="00181D01">
        <w:trPr>
          <w:trHeight w:val="345"/>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Закупка товаров, работ и услуг для обеспечения госу</w:t>
            </w:r>
            <w:r>
              <w:rPr>
                <w:rFonts w:ascii="Times New Roman" w:hAnsi="Times New Roman" w:cs="Times New Roman"/>
                <w:color w:val="000000" w:themeColor="text1"/>
              </w:rPr>
              <w:t>дарственных (</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0412</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9450080190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15000</w:t>
            </w:r>
          </w:p>
        </w:tc>
      </w:tr>
      <w:tr w:rsidR="004F0651" w:rsidRPr="007910DA" w:rsidTr="00181D01">
        <w:trPr>
          <w:trHeight w:val="20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lastRenderedPageBreak/>
              <w:t>Жилищно-коммунальное хозяйство</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0500</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bCs/>
                <w:color w:val="000000" w:themeColor="text1"/>
              </w:rPr>
            </w:pPr>
            <w:r w:rsidRPr="007910DA">
              <w:rPr>
                <w:rFonts w:ascii="Times New Roman" w:hAnsi="Times New Roman" w:cs="Times New Roman"/>
                <w:bCs/>
                <w:color w:val="000000" w:themeColor="text1"/>
              </w:rPr>
              <w:t>159316</w:t>
            </w:r>
          </w:p>
        </w:tc>
      </w:tr>
      <w:tr w:rsidR="004F0651" w:rsidRPr="007910DA" w:rsidTr="00181D01">
        <w:trPr>
          <w:trHeight w:val="131"/>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Жилищное хозяйство</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0502</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bCs/>
                <w:color w:val="000000" w:themeColor="text1"/>
              </w:rPr>
            </w:pPr>
            <w:r w:rsidRPr="007910DA">
              <w:rPr>
                <w:rFonts w:ascii="Times New Roman" w:hAnsi="Times New Roman" w:cs="Times New Roman"/>
                <w:bCs/>
                <w:color w:val="000000" w:themeColor="text1"/>
              </w:rPr>
              <w:t>119800</w:t>
            </w:r>
          </w:p>
        </w:tc>
      </w:tr>
      <w:tr w:rsidR="004F0651" w:rsidRPr="007910DA" w:rsidTr="00181D01">
        <w:trPr>
          <w:trHeight w:val="15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Жилищно-коммунальное хозяйство</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0502</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9500000000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119800</w:t>
            </w:r>
          </w:p>
        </w:tc>
      </w:tr>
      <w:tr w:rsidR="004F0651" w:rsidRPr="007910DA" w:rsidTr="00181D01">
        <w:trPr>
          <w:trHeight w:val="213"/>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Коммунальное хозяйство</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0502</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9520000000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119800</w:t>
            </w:r>
          </w:p>
        </w:tc>
      </w:tr>
      <w:tr w:rsidR="004F0651" w:rsidRPr="007910DA" w:rsidTr="00181D01">
        <w:trPr>
          <w:trHeight w:val="16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Мероприятия в области коммунального хозяйства</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0502</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9520081010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119800</w:t>
            </w:r>
          </w:p>
        </w:tc>
      </w:tr>
      <w:tr w:rsidR="004F0651" w:rsidRPr="007910DA" w:rsidTr="00181D01">
        <w:trPr>
          <w:trHeight w:val="48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Закупка товаров, работ и услуг для обеспечения госу</w:t>
            </w:r>
            <w:r>
              <w:rPr>
                <w:rFonts w:ascii="Times New Roman" w:hAnsi="Times New Roman" w:cs="Times New Roman"/>
                <w:color w:val="000000" w:themeColor="text1"/>
              </w:rPr>
              <w:t>дарственных (</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0502</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9520081010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119800</w:t>
            </w:r>
          </w:p>
        </w:tc>
      </w:tr>
      <w:tr w:rsidR="004F0651" w:rsidRPr="007910DA" w:rsidTr="00181D01">
        <w:trPr>
          <w:trHeight w:val="375"/>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Иные закупки товаров, работ и услуг для обесп</w:t>
            </w:r>
            <w:r w:rsidRPr="007910DA">
              <w:rPr>
                <w:rFonts w:ascii="Times New Roman" w:hAnsi="Times New Roman" w:cs="Times New Roman"/>
                <w:color w:val="000000" w:themeColor="text1"/>
              </w:rPr>
              <w:t>е</w:t>
            </w:r>
            <w:r>
              <w:rPr>
                <w:rFonts w:ascii="Times New Roman" w:hAnsi="Times New Roman" w:cs="Times New Roman"/>
                <w:color w:val="000000" w:themeColor="text1"/>
              </w:rPr>
              <w:t>чения государственных (</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0502</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9520081010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240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119800</w:t>
            </w:r>
          </w:p>
        </w:tc>
      </w:tr>
      <w:tr w:rsidR="004F0651" w:rsidRPr="007910DA" w:rsidTr="00181D01">
        <w:trPr>
          <w:trHeight w:val="166"/>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Благоустройство</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0503</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bCs/>
                <w:color w:val="000000" w:themeColor="text1"/>
              </w:rPr>
            </w:pPr>
            <w:r w:rsidRPr="007910DA">
              <w:rPr>
                <w:rFonts w:ascii="Times New Roman" w:hAnsi="Times New Roman" w:cs="Times New Roman"/>
                <w:bCs/>
                <w:color w:val="000000" w:themeColor="text1"/>
              </w:rPr>
              <w:t>39516</w:t>
            </w:r>
          </w:p>
        </w:tc>
      </w:tr>
      <w:tr w:rsidR="004F0651" w:rsidRPr="007910DA" w:rsidTr="00181D01">
        <w:trPr>
          <w:trHeight w:val="228"/>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Жилищно-коммунальное хозяйство</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0503</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9500000000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39516</w:t>
            </w:r>
          </w:p>
        </w:tc>
      </w:tr>
      <w:tr w:rsidR="004F0651" w:rsidRPr="007910DA" w:rsidTr="00181D01">
        <w:trPr>
          <w:trHeight w:val="105"/>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Благоустройство</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0503</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9530000000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39516</w:t>
            </w:r>
          </w:p>
        </w:tc>
      </w:tr>
      <w:tr w:rsidR="004F0651" w:rsidRPr="007910DA" w:rsidTr="00181D01">
        <w:trPr>
          <w:trHeight w:val="254"/>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Мероприятия в области благоустройства</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0503</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9530081020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39516</w:t>
            </w:r>
          </w:p>
        </w:tc>
      </w:tr>
      <w:tr w:rsidR="004F0651" w:rsidRPr="007910DA" w:rsidTr="00181D01">
        <w:trPr>
          <w:trHeight w:val="176"/>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 xml:space="preserve">Прочие мероприятия по благоустройству </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0503</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9530081024</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bCs/>
                <w:color w:val="000000" w:themeColor="text1"/>
              </w:rPr>
            </w:pPr>
            <w:r w:rsidRPr="007910DA">
              <w:rPr>
                <w:rFonts w:ascii="Times New Roman" w:hAnsi="Times New Roman" w:cs="Times New Roman"/>
                <w:bCs/>
                <w:color w:val="000000" w:themeColor="text1"/>
              </w:rPr>
              <w:t>39516</w:t>
            </w:r>
          </w:p>
        </w:tc>
      </w:tr>
      <w:tr w:rsidR="004F0651" w:rsidRPr="007910DA" w:rsidTr="00181D01">
        <w:trPr>
          <w:trHeight w:val="615"/>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Закупка товаров, работ и услуг для обеспечения госу</w:t>
            </w:r>
            <w:r>
              <w:rPr>
                <w:rFonts w:ascii="Times New Roman" w:hAnsi="Times New Roman" w:cs="Times New Roman"/>
                <w:color w:val="000000" w:themeColor="text1"/>
              </w:rPr>
              <w:t>дарственных (</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0503</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9530081024</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39516</w:t>
            </w:r>
          </w:p>
        </w:tc>
      </w:tr>
      <w:tr w:rsidR="004F0651" w:rsidRPr="007910DA" w:rsidTr="00181D01">
        <w:trPr>
          <w:trHeight w:val="318"/>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Иные закупки товаров, работ и услуг для обесп</w:t>
            </w:r>
            <w:r w:rsidRPr="007910DA">
              <w:rPr>
                <w:rFonts w:ascii="Times New Roman" w:hAnsi="Times New Roman" w:cs="Times New Roman"/>
                <w:color w:val="000000" w:themeColor="text1"/>
              </w:rPr>
              <w:t>е</w:t>
            </w:r>
            <w:r>
              <w:rPr>
                <w:rFonts w:ascii="Times New Roman" w:hAnsi="Times New Roman" w:cs="Times New Roman"/>
                <w:color w:val="000000" w:themeColor="text1"/>
              </w:rPr>
              <w:t xml:space="preserve">чения государственных </w:t>
            </w:r>
            <w:r w:rsidRPr="007910D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503</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9530081024</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240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39516</w:t>
            </w:r>
          </w:p>
        </w:tc>
      </w:tr>
      <w:tr w:rsidR="004F0651" w:rsidRPr="007910DA" w:rsidTr="00181D01">
        <w:trPr>
          <w:trHeight w:val="256"/>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Культура, кинематография</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0800</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bCs/>
                <w:color w:val="000000" w:themeColor="text1"/>
              </w:rPr>
            </w:pPr>
            <w:r w:rsidRPr="007910DA">
              <w:rPr>
                <w:rFonts w:ascii="Times New Roman" w:hAnsi="Times New Roman" w:cs="Times New Roman"/>
                <w:bCs/>
                <w:color w:val="000000" w:themeColor="text1"/>
              </w:rPr>
              <w:t>1453060</w:t>
            </w:r>
          </w:p>
        </w:tc>
      </w:tr>
      <w:tr w:rsidR="004F0651" w:rsidRPr="007910DA" w:rsidTr="00181D01">
        <w:trPr>
          <w:trHeight w:val="106"/>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Культура</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0801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1453060</w:t>
            </w:r>
          </w:p>
        </w:tc>
      </w:tr>
      <w:tr w:rsidR="004F0651" w:rsidRPr="007910DA" w:rsidTr="00181D01">
        <w:trPr>
          <w:trHeight w:val="153"/>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Культура</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0801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9300000000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1453060</w:t>
            </w:r>
          </w:p>
        </w:tc>
      </w:tr>
      <w:tr w:rsidR="004F0651" w:rsidRPr="007910DA" w:rsidTr="00181D01">
        <w:trPr>
          <w:trHeight w:val="202"/>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Обеспечение деятельности домов культуры</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0801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9310000000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bCs/>
                <w:color w:val="000000" w:themeColor="text1"/>
              </w:rPr>
            </w:pPr>
            <w:r w:rsidRPr="007910DA">
              <w:rPr>
                <w:rFonts w:ascii="Times New Roman" w:hAnsi="Times New Roman" w:cs="Times New Roman"/>
                <w:bCs/>
                <w:color w:val="000000" w:themeColor="text1"/>
              </w:rPr>
              <w:t>1250860</w:t>
            </w:r>
          </w:p>
        </w:tc>
      </w:tr>
      <w:tr w:rsidR="004F0651" w:rsidRPr="007910DA" w:rsidTr="00181D01">
        <w:trPr>
          <w:trHeight w:val="605"/>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Реализация направлений расходов основного м</w:t>
            </w:r>
            <w:r w:rsidRPr="007910DA">
              <w:rPr>
                <w:rFonts w:ascii="Times New Roman" w:hAnsi="Times New Roman" w:cs="Times New Roman"/>
                <w:color w:val="000000" w:themeColor="text1"/>
              </w:rPr>
              <w:t>е</w:t>
            </w:r>
            <w:r w:rsidRPr="007910DA">
              <w:rPr>
                <w:rFonts w:ascii="Times New Roman" w:hAnsi="Times New Roman" w:cs="Times New Roman"/>
                <w:color w:val="000000" w:themeColor="text1"/>
              </w:rPr>
              <w:t>роприятия подпрограммы муниципальной пр</w:t>
            </w:r>
            <w:r w:rsidRPr="007910DA">
              <w:rPr>
                <w:rFonts w:ascii="Times New Roman" w:hAnsi="Times New Roman" w:cs="Times New Roman"/>
                <w:color w:val="000000" w:themeColor="text1"/>
              </w:rPr>
              <w:t>о</w:t>
            </w:r>
            <w:r w:rsidRPr="007910DA">
              <w:rPr>
                <w:rFonts w:ascii="Times New Roman" w:hAnsi="Times New Roman" w:cs="Times New Roman"/>
                <w:color w:val="000000" w:themeColor="text1"/>
              </w:rPr>
              <w:t>граммы и непрограммным направлениям расходов</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0801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1250860</w:t>
            </w:r>
          </w:p>
        </w:tc>
      </w:tr>
      <w:tr w:rsidR="004F0651" w:rsidRPr="007910DA" w:rsidTr="00181D01">
        <w:trPr>
          <w:trHeight w:val="1218"/>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Расходы на выплаты персоналу в целях обеспеч</w:t>
            </w:r>
            <w:r w:rsidRPr="007910DA">
              <w:rPr>
                <w:rFonts w:ascii="Times New Roman" w:hAnsi="Times New Roman" w:cs="Times New Roman"/>
                <w:color w:val="000000" w:themeColor="text1"/>
              </w:rPr>
              <w:t>е</w:t>
            </w:r>
            <w:r w:rsidRPr="007910DA">
              <w:rPr>
                <w:rFonts w:ascii="Times New Roman" w:hAnsi="Times New Roman" w:cs="Times New Roman"/>
                <w:color w:val="000000" w:themeColor="text1"/>
              </w:rPr>
              <w:t>ния выполнения функций государственными (м</w:t>
            </w:r>
            <w:r w:rsidRPr="007910DA">
              <w:rPr>
                <w:rFonts w:ascii="Times New Roman" w:hAnsi="Times New Roman" w:cs="Times New Roman"/>
                <w:color w:val="000000" w:themeColor="text1"/>
              </w:rPr>
              <w:t>у</w:t>
            </w:r>
            <w:r w:rsidRPr="007910DA">
              <w:rPr>
                <w:rFonts w:ascii="Times New Roman" w:hAnsi="Times New Roman" w:cs="Times New Roman"/>
                <w:color w:val="000000" w:themeColor="text1"/>
              </w:rPr>
              <w:t>ниципальными) органами, казенными учрежд</w:t>
            </w:r>
            <w:r w:rsidRPr="007910DA">
              <w:rPr>
                <w:rFonts w:ascii="Times New Roman" w:hAnsi="Times New Roman" w:cs="Times New Roman"/>
                <w:color w:val="000000" w:themeColor="text1"/>
              </w:rPr>
              <w:t>е</w:t>
            </w:r>
            <w:r w:rsidRPr="007910DA">
              <w:rPr>
                <w:rFonts w:ascii="Times New Roman" w:hAnsi="Times New Roman" w:cs="Times New Roman"/>
                <w:color w:val="000000" w:themeColor="text1"/>
              </w:rPr>
              <w:t>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0801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100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783000</w:t>
            </w:r>
          </w:p>
        </w:tc>
      </w:tr>
      <w:tr w:rsidR="004F0651" w:rsidRPr="007910DA" w:rsidTr="00181D01">
        <w:trPr>
          <w:trHeight w:val="45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Расходы на выплаты персоналу казенных учре</w:t>
            </w:r>
            <w:r w:rsidRPr="007910DA">
              <w:rPr>
                <w:rFonts w:ascii="Times New Roman" w:hAnsi="Times New Roman" w:cs="Times New Roman"/>
                <w:color w:val="000000" w:themeColor="text1"/>
              </w:rPr>
              <w:t>ж</w:t>
            </w:r>
            <w:r w:rsidRPr="007910DA">
              <w:rPr>
                <w:rFonts w:ascii="Times New Roman" w:hAnsi="Times New Roman" w:cs="Times New Roman"/>
                <w:color w:val="000000" w:themeColor="text1"/>
              </w:rPr>
              <w:t>дений</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0801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110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783000</w:t>
            </w:r>
          </w:p>
        </w:tc>
      </w:tr>
      <w:tr w:rsidR="004F0651" w:rsidRPr="007910DA" w:rsidTr="00181D01">
        <w:trPr>
          <w:trHeight w:val="407"/>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Закупка товаров, работ и услуг для обеспечения госу</w:t>
            </w:r>
            <w:r>
              <w:rPr>
                <w:rFonts w:ascii="Times New Roman" w:hAnsi="Times New Roman" w:cs="Times New Roman"/>
                <w:color w:val="000000" w:themeColor="text1"/>
              </w:rPr>
              <w:t>дарственных (</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0801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467860</w:t>
            </w:r>
          </w:p>
        </w:tc>
      </w:tr>
      <w:tr w:rsidR="004F0651" w:rsidRPr="007910DA" w:rsidTr="00181D01">
        <w:trPr>
          <w:trHeight w:val="503"/>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Иные закупки товаров, работ и услуг для обесп</w:t>
            </w:r>
            <w:r w:rsidRPr="007910DA">
              <w:rPr>
                <w:rFonts w:ascii="Times New Roman" w:hAnsi="Times New Roman" w:cs="Times New Roman"/>
                <w:color w:val="000000" w:themeColor="text1"/>
              </w:rPr>
              <w:t>е</w:t>
            </w:r>
            <w:r w:rsidRPr="007910DA">
              <w:rPr>
                <w:rFonts w:ascii="Times New Roman" w:hAnsi="Times New Roman" w:cs="Times New Roman"/>
                <w:color w:val="000000" w:themeColor="text1"/>
              </w:rPr>
              <w:t>чения государственных ( 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0801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240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467860</w:t>
            </w:r>
          </w:p>
        </w:tc>
      </w:tr>
      <w:tr w:rsidR="004F0651" w:rsidRPr="007910DA" w:rsidTr="00181D01">
        <w:trPr>
          <w:trHeight w:val="157"/>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Обеспечение деятельности библиотек</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0801</w:t>
            </w:r>
          </w:p>
        </w:tc>
        <w:tc>
          <w:tcPr>
            <w:tcW w:w="1316"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9320000000</w:t>
            </w:r>
          </w:p>
        </w:tc>
        <w:tc>
          <w:tcPr>
            <w:tcW w:w="700"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bCs/>
                <w:color w:val="000000" w:themeColor="text1"/>
              </w:rPr>
            </w:pPr>
            <w:r w:rsidRPr="007910DA">
              <w:rPr>
                <w:rFonts w:ascii="Times New Roman" w:hAnsi="Times New Roman" w:cs="Times New Roman"/>
                <w:bCs/>
                <w:color w:val="000000" w:themeColor="text1"/>
              </w:rPr>
              <w:t>202200</w:t>
            </w:r>
          </w:p>
        </w:tc>
      </w:tr>
      <w:tr w:rsidR="004F0651" w:rsidRPr="007910DA" w:rsidTr="00181D01">
        <w:trPr>
          <w:trHeight w:val="759"/>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Реализация направлений расходов основного м</w:t>
            </w:r>
            <w:r w:rsidRPr="007910DA">
              <w:rPr>
                <w:rFonts w:ascii="Times New Roman" w:hAnsi="Times New Roman" w:cs="Times New Roman"/>
                <w:color w:val="000000" w:themeColor="text1"/>
              </w:rPr>
              <w:t>е</w:t>
            </w:r>
            <w:r w:rsidRPr="007910DA">
              <w:rPr>
                <w:rFonts w:ascii="Times New Roman" w:hAnsi="Times New Roman" w:cs="Times New Roman"/>
                <w:color w:val="000000" w:themeColor="text1"/>
              </w:rPr>
              <w:t>роприятия подпрограммы муниципальной пр</w:t>
            </w:r>
            <w:r w:rsidRPr="007910DA">
              <w:rPr>
                <w:rFonts w:ascii="Times New Roman" w:hAnsi="Times New Roman" w:cs="Times New Roman"/>
                <w:color w:val="000000" w:themeColor="text1"/>
              </w:rPr>
              <w:t>о</w:t>
            </w:r>
            <w:r w:rsidRPr="007910DA">
              <w:rPr>
                <w:rFonts w:ascii="Times New Roman" w:hAnsi="Times New Roman" w:cs="Times New Roman"/>
                <w:color w:val="000000" w:themeColor="text1"/>
              </w:rPr>
              <w:t>граммы и непрограммным направлениям расходов</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0801</w:t>
            </w:r>
          </w:p>
        </w:tc>
        <w:tc>
          <w:tcPr>
            <w:tcW w:w="1316"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202200</w:t>
            </w:r>
          </w:p>
        </w:tc>
      </w:tr>
      <w:tr w:rsidR="004F0651" w:rsidRPr="007910DA" w:rsidTr="00181D01">
        <w:trPr>
          <w:trHeight w:val="1123"/>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Расходы на выплаты персоналу в целях обеспеч</w:t>
            </w:r>
            <w:r w:rsidRPr="007910DA">
              <w:rPr>
                <w:rFonts w:ascii="Times New Roman" w:hAnsi="Times New Roman" w:cs="Times New Roman"/>
                <w:color w:val="000000" w:themeColor="text1"/>
              </w:rPr>
              <w:t>е</w:t>
            </w:r>
            <w:r w:rsidRPr="007910DA">
              <w:rPr>
                <w:rFonts w:ascii="Times New Roman" w:hAnsi="Times New Roman" w:cs="Times New Roman"/>
                <w:color w:val="000000" w:themeColor="text1"/>
              </w:rPr>
              <w:t>ния выполнения функций государственными (м</w:t>
            </w:r>
            <w:r w:rsidRPr="007910DA">
              <w:rPr>
                <w:rFonts w:ascii="Times New Roman" w:hAnsi="Times New Roman" w:cs="Times New Roman"/>
                <w:color w:val="000000" w:themeColor="text1"/>
              </w:rPr>
              <w:t>у</w:t>
            </w:r>
            <w:r w:rsidRPr="007910DA">
              <w:rPr>
                <w:rFonts w:ascii="Times New Roman" w:hAnsi="Times New Roman" w:cs="Times New Roman"/>
                <w:color w:val="000000" w:themeColor="text1"/>
              </w:rPr>
              <w:t>ниципальными) органами, казенными учрежд</w:t>
            </w:r>
            <w:r w:rsidRPr="007910DA">
              <w:rPr>
                <w:rFonts w:ascii="Times New Roman" w:hAnsi="Times New Roman" w:cs="Times New Roman"/>
                <w:color w:val="000000" w:themeColor="text1"/>
              </w:rPr>
              <w:t>е</w:t>
            </w:r>
            <w:r w:rsidRPr="007910DA">
              <w:rPr>
                <w:rFonts w:ascii="Times New Roman" w:hAnsi="Times New Roman" w:cs="Times New Roman"/>
                <w:color w:val="000000" w:themeColor="text1"/>
              </w:rPr>
              <w:t>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0801</w:t>
            </w:r>
          </w:p>
        </w:tc>
        <w:tc>
          <w:tcPr>
            <w:tcW w:w="1316"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100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67700</w:t>
            </w:r>
          </w:p>
        </w:tc>
      </w:tr>
      <w:tr w:rsidR="004F0651" w:rsidRPr="007910DA" w:rsidTr="00181D01">
        <w:trPr>
          <w:trHeight w:val="42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Расходы на выплаты персоналу казенных учре</w:t>
            </w:r>
            <w:r w:rsidRPr="007910DA">
              <w:rPr>
                <w:rFonts w:ascii="Times New Roman" w:hAnsi="Times New Roman" w:cs="Times New Roman"/>
                <w:color w:val="000000" w:themeColor="text1"/>
              </w:rPr>
              <w:t>ж</w:t>
            </w:r>
            <w:r w:rsidRPr="007910DA">
              <w:rPr>
                <w:rFonts w:ascii="Times New Roman" w:hAnsi="Times New Roman" w:cs="Times New Roman"/>
                <w:color w:val="000000" w:themeColor="text1"/>
              </w:rPr>
              <w:t>дений</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0801</w:t>
            </w:r>
          </w:p>
        </w:tc>
        <w:tc>
          <w:tcPr>
            <w:tcW w:w="1316"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110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67700</w:t>
            </w:r>
          </w:p>
        </w:tc>
      </w:tr>
      <w:tr w:rsidR="004F0651" w:rsidRPr="007910DA" w:rsidTr="00181D01">
        <w:trPr>
          <w:trHeight w:val="615"/>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Закупка товаров, работ и услуг для обеспечения госу</w:t>
            </w:r>
            <w:r>
              <w:rPr>
                <w:rFonts w:ascii="Times New Roman" w:hAnsi="Times New Roman" w:cs="Times New Roman"/>
                <w:color w:val="000000" w:themeColor="text1"/>
              </w:rPr>
              <w:t>дарственных (</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0801</w:t>
            </w:r>
          </w:p>
        </w:tc>
        <w:tc>
          <w:tcPr>
            <w:tcW w:w="1316"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134500</w:t>
            </w:r>
          </w:p>
        </w:tc>
      </w:tr>
      <w:tr w:rsidR="004F0651" w:rsidRPr="007910DA" w:rsidTr="00181D01">
        <w:trPr>
          <w:trHeight w:val="535"/>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Иные закупки товаров, работ и услуг для обесп</w:t>
            </w:r>
            <w:r w:rsidRPr="007910DA">
              <w:rPr>
                <w:rFonts w:ascii="Times New Roman" w:hAnsi="Times New Roman" w:cs="Times New Roman"/>
                <w:color w:val="000000" w:themeColor="text1"/>
              </w:rPr>
              <w:t>е</w:t>
            </w:r>
            <w:r>
              <w:rPr>
                <w:rFonts w:ascii="Times New Roman" w:hAnsi="Times New Roman" w:cs="Times New Roman"/>
                <w:color w:val="000000" w:themeColor="text1"/>
              </w:rPr>
              <w:t>чения государственных (</w:t>
            </w:r>
            <w:r w:rsidRPr="007910DA">
              <w:rPr>
                <w:rFonts w:ascii="Times New Roman" w:hAnsi="Times New Roman" w:cs="Times New Roman"/>
                <w:color w:val="000000" w:themeColor="text1"/>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0801</w:t>
            </w:r>
          </w:p>
        </w:tc>
        <w:tc>
          <w:tcPr>
            <w:tcW w:w="1316"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240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134500</w:t>
            </w:r>
          </w:p>
        </w:tc>
      </w:tr>
      <w:tr w:rsidR="004F0651" w:rsidRPr="007910DA" w:rsidTr="00181D01">
        <w:trPr>
          <w:trHeight w:val="487"/>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Обслуживание  государственного и муниципальн</w:t>
            </w:r>
            <w:r w:rsidRPr="007910DA">
              <w:rPr>
                <w:rFonts w:ascii="Times New Roman" w:hAnsi="Times New Roman" w:cs="Times New Roman"/>
                <w:bCs/>
                <w:color w:val="000000" w:themeColor="text1"/>
              </w:rPr>
              <w:t>о</w:t>
            </w:r>
            <w:r w:rsidRPr="007910DA">
              <w:rPr>
                <w:rFonts w:ascii="Times New Roman" w:hAnsi="Times New Roman" w:cs="Times New Roman"/>
                <w:bCs/>
                <w:color w:val="000000" w:themeColor="text1"/>
              </w:rPr>
              <w:t>го долга</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1300</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bCs/>
                <w:color w:val="000000" w:themeColor="text1"/>
              </w:rPr>
            </w:pPr>
            <w:r w:rsidRPr="007910DA">
              <w:rPr>
                <w:rFonts w:ascii="Times New Roman" w:hAnsi="Times New Roman" w:cs="Times New Roman"/>
                <w:bCs/>
                <w:color w:val="000000" w:themeColor="text1"/>
              </w:rPr>
              <w:t>2000</w:t>
            </w:r>
          </w:p>
        </w:tc>
      </w:tr>
      <w:tr w:rsidR="004F0651" w:rsidRPr="007910DA" w:rsidTr="00181D01">
        <w:trPr>
          <w:trHeight w:val="425"/>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Обслуживание государственного внутреннего и муниципального долга</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1301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2000</w:t>
            </w:r>
          </w:p>
        </w:tc>
      </w:tr>
      <w:tr w:rsidR="004F0651" w:rsidRPr="007910DA" w:rsidTr="00181D01">
        <w:trPr>
          <w:trHeight w:val="510"/>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lastRenderedPageBreak/>
              <w:t>Функционирование органов местного самоупра</w:t>
            </w:r>
            <w:r w:rsidRPr="007910DA">
              <w:rPr>
                <w:rFonts w:ascii="Times New Roman" w:hAnsi="Times New Roman" w:cs="Times New Roman"/>
                <w:bCs/>
                <w:color w:val="000000" w:themeColor="text1"/>
              </w:rPr>
              <w:t>в</w:t>
            </w:r>
            <w:r w:rsidRPr="007910DA">
              <w:rPr>
                <w:rFonts w:ascii="Times New Roman" w:hAnsi="Times New Roman" w:cs="Times New Roman"/>
                <w:bCs/>
                <w:color w:val="000000" w:themeColor="text1"/>
              </w:rPr>
              <w:t>ления</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1301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2000</w:t>
            </w:r>
          </w:p>
        </w:tc>
      </w:tr>
      <w:tr w:rsidR="004F0651" w:rsidRPr="007910DA" w:rsidTr="00181D01">
        <w:trPr>
          <w:trHeight w:val="242"/>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Прочие непрограммные расходы</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1301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r w:rsidRPr="007910DA">
              <w:rPr>
                <w:rFonts w:ascii="Times New Roman" w:hAnsi="Times New Roman" w:cs="Times New Roman"/>
                <w:bCs/>
                <w:color w:val="000000" w:themeColor="text1"/>
              </w:rPr>
              <w:t>9130000000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2000</w:t>
            </w:r>
          </w:p>
        </w:tc>
      </w:tr>
      <w:tr w:rsidR="004F0651" w:rsidRPr="007910DA" w:rsidTr="00181D01">
        <w:trPr>
          <w:trHeight w:val="118"/>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Процентные платежи по муниципальному долгу</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1301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9130080020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2000</w:t>
            </w:r>
          </w:p>
        </w:tc>
      </w:tr>
      <w:tr w:rsidR="004F0651" w:rsidRPr="007910DA" w:rsidTr="00181D01">
        <w:trPr>
          <w:trHeight w:val="419"/>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Обслуживание государственного (муниципальн</w:t>
            </w:r>
            <w:r w:rsidRPr="007910DA">
              <w:rPr>
                <w:rFonts w:ascii="Times New Roman" w:hAnsi="Times New Roman" w:cs="Times New Roman"/>
                <w:color w:val="000000" w:themeColor="text1"/>
              </w:rPr>
              <w:t>о</w:t>
            </w:r>
            <w:r w:rsidRPr="007910DA">
              <w:rPr>
                <w:rFonts w:ascii="Times New Roman" w:hAnsi="Times New Roman" w:cs="Times New Roman"/>
                <w:color w:val="000000" w:themeColor="text1"/>
              </w:rPr>
              <w:t>го) долга</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1301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9130080020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700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2000</w:t>
            </w:r>
          </w:p>
        </w:tc>
      </w:tr>
      <w:tr w:rsidR="004F0651" w:rsidRPr="007910DA" w:rsidTr="00181D01">
        <w:trPr>
          <w:trHeight w:val="186"/>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color w:val="000000" w:themeColor="text1"/>
              </w:rPr>
            </w:pPr>
            <w:r w:rsidRPr="007910DA">
              <w:rPr>
                <w:rFonts w:ascii="Times New Roman" w:hAnsi="Times New Roman" w:cs="Times New Roman"/>
                <w:color w:val="000000" w:themeColor="text1"/>
              </w:rPr>
              <w:t>Обслуживание муниципального долга</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960</w:t>
            </w: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1301</w:t>
            </w: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9130080020</w:t>
            </w: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color w:val="000000" w:themeColor="text1"/>
              </w:rPr>
            </w:pPr>
            <w:r w:rsidRPr="007910DA">
              <w:rPr>
                <w:rFonts w:ascii="Times New Roman" w:hAnsi="Times New Roman" w:cs="Times New Roman"/>
                <w:color w:val="000000" w:themeColor="text1"/>
              </w:rPr>
              <w:t>730</w:t>
            </w: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color w:val="000000" w:themeColor="text1"/>
              </w:rPr>
            </w:pPr>
            <w:r w:rsidRPr="007910DA">
              <w:rPr>
                <w:rFonts w:ascii="Times New Roman" w:hAnsi="Times New Roman" w:cs="Times New Roman"/>
                <w:color w:val="000000" w:themeColor="text1"/>
              </w:rPr>
              <w:t>2000</w:t>
            </w:r>
          </w:p>
        </w:tc>
      </w:tr>
      <w:tr w:rsidR="004F0651" w:rsidRPr="007910DA" w:rsidTr="00181D01">
        <w:trPr>
          <w:trHeight w:val="217"/>
        </w:trPr>
        <w:tc>
          <w:tcPr>
            <w:tcW w:w="5080" w:type="dxa"/>
            <w:tcBorders>
              <w:top w:val="nil"/>
              <w:left w:val="single" w:sz="4" w:space="0" w:color="auto"/>
              <w:bottom w:val="single" w:sz="4" w:space="0" w:color="auto"/>
              <w:right w:val="single" w:sz="4" w:space="0" w:color="auto"/>
            </w:tcBorders>
            <w:shd w:val="clear" w:color="auto" w:fill="auto"/>
            <w:hideMark/>
          </w:tcPr>
          <w:p w:rsidR="004F0651" w:rsidRPr="007910DA" w:rsidRDefault="004F0651" w:rsidP="00181D01">
            <w:pPr>
              <w:spacing w:after="0" w:line="240" w:lineRule="auto"/>
              <w:jc w:val="both"/>
              <w:rPr>
                <w:rFonts w:ascii="Times New Roman" w:hAnsi="Times New Roman" w:cs="Times New Roman"/>
                <w:bCs/>
                <w:color w:val="000000" w:themeColor="text1"/>
              </w:rPr>
            </w:pPr>
            <w:r w:rsidRPr="007910DA">
              <w:rPr>
                <w:rFonts w:ascii="Times New Roman" w:hAnsi="Times New Roman" w:cs="Times New Roman"/>
                <w:bCs/>
                <w:color w:val="000000" w:themeColor="text1"/>
              </w:rPr>
              <w:t>Итого расходов</w:t>
            </w:r>
          </w:p>
        </w:tc>
        <w:tc>
          <w:tcPr>
            <w:tcW w:w="8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316"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hideMark/>
          </w:tcPr>
          <w:p w:rsidR="004F0651" w:rsidRPr="007910DA" w:rsidRDefault="004F0651" w:rsidP="00181D01">
            <w:pPr>
              <w:spacing w:after="0" w:line="240" w:lineRule="auto"/>
              <w:jc w:val="center"/>
              <w:rPr>
                <w:rFonts w:ascii="Times New Roman" w:hAnsi="Times New Roman" w:cs="Times New Roman"/>
                <w:bCs/>
                <w:color w:val="000000" w:themeColor="text1"/>
              </w:rPr>
            </w:pPr>
          </w:p>
        </w:tc>
        <w:tc>
          <w:tcPr>
            <w:tcW w:w="1261" w:type="dxa"/>
            <w:tcBorders>
              <w:top w:val="nil"/>
              <w:left w:val="nil"/>
              <w:bottom w:val="single" w:sz="4" w:space="0" w:color="auto"/>
              <w:right w:val="single" w:sz="4" w:space="0" w:color="auto"/>
            </w:tcBorders>
            <w:shd w:val="clear" w:color="000000" w:fill="FFFFFF"/>
            <w:hideMark/>
          </w:tcPr>
          <w:p w:rsidR="004F0651" w:rsidRPr="007910DA" w:rsidRDefault="004F0651" w:rsidP="00181D01">
            <w:pPr>
              <w:spacing w:after="0" w:line="240" w:lineRule="auto"/>
              <w:jc w:val="right"/>
              <w:rPr>
                <w:rFonts w:ascii="Times New Roman" w:hAnsi="Times New Roman" w:cs="Times New Roman"/>
                <w:bCs/>
                <w:color w:val="000000" w:themeColor="text1"/>
              </w:rPr>
            </w:pPr>
            <w:r w:rsidRPr="007910DA">
              <w:rPr>
                <w:rFonts w:ascii="Times New Roman" w:hAnsi="Times New Roman" w:cs="Times New Roman"/>
                <w:bCs/>
                <w:color w:val="000000" w:themeColor="text1"/>
              </w:rPr>
              <w:t>5964700</w:t>
            </w:r>
          </w:p>
        </w:tc>
      </w:tr>
    </w:tbl>
    <w:p w:rsidR="004F0651" w:rsidRPr="007910DA" w:rsidRDefault="004F0651" w:rsidP="004F0651">
      <w:pPr>
        <w:spacing w:after="0" w:line="240" w:lineRule="auto"/>
        <w:jc w:val="right"/>
        <w:rPr>
          <w:rFonts w:ascii="Times New Roman" w:hAnsi="Times New Roman" w:cs="Times New Roman"/>
          <w:color w:val="000000" w:themeColor="text1"/>
        </w:rPr>
      </w:pPr>
    </w:p>
    <w:p w:rsidR="004F0651" w:rsidRPr="00CE69A2" w:rsidRDefault="004F0651" w:rsidP="004F0651">
      <w:pPr>
        <w:spacing w:after="0" w:line="240" w:lineRule="auto"/>
        <w:jc w:val="right"/>
        <w:rPr>
          <w:rFonts w:ascii="Times New Roman" w:hAnsi="Times New Roman" w:cs="Times New Roman"/>
        </w:rPr>
      </w:pPr>
      <w:r w:rsidRPr="00CE69A2">
        <w:rPr>
          <w:rFonts w:ascii="Times New Roman" w:hAnsi="Times New Roman" w:cs="Times New Roman"/>
        </w:rPr>
        <w:t>Приложе</w:t>
      </w:r>
      <w:r>
        <w:rPr>
          <w:rFonts w:ascii="Times New Roman" w:hAnsi="Times New Roman" w:cs="Times New Roman"/>
        </w:rPr>
        <w:t>ние № 7</w:t>
      </w:r>
    </w:p>
    <w:p w:rsidR="004F0651" w:rsidRDefault="004F0651" w:rsidP="004F0651">
      <w:pPr>
        <w:spacing w:after="0" w:line="240" w:lineRule="auto"/>
        <w:jc w:val="right"/>
        <w:rPr>
          <w:rFonts w:ascii="Times New Roman" w:hAnsi="Times New Roman" w:cs="Times New Roman"/>
        </w:rPr>
      </w:pPr>
      <w:r w:rsidRPr="00CE69A2">
        <w:rPr>
          <w:rFonts w:ascii="Times New Roman" w:hAnsi="Times New Roman" w:cs="Times New Roman"/>
        </w:rPr>
        <w:t xml:space="preserve">                                                  </w:t>
      </w:r>
      <w:r>
        <w:rPr>
          <w:rFonts w:ascii="Times New Roman" w:hAnsi="Times New Roman" w:cs="Times New Roman"/>
        </w:rPr>
        <w:t xml:space="preserve">                          </w:t>
      </w:r>
      <w:r w:rsidRPr="00CE69A2">
        <w:rPr>
          <w:rFonts w:ascii="Times New Roman" w:hAnsi="Times New Roman" w:cs="Times New Roman"/>
        </w:rPr>
        <w:t xml:space="preserve"> к  решению  Думы</w:t>
      </w:r>
      <w:r>
        <w:rPr>
          <w:rFonts w:ascii="Times New Roman" w:hAnsi="Times New Roman" w:cs="Times New Roman"/>
        </w:rPr>
        <w:t xml:space="preserve"> </w:t>
      </w:r>
      <w:r w:rsidRPr="00CE69A2">
        <w:rPr>
          <w:rFonts w:ascii="Times New Roman" w:hAnsi="Times New Roman" w:cs="Times New Roman"/>
        </w:rPr>
        <w:t>Бузыка</w:t>
      </w:r>
      <w:r>
        <w:rPr>
          <w:rFonts w:ascii="Times New Roman" w:hAnsi="Times New Roman" w:cs="Times New Roman"/>
        </w:rPr>
        <w:t>-</w:t>
      </w:r>
    </w:p>
    <w:p w:rsidR="004F0651" w:rsidRPr="00CE69A2" w:rsidRDefault="004F0651" w:rsidP="004F0651">
      <w:pPr>
        <w:spacing w:after="0" w:line="240" w:lineRule="auto"/>
        <w:jc w:val="right"/>
        <w:rPr>
          <w:rFonts w:ascii="Times New Roman" w:hAnsi="Times New Roman" w:cs="Times New Roman"/>
        </w:rPr>
      </w:pPr>
      <w:r w:rsidRPr="00CE69A2">
        <w:rPr>
          <w:rFonts w:ascii="Times New Roman" w:hAnsi="Times New Roman" w:cs="Times New Roman"/>
        </w:rPr>
        <w:t>новского</w:t>
      </w:r>
      <w:r>
        <w:rPr>
          <w:rFonts w:ascii="Times New Roman" w:hAnsi="Times New Roman" w:cs="Times New Roman"/>
        </w:rPr>
        <w:t xml:space="preserve"> </w:t>
      </w:r>
      <w:r w:rsidRPr="00CE69A2">
        <w:rPr>
          <w:rFonts w:ascii="Times New Roman" w:hAnsi="Times New Roman" w:cs="Times New Roman"/>
        </w:rPr>
        <w:t xml:space="preserve"> муниципального образования  </w:t>
      </w:r>
    </w:p>
    <w:p w:rsidR="004F0651" w:rsidRDefault="004F0651" w:rsidP="004F0651">
      <w:pPr>
        <w:jc w:val="center"/>
        <w:rPr>
          <w:b/>
        </w:rPr>
      </w:pPr>
      <w:r w:rsidRPr="00CE69A2">
        <w:rPr>
          <w:rFonts w:ascii="Times New Roman" w:hAnsi="Times New Roman" w:cs="Times New Roman"/>
        </w:rPr>
        <w:t xml:space="preserve">                                                        </w:t>
      </w:r>
      <w:r>
        <w:rPr>
          <w:rFonts w:ascii="Times New Roman" w:hAnsi="Times New Roman" w:cs="Times New Roman"/>
        </w:rPr>
        <w:t xml:space="preserve">                                                               </w:t>
      </w:r>
      <w:r w:rsidRPr="00CE69A2">
        <w:rPr>
          <w:rFonts w:ascii="Times New Roman" w:hAnsi="Times New Roman" w:cs="Times New Roman"/>
        </w:rPr>
        <w:t xml:space="preserve"> от</w:t>
      </w:r>
      <w:r>
        <w:rPr>
          <w:rFonts w:ascii="Times New Roman" w:hAnsi="Times New Roman" w:cs="Times New Roman"/>
        </w:rPr>
        <w:t xml:space="preserve">  </w:t>
      </w:r>
      <w:r w:rsidRPr="00CE69A2">
        <w:rPr>
          <w:rFonts w:ascii="Times New Roman" w:hAnsi="Times New Roman" w:cs="Times New Roman"/>
        </w:rPr>
        <w:t>29.12.2016г</w:t>
      </w:r>
      <w:r>
        <w:t xml:space="preserve">.  </w:t>
      </w:r>
      <w:r>
        <w:rPr>
          <w:rFonts w:ascii="Times New Roman" w:hAnsi="Times New Roman" w:cs="Times New Roman"/>
        </w:rPr>
        <w:t>№</w:t>
      </w:r>
      <w:r w:rsidRPr="00CE69A2">
        <w:rPr>
          <w:rFonts w:ascii="Times New Roman" w:hAnsi="Times New Roman" w:cs="Times New Roman"/>
        </w:rPr>
        <w:t xml:space="preserve">119  </w:t>
      </w:r>
      <w:r>
        <w:rPr>
          <w:rFonts w:ascii="Calibri" w:eastAsia="Times New Roman" w:hAnsi="Calibri" w:cs="Times New Roman"/>
        </w:rPr>
        <w:t xml:space="preserve">                               </w:t>
      </w:r>
      <w:r>
        <w:t xml:space="preserve">                        </w:t>
      </w:r>
    </w:p>
    <w:p w:rsidR="004F0651" w:rsidRPr="00004D40" w:rsidRDefault="004F0651" w:rsidP="004F0651">
      <w:pPr>
        <w:spacing w:after="0"/>
        <w:jc w:val="center"/>
        <w:rPr>
          <w:rFonts w:ascii="Times New Roman" w:eastAsia="Times New Roman" w:hAnsi="Times New Roman" w:cs="Times New Roman"/>
          <w:b/>
          <w:color w:val="000000"/>
          <w:sz w:val="24"/>
          <w:szCs w:val="24"/>
        </w:rPr>
      </w:pPr>
      <w:r w:rsidRPr="00004D40">
        <w:rPr>
          <w:rFonts w:ascii="Times New Roman" w:eastAsia="Times New Roman" w:hAnsi="Times New Roman" w:cs="Times New Roman"/>
          <w:b/>
          <w:color w:val="000000"/>
          <w:sz w:val="24"/>
          <w:szCs w:val="24"/>
        </w:rPr>
        <w:t>Программа муниципальных внутренних заимствований  Бузыкановского</w:t>
      </w:r>
    </w:p>
    <w:p w:rsidR="004F0651" w:rsidRPr="00004D40" w:rsidRDefault="004F0651" w:rsidP="004F0651">
      <w:pPr>
        <w:spacing w:after="0"/>
        <w:jc w:val="center"/>
        <w:rPr>
          <w:rFonts w:ascii="Times New Roman" w:eastAsia="Times New Roman" w:hAnsi="Times New Roman" w:cs="Times New Roman"/>
          <w:b/>
          <w:color w:val="000000"/>
          <w:sz w:val="24"/>
          <w:szCs w:val="24"/>
        </w:rPr>
      </w:pPr>
      <w:r w:rsidRPr="00004D40">
        <w:rPr>
          <w:rFonts w:ascii="Times New Roman" w:eastAsia="Times New Roman" w:hAnsi="Times New Roman" w:cs="Times New Roman"/>
          <w:b/>
          <w:color w:val="000000"/>
          <w:sz w:val="24"/>
          <w:szCs w:val="24"/>
        </w:rPr>
        <w:t>муниципального образования на 2016 год</w:t>
      </w:r>
    </w:p>
    <w:tbl>
      <w:tblPr>
        <w:tblW w:w="0" w:type="auto"/>
        <w:tblInd w:w="468" w:type="dxa"/>
        <w:tblLayout w:type="fixed"/>
        <w:tblLook w:val="0000"/>
      </w:tblPr>
      <w:tblGrid>
        <w:gridCol w:w="2880"/>
        <w:gridCol w:w="1260"/>
        <w:gridCol w:w="1466"/>
        <w:gridCol w:w="1594"/>
        <w:gridCol w:w="1605"/>
      </w:tblGrid>
      <w:tr w:rsidR="004F0651" w:rsidRPr="00004D40" w:rsidTr="004F0651">
        <w:trPr>
          <w:trHeight w:val="309"/>
        </w:trPr>
        <w:tc>
          <w:tcPr>
            <w:tcW w:w="2880" w:type="dxa"/>
            <w:noWrap/>
            <w:vAlign w:val="bottom"/>
          </w:tcPr>
          <w:p w:rsidR="004F0651" w:rsidRPr="00004D40" w:rsidRDefault="004F0651" w:rsidP="00181D01">
            <w:pPr>
              <w:rPr>
                <w:rFonts w:ascii="Times New Roman" w:eastAsia="Times New Roman" w:hAnsi="Times New Roman" w:cs="Times New Roman"/>
              </w:rPr>
            </w:pPr>
          </w:p>
        </w:tc>
        <w:tc>
          <w:tcPr>
            <w:tcW w:w="1260" w:type="dxa"/>
            <w:noWrap/>
            <w:vAlign w:val="bottom"/>
          </w:tcPr>
          <w:p w:rsidR="004F0651" w:rsidRPr="00004D40" w:rsidRDefault="004F0651" w:rsidP="00181D01">
            <w:pPr>
              <w:rPr>
                <w:rFonts w:ascii="Times New Roman" w:eastAsia="Times New Roman" w:hAnsi="Times New Roman" w:cs="Times New Roman"/>
              </w:rPr>
            </w:pPr>
          </w:p>
        </w:tc>
        <w:tc>
          <w:tcPr>
            <w:tcW w:w="1466" w:type="dxa"/>
            <w:noWrap/>
            <w:vAlign w:val="bottom"/>
          </w:tcPr>
          <w:p w:rsidR="004F0651" w:rsidRPr="00004D40" w:rsidRDefault="004F0651" w:rsidP="00181D01">
            <w:pPr>
              <w:rPr>
                <w:rFonts w:ascii="Times New Roman" w:eastAsia="Times New Roman" w:hAnsi="Times New Roman" w:cs="Times New Roman"/>
              </w:rPr>
            </w:pPr>
          </w:p>
        </w:tc>
        <w:tc>
          <w:tcPr>
            <w:tcW w:w="1594" w:type="dxa"/>
            <w:noWrap/>
            <w:vAlign w:val="bottom"/>
          </w:tcPr>
          <w:p w:rsidR="004F0651" w:rsidRPr="00004D40" w:rsidRDefault="004F0651" w:rsidP="00181D01">
            <w:pPr>
              <w:rPr>
                <w:rFonts w:ascii="Times New Roman" w:eastAsia="Times New Roman" w:hAnsi="Times New Roman" w:cs="Times New Roman"/>
              </w:rPr>
            </w:pPr>
          </w:p>
        </w:tc>
        <w:tc>
          <w:tcPr>
            <w:tcW w:w="1605" w:type="dxa"/>
            <w:noWrap/>
            <w:vAlign w:val="bottom"/>
          </w:tcPr>
          <w:p w:rsidR="004F0651" w:rsidRPr="00004D40" w:rsidRDefault="004F0651" w:rsidP="00181D01">
            <w:pPr>
              <w:jc w:val="center"/>
              <w:rPr>
                <w:rFonts w:ascii="Times New Roman" w:eastAsia="Times New Roman" w:hAnsi="Times New Roman" w:cs="Times New Roman"/>
              </w:rPr>
            </w:pPr>
            <w:r>
              <w:rPr>
                <w:rFonts w:ascii="Times New Roman" w:hAnsi="Times New Roman" w:cs="Times New Roman"/>
              </w:rPr>
              <w:t xml:space="preserve">(тыс. </w:t>
            </w:r>
            <w:r w:rsidRPr="00004D40">
              <w:rPr>
                <w:rFonts w:ascii="Times New Roman" w:eastAsia="Times New Roman" w:hAnsi="Times New Roman" w:cs="Times New Roman"/>
              </w:rPr>
              <w:t>рублей)</w:t>
            </w:r>
          </w:p>
        </w:tc>
      </w:tr>
      <w:tr w:rsidR="004F0651" w:rsidRPr="00004D40" w:rsidTr="00181D01">
        <w:trPr>
          <w:trHeight w:val="1305"/>
        </w:trPr>
        <w:tc>
          <w:tcPr>
            <w:tcW w:w="2880" w:type="dxa"/>
            <w:tcBorders>
              <w:top w:val="single" w:sz="8" w:space="0" w:color="auto"/>
              <w:left w:val="single" w:sz="8" w:space="0" w:color="auto"/>
              <w:bottom w:val="single" w:sz="4" w:space="0" w:color="auto"/>
              <w:right w:val="single" w:sz="4" w:space="0" w:color="auto"/>
            </w:tcBorders>
          </w:tcPr>
          <w:p w:rsidR="004F0651" w:rsidRPr="00EC2C21" w:rsidRDefault="004F0651" w:rsidP="00181D01">
            <w:pPr>
              <w:spacing w:after="0" w:line="240" w:lineRule="auto"/>
              <w:jc w:val="center"/>
              <w:rPr>
                <w:rFonts w:ascii="Times New Roman" w:hAnsi="Times New Roman" w:cs="Times New Roman"/>
                <w:bCs/>
              </w:rPr>
            </w:pPr>
            <w:r w:rsidRPr="00EC2C21">
              <w:rPr>
                <w:rFonts w:ascii="Times New Roman" w:eastAsia="Times New Roman" w:hAnsi="Times New Roman" w:cs="Times New Roman"/>
                <w:bCs/>
              </w:rPr>
              <w:t>Виды долговых</w:t>
            </w:r>
          </w:p>
          <w:p w:rsidR="004F0651" w:rsidRPr="00EC2C21" w:rsidRDefault="004F0651" w:rsidP="00181D01">
            <w:pPr>
              <w:spacing w:after="0" w:line="240" w:lineRule="auto"/>
              <w:jc w:val="center"/>
              <w:rPr>
                <w:rFonts w:ascii="Times New Roman" w:eastAsia="Times New Roman" w:hAnsi="Times New Roman" w:cs="Times New Roman"/>
                <w:bCs/>
              </w:rPr>
            </w:pPr>
            <w:r w:rsidRPr="00EC2C21">
              <w:rPr>
                <w:rFonts w:ascii="Times New Roman" w:eastAsia="Times New Roman" w:hAnsi="Times New Roman" w:cs="Times New Roman"/>
                <w:bCs/>
              </w:rPr>
              <w:t>обязательств</w:t>
            </w:r>
          </w:p>
        </w:tc>
        <w:tc>
          <w:tcPr>
            <w:tcW w:w="1260" w:type="dxa"/>
            <w:tcBorders>
              <w:top w:val="single" w:sz="8" w:space="0" w:color="auto"/>
              <w:left w:val="nil"/>
              <w:bottom w:val="single" w:sz="4" w:space="0" w:color="auto"/>
              <w:right w:val="single" w:sz="4" w:space="0" w:color="auto"/>
            </w:tcBorders>
          </w:tcPr>
          <w:p w:rsidR="004F0651" w:rsidRPr="00EC2C21" w:rsidRDefault="004F0651" w:rsidP="00181D01">
            <w:pPr>
              <w:spacing w:after="0" w:line="240" w:lineRule="auto"/>
              <w:jc w:val="center"/>
              <w:rPr>
                <w:rFonts w:ascii="Times New Roman" w:hAnsi="Times New Roman" w:cs="Times New Roman"/>
                <w:bCs/>
              </w:rPr>
            </w:pPr>
            <w:r w:rsidRPr="00EC2C21">
              <w:rPr>
                <w:rFonts w:ascii="Times New Roman" w:eastAsia="Times New Roman" w:hAnsi="Times New Roman" w:cs="Times New Roman"/>
                <w:bCs/>
              </w:rPr>
              <w:t>Объем м</w:t>
            </w:r>
            <w:r w:rsidRPr="00EC2C21">
              <w:rPr>
                <w:rFonts w:ascii="Times New Roman" w:eastAsia="Times New Roman" w:hAnsi="Times New Roman" w:cs="Times New Roman"/>
                <w:bCs/>
              </w:rPr>
              <w:t>у</w:t>
            </w:r>
            <w:r w:rsidRPr="00EC2C21">
              <w:rPr>
                <w:rFonts w:ascii="Times New Roman" w:eastAsia="Times New Roman" w:hAnsi="Times New Roman" w:cs="Times New Roman"/>
                <w:bCs/>
              </w:rPr>
              <w:t>ниципал</w:t>
            </w:r>
            <w:r w:rsidRPr="00EC2C21">
              <w:rPr>
                <w:rFonts w:ascii="Times New Roman" w:eastAsia="Times New Roman" w:hAnsi="Times New Roman" w:cs="Times New Roman"/>
                <w:bCs/>
              </w:rPr>
              <w:t>ь</w:t>
            </w:r>
            <w:r w:rsidRPr="00EC2C21">
              <w:rPr>
                <w:rFonts w:ascii="Times New Roman" w:eastAsia="Times New Roman" w:hAnsi="Times New Roman" w:cs="Times New Roman"/>
                <w:bCs/>
              </w:rPr>
              <w:t>ного долга на</w:t>
            </w:r>
          </w:p>
          <w:p w:rsidR="004F0651" w:rsidRPr="00EC2C21" w:rsidRDefault="004F0651" w:rsidP="00181D01">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 1 января 2016</w:t>
            </w:r>
            <w:r w:rsidRPr="00EC2C21">
              <w:rPr>
                <w:rFonts w:ascii="Times New Roman" w:eastAsia="Times New Roman" w:hAnsi="Times New Roman" w:cs="Times New Roman"/>
                <w:bCs/>
              </w:rPr>
              <w:t xml:space="preserve"> года</w:t>
            </w:r>
          </w:p>
        </w:tc>
        <w:tc>
          <w:tcPr>
            <w:tcW w:w="1466" w:type="dxa"/>
            <w:tcBorders>
              <w:top w:val="single" w:sz="8" w:space="0" w:color="auto"/>
              <w:left w:val="nil"/>
              <w:bottom w:val="single" w:sz="4" w:space="0" w:color="auto"/>
              <w:right w:val="single" w:sz="4" w:space="0" w:color="auto"/>
            </w:tcBorders>
          </w:tcPr>
          <w:p w:rsidR="004F0651" w:rsidRPr="00EC2C21" w:rsidRDefault="004F0651" w:rsidP="00181D01">
            <w:pPr>
              <w:spacing w:after="0" w:line="240" w:lineRule="auto"/>
              <w:jc w:val="center"/>
              <w:rPr>
                <w:rFonts w:ascii="Times New Roman" w:hAnsi="Times New Roman" w:cs="Times New Roman"/>
                <w:bCs/>
              </w:rPr>
            </w:pPr>
            <w:r w:rsidRPr="00EC2C21">
              <w:rPr>
                <w:rFonts w:ascii="Times New Roman" w:eastAsia="Times New Roman" w:hAnsi="Times New Roman" w:cs="Times New Roman"/>
                <w:bCs/>
              </w:rPr>
              <w:t xml:space="preserve">Объем </w:t>
            </w:r>
          </w:p>
          <w:p w:rsidR="004F0651" w:rsidRPr="00EC2C21" w:rsidRDefault="004F0651" w:rsidP="00181D01">
            <w:pPr>
              <w:spacing w:after="0" w:line="240" w:lineRule="auto"/>
              <w:jc w:val="center"/>
              <w:rPr>
                <w:rFonts w:ascii="Times New Roman" w:eastAsia="Times New Roman" w:hAnsi="Times New Roman" w:cs="Times New Roman"/>
                <w:bCs/>
              </w:rPr>
            </w:pPr>
            <w:r w:rsidRPr="00EC2C21">
              <w:rPr>
                <w:rFonts w:ascii="Times New Roman" w:eastAsia="Times New Roman" w:hAnsi="Times New Roman" w:cs="Times New Roman"/>
                <w:bCs/>
              </w:rPr>
              <w:t xml:space="preserve">привлечения в </w:t>
            </w:r>
            <w:r>
              <w:rPr>
                <w:rFonts w:ascii="Times New Roman" w:hAnsi="Times New Roman" w:cs="Times New Roman"/>
                <w:bCs/>
              </w:rPr>
              <w:t xml:space="preserve"> </w:t>
            </w:r>
            <w:r w:rsidRPr="00EC2C21">
              <w:rPr>
                <w:rFonts w:ascii="Times New Roman" w:eastAsia="Times New Roman" w:hAnsi="Times New Roman" w:cs="Times New Roman"/>
                <w:bCs/>
              </w:rPr>
              <w:t>2016 году</w:t>
            </w:r>
          </w:p>
        </w:tc>
        <w:tc>
          <w:tcPr>
            <w:tcW w:w="1594" w:type="dxa"/>
            <w:tcBorders>
              <w:top w:val="single" w:sz="8" w:space="0" w:color="auto"/>
              <w:left w:val="nil"/>
              <w:bottom w:val="single" w:sz="4" w:space="0" w:color="auto"/>
              <w:right w:val="single" w:sz="4" w:space="0" w:color="auto"/>
            </w:tcBorders>
          </w:tcPr>
          <w:p w:rsidR="004F0651" w:rsidRPr="00EC2C21" w:rsidRDefault="004F0651" w:rsidP="00181D01">
            <w:pPr>
              <w:spacing w:after="0" w:line="240" w:lineRule="auto"/>
              <w:jc w:val="center"/>
              <w:rPr>
                <w:rFonts w:ascii="Times New Roman" w:hAnsi="Times New Roman" w:cs="Times New Roman"/>
                <w:bCs/>
              </w:rPr>
            </w:pPr>
            <w:r w:rsidRPr="00EC2C21">
              <w:rPr>
                <w:rFonts w:ascii="Times New Roman" w:eastAsia="Times New Roman" w:hAnsi="Times New Roman" w:cs="Times New Roman"/>
                <w:bCs/>
              </w:rPr>
              <w:t>Объем</w:t>
            </w:r>
          </w:p>
          <w:p w:rsidR="004F0651" w:rsidRPr="00EC2C21" w:rsidRDefault="004F0651" w:rsidP="00181D01">
            <w:pPr>
              <w:spacing w:after="0" w:line="240" w:lineRule="auto"/>
              <w:jc w:val="center"/>
              <w:rPr>
                <w:rFonts w:ascii="Times New Roman" w:eastAsia="Times New Roman" w:hAnsi="Times New Roman" w:cs="Times New Roman"/>
                <w:bCs/>
              </w:rPr>
            </w:pPr>
            <w:r w:rsidRPr="00EC2C21">
              <w:rPr>
                <w:rFonts w:ascii="Times New Roman" w:eastAsia="Times New Roman" w:hAnsi="Times New Roman" w:cs="Times New Roman"/>
                <w:bCs/>
              </w:rPr>
              <w:t xml:space="preserve"> погашения в 2016 году</w:t>
            </w:r>
          </w:p>
        </w:tc>
        <w:tc>
          <w:tcPr>
            <w:tcW w:w="1605" w:type="dxa"/>
            <w:tcBorders>
              <w:top w:val="single" w:sz="8" w:space="0" w:color="auto"/>
              <w:left w:val="nil"/>
              <w:bottom w:val="single" w:sz="4" w:space="0" w:color="auto"/>
              <w:right w:val="single" w:sz="8" w:space="0" w:color="auto"/>
            </w:tcBorders>
          </w:tcPr>
          <w:p w:rsidR="004F0651" w:rsidRPr="00EC2C21" w:rsidRDefault="004F0651" w:rsidP="00181D01">
            <w:pPr>
              <w:spacing w:after="0" w:line="240" w:lineRule="auto"/>
              <w:jc w:val="center"/>
              <w:rPr>
                <w:rFonts w:ascii="Times New Roman" w:hAnsi="Times New Roman" w:cs="Times New Roman"/>
                <w:bCs/>
              </w:rPr>
            </w:pPr>
            <w:r w:rsidRPr="00EC2C21">
              <w:rPr>
                <w:rFonts w:ascii="Times New Roman" w:eastAsia="Times New Roman" w:hAnsi="Times New Roman" w:cs="Times New Roman"/>
                <w:bCs/>
              </w:rPr>
              <w:t>Верхний</w:t>
            </w:r>
          </w:p>
          <w:p w:rsidR="004F0651" w:rsidRPr="00EC2C21" w:rsidRDefault="004F0651" w:rsidP="00181D01">
            <w:pPr>
              <w:spacing w:after="0" w:line="240" w:lineRule="auto"/>
              <w:jc w:val="center"/>
              <w:rPr>
                <w:rFonts w:ascii="Times New Roman" w:hAnsi="Times New Roman" w:cs="Times New Roman"/>
                <w:bCs/>
              </w:rPr>
            </w:pPr>
            <w:r w:rsidRPr="00EC2C21">
              <w:rPr>
                <w:rFonts w:ascii="Times New Roman" w:eastAsia="Times New Roman" w:hAnsi="Times New Roman" w:cs="Times New Roman"/>
                <w:bCs/>
              </w:rPr>
              <w:t xml:space="preserve"> предел мун</w:t>
            </w:r>
            <w:r w:rsidRPr="00EC2C21">
              <w:rPr>
                <w:rFonts w:ascii="Times New Roman" w:eastAsia="Times New Roman" w:hAnsi="Times New Roman" w:cs="Times New Roman"/>
                <w:bCs/>
              </w:rPr>
              <w:t>и</w:t>
            </w:r>
            <w:r w:rsidRPr="00EC2C21">
              <w:rPr>
                <w:rFonts w:ascii="Times New Roman" w:eastAsia="Times New Roman" w:hAnsi="Times New Roman" w:cs="Times New Roman"/>
                <w:bCs/>
              </w:rPr>
              <w:t>ципального долга на</w:t>
            </w:r>
          </w:p>
          <w:p w:rsidR="004F0651" w:rsidRDefault="004F0651" w:rsidP="00181D01">
            <w:pPr>
              <w:spacing w:after="0" w:line="240" w:lineRule="auto"/>
              <w:jc w:val="center"/>
              <w:rPr>
                <w:rFonts w:ascii="Times New Roman" w:hAnsi="Times New Roman" w:cs="Times New Roman"/>
                <w:bCs/>
              </w:rPr>
            </w:pPr>
            <w:r w:rsidRPr="00EC2C21">
              <w:rPr>
                <w:rFonts w:ascii="Times New Roman" w:eastAsia="Times New Roman" w:hAnsi="Times New Roman" w:cs="Times New Roman"/>
                <w:bCs/>
              </w:rPr>
              <w:t xml:space="preserve"> 1 января </w:t>
            </w:r>
          </w:p>
          <w:p w:rsidR="004F0651" w:rsidRPr="00EC2C21" w:rsidRDefault="004F0651" w:rsidP="00181D01">
            <w:pPr>
              <w:spacing w:after="0" w:line="240" w:lineRule="auto"/>
              <w:jc w:val="center"/>
              <w:rPr>
                <w:rFonts w:ascii="Times New Roman" w:eastAsia="Times New Roman" w:hAnsi="Times New Roman" w:cs="Times New Roman"/>
                <w:bCs/>
              </w:rPr>
            </w:pPr>
            <w:r w:rsidRPr="00EC2C21">
              <w:rPr>
                <w:rFonts w:ascii="Times New Roman" w:eastAsia="Times New Roman" w:hAnsi="Times New Roman" w:cs="Times New Roman"/>
                <w:bCs/>
              </w:rPr>
              <w:t>2017 года</w:t>
            </w:r>
          </w:p>
        </w:tc>
      </w:tr>
      <w:tr w:rsidR="004F0651" w:rsidRPr="00004D40" w:rsidTr="00181D01">
        <w:trPr>
          <w:trHeight w:val="455"/>
        </w:trPr>
        <w:tc>
          <w:tcPr>
            <w:tcW w:w="2880" w:type="dxa"/>
            <w:tcBorders>
              <w:top w:val="nil"/>
              <w:left w:val="single" w:sz="8" w:space="0" w:color="auto"/>
              <w:bottom w:val="single" w:sz="4" w:space="0" w:color="auto"/>
              <w:right w:val="single" w:sz="4" w:space="0" w:color="auto"/>
            </w:tcBorders>
          </w:tcPr>
          <w:p w:rsidR="004F0651" w:rsidRDefault="004F0651" w:rsidP="00181D01">
            <w:pPr>
              <w:spacing w:after="0" w:line="240" w:lineRule="auto"/>
              <w:rPr>
                <w:rFonts w:ascii="Times New Roman" w:hAnsi="Times New Roman" w:cs="Times New Roman"/>
                <w:bCs/>
              </w:rPr>
            </w:pPr>
            <w:r w:rsidRPr="00EC2C21">
              <w:rPr>
                <w:rFonts w:ascii="Times New Roman" w:eastAsia="Times New Roman" w:hAnsi="Times New Roman" w:cs="Times New Roman"/>
                <w:bCs/>
              </w:rPr>
              <w:t xml:space="preserve">Объем заимствований, </w:t>
            </w:r>
          </w:p>
          <w:p w:rsidR="004F0651" w:rsidRPr="00EC2C21" w:rsidRDefault="004F0651" w:rsidP="00181D01">
            <w:pPr>
              <w:spacing w:after="0" w:line="240" w:lineRule="auto"/>
              <w:rPr>
                <w:rFonts w:ascii="Times New Roman" w:eastAsia="Times New Roman" w:hAnsi="Times New Roman" w:cs="Times New Roman"/>
                <w:bCs/>
              </w:rPr>
            </w:pPr>
            <w:r w:rsidRPr="00EC2C21">
              <w:rPr>
                <w:rFonts w:ascii="Times New Roman" w:eastAsia="Times New Roman" w:hAnsi="Times New Roman" w:cs="Times New Roman"/>
                <w:bCs/>
              </w:rPr>
              <w:t>всего</w:t>
            </w:r>
          </w:p>
        </w:tc>
        <w:tc>
          <w:tcPr>
            <w:tcW w:w="1260" w:type="dxa"/>
            <w:tcBorders>
              <w:top w:val="nil"/>
              <w:left w:val="nil"/>
              <w:bottom w:val="single" w:sz="4" w:space="0" w:color="auto"/>
              <w:right w:val="single" w:sz="4" w:space="0" w:color="auto"/>
            </w:tcBorders>
          </w:tcPr>
          <w:p w:rsidR="004F0651" w:rsidRPr="00EC2C21" w:rsidRDefault="004F0651" w:rsidP="00181D01">
            <w:pPr>
              <w:spacing w:line="240" w:lineRule="auto"/>
              <w:jc w:val="center"/>
              <w:rPr>
                <w:rFonts w:ascii="Times New Roman" w:eastAsia="Times New Roman" w:hAnsi="Times New Roman" w:cs="Times New Roman"/>
                <w:bCs/>
              </w:rPr>
            </w:pPr>
            <w:r w:rsidRPr="00EC2C21">
              <w:rPr>
                <w:rFonts w:ascii="Times New Roman" w:eastAsia="Times New Roman" w:hAnsi="Times New Roman" w:cs="Times New Roman"/>
                <w:bCs/>
              </w:rPr>
              <w:t>0</w:t>
            </w:r>
          </w:p>
        </w:tc>
        <w:tc>
          <w:tcPr>
            <w:tcW w:w="1466" w:type="dxa"/>
            <w:tcBorders>
              <w:top w:val="nil"/>
              <w:left w:val="nil"/>
              <w:bottom w:val="single" w:sz="4" w:space="0" w:color="auto"/>
              <w:right w:val="single" w:sz="4" w:space="0" w:color="auto"/>
            </w:tcBorders>
          </w:tcPr>
          <w:p w:rsidR="004F0651" w:rsidRPr="00EC2C21" w:rsidRDefault="004F0651" w:rsidP="00181D01">
            <w:pPr>
              <w:spacing w:line="240" w:lineRule="auto"/>
              <w:jc w:val="center"/>
              <w:rPr>
                <w:rFonts w:ascii="Times New Roman" w:eastAsia="Times New Roman" w:hAnsi="Times New Roman" w:cs="Times New Roman"/>
                <w:bCs/>
              </w:rPr>
            </w:pPr>
            <w:r w:rsidRPr="00EC2C21">
              <w:rPr>
                <w:rFonts w:ascii="Times New Roman" w:eastAsia="Times New Roman" w:hAnsi="Times New Roman" w:cs="Times New Roman"/>
                <w:bCs/>
              </w:rPr>
              <w:t>51</w:t>
            </w:r>
          </w:p>
        </w:tc>
        <w:tc>
          <w:tcPr>
            <w:tcW w:w="1594" w:type="dxa"/>
            <w:tcBorders>
              <w:top w:val="nil"/>
              <w:left w:val="nil"/>
              <w:bottom w:val="single" w:sz="4" w:space="0" w:color="auto"/>
              <w:right w:val="single" w:sz="4" w:space="0" w:color="auto"/>
            </w:tcBorders>
          </w:tcPr>
          <w:p w:rsidR="004F0651" w:rsidRPr="00EC2C21" w:rsidRDefault="004F0651" w:rsidP="00181D01">
            <w:pPr>
              <w:spacing w:line="240" w:lineRule="auto"/>
              <w:jc w:val="center"/>
              <w:rPr>
                <w:rFonts w:ascii="Times New Roman" w:eastAsia="Times New Roman" w:hAnsi="Times New Roman" w:cs="Times New Roman"/>
                <w:bCs/>
              </w:rPr>
            </w:pPr>
            <w:r w:rsidRPr="00EC2C21">
              <w:rPr>
                <w:rFonts w:ascii="Times New Roman" w:eastAsia="Times New Roman" w:hAnsi="Times New Roman" w:cs="Times New Roman"/>
                <w:bCs/>
              </w:rPr>
              <w:t>13</w:t>
            </w:r>
          </w:p>
        </w:tc>
        <w:tc>
          <w:tcPr>
            <w:tcW w:w="1605" w:type="dxa"/>
            <w:tcBorders>
              <w:top w:val="nil"/>
              <w:left w:val="nil"/>
              <w:bottom w:val="single" w:sz="4" w:space="0" w:color="auto"/>
              <w:right w:val="single" w:sz="8" w:space="0" w:color="auto"/>
            </w:tcBorders>
          </w:tcPr>
          <w:p w:rsidR="004F0651" w:rsidRPr="00EC2C21" w:rsidRDefault="004F0651" w:rsidP="00181D01">
            <w:pPr>
              <w:spacing w:line="240" w:lineRule="auto"/>
              <w:jc w:val="center"/>
              <w:rPr>
                <w:rFonts w:ascii="Times New Roman" w:eastAsia="Times New Roman" w:hAnsi="Times New Roman" w:cs="Times New Roman"/>
                <w:bCs/>
              </w:rPr>
            </w:pPr>
            <w:r w:rsidRPr="00EC2C21">
              <w:rPr>
                <w:rFonts w:ascii="Times New Roman" w:eastAsia="Times New Roman" w:hAnsi="Times New Roman" w:cs="Times New Roman"/>
                <w:bCs/>
              </w:rPr>
              <w:t>38</w:t>
            </w:r>
          </w:p>
        </w:tc>
      </w:tr>
      <w:tr w:rsidR="004F0651" w:rsidRPr="00004D40" w:rsidTr="00181D01">
        <w:trPr>
          <w:trHeight w:val="79"/>
        </w:trPr>
        <w:tc>
          <w:tcPr>
            <w:tcW w:w="2880" w:type="dxa"/>
            <w:tcBorders>
              <w:top w:val="nil"/>
              <w:left w:val="single" w:sz="8" w:space="0" w:color="auto"/>
              <w:bottom w:val="single" w:sz="4" w:space="0" w:color="auto"/>
              <w:right w:val="single" w:sz="4" w:space="0" w:color="auto"/>
            </w:tcBorders>
          </w:tcPr>
          <w:p w:rsidR="004F0651" w:rsidRPr="00004D40" w:rsidRDefault="004F0651" w:rsidP="00181D01">
            <w:pPr>
              <w:spacing w:after="0" w:line="240" w:lineRule="auto"/>
              <w:rPr>
                <w:rFonts w:ascii="Times New Roman" w:eastAsia="Times New Roman" w:hAnsi="Times New Roman" w:cs="Times New Roman"/>
              </w:rPr>
            </w:pPr>
            <w:r w:rsidRPr="00004D40">
              <w:rPr>
                <w:rFonts w:ascii="Times New Roman" w:eastAsia="Times New Roman" w:hAnsi="Times New Roman" w:cs="Times New Roman"/>
              </w:rPr>
              <w:t>в том числе:</w:t>
            </w:r>
          </w:p>
        </w:tc>
        <w:tc>
          <w:tcPr>
            <w:tcW w:w="1260" w:type="dxa"/>
            <w:tcBorders>
              <w:top w:val="nil"/>
              <w:left w:val="nil"/>
              <w:bottom w:val="single" w:sz="4" w:space="0" w:color="auto"/>
              <w:right w:val="single" w:sz="4" w:space="0" w:color="auto"/>
            </w:tcBorders>
          </w:tcPr>
          <w:p w:rsidR="004F0651" w:rsidRPr="00004D40" w:rsidRDefault="004F0651" w:rsidP="00181D01">
            <w:pPr>
              <w:spacing w:after="0" w:line="240" w:lineRule="auto"/>
              <w:rPr>
                <w:rFonts w:ascii="Times New Roman" w:eastAsia="Times New Roman" w:hAnsi="Times New Roman" w:cs="Times New Roman"/>
              </w:rPr>
            </w:pPr>
          </w:p>
        </w:tc>
        <w:tc>
          <w:tcPr>
            <w:tcW w:w="1466" w:type="dxa"/>
            <w:tcBorders>
              <w:top w:val="nil"/>
              <w:left w:val="nil"/>
              <w:bottom w:val="single" w:sz="4" w:space="0" w:color="auto"/>
              <w:right w:val="single" w:sz="4" w:space="0" w:color="auto"/>
            </w:tcBorders>
          </w:tcPr>
          <w:p w:rsidR="004F0651" w:rsidRPr="00004D40" w:rsidRDefault="004F0651" w:rsidP="00181D01">
            <w:pPr>
              <w:spacing w:after="0" w:line="240" w:lineRule="auto"/>
              <w:rPr>
                <w:rFonts w:ascii="Times New Roman" w:eastAsia="Times New Roman" w:hAnsi="Times New Roman" w:cs="Times New Roman"/>
              </w:rPr>
            </w:pPr>
          </w:p>
        </w:tc>
        <w:tc>
          <w:tcPr>
            <w:tcW w:w="1594" w:type="dxa"/>
            <w:tcBorders>
              <w:top w:val="nil"/>
              <w:left w:val="nil"/>
              <w:bottom w:val="single" w:sz="4" w:space="0" w:color="auto"/>
              <w:right w:val="single" w:sz="4" w:space="0" w:color="auto"/>
            </w:tcBorders>
          </w:tcPr>
          <w:p w:rsidR="004F0651" w:rsidRPr="00004D40" w:rsidRDefault="004F0651" w:rsidP="00181D01">
            <w:pPr>
              <w:spacing w:line="240" w:lineRule="auto"/>
              <w:rPr>
                <w:rFonts w:ascii="Times New Roman" w:eastAsia="Times New Roman" w:hAnsi="Times New Roman" w:cs="Times New Roman"/>
              </w:rPr>
            </w:pPr>
          </w:p>
        </w:tc>
        <w:tc>
          <w:tcPr>
            <w:tcW w:w="1605" w:type="dxa"/>
            <w:tcBorders>
              <w:top w:val="nil"/>
              <w:left w:val="nil"/>
              <w:bottom w:val="single" w:sz="4" w:space="0" w:color="auto"/>
              <w:right w:val="single" w:sz="8" w:space="0" w:color="auto"/>
            </w:tcBorders>
          </w:tcPr>
          <w:p w:rsidR="004F0651" w:rsidRPr="00004D40" w:rsidRDefault="004F0651" w:rsidP="00181D01">
            <w:pPr>
              <w:spacing w:line="240" w:lineRule="auto"/>
              <w:rPr>
                <w:rFonts w:ascii="Times New Roman" w:eastAsia="Times New Roman" w:hAnsi="Times New Roman" w:cs="Times New Roman"/>
              </w:rPr>
            </w:pPr>
          </w:p>
        </w:tc>
      </w:tr>
      <w:tr w:rsidR="004F0651" w:rsidRPr="00004D40" w:rsidTr="00181D01">
        <w:trPr>
          <w:trHeight w:val="1125"/>
        </w:trPr>
        <w:tc>
          <w:tcPr>
            <w:tcW w:w="2880" w:type="dxa"/>
            <w:tcBorders>
              <w:top w:val="nil"/>
              <w:left w:val="single" w:sz="8" w:space="0" w:color="auto"/>
              <w:bottom w:val="single" w:sz="4" w:space="0" w:color="auto"/>
              <w:right w:val="single" w:sz="4" w:space="0" w:color="auto"/>
            </w:tcBorders>
          </w:tcPr>
          <w:p w:rsidR="004F0651" w:rsidRPr="00004D40" w:rsidRDefault="004F0651" w:rsidP="00181D01">
            <w:pPr>
              <w:spacing w:after="0" w:line="240" w:lineRule="auto"/>
              <w:jc w:val="both"/>
              <w:rPr>
                <w:rFonts w:ascii="Times New Roman" w:eastAsia="Times New Roman" w:hAnsi="Times New Roman" w:cs="Times New Roman"/>
              </w:rPr>
            </w:pPr>
            <w:r w:rsidRPr="00004D40">
              <w:rPr>
                <w:rFonts w:ascii="Times New Roman" w:eastAsia="Times New Roman" w:hAnsi="Times New Roman" w:cs="Times New Roman"/>
              </w:rPr>
              <w:t>1. Государственные (мун</w:t>
            </w:r>
            <w:r w:rsidRPr="00004D40">
              <w:rPr>
                <w:rFonts w:ascii="Times New Roman" w:eastAsia="Times New Roman" w:hAnsi="Times New Roman" w:cs="Times New Roman"/>
              </w:rPr>
              <w:t>и</w:t>
            </w:r>
            <w:r w:rsidRPr="00004D40">
              <w:rPr>
                <w:rFonts w:ascii="Times New Roman" w:eastAsia="Times New Roman" w:hAnsi="Times New Roman" w:cs="Times New Roman"/>
              </w:rPr>
              <w:t>ципальные) ценные бумаги, номинальная стоимость к</w:t>
            </w:r>
            <w:r w:rsidRPr="00004D40">
              <w:rPr>
                <w:rFonts w:ascii="Times New Roman" w:eastAsia="Times New Roman" w:hAnsi="Times New Roman" w:cs="Times New Roman"/>
              </w:rPr>
              <w:t>о</w:t>
            </w:r>
            <w:r w:rsidRPr="00004D40">
              <w:rPr>
                <w:rFonts w:ascii="Times New Roman" w:eastAsia="Times New Roman" w:hAnsi="Times New Roman" w:cs="Times New Roman"/>
              </w:rPr>
              <w:t>торых указана в валюте Российской Федерации</w:t>
            </w:r>
          </w:p>
        </w:tc>
        <w:tc>
          <w:tcPr>
            <w:tcW w:w="1260" w:type="dxa"/>
            <w:tcBorders>
              <w:top w:val="nil"/>
              <w:left w:val="nil"/>
              <w:bottom w:val="single" w:sz="4" w:space="0" w:color="auto"/>
              <w:right w:val="single" w:sz="4" w:space="0" w:color="auto"/>
            </w:tcBorders>
            <w:vAlign w:val="center"/>
          </w:tcPr>
          <w:p w:rsidR="004F0651" w:rsidRPr="00004D40" w:rsidRDefault="004F0651" w:rsidP="00181D01">
            <w:pPr>
              <w:spacing w:line="240" w:lineRule="auto"/>
              <w:jc w:val="center"/>
              <w:rPr>
                <w:rFonts w:ascii="Times New Roman" w:eastAsia="Times New Roman" w:hAnsi="Times New Roman" w:cs="Times New Roman"/>
              </w:rPr>
            </w:pPr>
            <w:r w:rsidRPr="00004D40">
              <w:rPr>
                <w:rFonts w:ascii="Times New Roman" w:eastAsia="Times New Roman" w:hAnsi="Times New Roman" w:cs="Times New Roman"/>
              </w:rPr>
              <w:t>0</w:t>
            </w:r>
          </w:p>
        </w:tc>
        <w:tc>
          <w:tcPr>
            <w:tcW w:w="1466" w:type="dxa"/>
            <w:tcBorders>
              <w:top w:val="nil"/>
              <w:left w:val="nil"/>
              <w:bottom w:val="single" w:sz="4" w:space="0" w:color="auto"/>
              <w:right w:val="single" w:sz="4" w:space="0" w:color="auto"/>
            </w:tcBorders>
            <w:vAlign w:val="center"/>
          </w:tcPr>
          <w:p w:rsidR="004F0651" w:rsidRPr="00004D40" w:rsidRDefault="004F0651" w:rsidP="00181D01">
            <w:pPr>
              <w:jc w:val="center"/>
              <w:rPr>
                <w:rFonts w:ascii="Times New Roman" w:eastAsia="Times New Roman" w:hAnsi="Times New Roman" w:cs="Times New Roman"/>
              </w:rPr>
            </w:pPr>
            <w:r w:rsidRPr="00004D40">
              <w:rPr>
                <w:rFonts w:ascii="Times New Roman" w:eastAsia="Times New Roman" w:hAnsi="Times New Roman" w:cs="Times New Roman"/>
              </w:rPr>
              <w:t>0</w:t>
            </w:r>
          </w:p>
        </w:tc>
        <w:tc>
          <w:tcPr>
            <w:tcW w:w="1594" w:type="dxa"/>
            <w:tcBorders>
              <w:top w:val="nil"/>
              <w:left w:val="nil"/>
              <w:bottom w:val="single" w:sz="4" w:space="0" w:color="auto"/>
              <w:right w:val="single" w:sz="4" w:space="0" w:color="auto"/>
            </w:tcBorders>
            <w:vAlign w:val="center"/>
          </w:tcPr>
          <w:p w:rsidR="004F0651" w:rsidRPr="00004D40" w:rsidRDefault="004F0651" w:rsidP="00181D01">
            <w:pPr>
              <w:jc w:val="center"/>
              <w:rPr>
                <w:rFonts w:ascii="Times New Roman" w:eastAsia="Times New Roman" w:hAnsi="Times New Roman" w:cs="Times New Roman"/>
              </w:rPr>
            </w:pPr>
            <w:r w:rsidRPr="00004D40">
              <w:rPr>
                <w:rFonts w:ascii="Times New Roman" w:eastAsia="Times New Roman" w:hAnsi="Times New Roman" w:cs="Times New Roman"/>
              </w:rPr>
              <w:t>0</w:t>
            </w:r>
          </w:p>
        </w:tc>
        <w:tc>
          <w:tcPr>
            <w:tcW w:w="1605" w:type="dxa"/>
            <w:tcBorders>
              <w:top w:val="nil"/>
              <w:left w:val="nil"/>
              <w:bottom w:val="single" w:sz="4" w:space="0" w:color="auto"/>
              <w:right w:val="single" w:sz="8" w:space="0" w:color="auto"/>
            </w:tcBorders>
            <w:vAlign w:val="center"/>
          </w:tcPr>
          <w:p w:rsidR="004F0651" w:rsidRPr="00004D40" w:rsidRDefault="004F0651" w:rsidP="00181D01">
            <w:pPr>
              <w:jc w:val="center"/>
              <w:rPr>
                <w:rFonts w:ascii="Times New Roman" w:eastAsia="Times New Roman" w:hAnsi="Times New Roman" w:cs="Times New Roman"/>
              </w:rPr>
            </w:pPr>
            <w:r w:rsidRPr="00004D40">
              <w:rPr>
                <w:rFonts w:ascii="Times New Roman" w:eastAsia="Times New Roman" w:hAnsi="Times New Roman" w:cs="Times New Roman"/>
              </w:rPr>
              <w:t>0</w:t>
            </w:r>
          </w:p>
        </w:tc>
      </w:tr>
      <w:tr w:rsidR="004F0651" w:rsidRPr="00004D40" w:rsidTr="00181D01">
        <w:trPr>
          <w:trHeight w:val="960"/>
        </w:trPr>
        <w:tc>
          <w:tcPr>
            <w:tcW w:w="2880" w:type="dxa"/>
            <w:tcBorders>
              <w:top w:val="nil"/>
              <w:left w:val="single" w:sz="8" w:space="0" w:color="auto"/>
              <w:bottom w:val="single" w:sz="4" w:space="0" w:color="auto"/>
              <w:right w:val="single" w:sz="4" w:space="0" w:color="auto"/>
            </w:tcBorders>
          </w:tcPr>
          <w:p w:rsidR="004F0651" w:rsidRPr="00004D40" w:rsidRDefault="004F0651" w:rsidP="00181D01">
            <w:pPr>
              <w:spacing w:after="0" w:line="240" w:lineRule="auto"/>
              <w:jc w:val="both"/>
              <w:rPr>
                <w:rFonts w:ascii="Times New Roman" w:eastAsia="Times New Roman" w:hAnsi="Times New Roman" w:cs="Times New Roman"/>
              </w:rPr>
            </w:pPr>
            <w:r w:rsidRPr="00004D40">
              <w:rPr>
                <w:rFonts w:ascii="Times New Roman" w:eastAsia="Times New Roman" w:hAnsi="Times New Roman" w:cs="Times New Roman"/>
              </w:rPr>
              <w:t>2. Кредиты кредитных о</w:t>
            </w:r>
            <w:r w:rsidRPr="00004D40">
              <w:rPr>
                <w:rFonts w:ascii="Times New Roman" w:eastAsia="Times New Roman" w:hAnsi="Times New Roman" w:cs="Times New Roman"/>
              </w:rPr>
              <w:t>р</w:t>
            </w:r>
            <w:r w:rsidRPr="00004D40">
              <w:rPr>
                <w:rFonts w:ascii="Times New Roman" w:eastAsia="Times New Roman" w:hAnsi="Times New Roman" w:cs="Times New Roman"/>
              </w:rPr>
              <w:t>ганизаций в валюте Росси</w:t>
            </w:r>
            <w:r w:rsidRPr="00004D40">
              <w:rPr>
                <w:rFonts w:ascii="Times New Roman" w:eastAsia="Times New Roman" w:hAnsi="Times New Roman" w:cs="Times New Roman"/>
              </w:rPr>
              <w:t>й</w:t>
            </w:r>
            <w:r w:rsidRPr="00004D40">
              <w:rPr>
                <w:rFonts w:ascii="Times New Roman" w:eastAsia="Times New Roman" w:hAnsi="Times New Roman" w:cs="Times New Roman"/>
              </w:rPr>
              <w:t>ской Федерации сроком до 3-х лет</w:t>
            </w:r>
          </w:p>
        </w:tc>
        <w:tc>
          <w:tcPr>
            <w:tcW w:w="1260" w:type="dxa"/>
            <w:tcBorders>
              <w:top w:val="nil"/>
              <w:left w:val="nil"/>
              <w:bottom w:val="single" w:sz="4" w:space="0" w:color="auto"/>
              <w:right w:val="single" w:sz="4" w:space="0" w:color="auto"/>
            </w:tcBorders>
            <w:vAlign w:val="center"/>
          </w:tcPr>
          <w:p w:rsidR="004F0651" w:rsidRPr="00004D40" w:rsidRDefault="004F0651" w:rsidP="00181D01">
            <w:pPr>
              <w:spacing w:line="240" w:lineRule="auto"/>
              <w:jc w:val="center"/>
              <w:rPr>
                <w:rFonts w:ascii="Times New Roman" w:eastAsia="Times New Roman" w:hAnsi="Times New Roman" w:cs="Times New Roman"/>
              </w:rPr>
            </w:pPr>
            <w:r w:rsidRPr="00004D40">
              <w:rPr>
                <w:rFonts w:ascii="Times New Roman" w:eastAsia="Times New Roman" w:hAnsi="Times New Roman" w:cs="Times New Roman"/>
              </w:rPr>
              <w:t>0</w:t>
            </w:r>
          </w:p>
        </w:tc>
        <w:tc>
          <w:tcPr>
            <w:tcW w:w="1466" w:type="dxa"/>
            <w:tcBorders>
              <w:top w:val="nil"/>
              <w:left w:val="nil"/>
              <w:bottom w:val="single" w:sz="4" w:space="0" w:color="auto"/>
              <w:right w:val="single" w:sz="4" w:space="0" w:color="auto"/>
            </w:tcBorders>
            <w:vAlign w:val="center"/>
          </w:tcPr>
          <w:p w:rsidR="004F0651" w:rsidRPr="00004D40" w:rsidRDefault="004F0651" w:rsidP="00181D01">
            <w:pPr>
              <w:jc w:val="center"/>
              <w:rPr>
                <w:rFonts w:ascii="Times New Roman" w:eastAsia="Times New Roman" w:hAnsi="Times New Roman" w:cs="Times New Roman"/>
              </w:rPr>
            </w:pPr>
            <w:r w:rsidRPr="00004D40">
              <w:rPr>
                <w:rFonts w:ascii="Times New Roman" w:eastAsia="Times New Roman" w:hAnsi="Times New Roman" w:cs="Times New Roman"/>
              </w:rPr>
              <w:t>51</w:t>
            </w:r>
          </w:p>
        </w:tc>
        <w:tc>
          <w:tcPr>
            <w:tcW w:w="1594" w:type="dxa"/>
            <w:tcBorders>
              <w:top w:val="nil"/>
              <w:left w:val="nil"/>
              <w:bottom w:val="single" w:sz="4" w:space="0" w:color="auto"/>
              <w:right w:val="single" w:sz="4" w:space="0" w:color="auto"/>
            </w:tcBorders>
            <w:vAlign w:val="center"/>
          </w:tcPr>
          <w:p w:rsidR="004F0651" w:rsidRPr="00004D40" w:rsidRDefault="004F0651" w:rsidP="00181D01">
            <w:pPr>
              <w:jc w:val="center"/>
              <w:rPr>
                <w:rFonts w:ascii="Times New Roman" w:eastAsia="Times New Roman" w:hAnsi="Times New Roman" w:cs="Times New Roman"/>
              </w:rPr>
            </w:pPr>
            <w:r w:rsidRPr="00004D40">
              <w:rPr>
                <w:rFonts w:ascii="Times New Roman" w:eastAsia="Times New Roman" w:hAnsi="Times New Roman" w:cs="Times New Roman"/>
              </w:rPr>
              <w:t>13</w:t>
            </w:r>
          </w:p>
        </w:tc>
        <w:tc>
          <w:tcPr>
            <w:tcW w:w="1605" w:type="dxa"/>
            <w:tcBorders>
              <w:top w:val="nil"/>
              <w:left w:val="nil"/>
              <w:bottom w:val="single" w:sz="4" w:space="0" w:color="auto"/>
              <w:right w:val="single" w:sz="8" w:space="0" w:color="auto"/>
            </w:tcBorders>
            <w:vAlign w:val="center"/>
          </w:tcPr>
          <w:p w:rsidR="004F0651" w:rsidRPr="00004D40" w:rsidRDefault="004F0651" w:rsidP="00181D01">
            <w:pPr>
              <w:jc w:val="center"/>
              <w:rPr>
                <w:rFonts w:ascii="Times New Roman" w:eastAsia="Times New Roman" w:hAnsi="Times New Roman" w:cs="Times New Roman"/>
              </w:rPr>
            </w:pPr>
            <w:r w:rsidRPr="00004D40">
              <w:rPr>
                <w:rFonts w:ascii="Times New Roman" w:eastAsia="Times New Roman" w:hAnsi="Times New Roman" w:cs="Times New Roman"/>
              </w:rPr>
              <w:t>38</w:t>
            </w:r>
          </w:p>
        </w:tc>
      </w:tr>
      <w:tr w:rsidR="004F0651" w:rsidRPr="00004D40" w:rsidTr="00181D01">
        <w:trPr>
          <w:trHeight w:val="1020"/>
        </w:trPr>
        <w:tc>
          <w:tcPr>
            <w:tcW w:w="2880" w:type="dxa"/>
            <w:tcBorders>
              <w:top w:val="nil"/>
              <w:left w:val="single" w:sz="8" w:space="0" w:color="auto"/>
              <w:bottom w:val="single" w:sz="8" w:space="0" w:color="auto"/>
              <w:right w:val="single" w:sz="4" w:space="0" w:color="auto"/>
            </w:tcBorders>
          </w:tcPr>
          <w:p w:rsidR="004F0651" w:rsidRPr="00004D40" w:rsidRDefault="004F0651" w:rsidP="00181D01">
            <w:pPr>
              <w:spacing w:after="0" w:line="240" w:lineRule="auto"/>
              <w:jc w:val="both"/>
              <w:rPr>
                <w:rFonts w:ascii="Times New Roman" w:eastAsia="Times New Roman" w:hAnsi="Times New Roman" w:cs="Times New Roman"/>
              </w:rPr>
            </w:pPr>
            <w:r w:rsidRPr="00004D40">
              <w:rPr>
                <w:rFonts w:ascii="Times New Roman" w:eastAsia="Times New Roman" w:hAnsi="Times New Roman" w:cs="Times New Roman"/>
              </w:rPr>
              <w:t>3. Бюджетные кредиты от других бюджетов бюдже</w:t>
            </w:r>
            <w:r w:rsidRPr="00004D40">
              <w:rPr>
                <w:rFonts w:ascii="Times New Roman" w:eastAsia="Times New Roman" w:hAnsi="Times New Roman" w:cs="Times New Roman"/>
              </w:rPr>
              <w:t>т</w:t>
            </w:r>
            <w:r w:rsidRPr="00004D40">
              <w:rPr>
                <w:rFonts w:ascii="Times New Roman" w:eastAsia="Times New Roman" w:hAnsi="Times New Roman" w:cs="Times New Roman"/>
              </w:rPr>
              <w:t xml:space="preserve">ной системы Российской Федерации </w:t>
            </w:r>
          </w:p>
        </w:tc>
        <w:tc>
          <w:tcPr>
            <w:tcW w:w="1260" w:type="dxa"/>
            <w:tcBorders>
              <w:top w:val="nil"/>
              <w:left w:val="nil"/>
              <w:bottom w:val="single" w:sz="8" w:space="0" w:color="auto"/>
              <w:right w:val="single" w:sz="4" w:space="0" w:color="auto"/>
            </w:tcBorders>
            <w:vAlign w:val="center"/>
          </w:tcPr>
          <w:p w:rsidR="004F0651" w:rsidRPr="00004D40" w:rsidRDefault="004F0651" w:rsidP="00181D01">
            <w:pPr>
              <w:spacing w:line="240" w:lineRule="auto"/>
              <w:jc w:val="center"/>
              <w:rPr>
                <w:rFonts w:ascii="Times New Roman" w:eastAsia="Times New Roman" w:hAnsi="Times New Roman" w:cs="Times New Roman"/>
              </w:rPr>
            </w:pPr>
            <w:r w:rsidRPr="00004D40">
              <w:rPr>
                <w:rFonts w:ascii="Times New Roman" w:eastAsia="Times New Roman" w:hAnsi="Times New Roman" w:cs="Times New Roman"/>
              </w:rPr>
              <w:t>0</w:t>
            </w:r>
          </w:p>
          <w:p w:rsidR="004F0651" w:rsidRPr="00004D40" w:rsidRDefault="004F0651" w:rsidP="00181D01">
            <w:pPr>
              <w:spacing w:line="240" w:lineRule="auto"/>
              <w:jc w:val="center"/>
              <w:rPr>
                <w:rFonts w:ascii="Times New Roman" w:eastAsia="Times New Roman" w:hAnsi="Times New Roman" w:cs="Times New Roman"/>
              </w:rPr>
            </w:pPr>
          </w:p>
        </w:tc>
        <w:tc>
          <w:tcPr>
            <w:tcW w:w="1466" w:type="dxa"/>
            <w:tcBorders>
              <w:top w:val="nil"/>
              <w:left w:val="nil"/>
              <w:bottom w:val="single" w:sz="8" w:space="0" w:color="auto"/>
              <w:right w:val="single" w:sz="4" w:space="0" w:color="auto"/>
            </w:tcBorders>
            <w:vAlign w:val="center"/>
          </w:tcPr>
          <w:p w:rsidR="004F0651" w:rsidRPr="00004D40" w:rsidRDefault="004F0651" w:rsidP="00181D01">
            <w:pPr>
              <w:jc w:val="center"/>
              <w:rPr>
                <w:rFonts w:ascii="Times New Roman" w:eastAsia="Times New Roman" w:hAnsi="Times New Roman" w:cs="Times New Roman"/>
              </w:rPr>
            </w:pPr>
            <w:r w:rsidRPr="00004D40">
              <w:rPr>
                <w:rFonts w:ascii="Times New Roman" w:eastAsia="Times New Roman" w:hAnsi="Times New Roman" w:cs="Times New Roman"/>
              </w:rPr>
              <w:t>0</w:t>
            </w:r>
          </w:p>
        </w:tc>
        <w:tc>
          <w:tcPr>
            <w:tcW w:w="1594" w:type="dxa"/>
            <w:tcBorders>
              <w:top w:val="nil"/>
              <w:left w:val="nil"/>
              <w:bottom w:val="single" w:sz="8" w:space="0" w:color="auto"/>
              <w:right w:val="single" w:sz="4" w:space="0" w:color="auto"/>
            </w:tcBorders>
            <w:vAlign w:val="center"/>
          </w:tcPr>
          <w:p w:rsidR="004F0651" w:rsidRPr="00004D40" w:rsidRDefault="004F0651" w:rsidP="00181D01">
            <w:pPr>
              <w:jc w:val="center"/>
              <w:rPr>
                <w:rFonts w:ascii="Times New Roman" w:eastAsia="Times New Roman" w:hAnsi="Times New Roman" w:cs="Times New Roman"/>
              </w:rPr>
            </w:pPr>
            <w:r w:rsidRPr="00004D40">
              <w:rPr>
                <w:rFonts w:ascii="Times New Roman" w:eastAsia="Times New Roman" w:hAnsi="Times New Roman" w:cs="Times New Roman"/>
              </w:rPr>
              <w:t>0</w:t>
            </w:r>
          </w:p>
        </w:tc>
        <w:tc>
          <w:tcPr>
            <w:tcW w:w="1605" w:type="dxa"/>
            <w:tcBorders>
              <w:top w:val="nil"/>
              <w:left w:val="nil"/>
              <w:bottom w:val="single" w:sz="8" w:space="0" w:color="auto"/>
              <w:right w:val="single" w:sz="8" w:space="0" w:color="auto"/>
            </w:tcBorders>
            <w:vAlign w:val="center"/>
          </w:tcPr>
          <w:p w:rsidR="004F0651" w:rsidRPr="00004D40" w:rsidRDefault="004F0651" w:rsidP="00181D01">
            <w:pPr>
              <w:jc w:val="center"/>
              <w:rPr>
                <w:rFonts w:ascii="Times New Roman" w:eastAsia="Times New Roman" w:hAnsi="Times New Roman" w:cs="Times New Roman"/>
              </w:rPr>
            </w:pPr>
            <w:r w:rsidRPr="00004D40">
              <w:rPr>
                <w:rFonts w:ascii="Times New Roman" w:eastAsia="Times New Roman" w:hAnsi="Times New Roman" w:cs="Times New Roman"/>
              </w:rPr>
              <w:t>0</w:t>
            </w:r>
          </w:p>
        </w:tc>
      </w:tr>
    </w:tbl>
    <w:p w:rsidR="004F0651" w:rsidRDefault="004F0651" w:rsidP="004F0651">
      <w:pPr>
        <w:spacing w:after="0" w:line="240" w:lineRule="auto"/>
        <w:jc w:val="right"/>
        <w:rPr>
          <w:rFonts w:ascii="Times New Roman" w:hAnsi="Times New Roman" w:cs="Times New Roman"/>
        </w:rPr>
      </w:pPr>
    </w:p>
    <w:p w:rsidR="004F0651" w:rsidRPr="00CE69A2" w:rsidRDefault="004F0651" w:rsidP="004F0651">
      <w:pPr>
        <w:spacing w:after="0" w:line="240" w:lineRule="auto"/>
        <w:jc w:val="right"/>
        <w:rPr>
          <w:rFonts w:ascii="Times New Roman" w:hAnsi="Times New Roman" w:cs="Times New Roman"/>
        </w:rPr>
      </w:pPr>
      <w:r w:rsidRPr="00CE69A2">
        <w:rPr>
          <w:rFonts w:ascii="Times New Roman" w:hAnsi="Times New Roman" w:cs="Times New Roman"/>
        </w:rPr>
        <w:t>Приложе</w:t>
      </w:r>
      <w:r>
        <w:rPr>
          <w:rFonts w:ascii="Times New Roman" w:hAnsi="Times New Roman" w:cs="Times New Roman"/>
        </w:rPr>
        <w:t>ние № 8</w:t>
      </w:r>
    </w:p>
    <w:p w:rsidR="004F0651" w:rsidRDefault="004F0651" w:rsidP="004F0651">
      <w:pPr>
        <w:spacing w:after="0" w:line="240" w:lineRule="auto"/>
        <w:jc w:val="right"/>
        <w:rPr>
          <w:rFonts w:ascii="Times New Roman" w:hAnsi="Times New Roman" w:cs="Times New Roman"/>
        </w:rPr>
      </w:pPr>
      <w:r w:rsidRPr="00CE69A2">
        <w:rPr>
          <w:rFonts w:ascii="Times New Roman" w:hAnsi="Times New Roman" w:cs="Times New Roman"/>
        </w:rPr>
        <w:t xml:space="preserve">                                                  </w:t>
      </w:r>
      <w:r>
        <w:rPr>
          <w:rFonts w:ascii="Times New Roman" w:hAnsi="Times New Roman" w:cs="Times New Roman"/>
        </w:rPr>
        <w:t xml:space="preserve">                          </w:t>
      </w:r>
      <w:r w:rsidRPr="00CE69A2">
        <w:rPr>
          <w:rFonts w:ascii="Times New Roman" w:hAnsi="Times New Roman" w:cs="Times New Roman"/>
        </w:rPr>
        <w:t xml:space="preserve"> к  решению  Думы</w:t>
      </w:r>
      <w:r>
        <w:rPr>
          <w:rFonts w:ascii="Times New Roman" w:hAnsi="Times New Roman" w:cs="Times New Roman"/>
        </w:rPr>
        <w:t xml:space="preserve"> </w:t>
      </w:r>
      <w:r w:rsidRPr="00CE69A2">
        <w:rPr>
          <w:rFonts w:ascii="Times New Roman" w:hAnsi="Times New Roman" w:cs="Times New Roman"/>
        </w:rPr>
        <w:t>Бузыка</w:t>
      </w:r>
      <w:r>
        <w:rPr>
          <w:rFonts w:ascii="Times New Roman" w:hAnsi="Times New Roman" w:cs="Times New Roman"/>
        </w:rPr>
        <w:t>-</w:t>
      </w:r>
    </w:p>
    <w:p w:rsidR="004F0651" w:rsidRPr="00CE69A2" w:rsidRDefault="004F0651" w:rsidP="004F0651">
      <w:pPr>
        <w:spacing w:after="0" w:line="240" w:lineRule="auto"/>
        <w:jc w:val="right"/>
        <w:rPr>
          <w:rFonts w:ascii="Times New Roman" w:hAnsi="Times New Roman" w:cs="Times New Roman"/>
        </w:rPr>
      </w:pPr>
      <w:r w:rsidRPr="00CE69A2">
        <w:rPr>
          <w:rFonts w:ascii="Times New Roman" w:hAnsi="Times New Roman" w:cs="Times New Roman"/>
        </w:rPr>
        <w:t>новского</w:t>
      </w:r>
      <w:r>
        <w:rPr>
          <w:rFonts w:ascii="Times New Roman" w:hAnsi="Times New Roman" w:cs="Times New Roman"/>
        </w:rPr>
        <w:t xml:space="preserve"> </w:t>
      </w:r>
      <w:r w:rsidRPr="00CE69A2">
        <w:rPr>
          <w:rFonts w:ascii="Times New Roman" w:hAnsi="Times New Roman" w:cs="Times New Roman"/>
        </w:rPr>
        <w:t xml:space="preserve"> муниципального образования  </w:t>
      </w:r>
    </w:p>
    <w:p w:rsidR="004F0651" w:rsidRPr="004F0651" w:rsidRDefault="004F0651" w:rsidP="004F0651">
      <w:pPr>
        <w:jc w:val="center"/>
        <w:rPr>
          <w:b/>
        </w:rPr>
      </w:pPr>
      <w:r w:rsidRPr="00CE69A2">
        <w:rPr>
          <w:rFonts w:ascii="Times New Roman" w:hAnsi="Times New Roman" w:cs="Times New Roman"/>
        </w:rPr>
        <w:t xml:space="preserve">                                                        </w:t>
      </w:r>
      <w:r>
        <w:rPr>
          <w:rFonts w:ascii="Times New Roman" w:hAnsi="Times New Roman" w:cs="Times New Roman"/>
        </w:rPr>
        <w:t xml:space="preserve">                                                        </w:t>
      </w:r>
      <w:r w:rsidRPr="00CE69A2">
        <w:rPr>
          <w:rFonts w:ascii="Times New Roman" w:hAnsi="Times New Roman" w:cs="Times New Roman"/>
        </w:rPr>
        <w:t xml:space="preserve"> </w:t>
      </w:r>
      <w:r>
        <w:rPr>
          <w:rFonts w:ascii="Times New Roman" w:hAnsi="Times New Roman" w:cs="Times New Roman"/>
        </w:rPr>
        <w:t xml:space="preserve">      </w:t>
      </w:r>
      <w:r w:rsidRPr="00CE69A2">
        <w:rPr>
          <w:rFonts w:ascii="Times New Roman" w:hAnsi="Times New Roman" w:cs="Times New Roman"/>
        </w:rPr>
        <w:t>от</w:t>
      </w:r>
      <w:r>
        <w:rPr>
          <w:rFonts w:ascii="Times New Roman" w:hAnsi="Times New Roman" w:cs="Times New Roman"/>
        </w:rPr>
        <w:t xml:space="preserve">  </w:t>
      </w:r>
      <w:r w:rsidRPr="00CE69A2">
        <w:rPr>
          <w:rFonts w:ascii="Times New Roman" w:hAnsi="Times New Roman" w:cs="Times New Roman"/>
        </w:rPr>
        <w:t>29.12.2016г</w:t>
      </w:r>
      <w:r>
        <w:t xml:space="preserve">.  </w:t>
      </w:r>
      <w:r>
        <w:rPr>
          <w:rFonts w:ascii="Times New Roman" w:hAnsi="Times New Roman" w:cs="Times New Roman"/>
        </w:rPr>
        <w:t>№</w:t>
      </w:r>
      <w:r w:rsidRPr="00CE69A2">
        <w:rPr>
          <w:rFonts w:ascii="Times New Roman" w:hAnsi="Times New Roman" w:cs="Times New Roman"/>
        </w:rPr>
        <w:t xml:space="preserve">119  </w:t>
      </w:r>
      <w:r>
        <w:rPr>
          <w:rFonts w:ascii="Calibri" w:eastAsia="Times New Roman" w:hAnsi="Calibri" w:cs="Times New Roman"/>
        </w:rPr>
        <w:t xml:space="preserve">                               </w:t>
      </w:r>
      <w:r>
        <w:t xml:space="preserve">                        </w:t>
      </w:r>
    </w:p>
    <w:p w:rsidR="004F0651" w:rsidRPr="00EC2C21" w:rsidRDefault="004F0651" w:rsidP="004F0651">
      <w:pPr>
        <w:spacing w:after="0"/>
        <w:jc w:val="center"/>
        <w:rPr>
          <w:rFonts w:ascii="Times New Roman" w:hAnsi="Times New Roman" w:cs="Times New Roman"/>
          <w:b/>
          <w:color w:val="000000" w:themeColor="text1"/>
          <w:sz w:val="24"/>
          <w:szCs w:val="24"/>
        </w:rPr>
      </w:pPr>
      <w:r w:rsidRPr="00EC2C21">
        <w:rPr>
          <w:rFonts w:ascii="Times New Roman" w:hAnsi="Times New Roman" w:cs="Times New Roman"/>
          <w:b/>
          <w:color w:val="000000" w:themeColor="text1"/>
          <w:sz w:val="24"/>
          <w:szCs w:val="24"/>
        </w:rPr>
        <w:t>Источники внутреннего финансирования</w:t>
      </w:r>
    </w:p>
    <w:p w:rsidR="004F0651" w:rsidRDefault="004F0651" w:rsidP="004F0651">
      <w:pPr>
        <w:spacing w:after="0"/>
        <w:jc w:val="center"/>
        <w:rPr>
          <w:rFonts w:ascii="Times New Roman" w:hAnsi="Times New Roman" w:cs="Times New Roman"/>
          <w:b/>
          <w:color w:val="000000" w:themeColor="text1"/>
          <w:sz w:val="24"/>
          <w:szCs w:val="24"/>
        </w:rPr>
      </w:pPr>
      <w:r w:rsidRPr="00EC2C21">
        <w:rPr>
          <w:rFonts w:ascii="Times New Roman" w:hAnsi="Times New Roman" w:cs="Times New Roman"/>
          <w:b/>
          <w:color w:val="000000" w:themeColor="text1"/>
          <w:sz w:val="24"/>
          <w:szCs w:val="24"/>
        </w:rPr>
        <w:t>дефицита бюджета Бузыкановского муниципального образования на 2016</w:t>
      </w:r>
      <w:r>
        <w:rPr>
          <w:rFonts w:ascii="Times New Roman" w:hAnsi="Times New Roman" w:cs="Times New Roman"/>
          <w:b/>
          <w:color w:val="000000" w:themeColor="text1"/>
          <w:sz w:val="24"/>
          <w:szCs w:val="24"/>
        </w:rPr>
        <w:t xml:space="preserve"> год</w:t>
      </w:r>
    </w:p>
    <w:p w:rsidR="004F0651" w:rsidRPr="004F0651" w:rsidRDefault="004F0651" w:rsidP="004F0651">
      <w:pPr>
        <w:spacing w:after="0"/>
        <w:jc w:val="right"/>
        <w:rPr>
          <w:rFonts w:ascii="Times New Roman" w:hAnsi="Times New Roman" w:cs="Times New Roman"/>
          <w:b/>
          <w:color w:val="000000" w:themeColor="text1"/>
          <w:sz w:val="24"/>
          <w:szCs w:val="24"/>
        </w:rPr>
      </w:pPr>
      <w:r w:rsidRPr="00C7073E">
        <w:rPr>
          <w:rFonts w:ascii="Times New Roman" w:hAnsi="Times New Roman" w:cs="Times New Roman"/>
          <w:b/>
        </w:rPr>
        <w:t xml:space="preserve">                                                                                                                                                                </w:t>
      </w:r>
      <w:r w:rsidRPr="00C7073E">
        <w:rPr>
          <w:rFonts w:ascii="Times New Roman" w:hAnsi="Times New Roman" w:cs="Times New Roman"/>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2977"/>
        <w:gridCol w:w="1134"/>
      </w:tblGrid>
      <w:tr w:rsidR="004F0651" w:rsidRPr="00EC2C21" w:rsidTr="00181D01">
        <w:tc>
          <w:tcPr>
            <w:tcW w:w="5353" w:type="dxa"/>
            <w:shd w:val="clear" w:color="auto" w:fill="auto"/>
          </w:tcPr>
          <w:p w:rsidR="004F0651" w:rsidRPr="00EC2C21" w:rsidRDefault="004F0651" w:rsidP="00181D01">
            <w:pPr>
              <w:spacing w:after="0" w:line="240" w:lineRule="auto"/>
              <w:jc w:val="center"/>
              <w:rPr>
                <w:rFonts w:ascii="Times New Roman" w:hAnsi="Times New Roman" w:cs="Times New Roman"/>
              </w:rPr>
            </w:pPr>
            <w:r w:rsidRPr="00EC2C21">
              <w:rPr>
                <w:rFonts w:ascii="Times New Roman" w:hAnsi="Times New Roman" w:cs="Times New Roman"/>
              </w:rPr>
              <w:t>Наименование</w:t>
            </w:r>
          </w:p>
        </w:tc>
        <w:tc>
          <w:tcPr>
            <w:tcW w:w="2977" w:type="dxa"/>
            <w:shd w:val="clear" w:color="auto" w:fill="auto"/>
          </w:tcPr>
          <w:p w:rsidR="004F0651" w:rsidRPr="00EC2C21" w:rsidRDefault="004F0651" w:rsidP="00181D01">
            <w:pPr>
              <w:spacing w:after="0" w:line="240" w:lineRule="auto"/>
              <w:jc w:val="center"/>
              <w:rPr>
                <w:rFonts w:ascii="Times New Roman" w:hAnsi="Times New Roman" w:cs="Times New Roman"/>
              </w:rPr>
            </w:pPr>
            <w:r w:rsidRPr="00EC2C21">
              <w:rPr>
                <w:rFonts w:ascii="Times New Roman" w:hAnsi="Times New Roman" w:cs="Times New Roman"/>
              </w:rPr>
              <w:t>Код</w:t>
            </w:r>
          </w:p>
        </w:tc>
        <w:tc>
          <w:tcPr>
            <w:tcW w:w="1134" w:type="dxa"/>
            <w:shd w:val="clear" w:color="auto" w:fill="auto"/>
          </w:tcPr>
          <w:p w:rsidR="004F0651" w:rsidRPr="00EC2C21" w:rsidRDefault="004F0651" w:rsidP="00181D01">
            <w:pPr>
              <w:spacing w:after="0" w:line="240" w:lineRule="auto"/>
              <w:jc w:val="center"/>
              <w:rPr>
                <w:rFonts w:ascii="Times New Roman" w:hAnsi="Times New Roman" w:cs="Times New Roman"/>
              </w:rPr>
            </w:pPr>
            <w:r w:rsidRPr="00EC2C21">
              <w:rPr>
                <w:rFonts w:ascii="Times New Roman" w:hAnsi="Times New Roman" w:cs="Times New Roman"/>
              </w:rPr>
              <w:t>Итого</w:t>
            </w:r>
          </w:p>
        </w:tc>
      </w:tr>
      <w:tr w:rsidR="004F0651" w:rsidRPr="00EC2C21" w:rsidTr="00181D01">
        <w:tc>
          <w:tcPr>
            <w:tcW w:w="5353" w:type="dxa"/>
            <w:shd w:val="clear" w:color="auto" w:fill="auto"/>
          </w:tcPr>
          <w:p w:rsidR="004F0651" w:rsidRPr="00EC2C21" w:rsidRDefault="004F0651" w:rsidP="00181D01">
            <w:pPr>
              <w:spacing w:after="0" w:line="240" w:lineRule="auto"/>
              <w:rPr>
                <w:rFonts w:ascii="Times New Roman" w:hAnsi="Times New Roman" w:cs="Times New Roman"/>
              </w:rPr>
            </w:pPr>
            <w:r w:rsidRPr="00EC2C21">
              <w:rPr>
                <w:rFonts w:ascii="Times New Roman" w:hAnsi="Times New Roman" w:cs="Times New Roman"/>
                <w:bCs/>
                <w:color w:val="000000"/>
              </w:rPr>
              <w:t>Источники внутреннего финансирования дефицита бюджета</w:t>
            </w:r>
          </w:p>
        </w:tc>
        <w:tc>
          <w:tcPr>
            <w:tcW w:w="2977" w:type="dxa"/>
            <w:shd w:val="clear" w:color="auto" w:fill="auto"/>
          </w:tcPr>
          <w:p w:rsidR="004F0651" w:rsidRPr="00EC2C21" w:rsidRDefault="004F0651" w:rsidP="00181D01">
            <w:pPr>
              <w:spacing w:after="0" w:line="240" w:lineRule="auto"/>
              <w:rPr>
                <w:rFonts w:ascii="Times New Roman" w:hAnsi="Times New Roman" w:cs="Times New Roman"/>
              </w:rPr>
            </w:pPr>
            <w:r w:rsidRPr="00EC2C21">
              <w:rPr>
                <w:rFonts w:ascii="Times New Roman" w:hAnsi="Times New Roman" w:cs="Times New Roman"/>
                <w:bCs/>
                <w:iCs/>
                <w:color w:val="000000"/>
              </w:rPr>
              <w:t>000 01 00 00 00 00 0000 000</w:t>
            </w:r>
          </w:p>
        </w:tc>
        <w:tc>
          <w:tcPr>
            <w:tcW w:w="1134" w:type="dxa"/>
            <w:shd w:val="clear" w:color="auto" w:fill="auto"/>
          </w:tcPr>
          <w:p w:rsidR="004F0651" w:rsidRPr="00EC2C21" w:rsidRDefault="004F0651" w:rsidP="00181D01">
            <w:pPr>
              <w:spacing w:after="0" w:line="240" w:lineRule="auto"/>
              <w:jc w:val="right"/>
              <w:rPr>
                <w:rFonts w:ascii="Times New Roman" w:hAnsi="Times New Roman" w:cs="Times New Roman"/>
              </w:rPr>
            </w:pPr>
            <w:r w:rsidRPr="00EC2C21">
              <w:rPr>
                <w:rFonts w:ascii="Times New Roman" w:hAnsi="Times New Roman" w:cs="Times New Roman"/>
              </w:rPr>
              <w:t>38</w:t>
            </w:r>
          </w:p>
        </w:tc>
      </w:tr>
      <w:tr w:rsidR="004F0651" w:rsidRPr="00EC2C21" w:rsidTr="00181D01">
        <w:trPr>
          <w:trHeight w:val="520"/>
        </w:trPr>
        <w:tc>
          <w:tcPr>
            <w:tcW w:w="5353" w:type="dxa"/>
            <w:shd w:val="clear" w:color="auto" w:fill="auto"/>
          </w:tcPr>
          <w:p w:rsidR="004F0651" w:rsidRPr="00EC2C21" w:rsidRDefault="004F0651" w:rsidP="00181D01">
            <w:pPr>
              <w:spacing w:after="0" w:line="240" w:lineRule="auto"/>
              <w:rPr>
                <w:rFonts w:ascii="Times New Roman" w:hAnsi="Times New Roman" w:cs="Times New Roman"/>
              </w:rPr>
            </w:pPr>
            <w:r w:rsidRPr="00EC2C21">
              <w:rPr>
                <w:rFonts w:ascii="Times New Roman" w:hAnsi="Times New Roman" w:cs="Times New Roman"/>
                <w:bCs/>
                <w:iCs/>
                <w:color w:val="000000"/>
              </w:rPr>
              <w:t>Кредиты кредитных организаций в валюте Росси</w:t>
            </w:r>
            <w:r w:rsidRPr="00EC2C21">
              <w:rPr>
                <w:rFonts w:ascii="Times New Roman" w:hAnsi="Times New Roman" w:cs="Times New Roman"/>
                <w:bCs/>
                <w:iCs/>
                <w:color w:val="000000"/>
              </w:rPr>
              <w:t>й</w:t>
            </w:r>
            <w:r w:rsidRPr="00EC2C21">
              <w:rPr>
                <w:rFonts w:ascii="Times New Roman" w:hAnsi="Times New Roman" w:cs="Times New Roman"/>
                <w:bCs/>
                <w:iCs/>
                <w:color w:val="000000"/>
              </w:rPr>
              <w:t>ской Федерации</w:t>
            </w:r>
          </w:p>
        </w:tc>
        <w:tc>
          <w:tcPr>
            <w:tcW w:w="2977" w:type="dxa"/>
            <w:shd w:val="clear" w:color="auto" w:fill="auto"/>
          </w:tcPr>
          <w:p w:rsidR="004F0651" w:rsidRPr="00EC2C21" w:rsidRDefault="004F0651" w:rsidP="00181D01">
            <w:pPr>
              <w:spacing w:after="0" w:line="240" w:lineRule="auto"/>
              <w:rPr>
                <w:rFonts w:ascii="Times New Roman" w:hAnsi="Times New Roman" w:cs="Times New Roman"/>
              </w:rPr>
            </w:pPr>
            <w:r w:rsidRPr="00EC2C21">
              <w:rPr>
                <w:rFonts w:ascii="Times New Roman" w:hAnsi="Times New Roman" w:cs="Times New Roman"/>
                <w:bCs/>
                <w:iCs/>
                <w:color w:val="000000"/>
              </w:rPr>
              <w:t>000 01 02 00 00 00 0000 000</w:t>
            </w:r>
          </w:p>
        </w:tc>
        <w:tc>
          <w:tcPr>
            <w:tcW w:w="1134" w:type="dxa"/>
            <w:shd w:val="clear" w:color="auto" w:fill="auto"/>
          </w:tcPr>
          <w:p w:rsidR="004F0651" w:rsidRPr="00EC2C21" w:rsidRDefault="004F0651" w:rsidP="00181D01">
            <w:pPr>
              <w:spacing w:after="0" w:line="240" w:lineRule="auto"/>
              <w:jc w:val="right"/>
              <w:rPr>
                <w:rFonts w:ascii="Times New Roman" w:hAnsi="Times New Roman" w:cs="Times New Roman"/>
              </w:rPr>
            </w:pPr>
            <w:r w:rsidRPr="00EC2C21">
              <w:rPr>
                <w:rFonts w:ascii="Times New Roman" w:hAnsi="Times New Roman" w:cs="Times New Roman"/>
              </w:rPr>
              <w:t>38</w:t>
            </w:r>
          </w:p>
        </w:tc>
      </w:tr>
      <w:tr w:rsidR="004F0651" w:rsidRPr="00EC2C21" w:rsidTr="00181D01">
        <w:tc>
          <w:tcPr>
            <w:tcW w:w="5353" w:type="dxa"/>
            <w:shd w:val="clear" w:color="auto" w:fill="auto"/>
          </w:tcPr>
          <w:p w:rsidR="004F0651" w:rsidRPr="00EC2C21" w:rsidRDefault="004F0651" w:rsidP="00181D01">
            <w:pPr>
              <w:spacing w:after="0" w:line="240" w:lineRule="auto"/>
              <w:rPr>
                <w:rFonts w:ascii="Times New Roman" w:hAnsi="Times New Roman" w:cs="Times New Roman"/>
              </w:rPr>
            </w:pPr>
            <w:r w:rsidRPr="00EC2C21">
              <w:rPr>
                <w:rFonts w:ascii="Times New Roman" w:hAnsi="Times New Roman" w:cs="Times New Roman"/>
                <w:iCs/>
                <w:color w:val="000000"/>
              </w:rPr>
              <w:lastRenderedPageBreak/>
              <w:t>Получение кредитов от кредитных организаций в в</w:t>
            </w:r>
            <w:r w:rsidRPr="00EC2C21">
              <w:rPr>
                <w:rFonts w:ascii="Times New Roman" w:hAnsi="Times New Roman" w:cs="Times New Roman"/>
                <w:iCs/>
                <w:color w:val="000000"/>
              </w:rPr>
              <w:t>а</w:t>
            </w:r>
            <w:r w:rsidRPr="00EC2C21">
              <w:rPr>
                <w:rFonts w:ascii="Times New Roman" w:hAnsi="Times New Roman" w:cs="Times New Roman"/>
                <w:iCs/>
                <w:color w:val="000000"/>
              </w:rPr>
              <w:t>люте Российской Федерации</w:t>
            </w:r>
          </w:p>
        </w:tc>
        <w:tc>
          <w:tcPr>
            <w:tcW w:w="2977" w:type="dxa"/>
            <w:shd w:val="clear" w:color="auto" w:fill="auto"/>
          </w:tcPr>
          <w:p w:rsidR="004F0651" w:rsidRPr="00EC2C21" w:rsidRDefault="004F0651" w:rsidP="00181D01">
            <w:pPr>
              <w:spacing w:after="0" w:line="240" w:lineRule="auto"/>
              <w:rPr>
                <w:rFonts w:ascii="Times New Roman" w:hAnsi="Times New Roman" w:cs="Times New Roman"/>
              </w:rPr>
            </w:pPr>
            <w:r w:rsidRPr="00EC2C21">
              <w:rPr>
                <w:rFonts w:ascii="Times New Roman" w:hAnsi="Times New Roman" w:cs="Times New Roman"/>
                <w:iCs/>
                <w:color w:val="000000"/>
              </w:rPr>
              <w:t>000 01 02 00 00 00 0000 700</w:t>
            </w:r>
          </w:p>
        </w:tc>
        <w:tc>
          <w:tcPr>
            <w:tcW w:w="1134" w:type="dxa"/>
            <w:shd w:val="clear" w:color="auto" w:fill="auto"/>
          </w:tcPr>
          <w:p w:rsidR="004F0651" w:rsidRPr="00EC2C21" w:rsidRDefault="004F0651" w:rsidP="00181D01">
            <w:pPr>
              <w:spacing w:after="0" w:line="240" w:lineRule="auto"/>
              <w:jc w:val="right"/>
              <w:rPr>
                <w:rFonts w:ascii="Times New Roman" w:hAnsi="Times New Roman" w:cs="Times New Roman"/>
              </w:rPr>
            </w:pPr>
            <w:r w:rsidRPr="00EC2C21">
              <w:rPr>
                <w:rFonts w:ascii="Times New Roman" w:hAnsi="Times New Roman" w:cs="Times New Roman"/>
              </w:rPr>
              <w:t>51</w:t>
            </w:r>
          </w:p>
        </w:tc>
      </w:tr>
      <w:tr w:rsidR="004F0651" w:rsidRPr="00EC2C21" w:rsidTr="00181D01">
        <w:tc>
          <w:tcPr>
            <w:tcW w:w="5353" w:type="dxa"/>
            <w:shd w:val="clear" w:color="auto" w:fill="auto"/>
          </w:tcPr>
          <w:p w:rsidR="004F0651" w:rsidRPr="00EC2C21" w:rsidRDefault="004F0651" w:rsidP="00181D01">
            <w:pPr>
              <w:spacing w:after="0" w:line="240" w:lineRule="auto"/>
              <w:rPr>
                <w:rFonts w:ascii="Times New Roman" w:hAnsi="Times New Roman" w:cs="Times New Roman"/>
              </w:rPr>
            </w:pPr>
            <w:r w:rsidRPr="00EC2C21">
              <w:rPr>
                <w:rFonts w:ascii="Times New Roman" w:hAnsi="Times New Roman" w:cs="Times New Roman"/>
                <w:color w:val="000000"/>
              </w:rPr>
              <w:t>Кредиты, полученные в валюте Российской Федер</w:t>
            </w:r>
            <w:r w:rsidRPr="00EC2C21">
              <w:rPr>
                <w:rFonts w:ascii="Times New Roman" w:hAnsi="Times New Roman" w:cs="Times New Roman"/>
                <w:color w:val="000000"/>
              </w:rPr>
              <w:t>а</w:t>
            </w:r>
            <w:r w:rsidRPr="00EC2C21">
              <w:rPr>
                <w:rFonts w:ascii="Times New Roman" w:hAnsi="Times New Roman" w:cs="Times New Roman"/>
                <w:color w:val="000000"/>
              </w:rPr>
              <w:t>ции от кредитных организаций бюджетами поселений</w:t>
            </w:r>
          </w:p>
        </w:tc>
        <w:tc>
          <w:tcPr>
            <w:tcW w:w="2977" w:type="dxa"/>
            <w:shd w:val="clear" w:color="auto" w:fill="auto"/>
          </w:tcPr>
          <w:p w:rsidR="004F0651" w:rsidRPr="00EC2C21" w:rsidRDefault="004F0651" w:rsidP="00181D01">
            <w:pPr>
              <w:spacing w:after="0" w:line="240" w:lineRule="auto"/>
              <w:rPr>
                <w:rFonts w:ascii="Times New Roman" w:hAnsi="Times New Roman" w:cs="Times New Roman"/>
              </w:rPr>
            </w:pPr>
            <w:r w:rsidRPr="00EC2C21">
              <w:rPr>
                <w:rFonts w:ascii="Times New Roman" w:hAnsi="Times New Roman" w:cs="Times New Roman"/>
                <w:color w:val="000000"/>
              </w:rPr>
              <w:t>000 01 02 00 00 02 0000 710</w:t>
            </w:r>
          </w:p>
        </w:tc>
        <w:tc>
          <w:tcPr>
            <w:tcW w:w="1134" w:type="dxa"/>
            <w:shd w:val="clear" w:color="auto" w:fill="auto"/>
          </w:tcPr>
          <w:p w:rsidR="004F0651" w:rsidRPr="00EC2C21" w:rsidRDefault="004F0651" w:rsidP="00181D01">
            <w:pPr>
              <w:spacing w:after="0" w:line="240" w:lineRule="auto"/>
              <w:jc w:val="right"/>
              <w:rPr>
                <w:rFonts w:ascii="Times New Roman" w:hAnsi="Times New Roman" w:cs="Times New Roman"/>
              </w:rPr>
            </w:pPr>
            <w:r w:rsidRPr="00EC2C21">
              <w:rPr>
                <w:rFonts w:ascii="Times New Roman" w:hAnsi="Times New Roman" w:cs="Times New Roman"/>
              </w:rPr>
              <w:t>51</w:t>
            </w:r>
          </w:p>
        </w:tc>
      </w:tr>
      <w:tr w:rsidR="004F0651" w:rsidRPr="00EC2C21" w:rsidTr="00181D01">
        <w:tc>
          <w:tcPr>
            <w:tcW w:w="5353" w:type="dxa"/>
            <w:shd w:val="clear" w:color="auto" w:fill="auto"/>
          </w:tcPr>
          <w:p w:rsidR="004F0651" w:rsidRPr="00EC2C21" w:rsidRDefault="004F0651" w:rsidP="00181D01">
            <w:pPr>
              <w:spacing w:after="0" w:line="240" w:lineRule="auto"/>
              <w:rPr>
                <w:rFonts w:ascii="Times New Roman" w:hAnsi="Times New Roman" w:cs="Times New Roman"/>
              </w:rPr>
            </w:pPr>
            <w:r w:rsidRPr="00EC2C21">
              <w:rPr>
                <w:rFonts w:ascii="Times New Roman" w:hAnsi="Times New Roman" w:cs="Times New Roman"/>
                <w:iCs/>
                <w:color w:val="000000"/>
              </w:rPr>
              <w:t>Погашение кредитов, предоставленных кредитными организациями в валюте Российской Федерации</w:t>
            </w:r>
          </w:p>
        </w:tc>
        <w:tc>
          <w:tcPr>
            <w:tcW w:w="2977" w:type="dxa"/>
            <w:shd w:val="clear" w:color="auto" w:fill="auto"/>
          </w:tcPr>
          <w:p w:rsidR="004F0651" w:rsidRPr="00EC2C21" w:rsidRDefault="004F0651" w:rsidP="00181D01">
            <w:pPr>
              <w:spacing w:after="0" w:line="240" w:lineRule="auto"/>
              <w:rPr>
                <w:rFonts w:ascii="Times New Roman" w:hAnsi="Times New Roman" w:cs="Times New Roman"/>
              </w:rPr>
            </w:pPr>
            <w:r w:rsidRPr="00EC2C21">
              <w:rPr>
                <w:rFonts w:ascii="Times New Roman" w:hAnsi="Times New Roman" w:cs="Times New Roman"/>
                <w:iCs/>
                <w:color w:val="000000"/>
              </w:rPr>
              <w:t>000  01 02 00 00 00 0000 800</w:t>
            </w:r>
          </w:p>
        </w:tc>
        <w:tc>
          <w:tcPr>
            <w:tcW w:w="1134" w:type="dxa"/>
            <w:shd w:val="clear" w:color="auto" w:fill="auto"/>
          </w:tcPr>
          <w:p w:rsidR="004F0651" w:rsidRPr="00EC2C21" w:rsidRDefault="004F0651" w:rsidP="00181D01">
            <w:pPr>
              <w:spacing w:after="0" w:line="240" w:lineRule="auto"/>
              <w:jc w:val="right"/>
              <w:rPr>
                <w:rFonts w:ascii="Times New Roman" w:hAnsi="Times New Roman" w:cs="Times New Roman"/>
              </w:rPr>
            </w:pPr>
            <w:r w:rsidRPr="00EC2C21">
              <w:rPr>
                <w:rFonts w:ascii="Times New Roman" w:hAnsi="Times New Roman" w:cs="Times New Roman"/>
              </w:rPr>
              <w:t>-13</w:t>
            </w:r>
          </w:p>
        </w:tc>
      </w:tr>
      <w:tr w:rsidR="004F0651" w:rsidRPr="00EC2C21" w:rsidTr="00181D01">
        <w:tc>
          <w:tcPr>
            <w:tcW w:w="5353" w:type="dxa"/>
            <w:shd w:val="clear" w:color="auto" w:fill="auto"/>
          </w:tcPr>
          <w:p w:rsidR="004F0651" w:rsidRPr="00EC2C21" w:rsidRDefault="004F0651" w:rsidP="00181D01">
            <w:pPr>
              <w:spacing w:after="0" w:line="240" w:lineRule="auto"/>
              <w:rPr>
                <w:rFonts w:ascii="Times New Roman" w:hAnsi="Times New Roman" w:cs="Times New Roman"/>
                <w:iCs/>
                <w:color w:val="000000"/>
              </w:rPr>
            </w:pPr>
            <w:r w:rsidRPr="00EC2C21">
              <w:rPr>
                <w:rFonts w:ascii="Times New Roman" w:hAnsi="Times New Roman" w:cs="Times New Roman"/>
                <w:color w:val="000000"/>
              </w:rPr>
              <w:t>Погашение бюджетами поселений кредитов от кр</w:t>
            </w:r>
            <w:r w:rsidRPr="00EC2C21">
              <w:rPr>
                <w:rFonts w:ascii="Times New Roman" w:hAnsi="Times New Roman" w:cs="Times New Roman"/>
                <w:color w:val="000000"/>
              </w:rPr>
              <w:t>е</w:t>
            </w:r>
            <w:r w:rsidRPr="00EC2C21">
              <w:rPr>
                <w:rFonts w:ascii="Times New Roman" w:hAnsi="Times New Roman" w:cs="Times New Roman"/>
                <w:color w:val="000000"/>
              </w:rPr>
              <w:t>дитных организаций в валюте Российской Федерации</w:t>
            </w:r>
          </w:p>
        </w:tc>
        <w:tc>
          <w:tcPr>
            <w:tcW w:w="2977" w:type="dxa"/>
            <w:shd w:val="clear" w:color="auto" w:fill="auto"/>
          </w:tcPr>
          <w:p w:rsidR="004F0651" w:rsidRPr="00EC2C21" w:rsidRDefault="004F0651" w:rsidP="00181D01">
            <w:pPr>
              <w:spacing w:after="0" w:line="240" w:lineRule="auto"/>
              <w:rPr>
                <w:rFonts w:ascii="Times New Roman" w:hAnsi="Times New Roman" w:cs="Times New Roman"/>
              </w:rPr>
            </w:pPr>
            <w:r w:rsidRPr="00EC2C21">
              <w:rPr>
                <w:rFonts w:ascii="Times New Roman" w:hAnsi="Times New Roman" w:cs="Times New Roman"/>
                <w:color w:val="000000"/>
              </w:rPr>
              <w:t>000 01 02 00 00 02 0000 810</w:t>
            </w:r>
          </w:p>
        </w:tc>
        <w:tc>
          <w:tcPr>
            <w:tcW w:w="1134" w:type="dxa"/>
            <w:shd w:val="clear" w:color="auto" w:fill="auto"/>
          </w:tcPr>
          <w:p w:rsidR="004F0651" w:rsidRPr="00EC2C21" w:rsidRDefault="004F0651" w:rsidP="00181D01">
            <w:pPr>
              <w:spacing w:after="0" w:line="240" w:lineRule="auto"/>
              <w:jc w:val="right"/>
              <w:rPr>
                <w:rFonts w:ascii="Times New Roman" w:hAnsi="Times New Roman" w:cs="Times New Roman"/>
              </w:rPr>
            </w:pPr>
            <w:r w:rsidRPr="00EC2C21">
              <w:rPr>
                <w:rFonts w:ascii="Times New Roman" w:hAnsi="Times New Roman" w:cs="Times New Roman"/>
              </w:rPr>
              <w:t>-13</w:t>
            </w:r>
          </w:p>
        </w:tc>
      </w:tr>
      <w:tr w:rsidR="004F0651" w:rsidRPr="00EC2C21" w:rsidTr="00181D01">
        <w:tc>
          <w:tcPr>
            <w:tcW w:w="5353" w:type="dxa"/>
            <w:shd w:val="clear" w:color="auto" w:fill="auto"/>
          </w:tcPr>
          <w:p w:rsidR="004F0651" w:rsidRPr="00EC2C21" w:rsidRDefault="004F0651" w:rsidP="00181D01">
            <w:pPr>
              <w:spacing w:after="0" w:line="240" w:lineRule="auto"/>
              <w:rPr>
                <w:rFonts w:ascii="Times New Roman" w:hAnsi="Times New Roman" w:cs="Times New Roman"/>
                <w:color w:val="000000"/>
              </w:rPr>
            </w:pPr>
            <w:r w:rsidRPr="00EC2C21">
              <w:rPr>
                <w:rFonts w:ascii="Times New Roman" w:hAnsi="Times New Roman" w:cs="Times New Roman"/>
                <w:bCs/>
                <w:iCs/>
                <w:color w:val="000000"/>
              </w:rPr>
              <w:t>Бюджетные кредиты от других бюджетов бюджетной системы Российской Федерации в валюте Российской Федерации</w:t>
            </w:r>
          </w:p>
        </w:tc>
        <w:tc>
          <w:tcPr>
            <w:tcW w:w="2977" w:type="dxa"/>
            <w:shd w:val="clear" w:color="auto" w:fill="auto"/>
          </w:tcPr>
          <w:p w:rsidR="004F0651" w:rsidRPr="00EC2C21" w:rsidRDefault="004F0651" w:rsidP="00181D01">
            <w:pPr>
              <w:spacing w:after="0" w:line="240" w:lineRule="auto"/>
              <w:rPr>
                <w:rFonts w:ascii="Times New Roman" w:hAnsi="Times New Roman" w:cs="Times New Roman"/>
              </w:rPr>
            </w:pPr>
            <w:r w:rsidRPr="00EC2C21">
              <w:rPr>
                <w:rFonts w:ascii="Times New Roman" w:hAnsi="Times New Roman" w:cs="Times New Roman"/>
                <w:bCs/>
                <w:iCs/>
                <w:color w:val="000000"/>
              </w:rPr>
              <w:t>000 01 03 00 00 00 0000 000</w:t>
            </w:r>
          </w:p>
        </w:tc>
        <w:tc>
          <w:tcPr>
            <w:tcW w:w="1134" w:type="dxa"/>
            <w:shd w:val="clear" w:color="auto" w:fill="auto"/>
          </w:tcPr>
          <w:p w:rsidR="004F0651" w:rsidRPr="00EC2C21" w:rsidRDefault="004F0651" w:rsidP="00181D01">
            <w:pPr>
              <w:spacing w:after="0" w:line="240" w:lineRule="auto"/>
              <w:jc w:val="right"/>
              <w:rPr>
                <w:rFonts w:ascii="Times New Roman" w:hAnsi="Times New Roman" w:cs="Times New Roman"/>
              </w:rPr>
            </w:pPr>
            <w:r w:rsidRPr="00EC2C21">
              <w:rPr>
                <w:rFonts w:ascii="Times New Roman" w:hAnsi="Times New Roman" w:cs="Times New Roman"/>
              </w:rPr>
              <w:t>0</w:t>
            </w:r>
          </w:p>
        </w:tc>
      </w:tr>
      <w:tr w:rsidR="004F0651" w:rsidRPr="00EC2C21" w:rsidTr="00181D01">
        <w:tc>
          <w:tcPr>
            <w:tcW w:w="5353" w:type="dxa"/>
            <w:shd w:val="clear" w:color="auto" w:fill="auto"/>
          </w:tcPr>
          <w:p w:rsidR="004F0651" w:rsidRPr="00EC2C21" w:rsidRDefault="004F0651" w:rsidP="00181D01">
            <w:pPr>
              <w:spacing w:after="0" w:line="240" w:lineRule="auto"/>
              <w:rPr>
                <w:rFonts w:ascii="Times New Roman" w:hAnsi="Times New Roman" w:cs="Times New Roman"/>
                <w:bCs/>
                <w:iCs/>
                <w:color w:val="000000"/>
              </w:rPr>
            </w:pPr>
            <w:r w:rsidRPr="00EC2C21">
              <w:rPr>
                <w:rFonts w:ascii="Times New Roman" w:hAnsi="Times New Roman" w:cs="Times New Roman"/>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2977" w:type="dxa"/>
            <w:shd w:val="clear" w:color="auto" w:fill="auto"/>
          </w:tcPr>
          <w:p w:rsidR="004F0651" w:rsidRPr="00EC2C21" w:rsidRDefault="004F0651" w:rsidP="00181D01">
            <w:pPr>
              <w:spacing w:after="0" w:line="240" w:lineRule="auto"/>
              <w:rPr>
                <w:rFonts w:ascii="Times New Roman" w:hAnsi="Times New Roman" w:cs="Times New Roman"/>
              </w:rPr>
            </w:pPr>
            <w:r w:rsidRPr="00EC2C21">
              <w:rPr>
                <w:rFonts w:ascii="Times New Roman" w:hAnsi="Times New Roman" w:cs="Times New Roman"/>
                <w:iCs/>
                <w:color w:val="000000"/>
              </w:rPr>
              <w:t>000  01 03 00 00 00 0000 700</w:t>
            </w:r>
          </w:p>
        </w:tc>
        <w:tc>
          <w:tcPr>
            <w:tcW w:w="1134" w:type="dxa"/>
            <w:shd w:val="clear" w:color="auto" w:fill="auto"/>
          </w:tcPr>
          <w:p w:rsidR="004F0651" w:rsidRPr="00EC2C21" w:rsidRDefault="004F0651" w:rsidP="00181D01">
            <w:pPr>
              <w:spacing w:after="0" w:line="240" w:lineRule="auto"/>
              <w:jc w:val="right"/>
              <w:rPr>
                <w:rFonts w:ascii="Times New Roman" w:hAnsi="Times New Roman" w:cs="Times New Roman"/>
              </w:rPr>
            </w:pPr>
            <w:r w:rsidRPr="00EC2C21">
              <w:rPr>
                <w:rFonts w:ascii="Times New Roman" w:hAnsi="Times New Roman" w:cs="Times New Roman"/>
              </w:rPr>
              <w:t>0</w:t>
            </w:r>
          </w:p>
        </w:tc>
      </w:tr>
      <w:tr w:rsidR="004F0651" w:rsidRPr="00EC2C21" w:rsidTr="00181D01">
        <w:trPr>
          <w:trHeight w:val="699"/>
        </w:trPr>
        <w:tc>
          <w:tcPr>
            <w:tcW w:w="5353" w:type="dxa"/>
            <w:shd w:val="clear" w:color="auto" w:fill="auto"/>
          </w:tcPr>
          <w:p w:rsidR="004F0651" w:rsidRPr="00EC2C21" w:rsidRDefault="004F0651" w:rsidP="00181D01">
            <w:pPr>
              <w:spacing w:after="0" w:line="240" w:lineRule="auto"/>
              <w:rPr>
                <w:rFonts w:ascii="Times New Roman" w:hAnsi="Times New Roman" w:cs="Times New Roman"/>
                <w:bCs/>
                <w:iCs/>
                <w:color w:val="000000"/>
              </w:rPr>
            </w:pPr>
            <w:r w:rsidRPr="00EC2C21">
              <w:rPr>
                <w:rFonts w:ascii="Times New Roman" w:hAnsi="Times New Roman" w:cs="Times New Roman"/>
                <w:color w:val="000000"/>
              </w:rPr>
              <w:t>Получение кредитов от других бюджетов бюджетной системы Российской Федерации бюджетами посел</w:t>
            </w:r>
            <w:r w:rsidRPr="00EC2C21">
              <w:rPr>
                <w:rFonts w:ascii="Times New Roman" w:hAnsi="Times New Roman" w:cs="Times New Roman"/>
                <w:color w:val="000000"/>
              </w:rPr>
              <w:t>е</w:t>
            </w:r>
            <w:r w:rsidRPr="00EC2C21">
              <w:rPr>
                <w:rFonts w:ascii="Times New Roman" w:hAnsi="Times New Roman" w:cs="Times New Roman"/>
                <w:color w:val="000000"/>
              </w:rPr>
              <w:t>ний в валюте Российской Федерации</w:t>
            </w:r>
          </w:p>
        </w:tc>
        <w:tc>
          <w:tcPr>
            <w:tcW w:w="2977" w:type="dxa"/>
            <w:shd w:val="clear" w:color="auto" w:fill="auto"/>
          </w:tcPr>
          <w:p w:rsidR="004F0651" w:rsidRPr="00EC2C21" w:rsidRDefault="004F0651" w:rsidP="00181D01">
            <w:pPr>
              <w:spacing w:after="0" w:line="240" w:lineRule="auto"/>
              <w:rPr>
                <w:rFonts w:ascii="Times New Roman" w:hAnsi="Times New Roman" w:cs="Times New Roman"/>
              </w:rPr>
            </w:pPr>
            <w:r w:rsidRPr="00EC2C21">
              <w:rPr>
                <w:rFonts w:ascii="Times New Roman" w:hAnsi="Times New Roman" w:cs="Times New Roman"/>
                <w:color w:val="000000"/>
              </w:rPr>
              <w:t>000 01 03 00 00 02 0000 710</w:t>
            </w:r>
          </w:p>
        </w:tc>
        <w:tc>
          <w:tcPr>
            <w:tcW w:w="1134" w:type="dxa"/>
            <w:shd w:val="clear" w:color="auto" w:fill="auto"/>
          </w:tcPr>
          <w:p w:rsidR="004F0651" w:rsidRPr="00EC2C21" w:rsidRDefault="004F0651" w:rsidP="00181D01">
            <w:pPr>
              <w:spacing w:after="0" w:line="240" w:lineRule="auto"/>
              <w:jc w:val="right"/>
              <w:rPr>
                <w:rFonts w:ascii="Times New Roman" w:hAnsi="Times New Roman" w:cs="Times New Roman"/>
              </w:rPr>
            </w:pPr>
            <w:r w:rsidRPr="00EC2C21">
              <w:rPr>
                <w:rFonts w:ascii="Times New Roman" w:hAnsi="Times New Roman" w:cs="Times New Roman"/>
              </w:rPr>
              <w:t>0</w:t>
            </w:r>
          </w:p>
        </w:tc>
      </w:tr>
      <w:tr w:rsidR="004F0651" w:rsidRPr="00EC2C21" w:rsidTr="00181D01">
        <w:tc>
          <w:tcPr>
            <w:tcW w:w="5353" w:type="dxa"/>
            <w:shd w:val="clear" w:color="auto" w:fill="auto"/>
          </w:tcPr>
          <w:p w:rsidR="004F0651" w:rsidRPr="00EC2C21" w:rsidRDefault="004F0651" w:rsidP="00181D01">
            <w:pPr>
              <w:spacing w:after="0" w:line="240" w:lineRule="auto"/>
              <w:rPr>
                <w:rFonts w:ascii="Times New Roman" w:hAnsi="Times New Roman" w:cs="Times New Roman"/>
                <w:color w:val="000000"/>
              </w:rPr>
            </w:pPr>
            <w:r w:rsidRPr="00EC2C21">
              <w:rPr>
                <w:rFonts w:ascii="Times New Roman" w:hAnsi="Times New Roman" w:cs="Times New Roman"/>
                <w:iCs/>
                <w:color w:val="000000"/>
              </w:rPr>
              <w:t>Погашение бюджетных кредитов, полученных от др</w:t>
            </w:r>
            <w:r w:rsidRPr="00EC2C21">
              <w:rPr>
                <w:rFonts w:ascii="Times New Roman" w:hAnsi="Times New Roman" w:cs="Times New Roman"/>
                <w:iCs/>
                <w:color w:val="000000"/>
              </w:rPr>
              <w:t>у</w:t>
            </w:r>
            <w:r w:rsidRPr="00EC2C21">
              <w:rPr>
                <w:rFonts w:ascii="Times New Roman" w:hAnsi="Times New Roman" w:cs="Times New Roman"/>
                <w:iCs/>
                <w:color w:val="000000"/>
              </w:rPr>
              <w:t>гих бюджетов бюджетной системы Российской Фед</w:t>
            </w:r>
            <w:r w:rsidRPr="00EC2C21">
              <w:rPr>
                <w:rFonts w:ascii="Times New Roman" w:hAnsi="Times New Roman" w:cs="Times New Roman"/>
                <w:iCs/>
                <w:color w:val="000000"/>
              </w:rPr>
              <w:t>е</w:t>
            </w:r>
            <w:r w:rsidRPr="00EC2C21">
              <w:rPr>
                <w:rFonts w:ascii="Times New Roman" w:hAnsi="Times New Roman" w:cs="Times New Roman"/>
                <w:iCs/>
                <w:color w:val="000000"/>
              </w:rPr>
              <w:t>рации в валюте Российской Федерации</w:t>
            </w:r>
          </w:p>
        </w:tc>
        <w:tc>
          <w:tcPr>
            <w:tcW w:w="2977" w:type="dxa"/>
            <w:shd w:val="clear" w:color="auto" w:fill="auto"/>
          </w:tcPr>
          <w:p w:rsidR="004F0651" w:rsidRPr="00EC2C21" w:rsidRDefault="004F0651" w:rsidP="00181D01">
            <w:pPr>
              <w:spacing w:after="0" w:line="240" w:lineRule="auto"/>
              <w:rPr>
                <w:rFonts w:ascii="Times New Roman" w:hAnsi="Times New Roman" w:cs="Times New Roman"/>
              </w:rPr>
            </w:pPr>
            <w:r w:rsidRPr="00EC2C21">
              <w:rPr>
                <w:rFonts w:ascii="Times New Roman" w:hAnsi="Times New Roman" w:cs="Times New Roman"/>
                <w:iCs/>
                <w:color w:val="000000"/>
              </w:rPr>
              <w:t>000 01 03 00 00 00 0000 800</w:t>
            </w:r>
          </w:p>
        </w:tc>
        <w:tc>
          <w:tcPr>
            <w:tcW w:w="1134" w:type="dxa"/>
            <w:shd w:val="clear" w:color="auto" w:fill="auto"/>
          </w:tcPr>
          <w:p w:rsidR="004F0651" w:rsidRPr="00EC2C21" w:rsidRDefault="004F0651" w:rsidP="00181D01">
            <w:pPr>
              <w:spacing w:after="0" w:line="240" w:lineRule="auto"/>
              <w:jc w:val="right"/>
              <w:rPr>
                <w:rFonts w:ascii="Times New Roman" w:hAnsi="Times New Roman" w:cs="Times New Roman"/>
              </w:rPr>
            </w:pPr>
            <w:r w:rsidRPr="00EC2C21">
              <w:rPr>
                <w:rFonts w:ascii="Times New Roman" w:hAnsi="Times New Roman" w:cs="Times New Roman"/>
              </w:rPr>
              <w:t>0</w:t>
            </w:r>
          </w:p>
        </w:tc>
      </w:tr>
      <w:tr w:rsidR="004F0651" w:rsidRPr="00EC2C21" w:rsidTr="00181D01">
        <w:tc>
          <w:tcPr>
            <w:tcW w:w="5353" w:type="dxa"/>
            <w:shd w:val="clear" w:color="auto" w:fill="auto"/>
          </w:tcPr>
          <w:p w:rsidR="004F0651" w:rsidRPr="00EC2C21" w:rsidRDefault="004F0651" w:rsidP="00181D01">
            <w:pPr>
              <w:spacing w:after="0" w:line="240" w:lineRule="auto"/>
              <w:rPr>
                <w:rFonts w:ascii="Times New Roman" w:hAnsi="Times New Roman" w:cs="Times New Roman"/>
                <w:iCs/>
                <w:color w:val="000000"/>
              </w:rPr>
            </w:pPr>
            <w:r w:rsidRPr="00EC2C21">
              <w:rPr>
                <w:rFonts w:ascii="Times New Roman" w:hAnsi="Times New Roman" w:cs="Times New Roman"/>
                <w:color w:val="000000"/>
              </w:rPr>
              <w:t>Погашение бюджетами поселений кредитов от других бюджетов бюджетной системы Российской Федер</w:t>
            </w:r>
            <w:r w:rsidRPr="00EC2C21">
              <w:rPr>
                <w:rFonts w:ascii="Times New Roman" w:hAnsi="Times New Roman" w:cs="Times New Roman"/>
                <w:color w:val="000000"/>
              </w:rPr>
              <w:t>а</w:t>
            </w:r>
            <w:r w:rsidRPr="00EC2C21">
              <w:rPr>
                <w:rFonts w:ascii="Times New Roman" w:hAnsi="Times New Roman" w:cs="Times New Roman"/>
                <w:color w:val="000000"/>
              </w:rPr>
              <w:t>ции в валюте Российской Федерации</w:t>
            </w:r>
          </w:p>
        </w:tc>
        <w:tc>
          <w:tcPr>
            <w:tcW w:w="2977" w:type="dxa"/>
            <w:shd w:val="clear" w:color="auto" w:fill="auto"/>
          </w:tcPr>
          <w:p w:rsidR="004F0651" w:rsidRPr="00EC2C21" w:rsidRDefault="004F0651" w:rsidP="00181D01">
            <w:pPr>
              <w:spacing w:after="0" w:line="240" w:lineRule="auto"/>
              <w:rPr>
                <w:rFonts w:ascii="Times New Roman" w:hAnsi="Times New Roman" w:cs="Times New Roman"/>
              </w:rPr>
            </w:pPr>
            <w:r w:rsidRPr="00EC2C21">
              <w:rPr>
                <w:rFonts w:ascii="Times New Roman" w:hAnsi="Times New Roman" w:cs="Times New Roman"/>
                <w:color w:val="000000"/>
              </w:rPr>
              <w:t>000 01 03 00 00 02 0000 810</w:t>
            </w:r>
          </w:p>
        </w:tc>
        <w:tc>
          <w:tcPr>
            <w:tcW w:w="1134" w:type="dxa"/>
            <w:shd w:val="clear" w:color="auto" w:fill="auto"/>
          </w:tcPr>
          <w:p w:rsidR="004F0651" w:rsidRPr="00EC2C21" w:rsidRDefault="004F0651" w:rsidP="00181D01">
            <w:pPr>
              <w:spacing w:after="0" w:line="240" w:lineRule="auto"/>
              <w:jc w:val="right"/>
              <w:rPr>
                <w:rFonts w:ascii="Times New Roman" w:hAnsi="Times New Roman" w:cs="Times New Roman"/>
              </w:rPr>
            </w:pPr>
            <w:r w:rsidRPr="00EC2C21">
              <w:rPr>
                <w:rFonts w:ascii="Times New Roman" w:hAnsi="Times New Roman" w:cs="Times New Roman"/>
              </w:rPr>
              <w:t>0</w:t>
            </w:r>
          </w:p>
        </w:tc>
      </w:tr>
      <w:tr w:rsidR="004F0651" w:rsidRPr="00EC2C21" w:rsidTr="00181D01">
        <w:tc>
          <w:tcPr>
            <w:tcW w:w="5353" w:type="dxa"/>
            <w:shd w:val="clear" w:color="auto" w:fill="auto"/>
          </w:tcPr>
          <w:p w:rsidR="004F0651" w:rsidRPr="00EC2C21" w:rsidRDefault="004F0651" w:rsidP="00181D01">
            <w:pPr>
              <w:spacing w:after="0" w:line="240" w:lineRule="auto"/>
              <w:rPr>
                <w:rFonts w:ascii="Times New Roman" w:hAnsi="Times New Roman" w:cs="Times New Roman"/>
                <w:color w:val="000000"/>
              </w:rPr>
            </w:pPr>
            <w:r w:rsidRPr="00EC2C21">
              <w:rPr>
                <w:rFonts w:ascii="Times New Roman" w:hAnsi="Times New Roman" w:cs="Times New Roman"/>
                <w:bCs/>
                <w:iCs/>
                <w:color w:val="000000"/>
              </w:rPr>
              <w:t>Изменение остатков средств на счетах по учету средств бюджетов</w:t>
            </w:r>
          </w:p>
        </w:tc>
        <w:tc>
          <w:tcPr>
            <w:tcW w:w="2977" w:type="dxa"/>
            <w:shd w:val="clear" w:color="auto" w:fill="auto"/>
          </w:tcPr>
          <w:p w:rsidR="004F0651" w:rsidRPr="00EC2C21" w:rsidRDefault="004F0651" w:rsidP="00181D01">
            <w:pPr>
              <w:spacing w:after="0" w:line="240" w:lineRule="auto"/>
              <w:rPr>
                <w:rFonts w:ascii="Times New Roman" w:hAnsi="Times New Roman" w:cs="Times New Roman"/>
              </w:rPr>
            </w:pPr>
            <w:r w:rsidRPr="00EC2C21">
              <w:rPr>
                <w:rFonts w:ascii="Times New Roman" w:hAnsi="Times New Roman" w:cs="Times New Roman"/>
                <w:bCs/>
                <w:iCs/>
                <w:color w:val="000000"/>
              </w:rPr>
              <w:t>000 01 05 00 00 00 0000 000</w:t>
            </w:r>
          </w:p>
        </w:tc>
        <w:tc>
          <w:tcPr>
            <w:tcW w:w="1134" w:type="dxa"/>
            <w:shd w:val="clear" w:color="auto" w:fill="auto"/>
          </w:tcPr>
          <w:p w:rsidR="004F0651" w:rsidRPr="00EC2C21" w:rsidRDefault="004F0651" w:rsidP="00181D01">
            <w:pPr>
              <w:spacing w:after="0" w:line="240" w:lineRule="auto"/>
              <w:jc w:val="right"/>
              <w:rPr>
                <w:rFonts w:ascii="Times New Roman" w:hAnsi="Times New Roman" w:cs="Times New Roman"/>
              </w:rPr>
            </w:pPr>
            <w:r w:rsidRPr="00EC2C21">
              <w:rPr>
                <w:rFonts w:ascii="Times New Roman" w:hAnsi="Times New Roman" w:cs="Times New Roman"/>
              </w:rPr>
              <w:t>446</w:t>
            </w:r>
          </w:p>
        </w:tc>
      </w:tr>
      <w:tr w:rsidR="004F0651" w:rsidRPr="00EC2C21" w:rsidTr="00181D01">
        <w:tc>
          <w:tcPr>
            <w:tcW w:w="5353" w:type="dxa"/>
            <w:shd w:val="clear" w:color="auto" w:fill="auto"/>
          </w:tcPr>
          <w:p w:rsidR="004F0651" w:rsidRPr="00EC2C21" w:rsidRDefault="004F0651" w:rsidP="00181D01">
            <w:pPr>
              <w:spacing w:after="0" w:line="240" w:lineRule="auto"/>
              <w:rPr>
                <w:rFonts w:ascii="Times New Roman" w:hAnsi="Times New Roman" w:cs="Times New Roman"/>
                <w:color w:val="000000"/>
              </w:rPr>
            </w:pPr>
            <w:r w:rsidRPr="00EC2C21">
              <w:rPr>
                <w:rFonts w:ascii="Times New Roman" w:hAnsi="Times New Roman" w:cs="Times New Roman"/>
                <w:iCs/>
                <w:color w:val="000000"/>
              </w:rPr>
              <w:t>Увеличение остатков средств бюджетов</w:t>
            </w:r>
          </w:p>
        </w:tc>
        <w:tc>
          <w:tcPr>
            <w:tcW w:w="2977" w:type="dxa"/>
            <w:shd w:val="clear" w:color="auto" w:fill="auto"/>
          </w:tcPr>
          <w:p w:rsidR="004F0651" w:rsidRPr="00EC2C21" w:rsidRDefault="004F0651" w:rsidP="00181D01">
            <w:pPr>
              <w:spacing w:after="0" w:line="240" w:lineRule="auto"/>
              <w:jc w:val="center"/>
              <w:rPr>
                <w:rFonts w:ascii="Times New Roman" w:hAnsi="Times New Roman" w:cs="Times New Roman"/>
              </w:rPr>
            </w:pPr>
            <w:r w:rsidRPr="00EC2C21">
              <w:rPr>
                <w:rFonts w:ascii="Times New Roman" w:hAnsi="Times New Roman" w:cs="Times New Roman"/>
                <w:bCs/>
                <w:iCs/>
                <w:color w:val="000000"/>
              </w:rPr>
              <w:t>000 01 05 00 00 00 0000 500</w:t>
            </w:r>
          </w:p>
        </w:tc>
        <w:tc>
          <w:tcPr>
            <w:tcW w:w="1134" w:type="dxa"/>
            <w:shd w:val="clear" w:color="auto" w:fill="auto"/>
          </w:tcPr>
          <w:p w:rsidR="004F0651" w:rsidRPr="00EC2C21" w:rsidRDefault="004F0651" w:rsidP="00181D01">
            <w:pPr>
              <w:spacing w:after="0" w:line="240" w:lineRule="auto"/>
              <w:jc w:val="right"/>
              <w:rPr>
                <w:rFonts w:ascii="Times New Roman" w:hAnsi="Times New Roman" w:cs="Times New Roman"/>
              </w:rPr>
            </w:pPr>
            <w:r w:rsidRPr="00EC2C21">
              <w:rPr>
                <w:rFonts w:ascii="Times New Roman" w:hAnsi="Times New Roman" w:cs="Times New Roman"/>
              </w:rPr>
              <w:t>-5518,7</w:t>
            </w:r>
          </w:p>
        </w:tc>
      </w:tr>
      <w:tr w:rsidR="004F0651" w:rsidRPr="00EC2C21" w:rsidTr="00181D01">
        <w:tc>
          <w:tcPr>
            <w:tcW w:w="5353" w:type="dxa"/>
            <w:shd w:val="clear" w:color="auto" w:fill="auto"/>
          </w:tcPr>
          <w:p w:rsidR="004F0651" w:rsidRPr="00EC2C21" w:rsidRDefault="004F0651" w:rsidP="00181D01">
            <w:pPr>
              <w:spacing w:after="0" w:line="240" w:lineRule="auto"/>
              <w:rPr>
                <w:rFonts w:ascii="Times New Roman" w:hAnsi="Times New Roman" w:cs="Times New Roman"/>
                <w:iCs/>
                <w:color w:val="000000"/>
              </w:rPr>
            </w:pPr>
            <w:r w:rsidRPr="00EC2C21">
              <w:rPr>
                <w:rFonts w:ascii="Times New Roman" w:hAnsi="Times New Roman" w:cs="Times New Roman"/>
                <w:color w:val="000000"/>
              </w:rPr>
              <w:t>Увеличение прочих остатков  средств бюджетов</w:t>
            </w:r>
          </w:p>
        </w:tc>
        <w:tc>
          <w:tcPr>
            <w:tcW w:w="2977" w:type="dxa"/>
            <w:shd w:val="clear" w:color="auto" w:fill="auto"/>
          </w:tcPr>
          <w:p w:rsidR="004F0651" w:rsidRPr="00EC2C21" w:rsidRDefault="004F0651" w:rsidP="00181D01">
            <w:pPr>
              <w:spacing w:after="0" w:line="240" w:lineRule="auto"/>
              <w:jc w:val="center"/>
              <w:rPr>
                <w:rFonts w:ascii="Times New Roman" w:hAnsi="Times New Roman" w:cs="Times New Roman"/>
              </w:rPr>
            </w:pPr>
            <w:r w:rsidRPr="00EC2C21">
              <w:rPr>
                <w:rFonts w:ascii="Times New Roman" w:hAnsi="Times New Roman" w:cs="Times New Roman"/>
                <w:iCs/>
                <w:color w:val="000000"/>
              </w:rPr>
              <w:t>000 01 05 02 00 00 0000 500</w:t>
            </w:r>
          </w:p>
        </w:tc>
        <w:tc>
          <w:tcPr>
            <w:tcW w:w="1134" w:type="dxa"/>
            <w:shd w:val="clear" w:color="auto" w:fill="auto"/>
          </w:tcPr>
          <w:p w:rsidR="004F0651" w:rsidRPr="00EC2C21" w:rsidRDefault="004F0651" w:rsidP="00181D01">
            <w:pPr>
              <w:spacing w:after="0" w:line="240" w:lineRule="auto"/>
              <w:jc w:val="right"/>
              <w:rPr>
                <w:rFonts w:ascii="Times New Roman" w:hAnsi="Times New Roman" w:cs="Times New Roman"/>
              </w:rPr>
            </w:pPr>
            <w:r w:rsidRPr="00EC2C21">
              <w:rPr>
                <w:rFonts w:ascii="Times New Roman" w:hAnsi="Times New Roman" w:cs="Times New Roman"/>
              </w:rPr>
              <w:t>-5518,7</w:t>
            </w:r>
          </w:p>
        </w:tc>
      </w:tr>
      <w:tr w:rsidR="004F0651" w:rsidRPr="00EC2C21" w:rsidTr="00181D01">
        <w:tc>
          <w:tcPr>
            <w:tcW w:w="5353" w:type="dxa"/>
            <w:shd w:val="clear" w:color="auto" w:fill="auto"/>
          </w:tcPr>
          <w:p w:rsidR="004F0651" w:rsidRPr="00EC2C21" w:rsidRDefault="004F0651" w:rsidP="00181D01">
            <w:pPr>
              <w:spacing w:after="0" w:line="240" w:lineRule="auto"/>
              <w:rPr>
                <w:rFonts w:ascii="Times New Roman" w:hAnsi="Times New Roman" w:cs="Times New Roman"/>
                <w:color w:val="000000"/>
              </w:rPr>
            </w:pPr>
            <w:r w:rsidRPr="00EC2C21">
              <w:rPr>
                <w:rFonts w:ascii="Times New Roman" w:hAnsi="Times New Roman" w:cs="Times New Roman"/>
                <w:iCs/>
                <w:color w:val="000000"/>
              </w:rPr>
              <w:t>Уменьшение остатков средств бюджетов</w:t>
            </w:r>
          </w:p>
        </w:tc>
        <w:tc>
          <w:tcPr>
            <w:tcW w:w="2977" w:type="dxa"/>
            <w:shd w:val="clear" w:color="auto" w:fill="auto"/>
          </w:tcPr>
          <w:p w:rsidR="004F0651" w:rsidRPr="00EC2C21" w:rsidRDefault="004F0651" w:rsidP="00181D01">
            <w:pPr>
              <w:spacing w:after="0" w:line="240" w:lineRule="auto"/>
              <w:jc w:val="center"/>
              <w:rPr>
                <w:rFonts w:ascii="Times New Roman" w:hAnsi="Times New Roman" w:cs="Times New Roman"/>
              </w:rPr>
            </w:pPr>
            <w:r w:rsidRPr="00EC2C21">
              <w:rPr>
                <w:rFonts w:ascii="Times New Roman" w:hAnsi="Times New Roman" w:cs="Times New Roman"/>
                <w:bCs/>
                <w:iCs/>
                <w:color w:val="000000"/>
              </w:rPr>
              <w:t>000 01 05 00 00 00 0000 600</w:t>
            </w:r>
          </w:p>
        </w:tc>
        <w:tc>
          <w:tcPr>
            <w:tcW w:w="1134" w:type="dxa"/>
            <w:shd w:val="clear" w:color="auto" w:fill="auto"/>
          </w:tcPr>
          <w:p w:rsidR="004F0651" w:rsidRPr="00EC2C21" w:rsidRDefault="004F0651" w:rsidP="00181D01">
            <w:pPr>
              <w:spacing w:after="0" w:line="240" w:lineRule="auto"/>
              <w:jc w:val="right"/>
              <w:rPr>
                <w:rFonts w:ascii="Times New Roman" w:hAnsi="Times New Roman" w:cs="Times New Roman"/>
              </w:rPr>
            </w:pPr>
            <w:r w:rsidRPr="00EC2C21">
              <w:rPr>
                <w:rFonts w:ascii="Times New Roman" w:hAnsi="Times New Roman" w:cs="Times New Roman"/>
              </w:rPr>
              <w:t>5964,7</w:t>
            </w:r>
          </w:p>
        </w:tc>
      </w:tr>
      <w:tr w:rsidR="004F0651" w:rsidRPr="00EC2C21" w:rsidTr="00181D01">
        <w:tc>
          <w:tcPr>
            <w:tcW w:w="5353" w:type="dxa"/>
            <w:shd w:val="clear" w:color="auto" w:fill="auto"/>
          </w:tcPr>
          <w:p w:rsidR="004F0651" w:rsidRPr="00EC2C21" w:rsidRDefault="004F0651" w:rsidP="00181D01">
            <w:pPr>
              <w:spacing w:after="0" w:line="240" w:lineRule="auto"/>
              <w:rPr>
                <w:rFonts w:ascii="Times New Roman" w:hAnsi="Times New Roman" w:cs="Times New Roman"/>
                <w:iCs/>
                <w:color w:val="000000"/>
              </w:rPr>
            </w:pPr>
            <w:r w:rsidRPr="00EC2C21">
              <w:rPr>
                <w:rFonts w:ascii="Times New Roman" w:hAnsi="Times New Roman" w:cs="Times New Roman"/>
                <w:color w:val="000000"/>
              </w:rPr>
              <w:t>Уменьшение прочих остатков средств бюджетов</w:t>
            </w:r>
          </w:p>
        </w:tc>
        <w:tc>
          <w:tcPr>
            <w:tcW w:w="2977" w:type="dxa"/>
            <w:shd w:val="clear" w:color="auto" w:fill="auto"/>
          </w:tcPr>
          <w:p w:rsidR="004F0651" w:rsidRPr="00EC2C21" w:rsidRDefault="004F0651" w:rsidP="00181D01">
            <w:pPr>
              <w:spacing w:after="0" w:line="240" w:lineRule="auto"/>
              <w:jc w:val="center"/>
              <w:rPr>
                <w:rFonts w:ascii="Times New Roman" w:hAnsi="Times New Roman" w:cs="Times New Roman"/>
              </w:rPr>
            </w:pPr>
            <w:r w:rsidRPr="00EC2C21">
              <w:rPr>
                <w:rFonts w:ascii="Times New Roman" w:hAnsi="Times New Roman" w:cs="Times New Roman"/>
                <w:iCs/>
                <w:color w:val="000000"/>
              </w:rPr>
              <w:t>000 01 05 02 00 00 0000 600</w:t>
            </w:r>
          </w:p>
        </w:tc>
        <w:tc>
          <w:tcPr>
            <w:tcW w:w="1134" w:type="dxa"/>
            <w:shd w:val="clear" w:color="auto" w:fill="auto"/>
          </w:tcPr>
          <w:p w:rsidR="004F0651" w:rsidRPr="00EC2C21" w:rsidRDefault="004F0651" w:rsidP="00181D01">
            <w:pPr>
              <w:spacing w:after="0" w:line="240" w:lineRule="auto"/>
              <w:jc w:val="right"/>
              <w:rPr>
                <w:rFonts w:ascii="Times New Roman" w:hAnsi="Times New Roman" w:cs="Times New Roman"/>
              </w:rPr>
            </w:pPr>
            <w:r w:rsidRPr="00EC2C21">
              <w:rPr>
                <w:rFonts w:ascii="Times New Roman" w:hAnsi="Times New Roman" w:cs="Times New Roman"/>
              </w:rPr>
              <w:t>5964,7</w:t>
            </w:r>
          </w:p>
        </w:tc>
      </w:tr>
      <w:tr w:rsidR="004F0651" w:rsidRPr="00EC2C21" w:rsidTr="00181D01">
        <w:tc>
          <w:tcPr>
            <w:tcW w:w="5353" w:type="dxa"/>
            <w:shd w:val="clear" w:color="auto" w:fill="auto"/>
          </w:tcPr>
          <w:p w:rsidR="004F0651" w:rsidRPr="00EC2C21" w:rsidRDefault="004F0651" w:rsidP="00181D01">
            <w:pPr>
              <w:spacing w:after="0" w:line="240" w:lineRule="auto"/>
              <w:rPr>
                <w:rFonts w:ascii="Times New Roman" w:hAnsi="Times New Roman" w:cs="Times New Roman"/>
                <w:color w:val="000000"/>
              </w:rPr>
            </w:pPr>
            <w:r w:rsidRPr="00EC2C21">
              <w:rPr>
                <w:rFonts w:ascii="Times New Roman" w:hAnsi="Times New Roman" w:cs="Times New Roman"/>
                <w:color w:val="000000"/>
              </w:rPr>
              <w:t>Иные источники внутреннего финансирования деф</w:t>
            </w:r>
            <w:r w:rsidRPr="00EC2C21">
              <w:rPr>
                <w:rFonts w:ascii="Times New Roman" w:hAnsi="Times New Roman" w:cs="Times New Roman"/>
                <w:color w:val="000000"/>
              </w:rPr>
              <w:t>и</w:t>
            </w:r>
            <w:r w:rsidRPr="00EC2C21">
              <w:rPr>
                <w:rFonts w:ascii="Times New Roman" w:hAnsi="Times New Roman" w:cs="Times New Roman"/>
                <w:color w:val="000000"/>
              </w:rPr>
              <w:t>цита бюджетов</w:t>
            </w:r>
          </w:p>
        </w:tc>
        <w:tc>
          <w:tcPr>
            <w:tcW w:w="2977" w:type="dxa"/>
            <w:shd w:val="clear" w:color="auto" w:fill="auto"/>
          </w:tcPr>
          <w:p w:rsidR="004F0651" w:rsidRPr="00EC2C21" w:rsidRDefault="004F0651" w:rsidP="00181D01">
            <w:pPr>
              <w:spacing w:after="0" w:line="240" w:lineRule="auto"/>
              <w:jc w:val="center"/>
              <w:rPr>
                <w:rFonts w:ascii="Times New Roman" w:hAnsi="Times New Roman" w:cs="Times New Roman"/>
                <w:iCs/>
                <w:color w:val="000000"/>
              </w:rPr>
            </w:pPr>
            <w:r w:rsidRPr="00EC2C21">
              <w:rPr>
                <w:rFonts w:ascii="Times New Roman" w:hAnsi="Times New Roman" w:cs="Times New Roman"/>
                <w:iCs/>
                <w:color w:val="000000"/>
              </w:rPr>
              <w:t>001 01 06 00 00 00 0000  000</w:t>
            </w:r>
          </w:p>
        </w:tc>
        <w:tc>
          <w:tcPr>
            <w:tcW w:w="1134" w:type="dxa"/>
            <w:shd w:val="clear" w:color="auto" w:fill="auto"/>
          </w:tcPr>
          <w:p w:rsidR="004F0651" w:rsidRPr="00EC2C21" w:rsidRDefault="004F0651" w:rsidP="00181D01">
            <w:pPr>
              <w:spacing w:after="0" w:line="240" w:lineRule="auto"/>
              <w:jc w:val="right"/>
              <w:rPr>
                <w:rFonts w:ascii="Times New Roman" w:hAnsi="Times New Roman" w:cs="Times New Roman"/>
              </w:rPr>
            </w:pPr>
          </w:p>
        </w:tc>
      </w:tr>
    </w:tbl>
    <w:p w:rsidR="004F0651" w:rsidRPr="00EC2C21" w:rsidRDefault="004F0651" w:rsidP="004F0651">
      <w:pPr>
        <w:spacing w:after="0" w:line="240" w:lineRule="auto"/>
        <w:rPr>
          <w:rFonts w:ascii="Times New Roman" w:hAnsi="Times New Roman" w:cs="Times New Roman"/>
        </w:rPr>
      </w:pPr>
    </w:p>
    <w:p w:rsidR="004F0651" w:rsidRPr="00EC2C21" w:rsidRDefault="004F0651" w:rsidP="004F0651">
      <w:pPr>
        <w:spacing w:after="0" w:line="240" w:lineRule="auto"/>
        <w:jc w:val="center"/>
        <w:rPr>
          <w:rFonts w:ascii="Times New Roman" w:hAnsi="Times New Roman" w:cs="Times New Roman"/>
          <w:color w:val="000000" w:themeColor="text1"/>
        </w:rPr>
      </w:pPr>
    </w:p>
    <w:p w:rsidR="004F0651" w:rsidRPr="00EC2C21" w:rsidRDefault="004F0651" w:rsidP="004F0651">
      <w:pPr>
        <w:spacing w:after="0" w:line="240" w:lineRule="auto"/>
        <w:jc w:val="center"/>
        <w:rPr>
          <w:rFonts w:ascii="Times New Roman" w:hAnsi="Times New Roman" w:cs="Times New Roman"/>
          <w:color w:val="000000" w:themeColor="text1"/>
        </w:rPr>
      </w:pPr>
    </w:p>
    <w:p w:rsidR="004F0651" w:rsidRPr="00EC2C21" w:rsidRDefault="004F0651" w:rsidP="004F0651">
      <w:pPr>
        <w:spacing w:after="0" w:line="240" w:lineRule="auto"/>
        <w:jc w:val="center"/>
        <w:rPr>
          <w:rFonts w:ascii="Times New Roman" w:hAnsi="Times New Roman" w:cs="Times New Roman"/>
          <w:color w:val="000000" w:themeColor="text1"/>
        </w:rPr>
      </w:pPr>
    </w:p>
    <w:p w:rsidR="004F0651" w:rsidRDefault="004F0651" w:rsidP="004F0651">
      <w:pPr>
        <w:spacing w:after="0"/>
        <w:jc w:val="center"/>
        <w:rPr>
          <w:rFonts w:ascii="Times New Roman" w:hAnsi="Times New Roman"/>
          <w:b/>
          <w:color w:val="000000" w:themeColor="text1"/>
          <w:sz w:val="28"/>
          <w:szCs w:val="28"/>
        </w:rPr>
      </w:pPr>
    </w:p>
    <w:p w:rsidR="004F0651" w:rsidRDefault="004F0651" w:rsidP="004F0651">
      <w:pPr>
        <w:spacing w:after="0"/>
        <w:rPr>
          <w:rFonts w:ascii="Times New Roman" w:hAnsi="Times New Roman"/>
          <w:b/>
          <w:color w:val="000000" w:themeColor="text1"/>
          <w:sz w:val="28"/>
          <w:szCs w:val="28"/>
        </w:rPr>
      </w:pPr>
    </w:p>
    <w:p w:rsidR="004F0651" w:rsidRDefault="004F0651" w:rsidP="004F0651">
      <w:pPr>
        <w:spacing w:after="0"/>
        <w:rPr>
          <w:rFonts w:ascii="Times New Roman" w:hAnsi="Times New Roman"/>
          <w:b/>
          <w:color w:val="000000" w:themeColor="text1"/>
          <w:sz w:val="28"/>
          <w:szCs w:val="28"/>
        </w:rPr>
      </w:pPr>
    </w:p>
    <w:p w:rsidR="005C255B" w:rsidRPr="0043041D" w:rsidRDefault="005C255B" w:rsidP="0043041D">
      <w:pPr>
        <w:rPr>
          <w:szCs w:val="24"/>
        </w:rPr>
      </w:pPr>
    </w:p>
    <w:sectPr w:rsidR="005C255B" w:rsidRPr="0043041D"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0F5" w:rsidRDefault="00E810F5" w:rsidP="00984C12">
      <w:pPr>
        <w:spacing w:after="0" w:line="240" w:lineRule="auto"/>
      </w:pPr>
      <w:r>
        <w:separator/>
      </w:r>
    </w:p>
  </w:endnote>
  <w:endnote w:type="continuationSeparator" w:id="1">
    <w:p w:rsidR="00E810F5" w:rsidRDefault="00E810F5"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0F5" w:rsidRDefault="00E810F5" w:rsidP="00984C12">
      <w:pPr>
        <w:spacing w:after="0" w:line="240" w:lineRule="auto"/>
      </w:pPr>
      <w:r>
        <w:separator/>
      </w:r>
    </w:p>
  </w:footnote>
  <w:footnote w:type="continuationSeparator" w:id="1">
    <w:p w:rsidR="00E810F5" w:rsidRDefault="00E810F5"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5C278D"/>
    <w:multiLevelType w:val="multilevel"/>
    <w:tmpl w:val="12325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4B000A8"/>
    <w:multiLevelType w:val="multilevel"/>
    <w:tmpl w:val="D612F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4F56000"/>
    <w:multiLevelType w:val="hybridMultilevel"/>
    <w:tmpl w:val="4E8E2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1923C5"/>
    <w:multiLevelType w:val="hybridMultilevel"/>
    <w:tmpl w:val="D3C26B9A"/>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980656"/>
    <w:multiLevelType w:val="multilevel"/>
    <w:tmpl w:val="809E9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F1583E"/>
    <w:multiLevelType w:val="hybridMultilevel"/>
    <w:tmpl w:val="0394A7E2"/>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20641C"/>
    <w:multiLevelType w:val="hybridMultilevel"/>
    <w:tmpl w:val="AE161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F512BEC"/>
    <w:multiLevelType w:val="multilevel"/>
    <w:tmpl w:val="5CEAD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581A85"/>
    <w:multiLevelType w:val="hybridMultilevel"/>
    <w:tmpl w:val="0A2692C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617264"/>
    <w:multiLevelType w:val="hybridMultilevel"/>
    <w:tmpl w:val="719CE43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441E0B"/>
    <w:multiLevelType w:val="multilevel"/>
    <w:tmpl w:val="6698536C"/>
    <w:lvl w:ilvl="0">
      <w:start w:val="1"/>
      <w:numFmt w:val="decimal"/>
      <w:lvlText w:val="%1."/>
      <w:lvlJc w:val="righ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23A24609"/>
    <w:multiLevelType w:val="hybridMultilevel"/>
    <w:tmpl w:val="28A491FE"/>
    <w:lvl w:ilvl="0" w:tplc="21B80B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FA00CE"/>
    <w:multiLevelType w:val="multilevel"/>
    <w:tmpl w:val="B64AE0EE"/>
    <w:lvl w:ilvl="0">
      <w:start w:val="1"/>
      <w:numFmt w:val="decimal"/>
      <w:lvlText w:val="%1."/>
      <w:lvlJc w:val="right"/>
      <w:pPr>
        <w:ind w:left="720" w:hanging="360"/>
      </w:pPr>
      <w:rPr>
        <w:rFonts w:hint="default"/>
      </w:rPr>
    </w:lvl>
    <w:lvl w:ilvl="1">
      <w:start w:val="3"/>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32">
    <w:nsid w:val="276F7DFC"/>
    <w:multiLevelType w:val="hybridMultilevel"/>
    <w:tmpl w:val="1986B08C"/>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3">
    <w:nsid w:val="32BA3E5E"/>
    <w:multiLevelType w:val="multilevel"/>
    <w:tmpl w:val="C7F6DF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C2341E2"/>
    <w:multiLevelType w:val="hybridMultilevel"/>
    <w:tmpl w:val="91DA008A"/>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EF340E7"/>
    <w:multiLevelType w:val="hybridMultilevel"/>
    <w:tmpl w:val="1DD6EB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6004D6"/>
    <w:multiLevelType w:val="hybridMultilevel"/>
    <w:tmpl w:val="6E9E012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9">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5C5C99"/>
    <w:multiLevelType w:val="hybridMultilevel"/>
    <w:tmpl w:val="26500DF4"/>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70593A"/>
    <w:multiLevelType w:val="multilevel"/>
    <w:tmpl w:val="655273DE"/>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DAA3F55"/>
    <w:multiLevelType w:val="hybridMultilevel"/>
    <w:tmpl w:val="CA02357A"/>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01E5085"/>
    <w:multiLevelType w:val="multilevel"/>
    <w:tmpl w:val="748C8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2251B28"/>
    <w:multiLevelType w:val="hybridMultilevel"/>
    <w:tmpl w:val="F056CCF6"/>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46">
    <w:nsid w:val="58B134A4"/>
    <w:multiLevelType w:val="multilevel"/>
    <w:tmpl w:val="923EE414"/>
    <w:lvl w:ilvl="0">
      <w:start w:val="1"/>
      <w:numFmt w:val="decimal"/>
      <w:lvlText w:val="%1."/>
      <w:lvlJc w:val="left"/>
      <w:pPr>
        <w:tabs>
          <w:tab w:val="num" w:pos="1380"/>
        </w:tabs>
        <w:ind w:left="1380" w:hanging="840"/>
      </w:pPr>
      <w:rPr>
        <w:rFonts w:hint="default"/>
        <w:b w:val="0"/>
        <w:sz w:val="24"/>
        <w:szCs w:val="24"/>
      </w:rPr>
    </w:lvl>
    <w:lvl w:ilvl="1">
      <w:start w:val="1"/>
      <w:numFmt w:val="decimal"/>
      <w:isLgl/>
      <w:lvlText w:val="%1.%2."/>
      <w:lvlJc w:val="left"/>
      <w:pPr>
        <w:tabs>
          <w:tab w:val="num" w:pos="990"/>
        </w:tabs>
        <w:ind w:left="990" w:hanging="45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7">
    <w:nsid w:val="60F72B06"/>
    <w:multiLevelType w:val="hybridMultilevel"/>
    <w:tmpl w:val="60D89236"/>
    <w:lvl w:ilvl="0" w:tplc="E348D6D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49">
    <w:nsid w:val="670036D9"/>
    <w:multiLevelType w:val="hybridMultilevel"/>
    <w:tmpl w:val="CB7CC85C"/>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9454EC9"/>
    <w:multiLevelType w:val="hybridMultilevel"/>
    <w:tmpl w:val="881C2F60"/>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76467"/>
    <w:multiLevelType w:val="multilevel"/>
    <w:tmpl w:val="3F68D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A5F5C1F"/>
    <w:multiLevelType w:val="hybridMultilevel"/>
    <w:tmpl w:val="D66201D0"/>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16"/>
  </w:num>
  <w:num w:numId="4">
    <w:abstractNumId w:val="22"/>
  </w:num>
  <w:num w:numId="5">
    <w:abstractNumId w:val="51"/>
  </w:num>
  <w:num w:numId="6">
    <w:abstractNumId w:val="43"/>
  </w:num>
  <w:num w:numId="7">
    <w:abstractNumId w:val="26"/>
  </w:num>
  <w:num w:numId="8">
    <w:abstractNumId w:val="18"/>
  </w:num>
  <w:num w:numId="9">
    <w:abstractNumId w:val="35"/>
  </w:num>
  <w:num w:numId="10">
    <w:abstractNumId w:val="24"/>
  </w:num>
  <w:num w:numId="11">
    <w:abstractNumId w:val="50"/>
  </w:num>
  <w:num w:numId="12">
    <w:abstractNumId w:val="31"/>
  </w:num>
  <w:num w:numId="13">
    <w:abstractNumId w:val="40"/>
  </w:num>
  <w:num w:numId="14">
    <w:abstractNumId w:val="42"/>
  </w:num>
  <w:num w:numId="15">
    <w:abstractNumId w:val="34"/>
  </w:num>
  <w:num w:numId="16">
    <w:abstractNumId w:val="49"/>
  </w:num>
  <w:num w:numId="17">
    <w:abstractNumId w:val="29"/>
  </w:num>
  <w:num w:numId="18">
    <w:abstractNumId w:val="47"/>
  </w:num>
  <w:num w:numId="19">
    <w:abstractNumId w:val="53"/>
  </w:num>
  <w:num w:numId="20">
    <w:abstractNumId w:val="23"/>
  </w:num>
  <w:num w:numId="21">
    <w:abstractNumId w:val="41"/>
  </w:num>
  <w:num w:numId="22">
    <w:abstractNumId w:val="52"/>
  </w:num>
  <w:num w:numId="2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
  </w:num>
  <w:num w:numId="27">
    <w:abstractNumId w:val="2"/>
  </w:num>
  <w:num w:numId="28">
    <w:abstractNumId w:val="5"/>
  </w:num>
  <w:num w:numId="29">
    <w:abstractNumId w:val="10"/>
  </w:num>
  <w:num w:numId="30">
    <w:abstractNumId w:val="14"/>
  </w:num>
  <w:num w:numId="31">
    <w:abstractNumId w:val="21"/>
  </w:num>
  <w:num w:numId="32">
    <w:abstractNumId w:val="20"/>
  </w:num>
  <w:num w:numId="33">
    <w:abstractNumId w:val="32"/>
  </w:num>
  <w:num w:numId="34">
    <w:abstractNumId w:val="46"/>
  </w:num>
  <w:num w:numId="35">
    <w:abstractNumId w:val="27"/>
  </w:num>
  <w:num w:numId="36">
    <w:abstractNumId w:val="37"/>
  </w:num>
  <w:num w:numId="37">
    <w:abstractNumId w:val="28"/>
  </w:num>
  <w:num w:numId="38">
    <w:abstractNumId w:val="19"/>
  </w:num>
  <w:num w:numId="39">
    <w:abstractNumId w:val="44"/>
  </w:num>
  <w:num w:numId="40">
    <w:abstractNumId w:val="25"/>
  </w:num>
  <w:num w:numId="41">
    <w:abstractNumId w:val="6"/>
    <w:lvlOverride w:ilvl="0">
      <w:startOverride w:val="1"/>
    </w:lvlOverride>
    <w:lvlOverride w:ilvl="1"/>
    <w:lvlOverride w:ilvl="2"/>
    <w:lvlOverride w:ilvl="3"/>
    <w:lvlOverride w:ilvl="4"/>
    <w:lvlOverride w:ilvl="5"/>
    <w:lvlOverride w:ilvl="6"/>
    <w:lvlOverride w:ilvl="7"/>
    <w:lvlOverride w:ilvl="8"/>
  </w:num>
  <w:num w:numId="42">
    <w:abstractNumId w:val="30"/>
  </w:num>
  <w:num w:numId="43">
    <w:abstractNumId w:val="17"/>
  </w:num>
  <w:num w:numId="44">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35C70"/>
    <w:rsid w:val="0005639C"/>
    <w:rsid w:val="00081DA6"/>
    <w:rsid w:val="000B74F9"/>
    <w:rsid w:val="000C46C3"/>
    <w:rsid w:val="000D5987"/>
    <w:rsid w:val="00106A99"/>
    <w:rsid w:val="00133198"/>
    <w:rsid w:val="0016547F"/>
    <w:rsid w:val="00165EEF"/>
    <w:rsid w:val="001D1F81"/>
    <w:rsid w:val="001D47F4"/>
    <w:rsid w:val="001F5C84"/>
    <w:rsid w:val="00223FCC"/>
    <w:rsid w:val="00224D95"/>
    <w:rsid w:val="002D39DA"/>
    <w:rsid w:val="002E6A3F"/>
    <w:rsid w:val="002F1DBD"/>
    <w:rsid w:val="002F4B11"/>
    <w:rsid w:val="00300A72"/>
    <w:rsid w:val="00313DDB"/>
    <w:rsid w:val="003457C2"/>
    <w:rsid w:val="003732C6"/>
    <w:rsid w:val="00390BCA"/>
    <w:rsid w:val="003C06C7"/>
    <w:rsid w:val="003C6020"/>
    <w:rsid w:val="003D0FCA"/>
    <w:rsid w:val="003E5C4F"/>
    <w:rsid w:val="0043041D"/>
    <w:rsid w:val="004409AB"/>
    <w:rsid w:val="0045336D"/>
    <w:rsid w:val="00454468"/>
    <w:rsid w:val="0046388F"/>
    <w:rsid w:val="00465683"/>
    <w:rsid w:val="00467F30"/>
    <w:rsid w:val="00495B81"/>
    <w:rsid w:val="004B48D4"/>
    <w:rsid w:val="004C709B"/>
    <w:rsid w:val="004F0651"/>
    <w:rsid w:val="005319D3"/>
    <w:rsid w:val="005470C5"/>
    <w:rsid w:val="00550A41"/>
    <w:rsid w:val="00567950"/>
    <w:rsid w:val="005C255B"/>
    <w:rsid w:val="006107AA"/>
    <w:rsid w:val="006273C4"/>
    <w:rsid w:val="0067531F"/>
    <w:rsid w:val="006E131A"/>
    <w:rsid w:val="00704E66"/>
    <w:rsid w:val="007615BF"/>
    <w:rsid w:val="00772C17"/>
    <w:rsid w:val="007E13BE"/>
    <w:rsid w:val="007F4A81"/>
    <w:rsid w:val="00823129"/>
    <w:rsid w:val="00844E91"/>
    <w:rsid w:val="0085564E"/>
    <w:rsid w:val="0087162F"/>
    <w:rsid w:val="008C6058"/>
    <w:rsid w:val="008F28D8"/>
    <w:rsid w:val="00901DF7"/>
    <w:rsid w:val="00974656"/>
    <w:rsid w:val="00984C12"/>
    <w:rsid w:val="009F0C21"/>
    <w:rsid w:val="009F71AB"/>
    <w:rsid w:val="00A10D30"/>
    <w:rsid w:val="00A3495D"/>
    <w:rsid w:val="00A35944"/>
    <w:rsid w:val="00A50B12"/>
    <w:rsid w:val="00A60060"/>
    <w:rsid w:val="00A61334"/>
    <w:rsid w:val="00A7475F"/>
    <w:rsid w:val="00AB2F24"/>
    <w:rsid w:val="00AC6267"/>
    <w:rsid w:val="00B03A0C"/>
    <w:rsid w:val="00B05480"/>
    <w:rsid w:val="00B26DF4"/>
    <w:rsid w:val="00B33913"/>
    <w:rsid w:val="00B43053"/>
    <w:rsid w:val="00B5296C"/>
    <w:rsid w:val="00B67AA6"/>
    <w:rsid w:val="00B7462B"/>
    <w:rsid w:val="00BE7544"/>
    <w:rsid w:val="00C2533E"/>
    <w:rsid w:val="00C361FC"/>
    <w:rsid w:val="00C56A96"/>
    <w:rsid w:val="00C6552B"/>
    <w:rsid w:val="00C9783D"/>
    <w:rsid w:val="00CA0895"/>
    <w:rsid w:val="00CC62C1"/>
    <w:rsid w:val="00CE0D12"/>
    <w:rsid w:val="00CE72AB"/>
    <w:rsid w:val="00D44C7E"/>
    <w:rsid w:val="00D60F5D"/>
    <w:rsid w:val="00D778C9"/>
    <w:rsid w:val="00DA058E"/>
    <w:rsid w:val="00DB15F3"/>
    <w:rsid w:val="00DF7AA6"/>
    <w:rsid w:val="00E227CA"/>
    <w:rsid w:val="00E53214"/>
    <w:rsid w:val="00E810F5"/>
    <w:rsid w:val="00E93ECB"/>
    <w:rsid w:val="00E97F2E"/>
    <w:rsid w:val="00EA6B8E"/>
    <w:rsid w:val="00ED3057"/>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uiPriority w:val="99"/>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3760</Words>
  <Characters>21436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13</cp:revision>
  <dcterms:created xsi:type="dcterms:W3CDTF">2016-03-10T08:27:00Z</dcterms:created>
  <dcterms:modified xsi:type="dcterms:W3CDTF">2017-01-25T05:46:00Z</dcterms:modified>
</cp:coreProperties>
</file>