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14" w:rsidRPr="007F2F2E" w:rsidRDefault="003F1814" w:rsidP="003F1814">
      <w:pPr>
        <w:tabs>
          <w:tab w:val="left" w:pos="2000"/>
          <w:tab w:val="center" w:pos="4898"/>
          <w:tab w:val="left" w:pos="7853"/>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Р о с с и й с к а я </w:t>
      </w:r>
      <w:r w:rsidRPr="007F2F2E">
        <w:rPr>
          <w:rFonts w:ascii="Times New Roman" w:hAnsi="Times New Roman" w:cs="Times New Roman"/>
          <w:b/>
          <w:sz w:val="28"/>
          <w:szCs w:val="28"/>
        </w:rPr>
        <w:t>Ф е д е р а ц и я</w:t>
      </w:r>
    </w:p>
    <w:p w:rsidR="003F1814" w:rsidRPr="007F2F2E" w:rsidRDefault="003F1814" w:rsidP="003F1814">
      <w:pPr>
        <w:tabs>
          <w:tab w:val="left" w:pos="2000"/>
          <w:tab w:val="center" w:pos="4898"/>
          <w:tab w:val="left" w:pos="7853"/>
        </w:tabs>
        <w:spacing w:after="0"/>
        <w:jc w:val="center"/>
        <w:rPr>
          <w:rFonts w:ascii="Times New Roman" w:hAnsi="Times New Roman" w:cs="Times New Roman"/>
          <w:b/>
          <w:sz w:val="28"/>
          <w:szCs w:val="28"/>
        </w:rPr>
      </w:pPr>
      <w:r w:rsidRPr="007F2F2E">
        <w:rPr>
          <w:rFonts w:ascii="Times New Roman" w:hAnsi="Times New Roman" w:cs="Times New Roman"/>
          <w:b/>
          <w:sz w:val="28"/>
          <w:szCs w:val="28"/>
        </w:rPr>
        <w:t>Иркутская область</w:t>
      </w:r>
    </w:p>
    <w:p w:rsidR="003F1814" w:rsidRPr="007F2F2E" w:rsidRDefault="003F1814" w:rsidP="003F1814">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Муниципальное образование «Тайшетский район»</w:t>
      </w:r>
    </w:p>
    <w:p w:rsidR="003F1814" w:rsidRPr="007F2F2E" w:rsidRDefault="003F1814" w:rsidP="003F1814">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Бузыкановское муниципальное образование</w:t>
      </w:r>
    </w:p>
    <w:p w:rsidR="003F1814" w:rsidRPr="007F2F2E" w:rsidRDefault="003F1814" w:rsidP="003F1814">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Дума Бузыкановского муниципального образования</w:t>
      </w:r>
    </w:p>
    <w:p w:rsidR="003F1814" w:rsidRPr="007F2F2E" w:rsidRDefault="003F1814" w:rsidP="003F1814">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(третий созыв)</w:t>
      </w:r>
    </w:p>
    <w:p w:rsidR="003F1814" w:rsidRPr="007F2F2E" w:rsidRDefault="003F1814" w:rsidP="003F1814">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РЕШЕНИЕ</w:t>
      </w:r>
    </w:p>
    <w:p w:rsidR="003F1814" w:rsidRDefault="003F1814" w:rsidP="003F1814">
      <w:pPr>
        <w:pBdr>
          <w:top w:val="double" w:sz="12" w:space="1" w:color="auto"/>
        </w:pBdr>
        <w:spacing w:after="0"/>
        <w:jc w:val="both"/>
        <w:rPr>
          <w:rFonts w:ascii="Times New Roman" w:hAnsi="Times New Roman" w:cs="Times New Roman"/>
          <w:b/>
          <w:sz w:val="24"/>
          <w:szCs w:val="24"/>
        </w:rPr>
      </w:pPr>
      <w:r w:rsidRPr="007F2F2E">
        <w:rPr>
          <w:rFonts w:ascii="Times New Roman" w:hAnsi="Times New Roman" w:cs="Times New Roman"/>
          <w:b/>
          <w:sz w:val="28"/>
          <w:szCs w:val="28"/>
        </w:rPr>
        <w:t>«</w:t>
      </w:r>
      <w:r>
        <w:rPr>
          <w:rFonts w:ascii="Times New Roman" w:hAnsi="Times New Roman" w:cs="Times New Roman"/>
          <w:b/>
          <w:sz w:val="28"/>
          <w:szCs w:val="28"/>
        </w:rPr>
        <w:t>30</w:t>
      </w:r>
      <w:r w:rsidRPr="007F2F2E">
        <w:rPr>
          <w:rFonts w:ascii="Times New Roman" w:hAnsi="Times New Roman" w:cs="Times New Roman"/>
          <w:b/>
          <w:sz w:val="28"/>
          <w:szCs w:val="28"/>
        </w:rPr>
        <w:t xml:space="preserve">» </w:t>
      </w:r>
      <w:r>
        <w:rPr>
          <w:rFonts w:ascii="Times New Roman" w:hAnsi="Times New Roman" w:cs="Times New Roman"/>
          <w:b/>
          <w:sz w:val="28"/>
          <w:szCs w:val="28"/>
        </w:rPr>
        <w:t>января 2017</w:t>
      </w:r>
      <w:r w:rsidRPr="007F2F2E">
        <w:rPr>
          <w:rFonts w:ascii="Times New Roman" w:hAnsi="Times New Roman" w:cs="Times New Roman"/>
          <w:b/>
          <w:sz w:val="28"/>
          <w:szCs w:val="28"/>
        </w:rPr>
        <w:t xml:space="preserve">г.                                         </w:t>
      </w:r>
      <w:r>
        <w:rPr>
          <w:rFonts w:ascii="Times New Roman" w:hAnsi="Times New Roman" w:cs="Times New Roman"/>
          <w:b/>
          <w:sz w:val="28"/>
          <w:szCs w:val="28"/>
        </w:rPr>
        <w:t xml:space="preserve">                                     </w:t>
      </w:r>
      <w:r w:rsidRPr="007F2F2E">
        <w:rPr>
          <w:rFonts w:ascii="Times New Roman" w:hAnsi="Times New Roman" w:cs="Times New Roman"/>
          <w:b/>
          <w:sz w:val="28"/>
          <w:szCs w:val="28"/>
        </w:rPr>
        <w:t xml:space="preserve">№ </w:t>
      </w:r>
      <w:r>
        <w:rPr>
          <w:rFonts w:ascii="Times New Roman" w:hAnsi="Times New Roman" w:cs="Times New Roman"/>
          <w:b/>
          <w:sz w:val="28"/>
          <w:szCs w:val="28"/>
        </w:rPr>
        <w:t>121</w:t>
      </w:r>
    </w:p>
    <w:tbl>
      <w:tblPr>
        <w:tblW w:w="9852" w:type="dxa"/>
        <w:tblLook w:val="01E0"/>
      </w:tblPr>
      <w:tblGrid>
        <w:gridCol w:w="9852"/>
      </w:tblGrid>
      <w:tr w:rsidR="003F1814" w:rsidRPr="003F14BD" w:rsidTr="003F1814">
        <w:trPr>
          <w:trHeight w:val="765"/>
        </w:trPr>
        <w:tc>
          <w:tcPr>
            <w:tcW w:w="9852" w:type="dxa"/>
          </w:tcPr>
          <w:p w:rsidR="003F1814" w:rsidRPr="003F1814" w:rsidRDefault="003F1814" w:rsidP="00072904">
            <w:pPr>
              <w:spacing w:after="0"/>
              <w:jc w:val="both"/>
              <w:rPr>
                <w:rFonts w:ascii="Times New Roman" w:hAnsi="Times New Roman" w:cs="Times New Roman"/>
                <w:b/>
                <w:sz w:val="24"/>
                <w:szCs w:val="24"/>
              </w:rPr>
            </w:pPr>
            <w:r w:rsidRPr="003F1814">
              <w:rPr>
                <w:rFonts w:ascii="Times New Roman" w:hAnsi="Times New Roman" w:cs="Times New Roman"/>
                <w:b/>
                <w:sz w:val="24"/>
                <w:szCs w:val="24"/>
              </w:rPr>
              <w:t>О внесении изменений и дополнений в решение Думы Бузыкановского муниципальн</w:t>
            </w:r>
            <w:r w:rsidRPr="003F1814">
              <w:rPr>
                <w:rFonts w:ascii="Times New Roman" w:hAnsi="Times New Roman" w:cs="Times New Roman"/>
                <w:b/>
                <w:sz w:val="24"/>
                <w:szCs w:val="24"/>
              </w:rPr>
              <w:t>о</w:t>
            </w:r>
            <w:r w:rsidRPr="003F1814">
              <w:rPr>
                <w:rFonts w:ascii="Times New Roman" w:hAnsi="Times New Roman" w:cs="Times New Roman"/>
                <w:b/>
                <w:sz w:val="24"/>
                <w:szCs w:val="24"/>
              </w:rPr>
              <w:t>го образования № 118 от 29.12.2016 г. «О бюджете Бузыкановского  муниципального образ</w:t>
            </w:r>
            <w:r w:rsidRPr="003F1814">
              <w:rPr>
                <w:rFonts w:ascii="Times New Roman" w:hAnsi="Times New Roman" w:cs="Times New Roman"/>
                <w:b/>
                <w:sz w:val="24"/>
                <w:szCs w:val="24"/>
              </w:rPr>
              <w:t>о</w:t>
            </w:r>
            <w:r w:rsidRPr="003F1814">
              <w:rPr>
                <w:rFonts w:ascii="Times New Roman" w:hAnsi="Times New Roman" w:cs="Times New Roman"/>
                <w:b/>
                <w:sz w:val="24"/>
                <w:szCs w:val="24"/>
              </w:rPr>
              <w:t>вания на 2017 год и на плановый период 2018</w:t>
            </w:r>
            <w:r w:rsidRPr="003F1814">
              <w:rPr>
                <w:rFonts w:ascii="Times New Roman" w:hAnsi="Times New Roman" w:cs="Times New Roman"/>
                <w:b/>
                <w:sz w:val="24"/>
                <w:szCs w:val="24"/>
              </w:rPr>
              <w:noBreakHyphen/>
              <w:t>2019 гг.»</w:t>
            </w:r>
          </w:p>
        </w:tc>
      </w:tr>
    </w:tbl>
    <w:p w:rsidR="003F1814" w:rsidRPr="003F14BD" w:rsidRDefault="003F1814" w:rsidP="003F1814">
      <w:pPr>
        <w:spacing w:after="0"/>
        <w:rPr>
          <w:rFonts w:ascii="Times New Roman" w:hAnsi="Times New Roman" w:cs="Times New Roman"/>
          <w:sz w:val="24"/>
          <w:szCs w:val="24"/>
        </w:rPr>
      </w:pPr>
    </w:p>
    <w:p w:rsidR="003F1814" w:rsidRPr="003F14BD" w:rsidRDefault="003F1814" w:rsidP="003F1814">
      <w:pPr>
        <w:spacing w:after="0"/>
        <w:ind w:firstLine="709"/>
        <w:jc w:val="both"/>
        <w:rPr>
          <w:rFonts w:ascii="Times New Roman" w:hAnsi="Times New Roman" w:cs="Times New Roman"/>
          <w:sz w:val="24"/>
          <w:szCs w:val="24"/>
        </w:rPr>
      </w:pPr>
      <w:r w:rsidRPr="003F14BD">
        <w:rPr>
          <w:rFonts w:ascii="Times New Roman" w:hAnsi="Times New Roman" w:cs="Times New Roman"/>
          <w:sz w:val="24"/>
          <w:szCs w:val="24"/>
        </w:rPr>
        <w:t>Рассмотрев материалы, представленные администрацией Бузыкановского муниц</w:t>
      </w:r>
      <w:r w:rsidRPr="003F14BD">
        <w:rPr>
          <w:rFonts w:ascii="Times New Roman" w:hAnsi="Times New Roman" w:cs="Times New Roman"/>
          <w:sz w:val="24"/>
          <w:szCs w:val="24"/>
        </w:rPr>
        <w:t>и</w:t>
      </w:r>
      <w:r w:rsidRPr="003F14BD">
        <w:rPr>
          <w:rFonts w:ascii="Times New Roman" w:hAnsi="Times New Roman" w:cs="Times New Roman"/>
          <w:sz w:val="24"/>
          <w:szCs w:val="24"/>
        </w:rPr>
        <w:t>пального образования, в соответствии со ст.171 Бюджетного кодекса Российской Федер</w:t>
      </w:r>
      <w:r w:rsidRPr="003F14BD">
        <w:rPr>
          <w:rFonts w:ascii="Times New Roman" w:hAnsi="Times New Roman" w:cs="Times New Roman"/>
          <w:sz w:val="24"/>
          <w:szCs w:val="24"/>
        </w:rPr>
        <w:t>а</w:t>
      </w:r>
      <w:r w:rsidRPr="003F14BD">
        <w:rPr>
          <w:rFonts w:ascii="Times New Roman" w:hAnsi="Times New Roman" w:cs="Times New Roman"/>
          <w:sz w:val="24"/>
          <w:szCs w:val="24"/>
        </w:rPr>
        <w:t>ции, ст. ст. 52, 53, 55 Федерального закона № 131-ФЗ от 06.10.2003 «Об общих принципах организации местного самоуправления в Российской Федерации», Положением о бю</w:t>
      </w:r>
      <w:r w:rsidRPr="003F14BD">
        <w:rPr>
          <w:rFonts w:ascii="Times New Roman" w:hAnsi="Times New Roman" w:cs="Times New Roman"/>
          <w:sz w:val="24"/>
          <w:szCs w:val="24"/>
        </w:rPr>
        <w:t>д</w:t>
      </w:r>
      <w:r w:rsidRPr="003F14BD">
        <w:rPr>
          <w:rFonts w:ascii="Times New Roman" w:hAnsi="Times New Roman" w:cs="Times New Roman"/>
          <w:sz w:val="24"/>
          <w:szCs w:val="24"/>
        </w:rPr>
        <w:t>жетном процессе в Бузыкановском муниципальном образовании, Дума Бузыкановского</w:t>
      </w:r>
      <w:r w:rsidRPr="003F14BD">
        <w:rPr>
          <w:rFonts w:ascii="Times New Roman" w:hAnsi="Times New Roman" w:cs="Times New Roman"/>
          <w:i/>
          <w:iCs/>
          <w:sz w:val="24"/>
          <w:szCs w:val="24"/>
        </w:rPr>
        <w:t xml:space="preserve"> </w:t>
      </w:r>
      <w:r w:rsidRPr="003F14BD">
        <w:rPr>
          <w:rFonts w:ascii="Times New Roman" w:hAnsi="Times New Roman" w:cs="Times New Roman"/>
          <w:sz w:val="24"/>
          <w:szCs w:val="24"/>
        </w:rPr>
        <w:t>муниципального образования</w:t>
      </w:r>
    </w:p>
    <w:p w:rsidR="003F1814" w:rsidRPr="003F1814" w:rsidRDefault="003F1814" w:rsidP="003F1814">
      <w:pPr>
        <w:spacing w:after="0"/>
        <w:jc w:val="center"/>
        <w:rPr>
          <w:rFonts w:ascii="Times New Roman" w:hAnsi="Times New Roman" w:cs="Times New Roman"/>
          <w:b/>
          <w:sz w:val="28"/>
          <w:szCs w:val="28"/>
        </w:rPr>
      </w:pPr>
      <w:r w:rsidRPr="003F14BD">
        <w:rPr>
          <w:rFonts w:ascii="Times New Roman" w:hAnsi="Times New Roman" w:cs="Times New Roman"/>
          <w:b/>
          <w:sz w:val="28"/>
          <w:szCs w:val="28"/>
        </w:rPr>
        <w:t>Р Е Ш И Л А:</w:t>
      </w:r>
    </w:p>
    <w:p w:rsidR="003F1814" w:rsidRPr="003F14BD" w:rsidRDefault="003F1814" w:rsidP="003F1814">
      <w:pPr>
        <w:spacing w:after="0"/>
        <w:ind w:firstLine="709"/>
        <w:jc w:val="both"/>
        <w:rPr>
          <w:rFonts w:ascii="Times New Roman" w:hAnsi="Times New Roman" w:cs="Times New Roman"/>
          <w:sz w:val="24"/>
          <w:szCs w:val="24"/>
        </w:rPr>
      </w:pPr>
      <w:r w:rsidRPr="003F14BD">
        <w:rPr>
          <w:rFonts w:ascii="Times New Roman" w:hAnsi="Times New Roman" w:cs="Times New Roman"/>
          <w:sz w:val="24"/>
          <w:szCs w:val="24"/>
        </w:rPr>
        <w:t>1. Внести следующие изменения и дополнения в решение Думы Бузыкановского муниципального образования № 118 от 29.12.2016 «О бюджете Бузыкановского</w:t>
      </w:r>
      <w:r w:rsidRPr="003F14BD">
        <w:rPr>
          <w:rFonts w:ascii="Times New Roman" w:hAnsi="Times New Roman" w:cs="Times New Roman"/>
          <w:i/>
          <w:iCs/>
          <w:sz w:val="24"/>
          <w:szCs w:val="24"/>
        </w:rPr>
        <w:t xml:space="preserve"> </w:t>
      </w:r>
      <w:r w:rsidRPr="003F14BD">
        <w:rPr>
          <w:rFonts w:ascii="Times New Roman" w:hAnsi="Times New Roman" w:cs="Times New Roman"/>
          <w:sz w:val="24"/>
          <w:szCs w:val="24"/>
        </w:rPr>
        <w:t>муниц</w:t>
      </w:r>
      <w:r w:rsidRPr="003F14BD">
        <w:rPr>
          <w:rFonts w:ascii="Times New Roman" w:hAnsi="Times New Roman" w:cs="Times New Roman"/>
          <w:sz w:val="24"/>
          <w:szCs w:val="24"/>
        </w:rPr>
        <w:t>и</w:t>
      </w:r>
      <w:r w:rsidRPr="003F14BD">
        <w:rPr>
          <w:rFonts w:ascii="Times New Roman" w:hAnsi="Times New Roman" w:cs="Times New Roman"/>
          <w:sz w:val="24"/>
          <w:szCs w:val="24"/>
        </w:rPr>
        <w:t>пального образования на 2017 год и плановый период 2018-2019 гг.»:</w:t>
      </w:r>
    </w:p>
    <w:p w:rsidR="003F1814" w:rsidRPr="003F14BD" w:rsidRDefault="003F1814" w:rsidP="003F1814">
      <w:pPr>
        <w:spacing w:after="0"/>
        <w:ind w:firstLine="708"/>
        <w:jc w:val="both"/>
        <w:rPr>
          <w:rFonts w:ascii="Times New Roman" w:hAnsi="Times New Roman" w:cs="Times New Roman"/>
          <w:sz w:val="24"/>
          <w:szCs w:val="24"/>
        </w:rPr>
      </w:pPr>
      <w:r w:rsidRPr="003F14BD">
        <w:rPr>
          <w:rFonts w:ascii="Times New Roman" w:hAnsi="Times New Roman" w:cs="Times New Roman"/>
          <w:sz w:val="24"/>
          <w:szCs w:val="24"/>
        </w:rPr>
        <w:t>1.1. Статью 1 изложить в следующей редакции:</w:t>
      </w:r>
    </w:p>
    <w:p w:rsidR="003F1814" w:rsidRPr="003F14BD" w:rsidRDefault="003F1814" w:rsidP="003F1814">
      <w:pPr>
        <w:spacing w:after="0"/>
        <w:ind w:firstLine="708"/>
        <w:jc w:val="both"/>
        <w:rPr>
          <w:rFonts w:ascii="Times New Roman" w:hAnsi="Times New Roman" w:cs="Times New Roman"/>
          <w:sz w:val="24"/>
          <w:szCs w:val="24"/>
        </w:rPr>
      </w:pPr>
      <w:r w:rsidRPr="003F14BD">
        <w:rPr>
          <w:rFonts w:ascii="Times New Roman" w:hAnsi="Times New Roman" w:cs="Times New Roman"/>
          <w:sz w:val="24"/>
          <w:szCs w:val="24"/>
        </w:rPr>
        <w:t>«Статья 1.</w:t>
      </w:r>
    </w:p>
    <w:p w:rsidR="003F1814" w:rsidRPr="003F14BD" w:rsidRDefault="003F1814" w:rsidP="003F1814">
      <w:pPr>
        <w:spacing w:after="0"/>
        <w:ind w:firstLine="708"/>
        <w:jc w:val="both"/>
        <w:rPr>
          <w:rFonts w:ascii="Times New Roman" w:hAnsi="Times New Roman" w:cs="Times New Roman"/>
          <w:sz w:val="24"/>
          <w:szCs w:val="24"/>
        </w:rPr>
      </w:pPr>
      <w:r w:rsidRPr="003F14BD">
        <w:rPr>
          <w:rFonts w:ascii="Times New Roman" w:hAnsi="Times New Roman" w:cs="Times New Roman"/>
          <w:sz w:val="24"/>
          <w:szCs w:val="24"/>
        </w:rPr>
        <w:t>1. Утвердить основные характеристики бюджета Бузыкановского муниципального образования на 2017 год:</w:t>
      </w:r>
    </w:p>
    <w:p w:rsidR="003F1814" w:rsidRPr="003F14BD" w:rsidRDefault="003F1814" w:rsidP="003F1814">
      <w:pPr>
        <w:spacing w:after="0"/>
        <w:ind w:firstLine="708"/>
        <w:rPr>
          <w:rFonts w:ascii="Times New Roman" w:hAnsi="Times New Roman" w:cs="Times New Roman"/>
          <w:sz w:val="24"/>
          <w:szCs w:val="24"/>
        </w:rPr>
      </w:pPr>
      <w:r w:rsidRPr="003F14BD">
        <w:rPr>
          <w:rFonts w:ascii="Times New Roman" w:hAnsi="Times New Roman" w:cs="Times New Roman"/>
          <w:sz w:val="24"/>
          <w:szCs w:val="24"/>
        </w:rPr>
        <w:t>по доходам в сумме 3 177 900 руб., из них объём межбюджетных трансфертов из  других бюджетов бюджетной системы Российской Федерации, в сумме  1 946 400 руб.;</w:t>
      </w:r>
    </w:p>
    <w:p w:rsidR="003F1814" w:rsidRPr="003F14BD" w:rsidRDefault="003F1814" w:rsidP="003F1814">
      <w:pPr>
        <w:spacing w:after="0"/>
        <w:ind w:firstLine="708"/>
        <w:jc w:val="both"/>
        <w:rPr>
          <w:rFonts w:ascii="Times New Roman" w:hAnsi="Times New Roman" w:cs="Times New Roman"/>
          <w:sz w:val="24"/>
          <w:szCs w:val="24"/>
        </w:rPr>
      </w:pPr>
      <w:r w:rsidRPr="003F14BD">
        <w:rPr>
          <w:rFonts w:ascii="Times New Roman" w:hAnsi="Times New Roman" w:cs="Times New Roman"/>
          <w:sz w:val="24"/>
          <w:szCs w:val="24"/>
        </w:rPr>
        <w:t>по расходам в сумме 4 283 900 руб.</w:t>
      </w:r>
    </w:p>
    <w:p w:rsidR="003F1814" w:rsidRPr="003F14BD" w:rsidRDefault="003F1814" w:rsidP="003F1814">
      <w:pPr>
        <w:spacing w:after="0"/>
        <w:ind w:firstLine="708"/>
        <w:jc w:val="both"/>
        <w:rPr>
          <w:rFonts w:ascii="Times New Roman" w:hAnsi="Times New Roman" w:cs="Times New Roman"/>
          <w:sz w:val="24"/>
          <w:szCs w:val="24"/>
        </w:rPr>
      </w:pPr>
      <w:r w:rsidRPr="003F14BD">
        <w:rPr>
          <w:rFonts w:ascii="Times New Roman" w:hAnsi="Times New Roman" w:cs="Times New Roman"/>
          <w:sz w:val="24"/>
          <w:szCs w:val="24"/>
        </w:rPr>
        <w:t>размер дефицита в сумме 1 106 000 руб. (89,8% утверждённого общего годового объема доходов местного бюджета без учета утверждённого объёма безвозмездных п</w:t>
      </w:r>
      <w:r w:rsidRPr="003F14BD">
        <w:rPr>
          <w:rFonts w:ascii="Times New Roman" w:hAnsi="Times New Roman" w:cs="Times New Roman"/>
          <w:sz w:val="24"/>
          <w:szCs w:val="24"/>
        </w:rPr>
        <w:t>о</w:t>
      </w:r>
      <w:r w:rsidRPr="003F14BD">
        <w:rPr>
          <w:rFonts w:ascii="Times New Roman" w:hAnsi="Times New Roman" w:cs="Times New Roman"/>
          <w:sz w:val="24"/>
          <w:szCs w:val="24"/>
        </w:rPr>
        <w:t>ступлений). Превышение дефицита местного бюджета над ограничениями, установле</w:t>
      </w:r>
      <w:r w:rsidRPr="003F14BD">
        <w:rPr>
          <w:rFonts w:ascii="Times New Roman" w:hAnsi="Times New Roman" w:cs="Times New Roman"/>
          <w:sz w:val="24"/>
          <w:szCs w:val="24"/>
        </w:rPr>
        <w:t>н</w:t>
      </w:r>
      <w:r w:rsidRPr="003F14BD">
        <w:rPr>
          <w:rFonts w:ascii="Times New Roman" w:hAnsi="Times New Roman" w:cs="Times New Roman"/>
          <w:sz w:val="24"/>
          <w:szCs w:val="24"/>
        </w:rPr>
        <w:t>ными статьей 92.1 Бюджетного кодекса Российской Федерации, осуществлено в пределах суммы снижения средств на счетах по учету средств муниципального бюджета в объеме 1 061 000 руб. Дефицит местного бюджета без учета сумм остатков составит 45 000 руб. (3,7% утверждённого общего годового объема доходов местного бюджета без учета у</w:t>
      </w:r>
      <w:r w:rsidRPr="003F14BD">
        <w:rPr>
          <w:rFonts w:ascii="Times New Roman" w:hAnsi="Times New Roman" w:cs="Times New Roman"/>
          <w:sz w:val="24"/>
          <w:szCs w:val="24"/>
        </w:rPr>
        <w:t>т</w:t>
      </w:r>
      <w:r w:rsidRPr="003F14BD">
        <w:rPr>
          <w:rFonts w:ascii="Times New Roman" w:hAnsi="Times New Roman" w:cs="Times New Roman"/>
          <w:sz w:val="24"/>
          <w:szCs w:val="24"/>
        </w:rPr>
        <w:t>верждённого объёма безвозмездных поступлений).</w:t>
      </w:r>
    </w:p>
    <w:p w:rsidR="003F1814" w:rsidRPr="003F14BD" w:rsidRDefault="003F1814" w:rsidP="003F1814">
      <w:pPr>
        <w:spacing w:after="0"/>
        <w:ind w:firstLine="708"/>
        <w:jc w:val="both"/>
        <w:rPr>
          <w:rFonts w:ascii="Times New Roman" w:hAnsi="Times New Roman" w:cs="Times New Roman"/>
          <w:sz w:val="24"/>
          <w:szCs w:val="24"/>
        </w:rPr>
      </w:pPr>
      <w:r w:rsidRPr="003F14BD">
        <w:rPr>
          <w:rFonts w:ascii="Times New Roman" w:hAnsi="Times New Roman" w:cs="Times New Roman"/>
          <w:sz w:val="24"/>
          <w:szCs w:val="24"/>
        </w:rPr>
        <w:t>2.  Утвердить основные характеристики бюджета Бузыкановского муниципального образования на 2018 и 2019 годы:</w:t>
      </w:r>
    </w:p>
    <w:p w:rsidR="003F1814" w:rsidRPr="003F14BD" w:rsidRDefault="003F1814" w:rsidP="003F1814">
      <w:pPr>
        <w:shd w:val="clear" w:color="auto" w:fill="FFFFFF"/>
        <w:spacing w:after="0"/>
        <w:ind w:firstLine="708"/>
        <w:jc w:val="both"/>
        <w:rPr>
          <w:rFonts w:ascii="Times New Roman" w:hAnsi="Times New Roman" w:cs="Times New Roman"/>
          <w:sz w:val="24"/>
          <w:szCs w:val="24"/>
        </w:rPr>
      </w:pPr>
      <w:r w:rsidRPr="003F14BD">
        <w:rPr>
          <w:rFonts w:ascii="Times New Roman" w:hAnsi="Times New Roman" w:cs="Times New Roman"/>
          <w:sz w:val="24"/>
          <w:szCs w:val="24"/>
        </w:rPr>
        <w:t>по доходам на 2018 год в сумме 2 884 300 руб. (из них  объём межбюджетных трансфертов из  других бюджетов бюджетной системы Российской Федерации в сумме 1 669 500 руб.), на 2019 год в сумме 3 042 9000 руб. (из них  объём межбюджетных тран</w:t>
      </w:r>
      <w:r w:rsidRPr="003F14BD">
        <w:rPr>
          <w:rFonts w:ascii="Times New Roman" w:hAnsi="Times New Roman" w:cs="Times New Roman"/>
          <w:sz w:val="24"/>
          <w:szCs w:val="24"/>
        </w:rPr>
        <w:t>с</w:t>
      </w:r>
      <w:r w:rsidRPr="003F14BD">
        <w:rPr>
          <w:rFonts w:ascii="Times New Roman" w:hAnsi="Times New Roman" w:cs="Times New Roman"/>
          <w:sz w:val="24"/>
          <w:szCs w:val="24"/>
        </w:rPr>
        <w:t>фертов из  других бюджетов бюджетной системы Российской Федерации в сумме 1 700 700 руб.);</w:t>
      </w:r>
    </w:p>
    <w:p w:rsidR="003F1814" w:rsidRPr="003F14BD" w:rsidRDefault="003F1814" w:rsidP="003F1814">
      <w:pPr>
        <w:shd w:val="clear" w:color="auto" w:fill="FFFFFF"/>
        <w:spacing w:after="0"/>
        <w:ind w:firstLine="708"/>
        <w:jc w:val="both"/>
        <w:rPr>
          <w:rFonts w:ascii="Times New Roman" w:hAnsi="Times New Roman" w:cs="Times New Roman"/>
          <w:sz w:val="24"/>
          <w:szCs w:val="24"/>
        </w:rPr>
      </w:pPr>
      <w:r w:rsidRPr="003F14BD">
        <w:rPr>
          <w:rFonts w:ascii="Times New Roman" w:hAnsi="Times New Roman" w:cs="Times New Roman"/>
          <w:sz w:val="24"/>
          <w:szCs w:val="24"/>
        </w:rPr>
        <w:lastRenderedPageBreak/>
        <w:t>по расходам на 2018 год в сумме 2 929 300 руб. (в том числе условно утверждё</w:t>
      </w:r>
      <w:r w:rsidRPr="003F14BD">
        <w:rPr>
          <w:rFonts w:ascii="Times New Roman" w:hAnsi="Times New Roman" w:cs="Times New Roman"/>
          <w:sz w:val="24"/>
          <w:szCs w:val="24"/>
        </w:rPr>
        <w:t>н</w:t>
      </w:r>
      <w:r w:rsidRPr="003F14BD">
        <w:rPr>
          <w:rFonts w:ascii="Times New Roman" w:hAnsi="Times New Roman" w:cs="Times New Roman"/>
          <w:sz w:val="24"/>
          <w:szCs w:val="24"/>
        </w:rPr>
        <w:t>ным расходам в сумме 74 000 руб.), на 2019 год в сумме 3 087 900 руб. (в том числе у</w:t>
      </w:r>
      <w:r w:rsidRPr="003F14BD">
        <w:rPr>
          <w:rFonts w:ascii="Times New Roman" w:hAnsi="Times New Roman" w:cs="Times New Roman"/>
          <w:sz w:val="24"/>
          <w:szCs w:val="24"/>
        </w:rPr>
        <w:t>с</w:t>
      </w:r>
      <w:r w:rsidRPr="003F14BD">
        <w:rPr>
          <w:rFonts w:ascii="Times New Roman" w:hAnsi="Times New Roman" w:cs="Times New Roman"/>
          <w:sz w:val="24"/>
          <w:szCs w:val="24"/>
        </w:rPr>
        <w:t>ловно утверждённым расходам в сумме 155 000 руб.);</w:t>
      </w:r>
    </w:p>
    <w:p w:rsidR="003F1814" w:rsidRPr="003F14BD" w:rsidRDefault="003F1814" w:rsidP="003F1814">
      <w:pPr>
        <w:shd w:val="clear" w:color="auto" w:fill="FFFFFF"/>
        <w:spacing w:after="0"/>
        <w:ind w:firstLine="708"/>
        <w:jc w:val="both"/>
        <w:rPr>
          <w:rFonts w:ascii="Times New Roman" w:hAnsi="Times New Roman" w:cs="Times New Roman"/>
          <w:sz w:val="24"/>
          <w:szCs w:val="24"/>
        </w:rPr>
      </w:pPr>
      <w:r w:rsidRPr="003F14BD">
        <w:rPr>
          <w:rFonts w:ascii="Times New Roman" w:hAnsi="Times New Roman" w:cs="Times New Roman"/>
          <w:sz w:val="24"/>
          <w:szCs w:val="24"/>
        </w:rPr>
        <w:t>размер дефицита бюджета на 2018 год в сумме 45 000 руб. (3,7% утверждённого общего годового объема доходов местного бюджета без учета утверждённого объёма бе</w:t>
      </w:r>
      <w:r w:rsidRPr="003F14BD">
        <w:rPr>
          <w:rFonts w:ascii="Times New Roman" w:hAnsi="Times New Roman" w:cs="Times New Roman"/>
          <w:sz w:val="24"/>
          <w:szCs w:val="24"/>
        </w:rPr>
        <w:t>з</w:t>
      </w:r>
      <w:r w:rsidRPr="003F14BD">
        <w:rPr>
          <w:rFonts w:ascii="Times New Roman" w:hAnsi="Times New Roman" w:cs="Times New Roman"/>
          <w:sz w:val="24"/>
          <w:szCs w:val="24"/>
        </w:rPr>
        <w:t>возмездных поступлений), на 2019 год в сумме  45000 руб. (3,4% утверждённого общего годового объема доходов местного бюджета без учета утверждённого объёма безвозмез</w:t>
      </w:r>
      <w:r w:rsidRPr="003F14BD">
        <w:rPr>
          <w:rFonts w:ascii="Times New Roman" w:hAnsi="Times New Roman" w:cs="Times New Roman"/>
          <w:sz w:val="24"/>
          <w:szCs w:val="24"/>
        </w:rPr>
        <w:t>д</w:t>
      </w:r>
      <w:r w:rsidRPr="003F14BD">
        <w:rPr>
          <w:rFonts w:ascii="Times New Roman" w:hAnsi="Times New Roman" w:cs="Times New Roman"/>
          <w:sz w:val="24"/>
          <w:szCs w:val="24"/>
        </w:rPr>
        <w:t>ных поступлений).».</w:t>
      </w:r>
    </w:p>
    <w:p w:rsidR="003F1814" w:rsidRPr="003F14BD" w:rsidRDefault="003F1814" w:rsidP="003F1814">
      <w:pPr>
        <w:shd w:val="clear" w:color="auto" w:fill="FFFFFF"/>
        <w:spacing w:after="0"/>
        <w:ind w:firstLine="708"/>
        <w:jc w:val="both"/>
        <w:rPr>
          <w:rFonts w:ascii="Times New Roman" w:hAnsi="Times New Roman" w:cs="Times New Roman"/>
          <w:sz w:val="24"/>
          <w:szCs w:val="24"/>
        </w:rPr>
      </w:pPr>
      <w:r w:rsidRPr="003F14BD">
        <w:rPr>
          <w:rFonts w:ascii="Times New Roman" w:hAnsi="Times New Roman" w:cs="Times New Roman"/>
          <w:sz w:val="24"/>
          <w:szCs w:val="24"/>
        </w:rPr>
        <w:t>1.2. Статью 7 изложить в следующей редакции:</w:t>
      </w:r>
    </w:p>
    <w:p w:rsidR="003F1814" w:rsidRPr="003F14BD" w:rsidRDefault="003F1814" w:rsidP="003F1814">
      <w:pPr>
        <w:shd w:val="clear" w:color="auto" w:fill="FFFFFF"/>
        <w:spacing w:after="0"/>
        <w:ind w:firstLine="708"/>
        <w:jc w:val="both"/>
        <w:rPr>
          <w:rFonts w:ascii="Times New Roman" w:hAnsi="Times New Roman" w:cs="Times New Roman"/>
          <w:sz w:val="24"/>
          <w:szCs w:val="24"/>
        </w:rPr>
      </w:pPr>
      <w:r w:rsidRPr="003F14BD">
        <w:rPr>
          <w:rFonts w:ascii="Times New Roman" w:hAnsi="Times New Roman" w:cs="Times New Roman"/>
          <w:sz w:val="24"/>
          <w:szCs w:val="24"/>
        </w:rPr>
        <w:t xml:space="preserve">«Статья 7. </w:t>
      </w:r>
    </w:p>
    <w:p w:rsidR="003F1814" w:rsidRPr="003F14BD" w:rsidRDefault="003F1814" w:rsidP="003F1814">
      <w:pPr>
        <w:shd w:val="clear" w:color="auto" w:fill="FFFFFF"/>
        <w:spacing w:after="0"/>
        <w:ind w:firstLine="708"/>
        <w:jc w:val="both"/>
        <w:rPr>
          <w:rFonts w:ascii="Times New Roman" w:hAnsi="Times New Roman" w:cs="Times New Roman"/>
          <w:sz w:val="24"/>
          <w:szCs w:val="24"/>
        </w:rPr>
      </w:pPr>
      <w:r w:rsidRPr="003F14BD">
        <w:rPr>
          <w:rFonts w:ascii="Times New Roman" w:hAnsi="Times New Roman" w:cs="Times New Roman"/>
          <w:sz w:val="24"/>
          <w:szCs w:val="24"/>
        </w:rPr>
        <w:t xml:space="preserve">1. Утвердить предельный объем муниципального долга на 2017 год в размере  1 231 000 руб., на  2018 год в размере 1 214 800 руб., на 2019 год  в размере 1 342 200 руб.  </w:t>
      </w:r>
    </w:p>
    <w:p w:rsidR="003F1814" w:rsidRPr="003F14BD" w:rsidRDefault="003F1814" w:rsidP="003F1814">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3F14BD">
        <w:rPr>
          <w:rFonts w:ascii="Times New Roman" w:hAnsi="Times New Roman" w:cs="Times New Roman"/>
          <w:sz w:val="24"/>
          <w:szCs w:val="24"/>
        </w:rPr>
        <w:t xml:space="preserve"> Утвердить верхний предел муниципального внутреннего долга по состоянию на 1 января 2018 года в размере 45 000 руб., в том числе верхнего предела долга по муниц</w:t>
      </w:r>
      <w:r w:rsidRPr="003F14BD">
        <w:rPr>
          <w:rFonts w:ascii="Times New Roman" w:hAnsi="Times New Roman" w:cs="Times New Roman"/>
          <w:sz w:val="24"/>
          <w:szCs w:val="24"/>
        </w:rPr>
        <w:t>и</w:t>
      </w:r>
      <w:r w:rsidRPr="003F14BD">
        <w:rPr>
          <w:rFonts w:ascii="Times New Roman" w:hAnsi="Times New Roman" w:cs="Times New Roman"/>
          <w:sz w:val="24"/>
          <w:szCs w:val="24"/>
        </w:rPr>
        <w:t>пальным гарантиям – 0 руб.</w:t>
      </w:r>
    </w:p>
    <w:p w:rsidR="003F1814" w:rsidRPr="003F14BD" w:rsidRDefault="003F1814" w:rsidP="003F1814">
      <w:pPr>
        <w:shd w:val="clear" w:color="auto" w:fill="FFFFFF"/>
        <w:spacing w:after="0"/>
        <w:ind w:firstLine="708"/>
        <w:jc w:val="both"/>
        <w:rPr>
          <w:rFonts w:ascii="Times New Roman" w:hAnsi="Times New Roman" w:cs="Times New Roman"/>
          <w:sz w:val="24"/>
          <w:szCs w:val="24"/>
        </w:rPr>
      </w:pPr>
      <w:r w:rsidRPr="003F14BD">
        <w:rPr>
          <w:rFonts w:ascii="Times New Roman" w:hAnsi="Times New Roman" w:cs="Times New Roman"/>
          <w:sz w:val="24"/>
          <w:szCs w:val="24"/>
        </w:rPr>
        <w:t>Утвердить верхний предел муниципального внутреннего долга по состоянию на 1 января 2019 года в размере 90 000 руб., в том числе верхнего предела долга по муниц</w:t>
      </w:r>
      <w:r w:rsidRPr="003F14BD">
        <w:rPr>
          <w:rFonts w:ascii="Times New Roman" w:hAnsi="Times New Roman" w:cs="Times New Roman"/>
          <w:sz w:val="24"/>
          <w:szCs w:val="24"/>
        </w:rPr>
        <w:t>и</w:t>
      </w:r>
      <w:r w:rsidRPr="003F14BD">
        <w:rPr>
          <w:rFonts w:ascii="Times New Roman" w:hAnsi="Times New Roman" w:cs="Times New Roman"/>
          <w:sz w:val="24"/>
          <w:szCs w:val="24"/>
        </w:rPr>
        <w:t>пальным гарантиям – 0 руб.</w:t>
      </w:r>
    </w:p>
    <w:p w:rsidR="003F1814" w:rsidRPr="003F14BD" w:rsidRDefault="003F1814" w:rsidP="003F1814">
      <w:pPr>
        <w:shd w:val="clear" w:color="auto" w:fill="FFFFFF"/>
        <w:spacing w:after="0"/>
        <w:ind w:firstLine="708"/>
        <w:jc w:val="both"/>
        <w:rPr>
          <w:rFonts w:ascii="Times New Roman" w:hAnsi="Times New Roman" w:cs="Times New Roman"/>
          <w:sz w:val="24"/>
          <w:szCs w:val="24"/>
        </w:rPr>
      </w:pPr>
      <w:r w:rsidRPr="003F14BD">
        <w:rPr>
          <w:rFonts w:ascii="Times New Roman" w:hAnsi="Times New Roman" w:cs="Times New Roman"/>
          <w:sz w:val="24"/>
          <w:szCs w:val="24"/>
        </w:rPr>
        <w:t>Утвердить верхний предел муниципального внутреннего долга по состоянию на  1 января 2020 года в размере 135 000 руб., в том числе верхнего предела долга по муниц</w:t>
      </w:r>
      <w:r w:rsidRPr="003F14BD">
        <w:rPr>
          <w:rFonts w:ascii="Times New Roman" w:hAnsi="Times New Roman" w:cs="Times New Roman"/>
          <w:sz w:val="24"/>
          <w:szCs w:val="24"/>
        </w:rPr>
        <w:t>и</w:t>
      </w:r>
      <w:r w:rsidRPr="003F14BD">
        <w:rPr>
          <w:rFonts w:ascii="Times New Roman" w:hAnsi="Times New Roman" w:cs="Times New Roman"/>
          <w:sz w:val="24"/>
          <w:szCs w:val="24"/>
        </w:rPr>
        <w:t>пальным гарантиям – 0 руб.</w:t>
      </w:r>
    </w:p>
    <w:p w:rsidR="003F1814" w:rsidRPr="003F14BD" w:rsidRDefault="003F1814" w:rsidP="003F1814">
      <w:pPr>
        <w:shd w:val="clear" w:color="auto" w:fill="FFFFFF"/>
        <w:spacing w:after="0"/>
        <w:ind w:firstLine="708"/>
        <w:jc w:val="both"/>
        <w:rPr>
          <w:rFonts w:ascii="Times New Roman" w:hAnsi="Times New Roman" w:cs="Times New Roman"/>
          <w:sz w:val="24"/>
          <w:szCs w:val="24"/>
        </w:rPr>
      </w:pPr>
      <w:r w:rsidRPr="003F14BD">
        <w:rPr>
          <w:rFonts w:ascii="Times New Roman" w:hAnsi="Times New Roman" w:cs="Times New Roman"/>
          <w:sz w:val="24"/>
          <w:szCs w:val="24"/>
        </w:rPr>
        <w:t>Утвердить предельный объем расходов на обслуживание муниципального долга: в 2017 году в размере  635 325 руб., в 2018 году в размере 432 150 руб., в 2019 году в разм</w:t>
      </w:r>
      <w:r w:rsidRPr="003F14BD">
        <w:rPr>
          <w:rFonts w:ascii="Times New Roman" w:hAnsi="Times New Roman" w:cs="Times New Roman"/>
          <w:sz w:val="24"/>
          <w:szCs w:val="24"/>
        </w:rPr>
        <w:t>е</w:t>
      </w:r>
      <w:r w:rsidRPr="003F14BD">
        <w:rPr>
          <w:rFonts w:ascii="Times New Roman" w:hAnsi="Times New Roman" w:cs="Times New Roman"/>
          <w:sz w:val="24"/>
          <w:szCs w:val="24"/>
        </w:rPr>
        <w:t xml:space="preserve">ре  455 940  руб.    </w:t>
      </w:r>
    </w:p>
    <w:p w:rsidR="003F1814" w:rsidRPr="003F14BD" w:rsidRDefault="003F1814" w:rsidP="003F1814">
      <w:pPr>
        <w:shd w:val="clear" w:color="auto" w:fill="FFFFFF"/>
        <w:spacing w:after="0"/>
        <w:ind w:firstLine="709"/>
        <w:jc w:val="both"/>
        <w:rPr>
          <w:rFonts w:ascii="Times New Roman" w:hAnsi="Times New Roman" w:cs="Times New Roman"/>
          <w:sz w:val="24"/>
          <w:szCs w:val="24"/>
        </w:rPr>
      </w:pPr>
      <w:r w:rsidRPr="003F14BD">
        <w:rPr>
          <w:rFonts w:ascii="Times New Roman" w:hAnsi="Times New Roman" w:cs="Times New Roman"/>
          <w:sz w:val="24"/>
          <w:szCs w:val="24"/>
        </w:rPr>
        <w:t xml:space="preserve">1.3 Статью 8 изложить в следующей редакции: </w:t>
      </w:r>
    </w:p>
    <w:p w:rsidR="003F1814" w:rsidRPr="003F14BD" w:rsidRDefault="003F1814" w:rsidP="003F1814">
      <w:pPr>
        <w:shd w:val="clear" w:color="auto" w:fill="FFFFFF"/>
        <w:tabs>
          <w:tab w:val="left" w:pos="1643"/>
        </w:tabs>
        <w:spacing w:after="0"/>
        <w:ind w:firstLine="709"/>
        <w:jc w:val="both"/>
        <w:rPr>
          <w:rFonts w:ascii="Times New Roman" w:hAnsi="Times New Roman" w:cs="Times New Roman"/>
          <w:sz w:val="24"/>
          <w:szCs w:val="24"/>
        </w:rPr>
      </w:pPr>
      <w:r w:rsidRPr="003F14BD">
        <w:rPr>
          <w:rFonts w:ascii="Times New Roman" w:hAnsi="Times New Roman" w:cs="Times New Roman"/>
          <w:sz w:val="24"/>
          <w:szCs w:val="24"/>
        </w:rPr>
        <w:t>«Статья 8.</w:t>
      </w:r>
    </w:p>
    <w:p w:rsidR="003F1814" w:rsidRPr="003F14BD" w:rsidRDefault="003F1814" w:rsidP="003F1814">
      <w:pPr>
        <w:shd w:val="clear" w:color="auto" w:fill="FFFFFF"/>
        <w:tabs>
          <w:tab w:val="left" w:pos="1643"/>
        </w:tabs>
        <w:spacing w:after="0"/>
        <w:ind w:firstLine="709"/>
        <w:jc w:val="both"/>
        <w:rPr>
          <w:rFonts w:ascii="Times New Roman" w:hAnsi="Times New Roman" w:cs="Times New Roman"/>
          <w:sz w:val="24"/>
          <w:szCs w:val="24"/>
        </w:rPr>
      </w:pPr>
      <w:r w:rsidRPr="003F14BD">
        <w:rPr>
          <w:rFonts w:ascii="Times New Roman" w:hAnsi="Times New Roman" w:cs="Times New Roman"/>
          <w:sz w:val="24"/>
          <w:szCs w:val="24"/>
        </w:rPr>
        <w:t>Утвердить объем межбюджетных трансфертов, предоставляемых другим бюджетам бюджетной системы Российской Федерации в 2017 году в размере 400 707,18 руб., в 2018 году в размере 0 руб., в 2019 году в размере 0 руб.</w:t>
      </w:r>
    </w:p>
    <w:p w:rsidR="003F1814" w:rsidRPr="003F14BD" w:rsidRDefault="003F1814" w:rsidP="003F1814">
      <w:pPr>
        <w:shd w:val="clear" w:color="auto" w:fill="FFFFFF"/>
        <w:spacing w:after="0"/>
        <w:ind w:firstLine="709"/>
        <w:jc w:val="both"/>
        <w:rPr>
          <w:rFonts w:ascii="Times New Roman" w:hAnsi="Times New Roman" w:cs="Times New Roman"/>
          <w:sz w:val="24"/>
          <w:szCs w:val="24"/>
        </w:rPr>
      </w:pPr>
      <w:r w:rsidRPr="003F14BD">
        <w:rPr>
          <w:rFonts w:ascii="Times New Roman" w:hAnsi="Times New Roman" w:cs="Times New Roman"/>
          <w:sz w:val="24"/>
          <w:szCs w:val="24"/>
        </w:rPr>
        <w:t>1.4. Приложение 1 изложить в новой редакции согласно приложению 1 к насто</w:t>
      </w:r>
      <w:r w:rsidRPr="003F14BD">
        <w:rPr>
          <w:rFonts w:ascii="Times New Roman" w:hAnsi="Times New Roman" w:cs="Times New Roman"/>
          <w:sz w:val="24"/>
          <w:szCs w:val="24"/>
        </w:rPr>
        <w:t>я</w:t>
      </w:r>
      <w:r w:rsidRPr="003F14BD">
        <w:rPr>
          <w:rFonts w:ascii="Times New Roman" w:hAnsi="Times New Roman" w:cs="Times New Roman"/>
          <w:sz w:val="24"/>
          <w:szCs w:val="24"/>
        </w:rPr>
        <w:t>щему решению.</w:t>
      </w:r>
    </w:p>
    <w:p w:rsidR="003F1814" w:rsidRPr="003F14BD" w:rsidRDefault="003F1814" w:rsidP="003F1814">
      <w:pPr>
        <w:shd w:val="clear" w:color="auto" w:fill="FFFFFF"/>
        <w:spacing w:after="0"/>
        <w:ind w:firstLine="709"/>
        <w:jc w:val="both"/>
        <w:rPr>
          <w:rFonts w:ascii="Times New Roman" w:hAnsi="Times New Roman" w:cs="Times New Roman"/>
          <w:sz w:val="24"/>
          <w:szCs w:val="24"/>
        </w:rPr>
      </w:pPr>
      <w:r w:rsidRPr="003F14BD">
        <w:rPr>
          <w:rFonts w:ascii="Times New Roman" w:hAnsi="Times New Roman" w:cs="Times New Roman"/>
          <w:sz w:val="24"/>
          <w:szCs w:val="24"/>
        </w:rPr>
        <w:t>1.5. Приложение 2 изложить в новой редакции согласно приложению 2 к насто</w:t>
      </w:r>
      <w:r w:rsidRPr="003F14BD">
        <w:rPr>
          <w:rFonts w:ascii="Times New Roman" w:hAnsi="Times New Roman" w:cs="Times New Roman"/>
          <w:sz w:val="24"/>
          <w:szCs w:val="24"/>
        </w:rPr>
        <w:t>я</w:t>
      </w:r>
      <w:r w:rsidRPr="003F14BD">
        <w:rPr>
          <w:rFonts w:ascii="Times New Roman" w:hAnsi="Times New Roman" w:cs="Times New Roman"/>
          <w:sz w:val="24"/>
          <w:szCs w:val="24"/>
        </w:rPr>
        <w:t>щему решению.</w:t>
      </w:r>
    </w:p>
    <w:p w:rsidR="003F1814" w:rsidRPr="003F14BD" w:rsidRDefault="003F1814" w:rsidP="003F1814">
      <w:pPr>
        <w:shd w:val="clear" w:color="auto" w:fill="FFFFFF"/>
        <w:spacing w:after="0"/>
        <w:ind w:firstLine="709"/>
        <w:jc w:val="both"/>
        <w:rPr>
          <w:rFonts w:ascii="Times New Roman" w:hAnsi="Times New Roman" w:cs="Times New Roman"/>
          <w:sz w:val="24"/>
          <w:szCs w:val="24"/>
        </w:rPr>
      </w:pPr>
      <w:r w:rsidRPr="003F14BD">
        <w:rPr>
          <w:rFonts w:ascii="Times New Roman" w:hAnsi="Times New Roman" w:cs="Times New Roman"/>
          <w:sz w:val="24"/>
          <w:szCs w:val="24"/>
        </w:rPr>
        <w:t>1.6. Приложение 5 изложить в новой редакции согласно приложению 3 к насто</w:t>
      </w:r>
      <w:r w:rsidRPr="003F14BD">
        <w:rPr>
          <w:rFonts w:ascii="Times New Roman" w:hAnsi="Times New Roman" w:cs="Times New Roman"/>
          <w:sz w:val="24"/>
          <w:szCs w:val="24"/>
        </w:rPr>
        <w:t>я</w:t>
      </w:r>
      <w:r w:rsidRPr="003F14BD">
        <w:rPr>
          <w:rFonts w:ascii="Times New Roman" w:hAnsi="Times New Roman" w:cs="Times New Roman"/>
          <w:sz w:val="24"/>
          <w:szCs w:val="24"/>
        </w:rPr>
        <w:t>щему решению.</w:t>
      </w:r>
    </w:p>
    <w:p w:rsidR="003F1814" w:rsidRPr="003F14BD" w:rsidRDefault="003F1814" w:rsidP="003F1814">
      <w:pPr>
        <w:shd w:val="clear" w:color="auto" w:fill="FFFFFF"/>
        <w:spacing w:after="0"/>
        <w:ind w:firstLine="709"/>
        <w:jc w:val="both"/>
        <w:rPr>
          <w:rFonts w:ascii="Times New Roman" w:hAnsi="Times New Roman" w:cs="Times New Roman"/>
          <w:sz w:val="24"/>
          <w:szCs w:val="24"/>
        </w:rPr>
      </w:pPr>
      <w:r w:rsidRPr="003F14BD">
        <w:rPr>
          <w:rFonts w:ascii="Times New Roman" w:hAnsi="Times New Roman" w:cs="Times New Roman"/>
          <w:sz w:val="24"/>
          <w:szCs w:val="24"/>
        </w:rPr>
        <w:t>1.7. Приложение 6 изложить в новой редакции согласно приложению 4 к насто</w:t>
      </w:r>
      <w:r w:rsidRPr="003F14BD">
        <w:rPr>
          <w:rFonts w:ascii="Times New Roman" w:hAnsi="Times New Roman" w:cs="Times New Roman"/>
          <w:sz w:val="24"/>
          <w:szCs w:val="24"/>
        </w:rPr>
        <w:t>я</w:t>
      </w:r>
      <w:r w:rsidRPr="003F14BD">
        <w:rPr>
          <w:rFonts w:ascii="Times New Roman" w:hAnsi="Times New Roman" w:cs="Times New Roman"/>
          <w:sz w:val="24"/>
          <w:szCs w:val="24"/>
        </w:rPr>
        <w:t>щему решению.</w:t>
      </w:r>
    </w:p>
    <w:p w:rsidR="003F1814" w:rsidRPr="003F14BD" w:rsidRDefault="003F1814" w:rsidP="003F1814">
      <w:pPr>
        <w:shd w:val="clear" w:color="auto" w:fill="FFFFFF"/>
        <w:spacing w:after="0"/>
        <w:ind w:firstLine="709"/>
        <w:jc w:val="both"/>
        <w:rPr>
          <w:rFonts w:ascii="Times New Roman" w:hAnsi="Times New Roman" w:cs="Times New Roman"/>
          <w:sz w:val="24"/>
          <w:szCs w:val="24"/>
        </w:rPr>
      </w:pPr>
      <w:r w:rsidRPr="003F14BD">
        <w:rPr>
          <w:rFonts w:ascii="Times New Roman" w:hAnsi="Times New Roman" w:cs="Times New Roman"/>
          <w:sz w:val="24"/>
          <w:szCs w:val="24"/>
        </w:rPr>
        <w:t>1.8. Приложение 7 изложить в новой редакции согласно приложению 5 к насто</w:t>
      </w:r>
      <w:r w:rsidRPr="003F14BD">
        <w:rPr>
          <w:rFonts w:ascii="Times New Roman" w:hAnsi="Times New Roman" w:cs="Times New Roman"/>
          <w:sz w:val="24"/>
          <w:szCs w:val="24"/>
        </w:rPr>
        <w:t>я</w:t>
      </w:r>
      <w:r w:rsidRPr="003F14BD">
        <w:rPr>
          <w:rFonts w:ascii="Times New Roman" w:hAnsi="Times New Roman" w:cs="Times New Roman"/>
          <w:sz w:val="24"/>
          <w:szCs w:val="24"/>
        </w:rPr>
        <w:t>щему решению.</w:t>
      </w:r>
    </w:p>
    <w:p w:rsidR="003F1814" w:rsidRPr="003F14BD" w:rsidRDefault="003F1814" w:rsidP="003F1814">
      <w:pPr>
        <w:shd w:val="clear" w:color="auto" w:fill="FFFFFF"/>
        <w:spacing w:after="0"/>
        <w:ind w:firstLine="709"/>
        <w:jc w:val="both"/>
        <w:rPr>
          <w:rFonts w:ascii="Times New Roman" w:hAnsi="Times New Roman" w:cs="Times New Roman"/>
          <w:sz w:val="24"/>
          <w:szCs w:val="24"/>
        </w:rPr>
      </w:pPr>
      <w:r w:rsidRPr="003F14BD">
        <w:rPr>
          <w:rFonts w:ascii="Times New Roman" w:hAnsi="Times New Roman" w:cs="Times New Roman"/>
          <w:sz w:val="24"/>
          <w:szCs w:val="24"/>
        </w:rPr>
        <w:t>1.9. Приложение 8 изложить в новой редакции согласно приложению 6 к насто</w:t>
      </w:r>
      <w:r w:rsidRPr="003F14BD">
        <w:rPr>
          <w:rFonts w:ascii="Times New Roman" w:hAnsi="Times New Roman" w:cs="Times New Roman"/>
          <w:sz w:val="24"/>
          <w:szCs w:val="24"/>
        </w:rPr>
        <w:t>я</w:t>
      </w:r>
      <w:r w:rsidRPr="003F14BD">
        <w:rPr>
          <w:rFonts w:ascii="Times New Roman" w:hAnsi="Times New Roman" w:cs="Times New Roman"/>
          <w:sz w:val="24"/>
          <w:szCs w:val="24"/>
        </w:rPr>
        <w:t>щему решению.</w:t>
      </w:r>
    </w:p>
    <w:p w:rsidR="003F1814" w:rsidRPr="003F14BD" w:rsidRDefault="003F1814" w:rsidP="003F1814">
      <w:pPr>
        <w:shd w:val="clear" w:color="auto" w:fill="FFFFFF"/>
        <w:spacing w:after="0"/>
        <w:ind w:firstLine="709"/>
        <w:jc w:val="both"/>
        <w:rPr>
          <w:rFonts w:ascii="Times New Roman" w:hAnsi="Times New Roman" w:cs="Times New Roman"/>
          <w:sz w:val="24"/>
          <w:szCs w:val="24"/>
        </w:rPr>
      </w:pPr>
      <w:r w:rsidRPr="003F14BD">
        <w:rPr>
          <w:rFonts w:ascii="Times New Roman" w:hAnsi="Times New Roman" w:cs="Times New Roman"/>
          <w:sz w:val="24"/>
          <w:szCs w:val="24"/>
        </w:rPr>
        <w:t>1.10. Приложение 11 изложить в новой редакции согласно приложению 7 к н</w:t>
      </w:r>
      <w:r w:rsidRPr="003F14BD">
        <w:rPr>
          <w:rFonts w:ascii="Times New Roman" w:hAnsi="Times New Roman" w:cs="Times New Roman"/>
          <w:sz w:val="24"/>
          <w:szCs w:val="24"/>
        </w:rPr>
        <w:t>а</w:t>
      </w:r>
      <w:r w:rsidRPr="003F14BD">
        <w:rPr>
          <w:rFonts w:ascii="Times New Roman" w:hAnsi="Times New Roman" w:cs="Times New Roman"/>
          <w:sz w:val="24"/>
          <w:szCs w:val="24"/>
        </w:rPr>
        <w:t>стоящему решению.</w:t>
      </w:r>
    </w:p>
    <w:p w:rsidR="003F1814" w:rsidRPr="003F14BD" w:rsidRDefault="003F1814" w:rsidP="003F1814">
      <w:pPr>
        <w:shd w:val="clear" w:color="auto" w:fill="FFFFFF"/>
        <w:spacing w:after="0"/>
        <w:ind w:firstLine="709"/>
        <w:jc w:val="both"/>
        <w:rPr>
          <w:rFonts w:ascii="Times New Roman" w:hAnsi="Times New Roman" w:cs="Times New Roman"/>
          <w:sz w:val="24"/>
          <w:szCs w:val="24"/>
        </w:rPr>
      </w:pPr>
      <w:r w:rsidRPr="003F14BD">
        <w:rPr>
          <w:rFonts w:ascii="Times New Roman" w:hAnsi="Times New Roman" w:cs="Times New Roman"/>
          <w:sz w:val="24"/>
          <w:szCs w:val="24"/>
        </w:rPr>
        <w:t>1.11. Приложение 12 изложить в новой редакции согласно приложению 8 к н</w:t>
      </w:r>
      <w:r w:rsidRPr="003F14BD">
        <w:rPr>
          <w:rFonts w:ascii="Times New Roman" w:hAnsi="Times New Roman" w:cs="Times New Roman"/>
          <w:sz w:val="24"/>
          <w:szCs w:val="24"/>
        </w:rPr>
        <w:t>а</w:t>
      </w:r>
      <w:r w:rsidRPr="003F14BD">
        <w:rPr>
          <w:rFonts w:ascii="Times New Roman" w:hAnsi="Times New Roman" w:cs="Times New Roman"/>
          <w:sz w:val="24"/>
          <w:szCs w:val="24"/>
        </w:rPr>
        <w:t>стоящему решению.</w:t>
      </w:r>
    </w:p>
    <w:p w:rsidR="003F1814" w:rsidRPr="003F14BD" w:rsidRDefault="003F1814" w:rsidP="003F1814">
      <w:pPr>
        <w:shd w:val="clear" w:color="auto" w:fill="FFFFFF"/>
        <w:spacing w:after="0"/>
        <w:ind w:firstLine="709"/>
        <w:jc w:val="both"/>
        <w:rPr>
          <w:rFonts w:ascii="Times New Roman" w:hAnsi="Times New Roman" w:cs="Times New Roman"/>
          <w:sz w:val="24"/>
          <w:szCs w:val="24"/>
        </w:rPr>
      </w:pPr>
      <w:r w:rsidRPr="003F14BD">
        <w:rPr>
          <w:rFonts w:ascii="Times New Roman" w:hAnsi="Times New Roman" w:cs="Times New Roman"/>
          <w:sz w:val="24"/>
          <w:szCs w:val="24"/>
        </w:rPr>
        <w:lastRenderedPageBreak/>
        <w:t>1.12. Приложение 13 изложить в новой редакции согласно приложению 9 к н</w:t>
      </w:r>
      <w:r w:rsidRPr="003F14BD">
        <w:rPr>
          <w:rFonts w:ascii="Times New Roman" w:hAnsi="Times New Roman" w:cs="Times New Roman"/>
          <w:sz w:val="24"/>
          <w:szCs w:val="24"/>
        </w:rPr>
        <w:t>а</w:t>
      </w:r>
      <w:r w:rsidRPr="003F14BD">
        <w:rPr>
          <w:rFonts w:ascii="Times New Roman" w:hAnsi="Times New Roman" w:cs="Times New Roman"/>
          <w:sz w:val="24"/>
          <w:szCs w:val="24"/>
        </w:rPr>
        <w:t>стоящему решению.</w:t>
      </w:r>
    </w:p>
    <w:p w:rsidR="003F1814" w:rsidRDefault="003F1814" w:rsidP="003F1814">
      <w:pPr>
        <w:shd w:val="clear" w:color="auto" w:fill="FFFFFF"/>
        <w:spacing w:after="0"/>
        <w:ind w:firstLine="709"/>
        <w:jc w:val="both"/>
        <w:rPr>
          <w:rFonts w:ascii="Times New Roman" w:hAnsi="Times New Roman" w:cs="Times New Roman"/>
          <w:sz w:val="24"/>
          <w:szCs w:val="24"/>
        </w:rPr>
      </w:pPr>
      <w:r w:rsidRPr="003F14BD">
        <w:rPr>
          <w:rFonts w:ascii="Times New Roman" w:hAnsi="Times New Roman" w:cs="Times New Roman"/>
          <w:sz w:val="24"/>
          <w:szCs w:val="24"/>
        </w:rPr>
        <w:t>1.13. Приложение 14 изложить в новой редакции согласно приложению 10 к н</w:t>
      </w:r>
      <w:r w:rsidRPr="003F14BD">
        <w:rPr>
          <w:rFonts w:ascii="Times New Roman" w:hAnsi="Times New Roman" w:cs="Times New Roman"/>
          <w:sz w:val="24"/>
          <w:szCs w:val="24"/>
        </w:rPr>
        <w:t>а</w:t>
      </w:r>
      <w:r w:rsidRPr="003F14BD">
        <w:rPr>
          <w:rFonts w:ascii="Times New Roman" w:hAnsi="Times New Roman" w:cs="Times New Roman"/>
          <w:sz w:val="24"/>
          <w:szCs w:val="24"/>
        </w:rPr>
        <w:t>стоящему решению.</w:t>
      </w:r>
    </w:p>
    <w:p w:rsidR="003F1814" w:rsidRDefault="003F1814" w:rsidP="003F1814">
      <w:pPr>
        <w:pStyle w:val="a4"/>
        <w:spacing w:after="0"/>
        <w:ind w:left="0" w:firstLine="708"/>
        <w:jc w:val="both"/>
        <w:rPr>
          <w:rFonts w:ascii="Times New Roman" w:hAnsi="Times New Roman"/>
          <w:sz w:val="24"/>
          <w:szCs w:val="24"/>
        </w:rPr>
      </w:pPr>
      <w:r>
        <w:rPr>
          <w:rFonts w:ascii="Times New Roman" w:hAnsi="Times New Roman"/>
          <w:sz w:val="24"/>
          <w:szCs w:val="24"/>
        </w:rPr>
        <w:t>2.</w:t>
      </w:r>
      <w:r w:rsidRPr="00A43C12">
        <w:rPr>
          <w:rFonts w:ascii="Times New Roman" w:hAnsi="Times New Roman"/>
          <w:sz w:val="24"/>
          <w:szCs w:val="24"/>
        </w:rPr>
        <w:t>Опубликовать настоящее решение в порядке, определенном Уставом Бузыкано</w:t>
      </w:r>
      <w:r w:rsidRPr="00A43C12">
        <w:rPr>
          <w:rFonts w:ascii="Times New Roman" w:hAnsi="Times New Roman"/>
          <w:sz w:val="24"/>
          <w:szCs w:val="24"/>
        </w:rPr>
        <w:t>в</w:t>
      </w:r>
      <w:r w:rsidRPr="00A43C12">
        <w:rPr>
          <w:rFonts w:ascii="Times New Roman" w:hAnsi="Times New Roman"/>
          <w:sz w:val="24"/>
          <w:szCs w:val="24"/>
        </w:rPr>
        <w:t>ского муниципального образования и разместить на официальном сайте администрации Бузыкановского муниципального образования в информационно-телекоммуникационной сети «Интернет».</w:t>
      </w:r>
    </w:p>
    <w:p w:rsidR="003F1814" w:rsidRDefault="003F1814" w:rsidP="003F1814">
      <w:pPr>
        <w:widowControl w:val="0"/>
        <w:autoSpaceDE w:val="0"/>
        <w:autoSpaceDN w:val="0"/>
        <w:adjustRightInd w:val="0"/>
        <w:spacing w:after="0"/>
        <w:jc w:val="right"/>
        <w:rPr>
          <w:rFonts w:ascii="Times New Roman" w:hAnsi="Times New Roman"/>
          <w:sz w:val="24"/>
          <w:szCs w:val="24"/>
        </w:rPr>
      </w:pPr>
      <w:r>
        <w:rPr>
          <w:rFonts w:ascii="Times New Roman" w:hAnsi="Times New Roman"/>
          <w:sz w:val="24"/>
          <w:szCs w:val="24"/>
        </w:rPr>
        <w:t>Глава Бузыкановского  муниципального образования,</w:t>
      </w:r>
    </w:p>
    <w:p w:rsidR="003F1814" w:rsidRPr="003F1814" w:rsidRDefault="003F1814" w:rsidP="003F1814">
      <w:pPr>
        <w:widowControl w:val="0"/>
        <w:autoSpaceDE w:val="0"/>
        <w:autoSpaceDN w:val="0"/>
        <w:adjustRightInd w:val="0"/>
        <w:spacing w:after="0"/>
        <w:jc w:val="right"/>
        <w:rPr>
          <w:rFonts w:ascii="Times New Roman" w:hAnsi="Times New Roman"/>
          <w:bCs/>
          <w:sz w:val="24"/>
          <w:szCs w:val="24"/>
        </w:rPr>
      </w:pPr>
      <w:r>
        <w:rPr>
          <w:rFonts w:ascii="Times New Roman" w:hAnsi="Times New Roman"/>
          <w:sz w:val="24"/>
          <w:szCs w:val="24"/>
        </w:rPr>
        <w:t>п</w:t>
      </w:r>
      <w:r w:rsidRPr="005A45E8">
        <w:rPr>
          <w:rFonts w:ascii="Times New Roman" w:hAnsi="Times New Roman"/>
          <w:sz w:val="24"/>
          <w:szCs w:val="24"/>
        </w:rPr>
        <w:t xml:space="preserve">редседатель Думы </w:t>
      </w:r>
      <w:r>
        <w:rPr>
          <w:rFonts w:ascii="Times New Roman" w:hAnsi="Times New Roman"/>
          <w:bCs/>
          <w:sz w:val="24"/>
          <w:szCs w:val="24"/>
        </w:rPr>
        <w:t xml:space="preserve">Бузыкановского </w:t>
      </w:r>
      <w:r w:rsidRPr="005A45E8">
        <w:rPr>
          <w:rFonts w:ascii="Times New Roman" w:hAnsi="Times New Roman"/>
          <w:bCs/>
          <w:sz w:val="24"/>
          <w:szCs w:val="24"/>
        </w:rPr>
        <w:t xml:space="preserve">муниципального образования </w:t>
      </w:r>
      <w:r>
        <w:rPr>
          <w:rFonts w:ascii="Times New Roman" w:hAnsi="Times New Roman"/>
          <w:bCs/>
          <w:sz w:val="24"/>
          <w:szCs w:val="24"/>
        </w:rPr>
        <w:t xml:space="preserve">                    П.М.Кулаков</w:t>
      </w:r>
    </w:p>
    <w:p w:rsidR="003F1814" w:rsidRDefault="003F1814" w:rsidP="003F1814">
      <w:pPr>
        <w:shd w:val="clear" w:color="auto" w:fill="FFFFFF"/>
        <w:spacing w:after="0"/>
        <w:ind w:firstLine="709"/>
        <w:jc w:val="both"/>
        <w:rPr>
          <w:rFonts w:ascii="Times New Roman" w:hAnsi="Times New Roman" w:cs="Times New Roman"/>
          <w:sz w:val="24"/>
          <w:szCs w:val="24"/>
        </w:rPr>
      </w:pP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Приложение № 1</w:t>
      </w: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к решению Думы Бузыкановского</w:t>
      </w: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муниципального образования</w:t>
      </w: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 121 от 30.01.2017</w:t>
      </w:r>
      <w:r>
        <w:rPr>
          <w:rFonts w:ascii="Times New Roman" w:hAnsi="Times New Roman" w:cs="Times New Roman"/>
        </w:rPr>
        <w:t>г.</w:t>
      </w:r>
    </w:p>
    <w:p w:rsidR="003F1814" w:rsidRPr="003F14BD" w:rsidRDefault="003F1814" w:rsidP="003F1814">
      <w:pPr>
        <w:spacing w:after="0" w:line="240" w:lineRule="auto"/>
        <w:jc w:val="center"/>
        <w:rPr>
          <w:rFonts w:ascii="Times New Roman" w:hAnsi="Times New Roman" w:cs="Times New Roman"/>
          <w:b/>
          <w:bCs/>
        </w:rPr>
      </w:pPr>
      <w:r w:rsidRPr="003F14BD">
        <w:rPr>
          <w:rFonts w:ascii="Times New Roman" w:hAnsi="Times New Roman" w:cs="Times New Roman"/>
          <w:b/>
          <w:bCs/>
        </w:rPr>
        <w:t>Доходы  бюджета на 2017 год</w:t>
      </w:r>
    </w:p>
    <w:p w:rsidR="003F1814" w:rsidRPr="003F14BD" w:rsidRDefault="003F1814" w:rsidP="003F1814">
      <w:pPr>
        <w:spacing w:after="0" w:line="240" w:lineRule="auto"/>
        <w:jc w:val="center"/>
        <w:rPr>
          <w:rFonts w:ascii="Times New Roman" w:hAnsi="Times New Roman" w:cs="Times New Roman"/>
          <w:b/>
          <w:bCs/>
        </w:rPr>
      </w:pP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Единица измерения: руб. (с точностью до 0,01)</w:t>
      </w:r>
    </w:p>
    <w:tbl>
      <w:tblPr>
        <w:tblW w:w="0" w:type="auto"/>
        <w:tblInd w:w="96" w:type="dxa"/>
        <w:tblLayout w:type="fixed"/>
        <w:tblLook w:val="04A0"/>
      </w:tblPr>
      <w:tblGrid>
        <w:gridCol w:w="4832"/>
        <w:gridCol w:w="3272"/>
        <w:gridCol w:w="1371"/>
      </w:tblGrid>
      <w:tr w:rsidR="003F1814" w:rsidRPr="003F14BD" w:rsidTr="00072904">
        <w:trPr>
          <w:trHeight w:val="170"/>
        </w:trPr>
        <w:tc>
          <w:tcPr>
            <w:tcW w:w="4832" w:type="dxa"/>
            <w:tcBorders>
              <w:top w:val="single" w:sz="4" w:space="0" w:color="auto"/>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Наименование доходов</w:t>
            </w:r>
          </w:p>
        </w:tc>
        <w:tc>
          <w:tcPr>
            <w:tcW w:w="3272" w:type="dxa"/>
            <w:tcBorders>
              <w:top w:val="single" w:sz="4" w:space="0" w:color="auto"/>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Код дохода по бюджетной классификации</w:t>
            </w:r>
          </w:p>
        </w:tc>
        <w:tc>
          <w:tcPr>
            <w:tcW w:w="1371" w:type="dxa"/>
            <w:tcBorders>
              <w:top w:val="single" w:sz="4" w:space="0" w:color="auto"/>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Сумма</w:t>
            </w:r>
          </w:p>
        </w:tc>
      </w:tr>
      <w:tr w:rsidR="003F1814" w:rsidRPr="003F14BD" w:rsidTr="00072904">
        <w:trPr>
          <w:trHeight w:val="170"/>
        </w:trPr>
        <w:tc>
          <w:tcPr>
            <w:tcW w:w="4832" w:type="dxa"/>
            <w:tcBorders>
              <w:top w:val="single" w:sz="4" w:space="0" w:color="auto"/>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w:t>
            </w:r>
          </w:p>
        </w:tc>
        <w:tc>
          <w:tcPr>
            <w:tcW w:w="3272" w:type="dxa"/>
            <w:tcBorders>
              <w:top w:val="single" w:sz="4" w:space="0" w:color="auto"/>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w:t>
            </w:r>
          </w:p>
        </w:tc>
        <w:tc>
          <w:tcPr>
            <w:tcW w:w="1371" w:type="dxa"/>
            <w:tcBorders>
              <w:top w:val="single" w:sz="4" w:space="0" w:color="auto"/>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3</w:t>
            </w:r>
          </w:p>
        </w:tc>
      </w:tr>
      <w:tr w:rsidR="003F1814" w:rsidRPr="003F14BD" w:rsidTr="00072904">
        <w:trPr>
          <w:trHeight w:val="170"/>
        </w:trPr>
        <w:tc>
          <w:tcPr>
            <w:tcW w:w="4832" w:type="dxa"/>
            <w:tcBorders>
              <w:top w:val="single" w:sz="4" w:space="0" w:color="auto"/>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НАЛОГОВЫЕ И НЕНАЛОГОВЫЕ ДОХОДЫ</w:t>
            </w:r>
          </w:p>
        </w:tc>
        <w:tc>
          <w:tcPr>
            <w:tcW w:w="3272" w:type="dxa"/>
            <w:tcBorders>
              <w:top w:val="single" w:sz="4" w:space="0" w:color="auto"/>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000 10000000000000 000</w:t>
            </w:r>
          </w:p>
        </w:tc>
        <w:tc>
          <w:tcPr>
            <w:tcW w:w="1371" w:type="dxa"/>
            <w:tcBorders>
              <w:top w:val="single" w:sz="4" w:space="0" w:color="auto"/>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1 231 500,00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НАЛОГИ НА ПРИБЫЛЬ, ДОХОДЫ</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182 10100000000000 000</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112 000,00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bCs/>
                <w:iCs/>
              </w:rPr>
            </w:pPr>
            <w:r w:rsidRPr="003F14BD">
              <w:rPr>
                <w:rFonts w:ascii="Times New Roman" w:hAnsi="Times New Roman" w:cs="Times New Roman"/>
                <w:bCs/>
                <w:iCs/>
              </w:rPr>
              <w:t>Налог на доходы физических лиц</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182 10102000010000 000</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112 000,00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Налог на доходы физических лиц с доходов, п</w:t>
            </w:r>
            <w:r w:rsidRPr="003F14BD">
              <w:rPr>
                <w:rFonts w:ascii="Times New Roman" w:hAnsi="Times New Roman" w:cs="Times New Roman"/>
                <w:iCs/>
              </w:rPr>
              <w:t>о</w:t>
            </w:r>
            <w:r w:rsidRPr="003F14BD">
              <w:rPr>
                <w:rFonts w:ascii="Times New Roman" w:hAnsi="Times New Roman" w:cs="Times New Roman"/>
                <w:iCs/>
              </w:rPr>
              <w:t>лученных физическими лицами, являющимися налоговыми резидентами Российской Федер</w:t>
            </w:r>
            <w:r w:rsidRPr="003F14BD">
              <w:rPr>
                <w:rFonts w:ascii="Times New Roman" w:hAnsi="Times New Roman" w:cs="Times New Roman"/>
                <w:iCs/>
              </w:rPr>
              <w:t>а</w:t>
            </w:r>
            <w:r w:rsidRPr="003F14BD">
              <w:rPr>
                <w:rFonts w:ascii="Times New Roman" w:hAnsi="Times New Roman" w:cs="Times New Roman"/>
                <w:iCs/>
              </w:rPr>
              <w:t>ции в виде дивидендов от долевого участия в деятельности организаций</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182 10102010010000 110</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112 000,00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НАЛОГИ НА ТОВАРЫ (РАБОТЫ, УСЛУГИ), РЕАЛИЗУЕМЫЕ НА ТЕРРИТОРИИ РОССИ</w:t>
            </w:r>
            <w:r w:rsidRPr="003F14BD">
              <w:rPr>
                <w:rFonts w:ascii="Times New Roman" w:hAnsi="Times New Roman" w:cs="Times New Roman"/>
                <w:bCs/>
              </w:rPr>
              <w:t>Й</w:t>
            </w:r>
            <w:r w:rsidRPr="003F14BD">
              <w:rPr>
                <w:rFonts w:ascii="Times New Roman" w:hAnsi="Times New Roman" w:cs="Times New Roman"/>
                <w:bCs/>
              </w:rPr>
              <w:t>СКОЙ ФЕДЕРАЦИИ</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100 10300000000000 000</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1 029 400,00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Доходы от уплаты акцизов на дизельное топл</w:t>
            </w:r>
            <w:r w:rsidRPr="003F14BD">
              <w:rPr>
                <w:rFonts w:ascii="Times New Roman" w:hAnsi="Times New Roman" w:cs="Times New Roman"/>
                <w:iCs/>
              </w:rPr>
              <w:t>и</w:t>
            </w:r>
            <w:r w:rsidRPr="003F14BD">
              <w:rPr>
                <w:rFonts w:ascii="Times New Roman" w:hAnsi="Times New Roman" w:cs="Times New Roman"/>
                <w:iCs/>
              </w:rPr>
              <w:t>во, подлежащее распределению между бюдж</w:t>
            </w:r>
            <w:r w:rsidRPr="003F14BD">
              <w:rPr>
                <w:rFonts w:ascii="Times New Roman" w:hAnsi="Times New Roman" w:cs="Times New Roman"/>
                <w:iCs/>
              </w:rPr>
              <w:t>е</w:t>
            </w:r>
            <w:r w:rsidRPr="003F14BD">
              <w:rPr>
                <w:rFonts w:ascii="Times New Roman" w:hAnsi="Times New Roman" w:cs="Times New Roman"/>
                <w:iCs/>
              </w:rPr>
              <w:t>тами субъектов Российской Федерации и мес</w:t>
            </w:r>
            <w:r w:rsidRPr="003F14BD">
              <w:rPr>
                <w:rFonts w:ascii="Times New Roman" w:hAnsi="Times New Roman" w:cs="Times New Roman"/>
                <w:iCs/>
              </w:rPr>
              <w:t>т</w:t>
            </w:r>
            <w:r w:rsidRPr="003F14BD">
              <w:rPr>
                <w:rFonts w:ascii="Times New Roman" w:hAnsi="Times New Roman" w:cs="Times New Roman"/>
                <w:iCs/>
              </w:rPr>
              <w:t>ными бюджетами с учетом установленных ди</w:t>
            </w:r>
            <w:r w:rsidRPr="003F14BD">
              <w:rPr>
                <w:rFonts w:ascii="Times New Roman" w:hAnsi="Times New Roman" w:cs="Times New Roman"/>
                <w:iCs/>
              </w:rPr>
              <w:t>ф</w:t>
            </w:r>
            <w:r w:rsidRPr="003F14BD">
              <w:rPr>
                <w:rFonts w:ascii="Times New Roman" w:hAnsi="Times New Roman" w:cs="Times New Roman"/>
                <w:iCs/>
              </w:rPr>
              <w:t>ференцированных нормативов отчислений в в местные бюджеты</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100 10302230010000 110</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324 300,00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Доходы от уплаты акцизов на моторные масла для дизельных и (или) карбюраторных (инже</w:t>
            </w:r>
            <w:r w:rsidRPr="003F14BD">
              <w:rPr>
                <w:rFonts w:ascii="Times New Roman" w:hAnsi="Times New Roman" w:cs="Times New Roman"/>
                <w:iCs/>
              </w:rPr>
              <w:t>к</w:t>
            </w:r>
            <w:r w:rsidRPr="003F14BD">
              <w:rPr>
                <w:rFonts w:ascii="Times New Roman" w:hAnsi="Times New Roman" w:cs="Times New Roman"/>
                <w:iCs/>
              </w:rPr>
              <w:t>торных) двигателей, подлежащие распредел</w:t>
            </w:r>
            <w:r w:rsidRPr="003F14BD">
              <w:rPr>
                <w:rFonts w:ascii="Times New Roman" w:hAnsi="Times New Roman" w:cs="Times New Roman"/>
                <w:iCs/>
              </w:rPr>
              <w:t>е</w:t>
            </w:r>
            <w:r w:rsidRPr="003F14BD">
              <w:rPr>
                <w:rFonts w:ascii="Times New Roman" w:hAnsi="Times New Roman" w:cs="Times New Roman"/>
                <w:iCs/>
              </w:rPr>
              <w:t>нию между бюджетами субъектов Российской Федерации и местными бюджетами с учетом установленных дифференцированных нормат</w:t>
            </w:r>
            <w:r w:rsidRPr="003F14BD">
              <w:rPr>
                <w:rFonts w:ascii="Times New Roman" w:hAnsi="Times New Roman" w:cs="Times New Roman"/>
                <w:iCs/>
              </w:rPr>
              <w:t>и</w:t>
            </w:r>
            <w:r w:rsidRPr="003F14BD">
              <w:rPr>
                <w:rFonts w:ascii="Times New Roman" w:hAnsi="Times New Roman" w:cs="Times New Roman"/>
                <w:iCs/>
              </w:rPr>
              <w:t>вов отчислений в местные бюджеты</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100 10302240010000 110</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5 100,00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Доходы от уплаты акцизов на автомобиль</w:t>
            </w:r>
            <w:r>
              <w:rPr>
                <w:rFonts w:ascii="Times New Roman" w:hAnsi="Times New Roman" w:cs="Times New Roman"/>
                <w:iCs/>
              </w:rPr>
              <w:t>ный бензин, п</w:t>
            </w:r>
            <w:r w:rsidRPr="003F14BD">
              <w:rPr>
                <w:rFonts w:ascii="Times New Roman" w:hAnsi="Times New Roman" w:cs="Times New Roman"/>
                <w:iCs/>
              </w:rPr>
              <w:t>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100 10302250010000 110</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745 300,00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Доходы от уплаты акцизов на прямогонный бе</w:t>
            </w:r>
            <w:r w:rsidRPr="003F14BD">
              <w:rPr>
                <w:rFonts w:ascii="Times New Roman" w:hAnsi="Times New Roman" w:cs="Times New Roman"/>
                <w:iCs/>
              </w:rPr>
              <w:t>н</w:t>
            </w:r>
            <w:r w:rsidRPr="003F14BD">
              <w:rPr>
                <w:rFonts w:ascii="Times New Roman" w:hAnsi="Times New Roman" w:cs="Times New Roman"/>
                <w:iCs/>
              </w:rPr>
              <w:t>зин, подлежащие распределению между бюдж</w:t>
            </w:r>
            <w:r w:rsidRPr="003F14BD">
              <w:rPr>
                <w:rFonts w:ascii="Times New Roman" w:hAnsi="Times New Roman" w:cs="Times New Roman"/>
                <w:iCs/>
              </w:rPr>
              <w:t>е</w:t>
            </w:r>
            <w:r w:rsidRPr="003F14BD">
              <w:rPr>
                <w:rFonts w:ascii="Times New Roman" w:hAnsi="Times New Roman" w:cs="Times New Roman"/>
                <w:iCs/>
              </w:rPr>
              <w:lastRenderedPageBreak/>
              <w:t>тами субъектов Российской Федерации и мес</w:t>
            </w:r>
            <w:r w:rsidRPr="003F14BD">
              <w:rPr>
                <w:rFonts w:ascii="Times New Roman" w:hAnsi="Times New Roman" w:cs="Times New Roman"/>
                <w:iCs/>
              </w:rPr>
              <w:t>т</w:t>
            </w:r>
            <w:r w:rsidRPr="003F14BD">
              <w:rPr>
                <w:rFonts w:ascii="Times New Roman" w:hAnsi="Times New Roman" w:cs="Times New Roman"/>
                <w:iCs/>
              </w:rPr>
              <w:t>ными бюджетами с учетом установленных ди</w:t>
            </w:r>
            <w:r w:rsidRPr="003F14BD">
              <w:rPr>
                <w:rFonts w:ascii="Times New Roman" w:hAnsi="Times New Roman" w:cs="Times New Roman"/>
                <w:iCs/>
              </w:rPr>
              <w:t>ф</w:t>
            </w:r>
            <w:r w:rsidRPr="003F14BD">
              <w:rPr>
                <w:rFonts w:ascii="Times New Roman" w:hAnsi="Times New Roman" w:cs="Times New Roman"/>
                <w:iCs/>
              </w:rPr>
              <w:t>ференцированных нормативов отчислений в м</w:t>
            </w:r>
            <w:r w:rsidRPr="003F14BD">
              <w:rPr>
                <w:rFonts w:ascii="Times New Roman" w:hAnsi="Times New Roman" w:cs="Times New Roman"/>
                <w:iCs/>
              </w:rPr>
              <w:t>е</w:t>
            </w:r>
            <w:r w:rsidRPr="003F14BD">
              <w:rPr>
                <w:rFonts w:ascii="Times New Roman" w:hAnsi="Times New Roman" w:cs="Times New Roman"/>
                <w:iCs/>
              </w:rPr>
              <w:t>стные бюджеты</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lastRenderedPageBreak/>
              <w:t>100 10302260010000 110</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-45 300,00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lastRenderedPageBreak/>
              <w:t>НАЛОГИ НА СОВОКУПНЫЙ ДОХОД</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182 10500000000000 000</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6 000,00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Единый сельскохозяйственный налог (сумма платежа)</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182 10503010011000 110</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6 000,00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НАЛОГИ НА ИМУЩЕСТВО</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182 10600000000000 000</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12 000,00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Налог на имущество физических лиц</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iCs/>
              </w:rPr>
            </w:pPr>
            <w:r w:rsidRPr="003F14BD">
              <w:rPr>
                <w:rFonts w:ascii="Times New Roman" w:hAnsi="Times New Roman" w:cs="Times New Roman"/>
                <w:iCs/>
              </w:rPr>
              <w:t>182 10601000000000 110</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iCs/>
              </w:rPr>
            </w:pPr>
            <w:r w:rsidRPr="003F14BD">
              <w:rPr>
                <w:rFonts w:ascii="Times New Roman" w:hAnsi="Times New Roman" w:cs="Times New Roman"/>
                <w:iCs/>
              </w:rPr>
              <w:t>12 000,00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Налог на имущество физических лиц, взима</w:t>
            </w:r>
            <w:r w:rsidRPr="003F14BD">
              <w:rPr>
                <w:rFonts w:ascii="Times New Roman" w:hAnsi="Times New Roman" w:cs="Times New Roman"/>
                <w:iCs/>
              </w:rPr>
              <w:t>е</w:t>
            </w:r>
            <w:r w:rsidRPr="003F14BD">
              <w:rPr>
                <w:rFonts w:ascii="Times New Roman" w:hAnsi="Times New Roman" w:cs="Times New Roman"/>
                <w:iCs/>
              </w:rPr>
              <w:t>мый по ставкам, применяемым к объектам нал</w:t>
            </w:r>
            <w:r w:rsidRPr="003F14BD">
              <w:rPr>
                <w:rFonts w:ascii="Times New Roman" w:hAnsi="Times New Roman" w:cs="Times New Roman"/>
                <w:iCs/>
              </w:rPr>
              <w:t>о</w:t>
            </w:r>
            <w:r w:rsidRPr="003F14BD">
              <w:rPr>
                <w:rFonts w:ascii="Times New Roman" w:hAnsi="Times New Roman" w:cs="Times New Roman"/>
                <w:iCs/>
              </w:rPr>
              <w:t>гообложения, расположенным в границах г</w:t>
            </w:r>
            <w:r w:rsidRPr="003F14BD">
              <w:rPr>
                <w:rFonts w:ascii="Times New Roman" w:hAnsi="Times New Roman" w:cs="Times New Roman"/>
                <w:iCs/>
              </w:rPr>
              <w:t>о</w:t>
            </w:r>
            <w:r w:rsidRPr="003F14BD">
              <w:rPr>
                <w:rFonts w:ascii="Times New Roman" w:hAnsi="Times New Roman" w:cs="Times New Roman"/>
                <w:iCs/>
              </w:rPr>
              <w:t>родских поселений</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182 10601030130000 110</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12 000,00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Налог на имущество физических лиц, взима</w:t>
            </w:r>
            <w:r w:rsidRPr="003F14BD">
              <w:rPr>
                <w:rFonts w:ascii="Times New Roman" w:hAnsi="Times New Roman" w:cs="Times New Roman"/>
                <w:iCs/>
              </w:rPr>
              <w:t>е</w:t>
            </w:r>
            <w:r w:rsidRPr="003F14BD">
              <w:rPr>
                <w:rFonts w:ascii="Times New Roman" w:hAnsi="Times New Roman" w:cs="Times New Roman"/>
                <w:iCs/>
              </w:rPr>
              <w:t>мый по ставкам, применяемым к объектам нал</w:t>
            </w:r>
            <w:r w:rsidRPr="003F14BD">
              <w:rPr>
                <w:rFonts w:ascii="Times New Roman" w:hAnsi="Times New Roman" w:cs="Times New Roman"/>
                <w:iCs/>
              </w:rPr>
              <w:t>о</w:t>
            </w:r>
            <w:r w:rsidRPr="003F14BD">
              <w:rPr>
                <w:rFonts w:ascii="Times New Roman" w:hAnsi="Times New Roman" w:cs="Times New Roman"/>
                <w:iCs/>
              </w:rPr>
              <w:t>гообложения, расположенным в границах г</w:t>
            </w:r>
            <w:r w:rsidRPr="003F14BD">
              <w:rPr>
                <w:rFonts w:ascii="Times New Roman" w:hAnsi="Times New Roman" w:cs="Times New Roman"/>
                <w:iCs/>
              </w:rPr>
              <w:t>о</w:t>
            </w:r>
            <w:r w:rsidRPr="003F14BD">
              <w:rPr>
                <w:rFonts w:ascii="Times New Roman" w:hAnsi="Times New Roman" w:cs="Times New Roman"/>
                <w:iCs/>
              </w:rPr>
              <w:t>родских поселений (сумма платежа)</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182 10601030131000 110</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12 000,00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Земельный налог</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182 10606000000000 110</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43 500,00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Земельный налог с организаций, обладающих земельным участком, расположенным в гран</w:t>
            </w:r>
            <w:r w:rsidRPr="003F14BD">
              <w:rPr>
                <w:rFonts w:ascii="Times New Roman" w:hAnsi="Times New Roman" w:cs="Times New Roman"/>
                <w:iCs/>
              </w:rPr>
              <w:t>и</w:t>
            </w:r>
            <w:r w:rsidRPr="003F14BD">
              <w:rPr>
                <w:rFonts w:ascii="Times New Roman" w:hAnsi="Times New Roman" w:cs="Times New Roman"/>
                <w:iCs/>
              </w:rPr>
              <w:t>цах городских поселений</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182 10606033130000 110</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32 000,00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Земельный налог с физических лиц, облада</w:t>
            </w:r>
            <w:r w:rsidRPr="003F14BD">
              <w:rPr>
                <w:rFonts w:ascii="Times New Roman" w:hAnsi="Times New Roman" w:cs="Times New Roman"/>
                <w:iCs/>
              </w:rPr>
              <w:t>ю</w:t>
            </w:r>
            <w:r w:rsidRPr="003F14BD">
              <w:rPr>
                <w:rFonts w:ascii="Times New Roman" w:hAnsi="Times New Roman" w:cs="Times New Roman"/>
                <w:iCs/>
              </w:rPr>
              <w:t>щих земельным участком, расположенным в границах городских поселений</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182 10606043130000 110</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11 500,00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ГОСУДАРСТВЕННАЯ ПОШЛИНА</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950 10800000000000 000</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5 000,00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Государственная пошлина за совершение нот</w:t>
            </w:r>
            <w:r w:rsidRPr="003F14BD">
              <w:rPr>
                <w:rFonts w:ascii="Times New Roman" w:hAnsi="Times New Roman" w:cs="Times New Roman"/>
                <w:iCs/>
              </w:rPr>
              <w:t>а</w:t>
            </w:r>
            <w:r w:rsidRPr="003F14BD">
              <w:rPr>
                <w:rFonts w:ascii="Times New Roman" w:hAnsi="Times New Roman" w:cs="Times New Roman"/>
                <w:iCs/>
              </w:rPr>
              <w:t>риальных действий (за исключением действий, совершаемых консульскими учреждениями Ро</w:t>
            </w:r>
            <w:r w:rsidRPr="003F14BD">
              <w:rPr>
                <w:rFonts w:ascii="Times New Roman" w:hAnsi="Times New Roman" w:cs="Times New Roman"/>
                <w:iCs/>
              </w:rPr>
              <w:t>с</w:t>
            </w:r>
            <w:r w:rsidRPr="003F14BD">
              <w:rPr>
                <w:rFonts w:ascii="Times New Roman" w:hAnsi="Times New Roman" w:cs="Times New Roman"/>
                <w:iCs/>
              </w:rPr>
              <w:t>сийской Федерации)</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950 10804000010000 110</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5 000,00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Государственная пошлина за совершение нот</w:t>
            </w:r>
            <w:r w:rsidRPr="003F14BD">
              <w:rPr>
                <w:rFonts w:ascii="Times New Roman" w:hAnsi="Times New Roman" w:cs="Times New Roman"/>
                <w:iCs/>
              </w:rPr>
              <w:t>а</w:t>
            </w:r>
            <w:r w:rsidRPr="003F14BD">
              <w:rPr>
                <w:rFonts w:ascii="Times New Roman" w:hAnsi="Times New Roman" w:cs="Times New Roman"/>
                <w:iCs/>
              </w:rPr>
              <w:t>риальных действий должностными лицами о</w:t>
            </w:r>
            <w:r w:rsidRPr="003F14BD">
              <w:rPr>
                <w:rFonts w:ascii="Times New Roman" w:hAnsi="Times New Roman" w:cs="Times New Roman"/>
                <w:iCs/>
              </w:rPr>
              <w:t>р</w:t>
            </w:r>
            <w:r w:rsidRPr="003F14BD">
              <w:rPr>
                <w:rFonts w:ascii="Times New Roman" w:hAnsi="Times New Roman" w:cs="Times New Roman"/>
                <w:iCs/>
              </w:rPr>
              <w:t>ганов местного самоуправления, уполномоче</w:t>
            </w:r>
            <w:r w:rsidRPr="003F14BD">
              <w:rPr>
                <w:rFonts w:ascii="Times New Roman" w:hAnsi="Times New Roman" w:cs="Times New Roman"/>
                <w:iCs/>
              </w:rPr>
              <w:t>н</w:t>
            </w:r>
            <w:r w:rsidRPr="003F14BD">
              <w:rPr>
                <w:rFonts w:ascii="Times New Roman" w:hAnsi="Times New Roman" w:cs="Times New Roman"/>
                <w:iCs/>
              </w:rPr>
              <w:t>ными в соответствии с законодательными акт</w:t>
            </w:r>
            <w:r w:rsidRPr="003F14BD">
              <w:rPr>
                <w:rFonts w:ascii="Times New Roman" w:hAnsi="Times New Roman" w:cs="Times New Roman"/>
                <w:iCs/>
              </w:rPr>
              <w:t>а</w:t>
            </w:r>
            <w:r w:rsidRPr="003F14BD">
              <w:rPr>
                <w:rFonts w:ascii="Times New Roman" w:hAnsi="Times New Roman" w:cs="Times New Roman"/>
                <w:iCs/>
              </w:rPr>
              <w:t>ми Российской Федерации на совершение нот</w:t>
            </w:r>
            <w:r w:rsidRPr="003F14BD">
              <w:rPr>
                <w:rFonts w:ascii="Times New Roman" w:hAnsi="Times New Roman" w:cs="Times New Roman"/>
                <w:iCs/>
              </w:rPr>
              <w:t>а</w:t>
            </w:r>
            <w:r w:rsidRPr="003F14BD">
              <w:rPr>
                <w:rFonts w:ascii="Times New Roman" w:hAnsi="Times New Roman" w:cs="Times New Roman"/>
                <w:iCs/>
              </w:rPr>
              <w:t>риальных действий</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950 10804020010000 110</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5 000,00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ДОХОДЫ ОТ ОКАЗАНИЯ ПЛАТНЫХ УСЛУГ И КОМПЕНСАЦИИ ЗАТРАТ ГОСУДАРСТВА</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950 11300000000000 000</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20 000,00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Доходы от оказания услуг или компенсации з</w:t>
            </w:r>
            <w:r w:rsidRPr="003F14BD">
              <w:rPr>
                <w:rFonts w:ascii="Times New Roman" w:hAnsi="Times New Roman" w:cs="Times New Roman"/>
                <w:iCs/>
              </w:rPr>
              <w:t>а</w:t>
            </w:r>
            <w:r w:rsidRPr="003F14BD">
              <w:rPr>
                <w:rFonts w:ascii="Times New Roman" w:hAnsi="Times New Roman" w:cs="Times New Roman"/>
                <w:iCs/>
              </w:rPr>
              <w:t>трат государства</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950 11301000000000 000</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20 000,00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Прочие доходы от оказания платных услуг (р</w:t>
            </w:r>
            <w:r w:rsidRPr="003F14BD">
              <w:rPr>
                <w:rFonts w:ascii="Times New Roman" w:hAnsi="Times New Roman" w:cs="Times New Roman"/>
                <w:iCs/>
              </w:rPr>
              <w:t>а</w:t>
            </w:r>
            <w:r w:rsidRPr="003F14BD">
              <w:rPr>
                <w:rFonts w:ascii="Times New Roman" w:hAnsi="Times New Roman" w:cs="Times New Roman"/>
                <w:iCs/>
              </w:rPr>
              <w:t>бот) получателями средств бюджетов городских поселений</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950 11301995130000 130</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20 000,00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ПРОЧИЕ НЕНАЛОГОВЫЕ ДОХОДЫ</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950 11700000000000 000</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3 600,00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Прочие неналоговые доходы</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950 11705010000000 180</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3 600,00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БЕЗВОЗМЕЗДНЫЕ ПОСТУПЛЕНИЯ</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000 20000000000000 000</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1 946 400,00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БЕЗВОЗМЕЗДНЫЕ ПОСТУПЛЕНИЯ ОТ ДР</w:t>
            </w:r>
            <w:r w:rsidRPr="003F14BD">
              <w:rPr>
                <w:rFonts w:ascii="Times New Roman" w:hAnsi="Times New Roman" w:cs="Times New Roman"/>
                <w:bCs/>
              </w:rPr>
              <w:t>У</w:t>
            </w:r>
            <w:r w:rsidRPr="003F14BD">
              <w:rPr>
                <w:rFonts w:ascii="Times New Roman" w:hAnsi="Times New Roman" w:cs="Times New Roman"/>
                <w:bCs/>
              </w:rPr>
              <w:t>ГИХ БЮДЖЕТОВ БЮДЖЕТНОЙ СИСТЕМЫ РОССИЙСКОЙ ФЕДЕРАЦИИ</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000 20200000000000 000</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1 946 400,00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bCs/>
                <w:iCs/>
              </w:rPr>
            </w:pPr>
            <w:r w:rsidRPr="003F14BD">
              <w:rPr>
                <w:rFonts w:ascii="Times New Roman" w:hAnsi="Times New Roman" w:cs="Times New Roman"/>
                <w:bCs/>
                <w:iCs/>
              </w:rPr>
              <w:t>Дотации бюджетам субъектов Российской Ф</w:t>
            </w:r>
            <w:r w:rsidRPr="003F14BD">
              <w:rPr>
                <w:rFonts w:ascii="Times New Roman" w:hAnsi="Times New Roman" w:cs="Times New Roman"/>
                <w:bCs/>
                <w:iCs/>
              </w:rPr>
              <w:t>е</w:t>
            </w:r>
            <w:r w:rsidRPr="003F14BD">
              <w:rPr>
                <w:rFonts w:ascii="Times New Roman" w:hAnsi="Times New Roman" w:cs="Times New Roman"/>
                <w:bCs/>
                <w:iCs/>
              </w:rPr>
              <w:t>дерации и муниципальных образований</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bCs/>
                <w:iCs/>
              </w:rPr>
            </w:pPr>
            <w:r w:rsidRPr="003F14BD">
              <w:rPr>
                <w:rFonts w:ascii="Times New Roman" w:hAnsi="Times New Roman" w:cs="Times New Roman"/>
                <w:bCs/>
                <w:iCs/>
              </w:rPr>
              <w:t>908 20210000000000 151</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bCs/>
                <w:iCs/>
              </w:rPr>
            </w:pPr>
            <w:r w:rsidRPr="003F14BD">
              <w:rPr>
                <w:rFonts w:ascii="Times New Roman" w:hAnsi="Times New Roman" w:cs="Times New Roman"/>
                <w:bCs/>
                <w:iCs/>
              </w:rPr>
              <w:t>1 898 000,00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Дотации бюджетам городских поселений на в</w:t>
            </w:r>
            <w:r w:rsidRPr="003F14BD">
              <w:rPr>
                <w:rFonts w:ascii="Times New Roman" w:hAnsi="Times New Roman" w:cs="Times New Roman"/>
                <w:iCs/>
              </w:rPr>
              <w:t>ы</w:t>
            </w:r>
            <w:r w:rsidRPr="003F14BD">
              <w:rPr>
                <w:rFonts w:ascii="Times New Roman" w:hAnsi="Times New Roman" w:cs="Times New Roman"/>
                <w:iCs/>
              </w:rPr>
              <w:t>равнивание  бюджетной обеспеченности</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908 20215001130000 151</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1 898 000,00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bCs/>
                <w:iCs/>
              </w:rPr>
            </w:pPr>
            <w:r w:rsidRPr="003F14BD">
              <w:rPr>
                <w:rFonts w:ascii="Times New Roman" w:hAnsi="Times New Roman" w:cs="Times New Roman"/>
                <w:bCs/>
                <w:iCs/>
              </w:rPr>
              <w:t>Субвенции бюджетам субъектов Российской Федерации и муниципальных образований</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950 20230000000000 151</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48 400,00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Субвенции бюджетам городских поселений на выполнение передаваемых полномочий субъе</w:t>
            </w:r>
            <w:r w:rsidRPr="003F14BD">
              <w:rPr>
                <w:rFonts w:ascii="Times New Roman" w:hAnsi="Times New Roman" w:cs="Times New Roman"/>
                <w:iCs/>
              </w:rPr>
              <w:t>к</w:t>
            </w:r>
            <w:r w:rsidRPr="003F14BD">
              <w:rPr>
                <w:rFonts w:ascii="Times New Roman" w:hAnsi="Times New Roman" w:cs="Times New Roman"/>
                <w:iCs/>
              </w:rPr>
              <w:t>тов Российской Федерации</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950 20230024130000 151</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700,00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lastRenderedPageBreak/>
              <w:t>Субвенции бюджетам городских поселений на осуществление первичного воинского учета на территориях, где отсутствуют военные комисс</w:t>
            </w:r>
            <w:r w:rsidRPr="003F14BD">
              <w:rPr>
                <w:rFonts w:ascii="Times New Roman" w:hAnsi="Times New Roman" w:cs="Times New Roman"/>
                <w:iCs/>
              </w:rPr>
              <w:t>а</w:t>
            </w:r>
            <w:r w:rsidRPr="003F14BD">
              <w:rPr>
                <w:rFonts w:ascii="Times New Roman" w:hAnsi="Times New Roman" w:cs="Times New Roman"/>
                <w:iCs/>
              </w:rPr>
              <w:t>риаты</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960 20235118130000 151</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47 700,00</w:t>
            </w:r>
          </w:p>
        </w:tc>
      </w:tr>
      <w:tr w:rsidR="003F1814" w:rsidRPr="003F14BD" w:rsidTr="00072904">
        <w:trPr>
          <w:trHeight w:val="170"/>
        </w:trPr>
        <w:tc>
          <w:tcPr>
            <w:tcW w:w="4832" w:type="dxa"/>
            <w:tcBorders>
              <w:top w:val="nil"/>
              <w:left w:val="single" w:sz="4" w:space="0" w:color="auto"/>
              <w:bottom w:val="single" w:sz="4" w:space="0" w:color="auto"/>
              <w:right w:val="single" w:sz="4" w:space="0" w:color="auto"/>
            </w:tcBorders>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Доходы бюджета - всего</w:t>
            </w:r>
          </w:p>
        </w:tc>
        <w:tc>
          <w:tcPr>
            <w:tcW w:w="3272"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X</w:t>
            </w:r>
          </w:p>
        </w:tc>
        <w:tc>
          <w:tcPr>
            <w:tcW w:w="1371" w:type="dxa"/>
            <w:tcBorders>
              <w:top w:val="nil"/>
              <w:left w:val="nil"/>
              <w:bottom w:val="single" w:sz="4" w:space="0" w:color="auto"/>
              <w:right w:val="single" w:sz="4" w:space="0" w:color="auto"/>
            </w:tcBorders>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3 177 900,00</w:t>
            </w:r>
          </w:p>
        </w:tc>
      </w:tr>
    </w:tbl>
    <w:p w:rsidR="003F1814" w:rsidRDefault="003F1814" w:rsidP="003F1814">
      <w:pPr>
        <w:tabs>
          <w:tab w:val="left" w:pos="4680"/>
        </w:tabs>
        <w:spacing w:after="0" w:line="240" w:lineRule="auto"/>
        <w:rPr>
          <w:rFonts w:ascii="Times New Roman" w:hAnsi="Times New Roman" w:cs="Times New Roman"/>
        </w:rPr>
      </w:pPr>
    </w:p>
    <w:p w:rsidR="003F1814" w:rsidRPr="003F14BD" w:rsidRDefault="003F1814" w:rsidP="003F1814">
      <w:pPr>
        <w:tabs>
          <w:tab w:val="left" w:pos="4680"/>
        </w:tabs>
        <w:spacing w:after="0" w:line="240" w:lineRule="auto"/>
        <w:jc w:val="right"/>
        <w:rPr>
          <w:rFonts w:ascii="Times New Roman" w:hAnsi="Times New Roman" w:cs="Times New Roman"/>
        </w:rPr>
      </w:pPr>
      <w:r w:rsidRPr="003F14BD">
        <w:rPr>
          <w:rFonts w:ascii="Times New Roman" w:hAnsi="Times New Roman" w:cs="Times New Roman"/>
        </w:rPr>
        <w:t>Приложение № 2</w:t>
      </w: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к решению Думы Бузыкановского</w:t>
      </w: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муниципального образования</w:t>
      </w: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 121 от 30.01.2017</w:t>
      </w:r>
      <w:r>
        <w:rPr>
          <w:rFonts w:ascii="Times New Roman" w:hAnsi="Times New Roman" w:cs="Times New Roman"/>
        </w:rPr>
        <w:t>г.</w:t>
      </w:r>
    </w:p>
    <w:p w:rsidR="003F1814" w:rsidRPr="003F14BD" w:rsidRDefault="003F1814" w:rsidP="003F1814">
      <w:pPr>
        <w:spacing w:after="0" w:line="240" w:lineRule="auto"/>
        <w:jc w:val="right"/>
        <w:rPr>
          <w:rFonts w:ascii="Times New Roman" w:hAnsi="Times New Roman" w:cs="Times New Roman"/>
        </w:rPr>
      </w:pPr>
    </w:p>
    <w:p w:rsidR="003F1814" w:rsidRPr="003F14BD" w:rsidRDefault="003F1814" w:rsidP="003F1814">
      <w:pPr>
        <w:spacing w:after="0" w:line="240" w:lineRule="auto"/>
        <w:jc w:val="center"/>
        <w:rPr>
          <w:rFonts w:ascii="Times New Roman" w:hAnsi="Times New Roman" w:cs="Times New Roman"/>
          <w:b/>
          <w:bCs/>
        </w:rPr>
      </w:pPr>
      <w:r w:rsidRPr="003F14BD">
        <w:rPr>
          <w:rFonts w:ascii="Times New Roman" w:hAnsi="Times New Roman" w:cs="Times New Roman"/>
          <w:b/>
          <w:bCs/>
        </w:rPr>
        <w:t>Доходы  бюджета  на плановый период 2018 -2019 гг.</w:t>
      </w:r>
    </w:p>
    <w:p w:rsidR="003F1814" w:rsidRPr="003F14BD" w:rsidRDefault="003F1814" w:rsidP="003F1814">
      <w:pPr>
        <w:spacing w:after="0" w:line="240" w:lineRule="auto"/>
        <w:jc w:val="center"/>
        <w:rPr>
          <w:rFonts w:ascii="Times New Roman" w:hAnsi="Times New Roman" w:cs="Times New Roman"/>
          <w:b/>
          <w:bCs/>
        </w:rPr>
      </w:pPr>
    </w:p>
    <w:p w:rsidR="003F1814" w:rsidRPr="003F14BD" w:rsidRDefault="003F1814" w:rsidP="003F1814">
      <w:pPr>
        <w:spacing w:after="0" w:line="240" w:lineRule="auto"/>
        <w:jc w:val="right"/>
        <w:rPr>
          <w:rFonts w:ascii="Times New Roman" w:hAnsi="Times New Roman" w:cs="Times New Roman"/>
          <w:b/>
          <w:bCs/>
        </w:rPr>
      </w:pPr>
      <w:r w:rsidRPr="003F14BD">
        <w:rPr>
          <w:rFonts w:ascii="Times New Roman" w:hAnsi="Times New Roman" w:cs="Times New Roman"/>
        </w:rPr>
        <w:t>Единица измерения: руб. (с точностью до 0,01</w:t>
      </w:r>
    </w:p>
    <w:tbl>
      <w:tblPr>
        <w:tblW w:w="0" w:type="auto"/>
        <w:tblInd w:w="96" w:type="dxa"/>
        <w:tblLook w:val="04A0"/>
      </w:tblPr>
      <w:tblGrid>
        <w:gridCol w:w="3660"/>
        <w:gridCol w:w="2851"/>
        <w:gridCol w:w="1371"/>
        <w:gridCol w:w="1371"/>
        <w:gridCol w:w="222"/>
      </w:tblGrid>
      <w:tr w:rsidR="003F1814" w:rsidRPr="003F14BD" w:rsidTr="00072904">
        <w:trPr>
          <w:gridAfter w:val="1"/>
          <w:trHeight w:val="227"/>
        </w:trPr>
        <w:tc>
          <w:tcPr>
            <w:tcW w:w="0" w:type="auto"/>
            <w:vMerge w:val="restart"/>
            <w:tcBorders>
              <w:top w:val="single" w:sz="4" w:space="0" w:color="auto"/>
              <w:left w:val="single" w:sz="4" w:space="0" w:color="auto"/>
              <w:right w:val="single" w:sz="4" w:space="0" w:color="auto"/>
            </w:tcBorders>
            <w:shd w:val="clear" w:color="auto" w:fill="auto"/>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Наименование доходов</w:t>
            </w:r>
          </w:p>
        </w:tc>
        <w:tc>
          <w:tcPr>
            <w:tcW w:w="0" w:type="auto"/>
            <w:vMerge w:val="restart"/>
            <w:tcBorders>
              <w:top w:val="single" w:sz="4" w:space="0" w:color="auto"/>
              <w:left w:val="nil"/>
              <w:right w:val="single" w:sz="4" w:space="0" w:color="auto"/>
            </w:tcBorders>
            <w:shd w:val="clear" w:color="auto" w:fill="auto"/>
            <w:noWrap/>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Код дохода по</w:t>
            </w:r>
          </w:p>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xml:space="preserve"> бюджетной классификации</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Сумма</w:t>
            </w:r>
          </w:p>
        </w:tc>
      </w:tr>
      <w:tr w:rsidR="003F1814" w:rsidRPr="003F14BD" w:rsidTr="00072904">
        <w:trPr>
          <w:gridAfter w:val="1"/>
          <w:trHeight w:val="227"/>
        </w:trPr>
        <w:tc>
          <w:tcPr>
            <w:tcW w:w="0" w:type="auto"/>
            <w:vMerge/>
            <w:tcBorders>
              <w:left w:val="single" w:sz="4" w:space="0" w:color="auto"/>
              <w:bottom w:val="single" w:sz="4" w:space="0" w:color="auto"/>
              <w:right w:val="single" w:sz="4" w:space="0" w:color="auto"/>
            </w:tcBorders>
            <w:shd w:val="clear" w:color="auto" w:fill="auto"/>
            <w:vAlign w:val="center"/>
          </w:tcPr>
          <w:p w:rsidR="003F1814" w:rsidRPr="003F14BD" w:rsidRDefault="003F1814" w:rsidP="00072904">
            <w:pPr>
              <w:spacing w:after="0" w:line="240" w:lineRule="auto"/>
              <w:jc w:val="center"/>
              <w:rPr>
                <w:rFonts w:ascii="Times New Roman" w:hAnsi="Times New Roman" w:cs="Times New Roman"/>
              </w:rPr>
            </w:pPr>
          </w:p>
        </w:tc>
        <w:tc>
          <w:tcPr>
            <w:tcW w:w="0" w:type="auto"/>
            <w:vMerge/>
            <w:tcBorders>
              <w:left w:val="nil"/>
              <w:bottom w:val="single" w:sz="4" w:space="0" w:color="auto"/>
              <w:right w:val="single" w:sz="4" w:space="0" w:color="auto"/>
            </w:tcBorders>
            <w:shd w:val="clear" w:color="auto" w:fill="auto"/>
            <w:noWrap/>
            <w:vAlign w:val="center"/>
          </w:tcPr>
          <w:p w:rsidR="003F1814" w:rsidRPr="003F14BD" w:rsidRDefault="003F1814" w:rsidP="00072904">
            <w:pPr>
              <w:spacing w:after="0" w:line="240" w:lineRule="auto"/>
              <w:jc w:val="center"/>
              <w:rPr>
                <w:rFonts w:ascii="Times New Roman" w:hAnsi="Times New Roman" w:cs="Times New Roman"/>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2018 год</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2019 год</w:t>
            </w:r>
          </w:p>
        </w:tc>
      </w:tr>
      <w:tr w:rsidR="003F1814" w:rsidRPr="003F14BD" w:rsidTr="00072904">
        <w:trPr>
          <w:gridAfter w:val="1"/>
          <w:trHeight w:val="2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4</w:t>
            </w:r>
          </w:p>
        </w:tc>
      </w:tr>
      <w:tr w:rsidR="003F1814" w:rsidRPr="003F14BD" w:rsidTr="00072904">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НАЛОГОВЫЕ И НЕНАЛОГОВЫЕ ДОХОДЫ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000 10000000000000 000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1 214 800,00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1 342 200,00</w:t>
            </w:r>
          </w:p>
        </w:tc>
        <w:tc>
          <w:tcPr>
            <w:tcW w:w="0" w:type="auto"/>
            <w:vAlign w:val="bottom"/>
          </w:tcPr>
          <w:p w:rsidR="003F1814" w:rsidRPr="003F14BD" w:rsidRDefault="003F1814" w:rsidP="00072904">
            <w:pPr>
              <w:spacing w:after="0" w:line="240" w:lineRule="auto"/>
              <w:jc w:val="right"/>
              <w:rPr>
                <w:rFonts w:ascii="Times New Roman" w:hAnsi="Times New Roman" w:cs="Times New Roman"/>
                <w:bCs/>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bottom"/>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НАЛОГИ НА ПРИБЫЛЬ, ДОХ</w:t>
            </w:r>
            <w:r w:rsidRPr="003F14BD">
              <w:rPr>
                <w:rFonts w:ascii="Times New Roman" w:hAnsi="Times New Roman" w:cs="Times New Roman"/>
                <w:bCs/>
              </w:rPr>
              <w:t>О</w:t>
            </w:r>
            <w:r w:rsidRPr="003F14BD">
              <w:rPr>
                <w:rFonts w:ascii="Times New Roman" w:hAnsi="Times New Roman" w:cs="Times New Roman"/>
                <w:bCs/>
              </w:rPr>
              <w:t>ДЫ</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182 10100000000000 000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112 000,00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112 000,00</w:t>
            </w:r>
          </w:p>
        </w:tc>
        <w:tc>
          <w:tcPr>
            <w:tcW w:w="0" w:type="auto"/>
            <w:vAlign w:val="bottom"/>
          </w:tcPr>
          <w:p w:rsidR="003F1814" w:rsidRPr="003F14BD" w:rsidRDefault="003F1814" w:rsidP="00072904">
            <w:pPr>
              <w:spacing w:after="0" w:line="240" w:lineRule="auto"/>
              <w:jc w:val="right"/>
              <w:rPr>
                <w:rFonts w:ascii="Times New Roman" w:hAnsi="Times New Roman" w:cs="Times New Roman"/>
                <w:bCs/>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bottom"/>
          </w:tcPr>
          <w:p w:rsidR="003F1814" w:rsidRPr="003F14BD" w:rsidRDefault="003F1814" w:rsidP="00072904">
            <w:pPr>
              <w:spacing w:after="0" w:line="240" w:lineRule="auto"/>
              <w:jc w:val="both"/>
              <w:rPr>
                <w:rFonts w:ascii="Times New Roman" w:hAnsi="Times New Roman" w:cs="Times New Roman"/>
                <w:bCs/>
                <w:iCs/>
              </w:rPr>
            </w:pPr>
            <w:r w:rsidRPr="003F14BD">
              <w:rPr>
                <w:rFonts w:ascii="Times New Roman" w:hAnsi="Times New Roman" w:cs="Times New Roman"/>
                <w:bCs/>
                <w:iCs/>
              </w:rPr>
              <w:t>Налог на доходы физических лиц</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182 10102000010000 000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112 000,00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112 000,00</w:t>
            </w:r>
          </w:p>
        </w:tc>
        <w:tc>
          <w:tcPr>
            <w:tcW w:w="0" w:type="auto"/>
            <w:vAlign w:val="bottom"/>
          </w:tcPr>
          <w:p w:rsidR="003F1814" w:rsidRPr="003F14BD" w:rsidRDefault="003F1814" w:rsidP="00072904">
            <w:pPr>
              <w:spacing w:after="0" w:line="240" w:lineRule="auto"/>
              <w:jc w:val="right"/>
              <w:rPr>
                <w:rFonts w:ascii="Times New Roman" w:hAnsi="Times New Roman" w:cs="Times New Roman"/>
                <w:bCs/>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bottom"/>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w:t>
            </w:r>
            <w:r w:rsidRPr="003F14BD">
              <w:rPr>
                <w:rFonts w:ascii="Times New Roman" w:hAnsi="Times New Roman" w:cs="Times New Roman"/>
                <w:iCs/>
              </w:rPr>
              <w:t>а</w:t>
            </w:r>
            <w:r w:rsidRPr="003F14BD">
              <w:rPr>
                <w:rFonts w:ascii="Times New Roman" w:hAnsi="Times New Roman" w:cs="Times New Roman"/>
                <w:iCs/>
              </w:rPr>
              <w:t>стия в деятельности организаций</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182 10102010010000 110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112 000,00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112 000,00</w:t>
            </w:r>
          </w:p>
        </w:tc>
        <w:tc>
          <w:tcPr>
            <w:tcW w:w="0" w:type="auto"/>
            <w:vAlign w:val="bottom"/>
          </w:tcPr>
          <w:p w:rsidR="003F1814" w:rsidRPr="003F14BD" w:rsidRDefault="003F1814" w:rsidP="00072904">
            <w:pPr>
              <w:spacing w:after="0" w:line="240" w:lineRule="auto"/>
              <w:jc w:val="right"/>
              <w:rPr>
                <w:rFonts w:ascii="Times New Roman" w:hAnsi="Times New Roman" w:cs="Times New Roman"/>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bottom"/>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НАЛОГИ НА ТОВАРЫ (РАБОТЫ, УСЛУГИ), РЕАЛИЗУЕМЫЕ НА ТЕРРИТОРИИ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100 10300000000000 000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1 013 200,00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1 140 600,00</w:t>
            </w:r>
          </w:p>
        </w:tc>
        <w:tc>
          <w:tcPr>
            <w:tcW w:w="0" w:type="auto"/>
            <w:vAlign w:val="bottom"/>
          </w:tcPr>
          <w:p w:rsidR="003F1814" w:rsidRPr="003F14BD" w:rsidRDefault="003F1814" w:rsidP="00072904">
            <w:pPr>
              <w:spacing w:after="0" w:line="240" w:lineRule="auto"/>
              <w:jc w:val="right"/>
              <w:rPr>
                <w:rFonts w:ascii="Times New Roman" w:hAnsi="Times New Roman" w:cs="Times New Roman"/>
                <w:bCs/>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bottom"/>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Доходы от уплаты акцизов на д</w:t>
            </w:r>
            <w:r w:rsidRPr="003F14BD">
              <w:rPr>
                <w:rFonts w:ascii="Times New Roman" w:hAnsi="Times New Roman" w:cs="Times New Roman"/>
                <w:iCs/>
              </w:rPr>
              <w:t>и</w:t>
            </w:r>
            <w:r w:rsidRPr="003F14BD">
              <w:rPr>
                <w:rFonts w:ascii="Times New Roman" w:hAnsi="Times New Roman" w:cs="Times New Roman"/>
                <w:iCs/>
              </w:rPr>
              <w:t>зельное топливо, подлежащее ра</w:t>
            </w:r>
            <w:r w:rsidRPr="003F14BD">
              <w:rPr>
                <w:rFonts w:ascii="Times New Roman" w:hAnsi="Times New Roman" w:cs="Times New Roman"/>
                <w:iCs/>
              </w:rPr>
              <w:t>с</w:t>
            </w:r>
            <w:r w:rsidRPr="003F14BD">
              <w:rPr>
                <w:rFonts w:ascii="Times New Roman" w:hAnsi="Times New Roman" w:cs="Times New Roman"/>
                <w:iCs/>
              </w:rPr>
              <w:t>пределению между бюджетами субъектов Российской Федерации и местными бюджетами с учетом у</w:t>
            </w:r>
            <w:r w:rsidRPr="003F14BD">
              <w:rPr>
                <w:rFonts w:ascii="Times New Roman" w:hAnsi="Times New Roman" w:cs="Times New Roman"/>
                <w:iCs/>
              </w:rPr>
              <w:t>с</w:t>
            </w:r>
            <w:r>
              <w:rPr>
                <w:rFonts w:ascii="Times New Roman" w:hAnsi="Times New Roman" w:cs="Times New Roman"/>
                <w:iCs/>
              </w:rPr>
              <w:t xml:space="preserve">тановленных </w:t>
            </w:r>
            <w:r w:rsidRPr="003F14BD">
              <w:rPr>
                <w:rFonts w:ascii="Times New Roman" w:hAnsi="Times New Roman" w:cs="Times New Roman"/>
                <w:iCs/>
              </w:rPr>
              <w:t>дифференцированных нормативов от</w:t>
            </w:r>
            <w:r>
              <w:rPr>
                <w:rFonts w:ascii="Times New Roman" w:hAnsi="Times New Roman" w:cs="Times New Roman"/>
                <w:iCs/>
              </w:rPr>
              <w:t xml:space="preserve">числений </w:t>
            </w:r>
            <w:r w:rsidRPr="003F14BD">
              <w:rPr>
                <w:rFonts w:ascii="Times New Roman" w:hAnsi="Times New Roman" w:cs="Times New Roman"/>
                <w:iCs/>
              </w:rPr>
              <w:t xml:space="preserve"> в местные бюджеты</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100 10302230010000 110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319 200,00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359 300,00</w:t>
            </w:r>
          </w:p>
        </w:tc>
        <w:tc>
          <w:tcPr>
            <w:tcW w:w="0" w:type="auto"/>
            <w:vAlign w:val="bottom"/>
          </w:tcPr>
          <w:p w:rsidR="003F1814" w:rsidRPr="003F14BD" w:rsidRDefault="003F1814" w:rsidP="00072904">
            <w:pPr>
              <w:spacing w:after="0" w:line="240" w:lineRule="auto"/>
              <w:jc w:val="right"/>
              <w:rPr>
                <w:rFonts w:ascii="Times New Roman" w:hAnsi="Times New Roman" w:cs="Times New Roman"/>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bottom"/>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Доходы от уплаты акцизов на м</w:t>
            </w:r>
            <w:r w:rsidRPr="003F14BD">
              <w:rPr>
                <w:rFonts w:ascii="Times New Roman" w:hAnsi="Times New Roman" w:cs="Times New Roman"/>
                <w:iCs/>
              </w:rPr>
              <w:t>о</w:t>
            </w:r>
            <w:r w:rsidRPr="003F14BD">
              <w:rPr>
                <w:rFonts w:ascii="Times New Roman" w:hAnsi="Times New Roman" w:cs="Times New Roman"/>
                <w:iCs/>
              </w:rPr>
              <w:t>торные масла для дизельных и (или) карбюраторных (инжекторных) двигателей, подлежащие распред</w:t>
            </w:r>
            <w:r w:rsidRPr="003F14BD">
              <w:rPr>
                <w:rFonts w:ascii="Times New Roman" w:hAnsi="Times New Roman" w:cs="Times New Roman"/>
                <w:iCs/>
              </w:rPr>
              <w:t>е</w:t>
            </w:r>
            <w:r w:rsidRPr="003F14BD">
              <w:rPr>
                <w:rFonts w:ascii="Times New Roman" w:hAnsi="Times New Roman" w:cs="Times New Roman"/>
                <w:iCs/>
              </w:rPr>
              <w:t>лению между бюджетами субъектов Российской Федерации и местными бюджетами с учетом установле</w:t>
            </w:r>
            <w:r w:rsidRPr="003F14BD">
              <w:rPr>
                <w:rFonts w:ascii="Times New Roman" w:hAnsi="Times New Roman" w:cs="Times New Roman"/>
                <w:iCs/>
              </w:rPr>
              <w:t>н</w:t>
            </w:r>
            <w:r w:rsidRPr="003F14BD">
              <w:rPr>
                <w:rFonts w:ascii="Times New Roman" w:hAnsi="Times New Roman" w:cs="Times New Roman"/>
                <w:iCs/>
              </w:rPr>
              <w:t>ных дифференцированных норм</w:t>
            </w:r>
            <w:r w:rsidRPr="003F14BD">
              <w:rPr>
                <w:rFonts w:ascii="Times New Roman" w:hAnsi="Times New Roman" w:cs="Times New Roman"/>
                <w:iCs/>
              </w:rPr>
              <w:t>а</w:t>
            </w:r>
            <w:r w:rsidRPr="003F14BD">
              <w:rPr>
                <w:rFonts w:ascii="Times New Roman" w:hAnsi="Times New Roman" w:cs="Times New Roman"/>
                <w:iCs/>
              </w:rPr>
              <w:t>тивов отчислений в местные бю</w:t>
            </w:r>
            <w:r w:rsidRPr="003F14BD">
              <w:rPr>
                <w:rFonts w:ascii="Times New Roman" w:hAnsi="Times New Roman" w:cs="Times New Roman"/>
                <w:iCs/>
              </w:rPr>
              <w:t>д</w:t>
            </w:r>
            <w:r w:rsidRPr="003F14BD">
              <w:rPr>
                <w:rFonts w:ascii="Times New Roman" w:hAnsi="Times New Roman" w:cs="Times New Roman"/>
                <w:iCs/>
              </w:rPr>
              <w:t>жеты</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100 10302240010000 110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5 000,00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5 700,00</w:t>
            </w:r>
          </w:p>
        </w:tc>
        <w:tc>
          <w:tcPr>
            <w:tcW w:w="0" w:type="auto"/>
            <w:vAlign w:val="bottom"/>
          </w:tcPr>
          <w:p w:rsidR="003F1814" w:rsidRPr="003F14BD" w:rsidRDefault="003F1814" w:rsidP="00072904">
            <w:pPr>
              <w:spacing w:after="0" w:line="240" w:lineRule="auto"/>
              <w:jc w:val="right"/>
              <w:rPr>
                <w:rFonts w:ascii="Times New Roman" w:hAnsi="Times New Roman" w:cs="Times New Roman"/>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bottom"/>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Доходы от уплаты акцизов на авт</w:t>
            </w:r>
            <w:r w:rsidRPr="003F14BD">
              <w:rPr>
                <w:rFonts w:ascii="Times New Roman" w:hAnsi="Times New Roman" w:cs="Times New Roman"/>
                <w:iCs/>
              </w:rPr>
              <w:t>о</w:t>
            </w:r>
            <w:r w:rsidRPr="003F14BD">
              <w:rPr>
                <w:rFonts w:ascii="Times New Roman" w:hAnsi="Times New Roman" w:cs="Times New Roman"/>
                <w:iCs/>
              </w:rPr>
              <w:t>мо</w:t>
            </w:r>
            <w:r>
              <w:rPr>
                <w:rFonts w:ascii="Times New Roman" w:hAnsi="Times New Roman" w:cs="Times New Roman"/>
                <w:iCs/>
              </w:rPr>
              <w:t>бильный бензин, п</w:t>
            </w:r>
            <w:r w:rsidRPr="003F14BD">
              <w:rPr>
                <w:rFonts w:ascii="Times New Roman" w:hAnsi="Times New Roman" w:cs="Times New Roman"/>
                <w:iCs/>
              </w:rPr>
              <w:t>одлежащие распределению между бюджетами субъектов Российской Федерации и местными бюджетами с учетом у</w:t>
            </w:r>
            <w:r w:rsidRPr="003F14BD">
              <w:rPr>
                <w:rFonts w:ascii="Times New Roman" w:hAnsi="Times New Roman" w:cs="Times New Roman"/>
                <w:iCs/>
              </w:rPr>
              <w:t>с</w:t>
            </w:r>
            <w:r w:rsidRPr="003F14BD">
              <w:rPr>
                <w:rFonts w:ascii="Times New Roman" w:hAnsi="Times New Roman" w:cs="Times New Roman"/>
                <w:iCs/>
              </w:rPr>
              <w:t xml:space="preserve">тановленных дифференцированных нормативов отчислений в местные </w:t>
            </w:r>
            <w:r w:rsidRPr="003F14BD">
              <w:rPr>
                <w:rFonts w:ascii="Times New Roman" w:hAnsi="Times New Roman" w:cs="Times New Roman"/>
                <w:iCs/>
              </w:rPr>
              <w:lastRenderedPageBreak/>
              <w:t>бюджеты</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lastRenderedPageBreak/>
              <w:t>100 10302250010000 110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733 600,00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825 800,00</w:t>
            </w:r>
          </w:p>
        </w:tc>
        <w:tc>
          <w:tcPr>
            <w:tcW w:w="0" w:type="auto"/>
            <w:vAlign w:val="bottom"/>
          </w:tcPr>
          <w:p w:rsidR="003F1814" w:rsidRPr="003F14BD" w:rsidRDefault="003F1814" w:rsidP="00072904">
            <w:pPr>
              <w:spacing w:after="0" w:line="240" w:lineRule="auto"/>
              <w:jc w:val="right"/>
              <w:rPr>
                <w:rFonts w:ascii="Times New Roman" w:hAnsi="Times New Roman" w:cs="Times New Roman"/>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bottom"/>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lastRenderedPageBreak/>
              <w:t>Доходы от уплаты акцизов на пр</w:t>
            </w:r>
            <w:r w:rsidRPr="003F14BD">
              <w:rPr>
                <w:rFonts w:ascii="Times New Roman" w:hAnsi="Times New Roman" w:cs="Times New Roman"/>
                <w:iCs/>
              </w:rPr>
              <w:t>я</w:t>
            </w:r>
            <w:r w:rsidRPr="003F14BD">
              <w:rPr>
                <w:rFonts w:ascii="Times New Roman" w:hAnsi="Times New Roman" w:cs="Times New Roman"/>
                <w:iCs/>
              </w:rPr>
              <w:t>могонный бензин, подлежащие ра</w:t>
            </w:r>
            <w:r w:rsidRPr="003F14BD">
              <w:rPr>
                <w:rFonts w:ascii="Times New Roman" w:hAnsi="Times New Roman" w:cs="Times New Roman"/>
                <w:iCs/>
              </w:rPr>
              <w:t>с</w:t>
            </w:r>
            <w:r w:rsidRPr="003F14BD">
              <w:rPr>
                <w:rFonts w:ascii="Times New Roman" w:hAnsi="Times New Roman" w:cs="Times New Roman"/>
                <w:iCs/>
              </w:rPr>
              <w:t>пределению между бюджетами субъектов Российской Федерации и местными бюджетами с учетом у</w:t>
            </w:r>
            <w:r w:rsidRPr="003F14BD">
              <w:rPr>
                <w:rFonts w:ascii="Times New Roman" w:hAnsi="Times New Roman" w:cs="Times New Roman"/>
                <w:iCs/>
              </w:rPr>
              <w:t>с</w:t>
            </w:r>
            <w:r w:rsidRPr="003F14BD">
              <w:rPr>
                <w:rFonts w:ascii="Times New Roman" w:hAnsi="Times New Roman" w:cs="Times New Roman"/>
                <w:iCs/>
              </w:rPr>
              <w:t>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100 10302260010000 110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-44 600,00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-50 200,00</w:t>
            </w:r>
          </w:p>
        </w:tc>
        <w:tc>
          <w:tcPr>
            <w:tcW w:w="0" w:type="auto"/>
            <w:vAlign w:val="bottom"/>
          </w:tcPr>
          <w:p w:rsidR="003F1814" w:rsidRPr="003F14BD" w:rsidRDefault="003F1814" w:rsidP="00072904">
            <w:pPr>
              <w:spacing w:after="0" w:line="240" w:lineRule="auto"/>
              <w:jc w:val="right"/>
              <w:rPr>
                <w:rFonts w:ascii="Times New Roman" w:hAnsi="Times New Roman" w:cs="Times New Roman"/>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bottom"/>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НАЛОГИ НА СОВОКУПНЫЙ ДОХОД</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182 10500000000000 000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6 000,00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6 000,00</w:t>
            </w:r>
          </w:p>
        </w:tc>
        <w:tc>
          <w:tcPr>
            <w:tcW w:w="0" w:type="auto"/>
            <w:vAlign w:val="bottom"/>
          </w:tcPr>
          <w:p w:rsidR="003F1814" w:rsidRPr="003F14BD" w:rsidRDefault="003F1814" w:rsidP="00072904">
            <w:pPr>
              <w:spacing w:after="0" w:line="240" w:lineRule="auto"/>
              <w:jc w:val="right"/>
              <w:rPr>
                <w:rFonts w:ascii="Times New Roman" w:hAnsi="Times New Roman" w:cs="Times New Roman"/>
                <w:bCs/>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bottom"/>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Единый сельскохозяйственный н</w:t>
            </w:r>
            <w:r w:rsidRPr="003F14BD">
              <w:rPr>
                <w:rFonts w:ascii="Times New Roman" w:hAnsi="Times New Roman" w:cs="Times New Roman"/>
                <w:iCs/>
              </w:rPr>
              <w:t>а</w:t>
            </w:r>
            <w:r w:rsidRPr="003F14BD">
              <w:rPr>
                <w:rFonts w:ascii="Times New Roman" w:hAnsi="Times New Roman" w:cs="Times New Roman"/>
                <w:iCs/>
              </w:rPr>
              <w:t>лог (сумма платежа)</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182 10503010011000 110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6 000,00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6 000,00</w:t>
            </w:r>
          </w:p>
        </w:tc>
        <w:tc>
          <w:tcPr>
            <w:tcW w:w="0" w:type="auto"/>
            <w:vAlign w:val="bottom"/>
          </w:tcPr>
          <w:p w:rsidR="003F1814" w:rsidRPr="003F14BD" w:rsidRDefault="003F1814" w:rsidP="00072904">
            <w:pPr>
              <w:spacing w:after="0" w:line="240" w:lineRule="auto"/>
              <w:jc w:val="right"/>
              <w:rPr>
                <w:rFonts w:ascii="Times New Roman" w:hAnsi="Times New Roman" w:cs="Times New Roman"/>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bottom"/>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НАЛОГИ НА ИМУЩЕСТВО</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182 10600000000000 000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12 000,00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12 000,00</w:t>
            </w:r>
          </w:p>
        </w:tc>
        <w:tc>
          <w:tcPr>
            <w:tcW w:w="0" w:type="auto"/>
            <w:vAlign w:val="bottom"/>
          </w:tcPr>
          <w:p w:rsidR="003F1814" w:rsidRPr="003F14BD" w:rsidRDefault="003F1814" w:rsidP="00072904">
            <w:pPr>
              <w:spacing w:after="0" w:line="240" w:lineRule="auto"/>
              <w:jc w:val="right"/>
              <w:rPr>
                <w:rFonts w:ascii="Times New Roman" w:hAnsi="Times New Roman" w:cs="Times New Roman"/>
                <w:bCs/>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bottom"/>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Налог на имущество физических лиц</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iCs/>
              </w:rPr>
            </w:pPr>
            <w:r w:rsidRPr="003F14BD">
              <w:rPr>
                <w:rFonts w:ascii="Times New Roman" w:hAnsi="Times New Roman" w:cs="Times New Roman"/>
                <w:iCs/>
              </w:rPr>
              <w:t>182 10601000000000 110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iCs/>
              </w:rPr>
            </w:pPr>
            <w:r w:rsidRPr="003F14BD">
              <w:rPr>
                <w:rFonts w:ascii="Times New Roman" w:hAnsi="Times New Roman" w:cs="Times New Roman"/>
                <w:iCs/>
              </w:rPr>
              <w:t>12 000,00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iCs/>
              </w:rPr>
            </w:pPr>
            <w:r w:rsidRPr="003F14BD">
              <w:rPr>
                <w:rFonts w:ascii="Times New Roman" w:hAnsi="Times New Roman" w:cs="Times New Roman"/>
                <w:iCs/>
              </w:rPr>
              <w:t>12 000,00</w:t>
            </w:r>
          </w:p>
        </w:tc>
        <w:tc>
          <w:tcPr>
            <w:tcW w:w="0" w:type="auto"/>
            <w:vAlign w:val="bottom"/>
          </w:tcPr>
          <w:p w:rsidR="003F1814" w:rsidRPr="003F14BD" w:rsidRDefault="003F1814" w:rsidP="00072904">
            <w:pPr>
              <w:spacing w:after="0" w:line="240" w:lineRule="auto"/>
              <w:jc w:val="right"/>
              <w:rPr>
                <w:rFonts w:ascii="Times New Roman" w:hAnsi="Times New Roman" w:cs="Times New Roman"/>
                <w:iCs/>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bottom"/>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Налог на имущество физических лиц, взимаемый по ставкам, прим</w:t>
            </w:r>
            <w:r w:rsidRPr="003F14BD">
              <w:rPr>
                <w:rFonts w:ascii="Times New Roman" w:hAnsi="Times New Roman" w:cs="Times New Roman"/>
                <w:iCs/>
              </w:rPr>
              <w:t>е</w:t>
            </w:r>
            <w:r w:rsidRPr="003F14BD">
              <w:rPr>
                <w:rFonts w:ascii="Times New Roman" w:hAnsi="Times New Roman" w:cs="Times New Roman"/>
                <w:iCs/>
              </w:rPr>
              <w:t>няемым к объектам налогооблож</w:t>
            </w:r>
            <w:r w:rsidRPr="003F14BD">
              <w:rPr>
                <w:rFonts w:ascii="Times New Roman" w:hAnsi="Times New Roman" w:cs="Times New Roman"/>
                <w:iCs/>
              </w:rPr>
              <w:t>е</w:t>
            </w:r>
            <w:r w:rsidRPr="003F14BD">
              <w:rPr>
                <w:rFonts w:ascii="Times New Roman" w:hAnsi="Times New Roman" w:cs="Times New Roman"/>
                <w:iCs/>
              </w:rPr>
              <w:t>ния, расположенным в границах городских поселений</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182 10601030130000 110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12 000,00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12 000,00</w:t>
            </w:r>
          </w:p>
        </w:tc>
        <w:tc>
          <w:tcPr>
            <w:tcW w:w="0" w:type="auto"/>
            <w:vAlign w:val="bottom"/>
          </w:tcPr>
          <w:p w:rsidR="003F1814" w:rsidRPr="003F14BD" w:rsidRDefault="003F1814" w:rsidP="00072904">
            <w:pPr>
              <w:spacing w:after="0" w:line="240" w:lineRule="auto"/>
              <w:jc w:val="right"/>
              <w:rPr>
                <w:rFonts w:ascii="Times New Roman" w:hAnsi="Times New Roman" w:cs="Times New Roman"/>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bottom"/>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Налог на имущество физических лиц, взимаемый по ставкам, прим</w:t>
            </w:r>
            <w:r w:rsidRPr="003F14BD">
              <w:rPr>
                <w:rFonts w:ascii="Times New Roman" w:hAnsi="Times New Roman" w:cs="Times New Roman"/>
                <w:iCs/>
              </w:rPr>
              <w:t>е</w:t>
            </w:r>
            <w:r w:rsidRPr="003F14BD">
              <w:rPr>
                <w:rFonts w:ascii="Times New Roman" w:hAnsi="Times New Roman" w:cs="Times New Roman"/>
                <w:iCs/>
              </w:rPr>
              <w:t>няемым к объектам налогооблож</w:t>
            </w:r>
            <w:r w:rsidRPr="003F14BD">
              <w:rPr>
                <w:rFonts w:ascii="Times New Roman" w:hAnsi="Times New Roman" w:cs="Times New Roman"/>
                <w:iCs/>
              </w:rPr>
              <w:t>е</w:t>
            </w:r>
            <w:r w:rsidRPr="003F14BD">
              <w:rPr>
                <w:rFonts w:ascii="Times New Roman" w:hAnsi="Times New Roman" w:cs="Times New Roman"/>
                <w:iCs/>
              </w:rPr>
              <w:t>ния, расположенным в границах городских поселений (сумма плат</w:t>
            </w:r>
            <w:r w:rsidRPr="003F14BD">
              <w:rPr>
                <w:rFonts w:ascii="Times New Roman" w:hAnsi="Times New Roman" w:cs="Times New Roman"/>
                <w:iCs/>
              </w:rPr>
              <w:t>е</w:t>
            </w:r>
            <w:r w:rsidRPr="003F14BD">
              <w:rPr>
                <w:rFonts w:ascii="Times New Roman" w:hAnsi="Times New Roman" w:cs="Times New Roman"/>
                <w:iCs/>
              </w:rPr>
              <w:t>жа)</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182 10601030131000 110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12 000,00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12 000,00</w:t>
            </w:r>
          </w:p>
        </w:tc>
        <w:tc>
          <w:tcPr>
            <w:tcW w:w="0" w:type="auto"/>
            <w:vAlign w:val="bottom"/>
          </w:tcPr>
          <w:p w:rsidR="003F1814" w:rsidRPr="003F14BD" w:rsidRDefault="003F1814" w:rsidP="00072904">
            <w:pPr>
              <w:spacing w:after="0" w:line="240" w:lineRule="auto"/>
              <w:jc w:val="right"/>
              <w:rPr>
                <w:rFonts w:ascii="Times New Roman" w:hAnsi="Times New Roman" w:cs="Times New Roman"/>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bottom"/>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Земельный налог</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182 10606000000000 110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43 000,00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43 000,00</w:t>
            </w:r>
          </w:p>
        </w:tc>
        <w:tc>
          <w:tcPr>
            <w:tcW w:w="0" w:type="auto"/>
            <w:vAlign w:val="bottom"/>
          </w:tcPr>
          <w:p w:rsidR="003F1814" w:rsidRPr="003F14BD" w:rsidRDefault="003F1814" w:rsidP="00072904">
            <w:pPr>
              <w:spacing w:after="0" w:line="240" w:lineRule="auto"/>
              <w:jc w:val="right"/>
              <w:rPr>
                <w:rFonts w:ascii="Times New Roman" w:hAnsi="Times New Roman" w:cs="Times New Roman"/>
                <w:bCs/>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center"/>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Земельный налог с организаций, обладающих земельным участком, расположенным в границах горо</w:t>
            </w:r>
            <w:r w:rsidRPr="003F14BD">
              <w:rPr>
                <w:rFonts w:ascii="Times New Roman" w:hAnsi="Times New Roman" w:cs="Times New Roman"/>
                <w:iCs/>
              </w:rPr>
              <w:t>д</w:t>
            </w:r>
            <w:r w:rsidRPr="003F14BD">
              <w:rPr>
                <w:rFonts w:ascii="Times New Roman" w:hAnsi="Times New Roman" w:cs="Times New Roman"/>
                <w:iCs/>
              </w:rPr>
              <w:t>ских поселений</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182 10606033130000 110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32 000,00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32 000,00</w:t>
            </w:r>
          </w:p>
        </w:tc>
        <w:tc>
          <w:tcPr>
            <w:tcW w:w="0" w:type="auto"/>
            <w:vAlign w:val="bottom"/>
          </w:tcPr>
          <w:p w:rsidR="003F1814" w:rsidRPr="003F14BD" w:rsidRDefault="003F1814" w:rsidP="00072904">
            <w:pPr>
              <w:spacing w:after="0" w:line="240" w:lineRule="auto"/>
              <w:jc w:val="right"/>
              <w:rPr>
                <w:rFonts w:ascii="Times New Roman" w:hAnsi="Times New Roman" w:cs="Times New Roman"/>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center"/>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Земельный налог с физических лиц, обладающих земельным участком, расположенным в границах горо</w:t>
            </w:r>
            <w:r w:rsidRPr="003F14BD">
              <w:rPr>
                <w:rFonts w:ascii="Times New Roman" w:hAnsi="Times New Roman" w:cs="Times New Roman"/>
                <w:iCs/>
              </w:rPr>
              <w:t>д</w:t>
            </w:r>
            <w:r w:rsidRPr="003F14BD">
              <w:rPr>
                <w:rFonts w:ascii="Times New Roman" w:hAnsi="Times New Roman" w:cs="Times New Roman"/>
                <w:iCs/>
              </w:rPr>
              <w:t>ских поселений</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182 10606043130000 110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11 000,00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11 000,00</w:t>
            </w:r>
          </w:p>
        </w:tc>
        <w:tc>
          <w:tcPr>
            <w:tcW w:w="0" w:type="auto"/>
            <w:vAlign w:val="bottom"/>
          </w:tcPr>
          <w:p w:rsidR="003F1814" w:rsidRPr="003F14BD" w:rsidRDefault="003F1814" w:rsidP="00072904">
            <w:pPr>
              <w:spacing w:after="0" w:line="240" w:lineRule="auto"/>
              <w:jc w:val="right"/>
              <w:rPr>
                <w:rFonts w:ascii="Times New Roman" w:hAnsi="Times New Roman" w:cs="Times New Roman"/>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bottom"/>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ГОСУДАРСТВЕННАЯ ПОШЛИНА</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950 10800000000000 000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5 000,00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5 000,00</w:t>
            </w:r>
          </w:p>
        </w:tc>
        <w:tc>
          <w:tcPr>
            <w:tcW w:w="0" w:type="auto"/>
            <w:vAlign w:val="bottom"/>
          </w:tcPr>
          <w:p w:rsidR="003F1814" w:rsidRPr="003F14BD" w:rsidRDefault="003F1814" w:rsidP="00072904">
            <w:pPr>
              <w:spacing w:after="0" w:line="240" w:lineRule="auto"/>
              <w:jc w:val="right"/>
              <w:rPr>
                <w:rFonts w:ascii="Times New Roman" w:hAnsi="Times New Roman" w:cs="Times New Roman"/>
                <w:bCs/>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bottom"/>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Государственная пошлина за с</w:t>
            </w:r>
            <w:r w:rsidRPr="003F14BD">
              <w:rPr>
                <w:rFonts w:ascii="Times New Roman" w:hAnsi="Times New Roman" w:cs="Times New Roman"/>
                <w:iCs/>
              </w:rPr>
              <w:t>о</w:t>
            </w:r>
            <w:r w:rsidRPr="003F14BD">
              <w:rPr>
                <w:rFonts w:ascii="Times New Roman" w:hAnsi="Times New Roman" w:cs="Times New Roman"/>
                <w:iCs/>
              </w:rPr>
              <w:t>вершение нотариальных действий (за исключением действий, сове</w:t>
            </w:r>
            <w:r w:rsidRPr="003F14BD">
              <w:rPr>
                <w:rFonts w:ascii="Times New Roman" w:hAnsi="Times New Roman" w:cs="Times New Roman"/>
                <w:iCs/>
              </w:rPr>
              <w:t>р</w:t>
            </w:r>
            <w:r w:rsidRPr="003F14BD">
              <w:rPr>
                <w:rFonts w:ascii="Times New Roman" w:hAnsi="Times New Roman" w:cs="Times New Roman"/>
                <w:iCs/>
              </w:rPr>
              <w:t>шаемых консульскими учрежд</w:t>
            </w:r>
            <w:r w:rsidRPr="003F14BD">
              <w:rPr>
                <w:rFonts w:ascii="Times New Roman" w:hAnsi="Times New Roman" w:cs="Times New Roman"/>
                <w:iCs/>
              </w:rPr>
              <w:t>е</w:t>
            </w:r>
            <w:r w:rsidRPr="003F14BD">
              <w:rPr>
                <w:rFonts w:ascii="Times New Roman" w:hAnsi="Times New Roman" w:cs="Times New Roman"/>
                <w:iCs/>
              </w:rPr>
              <w:t>ниями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950 10804000010000 110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5 000,00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5 000,00</w:t>
            </w:r>
          </w:p>
        </w:tc>
        <w:tc>
          <w:tcPr>
            <w:tcW w:w="0" w:type="auto"/>
            <w:vAlign w:val="bottom"/>
          </w:tcPr>
          <w:p w:rsidR="003F1814" w:rsidRPr="003F14BD" w:rsidRDefault="003F1814" w:rsidP="00072904">
            <w:pPr>
              <w:spacing w:after="0" w:line="240" w:lineRule="auto"/>
              <w:jc w:val="right"/>
              <w:rPr>
                <w:rFonts w:ascii="Times New Roman" w:hAnsi="Times New Roman" w:cs="Times New Roman"/>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bottom"/>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Государственная пошлина за с</w:t>
            </w:r>
            <w:r w:rsidRPr="003F14BD">
              <w:rPr>
                <w:rFonts w:ascii="Times New Roman" w:hAnsi="Times New Roman" w:cs="Times New Roman"/>
                <w:iCs/>
              </w:rPr>
              <w:t>о</w:t>
            </w:r>
            <w:r w:rsidRPr="003F14BD">
              <w:rPr>
                <w:rFonts w:ascii="Times New Roman" w:hAnsi="Times New Roman" w:cs="Times New Roman"/>
                <w:iCs/>
              </w:rPr>
              <w:t>вершение нотариальных действий должностными лицами органов м</w:t>
            </w:r>
            <w:r w:rsidRPr="003F14BD">
              <w:rPr>
                <w:rFonts w:ascii="Times New Roman" w:hAnsi="Times New Roman" w:cs="Times New Roman"/>
                <w:iCs/>
              </w:rPr>
              <w:t>е</w:t>
            </w:r>
            <w:r w:rsidRPr="003F14BD">
              <w:rPr>
                <w:rFonts w:ascii="Times New Roman" w:hAnsi="Times New Roman" w:cs="Times New Roman"/>
                <w:iCs/>
              </w:rPr>
              <w:t>стного самоуправления, уполном</w:t>
            </w:r>
            <w:r w:rsidRPr="003F14BD">
              <w:rPr>
                <w:rFonts w:ascii="Times New Roman" w:hAnsi="Times New Roman" w:cs="Times New Roman"/>
                <w:iCs/>
              </w:rPr>
              <w:t>о</w:t>
            </w:r>
            <w:r w:rsidRPr="003F14BD">
              <w:rPr>
                <w:rFonts w:ascii="Times New Roman" w:hAnsi="Times New Roman" w:cs="Times New Roman"/>
                <w:iCs/>
              </w:rPr>
              <w:t>ченными в соответствии с закон</w:t>
            </w:r>
            <w:r w:rsidRPr="003F14BD">
              <w:rPr>
                <w:rFonts w:ascii="Times New Roman" w:hAnsi="Times New Roman" w:cs="Times New Roman"/>
                <w:iCs/>
              </w:rPr>
              <w:t>о</w:t>
            </w:r>
            <w:r w:rsidRPr="003F14BD">
              <w:rPr>
                <w:rFonts w:ascii="Times New Roman" w:hAnsi="Times New Roman" w:cs="Times New Roman"/>
                <w:iCs/>
              </w:rPr>
              <w:t>дательными актами Российской Ф</w:t>
            </w:r>
            <w:r w:rsidRPr="003F14BD">
              <w:rPr>
                <w:rFonts w:ascii="Times New Roman" w:hAnsi="Times New Roman" w:cs="Times New Roman"/>
                <w:iCs/>
              </w:rPr>
              <w:t>е</w:t>
            </w:r>
            <w:r w:rsidRPr="003F14BD">
              <w:rPr>
                <w:rFonts w:ascii="Times New Roman" w:hAnsi="Times New Roman" w:cs="Times New Roman"/>
                <w:iCs/>
              </w:rPr>
              <w:t>дерации на совершение нотариал</w:t>
            </w:r>
            <w:r w:rsidRPr="003F14BD">
              <w:rPr>
                <w:rFonts w:ascii="Times New Roman" w:hAnsi="Times New Roman" w:cs="Times New Roman"/>
                <w:iCs/>
              </w:rPr>
              <w:t>ь</w:t>
            </w:r>
            <w:r w:rsidRPr="003F14BD">
              <w:rPr>
                <w:rFonts w:ascii="Times New Roman" w:hAnsi="Times New Roman" w:cs="Times New Roman"/>
                <w:iCs/>
              </w:rPr>
              <w:t>ных действий</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950 10804020010000 110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5 000,00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5 000,00</w:t>
            </w:r>
          </w:p>
        </w:tc>
        <w:tc>
          <w:tcPr>
            <w:tcW w:w="0" w:type="auto"/>
            <w:vAlign w:val="bottom"/>
          </w:tcPr>
          <w:p w:rsidR="003F1814" w:rsidRPr="003F14BD" w:rsidRDefault="003F1814" w:rsidP="00072904">
            <w:pPr>
              <w:spacing w:after="0" w:line="240" w:lineRule="auto"/>
              <w:jc w:val="right"/>
              <w:rPr>
                <w:rFonts w:ascii="Times New Roman" w:hAnsi="Times New Roman" w:cs="Times New Roman"/>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bottom"/>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ДОХОДЫ ОТ ОКАЗАНИЯ ПЛА</w:t>
            </w:r>
            <w:r w:rsidRPr="003F14BD">
              <w:rPr>
                <w:rFonts w:ascii="Times New Roman" w:hAnsi="Times New Roman" w:cs="Times New Roman"/>
                <w:bCs/>
              </w:rPr>
              <w:t>Т</w:t>
            </w:r>
            <w:r w:rsidRPr="003F14BD">
              <w:rPr>
                <w:rFonts w:ascii="Times New Roman" w:hAnsi="Times New Roman" w:cs="Times New Roman"/>
                <w:bCs/>
              </w:rPr>
              <w:t>НЫХ УСЛУГ И КОМПЕНСАЦИИ ЗАТРАТ ГОСУДАРСТВА</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950 11300000000000 000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20 000,00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20 000,00</w:t>
            </w:r>
          </w:p>
        </w:tc>
        <w:tc>
          <w:tcPr>
            <w:tcW w:w="0" w:type="auto"/>
            <w:vAlign w:val="bottom"/>
          </w:tcPr>
          <w:p w:rsidR="003F1814" w:rsidRPr="003F14BD" w:rsidRDefault="003F1814" w:rsidP="00072904">
            <w:pPr>
              <w:spacing w:after="0" w:line="240" w:lineRule="auto"/>
              <w:jc w:val="right"/>
              <w:rPr>
                <w:rFonts w:ascii="Times New Roman" w:hAnsi="Times New Roman" w:cs="Times New Roman"/>
                <w:bCs/>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bottom"/>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Доходы от оказания услуг или ко</w:t>
            </w:r>
            <w:r w:rsidRPr="003F14BD">
              <w:rPr>
                <w:rFonts w:ascii="Times New Roman" w:hAnsi="Times New Roman" w:cs="Times New Roman"/>
                <w:iCs/>
              </w:rPr>
              <w:t>м</w:t>
            </w:r>
            <w:r w:rsidRPr="003F14BD">
              <w:rPr>
                <w:rFonts w:ascii="Times New Roman" w:hAnsi="Times New Roman" w:cs="Times New Roman"/>
                <w:iCs/>
              </w:rPr>
              <w:t>пенсации затрат государства</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950 11301000000000 000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20 000,00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20 000,00</w:t>
            </w:r>
          </w:p>
        </w:tc>
        <w:tc>
          <w:tcPr>
            <w:tcW w:w="0" w:type="auto"/>
            <w:vAlign w:val="bottom"/>
          </w:tcPr>
          <w:p w:rsidR="003F1814" w:rsidRPr="003F14BD" w:rsidRDefault="003F1814" w:rsidP="00072904">
            <w:pPr>
              <w:spacing w:after="0" w:line="240" w:lineRule="auto"/>
              <w:jc w:val="right"/>
              <w:rPr>
                <w:rFonts w:ascii="Times New Roman" w:hAnsi="Times New Roman" w:cs="Times New Roman"/>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bottom"/>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Прочие доходы от оказания пла</w:t>
            </w:r>
            <w:r w:rsidRPr="003F14BD">
              <w:rPr>
                <w:rFonts w:ascii="Times New Roman" w:hAnsi="Times New Roman" w:cs="Times New Roman"/>
                <w:iCs/>
              </w:rPr>
              <w:t>т</w:t>
            </w:r>
            <w:r w:rsidRPr="003F14BD">
              <w:rPr>
                <w:rFonts w:ascii="Times New Roman" w:hAnsi="Times New Roman" w:cs="Times New Roman"/>
                <w:iCs/>
              </w:rPr>
              <w:t xml:space="preserve">ных услуг (работ) получателями </w:t>
            </w:r>
            <w:r w:rsidRPr="003F14BD">
              <w:rPr>
                <w:rFonts w:ascii="Times New Roman" w:hAnsi="Times New Roman" w:cs="Times New Roman"/>
                <w:iCs/>
              </w:rPr>
              <w:lastRenderedPageBreak/>
              <w:t>средств бюджетов городских пос</w:t>
            </w:r>
            <w:r w:rsidRPr="003F14BD">
              <w:rPr>
                <w:rFonts w:ascii="Times New Roman" w:hAnsi="Times New Roman" w:cs="Times New Roman"/>
                <w:iCs/>
              </w:rPr>
              <w:t>е</w:t>
            </w:r>
            <w:r w:rsidRPr="003F14BD">
              <w:rPr>
                <w:rFonts w:ascii="Times New Roman" w:hAnsi="Times New Roman" w:cs="Times New Roman"/>
                <w:iCs/>
              </w:rPr>
              <w:t>лений</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lastRenderedPageBreak/>
              <w:t>950 11301995130000 130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20 000,00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20 000,00</w:t>
            </w:r>
          </w:p>
        </w:tc>
        <w:tc>
          <w:tcPr>
            <w:tcW w:w="0" w:type="auto"/>
            <w:vAlign w:val="bottom"/>
          </w:tcPr>
          <w:p w:rsidR="003F1814" w:rsidRPr="003F14BD" w:rsidRDefault="003F1814" w:rsidP="00072904">
            <w:pPr>
              <w:spacing w:after="0" w:line="240" w:lineRule="auto"/>
              <w:jc w:val="right"/>
              <w:rPr>
                <w:rFonts w:ascii="Times New Roman" w:hAnsi="Times New Roman" w:cs="Times New Roman"/>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bottom"/>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lastRenderedPageBreak/>
              <w:t>ПРОЧИЕ НЕНАЛОГОВЫЕ ДОХ</w:t>
            </w:r>
            <w:r w:rsidRPr="003F14BD">
              <w:rPr>
                <w:rFonts w:ascii="Times New Roman" w:hAnsi="Times New Roman" w:cs="Times New Roman"/>
                <w:bCs/>
              </w:rPr>
              <w:t>О</w:t>
            </w:r>
            <w:r w:rsidRPr="003F14BD">
              <w:rPr>
                <w:rFonts w:ascii="Times New Roman" w:hAnsi="Times New Roman" w:cs="Times New Roman"/>
                <w:bCs/>
              </w:rPr>
              <w:t>ДЫ</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950 11700000000000 000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3 600,00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3 600,00</w:t>
            </w:r>
          </w:p>
        </w:tc>
        <w:tc>
          <w:tcPr>
            <w:tcW w:w="0" w:type="auto"/>
            <w:vAlign w:val="bottom"/>
          </w:tcPr>
          <w:p w:rsidR="003F1814" w:rsidRPr="003F14BD" w:rsidRDefault="003F1814" w:rsidP="00072904">
            <w:pPr>
              <w:spacing w:after="0" w:line="240" w:lineRule="auto"/>
              <w:jc w:val="right"/>
              <w:rPr>
                <w:rFonts w:ascii="Times New Roman" w:hAnsi="Times New Roman" w:cs="Times New Roman"/>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bottom"/>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Прочие неналоговые доходы</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950 11705010000000 180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3 600,00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3 600,00</w:t>
            </w:r>
          </w:p>
        </w:tc>
        <w:tc>
          <w:tcPr>
            <w:tcW w:w="0" w:type="auto"/>
            <w:vAlign w:val="bottom"/>
          </w:tcPr>
          <w:p w:rsidR="003F1814" w:rsidRPr="003F14BD" w:rsidRDefault="003F1814" w:rsidP="00072904">
            <w:pPr>
              <w:spacing w:after="0" w:line="240" w:lineRule="auto"/>
              <w:jc w:val="right"/>
              <w:rPr>
                <w:rFonts w:ascii="Times New Roman" w:hAnsi="Times New Roman" w:cs="Times New Roman"/>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bottom"/>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БЕЗВОЗМЕЗДНЫЕ ПОСТУПЛ</w:t>
            </w:r>
            <w:r w:rsidRPr="003F14BD">
              <w:rPr>
                <w:rFonts w:ascii="Times New Roman" w:hAnsi="Times New Roman" w:cs="Times New Roman"/>
                <w:bCs/>
              </w:rPr>
              <w:t>Е</w:t>
            </w:r>
            <w:r w:rsidRPr="003F14BD">
              <w:rPr>
                <w:rFonts w:ascii="Times New Roman" w:hAnsi="Times New Roman" w:cs="Times New Roman"/>
                <w:bCs/>
              </w:rPr>
              <w:t>НИЯ</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000 20000000000000 000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1 669 500,00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1 700 700,00</w:t>
            </w:r>
          </w:p>
        </w:tc>
        <w:tc>
          <w:tcPr>
            <w:tcW w:w="0" w:type="auto"/>
            <w:vAlign w:val="bottom"/>
          </w:tcPr>
          <w:p w:rsidR="003F1814" w:rsidRPr="003F14BD" w:rsidRDefault="003F1814" w:rsidP="00072904">
            <w:pPr>
              <w:spacing w:after="0" w:line="240" w:lineRule="auto"/>
              <w:jc w:val="right"/>
              <w:rPr>
                <w:rFonts w:ascii="Times New Roman" w:hAnsi="Times New Roman" w:cs="Times New Roman"/>
                <w:bCs/>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bottom"/>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БЕЗВОЗМЕЗДНЫЕ ПОСТУПЛ</w:t>
            </w:r>
            <w:r w:rsidRPr="003F14BD">
              <w:rPr>
                <w:rFonts w:ascii="Times New Roman" w:hAnsi="Times New Roman" w:cs="Times New Roman"/>
                <w:bCs/>
              </w:rPr>
              <w:t>Е</w:t>
            </w:r>
            <w:r w:rsidRPr="003F14BD">
              <w:rPr>
                <w:rFonts w:ascii="Times New Roman" w:hAnsi="Times New Roman" w:cs="Times New Roman"/>
                <w:bCs/>
              </w:rPr>
              <w:t>НИЯ ОТ ДРУГИХ БЮДЖЕТОВ БЮДЖЕТНОЙ СИСТЕМЫ РО</w:t>
            </w:r>
            <w:r w:rsidRPr="003F14BD">
              <w:rPr>
                <w:rFonts w:ascii="Times New Roman" w:hAnsi="Times New Roman" w:cs="Times New Roman"/>
                <w:bCs/>
              </w:rPr>
              <w:t>С</w:t>
            </w:r>
            <w:r w:rsidRPr="003F14BD">
              <w:rPr>
                <w:rFonts w:ascii="Times New Roman" w:hAnsi="Times New Roman" w:cs="Times New Roman"/>
                <w:bCs/>
              </w:rPr>
              <w:t>СИЙСКОЙ ФЕДЕРАЦИИ</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000 20200000000000 000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1 669 500,00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1 700 700,00</w:t>
            </w:r>
          </w:p>
        </w:tc>
        <w:tc>
          <w:tcPr>
            <w:tcW w:w="0" w:type="auto"/>
            <w:vAlign w:val="bottom"/>
          </w:tcPr>
          <w:p w:rsidR="003F1814" w:rsidRPr="003F14BD" w:rsidRDefault="003F1814" w:rsidP="00072904">
            <w:pPr>
              <w:spacing w:after="0" w:line="240" w:lineRule="auto"/>
              <w:jc w:val="right"/>
              <w:rPr>
                <w:rFonts w:ascii="Times New Roman" w:hAnsi="Times New Roman" w:cs="Times New Roman"/>
                <w:bCs/>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bottom"/>
          </w:tcPr>
          <w:p w:rsidR="003F1814" w:rsidRPr="003F14BD" w:rsidRDefault="003F1814" w:rsidP="00072904">
            <w:pPr>
              <w:spacing w:after="0" w:line="240" w:lineRule="auto"/>
              <w:jc w:val="both"/>
              <w:rPr>
                <w:rFonts w:ascii="Times New Roman" w:hAnsi="Times New Roman" w:cs="Times New Roman"/>
                <w:bCs/>
                <w:iCs/>
              </w:rPr>
            </w:pPr>
            <w:r w:rsidRPr="003F14BD">
              <w:rPr>
                <w:rFonts w:ascii="Times New Roman" w:hAnsi="Times New Roman" w:cs="Times New Roman"/>
                <w:bCs/>
                <w:iCs/>
              </w:rPr>
              <w:t>Дотации бюджетам субъектов Ро</w:t>
            </w:r>
            <w:r w:rsidRPr="003F14BD">
              <w:rPr>
                <w:rFonts w:ascii="Times New Roman" w:hAnsi="Times New Roman" w:cs="Times New Roman"/>
                <w:bCs/>
                <w:iCs/>
              </w:rPr>
              <w:t>с</w:t>
            </w:r>
            <w:r w:rsidRPr="003F14BD">
              <w:rPr>
                <w:rFonts w:ascii="Times New Roman" w:hAnsi="Times New Roman" w:cs="Times New Roman"/>
                <w:bCs/>
                <w:iCs/>
              </w:rPr>
              <w:t>сийской Федерации и муниципал</w:t>
            </w:r>
            <w:r w:rsidRPr="003F14BD">
              <w:rPr>
                <w:rFonts w:ascii="Times New Roman" w:hAnsi="Times New Roman" w:cs="Times New Roman"/>
                <w:bCs/>
                <w:iCs/>
              </w:rPr>
              <w:t>ь</w:t>
            </w:r>
            <w:r w:rsidRPr="003F14BD">
              <w:rPr>
                <w:rFonts w:ascii="Times New Roman" w:hAnsi="Times New Roman" w:cs="Times New Roman"/>
                <w:bCs/>
                <w:iCs/>
              </w:rPr>
              <w:t>ных образований</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bCs/>
                <w:iCs/>
              </w:rPr>
            </w:pPr>
            <w:r w:rsidRPr="003F14BD">
              <w:rPr>
                <w:rFonts w:ascii="Times New Roman" w:hAnsi="Times New Roman" w:cs="Times New Roman"/>
                <w:bCs/>
                <w:iCs/>
              </w:rPr>
              <w:t>908 20210000000000 151</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bCs/>
                <w:iCs/>
              </w:rPr>
            </w:pPr>
            <w:r w:rsidRPr="003F14BD">
              <w:rPr>
                <w:rFonts w:ascii="Times New Roman" w:hAnsi="Times New Roman" w:cs="Times New Roman"/>
                <w:bCs/>
                <w:iCs/>
              </w:rPr>
              <w:t>1 621 200,00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bCs/>
                <w:iCs/>
              </w:rPr>
            </w:pPr>
            <w:r w:rsidRPr="003F14BD">
              <w:rPr>
                <w:rFonts w:ascii="Times New Roman" w:hAnsi="Times New Roman" w:cs="Times New Roman"/>
                <w:bCs/>
                <w:iCs/>
              </w:rPr>
              <w:t>1 652 400,00</w:t>
            </w:r>
          </w:p>
        </w:tc>
        <w:tc>
          <w:tcPr>
            <w:tcW w:w="0" w:type="auto"/>
            <w:vAlign w:val="bottom"/>
          </w:tcPr>
          <w:p w:rsidR="003F1814" w:rsidRPr="003F14BD" w:rsidRDefault="003F1814" w:rsidP="00072904">
            <w:pPr>
              <w:spacing w:after="0" w:line="240" w:lineRule="auto"/>
              <w:jc w:val="right"/>
              <w:rPr>
                <w:rFonts w:ascii="Times New Roman" w:hAnsi="Times New Roman" w:cs="Times New Roman"/>
                <w:bCs/>
                <w:iCs/>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bottom"/>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Дотации бюджетам городских пос</w:t>
            </w:r>
            <w:r w:rsidRPr="003F14BD">
              <w:rPr>
                <w:rFonts w:ascii="Times New Roman" w:hAnsi="Times New Roman" w:cs="Times New Roman"/>
                <w:iCs/>
              </w:rPr>
              <w:t>е</w:t>
            </w:r>
            <w:r w:rsidRPr="003F14BD">
              <w:rPr>
                <w:rFonts w:ascii="Times New Roman" w:hAnsi="Times New Roman" w:cs="Times New Roman"/>
                <w:iCs/>
              </w:rPr>
              <w:t>лений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908 20215001130000 151</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1 621 200,00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1 652 400,00</w:t>
            </w:r>
          </w:p>
        </w:tc>
        <w:tc>
          <w:tcPr>
            <w:tcW w:w="0" w:type="auto"/>
            <w:vAlign w:val="bottom"/>
          </w:tcPr>
          <w:p w:rsidR="003F1814" w:rsidRPr="003F14BD" w:rsidRDefault="003F1814" w:rsidP="00072904">
            <w:pPr>
              <w:spacing w:after="0" w:line="240" w:lineRule="auto"/>
              <w:jc w:val="right"/>
              <w:rPr>
                <w:rFonts w:ascii="Times New Roman" w:hAnsi="Times New Roman" w:cs="Times New Roman"/>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bottom"/>
          </w:tcPr>
          <w:p w:rsidR="003F1814" w:rsidRPr="003F14BD" w:rsidRDefault="003F1814" w:rsidP="00072904">
            <w:pPr>
              <w:spacing w:after="0" w:line="240" w:lineRule="auto"/>
              <w:jc w:val="both"/>
              <w:rPr>
                <w:rFonts w:ascii="Times New Roman" w:hAnsi="Times New Roman" w:cs="Times New Roman"/>
                <w:bCs/>
                <w:iCs/>
              </w:rPr>
            </w:pPr>
            <w:r w:rsidRPr="003F14BD">
              <w:rPr>
                <w:rFonts w:ascii="Times New Roman" w:hAnsi="Times New Roman" w:cs="Times New Roman"/>
                <w:bCs/>
                <w:iCs/>
              </w:rPr>
              <w:t>Субвенции бюджетам субъектов Российской Федерации и муниц</w:t>
            </w:r>
            <w:r w:rsidRPr="003F14BD">
              <w:rPr>
                <w:rFonts w:ascii="Times New Roman" w:hAnsi="Times New Roman" w:cs="Times New Roman"/>
                <w:bCs/>
                <w:iCs/>
              </w:rPr>
              <w:t>и</w:t>
            </w:r>
            <w:r w:rsidRPr="003F14BD">
              <w:rPr>
                <w:rFonts w:ascii="Times New Roman" w:hAnsi="Times New Roman" w:cs="Times New Roman"/>
                <w:bCs/>
                <w:iCs/>
              </w:rPr>
              <w:t>пальных образований</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950 20230000000000 151</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48 300,00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48 300,00</w:t>
            </w:r>
          </w:p>
        </w:tc>
        <w:tc>
          <w:tcPr>
            <w:tcW w:w="0" w:type="auto"/>
            <w:vAlign w:val="bottom"/>
          </w:tcPr>
          <w:p w:rsidR="003F1814" w:rsidRPr="003F14BD" w:rsidRDefault="003F1814" w:rsidP="00072904">
            <w:pPr>
              <w:spacing w:after="0" w:line="240" w:lineRule="auto"/>
              <w:jc w:val="right"/>
              <w:rPr>
                <w:rFonts w:ascii="Times New Roman" w:hAnsi="Times New Roman" w:cs="Times New Roman"/>
                <w:bCs/>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bottom"/>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Субвенции бюджетам городских поселений на выполнение перед</w:t>
            </w:r>
            <w:r w:rsidRPr="003F14BD">
              <w:rPr>
                <w:rFonts w:ascii="Times New Roman" w:hAnsi="Times New Roman" w:cs="Times New Roman"/>
                <w:iCs/>
              </w:rPr>
              <w:t>а</w:t>
            </w:r>
            <w:r w:rsidRPr="003F14BD">
              <w:rPr>
                <w:rFonts w:ascii="Times New Roman" w:hAnsi="Times New Roman" w:cs="Times New Roman"/>
                <w:iCs/>
              </w:rPr>
              <w:t>ваемых полномочий субъектов Ро</w:t>
            </w:r>
            <w:r w:rsidRPr="003F14BD">
              <w:rPr>
                <w:rFonts w:ascii="Times New Roman" w:hAnsi="Times New Roman" w:cs="Times New Roman"/>
                <w:iCs/>
              </w:rPr>
              <w:t>с</w:t>
            </w:r>
            <w:r w:rsidRPr="003F14BD">
              <w:rPr>
                <w:rFonts w:ascii="Times New Roman" w:hAnsi="Times New Roman" w:cs="Times New Roman"/>
                <w:iCs/>
              </w:rPr>
              <w:t>сийской Федерации</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950 20230024130000 151</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600,00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600,00</w:t>
            </w:r>
          </w:p>
        </w:tc>
        <w:tc>
          <w:tcPr>
            <w:tcW w:w="0" w:type="auto"/>
            <w:vAlign w:val="bottom"/>
          </w:tcPr>
          <w:p w:rsidR="003F1814" w:rsidRPr="003F14BD" w:rsidRDefault="003F1814" w:rsidP="00072904">
            <w:pPr>
              <w:spacing w:after="0" w:line="240" w:lineRule="auto"/>
              <w:jc w:val="right"/>
              <w:rPr>
                <w:rFonts w:ascii="Times New Roman" w:hAnsi="Times New Roman" w:cs="Times New Roman"/>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bottom"/>
          </w:tcPr>
          <w:p w:rsidR="003F1814" w:rsidRPr="003F14BD" w:rsidRDefault="003F1814" w:rsidP="00072904">
            <w:pPr>
              <w:spacing w:after="0" w:line="240" w:lineRule="auto"/>
              <w:jc w:val="both"/>
              <w:rPr>
                <w:rFonts w:ascii="Times New Roman" w:hAnsi="Times New Roman" w:cs="Times New Roman"/>
                <w:iCs/>
              </w:rPr>
            </w:pPr>
            <w:r w:rsidRPr="003F14BD">
              <w:rPr>
                <w:rFonts w:ascii="Times New Roman" w:hAnsi="Times New Roman" w:cs="Times New Roman"/>
                <w:iCs/>
              </w:rPr>
              <w:t>Субвенции бюджетам городских поселений на осуществление пе</w:t>
            </w:r>
            <w:r w:rsidRPr="003F14BD">
              <w:rPr>
                <w:rFonts w:ascii="Times New Roman" w:hAnsi="Times New Roman" w:cs="Times New Roman"/>
                <w:iCs/>
              </w:rPr>
              <w:t>р</w:t>
            </w:r>
            <w:r w:rsidRPr="003F14BD">
              <w:rPr>
                <w:rFonts w:ascii="Times New Roman" w:hAnsi="Times New Roman" w:cs="Times New Roman"/>
                <w:iCs/>
              </w:rPr>
              <w:t>вичного воинского учета на терр</w:t>
            </w:r>
            <w:r w:rsidRPr="003F14BD">
              <w:rPr>
                <w:rFonts w:ascii="Times New Roman" w:hAnsi="Times New Roman" w:cs="Times New Roman"/>
                <w:iCs/>
              </w:rPr>
              <w:t>и</w:t>
            </w:r>
            <w:r w:rsidRPr="003F14BD">
              <w:rPr>
                <w:rFonts w:ascii="Times New Roman" w:hAnsi="Times New Roman" w:cs="Times New Roman"/>
                <w:iCs/>
              </w:rPr>
              <w:t>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960 20235118130000 151</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47 700,00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47 700,00</w:t>
            </w:r>
          </w:p>
        </w:tc>
        <w:tc>
          <w:tcPr>
            <w:tcW w:w="0" w:type="auto"/>
            <w:vAlign w:val="bottom"/>
          </w:tcPr>
          <w:p w:rsidR="003F1814" w:rsidRPr="003F14BD" w:rsidRDefault="003F1814" w:rsidP="00072904">
            <w:pPr>
              <w:spacing w:after="0" w:line="240" w:lineRule="auto"/>
              <w:jc w:val="right"/>
              <w:rPr>
                <w:rFonts w:ascii="Times New Roman" w:hAnsi="Times New Roman" w:cs="Times New Roman"/>
              </w:rPr>
            </w:pPr>
          </w:p>
        </w:tc>
      </w:tr>
      <w:tr w:rsidR="003F1814" w:rsidRPr="003F14BD" w:rsidTr="00072904">
        <w:trPr>
          <w:trHeight w:val="227"/>
        </w:trPr>
        <w:tc>
          <w:tcPr>
            <w:tcW w:w="0" w:type="auto"/>
            <w:tcBorders>
              <w:top w:val="nil"/>
              <w:left w:val="single" w:sz="4" w:space="0" w:color="auto"/>
              <w:bottom w:val="single" w:sz="4" w:space="0" w:color="auto"/>
              <w:right w:val="single" w:sz="4" w:space="0" w:color="auto"/>
            </w:tcBorders>
            <w:shd w:val="clear" w:color="auto" w:fill="auto"/>
            <w:vAlign w:val="bottom"/>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Доходы бюджета - всего</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X</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2 884 300,00</w:t>
            </w:r>
          </w:p>
        </w:tc>
        <w:tc>
          <w:tcPr>
            <w:tcW w:w="0" w:type="auto"/>
            <w:tcBorders>
              <w:top w:val="nil"/>
              <w:left w:val="nil"/>
              <w:bottom w:val="single" w:sz="4" w:space="0" w:color="auto"/>
              <w:right w:val="single" w:sz="4" w:space="0" w:color="auto"/>
            </w:tcBorders>
            <w:shd w:val="clear" w:color="auto" w:fill="auto"/>
            <w:noWrap/>
            <w:vAlign w:val="bottom"/>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3 042 900,00</w:t>
            </w:r>
          </w:p>
        </w:tc>
        <w:tc>
          <w:tcPr>
            <w:tcW w:w="0" w:type="auto"/>
            <w:vAlign w:val="bottom"/>
          </w:tcPr>
          <w:p w:rsidR="003F1814" w:rsidRPr="003F14BD" w:rsidRDefault="003F1814" w:rsidP="00072904">
            <w:pPr>
              <w:spacing w:after="0" w:line="240" w:lineRule="auto"/>
              <w:jc w:val="right"/>
              <w:rPr>
                <w:rFonts w:ascii="Times New Roman" w:hAnsi="Times New Roman" w:cs="Times New Roman"/>
                <w:bCs/>
              </w:rPr>
            </w:pPr>
          </w:p>
        </w:tc>
      </w:tr>
    </w:tbl>
    <w:p w:rsidR="003F1814" w:rsidRPr="003F14BD" w:rsidRDefault="003F1814" w:rsidP="003F1814">
      <w:pPr>
        <w:spacing w:after="0" w:line="240" w:lineRule="auto"/>
        <w:jc w:val="center"/>
        <w:rPr>
          <w:rFonts w:ascii="Times New Roman" w:hAnsi="Times New Roman" w:cs="Times New Roman"/>
          <w:bCs/>
        </w:rPr>
      </w:pP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Приложение № 3</w:t>
      </w: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к решению Думы Бузыкановского</w:t>
      </w: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муниципального образования</w:t>
      </w: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 121 от 30.01.2017</w:t>
      </w:r>
      <w:r>
        <w:rPr>
          <w:rFonts w:ascii="Times New Roman" w:hAnsi="Times New Roman" w:cs="Times New Roman"/>
        </w:rPr>
        <w:t>г.</w:t>
      </w:r>
    </w:p>
    <w:p w:rsidR="003F1814" w:rsidRPr="003F14BD" w:rsidRDefault="003F1814" w:rsidP="003F1814">
      <w:pPr>
        <w:spacing w:after="0" w:line="240" w:lineRule="auto"/>
        <w:jc w:val="right"/>
        <w:rPr>
          <w:rFonts w:ascii="Times New Roman" w:hAnsi="Times New Roman" w:cs="Times New Roman"/>
        </w:rPr>
      </w:pPr>
    </w:p>
    <w:p w:rsidR="003F1814" w:rsidRDefault="003F1814" w:rsidP="003F1814">
      <w:pPr>
        <w:spacing w:after="0" w:line="240" w:lineRule="auto"/>
        <w:jc w:val="center"/>
        <w:rPr>
          <w:rFonts w:ascii="Times New Roman" w:hAnsi="Times New Roman" w:cs="Times New Roman"/>
          <w:b/>
        </w:rPr>
      </w:pPr>
      <w:r w:rsidRPr="003F14BD">
        <w:rPr>
          <w:rFonts w:ascii="Times New Roman" w:hAnsi="Times New Roman" w:cs="Times New Roman"/>
          <w:b/>
        </w:rPr>
        <w:t xml:space="preserve">Распределение бюджетных ассигнований по разделам и подразделам классификации </w:t>
      </w:r>
    </w:p>
    <w:p w:rsidR="003F1814" w:rsidRPr="003F14BD" w:rsidRDefault="003F1814" w:rsidP="003F1814">
      <w:pPr>
        <w:spacing w:after="0" w:line="240" w:lineRule="auto"/>
        <w:jc w:val="center"/>
        <w:rPr>
          <w:rFonts w:ascii="Times New Roman" w:hAnsi="Times New Roman" w:cs="Times New Roman"/>
          <w:b/>
        </w:rPr>
      </w:pPr>
      <w:r w:rsidRPr="003F14BD">
        <w:rPr>
          <w:rFonts w:ascii="Times New Roman" w:hAnsi="Times New Roman" w:cs="Times New Roman"/>
          <w:b/>
        </w:rPr>
        <w:t>расходов бюджетов Российской Федерации на 2017 год</w:t>
      </w:r>
    </w:p>
    <w:p w:rsidR="003F1814" w:rsidRPr="003F14BD" w:rsidRDefault="003F1814" w:rsidP="003F1814">
      <w:pPr>
        <w:spacing w:after="0" w:line="240" w:lineRule="auto"/>
        <w:jc w:val="right"/>
        <w:rPr>
          <w:rFonts w:ascii="Times New Roman" w:hAnsi="Times New Roman" w:cs="Times New Roman"/>
        </w:rPr>
      </w:pP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Единица измерения: руб. (с точностью до 0,01)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3"/>
        <w:gridCol w:w="707"/>
        <w:gridCol w:w="1371"/>
      </w:tblGrid>
      <w:tr w:rsidR="003F1814" w:rsidRPr="003F14BD" w:rsidTr="00072904">
        <w:trPr>
          <w:trHeight w:val="491"/>
          <w:jc w:val="center"/>
        </w:trPr>
        <w:tc>
          <w:tcPr>
            <w:tcW w:w="0" w:type="auto"/>
            <w:vMerge w:val="restart"/>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Наименование показателя</w:t>
            </w:r>
          </w:p>
        </w:tc>
        <w:tc>
          <w:tcPr>
            <w:tcW w:w="0" w:type="auto"/>
            <w:vMerge w:val="restart"/>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РзПР</w:t>
            </w:r>
          </w:p>
        </w:tc>
        <w:tc>
          <w:tcPr>
            <w:tcW w:w="0" w:type="auto"/>
            <w:vMerge w:val="restart"/>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Сумма</w:t>
            </w:r>
          </w:p>
        </w:tc>
      </w:tr>
      <w:tr w:rsidR="003F1814" w:rsidRPr="003F14BD" w:rsidTr="00072904">
        <w:trPr>
          <w:trHeight w:val="491"/>
          <w:jc w:val="center"/>
        </w:trPr>
        <w:tc>
          <w:tcPr>
            <w:tcW w:w="0" w:type="auto"/>
            <w:vMerge/>
            <w:shd w:val="clear" w:color="auto" w:fill="auto"/>
            <w:vAlign w:val="center"/>
          </w:tcPr>
          <w:p w:rsidR="003F1814" w:rsidRPr="003F14BD" w:rsidRDefault="003F1814" w:rsidP="00072904">
            <w:pPr>
              <w:spacing w:after="0" w:line="240" w:lineRule="auto"/>
              <w:rPr>
                <w:rFonts w:ascii="Times New Roman" w:hAnsi="Times New Roman" w:cs="Times New Roman"/>
                <w:bCs/>
              </w:rPr>
            </w:pPr>
          </w:p>
        </w:tc>
        <w:tc>
          <w:tcPr>
            <w:tcW w:w="0" w:type="auto"/>
            <w:vMerge/>
            <w:shd w:val="clear" w:color="auto" w:fill="auto"/>
            <w:vAlign w:val="center"/>
          </w:tcPr>
          <w:p w:rsidR="003F1814" w:rsidRPr="003F14BD" w:rsidRDefault="003F1814" w:rsidP="00072904">
            <w:pPr>
              <w:spacing w:after="0" w:line="240" w:lineRule="auto"/>
              <w:rPr>
                <w:rFonts w:ascii="Times New Roman" w:hAnsi="Times New Roman" w:cs="Times New Roman"/>
                <w:bCs/>
              </w:rPr>
            </w:pPr>
          </w:p>
        </w:tc>
        <w:tc>
          <w:tcPr>
            <w:tcW w:w="0" w:type="auto"/>
            <w:vMerge/>
            <w:shd w:val="clear" w:color="auto" w:fill="auto"/>
            <w:vAlign w:val="center"/>
          </w:tcPr>
          <w:p w:rsidR="003F1814" w:rsidRPr="003F14BD" w:rsidRDefault="003F1814" w:rsidP="00072904">
            <w:pPr>
              <w:spacing w:after="0" w:line="240" w:lineRule="auto"/>
              <w:rPr>
                <w:rFonts w:ascii="Times New Roman" w:hAnsi="Times New Roman" w:cs="Times New Roman"/>
                <w:bCs/>
              </w:rPr>
            </w:pPr>
          </w:p>
        </w:tc>
      </w:tr>
      <w:tr w:rsidR="003F1814" w:rsidRPr="003F14BD" w:rsidTr="00072904">
        <w:trPr>
          <w:trHeight w:val="227"/>
          <w:jc w:val="center"/>
        </w:trPr>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2</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3</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rPr>
                <w:rFonts w:ascii="Times New Roman" w:hAnsi="Times New Roman" w:cs="Times New Roman"/>
                <w:bCs/>
              </w:rPr>
            </w:pPr>
            <w:r w:rsidRPr="003F14BD">
              <w:rPr>
                <w:rFonts w:ascii="Times New Roman" w:hAnsi="Times New Roman" w:cs="Times New Roman"/>
                <w:bCs/>
              </w:rPr>
              <w:t>ОБЩЕГОСУДАРСТВЕННЫЕ ВОПРОСЫ</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0100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1 798 407,18</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Функционирование высшего должностного лица субъекта Российской Ф</w:t>
            </w:r>
            <w:r w:rsidRPr="003F14BD">
              <w:rPr>
                <w:rFonts w:ascii="Times New Roman" w:hAnsi="Times New Roman" w:cs="Times New Roman"/>
              </w:rPr>
              <w:t>е</w:t>
            </w:r>
            <w:r w:rsidRPr="003F14BD">
              <w:rPr>
                <w:rFonts w:ascii="Times New Roman" w:hAnsi="Times New Roman" w:cs="Times New Roman"/>
              </w:rPr>
              <w:t>дерации и муниципального образования</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0102</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360 000,00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Функционирование Правительства Российской Федерации, высших испо</w:t>
            </w:r>
            <w:r w:rsidRPr="003F14BD">
              <w:rPr>
                <w:rFonts w:ascii="Times New Roman" w:hAnsi="Times New Roman" w:cs="Times New Roman"/>
              </w:rPr>
              <w:t>л</w:t>
            </w:r>
            <w:r w:rsidRPr="003F14BD">
              <w:rPr>
                <w:rFonts w:ascii="Times New Roman" w:hAnsi="Times New Roman" w:cs="Times New Roman"/>
              </w:rPr>
              <w:t>нительных органов государственной власти субъектов Российской Федер</w:t>
            </w:r>
            <w:r w:rsidRPr="003F14BD">
              <w:rPr>
                <w:rFonts w:ascii="Times New Roman" w:hAnsi="Times New Roman" w:cs="Times New Roman"/>
              </w:rPr>
              <w:t>а</w:t>
            </w:r>
            <w:r w:rsidRPr="003F14BD">
              <w:rPr>
                <w:rFonts w:ascii="Times New Roman" w:hAnsi="Times New Roman" w:cs="Times New Roman"/>
              </w:rPr>
              <w:t>ции, местных администраций</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0104</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870 207,18</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Обеспечение проведения выборов и референдумов</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0107</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561 500,00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Резервные фонды</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0111</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Другие общегосударственные вопросы</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0113</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5 700,00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rPr>
                <w:rFonts w:ascii="Times New Roman" w:hAnsi="Times New Roman" w:cs="Times New Roman"/>
                <w:bCs/>
              </w:rPr>
            </w:pPr>
            <w:r w:rsidRPr="003F14BD">
              <w:rPr>
                <w:rFonts w:ascii="Times New Roman" w:hAnsi="Times New Roman" w:cs="Times New Roman"/>
                <w:bCs/>
              </w:rPr>
              <w:t>НАЦИОНАЛЬНАЯ ОБОРОНА</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0200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47 700,00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Мобилизационная и вневойсковая подготовка</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0203</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47 700,00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rPr>
                <w:rFonts w:ascii="Times New Roman" w:hAnsi="Times New Roman" w:cs="Times New Roman"/>
                <w:bCs/>
              </w:rPr>
            </w:pPr>
            <w:r w:rsidRPr="003F14BD">
              <w:rPr>
                <w:rFonts w:ascii="Times New Roman" w:hAnsi="Times New Roman" w:cs="Times New Roman"/>
                <w:bCs/>
              </w:rPr>
              <w:t>НАЦИОНАЛЬНАЯ БЕЗОПАСНОСТЬ И ПРАВООХРАНИТЕЛЬНАЯ ДЕ</w:t>
            </w:r>
            <w:r w:rsidRPr="003F14BD">
              <w:rPr>
                <w:rFonts w:ascii="Times New Roman" w:hAnsi="Times New Roman" w:cs="Times New Roman"/>
                <w:bCs/>
              </w:rPr>
              <w:t>Я</w:t>
            </w:r>
            <w:r w:rsidRPr="003F14BD">
              <w:rPr>
                <w:rFonts w:ascii="Times New Roman" w:hAnsi="Times New Roman" w:cs="Times New Roman"/>
                <w:bCs/>
              </w:rPr>
              <w:lastRenderedPageBreak/>
              <w:t>ТЕЛЬНОСТЬ</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lastRenderedPageBreak/>
              <w:t>0300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5 000,00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lastRenderedPageBreak/>
              <w:t>Защита населения и территории от чрезвычайных ситуаций природного и техногенного характера, гражданская оборона</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0309</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5 000,00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rPr>
                <w:rFonts w:ascii="Times New Roman" w:hAnsi="Times New Roman" w:cs="Times New Roman"/>
                <w:bCs/>
              </w:rPr>
            </w:pPr>
            <w:r w:rsidRPr="003F14BD">
              <w:rPr>
                <w:rFonts w:ascii="Times New Roman" w:hAnsi="Times New Roman" w:cs="Times New Roman"/>
                <w:bCs/>
              </w:rPr>
              <w:t>НАЦИОНАЛЬНАЯ ЭКОНОМИКА</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0400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1 972 882,25</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Дорожное хозяйство (дорожные фонды)</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0409</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1 972 882,25</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rPr>
                <w:rFonts w:ascii="Times New Roman" w:hAnsi="Times New Roman" w:cs="Times New Roman"/>
                <w:bCs/>
              </w:rPr>
            </w:pPr>
            <w:r w:rsidRPr="003F14BD">
              <w:rPr>
                <w:rFonts w:ascii="Times New Roman" w:hAnsi="Times New Roman" w:cs="Times New Roman"/>
                <w:bCs/>
              </w:rPr>
              <w:t>ЖИЛИЩНО-КОММУНАЛЬНОЕ ХОЗЯЙСТВО</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0500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50 000,00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Коммунальное хозяйство</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0502</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30 000,00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Благоустройство</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0503</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20 000,00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rPr>
                <w:rFonts w:ascii="Times New Roman" w:hAnsi="Times New Roman" w:cs="Times New Roman"/>
                <w:bCs/>
              </w:rPr>
            </w:pPr>
            <w:r w:rsidRPr="003F14BD">
              <w:rPr>
                <w:rFonts w:ascii="Times New Roman" w:hAnsi="Times New Roman" w:cs="Times New Roman"/>
                <w:bCs/>
              </w:rPr>
              <w:t>КУЛЬТУРА, КИНЕМАТОГРАФИЯ</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0800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407 910,57</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Культура</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0801</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407 910,57</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rPr>
                <w:rFonts w:ascii="Times New Roman" w:hAnsi="Times New Roman" w:cs="Times New Roman"/>
                <w:bCs/>
              </w:rPr>
            </w:pPr>
            <w:r w:rsidRPr="003F14BD">
              <w:rPr>
                <w:rFonts w:ascii="Times New Roman" w:hAnsi="Times New Roman" w:cs="Times New Roman"/>
                <w:bCs/>
              </w:rPr>
              <w:t>ОБСЛУЖИВАНИЕ ГОСУДАРСТВЕННОГО И МУНИЦИПАЛЬНОГО ДОЛГА</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1300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2 000,00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Обслуживание государственного внутреннего и муниципального долга</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1301</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rPr>
                <w:rFonts w:ascii="Times New Roman" w:hAnsi="Times New Roman" w:cs="Times New Roman"/>
                <w:bCs/>
              </w:rPr>
            </w:pPr>
            <w:r w:rsidRPr="003F14BD">
              <w:rPr>
                <w:rFonts w:ascii="Times New Roman" w:hAnsi="Times New Roman" w:cs="Times New Roman"/>
                <w:bCs/>
              </w:rPr>
              <w:t>ИТОГО:</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4 283 900,00</w:t>
            </w:r>
          </w:p>
        </w:tc>
      </w:tr>
    </w:tbl>
    <w:p w:rsidR="003F1814" w:rsidRDefault="003F1814" w:rsidP="003F1814">
      <w:pPr>
        <w:spacing w:after="0" w:line="240" w:lineRule="auto"/>
        <w:jc w:val="right"/>
        <w:rPr>
          <w:rFonts w:ascii="Times New Roman" w:hAnsi="Times New Roman" w:cs="Times New Roman"/>
        </w:rPr>
      </w:pP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Приложение № 4</w:t>
      </w: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к решению Думы Бузыкановского</w:t>
      </w: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муниципального образования</w:t>
      </w: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 121 от 30.01.2017</w:t>
      </w:r>
      <w:r>
        <w:rPr>
          <w:rFonts w:ascii="Times New Roman" w:hAnsi="Times New Roman" w:cs="Times New Roman"/>
        </w:rPr>
        <w:t>г.</w:t>
      </w:r>
    </w:p>
    <w:p w:rsidR="003F1814" w:rsidRPr="003F14BD" w:rsidRDefault="003F1814" w:rsidP="003F1814">
      <w:pPr>
        <w:spacing w:after="0" w:line="240" w:lineRule="auto"/>
        <w:jc w:val="right"/>
        <w:rPr>
          <w:rFonts w:ascii="Times New Roman" w:hAnsi="Times New Roman" w:cs="Times New Roman"/>
        </w:rPr>
      </w:pPr>
    </w:p>
    <w:p w:rsidR="003F1814" w:rsidRPr="003F14BD" w:rsidRDefault="003F1814" w:rsidP="003F1814">
      <w:pPr>
        <w:spacing w:after="0" w:line="240" w:lineRule="auto"/>
        <w:jc w:val="center"/>
        <w:rPr>
          <w:rFonts w:ascii="Times New Roman" w:hAnsi="Times New Roman" w:cs="Times New Roman"/>
          <w:b/>
        </w:rPr>
      </w:pPr>
      <w:r w:rsidRPr="003F14BD">
        <w:rPr>
          <w:rFonts w:ascii="Times New Roman" w:hAnsi="Times New Roman" w:cs="Times New Roman"/>
          <w:b/>
        </w:rPr>
        <w:t>Распределение бюджетных ассигнований по разделам и подразделам классификации расх</w:t>
      </w:r>
      <w:r w:rsidRPr="003F14BD">
        <w:rPr>
          <w:rFonts w:ascii="Times New Roman" w:hAnsi="Times New Roman" w:cs="Times New Roman"/>
          <w:b/>
        </w:rPr>
        <w:t>о</w:t>
      </w:r>
      <w:r w:rsidRPr="003F14BD">
        <w:rPr>
          <w:rFonts w:ascii="Times New Roman" w:hAnsi="Times New Roman" w:cs="Times New Roman"/>
          <w:b/>
        </w:rPr>
        <w:t>дов бюджетов Российской Федерации на плановый период 2018</w:t>
      </w:r>
      <w:r w:rsidRPr="003F14BD">
        <w:rPr>
          <w:rFonts w:ascii="Times New Roman" w:hAnsi="Times New Roman" w:cs="Times New Roman"/>
          <w:b/>
        </w:rPr>
        <w:noBreakHyphen/>
        <w:t xml:space="preserve">2019 гг.  </w:t>
      </w:r>
    </w:p>
    <w:p w:rsidR="003F1814" w:rsidRPr="003F14BD" w:rsidRDefault="003F1814" w:rsidP="003F1814">
      <w:pPr>
        <w:spacing w:after="0" w:line="240" w:lineRule="auto"/>
        <w:jc w:val="right"/>
        <w:rPr>
          <w:rFonts w:ascii="Times New Roman" w:hAnsi="Times New Roman" w:cs="Times New Roman"/>
        </w:rPr>
      </w:pP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Единица измерения: руб. (с точностью до 0,01)</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8"/>
        <w:gridCol w:w="707"/>
        <w:gridCol w:w="1371"/>
        <w:gridCol w:w="1371"/>
      </w:tblGrid>
      <w:tr w:rsidR="003F1814" w:rsidRPr="003F14BD" w:rsidTr="00072904">
        <w:trPr>
          <w:trHeight w:val="227"/>
        </w:trPr>
        <w:tc>
          <w:tcPr>
            <w:tcW w:w="0" w:type="auto"/>
            <w:vMerge w:val="restart"/>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Наименование показателя</w:t>
            </w:r>
          </w:p>
        </w:tc>
        <w:tc>
          <w:tcPr>
            <w:tcW w:w="0" w:type="auto"/>
            <w:vMerge w:val="restart"/>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РзПР</w:t>
            </w:r>
          </w:p>
        </w:tc>
        <w:tc>
          <w:tcPr>
            <w:tcW w:w="0" w:type="auto"/>
            <w:gridSpan w:val="2"/>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Сумма</w:t>
            </w:r>
          </w:p>
        </w:tc>
      </w:tr>
      <w:tr w:rsidR="003F1814" w:rsidRPr="003F14BD" w:rsidTr="00072904">
        <w:trPr>
          <w:trHeight w:val="227"/>
        </w:trPr>
        <w:tc>
          <w:tcPr>
            <w:tcW w:w="0" w:type="auto"/>
            <w:vMerge/>
            <w:shd w:val="clear" w:color="auto" w:fill="auto"/>
            <w:vAlign w:val="center"/>
          </w:tcPr>
          <w:p w:rsidR="003F1814" w:rsidRPr="003F14BD" w:rsidRDefault="003F1814" w:rsidP="00072904">
            <w:pPr>
              <w:spacing w:after="0" w:line="240" w:lineRule="auto"/>
              <w:rPr>
                <w:rFonts w:ascii="Times New Roman" w:hAnsi="Times New Roman" w:cs="Times New Roman"/>
                <w:bCs/>
              </w:rPr>
            </w:pPr>
          </w:p>
        </w:tc>
        <w:tc>
          <w:tcPr>
            <w:tcW w:w="0" w:type="auto"/>
            <w:vMerge/>
            <w:shd w:val="clear" w:color="auto" w:fill="auto"/>
            <w:vAlign w:val="center"/>
          </w:tcPr>
          <w:p w:rsidR="003F1814" w:rsidRPr="003F14BD" w:rsidRDefault="003F1814" w:rsidP="00072904">
            <w:pPr>
              <w:spacing w:after="0" w:line="240" w:lineRule="auto"/>
              <w:rPr>
                <w:rFonts w:ascii="Times New Roman" w:hAnsi="Times New Roman" w:cs="Times New Roman"/>
                <w:bCs/>
              </w:rPr>
            </w:pPr>
          </w:p>
        </w:tc>
        <w:tc>
          <w:tcPr>
            <w:tcW w:w="0" w:type="auto"/>
            <w:shd w:val="clear" w:color="auto" w:fill="auto"/>
            <w:noWrap/>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2018 год</w:t>
            </w:r>
          </w:p>
        </w:tc>
        <w:tc>
          <w:tcPr>
            <w:tcW w:w="0" w:type="auto"/>
            <w:shd w:val="clear" w:color="auto" w:fill="auto"/>
            <w:noWrap/>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2019 год</w:t>
            </w:r>
          </w:p>
        </w:tc>
      </w:tr>
      <w:tr w:rsidR="003F1814" w:rsidRPr="003F14BD" w:rsidTr="00072904">
        <w:trPr>
          <w:trHeight w:val="227"/>
        </w:trPr>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2</w:t>
            </w:r>
          </w:p>
        </w:tc>
        <w:tc>
          <w:tcPr>
            <w:tcW w:w="0" w:type="auto"/>
            <w:shd w:val="clear" w:color="auto" w:fill="auto"/>
            <w:noWrap/>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3</w:t>
            </w:r>
          </w:p>
        </w:tc>
        <w:tc>
          <w:tcPr>
            <w:tcW w:w="0" w:type="auto"/>
            <w:shd w:val="clear" w:color="auto" w:fill="auto"/>
            <w:noWrap/>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4</w:t>
            </w:r>
          </w:p>
        </w:tc>
      </w:tr>
      <w:tr w:rsidR="003F1814" w:rsidRPr="003F14BD" w:rsidTr="00072904">
        <w:trPr>
          <w:trHeight w:val="227"/>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ОБЩЕГОСУДАРСТВЕННЫЕ ВОПРОСЫ</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0100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1 042 600,00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1 042 600,00</w:t>
            </w:r>
          </w:p>
        </w:tc>
      </w:tr>
      <w:tr w:rsidR="003F1814" w:rsidRPr="003F14BD" w:rsidTr="00072904">
        <w:trPr>
          <w:trHeight w:val="227"/>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0102</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490 000,00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490 000,00</w:t>
            </w:r>
          </w:p>
        </w:tc>
      </w:tr>
      <w:tr w:rsidR="003F1814" w:rsidRPr="003F14BD" w:rsidTr="00072904">
        <w:trPr>
          <w:trHeight w:val="227"/>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0104</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546 000,00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546 000,00</w:t>
            </w:r>
          </w:p>
        </w:tc>
      </w:tr>
      <w:tr w:rsidR="003F1814" w:rsidRPr="003F14BD" w:rsidTr="00072904">
        <w:trPr>
          <w:trHeight w:val="227"/>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Резервные фонды</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0111</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1 000,00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1 000,00</w:t>
            </w:r>
          </w:p>
        </w:tc>
      </w:tr>
      <w:tr w:rsidR="003F1814" w:rsidRPr="003F14BD" w:rsidTr="00072904">
        <w:trPr>
          <w:trHeight w:val="227"/>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Другие общегосударственные вопросы</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0113</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5 600,00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5 600,00</w:t>
            </w:r>
          </w:p>
        </w:tc>
      </w:tr>
      <w:tr w:rsidR="003F1814" w:rsidRPr="003F14BD" w:rsidTr="00072904">
        <w:trPr>
          <w:trHeight w:val="227"/>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НАЦИОНАЛЬНАЯ ОБОРОНА</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0200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47 700,00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47 700,00</w:t>
            </w:r>
          </w:p>
        </w:tc>
      </w:tr>
      <w:tr w:rsidR="003F1814" w:rsidRPr="003F14BD" w:rsidTr="00072904">
        <w:trPr>
          <w:trHeight w:val="227"/>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Мобилизационная и вневойсковая подготовка</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0203</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47 700,00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47 700,00</w:t>
            </w:r>
          </w:p>
        </w:tc>
      </w:tr>
      <w:tr w:rsidR="003F1814" w:rsidRPr="003F14BD" w:rsidTr="00072904">
        <w:trPr>
          <w:trHeight w:val="227"/>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НАЦИОНАЛЬНАЯ БЕЗОПАСНОСТЬ И ПРАВООХРАН</w:t>
            </w:r>
            <w:r w:rsidRPr="003F14BD">
              <w:rPr>
                <w:rFonts w:ascii="Times New Roman" w:hAnsi="Times New Roman" w:cs="Times New Roman"/>
                <w:bCs/>
              </w:rPr>
              <w:t>И</w:t>
            </w:r>
            <w:r w:rsidRPr="003F14BD">
              <w:rPr>
                <w:rFonts w:ascii="Times New Roman" w:hAnsi="Times New Roman" w:cs="Times New Roman"/>
                <w:bCs/>
              </w:rPr>
              <w:t>ТЕЛЬНАЯ ДЕЯТЕЛЬНОСТЬ</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0300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5 000,00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5 000,00</w:t>
            </w:r>
          </w:p>
        </w:tc>
      </w:tr>
      <w:tr w:rsidR="003F1814" w:rsidRPr="003F14BD" w:rsidTr="00072904">
        <w:trPr>
          <w:trHeight w:val="227"/>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0309</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5 000,00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5 000,00</w:t>
            </w:r>
          </w:p>
        </w:tc>
      </w:tr>
      <w:tr w:rsidR="003F1814" w:rsidRPr="003F14BD" w:rsidTr="00072904">
        <w:trPr>
          <w:trHeight w:val="227"/>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НАЦИОНАЛЬНАЯ ЭКОНОМИКА</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0400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1 013 200,00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1 140 600,00</w:t>
            </w:r>
          </w:p>
        </w:tc>
      </w:tr>
      <w:tr w:rsidR="003F1814" w:rsidRPr="003F14BD" w:rsidTr="00072904">
        <w:trPr>
          <w:trHeight w:val="227"/>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Дорожное хозяйство (дорожные фонды)</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0409</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1 013 200,00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1 140 600,00</w:t>
            </w:r>
          </w:p>
        </w:tc>
      </w:tr>
      <w:tr w:rsidR="003F1814" w:rsidRPr="003F14BD" w:rsidTr="00072904">
        <w:trPr>
          <w:trHeight w:val="227"/>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ЖИЛИЩНО-КОММУНАЛЬНОЕ ХОЗЯЙСТВО</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0500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50 000,00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50 000,00</w:t>
            </w:r>
          </w:p>
        </w:tc>
      </w:tr>
      <w:tr w:rsidR="003F1814" w:rsidRPr="003F14BD" w:rsidTr="00072904">
        <w:trPr>
          <w:trHeight w:val="227"/>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Коммунальное хозяйство</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0502</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30 000,00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30 000,00</w:t>
            </w:r>
          </w:p>
        </w:tc>
      </w:tr>
      <w:tr w:rsidR="003F1814" w:rsidRPr="003F14BD" w:rsidTr="00072904">
        <w:trPr>
          <w:trHeight w:val="227"/>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Благоустройство</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0503</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20 000,00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20 000,00</w:t>
            </w:r>
          </w:p>
        </w:tc>
      </w:tr>
      <w:tr w:rsidR="003F1814" w:rsidRPr="003F14BD" w:rsidTr="00072904">
        <w:trPr>
          <w:trHeight w:val="227"/>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КУЛЬТУРА, КИНЕМАТОГРАФИЯ</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0800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694 800,00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645 000,00</w:t>
            </w:r>
          </w:p>
        </w:tc>
      </w:tr>
      <w:tr w:rsidR="003F1814" w:rsidRPr="003F14BD" w:rsidTr="00072904">
        <w:trPr>
          <w:trHeight w:val="227"/>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Культура</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0801</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694 800,00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645 000,00</w:t>
            </w:r>
          </w:p>
        </w:tc>
      </w:tr>
      <w:tr w:rsidR="003F1814" w:rsidRPr="003F14BD" w:rsidTr="00072904">
        <w:trPr>
          <w:trHeight w:val="227"/>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ОБСЛУЖИВАНИЕ ГОСУДАРСТВЕННОГО И МУНИЦ</w:t>
            </w:r>
            <w:r w:rsidRPr="003F14BD">
              <w:rPr>
                <w:rFonts w:ascii="Times New Roman" w:hAnsi="Times New Roman" w:cs="Times New Roman"/>
                <w:bCs/>
              </w:rPr>
              <w:t>И</w:t>
            </w:r>
            <w:r w:rsidRPr="003F14BD">
              <w:rPr>
                <w:rFonts w:ascii="Times New Roman" w:hAnsi="Times New Roman" w:cs="Times New Roman"/>
                <w:bCs/>
              </w:rPr>
              <w:t>ПАЛЬНОГО ДОЛГА</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1300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2 000,00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2 000,00</w:t>
            </w:r>
          </w:p>
        </w:tc>
      </w:tr>
      <w:tr w:rsidR="003F1814" w:rsidRPr="003F14BD" w:rsidTr="00072904">
        <w:trPr>
          <w:trHeight w:val="227"/>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Обслуживание государственного внутреннего и муниц</w:t>
            </w:r>
            <w:r w:rsidRPr="003F14BD">
              <w:rPr>
                <w:rFonts w:ascii="Times New Roman" w:hAnsi="Times New Roman" w:cs="Times New Roman"/>
              </w:rPr>
              <w:t>и</w:t>
            </w:r>
            <w:r w:rsidRPr="003F14BD">
              <w:rPr>
                <w:rFonts w:ascii="Times New Roman" w:hAnsi="Times New Roman" w:cs="Times New Roman"/>
              </w:rPr>
              <w:t>пального долга</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1301</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2 000,00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2 000,00</w:t>
            </w:r>
          </w:p>
        </w:tc>
      </w:tr>
      <w:tr w:rsidR="003F1814" w:rsidRPr="003F14BD" w:rsidTr="00072904">
        <w:trPr>
          <w:trHeight w:val="227"/>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ИТОГО:</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2 855 300,00</w:t>
            </w:r>
          </w:p>
        </w:tc>
        <w:tc>
          <w:tcPr>
            <w:tcW w:w="0" w:type="auto"/>
            <w:shd w:val="clear" w:color="auto" w:fill="auto"/>
            <w:noWrap/>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2 932 900,00</w:t>
            </w:r>
          </w:p>
        </w:tc>
      </w:tr>
    </w:tbl>
    <w:p w:rsidR="003F1814" w:rsidRDefault="003F1814" w:rsidP="003F1814">
      <w:pPr>
        <w:spacing w:after="0" w:line="240" w:lineRule="auto"/>
        <w:rPr>
          <w:rFonts w:ascii="Times New Roman" w:hAnsi="Times New Roman" w:cs="Times New Roman"/>
        </w:rPr>
      </w:pP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Приложение № 5</w:t>
      </w: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к решению Думы Бузыкановского</w:t>
      </w: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lastRenderedPageBreak/>
        <w:t>муниципального образования</w:t>
      </w: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 121 от 30.01.2017</w:t>
      </w:r>
      <w:r>
        <w:rPr>
          <w:rFonts w:ascii="Times New Roman" w:hAnsi="Times New Roman" w:cs="Times New Roman"/>
        </w:rPr>
        <w:t>г.</w:t>
      </w:r>
    </w:p>
    <w:p w:rsidR="003F1814" w:rsidRPr="003F14BD" w:rsidRDefault="003F1814" w:rsidP="003F1814">
      <w:pPr>
        <w:spacing w:after="0" w:line="240" w:lineRule="auto"/>
        <w:jc w:val="center"/>
        <w:rPr>
          <w:rFonts w:ascii="Times New Roman" w:hAnsi="Times New Roman" w:cs="Times New Roman"/>
          <w:b/>
        </w:rPr>
      </w:pPr>
    </w:p>
    <w:p w:rsidR="003F1814" w:rsidRPr="003F14BD" w:rsidRDefault="003F1814" w:rsidP="003F1814">
      <w:pPr>
        <w:spacing w:after="0" w:line="240" w:lineRule="auto"/>
        <w:jc w:val="center"/>
        <w:rPr>
          <w:rFonts w:ascii="Times New Roman" w:hAnsi="Times New Roman" w:cs="Times New Roman"/>
          <w:b/>
        </w:rPr>
      </w:pPr>
      <w:r w:rsidRPr="003F14BD">
        <w:rPr>
          <w:rFonts w:ascii="Times New Roman" w:hAnsi="Times New Roman" w:cs="Times New Roman"/>
          <w:b/>
        </w:rPr>
        <w:t>Распределение бюджетных ассигнований по разделам и подразделам, целевым статьям и в</w:t>
      </w:r>
      <w:r w:rsidRPr="003F14BD">
        <w:rPr>
          <w:rFonts w:ascii="Times New Roman" w:hAnsi="Times New Roman" w:cs="Times New Roman"/>
          <w:b/>
        </w:rPr>
        <w:t>и</w:t>
      </w:r>
      <w:r w:rsidRPr="003F14BD">
        <w:rPr>
          <w:rFonts w:ascii="Times New Roman" w:hAnsi="Times New Roman" w:cs="Times New Roman"/>
          <w:b/>
        </w:rPr>
        <w:t>дам расходов  классификации расходов бюджетов на 2017 год</w:t>
      </w:r>
    </w:p>
    <w:p w:rsidR="003F1814" w:rsidRPr="003F14BD" w:rsidRDefault="003F1814" w:rsidP="003F1814">
      <w:pPr>
        <w:spacing w:after="0" w:line="240" w:lineRule="auto"/>
        <w:jc w:val="right"/>
        <w:rPr>
          <w:rFonts w:ascii="Times New Roman" w:hAnsi="Times New Roman" w:cs="Times New Roman"/>
        </w:rPr>
      </w:pP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Единица измерения: руб. (с точностью до 0,01)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7"/>
        <w:gridCol w:w="1714"/>
        <w:gridCol w:w="632"/>
        <w:gridCol w:w="707"/>
        <w:gridCol w:w="1371"/>
      </w:tblGrid>
      <w:tr w:rsidR="003F1814" w:rsidRPr="003F14BD" w:rsidTr="00072904">
        <w:trPr>
          <w:trHeight w:val="491"/>
          <w:jc w:val="center"/>
        </w:trPr>
        <w:tc>
          <w:tcPr>
            <w:tcW w:w="5147" w:type="dxa"/>
            <w:vMerge w:val="restart"/>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Наименование кода</w:t>
            </w:r>
          </w:p>
        </w:tc>
        <w:tc>
          <w:tcPr>
            <w:tcW w:w="1714" w:type="dxa"/>
            <w:vMerge w:val="restart"/>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КЦСР</w:t>
            </w:r>
          </w:p>
        </w:tc>
        <w:tc>
          <w:tcPr>
            <w:tcW w:w="0" w:type="auto"/>
            <w:vMerge w:val="restart"/>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КВР</w:t>
            </w:r>
          </w:p>
        </w:tc>
        <w:tc>
          <w:tcPr>
            <w:tcW w:w="0" w:type="auto"/>
            <w:vMerge w:val="restart"/>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xml:space="preserve">РзПР                             </w:t>
            </w:r>
          </w:p>
        </w:tc>
        <w:tc>
          <w:tcPr>
            <w:tcW w:w="1371" w:type="dxa"/>
            <w:vMerge w:val="restart"/>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Сумма</w:t>
            </w:r>
          </w:p>
        </w:tc>
      </w:tr>
      <w:tr w:rsidR="003F1814" w:rsidRPr="003F14BD" w:rsidTr="00072904">
        <w:trPr>
          <w:trHeight w:val="491"/>
          <w:jc w:val="center"/>
        </w:trPr>
        <w:tc>
          <w:tcPr>
            <w:tcW w:w="5147" w:type="dxa"/>
            <w:vMerge/>
            <w:shd w:val="clear" w:color="auto" w:fill="auto"/>
            <w:vAlign w:val="center"/>
          </w:tcPr>
          <w:p w:rsidR="003F1814" w:rsidRPr="003F14BD" w:rsidRDefault="003F1814" w:rsidP="00072904">
            <w:pPr>
              <w:spacing w:after="0" w:line="240" w:lineRule="auto"/>
              <w:rPr>
                <w:rFonts w:ascii="Times New Roman" w:hAnsi="Times New Roman" w:cs="Times New Roman"/>
                <w:bCs/>
              </w:rPr>
            </w:pPr>
          </w:p>
        </w:tc>
        <w:tc>
          <w:tcPr>
            <w:tcW w:w="1714" w:type="dxa"/>
            <w:vMerge/>
            <w:shd w:val="clear" w:color="auto" w:fill="auto"/>
            <w:vAlign w:val="center"/>
          </w:tcPr>
          <w:p w:rsidR="003F1814" w:rsidRPr="003F14BD" w:rsidRDefault="003F1814" w:rsidP="00072904">
            <w:pPr>
              <w:spacing w:after="0" w:line="240" w:lineRule="auto"/>
              <w:rPr>
                <w:rFonts w:ascii="Times New Roman" w:hAnsi="Times New Roman" w:cs="Times New Roman"/>
                <w:bCs/>
              </w:rPr>
            </w:pPr>
          </w:p>
        </w:tc>
        <w:tc>
          <w:tcPr>
            <w:tcW w:w="0" w:type="auto"/>
            <w:vMerge/>
            <w:shd w:val="clear" w:color="auto" w:fill="auto"/>
            <w:vAlign w:val="center"/>
          </w:tcPr>
          <w:p w:rsidR="003F1814" w:rsidRPr="003F14BD" w:rsidRDefault="003F1814" w:rsidP="00072904">
            <w:pPr>
              <w:spacing w:after="0" w:line="240" w:lineRule="auto"/>
              <w:rPr>
                <w:rFonts w:ascii="Times New Roman" w:hAnsi="Times New Roman" w:cs="Times New Roman"/>
                <w:bCs/>
              </w:rPr>
            </w:pPr>
          </w:p>
        </w:tc>
        <w:tc>
          <w:tcPr>
            <w:tcW w:w="0" w:type="auto"/>
            <w:vMerge/>
            <w:shd w:val="clear" w:color="auto" w:fill="auto"/>
            <w:vAlign w:val="center"/>
          </w:tcPr>
          <w:p w:rsidR="003F1814" w:rsidRPr="003F14BD" w:rsidRDefault="003F1814" w:rsidP="00072904">
            <w:pPr>
              <w:spacing w:after="0" w:line="240" w:lineRule="auto"/>
              <w:rPr>
                <w:rFonts w:ascii="Times New Roman" w:hAnsi="Times New Roman" w:cs="Times New Roman"/>
                <w:bCs/>
              </w:rPr>
            </w:pPr>
          </w:p>
        </w:tc>
        <w:tc>
          <w:tcPr>
            <w:tcW w:w="1371" w:type="dxa"/>
            <w:vMerge/>
            <w:shd w:val="clear" w:color="auto" w:fill="auto"/>
            <w:vAlign w:val="center"/>
          </w:tcPr>
          <w:p w:rsidR="003F1814" w:rsidRPr="003F14BD" w:rsidRDefault="003F1814" w:rsidP="00072904">
            <w:pPr>
              <w:spacing w:after="0" w:line="240" w:lineRule="auto"/>
              <w:rPr>
                <w:rFonts w:ascii="Times New Roman" w:hAnsi="Times New Roman" w:cs="Times New Roman"/>
                <w:bCs/>
              </w:rPr>
            </w:pP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2</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3</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4</w:t>
            </w:r>
          </w:p>
        </w:tc>
        <w:tc>
          <w:tcPr>
            <w:tcW w:w="1371"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5</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Общегосударственные вопросы</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1 798 407,18</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Функционирование высшего должностного лица субъекта Российской Федерации и муниципального образования</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360 000,00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Функционирование органов местного самоуправл</w:t>
            </w:r>
            <w:r w:rsidRPr="003F14BD">
              <w:rPr>
                <w:rFonts w:ascii="Times New Roman" w:hAnsi="Times New Roman" w:cs="Times New Roman"/>
                <w:bCs/>
              </w:rPr>
              <w:t>е</w:t>
            </w:r>
            <w:r w:rsidRPr="003F14BD">
              <w:rPr>
                <w:rFonts w:ascii="Times New Roman" w:hAnsi="Times New Roman" w:cs="Times New Roman"/>
                <w:bCs/>
              </w:rPr>
              <w:t>ния</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9100000000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360 000,00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Органы местного самоуправления</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9120000000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360 000,00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Расходы на выплаты по оплате труда работников муниципальных органов</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9120082110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360 000,00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Расходы на выплаты персоналу в целях обеспеч</w:t>
            </w:r>
            <w:r w:rsidRPr="003F14BD">
              <w:rPr>
                <w:rFonts w:ascii="Times New Roman" w:hAnsi="Times New Roman" w:cs="Times New Roman"/>
              </w:rPr>
              <w:t>е</w:t>
            </w:r>
            <w:r w:rsidRPr="003F14BD">
              <w:rPr>
                <w:rFonts w:ascii="Times New Roman" w:hAnsi="Times New Roman" w:cs="Times New Roman"/>
              </w:rPr>
              <w:t>ния выполнения функций государственными (м</w:t>
            </w:r>
            <w:r w:rsidRPr="003F14BD">
              <w:rPr>
                <w:rFonts w:ascii="Times New Roman" w:hAnsi="Times New Roman" w:cs="Times New Roman"/>
              </w:rPr>
              <w:t>у</w:t>
            </w:r>
            <w:r w:rsidRPr="003F14BD">
              <w:rPr>
                <w:rFonts w:ascii="Times New Roman" w:hAnsi="Times New Roman" w:cs="Times New Roman"/>
              </w:rPr>
              <w:t>ниципальными) органами, казенными учреждени</w:t>
            </w:r>
            <w:r w:rsidRPr="003F14BD">
              <w:rPr>
                <w:rFonts w:ascii="Times New Roman" w:hAnsi="Times New Roman" w:cs="Times New Roman"/>
              </w:rPr>
              <w:t>я</w:t>
            </w:r>
            <w:r w:rsidRPr="003F14BD">
              <w:rPr>
                <w:rFonts w:ascii="Times New Roman" w:hAnsi="Times New Roman" w:cs="Times New Roman"/>
              </w:rPr>
              <w:t>ми, органами управления государственными вн</w:t>
            </w:r>
            <w:r w:rsidRPr="003F14BD">
              <w:rPr>
                <w:rFonts w:ascii="Times New Roman" w:hAnsi="Times New Roman" w:cs="Times New Roman"/>
              </w:rPr>
              <w:t>е</w:t>
            </w:r>
            <w:r w:rsidRPr="003F14BD">
              <w:rPr>
                <w:rFonts w:ascii="Times New Roman" w:hAnsi="Times New Roman" w:cs="Times New Roman"/>
              </w:rPr>
              <w:t>бюджетными фондами</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9120082110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360 000,00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 xml:space="preserve">Расходы на выплаты персоналу государственных (муниципальных) органов </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9120082110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120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0102</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360 000,00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Функционирование Правительства Российской Ф</w:t>
            </w:r>
            <w:r w:rsidRPr="003F14BD">
              <w:rPr>
                <w:rFonts w:ascii="Times New Roman" w:hAnsi="Times New Roman" w:cs="Times New Roman"/>
                <w:bCs/>
              </w:rPr>
              <w:t>е</w:t>
            </w:r>
            <w:r w:rsidRPr="003F14BD">
              <w:rPr>
                <w:rFonts w:ascii="Times New Roman" w:hAnsi="Times New Roman" w:cs="Times New Roman"/>
                <w:bCs/>
              </w:rPr>
              <w:t>дерации, высших исполнительных органов госуда</w:t>
            </w:r>
            <w:r w:rsidRPr="003F14BD">
              <w:rPr>
                <w:rFonts w:ascii="Times New Roman" w:hAnsi="Times New Roman" w:cs="Times New Roman"/>
                <w:bCs/>
              </w:rPr>
              <w:t>р</w:t>
            </w:r>
            <w:r w:rsidRPr="003F14BD">
              <w:rPr>
                <w:rFonts w:ascii="Times New Roman" w:hAnsi="Times New Roman" w:cs="Times New Roman"/>
                <w:bCs/>
              </w:rPr>
              <w:t>ственной власти субъектов Российской Федерации, местных администраций</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870 207,18</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Функционирование органов местного самоуправл</w:t>
            </w:r>
            <w:r w:rsidRPr="003F14BD">
              <w:rPr>
                <w:rFonts w:ascii="Times New Roman" w:hAnsi="Times New Roman" w:cs="Times New Roman"/>
                <w:bCs/>
              </w:rPr>
              <w:t>е</w:t>
            </w:r>
            <w:r w:rsidRPr="003F14BD">
              <w:rPr>
                <w:rFonts w:ascii="Times New Roman" w:hAnsi="Times New Roman" w:cs="Times New Roman"/>
                <w:bCs/>
              </w:rPr>
              <w:t>ния</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9100000000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870 207,18</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Органы местного самоуправления</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9120000000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870 207,18</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Расходы на выплаты по оплате труда работников муниципальных органов</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9120082110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322 000,00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Расходы на выплаты персоналу в целях обеспеч</w:t>
            </w:r>
            <w:r w:rsidRPr="003F14BD">
              <w:rPr>
                <w:rFonts w:ascii="Times New Roman" w:hAnsi="Times New Roman" w:cs="Times New Roman"/>
              </w:rPr>
              <w:t>е</w:t>
            </w:r>
            <w:r w:rsidRPr="003F14BD">
              <w:rPr>
                <w:rFonts w:ascii="Times New Roman" w:hAnsi="Times New Roman" w:cs="Times New Roman"/>
              </w:rPr>
              <w:t>ния выполнения функций государственными (м</w:t>
            </w:r>
            <w:r w:rsidRPr="003F14BD">
              <w:rPr>
                <w:rFonts w:ascii="Times New Roman" w:hAnsi="Times New Roman" w:cs="Times New Roman"/>
              </w:rPr>
              <w:t>у</w:t>
            </w:r>
            <w:r w:rsidRPr="003F14BD">
              <w:rPr>
                <w:rFonts w:ascii="Times New Roman" w:hAnsi="Times New Roman" w:cs="Times New Roman"/>
              </w:rPr>
              <w:t>ниципальными) органами, казенными учреждени</w:t>
            </w:r>
            <w:r w:rsidRPr="003F14BD">
              <w:rPr>
                <w:rFonts w:ascii="Times New Roman" w:hAnsi="Times New Roman" w:cs="Times New Roman"/>
              </w:rPr>
              <w:t>я</w:t>
            </w:r>
            <w:r w:rsidRPr="003F14BD">
              <w:rPr>
                <w:rFonts w:ascii="Times New Roman" w:hAnsi="Times New Roman" w:cs="Times New Roman"/>
              </w:rPr>
              <w:t>ми, органами управления государственными вн</w:t>
            </w:r>
            <w:r w:rsidRPr="003F14BD">
              <w:rPr>
                <w:rFonts w:ascii="Times New Roman" w:hAnsi="Times New Roman" w:cs="Times New Roman"/>
              </w:rPr>
              <w:t>е</w:t>
            </w:r>
            <w:r w:rsidRPr="003F14BD">
              <w:rPr>
                <w:rFonts w:ascii="Times New Roman" w:hAnsi="Times New Roman" w:cs="Times New Roman"/>
              </w:rPr>
              <w:t>бюджетными фондами</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9120082110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322 000,00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 xml:space="preserve">Расходы на выплаты персоналу государственных (муниципальных) органов </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9120082110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120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0104</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322 000,00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Расходы на обеспечение функций муниципальных органов</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9120082190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145 995,00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Закупка товаров, работ и услуг для обеспечения государст</w:t>
            </w:r>
            <w:r>
              <w:rPr>
                <w:rFonts w:ascii="Times New Roman" w:hAnsi="Times New Roman" w:cs="Times New Roman"/>
              </w:rPr>
              <w:t>венных (</w:t>
            </w:r>
            <w:r w:rsidRPr="003F14BD">
              <w:rPr>
                <w:rFonts w:ascii="Times New Roman" w:hAnsi="Times New Roman" w:cs="Times New Roman"/>
              </w:rPr>
              <w:t>муниципальных) нужд</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9120082190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145 995,00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Иные закупки товаров, работ и услуг для обеспеч</w:t>
            </w:r>
            <w:r w:rsidRPr="003F14BD">
              <w:rPr>
                <w:rFonts w:ascii="Times New Roman" w:hAnsi="Times New Roman" w:cs="Times New Roman"/>
              </w:rPr>
              <w:t>е</w:t>
            </w:r>
            <w:r w:rsidRPr="003F14BD">
              <w:rPr>
                <w:rFonts w:ascii="Times New Roman" w:hAnsi="Times New Roman" w:cs="Times New Roman"/>
              </w:rPr>
              <w:t>ния госу</w:t>
            </w:r>
            <w:r>
              <w:rPr>
                <w:rFonts w:ascii="Times New Roman" w:hAnsi="Times New Roman" w:cs="Times New Roman"/>
              </w:rPr>
              <w:t xml:space="preserve">дарственных </w:t>
            </w:r>
            <w:r w:rsidRPr="003F14BD">
              <w:rPr>
                <w:rFonts w:ascii="Times New Roman" w:hAnsi="Times New Roman" w:cs="Times New Roman"/>
              </w:rPr>
              <w:t xml:space="preserve"> </w:t>
            </w:r>
            <w:r>
              <w:rPr>
                <w:rFonts w:ascii="Times New Roman" w:hAnsi="Times New Roman" w:cs="Times New Roman"/>
              </w:rPr>
              <w:t>(</w:t>
            </w:r>
            <w:r w:rsidRPr="003F14BD">
              <w:rPr>
                <w:rFonts w:ascii="Times New Roman" w:hAnsi="Times New Roman" w:cs="Times New Roman"/>
              </w:rPr>
              <w:t>муниципальных) нужд</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9120082190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240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0104</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145 995,00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Межбюджетные трансферты бюджетам муниц</w:t>
            </w:r>
            <w:r w:rsidRPr="003F14BD">
              <w:rPr>
                <w:rFonts w:ascii="Times New Roman" w:hAnsi="Times New Roman" w:cs="Times New Roman"/>
              </w:rPr>
              <w:t>и</w:t>
            </w:r>
            <w:r w:rsidRPr="003F14BD">
              <w:rPr>
                <w:rFonts w:ascii="Times New Roman" w:hAnsi="Times New Roman" w:cs="Times New Roman"/>
              </w:rPr>
              <w:t>пальных районов из бюджетов поселений и ме</w:t>
            </w:r>
            <w:r w:rsidRPr="003F14BD">
              <w:rPr>
                <w:rFonts w:ascii="Times New Roman" w:hAnsi="Times New Roman" w:cs="Times New Roman"/>
              </w:rPr>
              <w:t>ж</w:t>
            </w:r>
            <w:r w:rsidRPr="003F14BD">
              <w:rPr>
                <w:rFonts w:ascii="Times New Roman" w:hAnsi="Times New Roman" w:cs="Times New Roman"/>
              </w:rPr>
              <w:t>бюджетные трансферты бюджетам поселений из бюджетов муниципальных районов на осуществл</w:t>
            </w:r>
            <w:r w:rsidRPr="003F14BD">
              <w:rPr>
                <w:rFonts w:ascii="Times New Roman" w:hAnsi="Times New Roman" w:cs="Times New Roman"/>
              </w:rPr>
              <w:t>е</w:t>
            </w:r>
            <w:r w:rsidRPr="003F14BD">
              <w:rPr>
                <w:rFonts w:ascii="Times New Roman" w:hAnsi="Times New Roman" w:cs="Times New Roman"/>
              </w:rPr>
              <w:t>ние части полномочий по решению вопросов мес</w:t>
            </w:r>
            <w:r w:rsidRPr="003F14BD">
              <w:rPr>
                <w:rFonts w:ascii="Times New Roman" w:hAnsi="Times New Roman" w:cs="Times New Roman"/>
              </w:rPr>
              <w:t>т</w:t>
            </w:r>
            <w:r w:rsidRPr="003F14BD">
              <w:rPr>
                <w:rFonts w:ascii="Times New Roman" w:hAnsi="Times New Roman" w:cs="Times New Roman"/>
              </w:rPr>
              <w:t>ного значения в соответствии с заключенными с</w:t>
            </w:r>
            <w:r w:rsidRPr="003F14BD">
              <w:rPr>
                <w:rFonts w:ascii="Times New Roman" w:hAnsi="Times New Roman" w:cs="Times New Roman"/>
              </w:rPr>
              <w:t>о</w:t>
            </w:r>
            <w:r w:rsidRPr="003F14BD">
              <w:rPr>
                <w:rFonts w:ascii="Times New Roman" w:hAnsi="Times New Roman" w:cs="Times New Roman"/>
              </w:rPr>
              <w:t>глашениями</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9120080950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400 707,18</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lastRenderedPageBreak/>
              <w:t>Межбюджетные трансферты</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9120080950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500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400 707,18</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Иные межбюджетные трансферты</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9120080950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540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0104</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400 707,18</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Иные бюджетные ассигнования</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9120082190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800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1 505,00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Уплата налогов, сборов и иных платежей</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9120082190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850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0104</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1 505,00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Обеспечение  проведения  выборов и референдумов</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561 500,00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Функционирование органов местного самоуправл</w:t>
            </w:r>
            <w:r w:rsidRPr="003F14BD">
              <w:rPr>
                <w:rFonts w:ascii="Times New Roman" w:hAnsi="Times New Roman" w:cs="Times New Roman"/>
                <w:bCs/>
              </w:rPr>
              <w:t>е</w:t>
            </w:r>
            <w:r w:rsidRPr="003F14BD">
              <w:rPr>
                <w:rFonts w:ascii="Times New Roman" w:hAnsi="Times New Roman" w:cs="Times New Roman"/>
                <w:bCs/>
              </w:rPr>
              <w:t>ния</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9100000000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561 500,00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Прочие непрограммные расходы</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9130000000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561 500,00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Проведение выборов главы муниципального обр</w:t>
            </w:r>
            <w:r w:rsidRPr="003F14BD">
              <w:rPr>
                <w:rFonts w:ascii="Times New Roman" w:hAnsi="Times New Roman" w:cs="Times New Roman"/>
              </w:rPr>
              <w:t>а</w:t>
            </w:r>
            <w:r w:rsidRPr="003F14BD">
              <w:rPr>
                <w:rFonts w:ascii="Times New Roman" w:hAnsi="Times New Roman" w:cs="Times New Roman"/>
              </w:rPr>
              <w:t>зования</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9130080120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286 500,00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Иные бюджетные ассигнования</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9130080120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800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286 500,00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Специальные расходы</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9130080120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880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0107</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286 200,00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Проведение выборов в представительные органы муниципального образования</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9130080130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275 000,00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Иные бюджетные ассигнования</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9130080130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800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275 000,00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Специальные расходы</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9130080130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880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0107</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274 700,00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Резервные фонды</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1 000,00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Функционирование органов местного самоуправл</w:t>
            </w:r>
            <w:r w:rsidRPr="003F14BD">
              <w:rPr>
                <w:rFonts w:ascii="Times New Roman" w:hAnsi="Times New Roman" w:cs="Times New Roman"/>
                <w:bCs/>
              </w:rPr>
              <w:t>е</w:t>
            </w:r>
            <w:r w:rsidRPr="003F14BD">
              <w:rPr>
                <w:rFonts w:ascii="Times New Roman" w:hAnsi="Times New Roman" w:cs="Times New Roman"/>
                <w:bCs/>
              </w:rPr>
              <w:t>ния</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9100000000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Прочие непрограммные расходы</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9130000000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Резервный фонд администрации муниципального образования</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9130080140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Иные бюджетные ассигнования</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9130080140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800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Резервные средства</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9130080140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870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0111</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Другие общегосударственные вопросы</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5 700,00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Функционирование органов местного самоуправл</w:t>
            </w:r>
            <w:r w:rsidRPr="003F14BD">
              <w:rPr>
                <w:rFonts w:ascii="Times New Roman" w:hAnsi="Times New Roman" w:cs="Times New Roman"/>
                <w:bCs/>
              </w:rPr>
              <w:t>е</w:t>
            </w:r>
            <w:r w:rsidRPr="003F14BD">
              <w:rPr>
                <w:rFonts w:ascii="Times New Roman" w:hAnsi="Times New Roman" w:cs="Times New Roman"/>
                <w:bCs/>
              </w:rPr>
              <w:t>ния</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9100000000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700,00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Осуществление областного государственного по</w:t>
            </w:r>
            <w:r w:rsidRPr="003F14BD">
              <w:rPr>
                <w:rFonts w:ascii="Times New Roman" w:hAnsi="Times New Roman" w:cs="Times New Roman"/>
                <w:bCs/>
              </w:rPr>
              <w:t>л</w:t>
            </w:r>
            <w:r w:rsidRPr="003F14BD">
              <w:rPr>
                <w:rFonts w:ascii="Times New Roman" w:hAnsi="Times New Roman" w:cs="Times New Roman"/>
                <w:bCs/>
              </w:rPr>
              <w:t>номочия по определению перечня должностных лиц органов местного самоуправления, уполном</w:t>
            </w:r>
            <w:r w:rsidRPr="003F14BD">
              <w:rPr>
                <w:rFonts w:ascii="Times New Roman" w:hAnsi="Times New Roman" w:cs="Times New Roman"/>
                <w:bCs/>
              </w:rPr>
              <w:t>о</w:t>
            </w:r>
            <w:r w:rsidRPr="003F14BD">
              <w:rPr>
                <w:rFonts w:ascii="Times New Roman" w:hAnsi="Times New Roman" w:cs="Times New Roman"/>
                <w:bCs/>
              </w:rPr>
              <w:t>ченных составлять протоколы об администрати</w:t>
            </w:r>
            <w:r w:rsidRPr="003F14BD">
              <w:rPr>
                <w:rFonts w:ascii="Times New Roman" w:hAnsi="Times New Roman" w:cs="Times New Roman"/>
                <w:bCs/>
              </w:rPr>
              <w:t>в</w:t>
            </w:r>
            <w:r w:rsidRPr="003F14BD">
              <w:rPr>
                <w:rFonts w:ascii="Times New Roman" w:hAnsi="Times New Roman" w:cs="Times New Roman"/>
                <w:bCs/>
              </w:rPr>
              <w:t>ных правонарушения, предусмотренных отдельн</w:t>
            </w:r>
            <w:r w:rsidRPr="003F14BD">
              <w:rPr>
                <w:rFonts w:ascii="Times New Roman" w:hAnsi="Times New Roman" w:cs="Times New Roman"/>
                <w:bCs/>
              </w:rPr>
              <w:t>ы</w:t>
            </w:r>
            <w:r w:rsidRPr="003F14BD">
              <w:rPr>
                <w:rFonts w:ascii="Times New Roman" w:hAnsi="Times New Roman" w:cs="Times New Roman"/>
                <w:bCs/>
              </w:rPr>
              <w:t>ми законами Иркутской области об администрати</w:t>
            </w:r>
            <w:r w:rsidRPr="003F14BD">
              <w:rPr>
                <w:rFonts w:ascii="Times New Roman" w:hAnsi="Times New Roman" w:cs="Times New Roman"/>
                <w:bCs/>
              </w:rPr>
              <w:t>в</w:t>
            </w:r>
            <w:r w:rsidRPr="003F14BD">
              <w:rPr>
                <w:rFonts w:ascii="Times New Roman" w:hAnsi="Times New Roman" w:cs="Times New Roman"/>
                <w:bCs/>
              </w:rPr>
              <w:t>ной ответственности</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9120073150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700,00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Закупка товаров, работ и услуг для обеспечения государственных ( муниципальных) нужд</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9120073150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700,00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Иные закупки товаров, работ и услуг для обеспеч</w:t>
            </w:r>
            <w:r w:rsidRPr="003F14BD">
              <w:rPr>
                <w:rFonts w:ascii="Times New Roman" w:hAnsi="Times New Roman" w:cs="Times New Roman"/>
              </w:rPr>
              <w:t>е</w:t>
            </w:r>
            <w:r w:rsidRPr="003F14BD">
              <w:rPr>
                <w:rFonts w:ascii="Times New Roman" w:hAnsi="Times New Roman" w:cs="Times New Roman"/>
              </w:rPr>
              <w:t>ния государственных ( муниципальных) нужд</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9120073150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240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xml:space="preserve">0113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700,00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Прочие непрограммные расходы</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9130000000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Реализация направлений расходов основного мер</w:t>
            </w:r>
            <w:r w:rsidRPr="003F14BD">
              <w:rPr>
                <w:rFonts w:ascii="Times New Roman" w:hAnsi="Times New Roman" w:cs="Times New Roman"/>
              </w:rPr>
              <w:t>о</w:t>
            </w:r>
            <w:r w:rsidRPr="003F14BD">
              <w:rPr>
                <w:rFonts w:ascii="Times New Roman" w:hAnsi="Times New Roman" w:cs="Times New Roman"/>
              </w:rPr>
              <w:t>приятия подпрограммы муниципальной программы и непрограммным направлениям расходов</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9130089999</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Закупка товаров, работ и услуг для обеспечения государст</w:t>
            </w:r>
            <w:r>
              <w:rPr>
                <w:rFonts w:ascii="Times New Roman" w:hAnsi="Times New Roman" w:cs="Times New Roman"/>
              </w:rPr>
              <w:t>венных (</w:t>
            </w:r>
            <w:r w:rsidRPr="003F14BD">
              <w:rPr>
                <w:rFonts w:ascii="Times New Roman" w:hAnsi="Times New Roman" w:cs="Times New Roman"/>
              </w:rPr>
              <w:t>муниципальных) нужд</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9130089999</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Иные закупки товаров, работ и услуг для обеспеч</w:t>
            </w:r>
            <w:r w:rsidRPr="003F14BD">
              <w:rPr>
                <w:rFonts w:ascii="Times New Roman" w:hAnsi="Times New Roman" w:cs="Times New Roman"/>
              </w:rPr>
              <w:t>е</w:t>
            </w:r>
            <w:r w:rsidRPr="003F14BD">
              <w:rPr>
                <w:rFonts w:ascii="Times New Roman" w:hAnsi="Times New Roman" w:cs="Times New Roman"/>
              </w:rPr>
              <w:t>ния госу</w:t>
            </w:r>
            <w:r>
              <w:rPr>
                <w:rFonts w:ascii="Times New Roman" w:hAnsi="Times New Roman" w:cs="Times New Roman"/>
              </w:rPr>
              <w:t>дарственных (</w:t>
            </w:r>
            <w:r w:rsidRPr="003F14BD">
              <w:rPr>
                <w:rFonts w:ascii="Times New Roman" w:hAnsi="Times New Roman" w:cs="Times New Roman"/>
              </w:rPr>
              <w:t>муниципальных) нужд</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9130089999</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240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xml:space="preserve">0113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Национальная оборона</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47 700,00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Мобилизационная и вневойсковая подготовка</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47 700,00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Функционирование органов местного самоуправл</w:t>
            </w:r>
            <w:r w:rsidRPr="003F14BD">
              <w:rPr>
                <w:rFonts w:ascii="Times New Roman" w:hAnsi="Times New Roman" w:cs="Times New Roman"/>
                <w:bCs/>
              </w:rPr>
              <w:t>е</w:t>
            </w:r>
            <w:r w:rsidRPr="003F14BD">
              <w:rPr>
                <w:rFonts w:ascii="Times New Roman" w:hAnsi="Times New Roman" w:cs="Times New Roman"/>
                <w:bCs/>
              </w:rPr>
              <w:t>ния</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9100000000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47 700,00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Осуществление первичного воинского учета на территориях, где отсутствуют военные комиссари</w:t>
            </w:r>
            <w:r w:rsidRPr="003F14BD">
              <w:rPr>
                <w:rFonts w:ascii="Times New Roman" w:hAnsi="Times New Roman" w:cs="Times New Roman"/>
                <w:bCs/>
              </w:rPr>
              <w:t>а</w:t>
            </w:r>
            <w:r w:rsidRPr="003F14BD">
              <w:rPr>
                <w:rFonts w:ascii="Times New Roman" w:hAnsi="Times New Roman" w:cs="Times New Roman"/>
                <w:bCs/>
              </w:rPr>
              <w:t>ты</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9120051180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47 700,00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Расходы на выплаты персоналу в целях обеспеч</w:t>
            </w:r>
            <w:r w:rsidRPr="003F14BD">
              <w:rPr>
                <w:rFonts w:ascii="Times New Roman" w:hAnsi="Times New Roman" w:cs="Times New Roman"/>
              </w:rPr>
              <w:t>е</w:t>
            </w:r>
            <w:r w:rsidRPr="003F14BD">
              <w:rPr>
                <w:rFonts w:ascii="Times New Roman" w:hAnsi="Times New Roman" w:cs="Times New Roman"/>
              </w:rPr>
              <w:t>ния выполнения функций государственными (м</w:t>
            </w:r>
            <w:r w:rsidRPr="003F14BD">
              <w:rPr>
                <w:rFonts w:ascii="Times New Roman" w:hAnsi="Times New Roman" w:cs="Times New Roman"/>
              </w:rPr>
              <w:t>у</w:t>
            </w:r>
            <w:r w:rsidRPr="003F14BD">
              <w:rPr>
                <w:rFonts w:ascii="Times New Roman" w:hAnsi="Times New Roman" w:cs="Times New Roman"/>
              </w:rPr>
              <w:t>ниципальными) органами, казенными учреждени</w:t>
            </w:r>
            <w:r w:rsidRPr="003F14BD">
              <w:rPr>
                <w:rFonts w:ascii="Times New Roman" w:hAnsi="Times New Roman" w:cs="Times New Roman"/>
              </w:rPr>
              <w:t>я</w:t>
            </w:r>
            <w:r w:rsidRPr="003F14BD">
              <w:rPr>
                <w:rFonts w:ascii="Times New Roman" w:hAnsi="Times New Roman" w:cs="Times New Roman"/>
              </w:rPr>
              <w:lastRenderedPageBreak/>
              <w:t>ми, органами управления государственными вн</w:t>
            </w:r>
            <w:r w:rsidRPr="003F14BD">
              <w:rPr>
                <w:rFonts w:ascii="Times New Roman" w:hAnsi="Times New Roman" w:cs="Times New Roman"/>
              </w:rPr>
              <w:t>е</w:t>
            </w:r>
            <w:r w:rsidRPr="003F14BD">
              <w:rPr>
                <w:rFonts w:ascii="Times New Roman" w:hAnsi="Times New Roman" w:cs="Times New Roman"/>
              </w:rPr>
              <w:t>бюджетными фондами</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lastRenderedPageBreak/>
              <w:t>9120051180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45 500,00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lastRenderedPageBreak/>
              <w:t xml:space="preserve">Расходы на выплаты персоналу государственных (муниципальных) органов </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9120051180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120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0203</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45 500,00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Закупка товаров, работ и услуг для обеспечения государст</w:t>
            </w:r>
            <w:r>
              <w:rPr>
                <w:rFonts w:ascii="Times New Roman" w:hAnsi="Times New Roman" w:cs="Times New Roman"/>
              </w:rPr>
              <w:t>венных (</w:t>
            </w:r>
            <w:r w:rsidRPr="003F14BD">
              <w:rPr>
                <w:rFonts w:ascii="Times New Roman" w:hAnsi="Times New Roman" w:cs="Times New Roman"/>
              </w:rPr>
              <w:t>муниципальных) нужд</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9120051180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2 200,00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Иные закупки товаров, работ и услуг для обеспеч</w:t>
            </w:r>
            <w:r w:rsidRPr="003F14BD">
              <w:rPr>
                <w:rFonts w:ascii="Times New Roman" w:hAnsi="Times New Roman" w:cs="Times New Roman"/>
              </w:rPr>
              <w:t>е</w:t>
            </w:r>
            <w:r w:rsidRPr="003F14BD">
              <w:rPr>
                <w:rFonts w:ascii="Times New Roman" w:hAnsi="Times New Roman" w:cs="Times New Roman"/>
              </w:rPr>
              <w:t>ния госу</w:t>
            </w:r>
            <w:r>
              <w:rPr>
                <w:rFonts w:ascii="Times New Roman" w:hAnsi="Times New Roman" w:cs="Times New Roman"/>
              </w:rPr>
              <w:t>дарственных (</w:t>
            </w:r>
            <w:r w:rsidRPr="003F14BD">
              <w:rPr>
                <w:rFonts w:ascii="Times New Roman" w:hAnsi="Times New Roman" w:cs="Times New Roman"/>
              </w:rPr>
              <w:t>муниципальных) нужд</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9120051180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240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0203</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2 200,00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Национальная безопасность и правоохранительная деятельность</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5 000,00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Защита населения и территории от чрезвычайных ситуаций природного и техногенного характера, гражданская оборона</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Прочие непрограммные расходы</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9130000000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Предупреждение и ликвидация последствий чре</w:t>
            </w:r>
            <w:r w:rsidRPr="003F14BD">
              <w:rPr>
                <w:rFonts w:ascii="Times New Roman" w:hAnsi="Times New Roman" w:cs="Times New Roman"/>
              </w:rPr>
              <w:t>з</w:t>
            </w:r>
            <w:r w:rsidRPr="003F14BD">
              <w:rPr>
                <w:rFonts w:ascii="Times New Roman" w:hAnsi="Times New Roman" w:cs="Times New Roman"/>
              </w:rPr>
              <w:t>вычайных ситуаций и стихийных бедствий приро</w:t>
            </w:r>
            <w:r w:rsidRPr="003F14BD">
              <w:rPr>
                <w:rFonts w:ascii="Times New Roman" w:hAnsi="Times New Roman" w:cs="Times New Roman"/>
              </w:rPr>
              <w:t>д</w:t>
            </w:r>
            <w:r w:rsidRPr="003F14BD">
              <w:rPr>
                <w:rFonts w:ascii="Times New Roman" w:hAnsi="Times New Roman" w:cs="Times New Roman"/>
              </w:rPr>
              <w:t>ного и техногенного характера</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9130080150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Закупка товаров, работ и услуг для обеспечения государственных ( муниципальных) нужд</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9130080150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Иные закупки товаров, работ и услуг для обеспеч</w:t>
            </w:r>
            <w:r w:rsidRPr="003F14BD">
              <w:rPr>
                <w:rFonts w:ascii="Times New Roman" w:hAnsi="Times New Roman" w:cs="Times New Roman"/>
              </w:rPr>
              <w:t>е</w:t>
            </w:r>
            <w:r w:rsidRPr="003F14BD">
              <w:rPr>
                <w:rFonts w:ascii="Times New Roman" w:hAnsi="Times New Roman" w:cs="Times New Roman"/>
              </w:rPr>
              <w:t>ния государственных ( муниципальных) нужд</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9130080150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240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0309</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Национальная экономика</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1 972 882,25</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Дорожное хозяйство (дорожные фонды)</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1 972 882,25</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Дорожная деятельность</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9440000000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1 972 882,25</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Обеспечение дорожной деятельности в отношении автомобильных дорог местного значения</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9440080990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1 972 882,25</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Закупка товаров, работ и услуг для обеспечения государст</w:t>
            </w:r>
            <w:r>
              <w:rPr>
                <w:rFonts w:ascii="Times New Roman" w:hAnsi="Times New Roman" w:cs="Times New Roman"/>
              </w:rPr>
              <w:t>венных (</w:t>
            </w:r>
            <w:r w:rsidRPr="003F14BD">
              <w:rPr>
                <w:rFonts w:ascii="Times New Roman" w:hAnsi="Times New Roman" w:cs="Times New Roman"/>
              </w:rPr>
              <w:t>муниципальных) нужд</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9440080990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1 972 882,25</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Иные закупки товаров, работ и услуг для обеспеч</w:t>
            </w:r>
            <w:r w:rsidRPr="003F14BD">
              <w:rPr>
                <w:rFonts w:ascii="Times New Roman" w:hAnsi="Times New Roman" w:cs="Times New Roman"/>
              </w:rPr>
              <w:t>е</w:t>
            </w:r>
            <w:r w:rsidRPr="003F14BD">
              <w:rPr>
                <w:rFonts w:ascii="Times New Roman" w:hAnsi="Times New Roman" w:cs="Times New Roman"/>
              </w:rPr>
              <w:t>ния госу</w:t>
            </w:r>
            <w:r>
              <w:rPr>
                <w:rFonts w:ascii="Times New Roman" w:hAnsi="Times New Roman" w:cs="Times New Roman"/>
              </w:rPr>
              <w:t>дарственных (</w:t>
            </w:r>
            <w:r w:rsidRPr="003F14BD">
              <w:rPr>
                <w:rFonts w:ascii="Times New Roman" w:hAnsi="Times New Roman" w:cs="Times New Roman"/>
              </w:rPr>
              <w:t>муниципальных) нужд</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9440080990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240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0409</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1 972 882,25</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Жилищно-коммунальное хозяйство</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50 000,00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Коммунальное хозяйство</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30 000,00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Мероприятия в области коммунального хозяйства</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9520081010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30 000,00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Закупка товаров, работ и услуг для обеспечения государст</w:t>
            </w:r>
            <w:r>
              <w:rPr>
                <w:rFonts w:ascii="Times New Roman" w:hAnsi="Times New Roman" w:cs="Times New Roman"/>
              </w:rPr>
              <w:t>венных (</w:t>
            </w:r>
            <w:r w:rsidRPr="003F14BD">
              <w:rPr>
                <w:rFonts w:ascii="Times New Roman" w:hAnsi="Times New Roman" w:cs="Times New Roman"/>
              </w:rPr>
              <w:t>муниципальных) нужд</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9520081010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30 000,00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Иные закупки товаров, работ и услуг для обеспеч</w:t>
            </w:r>
            <w:r w:rsidRPr="003F14BD">
              <w:rPr>
                <w:rFonts w:ascii="Times New Roman" w:hAnsi="Times New Roman" w:cs="Times New Roman"/>
              </w:rPr>
              <w:t>е</w:t>
            </w:r>
            <w:r w:rsidRPr="003F14BD">
              <w:rPr>
                <w:rFonts w:ascii="Times New Roman" w:hAnsi="Times New Roman" w:cs="Times New Roman"/>
              </w:rPr>
              <w:t>ния государственных ( муниципальных) нужд</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9520081010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240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0502</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30 000,00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Благоустройство</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20 000,00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Уличное освещение</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9530081021</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10 000,00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Закупка товаров, работ и услуг для обеспечения государст</w:t>
            </w:r>
            <w:r>
              <w:rPr>
                <w:rFonts w:ascii="Times New Roman" w:hAnsi="Times New Roman" w:cs="Times New Roman"/>
              </w:rPr>
              <w:t>венных (</w:t>
            </w:r>
            <w:r w:rsidRPr="003F14BD">
              <w:rPr>
                <w:rFonts w:ascii="Times New Roman" w:hAnsi="Times New Roman" w:cs="Times New Roman"/>
              </w:rPr>
              <w:t>муниципальных) нужд</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9530081021</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10 000,00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Иные закупки товаров, работ и услуг для обеспеч</w:t>
            </w:r>
            <w:r w:rsidRPr="003F14BD">
              <w:rPr>
                <w:rFonts w:ascii="Times New Roman" w:hAnsi="Times New Roman" w:cs="Times New Roman"/>
              </w:rPr>
              <w:t>е</w:t>
            </w:r>
            <w:r w:rsidRPr="003F14BD">
              <w:rPr>
                <w:rFonts w:ascii="Times New Roman" w:hAnsi="Times New Roman" w:cs="Times New Roman"/>
              </w:rPr>
              <w:t>ния госу</w:t>
            </w:r>
            <w:r>
              <w:rPr>
                <w:rFonts w:ascii="Times New Roman" w:hAnsi="Times New Roman" w:cs="Times New Roman"/>
              </w:rPr>
              <w:t>дарственных (</w:t>
            </w:r>
            <w:r w:rsidRPr="003F14BD">
              <w:rPr>
                <w:rFonts w:ascii="Times New Roman" w:hAnsi="Times New Roman" w:cs="Times New Roman"/>
              </w:rPr>
              <w:t>муниципальных) нужд</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9530081021</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240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0503</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10 000,00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Организация ритуальных услуг и содержание мест захоронения</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9530081023</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10 000,00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Закупка товаров, работ и услуг для обеспечения государст</w:t>
            </w:r>
            <w:r>
              <w:rPr>
                <w:rFonts w:ascii="Times New Roman" w:hAnsi="Times New Roman" w:cs="Times New Roman"/>
              </w:rPr>
              <w:t>венных (</w:t>
            </w:r>
            <w:r w:rsidRPr="003F14BD">
              <w:rPr>
                <w:rFonts w:ascii="Times New Roman" w:hAnsi="Times New Roman" w:cs="Times New Roman"/>
              </w:rPr>
              <w:t>муниципальных) нужд</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9530081023</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10 000,00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Иные закупки товаров, работ и услуг для обеспеч</w:t>
            </w:r>
            <w:r w:rsidRPr="003F14BD">
              <w:rPr>
                <w:rFonts w:ascii="Times New Roman" w:hAnsi="Times New Roman" w:cs="Times New Roman"/>
              </w:rPr>
              <w:t>е</w:t>
            </w:r>
            <w:r w:rsidRPr="003F14BD">
              <w:rPr>
                <w:rFonts w:ascii="Times New Roman" w:hAnsi="Times New Roman" w:cs="Times New Roman"/>
              </w:rPr>
              <w:t>ния государственных ( муниципальных) нужд</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9530081023</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240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0503</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10 000,00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Культура, кинематография</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407 910,57</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Культура</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407 910,57</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Культура</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9310000000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332 910,57</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Расходы на выплаты персоналу в целях обеспеч</w:t>
            </w:r>
            <w:r w:rsidRPr="003F14BD">
              <w:rPr>
                <w:rFonts w:ascii="Times New Roman" w:hAnsi="Times New Roman" w:cs="Times New Roman"/>
              </w:rPr>
              <w:t>е</w:t>
            </w:r>
            <w:r w:rsidRPr="003F14BD">
              <w:rPr>
                <w:rFonts w:ascii="Times New Roman" w:hAnsi="Times New Roman" w:cs="Times New Roman"/>
              </w:rPr>
              <w:t>ния выполнения функций государственными (м</w:t>
            </w:r>
            <w:r w:rsidRPr="003F14BD">
              <w:rPr>
                <w:rFonts w:ascii="Times New Roman" w:hAnsi="Times New Roman" w:cs="Times New Roman"/>
              </w:rPr>
              <w:t>у</w:t>
            </w:r>
            <w:r w:rsidRPr="003F14BD">
              <w:rPr>
                <w:rFonts w:ascii="Times New Roman" w:hAnsi="Times New Roman" w:cs="Times New Roman"/>
              </w:rPr>
              <w:t>ниципальными) органами, казенными учреждени</w:t>
            </w:r>
            <w:r w:rsidRPr="003F14BD">
              <w:rPr>
                <w:rFonts w:ascii="Times New Roman" w:hAnsi="Times New Roman" w:cs="Times New Roman"/>
              </w:rPr>
              <w:t>я</w:t>
            </w:r>
            <w:r w:rsidRPr="003F14BD">
              <w:rPr>
                <w:rFonts w:ascii="Times New Roman" w:hAnsi="Times New Roman" w:cs="Times New Roman"/>
              </w:rPr>
              <w:t>ми, органами управления государственными вн</w:t>
            </w:r>
            <w:r w:rsidRPr="003F14BD">
              <w:rPr>
                <w:rFonts w:ascii="Times New Roman" w:hAnsi="Times New Roman" w:cs="Times New Roman"/>
              </w:rPr>
              <w:t>е</w:t>
            </w:r>
            <w:r w:rsidRPr="003F14BD">
              <w:rPr>
                <w:rFonts w:ascii="Times New Roman" w:hAnsi="Times New Roman" w:cs="Times New Roman"/>
              </w:rPr>
              <w:lastRenderedPageBreak/>
              <w:t>бюджетными фондами</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lastRenderedPageBreak/>
              <w:t>9310089999</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260 000,00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lastRenderedPageBreak/>
              <w:t>Расходы на выплаты персоналу казенных учрежд</w:t>
            </w:r>
            <w:r w:rsidRPr="003F14BD">
              <w:rPr>
                <w:rFonts w:ascii="Times New Roman" w:hAnsi="Times New Roman" w:cs="Times New Roman"/>
              </w:rPr>
              <w:t>е</w:t>
            </w:r>
            <w:r w:rsidRPr="003F14BD">
              <w:rPr>
                <w:rFonts w:ascii="Times New Roman" w:hAnsi="Times New Roman" w:cs="Times New Roman"/>
              </w:rPr>
              <w:t>ний</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9310089999</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110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0801</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260 000,00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Закупка товаров, работ и услуг для обеспечения государственных ( муниципальных) нужд</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9310089999</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72 905,57</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Иные закупки товаров, работ и услуг для обеспеч</w:t>
            </w:r>
            <w:r w:rsidRPr="003F14BD">
              <w:rPr>
                <w:rFonts w:ascii="Times New Roman" w:hAnsi="Times New Roman" w:cs="Times New Roman"/>
              </w:rPr>
              <w:t>е</w:t>
            </w:r>
            <w:r w:rsidRPr="003F14BD">
              <w:rPr>
                <w:rFonts w:ascii="Times New Roman" w:hAnsi="Times New Roman" w:cs="Times New Roman"/>
              </w:rPr>
              <w:t>ния государственных ( муниципальных) нужд</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9310089999</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240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0801</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72 905,57</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Иные бюджетные ассигнования</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9310089999</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800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Уплата налогов, сборов и иных платежей</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9310089999</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850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0801</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Обеспечение деятельности библиотек</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9320000000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75 000,00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Реализация направлений расходов основного мер</w:t>
            </w:r>
            <w:r w:rsidRPr="003F14BD">
              <w:rPr>
                <w:rFonts w:ascii="Times New Roman" w:hAnsi="Times New Roman" w:cs="Times New Roman"/>
              </w:rPr>
              <w:t>о</w:t>
            </w:r>
            <w:r w:rsidRPr="003F14BD">
              <w:rPr>
                <w:rFonts w:ascii="Times New Roman" w:hAnsi="Times New Roman" w:cs="Times New Roman"/>
              </w:rPr>
              <w:t>приятия подпрограммы муниципальной программы и непрограммным направлениям расходов</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9320089999</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75 000,00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Расходы на выплаты персоналу в целях обеспеч</w:t>
            </w:r>
            <w:r w:rsidRPr="003F14BD">
              <w:rPr>
                <w:rFonts w:ascii="Times New Roman" w:hAnsi="Times New Roman" w:cs="Times New Roman"/>
              </w:rPr>
              <w:t>е</w:t>
            </w:r>
            <w:r w:rsidRPr="003F14BD">
              <w:rPr>
                <w:rFonts w:ascii="Times New Roman" w:hAnsi="Times New Roman" w:cs="Times New Roman"/>
              </w:rPr>
              <w:t>ния выполнения функций государственными (м</w:t>
            </w:r>
            <w:r w:rsidRPr="003F14BD">
              <w:rPr>
                <w:rFonts w:ascii="Times New Roman" w:hAnsi="Times New Roman" w:cs="Times New Roman"/>
              </w:rPr>
              <w:t>у</w:t>
            </w:r>
            <w:r w:rsidRPr="003F14BD">
              <w:rPr>
                <w:rFonts w:ascii="Times New Roman" w:hAnsi="Times New Roman" w:cs="Times New Roman"/>
              </w:rPr>
              <w:t>ниципальными) органами, казенными учреждени</w:t>
            </w:r>
            <w:r w:rsidRPr="003F14BD">
              <w:rPr>
                <w:rFonts w:ascii="Times New Roman" w:hAnsi="Times New Roman" w:cs="Times New Roman"/>
              </w:rPr>
              <w:t>я</w:t>
            </w:r>
            <w:r w:rsidRPr="003F14BD">
              <w:rPr>
                <w:rFonts w:ascii="Times New Roman" w:hAnsi="Times New Roman" w:cs="Times New Roman"/>
              </w:rPr>
              <w:t>ми, органами управления государственными вн</w:t>
            </w:r>
            <w:r w:rsidRPr="003F14BD">
              <w:rPr>
                <w:rFonts w:ascii="Times New Roman" w:hAnsi="Times New Roman" w:cs="Times New Roman"/>
              </w:rPr>
              <w:t>е</w:t>
            </w:r>
            <w:r w:rsidRPr="003F14BD">
              <w:rPr>
                <w:rFonts w:ascii="Times New Roman" w:hAnsi="Times New Roman" w:cs="Times New Roman"/>
              </w:rPr>
              <w:t>бюджетными фондами</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9320089999</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65 000,00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Расходы на выплаты персоналу казенных учрежд</w:t>
            </w:r>
            <w:r w:rsidRPr="003F14BD">
              <w:rPr>
                <w:rFonts w:ascii="Times New Roman" w:hAnsi="Times New Roman" w:cs="Times New Roman"/>
              </w:rPr>
              <w:t>е</w:t>
            </w:r>
            <w:r w:rsidRPr="003F14BD">
              <w:rPr>
                <w:rFonts w:ascii="Times New Roman" w:hAnsi="Times New Roman" w:cs="Times New Roman"/>
              </w:rPr>
              <w:t>ний</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9320089999</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110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0801</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65 000,00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Закупка товаров, работ и услуг для обеспечения государст</w:t>
            </w:r>
            <w:r>
              <w:rPr>
                <w:rFonts w:ascii="Times New Roman" w:hAnsi="Times New Roman" w:cs="Times New Roman"/>
              </w:rPr>
              <w:t>венных (</w:t>
            </w:r>
            <w:r w:rsidRPr="003F14BD">
              <w:rPr>
                <w:rFonts w:ascii="Times New Roman" w:hAnsi="Times New Roman" w:cs="Times New Roman"/>
              </w:rPr>
              <w:t>муниципальных) нужд</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9320089999</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10 000,00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Иные закупки товаров, работ и услуг для обеспеч</w:t>
            </w:r>
            <w:r w:rsidRPr="003F14BD">
              <w:rPr>
                <w:rFonts w:ascii="Times New Roman" w:hAnsi="Times New Roman" w:cs="Times New Roman"/>
              </w:rPr>
              <w:t>е</w:t>
            </w:r>
            <w:r w:rsidRPr="003F14BD">
              <w:rPr>
                <w:rFonts w:ascii="Times New Roman" w:hAnsi="Times New Roman" w:cs="Times New Roman"/>
              </w:rPr>
              <w:t>ния госу</w:t>
            </w:r>
            <w:r>
              <w:rPr>
                <w:rFonts w:ascii="Times New Roman" w:hAnsi="Times New Roman" w:cs="Times New Roman"/>
              </w:rPr>
              <w:t>дарственных (</w:t>
            </w:r>
            <w:r w:rsidRPr="003F14BD">
              <w:rPr>
                <w:rFonts w:ascii="Times New Roman" w:hAnsi="Times New Roman" w:cs="Times New Roman"/>
              </w:rPr>
              <w:t>муниципальных) нужд</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9320089999</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240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0801</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10 000,00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Обслуживание  государственного и муниципальн</w:t>
            </w:r>
            <w:r w:rsidRPr="003F14BD">
              <w:rPr>
                <w:rFonts w:ascii="Times New Roman" w:hAnsi="Times New Roman" w:cs="Times New Roman"/>
                <w:bCs/>
              </w:rPr>
              <w:t>о</w:t>
            </w:r>
            <w:r w:rsidRPr="003F14BD">
              <w:rPr>
                <w:rFonts w:ascii="Times New Roman" w:hAnsi="Times New Roman" w:cs="Times New Roman"/>
                <w:bCs/>
              </w:rPr>
              <w:t>го долга</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2 000,00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Обслуживание государственного внутреннего и муниципального долга</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Функционирование органов местного самоуправл</w:t>
            </w:r>
            <w:r w:rsidRPr="003F14BD">
              <w:rPr>
                <w:rFonts w:ascii="Times New Roman" w:hAnsi="Times New Roman" w:cs="Times New Roman"/>
                <w:bCs/>
              </w:rPr>
              <w:t>е</w:t>
            </w:r>
            <w:r w:rsidRPr="003F14BD">
              <w:rPr>
                <w:rFonts w:ascii="Times New Roman" w:hAnsi="Times New Roman" w:cs="Times New Roman"/>
                <w:bCs/>
              </w:rPr>
              <w:t>ния</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9100000000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Прочие непрограммные расходы</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9130000000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Процентные платежи по муниципальному долгу</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9130080020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Обслуживание государственного (муниципального) долга</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9130080020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700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Обслуживание муниципального долга</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9130080020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730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1301</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2 000,00</w:t>
            </w:r>
          </w:p>
        </w:tc>
      </w:tr>
      <w:tr w:rsidR="003F1814" w:rsidRPr="003F14BD" w:rsidTr="00072904">
        <w:trPr>
          <w:trHeight w:val="227"/>
          <w:jc w:val="center"/>
        </w:trPr>
        <w:tc>
          <w:tcPr>
            <w:tcW w:w="5147" w:type="dxa"/>
            <w:shd w:val="clear" w:color="auto" w:fill="auto"/>
          </w:tcPr>
          <w:p w:rsidR="003F1814" w:rsidRPr="003F14BD" w:rsidRDefault="003F1814" w:rsidP="00072904">
            <w:pPr>
              <w:spacing w:after="0" w:line="240" w:lineRule="auto"/>
              <w:rPr>
                <w:rFonts w:ascii="Times New Roman" w:hAnsi="Times New Roman" w:cs="Times New Roman"/>
                <w:bCs/>
              </w:rPr>
            </w:pPr>
            <w:r w:rsidRPr="003F14BD">
              <w:rPr>
                <w:rFonts w:ascii="Times New Roman" w:hAnsi="Times New Roman" w:cs="Times New Roman"/>
                <w:bCs/>
              </w:rPr>
              <w:t>Итого расходов</w:t>
            </w:r>
          </w:p>
        </w:tc>
        <w:tc>
          <w:tcPr>
            <w:tcW w:w="1714" w:type="dxa"/>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1371" w:type="dxa"/>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4 283 900,00</w:t>
            </w:r>
          </w:p>
        </w:tc>
      </w:tr>
    </w:tbl>
    <w:p w:rsidR="003F1814" w:rsidRDefault="003F1814" w:rsidP="003F1814">
      <w:pPr>
        <w:spacing w:after="0" w:line="240" w:lineRule="auto"/>
        <w:jc w:val="right"/>
        <w:rPr>
          <w:rFonts w:ascii="Times New Roman" w:hAnsi="Times New Roman" w:cs="Times New Roman"/>
        </w:rPr>
      </w:pP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Приложение № 6</w:t>
      </w: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к решению Думы Бузыкановского</w:t>
      </w: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муниципального образования</w:t>
      </w: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 121 от 30.01.2017</w:t>
      </w:r>
      <w:r>
        <w:rPr>
          <w:rFonts w:ascii="Times New Roman" w:hAnsi="Times New Roman" w:cs="Times New Roman"/>
        </w:rPr>
        <w:t>г.</w:t>
      </w:r>
    </w:p>
    <w:p w:rsidR="003F1814" w:rsidRPr="003F14BD" w:rsidRDefault="003F1814" w:rsidP="003F1814">
      <w:pPr>
        <w:spacing w:after="0" w:line="240" w:lineRule="auto"/>
        <w:jc w:val="right"/>
        <w:rPr>
          <w:rFonts w:ascii="Times New Roman" w:hAnsi="Times New Roman" w:cs="Times New Roman"/>
        </w:rPr>
      </w:pPr>
    </w:p>
    <w:p w:rsidR="003F1814" w:rsidRPr="003F14BD" w:rsidRDefault="003F1814" w:rsidP="003F1814">
      <w:pPr>
        <w:spacing w:after="0" w:line="240" w:lineRule="auto"/>
        <w:jc w:val="center"/>
        <w:rPr>
          <w:rFonts w:ascii="Times New Roman" w:hAnsi="Times New Roman" w:cs="Times New Roman"/>
          <w:b/>
        </w:rPr>
      </w:pPr>
      <w:r w:rsidRPr="003F14BD">
        <w:rPr>
          <w:rFonts w:ascii="Times New Roman" w:hAnsi="Times New Roman" w:cs="Times New Roman"/>
          <w:b/>
        </w:rPr>
        <w:t>Распределение бюджетных ассигнований по разделам и подразделам, целевым статьям и в</w:t>
      </w:r>
      <w:r w:rsidRPr="003F14BD">
        <w:rPr>
          <w:rFonts w:ascii="Times New Roman" w:hAnsi="Times New Roman" w:cs="Times New Roman"/>
          <w:b/>
        </w:rPr>
        <w:t>и</w:t>
      </w:r>
      <w:r w:rsidRPr="003F14BD">
        <w:rPr>
          <w:rFonts w:ascii="Times New Roman" w:hAnsi="Times New Roman" w:cs="Times New Roman"/>
          <w:b/>
        </w:rPr>
        <w:t xml:space="preserve">дам расходов  классификации расходов бюджетов </w:t>
      </w:r>
      <w:r w:rsidRPr="003F14BD">
        <w:rPr>
          <w:rFonts w:ascii="Times New Roman" w:hAnsi="Times New Roman" w:cs="Times New Roman"/>
          <w:b/>
          <w:bCs/>
        </w:rPr>
        <w:t>на плановый период 2018</w:t>
      </w:r>
      <w:r w:rsidRPr="003F14BD">
        <w:rPr>
          <w:rFonts w:ascii="Times New Roman" w:hAnsi="Times New Roman" w:cs="Times New Roman"/>
          <w:b/>
          <w:bCs/>
        </w:rPr>
        <w:noBreakHyphen/>
        <w:t>2019 гг.</w:t>
      </w:r>
    </w:p>
    <w:p w:rsidR="003F1814" w:rsidRPr="003F14BD" w:rsidRDefault="003F1814" w:rsidP="003F1814">
      <w:pPr>
        <w:spacing w:after="0" w:line="240" w:lineRule="auto"/>
        <w:jc w:val="right"/>
        <w:rPr>
          <w:rFonts w:ascii="Times New Roman" w:hAnsi="Times New Roman" w:cs="Times New Roman"/>
        </w:rPr>
      </w:pP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Единица измерения: руб. (с точностью до 0,01)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4"/>
        <w:gridCol w:w="1316"/>
        <w:gridCol w:w="632"/>
        <w:gridCol w:w="707"/>
        <w:gridCol w:w="1371"/>
        <w:gridCol w:w="1371"/>
      </w:tblGrid>
      <w:tr w:rsidR="003F1814" w:rsidRPr="003F14BD" w:rsidTr="00072904">
        <w:trPr>
          <w:trHeight w:val="227"/>
          <w:jc w:val="center"/>
        </w:trPr>
        <w:tc>
          <w:tcPr>
            <w:tcW w:w="0" w:type="auto"/>
            <w:vMerge w:val="restart"/>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Наименование кода</w:t>
            </w:r>
          </w:p>
        </w:tc>
        <w:tc>
          <w:tcPr>
            <w:tcW w:w="0" w:type="auto"/>
            <w:vMerge w:val="restart"/>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КЦСР</w:t>
            </w:r>
          </w:p>
        </w:tc>
        <w:tc>
          <w:tcPr>
            <w:tcW w:w="0" w:type="auto"/>
            <w:vMerge w:val="restart"/>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КВР</w:t>
            </w:r>
          </w:p>
        </w:tc>
        <w:tc>
          <w:tcPr>
            <w:tcW w:w="0" w:type="auto"/>
            <w:vMerge w:val="restart"/>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xml:space="preserve">РзПР                             </w:t>
            </w:r>
          </w:p>
        </w:tc>
        <w:tc>
          <w:tcPr>
            <w:tcW w:w="0" w:type="auto"/>
            <w:gridSpan w:val="2"/>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Сумма</w:t>
            </w:r>
          </w:p>
        </w:tc>
      </w:tr>
      <w:tr w:rsidR="003F1814" w:rsidRPr="003F14BD" w:rsidTr="00072904">
        <w:trPr>
          <w:trHeight w:val="227"/>
          <w:jc w:val="center"/>
        </w:trPr>
        <w:tc>
          <w:tcPr>
            <w:tcW w:w="0" w:type="auto"/>
            <w:vMerge/>
            <w:shd w:val="clear" w:color="auto" w:fill="auto"/>
            <w:vAlign w:val="center"/>
          </w:tcPr>
          <w:p w:rsidR="003F1814" w:rsidRPr="003F14BD" w:rsidRDefault="003F1814" w:rsidP="00072904">
            <w:pPr>
              <w:spacing w:after="0" w:line="240" w:lineRule="auto"/>
              <w:rPr>
                <w:rFonts w:ascii="Times New Roman" w:hAnsi="Times New Roman" w:cs="Times New Roman"/>
                <w:bCs/>
              </w:rPr>
            </w:pPr>
          </w:p>
        </w:tc>
        <w:tc>
          <w:tcPr>
            <w:tcW w:w="0" w:type="auto"/>
            <w:vMerge/>
            <w:shd w:val="clear" w:color="auto" w:fill="auto"/>
            <w:vAlign w:val="center"/>
          </w:tcPr>
          <w:p w:rsidR="003F1814" w:rsidRPr="003F14BD" w:rsidRDefault="003F1814" w:rsidP="00072904">
            <w:pPr>
              <w:spacing w:after="0" w:line="240" w:lineRule="auto"/>
              <w:rPr>
                <w:rFonts w:ascii="Times New Roman" w:hAnsi="Times New Roman" w:cs="Times New Roman"/>
                <w:bCs/>
              </w:rPr>
            </w:pPr>
          </w:p>
        </w:tc>
        <w:tc>
          <w:tcPr>
            <w:tcW w:w="0" w:type="auto"/>
            <w:vMerge/>
            <w:shd w:val="clear" w:color="auto" w:fill="auto"/>
            <w:vAlign w:val="center"/>
          </w:tcPr>
          <w:p w:rsidR="003F1814" w:rsidRPr="003F14BD" w:rsidRDefault="003F1814" w:rsidP="00072904">
            <w:pPr>
              <w:spacing w:after="0" w:line="240" w:lineRule="auto"/>
              <w:rPr>
                <w:rFonts w:ascii="Times New Roman" w:hAnsi="Times New Roman" w:cs="Times New Roman"/>
                <w:bCs/>
              </w:rPr>
            </w:pPr>
          </w:p>
        </w:tc>
        <w:tc>
          <w:tcPr>
            <w:tcW w:w="0" w:type="auto"/>
            <w:vMerge/>
            <w:shd w:val="clear" w:color="auto" w:fill="auto"/>
            <w:vAlign w:val="center"/>
          </w:tcPr>
          <w:p w:rsidR="003F1814" w:rsidRPr="003F14BD" w:rsidRDefault="003F1814" w:rsidP="00072904">
            <w:pPr>
              <w:spacing w:after="0" w:line="240" w:lineRule="auto"/>
              <w:rPr>
                <w:rFonts w:ascii="Times New Roman" w:hAnsi="Times New Roman" w:cs="Times New Roman"/>
                <w:bCs/>
              </w:rPr>
            </w:pPr>
          </w:p>
        </w:tc>
        <w:tc>
          <w:tcPr>
            <w:tcW w:w="0" w:type="auto"/>
            <w:shd w:val="clear" w:color="auto" w:fill="auto"/>
            <w:noWrap/>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2018 год</w:t>
            </w:r>
          </w:p>
        </w:tc>
        <w:tc>
          <w:tcPr>
            <w:tcW w:w="0" w:type="auto"/>
            <w:shd w:val="clear" w:color="auto" w:fill="auto"/>
            <w:noWrap/>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2019 год</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2</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3</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4</w:t>
            </w:r>
          </w:p>
        </w:tc>
        <w:tc>
          <w:tcPr>
            <w:tcW w:w="0" w:type="auto"/>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5</w:t>
            </w:r>
          </w:p>
        </w:tc>
        <w:tc>
          <w:tcPr>
            <w:tcW w:w="0" w:type="auto"/>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6</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rPr>
                <w:rFonts w:ascii="Times New Roman" w:hAnsi="Times New Roman" w:cs="Times New Roman"/>
                <w:bCs/>
              </w:rPr>
            </w:pPr>
            <w:r w:rsidRPr="003F14BD">
              <w:rPr>
                <w:rFonts w:ascii="Times New Roman" w:hAnsi="Times New Roman" w:cs="Times New Roman"/>
                <w:bCs/>
              </w:rPr>
              <w:t>Общегосударственные вопросы</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1 042 600,00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1 042 600,00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Функционирование высшего должнос</w:t>
            </w:r>
            <w:r w:rsidRPr="003F14BD">
              <w:rPr>
                <w:rFonts w:ascii="Times New Roman" w:hAnsi="Times New Roman" w:cs="Times New Roman"/>
                <w:bCs/>
              </w:rPr>
              <w:t>т</w:t>
            </w:r>
            <w:r w:rsidRPr="003F14BD">
              <w:rPr>
                <w:rFonts w:ascii="Times New Roman" w:hAnsi="Times New Roman" w:cs="Times New Roman"/>
                <w:bCs/>
              </w:rPr>
              <w:t>ного лица субъекта Российской Федер</w:t>
            </w:r>
            <w:r w:rsidRPr="003F14BD">
              <w:rPr>
                <w:rFonts w:ascii="Times New Roman" w:hAnsi="Times New Roman" w:cs="Times New Roman"/>
                <w:bCs/>
              </w:rPr>
              <w:t>а</w:t>
            </w:r>
            <w:r w:rsidRPr="003F14BD">
              <w:rPr>
                <w:rFonts w:ascii="Times New Roman" w:hAnsi="Times New Roman" w:cs="Times New Roman"/>
                <w:bCs/>
              </w:rPr>
              <w:t>ции и муниципального образования</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490 000,00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490 000,00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Функционирование органов местного самоуправления</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9100000000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490 000,00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490 000,00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Органы местного самоуправления</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9120000000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490 000,00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490 000,00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Расходы на выплаты по оплате труда р</w:t>
            </w:r>
            <w:r w:rsidRPr="003F14BD">
              <w:rPr>
                <w:rFonts w:ascii="Times New Roman" w:hAnsi="Times New Roman" w:cs="Times New Roman"/>
              </w:rPr>
              <w:t>а</w:t>
            </w:r>
            <w:r w:rsidRPr="003F14BD">
              <w:rPr>
                <w:rFonts w:ascii="Times New Roman" w:hAnsi="Times New Roman" w:cs="Times New Roman"/>
              </w:rPr>
              <w:lastRenderedPageBreak/>
              <w:t>ботников муниципальных органов</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lastRenderedPageBreak/>
              <w:t>9120082110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490 000,00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490 000,00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lastRenderedPageBreak/>
              <w:t>Расходы на выплаты персоналу в целях обеспечения выполнения функций гос</w:t>
            </w:r>
            <w:r w:rsidRPr="003F14BD">
              <w:rPr>
                <w:rFonts w:ascii="Times New Roman" w:hAnsi="Times New Roman" w:cs="Times New Roman"/>
              </w:rPr>
              <w:t>у</w:t>
            </w:r>
            <w:r w:rsidRPr="003F14BD">
              <w:rPr>
                <w:rFonts w:ascii="Times New Roman" w:hAnsi="Times New Roman" w:cs="Times New Roman"/>
              </w:rPr>
              <w:t>дарственными (муниципальными) орг</w:t>
            </w:r>
            <w:r w:rsidRPr="003F14BD">
              <w:rPr>
                <w:rFonts w:ascii="Times New Roman" w:hAnsi="Times New Roman" w:cs="Times New Roman"/>
              </w:rPr>
              <w:t>а</w:t>
            </w:r>
            <w:r w:rsidRPr="003F14BD">
              <w:rPr>
                <w:rFonts w:ascii="Times New Roman" w:hAnsi="Times New Roman" w:cs="Times New Roman"/>
              </w:rPr>
              <w:t>нами, казенными учреждениями, орган</w:t>
            </w:r>
            <w:r w:rsidRPr="003F14BD">
              <w:rPr>
                <w:rFonts w:ascii="Times New Roman" w:hAnsi="Times New Roman" w:cs="Times New Roman"/>
              </w:rPr>
              <w:t>а</w:t>
            </w:r>
            <w:r w:rsidRPr="003F14BD">
              <w:rPr>
                <w:rFonts w:ascii="Times New Roman" w:hAnsi="Times New Roman" w:cs="Times New Roman"/>
              </w:rPr>
              <w:t>ми управления государственными вн</w:t>
            </w:r>
            <w:r w:rsidRPr="003F14BD">
              <w:rPr>
                <w:rFonts w:ascii="Times New Roman" w:hAnsi="Times New Roman" w:cs="Times New Roman"/>
              </w:rPr>
              <w:t>е</w:t>
            </w:r>
            <w:r w:rsidRPr="003F14BD">
              <w:rPr>
                <w:rFonts w:ascii="Times New Roman" w:hAnsi="Times New Roman" w:cs="Times New Roman"/>
              </w:rPr>
              <w:t>бюджетными фондами</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9120082110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490 000,00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490 000,00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Расходы на выплаты персоналу госуда</w:t>
            </w:r>
            <w:r w:rsidRPr="003F14BD">
              <w:rPr>
                <w:rFonts w:ascii="Times New Roman" w:hAnsi="Times New Roman" w:cs="Times New Roman"/>
              </w:rPr>
              <w:t>р</w:t>
            </w:r>
            <w:r w:rsidRPr="003F14BD">
              <w:rPr>
                <w:rFonts w:ascii="Times New Roman" w:hAnsi="Times New Roman" w:cs="Times New Roman"/>
              </w:rPr>
              <w:t xml:space="preserve">ственных (муниципальных) органов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9120082110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120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0102</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490 000,00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490 000,00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Функционирование Правительства Ро</w:t>
            </w:r>
            <w:r w:rsidRPr="003F14BD">
              <w:rPr>
                <w:rFonts w:ascii="Times New Roman" w:hAnsi="Times New Roman" w:cs="Times New Roman"/>
                <w:bCs/>
              </w:rPr>
              <w:t>с</w:t>
            </w:r>
            <w:r w:rsidRPr="003F14BD">
              <w:rPr>
                <w:rFonts w:ascii="Times New Roman" w:hAnsi="Times New Roman" w:cs="Times New Roman"/>
                <w:bCs/>
              </w:rPr>
              <w:t>сийской Федерации, высших исполн</w:t>
            </w:r>
            <w:r w:rsidRPr="003F14BD">
              <w:rPr>
                <w:rFonts w:ascii="Times New Roman" w:hAnsi="Times New Roman" w:cs="Times New Roman"/>
                <w:bCs/>
              </w:rPr>
              <w:t>и</w:t>
            </w:r>
            <w:r w:rsidRPr="003F14BD">
              <w:rPr>
                <w:rFonts w:ascii="Times New Roman" w:hAnsi="Times New Roman" w:cs="Times New Roman"/>
                <w:bCs/>
              </w:rPr>
              <w:t>тельных органов государственной власти субъектов Российской Федерации, мес</w:t>
            </w:r>
            <w:r w:rsidRPr="003F14BD">
              <w:rPr>
                <w:rFonts w:ascii="Times New Roman" w:hAnsi="Times New Roman" w:cs="Times New Roman"/>
                <w:bCs/>
              </w:rPr>
              <w:t>т</w:t>
            </w:r>
            <w:r w:rsidRPr="003F14BD">
              <w:rPr>
                <w:rFonts w:ascii="Times New Roman" w:hAnsi="Times New Roman" w:cs="Times New Roman"/>
                <w:bCs/>
              </w:rPr>
              <w:t>ных администраций</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546 000,00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546 000,00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Функционирование органов местного самоуправления</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9100000000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546 000,00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546 000,00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Органы местного самоуправления</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9120000000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546 000,00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546 000,00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Расходы на выплаты по оплате труда р</w:t>
            </w:r>
            <w:r w:rsidRPr="003F14BD">
              <w:rPr>
                <w:rFonts w:ascii="Times New Roman" w:hAnsi="Times New Roman" w:cs="Times New Roman"/>
              </w:rPr>
              <w:t>а</w:t>
            </w:r>
            <w:r w:rsidRPr="003F14BD">
              <w:rPr>
                <w:rFonts w:ascii="Times New Roman" w:hAnsi="Times New Roman" w:cs="Times New Roman"/>
              </w:rPr>
              <w:t>ботников муниципальных органов</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9120082110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390 000,00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390 000,00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Расходы на выплаты персоналу в целях обеспечения выполнения функций гос</w:t>
            </w:r>
            <w:r w:rsidRPr="003F14BD">
              <w:rPr>
                <w:rFonts w:ascii="Times New Roman" w:hAnsi="Times New Roman" w:cs="Times New Roman"/>
              </w:rPr>
              <w:t>у</w:t>
            </w:r>
            <w:r w:rsidRPr="003F14BD">
              <w:rPr>
                <w:rFonts w:ascii="Times New Roman" w:hAnsi="Times New Roman" w:cs="Times New Roman"/>
              </w:rPr>
              <w:t>дарственными (муниципальными) орг</w:t>
            </w:r>
            <w:r w:rsidRPr="003F14BD">
              <w:rPr>
                <w:rFonts w:ascii="Times New Roman" w:hAnsi="Times New Roman" w:cs="Times New Roman"/>
              </w:rPr>
              <w:t>а</w:t>
            </w:r>
            <w:r w:rsidRPr="003F14BD">
              <w:rPr>
                <w:rFonts w:ascii="Times New Roman" w:hAnsi="Times New Roman" w:cs="Times New Roman"/>
              </w:rPr>
              <w:t>нами, казенными учреждениями, орган</w:t>
            </w:r>
            <w:r w:rsidRPr="003F14BD">
              <w:rPr>
                <w:rFonts w:ascii="Times New Roman" w:hAnsi="Times New Roman" w:cs="Times New Roman"/>
              </w:rPr>
              <w:t>а</w:t>
            </w:r>
            <w:r w:rsidRPr="003F14BD">
              <w:rPr>
                <w:rFonts w:ascii="Times New Roman" w:hAnsi="Times New Roman" w:cs="Times New Roman"/>
              </w:rPr>
              <w:t>ми управления государственными вн</w:t>
            </w:r>
            <w:r w:rsidRPr="003F14BD">
              <w:rPr>
                <w:rFonts w:ascii="Times New Roman" w:hAnsi="Times New Roman" w:cs="Times New Roman"/>
              </w:rPr>
              <w:t>е</w:t>
            </w:r>
            <w:r w:rsidRPr="003F14BD">
              <w:rPr>
                <w:rFonts w:ascii="Times New Roman" w:hAnsi="Times New Roman" w:cs="Times New Roman"/>
              </w:rPr>
              <w:t>бюджетными фондами</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9120082110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390 000,00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390 000,00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Расходы на выплаты персоналу госуда</w:t>
            </w:r>
            <w:r w:rsidRPr="003F14BD">
              <w:rPr>
                <w:rFonts w:ascii="Times New Roman" w:hAnsi="Times New Roman" w:cs="Times New Roman"/>
              </w:rPr>
              <w:t>р</w:t>
            </w:r>
            <w:r w:rsidRPr="003F14BD">
              <w:rPr>
                <w:rFonts w:ascii="Times New Roman" w:hAnsi="Times New Roman" w:cs="Times New Roman"/>
              </w:rPr>
              <w:t xml:space="preserve">ственных (муниципальных) органов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9120082110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120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0104</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390 000,00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390 000,00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Расходы на обеспечение функций мун</w:t>
            </w:r>
            <w:r w:rsidRPr="003F14BD">
              <w:rPr>
                <w:rFonts w:ascii="Times New Roman" w:hAnsi="Times New Roman" w:cs="Times New Roman"/>
              </w:rPr>
              <w:t>и</w:t>
            </w:r>
            <w:r w:rsidRPr="003F14BD">
              <w:rPr>
                <w:rFonts w:ascii="Times New Roman" w:hAnsi="Times New Roman" w:cs="Times New Roman"/>
              </w:rPr>
              <w:t>ципальных органов</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9120082190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155 000,00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155 000,00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Закупка товаров, работ и услуг для обе</w:t>
            </w:r>
            <w:r w:rsidRPr="003F14BD">
              <w:rPr>
                <w:rFonts w:ascii="Times New Roman" w:hAnsi="Times New Roman" w:cs="Times New Roman"/>
              </w:rPr>
              <w:t>с</w:t>
            </w:r>
            <w:r>
              <w:rPr>
                <w:rFonts w:ascii="Times New Roman" w:hAnsi="Times New Roman" w:cs="Times New Roman"/>
              </w:rPr>
              <w:t>печения государственных (</w:t>
            </w:r>
            <w:r w:rsidRPr="003F14BD">
              <w:rPr>
                <w:rFonts w:ascii="Times New Roman" w:hAnsi="Times New Roman" w:cs="Times New Roman"/>
              </w:rPr>
              <w:t>муниципал</w:t>
            </w:r>
            <w:r w:rsidRPr="003F14BD">
              <w:rPr>
                <w:rFonts w:ascii="Times New Roman" w:hAnsi="Times New Roman" w:cs="Times New Roman"/>
              </w:rPr>
              <w:t>ь</w:t>
            </w:r>
            <w:r w:rsidRPr="003F14BD">
              <w:rPr>
                <w:rFonts w:ascii="Times New Roman" w:hAnsi="Times New Roman" w:cs="Times New Roman"/>
              </w:rPr>
              <w:t>ных) нужд</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9120082190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155 000,00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155 000,00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Иные закупки товаров, работ и услуг для обеспе</w:t>
            </w:r>
            <w:r>
              <w:rPr>
                <w:rFonts w:ascii="Times New Roman" w:hAnsi="Times New Roman" w:cs="Times New Roman"/>
              </w:rPr>
              <w:t>чения государственных (</w:t>
            </w:r>
            <w:r w:rsidRPr="003F14BD">
              <w:rPr>
                <w:rFonts w:ascii="Times New Roman" w:hAnsi="Times New Roman" w:cs="Times New Roman"/>
              </w:rPr>
              <w:t>муниц</w:t>
            </w:r>
            <w:r w:rsidRPr="003F14BD">
              <w:rPr>
                <w:rFonts w:ascii="Times New Roman" w:hAnsi="Times New Roman" w:cs="Times New Roman"/>
              </w:rPr>
              <w:t>и</w:t>
            </w:r>
            <w:r w:rsidRPr="003F14BD">
              <w:rPr>
                <w:rFonts w:ascii="Times New Roman" w:hAnsi="Times New Roman" w:cs="Times New Roman"/>
              </w:rPr>
              <w:t>пальных) нужд</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9120082190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240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0104</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155 000,00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155 000,00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Иные бюджетные ассигнования</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9120082190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800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Уплата налогов, сборов и иных платежей</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9120082190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850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0104</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Резервные фонды</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1 000,00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1 000,00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Функционирование органов местного самоуправления</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9100000000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Прочие непрограммные расходы</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9130000000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Резервный фонд администрации муниц</w:t>
            </w:r>
            <w:r w:rsidRPr="003F14BD">
              <w:rPr>
                <w:rFonts w:ascii="Times New Roman" w:hAnsi="Times New Roman" w:cs="Times New Roman"/>
              </w:rPr>
              <w:t>и</w:t>
            </w:r>
            <w:r w:rsidRPr="003F14BD">
              <w:rPr>
                <w:rFonts w:ascii="Times New Roman" w:hAnsi="Times New Roman" w:cs="Times New Roman"/>
              </w:rPr>
              <w:t>пального образования</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9130080140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Иные бюджетные ассигнования</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9130080140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800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Резервные средства</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9130080140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870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0111</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Другие общегосударственные вопросы</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5 600,00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5 600,00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Функционирование органов местного самоуправления</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9100000000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600,00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600,00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Осуществление областного государс</w:t>
            </w:r>
            <w:r w:rsidRPr="003F14BD">
              <w:rPr>
                <w:rFonts w:ascii="Times New Roman" w:hAnsi="Times New Roman" w:cs="Times New Roman"/>
                <w:bCs/>
              </w:rPr>
              <w:t>т</w:t>
            </w:r>
            <w:r w:rsidRPr="003F14BD">
              <w:rPr>
                <w:rFonts w:ascii="Times New Roman" w:hAnsi="Times New Roman" w:cs="Times New Roman"/>
                <w:bCs/>
              </w:rPr>
              <w:t>венного полномочия по определению п</w:t>
            </w:r>
            <w:r w:rsidRPr="003F14BD">
              <w:rPr>
                <w:rFonts w:ascii="Times New Roman" w:hAnsi="Times New Roman" w:cs="Times New Roman"/>
                <w:bCs/>
              </w:rPr>
              <w:t>е</w:t>
            </w:r>
            <w:r w:rsidRPr="003F14BD">
              <w:rPr>
                <w:rFonts w:ascii="Times New Roman" w:hAnsi="Times New Roman" w:cs="Times New Roman"/>
                <w:bCs/>
              </w:rPr>
              <w:t>речня должностных лиц органов местн</w:t>
            </w:r>
            <w:r w:rsidRPr="003F14BD">
              <w:rPr>
                <w:rFonts w:ascii="Times New Roman" w:hAnsi="Times New Roman" w:cs="Times New Roman"/>
                <w:bCs/>
              </w:rPr>
              <w:t>о</w:t>
            </w:r>
            <w:r w:rsidRPr="003F14BD">
              <w:rPr>
                <w:rFonts w:ascii="Times New Roman" w:hAnsi="Times New Roman" w:cs="Times New Roman"/>
                <w:bCs/>
              </w:rPr>
              <w:t>го самоуправления, уполномоченных с</w:t>
            </w:r>
            <w:r w:rsidRPr="003F14BD">
              <w:rPr>
                <w:rFonts w:ascii="Times New Roman" w:hAnsi="Times New Roman" w:cs="Times New Roman"/>
                <w:bCs/>
              </w:rPr>
              <w:t>о</w:t>
            </w:r>
            <w:r w:rsidRPr="003F14BD">
              <w:rPr>
                <w:rFonts w:ascii="Times New Roman" w:hAnsi="Times New Roman" w:cs="Times New Roman"/>
                <w:bCs/>
              </w:rPr>
              <w:t>ставлять протоколы об администрати</w:t>
            </w:r>
            <w:r w:rsidRPr="003F14BD">
              <w:rPr>
                <w:rFonts w:ascii="Times New Roman" w:hAnsi="Times New Roman" w:cs="Times New Roman"/>
                <w:bCs/>
              </w:rPr>
              <w:t>в</w:t>
            </w:r>
            <w:r w:rsidRPr="003F14BD">
              <w:rPr>
                <w:rFonts w:ascii="Times New Roman" w:hAnsi="Times New Roman" w:cs="Times New Roman"/>
                <w:bCs/>
              </w:rPr>
              <w:t>ных правонарушения, предусмотренных отдельными законами Иркутской области об административной ответственности</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9120073150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600,00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600,00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Закупка товаров, работ и услуг для обе</w:t>
            </w:r>
            <w:r w:rsidRPr="003F14BD">
              <w:rPr>
                <w:rFonts w:ascii="Times New Roman" w:hAnsi="Times New Roman" w:cs="Times New Roman"/>
              </w:rPr>
              <w:t>с</w:t>
            </w:r>
            <w:r>
              <w:rPr>
                <w:rFonts w:ascii="Times New Roman" w:hAnsi="Times New Roman" w:cs="Times New Roman"/>
              </w:rPr>
              <w:lastRenderedPageBreak/>
              <w:t>печения государственных (</w:t>
            </w:r>
            <w:r w:rsidRPr="003F14BD">
              <w:rPr>
                <w:rFonts w:ascii="Times New Roman" w:hAnsi="Times New Roman" w:cs="Times New Roman"/>
              </w:rPr>
              <w:t>муниципал</w:t>
            </w:r>
            <w:r w:rsidRPr="003F14BD">
              <w:rPr>
                <w:rFonts w:ascii="Times New Roman" w:hAnsi="Times New Roman" w:cs="Times New Roman"/>
              </w:rPr>
              <w:t>ь</w:t>
            </w:r>
            <w:r w:rsidRPr="003F14BD">
              <w:rPr>
                <w:rFonts w:ascii="Times New Roman" w:hAnsi="Times New Roman" w:cs="Times New Roman"/>
              </w:rPr>
              <w:t>ных) нужд</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lastRenderedPageBreak/>
              <w:t>9120073150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600,00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600,00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lastRenderedPageBreak/>
              <w:t>Иные закупки товаров, работ и услуг для обеспе</w:t>
            </w:r>
            <w:r>
              <w:rPr>
                <w:rFonts w:ascii="Times New Roman" w:hAnsi="Times New Roman" w:cs="Times New Roman"/>
              </w:rPr>
              <w:t>чения государственных (</w:t>
            </w:r>
            <w:r w:rsidRPr="003F14BD">
              <w:rPr>
                <w:rFonts w:ascii="Times New Roman" w:hAnsi="Times New Roman" w:cs="Times New Roman"/>
              </w:rPr>
              <w:t>муниц</w:t>
            </w:r>
            <w:r w:rsidRPr="003F14BD">
              <w:rPr>
                <w:rFonts w:ascii="Times New Roman" w:hAnsi="Times New Roman" w:cs="Times New Roman"/>
              </w:rPr>
              <w:t>и</w:t>
            </w:r>
            <w:r w:rsidRPr="003F14BD">
              <w:rPr>
                <w:rFonts w:ascii="Times New Roman" w:hAnsi="Times New Roman" w:cs="Times New Roman"/>
              </w:rPr>
              <w:t>пальных) нужд</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9120073150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240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xml:space="preserve">0113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600,00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600,00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Прочие непрограммные расходы</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9130000000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Реализация направлений расходов осно</w:t>
            </w:r>
            <w:r w:rsidRPr="003F14BD">
              <w:rPr>
                <w:rFonts w:ascii="Times New Roman" w:hAnsi="Times New Roman" w:cs="Times New Roman"/>
              </w:rPr>
              <w:t>в</w:t>
            </w:r>
            <w:r w:rsidRPr="003F14BD">
              <w:rPr>
                <w:rFonts w:ascii="Times New Roman" w:hAnsi="Times New Roman" w:cs="Times New Roman"/>
              </w:rPr>
              <w:t>ного мероприятия подпрограммы мун</w:t>
            </w:r>
            <w:r w:rsidRPr="003F14BD">
              <w:rPr>
                <w:rFonts w:ascii="Times New Roman" w:hAnsi="Times New Roman" w:cs="Times New Roman"/>
              </w:rPr>
              <w:t>и</w:t>
            </w:r>
            <w:r w:rsidRPr="003F14BD">
              <w:rPr>
                <w:rFonts w:ascii="Times New Roman" w:hAnsi="Times New Roman" w:cs="Times New Roman"/>
              </w:rPr>
              <w:t>ципальной программы и непрограммным направлениям расходов</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9130089999</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Закупка товаров, работ и услуг для обе</w:t>
            </w:r>
            <w:r w:rsidRPr="003F14BD">
              <w:rPr>
                <w:rFonts w:ascii="Times New Roman" w:hAnsi="Times New Roman" w:cs="Times New Roman"/>
              </w:rPr>
              <w:t>с</w:t>
            </w:r>
            <w:r>
              <w:rPr>
                <w:rFonts w:ascii="Times New Roman" w:hAnsi="Times New Roman" w:cs="Times New Roman"/>
              </w:rPr>
              <w:t>печения государственных (</w:t>
            </w:r>
            <w:r w:rsidRPr="003F14BD">
              <w:rPr>
                <w:rFonts w:ascii="Times New Roman" w:hAnsi="Times New Roman" w:cs="Times New Roman"/>
              </w:rPr>
              <w:t>муниципал</w:t>
            </w:r>
            <w:r w:rsidRPr="003F14BD">
              <w:rPr>
                <w:rFonts w:ascii="Times New Roman" w:hAnsi="Times New Roman" w:cs="Times New Roman"/>
              </w:rPr>
              <w:t>ь</w:t>
            </w:r>
            <w:r w:rsidRPr="003F14BD">
              <w:rPr>
                <w:rFonts w:ascii="Times New Roman" w:hAnsi="Times New Roman" w:cs="Times New Roman"/>
              </w:rPr>
              <w:t>ных) нужд</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9130089999</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Иные закупки товаров, работ и услуг для обеспечения государственных (муниц</w:t>
            </w:r>
            <w:r w:rsidRPr="003F14BD">
              <w:rPr>
                <w:rFonts w:ascii="Times New Roman" w:hAnsi="Times New Roman" w:cs="Times New Roman"/>
              </w:rPr>
              <w:t>и</w:t>
            </w:r>
            <w:r w:rsidRPr="003F14BD">
              <w:rPr>
                <w:rFonts w:ascii="Times New Roman" w:hAnsi="Times New Roman" w:cs="Times New Roman"/>
              </w:rPr>
              <w:t>пальных) нужд</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9130089999</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240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xml:space="preserve">0113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Национальная оборона</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47 700,00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47 700,00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Мобилизационная и вневойсковая подг</w:t>
            </w:r>
            <w:r w:rsidRPr="003F14BD">
              <w:rPr>
                <w:rFonts w:ascii="Times New Roman" w:hAnsi="Times New Roman" w:cs="Times New Roman"/>
                <w:bCs/>
              </w:rPr>
              <w:t>о</w:t>
            </w:r>
            <w:r w:rsidRPr="003F14BD">
              <w:rPr>
                <w:rFonts w:ascii="Times New Roman" w:hAnsi="Times New Roman" w:cs="Times New Roman"/>
                <w:bCs/>
              </w:rPr>
              <w:t>товка</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47 700,00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47 700,00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Функционирование органов местного самоуправления</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9100000000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47 700,00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47 700,00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Осуществление первичного воинского учета на территориях, где отсутствуют военные комиссариаты</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9120051180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47 700,00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47 700,00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Расходы на выплаты персоналу в целях обеспечения выполнения функций гос</w:t>
            </w:r>
            <w:r w:rsidRPr="003F14BD">
              <w:rPr>
                <w:rFonts w:ascii="Times New Roman" w:hAnsi="Times New Roman" w:cs="Times New Roman"/>
              </w:rPr>
              <w:t>у</w:t>
            </w:r>
            <w:r w:rsidRPr="003F14BD">
              <w:rPr>
                <w:rFonts w:ascii="Times New Roman" w:hAnsi="Times New Roman" w:cs="Times New Roman"/>
              </w:rPr>
              <w:t>дарственными (муниципальными) орг</w:t>
            </w:r>
            <w:r w:rsidRPr="003F14BD">
              <w:rPr>
                <w:rFonts w:ascii="Times New Roman" w:hAnsi="Times New Roman" w:cs="Times New Roman"/>
              </w:rPr>
              <w:t>а</w:t>
            </w:r>
            <w:r w:rsidRPr="003F14BD">
              <w:rPr>
                <w:rFonts w:ascii="Times New Roman" w:hAnsi="Times New Roman" w:cs="Times New Roman"/>
              </w:rPr>
              <w:t>нами, казенными учреждениями, орган</w:t>
            </w:r>
            <w:r w:rsidRPr="003F14BD">
              <w:rPr>
                <w:rFonts w:ascii="Times New Roman" w:hAnsi="Times New Roman" w:cs="Times New Roman"/>
              </w:rPr>
              <w:t>а</w:t>
            </w:r>
            <w:r w:rsidRPr="003F14BD">
              <w:rPr>
                <w:rFonts w:ascii="Times New Roman" w:hAnsi="Times New Roman" w:cs="Times New Roman"/>
              </w:rPr>
              <w:t>ми управления государственными вн</w:t>
            </w:r>
            <w:r w:rsidRPr="003F14BD">
              <w:rPr>
                <w:rFonts w:ascii="Times New Roman" w:hAnsi="Times New Roman" w:cs="Times New Roman"/>
              </w:rPr>
              <w:t>е</w:t>
            </w:r>
            <w:r w:rsidRPr="003F14BD">
              <w:rPr>
                <w:rFonts w:ascii="Times New Roman" w:hAnsi="Times New Roman" w:cs="Times New Roman"/>
              </w:rPr>
              <w:t>бюджетными фондами</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9120051180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45 500,00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45 500,00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Расходы на выплаты персоналу госуда</w:t>
            </w:r>
            <w:r w:rsidRPr="003F14BD">
              <w:rPr>
                <w:rFonts w:ascii="Times New Roman" w:hAnsi="Times New Roman" w:cs="Times New Roman"/>
              </w:rPr>
              <w:t>р</w:t>
            </w:r>
            <w:r w:rsidRPr="003F14BD">
              <w:rPr>
                <w:rFonts w:ascii="Times New Roman" w:hAnsi="Times New Roman" w:cs="Times New Roman"/>
              </w:rPr>
              <w:t xml:space="preserve">ственных (муниципальных) органов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9120051180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120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0203</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45 500,00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45 500,00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Закупка товаров, работ и услуг для обе</w:t>
            </w:r>
            <w:r w:rsidRPr="003F14BD">
              <w:rPr>
                <w:rFonts w:ascii="Times New Roman" w:hAnsi="Times New Roman" w:cs="Times New Roman"/>
              </w:rPr>
              <w:t>с</w:t>
            </w:r>
            <w:r>
              <w:rPr>
                <w:rFonts w:ascii="Times New Roman" w:hAnsi="Times New Roman" w:cs="Times New Roman"/>
              </w:rPr>
              <w:t>печения государственных (</w:t>
            </w:r>
            <w:r w:rsidRPr="003F14BD">
              <w:rPr>
                <w:rFonts w:ascii="Times New Roman" w:hAnsi="Times New Roman" w:cs="Times New Roman"/>
              </w:rPr>
              <w:t>муниципал</w:t>
            </w:r>
            <w:r w:rsidRPr="003F14BD">
              <w:rPr>
                <w:rFonts w:ascii="Times New Roman" w:hAnsi="Times New Roman" w:cs="Times New Roman"/>
              </w:rPr>
              <w:t>ь</w:t>
            </w:r>
            <w:r w:rsidRPr="003F14BD">
              <w:rPr>
                <w:rFonts w:ascii="Times New Roman" w:hAnsi="Times New Roman" w:cs="Times New Roman"/>
              </w:rPr>
              <w:t>ных) нужд</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9120051180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2 200,00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2 200,00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Иные закупки товаров, работ и услуг для обеспе</w:t>
            </w:r>
            <w:r>
              <w:rPr>
                <w:rFonts w:ascii="Times New Roman" w:hAnsi="Times New Roman" w:cs="Times New Roman"/>
              </w:rPr>
              <w:t>чения государственных (</w:t>
            </w:r>
            <w:r w:rsidRPr="003F14BD">
              <w:rPr>
                <w:rFonts w:ascii="Times New Roman" w:hAnsi="Times New Roman" w:cs="Times New Roman"/>
              </w:rPr>
              <w:t>муниц</w:t>
            </w:r>
            <w:r w:rsidRPr="003F14BD">
              <w:rPr>
                <w:rFonts w:ascii="Times New Roman" w:hAnsi="Times New Roman" w:cs="Times New Roman"/>
              </w:rPr>
              <w:t>и</w:t>
            </w:r>
            <w:r w:rsidRPr="003F14BD">
              <w:rPr>
                <w:rFonts w:ascii="Times New Roman" w:hAnsi="Times New Roman" w:cs="Times New Roman"/>
              </w:rPr>
              <w:t>пальных) нужд</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9120051180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240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0203</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2 200,00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2 200,00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Национальная безопасность и правоохр</w:t>
            </w:r>
            <w:r w:rsidRPr="003F14BD">
              <w:rPr>
                <w:rFonts w:ascii="Times New Roman" w:hAnsi="Times New Roman" w:cs="Times New Roman"/>
                <w:bCs/>
              </w:rPr>
              <w:t>а</w:t>
            </w:r>
            <w:r w:rsidRPr="003F14BD">
              <w:rPr>
                <w:rFonts w:ascii="Times New Roman" w:hAnsi="Times New Roman" w:cs="Times New Roman"/>
                <w:bCs/>
              </w:rPr>
              <w:t>нительная деятельность</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5 000,00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5 000,00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Защита населения и территории от чре</w:t>
            </w:r>
            <w:r w:rsidRPr="003F14BD">
              <w:rPr>
                <w:rFonts w:ascii="Times New Roman" w:hAnsi="Times New Roman" w:cs="Times New Roman"/>
                <w:bCs/>
              </w:rPr>
              <w:t>з</w:t>
            </w:r>
            <w:r w:rsidRPr="003F14BD">
              <w:rPr>
                <w:rFonts w:ascii="Times New Roman" w:hAnsi="Times New Roman" w:cs="Times New Roman"/>
                <w:bCs/>
              </w:rPr>
              <w:t>вычайных ситуаций природного и техн</w:t>
            </w:r>
            <w:r w:rsidRPr="003F14BD">
              <w:rPr>
                <w:rFonts w:ascii="Times New Roman" w:hAnsi="Times New Roman" w:cs="Times New Roman"/>
                <w:bCs/>
              </w:rPr>
              <w:t>о</w:t>
            </w:r>
            <w:r w:rsidRPr="003F14BD">
              <w:rPr>
                <w:rFonts w:ascii="Times New Roman" w:hAnsi="Times New Roman" w:cs="Times New Roman"/>
                <w:bCs/>
              </w:rPr>
              <w:t>генного характера, гражданская оборона</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Прочие непрограммные расходы</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9130000000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Предупреждение и ликвидация последс</w:t>
            </w:r>
            <w:r w:rsidRPr="003F14BD">
              <w:rPr>
                <w:rFonts w:ascii="Times New Roman" w:hAnsi="Times New Roman" w:cs="Times New Roman"/>
              </w:rPr>
              <w:t>т</w:t>
            </w:r>
            <w:r w:rsidRPr="003F14BD">
              <w:rPr>
                <w:rFonts w:ascii="Times New Roman" w:hAnsi="Times New Roman" w:cs="Times New Roman"/>
              </w:rPr>
              <w:t>вий чрезвычайных ситуаций и стихийных бедствий природного и техногенного х</w:t>
            </w:r>
            <w:r w:rsidRPr="003F14BD">
              <w:rPr>
                <w:rFonts w:ascii="Times New Roman" w:hAnsi="Times New Roman" w:cs="Times New Roman"/>
              </w:rPr>
              <w:t>а</w:t>
            </w:r>
            <w:r w:rsidRPr="003F14BD">
              <w:rPr>
                <w:rFonts w:ascii="Times New Roman" w:hAnsi="Times New Roman" w:cs="Times New Roman"/>
              </w:rPr>
              <w:t>рактера</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9130080150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Закупка товаров, работ и услуг для обе</w:t>
            </w:r>
            <w:r w:rsidRPr="003F14BD">
              <w:rPr>
                <w:rFonts w:ascii="Times New Roman" w:hAnsi="Times New Roman" w:cs="Times New Roman"/>
              </w:rPr>
              <w:t>с</w:t>
            </w:r>
            <w:r>
              <w:rPr>
                <w:rFonts w:ascii="Times New Roman" w:hAnsi="Times New Roman" w:cs="Times New Roman"/>
              </w:rPr>
              <w:t>печения государственных (</w:t>
            </w:r>
            <w:r w:rsidRPr="003F14BD">
              <w:rPr>
                <w:rFonts w:ascii="Times New Roman" w:hAnsi="Times New Roman" w:cs="Times New Roman"/>
              </w:rPr>
              <w:t>муниципал</w:t>
            </w:r>
            <w:r w:rsidRPr="003F14BD">
              <w:rPr>
                <w:rFonts w:ascii="Times New Roman" w:hAnsi="Times New Roman" w:cs="Times New Roman"/>
              </w:rPr>
              <w:t>ь</w:t>
            </w:r>
            <w:r w:rsidRPr="003F14BD">
              <w:rPr>
                <w:rFonts w:ascii="Times New Roman" w:hAnsi="Times New Roman" w:cs="Times New Roman"/>
              </w:rPr>
              <w:t>ных) нужд</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9130080150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Иные закупки товаров, работ и услуг для обеспе</w:t>
            </w:r>
            <w:r>
              <w:rPr>
                <w:rFonts w:ascii="Times New Roman" w:hAnsi="Times New Roman" w:cs="Times New Roman"/>
              </w:rPr>
              <w:t>чения государственных (</w:t>
            </w:r>
            <w:r w:rsidRPr="003F14BD">
              <w:rPr>
                <w:rFonts w:ascii="Times New Roman" w:hAnsi="Times New Roman" w:cs="Times New Roman"/>
              </w:rPr>
              <w:t>муниц</w:t>
            </w:r>
            <w:r w:rsidRPr="003F14BD">
              <w:rPr>
                <w:rFonts w:ascii="Times New Roman" w:hAnsi="Times New Roman" w:cs="Times New Roman"/>
              </w:rPr>
              <w:t>и</w:t>
            </w:r>
            <w:r w:rsidRPr="003F14BD">
              <w:rPr>
                <w:rFonts w:ascii="Times New Roman" w:hAnsi="Times New Roman" w:cs="Times New Roman"/>
              </w:rPr>
              <w:t>пальных) нужд</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9130080150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240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0309</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Национальная экономика</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1 013 200,00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1 140 600,00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Дорожное хозяйство (дорожные фонды)</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1 013 200,00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1 140 600,00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Дорожная деятельность</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9440000000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1 013 200,00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1 140 600,00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lastRenderedPageBreak/>
              <w:t>Обеспечение дорожной деятельности в отношении автомобильных дорог мес</w:t>
            </w:r>
            <w:r w:rsidRPr="003F14BD">
              <w:rPr>
                <w:rFonts w:ascii="Times New Roman" w:hAnsi="Times New Roman" w:cs="Times New Roman"/>
              </w:rPr>
              <w:t>т</w:t>
            </w:r>
            <w:r w:rsidRPr="003F14BD">
              <w:rPr>
                <w:rFonts w:ascii="Times New Roman" w:hAnsi="Times New Roman" w:cs="Times New Roman"/>
              </w:rPr>
              <w:t>ного значения</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9440080990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1 013 200,00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1 140 600,00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Закупка товаров, работ и услуг для обе</w:t>
            </w:r>
            <w:r w:rsidRPr="003F14BD">
              <w:rPr>
                <w:rFonts w:ascii="Times New Roman" w:hAnsi="Times New Roman" w:cs="Times New Roman"/>
              </w:rPr>
              <w:t>с</w:t>
            </w:r>
            <w:r w:rsidRPr="003F14BD">
              <w:rPr>
                <w:rFonts w:ascii="Times New Roman" w:hAnsi="Times New Roman" w:cs="Times New Roman"/>
              </w:rPr>
              <w:t>печения государственных ( муниципал</w:t>
            </w:r>
            <w:r w:rsidRPr="003F14BD">
              <w:rPr>
                <w:rFonts w:ascii="Times New Roman" w:hAnsi="Times New Roman" w:cs="Times New Roman"/>
              </w:rPr>
              <w:t>ь</w:t>
            </w:r>
            <w:r w:rsidRPr="003F14BD">
              <w:rPr>
                <w:rFonts w:ascii="Times New Roman" w:hAnsi="Times New Roman" w:cs="Times New Roman"/>
              </w:rPr>
              <w:t>ных) нужд</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9440080990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1 013 200,00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1 140 600,00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Иные закупки товаров, работ и услуг для обеспечения государственных ( муниц</w:t>
            </w:r>
            <w:r w:rsidRPr="003F14BD">
              <w:rPr>
                <w:rFonts w:ascii="Times New Roman" w:hAnsi="Times New Roman" w:cs="Times New Roman"/>
              </w:rPr>
              <w:t>и</w:t>
            </w:r>
            <w:r w:rsidRPr="003F14BD">
              <w:rPr>
                <w:rFonts w:ascii="Times New Roman" w:hAnsi="Times New Roman" w:cs="Times New Roman"/>
              </w:rPr>
              <w:t>пальных) нужд</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9440080990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240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0409</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1 013 200,00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1 140 600,00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Жилищно-коммунальное хозяйство</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50 000,00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50 000,00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Коммунальное хозяйство</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30 000,00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30 000,00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Мероприятия в области коммунального хозяйства</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9520081010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30 000,00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30 000,00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Закупка товаров, работ и услуг для обе</w:t>
            </w:r>
            <w:r w:rsidRPr="003F14BD">
              <w:rPr>
                <w:rFonts w:ascii="Times New Roman" w:hAnsi="Times New Roman" w:cs="Times New Roman"/>
              </w:rPr>
              <w:t>с</w:t>
            </w:r>
            <w:r>
              <w:rPr>
                <w:rFonts w:ascii="Times New Roman" w:hAnsi="Times New Roman" w:cs="Times New Roman"/>
              </w:rPr>
              <w:t>печения государственных (</w:t>
            </w:r>
            <w:r w:rsidRPr="003F14BD">
              <w:rPr>
                <w:rFonts w:ascii="Times New Roman" w:hAnsi="Times New Roman" w:cs="Times New Roman"/>
              </w:rPr>
              <w:t>муниципал</w:t>
            </w:r>
            <w:r w:rsidRPr="003F14BD">
              <w:rPr>
                <w:rFonts w:ascii="Times New Roman" w:hAnsi="Times New Roman" w:cs="Times New Roman"/>
              </w:rPr>
              <w:t>ь</w:t>
            </w:r>
            <w:r w:rsidRPr="003F14BD">
              <w:rPr>
                <w:rFonts w:ascii="Times New Roman" w:hAnsi="Times New Roman" w:cs="Times New Roman"/>
              </w:rPr>
              <w:t>ных) нужд</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9520081010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30 000,00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30 000,00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Иные закупки товаров, работ и услуг для обеспе</w:t>
            </w:r>
            <w:r>
              <w:rPr>
                <w:rFonts w:ascii="Times New Roman" w:hAnsi="Times New Roman" w:cs="Times New Roman"/>
              </w:rPr>
              <w:t>чения государственных (</w:t>
            </w:r>
            <w:r w:rsidRPr="003F14BD">
              <w:rPr>
                <w:rFonts w:ascii="Times New Roman" w:hAnsi="Times New Roman" w:cs="Times New Roman"/>
              </w:rPr>
              <w:t>муниц</w:t>
            </w:r>
            <w:r w:rsidRPr="003F14BD">
              <w:rPr>
                <w:rFonts w:ascii="Times New Roman" w:hAnsi="Times New Roman" w:cs="Times New Roman"/>
              </w:rPr>
              <w:t>и</w:t>
            </w:r>
            <w:r w:rsidRPr="003F14BD">
              <w:rPr>
                <w:rFonts w:ascii="Times New Roman" w:hAnsi="Times New Roman" w:cs="Times New Roman"/>
              </w:rPr>
              <w:t>пальных) нужд</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9520081010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240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0502</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30 000,00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30 000,00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Благоустройство</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20 000,00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20 000,00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Уличное освещение</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9530081021</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10 000,00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10 000,00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Закупка товаров, работ и услуг для обе</w:t>
            </w:r>
            <w:r w:rsidRPr="003F14BD">
              <w:rPr>
                <w:rFonts w:ascii="Times New Roman" w:hAnsi="Times New Roman" w:cs="Times New Roman"/>
              </w:rPr>
              <w:t>с</w:t>
            </w:r>
            <w:r>
              <w:rPr>
                <w:rFonts w:ascii="Times New Roman" w:hAnsi="Times New Roman" w:cs="Times New Roman"/>
              </w:rPr>
              <w:t>печения государственных (</w:t>
            </w:r>
            <w:r w:rsidRPr="003F14BD">
              <w:rPr>
                <w:rFonts w:ascii="Times New Roman" w:hAnsi="Times New Roman" w:cs="Times New Roman"/>
              </w:rPr>
              <w:t>муниципал</w:t>
            </w:r>
            <w:r w:rsidRPr="003F14BD">
              <w:rPr>
                <w:rFonts w:ascii="Times New Roman" w:hAnsi="Times New Roman" w:cs="Times New Roman"/>
              </w:rPr>
              <w:t>ь</w:t>
            </w:r>
            <w:r w:rsidRPr="003F14BD">
              <w:rPr>
                <w:rFonts w:ascii="Times New Roman" w:hAnsi="Times New Roman" w:cs="Times New Roman"/>
              </w:rPr>
              <w:t>ных) нужд</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9530081021</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10 000,00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10 000,00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Иные закупки товаров, работ и услуг для обеспе</w:t>
            </w:r>
            <w:r>
              <w:rPr>
                <w:rFonts w:ascii="Times New Roman" w:hAnsi="Times New Roman" w:cs="Times New Roman"/>
              </w:rPr>
              <w:t>чения государственных (</w:t>
            </w:r>
            <w:r w:rsidRPr="003F14BD">
              <w:rPr>
                <w:rFonts w:ascii="Times New Roman" w:hAnsi="Times New Roman" w:cs="Times New Roman"/>
              </w:rPr>
              <w:t>муниц</w:t>
            </w:r>
            <w:r w:rsidRPr="003F14BD">
              <w:rPr>
                <w:rFonts w:ascii="Times New Roman" w:hAnsi="Times New Roman" w:cs="Times New Roman"/>
              </w:rPr>
              <w:t>и</w:t>
            </w:r>
            <w:r w:rsidRPr="003F14BD">
              <w:rPr>
                <w:rFonts w:ascii="Times New Roman" w:hAnsi="Times New Roman" w:cs="Times New Roman"/>
              </w:rPr>
              <w:t>пальных) нужд</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9530081021</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240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0503</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10 000,00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10 000,00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Организация ритуальных услуг и соде</w:t>
            </w:r>
            <w:r w:rsidRPr="003F14BD">
              <w:rPr>
                <w:rFonts w:ascii="Times New Roman" w:hAnsi="Times New Roman" w:cs="Times New Roman"/>
                <w:bCs/>
              </w:rPr>
              <w:t>р</w:t>
            </w:r>
            <w:r w:rsidRPr="003F14BD">
              <w:rPr>
                <w:rFonts w:ascii="Times New Roman" w:hAnsi="Times New Roman" w:cs="Times New Roman"/>
                <w:bCs/>
              </w:rPr>
              <w:t>жание мест захоронения</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9530081023</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10 000,00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10 000,00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Закупка товаров, работ и услуг для обе</w:t>
            </w:r>
            <w:r w:rsidRPr="003F14BD">
              <w:rPr>
                <w:rFonts w:ascii="Times New Roman" w:hAnsi="Times New Roman" w:cs="Times New Roman"/>
              </w:rPr>
              <w:t>с</w:t>
            </w:r>
            <w:r>
              <w:rPr>
                <w:rFonts w:ascii="Times New Roman" w:hAnsi="Times New Roman" w:cs="Times New Roman"/>
              </w:rPr>
              <w:t>печения государственных (</w:t>
            </w:r>
            <w:r w:rsidRPr="003F14BD">
              <w:rPr>
                <w:rFonts w:ascii="Times New Roman" w:hAnsi="Times New Roman" w:cs="Times New Roman"/>
              </w:rPr>
              <w:t>муниципал</w:t>
            </w:r>
            <w:r w:rsidRPr="003F14BD">
              <w:rPr>
                <w:rFonts w:ascii="Times New Roman" w:hAnsi="Times New Roman" w:cs="Times New Roman"/>
              </w:rPr>
              <w:t>ь</w:t>
            </w:r>
            <w:r w:rsidRPr="003F14BD">
              <w:rPr>
                <w:rFonts w:ascii="Times New Roman" w:hAnsi="Times New Roman" w:cs="Times New Roman"/>
              </w:rPr>
              <w:t>ных) нужд</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9530081023</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10 000,00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10 000,00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Иные закупки товаров, работ и услуг для обеспечения государ</w:t>
            </w:r>
            <w:r>
              <w:rPr>
                <w:rFonts w:ascii="Times New Roman" w:hAnsi="Times New Roman" w:cs="Times New Roman"/>
              </w:rPr>
              <w:t>ственных (</w:t>
            </w:r>
            <w:r w:rsidRPr="003F14BD">
              <w:rPr>
                <w:rFonts w:ascii="Times New Roman" w:hAnsi="Times New Roman" w:cs="Times New Roman"/>
              </w:rPr>
              <w:t>муниц</w:t>
            </w:r>
            <w:r w:rsidRPr="003F14BD">
              <w:rPr>
                <w:rFonts w:ascii="Times New Roman" w:hAnsi="Times New Roman" w:cs="Times New Roman"/>
              </w:rPr>
              <w:t>и</w:t>
            </w:r>
            <w:r w:rsidRPr="003F14BD">
              <w:rPr>
                <w:rFonts w:ascii="Times New Roman" w:hAnsi="Times New Roman" w:cs="Times New Roman"/>
              </w:rPr>
              <w:t>пальных) нужд</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9530081023</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240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0503</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10 000,00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10 000,00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Культура, кинематография</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694 800,00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645 000,00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Культура</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694 800,00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645 000,00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Культура</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9310000000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619 800,00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570 000,00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Расходы на выплаты персоналу в целях обеспечения выполнения функций гос</w:t>
            </w:r>
            <w:r w:rsidRPr="003F14BD">
              <w:rPr>
                <w:rFonts w:ascii="Times New Roman" w:hAnsi="Times New Roman" w:cs="Times New Roman"/>
              </w:rPr>
              <w:t>у</w:t>
            </w:r>
            <w:r w:rsidRPr="003F14BD">
              <w:rPr>
                <w:rFonts w:ascii="Times New Roman" w:hAnsi="Times New Roman" w:cs="Times New Roman"/>
              </w:rPr>
              <w:t>дарственными (муниципальными) орг</w:t>
            </w:r>
            <w:r w:rsidRPr="003F14BD">
              <w:rPr>
                <w:rFonts w:ascii="Times New Roman" w:hAnsi="Times New Roman" w:cs="Times New Roman"/>
              </w:rPr>
              <w:t>а</w:t>
            </w:r>
            <w:r w:rsidRPr="003F14BD">
              <w:rPr>
                <w:rFonts w:ascii="Times New Roman" w:hAnsi="Times New Roman" w:cs="Times New Roman"/>
              </w:rPr>
              <w:t>нами, казенными учреждениями, орган</w:t>
            </w:r>
            <w:r w:rsidRPr="003F14BD">
              <w:rPr>
                <w:rFonts w:ascii="Times New Roman" w:hAnsi="Times New Roman" w:cs="Times New Roman"/>
              </w:rPr>
              <w:t>а</w:t>
            </w:r>
            <w:r w:rsidRPr="003F14BD">
              <w:rPr>
                <w:rFonts w:ascii="Times New Roman" w:hAnsi="Times New Roman" w:cs="Times New Roman"/>
              </w:rPr>
              <w:t>ми управления государственными вн</w:t>
            </w:r>
            <w:r w:rsidRPr="003F14BD">
              <w:rPr>
                <w:rFonts w:ascii="Times New Roman" w:hAnsi="Times New Roman" w:cs="Times New Roman"/>
              </w:rPr>
              <w:t>е</w:t>
            </w:r>
            <w:r w:rsidRPr="003F14BD">
              <w:rPr>
                <w:rFonts w:ascii="Times New Roman" w:hAnsi="Times New Roman" w:cs="Times New Roman"/>
              </w:rPr>
              <w:t>бюджетными фондами</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9310089999</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358 000,00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358 000,00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Расходы на выплаты персоналу казенных учреждений</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9310089999</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110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0801</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358 000,00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358 000,00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Закупка товаров, работ и услуг для обе</w:t>
            </w:r>
            <w:r w:rsidRPr="003F14BD">
              <w:rPr>
                <w:rFonts w:ascii="Times New Roman" w:hAnsi="Times New Roman" w:cs="Times New Roman"/>
              </w:rPr>
              <w:t>с</w:t>
            </w:r>
            <w:r>
              <w:rPr>
                <w:rFonts w:ascii="Times New Roman" w:hAnsi="Times New Roman" w:cs="Times New Roman"/>
              </w:rPr>
              <w:t>печения государственных (</w:t>
            </w:r>
            <w:r w:rsidRPr="003F14BD">
              <w:rPr>
                <w:rFonts w:ascii="Times New Roman" w:hAnsi="Times New Roman" w:cs="Times New Roman"/>
              </w:rPr>
              <w:t>муниципал</w:t>
            </w:r>
            <w:r w:rsidRPr="003F14BD">
              <w:rPr>
                <w:rFonts w:ascii="Times New Roman" w:hAnsi="Times New Roman" w:cs="Times New Roman"/>
              </w:rPr>
              <w:t>ь</w:t>
            </w:r>
            <w:r w:rsidRPr="003F14BD">
              <w:rPr>
                <w:rFonts w:ascii="Times New Roman" w:hAnsi="Times New Roman" w:cs="Times New Roman"/>
              </w:rPr>
              <w:t>ных) нужд</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9310089999</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261 800,00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212 000,00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Иные закупки товаров, работ и услуг для обеспе</w:t>
            </w:r>
            <w:r>
              <w:rPr>
                <w:rFonts w:ascii="Times New Roman" w:hAnsi="Times New Roman" w:cs="Times New Roman"/>
              </w:rPr>
              <w:t>чения государственных (</w:t>
            </w:r>
            <w:r w:rsidRPr="003F14BD">
              <w:rPr>
                <w:rFonts w:ascii="Times New Roman" w:hAnsi="Times New Roman" w:cs="Times New Roman"/>
              </w:rPr>
              <w:t>муниц</w:t>
            </w:r>
            <w:r w:rsidRPr="003F14BD">
              <w:rPr>
                <w:rFonts w:ascii="Times New Roman" w:hAnsi="Times New Roman" w:cs="Times New Roman"/>
              </w:rPr>
              <w:t>и</w:t>
            </w:r>
            <w:r w:rsidRPr="003F14BD">
              <w:rPr>
                <w:rFonts w:ascii="Times New Roman" w:hAnsi="Times New Roman" w:cs="Times New Roman"/>
              </w:rPr>
              <w:t>пальных) нужд</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9310089999</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240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0801</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261 800,00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212 000,00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Обеспечение деятельности библиотек</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9320000000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75 000,00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75 000,00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Реализация направлений расходов осно</w:t>
            </w:r>
            <w:r w:rsidRPr="003F14BD">
              <w:rPr>
                <w:rFonts w:ascii="Times New Roman" w:hAnsi="Times New Roman" w:cs="Times New Roman"/>
              </w:rPr>
              <w:t>в</w:t>
            </w:r>
            <w:r w:rsidRPr="003F14BD">
              <w:rPr>
                <w:rFonts w:ascii="Times New Roman" w:hAnsi="Times New Roman" w:cs="Times New Roman"/>
              </w:rPr>
              <w:t>ного мероприятия подпрограммы мун</w:t>
            </w:r>
            <w:r w:rsidRPr="003F14BD">
              <w:rPr>
                <w:rFonts w:ascii="Times New Roman" w:hAnsi="Times New Roman" w:cs="Times New Roman"/>
              </w:rPr>
              <w:t>и</w:t>
            </w:r>
            <w:r w:rsidRPr="003F14BD">
              <w:rPr>
                <w:rFonts w:ascii="Times New Roman" w:hAnsi="Times New Roman" w:cs="Times New Roman"/>
              </w:rPr>
              <w:t>ципальной программы и непрограммным направлениям расходов</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9320089999</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75 000,00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75 000,00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lastRenderedPageBreak/>
              <w:t>Расходы на выплаты персоналу в целях обеспечения выполнения функций гос</w:t>
            </w:r>
            <w:r w:rsidRPr="003F14BD">
              <w:rPr>
                <w:rFonts w:ascii="Times New Roman" w:hAnsi="Times New Roman" w:cs="Times New Roman"/>
              </w:rPr>
              <w:t>у</w:t>
            </w:r>
            <w:r w:rsidRPr="003F14BD">
              <w:rPr>
                <w:rFonts w:ascii="Times New Roman" w:hAnsi="Times New Roman" w:cs="Times New Roman"/>
              </w:rPr>
              <w:t>дарственными (муниципальными) орг</w:t>
            </w:r>
            <w:r w:rsidRPr="003F14BD">
              <w:rPr>
                <w:rFonts w:ascii="Times New Roman" w:hAnsi="Times New Roman" w:cs="Times New Roman"/>
              </w:rPr>
              <w:t>а</w:t>
            </w:r>
            <w:r w:rsidRPr="003F14BD">
              <w:rPr>
                <w:rFonts w:ascii="Times New Roman" w:hAnsi="Times New Roman" w:cs="Times New Roman"/>
              </w:rPr>
              <w:t>нами, казенными учреждениями, орган</w:t>
            </w:r>
            <w:r w:rsidRPr="003F14BD">
              <w:rPr>
                <w:rFonts w:ascii="Times New Roman" w:hAnsi="Times New Roman" w:cs="Times New Roman"/>
              </w:rPr>
              <w:t>а</w:t>
            </w:r>
            <w:r w:rsidRPr="003F14BD">
              <w:rPr>
                <w:rFonts w:ascii="Times New Roman" w:hAnsi="Times New Roman" w:cs="Times New Roman"/>
              </w:rPr>
              <w:t>ми управления государственными вн</w:t>
            </w:r>
            <w:r w:rsidRPr="003F14BD">
              <w:rPr>
                <w:rFonts w:ascii="Times New Roman" w:hAnsi="Times New Roman" w:cs="Times New Roman"/>
              </w:rPr>
              <w:t>е</w:t>
            </w:r>
            <w:r w:rsidRPr="003F14BD">
              <w:rPr>
                <w:rFonts w:ascii="Times New Roman" w:hAnsi="Times New Roman" w:cs="Times New Roman"/>
              </w:rPr>
              <w:t>бюджетными фондами</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9320089999</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65 000,00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65 000,00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Расходы на выплаты персоналу казенных учреждений</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9320089999</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110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0801</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65 000,00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65 000,00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Закупка товаров, работ и услуг для обе</w:t>
            </w:r>
            <w:r w:rsidRPr="003F14BD">
              <w:rPr>
                <w:rFonts w:ascii="Times New Roman" w:hAnsi="Times New Roman" w:cs="Times New Roman"/>
              </w:rPr>
              <w:t>с</w:t>
            </w:r>
            <w:r>
              <w:rPr>
                <w:rFonts w:ascii="Times New Roman" w:hAnsi="Times New Roman" w:cs="Times New Roman"/>
              </w:rPr>
              <w:t>печения государственных (</w:t>
            </w:r>
            <w:r w:rsidRPr="003F14BD">
              <w:rPr>
                <w:rFonts w:ascii="Times New Roman" w:hAnsi="Times New Roman" w:cs="Times New Roman"/>
              </w:rPr>
              <w:t>муниципал</w:t>
            </w:r>
            <w:r w:rsidRPr="003F14BD">
              <w:rPr>
                <w:rFonts w:ascii="Times New Roman" w:hAnsi="Times New Roman" w:cs="Times New Roman"/>
              </w:rPr>
              <w:t>ь</w:t>
            </w:r>
            <w:r w:rsidRPr="003F14BD">
              <w:rPr>
                <w:rFonts w:ascii="Times New Roman" w:hAnsi="Times New Roman" w:cs="Times New Roman"/>
              </w:rPr>
              <w:t>ных) нужд</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9320089999</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10 000,00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10 000,00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Иные закупки товаров, работ и услуг для обеспечения госуда</w:t>
            </w:r>
            <w:r>
              <w:rPr>
                <w:rFonts w:ascii="Times New Roman" w:hAnsi="Times New Roman" w:cs="Times New Roman"/>
              </w:rPr>
              <w:t>рственных (</w:t>
            </w:r>
            <w:r w:rsidRPr="003F14BD">
              <w:rPr>
                <w:rFonts w:ascii="Times New Roman" w:hAnsi="Times New Roman" w:cs="Times New Roman"/>
              </w:rPr>
              <w:t>муниц</w:t>
            </w:r>
            <w:r w:rsidRPr="003F14BD">
              <w:rPr>
                <w:rFonts w:ascii="Times New Roman" w:hAnsi="Times New Roman" w:cs="Times New Roman"/>
              </w:rPr>
              <w:t>и</w:t>
            </w:r>
            <w:r w:rsidRPr="003F14BD">
              <w:rPr>
                <w:rFonts w:ascii="Times New Roman" w:hAnsi="Times New Roman" w:cs="Times New Roman"/>
              </w:rPr>
              <w:t>пальных) нужд</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9320089999</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240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0801</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10 000,00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10 000,00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Обслуживание  государственного и м</w:t>
            </w:r>
            <w:r w:rsidRPr="003F14BD">
              <w:rPr>
                <w:rFonts w:ascii="Times New Roman" w:hAnsi="Times New Roman" w:cs="Times New Roman"/>
                <w:bCs/>
              </w:rPr>
              <w:t>у</w:t>
            </w:r>
            <w:r w:rsidRPr="003F14BD">
              <w:rPr>
                <w:rFonts w:ascii="Times New Roman" w:hAnsi="Times New Roman" w:cs="Times New Roman"/>
                <w:bCs/>
              </w:rPr>
              <w:t>ниципального долга</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2 000,00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2 000,00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Обслуживание государственного вну</w:t>
            </w:r>
            <w:r w:rsidRPr="003F14BD">
              <w:rPr>
                <w:rFonts w:ascii="Times New Roman" w:hAnsi="Times New Roman" w:cs="Times New Roman"/>
                <w:bCs/>
              </w:rPr>
              <w:t>т</w:t>
            </w:r>
            <w:r w:rsidRPr="003F14BD">
              <w:rPr>
                <w:rFonts w:ascii="Times New Roman" w:hAnsi="Times New Roman" w:cs="Times New Roman"/>
                <w:bCs/>
              </w:rPr>
              <w:t>реннего и муниципального долга</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Функционирование органов местного самоуправления</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9100000000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Прочие непрограммные расходы</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9130000000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Процентные платежи по муниципальн</w:t>
            </w:r>
            <w:r w:rsidRPr="003F14BD">
              <w:rPr>
                <w:rFonts w:ascii="Times New Roman" w:hAnsi="Times New Roman" w:cs="Times New Roman"/>
              </w:rPr>
              <w:t>о</w:t>
            </w:r>
            <w:r w:rsidRPr="003F14BD">
              <w:rPr>
                <w:rFonts w:ascii="Times New Roman" w:hAnsi="Times New Roman" w:cs="Times New Roman"/>
              </w:rPr>
              <w:t>му долгу</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9130080020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Обслуживание государственного (мун</w:t>
            </w:r>
            <w:r w:rsidRPr="003F14BD">
              <w:rPr>
                <w:rFonts w:ascii="Times New Roman" w:hAnsi="Times New Roman" w:cs="Times New Roman"/>
              </w:rPr>
              <w:t>и</w:t>
            </w:r>
            <w:r w:rsidRPr="003F14BD">
              <w:rPr>
                <w:rFonts w:ascii="Times New Roman" w:hAnsi="Times New Roman" w:cs="Times New Roman"/>
              </w:rPr>
              <w:t>ципального) долга</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9130080020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700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Обслуживание муниципального долга</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9130080020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730</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1301</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2 000,00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2 000,00</w:t>
            </w:r>
          </w:p>
        </w:tc>
      </w:tr>
      <w:tr w:rsidR="003F1814" w:rsidRPr="003F14BD" w:rsidTr="00072904">
        <w:trPr>
          <w:trHeight w:val="227"/>
          <w:jc w:val="center"/>
        </w:trPr>
        <w:tc>
          <w:tcPr>
            <w:tcW w:w="0" w:type="auto"/>
            <w:shd w:val="clear" w:color="auto" w:fill="auto"/>
          </w:tcPr>
          <w:p w:rsidR="003F1814" w:rsidRPr="003F14BD" w:rsidRDefault="003F1814" w:rsidP="00072904">
            <w:pPr>
              <w:spacing w:after="0" w:line="240" w:lineRule="auto"/>
              <w:rPr>
                <w:rFonts w:ascii="Times New Roman" w:hAnsi="Times New Roman" w:cs="Times New Roman"/>
                <w:bCs/>
              </w:rPr>
            </w:pPr>
            <w:r w:rsidRPr="003F14BD">
              <w:rPr>
                <w:rFonts w:ascii="Times New Roman" w:hAnsi="Times New Roman" w:cs="Times New Roman"/>
                <w:bCs/>
              </w:rPr>
              <w:t>Итого расходов</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2 855 300,00</w:t>
            </w:r>
          </w:p>
        </w:tc>
        <w:tc>
          <w:tcPr>
            <w:tcW w:w="0" w:type="auto"/>
            <w:shd w:val="clear" w:color="auto" w:fill="auto"/>
          </w:tcPr>
          <w:p w:rsidR="003F1814" w:rsidRPr="003F14BD" w:rsidRDefault="003F1814" w:rsidP="00072904">
            <w:pPr>
              <w:spacing w:after="0" w:line="240" w:lineRule="auto"/>
              <w:jc w:val="right"/>
              <w:rPr>
                <w:rFonts w:ascii="Times New Roman" w:hAnsi="Times New Roman" w:cs="Times New Roman"/>
                <w:bCs/>
              </w:rPr>
            </w:pPr>
            <w:r w:rsidRPr="003F14BD">
              <w:rPr>
                <w:rFonts w:ascii="Times New Roman" w:hAnsi="Times New Roman" w:cs="Times New Roman"/>
                <w:bCs/>
              </w:rPr>
              <w:t>2 932 900,00</w:t>
            </w:r>
          </w:p>
        </w:tc>
      </w:tr>
    </w:tbl>
    <w:p w:rsidR="003F1814" w:rsidRPr="003F14BD" w:rsidRDefault="003F1814" w:rsidP="003F1814">
      <w:pPr>
        <w:spacing w:after="0" w:line="240" w:lineRule="auto"/>
        <w:jc w:val="right"/>
        <w:rPr>
          <w:rFonts w:ascii="Times New Roman" w:hAnsi="Times New Roman" w:cs="Times New Roman"/>
        </w:rPr>
      </w:pP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Приложение № 7</w:t>
      </w: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к решению Думы Бузыкановского</w:t>
      </w: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муниципального образования</w:t>
      </w:r>
    </w:p>
    <w:p w:rsidR="003F1814"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 121 от 30.01.2017</w:t>
      </w:r>
      <w:r>
        <w:rPr>
          <w:rFonts w:ascii="Times New Roman" w:hAnsi="Times New Roman" w:cs="Times New Roman"/>
        </w:rPr>
        <w:t>г.</w:t>
      </w:r>
    </w:p>
    <w:p w:rsidR="003F1814" w:rsidRPr="003F14BD" w:rsidRDefault="003F1814" w:rsidP="003F1814">
      <w:pPr>
        <w:spacing w:after="0" w:line="240" w:lineRule="auto"/>
        <w:jc w:val="right"/>
        <w:rPr>
          <w:rFonts w:ascii="Times New Roman" w:hAnsi="Times New Roman" w:cs="Times New Roman"/>
        </w:rPr>
      </w:pPr>
    </w:p>
    <w:p w:rsidR="003F1814" w:rsidRPr="003F1814" w:rsidRDefault="003F1814" w:rsidP="003F1814">
      <w:pPr>
        <w:spacing w:after="0" w:line="240" w:lineRule="auto"/>
        <w:jc w:val="center"/>
        <w:rPr>
          <w:rFonts w:ascii="Times New Roman" w:hAnsi="Times New Roman" w:cs="Times New Roman"/>
          <w:b/>
        </w:rPr>
      </w:pPr>
      <w:r w:rsidRPr="003F14BD">
        <w:rPr>
          <w:rFonts w:ascii="Times New Roman" w:hAnsi="Times New Roman" w:cs="Times New Roman"/>
          <w:b/>
        </w:rPr>
        <w:t>Программа муниципальных внутренних заимствований  на 2017 год</w:t>
      </w: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Единица измерения: руб. (с точностью до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1987"/>
        <w:gridCol w:w="1547"/>
        <w:gridCol w:w="1365"/>
        <w:gridCol w:w="2051"/>
      </w:tblGrid>
      <w:tr w:rsidR="003F1814" w:rsidRPr="003F14BD" w:rsidTr="00072904">
        <w:trPr>
          <w:trHeight w:val="227"/>
          <w:jc w:val="center"/>
        </w:trPr>
        <w:tc>
          <w:tcPr>
            <w:tcW w:w="0" w:type="auto"/>
            <w:shd w:val="clear" w:color="auto" w:fill="auto"/>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Виды долговых обяз</w:t>
            </w:r>
            <w:r w:rsidRPr="003F14BD">
              <w:rPr>
                <w:rFonts w:ascii="Times New Roman" w:hAnsi="Times New Roman" w:cs="Times New Roman"/>
                <w:bCs/>
              </w:rPr>
              <w:t>а</w:t>
            </w:r>
            <w:r w:rsidRPr="003F14BD">
              <w:rPr>
                <w:rFonts w:ascii="Times New Roman" w:hAnsi="Times New Roman" w:cs="Times New Roman"/>
                <w:bCs/>
              </w:rPr>
              <w:t>тельств</w:t>
            </w:r>
          </w:p>
        </w:tc>
        <w:tc>
          <w:tcPr>
            <w:tcW w:w="0" w:type="auto"/>
            <w:shd w:val="clear" w:color="auto" w:fill="auto"/>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Объем муниц</w:t>
            </w:r>
            <w:r w:rsidRPr="003F14BD">
              <w:rPr>
                <w:rFonts w:ascii="Times New Roman" w:hAnsi="Times New Roman" w:cs="Times New Roman"/>
                <w:bCs/>
              </w:rPr>
              <w:t>и</w:t>
            </w:r>
            <w:r w:rsidRPr="003F14BD">
              <w:rPr>
                <w:rFonts w:ascii="Times New Roman" w:hAnsi="Times New Roman" w:cs="Times New Roman"/>
                <w:bCs/>
              </w:rPr>
              <w:t>пального долга на 01.01.2017 г.</w:t>
            </w:r>
          </w:p>
        </w:tc>
        <w:tc>
          <w:tcPr>
            <w:tcW w:w="0" w:type="auto"/>
            <w:shd w:val="clear" w:color="auto" w:fill="auto"/>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Объем пр</w:t>
            </w:r>
            <w:r w:rsidRPr="003F14BD">
              <w:rPr>
                <w:rFonts w:ascii="Times New Roman" w:hAnsi="Times New Roman" w:cs="Times New Roman"/>
                <w:bCs/>
              </w:rPr>
              <w:t>и</w:t>
            </w:r>
            <w:r w:rsidRPr="003F14BD">
              <w:rPr>
                <w:rFonts w:ascii="Times New Roman" w:hAnsi="Times New Roman" w:cs="Times New Roman"/>
                <w:bCs/>
              </w:rPr>
              <w:t>влечения в 2017 году</w:t>
            </w:r>
          </w:p>
        </w:tc>
        <w:tc>
          <w:tcPr>
            <w:tcW w:w="0" w:type="auto"/>
            <w:shd w:val="clear" w:color="auto" w:fill="auto"/>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Объем п</w:t>
            </w:r>
            <w:r w:rsidRPr="003F14BD">
              <w:rPr>
                <w:rFonts w:ascii="Times New Roman" w:hAnsi="Times New Roman" w:cs="Times New Roman"/>
                <w:bCs/>
              </w:rPr>
              <w:t>о</w:t>
            </w:r>
            <w:r w:rsidRPr="003F14BD">
              <w:rPr>
                <w:rFonts w:ascii="Times New Roman" w:hAnsi="Times New Roman" w:cs="Times New Roman"/>
                <w:bCs/>
              </w:rPr>
              <w:t>гашения в 2017 году</w:t>
            </w:r>
          </w:p>
        </w:tc>
        <w:tc>
          <w:tcPr>
            <w:tcW w:w="0" w:type="auto"/>
            <w:shd w:val="clear" w:color="auto" w:fill="auto"/>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Верхний предел муниципального долга на 01.01.2018 г.</w:t>
            </w:r>
          </w:p>
        </w:tc>
      </w:tr>
      <w:tr w:rsidR="003F1814" w:rsidRPr="003F14BD" w:rsidTr="00072904">
        <w:trPr>
          <w:trHeight w:val="227"/>
          <w:jc w:val="center"/>
        </w:trPr>
        <w:tc>
          <w:tcPr>
            <w:tcW w:w="0" w:type="auto"/>
            <w:shd w:val="clear" w:color="auto" w:fill="auto"/>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w:t>
            </w:r>
          </w:p>
        </w:tc>
        <w:tc>
          <w:tcPr>
            <w:tcW w:w="0" w:type="auto"/>
            <w:shd w:val="clear" w:color="auto" w:fill="auto"/>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2</w:t>
            </w:r>
          </w:p>
        </w:tc>
        <w:tc>
          <w:tcPr>
            <w:tcW w:w="0" w:type="auto"/>
            <w:shd w:val="clear" w:color="auto" w:fill="auto"/>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3</w:t>
            </w:r>
          </w:p>
        </w:tc>
        <w:tc>
          <w:tcPr>
            <w:tcW w:w="0" w:type="auto"/>
            <w:shd w:val="clear" w:color="auto" w:fill="auto"/>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4</w:t>
            </w:r>
          </w:p>
        </w:tc>
        <w:tc>
          <w:tcPr>
            <w:tcW w:w="0" w:type="auto"/>
            <w:shd w:val="clear" w:color="auto" w:fill="auto"/>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5</w:t>
            </w:r>
          </w:p>
        </w:tc>
      </w:tr>
      <w:tr w:rsidR="003F1814" w:rsidRPr="003F14BD" w:rsidTr="00072904">
        <w:trPr>
          <w:trHeight w:val="227"/>
          <w:jc w:val="center"/>
        </w:trPr>
        <w:tc>
          <w:tcPr>
            <w:tcW w:w="0" w:type="auto"/>
            <w:shd w:val="clear" w:color="auto" w:fill="auto"/>
            <w:vAlign w:val="bottom"/>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Объем заимствований, всего</w:t>
            </w:r>
          </w:p>
        </w:tc>
        <w:tc>
          <w:tcPr>
            <w:tcW w:w="0" w:type="auto"/>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0</w:t>
            </w:r>
          </w:p>
        </w:tc>
        <w:tc>
          <w:tcPr>
            <w:tcW w:w="0" w:type="auto"/>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60</w:t>
            </w:r>
          </w:p>
        </w:tc>
        <w:tc>
          <w:tcPr>
            <w:tcW w:w="0" w:type="auto"/>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15</w:t>
            </w:r>
          </w:p>
        </w:tc>
        <w:tc>
          <w:tcPr>
            <w:tcW w:w="0" w:type="auto"/>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45</w:t>
            </w:r>
          </w:p>
        </w:tc>
      </w:tr>
      <w:tr w:rsidR="003F1814" w:rsidRPr="003F14BD" w:rsidTr="00072904">
        <w:trPr>
          <w:trHeight w:val="227"/>
          <w:jc w:val="center"/>
        </w:trPr>
        <w:tc>
          <w:tcPr>
            <w:tcW w:w="0" w:type="auto"/>
            <w:shd w:val="clear" w:color="auto" w:fill="auto"/>
            <w:vAlign w:val="bottom"/>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в том числе:</w:t>
            </w:r>
          </w:p>
        </w:tc>
        <w:tc>
          <w:tcPr>
            <w:tcW w:w="0" w:type="auto"/>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 </w:t>
            </w:r>
          </w:p>
        </w:tc>
        <w:tc>
          <w:tcPr>
            <w:tcW w:w="0" w:type="auto"/>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 </w:t>
            </w:r>
          </w:p>
        </w:tc>
      </w:tr>
      <w:tr w:rsidR="003F1814" w:rsidRPr="003F14BD" w:rsidTr="00072904">
        <w:trPr>
          <w:trHeight w:val="227"/>
          <w:jc w:val="center"/>
        </w:trPr>
        <w:tc>
          <w:tcPr>
            <w:tcW w:w="0" w:type="auto"/>
            <w:shd w:val="clear" w:color="auto" w:fill="auto"/>
            <w:vAlign w:val="bottom"/>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1. Государственные (м</w:t>
            </w:r>
            <w:r w:rsidRPr="003F14BD">
              <w:rPr>
                <w:rFonts w:ascii="Times New Roman" w:hAnsi="Times New Roman" w:cs="Times New Roman"/>
                <w:bCs/>
              </w:rPr>
              <w:t>у</w:t>
            </w:r>
            <w:r w:rsidRPr="003F14BD">
              <w:rPr>
                <w:rFonts w:ascii="Times New Roman" w:hAnsi="Times New Roman" w:cs="Times New Roman"/>
                <w:bCs/>
              </w:rPr>
              <w:t>ниципальные) ценные бумаги, номинальная стоимость которых ук</w:t>
            </w:r>
            <w:r w:rsidRPr="003F14BD">
              <w:rPr>
                <w:rFonts w:ascii="Times New Roman" w:hAnsi="Times New Roman" w:cs="Times New Roman"/>
                <w:bCs/>
              </w:rPr>
              <w:t>а</w:t>
            </w:r>
            <w:r w:rsidRPr="003F14BD">
              <w:rPr>
                <w:rFonts w:ascii="Times New Roman" w:hAnsi="Times New Roman" w:cs="Times New Roman"/>
                <w:bCs/>
              </w:rPr>
              <w:t>зана в валюте Росси</w:t>
            </w:r>
            <w:r w:rsidRPr="003F14BD">
              <w:rPr>
                <w:rFonts w:ascii="Times New Roman" w:hAnsi="Times New Roman" w:cs="Times New Roman"/>
                <w:bCs/>
              </w:rPr>
              <w:t>й</w:t>
            </w:r>
            <w:r w:rsidRPr="003F14BD">
              <w:rPr>
                <w:rFonts w:ascii="Times New Roman" w:hAnsi="Times New Roman" w:cs="Times New Roman"/>
                <w:bCs/>
              </w:rPr>
              <w:t>ской Федерации</w:t>
            </w:r>
          </w:p>
        </w:tc>
        <w:tc>
          <w:tcPr>
            <w:tcW w:w="0" w:type="auto"/>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0</w:t>
            </w:r>
          </w:p>
        </w:tc>
        <w:tc>
          <w:tcPr>
            <w:tcW w:w="0" w:type="auto"/>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0</w:t>
            </w:r>
          </w:p>
        </w:tc>
        <w:tc>
          <w:tcPr>
            <w:tcW w:w="0" w:type="auto"/>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0</w:t>
            </w:r>
          </w:p>
        </w:tc>
        <w:tc>
          <w:tcPr>
            <w:tcW w:w="0" w:type="auto"/>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0</w:t>
            </w:r>
          </w:p>
        </w:tc>
      </w:tr>
      <w:tr w:rsidR="003F1814" w:rsidRPr="003F14BD" w:rsidTr="00072904">
        <w:trPr>
          <w:trHeight w:val="227"/>
          <w:jc w:val="center"/>
        </w:trPr>
        <w:tc>
          <w:tcPr>
            <w:tcW w:w="0" w:type="auto"/>
            <w:shd w:val="clear" w:color="auto" w:fill="auto"/>
            <w:vAlign w:val="bottom"/>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2. Кредиты кредитных организаций в валюте Российской Федерации</w:t>
            </w:r>
          </w:p>
        </w:tc>
        <w:tc>
          <w:tcPr>
            <w:tcW w:w="0" w:type="auto"/>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0</w:t>
            </w:r>
          </w:p>
        </w:tc>
        <w:tc>
          <w:tcPr>
            <w:tcW w:w="0" w:type="auto"/>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60</w:t>
            </w:r>
          </w:p>
        </w:tc>
        <w:tc>
          <w:tcPr>
            <w:tcW w:w="0" w:type="auto"/>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15</w:t>
            </w:r>
          </w:p>
        </w:tc>
        <w:tc>
          <w:tcPr>
            <w:tcW w:w="0" w:type="auto"/>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45</w:t>
            </w:r>
          </w:p>
        </w:tc>
      </w:tr>
      <w:tr w:rsidR="003F1814" w:rsidRPr="003F14BD" w:rsidTr="00072904">
        <w:trPr>
          <w:trHeight w:val="227"/>
          <w:jc w:val="center"/>
        </w:trPr>
        <w:tc>
          <w:tcPr>
            <w:tcW w:w="0" w:type="auto"/>
            <w:shd w:val="clear" w:color="auto" w:fill="auto"/>
            <w:vAlign w:val="bottom"/>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3. Бюджетные кредиты от других бюджетов бюджетной системы Российской Федерации</w:t>
            </w:r>
          </w:p>
        </w:tc>
        <w:tc>
          <w:tcPr>
            <w:tcW w:w="0" w:type="auto"/>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0</w:t>
            </w:r>
          </w:p>
        </w:tc>
        <w:tc>
          <w:tcPr>
            <w:tcW w:w="0" w:type="auto"/>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0</w:t>
            </w:r>
          </w:p>
        </w:tc>
        <w:tc>
          <w:tcPr>
            <w:tcW w:w="0" w:type="auto"/>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0</w:t>
            </w:r>
          </w:p>
        </w:tc>
        <w:tc>
          <w:tcPr>
            <w:tcW w:w="0" w:type="auto"/>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0</w:t>
            </w:r>
          </w:p>
        </w:tc>
      </w:tr>
    </w:tbl>
    <w:p w:rsidR="003F1814" w:rsidRDefault="003F1814" w:rsidP="003F1814">
      <w:pPr>
        <w:spacing w:after="0" w:line="240" w:lineRule="auto"/>
        <w:jc w:val="right"/>
        <w:rPr>
          <w:rFonts w:ascii="Times New Roman" w:hAnsi="Times New Roman" w:cs="Times New Roman"/>
        </w:rPr>
      </w:pP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lastRenderedPageBreak/>
        <w:t>Приложение № 8</w:t>
      </w: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к решению Думы Бузыкановского</w:t>
      </w: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муниципального образования</w:t>
      </w: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 121 от 30.01.2017</w:t>
      </w:r>
      <w:r>
        <w:rPr>
          <w:rFonts w:ascii="Times New Roman" w:hAnsi="Times New Roman" w:cs="Times New Roman"/>
        </w:rPr>
        <w:t>г.</w:t>
      </w:r>
    </w:p>
    <w:p w:rsidR="003F1814" w:rsidRPr="003F14BD" w:rsidRDefault="003F1814" w:rsidP="003F1814">
      <w:pPr>
        <w:spacing w:after="0" w:line="240" w:lineRule="auto"/>
        <w:jc w:val="right"/>
        <w:rPr>
          <w:rFonts w:ascii="Times New Roman" w:hAnsi="Times New Roman" w:cs="Times New Roman"/>
        </w:rPr>
      </w:pPr>
    </w:p>
    <w:p w:rsidR="003F1814" w:rsidRPr="003F14BD" w:rsidRDefault="003F1814" w:rsidP="003F1814">
      <w:pPr>
        <w:spacing w:after="0" w:line="240" w:lineRule="auto"/>
        <w:jc w:val="center"/>
        <w:rPr>
          <w:rFonts w:ascii="Times New Roman" w:hAnsi="Times New Roman" w:cs="Times New Roman"/>
          <w:b/>
        </w:rPr>
      </w:pPr>
      <w:r w:rsidRPr="003F14BD">
        <w:rPr>
          <w:rFonts w:ascii="Times New Roman" w:hAnsi="Times New Roman" w:cs="Times New Roman"/>
          <w:b/>
        </w:rPr>
        <w:t>Программа муниципальных внутренних заимствований на плановый период 2018</w:t>
      </w:r>
      <w:r w:rsidRPr="003F14BD">
        <w:rPr>
          <w:rFonts w:ascii="Times New Roman" w:hAnsi="Times New Roman" w:cs="Times New Roman"/>
          <w:b/>
        </w:rPr>
        <w:noBreakHyphen/>
        <w:t>2019 гг.</w:t>
      </w:r>
    </w:p>
    <w:p w:rsidR="003F1814" w:rsidRPr="003F14BD" w:rsidRDefault="003F1814" w:rsidP="003F1814">
      <w:pPr>
        <w:spacing w:after="0" w:line="240" w:lineRule="auto"/>
        <w:jc w:val="right"/>
        <w:rPr>
          <w:rFonts w:ascii="Times New Roman" w:hAnsi="Times New Roman" w:cs="Times New Roman"/>
        </w:rPr>
      </w:pP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Единица измерения: руб. (с точностью до 1)</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847"/>
        <w:gridCol w:w="848"/>
        <w:gridCol w:w="847"/>
        <w:gridCol w:w="848"/>
        <w:gridCol w:w="847"/>
        <w:gridCol w:w="848"/>
        <w:gridCol w:w="848"/>
      </w:tblGrid>
      <w:tr w:rsidR="003F1814" w:rsidRPr="003F14BD" w:rsidTr="00072904">
        <w:trPr>
          <w:cantSplit/>
          <w:trHeight w:val="3457"/>
        </w:trPr>
        <w:tc>
          <w:tcPr>
            <w:tcW w:w="3558" w:type="dxa"/>
            <w:shd w:val="clear" w:color="auto" w:fill="auto"/>
            <w:textDirection w:val="btLr"/>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Виды долговых обязательств</w:t>
            </w:r>
          </w:p>
        </w:tc>
        <w:tc>
          <w:tcPr>
            <w:tcW w:w="850" w:type="dxa"/>
            <w:shd w:val="clear" w:color="auto" w:fill="auto"/>
            <w:textDirection w:val="btLr"/>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Объем муниципального долга на 01.01.2018 г.</w:t>
            </w:r>
          </w:p>
        </w:tc>
        <w:tc>
          <w:tcPr>
            <w:tcW w:w="851" w:type="dxa"/>
            <w:shd w:val="clear" w:color="auto" w:fill="auto"/>
            <w:textDirection w:val="btLr"/>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Объем привлечения в 2018 году</w:t>
            </w:r>
          </w:p>
        </w:tc>
        <w:tc>
          <w:tcPr>
            <w:tcW w:w="850" w:type="dxa"/>
            <w:shd w:val="clear" w:color="auto" w:fill="auto"/>
            <w:textDirection w:val="btLr"/>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Объем погашения в 2018 году</w:t>
            </w:r>
          </w:p>
        </w:tc>
        <w:tc>
          <w:tcPr>
            <w:tcW w:w="851" w:type="dxa"/>
            <w:shd w:val="clear" w:color="auto" w:fill="auto"/>
            <w:textDirection w:val="btLr"/>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Верхний предел муниципального долга на 01.01.2019 г.</w:t>
            </w:r>
          </w:p>
        </w:tc>
        <w:tc>
          <w:tcPr>
            <w:tcW w:w="850" w:type="dxa"/>
            <w:shd w:val="clear" w:color="auto" w:fill="auto"/>
            <w:textDirection w:val="btLr"/>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Объем привлечения в 2019 году</w:t>
            </w:r>
          </w:p>
        </w:tc>
        <w:tc>
          <w:tcPr>
            <w:tcW w:w="851" w:type="dxa"/>
            <w:shd w:val="clear" w:color="auto" w:fill="auto"/>
            <w:textDirection w:val="btLr"/>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Объем погашения в 2019 году</w:t>
            </w:r>
          </w:p>
        </w:tc>
        <w:tc>
          <w:tcPr>
            <w:tcW w:w="851" w:type="dxa"/>
            <w:shd w:val="clear" w:color="auto" w:fill="auto"/>
            <w:textDirection w:val="btLr"/>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Верхний предел муниципального долга на 01.01.2020 г.</w:t>
            </w:r>
          </w:p>
        </w:tc>
      </w:tr>
      <w:tr w:rsidR="003F1814" w:rsidRPr="003F14BD" w:rsidTr="00072904">
        <w:trPr>
          <w:trHeight w:val="20"/>
        </w:trPr>
        <w:tc>
          <w:tcPr>
            <w:tcW w:w="3558" w:type="dxa"/>
            <w:shd w:val="clear" w:color="auto" w:fill="auto"/>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1</w:t>
            </w:r>
          </w:p>
        </w:tc>
        <w:tc>
          <w:tcPr>
            <w:tcW w:w="850" w:type="dxa"/>
            <w:shd w:val="clear" w:color="auto" w:fill="auto"/>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2</w:t>
            </w:r>
          </w:p>
        </w:tc>
        <w:tc>
          <w:tcPr>
            <w:tcW w:w="851" w:type="dxa"/>
            <w:shd w:val="clear" w:color="auto" w:fill="auto"/>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3</w:t>
            </w:r>
          </w:p>
        </w:tc>
        <w:tc>
          <w:tcPr>
            <w:tcW w:w="850" w:type="dxa"/>
            <w:shd w:val="clear" w:color="auto" w:fill="auto"/>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4</w:t>
            </w:r>
          </w:p>
        </w:tc>
        <w:tc>
          <w:tcPr>
            <w:tcW w:w="851" w:type="dxa"/>
            <w:shd w:val="clear" w:color="auto" w:fill="auto"/>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5</w:t>
            </w:r>
          </w:p>
        </w:tc>
        <w:tc>
          <w:tcPr>
            <w:tcW w:w="850" w:type="dxa"/>
            <w:shd w:val="clear" w:color="auto" w:fill="auto"/>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6</w:t>
            </w:r>
          </w:p>
        </w:tc>
        <w:tc>
          <w:tcPr>
            <w:tcW w:w="851" w:type="dxa"/>
            <w:shd w:val="clear" w:color="auto" w:fill="auto"/>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7</w:t>
            </w:r>
          </w:p>
        </w:tc>
        <w:tc>
          <w:tcPr>
            <w:tcW w:w="851" w:type="dxa"/>
            <w:shd w:val="clear" w:color="auto" w:fill="auto"/>
            <w:vAlign w:val="center"/>
          </w:tcPr>
          <w:p w:rsidR="003F1814" w:rsidRPr="003F14BD" w:rsidRDefault="003F1814" w:rsidP="00072904">
            <w:pPr>
              <w:spacing w:after="0" w:line="240" w:lineRule="auto"/>
              <w:jc w:val="center"/>
              <w:rPr>
                <w:rFonts w:ascii="Times New Roman" w:hAnsi="Times New Roman" w:cs="Times New Roman"/>
                <w:bCs/>
              </w:rPr>
            </w:pPr>
            <w:r w:rsidRPr="003F14BD">
              <w:rPr>
                <w:rFonts w:ascii="Times New Roman" w:hAnsi="Times New Roman" w:cs="Times New Roman"/>
                <w:bCs/>
              </w:rPr>
              <w:t>8</w:t>
            </w:r>
          </w:p>
        </w:tc>
      </w:tr>
      <w:tr w:rsidR="003F1814" w:rsidRPr="003F14BD" w:rsidTr="00072904">
        <w:trPr>
          <w:trHeight w:val="20"/>
        </w:trPr>
        <w:tc>
          <w:tcPr>
            <w:tcW w:w="3558" w:type="dxa"/>
            <w:shd w:val="clear" w:color="auto" w:fill="auto"/>
            <w:vAlign w:val="bottom"/>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Объем заимствований, всего</w:t>
            </w:r>
          </w:p>
        </w:tc>
        <w:tc>
          <w:tcPr>
            <w:tcW w:w="850"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45</w:t>
            </w:r>
          </w:p>
        </w:tc>
        <w:tc>
          <w:tcPr>
            <w:tcW w:w="851"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60</w:t>
            </w:r>
          </w:p>
        </w:tc>
        <w:tc>
          <w:tcPr>
            <w:tcW w:w="850"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15</w:t>
            </w:r>
          </w:p>
        </w:tc>
        <w:tc>
          <w:tcPr>
            <w:tcW w:w="851"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90</w:t>
            </w:r>
          </w:p>
        </w:tc>
        <w:tc>
          <w:tcPr>
            <w:tcW w:w="850"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60</w:t>
            </w:r>
          </w:p>
        </w:tc>
        <w:tc>
          <w:tcPr>
            <w:tcW w:w="851"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15</w:t>
            </w:r>
          </w:p>
        </w:tc>
        <w:tc>
          <w:tcPr>
            <w:tcW w:w="851"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135</w:t>
            </w:r>
          </w:p>
        </w:tc>
      </w:tr>
      <w:tr w:rsidR="003F1814" w:rsidRPr="003F14BD" w:rsidTr="00072904">
        <w:trPr>
          <w:trHeight w:val="20"/>
        </w:trPr>
        <w:tc>
          <w:tcPr>
            <w:tcW w:w="3558" w:type="dxa"/>
            <w:shd w:val="clear" w:color="auto" w:fill="auto"/>
            <w:vAlign w:val="bottom"/>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в том числе:</w:t>
            </w:r>
          </w:p>
        </w:tc>
        <w:tc>
          <w:tcPr>
            <w:tcW w:w="850"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 </w:t>
            </w:r>
          </w:p>
        </w:tc>
        <w:tc>
          <w:tcPr>
            <w:tcW w:w="851"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 </w:t>
            </w:r>
          </w:p>
        </w:tc>
        <w:tc>
          <w:tcPr>
            <w:tcW w:w="850"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 </w:t>
            </w:r>
          </w:p>
        </w:tc>
        <w:tc>
          <w:tcPr>
            <w:tcW w:w="851"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 </w:t>
            </w:r>
          </w:p>
        </w:tc>
        <w:tc>
          <w:tcPr>
            <w:tcW w:w="850"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 </w:t>
            </w:r>
          </w:p>
        </w:tc>
        <w:tc>
          <w:tcPr>
            <w:tcW w:w="851"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 </w:t>
            </w:r>
          </w:p>
        </w:tc>
        <w:tc>
          <w:tcPr>
            <w:tcW w:w="851"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 </w:t>
            </w:r>
          </w:p>
        </w:tc>
      </w:tr>
      <w:tr w:rsidR="003F1814" w:rsidRPr="003F14BD" w:rsidTr="00072904">
        <w:trPr>
          <w:trHeight w:val="20"/>
        </w:trPr>
        <w:tc>
          <w:tcPr>
            <w:tcW w:w="3558" w:type="dxa"/>
            <w:shd w:val="clear" w:color="auto" w:fill="auto"/>
            <w:vAlign w:val="bottom"/>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1. Государственные (муниципал</w:t>
            </w:r>
            <w:r w:rsidRPr="003F14BD">
              <w:rPr>
                <w:rFonts w:ascii="Times New Roman" w:hAnsi="Times New Roman" w:cs="Times New Roman"/>
                <w:bCs/>
              </w:rPr>
              <w:t>ь</w:t>
            </w:r>
            <w:r w:rsidRPr="003F14BD">
              <w:rPr>
                <w:rFonts w:ascii="Times New Roman" w:hAnsi="Times New Roman" w:cs="Times New Roman"/>
                <w:bCs/>
              </w:rPr>
              <w:t>ные) ценные бумаги, номинальная стоимость которых указана в в</w:t>
            </w:r>
            <w:r w:rsidRPr="003F14BD">
              <w:rPr>
                <w:rFonts w:ascii="Times New Roman" w:hAnsi="Times New Roman" w:cs="Times New Roman"/>
                <w:bCs/>
              </w:rPr>
              <w:t>а</w:t>
            </w:r>
            <w:r w:rsidRPr="003F14BD">
              <w:rPr>
                <w:rFonts w:ascii="Times New Roman" w:hAnsi="Times New Roman" w:cs="Times New Roman"/>
                <w:bCs/>
              </w:rPr>
              <w:t>люте Российской Федерации</w:t>
            </w:r>
          </w:p>
        </w:tc>
        <w:tc>
          <w:tcPr>
            <w:tcW w:w="850"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0</w:t>
            </w:r>
          </w:p>
        </w:tc>
        <w:tc>
          <w:tcPr>
            <w:tcW w:w="851"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0</w:t>
            </w:r>
          </w:p>
        </w:tc>
        <w:tc>
          <w:tcPr>
            <w:tcW w:w="850"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0</w:t>
            </w:r>
          </w:p>
        </w:tc>
        <w:tc>
          <w:tcPr>
            <w:tcW w:w="851"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0</w:t>
            </w:r>
          </w:p>
        </w:tc>
        <w:tc>
          <w:tcPr>
            <w:tcW w:w="850"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0</w:t>
            </w:r>
          </w:p>
        </w:tc>
        <w:tc>
          <w:tcPr>
            <w:tcW w:w="851"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0</w:t>
            </w:r>
          </w:p>
        </w:tc>
        <w:tc>
          <w:tcPr>
            <w:tcW w:w="851"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0</w:t>
            </w:r>
          </w:p>
        </w:tc>
      </w:tr>
      <w:tr w:rsidR="003F1814" w:rsidRPr="003F14BD" w:rsidTr="00072904">
        <w:trPr>
          <w:trHeight w:val="20"/>
        </w:trPr>
        <w:tc>
          <w:tcPr>
            <w:tcW w:w="3558" w:type="dxa"/>
            <w:shd w:val="clear" w:color="auto" w:fill="auto"/>
            <w:vAlign w:val="bottom"/>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2. Кредиты кредитных организ</w:t>
            </w:r>
            <w:r w:rsidRPr="003F14BD">
              <w:rPr>
                <w:rFonts w:ascii="Times New Roman" w:hAnsi="Times New Roman" w:cs="Times New Roman"/>
                <w:bCs/>
              </w:rPr>
              <w:t>а</w:t>
            </w:r>
            <w:r w:rsidRPr="003F14BD">
              <w:rPr>
                <w:rFonts w:ascii="Times New Roman" w:hAnsi="Times New Roman" w:cs="Times New Roman"/>
                <w:bCs/>
              </w:rPr>
              <w:t>ций в валюте Российской Федер</w:t>
            </w:r>
            <w:r w:rsidRPr="003F14BD">
              <w:rPr>
                <w:rFonts w:ascii="Times New Roman" w:hAnsi="Times New Roman" w:cs="Times New Roman"/>
                <w:bCs/>
              </w:rPr>
              <w:t>а</w:t>
            </w:r>
            <w:r w:rsidRPr="003F14BD">
              <w:rPr>
                <w:rFonts w:ascii="Times New Roman" w:hAnsi="Times New Roman" w:cs="Times New Roman"/>
                <w:bCs/>
              </w:rPr>
              <w:t>ции</w:t>
            </w:r>
          </w:p>
        </w:tc>
        <w:tc>
          <w:tcPr>
            <w:tcW w:w="850"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45</w:t>
            </w:r>
          </w:p>
        </w:tc>
        <w:tc>
          <w:tcPr>
            <w:tcW w:w="851"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60</w:t>
            </w:r>
          </w:p>
        </w:tc>
        <w:tc>
          <w:tcPr>
            <w:tcW w:w="850"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15</w:t>
            </w:r>
          </w:p>
        </w:tc>
        <w:tc>
          <w:tcPr>
            <w:tcW w:w="851"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90</w:t>
            </w:r>
          </w:p>
        </w:tc>
        <w:tc>
          <w:tcPr>
            <w:tcW w:w="850"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60</w:t>
            </w:r>
          </w:p>
        </w:tc>
        <w:tc>
          <w:tcPr>
            <w:tcW w:w="851"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15</w:t>
            </w:r>
          </w:p>
        </w:tc>
        <w:tc>
          <w:tcPr>
            <w:tcW w:w="851"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135</w:t>
            </w:r>
          </w:p>
        </w:tc>
      </w:tr>
      <w:tr w:rsidR="003F1814" w:rsidRPr="003F14BD" w:rsidTr="00072904">
        <w:trPr>
          <w:trHeight w:val="20"/>
        </w:trPr>
        <w:tc>
          <w:tcPr>
            <w:tcW w:w="3558" w:type="dxa"/>
            <w:shd w:val="clear" w:color="auto" w:fill="auto"/>
            <w:vAlign w:val="bottom"/>
          </w:tcPr>
          <w:p w:rsidR="003F1814" w:rsidRPr="003F14BD" w:rsidRDefault="003F1814" w:rsidP="00072904">
            <w:pPr>
              <w:spacing w:after="0" w:line="240" w:lineRule="auto"/>
              <w:jc w:val="both"/>
              <w:rPr>
                <w:rFonts w:ascii="Times New Roman" w:hAnsi="Times New Roman" w:cs="Times New Roman"/>
                <w:bCs/>
              </w:rPr>
            </w:pPr>
            <w:r w:rsidRPr="003F14BD">
              <w:rPr>
                <w:rFonts w:ascii="Times New Roman" w:hAnsi="Times New Roman" w:cs="Times New Roman"/>
                <w:bCs/>
              </w:rPr>
              <w:t>3. Бюджетные кредиты от других бюджетов бюджетной системы Российской Федерации</w:t>
            </w:r>
          </w:p>
        </w:tc>
        <w:tc>
          <w:tcPr>
            <w:tcW w:w="850"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0</w:t>
            </w:r>
          </w:p>
        </w:tc>
        <w:tc>
          <w:tcPr>
            <w:tcW w:w="851"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0</w:t>
            </w:r>
          </w:p>
        </w:tc>
        <w:tc>
          <w:tcPr>
            <w:tcW w:w="850"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0</w:t>
            </w:r>
          </w:p>
        </w:tc>
        <w:tc>
          <w:tcPr>
            <w:tcW w:w="851"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0</w:t>
            </w:r>
          </w:p>
        </w:tc>
        <w:tc>
          <w:tcPr>
            <w:tcW w:w="850"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0</w:t>
            </w:r>
          </w:p>
        </w:tc>
        <w:tc>
          <w:tcPr>
            <w:tcW w:w="851"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0</w:t>
            </w:r>
          </w:p>
        </w:tc>
        <w:tc>
          <w:tcPr>
            <w:tcW w:w="851" w:type="dxa"/>
            <w:shd w:val="clear" w:color="auto" w:fill="auto"/>
            <w:vAlign w:val="bottom"/>
          </w:tcPr>
          <w:p w:rsidR="003F1814" w:rsidRPr="003F14BD" w:rsidRDefault="003F1814" w:rsidP="00072904">
            <w:pPr>
              <w:spacing w:after="0" w:line="240" w:lineRule="auto"/>
              <w:ind w:firstLineChars="100" w:firstLine="220"/>
              <w:jc w:val="right"/>
              <w:rPr>
                <w:rFonts w:ascii="Times New Roman" w:hAnsi="Times New Roman" w:cs="Times New Roman"/>
                <w:bCs/>
              </w:rPr>
            </w:pPr>
            <w:r w:rsidRPr="003F14BD">
              <w:rPr>
                <w:rFonts w:ascii="Times New Roman" w:hAnsi="Times New Roman" w:cs="Times New Roman"/>
                <w:bCs/>
              </w:rPr>
              <w:t>0</w:t>
            </w:r>
          </w:p>
        </w:tc>
      </w:tr>
    </w:tbl>
    <w:p w:rsidR="003F1814" w:rsidRPr="003F14BD" w:rsidRDefault="003F1814" w:rsidP="003F1814">
      <w:pPr>
        <w:spacing w:after="0" w:line="240" w:lineRule="auto"/>
        <w:rPr>
          <w:rFonts w:ascii="Times New Roman" w:hAnsi="Times New Roman" w:cs="Times New Roman"/>
        </w:rPr>
      </w:pP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Приложение № 9</w:t>
      </w: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к решению Думы Бузыкановского</w:t>
      </w: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муниципального образования</w:t>
      </w: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 121 от 30.01.2017</w:t>
      </w:r>
      <w:r>
        <w:rPr>
          <w:rFonts w:ascii="Times New Roman" w:hAnsi="Times New Roman" w:cs="Times New Roman"/>
        </w:rPr>
        <w:t>г.</w:t>
      </w:r>
    </w:p>
    <w:p w:rsidR="003F1814" w:rsidRPr="003F14BD" w:rsidRDefault="003F1814" w:rsidP="003F1814">
      <w:pPr>
        <w:spacing w:after="0" w:line="240" w:lineRule="auto"/>
        <w:jc w:val="center"/>
        <w:rPr>
          <w:rFonts w:ascii="Times New Roman" w:hAnsi="Times New Roman" w:cs="Times New Roman"/>
          <w:b/>
        </w:rPr>
      </w:pPr>
    </w:p>
    <w:p w:rsidR="003F1814" w:rsidRPr="003F14BD" w:rsidRDefault="003F1814" w:rsidP="003F1814">
      <w:pPr>
        <w:spacing w:after="0" w:line="240" w:lineRule="auto"/>
        <w:jc w:val="center"/>
        <w:rPr>
          <w:rFonts w:ascii="Times New Roman" w:hAnsi="Times New Roman" w:cs="Times New Roman"/>
          <w:b/>
        </w:rPr>
      </w:pPr>
      <w:r w:rsidRPr="003F14BD">
        <w:rPr>
          <w:rFonts w:ascii="Times New Roman" w:hAnsi="Times New Roman" w:cs="Times New Roman"/>
          <w:b/>
        </w:rPr>
        <w:t>Источники внутреннего финансирования дефицита бюджета на 2017 год</w:t>
      </w:r>
    </w:p>
    <w:p w:rsidR="003F1814" w:rsidRPr="003F14BD" w:rsidRDefault="003F1814" w:rsidP="003F1814">
      <w:pPr>
        <w:spacing w:after="0" w:line="240" w:lineRule="auto"/>
        <w:jc w:val="right"/>
        <w:rPr>
          <w:rFonts w:ascii="Times New Roman" w:hAnsi="Times New Roman" w:cs="Times New Roman"/>
        </w:rPr>
      </w:pP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Единица измерения: руб. (с точностью до 0,1)</w:t>
      </w:r>
    </w:p>
    <w:tbl>
      <w:tblPr>
        <w:tblW w:w="0" w:type="auto"/>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1"/>
        <w:gridCol w:w="2801"/>
        <w:gridCol w:w="895"/>
      </w:tblGrid>
      <w:tr w:rsidR="003F1814" w:rsidRPr="003F14BD" w:rsidTr="00072904">
        <w:trPr>
          <w:trHeight w:val="481"/>
          <w:jc w:val="center"/>
        </w:trPr>
        <w:tc>
          <w:tcPr>
            <w:tcW w:w="0" w:type="auto"/>
            <w:vMerge w:val="restart"/>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Наименование</w:t>
            </w:r>
          </w:p>
        </w:tc>
        <w:tc>
          <w:tcPr>
            <w:tcW w:w="0" w:type="auto"/>
            <w:vMerge w:val="restart"/>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Код</w:t>
            </w:r>
          </w:p>
        </w:tc>
        <w:tc>
          <w:tcPr>
            <w:tcW w:w="0" w:type="auto"/>
            <w:vMerge w:val="restart"/>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Сумма</w:t>
            </w:r>
          </w:p>
        </w:tc>
      </w:tr>
      <w:tr w:rsidR="003F1814" w:rsidRPr="003F14BD" w:rsidTr="00072904">
        <w:trPr>
          <w:trHeight w:val="481"/>
          <w:jc w:val="center"/>
        </w:trPr>
        <w:tc>
          <w:tcPr>
            <w:tcW w:w="0" w:type="auto"/>
            <w:vMerge/>
            <w:shd w:val="clear" w:color="auto" w:fill="auto"/>
            <w:vAlign w:val="center"/>
          </w:tcPr>
          <w:p w:rsidR="003F1814" w:rsidRPr="003F14BD" w:rsidRDefault="003F1814" w:rsidP="00072904">
            <w:pPr>
              <w:spacing w:after="0" w:line="240" w:lineRule="auto"/>
              <w:rPr>
                <w:rFonts w:ascii="Times New Roman" w:hAnsi="Times New Roman" w:cs="Times New Roman"/>
              </w:rPr>
            </w:pPr>
          </w:p>
        </w:tc>
        <w:tc>
          <w:tcPr>
            <w:tcW w:w="0" w:type="auto"/>
            <w:vMerge/>
            <w:shd w:val="clear" w:color="auto" w:fill="auto"/>
            <w:vAlign w:val="center"/>
          </w:tcPr>
          <w:p w:rsidR="003F1814" w:rsidRPr="003F14BD" w:rsidRDefault="003F1814" w:rsidP="00072904">
            <w:pPr>
              <w:spacing w:after="0" w:line="240" w:lineRule="auto"/>
              <w:rPr>
                <w:rFonts w:ascii="Times New Roman" w:hAnsi="Times New Roman" w:cs="Times New Roman"/>
              </w:rPr>
            </w:pPr>
          </w:p>
        </w:tc>
        <w:tc>
          <w:tcPr>
            <w:tcW w:w="0" w:type="auto"/>
            <w:vMerge/>
            <w:shd w:val="clear" w:color="auto" w:fill="auto"/>
            <w:vAlign w:val="center"/>
          </w:tcPr>
          <w:p w:rsidR="003F1814" w:rsidRPr="003F14BD" w:rsidRDefault="003F1814" w:rsidP="00072904">
            <w:pPr>
              <w:spacing w:after="0" w:line="240" w:lineRule="auto"/>
              <w:rPr>
                <w:rFonts w:ascii="Times New Roman" w:hAnsi="Times New Roman" w:cs="Times New Roman"/>
              </w:rPr>
            </w:pPr>
          </w:p>
        </w:tc>
      </w:tr>
      <w:tr w:rsidR="003F1814" w:rsidRPr="003F14BD" w:rsidTr="00072904">
        <w:trPr>
          <w:trHeight w:val="20"/>
          <w:jc w:val="center"/>
        </w:trPr>
        <w:tc>
          <w:tcPr>
            <w:tcW w:w="0" w:type="auto"/>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w:t>
            </w:r>
          </w:p>
        </w:tc>
        <w:tc>
          <w:tcPr>
            <w:tcW w:w="0" w:type="auto"/>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w:t>
            </w:r>
          </w:p>
        </w:tc>
        <w:tc>
          <w:tcPr>
            <w:tcW w:w="0" w:type="auto"/>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3</w:t>
            </w:r>
          </w:p>
        </w:tc>
      </w:tr>
      <w:tr w:rsidR="003F1814" w:rsidRPr="003F14BD" w:rsidTr="00072904">
        <w:trPr>
          <w:trHeight w:val="20"/>
          <w:jc w:val="center"/>
        </w:trPr>
        <w:tc>
          <w:tcPr>
            <w:tcW w:w="0" w:type="auto"/>
            <w:shd w:val="clear" w:color="auto" w:fill="auto"/>
            <w:vAlign w:val="bottom"/>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Источники внутреннего финансирования дефицита бю</w:t>
            </w:r>
            <w:r w:rsidRPr="003F14BD">
              <w:rPr>
                <w:rFonts w:ascii="Times New Roman" w:hAnsi="Times New Roman" w:cs="Times New Roman"/>
              </w:rPr>
              <w:t>д</w:t>
            </w:r>
            <w:r w:rsidRPr="003F14BD">
              <w:rPr>
                <w:rFonts w:ascii="Times New Roman" w:hAnsi="Times New Roman" w:cs="Times New Roman"/>
              </w:rPr>
              <w:t>жета</w:t>
            </w:r>
          </w:p>
        </w:tc>
        <w:tc>
          <w:tcPr>
            <w:tcW w:w="0" w:type="auto"/>
            <w:shd w:val="clear" w:color="auto" w:fill="auto"/>
            <w:vAlign w:val="bottom"/>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000 01 00 00 00 00 0000 000</w:t>
            </w:r>
          </w:p>
        </w:tc>
        <w:tc>
          <w:tcPr>
            <w:tcW w:w="0" w:type="auto"/>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45,0</w:t>
            </w:r>
          </w:p>
        </w:tc>
      </w:tr>
      <w:tr w:rsidR="003F1814" w:rsidRPr="003F14BD" w:rsidTr="00072904">
        <w:trPr>
          <w:trHeight w:val="20"/>
          <w:jc w:val="center"/>
        </w:trPr>
        <w:tc>
          <w:tcPr>
            <w:tcW w:w="0" w:type="auto"/>
            <w:shd w:val="clear" w:color="auto" w:fill="auto"/>
            <w:vAlign w:val="bottom"/>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Кредиты кредитных организаций в валюте Российской Федерации</w:t>
            </w:r>
          </w:p>
        </w:tc>
        <w:tc>
          <w:tcPr>
            <w:tcW w:w="0" w:type="auto"/>
            <w:shd w:val="clear" w:color="auto" w:fill="auto"/>
            <w:vAlign w:val="bottom"/>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000 01 02 00 00 00 0000 000</w:t>
            </w:r>
          </w:p>
        </w:tc>
        <w:tc>
          <w:tcPr>
            <w:tcW w:w="0" w:type="auto"/>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45,0</w:t>
            </w:r>
          </w:p>
        </w:tc>
      </w:tr>
      <w:tr w:rsidR="003F1814" w:rsidRPr="003F14BD" w:rsidTr="00072904">
        <w:trPr>
          <w:trHeight w:val="20"/>
          <w:jc w:val="center"/>
        </w:trPr>
        <w:tc>
          <w:tcPr>
            <w:tcW w:w="0" w:type="auto"/>
            <w:shd w:val="clear" w:color="auto" w:fill="auto"/>
            <w:vAlign w:val="bottom"/>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Получение кредитов от кредитных организаций в валюте Российской Федерации</w:t>
            </w:r>
          </w:p>
        </w:tc>
        <w:tc>
          <w:tcPr>
            <w:tcW w:w="0" w:type="auto"/>
            <w:shd w:val="clear" w:color="auto" w:fill="auto"/>
            <w:vAlign w:val="bottom"/>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000 01 02 00 00 00 0000 700</w:t>
            </w:r>
          </w:p>
        </w:tc>
        <w:tc>
          <w:tcPr>
            <w:tcW w:w="0" w:type="auto"/>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60,0</w:t>
            </w:r>
          </w:p>
        </w:tc>
      </w:tr>
      <w:tr w:rsidR="003F1814" w:rsidRPr="003F14BD" w:rsidTr="00072904">
        <w:trPr>
          <w:trHeight w:val="20"/>
          <w:jc w:val="center"/>
        </w:trPr>
        <w:tc>
          <w:tcPr>
            <w:tcW w:w="0" w:type="auto"/>
            <w:shd w:val="clear" w:color="auto" w:fill="auto"/>
            <w:vAlign w:val="bottom"/>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Кредиты, полученные в валюте Российской Федерации от кредитных организаций бюджетами сельских поселений</w:t>
            </w:r>
          </w:p>
        </w:tc>
        <w:tc>
          <w:tcPr>
            <w:tcW w:w="0" w:type="auto"/>
            <w:shd w:val="clear" w:color="auto" w:fill="auto"/>
            <w:vAlign w:val="bottom"/>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000 01 02 00 00 02 0000 710</w:t>
            </w:r>
          </w:p>
        </w:tc>
        <w:tc>
          <w:tcPr>
            <w:tcW w:w="0" w:type="auto"/>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60,0</w:t>
            </w:r>
          </w:p>
        </w:tc>
      </w:tr>
      <w:tr w:rsidR="003F1814" w:rsidRPr="003F14BD" w:rsidTr="00072904">
        <w:trPr>
          <w:trHeight w:val="20"/>
          <w:jc w:val="center"/>
        </w:trPr>
        <w:tc>
          <w:tcPr>
            <w:tcW w:w="0" w:type="auto"/>
            <w:shd w:val="clear" w:color="auto" w:fill="auto"/>
            <w:vAlign w:val="bottom"/>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Погашение кредитов, предоставленных кредитными орг</w:t>
            </w:r>
            <w:r w:rsidRPr="003F14BD">
              <w:rPr>
                <w:rFonts w:ascii="Times New Roman" w:hAnsi="Times New Roman" w:cs="Times New Roman"/>
              </w:rPr>
              <w:t>а</w:t>
            </w:r>
            <w:r w:rsidRPr="003F14BD">
              <w:rPr>
                <w:rFonts w:ascii="Times New Roman" w:hAnsi="Times New Roman" w:cs="Times New Roman"/>
              </w:rPr>
              <w:lastRenderedPageBreak/>
              <w:t>низациями в валюте Российской Федерации</w:t>
            </w:r>
          </w:p>
        </w:tc>
        <w:tc>
          <w:tcPr>
            <w:tcW w:w="0" w:type="auto"/>
            <w:shd w:val="clear" w:color="auto" w:fill="auto"/>
            <w:vAlign w:val="bottom"/>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lastRenderedPageBreak/>
              <w:t>000 01 02 00 00 00 0000 800</w:t>
            </w:r>
          </w:p>
        </w:tc>
        <w:tc>
          <w:tcPr>
            <w:tcW w:w="0" w:type="auto"/>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-15,0</w:t>
            </w:r>
          </w:p>
        </w:tc>
      </w:tr>
      <w:tr w:rsidR="003F1814" w:rsidRPr="003F14BD" w:rsidTr="00072904">
        <w:trPr>
          <w:trHeight w:val="20"/>
          <w:jc w:val="center"/>
        </w:trPr>
        <w:tc>
          <w:tcPr>
            <w:tcW w:w="0" w:type="auto"/>
            <w:shd w:val="clear" w:color="auto" w:fill="auto"/>
            <w:vAlign w:val="bottom"/>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lastRenderedPageBreak/>
              <w:t>Погашение бюджетами сельских поселений кредитов от кредитных организаций в валюте Российской Федерации</w:t>
            </w:r>
          </w:p>
        </w:tc>
        <w:tc>
          <w:tcPr>
            <w:tcW w:w="0" w:type="auto"/>
            <w:shd w:val="clear" w:color="auto" w:fill="auto"/>
            <w:vAlign w:val="bottom"/>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000 01 02 00 00 02 0000 810</w:t>
            </w:r>
          </w:p>
        </w:tc>
        <w:tc>
          <w:tcPr>
            <w:tcW w:w="0" w:type="auto"/>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-15,0</w:t>
            </w:r>
          </w:p>
        </w:tc>
      </w:tr>
      <w:tr w:rsidR="003F1814" w:rsidRPr="003F14BD" w:rsidTr="00072904">
        <w:trPr>
          <w:trHeight w:val="20"/>
          <w:jc w:val="center"/>
        </w:trPr>
        <w:tc>
          <w:tcPr>
            <w:tcW w:w="0" w:type="auto"/>
            <w:shd w:val="clear" w:color="auto" w:fill="auto"/>
            <w:vAlign w:val="bottom"/>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Изменение остатков средств на счетах по учету средств бюджетов</w:t>
            </w:r>
          </w:p>
        </w:tc>
        <w:tc>
          <w:tcPr>
            <w:tcW w:w="0" w:type="auto"/>
            <w:shd w:val="clear" w:color="auto" w:fill="auto"/>
            <w:vAlign w:val="bottom"/>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000 01 05 00 00 00 0000 000</w:t>
            </w:r>
          </w:p>
        </w:tc>
        <w:tc>
          <w:tcPr>
            <w:tcW w:w="0" w:type="auto"/>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1341,8</w:t>
            </w:r>
          </w:p>
        </w:tc>
      </w:tr>
      <w:tr w:rsidR="003F1814" w:rsidRPr="003F14BD" w:rsidTr="00072904">
        <w:trPr>
          <w:trHeight w:val="20"/>
          <w:jc w:val="center"/>
        </w:trPr>
        <w:tc>
          <w:tcPr>
            <w:tcW w:w="0" w:type="auto"/>
            <w:shd w:val="clear" w:color="auto" w:fill="auto"/>
            <w:vAlign w:val="bottom"/>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Увеличение остатков средств бюджетов</w:t>
            </w:r>
          </w:p>
        </w:tc>
        <w:tc>
          <w:tcPr>
            <w:tcW w:w="0" w:type="auto"/>
            <w:shd w:val="clear" w:color="auto" w:fill="auto"/>
            <w:vAlign w:val="bottom"/>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000 01 05 00 00 00 0000 500</w:t>
            </w:r>
          </w:p>
        </w:tc>
        <w:tc>
          <w:tcPr>
            <w:tcW w:w="0" w:type="auto"/>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-3922,7</w:t>
            </w:r>
          </w:p>
        </w:tc>
      </w:tr>
      <w:tr w:rsidR="003F1814" w:rsidRPr="003F14BD" w:rsidTr="00072904">
        <w:trPr>
          <w:trHeight w:val="20"/>
          <w:jc w:val="center"/>
        </w:trPr>
        <w:tc>
          <w:tcPr>
            <w:tcW w:w="0" w:type="auto"/>
            <w:shd w:val="clear" w:color="auto" w:fill="auto"/>
            <w:vAlign w:val="bottom"/>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Увеличение прочих остатков  средств бюджетов</w:t>
            </w:r>
          </w:p>
        </w:tc>
        <w:tc>
          <w:tcPr>
            <w:tcW w:w="0" w:type="auto"/>
            <w:shd w:val="clear" w:color="auto" w:fill="auto"/>
            <w:vAlign w:val="bottom"/>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000 01 05 02 00 00 0000 500</w:t>
            </w:r>
          </w:p>
        </w:tc>
        <w:tc>
          <w:tcPr>
            <w:tcW w:w="0" w:type="auto"/>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-3922,7</w:t>
            </w:r>
          </w:p>
        </w:tc>
      </w:tr>
      <w:tr w:rsidR="003F1814" w:rsidRPr="003F14BD" w:rsidTr="00072904">
        <w:trPr>
          <w:trHeight w:val="20"/>
          <w:jc w:val="center"/>
        </w:trPr>
        <w:tc>
          <w:tcPr>
            <w:tcW w:w="0" w:type="auto"/>
            <w:shd w:val="clear" w:color="auto" w:fill="auto"/>
            <w:vAlign w:val="bottom"/>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Уменьшение остатков средств бюджетов</w:t>
            </w:r>
          </w:p>
        </w:tc>
        <w:tc>
          <w:tcPr>
            <w:tcW w:w="0" w:type="auto"/>
            <w:shd w:val="clear" w:color="auto" w:fill="auto"/>
            <w:vAlign w:val="bottom"/>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000 01 05 00 00 00 0000 600</w:t>
            </w:r>
          </w:p>
        </w:tc>
        <w:tc>
          <w:tcPr>
            <w:tcW w:w="0" w:type="auto"/>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5264,5</w:t>
            </w:r>
          </w:p>
        </w:tc>
      </w:tr>
      <w:tr w:rsidR="003F1814" w:rsidRPr="003F14BD" w:rsidTr="00072904">
        <w:trPr>
          <w:trHeight w:val="20"/>
          <w:jc w:val="center"/>
        </w:trPr>
        <w:tc>
          <w:tcPr>
            <w:tcW w:w="0" w:type="auto"/>
            <w:shd w:val="clear" w:color="auto" w:fill="auto"/>
            <w:vAlign w:val="bottom"/>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Уменьшение прочих остатков средств бюджетов</w:t>
            </w:r>
          </w:p>
        </w:tc>
        <w:tc>
          <w:tcPr>
            <w:tcW w:w="0" w:type="auto"/>
            <w:shd w:val="clear" w:color="auto" w:fill="auto"/>
            <w:vAlign w:val="bottom"/>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000 01 05 02 00 00 0000 600</w:t>
            </w:r>
          </w:p>
        </w:tc>
        <w:tc>
          <w:tcPr>
            <w:tcW w:w="0" w:type="auto"/>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5264,5</w:t>
            </w:r>
          </w:p>
        </w:tc>
      </w:tr>
      <w:tr w:rsidR="003F1814" w:rsidRPr="003F14BD" w:rsidTr="00072904">
        <w:trPr>
          <w:trHeight w:val="20"/>
          <w:jc w:val="center"/>
        </w:trPr>
        <w:tc>
          <w:tcPr>
            <w:tcW w:w="0" w:type="auto"/>
            <w:shd w:val="clear" w:color="auto" w:fill="auto"/>
            <w:vAlign w:val="bottom"/>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Иные источники внутреннего финансирования дефицита бюджетов</w:t>
            </w:r>
          </w:p>
        </w:tc>
        <w:tc>
          <w:tcPr>
            <w:tcW w:w="0" w:type="auto"/>
            <w:shd w:val="clear" w:color="auto" w:fill="auto"/>
            <w:vAlign w:val="bottom"/>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001 01 06 00 00 00 0000 000</w:t>
            </w:r>
          </w:p>
        </w:tc>
        <w:tc>
          <w:tcPr>
            <w:tcW w:w="0" w:type="auto"/>
            <w:shd w:val="clear" w:color="auto" w:fill="auto"/>
            <w:noWrap/>
            <w:vAlign w:val="bottom"/>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 </w:t>
            </w:r>
          </w:p>
        </w:tc>
      </w:tr>
    </w:tbl>
    <w:p w:rsidR="003F1814" w:rsidRPr="003F14BD" w:rsidRDefault="003F1814" w:rsidP="003F1814">
      <w:pPr>
        <w:spacing w:after="0" w:line="240" w:lineRule="auto"/>
        <w:jc w:val="right"/>
        <w:rPr>
          <w:rFonts w:ascii="Times New Roman" w:hAnsi="Times New Roman" w:cs="Times New Roman"/>
        </w:rPr>
      </w:pP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Приложение № 10</w:t>
      </w: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к решению Думы Бузыкановского</w:t>
      </w: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муниципального образования</w:t>
      </w: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 121 от 30.01.2017</w:t>
      </w:r>
      <w:r>
        <w:rPr>
          <w:rFonts w:ascii="Times New Roman" w:hAnsi="Times New Roman" w:cs="Times New Roman"/>
        </w:rPr>
        <w:t>г.</w:t>
      </w:r>
    </w:p>
    <w:p w:rsidR="003F1814" w:rsidRPr="003F14BD" w:rsidRDefault="003F1814" w:rsidP="003F1814">
      <w:pPr>
        <w:spacing w:after="0" w:line="240" w:lineRule="auto"/>
        <w:jc w:val="right"/>
        <w:rPr>
          <w:rFonts w:ascii="Times New Roman" w:hAnsi="Times New Roman" w:cs="Times New Roman"/>
        </w:rPr>
      </w:pPr>
    </w:p>
    <w:p w:rsidR="003F1814" w:rsidRDefault="003F1814" w:rsidP="003F1814">
      <w:pPr>
        <w:spacing w:after="0" w:line="240" w:lineRule="auto"/>
        <w:jc w:val="center"/>
        <w:rPr>
          <w:rFonts w:ascii="Times New Roman" w:hAnsi="Times New Roman" w:cs="Times New Roman"/>
          <w:b/>
          <w:bCs/>
        </w:rPr>
      </w:pPr>
      <w:r w:rsidRPr="003F14BD">
        <w:rPr>
          <w:rFonts w:ascii="Times New Roman" w:hAnsi="Times New Roman" w:cs="Times New Roman"/>
          <w:b/>
          <w:bCs/>
        </w:rPr>
        <w:t>Источники внутреннего финансирования</w:t>
      </w:r>
    </w:p>
    <w:p w:rsidR="003F1814" w:rsidRPr="003F14BD" w:rsidRDefault="003F1814" w:rsidP="003F1814">
      <w:pPr>
        <w:spacing w:after="0" w:line="240" w:lineRule="auto"/>
        <w:jc w:val="center"/>
        <w:rPr>
          <w:rFonts w:ascii="Times New Roman" w:hAnsi="Times New Roman" w:cs="Times New Roman"/>
          <w:b/>
          <w:bCs/>
        </w:rPr>
      </w:pPr>
      <w:r w:rsidRPr="003F14BD">
        <w:rPr>
          <w:rFonts w:ascii="Times New Roman" w:hAnsi="Times New Roman" w:cs="Times New Roman"/>
          <w:b/>
          <w:bCs/>
        </w:rPr>
        <w:t xml:space="preserve"> дефицита бюджета на плановый период 2018</w:t>
      </w:r>
      <w:r w:rsidRPr="003F14BD">
        <w:rPr>
          <w:rFonts w:ascii="Times New Roman" w:hAnsi="Times New Roman" w:cs="Times New Roman"/>
          <w:b/>
          <w:bCs/>
        </w:rPr>
        <w:noBreakHyphen/>
        <w:t>2019 гг.</w:t>
      </w:r>
    </w:p>
    <w:p w:rsidR="003F1814" w:rsidRPr="003F14BD" w:rsidRDefault="003F1814" w:rsidP="003F1814">
      <w:pPr>
        <w:spacing w:after="0" w:line="240" w:lineRule="auto"/>
        <w:jc w:val="right"/>
        <w:rPr>
          <w:rFonts w:ascii="Times New Roman" w:hAnsi="Times New Roman" w:cs="Times New Roman"/>
        </w:rPr>
      </w:pPr>
    </w:p>
    <w:p w:rsidR="003F1814" w:rsidRPr="003F14BD" w:rsidRDefault="003F1814" w:rsidP="003F1814">
      <w:pPr>
        <w:spacing w:after="0" w:line="240" w:lineRule="auto"/>
        <w:jc w:val="right"/>
        <w:rPr>
          <w:rFonts w:ascii="Times New Roman" w:hAnsi="Times New Roman" w:cs="Times New Roman"/>
        </w:rPr>
      </w:pPr>
      <w:r w:rsidRPr="003F14BD">
        <w:rPr>
          <w:rFonts w:ascii="Times New Roman" w:hAnsi="Times New Roman" w:cs="Times New Roman"/>
        </w:rPr>
        <w:t>Единица измерения: руб. (с точностью до 0,1)</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8"/>
        <w:gridCol w:w="2801"/>
        <w:gridCol w:w="1024"/>
        <w:gridCol w:w="1024"/>
      </w:tblGrid>
      <w:tr w:rsidR="003F1814" w:rsidRPr="003F14BD" w:rsidTr="00072904">
        <w:trPr>
          <w:trHeight w:val="20"/>
        </w:trPr>
        <w:tc>
          <w:tcPr>
            <w:tcW w:w="0" w:type="auto"/>
            <w:vMerge w:val="restart"/>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Наименование</w:t>
            </w:r>
          </w:p>
        </w:tc>
        <w:tc>
          <w:tcPr>
            <w:tcW w:w="0" w:type="auto"/>
            <w:vMerge w:val="restart"/>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Код</w:t>
            </w:r>
          </w:p>
        </w:tc>
        <w:tc>
          <w:tcPr>
            <w:tcW w:w="0" w:type="auto"/>
            <w:gridSpan w:val="2"/>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Сумма</w:t>
            </w:r>
          </w:p>
        </w:tc>
      </w:tr>
      <w:tr w:rsidR="003F1814" w:rsidRPr="003F14BD" w:rsidTr="00072904">
        <w:trPr>
          <w:trHeight w:val="20"/>
        </w:trPr>
        <w:tc>
          <w:tcPr>
            <w:tcW w:w="0" w:type="auto"/>
            <w:vMerge/>
            <w:shd w:val="clear" w:color="auto" w:fill="auto"/>
            <w:vAlign w:val="center"/>
          </w:tcPr>
          <w:p w:rsidR="003F1814" w:rsidRPr="003F14BD" w:rsidRDefault="003F1814" w:rsidP="00072904">
            <w:pPr>
              <w:spacing w:after="0" w:line="240" w:lineRule="auto"/>
              <w:rPr>
                <w:rFonts w:ascii="Times New Roman" w:hAnsi="Times New Roman" w:cs="Times New Roman"/>
              </w:rPr>
            </w:pPr>
          </w:p>
        </w:tc>
        <w:tc>
          <w:tcPr>
            <w:tcW w:w="0" w:type="auto"/>
            <w:vMerge/>
            <w:shd w:val="clear" w:color="auto" w:fill="auto"/>
            <w:vAlign w:val="center"/>
          </w:tcPr>
          <w:p w:rsidR="003F1814" w:rsidRPr="003F14BD" w:rsidRDefault="003F1814" w:rsidP="00072904">
            <w:pPr>
              <w:spacing w:after="0" w:line="240" w:lineRule="auto"/>
              <w:rPr>
                <w:rFonts w:ascii="Times New Roman" w:hAnsi="Times New Roman" w:cs="Times New Roman"/>
              </w:rPr>
            </w:pPr>
          </w:p>
        </w:tc>
        <w:tc>
          <w:tcPr>
            <w:tcW w:w="0" w:type="auto"/>
            <w:shd w:val="clear" w:color="auto" w:fill="auto"/>
            <w:noWrap/>
            <w:vAlign w:val="bottom"/>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2018 год</w:t>
            </w:r>
          </w:p>
        </w:tc>
        <w:tc>
          <w:tcPr>
            <w:tcW w:w="0" w:type="auto"/>
            <w:shd w:val="clear" w:color="auto" w:fill="auto"/>
            <w:noWrap/>
            <w:vAlign w:val="bottom"/>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2019 год</w:t>
            </w:r>
          </w:p>
        </w:tc>
      </w:tr>
      <w:tr w:rsidR="003F1814" w:rsidRPr="003F14BD" w:rsidTr="00072904">
        <w:trPr>
          <w:trHeight w:val="20"/>
        </w:trPr>
        <w:tc>
          <w:tcPr>
            <w:tcW w:w="0" w:type="auto"/>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1</w:t>
            </w:r>
          </w:p>
        </w:tc>
        <w:tc>
          <w:tcPr>
            <w:tcW w:w="0" w:type="auto"/>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2</w:t>
            </w:r>
          </w:p>
        </w:tc>
        <w:tc>
          <w:tcPr>
            <w:tcW w:w="0" w:type="auto"/>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3</w:t>
            </w:r>
          </w:p>
        </w:tc>
        <w:tc>
          <w:tcPr>
            <w:tcW w:w="0" w:type="auto"/>
            <w:shd w:val="clear" w:color="auto" w:fill="auto"/>
            <w:noWrap/>
            <w:vAlign w:val="bottom"/>
          </w:tcPr>
          <w:p w:rsidR="003F1814" w:rsidRPr="003F14BD" w:rsidRDefault="003F1814" w:rsidP="00072904">
            <w:pPr>
              <w:spacing w:after="0" w:line="240" w:lineRule="auto"/>
              <w:jc w:val="center"/>
              <w:rPr>
                <w:rFonts w:ascii="Times New Roman" w:hAnsi="Times New Roman" w:cs="Times New Roman"/>
              </w:rPr>
            </w:pPr>
            <w:r w:rsidRPr="003F14BD">
              <w:rPr>
                <w:rFonts w:ascii="Times New Roman" w:hAnsi="Times New Roman" w:cs="Times New Roman"/>
              </w:rPr>
              <w:t>4</w:t>
            </w:r>
          </w:p>
        </w:tc>
      </w:tr>
      <w:tr w:rsidR="003F1814" w:rsidRPr="003F14BD" w:rsidTr="00072904">
        <w:trPr>
          <w:trHeight w:val="20"/>
        </w:trPr>
        <w:tc>
          <w:tcPr>
            <w:tcW w:w="0" w:type="auto"/>
            <w:shd w:val="clear" w:color="auto" w:fill="auto"/>
            <w:vAlign w:val="bottom"/>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Источники внутреннего финансирования д</w:t>
            </w:r>
            <w:r w:rsidRPr="003F14BD">
              <w:rPr>
                <w:rFonts w:ascii="Times New Roman" w:hAnsi="Times New Roman" w:cs="Times New Roman"/>
              </w:rPr>
              <w:t>е</w:t>
            </w:r>
            <w:r w:rsidRPr="003F14BD">
              <w:rPr>
                <w:rFonts w:ascii="Times New Roman" w:hAnsi="Times New Roman" w:cs="Times New Roman"/>
              </w:rPr>
              <w:t>фицита бюджета</w:t>
            </w:r>
          </w:p>
        </w:tc>
        <w:tc>
          <w:tcPr>
            <w:tcW w:w="0" w:type="auto"/>
            <w:shd w:val="clear" w:color="auto" w:fill="auto"/>
            <w:vAlign w:val="bottom"/>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000 01 00 00 00 00 0000 000</w:t>
            </w:r>
          </w:p>
        </w:tc>
        <w:tc>
          <w:tcPr>
            <w:tcW w:w="0" w:type="auto"/>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45,0</w:t>
            </w:r>
          </w:p>
        </w:tc>
        <w:tc>
          <w:tcPr>
            <w:tcW w:w="0" w:type="auto"/>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45,0</w:t>
            </w:r>
          </w:p>
        </w:tc>
      </w:tr>
      <w:tr w:rsidR="003F1814" w:rsidRPr="003F14BD" w:rsidTr="00072904">
        <w:trPr>
          <w:trHeight w:val="20"/>
        </w:trPr>
        <w:tc>
          <w:tcPr>
            <w:tcW w:w="0" w:type="auto"/>
            <w:shd w:val="clear" w:color="auto" w:fill="auto"/>
            <w:vAlign w:val="bottom"/>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Кредиты кредитных организаций в валюте Российской Федерации</w:t>
            </w:r>
          </w:p>
        </w:tc>
        <w:tc>
          <w:tcPr>
            <w:tcW w:w="0" w:type="auto"/>
            <w:shd w:val="clear" w:color="auto" w:fill="auto"/>
            <w:vAlign w:val="bottom"/>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000 01 02 00 00 00 0000 000</w:t>
            </w:r>
          </w:p>
        </w:tc>
        <w:tc>
          <w:tcPr>
            <w:tcW w:w="0" w:type="auto"/>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45,0</w:t>
            </w:r>
          </w:p>
        </w:tc>
        <w:tc>
          <w:tcPr>
            <w:tcW w:w="0" w:type="auto"/>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45,0</w:t>
            </w:r>
          </w:p>
        </w:tc>
      </w:tr>
      <w:tr w:rsidR="003F1814" w:rsidRPr="003F14BD" w:rsidTr="00072904">
        <w:trPr>
          <w:trHeight w:val="20"/>
        </w:trPr>
        <w:tc>
          <w:tcPr>
            <w:tcW w:w="0" w:type="auto"/>
            <w:shd w:val="clear" w:color="auto" w:fill="auto"/>
            <w:vAlign w:val="bottom"/>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Получение кредитов от кредитных организ</w:t>
            </w:r>
            <w:r w:rsidRPr="003F14BD">
              <w:rPr>
                <w:rFonts w:ascii="Times New Roman" w:hAnsi="Times New Roman" w:cs="Times New Roman"/>
              </w:rPr>
              <w:t>а</w:t>
            </w:r>
            <w:r w:rsidRPr="003F14BD">
              <w:rPr>
                <w:rFonts w:ascii="Times New Roman" w:hAnsi="Times New Roman" w:cs="Times New Roman"/>
              </w:rPr>
              <w:t>ций в валюте Российской Федерации</w:t>
            </w:r>
          </w:p>
        </w:tc>
        <w:tc>
          <w:tcPr>
            <w:tcW w:w="0" w:type="auto"/>
            <w:shd w:val="clear" w:color="auto" w:fill="auto"/>
            <w:vAlign w:val="bottom"/>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000 01 02 00 00 00 0000 700</w:t>
            </w:r>
          </w:p>
        </w:tc>
        <w:tc>
          <w:tcPr>
            <w:tcW w:w="0" w:type="auto"/>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60,0</w:t>
            </w:r>
          </w:p>
        </w:tc>
        <w:tc>
          <w:tcPr>
            <w:tcW w:w="0" w:type="auto"/>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60,0</w:t>
            </w:r>
          </w:p>
        </w:tc>
      </w:tr>
      <w:tr w:rsidR="003F1814" w:rsidRPr="003F14BD" w:rsidTr="00072904">
        <w:trPr>
          <w:trHeight w:val="20"/>
        </w:trPr>
        <w:tc>
          <w:tcPr>
            <w:tcW w:w="0" w:type="auto"/>
            <w:shd w:val="clear" w:color="auto" w:fill="auto"/>
            <w:vAlign w:val="bottom"/>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Кредиты, полученные в валюте Российской Федерации от кредитных организаций бюдж</w:t>
            </w:r>
            <w:r w:rsidRPr="003F14BD">
              <w:rPr>
                <w:rFonts w:ascii="Times New Roman" w:hAnsi="Times New Roman" w:cs="Times New Roman"/>
              </w:rPr>
              <w:t>е</w:t>
            </w:r>
            <w:r w:rsidRPr="003F14BD">
              <w:rPr>
                <w:rFonts w:ascii="Times New Roman" w:hAnsi="Times New Roman" w:cs="Times New Roman"/>
              </w:rPr>
              <w:t>тами сельских поселений</w:t>
            </w:r>
          </w:p>
        </w:tc>
        <w:tc>
          <w:tcPr>
            <w:tcW w:w="0" w:type="auto"/>
            <w:shd w:val="clear" w:color="auto" w:fill="auto"/>
            <w:vAlign w:val="bottom"/>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000 01 02 00 00 02 0000 710</w:t>
            </w:r>
          </w:p>
        </w:tc>
        <w:tc>
          <w:tcPr>
            <w:tcW w:w="0" w:type="auto"/>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60,0</w:t>
            </w:r>
          </w:p>
        </w:tc>
        <w:tc>
          <w:tcPr>
            <w:tcW w:w="0" w:type="auto"/>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60,0</w:t>
            </w:r>
          </w:p>
        </w:tc>
      </w:tr>
      <w:tr w:rsidR="003F1814" w:rsidRPr="003F14BD" w:rsidTr="00072904">
        <w:trPr>
          <w:trHeight w:val="20"/>
        </w:trPr>
        <w:tc>
          <w:tcPr>
            <w:tcW w:w="0" w:type="auto"/>
            <w:shd w:val="clear" w:color="auto" w:fill="auto"/>
            <w:vAlign w:val="bottom"/>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Погашение кредитов, предоставленных кр</w:t>
            </w:r>
            <w:r w:rsidRPr="003F14BD">
              <w:rPr>
                <w:rFonts w:ascii="Times New Roman" w:hAnsi="Times New Roman" w:cs="Times New Roman"/>
              </w:rPr>
              <w:t>е</w:t>
            </w:r>
            <w:r w:rsidRPr="003F14BD">
              <w:rPr>
                <w:rFonts w:ascii="Times New Roman" w:hAnsi="Times New Roman" w:cs="Times New Roman"/>
              </w:rPr>
              <w:t>дитными организациями в валюте Российской Федерации</w:t>
            </w:r>
          </w:p>
        </w:tc>
        <w:tc>
          <w:tcPr>
            <w:tcW w:w="0" w:type="auto"/>
            <w:shd w:val="clear" w:color="auto" w:fill="auto"/>
            <w:vAlign w:val="bottom"/>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000 01 02 00 00 00 0000 800</w:t>
            </w:r>
          </w:p>
        </w:tc>
        <w:tc>
          <w:tcPr>
            <w:tcW w:w="0" w:type="auto"/>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-15,0</w:t>
            </w:r>
          </w:p>
        </w:tc>
        <w:tc>
          <w:tcPr>
            <w:tcW w:w="0" w:type="auto"/>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-15,0</w:t>
            </w:r>
          </w:p>
        </w:tc>
      </w:tr>
      <w:tr w:rsidR="003F1814" w:rsidRPr="003F14BD" w:rsidTr="00072904">
        <w:trPr>
          <w:trHeight w:val="20"/>
        </w:trPr>
        <w:tc>
          <w:tcPr>
            <w:tcW w:w="0" w:type="auto"/>
            <w:shd w:val="clear" w:color="auto" w:fill="auto"/>
            <w:vAlign w:val="bottom"/>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Погашение бюджетами сельских поселений кредитов от кредитных организаций в валюте Российской Федерации</w:t>
            </w:r>
          </w:p>
        </w:tc>
        <w:tc>
          <w:tcPr>
            <w:tcW w:w="0" w:type="auto"/>
            <w:shd w:val="clear" w:color="auto" w:fill="auto"/>
            <w:vAlign w:val="bottom"/>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000 01 02 00 00 02 0000 810</w:t>
            </w:r>
          </w:p>
        </w:tc>
        <w:tc>
          <w:tcPr>
            <w:tcW w:w="0" w:type="auto"/>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-15,0</w:t>
            </w:r>
          </w:p>
        </w:tc>
        <w:tc>
          <w:tcPr>
            <w:tcW w:w="0" w:type="auto"/>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-15,0</w:t>
            </w:r>
          </w:p>
        </w:tc>
      </w:tr>
      <w:tr w:rsidR="003F1814" w:rsidRPr="003F14BD" w:rsidTr="00072904">
        <w:trPr>
          <w:trHeight w:val="20"/>
        </w:trPr>
        <w:tc>
          <w:tcPr>
            <w:tcW w:w="0" w:type="auto"/>
            <w:shd w:val="clear" w:color="auto" w:fill="auto"/>
            <w:vAlign w:val="bottom"/>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Увеличение остатков средств бюджетов</w:t>
            </w:r>
          </w:p>
        </w:tc>
        <w:tc>
          <w:tcPr>
            <w:tcW w:w="0" w:type="auto"/>
            <w:shd w:val="clear" w:color="auto" w:fill="auto"/>
            <w:vAlign w:val="bottom"/>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000 01 05 00 00 00 0000 500</w:t>
            </w:r>
          </w:p>
        </w:tc>
        <w:tc>
          <w:tcPr>
            <w:tcW w:w="0" w:type="auto"/>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-2855,3</w:t>
            </w:r>
          </w:p>
        </w:tc>
        <w:tc>
          <w:tcPr>
            <w:tcW w:w="0" w:type="auto"/>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-2932,9</w:t>
            </w:r>
          </w:p>
        </w:tc>
      </w:tr>
      <w:tr w:rsidR="003F1814" w:rsidRPr="003F14BD" w:rsidTr="00072904">
        <w:trPr>
          <w:trHeight w:val="20"/>
        </w:trPr>
        <w:tc>
          <w:tcPr>
            <w:tcW w:w="0" w:type="auto"/>
            <w:shd w:val="clear" w:color="auto" w:fill="auto"/>
            <w:vAlign w:val="bottom"/>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Увеличение прочих остатков  средств бюдж</w:t>
            </w:r>
            <w:r w:rsidRPr="003F14BD">
              <w:rPr>
                <w:rFonts w:ascii="Times New Roman" w:hAnsi="Times New Roman" w:cs="Times New Roman"/>
              </w:rPr>
              <w:t>е</w:t>
            </w:r>
            <w:r w:rsidRPr="003F14BD">
              <w:rPr>
                <w:rFonts w:ascii="Times New Roman" w:hAnsi="Times New Roman" w:cs="Times New Roman"/>
              </w:rPr>
              <w:t>тов</w:t>
            </w:r>
          </w:p>
        </w:tc>
        <w:tc>
          <w:tcPr>
            <w:tcW w:w="0" w:type="auto"/>
            <w:shd w:val="clear" w:color="auto" w:fill="auto"/>
            <w:vAlign w:val="bottom"/>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000 01 05 02 00 00 0000 500</w:t>
            </w:r>
          </w:p>
        </w:tc>
        <w:tc>
          <w:tcPr>
            <w:tcW w:w="0" w:type="auto"/>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-2855,3</w:t>
            </w:r>
          </w:p>
        </w:tc>
        <w:tc>
          <w:tcPr>
            <w:tcW w:w="0" w:type="auto"/>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-2932,9</w:t>
            </w:r>
          </w:p>
        </w:tc>
      </w:tr>
      <w:tr w:rsidR="003F1814" w:rsidRPr="003F14BD" w:rsidTr="00072904">
        <w:trPr>
          <w:trHeight w:val="20"/>
        </w:trPr>
        <w:tc>
          <w:tcPr>
            <w:tcW w:w="0" w:type="auto"/>
            <w:shd w:val="clear" w:color="auto" w:fill="auto"/>
            <w:vAlign w:val="bottom"/>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Уменьшение остатков средств бюджетов</w:t>
            </w:r>
          </w:p>
        </w:tc>
        <w:tc>
          <w:tcPr>
            <w:tcW w:w="0" w:type="auto"/>
            <w:shd w:val="clear" w:color="auto" w:fill="auto"/>
            <w:vAlign w:val="bottom"/>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000 01 05 00 00 00 0000 600</w:t>
            </w:r>
          </w:p>
        </w:tc>
        <w:tc>
          <w:tcPr>
            <w:tcW w:w="0" w:type="auto"/>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2855,3</w:t>
            </w:r>
          </w:p>
        </w:tc>
        <w:tc>
          <w:tcPr>
            <w:tcW w:w="0" w:type="auto"/>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2932,9</w:t>
            </w:r>
          </w:p>
        </w:tc>
      </w:tr>
      <w:tr w:rsidR="003F1814" w:rsidRPr="003F14BD" w:rsidTr="00072904">
        <w:trPr>
          <w:trHeight w:val="20"/>
        </w:trPr>
        <w:tc>
          <w:tcPr>
            <w:tcW w:w="0" w:type="auto"/>
            <w:shd w:val="clear" w:color="auto" w:fill="auto"/>
            <w:vAlign w:val="bottom"/>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Уменьшение прочих остатков средств бюдж</w:t>
            </w:r>
            <w:r w:rsidRPr="003F14BD">
              <w:rPr>
                <w:rFonts w:ascii="Times New Roman" w:hAnsi="Times New Roman" w:cs="Times New Roman"/>
              </w:rPr>
              <w:t>е</w:t>
            </w:r>
            <w:r w:rsidRPr="003F14BD">
              <w:rPr>
                <w:rFonts w:ascii="Times New Roman" w:hAnsi="Times New Roman" w:cs="Times New Roman"/>
              </w:rPr>
              <w:t>тов</w:t>
            </w:r>
          </w:p>
        </w:tc>
        <w:tc>
          <w:tcPr>
            <w:tcW w:w="0" w:type="auto"/>
            <w:shd w:val="clear" w:color="auto" w:fill="auto"/>
            <w:vAlign w:val="bottom"/>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000 01 05 02 00 00 0000 600</w:t>
            </w:r>
          </w:p>
        </w:tc>
        <w:tc>
          <w:tcPr>
            <w:tcW w:w="0" w:type="auto"/>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2855,3</w:t>
            </w:r>
          </w:p>
        </w:tc>
        <w:tc>
          <w:tcPr>
            <w:tcW w:w="0" w:type="auto"/>
            <w:shd w:val="clear" w:color="auto" w:fill="auto"/>
            <w:noWrap/>
            <w:vAlign w:val="bottom"/>
          </w:tcPr>
          <w:p w:rsidR="003F1814" w:rsidRPr="003F14BD" w:rsidRDefault="003F1814" w:rsidP="00072904">
            <w:pPr>
              <w:spacing w:after="0" w:line="240" w:lineRule="auto"/>
              <w:jc w:val="right"/>
              <w:rPr>
                <w:rFonts w:ascii="Times New Roman" w:hAnsi="Times New Roman" w:cs="Times New Roman"/>
              </w:rPr>
            </w:pPr>
            <w:r w:rsidRPr="003F14BD">
              <w:rPr>
                <w:rFonts w:ascii="Times New Roman" w:hAnsi="Times New Roman" w:cs="Times New Roman"/>
              </w:rPr>
              <w:t>2932,9</w:t>
            </w:r>
          </w:p>
        </w:tc>
      </w:tr>
      <w:tr w:rsidR="003F1814" w:rsidRPr="003F14BD" w:rsidTr="00072904">
        <w:trPr>
          <w:trHeight w:val="20"/>
        </w:trPr>
        <w:tc>
          <w:tcPr>
            <w:tcW w:w="0" w:type="auto"/>
            <w:shd w:val="clear" w:color="auto" w:fill="auto"/>
            <w:vAlign w:val="bottom"/>
          </w:tcPr>
          <w:p w:rsidR="003F1814" w:rsidRPr="003F14BD" w:rsidRDefault="003F1814" w:rsidP="00072904">
            <w:pPr>
              <w:spacing w:after="0" w:line="240" w:lineRule="auto"/>
              <w:jc w:val="both"/>
              <w:rPr>
                <w:rFonts w:ascii="Times New Roman" w:hAnsi="Times New Roman" w:cs="Times New Roman"/>
              </w:rPr>
            </w:pPr>
            <w:r w:rsidRPr="003F14BD">
              <w:rPr>
                <w:rFonts w:ascii="Times New Roman" w:hAnsi="Times New Roman" w:cs="Times New Roman"/>
              </w:rPr>
              <w:t>Иные источники внутреннего финансиров</w:t>
            </w:r>
            <w:r w:rsidRPr="003F14BD">
              <w:rPr>
                <w:rFonts w:ascii="Times New Roman" w:hAnsi="Times New Roman" w:cs="Times New Roman"/>
              </w:rPr>
              <w:t>а</w:t>
            </w:r>
            <w:r w:rsidRPr="003F14BD">
              <w:rPr>
                <w:rFonts w:ascii="Times New Roman" w:hAnsi="Times New Roman" w:cs="Times New Roman"/>
              </w:rPr>
              <w:t>ния дефицита бюджетов</w:t>
            </w:r>
          </w:p>
        </w:tc>
        <w:tc>
          <w:tcPr>
            <w:tcW w:w="0" w:type="auto"/>
            <w:shd w:val="clear" w:color="auto" w:fill="auto"/>
            <w:vAlign w:val="bottom"/>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001 01 06 00 00 00 0000 000</w:t>
            </w:r>
          </w:p>
        </w:tc>
        <w:tc>
          <w:tcPr>
            <w:tcW w:w="0" w:type="auto"/>
            <w:shd w:val="clear" w:color="auto" w:fill="auto"/>
            <w:noWrap/>
            <w:vAlign w:val="bottom"/>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 </w:t>
            </w:r>
          </w:p>
        </w:tc>
        <w:tc>
          <w:tcPr>
            <w:tcW w:w="0" w:type="auto"/>
            <w:shd w:val="clear" w:color="auto" w:fill="auto"/>
            <w:noWrap/>
            <w:vAlign w:val="bottom"/>
          </w:tcPr>
          <w:p w:rsidR="003F1814" w:rsidRPr="003F14BD" w:rsidRDefault="003F1814" w:rsidP="00072904">
            <w:pPr>
              <w:spacing w:after="0" w:line="240" w:lineRule="auto"/>
              <w:rPr>
                <w:rFonts w:ascii="Times New Roman" w:hAnsi="Times New Roman" w:cs="Times New Roman"/>
              </w:rPr>
            </w:pPr>
            <w:r w:rsidRPr="003F14BD">
              <w:rPr>
                <w:rFonts w:ascii="Times New Roman" w:hAnsi="Times New Roman" w:cs="Times New Roman"/>
              </w:rPr>
              <w:t> </w:t>
            </w:r>
          </w:p>
        </w:tc>
      </w:tr>
    </w:tbl>
    <w:p w:rsidR="003F1814" w:rsidRPr="003F14BD" w:rsidRDefault="003F1814" w:rsidP="003F1814">
      <w:pPr>
        <w:spacing w:after="0" w:line="240" w:lineRule="auto"/>
        <w:jc w:val="center"/>
        <w:rPr>
          <w:rFonts w:ascii="Times New Roman" w:hAnsi="Times New Roman" w:cs="Times New Roman"/>
        </w:rPr>
      </w:pPr>
    </w:p>
    <w:p w:rsidR="003F1814" w:rsidRPr="003F14BD" w:rsidRDefault="003F1814" w:rsidP="003F1814">
      <w:pPr>
        <w:spacing w:after="0" w:line="240" w:lineRule="auto"/>
        <w:jc w:val="center"/>
        <w:rPr>
          <w:rFonts w:ascii="Times New Roman" w:hAnsi="Times New Roman" w:cs="Times New Roman"/>
        </w:rPr>
      </w:pPr>
    </w:p>
    <w:p w:rsidR="003F1814" w:rsidRPr="003F14BD" w:rsidRDefault="003F1814" w:rsidP="003F1814">
      <w:pPr>
        <w:shd w:val="clear" w:color="auto" w:fill="FFFFFF"/>
        <w:spacing w:after="0" w:line="240" w:lineRule="auto"/>
        <w:ind w:firstLine="709"/>
        <w:jc w:val="both"/>
        <w:rPr>
          <w:rFonts w:ascii="Times New Roman" w:hAnsi="Times New Roman" w:cs="Times New Roman"/>
        </w:rPr>
      </w:pPr>
      <w:r w:rsidRPr="003F14BD">
        <w:rPr>
          <w:rFonts w:ascii="Times New Roman" w:hAnsi="Times New Roman" w:cs="Times New Roman"/>
        </w:rPr>
        <w:br w:type="page"/>
      </w:r>
    </w:p>
    <w:p w:rsidR="005334D2" w:rsidRPr="003F1814" w:rsidRDefault="005334D2" w:rsidP="003F1814">
      <w:pPr>
        <w:rPr>
          <w:szCs w:val="28"/>
        </w:rPr>
      </w:pPr>
    </w:p>
    <w:sectPr w:rsidR="005334D2" w:rsidRPr="003F1814" w:rsidSect="00E97F2E">
      <w:head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EE6" w:rsidRDefault="004D0EE6" w:rsidP="00984C12">
      <w:pPr>
        <w:spacing w:after="0" w:line="240" w:lineRule="auto"/>
      </w:pPr>
      <w:r>
        <w:separator/>
      </w:r>
    </w:p>
  </w:endnote>
  <w:endnote w:type="continuationSeparator" w:id="1">
    <w:p w:rsidR="004D0EE6" w:rsidRDefault="004D0EE6"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EE6" w:rsidRDefault="004D0EE6" w:rsidP="00984C12">
      <w:pPr>
        <w:spacing w:after="0" w:line="240" w:lineRule="auto"/>
      </w:pPr>
      <w:r>
        <w:separator/>
      </w:r>
    </w:p>
  </w:footnote>
  <w:footnote w:type="continuationSeparator" w:id="1">
    <w:p w:rsidR="004D0EE6" w:rsidRDefault="004D0EE6"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4D2" w:rsidRDefault="005334D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1">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3">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4">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5">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8">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9">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0">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2">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3">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4">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6">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7">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num w:numId="1">
    <w:abstractNumId w:val="17"/>
  </w:num>
  <w:num w:numId="2">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247E2"/>
    <w:rsid w:val="00030CD9"/>
    <w:rsid w:val="00081DA6"/>
    <w:rsid w:val="00086328"/>
    <w:rsid w:val="000B32AD"/>
    <w:rsid w:val="000B74F9"/>
    <w:rsid w:val="000D5987"/>
    <w:rsid w:val="000D74AE"/>
    <w:rsid w:val="00106A99"/>
    <w:rsid w:val="00133198"/>
    <w:rsid w:val="0016547F"/>
    <w:rsid w:val="00165EEF"/>
    <w:rsid w:val="001941B3"/>
    <w:rsid w:val="001D1F81"/>
    <w:rsid w:val="001D47F4"/>
    <w:rsid w:val="001F5C84"/>
    <w:rsid w:val="00223FCC"/>
    <w:rsid w:val="00224D95"/>
    <w:rsid w:val="002D39DA"/>
    <w:rsid w:val="002E6A3F"/>
    <w:rsid w:val="002F1DBD"/>
    <w:rsid w:val="002F4B11"/>
    <w:rsid w:val="00300A72"/>
    <w:rsid w:val="00313DDB"/>
    <w:rsid w:val="0031716E"/>
    <w:rsid w:val="003732C6"/>
    <w:rsid w:val="00390BCA"/>
    <w:rsid w:val="00392902"/>
    <w:rsid w:val="003A363B"/>
    <w:rsid w:val="003C06C7"/>
    <w:rsid w:val="003C6020"/>
    <w:rsid w:val="003D0FCA"/>
    <w:rsid w:val="003E5C4F"/>
    <w:rsid w:val="003F1814"/>
    <w:rsid w:val="0045336D"/>
    <w:rsid w:val="00454468"/>
    <w:rsid w:val="0046388F"/>
    <w:rsid w:val="00465683"/>
    <w:rsid w:val="00467F30"/>
    <w:rsid w:val="004C709B"/>
    <w:rsid w:val="004D0EE6"/>
    <w:rsid w:val="005319D3"/>
    <w:rsid w:val="005334D2"/>
    <w:rsid w:val="005470C5"/>
    <w:rsid w:val="00550A41"/>
    <w:rsid w:val="00567950"/>
    <w:rsid w:val="005B673D"/>
    <w:rsid w:val="005C255B"/>
    <w:rsid w:val="006107AA"/>
    <w:rsid w:val="006273C4"/>
    <w:rsid w:val="00704E66"/>
    <w:rsid w:val="007277BE"/>
    <w:rsid w:val="00755FAC"/>
    <w:rsid w:val="007615BF"/>
    <w:rsid w:val="00772C17"/>
    <w:rsid w:val="007C3ED8"/>
    <w:rsid w:val="007E13BE"/>
    <w:rsid w:val="007F4A81"/>
    <w:rsid w:val="00823129"/>
    <w:rsid w:val="00844E91"/>
    <w:rsid w:val="0085564E"/>
    <w:rsid w:val="0087162F"/>
    <w:rsid w:val="008F28D8"/>
    <w:rsid w:val="00901DF7"/>
    <w:rsid w:val="00974656"/>
    <w:rsid w:val="00984C12"/>
    <w:rsid w:val="009D4646"/>
    <w:rsid w:val="009E311C"/>
    <w:rsid w:val="009F0C21"/>
    <w:rsid w:val="009F71AB"/>
    <w:rsid w:val="00A10D30"/>
    <w:rsid w:val="00A35944"/>
    <w:rsid w:val="00A61334"/>
    <w:rsid w:val="00A7475F"/>
    <w:rsid w:val="00AB2F24"/>
    <w:rsid w:val="00AC6267"/>
    <w:rsid w:val="00B03A0C"/>
    <w:rsid w:val="00B05480"/>
    <w:rsid w:val="00B26DF4"/>
    <w:rsid w:val="00B33913"/>
    <w:rsid w:val="00B43053"/>
    <w:rsid w:val="00B5296C"/>
    <w:rsid w:val="00B67AA6"/>
    <w:rsid w:val="00B94BE3"/>
    <w:rsid w:val="00BA5ABB"/>
    <w:rsid w:val="00BE7544"/>
    <w:rsid w:val="00C2533E"/>
    <w:rsid w:val="00C361FC"/>
    <w:rsid w:val="00C56A96"/>
    <w:rsid w:val="00C6552B"/>
    <w:rsid w:val="00C9783D"/>
    <w:rsid w:val="00CA0895"/>
    <w:rsid w:val="00CC62C1"/>
    <w:rsid w:val="00CE0D12"/>
    <w:rsid w:val="00CE72AB"/>
    <w:rsid w:val="00D44C7E"/>
    <w:rsid w:val="00D60F5D"/>
    <w:rsid w:val="00D6246D"/>
    <w:rsid w:val="00D778C9"/>
    <w:rsid w:val="00DA058E"/>
    <w:rsid w:val="00DB15F3"/>
    <w:rsid w:val="00DF7AA6"/>
    <w:rsid w:val="00E227CA"/>
    <w:rsid w:val="00E53214"/>
    <w:rsid w:val="00E97F2E"/>
    <w:rsid w:val="00EA6B8E"/>
    <w:rsid w:val="00F07656"/>
    <w:rsid w:val="00F83D19"/>
    <w:rsid w:val="00FA556F"/>
    <w:rsid w:val="00FB1617"/>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uiPriority w:val="9"/>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390B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uiPriority w:val="99"/>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84C12"/>
  </w:style>
  <w:style w:type="paragraph" w:styleId="aa">
    <w:name w:val="footer"/>
    <w:basedOn w:val="a0"/>
    <w:link w:val="ab"/>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rsid w:val="00CE72AB"/>
    <w:rPr>
      <w:rFonts w:ascii="Times New Roman" w:eastAsia="Times New Roman" w:hAnsi="Times New Roman" w:cs="Times New Roman"/>
      <w:b/>
      <w:sz w:val="24"/>
      <w:szCs w:val="20"/>
    </w:rPr>
  </w:style>
  <w:style w:type="character" w:customStyle="1" w:styleId="30">
    <w:name w:val="Заголовок 3 Знак"/>
    <w:basedOn w:val="a1"/>
    <w:link w:val="3"/>
    <w:rsid w:val="00CE72AB"/>
    <w:rPr>
      <w:rFonts w:ascii="Times New Roman" w:eastAsia="Times New Roman" w:hAnsi="Times New Roman" w:cs="Times New Roman"/>
      <w:b/>
      <w:sz w:val="40"/>
      <w:szCs w:val="20"/>
    </w:rPr>
  </w:style>
  <w:style w:type="character" w:customStyle="1" w:styleId="50">
    <w:name w:val="Заголовок 5 Знак"/>
    <w:basedOn w:val="a1"/>
    <w:link w:val="5"/>
    <w:uiPriority w:val="9"/>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iPriority w:val="99"/>
    <w:unhideWhenUsed/>
    <w:rsid w:val="00CE72AB"/>
    <w:pPr>
      <w:spacing w:after="120" w:line="480" w:lineRule="auto"/>
    </w:pPr>
  </w:style>
  <w:style w:type="character" w:customStyle="1" w:styleId="24">
    <w:name w:val="Основной текст 2 Знак"/>
    <w:basedOn w:val="a1"/>
    <w:link w:val="23"/>
    <w:uiPriority w:val="99"/>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semiHidden/>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390BCA"/>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390BCA"/>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390BCA"/>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rsid w:val="00390BCA"/>
    <w:rPr>
      <w:rFonts w:ascii="Calibri" w:eastAsia="Calibri" w:hAnsi="Calibri" w:cs="Times New Roman"/>
      <w:lang w:eastAsia="en-US"/>
    </w:rPr>
  </w:style>
  <w:style w:type="character" w:customStyle="1" w:styleId="FontStyle11">
    <w:name w:val="Font Style11"/>
    <w:rsid w:val="00390BCA"/>
    <w:rPr>
      <w:rFonts w:ascii="Times New Roman" w:hAnsi="Times New Roman" w:cs="Times New Roman"/>
      <w:b/>
      <w:bCs/>
      <w:sz w:val="18"/>
      <w:szCs w:val="18"/>
    </w:rPr>
  </w:style>
  <w:style w:type="character" w:customStyle="1" w:styleId="1f4">
    <w:name w:val="Основной текст Знак1"/>
    <w:basedOn w:val="a1"/>
    <w:locked/>
    <w:rsid w:val="00390BCA"/>
    <w:rPr>
      <w:rFonts w:ascii="Times New Roman" w:eastAsia="Times New Roman" w:hAnsi="Times New Roman" w:cs="Times New Roman"/>
      <w:sz w:val="20"/>
      <w:szCs w:val="20"/>
    </w:rPr>
  </w:style>
  <w:style w:type="paragraph" w:styleId="3a">
    <w:name w:val="Body Text Indent 3"/>
    <w:basedOn w:val="a0"/>
    <w:link w:val="3b"/>
    <w:rsid w:val="00390BCA"/>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390BCA"/>
    <w:rPr>
      <w:rFonts w:ascii="Times New Roman" w:eastAsia="Times New Roman" w:hAnsi="Times New Roman" w:cs="Times New Roman"/>
      <w:b/>
      <w:bCs/>
      <w:szCs w:val="24"/>
    </w:rPr>
  </w:style>
  <w:style w:type="paragraph" w:customStyle="1" w:styleId="FR1">
    <w:name w:val="FR1"/>
    <w:rsid w:val="00390BCA"/>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390BCA"/>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rsid w:val="00390BCA"/>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390BCA"/>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390BCA"/>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390BCA"/>
    <w:rPr>
      <w:rFonts w:ascii="Symbol" w:hAnsi="Symbol"/>
      <w:sz w:val="28"/>
      <w:szCs w:val="28"/>
    </w:rPr>
  </w:style>
  <w:style w:type="character" w:customStyle="1" w:styleId="WW8Num3z0">
    <w:name w:val="WW8Num3z0"/>
    <w:rsid w:val="00390BCA"/>
    <w:rPr>
      <w:rFonts w:ascii="Symbol" w:hAnsi="Symbol"/>
      <w:shadow/>
      <w:sz w:val="28"/>
      <w:szCs w:val="28"/>
    </w:rPr>
  </w:style>
  <w:style w:type="character" w:customStyle="1" w:styleId="WW8Num3z2">
    <w:name w:val="WW8Num3z2"/>
    <w:rsid w:val="00390BCA"/>
    <w:rPr>
      <w:shadow w:val="0"/>
      <w:sz w:val="28"/>
      <w:szCs w:val="28"/>
    </w:rPr>
  </w:style>
  <w:style w:type="character" w:customStyle="1" w:styleId="WW8Num3z4">
    <w:name w:val="WW8Num3z4"/>
    <w:rsid w:val="00390BCA"/>
    <w:rPr>
      <w:shadow/>
      <w:sz w:val="28"/>
      <w:szCs w:val="28"/>
    </w:rPr>
  </w:style>
  <w:style w:type="character" w:customStyle="1" w:styleId="WW8Num4z0">
    <w:name w:val="WW8Num4z0"/>
    <w:rsid w:val="00390BCA"/>
    <w:rPr>
      <w:rFonts w:ascii="Symbol" w:hAnsi="Symbol"/>
      <w:sz w:val="28"/>
      <w:szCs w:val="28"/>
    </w:rPr>
  </w:style>
  <w:style w:type="character" w:customStyle="1" w:styleId="WW8Num5z0">
    <w:name w:val="WW8Num5z0"/>
    <w:rsid w:val="00390BCA"/>
    <w:rPr>
      <w:rFonts w:ascii="Symbol" w:hAnsi="Symbol"/>
      <w:sz w:val="28"/>
      <w:szCs w:val="28"/>
    </w:rPr>
  </w:style>
  <w:style w:type="character" w:customStyle="1" w:styleId="WW8Num6z0">
    <w:name w:val="WW8Num6z0"/>
    <w:rsid w:val="00390BCA"/>
    <w:rPr>
      <w:rFonts w:ascii="Symbol" w:hAnsi="Symbol"/>
      <w:sz w:val="28"/>
      <w:szCs w:val="28"/>
    </w:rPr>
  </w:style>
  <w:style w:type="character" w:customStyle="1" w:styleId="WW8Num8z0">
    <w:name w:val="WW8Num8z0"/>
    <w:rsid w:val="00390BCA"/>
    <w:rPr>
      <w:rFonts w:ascii="Symbol" w:hAnsi="Symbol"/>
      <w:shadow/>
      <w:sz w:val="28"/>
      <w:szCs w:val="28"/>
    </w:rPr>
  </w:style>
  <w:style w:type="character" w:customStyle="1" w:styleId="WW8Num9z0">
    <w:name w:val="WW8Num9z0"/>
    <w:rsid w:val="00390BCA"/>
    <w:rPr>
      <w:b w:val="0"/>
      <w:i w:val="0"/>
      <w:shadow w:val="0"/>
    </w:rPr>
  </w:style>
  <w:style w:type="character" w:customStyle="1" w:styleId="WW8Num10z0">
    <w:name w:val="WW8Num10z0"/>
    <w:rsid w:val="00390BCA"/>
    <w:rPr>
      <w:rFonts w:ascii="Symbol" w:hAnsi="Symbol"/>
      <w:sz w:val="28"/>
      <w:szCs w:val="28"/>
    </w:rPr>
  </w:style>
  <w:style w:type="character" w:customStyle="1" w:styleId="WW8Num11z0">
    <w:name w:val="WW8Num11z0"/>
    <w:rsid w:val="00390BCA"/>
    <w:rPr>
      <w:rFonts w:ascii="Symbol" w:hAnsi="Symbol"/>
      <w:sz w:val="28"/>
      <w:szCs w:val="28"/>
    </w:rPr>
  </w:style>
  <w:style w:type="character" w:customStyle="1" w:styleId="WW8Num12z0">
    <w:name w:val="WW8Num12z0"/>
    <w:rsid w:val="00390BCA"/>
    <w:rPr>
      <w:rFonts w:ascii="Symbol" w:hAnsi="Symbol"/>
      <w:sz w:val="28"/>
      <w:szCs w:val="28"/>
    </w:rPr>
  </w:style>
  <w:style w:type="character" w:customStyle="1" w:styleId="WW8Num13z0">
    <w:name w:val="WW8Num13z0"/>
    <w:rsid w:val="00390BCA"/>
    <w:rPr>
      <w:b/>
      <w:color w:val="0000FF"/>
    </w:rPr>
  </w:style>
  <w:style w:type="character" w:customStyle="1" w:styleId="WW8Num14z0">
    <w:name w:val="WW8Num14z0"/>
    <w:rsid w:val="00390BCA"/>
    <w:rPr>
      <w:rFonts w:ascii="Symbol" w:hAnsi="Symbol"/>
      <w:sz w:val="28"/>
      <w:szCs w:val="28"/>
    </w:rPr>
  </w:style>
  <w:style w:type="character" w:customStyle="1" w:styleId="WW8Num15z0">
    <w:name w:val="WW8Num15z0"/>
    <w:rsid w:val="00390BCA"/>
    <w:rPr>
      <w:rFonts w:ascii="Symbol" w:hAnsi="Symbol"/>
      <w:sz w:val="28"/>
      <w:szCs w:val="28"/>
    </w:rPr>
  </w:style>
  <w:style w:type="character" w:customStyle="1" w:styleId="WW8Num16z0">
    <w:name w:val="WW8Num16z0"/>
    <w:rsid w:val="00390BCA"/>
    <w:rPr>
      <w:rFonts w:ascii="Symbol" w:hAnsi="Symbol"/>
    </w:rPr>
  </w:style>
  <w:style w:type="character" w:customStyle="1" w:styleId="WW8Num16z2">
    <w:name w:val="WW8Num16z2"/>
    <w:rsid w:val="00390BCA"/>
    <w:rPr>
      <w:rFonts w:ascii="Wingdings" w:hAnsi="Wingdings"/>
    </w:rPr>
  </w:style>
  <w:style w:type="character" w:customStyle="1" w:styleId="WW8Num16z4">
    <w:name w:val="WW8Num16z4"/>
    <w:rsid w:val="00390BCA"/>
    <w:rPr>
      <w:shadow/>
      <w:sz w:val="28"/>
      <w:szCs w:val="28"/>
    </w:rPr>
  </w:style>
  <w:style w:type="character" w:customStyle="1" w:styleId="Absatz-Standardschriftart">
    <w:name w:val="Absatz-Standardschriftart"/>
    <w:rsid w:val="00390BCA"/>
  </w:style>
  <w:style w:type="character" w:customStyle="1" w:styleId="WW8Num2z1">
    <w:name w:val="WW8Num2z1"/>
    <w:rsid w:val="00390BCA"/>
    <w:rPr>
      <w:b/>
    </w:rPr>
  </w:style>
  <w:style w:type="character" w:customStyle="1" w:styleId="WW8Num4z1">
    <w:name w:val="WW8Num4z1"/>
    <w:rsid w:val="00390BCA"/>
    <w:rPr>
      <w:shadow w:val="0"/>
      <w:sz w:val="28"/>
      <w:szCs w:val="28"/>
    </w:rPr>
  </w:style>
  <w:style w:type="character" w:customStyle="1" w:styleId="WW8Num4z2">
    <w:name w:val="WW8Num4z2"/>
    <w:rsid w:val="00390BCA"/>
    <w:rPr>
      <w:rFonts w:ascii="Wingdings" w:hAnsi="Wingdings"/>
    </w:rPr>
  </w:style>
  <w:style w:type="character" w:customStyle="1" w:styleId="WW8Num4z3">
    <w:name w:val="WW8Num4z3"/>
    <w:rsid w:val="00390BCA"/>
    <w:rPr>
      <w:rFonts w:ascii="Symbol" w:hAnsi="Symbol"/>
    </w:rPr>
  </w:style>
  <w:style w:type="character" w:customStyle="1" w:styleId="WW8Num4z4">
    <w:name w:val="WW8Num4z4"/>
    <w:rsid w:val="00390BCA"/>
    <w:rPr>
      <w:rFonts w:ascii="Courier New" w:hAnsi="Courier New" w:cs="Courier New"/>
    </w:rPr>
  </w:style>
  <w:style w:type="character" w:customStyle="1" w:styleId="WW8Num5z1">
    <w:name w:val="WW8Num5z1"/>
    <w:rsid w:val="00390BCA"/>
    <w:rPr>
      <w:rFonts w:ascii="Courier New" w:hAnsi="Courier New" w:cs="Courier New"/>
    </w:rPr>
  </w:style>
  <w:style w:type="character" w:customStyle="1" w:styleId="WW8Num5z2">
    <w:name w:val="WW8Num5z2"/>
    <w:rsid w:val="00390BCA"/>
    <w:rPr>
      <w:rFonts w:ascii="Wingdings" w:hAnsi="Wingdings"/>
    </w:rPr>
  </w:style>
  <w:style w:type="character" w:customStyle="1" w:styleId="WW8Num5z3">
    <w:name w:val="WW8Num5z3"/>
    <w:rsid w:val="00390BCA"/>
    <w:rPr>
      <w:rFonts w:ascii="Symbol" w:hAnsi="Symbol"/>
    </w:rPr>
  </w:style>
  <w:style w:type="character" w:customStyle="1" w:styleId="WW8Num6z1">
    <w:name w:val="WW8Num6z1"/>
    <w:rsid w:val="00390BCA"/>
    <w:rPr>
      <w:rFonts w:ascii="Courier New" w:hAnsi="Courier New" w:cs="Courier New"/>
    </w:rPr>
  </w:style>
  <w:style w:type="character" w:customStyle="1" w:styleId="WW8Num6z2">
    <w:name w:val="WW8Num6z2"/>
    <w:rsid w:val="00390BCA"/>
    <w:rPr>
      <w:rFonts w:ascii="Wingdings" w:hAnsi="Wingdings"/>
    </w:rPr>
  </w:style>
  <w:style w:type="character" w:customStyle="1" w:styleId="WW8Num6z3">
    <w:name w:val="WW8Num6z3"/>
    <w:rsid w:val="00390BCA"/>
    <w:rPr>
      <w:rFonts w:ascii="Symbol" w:hAnsi="Symbol"/>
    </w:rPr>
  </w:style>
  <w:style w:type="character" w:customStyle="1" w:styleId="WW8Num8z2">
    <w:name w:val="WW8Num8z2"/>
    <w:rsid w:val="00390BCA"/>
    <w:rPr>
      <w:shadow w:val="0"/>
      <w:sz w:val="28"/>
      <w:szCs w:val="28"/>
    </w:rPr>
  </w:style>
  <w:style w:type="character" w:customStyle="1" w:styleId="WW8Num8z4">
    <w:name w:val="WW8Num8z4"/>
    <w:rsid w:val="00390BCA"/>
    <w:rPr>
      <w:shadow/>
      <w:sz w:val="28"/>
      <w:szCs w:val="28"/>
    </w:rPr>
  </w:style>
  <w:style w:type="character" w:customStyle="1" w:styleId="WW8Num10z2">
    <w:name w:val="WW8Num10z2"/>
    <w:rsid w:val="00390BCA"/>
    <w:rPr>
      <w:rFonts w:ascii="Wingdings" w:hAnsi="Wingdings"/>
    </w:rPr>
  </w:style>
  <w:style w:type="character" w:customStyle="1" w:styleId="WW8Num10z3">
    <w:name w:val="WW8Num10z3"/>
    <w:rsid w:val="00390BCA"/>
    <w:rPr>
      <w:rFonts w:ascii="Symbol" w:hAnsi="Symbol"/>
    </w:rPr>
  </w:style>
  <w:style w:type="character" w:customStyle="1" w:styleId="WW8Num10z4">
    <w:name w:val="WW8Num10z4"/>
    <w:rsid w:val="00390BCA"/>
    <w:rPr>
      <w:rFonts w:ascii="Courier New" w:hAnsi="Courier New" w:cs="Courier New"/>
    </w:rPr>
  </w:style>
  <w:style w:type="character" w:customStyle="1" w:styleId="WW8Num11z1">
    <w:name w:val="WW8Num11z1"/>
    <w:rsid w:val="00390BCA"/>
    <w:rPr>
      <w:rFonts w:ascii="Courier New" w:hAnsi="Courier New" w:cs="Courier New"/>
    </w:rPr>
  </w:style>
  <w:style w:type="character" w:customStyle="1" w:styleId="WW8Num11z2">
    <w:name w:val="WW8Num11z2"/>
    <w:rsid w:val="00390BCA"/>
    <w:rPr>
      <w:rFonts w:ascii="Wingdings" w:hAnsi="Wingdings"/>
    </w:rPr>
  </w:style>
  <w:style w:type="character" w:customStyle="1" w:styleId="WW8Num11z3">
    <w:name w:val="WW8Num11z3"/>
    <w:rsid w:val="00390BCA"/>
    <w:rPr>
      <w:rFonts w:ascii="Symbol" w:hAnsi="Symbol"/>
    </w:rPr>
  </w:style>
  <w:style w:type="character" w:customStyle="1" w:styleId="WW8Num14z1">
    <w:name w:val="WW8Num14z1"/>
    <w:rsid w:val="00390BCA"/>
    <w:rPr>
      <w:rFonts w:ascii="Courier New" w:hAnsi="Courier New" w:cs="Courier New"/>
    </w:rPr>
  </w:style>
  <w:style w:type="character" w:customStyle="1" w:styleId="WW8Num14z2">
    <w:name w:val="WW8Num14z2"/>
    <w:rsid w:val="00390BCA"/>
    <w:rPr>
      <w:rFonts w:ascii="Wingdings" w:hAnsi="Wingdings"/>
    </w:rPr>
  </w:style>
  <w:style w:type="character" w:customStyle="1" w:styleId="WW8Num14z3">
    <w:name w:val="WW8Num14z3"/>
    <w:rsid w:val="00390BCA"/>
    <w:rPr>
      <w:rFonts w:ascii="Symbol" w:hAnsi="Symbol"/>
    </w:rPr>
  </w:style>
  <w:style w:type="character" w:customStyle="1" w:styleId="WW8Num15z1">
    <w:name w:val="WW8Num15z1"/>
    <w:rsid w:val="00390BCA"/>
    <w:rPr>
      <w:rFonts w:ascii="Courier New" w:hAnsi="Courier New" w:cs="Courier New"/>
    </w:rPr>
  </w:style>
  <w:style w:type="character" w:customStyle="1" w:styleId="WW8Num15z2">
    <w:name w:val="WW8Num15z2"/>
    <w:rsid w:val="00390BCA"/>
    <w:rPr>
      <w:rFonts w:ascii="Wingdings" w:hAnsi="Wingdings"/>
    </w:rPr>
  </w:style>
  <w:style w:type="character" w:customStyle="1" w:styleId="WW8Num15z3">
    <w:name w:val="WW8Num15z3"/>
    <w:rsid w:val="00390BCA"/>
    <w:rPr>
      <w:rFonts w:ascii="Symbol" w:hAnsi="Symbol"/>
    </w:rPr>
  </w:style>
  <w:style w:type="character" w:customStyle="1" w:styleId="WW8Num16z1">
    <w:name w:val="WW8Num16z1"/>
    <w:rsid w:val="00390BCA"/>
    <w:rPr>
      <w:rFonts w:ascii="Courier New" w:hAnsi="Courier New" w:cs="Courier New"/>
    </w:rPr>
  </w:style>
  <w:style w:type="character" w:customStyle="1" w:styleId="WW8Num17z0">
    <w:name w:val="WW8Num17z0"/>
    <w:rsid w:val="00390BCA"/>
    <w:rPr>
      <w:rFonts w:ascii="Symbol" w:hAnsi="Symbol"/>
      <w:sz w:val="28"/>
      <w:szCs w:val="28"/>
    </w:rPr>
  </w:style>
  <w:style w:type="character" w:customStyle="1" w:styleId="WW8Num17z1">
    <w:name w:val="WW8Num17z1"/>
    <w:rsid w:val="00390BCA"/>
    <w:rPr>
      <w:rFonts w:ascii="Courier New" w:hAnsi="Courier New" w:cs="Courier New"/>
    </w:rPr>
  </w:style>
  <w:style w:type="character" w:customStyle="1" w:styleId="WW8Num17z2">
    <w:name w:val="WW8Num17z2"/>
    <w:rsid w:val="00390BCA"/>
    <w:rPr>
      <w:rFonts w:ascii="Wingdings" w:hAnsi="Wingdings"/>
    </w:rPr>
  </w:style>
  <w:style w:type="character" w:customStyle="1" w:styleId="WW8Num17z3">
    <w:name w:val="WW8Num17z3"/>
    <w:rsid w:val="00390BCA"/>
    <w:rPr>
      <w:rFonts w:ascii="Symbol" w:hAnsi="Symbol"/>
    </w:rPr>
  </w:style>
  <w:style w:type="character" w:customStyle="1" w:styleId="WW8Num19z0">
    <w:name w:val="WW8Num19z0"/>
    <w:rsid w:val="00390BCA"/>
    <w:rPr>
      <w:rFonts w:ascii="Symbol" w:hAnsi="Symbol"/>
      <w:sz w:val="28"/>
      <w:szCs w:val="28"/>
    </w:rPr>
  </w:style>
  <w:style w:type="character" w:customStyle="1" w:styleId="WW8Num19z1">
    <w:name w:val="WW8Num19z1"/>
    <w:rsid w:val="00390BCA"/>
    <w:rPr>
      <w:rFonts w:ascii="Courier New" w:hAnsi="Courier New" w:cs="Courier New"/>
    </w:rPr>
  </w:style>
  <w:style w:type="character" w:customStyle="1" w:styleId="WW8Num19z2">
    <w:name w:val="WW8Num19z2"/>
    <w:rsid w:val="00390BCA"/>
    <w:rPr>
      <w:rFonts w:ascii="Wingdings" w:hAnsi="Wingdings"/>
    </w:rPr>
  </w:style>
  <w:style w:type="character" w:customStyle="1" w:styleId="WW8Num19z3">
    <w:name w:val="WW8Num19z3"/>
    <w:rsid w:val="00390BCA"/>
    <w:rPr>
      <w:rFonts w:ascii="Symbol" w:hAnsi="Symbol"/>
    </w:rPr>
  </w:style>
  <w:style w:type="character" w:customStyle="1" w:styleId="WW8Num20z0">
    <w:name w:val="WW8Num20z0"/>
    <w:rsid w:val="00390BCA"/>
    <w:rPr>
      <w:rFonts w:ascii="Symbol" w:hAnsi="Symbol"/>
    </w:rPr>
  </w:style>
  <w:style w:type="character" w:customStyle="1" w:styleId="WW8Num21z0">
    <w:name w:val="WW8Num21z0"/>
    <w:rsid w:val="00390BCA"/>
    <w:rPr>
      <w:rFonts w:ascii="Symbol" w:hAnsi="Symbol"/>
      <w:sz w:val="28"/>
      <w:szCs w:val="28"/>
    </w:rPr>
  </w:style>
  <w:style w:type="character" w:customStyle="1" w:styleId="WW8Num21z1">
    <w:name w:val="WW8Num21z1"/>
    <w:rsid w:val="00390BCA"/>
    <w:rPr>
      <w:rFonts w:ascii="Courier New" w:hAnsi="Courier New" w:cs="Courier New"/>
    </w:rPr>
  </w:style>
  <w:style w:type="character" w:customStyle="1" w:styleId="WW8Num21z2">
    <w:name w:val="WW8Num21z2"/>
    <w:rsid w:val="00390BCA"/>
    <w:rPr>
      <w:rFonts w:ascii="Wingdings" w:hAnsi="Wingdings"/>
    </w:rPr>
  </w:style>
  <w:style w:type="character" w:customStyle="1" w:styleId="WW8Num21z3">
    <w:name w:val="WW8Num21z3"/>
    <w:rsid w:val="00390BCA"/>
    <w:rPr>
      <w:rFonts w:ascii="Symbol" w:hAnsi="Symbol"/>
    </w:rPr>
  </w:style>
  <w:style w:type="character" w:customStyle="1" w:styleId="WW8Num22z0">
    <w:name w:val="WW8Num22z0"/>
    <w:rsid w:val="00390BCA"/>
    <w:rPr>
      <w:rFonts w:ascii="Symbol" w:hAnsi="Symbol"/>
      <w:sz w:val="28"/>
      <w:szCs w:val="28"/>
    </w:rPr>
  </w:style>
  <w:style w:type="character" w:customStyle="1" w:styleId="WW8Num22z1">
    <w:name w:val="WW8Num22z1"/>
    <w:rsid w:val="00390BCA"/>
    <w:rPr>
      <w:rFonts w:ascii="Courier New" w:hAnsi="Courier New" w:cs="Courier New"/>
    </w:rPr>
  </w:style>
  <w:style w:type="character" w:customStyle="1" w:styleId="WW8Num22z2">
    <w:name w:val="WW8Num22z2"/>
    <w:rsid w:val="00390BCA"/>
    <w:rPr>
      <w:rFonts w:ascii="Wingdings" w:hAnsi="Wingdings"/>
    </w:rPr>
  </w:style>
  <w:style w:type="character" w:customStyle="1" w:styleId="WW8Num22z3">
    <w:name w:val="WW8Num22z3"/>
    <w:rsid w:val="00390BCA"/>
    <w:rPr>
      <w:rFonts w:ascii="Symbol" w:hAnsi="Symbol"/>
    </w:rPr>
  </w:style>
  <w:style w:type="character" w:customStyle="1" w:styleId="WW8Num23z2">
    <w:name w:val="WW8Num23z2"/>
    <w:rsid w:val="00390BCA"/>
    <w:rPr>
      <w:rFonts w:ascii="Wingdings" w:hAnsi="Wingdings"/>
    </w:rPr>
  </w:style>
  <w:style w:type="character" w:customStyle="1" w:styleId="WW8Num23z3">
    <w:name w:val="WW8Num23z3"/>
    <w:rsid w:val="00390BCA"/>
    <w:rPr>
      <w:rFonts w:ascii="Symbol" w:hAnsi="Symbol"/>
    </w:rPr>
  </w:style>
  <w:style w:type="character" w:customStyle="1" w:styleId="WW8Num23z4">
    <w:name w:val="WW8Num23z4"/>
    <w:rsid w:val="00390BCA"/>
    <w:rPr>
      <w:rFonts w:ascii="Courier New" w:hAnsi="Courier New" w:cs="Courier New"/>
    </w:rPr>
  </w:style>
  <w:style w:type="character" w:customStyle="1" w:styleId="WW8Num24z0">
    <w:name w:val="WW8Num24z0"/>
    <w:rsid w:val="00390BCA"/>
    <w:rPr>
      <w:rFonts w:ascii="Symbol" w:hAnsi="Symbol"/>
      <w:sz w:val="28"/>
      <w:szCs w:val="28"/>
    </w:rPr>
  </w:style>
  <w:style w:type="character" w:customStyle="1" w:styleId="WW8Num24z1">
    <w:name w:val="WW8Num24z1"/>
    <w:rsid w:val="00390BCA"/>
    <w:rPr>
      <w:rFonts w:ascii="Courier New" w:hAnsi="Courier New" w:cs="Courier New"/>
    </w:rPr>
  </w:style>
  <w:style w:type="character" w:customStyle="1" w:styleId="WW8Num24z2">
    <w:name w:val="WW8Num24z2"/>
    <w:rsid w:val="00390BCA"/>
    <w:rPr>
      <w:rFonts w:ascii="Wingdings" w:hAnsi="Wingdings"/>
    </w:rPr>
  </w:style>
  <w:style w:type="character" w:customStyle="1" w:styleId="WW8Num24z3">
    <w:name w:val="WW8Num24z3"/>
    <w:rsid w:val="00390BCA"/>
    <w:rPr>
      <w:rFonts w:ascii="Symbol" w:hAnsi="Symbol"/>
    </w:rPr>
  </w:style>
  <w:style w:type="character" w:customStyle="1" w:styleId="WW8Num25z0">
    <w:name w:val="WW8Num25z0"/>
    <w:rsid w:val="00390BCA"/>
    <w:rPr>
      <w:rFonts w:ascii="Symbol" w:hAnsi="Symbol"/>
      <w:sz w:val="28"/>
      <w:szCs w:val="28"/>
    </w:rPr>
  </w:style>
  <w:style w:type="character" w:customStyle="1" w:styleId="WW8Num25z2">
    <w:name w:val="WW8Num25z2"/>
    <w:rsid w:val="00390BCA"/>
    <w:rPr>
      <w:rFonts w:ascii="Wingdings" w:hAnsi="Wingdings"/>
    </w:rPr>
  </w:style>
  <w:style w:type="character" w:customStyle="1" w:styleId="WW8Num25z3">
    <w:name w:val="WW8Num25z3"/>
    <w:rsid w:val="00390BCA"/>
    <w:rPr>
      <w:rFonts w:ascii="Symbol" w:hAnsi="Symbol"/>
    </w:rPr>
  </w:style>
  <w:style w:type="character" w:customStyle="1" w:styleId="WW8Num25z4">
    <w:name w:val="WW8Num25z4"/>
    <w:rsid w:val="00390BCA"/>
    <w:rPr>
      <w:rFonts w:ascii="Courier New" w:hAnsi="Courier New" w:cs="Courier New"/>
    </w:rPr>
  </w:style>
  <w:style w:type="character" w:customStyle="1" w:styleId="WW8Num26z0">
    <w:name w:val="WW8Num26z0"/>
    <w:rsid w:val="00390BCA"/>
    <w:rPr>
      <w:b w:val="0"/>
    </w:rPr>
  </w:style>
  <w:style w:type="character" w:customStyle="1" w:styleId="WW8Num27z0">
    <w:name w:val="WW8Num27z0"/>
    <w:rsid w:val="00390BCA"/>
    <w:rPr>
      <w:rFonts w:ascii="Symbol" w:hAnsi="Symbol"/>
      <w:sz w:val="28"/>
      <w:szCs w:val="28"/>
    </w:rPr>
  </w:style>
  <w:style w:type="character" w:customStyle="1" w:styleId="WW8Num27z2">
    <w:name w:val="WW8Num27z2"/>
    <w:rsid w:val="00390BCA"/>
    <w:rPr>
      <w:rFonts w:ascii="Wingdings" w:hAnsi="Wingdings"/>
    </w:rPr>
  </w:style>
  <w:style w:type="character" w:customStyle="1" w:styleId="WW8Num27z3">
    <w:name w:val="WW8Num27z3"/>
    <w:rsid w:val="00390BCA"/>
    <w:rPr>
      <w:rFonts w:ascii="Symbol" w:hAnsi="Symbol"/>
    </w:rPr>
  </w:style>
  <w:style w:type="character" w:customStyle="1" w:styleId="WW8Num27z4">
    <w:name w:val="WW8Num27z4"/>
    <w:rsid w:val="00390BCA"/>
    <w:rPr>
      <w:rFonts w:ascii="Courier New" w:hAnsi="Courier New" w:cs="Courier New"/>
    </w:rPr>
  </w:style>
  <w:style w:type="character" w:customStyle="1" w:styleId="WW8Num28z0">
    <w:name w:val="WW8Num28z0"/>
    <w:rsid w:val="00390BCA"/>
    <w:rPr>
      <w:rFonts w:ascii="Courier New" w:hAnsi="Courier New"/>
    </w:rPr>
  </w:style>
  <w:style w:type="character" w:customStyle="1" w:styleId="WW8Num29z0">
    <w:name w:val="WW8Num29z0"/>
    <w:rsid w:val="00390BCA"/>
    <w:rPr>
      <w:b w:val="0"/>
      <w:sz w:val="28"/>
      <w:szCs w:val="28"/>
    </w:rPr>
  </w:style>
  <w:style w:type="character" w:customStyle="1" w:styleId="WW8Num29z1">
    <w:name w:val="WW8Num29z1"/>
    <w:rsid w:val="00390BCA"/>
    <w:rPr>
      <w:rFonts w:ascii="Courier New" w:hAnsi="Courier New" w:cs="Courier New"/>
    </w:rPr>
  </w:style>
  <w:style w:type="character" w:customStyle="1" w:styleId="WW8Num29z2">
    <w:name w:val="WW8Num29z2"/>
    <w:rsid w:val="00390BCA"/>
    <w:rPr>
      <w:rFonts w:ascii="Wingdings" w:hAnsi="Wingdings"/>
    </w:rPr>
  </w:style>
  <w:style w:type="character" w:customStyle="1" w:styleId="WW8Num29z3">
    <w:name w:val="WW8Num29z3"/>
    <w:rsid w:val="00390BCA"/>
    <w:rPr>
      <w:rFonts w:ascii="Symbol" w:hAnsi="Symbol"/>
    </w:rPr>
  </w:style>
  <w:style w:type="character" w:customStyle="1" w:styleId="WW8Num30z0">
    <w:name w:val="WW8Num30z0"/>
    <w:rsid w:val="00390BCA"/>
    <w:rPr>
      <w:shadow w:val="0"/>
    </w:rPr>
  </w:style>
  <w:style w:type="character" w:customStyle="1" w:styleId="WW8Num32z0">
    <w:name w:val="WW8Num32z0"/>
    <w:rsid w:val="00390BCA"/>
    <w:rPr>
      <w:b w:val="0"/>
      <w:i w:val="0"/>
      <w:shadow w:val="0"/>
    </w:rPr>
  </w:style>
  <w:style w:type="character" w:customStyle="1" w:styleId="WW8Num33z0">
    <w:name w:val="WW8Num33z0"/>
    <w:rsid w:val="00390BCA"/>
    <w:rPr>
      <w:shadow w:val="0"/>
    </w:rPr>
  </w:style>
  <w:style w:type="character" w:customStyle="1" w:styleId="WW8Num34z0">
    <w:name w:val="WW8Num34z0"/>
    <w:rsid w:val="00390BCA"/>
    <w:rPr>
      <w:rFonts w:ascii="Symbol" w:hAnsi="Symbol"/>
      <w:sz w:val="28"/>
      <w:szCs w:val="28"/>
    </w:rPr>
  </w:style>
  <w:style w:type="character" w:customStyle="1" w:styleId="WW8Num34z1">
    <w:name w:val="WW8Num34z1"/>
    <w:rsid w:val="00390BCA"/>
    <w:rPr>
      <w:rFonts w:ascii="Courier New" w:hAnsi="Courier New" w:cs="Courier New"/>
    </w:rPr>
  </w:style>
  <w:style w:type="character" w:customStyle="1" w:styleId="WW8Num34z2">
    <w:name w:val="WW8Num34z2"/>
    <w:rsid w:val="00390BCA"/>
    <w:rPr>
      <w:rFonts w:ascii="Wingdings" w:hAnsi="Wingdings"/>
    </w:rPr>
  </w:style>
  <w:style w:type="character" w:customStyle="1" w:styleId="WW8Num34z3">
    <w:name w:val="WW8Num34z3"/>
    <w:rsid w:val="00390BCA"/>
    <w:rPr>
      <w:rFonts w:ascii="Symbol" w:hAnsi="Symbol"/>
    </w:rPr>
  </w:style>
  <w:style w:type="character" w:customStyle="1" w:styleId="WW8Num35z0">
    <w:name w:val="WW8Num35z0"/>
    <w:rsid w:val="00390BCA"/>
    <w:rPr>
      <w:shadow w:val="0"/>
    </w:rPr>
  </w:style>
  <w:style w:type="character" w:customStyle="1" w:styleId="WW8Num40z0">
    <w:name w:val="WW8Num40z0"/>
    <w:rsid w:val="00390BCA"/>
    <w:rPr>
      <w:rFonts w:ascii="Symbol" w:hAnsi="Symbol"/>
      <w:sz w:val="28"/>
      <w:szCs w:val="28"/>
    </w:rPr>
  </w:style>
  <w:style w:type="character" w:customStyle="1" w:styleId="WW8Num40z1">
    <w:name w:val="WW8Num40z1"/>
    <w:rsid w:val="00390BCA"/>
    <w:rPr>
      <w:rFonts w:ascii="Courier New" w:hAnsi="Courier New" w:cs="Courier New"/>
    </w:rPr>
  </w:style>
  <w:style w:type="character" w:customStyle="1" w:styleId="WW8Num40z2">
    <w:name w:val="WW8Num40z2"/>
    <w:rsid w:val="00390BCA"/>
    <w:rPr>
      <w:rFonts w:ascii="Wingdings" w:hAnsi="Wingdings"/>
    </w:rPr>
  </w:style>
  <w:style w:type="character" w:customStyle="1" w:styleId="WW8Num40z3">
    <w:name w:val="WW8Num40z3"/>
    <w:rsid w:val="00390BCA"/>
    <w:rPr>
      <w:rFonts w:ascii="Symbol" w:hAnsi="Symbol"/>
    </w:rPr>
  </w:style>
  <w:style w:type="character" w:customStyle="1" w:styleId="WW8Num41z0">
    <w:name w:val="WW8Num41z0"/>
    <w:rsid w:val="00390BCA"/>
    <w:rPr>
      <w:rFonts w:ascii="Symbol" w:hAnsi="Symbol"/>
      <w:sz w:val="28"/>
      <w:szCs w:val="28"/>
    </w:rPr>
  </w:style>
  <w:style w:type="character" w:customStyle="1" w:styleId="WW8Num41z2">
    <w:name w:val="WW8Num41z2"/>
    <w:rsid w:val="00390BCA"/>
    <w:rPr>
      <w:rFonts w:ascii="Wingdings" w:hAnsi="Wingdings"/>
    </w:rPr>
  </w:style>
  <w:style w:type="character" w:customStyle="1" w:styleId="WW8Num41z3">
    <w:name w:val="WW8Num41z3"/>
    <w:rsid w:val="00390BCA"/>
    <w:rPr>
      <w:rFonts w:ascii="Symbol" w:hAnsi="Symbol"/>
    </w:rPr>
  </w:style>
  <w:style w:type="character" w:customStyle="1" w:styleId="WW8Num41z4">
    <w:name w:val="WW8Num41z4"/>
    <w:rsid w:val="00390BCA"/>
    <w:rPr>
      <w:rFonts w:ascii="Courier New" w:hAnsi="Courier New" w:cs="Courier New"/>
    </w:rPr>
  </w:style>
  <w:style w:type="character" w:customStyle="1" w:styleId="WW8Num43z0">
    <w:name w:val="WW8Num43z0"/>
    <w:rsid w:val="00390BCA"/>
    <w:rPr>
      <w:rFonts w:ascii="Symbol" w:hAnsi="Symbol"/>
      <w:b w:val="0"/>
      <w:sz w:val="28"/>
      <w:szCs w:val="28"/>
    </w:rPr>
  </w:style>
  <w:style w:type="character" w:customStyle="1" w:styleId="WW8Num43z1">
    <w:name w:val="WW8Num43z1"/>
    <w:rsid w:val="00390BCA"/>
    <w:rPr>
      <w:rFonts w:ascii="Courier New" w:hAnsi="Courier New" w:cs="Courier New"/>
    </w:rPr>
  </w:style>
  <w:style w:type="character" w:customStyle="1" w:styleId="WW8Num43z2">
    <w:name w:val="WW8Num43z2"/>
    <w:rsid w:val="00390BCA"/>
    <w:rPr>
      <w:rFonts w:ascii="Wingdings" w:hAnsi="Wingdings"/>
    </w:rPr>
  </w:style>
  <w:style w:type="character" w:customStyle="1" w:styleId="WW8Num43z3">
    <w:name w:val="WW8Num43z3"/>
    <w:rsid w:val="00390BCA"/>
    <w:rPr>
      <w:rFonts w:ascii="Symbol" w:hAnsi="Symbol"/>
    </w:rPr>
  </w:style>
  <w:style w:type="character" w:customStyle="1" w:styleId="WW8Num44z0">
    <w:name w:val="WW8Num44z0"/>
    <w:rsid w:val="00390BCA"/>
    <w:rPr>
      <w:rFonts w:ascii="Symbol" w:hAnsi="Symbol"/>
      <w:sz w:val="28"/>
      <w:szCs w:val="28"/>
    </w:rPr>
  </w:style>
  <w:style w:type="character" w:customStyle="1" w:styleId="WW8Num44z1">
    <w:name w:val="WW8Num44z1"/>
    <w:rsid w:val="00390BCA"/>
    <w:rPr>
      <w:rFonts w:ascii="Courier New" w:hAnsi="Courier New" w:cs="Courier New"/>
    </w:rPr>
  </w:style>
  <w:style w:type="character" w:customStyle="1" w:styleId="WW8Num44z2">
    <w:name w:val="WW8Num44z2"/>
    <w:rsid w:val="00390BCA"/>
    <w:rPr>
      <w:rFonts w:ascii="Wingdings" w:hAnsi="Wingdings"/>
    </w:rPr>
  </w:style>
  <w:style w:type="character" w:customStyle="1" w:styleId="WW8Num44z3">
    <w:name w:val="WW8Num44z3"/>
    <w:rsid w:val="00390BCA"/>
    <w:rPr>
      <w:rFonts w:ascii="Symbol" w:hAnsi="Symbol"/>
    </w:rPr>
  </w:style>
  <w:style w:type="character" w:customStyle="1" w:styleId="WW8Num45z0">
    <w:name w:val="WW8Num45z0"/>
    <w:rsid w:val="00390BCA"/>
    <w:rPr>
      <w:b/>
      <w:color w:val="0000FF"/>
    </w:rPr>
  </w:style>
  <w:style w:type="character" w:customStyle="1" w:styleId="WW8Num47z0">
    <w:name w:val="WW8Num47z0"/>
    <w:rsid w:val="00390BCA"/>
    <w:rPr>
      <w:shadow w:val="0"/>
    </w:rPr>
  </w:style>
  <w:style w:type="character" w:customStyle="1" w:styleId="WW8Num48z0">
    <w:name w:val="WW8Num48z0"/>
    <w:rsid w:val="00390BCA"/>
    <w:rPr>
      <w:rFonts w:ascii="Symbol" w:hAnsi="Symbol"/>
      <w:sz w:val="28"/>
      <w:szCs w:val="28"/>
    </w:rPr>
  </w:style>
  <w:style w:type="character" w:customStyle="1" w:styleId="WW8Num48z1">
    <w:name w:val="WW8Num48z1"/>
    <w:rsid w:val="00390BCA"/>
    <w:rPr>
      <w:rFonts w:ascii="Courier New" w:hAnsi="Courier New" w:cs="Courier New"/>
    </w:rPr>
  </w:style>
  <w:style w:type="character" w:customStyle="1" w:styleId="WW8Num48z2">
    <w:name w:val="WW8Num48z2"/>
    <w:rsid w:val="00390BCA"/>
    <w:rPr>
      <w:rFonts w:ascii="Wingdings" w:hAnsi="Wingdings"/>
    </w:rPr>
  </w:style>
  <w:style w:type="character" w:customStyle="1" w:styleId="WW8Num48z3">
    <w:name w:val="WW8Num48z3"/>
    <w:rsid w:val="00390BCA"/>
    <w:rPr>
      <w:rFonts w:ascii="Symbol" w:hAnsi="Symbol"/>
    </w:rPr>
  </w:style>
  <w:style w:type="character" w:customStyle="1" w:styleId="WW8Num50z0">
    <w:name w:val="WW8Num50z0"/>
    <w:rsid w:val="00390BCA"/>
    <w:rPr>
      <w:rFonts w:ascii="Symbol" w:hAnsi="Symbol"/>
      <w:sz w:val="28"/>
      <w:szCs w:val="28"/>
    </w:rPr>
  </w:style>
  <w:style w:type="character" w:customStyle="1" w:styleId="WW8Num50z1">
    <w:name w:val="WW8Num50z1"/>
    <w:rsid w:val="00390BCA"/>
    <w:rPr>
      <w:rFonts w:ascii="Courier New" w:hAnsi="Courier New" w:cs="Courier New"/>
    </w:rPr>
  </w:style>
  <w:style w:type="character" w:customStyle="1" w:styleId="WW8Num50z2">
    <w:name w:val="WW8Num50z2"/>
    <w:rsid w:val="00390BCA"/>
    <w:rPr>
      <w:rFonts w:ascii="Wingdings" w:hAnsi="Wingdings"/>
    </w:rPr>
  </w:style>
  <w:style w:type="character" w:customStyle="1" w:styleId="WW8Num50z3">
    <w:name w:val="WW8Num50z3"/>
    <w:rsid w:val="00390BCA"/>
    <w:rPr>
      <w:rFonts w:ascii="Symbol" w:hAnsi="Symbol"/>
    </w:rPr>
  </w:style>
  <w:style w:type="character" w:customStyle="1" w:styleId="WW8Num51z0">
    <w:name w:val="WW8Num51z0"/>
    <w:rsid w:val="00390BCA"/>
    <w:rPr>
      <w:rFonts w:ascii="Symbol" w:hAnsi="Symbol"/>
      <w:sz w:val="28"/>
      <w:szCs w:val="28"/>
    </w:rPr>
  </w:style>
  <w:style w:type="character" w:customStyle="1" w:styleId="WW8Num51z2">
    <w:name w:val="WW8Num51z2"/>
    <w:rsid w:val="00390BCA"/>
    <w:rPr>
      <w:rFonts w:ascii="Wingdings" w:hAnsi="Wingdings"/>
    </w:rPr>
  </w:style>
  <w:style w:type="character" w:customStyle="1" w:styleId="WW8Num51z3">
    <w:name w:val="WW8Num51z3"/>
    <w:rsid w:val="00390BCA"/>
    <w:rPr>
      <w:rFonts w:ascii="Symbol" w:hAnsi="Symbol"/>
    </w:rPr>
  </w:style>
  <w:style w:type="character" w:customStyle="1" w:styleId="WW8Num51z4">
    <w:name w:val="WW8Num51z4"/>
    <w:rsid w:val="00390BCA"/>
    <w:rPr>
      <w:rFonts w:ascii="Courier New" w:hAnsi="Courier New" w:cs="Courier New"/>
    </w:rPr>
  </w:style>
  <w:style w:type="character" w:customStyle="1" w:styleId="WW8Num52z0">
    <w:name w:val="WW8Num52z0"/>
    <w:rsid w:val="00390BCA"/>
    <w:rPr>
      <w:b w:val="0"/>
      <w:i w:val="0"/>
      <w:shadow w:val="0"/>
    </w:rPr>
  </w:style>
  <w:style w:type="character" w:customStyle="1" w:styleId="WW8Num53z0">
    <w:name w:val="WW8Num53z0"/>
    <w:rsid w:val="00390BCA"/>
    <w:rPr>
      <w:rFonts w:ascii="Courier New" w:hAnsi="Courier New"/>
    </w:rPr>
  </w:style>
  <w:style w:type="character" w:customStyle="1" w:styleId="WW8Num53z1">
    <w:name w:val="WW8Num53z1"/>
    <w:rsid w:val="00390BCA"/>
    <w:rPr>
      <w:rFonts w:ascii="Courier New" w:hAnsi="Courier New" w:cs="Courier New"/>
    </w:rPr>
  </w:style>
  <w:style w:type="character" w:customStyle="1" w:styleId="WW8Num53z2">
    <w:name w:val="WW8Num53z2"/>
    <w:rsid w:val="00390BCA"/>
    <w:rPr>
      <w:rFonts w:ascii="Wingdings" w:hAnsi="Wingdings"/>
    </w:rPr>
  </w:style>
  <w:style w:type="character" w:customStyle="1" w:styleId="WW8Num53z3">
    <w:name w:val="WW8Num53z3"/>
    <w:rsid w:val="00390BCA"/>
    <w:rPr>
      <w:rFonts w:ascii="Symbol" w:hAnsi="Symbol"/>
    </w:rPr>
  </w:style>
  <w:style w:type="character" w:customStyle="1" w:styleId="WW8Num54z2">
    <w:name w:val="WW8Num54z2"/>
    <w:rsid w:val="00390BCA"/>
    <w:rPr>
      <w:rFonts w:ascii="Symbol" w:hAnsi="Symbol"/>
      <w:sz w:val="28"/>
      <w:szCs w:val="28"/>
    </w:rPr>
  </w:style>
  <w:style w:type="character" w:customStyle="1" w:styleId="WW8Num55z0">
    <w:name w:val="WW8Num55z0"/>
    <w:rsid w:val="00390BCA"/>
    <w:rPr>
      <w:rFonts w:ascii="Symbol" w:hAnsi="Symbol"/>
      <w:sz w:val="28"/>
      <w:szCs w:val="28"/>
    </w:rPr>
  </w:style>
  <w:style w:type="character" w:customStyle="1" w:styleId="WW8Num55z2">
    <w:name w:val="WW8Num55z2"/>
    <w:rsid w:val="00390BCA"/>
    <w:rPr>
      <w:rFonts w:ascii="Wingdings" w:hAnsi="Wingdings"/>
    </w:rPr>
  </w:style>
  <w:style w:type="character" w:customStyle="1" w:styleId="WW8Num55z3">
    <w:name w:val="WW8Num55z3"/>
    <w:rsid w:val="00390BCA"/>
    <w:rPr>
      <w:rFonts w:ascii="Symbol" w:hAnsi="Symbol"/>
    </w:rPr>
  </w:style>
  <w:style w:type="character" w:customStyle="1" w:styleId="WW8Num55z4">
    <w:name w:val="WW8Num55z4"/>
    <w:rsid w:val="00390BCA"/>
    <w:rPr>
      <w:rFonts w:ascii="Courier New" w:hAnsi="Courier New" w:cs="Courier New"/>
    </w:rPr>
  </w:style>
  <w:style w:type="character" w:customStyle="1" w:styleId="WW8Num56z0">
    <w:name w:val="WW8Num56z0"/>
    <w:rsid w:val="00390BCA"/>
    <w:rPr>
      <w:rFonts w:ascii="Symbol" w:hAnsi="Symbol"/>
      <w:sz w:val="28"/>
      <w:szCs w:val="28"/>
    </w:rPr>
  </w:style>
  <w:style w:type="character" w:customStyle="1" w:styleId="WW8Num56z1">
    <w:name w:val="WW8Num56z1"/>
    <w:rsid w:val="00390BCA"/>
    <w:rPr>
      <w:rFonts w:ascii="Courier New" w:hAnsi="Courier New" w:cs="Courier New"/>
    </w:rPr>
  </w:style>
  <w:style w:type="character" w:customStyle="1" w:styleId="WW8Num56z2">
    <w:name w:val="WW8Num56z2"/>
    <w:rsid w:val="00390BCA"/>
    <w:rPr>
      <w:rFonts w:ascii="Wingdings" w:hAnsi="Wingdings"/>
    </w:rPr>
  </w:style>
  <w:style w:type="character" w:customStyle="1" w:styleId="WW8Num56z3">
    <w:name w:val="WW8Num56z3"/>
    <w:rsid w:val="00390BCA"/>
    <w:rPr>
      <w:rFonts w:ascii="Symbol" w:hAnsi="Symbol"/>
    </w:rPr>
  </w:style>
  <w:style w:type="character" w:customStyle="1" w:styleId="WW8Num57z0">
    <w:name w:val="WW8Num57z0"/>
    <w:rsid w:val="00390BCA"/>
    <w:rPr>
      <w:rFonts w:ascii="Symbol" w:hAnsi="Symbol"/>
      <w:sz w:val="28"/>
      <w:szCs w:val="28"/>
    </w:rPr>
  </w:style>
  <w:style w:type="character" w:customStyle="1" w:styleId="WW8Num57z1">
    <w:name w:val="WW8Num57z1"/>
    <w:rsid w:val="00390BCA"/>
    <w:rPr>
      <w:rFonts w:ascii="Courier New" w:hAnsi="Courier New" w:cs="Courier New"/>
    </w:rPr>
  </w:style>
  <w:style w:type="character" w:customStyle="1" w:styleId="WW8Num57z2">
    <w:name w:val="WW8Num57z2"/>
    <w:rsid w:val="00390BCA"/>
    <w:rPr>
      <w:rFonts w:ascii="Wingdings" w:hAnsi="Wingdings"/>
    </w:rPr>
  </w:style>
  <w:style w:type="character" w:customStyle="1" w:styleId="WW8Num57z3">
    <w:name w:val="WW8Num57z3"/>
    <w:rsid w:val="00390BCA"/>
    <w:rPr>
      <w:rFonts w:ascii="Symbol" w:hAnsi="Symbol"/>
    </w:rPr>
  </w:style>
  <w:style w:type="character" w:customStyle="1" w:styleId="WW8Num59z0">
    <w:name w:val="WW8Num59z0"/>
    <w:rsid w:val="00390BCA"/>
    <w:rPr>
      <w:rFonts w:ascii="Symbol" w:hAnsi="Symbol"/>
      <w:sz w:val="28"/>
      <w:szCs w:val="28"/>
    </w:rPr>
  </w:style>
  <w:style w:type="character" w:customStyle="1" w:styleId="WW8Num59z1">
    <w:name w:val="WW8Num59z1"/>
    <w:rsid w:val="00390BCA"/>
    <w:rPr>
      <w:rFonts w:ascii="Courier New" w:hAnsi="Courier New" w:cs="Courier New"/>
    </w:rPr>
  </w:style>
  <w:style w:type="character" w:customStyle="1" w:styleId="WW8Num59z2">
    <w:name w:val="WW8Num59z2"/>
    <w:rsid w:val="00390BCA"/>
    <w:rPr>
      <w:rFonts w:ascii="Wingdings" w:hAnsi="Wingdings"/>
    </w:rPr>
  </w:style>
  <w:style w:type="character" w:customStyle="1" w:styleId="WW8Num59z3">
    <w:name w:val="WW8Num59z3"/>
    <w:rsid w:val="00390BCA"/>
    <w:rPr>
      <w:rFonts w:ascii="Symbol" w:hAnsi="Symbol"/>
    </w:rPr>
  </w:style>
  <w:style w:type="character" w:customStyle="1" w:styleId="WW8Num60z0">
    <w:name w:val="WW8Num60z0"/>
    <w:rsid w:val="00390BCA"/>
    <w:rPr>
      <w:rFonts w:ascii="Symbol" w:hAnsi="Symbol"/>
      <w:sz w:val="28"/>
      <w:szCs w:val="28"/>
    </w:rPr>
  </w:style>
  <w:style w:type="character" w:customStyle="1" w:styleId="WW8Num60z1">
    <w:name w:val="WW8Num60z1"/>
    <w:rsid w:val="00390BCA"/>
    <w:rPr>
      <w:rFonts w:ascii="Courier New" w:hAnsi="Courier New" w:cs="Courier New"/>
    </w:rPr>
  </w:style>
  <w:style w:type="character" w:customStyle="1" w:styleId="WW8Num60z2">
    <w:name w:val="WW8Num60z2"/>
    <w:rsid w:val="00390BCA"/>
    <w:rPr>
      <w:rFonts w:ascii="Wingdings" w:hAnsi="Wingdings"/>
    </w:rPr>
  </w:style>
  <w:style w:type="character" w:customStyle="1" w:styleId="WW8Num60z3">
    <w:name w:val="WW8Num60z3"/>
    <w:rsid w:val="00390BCA"/>
    <w:rPr>
      <w:rFonts w:ascii="Symbol" w:hAnsi="Symbol"/>
    </w:rPr>
  </w:style>
  <w:style w:type="character" w:customStyle="1" w:styleId="WW8Num62z0">
    <w:name w:val="WW8Num62z0"/>
    <w:rsid w:val="00390BCA"/>
    <w:rPr>
      <w:b w:val="0"/>
      <w:i w:val="0"/>
      <w:shadow w:val="0"/>
    </w:rPr>
  </w:style>
  <w:style w:type="character" w:customStyle="1" w:styleId="WW8Num63z1">
    <w:name w:val="WW8Num63z1"/>
    <w:rsid w:val="00390BCA"/>
    <w:rPr>
      <w:rFonts w:ascii="Courier New" w:hAnsi="Courier New" w:cs="Courier New"/>
    </w:rPr>
  </w:style>
  <w:style w:type="character" w:customStyle="1" w:styleId="WW8Num63z2">
    <w:name w:val="WW8Num63z2"/>
    <w:rsid w:val="00390BCA"/>
    <w:rPr>
      <w:rFonts w:ascii="Wingdings" w:hAnsi="Wingdings"/>
    </w:rPr>
  </w:style>
  <w:style w:type="character" w:customStyle="1" w:styleId="WW8Num63z3">
    <w:name w:val="WW8Num63z3"/>
    <w:rsid w:val="00390BCA"/>
    <w:rPr>
      <w:rFonts w:ascii="Symbol" w:hAnsi="Symbol"/>
    </w:rPr>
  </w:style>
  <w:style w:type="character" w:customStyle="1" w:styleId="WW8Num64z0">
    <w:name w:val="WW8Num64z0"/>
    <w:rsid w:val="00390BCA"/>
    <w:rPr>
      <w:rFonts w:ascii="Symbol" w:hAnsi="Symbol"/>
      <w:sz w:val="28"/>
      <w:szCs w:val="28"/>
    </w:rPr>
  </w:style>
  <w:style w:type="character" w:customStyle="1" w:styleId="WW8Num64z1">
    <w:name w:val="WW8Num64z1"/>
    <w:rsid w:val="00390BCA"/>
    <w:rPr>
      <w:rFonts w:ascii="Courier New" w:hAnsi="Courier New" w:cs="Courier New"/>
    </w:rPr>
  </w:style>
  <w:style w:type="character" w:customStyle="1" w:styleId="WW8Num64z2">
    <w:name w:val="WW8Num64z2"/>
    <w:rsid w:val="00390BCA"/>
    <w:rPr>
      <w:rFonts w:ascii="Wingdings" w:hAnsi="Wingdings"/>
    </w:rPr>
  </w:style>
  <w:style w:type="character" w:customStyle="1" w:styleId="WW8Num64z3">
    <w:name w:val="WW8Num64z3"/>
    <w:rsid w:val="00390BCA"/>
    <w:rPr>
      <w:rFonts w:ascii="Symbol" w:hAnsi="Symbol"/>
    </w:rPr>
  </w:style>
  <w:style w:type="character" w:customStyle="1" w:styleId="WW8Num65z0">
    <w:name w:val="WW8Num65z0"/>
    <w:rsid w:val="00390BCA"/>
    <w:rPr>
      <w:rFonts w:ascii="Symbol" w:hAnsi="Symbol"/>
      <w:sz w:val="28"/>
      <w:szCs w:val="28"/>
    </w:rPr>
  </w:style>
  <w:style w:type="character" w:customStyle="1" w:styleId="WW8Num65z1">
    <w:name w:val="WW8Num65z1"/>
    <w:rsid w:val="00390BCA"/>
    <w:rPr>
      <w:rFonts w:ascii="Courier New" w:hAnsi="Courier New" w:cs="Courier New"/>
    </w:rPr>
  </w:style>
  <w:style w:type="character" w:customStyle="1" w:styleId="WW8Num65z2">
    <w:name w:val="WW8Num65z2"/>
    <w:rsid w:val="00390BCA"/>
    <w:rPr>
      <w:rFonts w:ascii="Wingdings" w:hAnsi="Wingdings"/>
    </w:rPr>
  </w:style>
  <w:style w:type="character" w:customStyle="1" w:styleId="WW8Num65z3">
    <w:name w:val="WW8Num65z3"/>
    <w:rsid w:val="00390BCA"/>
    <w:rPr>
      <w:rFonts w:ascii="Symbol" w:hAnsi="Symbol"/>
    </w:rPr>
  </w:style>
  <w:style w:type="character" w:customStyle="1" w:styleId="WW8Num66z0">
    <w:name w:val="WW8Num66z0"/>
    <w:rsid w:val="00390BCA"/>
    <w:rPr>
      <w:b w:val="0"/>
      <w:i w:val="0"/>
      <w:shadow w:val="0"/>
    </w:rPr>
  </w:style>
  <w:style w:type="character" w:customStyle="1" w:styleId="WW8Num67z0">
    <w:name w:val="WW8Num67z0"/>
    <w:rsid w:val="00390BCA"/>
    <w:rPr>
      <w:rFonts w:ascii="Symbol" w:hAnsi="Symbol"/>
      <w:sz w:val="28"/>
      <w:szCs w:val="28"/>
    </w:rPr>
  </w:style>
  <w:style w:type="character" w:customStyle="1" w:styleId="WW8Num67z1">
    <w:name w:val="WW8Num67z1"/>
    <w:rsid w:val="00390BCA"/>
    <w:rPr>
      <w:rFonts w:ascii="Courier New" w:hAnsi="Courier New" w:cs="Courier New"/>
    </w:rPr>
  </w:style>
  <w:style w:type="character" w:customStyle="1" w:styleId="WW8Num67z2">
    <w:name w:val="WW8Num67z2"/>
    <w:rsid w:val="00390BCA"/>
    <w:rPr>
      <w:rFonts w:ascii="Wingdings" w:hAnsi="Wingdings"/>
    </w:rPr>
  </w:style>
  <w:style w:type="character" w:customStyle="1" w:styleId="WW8Num67z3">
    <w:name w:val="WW8Num67z3"/>
    <w:rsid w:val="00390BCA"/>
    <w:rPr>
      <w:rFonts w:ascii="Symbol" w:hAnsi="Symbol"/>
    </w:rPr>
  </w:style>
  <w:style w:type="character" w:customStyle="1" w:styleId="WW8Num68z0">
    <w:name w:val="WW8Num68z0"/>
    <w:rsid w:val="00390BCA"/>
    <w:rPr>
      <w:rFonts w:ascii="Courier New" w:hAnsi="Courier New"/>
    </w:rPr>
  </w:style>
  <w:style w:type="character" w:customStyle="1" w:styleId="WW8Num68z1">
    <w:name w:val="WW8Num68z1"/>
    <w:rsid w:val="00390BCA"/>
    <w:rPr>
      <w:rFonts w:ascii="Courier New" w:hAnsi="Courier New" w:cs="Courier New"/>
    </w:rPr>
  </w:style>
  <w:style w:type="character" w:customStyle="1" w:styleId="WW8Num68z2">
    <w:name w:val="WW8Num68z2"/>
    <w:rsid w:val="00390BCA"/>
    <w:rPr>
      <w:rFonts w:ascii="Wingdings" w:hAnsi="Wingdings"/>
    </w:rPr>
  </w:style>
  <w:style w:type="character" w:customStyle="1" w:styleId="WW8Num68z3">
    <w:name w:val="WW8Num68z3"/>
    <w:rsid w:val="00390BCA"/>
    <w:rPr>
      <w:rFonts w:ascii="Symbol" w:hAnsi="Symbol"/>
    </w:rPr>
  </w:style>
  <w:style w:type="character" w:customStyle="1" w:styleId="WW8Num70z1">
    <w:name w:val="WW8Num70z1"/>
    <w:rsid w:val="00390BCA"/>
    <w:rPr>
      <w:rFonts w:ascii="Symbol" w:hAnsi="Symbol"/>
      <w:sz w:val="28"/>
      <w:szCs w:val="28"/>
    </w:rPr>
  </w:style>
  <w:style w:type="character" w:customStyle="1" w:styleId="WW8Num71z0">
    <w:name w:val="WW8Num71z0"/>
    <w:rsid w:val="00390BCA"/>
    <w:rPr>
      <w:rFonts w:ascii="Symbol" w:hAnsi="Symbol"/>
    </w:rPr>
  </w:style>
  <w:style w:type="character" w:customStyle="1" w:styleId="WW8Num71z1">
    <w:name w:val="WW8Num71z1"/>
    <w:rsid w:val="00390BCA"/>
    <w:rPr>
      <w:rFonts w:ascii="Courier New" w:hAnsi="Courier New" w:cs="Courier New"/>
    </w:rPr>
  </w:style>
  <w:style w:type="character" w:customStyle="1" w:styleId="WW8Num71z2">
    <w:name w:val="WW8Num71z2"/>
    <w:rsid w:val="00390BCA"/>
    <w:rPr>
      <w:rFonts w:ascii="Wingdings" w:hAnsi="Wingdings"/>
    </w:rPr>
  </w:style>
  <w:style w:type="character" w:customStyle="1" w:styleId="WW8Num72z0">
    <w:name w:val="WW8Num72z0"/>
    <w:rsid w:val="00390BCA"/>
    <w:rPr>
      <w:rFonts w:ascii="Symbol" w:hAnsi="Symbol"/>
      <w:sz w:val="28"/>
      <w:szCs w:val="28"/>
    </w:rPr>
  </w:style>
  <w:style w:type="character" w:customStyle="1" w:styleId="WW8Num75z0">
    <w:name w:val="WW8Num75z0"/>
    <w:rsid w:val="00390BCA"/>
    <w:rPr>
      <w:rFonts w:ascii="Symbol" w:hAnsi="Symbol"/>
      <w:sz w:val="28"/>
      <w:szCs w:val="28"/>
    </w:rPr>
  </w:style>
  <w:style w:type="character" w:customStyle="1" w:styleId="WW8Num75z1">
    <w:name w:val="WW8Num75z1"/>
    <w:rsid w:val="00390BCA"/>
    <w:rPr>
      <w:rFonts w:ascii="Courier New" w:hAnsi="Courier New" w:cs="Courier New"/>
    </w:rPr>
  </w:style>
  <w:style w:type="character" w:customStyle="1" w:styleId="WW8Num75z2">
    <w:name w:val="WW8Num75z2"/>
    <w:rsid w:val="00390BCA"/>
    <w:rPr>
      <w:rFonts w:ascii="Wingdings" w:hAnsi="Wingdings"/>
    </w:rPr>
  </w:style>
  <w:style w:type="character" w:customStyle="1" w:styleId="WW8Num75z3">
    <w:name w:val="WW8Num75z3"/>
    <w:rsid w:val="00390BCA"/>
    <w:rPr>
      <w:rFonts w:ascii="Symbol" w:hAnsi="Symbol"/>
    </w:rPr>
  </w:style>
  <w:style w:type="paragraph" w:customStyle="1" w:styleId="312">
    <w:name w:val="Основной текст 31"/>
    <w:basedOn w:val="a0"/>
    <w:rsid w:val="00390BCA"/>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390BCA"/>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390BCA"/>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390BCA"/>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390BCA"/>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390BCA"/>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390BCA"/>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90BCA"/>
    <w:rPr>
      <w:rFonts w:ascii="Times New Roman" w:eastAsia="Times New Roman" w:hAnsi="Times New Roman" w:cs="Times New Roman"/>
      <w:b/>
      <w:bCs/>
      <w:sz w:val="20"/>
      <w:szCs w:val="20"/>
    </w:rPr>
  </w:style>
  <w:style w:type="character" w:customStyle="1" w:styleId="aff9">
    <w:name w:val="Список Знак"/>
    <w:link w:val="aff8"/>
    <w:rsid w:val="00390BCA"/>
    <w:rPr>
      <w:rFonts w:ascii="Arial" w:eastAsia="Times New Roman" w:hAnsi="Arial" w:cs="Mangal"/>
      <w:sz w:val="20"/>
      <w:szCs w:val="20"/>
      <w:lang w:eastAsia="ar-SA"/>
    </w:rPr>
  </w:style>
  <w:style w:type="paragraph" w:customStyle="1" w:styleId="affff8">
    <w:name w:val="Таблица"/>
    <w:basedOn w:val="a0"/>
    <w:rsid w:val="00390BCA"/>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390BCA"/>
    <w:pPr>
      <w:suppressAutoHyphens/>
      <w:spacing w:after="0" w:line="240" w:lineRule="auto"/>
      <w:jc w:val="both"/>
    </w:pPr>
    <w:rPr>
      <w:rFonts w:ascii="Arial" w:eastAsia="Times New Roman" w:hAnsi="Arial" w:cs="Arial"/>
      <w:sz w:val="26"/>
      <w:szCs w:val="26"/>
      <w:lang w:eastAsia="ar-SA"/>
    </w:rPr>
  </w:style>
  <w:style w:type="character" w:customStyle="1" w:styleId="hl41">
    <w:name w:val="hl41"/>
    <w:basedOn w:val="a1"/>
    <w:rsid w:val="003F1814"/>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19</Pages>
  <Words>6351</Words>
  <Characters>36207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13</cp:revision>
  <dcterms:created xsi:type="dcterms:W3CDTF">2016-03-10T08:27:00Z</dcterms:created>
  <dcterms:modified xsi:type="dcterms:W3CDTF">2017-03-10T06:55:00Z</dcterms:modified>
</cp:coreProperties>
</file>