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69" w:rsidRPr="007F2F2E" w:rsidRDefault="004E5D69" w:rsidP="004E5D69">
      <w:pPr>
        <w:tabs>
          <w:tab w:val="left" w:pos="2000"/>
          <w:tab w:val="center" w:pos="4898"/>
          <w:tab w:val="left" w:pos="7853"/>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Р о с с и й с к а я </w:t>
      </w:r>
      <w:r w:rsidRPr="007F2F2E">
        <w:rPr>
          <w:rFonts w:ascii="Times New Roman" w:hAnsi="Times New Roman" w:cs="Times New Roman"/>
          <w:b/>
          <w:sz w:val="28"/>
          <w:szCs w:val="28"/>
        </w:rPr>
        <w:t>Ф е д е р а ц и я</w:t>
      </w:r>
    </w:p>
    <w:p w:rsidR="004E5D69" w:rsidRPr="007F2F2E" w:rsidRDefault="004E5D69" w:rsidP="004E5D69">
      <w:pPr>
        <w:tabs>
          <w:tab w:val="left" w:pos="2000"/>
          <w:tab w:val="center" w:pos="4898"/>
          <w:tab w:val="left" w:pos="7853"/>
        </w:tabs>
        <w:spacing w:after="0"/>
        <w:jc w:val="center"/>
        <w:rPr>
          <w:rFonts w:ascii="Times New Roman" w:hAnsi="Times New Roman" w:cs="Times New Roman"/>
          <w:b/>
          <w:sz w:val="28"/>
          <w:szCs w:val="28"/>
        </w:rPr>
      </w:pPr>
      <w:r w:rsidRPr="007F2F2E">
        <w:rPr>
          <w:rFonts w:ascii="Times New Roman" w:hAnsi="Times New Roman" w:cs="Times New Roman"/>
          <w:b/>
          <w:sz w:val="28"/>
          <w:szCs w:val="28"/>
        </w:rPr>
        <w:t>Иркутская область</w:t>
      </w:r>
    </w:p>
    <w:p w:rsidR="004E5D69" w:rsidRPr="007F2F2E" w:rsidRDefault="004E5D69" w:rsidP="004E5D69">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Муниципальное образование «Тайшетский район»</w:t>
      </w:r>
    </w:p>
    <w:p w:rsidR="004E5D69" w:rsidRPr="007F2F2E" w:rsidRDefault="004E5D69" w:rsidP="004E5D69">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Бузыкановское муниципальное образование</w:t>
      </w:r>
    </w:p>
    <w:p w:rsidR="004E5D69" w:rsidRPr="007F2F2E" w:rsidRDefault="004E5D69" w:rsidP="004E5D69">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Дума Бузыкановского муниципального образования</w:t>
      </w:r>
    </w:p>
    <w:p w:rsidR="004E5D69" w:rsidRPr="007F2F2E" w:rsidRDefault="004E5D69" w:rsidP="004E5D69">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(третий созыв)</w:t>
      </w:r>
    </w:p>
    <w:p w:rsidR="004E5D69" w:rsidRPr="007F2F2E" w:rsidRDefault="004E5D69" w:rsidP="004E5D69">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РЕШЕНИЕ</w:t>
      </w:r>
    </w:p>
    <w:p w:rsidR="004E5D69" w:rsidRPr="00DC0468" w:rsidRDefault="004E5D69" w:rsidP="004E5D69">
      <w:pPr>
        <w:pBdr>
          <w:top w:val="double" w:sz="12" w:space="1" w:color="auto"/>
        </w:pBdr>
        <w:spacing w:after="0"/>
        <w:jc w:val="both"/>
        <w:rPr>
          <w:rFonts w:ascii="Times New Roman" w:hAnsi="Times New Roman" w:cs="Times New Roman"/>
          <w:b/>
          <w:color w:val="000000" w:themeColor="text1"/>
          <w:sz w:val="24"/>
          <w:szCs w:val="24"/>
        </w:rPr>
      </w:pPr>
      <w:r w:rsidRPr="00DC046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30»  января </w:t>
      </w:r>
      <w:r w:rsidRPr="00DC0468">
        <w:rPr>
          <w:rFonts w:ascii="Times New Roman" w:hAnsi="Times New Roman" w:cs="Times New Roman"/>
          <w:b/>
          <w:color w:val="000000" w:themeColor="text1"/>
          <w:sz w:val="28"/>
          <w:szCs w:val="28"/>
        </w:rPr>
        <w:t xml:space="preserve"> 2017г.                                                                              № 123</w:t>
      </w:r>
    </w:p>
    <w:p w:rsidR="004E5D69" w:rsidRPr="00DA314E" w:rsidRDefault="004E5D69" w:rsidP="004E5D69">
      <w:pPr>
        <w:tabs>
          <w:tab w:val="left" w:pos="-4111"/>
          <w:tab w:val="left" w:pos="-3969"/>
        </w:tabs>
        <w:spacing w:after="0"/>
        <w:jc w:val="both"/>
        <w:rPr>
          <w:rFonts w:ascii="Times New Roman" w:hAnsi="Times New Roman"/>
          <w:b/>
          <w:sz w:val="24"/>
          <w:szCs w:val="24"/>
        </w:rPr>
      </w:pPr>
      <w:r w:rsidRPr="00DA314E">
        <w:rPr>
          <w:rFonts w:ascii="Times New Roman" w:hAnsi="Times New Roman"/>
          <w:b/>
          <w:sz w:val="24"/>
          <w:szCs w:val="24"/>
        </w:rPr>
        <w:t xml:space="preserve">Об утверждении плана работы Думы Бузыкановского муниципального образования третьего созыва  на 1 полугодие 2017 г. </w:t>
      </w:r>
    </w:p>
    <w:p w:rsidR="004E5D69" w:rsidRDefault="004E5D69" w:rsidP="004E5D69">
      <w:pPr>
        <w:tabs>
          <w:tab w:val="left" w:pos="-4111"/>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E5D69" w:rsidRDefault="004E5D69" w:rsidP="004E5D69">
      <w:pPr>
        <w:tabs>
          <w:tab w:val="left" w:pos="-4111"/>
          <w:tab w:val="left" w:pos="-3969"/>
        </w:tabs>
        <w:spacing w:after="0"/>
        <w:jc w:val="both"/>
        <w:rPr>
          <w:rFonts w:ascii="Times New Roman" w:hAnsi="Times New Roman"/>
          <w:sz w:val="24"/>
          <w:szCs w:val="24"/>
        </w:rPr>
      </w:pPr>
      <w:r>
        <w:rPr>
          <w:rFonts w:ascii="Times New Roman" w:hAnsi="Times New Roman"/>
          <w:sz w:val="24"/>
          <w:szCs w:val="24"/>
        </w:rPr>
        <w:t xml:space="preserve"> </w:t>
      </w:r>
      <w:r w:rsidRPr="00FA202E">
        <w:rPr>
          <w:rFonts w:ascii="Times New Roman" w:hAnsi="Times New Roman"/>
          <w:sz w:val="24"/>
          <w:szCs w:val="24"/>
        </w:rPr>
        <w:t xml:space="preserve">  </w:t>
      </w:r>
      <w:r>
        <w:rPr>
          <w:rFonts w:ascii="Times New Roman" w:hAnsi="Times New Roman"/>
          <w:sz w:val="24"/>
          <w:szCs w:val="24"/>
        </w:rPr>
        <w:tab/>
      </w:r>
      <w:r w:rsidRPr="00FA202E">
        <w:rPr>
          <w:rFonts w:ascii="Times New Roman" w:hAnsi="Times New Roman"/>
          <w:sz w:val="24"/>
          <w:szCs w:val="24"/>
        </w:rPr>
        <w:t>Обсудив проект план</w:t>
      </w:r>
      <w:r>
        <w:rPr>
          <w:rFonts w:ascii="Times New Roman" w:hAnsi="Times New Roman"/>
          <w:sz w:val="24"/>
          <w:szCs w:val="24"/>
        </w:rPr>
        <w:t>а</w:t>
      </w:r>
      <w:r w:rsidRPr="00FA202E">
        <w:rPr>
          <w:rFonts w:ascii="Times New Roman" w:hAnsi="Times New Roman"/>
          <w:sz w:val="24"/>
          <w:szCs w:val="24"/>
        </w:rPr>
        <w:t xml:space="preserve"> работы Думы Бузыкановского муниципального образования</w:t>
      </w:r>
      <w:r>
        <w:rPr>
          <w:rFonts w:ascii="Times New Roman" w:hAnsi="Times New Roman"/>
          <w:sz w:val="24"/>
          <w:szCs w:val="24"/>
        </w:rPr>
        <w:t xml:space="preserve"> третьего созыва  на 1 полугодие 2017</w:t>
      </w:r>
      <w:r w:rsidRPr="00FA202E">
        <w:rPr>
          <w:rFonts w:ascii="Times New Roman" w:hAnsi="Times New Roman"/>
          <w:sz w:val="24"/>
          <w:szCs w:val="24"/>
        </w:rPr>
        <w:t xml:space="preserve"> г., в целях реализации Федерального закона «Об общих принципах организации местного самоуправления в Российской Федерации» № 131-ФЗ  от 06.10.2003 г., руководствуясь ст. 44 частью 5 ст. 84 Федерального закона «Об общих принципах местного самоуправления в Российской  Федерации», ст. 31 пункта 4 Устава Бузыкановского муниципального образования, Дума Бузыкановского муниц</w:t>
      </w:r>
      <w:r w:rsidRPr="00FA202E">
        <w:rPr>
          <w:rFonts w:ascii="Times New Roman" w:hAnsi="Times New Roman"/>
          <w:sz w:val="24"/>
          <w:szCs w:val="24"/>
        </w:rPr>
        <w:t>и</w:t>
      </w:r>
      <w:r w:rsidRPr="00FA202E">
        <w:rPr>
          <w:rFonts w:ascii="Times New Roman" w:hAnsi="Times New Roman"/>
          <w:sz w:val="24"/>
          <w:szCs w:val="24"/>
        </w:rPr>
        <w:t>пального образования</w:t>
      </w:r>
    </w:p>
    <w:p w:rsidR="004E5D69" w:rsidRPr="00DA314E" w:rsidRDefault="004E5D69" w:rsidP="004E5D69">
      <w:pPr>
        <w:tabs>
          <w:tab w:val="left" w:pos="-4111"/>
          <w:tab w:val="left" w:pos="-3969"/>
        </w:tabs>
        <w:spacing w:after="0"/>
        <w:jc w:val="center"/>
        <w:rPr>
          <w:rFonts w:ascii="Times New Roman" w:hAnsi="Times New Roman"/>
          <w:b/>
          <w:sz w:val="24"/>
          <w:szCs w:val="24"/>
        </w:rPr>
      </w:pPr>
      <w:r w:rsidRPr="00AB57AB">
        <w:rPr>
          <w:rFonts w:ascii="Times New Roman" w:hAnsi="Times New Roman"/>
          <w:b/>
          <w:sz w:val="24"/>
          <w:szCs w:val="24"/>
        </w:rPr>
        <w:t>РЕШИЛА:</w:t>
      </w:r>
    </w:p>
    <w:p w:rsidR="004E5D69" w:rsidRDefault="004E5D69" w:rsidP="004E5D69">
      <w:pPr>
        <w:tabs>
          <w:tab w:val="left" w:pos="-4111"/>
          <w:tab w:val="left" w:pos="-3969"/>
        </w:tabs>
        <w:spacing w:after="0"/>
        <w:jc w:val="both"/>
        <w:rPr>
          <w:rFonts w:ascii="Times New Roman" w:hAnsi="Times New Roman"/>
          <w:sz w:val="24"/>
          <w:szCs w:val="24"/>
        </w:rPr>
      </w:pPr>
      <w:r>
        <w:rPr>
          <w:rFonts w:ascii="Times New Roman" w:hAnsi="Times New Roman"/>
          <w:sz w:val="24"/>
          <w:szCs w:val="24"/>
        </w:rPr>
        <w:tab/>
      </w:r>
      <w:r w:rsidRPr="00FA202E">
        <w:rPr>
          <w:rFonts w:ascii="Times New Roman" w:hAnsi="Times New Roman"/>
          <w:sz w:val="24"/>
          <w:szCs w:val="24"/>
        </w:rPr>
        <w:t xml:space="preserve"> 1.Утвердить план работы Думы Бузыкановского муниципального</w:t>
      </w:r>
      <w:r>
        <w:rPr>
          <w:rFonts w:ascii="Times New Roman" w:hAnsi="Times New Roman"/>
          <w:sz w:val="24"/>
          <w:szCs w:val="24"/>
        </w:rPr>
        <w:t xml:space="preserve"> образования третьего созыва  на 1 полугодие 2017 </w:t>
      </w:r>
      <w:r w:rsidRPr="00FA202E">
        <w:rPr>
          <w:rFonts w:ascii="Times New Roman" w:hAnsi="Times New Roman"/>
          <w:sz w:val="24"/>
          <w:szCs w:val="24"/>
        </w:rPr>
        <w:t>г. (прилагается).</w:t>
      </w:r>
    </w:p>
    <w:p w:rsidR="004E5D69" w:rsidRPr="009B0EC4" w:rsidRDefault="004E5D69" w:rsidP="004E5D69">
      <w:pPr>
        <w:spacing w:after="0"/>
        <w:ind w:firstLine="708"/>
        <w:jc w:val="both"/>
        <w:rPr>
          <w:rFonts w:ascii="Times New Roman" w:hAnsi="Times New Roman"/>
          <w:sz w:val="24"/>
          <w:szCs w:val="24"/>
        </w:rPr>
      </w:pPr>
      <w:r>
        <w:rPr>
          <w:rFonts w:ascii="Times New Roman" w:hAnsi="Times New Roman"/>
          <w:sz w:val="24"/>
          <w:szCs w:val="24"/>
        </w:rPr>
        <w:t xml:space="preserve">2. </w:t>
      </w:r>
      <w:r w:rsidRPr="00733BFB">
        <w:rPr>
          <w:rFonts w:ascii="Times New Roman" w:hAnsi="Times New Roman" w:cs="Times New Roman"/>
          <w:sz w:val="24"/>
          <w:szCs w:val="24"/>
        </w:rPr>
        <w:t>Опубликовать настоящее решение в порядке, определенном Уставом Бузыкано</w:t>
      </w:r>
      <w:r w:rsidRPr="00733BFB">
        <w:rPr>
          <w:rFonts w:ascii="Times New Roman" w:hAnsi="Times New Roman" w:cs="Times New Roman"/>
          <w:sz w:val="24"/>
          <w:szCs w:val="24"/>
        </w:rPr>
        <w:t>в</w:t>
      </w:r>
      <w:r w:rsidRPr="00733BFB">
        <w:rPr>
          <w:rFonts w:ascii="Times New Roman" w:hAnsi="Times New Roman" w:cs="Times New Roman"/>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r>
        <w:rPr>
          <w:rFonts w:ascii="Times New Roman" w:hAnsi="Times New Roman" w:cs="Times New Roman"/>
          <w:sz w:val="24"/>
          <w:szCs w:val="24"/>
        </w:rPr>
        <w:t>»</w:t>
      </w:r>
      <w:r>
        <w:rPr>
          <w:rFonts w:ascii="Times New Roman" w:hAnsi="Times New Roman"/>
          <w:sz w:val="24"/>
          <w:szCs w:val="24"/>
        </w:rPr>
        <w:t>.</w:t>
      </w:r>
    </w:p>
    <w:p w:rsidR="004E5D69" w:rsidRDefault="004E5D69" w:rsidP="004E5D69">
      <w:pPr>
        <w:spacing w:after="0"/>
        <w:ind w:firstLine="708"/>
        <w:jc w:val="both"/>
        <w:rPr>
          <w:rFonts w:ascii="Times New Roman" w:hAnsi="Times New Roman"/>
          <w:sz w:val="24"/>
          <w:szCs w:val="24"/>
        </w:rPr>
      </w:pPr>
      <w:r>
        <w:rPr>
          <w:rFonts w:ascii="Times New Roman" w:hAnsi="Times New Roman"/>
          <w:sz w:val="24"/>
          <w:szCs w:val="24"/>
        </w:rPr>
        <w:t xml:space="preserve"> </w:t>
      </w:r>
      <w:r w:rsidRPr="009B0EC4">
        <w:rPr>
          <w:rFonts w:ascii="Times New Roman" w:hAnsi="Times New Roman"/>
          <w:sz w:val="24"/>
          <w:szCs w:val="24"/>
        </w:rPr>
        <w:t>3. Контроль за исполнением настоящего решения возложить на комиссию по ма</w:t>
      </w:r>
      <w:r w:rsidRPr="009B0EC4">
        <w:rPr>
          <w:rFonts w:ascii="Times New Roman" w:hAnsi="Times New Roman"/>
          <w:sz w:val="24"/>
          <w:szCs w:val="24"/>
        </w:rPr>
        <w:t>н</w:t>
      </w:r>
      <w:r w:rsidRPr="009B0EC4">
        <w:rPr>
          <w:rFonts w:ascii="Times New Roman" w:hAnsi="Times New Roman"/>
          <w:sz w:val="24"/>
          <w:szCs w:val="24"/>
        </w:rPr>
        <w:t>датам, регламенту и депутатск</w:t>
      </w:r>
      <w:r>
        <w:rPr>
          <w:rFonts w:ascii="Times New Roman" w:hAnsi="Times New Roman"/>
          <w:sz w:val="24"/>
          <w:szCs w:val="24"/>
        </w:rPr>
        <w:t>ой этике Думы Бузыкановского муниципального образов</w:t>
      </w:r>
      <w:r>
        <w:rPr>
          <w:rFonts w:ascii="Times New Roman" w:hAnsi="Times New Roman"/>
          <w:sz w:val="24"/>
          <w:szCs w:val="24"/>
        </w:rPr>
        <w:t>а</w:t>
      </w:r>
      <w:r>
        <w:rPr>
          <w:rFonts w:ascii="Times New Roman" w:hAnsi="Times New Roman"/>
          <w:sz w:val="24"/>
          <w:szCs w:val="24"/>
        </w:rPr>
        <w:t>ния (Павловская Л.В.)</w:t>
      </w:r>
    </w:p>
    <w:p w:rsidR="004E5D69" w:rsidRPr="00FA202E" w:rsidRDefault="004E5D69" w:rsidP="004E5D69">
      <w:pPr>
        <w:spacing w:after="0"/>
        <w:ind w:firstLine="708"/>
        <w:jc w:val="both"/>
        <w:rPr>
          <w:rFonts w:ascii="Times New Roman" w:hAnsi="Times New Roman"/>
          <w:sz w:val="24"/>
          <w:szCs w:val="24"/>
        </w:rPr>
      </w:pPr>
    </w:p>
    <w:p w:rsidR="004E5D69" w:rsidRDefault="004E5D69" w:rsidP="004E5D69">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Глава Бузыкановского  муниципального образования,</w:t>
      </w:r>
    </w:p>
    <w:p w:rsidR="004E5D69" w:rsidRDefault="004E5D69" w:rsidP="004E5D69">
      <w:pPr>
        <w:widowControl w:val="0"/>
        <w:autoSpaceDE w:val="0"/>
        <w:autoSpaceDN w:val="0"/>
        <w:adjustRightInd w:val="0"/>
        <w:spacing w:after="0"/>
        <w:jc w:val="right"/>
        <w:rPr>
          <w:rFonts w:ascii="Times New Roman" w:hAnsi="Times New Roman"/>
          <w:bCs/>
          <w:sz w:val="24"/>
          <w:szCs w:val="24"/>
        </w:rPr>
      </w:pPr>
      <w:r>
        <w:rPr>
          <w:rFonts w:ascii="Times New Roman" w:hAnsi="Times New Roman"/>
          <w:sz w:val="24"/>
          <w:szCs w:val="24"/>
        </w:rPr>
        <w:t>п</w:t>
      </w:r>
      <w:r w:rsidRPr="005A45E8">
        <w:rPr>
          <w:rFonts w:ascii="Times New Roman" w:hAnsi="Times New Roman"/>
          <w:sz w:val="24"/>
          <w:szCs w:val="24"/>
        </w:rPr>
        <w:t xml:space="preserve">редседатель Думы </w:t>
      </w:r>
      <w:r>
        <w:rPr>
          <w:rFonts w:ascii="Times New Roman" w:hAnsi="Times New Roman"/>
          <w:bCs/>
          <w:sz w:val="24"/>
          <w:szCs w:val="24"/>
        </w:rPr>
        <w:t xml:space="preserve">Бузыкановского </w:t>
      </w:r>
      <w:r w:rsidRPr="005A45E8">
        <w:rPr>
          <w:rFonts w:ascii="Times New Roman" w:hAnsi="Times New Roman"/>
          <w:bCs/>
          <w:sz w:val="24"/>
          <w:szCs w:val="24"/>
        </w:rPr>
        <w:t xml:space="preserve">муниципального образования </w:t>
      </w:r>
      <w:r>
        <w:rPr>
          <w:rFonts w:ascii="Times New Roman" w:hAnsi="Times New Roman"/>
          <w:bCs/>
          <w:sz w:val="24"/>
          <w:szCs w:val="24"/>
        </w:rPr>
        <w:t xml:space="preserve">                                                                                 П.М.Кулаков</w:t>
      </w:r>
    </w:p>
    <w:p w:rsidR="004E5D69" w:rsidRPr="00FA202E" w:rsidRDefault="004E5D69" w:rsidP="004E5D69">
      <w:pPr>
        <w:tabs>
          <w:tab w:val="left" w:pos="-4111"/>
          <w:tab w:val="left" w:pos="-3969"/>
        </w:tabs>
        <w:spacing w:after="0"/>
        <w:jc w:val="both"/>
        <w:rPr>
          <w:rFonts w:ascii="Times New Roman" w:hAnsi="Times New Roman"/>
          <w:sz w:val="24"/>
          <w:szCs w:val="24"/>
        </w:rPr>
      </w:pPr>
    </w:p>
    <w:p w:rsidR="004E5D69" w:rsidRPr="00DA314E" w:rsidRDefault="004E5D69" w:rsidP="004E5D69">
      <w:pPr>
        <w:spacing w:after="0"/>
        <w:jc w:val="right"/>
        <w:rPr>
          <w:rFonts w:ascii="Times New Roman" w:hAnsi="Times New Roman"/>
          <w:sz w:val="24"/>
          <w:szCs w:val="24"/>
        </w:rPr>
      </w:pPr>
      <w:r w:rsidRPr="00B7028E">
        <w:rPr>
          <w:rFonts w:ascii="Times New Roman" w:hAnsi="Times New Roman"/>
        </w:rPr>
        <w:t>УТВЕРЖДЕНО</w:t>
      </w:r>
    </w:p>
    <w:p w:rsidR="004E5D69" w:rsidRPr="00B7028E" w:rsidRDefault="004E5D69" w:rsidP="004E5D69">
      <w:pPr>
        <w:tabs>
          <w:tab w:val="left" w:pos="-4111"/>
          <w:tab w:val="left" w:pos="-3969"/>
        </w:tabs>
        <w:spacing w:after="0"/>
        <w:jc w:val="right"/>
        <w:rPr>
          <w:rFonts w:ascii="Times New Roman" w:hAnsi="Times New Roman"/>
        </w:rPr>
      </w:pPr>
      <w:r w:rsidRPr="00B7028E">
        <w:rPr>
          <w:rFonts w:ascii="Times New Roman" w:hAnsi="Times New Roman"/>
        </w:rPr>
        <w:t xml:space="preserve">                                                                                                      решением Думы  Бузыкановского</w:t>
      </w:r>
    </w:p>
    <w:p w:rsidR="004E5D69" w:rsidRPr="00B7028E" w:rsidRDefault="004E5D69" w:rsidP="004E5D69">
      <w:pPr>
        <w:tabs>
          <w:tab w:val="left" w:pos="-4111"/>
          <w:tab w:val="left" w:pos="-3969"/>
        </w:tabs>
        <w:spacing w:after="0"/>
        <w:jc w:val="right"/>
        <w:rPr>
          <w:rFonts w:ascii="Times New Roman" w:hAnsi="Times New Roman"/>
        </w:rPr>
      </w:pPr>
      <w:r w:rsidRPr="00B7028E">
        <w:rPr>
          <w:rFonts w:ascii="Times New Roman" w:hAnsi="Times New Roman"/>
        </w:rPr>
        <w:t xml:space="preserve">                                                                                                    муниципального образования</w:t>
      </w:r>
    </w:p>
    <w:p w:rsidR="004E5D69" w:rsidRPr="00F31CF3" w:rsidRDefault="004E5D69" w:rsidP="004E5D69">
      <w:pPr>
        <w:tabs>
          <w:tab w:val="left" w:pos="-4111"/>
          <w:tab w:val="left" w:pos="-3969"/>
        </w:tabs>
        <w:spacing w:after="0"/>
        <w:jc w:val="right"/>
        <w:rPr>
          <w:rFonts w:ascii="Times New Roman" w:hAnsi="Times New Roman"/>
        </w:rPr>
      </w:pPr>
      <w:r w:rsidRPr="00B7028E">
        <w:rPr>
          <w:rFonts w:ascii="Times New Roman" w:hAnsi="Times New Roman"/>
        </w:rPr>
        <w:t xml:space="preserve">                                                                                                   </w:t>
      </w:r>
      <w:r>
        <w:rPr>
          <w:rFonts w:ascii="Times New Roman" w:hAnsi="Times New Roman"/>
        </w:rPr>
        <w:t>от  30.01. 2017г.  г. № 123</w:t>
      </w:r>
    </w:p>
    <w:p w:rsidR="004E5D69" w:rsidRPr="00FA202E" w:rsidRDefault="004E5D69" w:rsidP="004E5D69">
      <w:pPr>
        <w:tabs>
          <w:tab w:val="left" w:pos="-4111"/>
          <w:tab w:val="left" w:pos="-3969"/>
        </w:tabs>
        <w:spacing w:after="0"/>
        <w:jc w:val="center"/>
        <w:rPr>
          <w:rFonts w:ascii="Times New Roman" w:hAnsi="Times New Roman"/>
          <w:b/>
          <w:sz w:val="24"/>
          <w:szCs w:val="24"/>
        </w:rPr>
      </w:pPr>
      <w:r w:rsidRPr="00FA202E">
        <w:rPr>
          <w:rFonts w:ascii="Times New Roman" w:hAnsi="Times New Roman"/>
          <w:b/>
          <w:sz w:val="24"/>
          <w:szCs w:val="24"/>
        </w:rPr>
        <w:t>ПЛАН</w:t>
      </w:r>
    </w:p>
    <w:p w:rsidR="004E5D69" w:rsidRPr="00FA202E" w:rsidRDefault="004E5D69" w:rsidP="004E5D69">
      <w:pPr>
        <w:tabs>
          <w:tab w:val="left" w:pos="-4111"/>
          <w:tab w:val="left" w:pos="-3969"/>
        </w:tabs>
        <w:spacing w:after="0"/>
        <w:jc w:val="center"/>
        <w:rPr>
          <w:rFonts w:ascii="Times New Roman" w:hAnsi="Times New Roman"/>
          <w:sz w:val="24"/>
          <w:szCs w:val="24"/>
        </w:rPr>
      </w:pPr>
      <w:r w:rsidRPr="00FA202E">
        <w:rPr>
          <w:rFonts w:ascii="Times New Roman" w:hAnsi="Times New Roman"/>
          <w:sz w:val="24"/>
          <w:szCs w:val="24"/>
        </w:rPr>
        <w:t>работы Думы Бузыкановского муниципального образования</w:t>
      </w:r>
    </w:p>
    <w:p w:rsidR="004E5D69" w:rsidRPr="00B7028E" w:rsidRDefault="004E5D69" w:rsidP="004E5D69">
      <w:pPr>
        <w:tabs>
          <w:tab w:val="left" w:pos="-4111"/>
          <w:tab w:val="left" w:pos="-3969"/>
        </w:tabs>
        <w:spacing w:after="0"/>
        <w:jc w:val="center"/>
        <w:rPr>
          <w:rFonts w:ascii="Times New Roman" w:hAnsi="Times New Roman"/>
          <w:b/>
          <w:sz w:val="24"/>
          <w:szCs w:val="24"/>
        </w:rPr>
      </w:pPr>
      <w:r>
        <w:rPr>
          <w:rFonts w:ascii="Times New Roman" w:hAnsi="Times New Roman"/>
          <w:b/>
          <w:sz w:val="24"/>
          <w:szCs w:val="24"/>
        </w:rPr>
        <w:t>на 1 полугодие 2017</w:t>
      </w:r>
      <w:r w:rsidRPr="00B7028E">
        <w:rPr>
          <w:rFonts w:ascii="Times New Roman" w:hAnsi="Times New Roman"/>
          <w:b/>
          <w:sz w:val="24"/>
          <w:szCs w:val="24"/>
        </w:rPr>
        <w:t xml:space="preserve"> года</w:t>
      </w:r>
    </w:p>
    <w:tbl>
      <w:tblPr>
        <w:tblStyle w:val="ac"/>
        <w:tblW w:w="0" w:type="auto"/>
        <w:tblLook w:val="04A0"/>
      </w:tblPr>
      <w:tblGrid>
        <w:gridCol w:w="1056"/>
        <w:gridCol w:w="3938"/>
        <w:gridCol w:w="2256"/>
        <w:gridCol w:w="2321"/>
      </w:tblGrid>
      <w:tr w:rsidR="004E5D69" w:rsidTr="00072904">
        <w:trPr>
          <w:trHeight w:val="337"/>
        </w:trPr>
        <w:tc>
          <w:tcPr>
            <w:tcW w:w="657" w:type="dxa"/>
          </w:tcPr>
          <w:p w:rsidR="004E5D69" w:rsidRDefault="004E5D69" w:rsidP="00072904">
            <w:pPr>
              <w:tabs>
                <w:tab w:val="left" w:pos="-4111"/>
                <w:tab w:val="left" w:pos="-3969"/>
              </w:tabs>
              <w:jc w:val="center"/>
              <w:rPr>
                <w:rFonts w:ascii="Times New Roman" w:hAnsi="Times New Roman"/>
                <w:sz w:val="24"/>
                <w:szCs w:val="24"/>
              </w:rPr>
            </w:pPr>
            <w:r>
              <w:rPr>
                <w:rFonts w:ascii="Times New Roman" w:hAnsi="Times New Roman"/>
                <w:sz w:val="24"/>
                <w:szCs w:val="24"/>
              </w:rPr>
              <w:t>№</w:t>
            </w:r>
          </w:p>
        </w:tc>
        <w:tc>
          <w:tcPr>
            <w:tcW w:w="4176" w:type="dxa"/>
          </w:tcPr>
          <w:p w:rsidR="004E5D69" w:rsidRDefault="004E5D69" w:rsidP="00072904">
            <w:pPr>
              <w:tabs>
                <w:tab w:val="left" w:pos="-4111"/>
                <w:tab w:val="left" w:pos="-3969"/>
              </w:tabs>
              <w:jc w:val="center"/>
              <w:rPr>
                <w:rFonts w:ascii="Times New Roman" w:hAnsi="Times New Roman"/>
                <w:sz w:val="24"/>
                <w:szCs w:val="24"/>
              </w:rPr>
            </w:pPr>
            <w:r>
              <w:rPr>
                <w:rFonts w:ascii="Times New Roman" w:hAnsi="Times New Roman"/>
                <w:sz w:val="24"/>
                <w:szCs w:val="24"/>
              </w:rPr>
              <w:t>Мероприятия</w:t>
            </w:r>
          </w:p>
        </w:tc>
        <w:tc>
          <w:tcPr>
            <w:tcW w:w="2361" w:type="dxa"/>
          </w:tcPr>
          <w:p w:rsidR="004E5D69" w:rsidRDefault="004E5D69" w:rsidP="00072904">
            <w:pPr>
              <w:tabs>
                <w:tab w:val="left" w:pos="-4111"/>
                <w:tab w:val="left" w:pos="-3969"/>
              </w:tabs>
              <w:jc w:val="center"/>
              <w:rPr>
                <w:rFonts w:ascii="Times New Roman" w:hAnsi="Times New Roman"/>
                <w:sz w:val="24"/>
                <w:szCs w:val="24"/>
              </w:rPr>
            </w:pPr>
            <w:r>
              <w:rPr>
                <w:rFonts w:ascii="Times New Roman" w:hAnsi="Times New Roman"/>
                <w:sz w:val="24"/>
                <w:szCs w:val="24"/>
              </w:rPr>
              <w:t xml:space="preserve">Дата </w:t>
            </w:r>
          </w:p>
        </w:tc>
        <w:tc>
          <w:tcPr>
            <w:tcW w:w="2376" w:type="dxa"/>
          </w:tcPr>
          <w:p w:rsidR="004E5D69" w:rsidRDefault="004E5D69" w:rsidP="00072904">
            <w:pPr>
              <w:tabs>
                <w:tab w:val="left" w:pos="-4111"/>
                <w:tab w:val="left" w:pos="-3969"/>
              </w:tabs>
              <w:jc w:val="center"/>
              <w:rPr>
                <w:rFonts w:ascii="Times New Roman" w:hAnsi="Times New Roman"/>
                <w:sz w:val="24"/>
                <w:szCs w:val="24"/>
              </w:rPr>
            </w:pPr>
            <w:r>
              <w:rPr>
                <w:rFonts w:ascii="Times New Roman" w:hAnsi="Times New Roman"/>
                <w:sz w:val="24"/>
                <w:szCs w:val="24"/>
              </w:rPr>
              <w:t>Ответственный</w:t>
            </w:r>
          </w:p>
        </w:tc>
      </w:tr>
      <w:tr w:rsidR="004E5D69" w:rsidTr="00072904">
        <w:trPr>
          <w:trHeight w:val="337"/>
        </w:trPr>
        <w:tc>
          <w:tcPr>
            <w:tcW w:w="657" w:type="dxa"/>
          </w:tcPr>
          <w:p w:rsidR="004E5D69" w:rsidRDefault="004E5D69" w:rsidP="00072904">
            <w:pPr>
              <w:tabs>
                <w:tab w:val="left" w:pos="-4111"/>
                <w:tab w:val="left" w:pos="-3969"/>
              </w:tabs>
              <w:rPr>
                <w:rFonts w:ascii="Times New Roman" w:hAnsi="Times New Roman"/>
                <w:sz w:val="24"/>
                <w:szCs w:val="24"/>
              </w:rPr>
            </w:pPr>
          </w:p>
        </w:tc>
        <w:tc>
          <w:tcPr>
            <w:tcW w:w="8913" w:type="dxa"/>
            <w:gridSpan w:val="3"/>
          </w:tcPr>
          <w:p w:rsidR="004E5D69" w:rsidRDefault="004E5D69" w:rsidP="00072904">
            <w:pPr>
              <w:tabs>
                <w:tab w:val="left" w:pos="-4111"/>
                <w:tab w:val="left" w:pos="-3969"/>
              </w:tabs>
              <w:jc w:val="center"/>
              <w:rPr>
                <w:rFonts w:ascii="Times New Roman" w:hAnsi="Times New Roman"/>
                <w:sz w:val="24"/>
                <w:szCs w:val="24"/>
              </w:rPr>
            </w:pPr>
            <w:r w:rsidRPr="002F723A">
              <w:rPr>
                <w:rFonts w:ascii="Times New Roman" w:hAnsi="Times New Roman"/>
                <w:b/>
                <w:sz w:val="24"/>
                <w:szCs w:val="24"/>
              </w:rPr>
              <w:t>I.</w:t>
            </w:r>
            <w:r>
              <w:rPr>
                <w:rFonts w:ascii="Times New Roman" w:hAnsi="Times New Roman"/>
                <w:b/>
                <w:sz w:val="24"/>
                <w:szCs w:val="24"/>
              </w:rPr>
              <w:t xml:space="preserve"> </w:t>
            </w:r>
            <w:r w:rsidRPr="002F723A">
              <w:rPr>
                <w:rFonts w:ascii="Times New Roman" w:hAnsi="Times New Roman"/>
                <w:b/>
                <w:sz w:val="24"/>
                <w:szCs w:val="24"/>
              </w:rPr>
              <w:t>Взаимодействие с Законодательным Собранием Иркутской области</w:t>
            </w:r>
          </w:p>
        </w:tc>
      </w:tr>
      <w:tr w:rsidR="004E5D69" w:rsidTr="00072904">
        <w:trPr>
          <w:trHeight w:val="337"/>
        </w:trPr>
        <w:tc>
          <w:tcPr>
            <w:tcW w:w="657" w:type="dxa"/>
          </w:tcPr>
          <w:p w:rsidR="004E5D69" w:rsidRDefault="004E5D69" w:rsidP="00072904">
            <w:pPr>
              <w:tabs>
                <w:tab w:val="left" w:pos="-4111"/>
                <w:tab w:val="left" w:pos="-3969"/>
              </w:tabs>
              <w:jc w:val="both"/>
              <w:rPr>
                <w:rFonts w:ascii="Times New Roman" w:hAnsi="Times New Roman"/>
                <w:sz w:val="24"/>
                <w:szCs w:val="24"/>
              </w:rPr>
            </w:pPr>
            <w:r>
              <w:rPr>
                <w:rFonts w:ascii="Times New Roman" w:hAnsi="Times New Roman"/>
                <w:sz w:val="24"/>
                <w:szCs w:val="24"/>
              </w:rPr>
              <w:t>1.</w:t>
            </w:r>
          </w:p>
        </w:tc>
        <w:tc>
          <w:tcPr>
            <w:tcW w:w="4176" w:type="dxa"/>
          </w:tcPr>
          <w:p w:rsidR="004E5D69" w:rsidRDefault="004E5D69" w:rsidP="00072904">
            <w:pPr>
              <w:tabs>
                <w:tab w:val="left" w:pos="-4111"/>
                <w:tab w:val="left" w:pos="-3969"/>
              </w:tabs>
              <w:jc w:val="both"/>
              <w:rPr>
                <w:rFonts w:ascii="Times New Roman" w:hAnsi="Times New Roman"/>
                <w:sz w:val="24"/>
                <w:szCs w:val="24"/>
              </w:rPr>
            </w:pPr>
            <w:r>
              <w:rPr>
                <w:rFonts w:ascii="Times New Roman" w:hAnsi="Times New Roman"/>
                <w:sz w:val="24"/>
                <w:szCs w:val="24"/>
              </w:rPr>
              <w:t>Продолжить работу по депутатским  обращениям в Законодательное С</w:t>
            </w:r>
            <w:r>
              <w:rPr>
                <w:rFonts w:ascii="Times New Roman" w:hAnsi="Times New Roman"/>
                <w:sz w:val="24"/>
                <w:szCs w:val="24"/>
              </w:rPr>
              <w:t>о</w:t>
            </w:r>
            <w:r>
              <w:rPr>
                <w:rFonts w:ascii="Times New Roman" w:hAnsi="Times New Roman"/>
                <w:sz w:val="24"/>
                <w:szCs w:val="24"/>
              </w:rPr>
              <w:t>брание Иркутской области</w:t>
            </w:r>
          </w:p>
        </w:tc>
        <w:tc>
          <w:tcPr>
            <w:tcW w:w="2361" w:type="dxa"/>
          </w:tcPr>
          <w:p w:rsidR="004E5D69" w:rsidRDefault="004E5D69" w:rsidP="00072904">
            <w:pPr>
              <w:tabs>
                <w:tab w:val="left" w:pos="-4111"/>
                <w:tab w:val="left" w:pos="-3969"/>
              </w:tabs>
              <w:jc w:val="center"/>
              <w:rPr>
                <w:rFonts w:ascii="Times New Roman" w:hAnsi="Times New Roman"/>
                <w:sz w:val="24"/>
                <w:szCs w:val="24"/>
              </w:rPr>
            </w:pPr>
            <w:r>
              <w:rPr>
                <w:rFonts w:ascii="Times New Roman" w:hAnsi="Times New Roman"/>
                <w:sz w:val="24"/>
                <w:szCs w:val="24"/>
              </w:rPr>
              <w:t>В течение</w:t>
            </w:r>
          </w:p>
          <w:p w:rsidR="004E5D69" w:rsidRDefault="004E5D69" w:rsidP="00072904">
            <w:pPr>
              <w:tabs>
                <w:tab w:val="left" w:pos="-4111"/>
                <w:tab w:val="left" w:pos="-3969"/>
              </w:tabs>
              <w:jc w:val="center"/>
              <w:rPr>
                <w:rFonts w:ascii="Times New Roman" w:hAnsi="Times New Roman"/>
                <w:sz w:val="24"/>
                <w:szCs w:val="24"/>
              </w:rPr>
            </w:pPr>
            <w:r>
              <w:rPr>
                <w:rFonts w:ascii="Times New Roman" w:hAnsi="Times New Roman"/>
                <w:sz w:val="24"/>
                <w:szCs w:val="24"/>
              </w:rPr>
              <w:t>1полугодия</w:t>
            </w:r>
          </w:p>
        </w:tc>
        <w:tc>
          <w:tcPr>
            <w:tcW w:w="2376" w:type="dxa"/>
          </w:tcPr>
          <w:p w:rsidR="004E5D69" w:rsidRDefault="004E5D69" w:rsidP="00072904">
            <w:pPr>
              <w:tabs>
                <w:tab w:val="left" w:pos="-4111"/>
                <w:tab w:val="left" w:pos="-3969"/>
              </w:tabs>
              <w:jc w:val="both"/>
              <w:rPr>
                <w:rFonts w:ascii="Times New Roman" w:hAnsi="Times New Roman"/>
                <w:sz w:val="24"/>
                <w:szCs w:val="24"/>
              </w:rPr>
            </w:pPr>
            <w:r>
              <w:rPr>
                <w:rFonts w:ascii="Times New Roman" w:hAnsi="Times New Roman"/>
                <w:sz w:val="24"/>
                <w:szCs w:val="24"/>
              </w:rPr>
              <w:t>Председатель Думы Бузыкановского МО</w:t>
            </w:r>
          </w:p>
        </w:tc>
      </w:tr>
      <w:tr w:rsidR="004E5D69" w:rsidTr="00072904">
        <w:tc>
          <w:tcPr>
            <w:tcW w:w="657" w:type="dxa"/>
          </w:tcPr>
          <w:p w:rsidR="004E5D69" w:rsidRDefault="004E5D69" w:rsidP="00072904">
            <w:pPr>
              <w:tabs>
                <w:tab w:val="left" w:pos="-4111"/>
                <w:tab w:val="left" w:pos="-3969"/>
              </w:tabs>
              <w:jc w:val="both"/>
              <w:rPr>
                <w:rFonts w:ascii="Times New Roman" w:hAnsi="Times New Roman"/>
                <w:sz w:val="24"/>
                <w:szCs w:val="24"/>
              </w:rPr>
            </w:pPr>
          </w:p>
        </w:tc>
        <w:tc>
          <w:tcPr>
            <w:tcW w:w="8913" w:type="dxa"/>
            <w:gridSpan w:val="3"/>
          </w:tcPr>
          <w:p w:rsidR="004E5D69" w:rsidRPr="00C26868" w:rsidRDefault="004E5D69" w:rsidP="00072904">
            <w:pPr>
              <w:pStyle w:val="a4"/>
              <w:tabs>
                <w:tab w:val="left" w:pos="-4111"/>
                <w:tab w:val="left" w:pos="-3969"/>
              </w:tabs>
              <w:ind w:left="1080"/>
              <w:jc w:val="center"/>
              <w:rPr>
                <w:rFonts w:ascii="Times New Roman" w:hAnsi="Times New Roman"/>
                <w:b/>
                <w:sz w:val="24"/>
                <w:szCs w:val="24"/>
              </w:rPr>
            </w:pPr>
            <w:r>
              <w:rPr>
                <w:rFonts w:ascii="Times New Roman" w:hAnsi="Times New Roman"/>
                <w:b/>
                <w:sz w:val="24"/>
                <w:szCs w:val="24"/>
              </w:rPr>
              <w:t>II. О</w:t>
            </w:r>
            <w:r w:rsidRPr="00C26868">
              <w:rPr>
                <w:rFonts w:ascii="Times New Roman" w:hAnsi="Times New Roman"/>
                <w:b/>
                <w:sz w:val="24"/>
                <w:szCs w:val="24"/>
              </w:rPr>
              <w:t>рганизационные мероприятия</w:t>
            </w:r>
          </w:p>
        </w:tc>
      </w:tr>
      <w:tr w:rsidR="004E5D69" w:rsidTr="00072904">
        <w:tc>
          <w:tcPr>
            <w:tcW w:w="657" w:type="dxa"/>
          </w:tcPr>
          <w:p w:rsidR="004E5D69" w:rsidRDefault="004E5D69" w:rsidP="00072904">
            <w:pPr>
              <w:tabs>
                <w:tab w:val="left" w:pos="-4111"/>
                <w:tab w:val="left" w:pos="-3969"/>
              </w:tabs>
              <w:jc w:val="both"/>
              <w:rPr>
                <w:rFonts w:ascii="Times New Roman" w:hAnsi="Times New Roman"/>
                <w:sz w:val="24"/>
                <w:szCs w:val="24"/>
              </w:rPr>
            </w:pPr>
            <w:r>
              <w:rPr>
                <w:rFonts w:ascii="Times New Roman" w:hAnsi="Times New Roman"/>
                <w:sz w:val="24"/>
                <w:szCs w:val="24"/>
              </w:rPr>
              <w:t>1.</w:t>
            </w:r>
          </w:p>
        </w:tc>
        <w:tc>
          <w:tcPr>
            <w:tcW w:w="4176" w:type="dxa"/>
          </w:tcPr>
          <w:p w:rsidR="004E5D69" w:rsidRDefault="004E5D69" w:rsidP="00072904">
            <w:pPr>
              <w:tabs>
                <w:tab w:val="left" w:pos="-4111"/>
                <w:tab w:val="left" w:pos="-3969"/>
              </w:tabs>
              <w:jc w:val="both"/>
              <w:rPr>
                <w:rFonts w:ascii="Times New Roman" w:hAnsi="Times New Roman"/>
                <w:sz w:val="24"/>
                <w:szCs w:val="24"/>
              </w:rPr>
            </w:pPr>
            <w:r>
              <w:rPr>
                <w:rFonts w:ascii="Times New Roman" w:hAnsi="Times New Roman"/>
                <w:sz w:val="24"/>
                <w:szCs w:val="24"/>
              </w:rPr>
              <w:t>Проводить работу по благоустро</w:t>
            </w:r>
            <w:r>
              <w:rPr>
                <w:rFonts w:ascii="Times New Roman" w:hAnsi="Times New Roman"/>
                <w:sz w:val="24"/>
                <w:szCs w:val="24"/>
              </w:rPr>
              <w:t>й</w:t>
            </w:r>
            <w:r>
              <w:rPr>
                <w:rFonts w:ascii="Times New Roman" w:hAnsi="Times New Roman"/>
                <w:sz w:val="24"/>
                <w:szCs w:val="24"/>
              </w:rPr>
              <w:t>ству населенных пунктов, по акт</w:t>
            </w:r>
            <w:r>
              <w:rPr>
                <w:rFonts w:ascii="Times New Roman" w:hAnsi="Times New Roman"/>
                <w:sz w:val="24"/>
                <w:szCs w:val="24"/>
              </w:rPr>
              <w:t>и</w:t>
            </w:r>
            <w:r>
              <w:rPr>
                <w:rFonts w:ascii="Times New Roman" w:hAnsi="Times New Roman"/>
                <w:sz w:val="24"/>
                <w:szCs w:val="24"/>
              </w:rPr>
              <w:t>визации работы общественных о</w:t>
            </w:r>
            <w:r>
              <w:rPr>
                <w:rFonts w:ascii="Times New Roman" w:hAnsi="Times New Roman"/>
                <w:sz w:val="24"/>
                <w:szCs w:val="24"/>
              </w:rPr>
              <w:t>р</w:t>
            </w:r>
            <w:r>
              <w:rPr>
                <w:rFonts w:ascii="Times New Roman" w:hAnsi="Times New Roman"/>
                <w:sz w:val="24"/>
                <w:szCs w:val="24"/>
              </w:rPr>
              <w:t>ганизаций</w:t>
            </w:r>
          </w:p>
        </w:tc>
        <w:tc>
          <w:tcPr>
            <w:tcW w:w="2361" w:type="dxa"/>
          </w:tcPr>
          <w:p w:rsidR="004E5D69" w:rsidRDefault="004E5D69" w:rsidP="00072904">
            <w:pPr>
              <w:tabs>
                <w:tab w:val="left" w:pos="-4111"/>
                <w:tab w:val="left" w:pos="-3969"/>
              </w:tabs>
              <w:jc w:val="center"/>
              <w:rPr>
                <w:rFonts w:ascii="Times New Roman" w:hAnsi="Times New Roman"/>
                <w:sz w:val="24"/>
                <w:szCs w:val="24"/>
              </w:rPr>
            </w:pPr>
            <w:r>
              <w:rPr>
                <w:rFonts w:ascii="Times New Roman" w:hAnsi="Times New Roman"/>
                <w:sz w:val="24"/>
                <w:szCs w:val="24"/>
              </w:rPr>
              <w:t>Постоянно</w:t>
            </w:r>
          </w:p>
        </w:tc>
        <w:tc>
          <w:tcPr>
            <w:tcW w:w="2376" w:type="dxa"/>
          </w:tcPr>
          <w:p w:rsidR="004E5D69" w:rsidRDefault="004E5D69" w:rsidP="00072904">
            <w:pPr>
              <w:tabs>
                <w:tab w:val="left" w:pos="-4111"/>
                <w:tab w:val="left" w:pos="-3969"/>
              </w:tabs>
              <w:jc w:val="both"/>
              <w:rPr>
                <w:rFonts w:ascii="Times New Roman" w:hAnsi="Times New Roman"/>
                <w:sz w:val="24"/>
                <w:szCs w:val="24"/>
              </w:rPr>
            </w:pPr>
            <w:r>
              <w:rPr>
                <w:rFonts w:ascii="Times New Roman" w:hAnsi="Times New Roman"/>
                <w:sz w:val="24"/>
                <w:szCs w:val="24"/>
              </w:rPr>
              <w:t>Депутаты</w:t>
            </w:r>
          </w:p>
        </w:tc>
      </w:tr>
      <w:tr w:rsidR="004E5D69" w:rsidTr="00072904">
        <w:tc>
          <w:tcPr>
            <w:tcW w:w="657" w:type="dxa"/>
          </w:tcPr>
          <w:p w:rsidR="004E5D69" w:rsidRPr="009C6B3E" w:rsidRDefault="004E5D69" w:rsidP="00072904">
            <w:pPr>
              <w:tabs>
                <w:tab w:val="left" w:pos="-4111"/>
                <w:tab w:val="left" w:pos="-3969"/>
              </w:tabs>
              <w:jc w:val="both"/>
              <w:rPr>
                <w:rFonts w:ascii="Times New Roman" w:hAnsi="Times New Roman"/>
                <w:sz w:val="24"/>
                <w:szCs w:val="24"/>
              </w:rPr>
            </w:pPr>
            <w:r>
              <w:rPr>
                <w:rFonts w:ascii="Times New Roman" w:hAnsi="Times New Roman"/>
                <w:sz w:val="24"/>
                <w:szCs w:val="24"/>
              </w:rPr>
              <w:t>2.</w:t>
            </w:r>
          </w:p>
        </w:tc>
        <w:tc>
          <w:tcPr>
            <w:tcW w:w="4176" w:type="dxa"/>
          </w:tcPr>
          <w:p w:rsidR="004E5D69" w:rsidRDefault="004E5D69" w:rsidP="00072904">
            <w:pPr>
              <w:tabs>
                <w:tab w:val="left" w:pos="-4111"/>
                <w:tab w:val="left" w:pos="-3969"/>
              </w:tabs>
              <w:jc w:val="both"/>
              <w:rPr>
                <w:rFonts w:ascii="Times New Roman" w:hAnsi="Times New Roman"/>
                <w:sz w:val="24"/>
                <w:szCs w:val="24"/>
              </w:rPr>
            </w:pPr>
            <w:r>
              <w:rPr>
                <w:rFonts w:ascii="Times New Roman" w:hAnsi="Times New Roman"/>
                <w:sz w:val="24"/>
                <w:szCs w:val="24"/>
              </w:rPr>
              <w:t>Освещать работу депутатов Думы Бузыкановского МО в средствах массовой информации</w:t>
            </w:r>
          </w:p>
        </w:tc>
        <w:tc>
          <w:tcPr>
            <w:tcW w:w="2361" w:type="dxa"/>
          </w:tcPr>
          <w:p w:rsidR="004E5D69" w:rsidRDefault="004E5D69" w:rsidP="00072904">
            <w:pPr>
              <w:tabs>
                <w:tab w:val="left" w:pos="-4111"/>
                <w:tab w:val="left" w:pos="-3969"/>
              </w:tabs>
              <w:jc w:val="center"/>
              <w:rPr>
                <w:rFonts w:ascii="Times New Roman" w:hAnsi="Times New Roman"/>
                <w:sz w:val="24"/>
                <w:szCs w:val="24"/>
              </w:rPr>
            </w:pPr>
            <w:r>
              <w:rPr>
                <w:rFonts w:ascii="Times New Roman" w:hAnsi="Times New Roman"/>
                <w:sz w:val="24"/>
                <w:szCs w:val="24"/>
              </w:rPr>
              <w:t>Постоянно</w:t>
            </w:r>
          </w:p>
        </w:tc>
        <w:tc>
          <w:tcPr>
            <w:tcW w:w="2376" w:type="dxa"/>
          </w:tcPr>
          <w:p w:rsidR="004E5D69" w:rsidRDefault="004E5D69" w:rsidP="00072904">
            <w:pPr>
              <w:tabs>
                <w:tab w:val="left" w:pos="-4111"/>
                <w:tab w:val="left" w:pos="-3969"/>
              </w:tabs>
              <w:jc w:val="both"/>
              <w:rPr>
                <w:rFonts w:ascii="Times New Roman" w:hAnsi="Times New Roman"/>
                <w:sz w:val="24"/>
                <w:szCs w:val="24"/>
              </w:rPr>
            </w:pPr>
            <w:r>
              <w:rPr>
                <w:rFonts w:ascii="Times New Roman" w:hAnsi="Times New Roman"/>
                <w:sz w:val="24"/>
                <w:szCs w:val="24"/>
              </w:rPr>
              <w:t xml:space="preserve">Консультант </w:t>
            </w:r>
          </w:p>
          <w:p w:rsidR="004E5D69" w:rsidRDefault="004E5D69" w:rsidP="00072904">
            <w:pPr>
              <w:tabs>
                <w:tab w:val="left" w:pos="-4111"/>
                <w:tab w:val="left" w:pos="-3969"/>
              </w:tabs>
              <w:jc w:val="both"/>
              <w:rPr>
                <w:rFonts w:ascii="Times New Roman" w:hAnsi="Times New Roman"/>
                <w:sz w:val="24"/>
                <w:szCs w:val="24"/>
              </w:rPr>
            </w:pPr>
            <w:r>
              <w:rPr>
                <w:rFonts w:ascii="Times New Roman" w:hAnsi="Times New Roman"/>
                <w:sz w:val="24"/>
                <w:szCs w:val="24"/>
              </w:rPr>
              <w:t>администрации</w:t>
            </w:r>
          </w:p>
        </w:tc>
      </w:tr>
      <w:tr w:rsidR="004E5D69" w:rsidTr="00072904">
        <w:tc>
          <w:tcPr>
            <w:tcW w:w="657" w:type="dxa"/>
          </w:tcPr>
          <w:p w:rsidR="004E5D69" w:rsidRDefault="004E5D69" w:rsidP="00072904">
            <w:pPr>
              <w:tabs>
                <w:tab w:val="left" w:pos="-4111"/>
                <w:tab w:val="left" w:pos="-3969"/>
              </w:tabs>
              <w:jc w:val="both"/>
              <w:rPr>
                <w:rFonts w:ascii="Times New Roman" w:hAnsi="Times New Roman"/>
                <w:sz w:val="24"/>
                <w:szCs w:val="24"/>
              </w:rPr>
            </w:pPr>
            <w:r>
              <w:rPr>
                <w:rFonts w:ascii="Times New Roman" w:hAnsi="Times New Roman"/>
                <w:sz w:val="24"/>
                <w:szCs w:val="24"/>
              </w:rPr>
              <w:t>3.</w:t>
            </w:r>
          </w:p>
        </w:tc>
        <w:tc>
          <w:tcPr>
            <w:tcW w:w="4176" w:type="dxa"/>
          </w:tcPr>
          <w:p w:rsidR="004E5D69" w:rsidRDefault="004E5D69" w:rsidP="00072904">
            <w:pPr>
              <w:tabs>
                <w:tab w:val="left" w:pos="-4111"/>
                <w:tab w:val="left" w:pos="-3969"/>
              </w:tabs>
              <w:jc w:val="both"/>
              <w:rPr>
                <w:rFonts w:ascii="Times New Roman" w:hAnsi="Times New Roman"/>
                <w:sz w:val="24"/>
                <w:szCs w:val="24"/>
              </w:rPr>
            </w:pPr>
            <w:r>
              <w:rPr>
                <w:rFonts w:ascii="Times New Roman" w:hAnsi="Times New Roman"/>
                <w:sz w:val="24"/>
                <w:szCs w:val="24"/>
              </w:rPr>
              <w:t>Проведение организационной раб</w:t>
            </w:r>
            <w:r>
              <w:rPr>
                <w:rFonts w:ascii="Times New Roman" w:hAnsi="Times New Roman"/>
                <w:sz w:val="24"/>
                <w:szCs w:val="24"/>
              </w:rPr>
              <w:t>о</w:t>
            </w:r>
            <w:r>
              <w:rPr>
                <w:rFonts w:ascii="Times New Roman" w:hAnsi="Times New Roman"/>
                <w:sz w:val="24"/>
                <w:szCs w:val="24"/>
              </w:rPr>
              <w:t>ты по подготовке к сессиям</w:t>
            </w:r>
          </w:p>
        </w:tc>
        <w:tc>
          <w:tcPr>
            <w:tcW w:w="2361" w:type="dxa"/>
          </w:tcPr>
          <w:p w:rsidR="004E5D69" w:rsidRDefault="004E5D69" w:rsidP="00072904">
            <w:pPr>
              <w:tabs>
                <w:tab w:val="left" w:pos="-4111"/>
                <w:tab w:val="left" w:pos="-3969"/>
              </w:tabs>
              <w:jc w:val="center"/>
              <w:rPr>
                <w:rFonts w:ascii="Times New Roman" w:hAnsi="Times New Roman"/>
                <w:sz w:val="24"/>
                <w:szCs w:val="24"/>
              </w:rPr>
            </w:pPr>
            <w:r>
              <w:rPr>
                <w:rFonts w:ascii="Times New Roman" w:hAnsi="Times New Roman"/>
                <w:sz w:val="24"/>
                <w:szCs w:val="24"/>
              </w:rPr>
              <w:t>Постоянно</w:t>
            </w:r>
          </w:p>
        </w:tc>
        <w:tc>
          <w:tcPr>
            <w:tcW w:w="2376" w:type="dxa"/>
          </w:tcPr>
          <w:p w:rsidR="004E5D69" w:rsidRDefault="004E5D69" w:rsidP="00072904">
            <w:pPr>
              <w:tabs>
                <w:tab w:val="left" w:pos="-4111"/>
                <w:tab w:val="left" w:pos="-3969"/>
              </w:tabs>
              <w:jc w:val="both"/>
              <w:rPr>
                <w:rFonts w:ascii="Times New Roman" w:hAnsi="Times New Roman"/>
                <w:sz w:val="24"/>
                <w:szCs w:val="24"/>
              </w:rPr>
            </w:pPr>
            <w:r>
              <w:rPr>
                <w:rFonts w:ascii="Times New Roman" w:hAnsi="Times New Roman"/>
                <w:sz w:val="24"/>
                <w:szCs w:val="24"/>
              </w:rPr>
              <w:t xml:space="preserve">Консультант </w:t>
            </w:r>
          </w:p>
          <w:p w:rsidR="004E5D69" w:rsidRDefault="004E5D69" w:rsidP="00072904">
            <w:pPr>
              <w:tabs>
                <w:tab w:val="left" w:pos="-4111"/>
                <w:tab w:val="left" w:pos="-3969"/>
              </w:tabs>
              <w:jc w:val="both"/>
              <w:rPr>
                <w:rFonts w:ascii="Times New Roman" w:hAnsi="Times New Roman"/>
                <w:sz w:val="24"/>
                <w:szCs w:val="24"/>
              </w:rPr>
            </w:pPr>
            <w:r>
              <w:rPr>
                <w:rFonts w:ascii="Times New Roman" w:hAnsi="Times New Roman"/>
                <w:sz w:val="24"/>
                <w:szCs w:val="24"/>
              </w:rPr>
              <w:t>администрации</w:t>
            </w:r>
          </w:p>
        </w:tc>
      </w:tr>
      <w:tr w:rsidR="004E5D69" w:rsidTr="00072904">
        <w:tc>
          <w:tcPr>
            <w:tcW w:w="657" w:type="dxa"/>
          </w:tcPr>
          <w:p w:rsidR="004E5D69" w:rsidRDefault="004E5D69" w:rsidP="00072904">
            <w:pPr>
              <w:tabs>
                <w:tab w:val="left" w:pos="-4111"/>
                <w:tab w:val="left" w:pos="-3969"/>
              </w:tabs>
              <w:jc w:val="both"/>
              <w:rPr>
                <w:rFonts w:ascii="Times New Roman" w:hAnsi="Times New Roman"/>
                <w:sz w:val="24"/>
                <w:szCs w:val="24"/>
              </w:rPr>
            </w:pPr>
          </w:p>
        </w:tc>
        <w:tc>
          <w:tcPr>
            <w:tcW w:w="8913" w:type="dxa"/>
            <w:gridSpan w:val="3"/>
          </w:tcPr>
          <w:p w:rsidR="004E5D69" w:rsidRPr="00DA5133" w:rsidRDefault="004E5D69" w:rsidP="00072904">
            <w:pPr>
              <w:tabs>
                <w:tab w:val="left" w:pos="-4111"/>
                <w:tab w:val="left" w:pos="-3969"/>
              </w:tabs>
              <w:jc w:val="center"/>
              <w:rPr>
                <w:rFonts w:ascii="Times New Roman" w:hAnsi="Times New Roman"/>
                <w:b/>
                <w:sz w:val="24"/>
                <w:szCs w:val="24"/>
              </w:rPr>
            </w:pPr>
            <w:r w:rsidRPr="00DA5133">
              <w:rPr>
                <w:rFonts w:ascii="Times New Roman" w:hAnsi="Times New Roman"/>
                <w:b/>
                <w:sz w:val="24"/>
                <w:szCs w:val="24"/>
              </w:rPr>
              <w:t>III.</w:t>
            </w:r>
            <w:r>
              <w:rPr>
                <w:rFonts w:ascii="Times New Roman" w:hAnsi="Times New Roman"/>
                <w:b/>
                <w:sz w:val="24"/>
                <w:szCs w:val="24"/>
              </w:rPr>
              <w:t xml:space="preserve"> </w:t>
            </w:r>
            <w:r w:rsidRPr="00DA5133">
              <w:rPr>
                <w:rFonts w:ascii="Times New Roman" w:hAnsi="Times New Roman"/>
                <w:b/>
                <w:sz w:val="24"/>
                <w:szCs w:val="24"/>
              </w:rPr>
              <w:t>Повышение профессионального уровня депутатов</w:t>
            </w:r>
          </w:p>
        </w:tc>
      </w:tr>
      <w:tr w:rsidR="004E5D69" w:rsidTr="00072904">
        <w:tc>
          <w:tcPr>
            <w:tcW w:w="657" w:type="dxa"/>
            <w:tcBorders>
              <w:bottom w:val="single" w:sz="4" w:space="0" w:color="auto"/>
            </w:tcBorders>
          </w:tcPr>
          <w:p w:rsidR="004E5D69" w:rsidRDefault="004E5D69" w:rsidP="00072904">
            <w:pPr>
              <w:tabs>
                <w:tab w:val="left" w:pos="-4111"/>
                <w:tab w:val="left" w:pos="-3969"/>
              </w:tabs>
              <w:jc w:val="both"/>
              <w:rPr>
                <w:rFonts w:ascii="Times New Roman" w:hAnsi="Times New Roman"/>
                <w:sz w:val="24"/>
                <w:szCs w:val="24"/>
              </w:rPr>
            </w:pPr>
            <w:r>
              <w:rPr>
                <w:rFonts w:ascii="Times New Roman" w:hAnsi="Times New Roman"/>
                <w:sz w:val="24"/>
                <w:szCs w:val="24"/>
              </w:rPr>
              <w:t>1.</w:t>
            </w:r>
          </w:p>
        </w:tc>
        <w:tc>
          <w:tcPr>
            <w:tcW w:w="4176" w:type="dxa"/>
            <w:tcBorders>
              <w:bottom w:val="single" w:sz="4" w:space="0" w:color="auto"/>
            </w:tcBorders>
          </w:tcPr>
          <w:p w:rsidR="004E5D69" w:rsidRDefault="004E5D69" w:rsidP="00072904">
            <w:pPr>
              <w:tabs>
                <w:tab w:val="left" w:pos="-4111"/>
                <w:tab w:val="left" w:pos="-3969"/>
              </w:tabs>
              <w:jc w:val="both"/>
              <w:rPr>
                <w:rFonts w:ascii="Times New Roman" w:hAnsi="Times New Roman"/>
                <w:sz w:val="24"/>
                <w:szCs w:val="24"/>
              </w:rPr>
            </w:pPr>
            <w:r>
              <w:rPr>
                <w:rFonts w:ascii="Times New Roman" w:hAnsi="Times New Roman"/>
                <w:sz w:val="24"/>
                <w:szCs w:val="24"/>
              </w:rPr>
              <w:t>Изучение опыта работы с населен</w:t>
            </w:r>
            <w:r>
              <w:rPr>
                <w:rFonts w:ascii="Times New Roman" w:hAnsi="Times New Roman"/>
                <w:sz w:val="24"/>
                <w:szCs w:val="24"/>
              </w:rPr>
              <w:t>и</w:t>
            </w:r>
            <w:r>
              <w:rPr>
                <w:rFonts w:ascii="Times New Roman" w:hAnsi="Times New Roman"/>
                <w:sz w:val="24"/>
                <w:szCs w:val="24"/>
              </w:rPr>
              <w:t>ем по другим территориям</w:t>
            </w:r>
          </w:p>
        </w:tc>
        <w:tc>
          <w:tcPr>
            <w:tcW w:w="2361" w:type="dxa"/>
            <w:tcBorders>
              <w:bottom w:val="single" w:sz="4" w:space="0" w:color="auto"/>
            </w:tcBorders>
          </w:tcPr>
          <w:p w:rsidR="004E5D69" w:rsidRDefault="004E5D69" w:rsidP="00072904">
            <w:pPr>
              <w:tabs>
                <w:tab w:val="left" w:pos="-4111"/>
                <w:tab w:val="left" w:pos="-3969"/>
              </w:tabs>
              <w:jc w:val="both"/>
              <w:rPr>
                <w:rFonts w:ascii="Times New Roman" w:hAnsi="Times New Roman"/>
                <w:sz w:val="24"/>
                <w:szCs w:val="24"/>
              </w:rPr>
            </w:pPr>
            <w:r>
              <w:rPr>
                <w:rFonts w:ascii="Times New Roman" w:hAnsi="Times New Roman"/>
                <w:sz w:val="24"/>
                <w:szCs w:val="24"/>
              </w:rPr>
              <w:t>Постоянно</w:t>
            </w:r>
          </w:p>
        </w:tc>
        <w:tc>
          <w:tcPr>
            <w:tcW w:w="2376" w:type="dxa"/>
            <w:tcBorders>
              <w:bottom w:val="single" w:sz="4" w:space="0" w:color="auto"/>
            </w:tcBorders>
          </w:tcPr>
          <w:p w:rsidR="004E5D69" w:rsidRDefault="004E5D69" w:rsidP="00072904">
            <w:pPr>
              <w:tabs>
                <w:tab w:val="left" w:pos="-4111"/>
                <w:tab w:val="left" w:pos="-3969"/>
              </w:tabs>
              <w:jc w:val="both"/>
              <w:rPr>
                <w:rFonts w:ascii="Times New Roman" w:hAnsi="Times New Roman"/>
                <w:sz w:val="24"/>
                <w:szCs w:val="24"/>
              </w:rPr>
            </w:pPr>
            <w:r>
              <w:rPr>
                <w:rFonts w:ascii="Times New Roman" w:hAnsi="Times New Roman"/>
                <w:sz w:val="24"/>
                <w:szCs w:val="24"/>
              </w:rPr>
              <w:t>Депутаты</w:t>
            </w:r>
          </w:p>
        </w:tc>
      </w:tr>
      <w:tr w:rsidR="004E5D69" w:rsidTr="00072904">
        <w:tc>
          <w:tcPr>
            <w:tcW w:w="657" w:type="dxa"/>
            <w:tcBorders>
              <w:top w:val="single" w:sz="4" w:space="0" w:color="auto"/>
              <w:left w:val="single" w:sz="4" w:space="0" w:color="auto"/>
              <w:bottom w:val="single" w:sz="4" w:space="0" w:color="auto"/>
              <w:right w:val="single" w:sz="4" w:space="0" w:color="auto"/>
            </w:tcBorders>
          </w:tcPr>
          <w:p w:rsidR="004E5D69" w:rsidRDefault="004E5D69" w:rsidP="00072904">
            <w:pPr>
              <w:tabs>
                <w:tab w:val="left" w:pos="-4111"/>
                <w:tab w:val="left" w:pos="-3969"/>
              </w:tabs>
              <w:jc w:val="both"/>
              <w:rPr>
                <w:rFonts w:ascii="Times New Roman" w:hAnsi="Times New Roman"/>
                <w:sz w:val="24"/>
                <w:szCs w:val="24"/>
              </w:rPr>
            </w:pPr>
          </w:p>
        </w:tc>
        <w:tc>
          <w:tcPr>
            <w:tcW w:w="8913" w:type="dxa"/>
            <w:gridSpan w:val="3"/>
            <w:tcBorders>
              <w:top w:val="single" w:sz="4" w:space="0" w:color="auto"/>
              <w:left w:val="single" w:sz="4" w:space="0" w:color="auto"/>
              <w:bottom w:val="single" w:sz="4" w:space="0" w:color="auto"/>
              <w:right w:val="single" w:sz="4" w:space="0" w:color="auto"/>
            </w:tcBorders>
          </w:tcPr>
          <w:p w:rsidR="004E5D69" w:rsidRPr="00DA5133" w:rsidRDefault="004E5D69" w:rsidP="00072904">
            <w:pPr>
              <w:tabs>
                <w:tab w:val="left" w:pos="-4111"/>
                <w:tab w:val="left" w:pos="-3969"/>
              </w:tabs>
              <w:jc w:val="center"/>
              <w:rPr>
                <w:rFonts w:ascii="Times New Roman" w:hAnsi="Times New Roman"/>
                <w:b/>
                <w:sz w:val="24"/>
                <w:szCs w:val="24"/>
              </w:rPr>
            </w:pPr>
            <w:r w:rsidRPr="00DA5133">
              <w:rPr>
                <w:rFonts w:ascii="Times New Roman" w:hAnsi="Times New Roman"/>
                <w:b/>
                <w:sz w:val="24"/>
                <w:szCs w:val="24"/>
              </w:rPr>
              <w:t>IV. Осуществление контрольных полномочий</w:t>
            </w:r>
          </w:p>
        </w:tc>
      </w:tr>
      <w:tr w:rsidR="004E5D69" w:rsidTr="00072904">
        <w:trPr>
          <w:trHeight w:val="1060"/>
        </w:trPr>
        <w:tc>
          <w:tcPr>
            <w:tcW w:w="657" w:type="dxa"/>
            <w:tcBorders>
              <w:top w:val="single" w:sz="4" w:space="0" w:color="auto"/>
              <w:left w:val="single" w:sz="4" w:space="0" w:color="auto"/>
              <w:bottom w:val="single" w:sz="4" w:space="0" w:color="auto"/>
              <w:right w:val="single" w:sz="4" w:space="0" w:color="auto"/>
            </w:tcBorders>
          </w:tcPr>
          <w:p w:rsidR="004E5D69" w:rsidRDefault="004E5D69" w:rsidP="00072904">
            <w:pPr>
              <w:tabs>
                <w:tab w:val="left" w:pos="-4111"/>
                <w:tab w:val="left" w:pos="-3969"/>
              </w:tabs>
              <w:jc w:val="both"/>
              <w:rPr>
                <w:rFonts w:ascii="Times New Roman" w:hAnsi="Times New Roman"/>
                <w:sz w:val="24"/>
                <w:szCs w:val="24"/>
              </w:rPr>
            </w:pPr>
            <w:r>
              <w:rPr>
                <w:rFonts w:ascii="Times New Roman" w:hAnsi="Times New Roman"/>
                <w:sz w:val="24"/>
                <w:szCs w:val="24"/>
              </w:rPr>
              <w:t>1.</w:t>
            </w:r>
          </w:p>
          <w:p w:rsidR="004E5D69" w:rsidRDefault="004E5D69" w:rsidP="00072904">
            <w:pPr>
              <w:tabs>
                <w:tab w:val="left" w:pos="-4111"/>
                <w:tab w:val="left" w:pos="-3969"/>
              </w:tabs>
              <w:jc w:val="both"/>
              <w:rPr>
                <w:rFonts w:ascii="Times New Roman" w:hAnsi="Times New Roman"/>
                <w:sz w:val="24"/>
                <w:szCs w:val="24"/>
              </w:rPr>
            </w:pPr>
          </w:p>
        </w:tc>
        <w:tc>
          <w:tcPr>
            <w:tcW w:w="4176" w:type="dxa"/>
            <w:tcBorders>
              <w:top w:val="single" w:sz="4" w:space="0" w:color="auto"/>
              <w:left w:val="single" w:sz="4" w:space="0" w:color="auto"/>
              <w:bottom w:val="single" w:sz="4" w:space="0" w:color="auto"/>
              <w:right w:val="single" w:sz="4" w:space="0" w:color="auto"/>
            </w:tcBorders>
          </w:tcPr>
          <w:p w:rsidR="004E5D69" w:rsidRDefault="004E5D69" w:rsidP="00072904">
            <w:pPr>
              <w:tabs>
                <w:tab w:val="left" w:pos="-4111"/>
                <w:tab w:val="left" w:pos="-3969"/>
              </w:tabs>
              <w:jc w:val="both"/>
              <w:rPr>
                <w:rFonts w:ascii="Times New Roman" w:hAnsi="Times New Roman"/>
                <w:sz w:val="24"/>
                <w:szCs w:val="24"/>
              </w:rPr>
            </w:pPr>
            <w:r>
              <w:rPr>
                <w:rFonts w:ascii="Times New Roman" w:hAnsi="Times New Roman"/>
                <w:sz w:val="24"/>
                <w:szCs w:val="24"/>
              </w:rPr>
              <w:t>На заседаниях Думы заслушать:</w:t>
            </w:r>
          </w:p>
          <w:p w:rsidR="004E5D69" w:rsidRDefault="004E5D69" w:rsidP="004E5D69">
            <w:pPr>
              <w:pStyle w:val="a4"/>
              <w:numPr>
                <w:ilvl w:val="1"/>
                <w:numId w:val="40"/>
              </w:numPr>
              <w:tabs>
                <w:tab w:val="left" w:pos="-4111"/>
                <w:tab w:val="left" w:pos="-3969"/>
              </w:tabs>
              <w:jc w:val="both"/>
              <w:rPr>
                <w:rFonts w:ascii="Times New Roman" w:hAnsi="Times New Roman"/>
                <w:sz w:val="24"/>
                <w:szCs w:val="24"/>
              </w:rPr>
            </w:pPr>
            <w:r>
              <w:rPr>
                <w:rFonts w:ascii="Times New Roman" w:hAnsi="Times New Roman"/>
                <w:sz w:val="24"/>
                <w:szCs w:val="24"/>
              </w:rPr>
              <w:t>Информацию об исполнении</w:t>
            </w:r>
          </w:p>
          <w:p w:rsidR="004E5D69" w:rsidRPr="00A01DE4" w:rsidRDefault="004E5D69" w:rsidP="00072904">
            <w:pPr>
              <w:tabs>
                <w:tab w:val="left" w:pos="-4111"/>
                <w:tab w:val="left" w:pos="-3969"/>
              </w:tabs>
              <w:jc w:val="both"/>
              <w:rPr>
                <w:rFonts w:ascii="Times New Roman" w:hAnsi="Times New Roman"/>
                <w:sz w:val="24"/>
                <w:szCs w:val="24"/>
              </w:rPr>
            </w:pPr>
            <w:r w:rsidRPr="006B574D">
              <w:rPr>
                <w:rFonts w:ascii="Times New Roman" w:hAnsi="Times New Roman"/>
                <w:sz w:val="24"/>
                <w:szCs w:val="24"/>
              </w:rPr>
              <w:t>бюджета Бузыкановского муниц</w:t>
            </w:r>
            <w:r w:rsidRPr="006B574D">
              <w:rPr>
                <w:rFonts w:ascii="Times New Roman" w:hAnsi="Times New Roman"/>
                <w:sz w:val="24"/>
                <w:szCs w:val="24"/>
              </w:rPr>
              <w:t>и</w:t>
            </w:r>
            <w:r>
              <w:rPr>
                <w:rFonts w:ascii="Times New Roman" w:hAnsi="Times New Roman"/>
                <w:sz w:val="24"/>
                <w:szCs w:val="24"/>
              </w:rPr>
              <w:t>пального образования за  2016</w:t>
            </w:r>
            <w:r w:rsidRPr="006B574D">
              <w:rPr>
                <w:rFonts w:ascii="Times New Roman" w:hAnsi="Times New Roman"/>
                <w:sz w:val="24"/>
                <w:szCs w:val="24"/>
              </w:rPr>
              <w:t xml:space="preserve"> г.</w:t>
            </w:r>
          </w:p>
        </w:tc>
        <w:tc>
          <w:tcPr>
            <w:tcW w:w="2361" w:type="dxa"/>
            <w:tcBorders>
              <w:top w:val="single" w:sz="4" w:space="0" w:color="auto"/>
              <w:left w:val="single" w:sz="4" w:space="0" w:color="auto"/>
              <w:bottom w:val="single" w:sz="4" w:space="0" w:color="auto"/>
              <w:right w:val="single" w:sz="4" w:space="0" w:color="auto"/>
            </w:tcBorders>
          </w:tcPr>
          <w:p w:rsidR="004E5D69" w:rsidRDefault="004E5D69" w:rsidP="00072904">
            <w:pPr>
              <w:tabs>
                <w:tab w:val="left" w:pos="-4111"/>
                <w:tab w:val="left" w:pos="-3969"/>
              </w:tabs>
              <w:jc w:val="center"/>
              <w:rPr>
                <w:rFonts w:ascii="Times New Roman" w:hAnsi="Times New Roman"/>
                <w:sz w:val="24"/>
                <w:szCs w:val="24"/>
              </w:rPr>
            </w:pPr>
          </w:p>
          <w:p w:rsidR="004E5D69" w:rsidRDefault="004E5D69" w:rsidP="00072904">
            <w:pPr>
              <w:tabs>
                <w:tab w:val="left" w:pos="-4111"/>
                <w:tab w:val="left" w:pos="-3969"/>
              </w:tabs>
              <w:jc w:val="center"/>
              <w:rPr>
                <w:rFonts w:ascii="Times New Roman" w:hAnsi="Times New Roman"/>
                <w:sz w:val="24"/>
                <w:szCs w:val="24"/>
              </w:rPr>
            </w:pPr>
          </w:p>
          <w:p w:rsidR="004E5D69" w:rsidRDefault="004E5D69" w:rsidP="00072904">
            <w:pPr>
              <w:tabs>
                <w:tab w:val="left" w:pos="-4111"/>
                <w:tab w:val="left" w:pos="-3969"/>
              </w:tabs>
              <w:jc w:val="center"/>
              <w:rPr>
                <w:rFonts w:ascii="Times New Roman" w:hAnsi="Times New Roman"/>
                <w:sz w:val="24"/>
                <w:szCs w:val="24"/>
              </w:rPr>
            </w:pPr>
            <w:r>
              <w:rPr>
                <w:rFonts w:ascii="Times New Roman" w:hAnsi="Times New Roman"/>
                <w:sz w:val="24"/>
                <w:szCs w:val="24"/>
              </w:rPr>
              <w:t>28.04.17г.</w:t>
            </w:r>
          </w:p>
          <w:p w:rsidR="004E5D69" w:rsidRDefault="004E5D69" w:rsidP="00072904">
            <w:pPr>
              <w:tabs>
                <w:tab w:val="left" w:pos="-4111"/>
                <w:tab w:val="left" w:pos="-3969"/>
              </w:tabs>
              <w:rPr>
                <w:rFonts w:ascii="Times New Roman" w:hAnsi="Times New Roman"/>
                <w:sz w:val="24"/>
                <w:szCs w:val="24"/>
              </w:rPr>
            </w:pPr>
          </w:p>
        </w:tc>
        <w:tc>
          <w:tcPr>
            <w:tcW w:w="2376" w:type="dxa"/>
            <w:tcBorders>
              <w:top w:val="single" w:sz="4" w:space="0" w:color="auto"/>
              <w:left w:val="single" w:sz="4" w:space="0" w:color="auto"/>
              <w:bottom w:val="single" w:sz="4" w:space="0" w:color="auto"/>
              <w:right w:val="single" w:sz="4" w:space="0" w:color="auto"/>
            </w:tcBorders>
          </w:tcPr>
          <w:p w:rsidR="004E5D69" w:rsidRDefault="004E5D69" w:rsidP="00072904">
            <w:pPr>
              <w:tabs>
                <w:tab w:val="left" w:pos="-4111"/>
                <w:tab w:val="left" w:pos="-3969"/>
              </w:tabs>
              <w:jc w:val="both"/>
              <w:rPr>
                <w:rFonts w:ascii="Times New Roman" w:hAnsi="Times New Roman"/>
                <w:sz w:val="24"/>
                <w:szCs w:val="24"/>
              </w:rPr>
            </w:pPr>
          </w:p>
          <w:p w:rsidR="004E5D69" w:rsidRDefault="004E5D69" w:rsidP="00072904">
            <w:pPr>
              <w:tabs>
                <w:tab w:val="left" w:pos="-4111"/>
                <w:tab w:val="left" w:pos="-3969"/>
              </w:tabs>
              <w:jc w:val="both"/>
              <w:rPr>
                <w:rFonts w:ascii="Times New Roman" w:hAnsi="Times New Roman"/>
                <w:sz w:val="24"/>
                <w:szCs w:val="24"/>
              </w:rPr>
            </w:pPr>
          </w:p>
          <w:p w:rsidR="004E5D69" w:rsidRDefault="004E5D69" w:rsidP="00072904">
            <w:pPr>
              <w:tabs>
                <w:tab w:val="left" w:pos="-4111"/>
                <w:tab w:val="left" w:pos="-3969"/>
              </w:tabs>
              <w:jc w:val="both"/>
              <w:rPr>
                <w:rFonts w:ascii="Times New Roman" w:hAnsi="Times New Roman"/>
                <w:sz w:val="24"/>
                <w:szCs w:val="24"/>
              </w:rPr>
            </w:pPr>
            <w:r>
              <w:rPr>
                <w:rFonts w:ascii="Times New Roman" w:hAnsi="Times New Roman"/>
                <w:sz w:val="24"/>
                <w:szCs w:val="24"/>
              </w:rPr>
              <w:t>Кулаков П.М.</w:t>
            </w:r>
          </w:p>
        </w:tc>
      </w:tr>
      <w:tr w:rsidR="004E5D69" w:rsidTr="00072904">
        <w:tc>
          <w:tcPr>
            <w:tcW w:w="657" w:type="dxa"/>
            <w:tcBorders>
              <w:top w:val="single" w:sz="4" w:space="0" w:color="auto"/>
              <w:left w:val="single" w:sz="4" w:space="0" w:color="auto"/>
              <w:bottom w:val="single" w:sz="4" w:space="0" w:color="auto"/>
              <w:right w:val="single" w:sz="4" w:space="0" w:color="auto"/>
            </w:tcBorders>
          </w:tcPr>
          <w:p w:rsidR="004E5D69" w:rsidRDefault="004E5D69" w:rsidP="00072904">
            <w:pPr>
              <w:tabs>
                <w:tab w:val="left" w:pos="-4111"/>
                <w:tab w:val="left" w:pos="-3969"/>
              </w:tabs>
              <w:jc w:val="both"/>
              <w:rPr>
                <w:rFonts w:ascii="Times New Roman" w:hAnsi="Times New Roman"/>
                <w:sz w:val="24"/>
                <w:szCs w:val="24"/>
              </w:rPr>
            </w:pPr>
          </w:p>
        </w:tc>
        <w:tc>
          <w:tcPr>
            <w:tcW w:w="8913" w:type="dxa"/>
            <w:gridSpan w:val="3"/>
            <w:tcBorders>
              <w:top w:val="single" w:sz="4" w:space="0" w:color="auto"/>
              <w:left w:val="single" w:sz="4" w:space="0" w:color="auto"/>
              <w:bottom w:val="single" w:sz="4" w:space="0" w:color="auto"/>
              <w:right w:val="single" w:sz="4" w:space="0" w:color="auto"/>
            </w:tcBorders>
          </w:tcPr>
          <w:p w:rsidR="004E5D69" w:rsidRDefault="004E5D69" w:rsidP="00072904">
            <w:pPr>
              <w:tabs>
                <w:tab w:val="left" w:pos="-4111"/>
                <w:tab w:val="left" w:pos="-3969"/>
              </w:tabs>
              <w:jc w:val="center"/>
              <w:rPr>
                <w:rFonts w:ascii="Times New Roman" w:hAnsi="Times New Roman"/>
                <w:b/>
                <w:sz w:val="24"/>
                <w:szCs w:val="24"/>
              </w:rPr>
            </w:pPr>
            <w:r w:rsidRPr="006B574D">
              <w:rPr>
                <w:rFonts w:ascii="Times New Roman" w:hAnsi="Times New Roman"/>
                <w:b/>
                <w:sz w:val="24"/>
                <w:szCs w:val="24"/>
              </w:rPr>
              <w:t>V. План проведения сессий Думы</w:t>
            </w:r>
          </w:p>
          <w:p w:rsidR="004E5D69" w:rsidRPr="006B574D" w:rsidRDefault="004E5D69" w:rsidP="00072904">
            <w:pPr>
              <w:tabs>
                <w:tab w:val="left" w:pos="-4111"/>
                <w:tab w:val="left" w:pos="-3969"/>
              </w:tabs>
              <w:jc w:val="center"/>
              <w:rPr>
                <w:rFonts w:ascii="Times New Roman" w:hAnsi="Times New Roman"/>
                <w:b/>
                <w:sz w:val="24"/>
                <w:szCs w:val="24"/>
              </w:rPr>
            </w:pPr>
            <w:r w:rsidRPr="006B574D">
              <w:rPr>
                <w:rFonts w:ascii="Times New Roman" w:hAnsi="Times New Roman"/>
                <w:b/>
                <w:sz w:val="24"/>
                <w:szCs w:val="24"/>
              </w:rPr>
              <w:t xml:space="preserve"> Бузыкановского муниципального обра</w:t>
            </w:r>
            <w:r>
              <w:rPr>
                <w:rFonts w:ascii="Times New Roman" w:hAnsi="Times New Roman"/>
                <w:b/>
                <w:sz w:val="24"/>
                <w:szCs w:val="24"/>
              </w:rPr>
              <w:t>зования на 1 полугодие 2017</w:t>
            </w:r>
            <w:r w:rsidRPr="006B574D">
              <w:rPr>
                <w:rFonts w:ascii="Times New Roman" w:hAnsi="Times New Roman"/>
                <w:b/>
                <w:sz w:val="24"/>
                <w:szCs w:val="24"/>
              </w:rPr>
              <w:t xml:space="preserve"> года</w:t>
            </w:r>
          </w:p>
        </w:tc>
      </w:tr>
      <w:tr w:rsidR="004E5D69" w:rsidTr="00072904">
        <w:tc>
          <w:tcPr>
            <w:tcW w:w="657" w:type="dxa"/>
            <w:tcBorders>
              <w:top w:val="single" w:sz="4" w:space="0" w:color="auto"/>
              <w:left w:val="single" w:sz="4" w:space="0" w:color="auto"/>
              <w:bottom w:val="single" w:sz="4" w:space="0" w:color="auto"/>
              <w:right w:val="single" w:sz="4" w:space="0" w:color="auto"/>
            </w:tcBorders>
          </w:tcPr>
          <w:p w:rsidR="004E5D69" w:rsidRPr="00A01DE4" w:rsidRDefault="004E5D69" w:rsidP="00072904">
            <w:pPr>
              <w:tabs>
                <w:tab w:val="left" w:pos="-4111"/>
                <w:tab w:val="left" w:pos="-3969"/>
              </w:tabs>
              <w:jc w:val="both"/>
              <w:rPr>
                <w:rFonts w:ascii="Times New Roman" w:hAnsi="Times New Roman"/>
                <w:b/>
                <w:sz w:val="24"/>
                <w:szCs w:val="24"/>
              </w:rPr>
            </w:pPr>
            <w:r>
              <w:rPr>
                <w:rFonts w:ascii="Times New Roman" w:hAnsi="Times New Roman"/>
                <w:b/>
                <w:sz w:val="24"/>
                <w:szCs w:val="24"/>
              </w:rPr>
              <w:t xml:space="preserve">  </w:t>
            </w:r>
            <w:r w:rsidRPr="00A01DE4">
              <w:rPr>
                <w:rFonts w:ascii="Times New Roman" w:hAnsi="Times New Roman"/>
                <w:b/>
                <w:sz w:val="24"/>
                <w:szCs w:val="24"/>
              </w:rPr>
              <w:t>дата</w:t>
            </w:r>
          </w:p>
        </w:tc>
        <w:tc>
          <w:tcPr>
            <w:tcW w:w="8913" w:type="dxa"/>
            <w:gridSpan w:val="3"/>
            <w:tcBorders>
              <w:top w:val="single" w:sz="4" w:space="0" w:color="auto"/>
              <w:left w:val="single" w:sz="4" w:space="0" w:color="auto"/>
              <w:bottom w:val="single" w:sz="4" w:space="0" w:color="auto"/>
              <w:right w:val="single" w:sz="4" w:space="0" w:color="auto"/>
            </w:tcBorders>
          </w:tcPr>
          <w:p w:rsidR="004E5D69" w:rsidRPr="0006581D" w:rsidRDefault="004E5D69" w:rsidP="00072904">
            <w:pPr>
              <w:tabs>
                <w:tab w:val="left" w:pos="-4111"/>
                <w:tab w:val="left" w:pos="-3969"/>
              </w:tabs>
              <w:jc w:val="center"/>
              <w:rPr>
                <w:rFonts w:ascii="Times New Roman" w:hAnsi="Times New Roman"/>
                <w:b/>
                <w:sz w:val="24"/>
                <w:szCs w:val="24"/>
              </w:rPr>
            </w:pPr>
            <w:r w:rsidRPr="0006581D">
              <w:rPr>
                <w:rFonts w:ascii="Times New Roman" w:hAnsi="Times New Roman"/>
                <w:b/>
                <w:sz w:val="24"/>
                <w:szCs w:val="24"/>
              </w:rPr>
              <w:t>Наименование решений</w:t>
            </w:r>
          </w:p>
        </w:tc>
      </w:tr>
      <w:tr w:rsidR="004E5D69" w:rsidTr="00072904">
        <w:trPr>
          <w:trHeight w:val="3628"/>
        </w:trPr>
        <w:tc>
          <w:tcPr>
            <w:tcW w:w="657" w:type="dxa"/>
            <w:tcBorders>
              <w:top w:val="single" w:sz="4" w:space="0" w:color="auto"/>
              <w:left w:val="single" w:sz="4" w:space="0" w:color="auto"/>
              <w:bottom w:val="single" w:sz="4" w:space="0" w:color="auto"/>
              <w:right w:val="single" w:sz="4" w:space="0" w:color="auto"/>
            </w:tcBorders>
          </w:tcPr>
          <w:p w:rsidR="004E5D69" w:rsidRDefault="004E5D69" w:rsidP="00072904">
            <w:pPr>
              <w:tabs>
                <w:tab w:val="left" w:pos="-4111"/>
                <w:tab w:val="left" w:pos="-3969"/>
              </w:tabs>
              <w:jc w:val="both"/>
              <w:rPr>
                <w:rFonts w:ascii="Times New Roman" w:hAnsi="Times New Roman"/>
                <w:sz w:val="24"/>
                <w:szCs w:val="24"/>
              </w:rPr>
            </w:pPr>
          </w:p>
          <w:p w:rsidR="004E5D69" w:rsidRDefault="004E5D69" w:rsidP="00072904">
            <w:pPr>
              <w:tabs>
                <w:tab w:val="left" w:pos="-4111"/>
                <w:tab w:val="left" w:pos="-3969"/>
              </w:tabs>
              <w:jc w:val="both"/>
              <w:rPr>
                <w:rFonts w:ascii="Times New Roman" w:hAnsi="Times New Roman"/>
                <w:sz w:val="24"/>
                <w:szCs w:val="24"/>
              </w:rPr>
            </w:pPr>
          </w:p>
          <w:p w:rsidR="004E5D69" w:rsidRDefault="004E5D69" w:rsidP="00072904">
            <w:pPr>
              <w:tabs>
                <w:tab w:val="left" w:pos="-4111"/>
                <w:tab w:val="left" w:pos="-3969"/>
              </w:tabs>
              <w:jc w:val="both"/>
              <w:rPr>
                <w:rFonts w:ascii="Times New Roman" w:hAnsi="Times New Roman"/>
                <w:sz w:val="24"/>
                <w:szCs w:val="24"/>
              </w:rPr>
            </w:pPr>
          </w:p>
          <w:p w:rsidR="004E5D69" w:rsidRDefault="004E5D69" w:rsidP="00072904">
            <w:pPr>
              <w:tabs>
                <w:tab w:val="left" w:pos="-4111"/>
                <w:tab w:val="left" w:pos="-3969"/>
              </w:tabs>
              <w:jc w:val="both"/>
              <w:rPr>
                <w:rFonts w:ascii="Times New Roman" w:hAnsi="Times New Roman"/>
                <w:sz w:val="24"/>
                <w:szCs w:val="24"/>
              </w:rPr>
            </w:pPr>
          </w:p>
          <w:p w:rsidR="004E5D69" w:rsidRDefault="004E5D69" w:rsidP="00072904">
            <w:pPr>
              <w:tabs>
                <w:tab w:val="left" w:pos="-4111"/>
                <w:tab w:val="left" w:pos="-3969"/>
              </w:tabs>
              <w:jc w:val="both"/>
              <w:rPr>
                <w:rFonts w:ascii="Times New Roman" w:hAnsi="Times New Roman"/>
                <w:sz w:val="24"/>
                <w:szCs w:val="24"/>
              </w:rPr>
            </w:pPr>
          </w:p>
          <w:p w:rsidR="004E5D69" w:rsidRPr="0006581D" w:rsidRDefault="004E5D69" w:rsidP="00072904">
            <w:pPr>
              <w:tabs>
                <w:tab w:val="left" w:pos="-4111"/>
                <w:tab w:val="left" w:pos="-3969"/>
              </w:tabs>
              <w:jc w:val="both"/>
              <w:rPr>
                <w:rFonts w:ascii="Times New Roman" w:hAnsi="Times New Roman"/>
                <w:b/>
                <w:sz w:val="24"/>
                <w:szCs w:val="24"/>
              </w:rPr>
            </w:pPr>
            <w:r>
              <w:rPr>
                <w:rFonts w:ascii="Times New Roman" w:hAnsi="Times New Roman"/>
                <w:b/>
                <w:sz w:val="24"/>
                <w:szCs w:val="24"/>
              </w:rPr>
              <w:t>30.01.17</w:t>
            </w:r>
          </w:p>
          <w:p w:rsidR="004E5D69" w:rsidRDefault="004E5D69" w:rsidP="00072904">
            <w:pPr>
              <w:tabs>
                <w:tab w:val="left" w:pos="-4111"/>
                <w:tab w:val="left" w:pos="-3969"/>
              </w:tabs>
              <w:jc w:val="both"/>
              <w:rPr>
                <w:rFonts w:ascii="Times New Roman" w:hAnsi="Times New Roman"/>
                <w:sz w:val="24"/>
                <w:szCs w:val="24"/>
              </w:rPr>
            </w:pPr>
          </w:p>
          <w:p w:rsidR="004E5D69" w:rsidRDefault="004E5D69" w:rsidP="00072904">
            <w:pPr>
              <w:tabs>
                <w:tab w:val="left" w:pos="-4111"/>
                <w:tab w:val="left" w:pos="-3969"/>
              </w:tabs>
              <w:jc w:val="both"/>
              <w:rPr>
                <w:rFonts w:ascii="Times New Roman" w:hAnsi="Times New Roman"/>
                <w:sz w:val="24"/>
                <w:szCs w:val="24"/>
              </w:rPr>
            </w:pPr>
          </w:p>
          <w:p w:rsidR="004E5D69" w:rsidRDefault="004E5D69" w:rsidP="00072904">
            <w:pPr>
              <w:tabs>
                <w:tab w:val="left" w:pos="-4111"/>
                <w:tab w:val="left" w:pos="-3969"/>
              </w:tabs>
              <w:jc w:val="both"/>
              <w:rPr>
                <w:rFonts w:ascii="Times New Roman" w:hAnsi="Times New Roman"/>
                <w:sz w:val="24"/>
                <w:szCs w:val="24"/>
              </w:rPr>
            </w:pPr>
          </w:p>
        </w:tc>
        <w:tc>
          <w:tcPr>
            <w:tcW w:w="8913" w:type="dxa"/>
            <w:gridSpan w:val="3"/>
            <w:tcBorders>
              <w:top w:val="single" w:sz="4" w:space="0" w:color="auto"/>
              <w:left w:val="single" w:sz="4" w:space="0" w:color="auto"/>
              <w:bottom w:val="single" w:sz="4" w:space="0" w:color="auto"/>
              <w:right w:val="single" w:sz="4" w:space="0" w:color="auto"/>
            </w:tcBorders>
          </w:tcPr>
          <w:p w:rsidR="004E5D69" w:rsidRDefault="004E5D69" w:rsidP="00072904">
            <w:pPr>
              <w:tabs>
                <w:tab w:val="left" w:pos="-4111"/>
                <w:tab w:val="left" w:pos="-3969"/>
              </w:tabs>
              <w:jc w:val="center"/>
              <w:rPr>
                <w:rFonts w:ascii="Times New Roman" w:hAnsi="Times New Roman"/>
                <w:b/>
                <w:sz w:val="24"/>
                <w:szCs w:val="24"/>
              </w:rPr>
            </w:pPr>
            <w:r w:rsidRPr="0006581D">
              <w:rPr>
                <w:rFonts w:ascii="Times New Roman" w:hAnsi="Times New Roman"/>
                <w:b/>
                <w:sz w:val="24"/>
                <w:szCs w:val="24"/>
              </w:rPr>
              <w:t>ЯНВАРЬ</w:t>
            </w:r>
          </w:p>
          <w:p w:rsidR="004E5D69" w:rsidRDefault="004E5D69" w:rsidP="00072904">
            <w:pPr>
              <w:tabs>
                <w:tab w:val="left" w:pos="-4111"/>
                <w:tab w:val="left" w:pos="-3969"/>
              </w:tabs>
              <w:rPr>
                <w:rFonts w:ascii="Times New Roman" w:hAnsi="Times New Roman" w:cs="Times New Roman"/>
                <w:sz w:val="24"/>
                <w:szCs w:val="24"/>
              </w:rPr>
            </w:pPr>
            <w:r>
              <w:rPr>
                <w:rFonts w:ascii="Times New Roman" w:hAnsi="Times New Roman" w:cs="Times New Roman"/>
                <w:sz w:val="24"/>
                <w:szCs w:val="24"/>
              </w:rPr>
              <w:t>1.Проект решения «О внесении изменений и дополнений в решение Думы Б</w:t>
            </w:r>
            <w:r>
              <w:rPr>
                <w:rFonts w:ascii="Times New Roman" w:hAnsi="Times New Roman" w:cs="Times New Roman"/>
                <w:sz w:val="24"/>
                <w:szCs w:val="24"/>
              </w:rPr>
              <w:t>у</w:t>
            </w:r>
            <w:r>
              <w:rPr>
                <w:rFonts w:ascii="Times New Roman" w:hAnsi="Times New Roman" w:cs="Times New Roman"/>
                <w:sz w:val="24"/>
                <w:szCs w:val="24"/>
              </w:rPr>
              <w:t>зыкановского муниципального образования от 29.12.2016 г. № 118 «О бюджете Бузыкановского муниципального образования на 2017 год и плановый период 2018-2019 г.г.»</w:t>
            </w:r>
          </w:p>
          <w:p w:rsidR="004E5D69" w:rsidRPr="005950C2" w:rsidRDefault="004E5D69" w:rsidP="00072904">
            <w:pPr>
              <w:tabs>
                <w:tab w:val="left" w:pos="-4111"/>
                <w:tab w:val="left" w:pos="-3969"/>
              </w:tabs>
              <w:rPr>
                <w:rFonts w:ascii="Times New Roman" w:hAnsi="Times New Roman"/>
                <w:b/>
                <w:sz w:val="24"/>
                <w:szCs w:val="24"/>
              </w:rPr>
            </w:pPr>
            <w:r>
              <w:rPr>
                <w:rFonts w:ascii="Times New Roman" w:hAnsi="Times New Roman" w:cs="Times New Roman"/>
                <w:sz w:val="24"/>
                <w:szCs w:val="24"/>
              </w:rPr>
              <w:t xml:space="preserve"> </w:t>
            </w:r>
            <w:r w:rsidRPr="0006581D">
              <w:rPr>
                <w:rFonts w:ascii="Times New Roman" w:hAnsi="Times New Roman"/>
                <w:b/>
              </w:rPr>
              <w:t xml:space="preserve">Информирует: Кулаков П.М., </w:t>
            </w:r>
            <w:r w:rsidRPr="0006581D">
              <w:rPr>
                <w:rFonts w:ascii="Times New Roman" w:hAnsi="Times New Roman"/>
                <w:b/>
                <w:i/>
              </w:rPr>
              <w:t>глава</w:t>
            </w:r>
          </w:p>
          <w:p w:rsidR="004E5D69" w:rsidRPr="008C1C96" w:rsidRDefault="004E5D69" w:rsidP="00072904">
            <w:pPr>
              <w:tabs>
                <w:tab w:val="left" w:pos="-4111"/>
                <w:tab w:val="left" w:pos="-3969"/>
              </w:tabs>
              <w:rPr>
                <w:rFonts w:ascii="Times New Roman" w:hAnsi="Times New Roman" w:cs="Times New Roman"/>
                <w:b/>
                <w:sz w:val="24"/>
                <w:szCs w:val="24"/>
              </w:rPr>
            </w:pPr>
            <w:r>
              <w:rPr>
                <w:rFonts w:ascii="Times New Roman" w:hAnsi="Times New Roman" w:cs="Times New Roman"/>
                <w:sz w:val="24"/>
                <w:szCs w:val="24"/>
              </w:rPr>
              <w:t>2.Проект решения «</w:t>
            </w:r>
            <w:r w:rsidRPr="008C1C96">
              <w:rPr>
                <w:rFonts w:ascii="Times New Roman" w:eastAsia="Times New Roman" w:hAnsi="Times New Roman" w:cs="Times New Roman"/>
                <w:sz w:val="24"/>
                <w:szCs w:val="24"/>
              </w:rPr>
              <w:t xml:space="preserve">Об </w:t>
            </w:r>
            <w:r>
              <w:rPr>
                <w:rFonts w:ascii="Times New Roman" w:eastAsia="Times New Roman" w:hAnsi="Times New Roman" w:cs="Times New Roman"/>
                <w:sz w:val="24"/>
                <w:szCs w:val="24"/>
              </w:rPr>
              <w:t xml:space="preserve"> утверждении отчета</w:t>
            </w:r>
            <w:r>
              <w:rPr>
                <w:rFonts w:ascii="Times New Roman" w:hAnsi="Times New Roman" w:cs="Times New Roman"/>
                <w:sz w:val="24"/>
                <w:szCs w:val="24"/>
              </w:rPr>
              <w:t xml:space="preserve"> главы Бузыкановского муниц</w:t>
            </w:r>
            <w:r>
              <w:rPr>
                <w:rFonts w:ascii="Times New Roman" w:hAnsi="Times New Roman" w:cs="Times New Roman"/>
                <w:sz w:val="24"/>
                <w:szCs w:val="24"/>
              </w:rPr>
              <w:t>и</w:t>
            </w:r>
            <w:r>
              <w:rPr>
                <w:rFonts w:ascii="Times New Roman" w:hAnsi="Times New Roman" w:cs="Times New Roman"/>
                <w:sz w:val="24"/>
                <w:szCs w:val="24"/>
              </w:rPr>
              <w:t>пального образования</w:t>
            </w:r>
            <w:r w:rsidRPr="008C1C96">
              <w:rPr>
                <w:rFonts w:ascii="Times New Roman" w:eastAsia="Times New Roman" w:hAnsi="Times New Roman" w:cs="Times New Roman"/>
                <w:sz w:val="24"/>
                <w:szCs w:val="24"/>
              </w:rPr>
              <w:t>. «О социально-экономическом развитии муниципального образо</w:t>
            </w:r>
            <w:r>
              <w:rPr>
                <w:rFonts w:ascii="Times New Roman" w:hAnsi="Times New Roman" w:cs="Times New Roman"/>
                <w:sz w:val="24"/>
                <w:szCs w:val="24"/>
              </w:rPr>
              <w:t>вания  в 2016</w:t>
            </w:r>
            <w:r w:rsidRPr="008C1C96">
              <w:rPr>
                <w:rFonts w:ascii="Times New Roman" w:eastAsia="Times New Roman" w:hAnsi="Times New Roman" w:cs="Times New Roman"/>
                <w:sz w:val="24"/>
                <w:szCs w:val="24"/>
              </w:rPr>
              <w:t xml:space="preserve"> году</w:t>
            </w:r>
            <w:r>
              <w:rPr>
                <w:rFonts w:ascii="Times New Roman" w:hAnsi="Times New Roman" w:cs="Times New Roman"/>
                <w:sz w:val="24"/>
                <w:szCs w:val="24"/>
              </w:rPr>
              <w:t>»</w:t>
            </w:r>
          </w:p>
          <w:p w:rsidR="004E5D69" w:rsidRPr="00487DEB" w:rsidRDefault="004E5D69" w:rsidP="00072904">
            <w:pPr>
              <w:tabs>
                <w:tab w:val="left" w:pos="-4111"/>
                <w:tab w:val="left" w:pos="-3969"/>
              </w:tabs>
              <w:rPr>
                <w:rFonts w:ascii="Times New Roman" w:hAnsi="Times New Roman"/>
                <w:b/>
                <w:sz w:val="24"/>
                <w:szCs w:val="24"/>
              </w:rPr>
            </w:pPr>
            <w:r w:rsidRPr="0006581D">
              <w:rPr>
                <w:rFonts w:ascii="Times New Roman" w:hAnsi="Times New Roman"/>
                <w:b/>
              </w:rPr>
              <w:t xml:space="preserve">Информирует: Кулаков П.М., </w:t>
            </w:r>
            <w:r w:rsidRPr="0006581D">
              <w:rPr>
                <w:rFonts w:ascii="Times New Roman" w:hAnsi="Times New Roman"/>
                <w:b/>
                <w:i/>
              </w:rPr>
              <w:t>глава</w:t>
            </w:r>
          </w:p>
          <w:p w:rsidR="004E5D69" w:rsidRPr="00FA202E" w:rsidRDefault="004E5D69" w:rsidP="00072904">
            <w:pPr>
              <w:tabs>
                <w:tab w:val="left" w:pos="-4111"/>
                <w:tab w:val="left" w:pos="-3969"/>
              </w:tabs>
              <w:rPr>
                <w:rFonts w:ascii="Times New Roman" w:hAnsi="Times New Roman"/>
                <w:sz w:val="24"/>
                <w:szCs w:val="24"/>
              </w:rPr>
            </w:pPr>
            <w:r>
              <w:rPr>
                <w:rFonts w:ascii="Times New Roman" w:hAnsi="Times New Roman"/>
              </w:rPr>
              <w:t>3.</w:t>
            </w:r>
            <w:r w:rsidRPr="0006581D">
              <w:rPr>
                <w:rFonts w:ascii="Times New Roman" w:hAnsi="Times New Roman"/>
              </w:rPr>
              <w:t>Информация</w:t>
            </w:r>
            <w:r w:rsidRPr="00FA202E">
              <w:rPr>
                <w:rFonts w:ascii="Times New Roman" w:hAnsi="Times New Roman"/>
                <w:sz w:val="24"/>
                <w:szCs w:val="24"/>
              </w:rPr>
              <w:t xml:space="preserve"> </w:t>
            </w:r>
            <w:r>
              <w:rPr>
                <w:rFonts w:ascii="Times New Roman" w:hAnsi="Times New Roman"/>
                <w:sz w:val="24"/>
                <w:szCs w:val="24"/>
              </w:rPr>
              <w:t>о мерах по улучшению собираемости налогов, повышению нал</w:t>
            </w:r>
            <w:r>
              <w:rPr>
                <w:rFonts w:ascii="Times New Roman" w:hAnsi="Times New Roman"/>
                <w:sz w:val="24"/>
                <w:szCs w:val="24"/>
              </w:rPr>
              <w:t>о</w:t>
            </w:r>
            <w:r>
              <w:rPr>
                <w:rFonts w:ascii="Times New Roman" w:hAnsi="Times New Roman"/>
                <w:sz w:val="24"/>
                <w:szCs w:val="24"/>
              </w:rPr>
              <w:t xml:space="preserve">гооблагаемой базы Бузыкановского муниципального образования </w:t>
            </w:r>
          </w:p>
          <w:p w:rsidR="004E5D69" w:rsidRPr="00F31CF3" w:rsidRDefault="004E5D69" w:rsidP="00072904">
            <w:pPr>
              <w:tabs>
                <w:tab w:val="left" w:pos="-4111"/>
                <w:tab w:val="left" w:pos="-3969"/>
              </w:tabs>
              <w:rPr>
                <w:rFonts w:ascii="Times New Roman" w:hAnsi="Times New Roman"/>
                <w:b/>
                <w:sz w:val="24"/>
                <w:szCs w:val="24"/>
              </w:rPr>
            </w:pPr>
            <w:r w:rsidRPr="0006581D">
              <w:rPr>
                <w:rFonts w:ascii="Times New Roman" w:hAnsi="Times New Roman"/>
                <w:b/>
              </w:rPr>
              <w:t xml:space="preserve">Информирует: Кулаков П.М., </w:t>
            </w:r>
            <w:r w:rsidRPr="0006581D">
              <w:rPr>
                <w:rFonts w:ascii="Times New Roman" w:hAnsi="Times New Roman"/>
                <w:b/>
                <w:i/>
              </w:rPr>
              <w:t>глава</w:t>
            </w:r>
          </w:p>
        </w:tc>
      </w:tr>
      <w:tr w:rsidR="004E5D69" w:rsidTr="00072904">
        <w:tc>
          <w:tcPr>
            <w:tcW w:w="657" w:type="dxa"/>
            <w:tcBorders>
              <w:top w:val="single" w:sz="4" w:space="0" w:color="auto"/>
              <w:left w:val="single" w:sz="4" w:space="0" w:color="auto"/>
              <w:bottom w:val="single" w:sz="4" w:space="0" w:color="auto"/>
              <w:right w:val="single" w:sz="4" w:space="0" w:color="auto"/>
            </w:tcBorders>
          </w:tcPr>
          <w:p w:rsidR="004E5D69" w:rsidRDefault="004E5D69" w:rsidP="00072904">
            <w:pPr>
              <w:tabs>
                <w:tab w:val="left" w:pos="-4111"/>
                <w:tab w:val="left" w:pos="-3969"/>
              </w:tabs>
              <w:jc w:val="both"/>
              <w:rPr>
                <w:rFonts w:ascii="Times New Roman" w:hAnsi="Times New Roman"/>
                <w:sz w:val="24"/>
                <w:szCs w:val="24"/>
              </w:rPr>
            </w:pPr>
          </w:p>
          <w:p w:rsidR="004E5D69" w:rsidRDefault="004E5D69" w:rsidP="00072904">
            <w:pPr>
              <w:tabs>
                <w:tab w:val="left" w:pos="-4111"/>
                <w:tab w:val="left" w:pos="-3969"/>
              </w:tabs>
              <w:jc w:val="both"/>
              <w:rPr>
                <w:rFonts w:ascii="Times New Roman" w:hAnsi="Times New Roman"/>
                <w:sz w:val="24"/>
                <w:szCs w:val="24"/>
              </w:rPr>
            </w:pPr>
          </w:p>
          <w:p w:rsidR="004E5D69" w:rsidRDefault="004E5D69" w:rsidP="00072904">
            <w:pPr>
              <w:tabs>
                <w:tab w:val="left" w:pos="-4111"/>
                <w:tab w:val="left" w:pos="-3969"/>
              </w:tabs>
              <w:jc w:val="both"/>
              <w:rPr>
                <w:rFonts w:ascii="Times New Roman" w:hAnsi="Times New Roman"/>
                <w:sz w:val="24"/>
                <w:szCs w:val="24"/>
              </w:rPr>
            </w:pPr>
          </w:p>
          <w:p w:rsidR="004E5D69" w:rsidRDefault="004E5D69" w:rsidP="00072904">
            <w:pPr>
              <w:tabs>
                <w:tab w:val="left" w:pos="-4111"/>
                <w:tab w:val="left" w:pos="-3969"/>
              </w:tabs>
              <w:jc w:val="both"/>
              <w:rPr>
                <w:rFonts w:ascii="Times New Roman" w:hAnsi="Times New Roman"/>
                <w:sz w:val="24"/>
                <w:szCs w:val="24"/>
              </w:rPr>
            </w:pPr>
          </w:p>
          <w:p w:rsidR="004E5D69" w:rsidRPr="006D11F5" w:rsidRDefault="004E5D69" w:rsidP="00072904">
            <w:pPr>
              <w:tabs>
                <w:tab w:val="left" w:pos="-4111"/>
                <w:tab w:val="left" w:pos="-3969"/>
              </w:tabs>
              <w:jc w:val="both"/>
              <w:rPr>
                <w:rFonts w:ascii="Times New Roman" w:hAnsi="Times New Roman"/>
                <w:b/>
                <w:sz w:val="24"/>
                <w:szCs w:val="24"/>
              </w:rPr>
            </w:pPr>
            <w:r>
              <w:rPr>
                <w:rFonts w:ascii="Times New Roman" w:hAnsi="Times New Roman"/>
                <w:b/>
                <w:sz w:val="24"/>
                <w:szCs w:val="24"/>
              </w:rPr>
              <w:t>28</w:t>
            </w:r>
            <w:r w:rsidRPr="006D11F5">
              <w:rPr>
                <w:rFonts w:ascii="Times New Roman" w:hAnsi="Times New Roman"/>
                <w:b/>
                <w:sz w:val="24"/>
                <w:szCs w:val="24"/>
              </w:rPr>
              <w:t>.02.1</w:t>
            </w:r>
            <w:r>
              <w:rPr>
                <w:rFonts w:ascii="Times New Roman" w:hAnsi="Times New Roman"/>
                <w:b/>
                <w:sz w:val="24"/>
                <w:szCs w:val="24"/>
              </w:rPr>
              <w:t>6</w:t>
            </w:r>
          </w:p>
        </w:tc>
        <w:tc>
          <w:tcPr>
            <w:tcW w:w="8913" w:type="dxa"/>
            <w:gridSpan w:val="3"/>
            <w:tcBorders>
              <w:top w:val="single" w:sz="4" w:space="0" w:color="auto"/>
              <w:left w:val="single" w:sz="4" w:space="0" w:color="auto"/>
              <w:bottom w:val="single" w:sz="4" w:space="0" w:color="auto"/>
              <w:right w:val="single" w:sz="4" w:space="0" w:color="auto"/>
            </w:tcBorders>
          </w:tcPr>
          <w:p w:rsidR="004E5D69" w:rsidRPr="008C1C96" w:rsidRDefault="004E5D69" w:rsidP="00072904">
            <w:pPr>
              <w:tabs>
                <w:tab w:val="left" w:pos="-4111"/>
                <w:tab w:val="left" w:pos="-3969"/>
              </w:tabs>
              <w:jc w:val="center"/>
              <w:rPr>
                <w:rFonts w:ascii="Times New Roman" w:hAnsi="Times New Roman" w:cs="Times New Roman"/>
                <w:b/>
                <w:sz w:val="24"/>
                <w:szCs w:val="24"/>
              </w:rPr>
            </w:pPr>
            <w:r w:rsidRPr="008C1C96">
              <w:rPr>
                <w:rFonts w:ascii="Times New Roman" w:hAnsi="Times New Roman" w:cs="Times New Roman"/>
                <w:b/>
                <w:sz w:val="24"/>
                <w:szCs w:val="24"/>
              </w:rPr>
              <w:t>ФЕВРАЛЬ</w:t>
            </w:r>
          </w:p>
          <w:p w:rsidR="004E5D69" w:rsidRPr="008C1C96" w:rsidRDefault="004E5D69" w:rsidP="00072904">
            <w:pPr>
              <w:tabs>
                <w:tab w:val="left" w:pos="-4111"/>
                <w:tab w:val="left" w:pos="-3969"/>
              </w:tabs>
              <w:rPr>
                <w:rFonts w:ascii="Times New Roman" w:hAnsi="Times New Roman" w:cs="Times New Roman"/>
                <w:sz w:val="24"/>
                <w:szCs w:val="24"/>
              </w:rPr>
            </w:pPr>
            <w:r>
              <w:rPr>
                <w:rFonts w:ascii="Times New Roman" w:hAnsi="Times New Roman" w:cs="Times New Roman"/>
                <w:sz w:val="24"/>
                <w:szCs w:val="24"/>
              </w:rPr>
              <w:t>1</w:t>
            </w:r>
            <w:r w:rsidRPr="008C1C96">
              <w:rPr>
                <w:rFonts w:ascii="Times New Roman" w:hAnsi="Times New Roman" w:cs="Times New Roman"/>
                <w:sz w:val="24"/>
                <w:szCs w:val="24"/>
              </w:rPr>
              <w:t>.Проект</w:t>
            </w:r>
            <w:r>
              <w:rPr>
                <w:rFonts w:ascii="Times New Roman" w:hAnsi="Times New Roman" w:cs="Times New Roman"/>
                <w:sz w:val="24"/>
                <w:szCs w:val="24"/>
              </w:rPr>
              <w:t xml:space="preserve"> решения о назначении публичных слушаний  по проекту решения Д</w:t>
            </w:r>
            <w:r>
              <w:rPr>
                <w:rFonts w:ascii="Times New Roman" w:hAnsi="Times New Roman" w:cs="Times New Roman"/>
                <w:sz w:val="24"/>
                <w:szCs w:val="24"/>
              </w:rPr>
              <w:t>у</w:t>
            </w:r>
            <w:r>
              <w:rPr>
                <w:rFonts w:ascii="Times New Roman" w:hAnsi="Times New Roman" w:cs="Times New Roman"/>
                <w:sz w:val="24"/>
                <w:szCs w:val="24"/>
              </w:rPr>
              <w:t>мы Бузыкановского муниципального образования «О внесении изменений и д</w:t>
            </w:r>
            <w:r>
              <w:rPr>
                <w:rFonts w:ascii="Times New Roman" w:hAnsi="Times New Roman" w:cs="Times New Roman"/>
                <w:sz w:val="24"/>
                <w:szCs w:val="24"/>
              </w:rPr>
              <w:t>о</w:t>
            </w:r>
            <w:r>
              <w:rPr>
                <w:rFonts w:ascii="Times New Roman" w:hAnsi="Times New Roman" w:cs="Times New Roman"/>
                <w:sz w:val="24"/>
                <w:szCs w:val="24"/>
              </w:rPr>
              <w:t>полнений в Устав Бузыкановского муниципального образования»</w:t>
            </w:r>
          </w:p>
          <w:p w:rsidR="004E5D69" w:rsidRPr="008C1C96" w:rsidRDefault="004E5D69" w:rsidP="00072904">
            <w:pPr>
              <w:tabs>
                <w:tab w:val="left" w:pos="-4111"/>
                <w:tab w:val="left" w:pos="-3969"/>
              </w:tabs>
              <w:rPr>
                <w:rFonts w:ascii="Times New Roman" w:hAnsi="Times New Roman" w:cs="Times New Roman"/>
                <w:b/>
                <w:i/>
                <w:sz w:val="24"/>
                <w:szCs w:val="24"/>
              </w:rPr>
            </w:pPr>
            <w:r w:rsidRPr="008C1C96">
              <w:rPr>
                <w:rFonts w:ascii="Times New Roman" w:hAnsi="Times New Roman" w:cs="Times New Roman"/>
                <w:b/>
                <w:sz w:val="24"/>
                <w:szCs w:val="24"/>
              </w:rPr>
              <w:t xml:space="preserve">Информирует: Половинкина Н.Е., </w:t>
            </w:r>
            <w:r w:rsidRPr="008C1C96">
              <w:rPr>
                <w:rFonts w:ascii="Times New Roman" w:hAnsi="Times New Roman" w:cs="Times New Roman"/>
                <w:b/>
                <w:i/>
                <w:sz w:val="24"/>
                <w:szCs w:val="24"/>
              </w:rPr>
              <w:t>консультант администрации</w:t>
            </w:r>
          </w:p>
          <w:p w:rsidR="004E5D69" w:rsidRPr="008C1C96" w:rsidRDefault="004E5D69" w:rsidP="00072904">
            <w:pPr>
              <w:tabs>
                <w:tab w:val="left" w:pos="-4111"/>
                <w:tab w:val="left" w:pos="-3969"/>
              </w:tabs>
              <w:rPr>
                <w:rFonts w:ascii="Times New Roman" w:hAnsi="Times New Roman" w:cs="Times New Roman"/>
                <w:sz w:val="24"/>
                <w:szCs w:val="24"/>
              </w:rPr>
            </w:pPr>
            <w:r>
              <w:rPr>
                <w:rFonts w:ascii="Times New Roman" w:hAnsi="Times New Roman" w:cs="Times New Roman"/>
                <w:sz w:val="24"/>
                <w:szCs w:val="24"/>
              </w:rPr>
              <w:t>2</w:t>
            </w:r>
            <w:r w:rsidRPr="008C1C96">
              <w:rPr>
                <w:rFonts w:ascii="Times New Roman" w:hAnsi="Times New Roman" w:cs="Times New Roman"/>
                <w:sz w:val="24"/>
                <w:szCs w:val="24"/>
              </w:rPr>
              <w:t xml:space="preserve">.Информация о работе </w:t>
            </w:r>
            <w:r>
              <w:rPr>
                <w:rFonts w:ascii="Times New Roman" w:hAnsi="Times New Roman" w:cs="Times New Roman"/>
                <w:sz w:val="24"/>
                <w:szCs w:val="24"/>
              </w:rPr>
              <w:t>МКУК «Бузыкановский ДДиТ» в 2017</w:t>
            </w:r>
            <w:r w:rsidRPr="008C1C96">
              <w:rPr>
                <w:rFonts w:ascii="Times New Roman" w:hAnsi="Times New Roman" w:cs="Times New Roman"/>
                <w:sz w:val="24"/>
                <w:szCs w:val="24"/>
              </w:rPr>
              <w:t xml:space="preserve"> году.</w:t>
            </w:r>
          </w:p>
          <w:p w:rsidR="004E5D69" w:rsidRPr="008C1C96" w:rsidRDefault="004E5D69" w:rsidP="00072904">
            <w:pPr>
              <w:tabs>
                <w:tab w:val="left" w:pos="-4111"/>
                <w:tab w:val="left" w:pos="-3969"/>
              </w:tabs>
              <w:rPr>
                <w:rFonts w:ascii="Times New Roman" w:hAnsi="Times New Roman" w:cs="Times New Roman"/>
                <w:b/>
                <w:i/>
                <w:sz w:val="24"/>
                <w:szCs w:val="24"/>
              </w:rPr>
            </w:pPr>
            <w:r>
              <w:rPr>
                <w:rFonts w:ascii="Times New Roman" w:hAnsi="Times New Roman" w:cs="Times New Roman"/>
                <w:b/>
                <w:sz w:val="24"/>
                <w:szCs w:val="24"/>
              </w:rPr>
              <w:t>Информирует: Беляева В.А</w:t>
            </w:r>
            <w:r w:rsidRPr="008C1C96">
              <w:rPr>
                <w:rFonts w:ascii="Times New Roman" w:hAnsi="Times New Roman" w:cs="Times New Roman"/>
                <w:b/>
                <w:sz w:val="24"/>
                <w:szCs w:val="24"/>
              </w:rPr>
              <w:t xml:space="preserve">., </w:t>
            </w:r>
            <w:r w:rsidRPr="008C1C96">
              <w:rPr>
                <w:rFonts w:ascii="Times New Roman" w:hAnsi="Times New Roman" w:cs="Times New Roman"/>
                <w:b/>
                <w:i/>
                <w:sz w:val="24"/>
                <w:szCs w:val="24"/>
              </w:rPr>
              <w:t>директор МКУК «Бузыкановский ДДиТ»</w:t>
            </w:r>
          </w:p>
          <w:p w:rsidR="004E5D69" w:rsidRPr="008C1C96" w:rsidRDefault="004E5D69" w:rsidP="00072904">
            <w:pPr>
              <w:tabs>
                <w:tab w:val="left" w:pos="-4111"/>
                <w:tab w:val="left" w:pos="-3969"/>
              </w:tabs>
              <w:rPr>
                <w:rFonts w:ascii="Times New Roman" w:hAnsi="Times New Roman" w:cs="Times New Roman"/>
                <w:sz w:val="24"/>
                <w:szCs w:val="24"/>
              </w:rPr>
            </w:pPr>
            <w:r>
              <w:rPr>
                <w:rFonts w:ascii="Times New Roman" w:hAnsi="Times New Roman" w:cs="Times New Roman"/>
                <w:sz w:val="24"/>
                <w:szCs w:val="24"/>
              </w:rPr>
              <w:t>3</w:t>
            </w:r>
            <w:r w:rsidRPr="008C1C96">
              <w:rPr>
                <w:rFonts w:ascii="Times New Roman" w:hAnsi="Times New Roman" w:cs="Times New Roman"/>
                <w:sz w:val="24"/>
                <w:szCs w:val="24"/>
              </w:rPr>
              <w:t xml:space="preserve">. Информация об усилении противопожарной защиты объектов предприятий, организаций, учреждений, населенных </w:t>
            </w:r>
            <w:r>
              <w:rPr>
                <w:rFonts w:ascii="Times New Roman" w:hAnsi="Times New Roman" w:cs="Times New Roman"/>
                <w:sz w:val="24"/>
                <w:szCs w:val="24"/>
              </w:rPr>
              <w:t>пунктов Бузыкановского МО в 2017</w:t>
            </w:r>
            <w:r w:rsidRPr="008C1C96">
              <w:rPr>
                <w:rFonts w:ascii="Times New Roman" w:hAnsi="Times New Roman" w:cs="Times New Roman"/>
                <w:sz w:val="24"/>
                <w:szCs w:val="24"/>
              </w:rPr>
              <w:t xml:space="preserve"> году</w:t>
            </w:r>
          </w:p>
          <w:p w:rsidR="004E5D69" w:rsidRPr="008C1C96" w:rsidRDefault="004E5D69" w:rsidP="00072904">
            <w:pPr>
              <w:tabs>
                <w:tab w:val="left" w:pos="-4111"/>
                <w:tab w:val="left" w:pos="-3969"/>
              </w:tabs>
              <w:rPr>
                <w:rFonts w:ascii="Times New Roman" w:hAnsi="Times New Roman" w:cs="Times New Roman"/>
                <w:b/>
                <w:sz w:val="24"/>
                <w:szCs w:val="24"/>
              </w:rPr>
            </w:pPr>
            <w:r w:rsidRPr="008C1C96">
              <w:rPr>
                <w:rFonts w:ascii="Times New Roman" w:hAnsi="Times New Roman" w:cs="Times New Roman"/>
                <w:b/>
                <w:sz w:val="24"/>
                <w:szCs w:val="24"/>
              </w:rPr>
              <w:t>Информирует: Половинкина Н.Е., консультант администрации</w:t>
            </w:r>
          </w:p>
          <w:p w:rsidR="004E5D69" w:rsidRPr="008C1C96" w:rsidRDefault="004E5D69" w:rsidP="00072904">
            <w:pPr>
              <w:tabs>
                <w:tab w:val="left" w:pos="-4111"/>
                <w:tab w:val="left" w:pos="-3969"/>
              </w:tabs>
              <w:rPr>
                <w:rFonts w:ascii="Times New Roman" w:hAnsi="Times New Roman" w:cs="Times New Roman"/>
                <w:sz w:val="24"/>
                <w:szCs w:val="24"/>
              </w:rPr>
            </w:pPr>
            <w:r>
              <w:rPr>
                <w:rFonts w:ascii="Times New Roman" w:hAnsi="Times New Roman" w:cs="Times New Roman"/>
                <w:sz w:val="24"/>
                <w:szCs w:val="24"/>
              </w:rPr>
              <w:t>4</w:t>
            </w:r>
            <w:r w:rsidRPr="008C1C96">
              <w:rPr>
                <w:rFonts w:ascii="Times New Roman" w:hAnsi="Times New Roman" w:cs="Times New Roman"/>
                <w:sz w:val="24"/>
                <w:szCs w:val="24"/>
              </w:rPr>
              <w:t>.Информация об организации профилактических мероприятий с семьями, пр</w:t>
            </w:r>
            <w:r w:rsidRPr="008C1C96">
              <w:rPr>
                <w:rFonts w:ascii="Times New Roman" w:hAnsi="Times New Roman" w:cs="Times New Roman"/>
                <w:sz w:val="24"/>
                <w:szCs w:val="24"/>
              </w:rPr>
              <w:t>о</w:t>
            </w:r>
            <w:r w:rsidRPr="008C1C96">
              <w:rPr>
                <w:rFonts w:ascii="Times New Roman" w:hAnsi="Times New Roman" w:cs="Times New Roman"/>
                <w:sz w:val="24"/>
                <w:szCs w:val="24"/>
              </w:rPr>
              <w:t>живающими на территории Бузыкановского муниципального образования, ц</w:t>
            </w:r>
            <w:r w:rsidRPr="008C1C96">
              <w:rPr>
                <w:rFonts w:ascii="Times New Roman" w:hAnsi="Times New Roman" w:cs="Times New Roman"/>
                <w:sz w:val="24"/>
                <w:szCs w:val="24"/>
              </w:rPr>
              <w:t>е</w:t>
            </w:r>
            <w:r w:rsidRPr="008C1C96">
              <w:rPr>
                <w:rFonts w:ascii="Times New Roman" w:hAnsi="Times New Roman" w:cs="Times New Roman"/>
                <w:sz w:val="24"/>
                <w:szCs w:val="24"/>
              </w:rPr>
              <w:t>лью сокращения социального сиротства</w:t>
            </w:r>
          </w:p>
          <w:p w:rsidR="004E5D69" w:rsidRPr="008C1C96" w:rsidRDefault="004E5D69" w:rsidP="00072904">
            <w:pPr>
              <w:tabs>
                <w:tab w:val="left" w:pos="-4111"/>
                <w:tab w:val="left" w:pos="-3969"/>
              </w:tabs>
              <w:rPr>
                <w:rFonts w:ascii="Times New Roman" w:hAnsi="Times New Roman" w:cs="Times New Roman"/>
                <w:b/>
                <w:sz w:val="24"/>
                <w:szCs w:val="24"/>
              </w:rPr>
            </w:pPr>
            <w:r w:rsidRPr="008C1C96">
              <w:rPr>
                <w:rFonts w:ascii="Times New Roman" w:hAnsi="Times New Roman" w:cs="Times New Roman"/>
                <w:b/>
                <w:sz w:val="24"/>
                <w:szCs w:val="24"/>
              </w:rPr>
              <w:t xml:space="preserve">Информирует: Кобылина М.В., </w:t>
            </w:r>
            <w:r w:rsidRPr="0076390E">
              <w:rPr>
                <w:rFonts w:ascii="Times New Roman" w:hAnsi="Times New Roman" w:cs="Times New Roman"/>
                <w:b/>
                <w:i/>
                <w:sz w:val="24"/>
                <w:szCs w:val="24"/>
              </w:rPr>
              <w:t>специалист КЦСОН</w:t>
            </w:r>
          </w:p>
        </w:tc>
      </w:tr>
      <w:tr w:rsidR="004E5D69" w:rsidTr="00072904">
        <w:tc>
          <w:tcPr>
            <w:tcW w:w="657" w:type="dxa"/>
            <w:tcBorders>
              <w:top w:val="single" w:sz="4" w:space="0" w:color="auto"/>
              <w:left w:val="single" w:sz="4" w:space="0" w:color="auto"/>
              <w:bottom w:val="single" w:sz="4" w:space="0" w:color="auto"/>
              <w:right w:val="single" w:sz="4" w:space="0" w:color="auto"/>
            </w:tcBorders>
          </w:tcPr>
          <w:p w:rsidR="004E5D69" w:rsidRDefault="004E5D69" w:rsidP="00072904">
            <w:pPr>
              <w:tabs>
                <w:tab w:val="left" w:pos="-4111"/>
                <w:tab w:val="left" w:pos="-3969"/>
              </w:tabs>
              <w:jc w:val="both"/>
              <w:rPr>
                <w:rFonts w:ascii="Times New Roman" w:hAnsi="Times New Roman"/>
                <w:sz w:val="24"/>
                <w:szCs w:val="24"/>
              </w:rPr>
            </w:pPr>
          </w:p>
          <w:p w:rsidR="004E5D69" w:rsidRDefault="004E5D69" w:rsidP="00072904">
            <w:pPr>
              <w:tabs>
                <w:tab w:val="left" w:pos="-4111"/>
                <w:tab w:val="left" w:pos="-3969"/>
              </w:tabs>
              <w:jc w:val="both"/>
              <w:rPr>
                <w:rFonts w:ascii="Times New Roman" w:hAnsi="Times New Roman"/>
                <w:sz w:val="24"/>
                <w:szCs w:val="24"/>
              </w:rPr>
            </w:pPr>
          </w:p>
          <w:p w:rsidR="004E5D69" w:rsidRDefault="004E5D69" w:rsidP="00072904">
            <w:pPr>
              <w:tabs>
                <w:tab w:val="left" w:pos="-4111"/>
                <w:tab w:val="left" w:pos="-3969"/>
              </w:tabs>
              <w:jc w:val="both"/>
              <w:rPr>
                <w:rFonts w:ascii="Times New Roman" w:hAnsi="Times New Roman"/>
                <w:sz w:val="24"/>
                <w:szCs w:val="24"/>
              </w:rPr>
            </w:pPr>
          </w:p>
          <w:p w:rsidR="004E5D69" w:rsidRPr="006D11F5" w:rsidRDefault="004E5D69" w:rsidP="00072904">
            <w:pPr>
              <w:tabs>
                <w:tab w:val="left" w:pos="-4111"/>
                <w:tab w:val="left" w:pos="-3969"/>
              </w:tabs>
              <w:jc w:val="both"/>
              <w:rPr>
                <w:rFonts w:ascii="Times New Roman" w:hAnsi="Times New Roman"/>
                <w:b/>
                <w:sz w:val="24"/>
                <w:szCs w:val="24"/>
              </w:rPr>
            </w:pPr>
            <w:r>
              <w:rPr>
                <w:rFonts w:ascii="Times New Roman" w:hAnsi="Times New Roman"/>
                <w:b/>
                <w:sz w:val="24"/>
                <w:szCs w:val="24"/>
              </w:rPr>
              <w:t>30</w:t>
            </w:r>
            <w:r w:rsidRPr="006D11F5">
              <w:rPr>
                <w:rFonts w:ascii="Times New Roman" w:hAnsi="Times New Roman"/>
                <w:b/>
                <w:sz w:val="24"/>
                <w:szCs w:val="24"/>
              </w:rPr>
              <w:t>.03.1</w:t>
            </w:r>
            <w:r>
              <w:rPr>
                <w:rFonts w:ascii="Times New Roman" w:hAnsi="Times New Roman"/>
                <w:b/>
                <w:sz w:val="24"/>
                <w:szCs w:val="24"/>
              </w:rPr>
              <w:t>7</w:t>
            </w:r>
          </w:p>
        </w:tc>
        <w:tc>
          <w:tcPr>
            <w:tcW w:w="8913" w:type="dxa"/>
            <w:gridSpan w:val="3"/>
            <w:tcBorders>
              <w:top w:val="single" w:sz="4" w:space="0" w:color="auto"/>
              <w:left w:val="single" w:sz="4" w:space="0" w:color="auto"/>
              <w:bottom w:val="single" w:sz="4" w:space="0" w:color="auto"/>
              <w:right w:val="single" w:sz="4" w:space="0" w:color="auto"/>
            </w:tcBorders>
          </w:tcPr>
          <w:p w:rsidR="004E5D69" w:rsidRDefault="004E5D69" w:rsidP="00072904">
            <w:pPr>
              <w:tabs>
                <w:tab w:val="left" w:pos="-4111"/>
                <w:tab w:val="left" w:pos="-3969"/>
              </w:tabs>
              <w:jc w:val="center"/>
              <w:rPr>
                <w:rFonts w:ascii="Times New Roman" w:hAnsi="Times New Roman"/>
                <w:b/>
                <w:sz w:val="24"/>
                <w:szCs w:val="24"/>
              </w:rPr>
            </w:pPr>
            <w:r>
              <w:rPr>
                <w:rFonts w:ascii="Times New Roman" w:hAnsi="Times New Roman"/>
                <w:b/>
                <w:sz w:val="24"/>
                <w:szCs w:val="24"/>
              </w:rPr>
              <w:t>МАРТ</w:t>
            </w:r>
          </w:p>
          <w:p w:rsidR="004E5D69" w:rsidRDefault="004E5D69" w:rsidP="00072904">
            <w:pPr>
              <w:rPr>
                <w:rFonts w:ascii="Times New Roman" w:hAnsi="Times New Roman"/>
                <w:sz w:val="24"/>
                <w:szCs w:val="24"/>
              </w:rPr>
            </w:pPr>
            <w:r w:rsidRPr="00476844">
              <w:rPr>
                <w:rFonts w:ascii="Times New Roman" w:hAnsi="Times New Roman"/>
                <w:sz w:val="24"/>
                <w:szCs w:val="24"/>
              </w:rPr>
              <w:t>1.</w:t>
            </w:r>
            <w:r>
              <w:rPr>
                <w:rFonts w:ascii="Times New Roman" w:hAnsi="Times New Roman"/>
                <w:sz w:val="24"/>
                <w:szCs w:val="24"/>
              </w:rPr>
              <w:t>Проект решения «</w:t>
            </w:r>
            <w:r w:rsidRPr="003F14BD">
              <w:rPr>
                <w:rFonts w:ascii="Times New Roman" w:hAnsi="Times New Roman" w:cs="Times New Roman"/>
                <w:sz w:val="24"/>
                <w:szCs w:val="24"/>
              </w:rPr>
              <w:t xml:space="preserve"> О внесении изменений и дополнений в решение Думы Б</w:t>
            </w:r>
            <w:r w:rsidRPr="003F14BD">
              <w:rPr>
                <w:rFonts w:ascii="Times New Roman" w:hAnsi="Times New Roman" w:cs="Times New Roman"/>
                <w:sz w:val="24"/>
                <w:szCs w:val="24"/>
              </w:rPr>
              <w:t>у</w:t>
            </w:r>
            <w:r w:rsidRPr="003F14BD">
              <w:rPr>
                <w:rFonts w:ascii="Times New Roman" w:hAnsi="Times New Roman" w:cs="Times New Roman"/>
                <w:sz w:val="24"/>
                <w:szCs w:val="24"/>
              </w:rPr>
              <w:t>зыкановского муниципального образования № 118 от 29.12.2016</w:t>
            </w:r>
            <w:r>
              <w:rPr>
                <w:rFonts w:ascii="Times New Roman" w:hAnsi="Times New Roman" w:cs="Times New Roman"/>
                <w:sz w:val="24"/>
                <w:szCs w:val="24"/>
              </w:rPr>
              <w:t xml:space="preserve"> г.</w:t>
            </w:r>
            <w:r w:rsidRPr="003F14BD">
              <w:rPr>
                <w:rFonts w:ascii="Times New Roman" w:hAnsi="Times New Roman" w:cs="Times New Roman"/>
                <w:sz w:val="24"/>
                <w:szCs w:val="24"/>
              </w:rPr>
              <w:t xml:space="preserve"> «О бюджете Бузыкановского  муниципального образования на 2017 год и на плановый пер</w:t>
            </w:r>
            <w:r w:rsidRPr="003F14BD">
              <w:rPr>
                <w:rFonts w:ascii="Times New Roman" w:hAnsi="Times New Roman" w:cs="Times New Roman"/>
                <w:sz w:val="24"/>
                <w:szCs w:val="24"/>
              </w:rPr>
              <w:t>и</w:t>
            </w:r>
            <w:r w:rsidRPr="003F14BD">
              <w:rPr>
                <w:rFonts w:ascii="Times New Roman" w:hAnsi="Times New Roman" w:cs="Times New Roman"/>
                <w:sz w:val="24"/>
                <w:szCs w:val="24"/>
              </w:rPr>
              <w:lastRenderedPageBreak/>
              <w:t>од 2018</w:t>
            </w:r>
            <w:r w:rsidRPr="003F14BD">
              <w:rPr>
                <w:rFonts w:ascii="Times New Roman" w:hAnsi="Times New Roman" w:cs="Times New Roman"/>
                <w:sz w:val="24"/>
                <w:szCs w:val="24"/>
              </w:rPr>
              <w:noBreakHyphen/>
              <w:t>2019 гг.»</w:t>
            </w:r>
            <w:r>
              <w:rPr>
                <w:rFonts w:ascii="Times New Roman" w:hAnsi="Times New Roman"/>
                <w:sz w:val="24"/>
                <w:szCs w:val="24"/>
              </w:rPr>
              <w:t xml:space="preserve"> »</w:t>
            </w:r>
          </w:p>
          <w:p w:rsidR="004E5D69" w:rsidRDefault="004E5D69" w:rsidP="00072904">
            <w:pPr>
              <w:tabs>
                <w:tab w:val="left" w:pos="-4111"/>
                <w:tab w:val="left" w:pos="-3969"/>
              </w:tabs>
              <w:rPr>
                <w:rFonts w:ascii="Times New Roman" w:hAnsi="Times New Roman"/>
                <w:b/>
                <w:i/>
              </w:rPr>
            </w:pPr>
            <w:r w:rsidRPr="0006581D">
              <w:rPr>
                <w:rFonts w:ascii="Times New Roman" w:hAnsi="Times New Roman"/>
                <w:b/>
              </w:rPr>
              <w:t xml:space="preserve">Информирует: Кулаков П.М., </w:t>
            </w:r>
            <w:r w:rsidRPr="0006581D">
              <w:rPr>
                <w:rFonts w:ascii="Times New Roman" w:hAnsi="Times New Roman"/>
                <w:b/>
                <w:i/>
              </w:rPr>
              <w:t>глава</w:t>
            </w:r>
          </w:p>
          <w:p w:rsidR="004E5D69" w:rsidRDefault="004E5D69" w:rsidP="00072904">
            <w:pPr>
              <w:tabs>
                <w:tab w:val="left" w:pos="-4111"/>
                <w:tab w:val="left" w:pos="-3969"/>
              </w:tabs>
              <w:rPr>
                <w:rFonts w:ascii="Times New Roman" w:hAnsi="Times New Roman"/>
                <w:sz w:val="24"/>
                <w:szCs w:val="24"/>
              </w:rPr>
            </w:pPr>
            <w:r>
              <w:rPr>
                <w:rFonts w:ascii="Times New Roman" w:hAnsi="Times New Roman"/>
                <w:sz w:val="24"/>
                <w:szCs w:val="24"/>
              </w:rPr>
              <w:t>2. Проект решения «</w:t>
            </w:r>
            <w:r w:rsidRPr="005B73E4">
              <w:rPr>
                <w:rFonts w:ascii="Times New Roman" w:hAnsi="Times New Roman" w:cs="Times New Roman"/>
              </w:rPr>
              <w:t>О внесении изменений  в Положение о муниципальной службе в администрации Бузыкановского муниципального образования</w:t>
            </w:r>
            <w:r>
              <w:rPr>
                <w:rFonts w:ascii="Times New Roman" w:hAnsi="Times New Roman"/>
                <w:sz w:val="24"/>
                <w:szCs w:val="24"/>
              </w:rPr>
              <w:t>»</w:t>
            </w:r>
          </w:p>
          <w:p w:rsidR="004E5D69" w:rsidRDefault="004E5D69" w:rsidP="00072904">
            <w:pPr>
              <w:tabs>
                <w:tab w:val="left" w:pos="-4111"/>
                <w:tab w:val="left" w:pos="-3969"/>
              </w:tabs>
              <w:rPr>
                <w:rFonts w:ascii="Times New Roman" w:hAnsi="Times New Roman"/>
                <w:b/>
                <w:i/>
              </w:rPr>
            </w:pPr>
            <w:r w:rsidRPr="0006581D">
              <w:rPr>
                <w:rFonts w:ascii="Times New Roman" w:hAnsi="Times New Roman"/>
                <w:b/>
              </w:rPr>
              <w:t xml:space="preserve">Информирует: Кулаков П.М., </w:t>
            </w:r>
            <w:r w:rsidRPr="0006581D">
              <w:rPr>
                <w:rFonts w:ascii="Times New Roman" w:hAnsi="Times New Roman"/>
                <w:b/>
                <w:i/>
              </w:rPr>
              <w:t>глава</w:t>
            </w:r>
          </w:p>
          <w:p w:rsidR="004E5D69" w:rsidRPr="00F11E9F" w:rsidRDefault="004E5D69" w:rsidP="00072904">
            <w:pPr>
              <w:tabs>
                <w:tab w:val="left" w:pos="2000"/>
                <w:tab w:val="center" w:pos="4898"/>
                <w:tab w:val="left" w:pos="7853"/>
              </w:tabs>
              <w:jc w:val="both"/>
              <w:rPr>
                <w:rFonts w:ascii="Times New Roman" w:hAnsi="Times New Roman" w:cs="Times New Roman"/>
              </w:rPr>
            </w:pPr>
            <w:r>
              <w:rPr>
                <w:rFonts w:ascii="Times New Roman" w:hAnsi="Times New Roman" w:cs="Times New Roman"/>
              </w:rPr>
              <w:t>3.</w:t>
            </w:r>
            <w:r w:rsidRPr="00F11E9F">
              <w:rPr>
                <w:rFonts w:ascii="Times New Roman" w:hAnsi="Times New Roman" w:cs="Times New Roman"/>
              </w:rPr>
              <w:t>Проект решения «О внесении изменений  в Положение о денежном содержании м</w:t>
            </w:r>
            <w:r w:rsidRPr="00F11E9F">
              <w:rPr>
                <w:rFonts w:ascii="Times New Roman" w:hAnsi="Times New Roman" w:cs="Times New Roman"/>
              </w:rPr>
              <w:t>у</w:t>
            </w:r>
            <w:r w:rsidRPr="00F11E9F">
              <w:rPr>
                <w:rFonts w:ascii="Times New Roman" w:hAnsi="Times New Roman" w:cs="Times New Roman"/>
              </w:rPr>
              <w:t>ниципальных служащих администрации  Бузыкановского муниципального обра</w:t>
            </w:r>
            <w:r>
              <w:rPr>
                <w:rFonts w:ascii="Times New Roman" w:hAnsi="Times New Roman" w:cs="Times New Roman"/>
              </w:rPr>
              <w:t>зов</w:t>
            </w:r>
            <w:r>
              <w:rPr>
                <w:rFonts w:ascii="Times New Roman" w:hAnsi="Times New Roman" w:cs="Times New Roman"/>
              </w:rPr>
              <w:t>а</w:t>
            </w:r>
            <w:r>
              <w:rPr>
                <w:rFonts w:ascii="Times New Roman" w:hAnsi="Times New Roman" w:cs="Times New Roman"/>
              </w:rPr>
              <w:t>ния»</w:t>
            </w:r>
          </w:p>
          <w:p w:rsidR="004E5D69" w:rsidRPr="00F11E9F" w:rsidRDefault="004E5D69" w:rsidP="00072904">
            <w:pPr>
              <w:tabs>
                <w:tab w:val="left" w:pos="-4111"/>
                <w:tab w:val="left" w:pos="-3969"/>
              </w:tabs>
              <w:rPr>
                <w:rFonts w:ascii="Times New Roman" w:hAnsi="Times New Roman"/>
                <w:b/>
                <w:i/>
              </w:rPr>
            </w:pPr>
            <w:r w:rsidRPr="00F11E9F">
              <w:rPr>
                <w:rFonts w:ascii="Times New Roman" w:hAnsi="Times New Roman" w:cs="Times New Roman"/>
              </w:rPr>
              <w:t xml:space="preserve"> </w:t>
            </w:r>
            <w:r w:rsidRPr="0006581D">
              <w:rPr>
                <w:rFonts w:ascii="Times New Roman" w:hAnsi="Times New Roman"/>
                <w:b/>
              </w:rPr>
              <w:t xml:space="preserve">Информирует: Кулаков П.М., </w:t>
            </w:r>
            <w:r w:rsidRPr="0006581D">
              <w:rPr>
                <w:rFonts w:ascii="Times New Roman" w:hAnsi="Times New Roman"/>
                <w:b/>
                <w:i/>
              </w:rPr>
              <w:t>глава</w:t>
            </w:r>
          </w:p>
          <w:p w:rsidR="004E5D69" w:rsidRDefault="004E5D69" w:rsidP="00072904">
            <w:pPr>
              <w:tabs>
                <w:tab w:val="left" w:pos="-4111"/>
                <w:tab w:val="left" w:pos="-3969"/>
              </w:tabs>
              <w:rPr>
                <w:rFonts w:ascii="Times New Roman" w:hAnsi="Times New Roman"/>
                <w:sz w:val="24"/>
                <w:szCs w:val="24"/>
              </w:rPr>
            </w:pPr>
            <w:r>
              <w:rPr>
                <w:rFonts w:ascii="Times New Roman" w:hAnsi="Times New Roman"/>
                <w:sz w:val="24"/>
                <w:szCs w:val="24"/>
              </w:rPr>
              <w:t>4..Информация о</w:t>
            </w:r>
            <w:r w:rsidRPr="00FA202E">
              <w:rPr>
                <w:rFonts w:ascii="Times New Roman" w:hAnsi="Times New Roman"/>
                <w:sz w:val="24"/>
                <w:szCs w:val="24"/>
              </w:rPr>
              <w:t xml:space="preserve"> проведении неотложных противопаводковых мероприятий на тер</w:t>
            </w:r>
            <w:r>
              <w:rPr>
                <w:rFonts w:ascii="Times New Roman" w:hAnsi="Times New Roman"/>
                <w:sz w:val="24"/>
                <w:szCs w:val="24"/>
              </w:rPr>
              <w:t>ритории Бузыкановского МО в 2017</w:t>
            </w:r>
            <w:r w:rsidRPr="00FA202E">
              <w:rPr>
                <w:rFonts w:ascii="Times New Roman" w:hAnsi="Times New Roman"/>
                <w:sz w:val="24"/>
                <w:szCs w:val="24"/>
              </w:rPr>
              <w:t xml:space="preserve"> году</w:t>
            </w:r>
          </w:p>
          <w:p w:rsidR="004E5D69" w:rsidRDefault="004E5D69" w:rsidP="00072904">
            <w:pPr>
              <w:tabs>
                <w:tab w:val="left" w:pos="-4111"/>
                <w:tab w:val="left" w:pos="-3969"/>
              </w:tabs>
              <w:rPr>
                <w:rFonts w:ascii="Times New Roman" w:hAnsi="Times New Roman"/>
                <w:b/>
                <w:i/>
              </w:rPr>
            </w:pPr>
            <w:r w:rsidRPr="0006581D">
              <w:rPr>
                <w:rFonts w:ascii="Times New Roman" w:hAnsi="Times New Roman"/>
                <w:b/>
              </w:rPr>
              <w:t xml:space="preserve">Информирует: Половинкина Н.Е., </w:t>
            </w:r>
            <w:r w:rsidRPr="0006581D">
              <w:rPr>
                <w:rFonts w:ascii="Times New Roman" w:hAnsi="Times New Roman"/>
                <w:b/>
                <w:i/>
              </w:rPr>
              <w:t>консультант администрации</w:t>
            </w:r>
          </w:p>
          <w:p w:rsidR="004E5D69" w:rsidRDefault="004E5D69" w:rsidP="00072904">
            <w:pPr>
              <w:tabs>
                <w:tab w:val="left" w:pos="-4111"/>
                <w:tab w:val="left" w:pos="-3969"/>
              </w:tabs>
              <w:rPr>
                <w:rFonts w:ascii="Times New Roman" w:hAnsi="Times New Roman"/>
                <w:sz w:val="24"/>
                <w:szCs w:val="24"/>
              </w:rPr>
            </w:pPr>
            <w:r>
              <w:rPr>
                <w:rFonts w:ascii="Times New Roman" w:hAnsi="Times New Roman"/>
                <w:sz w:val="24"/>
                <w:szCs w:val="24"/>
              </w:rPr>
              <w:t>5.Информация  об организации питания в Бузыкановском детском саду и Буз</w:t>
            </w:r>
            <w:r>
              <w:rPr>
                <w:rFonts w:ascii="Times New Roman" w:hAnsi="Times New Roman"/>
                <w:sz w:val="24"/>
                <w:szCs w:val="24"/>
              </w:rPr>
              <w:t>ы</w:t>
            </w:r>
            <w:r>
              <w:rPr>
                <w:rFonts w:ascii="Times New Roman" w:hAnsi="Times New Roman"/>
                <w:sz w:val="24"/>
                <w:szCs w:val="24"/>
              </w:rPr>
              <w:t>кановской СОШ</w:t>
            </w:r>
          </w:p>
          <w:p w:rsidR="004E5D69" w:rsidRPr="00487DEB" w:rsidRDefault="004E5D69" w:rsidP="00072904">
            <w:pPr>
              <w:tabs>
                <w:tab w:val="left" w:pos="-4111"/>
                <w:tab w:val="left" w:pos="-3969"/>
              </w:tabs>
              <w:rPr>
                <w:rFonts w:ascii="Times New Roman" w:hAnsi="Times New Roman"/>
                <w:b/>
              </w:rPr>
            </w:pPr>
            <w:r w:rsidRPr="0006581D">
              <w:rPr>
                <w:rFonts w:ascii="Times New Roman" w:hAnsi="Times New Roman"/>
                <w:b/>
              </w:rPr>
              <w:t>И</w:t>
            </w:r>
            <w:r>
              <w:rPr>
                <w:rFonts w:ascii="Times New Roman" w:hAnsi="Times New Roman"/>
                <w:b/>
              </w:rPr>
              <w:t>нформирую</w:t>
            </w:r>
            <w:r w:rsidRPr="0006581D">
              <w:rPr>
                <w:rFonts w:ascii="Times New Roman" w:hAnsi="Times New Roman"/>
                <w:b/>
              </w:rPr>
              <w:t xml:space="preserve">т: </w:t>
            </w:r>
            <w:r>
              <w:rPr>
                <w:rFonts w:ascii="Times New Roman" w:hAnsi="Times New Roman"/>
                <w:b/>
              </w:rPr>
              <w:t>руководители учреждений.</w:t>
            </w:r>
          </w:p>
        </w:tc>
      </w:tr>
      <w:tr w:rsidR="004E5D69" w:rsidTr="00072904">
        <w:trPr>
          <w:trHeight w:val="2044"/>
        </w:trPr>
        <w:tc>
          <w:tcPr>
            <w:tcW w:w="657" w:type="dxa"/>
            <w:tcBorders>
              <w:top w:val="single" w:sz="4" w:space="0" w:color="auto"/>
              <w:left w:val="single" w:sz="4" w:space="0" w:color="auto"/>
              <w:bottom w:val="single" w:sz="4" w:space="0" w:color="auto"/>
              <w:right w:val="single" w:sz="4" w:space="0" w:color="auto"/>
            </w:tcBorders>
          </w:tcPr>
          <w:p w:rsidR="004E5D69" w:rsidRDefault="004E5D69" w:rsidP="00072904">
            <w:pPr>
              <w:tabs>
                <w:tab w:val="left" w:pos="-4111"/>
                <w:tab w:val="left" w:pos="-3969"/>
              </w:tabs>
              <w:jc w:val="both"/>
              <w:rPr>
                <w:rFonts w:ascii="Times New Roman" w:hAnsi="Times New Roman"/>
                <w:sz w:val="24"/>
                <w:szCs w:val="24"/>
              </w:rPr>
            </w:pPr>
          </w:p>
          <w:p w:rsidR="004E5D69" w:rsidRDefault="004E5D69" w:rsidP="00072904">
            <w:pPr>
              <w:tabs>
                <w:tab w:val="left" w:pos="-4111"/>
                <w:tab w:val="left" w:pos="-3969"/>
              </w:tabs>
              <w:jc w:val="both"/>
              <w:rPr>
                <w:rFonts w:ascii="Times New Roman" w:hAnsi="Times New Roman"/>
                <w:sz w:val="24"/>
                <w:szCs w:val="24"/>
              </w:rPr>
            </w:pPr>
          </w:p>
          <w:p w:rsidR="004E5D69" w:rsidRDefault="004E5D69" w:rsidP="00072904">
            <w:pPr>
              <w:tabs>
                <w:tab w:val="left" w:pos="-4111"/>
                <w:tab w:val="left" w:pos="-3969"/>
              </w:tabs>
              <w:jc w:val="both"/>
              <w:rPr>
                <w:rFonts w:ascii="Times New Roman" w:hAnsi="Times New Roman"/>
                <w:b/>
                <w:sz w:val="24"/>
                <w:szCs w:val="24"/>
              </w:rPr>
            </w:pPr>
          </w:p>
          <w:p w:rsidR="004E5D69" w:rsidRDefault="004E5D69" w:rsidP="00072904">
            <w:pPr>
              <w:tabs>
                <w:tab w:val="left" w:pos="-4111"/>
                <w:tab w:val="left" w:pos="-3969"/>
              </w:tabs>
              <w:jc w:val="both"/>
              <w:rPr>
                <w:rFonts w:ascii="Times New Roman" w:hAnsi="Times New Roman"/>
                <w:b/>
                <w:sz w:val="24"/>
                <w:szCs w:val="24"/>
              </w:rPr>
            </w:pPr>
          </w:p>
          <w:p w:rsidR="004E5D69" w:rsidRPr="00926306" w:rsidRDefault="004E5D69" w:rsidP="00072904">
            <w:pPr>
              <w:tabs>
                <w:tab w:val="left" w:pos="-4111"/>
                <w:tab w:val="left" w:pos="-3969"/>
              </w:tabs>
              <w:jc w:val="both"/>
              <w:rPr>
                <w:rFonts w:ascii="Times New Roman" w:hAnsi="Times New Roman"/>
                <w:b/>
                <w:sz w:val="24"/>
                <w:szCs w:val="24"/>
              </w:rPr>
            </w:pPr>
            <w:r>
              <w:rPr>
                <w:rFonts w:ascii="Times New Roman" w:hAnsi="Times New Roman"/>
                <w:b/>
                <w:sz w:val="24"/>
                <w:szCs w:val="24"/>
              </w:rPr>
              <w:t>27</w:t>
            </w:r>
            <w:r w:rsidRPr="00487DEB">
              <w:rPr>
                <w:rFonts w:ascii="Times New Roman" w:hAnsi="Times New Roman"/>
                <w:b/>
                <w:sz w:val="24"/>
                <w:szCs w:val="24"/>
              </w:rPr>
              <w:t>.04.1</w:t>
            </w:r>
            <w:r>
              <w:rPr>
                <w:rFonts w:ascii="Times New Roman" w:hAnsi="Times New Roman"/>
                <w:b/>
                <w:sz w:val="24"/>
                <w:szCs w:val="24"/>
              </w:rPr>
              <w:t>7</w:t>
            </w:r>
          </w:p>
        </w:tc>
        <w:tc>
          <w:tcPr>
            <w:tcW w:w="8913" w:type="dxa"/>
            <w:gridSpan w:val="3"/>
            <w:tcBorders>
              <w:top w:val="single" w:sz="4" w:space="0" w:color="auto"/>
              <w:left w:val="single" w:sz="4" w:space="0" w:color="auto"/>
              <w:bottom w:val="single" w:sz="4" w:space="0" w:color="auto"/>
              <w:right w:val="single" w:sz="4" w:space="0" w:color="auto"/>
            </w:tcBorders>
          </w:tcPr>
          <w:p w:rsidR="004E5D69" w:rsidRPr="00185DC5" w:rsidRDefault="004E5D69" w:rsidP="00072904">
            <w:pPr>
              <w:tabs>
                <w:tab w:val="left" w:pos="-4111"/>
                <w:tab w:val="left" w:pos="-3969"/>
              </w:tabs>
              <w:jc w:val="center"/>
              <w:rPr>
                <w:rFonts w:ascii="Times New Roman" w:hAnsi="Times New Roman"/>
                <w:b/>
                <w:sz w:val="24"/>
                <w:szCs w:val="24"/>
              </w:rPr>
            </w:pPr>
            <w:r>
              <w:rPr>
                <w:rFonts w:ascii="Times New Roman" w:hAnsi="Times New Roman"/>
                <w:b/>
                <w:sz w:val="24"/>
                <w:szCs w:val="24"/>
              </w:rPr>
              <w:t>АПРЕЛЬ</w:t>
            </w:r>
          </w:p>
          <w:p w:rsidR="004E5D69" w:rsidRDefault="004E5D69" w:rsidP="00072904">
            <w:pPr>
              <w:tabs>
                <w:tab w:val="left" w:pos="-4111"/>
                <w:tab w:val="left" w:pos="-3969"/>
              </w:tabs>
              <w:rPr>
                <w:rFonts w:ascii="Times New Roman" w:hAnsi="Times New Roman"/>
                <w:sz w:val="24"/>
                <w:szCs w:val="24"/>
              </w:rPr>
            </w:pPr>
            <w:r>
              <w:rPr>
                <w:rFonts w:ascii="Times New Roman" w:hAnsi="Times New Roman"/>
                <w:sz w:val="24"/>
                <w:szCs w:val="24"/>
              </w:rPr>
              <w:t>1.Проект решения «О внесении изменений и дополнений в Устав Бузыкано</w:t>
            </w:r>
            <w:r>
              <w:rPr>
                <w:rFonts w:ascii="Times New Roman" w:hAnsi="Times New Roman"/>
                <w:sz w:val="24"/>
                <w:szCs w:val="24"/>
              </w:rPr>
              <w:t>в</w:t>
            </w:r>
            <w:r>
              <w:rPr>
                <w:rFonts w:ascii="Times New Roman" w:hAnsi="Times New Roman"/>
                <w:sz w:val="24"/>
                <w:szCs w:val="24"/>
              </w:rPr>
              <w:t>ского муниципального образования»</w:t>
            </w:r>
          </w:p>
          <w:p w:rsidR="004E5D69" w:rsidRDefault="004E5D69" w:rsidP="00072904">
            <w:pPr>
              <w:tabs>
                <w:tab w:val="left" w:pos="-4111"/>
                <w:tab w:val="left" w:pos="-3969"/>
              </w:tabs>
              <w:rPr>
                <w:rFonts w:ascii="Times New Roman" w:hAnsi="Times New Roman"/>
                <w:sz w:val="24"/>
                <w:szCs w:val="24"/>
              </w:rPr>
            </w:pPr>
            <w:r w:rsidRPr="0006581D">
              <w:rPr>
                <w:rFonts w:ascii="Times New Roman" w:hAnsi="Times New Roman"/>
                <w:b/>
              </w:rPr>
              <w:t xml:space="preserve">Информирует: Кулаков П.М., </w:t>
            </w:r>
            <w:r w:rsidRPr="0006581D">
              <w:rPr>
                <w:rFonts w:ascii="Times New Roman" w:hAnsi="Times New Roman"/>
                <w:b/>
                <w:i/>
              </w:rPr>
              <w:t>глава</w:t>
            </w:r>
          </w:p>
          <w:p w:rsidR="004E5D69" w:rsidRPr="00FA202E" w:rsidRDefault="004E5D69" w:rsidP="00072904">
            <w:pPr>
              <w:tabs>
                <w:tab w:val="left" w:pos="-4111"/>
                <w:tab w:val="left" w:pos="-3969"/>
              </w:tabs>
              <w:rPr>
                <w:rFonts w:ascii="Times New Roman" w:hAnsi="Times New Roman"/>
                <w:sz w:val="24"/>
                <w:szCs w:val="24"/>
              </w:rPr>
            </w:pPr>
            <w:r>
              <w:rPr>
                <w:rFonts w:ascii="Times New Roman" w:hAnsi="Times New Roman"/>
                <w:sz w:val="24"/>
                <w:szCs w:val="24"/>
              </w:rPr>
              <w:t>2.Информация</w:t>
            </w:r>
            <w:r w:rsidRPr="00FA202E">
              <w:rPr>
                <w:rFonts w:ascii="Times New Roman" w:hAnsi="Times New Roman"/>
                <w:sz w:val="24"/>
                <w:szCs w:val="24"/>
              </w:rPr>
              <w:t xml:space="preserve"> </w:t>
            </w:r>
            <w:r>
              <w:rPr>
                <w:rFonts w:ascii="Times New Roman" w:hAnsi="Times New Roman"/>
                <w:sz w:val="24"/>
                <w:szCs w:val="24"/>
              </w:rPr>
              <w:t>о</w:t>
            </w:r>
            <w:r w:rsidRPr="00FA202E">
              <w:rPr>
                <w:rFonts w:ascii="Times New Roman" w:hAnsi="Times New Roman"/>
                <w:sz w:val="24"/>
                <w:szCs w:val="24"/>
              </w:rPr>
              <w:t xml:space="preserve"> проведении двухмесячника по санитарной очистке и благоус</w:t>
            </w:r>
            <w:r w:rsidRPr="00FA202E">
              <w:rPr>
                <w:rFonts w:ascii="Times New Roman" w:hAnsi="Times New Roman"/>
                <w:sz w:val="24"/>
                <w:szCs w:val="24"/>
              </w:rPr>
              <w:t>т</w:t>
            </w:r>
            <w:r w:rsidRPr="00FA202E">
              <w:rPr>
                <w:rFonts w:ascii="Times New Roman" w:hAnsi="Times New Roman"/>
                <w:sz w:val="24"/>
                <w:szCs w:val="24"/>
              </w:rPr>
              <w:t xml:space="preserve">ройству населенных </w:t>
            </w:r>
            <w:r>
              <w:rPr>
                <w:rFonts w:ascii="Times New Roman" w:hAnsi="Times New Roman"/>
                <w:sz w:val="24"/>
                <w:szCs w:val="24"/>
              </w:rPr>
              <w:t>пунктов Бузыкановского МО в 2017</w:t>
            </w:r>
            <w:r w:rsidRPr="00FA202E">
              <w:rPr>
                <w:rFonts w:ascii="Times New Roman" w:hAnsi="Times New Roman"/>
                <w:sz w:val="24"/>
                <w:szCs w:val="24"/>
              </w:rPr>
              <w:t xml:space="preserve"> году</w:t>
            </w:r>
          </w:p>
          <w:p w:rsidR="004E5D69" w:rsidRDefault="004E5D69" w:rsidP="00072904">
            <w:pPr>
              <w:tabs>
                <w:tab w:val="left" w:pos="-4111"/>
                <w:tab w:val="left" w:pos="-3969"/>
              </w:tabs>
              <w:rPr>
                <w:rFonts w:ascii="Times New Roman" w:hAnsi="Times New Roman"/>
                <w:b/>
                <w:i/>
              </w:rPr>
            </w:pPr>
            <w:r w:rsidRPr="0006581D">
              <w:rPr>
                <w:rFonts w:ascii="Times New Roman" w:hAnsi="Times New Roman"/>
                <w:b/>
              </w:rPr>
              <w:t xml:space="preserve">Информирует: Половинкина Н.Е., </w:t>
            </w:r>
            <w:r w:rsidRPr="0006581D">
              <w:rPr>
                <w:rFonts w:ascii="Times New Roman" w:hAnsi="Times New Roman"/>
                <w:b/>
                <w:i/>
              </w:rPr>
              <w:t>консультант администрации</w:t>
            </w:r>
          </w:p>
          <w:p w:rsidR="004E5D69" w:rsidRDefault="004E5D69" w:rsidP="00072904">
            <w:pPr>
              <w:tabs>
                <w:tab w:val="left" w:pos="-4111"/>
                <w:tab w:val="left" w:pos="-3969"/>
              </w:tabs>
              <w:rPr>
                <w:rFonts w:ascii="Times New Roman" w:hAnsi="Times New Roman"/>
                <w:sz w:val="24"/>
                <w:szCs w:val="24"/>
              </w:rPr>
            </w:pPr>
            <w:r>
              <w:rPr>
                <w:rFonts w:ascii="Times New Roman" w:hAnsi="Times New Roman"/>
                <w:sz w:val="24"/>
                <w:szCs w:val="24"/>
              </w:rPr>
              <w:t>3.Информация о</w:t>
            </w:r>
            <w:r w:rsidRPr="00FA202E">
              <w:rPr>
                <w:rFonts w:ascii="Times New Roman" w:hAnsi="Times New Roman"/>
                <w:sz w:val="24"/>
                <w:szCs w:val="24"/>
              </w:rPr>
              <w:t xml:space="preserve"> работе с неблагополучными семьями</w:t>
            </w:r>
            <w:r>
              <w:rPr>
                <w:rFonts w:ascii="Times New Roman" w:hAnsi="Times New Roman"/>
                <w:sz w:val="24"/>
                <w:szCs w:val="24"/>
              </w:rPr>
              <w:t>.</w:t>
            </w:r>
          </w:p>
          <w:p w:rsidR="004E5D69" w:rsidRPr="00926306" w:rsidRDefault="004E5D69" w:rsidP="00072904">
            <w:pPr>
              <w:tabs>
                <w:tab w:val="left" w:pos="-4111"/>
                <w:tab w:val="left" w:pos="-3969"/>
              </w:tabs>
              <w:rPr>
                <w:rFonts w:ascii="Times New Roman" w:hAnsi="Times New Roman"/>
                <w:b/>
                <w:sz w:val="24"/>
                <w:szCs w:val="24"/>
              </w:rPr>
            </w:pPr>
            <w:r w:rsidRPr="0006581D">
              <w:rPr>
                <w:rFonts w:ascii="Times New Roman" w:hAnsi="Times New Roman"/>
                <w:b/>
              </w:rPr>
              <w:t xml:space="preserve">Информирует: </w:t>
            </w:r>
            <w:r>
              <w:rPr>
                <w:rFonts w:ascii="Times New Roman" w:hAnsi="Times New Roman"/>
                <w:b/>
              </w:rPr>
              <w:t>Кобылина М.В.</w:t>
            </w:r>
            <w:r w:rsidRPr="0006581D">
              <w:rPr>
                <w:rFonts w:ascii="Times New Roman" w:hAnsi="Times New Roman"/>
                <w:b/>
              </w:rPr>
              <w:t xml:space="preserve">, </w:t>
            </w:r>
            <w:r w:rsidRPr="006D11F5">
              <w:rPr>
                <w:rFonts w:ascii="Times New Roman" w:hAnsi="Times New Roman"/>
                <w:b/>
              </w:rPr>
              <w:t>специалист КЦСОН</w:t>
            </w:r>
          </w:p>
        </w:tc>
      </w:tr>
      <w:tr w:rsidR="004E5D69" w:rsidTr="00072904">
        <w:trPr>
          <w:trHeight w:val="2044"/>
        </w:trPr>
        <w:tc>
          <w:tcPr>
            <w:tcW w:w="657" w:type="dxa"/>
            <w:tcBorders>
              <w:top w:val="single" w:sz="4" w:space="0" w:color="auto"/>
              <w:left w:val="single" w:sz="4" w:space="0" w:color="auto"/>
              <w:bottom w:val="single" w:sz="4" w:space="0" w:color="auto"/>
              <w:right w:val="single" w:sz="4" w:space="0" w:color="auto"/>
            </w:tcBorders>
          </w:tcPr>
          <w:p w:rsidR="004E5D69" w:rsidRDefault="004E5D69" w:rsidP="00072904">
            <w:pPr>
              <w:tabs>
                <w:tab w:val="left" w:pos="-4111"/>
                <w:tab w:val="left" w:pos="-3969"/>
              </w:tabs>
              <w:jc w:val="both"/>
              <w:rPr>
                <w:rFonts w:ascii="Times New Roman" w:hAnsi="Times New Roman"/>
                <w:sz w:val="24"/>
                <w:szCs w:val="24"/>
              </w:rPr>
            </w:pPr>
          </w:p>
          <w:p w:rsidR="004E5D69" w:rsidRDefault="004E5D69" w:rsidP="00072904">
            <w:pPr>
              <w:tabs>
                <w:tab w:val="left" w:pos="-4111"/>
                <w:tab w:val="left" w:pos="-3969"/>
              </w:tabs>
              <w:jc w:val="both"/>
              <w:rPr>
                <w:rFonts w:ascii="Times New Roman" w:hAnsi="Times New Roman"/>
                <w:sz w:val="24"/>
                <w:szCs w:val="24"/>
              </w:rPr>
            </w:pPr>
          </w:p>
          <w:p w:rsidR="004E5D69" w:rsidRDefault="004E5D69" w:rsidP="00072904">
            <w:pPr>
              <w:tabs>
                <w:tab w:val="left" w:pos="-4111"/>
                <w:tab w:val="left" w:pos="-3969"/>
              </w:tabs>
              <w:jc w:val="both"/>
              <w:rPr>
                <w:rFonts w:ascii="Times New Roman" w:hAnsi="Times New Roman"/>
                <w:sz w:val="24"/>
                <w:szCs w:val="24"/>
              </w:rPr>
            </w:pPr>
          </w:p>
          <w:p w:rsidR="004E5D69" w:rsidRPr="00926306" w:rsidRDefault="004E5D69" w:rsidP="00072904">
            <w:pPr>
              <w:tabs>
                <w:tab w:val="left" w:pos="-4111"/>
                <w:tab w:val="left" w:pos="-3969"/>
              </w:tabs>
              <w:jc w:val="both"/>
              <w:rPr>
                <w:rFonts w:ascii="Times New Roman" w:hAnsi="Times New Roman"/>
                <w:b/>
                <w:sz w:val="24"/>
                <w:szCs w:val="24"/>
              </w:rPr>
            </w:pPr>
            <w:r>
              <w:rPr>
                <w:rFonts w:ascii="Times New Roman" w:hAnsi="Times New Roman"/>
                <w:b/>
                <w:sz w:val="24"/>
                <w:szCs w:val="24"/>
              </w:rPr>
              <w:t>30</w:t>
            </w:r>
            <w:r w:rsidRPr="00926306">
              <w:rPr>
                <w:rFonts w:ascii="Times New Roman" w:hAnsi="Times New Roman"/>
                <w:b/>
                <w:sz w:val="24"/>
                <w:szCs w:val="24"/>
              </w:rPr>
              <w:t>.05.1</w:t>
            </w:r>
            <w:r>
              <w:rPr>
                <w:rFonts w:ascii="Times New Roman" w:hAnsi="Times New Roman"/>
                <w:b/>
                <w:sz w:val="24"/>
                <w:szCs w:val="24"/>
              </w:rPr>
              <w:t>7</w:t>
            </w:r>
          </w:p>
        </w:tc>
        <w:tc>
          <w:tcPr>
            <w:tcW w:w="8913" w:type="dxa"/>
            <w:gridSpan w:val="3"/>
            <w:tcBorders>
              <w:top w:val="single" w:sz="4" w:space="0" w:color="auto"/>
              <w:left w:val="single" w:sz="4" w:space="0" w:color="auto"/>
              <w:bottom w:val="single" w:sz="4" w:space="0" w:color="auto"/>
              <w:right w:val="single" w:sz="4" w:space="0" w:color="auto"/>
            </w:tcBorders>
          </w:tcPr>
          <w:p w:rsidR="004E5D69" w:rsidRDefault="004E5D69" w:rsidP="00072904">
            <w:pPr>
              <w:tabs>
                <w:tab w:val="left" w:pos="-4111"/>
                <w:tab w:val="left" w:pos="-3969"/>
              </w:tabs>
              <w:jc w:val="center"/>
              <w:rPr>
                <w:rFonts w:ascii="Times New Roman" w:hAnsi="Times New Roman"/>
                <w:b/>
                <w:sz w:val="24"/>
                <w:szCs w:val="24"/>
              </w:rPr>
            </w:pPr>
            <w:r>
              <w:rPr>
                <w:rFonts w:ascii="Times New Roman" w:hAnsi="Times New Roman"/>
                <w:b/>
                <w:sz w:val="24"/>
                <w:szCs w:val="24"/>
              </w:rPr>
              <w:t>МАЙ</w:t>
            </w:r>
          </w:p>
          <w:p w:rsidR="004E5D69" w:rsidRPr="00F11E9F" w:rsidRDefault="004E5D69" w:rsidP="00072904">
            <w:pPr>
              <w:tabs>
                <w:tab w:val="left" w:pos="-4111"/>
                <w:tab w:val="left" w:pos="-3969"/>
              </w:tabs>
              <w:rPr>
                <w:rFonts w:ascii="Times New Roman" w:hAnsi="Times New Roman" w:cs="Times New Roman"/>
              </w:rPr>
            </w:pPr>
            <w:r>
              <w:rPr>
                <w:rFonts w:ascii="Times New Roman" w:hAnsi="Times New Roman"/>
                <w:sz w:val="24"/>
                <w:szCs w:val="24"/>
              </w:rPr>
              <w:t>1.</w:t>
            </w:r>
            <w:r w:rsidRPr="00F11E9F">
              <w:rPr>
                <w:rFonts w:ascii="Times New Roman" w:hAnsi="Times New Roman"/>
                <w:sz w:val="24"/>
                <w:szCs w:val="24"/>
              </w:rPr>
              <w:t>Проект решения «</w:t>
            </w:r>
            <w:r w:rsidRPr="00F11E9F">
              <w:rPr>
                <w:rFonts w:ascii="Times New Roman" w:hAnsi="Times New Roman" w:cs="Times New Roman"/>
              </w:rPr>
              <w:t>Об установлении видов поощрения муниципального служащего и порядок его применения»</w:t>
            </w:r>
          </w:p>
          <w:p w:rsidR="004E5D69" w:rsidRPr="00F11E9F" w:rsidRDefault="004E5D69" w:rsidP="00072904">
            <w:pPr>
              <w:tabs>
                <w:tab w:val="left" w:pos="-4111"/>
                <w:tab w:val="left" w:pos="-3969"/>
              </w:tabs>
              <w:rPr>
                <w:rFonts w:ascii="Times New Roman" w:hAnsi="Times New Roman"/>
                <w:sz w:val="24"/>
                <w:szCs w:val="24"/>
              </w:rPr>
            </w:pPr>
            <w:r w:rsidRPr="0006581D">
              <w:rPr>
                <w:rFonts w:ascii="Times New Roman" w:hAnsi="Times New Roman"/>
                <w:b/>
              </w:rPr>
              <w:t xml:space="preserve">Информирует: Кулаков П.М., </w:t>
            </w:r>
            <w:r w:rsidRPr="0006581D">
              <w:rPr>
                <w:rFonts w:ascii="Times New Roman" w:hAnsi="Times New Roman"/>
                <w:b/>
                <w:i/>
              </w:rPr>
              <w:t>глава</w:t>
            </w:r>
          </w:p>
          <w:p w:rsidR="004E5D69" w:rsidRDefault="004E5D69" w:rsidP="00072904">
            <w:pPr>
              <w:tabs>
                <w:tab w:val="left" w:pos="-4111"/>
                <w:tab w:val="left" w:pos="-3969"/>
              </w:tabs>
              <w:rPr>
                <w:rFonts w:ascii="Times New Roman" w:hAnsi="Times New Roman"/>
                <w:sz w:val="24"/>
                <w:szCs w:val="24"/>
              </w:rPr>
            </w:pPr>
            <w:r>
              <w:rPr>
                <w:rFonts w:ascii="Times New Roman" w:hAnsi="Times New Roman"/>
                <w:sz w:val="24"/>
                <w:szCs w:val="24"/>
              </w:rPr>
              <w:t>2..Информация о содержании улично-дорожной сети Бузыкановского муниц</w:t>
            </w:r>
            <w:r>
              <w:rPr>
                <w:rFonts w:ascii="Times New Roman" w:hAnsi="Times New Roman"/>
                <w:sz w:val="24"/>
                <w:szCs w:val="24"/>
              </w:rPr>
              <w:t>и</w:t>
            </w:r>
            <w:r>
              <w:rPr>
                <w:rFonts w:ascii="Times New Roman" w:hAnsi="Times New Roman"/>
                <w:sz w:val="24"/>
                <w:szCs w:val="24"/>
              </w:rPr>
              <w:t>пального образования.</w:t>
            </w:r>
          </w:p>
          <w:p w:rsidR="004E5D69" w:rsidRDefault="004E5D69" w:rsidP="00072904">
            <w:pPr>
              <w:tabs>
                <w:tab w:val="left" w:pos="-4111"/>
                <w:tab w:val="left" w:pos="-3969"/>
              </w:tabs>
              <w:rPr>
                <w:rFonts w:ascii="Times New Roman" w:hAnsi="Times New Roman"/>
                <w:sz w:val="24"/>
                <w:szCs w:val="24"/>
              </w:rPr>
            </w:pPr>
            <w:r w:rsidRPr="0006581D">
              <w:rPr>
                <w:rFonts w:ascii="Times New Roman" w:hAnsi="Times New Roman"/>
                <w:b/>
              </w:rPr>
              <w:t xml:space="preserve">Информирует: Кулаков П.М., </w:t>
            </w:r>
            <w:r w:rsidRPr="0006581D">
              <w:rPr>
                <w:rFonts w:ascii="Times New Roman" w:hAnsi="Times New Roman"/>
                <w:b/>
                <w:i/>
              </w:rPr>
              <w:t>глава</w:t>
            </w:r>
          </w:p>
          <w:p w:rsidR="004E5D69" w:rsidRDefault="004E5D69" w:rsidP="00072904">
            <w:pPr>
              <w:tabs>
                <w:tab w:val="left" w:pos="-4111"/>
                <w:tab w:val="left" w:pos="-3969"/>
              </w:tabs>
              <w:rPr>
                <w:rFonts w:ascii="Times New Roman" w:hAnsi="Times New Roman"/>
                <w:sz w:val="24"/>
                <w:szCs w:val="24"/>
              </w:rPr>
            </w:pPr>
            <w:r>
              <w:rPr>
                <w:rFonts w:ascii="Times New Roman" w:hAnsi="Times New Roman"/>
              </w:rPr>
              <w:t>3.Информация</w:t>
            </w:r>
            <w:r w:rsidRPr="00FA202E">
              <w:rPr>
                <w:rFonts w:ascii="Times New Roman" w:hAnsi="Times New Roman"/>
                <w:sz w:val="24"/>
                <w:szCs w:val="24"/>
              </w:rPr>
              <w:t xml:space="preserve"> </w:t>
            </w:r>
            <w:r>
              <w:rPr>
                <w:rFonts w:ascii="Times New Roman" w:hAnsi="Times New Roman"/>
                <w:sz w:val="24"/>
                <w:szCs w:val="24"/>
              </w:rPr>
              <w:t>о</w:t>
            </w:r>
            <w:r w:rsidRPr="00FA202E">
              <w:rPr>
                <w:rFonts w:ascii="Times New Roman" w:hAnsi="Times New Roman"/>
                <w:sz w:val="24"/>
                <w:szCs w:val="24"/>
              </w:rPr>
              <w:t xml:space="preserve"> х</w:t>
            </w:r>
            <w:r>
              <w:rPr>
                <w:rFonts w:ascii="Times New Roman" w:hAnsi="Times New Roman"/>
                <w:sz w:val="24"/>
                <w:szCs w:val="24"/>
              </w:rPr>
              <w:t>оде  посевной  кампании    в МУП «Бузыкановское</w:t>
            </w:r>
            <w:r w:rsidRPr="00FA202E">
              <w:rPr>
                <w:rFonts w:ascii="Times New Roman" w:hAnsi="Times New Roman"/>
                <w:sz w:val="24"/>
                <w:szCs w:val="24"/>
              </w:rPr>
              <w:t>».</w:t>
            </w:r>
          </w:p>
          <w:p w:rsidR="004E5D69" w:rsidRPr="00F11E9F" w:rsidRDefault="004E5D69" w:rsidP="00072904">
            <w:pPr>
              <w:tabs>
                <w:tab w:val="left" w:pos="-4111"/>
                <w:tab w:val="left" w:pos="-3969"/>
              </w:tabs>
              <w:rPr>
                <w:rFonts w:ascii="Times New Roman" w:hAnsi="Times New Roman"/>
              </w:rPr>
            </w:pPr>
            <w:r w:rsidRPr="0006581D">
              <w:rPr>
                <w:rFonts w:ascii="Times New Roman" w:hAnsi="Times New Roman"/>
                <w:b/>
              </w:rPr>
              <w:t>Информирует:</w:t>
            </w:r>
            <w:r>
              <w:rPr>
                <w:rFonts w:ascii="Times New Roman" w:hAnsi="Times New Roman"/>
                <w:b/>
              </w:rPr>
              <w:t xml:space="preserve"> управляющий</w:t>
            </w:r>
          </w:p>
        </w:tc>
      </w:tr>
      <w:tr w:rsidR="004E5D69" w:rsidTr="00072904">
        <w:trPr>
          <w:trHeight w:val="331"/>
        </w:trPr>
        <w:tc>
          <w:tcPr>
            <w:tcW w:w="657" w:type="dxa"/>
            <w:tcBorders>
              <w:top w:val="single" w:sz="4" w:space="0" w:color="auto"/>
              <w:left w:val="single" w:sz="4" w:space="0" w:color="auto"/>
              <w:bottom w:val="single" w:sz="4" w:space="0" w:color="auto"/>
              <w:right w:val="single" w:sz="4" w:space="0" w:color="auto"/>
            </w:tcBorders>
          </w:tcPr>
          <w:p w:rsidR="004E5D69" w:rsidRDefault="004E5D69" w:rsidP="00072904">
            <w:pPr>
              <w:tabs>
                <w:tab w:val="left" w:pos="-4111"/>
                <w:tab w:val="left" w:pos="-3969"/>
              </w:tabs>
              <w:jc w:val="both"/>
              <w:rPr>
                <w:rFonts w:ascii="Times New Roman" w:hAnsi="Times New Roman"/>
                <w:b/>
                <w:sz w:val="24"/>
                <w:szCs w:val="24"/>
              </w:rPr>
            </w:pPr>
          </w:p>
          <w:p w:rsidR="004E5D69" w:rsidRDefault="004E5D69" w:rsidP="00072904">
            <w:pPr>
              <w:tabs>
                <w:tab w:val="left" w:pos="-4111"/>
                <w:tab w:val="left" w:pos="-3969"/>
              </w:tabs>
              <w:jc w:val="both"/>
              <w:rPr>
                <w:rFonts w:ascii="Times New Roman" w:hAnsi="Times New Roman"/>
                <w:b/>
                <w:sz w:val="24"/>
                <w:szCs w:val="24"/>
              </w:rPr>
            </w:pPr>
          </w:p>
          <w:p w:rsidR="004E5D69" w:rsidRDefault="004E5D69" w:rsidP="00072904">
            <w:pPr>
              <w:tabs>
                <w:tab w:val="left" w:pos="-4111"/>
                <w:tab w:val="left" w:pos="-3969"/>
              </w:tabs>
              <w:jc w:val="both"/>
              <w:rPr>
                <w:rFonts w:ascii="Times New Roman" w:hAnsi="Times New Roman"/>
                <w:b/>
                <w:sz w:val="24"/>
                <w:szCs w:val="24"/>
              </w:rPr>
            </w:pPr>
          </w:p>
          <w:p w:rsidR="004E5D69" w:rsidRPr="00926306" w:rsidRDefault="004E5D69" w:rsidP="00072904">
            <w:pPr>
              <w:tabs>
                <w:tab w:val="left" w:pos="-4111"/>
                <w:tab w:val="left" w:pos="-3969"/>
              </w:tabs>
              <w:jc w:val="both"/>
              <w:rPr>
                <w:rFonts w:ascii="Times New Roman" w:hAnsi="Times New Roman"/>
                <w:b/>
                <w:sz w:val="24"/>
                <w:szCs w:val="24"/>
              </w:rPr>
            </w:pPr>
            <w:r>
              <w:rPr>
                <w:rFonts w:ascii="Times New Roman" w:hAnsi="Times New Roman"/>
                <w:b/>
                <w:sz w:val="24"/>
                <w:szCs w:val="24"/>
              </w:rPr>
              <w:t>29</w:t>
            </w:r>
            <w:r w:rsidRPr="00926306">
              <w:rPr>
                <w:rFonts w:ascii="Times New Roman" w:hAnsi="Times New Roman"/>
                <w:b/>
                <w:sz w:val="24"/>
                <w:szCs w:val="24"/>
              </w:rPr>
              <w:t>.06.1</w:t>
            </w:r>
            <w:r>
              <w:rPr>
                <w:rFonts w:ascii="Times New Roman" w:hAnsi="Times New Roman"/>
                <w:b/>
                <w:sz w:val="24"/>
                <w:szCs w:val="24"/>
              </w:rPr>
              <w:t>7</w:t>
            </w:r>
          </w:p>
        </w:tc>
        <w:tc>
          <w:tcPr>
            <w:tcW w:w="8913" w:type="dxa"/>
            <w:gridSpan w:val="3"/>
            <w:tcBorders>
              <w:top w:val="single" w:sz="4" w:space="0" w:color="auto"/>
              <w:left w:val="single" w:sz="4" w:space="0" w:color="auto"/>
              <w:bottom w:val="single" w:sz="4" w:space="0" w:color="auto"/>
              <w:right w:val="single" w:sz="4" w:space="0" w:color="auto"/>
            </w:tcBorders>
          </w:tcPr>
          <w:p w:rsidR="004E5D69" w:rsidRDefault="004E5D69" w:rsidP="00072904">
            <w:pPr>
              <w:tabs>
                <w:tab w:val="left" w:pos="-4111"/>
                <w:tab w:val="left" w:pos="-3969"/>
              </w:tabs>
              <w:jc w:val="center"/>
              <w:rPr>
                <w:rFonts w:ascii="Times New Roman" w:hAnsi="Times New Roman"/>
                <w:b/>
                <w:sz w:val="24"/>
                <w:szCs w:val="24"/>
              </w:rPr>
            </w:pPr>
            <w:r>
              <w:rPr>
                <w:rFonts w:ascii="Times New Roman" w:hAnsi="Times New Roman"/>
                <w:b/>
                <w:sz w:val="24"/>
                <w:szCs w:val="24"/>
              </w:rPr>
              <w:t>ИЮНЬ</w:t>
            </w:r>
          </w:p>
          <w:p w:rsidR="004E5D69" w:rsidRDefault="004E5D69" w:rsidP="00072904">
            <w:pPr>
              <w:tabs>
                <w:tab w:val="left" w:pos="-4111"/>
                <w:tab w:val="left" w:pos="-3969"/>
              </w:tabs>
              <w:rPr>
                <w:rFonts w:ascii="Times New Roman" w:hAnsi="Times New Roman"/>
                <w:sz w:val="24"/>
                <w:szCs w:val="24"/>
              </w:rPr>
            </w:pPr>
            <w:r w:rsidRPr="00447A73">
              <w:rPr>
                <w:rFonts w:ascii="Times New Roman" w:hAnsi="Times New Roman"/>
                <w:sz w:val="24"/>
                <w:szCs w:val="24"/>
              </w:rPr>
              <w:t>1.</w:t>
            </w:r>
            <w:r>
              <w:rPr>
                <w:rFonts w:ascii="Times New Roman" w:hAnsi="Times New Roman"/>
                <w:sz w:val="24"/>
                <w:szCs w:val="24"/>
              </w:rPr>
              <w:t>Информация о ходе реализации проекта народных инициатив Бузыкановского МО в 2017 году.</w:t>
            </w:r>
          </w:p>
          <w:p w:rsidR="004E5D69" w:rsidRDefault="004E5D69" w:rsidP="00072904">
            <w:pPr>
              <w:tabs>
                <w:tab w:val="left" w:pos="-4111"/>
                <w:tab w:val="left" w:pos="-3969"/>
              </w:tabs>
              <w:rPr>
                <w:rFonts w:ascii="Times New Roman" w:hAnsi="Times New Roman"/>
                <w:b/>
                <w:i/>
              </w:rPr>
            </w:pPr>
            <w:r w:rsidRPr="0006581D">
              <w:rPr>
                <w:rFonts w:ascii="Times New Roman" w:hAnsi="Times New Roman"/>
                <w:b/>
              </w:rPr>
              <w:t xml:space="preserve">Информирует: Кулаков П.М., </w:t>
            </w:r>
            <w:r w:rsidRPr="0006581D">
              <w:rPr>
                <w:rFonts w:ascii="Times New Roman" w:hAnsi="Times New Roman"/>
                <w:b/>
                <w:i/>
              </w:rPr>
              <w:t>глава</w:t>
            </w:r>
          </w:p>
          <w:p w:rsidR="004E5D69" w:rsidRDefault="004E5D69" w:rsidP="00072904">
            <w:pPr>
              <w:tabs>
                <w:tab w:val="left" w:pos="-4111"/>
                <w:tab w:val="left" w:pos="-3969"/>
              </w:tabs>
              <w:rPr>
                <w:rFonts w:ascii="Times New Roman" w:hAnsi="Times New Roman"/>
                <w:sz w:val="24"/>
                <w:szCs w:val="24"/>
              </w:rPr>
            </w:pPr>
            <w:r>
              <w:rPr>
                <w:rFonts w:ascii="Times New Roman" w:hAnsi="Times New Roman"/>
                <w:sz w:val="24"/>
                <w:szCs w:val="24"/>
              </w:rPr>
              <w:t>2.Информация о работе</w:t>
            </w:r>
            <w:r w:rsidRPr="00FA202E">
              <w:rPr>
                <w:rFonts w:ascii="Times New Roman" w:hAnsi="Times New Roman"/>
                <w:sz w:val="24"/>
                <w:szCs w:val="24"/>
              </w:rPr>
              <w:t xml:space="preserve"> </w:t>
            </w:r>
            <w:r>
              <w:rPr>
                <w:rFonts w:ascii="Times New Roman" w:hAnsi="Times New Roman"/>
                <w:sz w:val="24"/>
                <w:szCs w:val="24"/>
              </w:rPr>
              <w:t xml:space="preserve">депутатов Думы  </w:t>
            </w:r>
            <w:r w:rsidRPr="00FA202E">
              <w:rPr>
                <w:rFonts w:ascii="Times New Roman" w:hAnsi="Times New Roman"/>
                <w:sz w:val="24"/>
                <w:szCs w:val="24"/>
              </w:rPr>
              <w:t xml:space="preserve"> с избирателями </w:t>
            </w:r>
            <w:r>
              <w:rPr>
                <w:rFonts w:ascii="Times New Roman" w:hAnsi="Times New Roman"/>
                <w:sz w:val="24"/>
                <w:szCs w:val="24"/>
              </w:rPr>
              <w:t>за 1 полугодие 2017</w:t>
            </w:r>
            <w:r w:rsidRPr="00FA202E">
              <w:rPr>
                <w:rFonts w:ascii="Times New Roman" w:hAnsi="Times New Roman"/>
                <w:sz w:val="24"/>
                <w:szCs w:val="24"/>
              </w:rPr>
              <w:t xml:space="preserve"> года.</w:t>
            </w:r>
          </w:p>
          <w:p w:rsidR="004E5D69" w:rsidRPr="00447A73" w:rsidRDefault="004E5D69" w:rsidP="00072904">
            <w:pPr>
              <w:tabs>
                <w:tab w:val="left" w:pos="-4111"/>
                <w:tab w:val="left" w:pos="-3969"/>
              </w:tabs>
              <w:rPr>
                <w:rFonts w:ascii="Times New Roman" w:hAnsi="Times New Roman"/>
                <w:sz w:val="24"/>
                <w:szCs w:val="24"/>
              </w:rPr>
            </w:pPr>
            <w:r w:rsidRPr="00FA202E">
              <w:rPr>
                <w:rFonts w:ascii="Times New Roman" w:hAnsi="Times New Roman"/>
                <w:sz w:val="24"/>
                <w:szCs w:val="24"/>
              </w:rPr>
              <w:t xml:space="preserve"> </w:t>
            </w:r>
            <w:r>
              <w:rPr>
                <w:rFonts w:ascii="Times New Roman" w:hAnsi="Times New Roman"/>
                <w:b/>
                <w:i/>
                <w:sz w:val="24"/>
                <w:szCs w:val="24"/>
              </w:rPr>
              <w:t>И</w:t>
            </w:r>
            <w:r w:rsidRPr="00B7028E">
              <w:rPr>
                <w:rFonts w:ascii="Times New Roman" w:hAnsi="Times New Roman"/>
                <w:b/>
                <w:i/>
                <w:sz w:val="24"/>
                <w:szCs w:val="24"/>
              </w:rPr>
              <w:t>нформируют депутаты Думы  Бузыкановского МО</w:t>
            </w:r>
          </w:p>
        </w:tc>
      </w:tr>
    </w:tbl>
    <w:p w:rsidR="004E5D69" w:rsidRPr="00F31CF3" w:rsidRDefault="004E5D69" w:rsidP="004E5D69">
      <w:pPr>
        <w:tabs>
          <w:tab w:val="left" w:pos="-4111"/>
          <w:tab w:val="left" w:pos="-3969"/>
        </w:tabs>
        <w:spacing w:after="0" w:line="240" w:lineRule="auto"/>
        <w:jc w:val="both"/>
        <w:rPr>
          <w:rFonts w:ascii="Times New Roman" w:hAnsi="Times New Roman"/>
          <w:i/>
          <w:sz w:val="24"/>
          <w:szCs w:val="24"/>
        </w:rPr>
      </w:pPr>
    </w:p>
    <w:p w:rsidR="004E5D69" w:rsidRPr="009610B3" w:rsidRDefault="004E5D69" w:rsidP="004E5D69">
      <w:pPr>
        <w:tabs>
          <w:tab w:val="left" w:pos="-4111"/>
          <w:tab w:val="left" w:pos="-3969"/>
        </w:tabs>
        <w:spacing w:after="0" w:line="240" w:lineRule="auto"/>
        <w:jc w:val="right"/>
        <w:rPr>
          <w:rFonts w:ascii="Times New Roman" w:hAnsi="Times New Roman"/>
          <w:sz w:val="24"/>
          <w:szCs w:val="24"/>
        </w:rPr>
      </w:pPr>
      <w:r w:rsidRPr="00FA202E">
        <w:rPr>
          <w:rFonts w:ascii="Times New Roman" w:hAnsi="Times New Roman"/>
          <w:sz w:val="24"/>
          <w:szCs w:val="24"/>
        </w:rPr>
        <w:t>Заместитель председателя Думы Бузыкановского муниципальног</w:t>
      </w:r>
      <w:r>
        <w:rPr>
          <w:rFonts w:ascii="Times New Roman" w:hAnsi="Times New Roman"/>
          <w:sz w:val="24"/>
          <w:szCs w:val="24"/>
        </w:rPr>
        <w:t>о образования    М.В.Кобылина</w:t>
      </w:r>
    </w:p>
    <w:p w:rsidR="004E5D69" w:rsidRDefault="004E5D69" w:rsidP="004E5D69">
      <w:pPr>
        <w:tabs>
          <w:tab w:val="left" w:pos="2000"/>
          <w:tab w:val="center" w:pos="4898"/>
          <w:tab w:val="left" w:pos="7853"/>
        </w:tabs>
        <w:spacing w:after="0"/>
        <w:jc w:val="right"/>
        <w:rPr>
          <w:rFonts w:ascii="Times New Roman" w:hAnsi="Times New Roman" w:cs="Times New Roman"/>
          <w:b/>
          <w:sz w:val="28"/>
          <w:szCs w:val="28"/>
        </w:rPr>
      </w:pPr>
    </w:p>
    <w:p w:rsidR="004E5D69" w:rsidRDefault="004E5D69" w:rsidP="004E5D69">
      <w:pPr>
        <w:tabs>
          <w:tab w:val="left" w:pos="2000"/>
          <w:tab w:val="center" w:pos="4898"/>
          <w:tab w:val="left" w:pos="7853"/>
        </w:tabs>
        <w:spacing w:after="0"/>
        <w:jc w:val="center"/>
        <w:rPr>
          <w:rFonts w:ascii="Times New Roman" w:hAnsi="Times New Roman" w:cs="Times New Roman"/>
          <w:b/>
          <w:sz w:val="28"/>
          <w:szCs w:val="28"/>
        </w:rPr>
      </w:pPr>
    </w:p>
    <w:p w:rsidR="004E5D69" w:rsidRDefault="004E5D69" w:rsidP="004E5D69">
      <w:pPr>
        <w:tabs>
          <w:tab w:val="left" w:pos="2000"/>
          <w:tab w:val="center" w:pos="4898"/>
          <w:tab w:val="left" w:pos="7853"/>
        </w:tabs>
        <w:spacing w:after="0"/>
        <w:jc w:val="center"/>
        <w:rPr>
          <w:rFonts w:ascii="Times New Roman" w:hAnsi="Times New Roman" w:cs="Times New Roman"/>
          <w:b/>
          <w:sz w:val="28"/>
          <w:szCs w:val="28"/>
        </w:rPr>
      </w:pPr>
    </w:p>
    <w:p w:rsidR="004E5D69" w:rsidRDefault="004E5D69" w:rsidP="004E5D69">
      <w:pPr>
        <w:tabs>
          <w:tab w:val="left" w:pos="2000"/>
          <w:tab w:val="center" w:pos="4898"/>
          <w:tab w:val="left" w:pos="7853"/>
        </w:tabs>
        <w:spacing w:after="0"/>
        <w:jc w:val="center"/>
        <w:rPr>
          <w:rFonts w:ascii="Times New Roman" w:hAnsi="Times New Roman" w:cs="Times New Roman"/>
          <w:b/>
          <w:sz w:val="28"/>
          <w:szCs w:val="28"/>
        </w:rPr>
      </w:pPr>
    </w:p>
    <w:p w:rsidR="004E5D69" w:rsidRDefault="004E5D69" w:rsidP="004E5D69">
      <w:pPr>
        <w:tabs>
          <w:tab w:val="left" w:pos="2000"/>
          <w:tab w:val="center" w:pos="4898"/>
          <w:tab w:val="left" w:pos="7853"/>
        </w:tabs>
        <w:spacing w:after="0"/>
        <w:jc w:val="center"/>
        <w:rPr>
          <w:rFonts w:ascii="Times New Roman" w:hAnsi="Times New Roman" w:cs="Times New Roman"/>
          <w:b/>
          <w:sz w:val="28"/>
          <w:szCs w:val="28"/>
        </w:rPr>
      </w:pPr>
    </w:p>
    <w:p w:rsidR="004E5D69" w:rsidRDefault="004E5D69" w:rsidP="004E5D69">
      <w:pPr>
        <w:tabs>
          <w:tab w:val="left" w:pos="2000"/>
          <w:tab w:val="center" w:pos="4898"/>
          <w:tab w:val="left" w:pos="7853"/>
        </w:tabs>
        <w:spacing w:after="0"/>
        <w:jc w:val="center"/>
        <w:rPr>
          <w:rFonts w:ascii="Times New Roman" w:hAnsi="Times New Roman" w:cs="Times New Roman"/>
          <w:b/>
          <w:sz w:val="28"/>
          <w:szCs w:val="28"/>
        </w:rPr>
      </w:pPr>
    </w:p>
    <w:p w:rsidR="005C255B" w:rsidRPr="004E5D69" w:rsidRDefault="005C255B" w:rsidP="004E5D69">
      <w:pPr>
        <w:rPr>
          <w:szCs w:val="24"/>
        </w:rPr>
      </w:pPr>
    </w:p>
    <w:sectPr w:rsidR="005C255B" w:rsidRPr="004E5D69"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F96" w:rsidRDefault="003C2F96" w:rsidP="00984C12">
      <w:pPr>
        <w:spacing w:after="0" w:line="240" w:lineRule="auto"/>
      </w:pPr>
      <w:r>
        <w:separator/>
      </w:r>
    </w:p>
  </w:endnote>
  <w:endnote w:type="continuationSeparator" w:id="1">
    <w:p w:rsidR="003C2F96" w:rsidRDefault="003C2F96"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F96" w:rsidRDefault="003C2F96" w:rsidP="00984C12">
      <w:pPr>
        <w:spacing w:after="0" w:line="240" w:lineRule="auto"/>
      </w:pPr>
      <w:r>
        <w:separator/>
      </w:r>
    </w:p>
  </w:footnote>
  <w:footnote w:type="continuationSeparator" w:id="1">
    <w:p w:rsidR="003C2F96" w:rsidRDefault="003C2F96"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57" w:rsidRDefault="00ED30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025C278D"/>
    <w:multiLevelType w:val="multilevel"/>
    <w:tmpl w:val="12325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4B000A8"/>
    <w:multiLevelType w:val="multilevel"/>
    <w:tmpl w:val="D612F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4F56000"/>
    <w:multiLevelType w:val="hybridMultilevel"/>
    <w:tmpl w:val="4E8E2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1923C5"/>
    <w:multiLevelType w:val="hybridMultilevel"/>
    <w:tmpl w:val="D3C26B9A"/>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8606A7"/>
    <w:multiLevelType w:val="hybridMultilevel"/>
    <w:tmpl w:val="D2E2E8E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E980656"/>
    <w:multiLevelType w:val="multilevel"/>
    <w:tmpl w:val="809E9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F1583E"/>
    <w:multiLevelType w:val="hybridMultilevel"/>
    <w:tmpl w:val="0394A7E2"/>
    <w:lvl w:ilvl="0" w:tplc="E348D6D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20641C"/>
    <w:multiLevelType w:val="hybridMultilevel"/>
    <w:tmpl w:val="AE1611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F512BEC"/>
    <w:multiLevelType w:val="multilevel"/>
    <w:tmpl w:val="5CEAD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F581A85"/>
    <w:multiLevelType w:val="hybridMultilevel"/>
    <w:tmpl w:val="0A2692C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617264"/>
    <w:multiLevelType w:val="hybridMultilevel"/>
    <w:tmpl w:val="719CE43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441E0B"/>
    <w:multiLevelType w:val="multilevel"/>
    <w:tmpl w:val="6698536C"/>
    <w:lvl w:ilvl="0">
      <w:start w:val="1"/>
      <w:numFmt w:val="decimal"/>
      <w:lvlText w:val="%1."/>
      <w:lvlJc w:val="righ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23A24609"/>
    <w:multiLevelType w:val="hybridMultilevel"/>
    <w:tmpl w:val="28A491FE"/>
    <w:lvl w:ilvl="0" w:tplc="21B80B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FA00CE"/>
    <w:multiLevelType w:val="multilevel"/>
    <w:tmpl w:val="B64AE0EE"/>
    <w:lvl w:ilvl="0">
      <w:start w:val="1"/>
      <w:numFmt w:val="decimal"/>
      <w:lvlText w:val="%1."/>
      <w:lvlJc w:val="right"/>
      <w:pPr>
        <w:ind w:left="720" w:hanging="360"/>
      </w:pPr>
      <w:rPr>
        <w:rFonts w:hint="default"/>
      </w:rPr>
    </w:lvl>
    <w:lvl w:ilvl="1">
      <w:start w:val="3"/>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32">
    <w:nsid w:val="276F7DFC"/>
    <w:multiLevelType w:val="hybridMultilevel"/>
    <w:tmpl w:val="1986B08C"/>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3">
    <w:nsid w:val="32BA3E5E"/>
    <w:multiLevelType w:val="multilevel"/>
    <w:tmpl w:val="C7F6DF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C2341E2"/>
    <w:multiLevelType w:val="hybridMultilevel"/>
    <w:tmpl w:val="91DA008A"/>
    <w:lvl w:ilvl="0" w:tplc="FFC6DC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EF340E7"/>
    <w:multiLevelType w:val="hybridMultilevel"/>
    <w:tmpl w:val="1DD6EB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41C0341C"/>
    <w:multiLevelType w:val="hybridMultilevel"/>
    <w:tmpl w:val="871CCB80"/>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36004D6"/>
    <w:multiLevelType w:val="hybridMultilevel"/>
    <w:tmpl w:val="6E9E012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9">
    <w:nsid w:val="4635225B"/>
    <w:multiLevelType w:val="hybridMultilevel"/>
    <w:tmpl w:val="7346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5C5C99"/>
    <w:multiLevelType w:val="hybridMultilevel"/>
    <w:tmpl w:val="26500DF4"/>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70593A"/>
    <w:multiLevelType w:val="multilevel"/>
    <w:tmpl w:val="655273DE"/>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4DAA3F55"/>
    <w:multiLevelType w:val="hybridMultilevel"/>
    <w:tmpl w:val="CA02357A"/>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01E5085"/>
    <w:multiLevelType w:val="multilevel"/>
    <w:tmpl w:val="748C8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2251B28"/>
    <w:multiLevelType w:val="hybridMultilevel"/>
    <w:tmpl w:val="F056CCF6"/>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46">
    <w:nsid w:val="58B134A4"/>
    <w:multiLevelType w:val="multilevel"/>
    <w:tmpl w:val="923EE414"/>
    <w:lvl w:ilvl="0">
      <w:start w:val="1"/>
      <w:numFmt w:val="decimal"/>
      <w:lvlText w:val="%1."/>
      <w:lvlJc w:val="left"/>
      <w:pPr>
        <w:tabs>
          <w:tab w:val="num" w:pos="1380"/>
        </w:tabs>
        <w:ind w:left="1380" w:hanging="840"/>
      </w:pPr>
      <w:rPr>
        <w:rFonts w:hint="default"/>
        <w:b w:val="0"/>
        <w:sz w:val="24"/>
        <w:szCs w:val="24"/>
      </w:rPr>
    </w:lvl>
    <w:lvl w:ilvl="1">
      <w:start w:val="1"/>
      <w:numFmt w:val="decimal"/>
      <w:isLgl/>
      <w:lvlText w:val="%1.%2."/>
      <w:lvlJc w:val="left"/>
      <w:pPr>
        <w:tabs>
          <w:tab w:val="num" w:pos="990"/>
        </w:tabs>
        <w:ind w:left="990" w:hanging="45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7">
    <w:nsid w:val="60F72B06"/>
    <w:multiLevelType w:val="hybridMultilevel"/>
    <w:tmpl w:val="60D89236"/>
    <w:lvl w:ilvl="0" w:tplc="E348D6D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49">
    <w:nsid w:val="670036D9"/>
    <w:multiLevelType w:val="hybridMultilevel"/>
    <w:tmpl w:val="CB7CC85C"/>
    <w:lvl w:ilvl="0" w:tplc="FFC6DC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9454EC9"/>
    <w:multiLevelType w:val="hybridMultilevel"/>
    <w:tmpl w:val="881C2F60"/>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76467"/>
    <w:multiLevelType w:val="multilevel"/>
    <w:tmpl w:val="3F68D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A5F5C1F"/>
    <w:multiLevelType w:val="hybridMultilevel"/>
    <w:tmpl w:val="D66201D0"/>
    <w:lvl w:ilvl="0" w:tplc="E348D6D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38"/>
  </w:num>
  <w:num w:numId="3">
    <w:abstractNumId w:val="16"/>
  </w:num>
  <w:num w:numId="4">
    <w:abstractNumId w:val="22"/>
  </w:num>
  <w:num w:numId="5">
    <w:abstractNumId w:val="51"/>
  </w:num>
  <w:num w:numId="6">
    <w:abstractNumId w:val="43"/>
  </w:num>
  <w:num w:numId="7">
    <w:abstractNumId w:val="26"/>
  </w:num>
  <w:num w:numId="8">
    <w:abstractNumId w:val="18"/>
  </w:num>
  <w:num w:numId="9">
    <w:abstractNumId w:val="35"/>
  </w:num>
  <w:num w:numId="10">
    <w:abstractNumId w:val="24"/>
  </w:num>
  <w:num w:numId="11">
    <w:abstractNumId w:val="50"/>
  </w:num>
  <w:num w:numId="12">
    <w:abstractNumId w:val="31"/>
  </w:num>
  <w:num w:numId="13">
    <w:abstractNumId w:val="40"/>
  </w:num>
  <w:num w:numId="14">
    <w:abstractNumId w:val="42"/>
  </w:num>
  <w:num w:numId="15">
    <w:abstractNumId w:val="34"/>
  </w:num>
  <w:num w:numId="16">
    <w:abstractNumId w:val="49"/>
  </w:num>
  <w:num w:numId="17">
    <w:abstractNumId w:val="29"/>
  </w:num>
  <w:num w:numId="18">
    <w:abstractNumId w:val="47"/>
  </w:num>
  <w:num w:numId="19">
    <w:abstractNumId w:val="53"/>
  </w:num>
  <w:num w:numId="20">
    <w:abstractNumId w:val="23"/>
  </w:num>
  <w:num w:numId="21">
    <w:abstractNumId w:val="41"/>
  </w:num>
  <w:num w:numId="22">
    <w:abstractNumId w:val="52"/>
  </w:num>
  <w:num w:numId="2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
  </w:num>
  <w:num w:numId="27">
    <w:abstractNumId w:val="2"/>
  </w:num>
  <w:num w:numId="28">
    <w:abstractNumId w:val="5"/>
  </w:num>
  <w:num w:numId="29">
    <w:abstractNumId w:val="10"/>
  </w:num>
  <w:num w:numId="30">
    <w:abstractNumId w:val="14"/>
  </w:num>
  <w:num w:numId="31">
    <w:abstractNumId w:val="21"/>
  </w:num>
  <w:num w:numId="32">
    <w:abstractNumId w:val="20"/>
  </w:num>
  <w:num w:numId="33">
    <w:abstractNumId w:val="32"/>
  </w:num>
  <w:num w:numId="34">
    <w:abstractNumId w:val="46"/>
  </w:num>
  <w:num w:numId="35">
    <w:abstractNumId w:val="27"/>
  </w:num>
  <w:num w:numId="36">
    <w:abstractNumId w:val="37"/>
  </w:num>
  <w:num w:numId="37">
    <w:abstractNumId w:val="28"/>
  </w:num>
  <w:num w:numId="38">
    <w:abstractNumId w:val="19"/>
  </w:num>
  <w:num w:numId="39">
    <w:abstractNumId w:val="44"/>
  </w:num>
  <w:num w:numId="40">
    <w:abstractNumId w:val="25"/>
  </w:num>
  <w:num w:numId="41">
    <w:abstractNumId w:val="6"/>
    <w:lvlOverride w:ilvl="0">
      <w:startOverride w:val="1"/>
    </w:lvlOverride>
    <w:lvlOverride w:ilvl="1"/>
    <w:lvlOverride w:ilvl="2"/>
    <w:lvlOverride w:ilvl="3"/>
    <w:lvlOverride w:ilvl="4"/>
    <w:lvlOverride w:ilvl="5"/>
    <w:lvlOverride w:ilvl="6"/>
    <w:lvlOverride w:ilvl="7"/>
    <w:lvlOverride w:ilvl="8"/>
  </w:num>
  <w:num w:numId="42">
    <w:abstractNumId w:val="30"/>
  </w:num>
  <w:num w:numId="43">
    <w:abstractNumId w:val="17"/>
  </w:num>
  <w:num w:numId="44">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00640"/>
    <w:rsid w:val="000247E2"/>
    <w:rsid w:val="00030CD9"/>
    <w:rsid w:val="00035C70"/>
    <w:rsid w:val="0005639C"/>
    <w:rsid w:val="00081DA6"/>
    <w:rsid w:val="000B74F9"/>
    <w:rsid w:val="000D5987"/>
    <w:rsid w:val="00106A99"/>
    <w:rsid w:val="00133198"/>
    <w:rsid w:val="0016547F"/>
    <w:rsid w:val="00165EEF"/>
    <w:rsid w:val="001D1F81"/>
    <w:rsid w:val="001D47F4"/>
    <w:rsid w:val="001F5C84"/>
    <w:rsid w:val="00223FCC"/>
    <w:rsid w:val="00224D95"/>
    <w:rsid w:val="002D39DA"/>
    <w:rsid w:val="002E6A3F"/>
    <w:rsid w:val="002F1DBD"/>
    <w:rsid w:val="002F4B11"/>
    <w:rsid w:val="00300A72"/>
    <w:rsid w:val="00313DDB"/>
    <w:rsid w:val="003457C2"/>
    <w:rsid w:val="003732C6"/>
    <w:rsid w:val="00390BCA"/>
    <w:rsid w:val="003C06C7"/>
    <w:rsid w:val="003C2F96"/>
    <w:rsid w:val="003C6020"/>
    <w:rsid w:val="003D0FCA"/>
    <w:rsid w:val="003E5C4F"/>
    <w:rsid w:val="004409AB"/>
    <w:rsid w:val="0045336D"/>
    <w:rsid w:val="00454468"/>
    <w:rsid w:val="0046388F"/>
    <w:rsid w:val="00465683"/>
    <w:rsid w:val="00467F30"/>
    <w:rsid w:val="00495B81"/>
    <w:rsid w:val="004B48D4"/>
    <w:rsid w:val="004C709B"/>
    <w:rsid w:val="004E5D69"/>
    <w:rsid w:val="005319D3"/>
    <w:rsid w:val="005470C5"/>
    <w:rsid w:val="00550A41"/>
    <w:rsid w:val="00567950"/>
    <w:rsid w:val="005C255B"/>
    <w:rsid w:val="005F1D16"/>
    <w:rsid w:val="006107AA"/>
    <w:rsid w:val="006273C4"/>
    <w:rsid w:val="0067531F"/>
    <w:rsid w:val="006C0D74"/>
    <w:rsid w:val="006E131A"/>
    <w:rsid w:val="00704E66"/>
    <w:rsid w:val="007615BF"/>
    <w:rsid w:val="00772C17"/>
    <w:rsid w:val="007E13BE"/>
    <w:rsid w:val="007F4A81"/>
    <w:rsid w:val="00823129"/>
    <w:rsid w:val="00844E91"/>
    <w:rsid w:val="0085564E"/>
    <w:rsid w:val="0087162F"/>
    <w:rsid w:val="008C6058"/>
    <w:rsid w:val="008F28D8"/>
    <w:rsid w:val="00901DF7"/>
    <w:rsid w:val="00974656"/>
    <w:rsid w:val="00984C12"/>
    <w:rsid w:val="009D240F"/>
    <w:rsid w:val="009F0C21"/>
    <w:rsid w:val="009F71AB"/>
    <w:rsid w:val="00A10D30"/>
    <w:rsid w:val="00A3495D"/>
    <w:rsid w:val="00A35944"/>
    <w:rsid w:val="00A61334"/>
    <w:rsid w:val="00A7475F"/>
    <w:rsid w:val="00AB2F24"/>
    <w:rsid w:val="00AC6267"/>
    <w:rsid w:val="00B03A0C"/>
    <w:rsid w:val="00B05480"/>
    <w:rsid w:val="00B26DF4"/>
    <w:rsid w:val="00B33913"/>
    <w:rsid w:val="00B43053"/>
    <w:rsid w:val="00B5296C"/>
    <w:rsid w:val="00B67AA6"/>
    <w:rsid w:val="00B7462B"/>
    <w:rsid w:val="00BE7544"/>
    <w:rsid w:val="00C2533E"/>
    <w:rsid w:val="00C361FC"/>
    <w:rsid w:val="00C56A96"/>
    <w:rsid w:val="00C6552B"/>
    <w:rsid w:val="00C9783D"/>
    <w:rsid w:val="00CA0895"/>
    <w:rsid w:val="00CC62C1"/>
    <w:rsid w:val="00CE0D12"/>
    <w:rsid w:val="00CE72AB"/>
    <w:rsid w:val="00D44C7E"/>
    <w:rsid w:val="00D60F5D"/>
    <w:rsid w:val="00D778C9"/>
    <w:rsid w:val="00DA058E"/>
    <w:rsid w:val="00DB15F3"/>
    <w:rsid w:val="00DF7AA6"/>
    <w:rsid w:val="00E227CA"/>
    <w:rsid w:val="00E53214"/>
    <w:rsid w:val="00E97F2E"/>
    <w:rsid w:val="00EA6B8E"/>
    <w:rsid w:val="00ED3057"/>
    <w:rsid w:val="00F07656"/>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uiPriority w:val="99"/>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uiPriority w:val="99"/>
    <w:rsid w:val="00CE72AB"/>
    <w:rPr>
      <w:rFonts w:ascii="Times New Roman" w:eastAsia="Times New Roman" w:hAnsi="Times New Roman" w:cs="Times New Roman"/>
      <w:b/>
      <w:sz w:val="24"/>
      <w:szCs w:val="20"/>
    </w:rPr>
  </w:style>
  <w:style w:type="character" w:customStyle="1" w:styleId="30">
    <w:name w:val="Заголовок 3 Знак"/>
    <w:basedOn w:val="a1"/>
    <w:link w:val="3"/>
    <w:uiPriority w:val="9"/>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13</cp:revision>
  <dcterms:created xsi:type="dcterms:W3CDTF">2016-03-10T08:27:00Z</dcterms:created>
  <dcterms:modified xsi:type="dcterms:W3CDTF">2017-03-10T07:26:00Z</dcterms:modified>
</cp:coreProperties>
</file>