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9D" w:rsidRPr="0008755D" w:rsidRDefault="00BC2D9D" w:rsidP="00BC2D9D">
      <w:pPr>
        <w:pStyle w:val="a4"/>
        <w:tabs>
          <w:tab w:val="left" w:pos="2000"/>
          <w:tab w:val="center" w:pos="4898"/>
          <w:tab w:val="left" w:pos="7853"/>
        </w:tabs>
        <w:spacing w:after="0" w:line="240" w:lineRule="auto"/>
        <w:ind w:left="0"/>
        <w:jc w:val="center"/>
        <w:rPr>
          <w:rFonts w:ascii="Times New Roman" w:hAnsi="Times New Roman"/>
          <w:b/>
          <w:sz w:val="28"/>
          <w:szCs w:val="28"/>
        </w:rPr>
      </w:pPr>
      <w:r w:rsidRPr="0008755D">
        <w:rPr>
          <w:rFonts w:ascii="Times New Roman" w:hAnsi="Times New Roman"/>
          <w:b/>
          <w:sz w:val="28"/>
          <w:szCs w:val="28"/>
        </w:rPr>
        <w:t>Р о с с и й с к а я      Ф е д е р а ц и я</w:t>
      </w:r>
    </w:p>
    <w:p w:rsidR="00BC2D9D" w:rsidRPr="0008755D" w:rsidRDefault="00BC2D9D" w:rsidP="00BC2D9D">
      <w:pPr>
        <w:tabs>
          <w:tab w:val="left" w:pos="2000"/>
          <w:tab w:val="center" w:pos="4898"/>
          <w:tab w:val="left" w:pos="7853"/>
        </w:tabs>
        <w:spacing w:after="0" w:line="240" w:lineRule="auto"/>
        <w:jc w:val="center"/>
        <w:rPr>
          <w:rFonts w:ascii="Times New Roman" w:hAnsi="Times New Roman" w:cs="Times New Roman"/>
          <w:b/>
          <w:sz w:val="28"/>
          <w:szCs w:val="28"/>
        </w:rPr>
      </w:pPr>
      <w:r w:rsidRPr="0008755D">
        <w:rPr>
          <w:rFonts w:ascii="Times New Roman" w:hAnsi="Times New Roman" w:cs="Times New Roman"/>
          <w:b/>
          <w:sz w:val="28"/>
          <w:szCs w:val="28"/>
        </w:rPr>
        <w:t>Иркутская область</w:t>
      </w:r>
    </w:p>
    <w:p w:rsidR="00BC2D9D" w:rsidRPr="0008755D" w:rsidRDefault="00BC2D9D" w:rsidP="00BC2D9D">
      <w:pPr>
        <w:spacing w:after="0" w:line="240" w:lineRule="auto"/>
        <w:jc w:val="center"/>
        <w:rPr>
          <w:rFonts w:ascii="Times New Roman" w:hAnsi="Times New Roman" w:cs="Times New Roman"/>
          <w:b/>
          <w:sz w:val="28"/>
          <w:szCs w:val="28"/>
        </w:rPr>
      </w:pPr>
      <w:r w:rsidRPr="0008755D">
        <w:rPr>
          <w:rFonts w:ascii="Times New Roman" w:hAnsi="Times New Roman" w:cs="Times New Roman"/>
          <w:b/>
          <w:sz w:val="28"/>
          <w:szCs w:val="28"/>
        </w:rPr>
        <w:t>Муниципальное образование «Тайшетский район»</w:t>
      </w:r>
    </w:p>
    <w:p w:rsidR="00BC2D9D" w:rsidRPr="0008755D" w:rsidRDefault="00BC2D9D" w:rsidP="00BC2D9D">
      <w:pPr>
        <w:spacing w:after="0" w:line="240" w:lineRule="auto"/>
        <w:jc w:val="center"/>
        <w:rPr>
          <w:rFonts w:ascii="Times New Roman" w:hAnsi="Times New Roman" w:cs="Times New Roman"/>
          <w:b/>
          <w:sz w:val="28"/>
          <w:szCs w:val="28"/>
        </w:rPr>
      </w:pPr>
      <w:r w:rsidRPr="0008755D">
        <w:rPr>
          <w:rFonts w:ascii="Times New Roman" w:hAnsi="Times New Roman" w:cs="Times New Roman"/>
          <w:b/>
          <w:sz w:val="28"/>
          <w:szCs w:val="28"/>
        </w:rPr>
        <w:t>Бузыкановское муниципальное образование</w:t>
      </w:r>
    </w:p>
    <w:p w:rsidR="00BC2D9D" w:rsidRPr="0008755D" w:rsidRDefault="00BC2D9D" w:rsidP="00BC2D9D">
      <w:pPr>
        <w:spacing w:after="0" w:line="240" w:lineRule="auto"/>
        <w:jc w:val="center"/>
        <w:rPr>
          <w:rFonts w:ascii="Times New Roman" w:hAnsi="Times New Roman" w:cs="Times New Roman"/>
          <w:b/>
          <w:sz w:val="28"/>
          <w:szCs w:val="28"/>
        </w:rPr>
      </w:pPr>
      <w:r w:rsidRPr="0008755D">
        <w:rPr>
          <w:rFonts w:ascii="Times New Roman" w:hAnsi="Times New Roman" w:cs="Times New Roman"/>
          <w:b/>
          <w:sz w:val="28"/>
          <w:szCs w:val="28"/>
        </w:rPr>
        <w:t>Дума Бузыкановского муниципального образования</w:t>
      </w:r>
    </w:p>
    <w:p w:rsidR="00BC2D9D" w:rsidRPr="0008755D" w:rsidRDefault="00BC2D9D" w:rsidP="00BC2D9D">
      <w:pPr>
        <w:spacing w:after="0" w:line="240" w:lineRule="auto"/>
        <w:jc w:val="center"/>
        <w:rPr>
          <w:rFonts w:ascii="Times New Roman" w:hAnsi="Times New Roman" w:cs="Times New Roman"/>
          <w:b/>
          <w:sz w:val="28"/>
          <w:szCs w:val="28"/>
        </w:rPr>
      </w:pPr>
      <w:r w:rsidRPr="0008755D">
        <w:rPr>
          <w:rFonts w:ascii="Times New Roman" w:hAnsi="Times New Roman" w:cs="Times New Roman"/>
          <w:b/>
          <w:sz w:val="28"/>
          <w:szCs w:val="28"/>
        </w:rPr>
        <w:t xml:space="preserve"> (третий созыв)</w:t>
      </w:r>
    </w:p>
    <w:p w:rsidR="00BC2D9D" w:rsidRPr="0008755D" w:rsidRDefault="00BC2D9D" w:rsidP="00BC2D9D">
      <w:pPr>
        <w:spacing w:after="0" w:line="240" w:lineRule="auto"/>
        <w:jc w:val="center"/>
        <w:rPr>
          <w:rFonts w:ascii="Times New Roman" w:hAnsi="Times New Roman" w:cs="Times New Roman"/>
          <w:b/>
          <w:sz w:val="28"/>
          <w:szCs w:val="28"/>
        </w:rPr>
      </w:pPr>
      <w:r w:rsidRPr="0008755D">
        <w:rPr>
          <w:rFonts w:ascii="Times New Roman" w:hAnsi="Times New Roman" w:cs="Times New Roman"/>
          <w:b/>
          <w:sz w:val="28"/>
          <w:szCs w:val="28"/>
        </w:rPr>
        <w:t>РЕШЕНИЕ</w:t>
      </w:r>
    </w:p>
    <w:tbl>
      <w:tblPr>
        <w:tblW w:w="9926" w:type="dxa"/>
        <w:tblInd w:w="-72" w:type="dxa"/>
        <w:tblBorders>
          <w:top w:val="double" w:sz="4" w:space="0" w:color="auto"/>
        </w:tblBorders>
        <w:tblLook w:val="0000"/>
      </w:tblPr>
      <w:tblGrid>
        <w:gridCol w:w="72"/>
        <w:gridCol w:w="4927"/>
        <w:gridCol w:w="4903"/>
        <w:gridCol w:w="24"/>
      </w:tblGrid>
      <w:tr w:rsidR="00BC2D9D" w:rsidRPr="0008755D" w:rsidTr="007B3341">
        <w:trPr>
          <w:gridAfter w:val="1"/>
          <w:wAfter w:w="24" w:type="dxa"/>
          <w:trHeight w:val="2"/>
        </w:trPr>
        <w:tc>
          <w:tcPr>
            <w:tcW w:w="9902" w:type="dxa"/>
            <w:gridSpan w:val="3"/>
          </w:tcPr>
          <w:p w:rsidR="00BC2D9D" w:rsidRPr="0008755D" w:rsidRDefault="00BC2D9D" w:rsidP="007B3341">
            <w:pPr>
              <w:spacing w:after="0" w:line="240" w:lineRule="auto"/>
              <w:rPr>
                <w:rFonts w:ascii="Times New Roman" w:hAnsi="Times New Roman" w:cs="Times New Roman"/>
                <w:b/>
                <w:sz w:val="28"/>
                <w:szCs w:val="28"/>
              </w:rPr>
            </w:pPr>
            <w:r w:rsidRPr="0008755D">
              <w:rPr>
                <w:rFonts w:ascii="Times New Roman" w:hAnsi="Times New Roman" w:cs="Times New Roman"/>
                <w:b/>
                <w:sz w:val="28"/>
                <w:szCs w:val="28"/>
              </w:rPr>
              <w:t>от  «</w:t>
            </w:r>
            <w:r>
              <w:rPr>
                <w:rFonts w:ascii="Times New Roman" w:hAnsi="Times New Roman" w:cs="Times New Roman"/>
                <w:b/>
                <w:sz w:val="28"/>
                <w:szCs w:val="28"/>
              </w:rPr>
              <w:t>30</w:t>
            </w:r>
            <w:r w:rsidRPr="0008755D">
              <w:rPr>
                <w:rFonts w:ascii="Times New Roman" w:hAnsi="Times New Roman" w:cs="Times New Roman"/>
                <w:b/>
                <w:sz w:val="28"/>
                <w:szCs w:val="28"/>
              </w:rPr>
              <w:t xml:space="preserve">»  марта   2017г.                                                                               № </w:t>
            </w:r>
            <w:r>
              <w:rPr>
                <w:rFonts w:ascii="Times New Roman" w:hAnsi="Times New Roman" w:cs="Times New Roman"/>
                <w:b/>
                <w:sz w:val="28"/>
                <w:szCs w:val="28"/>
              </w:rPr>
              <w:t>128</w:t>
            </w:r>
          </w:p>
        </w:tc>
      </w:tr>
      <w:tr w:rsidR="00BC2D9D" w:rsidRPr="0008755D" w:rsidTr="007B3341">
        <w:tblPrEx>
          <w:tblBorders>
            <w:top w:val="none" w:sz="0" w:space="0" w:color="auto"/>
          </w:tblBorders>
          <w:tblLook w:val="04A0"/>
        </w:tblPrEx>
        <w:trPr>
          <w:gridBefore w:val="1"/>
          <w:wBefore w:w="72" w:type="dxa"/>
        </w:trPr>
        <w:tc>
          <w:tcPr>
            <w:tcW w:w="4927" w:type="dxa"/>
          </w:tcPr>
          <w:p w:rsidR="00BC2D9D" w:rsidRPr="0008755D" w:rsidRDefault="00BC2D9D" w:rsidP="007B3341">
            <w:pPr>
              <w:spacing w:after="0" w:line="240" w:lineRule="auto"/>
              <w:rPr>
                <w:rFonts w:ascii="Times New Roman" w:hAnsi="Times New Roman" w:cs="Times New Roman"/>
                <w:sz w:val="24"/>
                <w:szCs w:val="24"/>
              </w:rPr>
            </w:pPr>
          </w:p>
        </w:tc>
        <w:tc>
          <w:tcPr>
            <w:tcW w:w="4927" w:type="dxa"/>
            <w:gridSpan w:val="2"/>
          </w:tcPr>
          <w:p w:rsidR="00BC2D9D" w:rsidRPr="0008755D" w:rsidRDefault="00BC2D9D" w:rsidP="007B3341">
            <w:pPr>
              <w:spacing w:after="0" w:line="240" w:lineRule="auto"/>
              <w:jc w:val="right"/>
              <w:rPr>
                <w:rFonts w:ascii="Times New Roman" w:hAnsi="Times New Roman" w:cs="Times New Roman"/>
                <w:sz w:val="24"/>
                <w:szCs w:val="24"/>
              </w:rPr>
            </w:pPr>
          </w:p>
        </w:tc>
      </w:tr>
    </w:tbl>
    <w:tbl>
      <w:tblPr>
        <w:tblpPr w:leftFromText="180" w:rightFromText="180" w:vertAnchor="text" w:horzAnchor="margin" w:tblpY="33"/>
        <w:tblW w:w="9401" w:type="dxa"/>
        <w:tblLook w:val="01E0"/>
      </w:tblPr>
      <w:tblGrid>
        <w:gridCol w:w="9401"/>
      </w:tblGrid>
      <w:tr w:rsidR="00BC2D9D" w:rsidRPr="0008755D" w:rsidTr="00BC2D9D">
        <w:trPr>
          <w:trHeight w:val="1335"/>
        </w:trPr>
        <w:tc>
          <w:tcPr>
            <w:tcW w:w="9401" w:type="dxa"/>
          </w:tcPr>
          <w:p w:rsidR="00BC2D9D" w:rsidRPr="00BC2D9D" w:rsidRDefault="00BC2D9D" w:rsidP="00BC2D9D">
            <w:pPr>
              <w:spacing w:after="0" w:line="240" w:lineRule="auto"/>
              <w:jc w:val="both"/>
              <w:rPr>
                <w:rFonts w:ascii="Times New Roman" w:hAnsi="Times New Roman" w:cs="Times New Roman"/>
                <w:b/>
                <w:sz w:val="24"/>
                <w:szCs w:val="24"/>
              </w:rPr>
            </w:pPr>
            <w:r w:rsidRPr="00BC2D9D">
              <w:rPr>
                <w:rFonts w:ascii="Times New Roman" w:hAnsi="Times New Roman" w:cs="Times New Roman"/>
                <w:b/>
                <w:sz w:val="24"/>
                <w:szCs w:val="24"/>
              </w:rPr>
              <w:t>О внесении изменений и дополнений в решение Думы Бузыкановского муниципального образования № 118  от 29.12.2016 г. «О бюджете Бузыкановского муниципального обр</w:t>
            </w:r>
            <w:r w:rsidRPr="00BC2D9D">
              <w:rPr>
                <w:rFonts w:ascii="Times New Roman" w:hAnsi="Times New Roman" w:cs="Times New Roman"/>
                <w:b/>
                <w:sz w:val="24"/>
                <w:szCs w:val="24"/>
              </w:rPr>
              <w:t>а</w:t>
            </w:r>
            <w:r w:rsidRPr="00BC2D9D">
              <w:rPr>
                <w:rFonts w:ascii="Times New Roman" w:hAnsi="Times New Roman" w:cs="Times New Roman"/>
                <w:b/>
                <w:sz w:val="24"/>
                <w:szCs w:val="24"/>
              </w:rPr>
              <w:t>зования на 2017 год и на плановый период 2018</w:t>
            </w:r>
            <w:r w:rsidRPr="00BC2D9D">
              <w:rPr>
                <w:rFonts w:ascii="Times New Roman" w:hAnsi="Times New Roman" w:cs="Times New Roman"/>
                <w:b/>
                <w:sz w:val="24"/>
                <w:szCs w:val="24"/>
              </w:rPr>
              <w:noBreakHyphen/>
              <w:t>2019 гг.»</w:t>
            </w:r>
          </w:p>
        </w:tc>
      </w:tr>
    </w:tbl>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Рассмотрев материалы, представленные администрацией Бузыкановского муниц</w:t>
      </w:r>
      <w:r w:rsidRPr="0008755D">
        <w:rPr>
          <w:rFonts w:ascii="Times New Roman" w:hAnsi="Times New Roman" w:cs="Times New Roman"/>
          <w:sz w:val="24"/>
          <w:szCs w:val="24"/>
        </w:rPr>
        <w:t>и</w:t>
      </w:r>
      <w:r w:rsidRPr="0008755D">
        <w:rPr>
          <w:rFonts w:ascii="Times New Roman" w:hAnsi="Times New Roman" w:cs="Times New Roman"/>
          <w:sz w:val="24"/>
          <w:szCs w:val="24"/>
        </w:rPr>
        <w:t>пального образования, в соответствии со ст.171 Бюджетного кодекса Российской Федер</w:t>
      </w:r>
      <w:r w:rsidRPr="0008755D">
        <w:rPr>
          <w:rFonts w:ascii="Times New Roman" w:hAnsi="Times New Roman" w:cs="Times New Roman"/>
          <w:sz w:val="24"/>
          <w:szCs w:val="24"/>
        </w:rPr>
        <w:t>а</w:t>
      </w:r>
      <w:r w:rsidRPr="0008755D">
        <w:rPr>
          <w:rFonts w:ascii="Times New Roman" w:hAnsi="Times New Roman" w:cs="Times New Roman"/>
          <w:sz w:val="24"/>
          <w:szCs w:val="24"/>
        </w:rPr>
        <w:t>ции, ст. ст. 52, 53, 55 Федерального закона № 131-ФЗ от 06.10.2003 «Об общих принципах организации местного самоуправления в Российской Федерации», ст. 31, 47, 56, 60, 61, 62  Устава  Бузыкановского муниципального  образования, Положением о бюджетном пр</w:t>
      </w:r>
      <w:r w:rsidRPr="0008755D">
        <w:rPr>
          <w:rFonts w:ascii="Times New Roman" w:hAnsi="Times New Roman" w:cs="Times New Roman"/>
          <w:sz w:val="24"/>
          <w:szCs w:val="24"/>
        </w:rPr>
        <w:t>о</w:t>
      </w:r>
      <w:r w:rsidRPr="0008755D">
        <w:rPr>
          <w:rFonts w:ascii="Times New Roman" w:hAnsi="Times New Roman" w:cs="Times New Roman"/>
          <w:sz w:val="24"/>
          <w:szCs w:val="24"/>
        </w:rPr>
        <w:t>цессе в Бузыкановском муниципальном образовании, Дума Бузыкановского муниципал</w:t>
      </w:r>
      <w:r w:rsidRPr="0008755D">
        <w:rPr>
          <w:rFonts w:ascii="Times New Roman" w:hAnsi="Times New Roman" w:cs="Times New Roman"/>
          <w:sz w:val="24"/>
          <w:szCs w:val="24"/>
        </w:rPr>
        <w:t>ь</w:t>
      </w:r>
      <w:r w:rsidRPr="0008755D">
        <w:rPr>
          <w:rFonts w:ascii="Times New Roman" w:hAnsi="Times New Roman" w:cs="Times New Roman"/>
          <w:sz w:val="24"/>
          <w:szCs w:val="24"/>
        </w:rPr>
        <w:t>ного образования</w:t>
      </w:r>
    </w:p>
    <w:p w:rsidR="00BC2D9D" w:rsidRPr="0008755D" w:rsidRDefault="00BC2D9D" w:rsidP="00BC2D9D">
      <w:pPr>
        <w:spacing w:after="0" w:line="240" w:lineRule="auto"/>
        <w:jc w:val="both"/>
        <w:rPr>
          <w:rFonts w:ascii="Times New Roman" w:hAnsi="Times New Roman" w:cs="Times New Roman"/>
          <w:sz w:val="24"/>
          <w:szCs w:val="24"/>
        </w:rPr>
      </w:pPr>
    </w:p>
    <w:p w:rsidR="00BC2D9D" w:rsidRPr="00BC2D9D" w:rsidRDefault="00BC2D9D" w:rsidP="00BC2D9D">
      <w:pPr>
        <w:spacing w:after="0" w:line="240" w:lineRule="auto"/>
        <w:jc w:val="center"/>
        <w:rPr>
          <w:rFonts w:ascii="Times New Roman" w:hAnsi="Times New Roman" w:cs="Times New Roman"/>
          <w:b/>
          <w:sz w:val="28"/>
          <w:szCs w:val="28"/>
        </w:rPr>
      </w:pPr>
      <w:r w:rsidRPr="0008755D">
        <w:rPr>
          <w:rFonts w:ascii="Times New Roman" w:hAnsi="Times New Roman" w:cs="Times New Roman"/>
          <w:b/>
          <w:sz w:val="28"/>
          <w:szCs w:val="28"/>
        </w:rPr>
        <w:t>Р Е Ш И Л А:</w:t>
      </w:r>
    </w:p>
    <w:p w:rsidR="00BC2D9D" w:rsidRPr="0008755D" w:rsidRDefault="00BC2D9D" w:rsidP="00BC2D9D">
      <w:pPr>
        <w:spacing w:after="0" w:line="240" w:lineRule="auto"/>
        <w:ind w:firstLine="709"/>
        <w:jc w:val="both"/>
        <w:rPr>
          <w:rFonts w:ascii="Times New Roman" w:hAnsi="Times New Roman" w:cs="Times New Roman"/>
          <w:sz w:val="24"/>
          <w:szCs w:val="24"/>
        </w:rPr>
      </w:pPr>
      <w:r w:rsidRPr="0008755D">
        <w:rPr>
          <w:rFonts w:ascii="Times New Roman" w:hAnsi="Times New Roman" w:cs="Times New Roman"/>
          <w:sz w:val="24"/>
          <w:szCs w:val="24"/>
        </w:rPr>
        <w:t>1. Внести следующие изменения и дополнения в решение Думы Бузыкановского муниципального образования № 118 от 29.12.2016 г. «О бюджете Бузыкановского мун</w:t>
      </w:r>
      <w:r w:rsidRPr="0008755D">
        <w:rPr>
          <w:rFonts w:ascii="Times New Roman" w:hAnsi="Times New Roman" w:cs="Times New Roman"/>
          <w:sz w:val="24"/>
          <w:szCs w:val="24"/>
        </w:rPr>
        <w:t>и</w:t>
      </w:r>
      <w:r w:rsidRPr="0008755D">
        <w:rPr>
          <w:rFonts w:ascii="Times New Roman" w:hAnsi="Times New Roman" w:cs="Times New Roman"/>
          <w:sz w:val="24"/>
          <w:szCs w:val="24"/>
        </w:rPr>
        <w:t>ципального образования на 2017 год и на плановый период 2018-2019 гг.» (в редакции решения Думы № 124 от 28.02.17 г.):</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1.1. Статью 1 изложить в следующей редакции:</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«Статья 1.</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1. Утвердить основные характеристики бюджета Бузыкановского муниципального образования на 2017 год:</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 xml:space="preserve"> по доходам в сумме 4 542 900 руб., в том числе безвозмездные поступления в су</w:t>
      </w:r>
      <w:r w:rsidRPr="0008755D">
        <w:rPr>
          <w:rFonts w:ascii="Times New Roman" w:hAnsi="Times New Roman" w:cs="Times New Roman"/>
          <w:sz w:val="24"/>
          <w:szCs w:val="24"/>
        </w:rPr>
        <w:t>м</w:t>
      </w:r>
      <w:r w:rsidRPr="0008755D">
        <w:rPr>
          <w:rFonts w:ascii="Times New Roman" w:hAnsi="Times New Roman" w:cs="Times New Roman"/>
          <w:sz w:val="24"/>
          <w:szCs w:val="24"/>
        </w:rPr>
        <w:t>ме 3 311 453,45 руб., из них объём межбюджетных трансфертов из областного бюджета и бюджета муниципального района в сумме 3 277 900 руб.;</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по расходам в сумме 5 648 900 руб.</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размер дефицита в сумме 1 106 000 руб. или 89,8 % утверждённого общего годов</w:t>
      </w:r>
      <w:r w:rsidRPr="0008755D">
        <w:rPr>
          <w:rFonts w:ascii="Times New Roman" w:hAnsi="Times New Roman" w:cs="Times New Roman"/>
          <w:sz w:val="24"/>
          <w:szCs w:val="24"/>
        </w:rPr>
        <w:t>о</w:t>
      </w:r>
      <w:r w:rsidRPr="0008755D">
        <w:rPr>
          <w:rFonts w:ascii="Times New Roman" w:hAnsi="Times New Roman" w:cs="Times New Roman"/>
          <w:sz w:val="24"/>
          <w:szCs w:val="24"/>
        </w:rPr>
        <w:t>го объема доходов местного бюджета без учета утверждённого объёма безвозмездных п</w:t>
      </w:r>
      <w:r w:rsidRPr="0008755D">
        <w:rPr>
          <w:rFonts w:ascii="Times New Roman" w:hAnsi="Times New Roman" w:cs="Times New Roman"/>
          <w:sz w:val="24"/>
          <w:szCs w:val="24"/>
        </w:rPr>
        <w:t>о</w:t>
      </w:r>
      <w:r w:rsidRPr="0008755D">
        <w:rPr>
          <w:rFonts w:ascii="Times New Roman" w:hAnsi="Times New Roman" w:cs="Times New Roman"/>
          <w:sz w:val="24"/>
          <w:szCs w:val="24"/>
        </w:rPr>
        <w:t>ступлений. Превышение дефицита местного бюджета над ограничениями, установленн</w:t>
      </w:r>
      <w:r w:rsidRPr="0008755D">
        <w:rPr>
          <w:rFonts w:ascii="Times New Roman" w:hAnsi="Times New Roman" w:cs="Times New Roman"/>
          <w:sz w:val="24"/>
          <w:szCs w:val="24"/>
        </w:rPr>
        <w:t>ы</w:t>
      </w:r>
      <w:r w:rsidRPr="0008755D">
        <w:rPr>
          <w:rFonts w:ascii="Times New Roman" w:hAnsi="Times New Roman" w:cs="Times New Roman"/>
          <w:sz w:val="24"/>
          <w:szCs w:val="24"/>
        </w:rPr>
        <w:t>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1 061 000  руб. Дефицит местного бюджета без учета сумм остатков составит 45 000 руб. и 3,7 %.</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2. Утвердить основные характеристики бюджета Бузыкановского муниципального образования на 2018 и 2019 годы:</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по доходам на 2018 год в сумме 4 235 400 руб., из них  объём межбюджетных трансфертов из  других бюджетов бюджетной системы Российской Федерации в сумме 3 020 600 руб., на 2019 год в сумме 4 405 100 руб., из них  объём межбюджетных тран</w:t>
      </w:r>
      <w:r w:rsidRPr="0008755D">
        <w:rPr>
          <w:rFonts w:ascii="Times New Roman" w:hAnsi="Times New Roman" w:cs="Times New Roman"/>
          <w:sz w:val="24"/>
          <w:szCs w:val="24"/>
        </w:rPr>
        <w:t>с</w:t>
      </w:r>
      <w:r w:rsidRPr="0008755D">
        <w:rPr>
          <w:rFonts w:ascii="Times New Roman" w:hAnsi="Times New Roman" w:cs="Times New Roman"/>
          <w:sz w:val="24"/>
          <w:szCs w:val="24"/>
        </w:rPr>
        <w:t>фертов из  других бюджетов бюджетной системы Российской Федерации в сумме 3 062 900 руб.;</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lastRenderedPageBreak/>
        <w:t>по расходам на 2018 год в сумме 4 174 400 руб., в том числе условно утверждё</w:t>
      </w:r>
      <w:r w:rsidRPr="0008755D">
        <w:rPr>
          <w:rFonts w:ascii="Times New Roman" w:hAnsi="Times New Roman" w:cs="Times New Roman"/>
          <w:sz w:val="24"/>
          <w:szCs w:val="24"/>
        </w:rPr>
        <w:t>н</w:t>
      </w:r>
      <w:r w:rsidRPr="0008755D">
        <w:rPr>
          <w:rFonts w:ascii="Times New Roman" w:hAnsi="Times New Roman" w:cs="Times New Roman"/>
          <w:sz w:val="24"/>
          <w:szCs w:val="24"/>
        </w:rPr>
        <w:t>ным расходам в сумме 106 000 руб., на 2019 год в сумме 4 229 100 руб., в том числе у</w:t>
      </w:r>
      <w:r w:rsidRPr="0008755D">
        <w:rPr>
          <w:rFonts w:ascii="Times New Roman" w:hAnsi="Times New Roman" w:cs="Times New Roman"/>
          <w:sz w:val="24"/>
          <w:szCs w:val="24"/>
        </w:rPr>
        <w:t>с</w:t>
      </w:r>
      <w:r w:rsidRPr="0008755D">
        <w:rPr>
          <w:rFonts w:ascii="Times New Roman" w:hAnsi="Times New Roman" w:cs="Times New Roman"/>
          <w:sz w:val="24"/>
          <w:szCs w:val="24"/>
        </w:rPr>
        <w:t>ловно утверждённым расходам в сумме 221 000 руб.;</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размер дефицита бюджета на 2018 год в сумме 45 000 руб. или 3,7 % утверждённ</w:t>
      </w:r>
      <w:r w:rsidRPr="0008755D">
        <w:rPr>
          <w:rFonts w:ascii="Times New Roman" w:hAnsi="Times New Roman" w:cs="Times New Roman"/>
          <w:sz w:val="24"/>
          <w:szCs w:val="24"/>
        </w:rPr>
        <w:t>о</w:t>
      </w:r>
      <w:r w:rsidRPr="0008755D">
        <w:rPr>
          <w:rFonts w:ascii="Times New Roman" w:hAnsi="Times New Roman" w:cs="Times New Roman"/>
          <w:sz w:val="24"/>
          <w:szCs w:val="24"/>
        </w:rPr>
        <w:t>го общего годового объема доходов местного бюджета без учета утверждённого объёма безвозмездных поступлений, на 2019 год в сумме  45 000 руб. или 3,4 % утверждённого общего годового объема доходов местного бюджета без учета утверждённого объёма бе</w:t>
      </w:r>
      <w:r w:rsidRPr="0008755D">
        <w:rPr>
          <w:rFonts w:ascii="Times New Roman" w:hAnsi="Times New Roman" w:cs="Times New Roman"/>
          <w:sz w:val="24"/>
          <w:szCs w:val="24"/>
        </w:rPr>
        <w:t>з</w:t>
      </w:r>
      <w:r w:rsidRPr="0008755D">
        <w:rPr>
          <w:rFonts w:ascii="Times New Roman" w:hAnsi="Times New Roman" w:cs="Times New Roman"/>
          <w:sz w:val="24"/>
          <w:szCs w:val="24"/>
        </w:rPr>
        <w:t>возмездных поступлений.».</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 xml:space="preserve">1.2. Абзац 4 пункта 2 стать 7 изложить в следующей редакции: </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«2. Утвердить предельный объем расходов на обслуживание муниципального до</w:t>
      </w:r>
      <w:r w:rsidRPr="0008755D">
        <w:rPr>
          <w:rFonts w:ascii="Times New Roman" w:hAnsi="Times New Roman" w:cs="Times New Roman"/>
          <w:sz w:val="24"/>
          <w:szCs w:val="24"/>
        </w:rPr>
        <w:t>л</w:t>
      </w:r>
      <w:r w:rsidRPr="0008755D">
        <w:rPr>
          <w:rFonts w:ascii="Times New Roman" w:hAnsi="Times New Roman" w:cs="Times New Roman"/>
          <w:sz w:val="24"/>
          <w:szCs w:val="24"/>
        </w:rPr>
        <w:t xml:space="preserve">га: в 2017 году в размере  840 075 руб., в 2018 году в размере 618 915 руб., в 2019 году в размере  627 120 руб.».    </w:t>
      </w:r>
    </w:p>
    <w:p w:rsidR="00BC2D9D" w:rsidRPr="0008755D" w:rsidRDefault="00BC2D9D" w:rsidP="00BC2D9D">
      <w:pPr>
        <w:spacing w:after="0" w:line="240" w:lineRule="auto"/>
        <w:ind w:firstLine="708"/>
        <w:jc w:val="both"/>
        <w:rPr>
          <w:rFonts w:ascii="Times New Roman" w:hAnsi="Times New Roman" w:cs="Times New Roman"/>
          <w:sz w:val="24"/>
          <w:szCs w:val="24"/>
        </w:rPr>
      </w:pPr>
      <w:r w:rsidRPr="0008755D">
        <w:rPr>
          <w:rFonts w:ascii="Times New Roman" w:hAnsi="Times New Roman" w:cs="Times New Roman"/>
          <w:sz w:val="24"/>
          <w:szCs w:val="24"/>
        </w:rPr>
        <w:t>1.3. Приложения 1, 2, 5, 6, 7, 8 изложить в новой редакции (прилагаются).</w:t>
      </w:r>
    </w:p>
    <w:p w:rsidR="00BC2D9D" w:rsidRDefault="00BC2D9D" w:rsidP="00BC2D9D">
      <w:pPr>
        <w:pStyle w:val="a4"/>
        <w:spacing w:after="0"/>
        <w:ind w:left="0" w:firstLine="708"/>
        <w:jc w:val="both"/>
        <w:rPr>
          <w:rFonts w:ascii="Times New Roman" w:hAnsi="Times New Roman"/>
          <w:sz w:val="24"/>
          <w:szCs w:val="24"/>
        </w:rPr>
      </w:pPr>
      <w:r w:rsidRPr="00817481">
        <w:rPr>
          <w:rFonts w:ascii="Times New Roman" w:hAnsi="Times New Roman"/>
          <w:sz w:val="24"/>
          <w:szCs w:val="24"/>
        </w:rPr>
        <w:t xml:space="preserve">2. </w:t>
      </w:r>
      <w:r>
        <w:rPr>
          <w:rFonts w:ascii="Times New Roman" w:hAnsi="Times New Roman"/>
          <w:sz w:val="24"/>
          <w:szCs w:val="24"/>
        </w:rPr>
        <w:t>О</w:t>
      </w:r>
      <w:r w:rsidRPr="00817481">
        <w:rPr>
          <w:rFonts w:ascii="Times New Roman" w:hAnsi="Times New Roman"/>
          <w:sz w:val="24"/>
          <w:szCs w:val="24"/>
        </w:rPr>
        <w:t xml:space="preserve">публиковать настоящее решение с приложением в </w:t>
      </w:r>
      <w:r>
        <w:rPr>
          <w:rFonts w:ascii="Times New Roman" w:hAnsi="Times New Roman"/>
          <w:sz w:val="24"/>
          <w:szCs w:val="24"/>
        </w:rPr>
        <w:t>порядке, определенном У</w:t>
      </w:r>
      <w:r>
        <w:rPr>
          <w:rFonts w:ascii="Times New Roman" w:hAnsi="Times New Roman"/>
          <w:sz w:val="24"/>
          <w:szCs w:val="24"/>
        </w:rPr>
        <w:t>с</w:t>
      </w:r>
      <w:r>
        <w:rPr>
          <w:rFonts w:ascii="Times New Roman" w:hAnsi="Times New Roman"/>
          <w:sz w:val="24"/>
          <w:szCs w:val="24"/>
        </w:rPr>
        <w:t xml:space="preserve">тавом </w:t>
      </w:r>
      <w:r>
        <w:rPr>
          <w:rFonts w:ascii="Times New Roman" w:hAnsi="Times New Roman"/>
          <w:bCs/>
          <w:iCs/>
          <w:sz w:val="24"/>
          <w:szCs w:val="24"/>
        </w:rPr>
        <w:t>Бузыкановского муниципального образования</w:t>
      </w:r>
      <w:r>
        <w:rPr>
          <w:rFonts w:ascii="Times New Roman" w:hAnsi="Times New Roman"/>
          <w:sz w:val="24"/>
          <w:szCs w:val="24"/>
        </w:rPr>
        <w:t xml:space="preserve"> </w:t>
      </w:r>
      <w:r w:rsidRPr="00817481">
        <w:rPr>
          <w:rFonts w:ascii="Times New Roman" w:hAnsi="Times New Roman"/>
          <w:sz w:val="24"/>
          <w:szCs w:val="24"/>
        </w:rPr>
        <w:t xml:space="preserve">и разместить на официальном сайте администрации </w:t>
      </w:r>
      <w:r>
        <w:rPr>
          <w:rFonts w:ascii="Times New Roman" w:hAnsi="Times New Roman"/>
          <w:bCs/>
          <w:iCs/>
          <w:sz w:val="24"/>
          <w:szCs w:val="24"/>
        </w:rPr>
        <w:t>Бузыкановского муниципального образования</w:t>
      </w:r>
      <w:r>
        <w:rPr>
          <w:rFonts w:ascii="Times New Roman" w:hAnsi="Times New Roman"/>
          <w:sz w:val="24"/>
          <w:szCs w:val="24"/>
        </w:rPr>
        <w:t xml:space="preserve"> </w:t>
      </w:r>
      <w:r w:rsidRPr="00A43C12">
        <w:rPr>
          <w:rFonts w:ascii="Times New Roman" w:hAnsi="Times New Roman"/>
          <w:sz w:val="24"/>
          <w:szCs w:val="24"/>
        </w:rPr>
        <w:t>в информационно-телекоммуникационной сети «Интернет».</w:t>
      </w:r>
    </w:p>
    <w:p w:rsidR="00BC2D9D" w:rsidRPr="0008755D" w:rsidRDefault="00BC2D9D" w:rsidP="00BC2D9D">
      <w:pPr>
        <w:spacing w:after="0" w:line="240" w:lineRule="auto"/>
        <w:jc w:val="both"/>
        <w:rPr>
          <w:rFonts w:ascii="Times New Roman" w:hAnsi="Times New Roman" w:cs="Times New Roman"/>
          <w:sz w:val="24"/>
          <w:szCs w:val="24"/>
        </w:rPr>
      </w:pPr>
    </w:p>
    <w:p w:rsidR="00BC2D9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Глава Бузыкановского</w:t>
      </w:r>
      <w:r>
        <w:rPr>
          <w:rFonts w:ascii="Times New Roman" w:hAnsi="Times New Roman" w:cs="Times New Roman"/>
          <w:sz w:val="24"/>
          <w:szCs w:val="24"/>
        </w:rPr>
        <w:t xml:space="preserve"> </w:t>
      </w:r>
      <w:r w:rsidRPr="0008755D">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BC2D9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 xml:space="preserve">председатель Думы </w:t>
      </w:r>
      <w:r>
        <w:rPr>
          <w:rFonts w:ascii="Times New Roman" w:hAnsi="Times New Roman" w:cs="Times New Roman"/>
          <w:sz w:val="24"/>
          <w:szCs w:val="24"/>
        </w:rPr>
        <w:t xml:space="preserve"> </w:t>
      </w:r>
      <w:r w:rsidRPr="0008755D">
        <w:rPr>
          <w:rFonts w:ascii="Times New Roman" w:hAnsi="Times New Roman" w:cs="Times New Roman"/>
          <w:sz w:val="24"/>
          <w:szCs w:val="24"/>
        </w:rPr>
        <w:t>Бузыкановского муниципального образовани</w:t>
      </w:r>
      <w:r>
        <w:rPr>
          <w:rFonts w:ascii="Times New Roman" w:hAnsi="Times New Roman" w:cs="Times New Roman"/>
          <w:sz w:val="24"/>
          <w:szCs w:val="24"/>
        </w:rPr>
        <w:t xml:space="preserve">я       </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 xml:space="preserve">  П.М.Кулаков</w:t>
      </w:r>
    </w:p>
    <w:p w:rsidR="00BC2D9D" w:rsidRPr="0008755D" w:rsidRDefault="00BC2D9D" w:rsidP="00BC2D9D">
      <w:pPr>
        <w:spacing w:after="0" w:line="240" w:lineRule="auto"/>
        <w:jc w:val="right"/>
        <w:rPr>
          <w:rFonts w:ascii="Times New Roman" w:hAnsi="Times New Roman" w:cs="Times New Roman"/>
          <w:sz w:val="24"/>
          <w:szCs w:val="24"/>
        </w:rPr>
      </w:pP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Приложение № 1</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к решению Думы Бузыкановского</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муниципального образования</w:t>
      </w:r>
    </w:p>
    <w:p w:rsidR="00BC2D9D" w:rsidRPr="0008755D" w:rsidRDefault="00BC2D9D" w:rsidP="00BC2D9D">
      <w:pPr>
        <w:spacing w:after="0" w:line="240" w:lineRule="auto"/>
        <w:ind w:left="2832" w:firstLine="708"/>
        <w:jc w:val="right"/>
        <w:rPr>
          <w:rFonts w:ascii="Times New Roman" w:hAnsi="Times New Roman" w:cs="Times New Roman"/>
          <w:bCs/>
          <w:sz w:val="24"/>
          <w:szCs w:val="24"/>
        </w:rPr>
      </w:pPr>
      <w:r w:rsidRPr="0008755D">
        <w:rPr>
          <w:rFonts w:ascii="Times New Roman" w:hAnsi="Times New Roman" w:cs="Times New Roman"/>
          <w:bCs/>
          <w:sz w:val="24"/>
          <w:szCs w:val="24"/>
        </w:rPr>
        <w:t>от</w:t>
      </w:r>
      <w:r>
        <w:rPr>
          <w:rFonts w:ascii="Times New Roman" w:hAnsi="Times New Roman" w:cs="Times New Roman"/>
          <w:bCs/>
          <w:sz w:val="24"/>
          <w:szCs w:val="24"/>
        </w:rPr>
        <w:t xml:space="preserve"> 30.03.2017 г. № 128</w:t>
      </w:r>
    </w:p>
    <w:p w:rsidR="00BC2D9D" w:rsidRDefault="00BC2D9D" w:rsidP="00BC2D9D">
      <w:pPr>
        <w:spacing w:after="0" w:line="240" w:lineRule="auto"/>
        <w:jc w:val="center"/>
        <w:rPr>
          <w:rFonts w:ascii="Times New Roman" w:hAnsi="Times New Roman" w:cs="Times New Roman"/>
          <w:b/>
          <w:bCs/>
          <w:sz w:val="24"/>
          <w:szCs w:val="24"/>
        </w:rPr>
      </w:pPr>
    </w:p>
    <w:p w:rsidR="00BC2D9D" w:rsidRPr="0008755D" w:rsidRDefault="00BC2D9D" w:rsidP="00BC2D9D">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Доходы  бюджета на 2017 год</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 xml:space="preserve">Единица измерения: руб. (с точностью до 0,01) </w:t>
      </w:r>
    </w:p>
    <w:tbl>
      <w:tblPr>
        <w:tblW w:w="0" w:type="auto"/>
        <w:jc w:val="center"/>
        <w:tblLook w:val="04A0"/>
      </w:tblPr>
      <w:tblGrid>
        <w:gridCol w:w="5229"/>
        <w:gridCol w:w="2866"/>
        <w:gridCol w:w="1476"/>
      </w:tblGrid>
      <w:tr w:rsidR="00BC2D9D" w:rsidRPr="0008755D" w:rsidTr="007B3341">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Наименование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Код дохода по бюдже</w:t>
            </w:r>
            <w:r w:rsidRPr="0008755D">
              <w:rPr>
                <w:rFonts w:ascii="Times New Roman" w:hAnsi="Times New Roman" w:cs="Times New Roman"/>
                <w:b/>
                <w:bCs/>
                <w:sz w:val="24"/>
                <w:szCs w:val="24"/>
              </w:rPr>
              <w:t>т</w:t>
            </w:r>
            <w:r w:rsidRPr="0008755D">
              <w:rPr>
                <w:rFonts w:ascii="Times New Roman" w:hAnsi="Times New Roman" w:cs="Times New Roman"/>
                <w:b/>
                <w:bCs/>
                <w:sz w:val="24"/>
                <w:szCs w:val="24"/>
              </w:rPr>
              <w:t>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Сумма</w:t>
            </w:r>
          </w:p>
        </w:tc>
      </w:tr>
      <w:tr w:rsidR="00BC2D9D" w:rsidRPr="0008755D" w:rsidTr="007B3341">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3</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000 10000000000000000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1 231 446,55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НАЛОГИ НА ПРИБЫЛЬ, ДОХОДЫ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182 10100000000000000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182 10102000010000110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 на доходы физических лиц с доходов, и</w:t>
            </w:r>
            <w:r w:rsidRPr="0008755D">
              <w:rPr>
                <w:rFonts w:ascii="Times New Roman" w:hAnsi="Times New Roman" w:cs="Times New Roman"/>
                <w:sz w:val="24"/>
                <w:szCs w:val="24"/>
              </w:rPr>
              <w:t>с</w:t>
            </w:r>
            <w:r w:rsidRPr="0008755D">
              <w:rPr>
                <w:rFonts w:ascii="Times New Roman" w:hAnsi="Times New Roman" w:cs="Times New Roman"/>
                <w:sz w:val="24"/>
                <w:szCs w:val="24"/>
              </w:rPr>
              <w:t>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w:t>
            </w:r>
            <w:r w:rsidRPr="0008755D">
              <w:rPr>
                <w:rFonts w:ascii="Times New Roman" w:hAnsi="Times New Roman" w:cs="Times New Roman"/>
                <w:sz w:val="24"/>
                <w:szCs w:val="24"/>
              </w:rPr>
              <w:t>о</w:t>
            </w:r>
            <w:r w:rsidRPr="0008755D">
              <w:rPr>
                <w:rFonts w:ascii="Times New Roman" w:hAnsi="Times New Roman" w:cs="Times New Roman"/>
                <w:sz w:val="24"/>
                <w:szCs w:val="24"/>
              </w:rPr>
              <w:t>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182 10102010010000110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 на доходы физических лиц с доходов, и</w:t>
            </w:r>
            <w:r w:rsidRPr="0008755D">
              <w:rPr>
                <w:rFonts w:ascii="Times New Roman" w:hAnsi="Times New Roman" w:cs="Times New Roman"/>
                <w:sz w:val="24"/>
                <w:szCs w:val="24"/>
              </w:rPr>
              <w:t>с</w:t>
            </w:r>
            <w:r w:rsidRPr="0008755D">
              <w:rPr>
                <w:rFonts w:ascii="Times New Roman" w:hAnsi="Times New Roman" w:cs="Times New Roman"/>
                <w:sz w:val="24"/>
                <w:szCs w:val="24"/>
              </w:rPr>
              <w:t>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w:t>
            </w:r>
            <w:r w:rsidRPr="0008755D">
              <w:rPr>
                <w:rFonts w:ascii="Times New Roman" w:hAnsi="Times New Roman" w:cs="Times New Roman"/>
                <w:sz w:val="24"/>
                <w:szCs w:val="24"/>
              </w:rPr>
              <w:t>о</w:t>
            </w:r>
            <w:r w:rsidRPr="0008755D">
              <w:rPr>
                <w:rFonts w:ascii="Times New Roman" w:hAnsi="Times New Roman" w:cs="Times New Roman"/>
                <w:sz w:val="24"/>
                <w:szCs w:val="24"/>
              </w:rPr>
              <w:t>гового кодекса Российской Федерации (сумма платежа (перерасчеты, недоимка и задолже</w:t>
            </w:r>
            <w:r w:rsidRPr="0008755D">
              <w:rPr>
                <w:rFonts w:ascii="Times New Roman" w:hAnsi="Times New Roman" w:cs="Times New Roman"/>
                <w:sz w:val="24"/>
                <w:szCs w:val="24"/>
              </w:rPr>
              <w:t>н</w:t>
            </w:r>
            <w:r w:rsidRPr="0008755D">
              <w:rPr>
                <w:rFonts w:ascii="Times New Roman" w:hAnsi="Times New Roman" w:cs="Times New Roman"/>
                <w:sz w:val="24"/>
                <w:szCs w:val="24"/>
              </w:rPr>
              <w:t>ность по соответствующему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182 10102010011000110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НАЛОГИ НА ТОВАРЫ (РАБОТЫ, УСЛУГИ), РЕАЛИЗУЕМЫЕ НА ТЕРРИТОРИИ РОССИ</w:t>
            </w:r>
            <w:r w:rsidRPr="0008755D">
              <w:rPr>
                <w:rFonts w:ascii="Times New Roman" w:hAnsi="Times New Roman" w:cs="Times New Roman"/>
                <w:sz w:val="24"/>
                <w:szCs w:val="24"/>
              </w:rPr>
              <w:t>Й</w:t>
            </w:r>
            <w:r w:rsidRPr="0008755D">
              <w:rPr>
                <w:rFonts w:ascii="Times New Roman" w:hAnsi="Times New Roman" w:cs="Times New Roman"/>
                <w:sz w:val="24"/>
                <w:szCs w:val="24"/>
              </w:rPr>
              <w:t>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100 10300000000000000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1 029 400,00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Акцизы по подакцизным товарам (продукции), производимым на территории Российской Ф</w:t>
            </w:r>
            <w:r w:rsidRPr="0008755D">
              <w:rPr>
                <w:rFonts w:ascii="Times New Roman" w:hAnsi="Times New Roman" w:cs="Times New Roman"/>
                <w:sz w:val="24"/>
                <w:szCs w:val="24"/>
              </w:rPr>
              <w:t>е</w:t>
            </w:r>
            <w:r w:rsidRPr="0008755D">
              <w:rPr>
                <w:rFonts w:ascii="Times New Roman" w:hAnsi="Times New Roman" w:cs="Times New Roman"/>
                <w:sz w:val="24"/>
                <w:szCs w:val="24"/>
              </w:rPr>
              <w:t>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100 10302000010000110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1 029 400,00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от уплаты акцизов на дизельное топл</w:t>
            </w:r>
            <w:r w:rsidRPr="0008755D">
              <w:rPr>
                <w:rFonts w:ascii="Times New Roman" w:hAnsi="Times New Roman" w:cs="Times New Roman"/>
                <w:sz w:val="24"/>
                <w:szCs w:val="24"/>
              </w:rPr>
              <w:t>и</w:t>
            </w:r>
            <w:r w:rsidRPr="0008755D">
              <w:rPr>
                <w:rFonts w:ascii="Times New Roman" w:hAnsi="Times New Roman" w:cs="Times New Roman"/>
                <w:sz w:val="24"/>
                <w:szCs w:val="24"/>
              </w:rPr>
              <w:t>во, подлежащие распределению между бюдж</w:t>
            </w:r>
            <w:r w:rsidRPr="0008755D">
              <w:rPr>
                <w:rFonts w:ascii="Times New Roman" w:hAnsi="Times New Roman" w:cs="Times New Roman"/>
                <w:sz w:val="24"/>
                <w:szCs w:val="24"/>
              </w:rPr>
              <w:t>е</w:t>
            </w:r>
            <w:r w:rsidRPr="0008755D">
              <w:rPr>
                <w:rFonts w:ascii="Times New Roman" w:hAnsi="Times New Roman" w:cs="Times New Roman"/>
                <w:sz w:val="24"/>
                <w:szCs w:val="24"/>
              </w:rPr>
              <w:t>тами субъектов Российской Федерации и мес</w:t>
            </w:r>
            <w:r w:rsidRPr="0008755D">
              <w:rPr>
                <w:rFonts w:ascii="Times New Roman" w:hAnsi="Times New Roman" w:cs="Times New Roman"/>
                <w:sz w:val="24"/>
                <w:szCs w:val="24"/>
              </w:rPr>
              <w:t>т</w:t>
            </w:r>
            <w:r w:rsidRPr="0008755D">
              <w:rPr>
                <w:rFonts w:ascii="Times New Roman" w:hAnsi="Times New Roman" w:cs="Times New Roman"/>
                <w:sz w:val="24"/>
                <w:szCs w:val="24"/>
              </w:rPr>
              <w:t>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100 10302230010000110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324 300,00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от уплаты акцизов на моторные масла для дизельных и (или) карбюраторных (инже</w:t>
            </w:r>
            <w:r w:rsidRPr="0008755D">
              <w:rPr>
                <w:rFonts w:ascii="Times New Roman" w:hAnsi="Times New Roman" w:cs="Times New Roman"/>
                <w:sz w:val="24"/>
                <w:szCs w:val="24"/>
              </w:rPr>
              <w:t>к</w:t>
            </w:r>
            <w:r w:rsidRPr="0008755D">
              <w:rPr>
                <w:rFonts w:ascii="Times New Roman" w:hAnsi="Times New Roman" w:cs="Times New Roman"/>
                <w:sz w:val="24"/>
                <w:szCs w:val="24"/>
              </w:rPr>
              <w:t>торных) двигателей, подлежащие распредел</w:t>
            </w:r>
            <w:r w:rsidRPr="0008755D">
              <w:rPr>
                <w:rFonts w:ascii="Times New Roman" w:hAnsi="Times New Roman" w:cs="Times New Roman"/>
                <w:sz w:val="24"/>
                <w:szCs w:val="24"/>
              </w:rPr>
              <w:t>е</w:t>
            </w:r>
            <w:r w:rsidRPr="0008755D">
              <w:rPr>
                <w:rFonts w:ascii="Times New Roman" w:hAnsi="Times New Roman" w:cs="Times New Roman"/>
                <w:sz w:val="24"/>
                <w:szCs w:val="24"/>
              </w:rPr>
              <w:t>нию между бюджетами субъектов Российской Федерации и местными бюджетами с учетом установленных дифференцированных нормат</w:t>
            </w:r>
            <w:r w:rsidRPr="0008755D">
              <w:rPr>
                <w:rFonts w:ascii="Times New Roman" w:hAnsi="Times New Roman" w:cs="Times New Roman"/>
                <w:sz w:val="24"/>
                <w:szCs w:val="24"/>
              </w:rPr>
              <w:t>и</w:t>
            </w:r>
            <w:r w:rsidRPr="0008755D">
              <w:rPr>
                <w:rFonts w:ascii="Times New Roman" w:hAnsi="Times New Roman" w:cs="Times New Roman"/>
                <w:sz w:val="24"/>
                <w:szCs w:val="24"/>
              </w:rPr>
              <w:t>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100 10302240010000110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5 100,00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100 10302250010000110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745 300,00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100 10302260010000110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-45 300,00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НАЛОГИ НА СОВОКУПНЫЙ ДОХОД</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182 10500000000000000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182 10503000010000110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182 10503010010000110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Единый сельскохозяйственный налог (сумма платежа (перерасчеты, недоимка и задолже</w:t>
            </w:r>
            <w:r w:rsidRPr="0008755D">
              <w:rPr>
                <w:rFonts w:ascii="Times New Roman" w:hAnsi="Times New Roman" w:cs="Times New Roman"/>
                <w:sz w:val="24"/>
                <w:szCs w:val="24"/>
              </w:rPr>
              <w:t>н</w:t>
            </w:r>
            <w:r w:rsidRPr="0008755D">
              <w:rPr>
                <w:rFonts w:ascii="Times New Roman" w:hAnsi="Times New Roman" w:cs="Times New Roman"/>
                <w:sz w:val="24"/>
                <w:szCs w:val="24"/>
              </w:rPr>
              <w:t>ность по соответствующему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182 10503010011000110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НАЛОГИ НА ИМУЩЕСТВО</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55 446,55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182 10601000000000110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 на имущество физических лиц, взима</w:t>
            </w:r>
            <w:r w:rsidRPr="0008755D">
              <w:rPr>
                <w:rFonts w:ascii="Times New Roman" w:hAnsi="Times New Roman" w:cs="Times New Roman"/>
                <w:sz w:val="24"/>
                <w:szCs w:val="24"/>
              </w:rPr>
              <w:t>е</w:t>
            </w:r>
            <w:r w:rsidRPr="0008755D">
              <w:rPr>
                <w:rFonts w:ascii="Times New Roman" w:hAnsi="Times New Roman" w:cs="Times New Roman"/>
                <w:sz w:val="24"/>
                <w:szCs w:val="24"/>
              </w:rPr>
              <w:t>мый по ставкам, применяемым к объектам нал</w:t>
            </w:r>
            <w:r w:rsidRPr="0008755D">
              <w:rPr>
                <w:rFonts w:ascii="Times New Roman" w:hAnsi="Times New Roman" w:cs="Times New Roman"/>
                <w:sz w:val="24"/>
                <w:szCs w:val="24"/>
              </w:rPr>
              <w:t>о</w:t>
            </w:r>
            <w:r w:rsidRPr="0008755D">
              <w:rPr>
                <w:rFonts w:ascii="Times New Roman" w:hAnsi="Times New Roman" w:cs="Times New Roman"/>
                <w:sz w:val="24"/>
                <w:szCs w:val="24"/>
              </w:rPr>
              <w:t>гообложения, расположенным в границах сел</w:t>
            </w:r>
            <w:r w:rsidRPr="0008755D">
              <w:rPr>
                <w:rFonts w:ascii="Times New Roman" w:hAnsi="Times New Roman" w:cs="Times New Roman"/>
                <w:sz w:val="24"/>
                <w:szCs w:val="24"/>
              </w:rPr>
              <w:t>ь</w:t>
            </w:r>
            <w:r w:rsidRPr="0008755D">
              <w:rPr>
                <w:rFonts w:ascii="Times New Roman" w:hAnsi="Times New Roman" w:cs="Times New Roman"/>
                <w:sz w:val="24"/>
                <w:szCs w:val="24"/>
              </w:rPr>
              <w:t>ских поселений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182 10601030100000110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 на имущество физических лиц, взима</w:t>
            </w:r>
            <w:r w:rsidRPr="0008755D">
              <w:rPr>
                <w:rFonts w:ascii="Times New Roman" w:hAnsi="Times New Roman" w:cs="Times New Roman"/>
                <w:sz w:val="24"/>
                <w:szCs w:val="24"/>
              </w:rPr>
              <w:t>е</w:t>
            </w:r>
            <w:r w:rsidRPr="0008755D">
              <w:rPr>
                <w:rFonts w:ascii="Times New Roman" w:hAnsi="Times New Roman" w:cs="Times New Roman"/>
                <w:sz w:val="24"/>
                <w:szCs w:val="24"/>
              </w:rPr>
              <w:t>мый по ставкам, применяемым к объектам нал</w:t>
            </w:r>
            <w:r w:rsidRPr="0008755D">
              <w:rPr>
                <w:rFonts w:ascii="Times New Roman" w:hAnsi="Times New Roman" w:cs="Times New Roman"/>
                <w:sz w:val="24"/>
                <w:szCs w:val="24"/>
              </w:rPr>
              <w:t>о</w:t>
            </w:r>
            <w:r w:rsidRPr="0008755D">
              <w:rPr>
                <w:rFonts w:ascii="Times New Roman" w:hAnsi="Times New Roman" w:cs="Times New Roman"/>
                <w:sz w:val="24"/>
                <w:szCs w:val="24"/>
              </w:rPr>
              <w:t>гообложения, расположенным в границах сел</w:t>
            </w:r>
            <w:r w:rsidRPr="0008755D">
              <w:rPr>
                <w:rFonts w:ascii="Times New Roman" w:hAnsi="Times New Roman" w:cs="Times New Roman"/>
                <w:sz w:val="24"/>
                <w:szCs w:val="24"/>
              </w:rPr>
              <w:t>ь</w:t>
            </w:r>
            <w:r w:rsidRPr="0008755D">
              <w:rPr>
                <w:rFonts w:ascii="Times New Roman" w:hAnsi="Times New Roman" w:cs="Times New Roman"/>
                <w:sz w:val="24"/>
                <w:szCs w:val="24"/>
              </w:rPr>
              <w:t>ских поселений (сумма платежа (перерасчеты, недоимка и задолженность по соответствующ</w:t>
            </w:r>
            <w:r w:rsidRPr="0008755D">
              <w:rPr>
                <w:rFonts w:ascii="Times New Roman" w:hAnsi="Times New Roman" w:cs="Times New Roman"/>
                <w:sz w:val="24"/>
                <w:szCs w:val="24"/>
              </w:rPr>
              <w:t>е</w:t>
            </w:r>
            <w:r w:rsidRPr="0008755D">
              <w:rPr>
                <w:rFonts w:ascii="Times New Roman" w:hAnsi="Times New Roman" w:cs="Times New Roman"/>
                <w:sz w:val="24"/>
                <w:szCs w:val="24"/>
              </w:rPr>
              <w:t>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182 10601030101000110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Земельный налог</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182 10606000000000110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43 446,55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Земельный налог с организаций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182 10606030000000110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Земельный налог с организаций, обладающих земельным участком, расположенным в гран</w:t>
            </w:r>
            <w:r w:rsidRPr="0008755D">
              <w:rPr>
                <w:rFonts w:ascii="Times New Roman" w:hAnsi="Times New Roman" w:cs="Times New Roman"/>
                <w:sz w:val="24"/>
                <w:szCs w:val="24"/>
              </w:rPr>
              <w:t>и</w:t>
            </w:r>
            <w:r w:rsidRPr="0008755D">
              <w:rPr>
                <w:rFonts w:ascii="Times New Roman" w:hAnsi="Times New Roman" w:cs="Times New Roman"/>
                <w:sz w:val="24"/>
                <w:szCs w:val="24"/>
              </w:rPr>
              <w:t>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182 10606033100000110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182 10606040000000110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11 446,55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Земельный налог с физических лиц, облада</w:t>
            </w:r>
            <w:r w:rsidRPr="0008755D">
              <w:rPr>
                <w:rFonts w:ascii="Times New Roman" w:hAnsi="Times New Roman" w:cs="Times New Roman"/>
                <w:sz w:val="24"/>
                <w:szCs w:val="24"/>
              </w:rPr>
              <w:t>ю</w:t>
            </w:r>
            <w:r w:rsidRPr="0008755D">
              <w:rPr>
                <w:rFonts w:ascii="Times New Roman" w:hAnsi="Times New Roman" w:cs="Times New Roman"/>
                <w:sz w:val="24"/>
                <w:szCs w:val="24"/>
              </w:rPr>
              <w:t>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182 10606043100000110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11 446,55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ГОСУДАРСТВЕННАЯ ПОШЛИНА</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960 10800000000000000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Государственная пошлина за совершение нот</w:t>
            </w:r>
            <w:r w:rsidRPr="0008755D">
              <w:rPr>
                <w:rFonts w:ascii="Times New Roman" w:hAnsi="Times New Roman" w:cs="Times New Roman"/>
                <w:sz w:val="24"/>
                <w:szCs w:val="24"/>
              </w:rPr>
              <w:t>а</w:t>
            </w:r>
            <w:r w:rsidRPr="0008755D">
              <w:rPr>
                <w:rFonts w:ascii="Times New Roman" w:hAnsi="Times New Roman" w:cs="Times New Roman"/>
                <w:sz w:val="24"/>
                <w:szCs w:val="24"/>
              </w:rPr>
              <w:t>риальных действий (за исключением действий, совершаемых консульскими учреждениями Ро</w:t>
            </w:r>
            <w:r w:rsidRPr="0008755D">
              <w:rPr>
                <w:rFonts w:ascii="Times New Roman" w:hAnsi="Times New Roman" w:cs="Times New Roman"/>
                <w:sz w:val="24"/>
                <w:szCs w:val="24"/>
              </w:rPr>
              <w:t>с</w:t>
            </w:r>
            <w:r w:rsidRPr="0008755D">
              <w:rPr>
                <w:rFonts w:ascii="Times New Roman" w:hAnsi="Times New Roman" w:cs="Times New Roman"/>
                <w:sz w:val="24"/>
                <w:szCs w:val="24"/>
              </w:rPr>
              <w:t>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960 10804000010000110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Государственная пошлина за совершение нот</w:t>
            </w:r>
            <w:r w:rsidRPr="0008755D">
              <w:rPr>
                <w:rFonts w:ascii="Times New Roman" w:hAnsi="Times New Roman" w:cs="Times New Roman"/>
                <w:sz w:val="24"/>
                <w:szCs w:val="24"/>
              </w:rPr>
              <w:t>а</w:t>
            </w:r>
            <w:r w:rsidRPr="0008755D">
              <w:rPr>
                <w:rFonts w:ascii="Times New Roman" w:hAnsi="Times New Roman" w:cs="Times New Roman"/>
                <w:sz w:val="24"/>
                <w:szCs w:val="24"/>
              </w:rPr>
              <w:t>риальных действий должностными лицами о</w:t>
            </w:r>
            <w:r w:rsidRPr="0008755D">
              <w:rPr>
                <w:rFonts w:ascii="Times New Roman" w:hAnsi="Times New Roman" w:cs="Times New Roman"/>
                <w:sz w:val="24"/>
                <w:szCs w:val="24"/>
              </w:rPr>
              <w:t>р</w:t>
            </w:r>
            <w:r w:rsidRPr="0008755D">
              <w:rPr>
                <w:rFonts w:ascii="Times New Roman" w:hAnsi="Times New Roman" w:cs="Times New Roman"/>
                <w:sz w:val="24"/>
                <w:szCs w:val="24"/>
              </w:rPr>
              <w:t>ганов местного самоуправления, уполномоче</w:t>
            </w:r>
            <w:r w:rsidRPr="0008755D">
              <w:rPr>
                <w:rFonts w:ascii="Times New Roman" w:hAnsi="Times New Roman" w:cs="Times New Roman"/>
                <w:sz w:val="24"/>
                <w:szCs w:val="24"/>
              </w:rPr>
              <w:t>н</w:t>
            </w:r>
            <w:r w:rsidRPr="0008755D">
              <w:rPr>
                <w:rFonts w:ascii="Times New Roman" w:hAnsi="Times New Roman" w:cs="Times New Roman"/>
                <w:sz w:val="24"/>
                <w:szCs w:val="24"/>
              </w:rPr>
              <w:t>ными в соответствии с законодательными акт</w:t>
            </w:r>
            <w:r w:rsidRPr="0008755D">
              <w:rPr>
                <w:rFonts w:ascii="Times New Roman" w:hAnsi="Times New Roman" w:cs="Times New Roman"/>
                <w:sz w:val="24"/>
                <w:szCs w:val="24"/>
              </w:rPr>
              <w:t>а</w:t>
            </w:r>
            <w:r w:rsidRPr="0008755D">
              <w:rPr>
                <w:rFonts w:ascii="Times New Roman" w:hAnsi="Times New Roman" w:cs="Times New Roman"/>
                <w:sz w:val="24"/>
                <w:szCs w:val="24"/>
              </w:rPr>
              <w:t>ми Российской Федерации на совершение нот</w:t>
            </w:r>
            <w:r w:rsidRPr="0008755D">
              <w:rPr>
                <w:rFonts w:ascii="Times New Roman" w:hAnsi="Times New Roman" w:cs="Times New Roman"/>
                <w:sz w:val="24"/>
                <w:szCs w:val="24"/>
              </w:rPr>
              <w:t>а</w:t>
            </w:r>
            <w:r w:rsidRPr="0008755D">
              <w:rPr>
                <w:rFonts w:ascii="Times New Roman" w:hAnsi="Times New Roman" w:cs="Times New Roman"/>
                <w:sz w:val="24"/>
                <w:szCs w:val="24"/>
              </w:rPr>
              <w:t>риальных действий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960 10804020010000110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Государственная пошлина за совершение нот</w:t>
            </w:r>
            <w:r w:rsidRPr="0008755D">
              <w:rPr>
                <w:rFonts w:ascii="Times New Roman" w:hAnsi="Times New Roman" w:cs="Times New Roman"/>
                <w:sz w:val="24"/>
                <w:szCs w:val="24"/>
              </w:rPr>
              <w:t>а</w:t>
            </w:r>
            <w:r w:rsidRPr="0008755D">
              <w:rPr>
                <w:rFonts w:ascii="Times New Roman" w:hAnsi="Times New Roman" w:cs="Times New Roman"/>
                <w:sz w:val="24"/>
                <w:szCs w:val="24"/>
              </w:rPr>
              <w:t>риальных действий должностными лицами о</w:t>
            </w:r>
            <w:r w:rsidRPr="0008755D">
              <w:rPr>
                <w:rFonts w:ascii="Times New Roman" w:hAnsi="Times New Roman" w:cs="Times New Roman"/>
                <w:sz w:val="24"/>
                <w:szCs w:val="24"/>
              </w:rPr>
              <w:t>р</w:t>
            </w:r>
            <w:r w:rsidRPr="0008755D">
              <w:rPr>
                <w:rFonts w:ascii="Times New Roman" w:hAnsi="Times New Roman" w:cs="Times New Roman"/>
                <w:sz w:val="24"/>
                <w:szCs w:val="24"/>
              </w:rPr>
              <w:t>ганов местного самоуправления, уполномоче</w:t>
            </w:r>
            <w:r w:rsidRPr="0008755D">
              <w:rPr>
                <w:rFonts w:ascii="Times New Roman" w:hAnsi="Times New Roman" w:cs="Times New Roman"/>
                <w:sz w:val="24"/>
                <w:szCs w:val="24"/>
              </w:rPr>
              <w:t>н</w:t>
            </w:r>
            <w:r w:rsidRPr="0008755D">
              <w:rPr>
                <w:rFonts w:ascii="Times New Roman" w:hAnsi="Times New Roman" w:cs="Times New Roman"/>
                <w:sz w:val="24"/>
                <w:szCs w:val="24"/>
              </w:rPr>
              <w:t>ными в соответствии с законодательными акт</w:t>
            </w:r>
            <w:r w:rsidRPr="0008755D">
              <w:rPr>
                <w:rFonts w:ascii="Times New Roman" w:hAnsi="Times New Roman" w:cs="Times New Roman"/>
                <w:sz w:val="24"/>
                <w:szCs w:val="24"/>
              </w:rPr>
              <w:t>а</w:t>
            </w:r>
            <w:r w:rsidRPr="0008755D">
              <w:rPr>
                <w:rFonts w:ascii="Times New Roman" w:hAnsi="Times New Roman" w:cs="Times New Roman"/>
                <w:sz w:val="24"/>
                <w:szCs w:val="24"/>
              </w:rPr>
              <w:t>ми Российской Федерации на совершение нот</w:t>
            </w:r>
            <w:r w:rsidRPr="0008755D">
              <w:rPr>
                <w:rFonts w:ascii="Times New Roman" w:hAnsi="Times New Roman" w:cs="Times New Roman"/>
                <w:sz w:val="24"/>
                <w:szCs w:val="24"/>
              </w:rPr>
              <w:t>а</w:t>
            </w:r>
            <w:r w:rsidRPr="0008755D">
              <w:rPr>
                <w:rFonts w:ascii="Times New Roman" w:hAnsi="Times New Roman" w:cs="Times New Roman"/>
                <w:sz w:val="24"/>
                <w:szCs w:val="24"/>
              </w:rPr>
              <w:t>риальных действий (сумма платежа)</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960 10804020011000110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ОТ ОКАЗАНИЯ ПЛАТНЫХ УСЛУГ (РАБОТ) И КОМПЕНСАЦИИ ЗАТРАТ ГОС</w:t>
            </w:r>
            <w:r w:rsidRPr="0008755D">
              <w:rPr>
                <w:rFonts w:ascii="Times New Roman" w:hAnsi="Times New Roman" w:cs="Times New Roman"/>
                <w:sz w:val="24"/>
                <w:szCs w:val="24"/>
              </w:rPr>
              <w:t>У</w:t>
            </w:r>
            <w:r w:rsidRPr="0008755D">
              <w:rPr>
                <w:rFonts w:ascii="Times New Roman" w:hAnsi="Times New Roman" w:cs="Times New Roman"/>
                <w:sz w:val="24"/>
                <w:szCs w:val="24"/>
              </w:rPr>
              <w:t>ДАРСТВА</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960 11300000000000000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960 11301000000000130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Прочие доходы от оказания платных услуг (р</w:t>
            </w:r>
            <w:r w:rsidRPr="0008755D">
              <w:rPr>
                <w:rFonts w:ascii="Times New Roman" w:hAnsi="Times New Roman" w:cs="Times New Roman"/>
                <w:sz w:val="24"/>
                <w:szCs w:val="24"/>
              </w:rPr>
              <w:t>а</w:t>
            </w:r>
            <w:r w:rsidRPr="0008755D">
              <w:rPr>
                <w:rFonts w:ascii="Times New Roman" w:hAnsi="Times New Roman" w:cs="Times New Roman"/>
                <w:sz w:val="24"/>
                <w:szCs w:val="24"/>
              </w:rPr>
              <w:t>бот)</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960 11301990000000130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Прочие доходы от оказания платных услуг (р</w:t>
            </w:r>
            <w:r w:rsidRPr="0008755D">
              <w:rPr>
                <w:rFonts w:ascii="Times New Roman" w:hAnsi="Times New Roman" w:cs="Times New Roman"/>
                <w:sz w:val="24"/>
                <w:szCs w:val="24"/>
              </w:rPr>
              <w:t>а</w:t>
            </w:r>
            <w:r w:rsidRPr="0008755D">
              <w:rPr>
                <w:rFonts w:ascii="Times New Roman" w:hAnsi="Times New Roman" w:cs="Times New Roman"/>
                <w:sz w:val="24"/>
                <w:szCs w:val="24"/>
              </w:rPr>
              <w:t>бот) получателями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960 11301995100000130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960 11700000000000000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960 11705000000000180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Прочие неналоговые доходы бюджетов сел</w:t>
            </w:r>
            <w:r w:rsidRPr="0008755D">
              <w:rPr>
                <w:rFonts w:ascii="Times New Roman" w:hAnsi="Times New Roman" w:cs="Times New Roman"/>
                <w:sz w:val="24"/>
                <w:szCs w:val="24"/>
              </w:rPr>
              <w:t>ь</w:t>
            </w:r>
            <w:r w:rsidRPr="0008755D">
              <w:rPr>
                <w:rFonts w:ascii="Times New Roman" w:hAnsi="Times New Roman" w:cs="Times New Roman"/>
                <w:sz w:val="24"/>
                <w:szCs w:val="24"/>
              </w:rPr>
              <w:t>ских поселений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960 11705050100000180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БЕЗВОЗМЕЗДНЫЕ ПОСТУПЛЕНИЯ</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000 20000000000000000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3 311 453,45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БЕЗВОЗМЕЗДНЫЕ ПОСТУПЛЕНИЯ ОТ ДР</w:t>
            </w:r>
            <w:r w:rsidRPr="0008755D">
              <w:rPr>
                <w:rFonts w:ascii="Times New Roman" w:hAnsi="Times New Roman" w:cs="Times New Roman"/>
                <w:sz w:val="24"/>
                <w:szCs w:val="24"/>
              </w:rPr>
              <w:t>У</w:t>
            </w:r>
            <w:r w:rsidRPr="0008755D">
              <w:rPr>
                <w:rFonts w:ascii="Times New Roman" w:hAnsi="Times New Roman" w:cs="Times New Roman"/>
                <w:sz w:val="24"/>
                <w:szCs w:val="24"/>
              </w:rPr>
              <w:t>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908 20200000000000000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1 331 500,00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Дотации бюджетам бюджетной системы Ро</w:t>
            </w:r>
            <w:r w:rsidRPr="0008755D">
              <w:rPr>
                <w:rFonts w:ascii="Times New Roman" w:hAnsi="Times New Roman" w:cs="Times New Roman"/>
                <w:sz w:val="24"/>
                <w:szCs w:val="24"/>
              </w:rPr>
              <w:t>с</w:t>
            </w:r>
            <w:r w:rsidRPr="0008755D">
              <w:rPr>
                <w:rFonts w:ascii="Times New Roman" w:hAnsi="Times New Roman" w:cs="Times New Roman"/>
                <w:sz w:val="24"/>
                <w:szCs w:val="24"/>
              </w:rPr>
              <w:t>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908 20210000000000151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1 331 500,00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Дотации бюджетам сельских поселений на по</w:t>
            </w:r>
            <w:r w:rsidRPr="0008755D">
              <w:rPr>
                <w:rFonts w:ascii="Times New Roman" w:hAnsi="Times New Roman" w:cs="Times New Roman"/>
                <w:sz w:val="24"/>
                <w:szCs w:val="24"/>
              </w:rPr>
              <w:t>д</w:t>
            </w:r>
            <w:r w:rsidRPr="0008755D">
              <w:rPr>
                <w:rFonts w:ascii="Times New Roman" w:hAnsi="Times New Roman" w:cs="Times New Roman"/>
                <w:sz w:val="24"/>
                <w:szCs w:val="24"/>
              </w:rPr>
              <w:t>держку мер по обеспечению сбалансированн</w:t>
            </w:r>
            <w:r w:rsidRPr="0008755D">
              <w:rPr>
                <w:rFonts w:ascii="Times New Roman" w:hAnsi="Times New Roman" w:cs="Times New Roman"/>
                <w:sz w:val="24"/>
                <w:szCs w:val="24"/>
              </w:rPr>
              <w:t>о</w:t>
            </w:r>
            <w:r w:rsidRPr="0008755D">
              <w:rPr>
                <w:rFonts w:ascii="Times New Roman" w:hAnsi="Times New Roman" w:cs="Times New Roman"/>
                <w:sz w:val="24"/>
                <w:szCs w:val="24"/>
              </w:rPr>
              <w:t>сти бюджетов</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908 20215002100000151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1 331 500,00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Дотации бюджетам сельских поселений на в</w:t>
            </w:r>
            <w:r w:rsidRPr="0008755D">
              <w:rPr>
                <w:rFonts w:ascii="Times New Roman" w:hAnsi="Times New Roman" w:cs="Times New Roman"/>
                <w:sz w:val="24"/>
                <w:szCs w:val="24"/>
              </w:rPr>
              <w:t>ы</w:t>
            </w:r>
            <w:r w:rsidRPr="0008755D">
              <w:rPr>
                <w:rFonts w:ascii="Times New Roman" w:hAnsi="Times New Roman" w:cs="Times New Roman"/>
                <w:sz w:val="24"/>
                <w:szCs w:val="24"/>
              </w:rPr>
              <w:t>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908 20215001100000151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1 898 000,00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Субвенции бюджетам сельских поселений на выполнение передаваемых полномочий субъе</w:t>
            </w:r>
            <w:r w:rsidRPr="0008755D">
              <w:rPr>
                <w:rFonts w:ascii="Times New Roman" w:hAnsi="Times New Roman" w:cs="Times New Roman"/>
                <w:sz w:val="24"/>
                <w:szCs w:val="24"/>
              </w:rPr>
              <w:t>к</w:t>
            </w:r>
            <w:r w:rsidRPr="0008755D">
              <w:rPr>
                <w:rFonts w:ascii="Times New Roman" w:hAnsi="Times New Roman" w:cs="Times New Roman"/>
                <w:sz w:val="24"/>
                <w:szCs w:val="24"/>
              </w:rPr>
              <w:t>тов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960 20230024100000151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xml:space="preserve">Субвенции бюджетам сельских поселений на </w:t>
            </w:r>
            <w:r w:rsidRPr="0008755D">
              <w:rPr>
                <w:rFonts w:ascii="Times New Roman" w:hAnsi="Times New Roman" w:cs="Times New Roman"/>
                <w:sz w:val="24"/>
                <w:szCs w:val="24"/>
              </w:rPr>
              <w:lastRenderedPageBreak/>
              <w:t>осуществление первичного воинского учета на территориях, где отсутствуют военные коми</w:t>
            </w:r>
            <w:r w:rsidRPr="0008755D">
              <w:rPr>
                <w:rFonts w:ascii="Times New Roman" w:hAnsi="Times New Roman" w:cs="Times New Roman"/>
                <w:sz w:val="24"/>
                <w:szCs w:val="24"/>
              </w:rPr>
              <w:t>с</w:t>
            </w:r>
            <w:r w:rsidRPr="0008755D">
              <w:rPr>
                <w:rFonts w:ascii="Times New Roman" w:hAnsi="Times New Roman" w:cs="Times New Roman"/>
                <w:sz w:val="24"/>
                <w:szCs w:val="24"/>
              </w:rPr>
              <w:t>сариаты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lastRenderedPageBreak/>
              <w:t>960 20235118100000151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Доходы бюджетов сельских поселений от во</w:t>
            </w:r>
            <w:r w:rsidRPr="0008755D">
              <w:rPr>
                <w:rFonts w:ascii="Times New Roman" w:hAnsi="Times New Roman" w:cs="Times New Roman"/>
                <w:sz w:val="24"/>
                <w:szCs w:val="24"/>
              </w:rPr>
              <w:t>з</w:t>
            </w:r>
            <w:r w:rsidRPr="0008755D">
              <w:rPr>
                <w:rFonts w:ascii="Times New Roman" w:hAnsi="Times New Roman" w:cs="Times New Roman"/>
                <w:sz w:val="24"/>
                <w:szCs w:val="24"/>
              </w:rPr>
              <w:t>врата остатков субсидий, субвенций и иных межбюджетных трансфертов, имеющих целевое назначение, прошлых лет из бюджетов муниц</w:t>
            </w:r>
            <w:r w:rsidRPr="0008755D">
              <w:rPr>
                <w:rFonts w:ascii="Times New Roman" w:hAnsi="Times New Roman" w:cs="Times New Roman"/>
                <w:sz w:val="24"/>
                <w:szCs w:val="24"/>
              </w:rPr>
              <w:t>и</w:t>
            </w:r>
            <w:r w:rsidRPr="0008755D">
              <w:rPr>
                <w:rFonts w:ascii="Times New Roman" w:hAnsi="Times New Roman" w:cs="Times New Roman"/>
                <w:sz w:val="24"/>
                <w:szCs w:val="24"/>
              </w:rPr>
              <w:t>пальных районов</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960 21860010100000151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33 553,45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бюджета - всего</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4 542 900,00</w:t>
            </w:r>
          </w:p>
        </w:tc>
      </w:tr>
    </w:tbl>
    <w:p w:rsidR="00BC2D9D" w:rsidRDefault="00BC2D9D" w:rsidP="00BC2D9D">
      <w:pPr>
        <w:tabs>
          <w:tab w:val="left" w:pos="4680"/>
        </w:tabs>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 xml:space="preserve"> </w:t>
      </w:r>
    </w:p>
    <w:p w:rsidR="00BC2D9D" w:rsidRPr="0008755D" w:rsidRDefault="00BC2D9D" w:rsidP="00BC2D9D">
      <w:pPr>
        <w:tabs>
          <w:tab w:val="left" w:pos="4680"/>
        </w:tabs>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Приложение № 2</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к решению Думы Бузыкановского</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муниципального образования</w:t>
      </w:r>
    </w:p>
    <w:p w:rsidR="00BC2D9D" w:rsidRPr="0008755D" w:rsidRDefault="00BC2D9D" w:rsidP="00BC2D9D">
      <w:pPr>
        <w:spacing w:after="0" w:line="240" w:lineRule="auto"/>
        <w:ind w:left="2832" w:firstLine="708"/>
        <w:jc w:val="right"/>
        <w:rPr>
          <w:rFonts w:ascii="Times New Roman" w:hAnsi="Times New Roman" w:cs="Times New Roman"/>
          <w:bCs/>
          <w:sz w:val="24"/>
          <w:szCs w:val="24"/>
        </w:rPr>
      </w:pPr>
      <w:r w:rsidRPr="0008755D">
        <w:rPr>
          <w:rFonts w:ascii="Times New Roman" w:hAnsi="Times New Roman" w:cs="Times New Roman"/>
          <w:bCs/>
          <w:sz w:val="24"/>
          <w:szCs w:val="24"/>
        </w:rPr>
        <w:t>от</w:t>
      </w:r>
      <w:r>
        <w:rPr>
          <w:rFonts w:ascii="Times New Roman" w:hAnsi="Times New Roman" w:cs="Times New Roman"/>
          <w:bCs/>
          <w:sz w:val="24"/>
          <w:szCs w:val="24"/>
        </w:rPr>
        <w:t xml:space="preserve"> 30.03.2017 г. № 128</w:t>
      </w:r>
    </w:p>
    <w:p w:rsidR="00BC2D9D" w:rsidRPr="0008755D" w:rsidRDefault="00BC2D9D" w:rsidP="00BC2D9D">
      <w:pPr>
        <w:spacing w:after="0" w:line="240" w:lineRule="auto"/>
        <w:jc w:val="right"/>
        <w:rPr>
          <w:rFonts w:ascii="Times New Roman" w:hAnsi="Times New Roman" w:cs="Times New Roman"/>
          <w:sz w:val="24"/>
          <w:szCs w:val="24"/>
        </w:rPr>
      </w:pPr>
    </w:p>
    <w:p w:rsidR="00BC2D9D" w:rsidRPr="0008755D" w:rsidRDefault="00BC2D9D" w:rsidP="00BC2D9D">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Доходы  бюджета  на плановый период 2018 -2019 гг.</w:t>
      </w:r>
    </w:p>
    <w:p w:rsidR="00BC2D9D" w:rsidRPr="0008755D" w:rsidRDefault="00BC2D9D" w:rsidP="00BC2D9D">
      <w:pPr>
        <w:spacing w:after="0" w:line="240" w:lineRule="auto"/>
        <w:jc w:val="right"/>
        <w:rPr>
          <w:rFonts w:ascii="Times New Roman" w:hAnsi="Times New Roman" w:cs="Times New Roman"/>
          <w:b/>
          <w:bCs/>
          <w:sz w:val="24"/>
          <w:szCs w:val="24"/>
        </w:rPr>
      </w:pPr>
      <w:r w:rsidRPr="0008755D">
        <w:rPr>
          <w:rFonts w:ascii="Times New Roman" w:hAnsi="Times New Roman" w:cs="Times New Roman"/>
          <w:sz w:val="24"/>
          <w:szCs w:val="24"/>
        </w:rPr>
        <w:t xml:space="preserve">Единица измерения: руб. (с точностью до 0,01) </w:t>
      </w:r>
    </w:p>
    <w:tbl>
      <w:tblPr>
        <w:tblW w:w="0" w:type="auto"/>
        <w:jc w:val="center"/>
        <w:tblLook w:val="04A0"/>
      </w:tblPr>
      <w:tblGrid>
        <w:gridCol w:w="3853"/>
        <w:gridCol w:w="2766"/>
        <w:gridCol w:w="1476"/>
        <w:gridCol w:w="1476"/>
      </w:tblGrid>
      <w:tr w:rsidR="00BC2D9D" w:rsidRPr="0008755D" w:rsidTr="007B3341">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Наименование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Код дохода по бюдже</w:t>
            </w:r>
            <w:r w:rsidRPr="0008755D">
              <w:rPr>
                <w:rFonts w:ascii="Times New Roman" w:hAnsi="Times New Roman" w:cs="Times New Roman"/>
                <w:b/>
                <w:bCs/>
                <w:sz w:val="24"/>
                <w:szCs w:val="24"/>
              </w:rPr>
              <w:t>т</w:t>
            </w:r>
            <w:r w:rsidRPr="0008755D">
              <w:rPr>
                <w:rFonts w:ascii="Times New Roman" w:hAnsi="Times New Roman" w:cs="Times New Roman"/>
                <w:b/>
                <w:bCs/>
                <w:sz w:val="24"/>
                <w:szCs w:val="24"/>
              </w:rPr>
              <w:t>ной классификации</w:t>
            </w:r>
          </w:p>
        </w:tc>
        <w:tc>
          <w:tcPr>
            <w:tcW w:w="0" w:type="auto"/>
            <w:gridSpan w:val="2"/>
            <w:tcBorders>
              <w:top w:val="single" w:sz="4" w:space="0" w:color="auto"/>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Сумма</w:t>
            </w:r>
          </w:p>
        </w:tc>
      </w:tr>
      <w:tr w:rsidR="00BC2D9D" w:rsidRPr="0008755D" w:rsidTr="007B3341">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2018 год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2019 год</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3</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4</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000 10000000000000000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1 214 800,00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1 342 200,00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НАЛОГИ НА ПРИБЫЛЬ, ДОХ</w:t>
            </w:r>
            <w:r w:rsidRPr="0008755D">
              <w:rPr>
                <w:rFonts w:ascii="Times New Roman" w:hAnsi="Times New Roman" w:cs="Times New Roman"/>
                <w:sz w:val="24"/>
                <w:szCs w:val="24"/>
              </w:rPr>
              <w:t>О</w:t>
            </w:r>
            <w:r w:rsidRPr="0008755D">
              <w:rPr>
                <w:rFonts w:ascii="Times New Roman" w:hAnsi="Times New Roman" w:cs="Times New Roman"/>
                <w:sz w:val="24"/>
                <w:szCs w:val="24"/>
              </w:rPr>
              <w:t>ДЫ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182 10100000000000000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182 10102000010000110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 на доходы физических лиц с доходов, источником которых я</w:t>
            </w:r>
            <w:r w:rsidRPr="0008755D">
              <w:rPr>
                <w:rFonts w:ascii="Times New Roman" w:hAnsi="Times New Roman" w:cs="Times New Roman"/>
                <w:sz w:val="24"/>
                <w:szCs w:val="24"/>
              </w:rPr>
              <w:t>в</w:t>
            </w:r>
            <w:r w:rsidRPr="0008755D">
              <w:rPr>
                <w:rFonts w:ascii="Times New Roman" w:hAnsi="Times New Roman" w:cs="Times New Roman"/>
                <w:sz w:val="24"/>
                <w:szCs w:val="24"/>
              </w:rPr>
              <w:t>ляется налоговый агент, за искл</w:t>
            </w:r>
            <w:r w:rsidRPr="0008755D">
              <w:rPr>
                <w:rFonts w:ascii="Times New Roman" w:hAnsi="Times New Roman" w:cs="Times New Roman"/>
                <w:sz w:val="24"/>
                <w:szCs w:val="24"/>
              </w:rPr>
              <w:t>ю</w:t>
            </w:r>
            <w:r w:rsidRPr="0008755D">
              <w:rPr>
                <w:rFonts w:ascii="Times New Roman" w:hAnsi="Times New Roman" w:cs="Times New Roman"/>
                <w:sz w:val="24"/>
                <w:szCs w:val="24"/>
              </w:rPr>
              <w:t>чением доходов, в отношении к</w:t>
            </w:r>
            <w:r w:rsidRPr="0008755D">
              <w:rPr>
                <w:rFonts w:ascii="Times New Roman" w:hAnsi="Times New Roman" w:cs="Times New Roman"/>
                <w:sz w:val="24"/>
                <w:szCs w:val="24"/>
              </w:rPr>
              <w:t>о</w:t>
            </w:r>
            <w:r w:rsidRPr="0008755D">
              <w:rPr>
                <w:rFonts w:ascii="Times New Roman" w:hAnsi="Times New Roman" w:cs="Times New Roman"/>
                <w:sz w:val="24"/>
                <w:szCs w:val="24"/>
              </w:rPr>
              <w:t>торых исчисление и уплата налога осуществляются в соответствии со статьями 227, 227.1 и 228 Налог</w:t>
            </w:r>
            <w:r w:rsidRPr="0008755D">
              <w:rPr>
                <w:rFonts w:ascii="Times New Roman" w:hAnsi="Times New Roman" w:cs="Times New Roman"/>
                <w:sz w:val="24"/>
                <w:szCs w:val="24"/>
              </w:rPr>
              <w:t>о</w:t>
            </w:r>
            <w:r w:rsidRPr="0008755D">
              <w:rPr>
                <w:rFonts w:ascii="Times New Roman" w:hAnsi="Times New Roman" w:cs="Times New Roman"/>
                <w:sz w:val="24"/>
                <w:szCs w:val="24"/>
              </w:rPr>
              <w:t>вого кодекса Российской Федер</w:t>
            </w:r>
            <w:r w:rsidRPr="0008755D">
              <w:rPr>
                <w:rFonts w:ascii="Times New Roman" w:hAnsi="Times New Roman" w:cs="Times New Roman"/>
                <w:sz w:val="24"/>
                <w:szCs w:val="24"/>
              </w:rPr>
              <w:t>а</w:t>
            </w:r>
            <w:r w:rsidRPr="0008755D">
              <w:rPr>
                <w:rFonts w:ascii="Times New Roman" w:hAnsi="Times New Roman" w:cs="Times New Roman"/>
                <w:sz w:val="24"/>
                <w:szCs w:val="24"/>
              </w:rPr>
              <w:t>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182 10102010010000110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 на доходы физических лиц с доходов, источником которых я</w:t>
            </w:r>
            <w:r w:rsidRPr="0008755D">
              <w:rPr>
                <w:rFonts w:ascii="Times New Roman" w:hAnsi="Times New Roman" w:cs="Times New Roman"/>
                <w:sz w:val="24"/>
                <w:szCs w:val="24"/>
              </w:rPr>
              <w:t>в</w:t>
            </w:r>
            <w:r w:rsidRPr="0008755D">
              <w:rPr>
                <w:rFonts w:ascii="Times New Roman" w:hAnsi="Times New Roman" w:cs="Times New Roman"/>
                <w:sz w:val="24"/>
                <w:szCs w:val="24"/>
              </w:rPr>
              <w:t>ляется налоговый агент, за искл</w:t>
            </w:r>
            <w:r w:rsidRPr="0008755D">
              <w:rPr>
                <w:rFonts w:ascii="Times New Roman" w:hAnsi="Times New Roman" w:cs="Times New Roman"/>
                <w:sz w:val="24"/>
                <w:szCs w:val="24"/>
              </w:rPr>
              <w:t>ю</w:t>
            </w:r>
            <w:r w:rsidRPr="0008755D">
              <w:rPr>
                <w:rFonts w:ascii="Times New Roman" w:hAnsi="Times New Roman" w:cs="Times New Roman"/>
                <w:sz w:val="24"/>
                <w:szCs w:val="24"/>
              </w:rPr>
              <w:t>чением доходов, в отношении к</w:t>
            </w:r>
            <w:r w:rsidRPr="0008755D">
              <w:rPr>
                <w:rFonts w:ascii="Times New Roman" w:hAnsi="Times New Roman" w:cs="Times New Roman"/>
                <w:sz w:val="24"/>
                <w:szCs w:val="24"/>
              </w:rPr>
              <w:t>о</w:t>
            </w:r>
            <w:r w:rsidRPr="0008755D">
              <w:rPr>
                <w:rFonts w:ascii="Times New Roman" w:hAnsi="Times New Roman" w:cs="Times New Roman"/>
                <w:sz w:val="24"/>
                <w:szCs w:val="24"/>
              </w:rPr>
              <w:t>торых исчисление и уплата налога осуществляются в соответствии со статьями 227, 227.1 и 228 Налог</w:t>
            </w:r>
            <w:r w:rsidRPr="0008755D">
              <w:rPr>
                <w:rFonts w:ascii="Times New Roman" w:hAnsi="Times New Roman" w:cs="Times New Roman"/>
                <w:sz w:val="24"/>
                <w:szCs w:val="24"/>
              </w:rPr>
              <w:t>о</w:t>
            </w:r>
            <w:r w:rsidRPr="0008755D">
              <w:rPr>
                <w:rFonts w:ascii="Times New Roman" w:hAnsi="Times New Roman" w:cs="Times New Roman"/>
                <w:sz w:val="24"/>
                <w:szCs w:val="24"/>
              </w:rPr>
              <w:t>вого кодекса Российской Федер</w:t>
            </w:r>
            <w:r w:rsidRPr="0008755D">
              <w:rPr>
                <w:rFonts w:ascii="Times New Roman" w:hAnsi="Times New Roman" w:cs="Times New Roman"/>
                <w:sz w:val="24"/>
                <w:szCs w:val="24"/>
              </w:rPr>
              <w:t>а</w:t>
            </w:r>
            <w:r w:rsidRPr="0008755D">
              <w:rPr>
                <w:rFonts w:ascii="Times New Roman" w:hAnsi="Times New Roman" w:cs="Times New Roman"/>
                <w:sz w:val="24"/>
                <w:szCs w:val="24"/>
              </w:rPr>
              <w:t>ции (сумма платежа (перерасчеты, недоимка и задолженность по с</w:t>
            </w:r>
            <w:r w:rsidRPr="0008755D">
              <w:rPr>
                <w:rFonts w:ascii="Times New Roman" w:hAnsi="Times New Roman" w:cs="Times New Roman"/>
                <w:sz w:val="24"/>
                <w:szCs w:val="24"/>
              </w:rPr>
              <w:t>о</w:t>
            </w:r>
            <w:r w:rsidRPr="0008755D">
              <w:rPr>
                <w:rFonts w:ascii="Times New Roman" w:hAnsi="Times New Roman" w:cs="Times New Roman"/>
                <w:sz w:val="24"/>
                <w:szCs w:val="24"/>
              </w:rPr>
              <w:t>ответствующему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182 10102010011000110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100 10300000000000000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1 013 200,00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1 140 600,00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xml:space="preserve">Акцизы по подакцизным товарам (продукции), производимым на </w:t>
            </w:r>
            <w:r w:rsidRPr="0008755D">
              <w:rPr>
                <w:rFonts w:ascii="Times New Roman" w:hAnsi="Times New Roman" w:cs="Times New Roman"/>
                <w:sz w:val="24"/>
                <w:szCs w:val="24"/>
              </w:rPr>
              <w:lastRenderedPageBreak/>
              <w:t>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lastRenderedPageBreak/>
              <w:t>100 10302000010000110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1 013 200,00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1 140 600,00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Доходы от уплаты акцизов на д</w:t>
            </w:r>
            <w:r w:rsidRPr="0008755D">
              <w:rPr>
                <w:rFonts w:ascii="Times New Roman" w:hAnsi="Times New Roman" w:cs="Times New Roman"/>
                <w:sz w:val="24"/>
                <w:szCs w:val="24"/>
              </w:rPr>
              <w:t>и</w:t>
            </w:r>
            <w:r w:rsidRPr="0008755D">
              <w:rPr>
                <w:rFonts w:ascii="Times New Roman" w:hAnsi="Times New Roman" w:cs="Times New Roman"/>
                <w:sz w:val="24"/>
                <w:szCs w:val="24"/>
              </w:rPr>
              <w:t>зельное топливо, подлежащие ра</w:t>
            </w:r>
            <w:r w:rsidRPr="0008755D">
              <w:rPr>
                <w:rFonts w:ascii="Times New Roman" w:hAnsi="Times New Roman" w:cs="Times New Roman"/>
                <w:sz w:val="24"/>
                <w:szCs w:val="24"/>
              </w:rPr>
              <w:t>с</w:t>
            </w:r>
            <w:r w:rsidRPr="0008755D">
              <w:rPr>
                <w:rFonts w:ascii="Times New Roman" w:hAnsi="Times New Roman" w:cs="Times New Roman"/>
                <w:sz w:val="24"/>
                <w:szCs w:val="24"/>
              </w:rPr>
              <w:t>пределению между бюджетами субъектов Российской Федерации и местными бюджетами с учетом установленных дифференцирова</w:t>
            </w:r>
            <w:r w:rsidRPr="0008755D">
              <w:rPr>
                <w:rFonts w:ascii="Times New Roman" w:hAnsi="Times New Roman" w:cs="Times New Roman"/>
                <w:sz w:val="24"/>
                <w:szCs w:val="24"/>
              </w:rPr>
              <w:t>н</w:t>
            </w:r>
            <w:r w:rsidRPr="0008755D">
              <w:rPr>
                <w:rFonts w:ascii="Times New Roman" w:hAnsi="Times New Roman" w:cs="Times New Roman"/>
                <w:sz w:val="24"/>
                <w:szCs w:val="24"/>
              </w:rPr>
              <w:t>ных нормативов отчислений в м</w:t>
            </w:r>
            <w:r w:rsidRPr="0008755D">
              <w:rPr>
                <w:rFonts w:ascii="Times New Roman" w:hAnsi="Times New Roman" w:cs="Times New Roman"/>
                <w:sz w:val="24"/>
                <w:szCs w:val="24"/>
              </w:rPr>
              <w:t>е</w:t>
            </w:r>
            <w:r w:rsidRPr="0008755D">
              <w:rPr>
                <w:rFonts w:ascii="Times New Roman" w:hAnsi="Times New Roman" w:cs="Times New Roman"/>
                <w:sz w:val="24"/>
                <w:szCs w:val="24"/>
              </w:rPr>
              <w:t>стные бюджеты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100 10302230010000110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319 200,00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359 300,00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от уплаты акцизов на м</w:t>
            </w:r>
            <w:r w:rsidRPr="0008755D">
              <w:rPr>
                <w:rFonts w:ascii="Times New Roman" w:hAnsi="Times New Roman" w:cs="Times New Roman"/>
                <w:sz w:val="24"/>
                <w:szCs w:val="24"/>
              </w:rPr>
              <w:t>о</w:t>
            </w:r>
            <w:r w:rsidRPr="0008755D">
              <w:rPr>
                <w:rFonts w:ascii="Times New Roman" w:hAnsi="Times New Roman" w:cs="Times New Roman"/>
                <w:sz w:val="24"/>
                <w:szCs w:val="24"/>
              </w:rPr>
              <w:t>торные масла для дизельных и (или) карбюраторных (инжекто</w:t>
            </w:r>
            <w:r w:rsidRPr="0008755D">
              <w:rPr>
                <w:rFonts w:ascii="Times New Roman" w:hAnsi="Times New Roman" w:cs="Times New Roman"/>
                <w:sz w:val="24"/>
                <w:szCs w:val="24"/>
              </w:rPr>
              <w:t>р</w:t>
            </w:r>
            <w:r w:rsidRPr="0008755D">
              <w:rPr>
                <w:rFonts w:ascii="Times New Roman" w:hAnsi="Times New Roman" w:cs="Times New Roman"/>
                <w:sz w:val="24"/>
                <w:szCs w:val="24"/>
              </w:rPr>
              <w:t>ных) двигателей, подлежащие ра</w:t>
            </w:r>
            <w:r w:rsidRPr="0008755D">
              <w:rPr>
                <w:rFonts w:ascii="Times New Roman" w:hAnsi="Times New Roman" w:cs="Times New Roman"/>
                <w:sz w:val="24"/>
                <w:szCs w:val="24"/>
              </w:rPr>
              <w:t>с</w:t>
            </w:r>
            <w:r w:rsidRPr="0008755D">
              <w:rPr>
                <w:rFonts w:ascii="Times New Roman" w:hAnsi="Times New Roman" w:cs="Times New Roman"/>
                <w:sz w:val="24"/>
                <w:szCs w:val="24"/>
              </w:rPr>
              <w:t>пределению между бюджетами субъектов Российской Федерации и местными бюджетами с учетом установленных дифференцирова</w:t>
            </w:r>
            <w:r w:rsidRPr="0008755D">
              <w:rPr>
                <w:rFonts w:ascii="Times New Roman" w:hAnsi="Times New Roman" w:cs="Times New Roman"/>
                <w:sz w:val="24"/>
                <w:szCs w:val="24"/>
              </w:rPr>
              <w:t>н</w:t>
            </w:r>
            <w:r w:rsidRPr="0008755D">
              <w:rPr>
                <w:rFonts w:ascii="Times New Roman" w:hAnsi="Times New Roman" w:cs="Times New Roman"/>
                <w:sz w:val="24"/>
                <w:szCs w:val="24"/>
              </w:rPr>
              <w:t>ных нормативов отчислений в м</w:t>
            </w:r>
            <w:r w:rsidRPr="0008755D">
              <w:rPr>
                <w:rFonts w:ascii="Times New Roman" w:hAnsi="Times New Roman" w:cs="Times New Roman"/>
                <w:sz w:val="24"/>
                <w:szCs w:val="24"/>
              </w:rPr>
              <w:t>е</w:t>
            </w:r>
            <w:r w:rsidRPr="0008755D">
              <w:rPr>
                <w:rFonts w:ascii="Times New Roman" w:hAnsi="Times New Roman" w:cs="Times New Roman"/>
                <w:sz w:val="24"/>
                <w:szCs w:val="24"/>
              </w:rPr>
              <w:t>стные бюджеты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100 10302240010000110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от уплаты акцизов на а</w:t>
            </w:r>
            <w:r w:rsidRPr="0008755D">
              <w:rPr>
                <w:rFonts w:ascii="Times New Roman" w:hAnsi="Times New Roman" w:cs="Times New Roman"/>
                <w:sz w:val="24"/>
                <w:szCs w:val="24"/>
              </w:rPr>
              <w:t>в</w:t>
            </w:r>
            <w:r w:rsidRPr="0008755D">
              <w:rPr>
                <w:rFonts w:ascii="Times New Roman" w:hAnsi="Times New Roman" w:cs="Times New Roman"/>
                <w:sz w:val="24"/>
                <w:szCs w:val="24"/>
              </w:rPr>
              <w:t>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w:t>
            </w:r>
            <w:r w:rsidRPr="0008755D">
              <w:rPr>
                <w:rFonts w:ascii="Times New Roman" w:hAnsi="Times New Roman" w:cs="Times New Roman"/>
                <w:sz w:val="24"/>
                <w:szCs w:val="24"/>
              </w:rPr>
              <w:t>н</w:t>
            </w:r>
            <w:r w:rsidRPr="0008755D">
              <w:rPr>
                <w:rFonts w:ascii="Times New Roman" w:hAnsi="Times New Roman" w:cs="Times New Roman"/>
                <w:sz w:val="24"/>
                <w:szCs w:val="24"/>
              </w:rPr>
              <w:t>ных нормативов отчислений в м</w:t>
            </w:r>
            <w:r w:rsidRPr="0008755D">
              <w:rPr>
                <w:rFonts w:ascii="Times New Roman" w:hAnsi="Times New Roman" w:cs="Times New Roman"/>
                <w:sz w:val="24"/>
                <w:szCs w:val="24"/>
              </w:rPr>
              <w:t>е</w:t>
            </w:r>
            <w:r w:rsidRPr="0008755D">
              <w:rPr>
                <w:rFonts w:ascii="Times New Roman" w:hAnsi="Times New Roman" w:cs="Times New Roman"/>
                <w:sz w:val="24"/>
                <w:szCs w:val="24"/>
              </w:rPr>
              <w:t>стные бюджеты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100 10302250010000110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733 600,00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825 800,00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от уплаты акцизов на пр</w:t>
            </w:r>
            <w:r w:rsidRPr="0008755D">
              <w:rPr>
                <w:rFonts w:ascii="Times New Roman" w:hAnsi="Times New Roman" w:cs="Times New Roman"/>
                <w:sz w:val="24"/>
                <w:szCs w:val="24"/>
              </w:rPr>
              <w:t>я</w:t>
            </w:r>
            <w:r w:rsidRPr="0008755D">
              <w:rPr>
                <w:rFonts w:ascii="Times New Roman" w:hAnsi="Times New Roman" w:cs="Times New Roman"/>
                <w:sz w:val="24"/>
                <w:szCs w:val="24"/>
              </w:rPr>
              <w:t>могонный бензин, подлежащие распределению между бюджетами субъектов Российской Федерации и местными бюджетами с учетом установленных дифференцирова</w:t>
            </w:r>
            <w:r w:rsidRPr="0008755D">
              <w:rPr>
                <w:rFonts w:ascii="Times New Roman" w:hAnsi="Times New Roman" w:cs="Times New Roman"/>
                <w:sz w:val="24"/>
                <w:szCs w:val="24"/>
              </w:rPr>
              <w:t>н</w:t>
            </w:r>
            <w:r w:rsidRPr="0008755D">
              <w:rPr>
                <w:rFonts w:ascii="Times New Roman" w:hAnsi="Times New Roman" w:cs="Times New Roman"/>
                <w:sz w:val="24"/>
                <w:szCs w:val="24"/>
              </w:rPr>
              <w:t>ных нормативов отчислений в м</w:t>
            </w:r>
            <w:r w:rsidRPr="0008755D">
              <w:rPr>
                <w:rFonts w:ascii="Times New Roman" w:hAnsi="Times New Roman" w:cs="Times New Roman"/>
                <w:sz w:val="24"/>
                <w:szCs w:val="24"/>
              </w:rPr>
              <w:t>е</w:t>
            </w:r>
            <w:r w:rsidRPr="0008755D">
              <w:rPr>
                <w:rFonts w:ascii="Times New Roman" w:hAnsi="Times New Roman" w:cs="Times New Roman"/>
                <w:sz w:val="24"/>
                <w:szCs w:val="24"/>
              </w:rPr>
              <w:t>стные бюджеты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100 10302260010000110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-44 600,00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-50 200,00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НАЛОГИ НА СОВОКУПНЫЙ ДОХОД</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182 10500000000000000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Единый сельскохозяйственный н</w:t>
            </w:r>
            <w:r w:rsidRPr="0008755D">
              <w:rPr>
                <w:rFonts w:ascii="Times New Roman" w:hAnsi="Times New Roman" w:cs="Times New Roman"/>
                <w:sz w:val="24"/>
                <w:szCs w:val="24"/>
              </w:rPr>
              <w:t>а</w:t>
            </w:r>
            <w:r w:rsidRPr="0008755D">
              <w:rPr>
                <w:rFonts w:ascii="Times New Roman" w:hAnsi="Times New Roman" w:cs="Times New Roman"/>
                <w:sz w:val="24"/>
                <w:szCs w:val="24"/>
              </w:rPr>
              <w:t>лог</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182 10503000010000110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Единый сельскохозяйственный н</w:t>
            </w:r>
            <w:r w:rsidRPr="0008755D">
              <w:rPr>
                <w:rFonts w:ascii="Times New Roman" w:hAnsi="Times New Roman" w:cs="Times New Roman"/>
                <w:sz w:val="24"/>
                <w:szCs w:val="24"/>
              </w:rPr>
              <w:t>а</w:t>
            </w:r>
            <w:r w:rsidRPr="0008755D">
              <w:rPr>
                <w:rFonts w:ascii="Times New Roman" w:hAnsi="Times New Roman" w:cs="Times New Roman"/>
                <w:sz w:val="24"/>
                <w:szCs w:val="24"/>
              </w:rPr>
              <w:t>лог</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182 10503010010000110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Единый сельскохозяйственный н</w:t>
            </w:r>
            <w:r w:rsidRPr="0008755D">
              <w:rPr>
                <w:rFonts w:ascii="Times New Roman" w:hAnsi="Times New Roman" w:cs="Times New Roman"/>
                <w:sz w:val="24"/>
                <w:szCs w:val="24"/>
              </w:rPr>
              <w:t>а</w:t>
            </w:r>
            <w:r w:rsidRPr="0008755D">
              <w:rPr>
                <w:rFonts w:ascii="Times New Roman" w:hAnsi="Times New Roman" w:cs="Times New Roman"/>
                <w:sz w:val="24"/>
                <w:szCs w:val="24"/>
              </w:rPr>
              <w:t>лог (сумма платежа (перерасчеты, недоимка и задолженность по с</w:t>
            </w:r>
            <w:r w:rsidRPr="0008755D">
              <w:rPr>
                <w:rFonts w:ascii="Times New Roman" w:hAnsi="Times New Roman" w:cs="Times New Roman"/>
                <w:sz w:val="24"/>
                <w:szCs w:val="24"/>
              </w:rPr>
              <w:t>о</w:t>
            </w:r>
            <w:r w:rsidRPr="0008755D">
              <w:rPr>
                <w:rFonts w:ascii="Times New Roman" w:hAnsi="Times New Roman" w:cs="Times New Roman"/>
                <w:sz w:val="24"/>
                <w:szCs w:val="24"/>
              </w:rPr>
              <w:t>ответствующему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182 10503010011000110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НАЛОГИ НА ИМУЩЕСТВО</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55 000,00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182 10601000000000110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12 000,00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Налог на имущество физических лиц, взимаемый по ставкам, пр</w:t>
            </w:r>
            <w:r w:rsidRPr="0008755D">
              <w:rPr>
                <w:rFonts w:ascii="Times New Roman" w:hAnsi="Times New Roman" w:cs="Times New Roman"/>
                <w:sz w:val="24"/>
                <w:szCs w:val="24"/>
              </w:rPr>
              <w:t>и</w:t>
            </w:r>
            <w:r w:rsidRPr="0008755D">
              <w:rPr>
                <w:rFonts w:ascii="Times New Roman" w:hAnsi="Times New Roman" w:cs="Times New Roman"/>
                <w:sz w:val="24"/>
                <w:szCs w:val="24"/>
              </w:rPr>
              <w:t>меняемым к объектам налогоо</w:t>
            </w:r>
            <w:r w:rsidRPr="0008755D">
              <w:rPr>
                <w:rFonts w:ascii="Times New Roman" w:hAnsi="Times New Roman" w:cs="Times New Roman"/>
                <w:sz w:val="24"/>
                <w:szCs w:val="24"/>
              </w:rPr>
              <w:t>б</w:t>
            </w:r>
            <w:r w:rsidRPr="0008755D">
              <w:rPr>
                <w:rFonts w:ascii="Times New Roman" w:hAnsi="Times New Roman" w:cs="Times New Roman"/>
                <w:sz w:val="24"/>
                <w:szCs w:val="24"/>
              </w:rPr>
              <w:lastRenderedPageBreak/>
              <w:t>ложения, расположенным в гран</w:t>
            </w:r>
            <w:r w:rsidRPr="0008755D">
              <w:rPr>
                <w:rFonts w:ascii="Times New Roman" w:hAnsi="Times New Roman" w:cs="Times New Roman"/>
                <w:sz w:val="24"/>
                <w:szCs w:val="24"/>
              </w:rPr>
              <w:t>и</w:t>
            </w:r>
            <w:r w:rsidRPr="0008755D">
              <w:rPr>
                <w:rFonts w:ascii="Times New Roman" w:hAnsi="Times New Roman" w:cs="Times New Roman"/>
                <w:sz w:val="24"/>
                <w:szCs w:val="24"/>
              </w:rPr>
              <w:t>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lastRenderedPageBreak/>
              <w:t>182 10601030100000110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12 000,00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Налог на имущество физических лиц, взимаемый по ставкам, пр</w:t>
            </w:r>
            <w:r w:rsidRPr="0008755D">
              <w:rPr>
                <w:rFonts w:ascii="Times New Roman" w:hAnsi="Times New Roman" w:cs="Times New Roman"/>
                <w:sz w:val="24"/>
                <w:szCs w:val="24"/>
              </w:rPr>
              <w:t>и</w:t>
            </w:r>
            <w:r w:rsidRPr="0008755D">
              <w:rPr>
                <w:rFonts w:ascii="Times New Roman" w:hAnsi="Times New Roman" w:cs="Times New Roman"/>
                <w:sz w:val="24"/>
                <w:szCs w:val="24"/>
              </w:rPr>
              <w:t>меняемым к объектам налогоо</w:t>
            </w:r>
            <w:r w:rsidRPr="0008755D">
              <w:rPr>
                <w:rFonts w:ascii="Times New Roman" w:hAnsi="Times New Roman" w:cs="Times New Roman"/>
                <w:sz w:val="24"/>
                <w:szCs w:val="24"/>
              </w:rPr>
              <w:t>б</w:t>
            </w:r>
            <w:r w:rsidRPr="0008755D">
              <w:rPr>
                <w:rFonts w:ascii="Times New Roman" w:hAnsi="Times New Roman" w:cs="Times New Roman"/>
                <w:sz w:val="24"/>
                <w:szCs w:val="24"/>
              </w:rPr>
              <w:t>ложения, расположенным в гран</w:t>
            </w:r>
            <w:r w:rsidRPr="0008755D">
              <w:rPr>
                <w:rFonts w:ascii="Times New Roman" w:hAnsi="Times New Roman" w:cs="Times New Roman"/>
                <w:sz w:val="24"/>
                <w:szCs w:val="24"/>
              </w:rPr>
              <w:t>и</w:t>
            </w:r>
            <w:r w:rsidRPr="0008755D">
              <w:rPr>
                <w:rFonts w:ascii="Times New Roman" w:hAnsi="Times New Roman" w:cs="Times New Roman"/>
                <w:sz w:val="24"/>
                <w:szCs w:val="24"/>
              </w:rPr>
              <w:t>цах сельских поселений (сумма платежа (перерасчеты, недоимка и задолженность по соответству</w:t>
            </w:r>
            <w:r w:rsidRPr="0008755D">
              <w:rPr>
                <w:rFonts w:ascii="Times New Roman" w:hAnsi="Times New Roman" w:cs="Times New Roman"/>
                <w:sz w:val="24"/>
                <w:szCs w:val="24"/>
              </w:rPr>
              <w:t>ю</w:t>
            </w:r>
            <w:r w:rsidRPr="0008755D">
              <w:rPr>
                <w:rFonts w:ascii="Times New Roman" w:hAnsi="Times New Roman" w:cs="Times New Roman"/>
                <w:sz w:val="24"/>
                <w:szCs w:val="24"/>
              </w:rPr>
              <w:t>щему платежу, в том числе по о</w:t>
            </w:r>
            <w:r w:rsidRPr="0008755D">
              <w:rPr>
                <w:rFonts w:ascii="Times New Roman" w:hAnsi="Times New Roman" w:cs="Times New Roman"/>
                <w:sz w:val="24"/>
                <w:szCs w:val="24"/>
              </w:rPr>
              <w:t>т</w:t>
            </w:r>
            <w:r w:rsidRPr="0008755D">
              <w:rPr>
                <w:rFonts w:ascii="Times New Roman" w:hAnsi="Times New Roman" w:cs="Times New Roman"/>
                <w:sz w:val="24"/>
                <w:szCs w:val="24"/>
              </w:rPr>
              <w:t>мененному)</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182 10601030101000110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12 000,00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Земельный налог</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182 10606000000000110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43 000,00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43 000,00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Земельный налог с организаций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182 10606030000000110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32 000,00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Земельный налог с организаций, обладающих земельным участком, расположенным в границах сел</w:t>
            </w:r>
            <w:r w:rsidRPr="0008755D">
              <w:rPr>
                <w:rFonts w:ascii="Times New Roman" w:hAnsi="Times New Roman" w:cs="Times New Roman"/>
                <w:sz w:val="24"/>
                <w:szCs w:val="24"/>
              </w:rPr>
              <w:t>ь</w:t>
            </w:r>
            <w:r w:rsidRPr="0008755D">
              <w:rPr>
                <w:rFonts w:ascii="Times New Roman" w:hAnsi="Times New Roman" w:cs="Times New Roman"/>
                <w:sz w:val="24"/>
                <w:szCs w:val="24"/>
              </w:rPr>
              <w:t>ских поселений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182 10606033100000110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32 000,00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182 10606040000000110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Земельный налог с физических лиц, обладающих земельным уч</w:t>
            </w:r>
            <w:r w:rsidRPr="0008755D">
              <w:rPr>
                <w:rFonts w:ascii="Times New Roman" w:hAnsi="Times New Roman" w:cs="Times New Roman"/>
                <w:sz w:val="24"/>
                <w:szCs w:val="24"/>
              </w:rPr>
              <w:t>а</w:t>
            </w:r>
            <w:r w:rsidRPr="0008755D">
              <w:rPr>
                <w:rFonts w:ascii="Times New Roman" w:hAnsi="Times New Roman" w:cs="Times New Roman"/>
                <w:sz w:val="24"/>
                <w:szCs w:val="24"/>
              </w:rPr>
              <w:t>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182 10606043100000110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ГОСУДАРСТВЕННАЯ ПОШЛ</w:t>
            </w:r>
            <w:r w:rsidRPr="0008755D">
              <w:rPr>
                <w:rFonts w:ascii="Times New Roman" w:hAnsi="Times New Roman" w:cs="Times New Roman"/>
                <w:sz w:val="24"/>
                <w:szCs w:val="24"/>
              </w:rPr>
              <w:t>И</w:t>
            </w:r>
            <w:r w:rsidRPr="0008755D">
              <w:rPr>
                <w:rFonts w:ascii="Times New Roman" w:hAnsi="Times New Roman" w:cs="Times New Roman"/>
                <w:sz w:val="24"/>
                <w:szCs w:val="24"/>
              </w:rPr>
              <w:t>НА</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960 10800000000000000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Государственная пошлина за с</w:t>
            </w:r>
            <w:r w:rsidRPr="0008755D">
              <w:rPr>
                <w:rFonts w:ascii="Times New Roman" w:hAnsi="Times New Roman" w:cs="Times New Roman"/>
                <w:sz w:val="24"/>
                <w:szCs w:val="24"/>
              </w:rPr>
              <w:t>о</w:t>
            </w:r>
            <w:r w:rsidRPr="0008755D">
              <w:rPr>
                <w:rFonts w:ascii="Times New Roman" w:hAnsi="Times New Roman" w:cs="Times New Roman"/>
                <w:sz w:val="24"/>
                <w:szCs w:val="24"/>
              </w:rPr>
              <w:t>вершение нотариальных действий (за исключением действий, сове</w:t>
            </w:r>
            <w:r w:rsidRPr="0008755D">
              <w:rPr>
                <w:rFonts w:ascii="Times New Roman" w:hAnsi="Times New Roman" w:cs="Times New Roman"/>
                <w:sz w:val="24"/>
                <w:szCs w:val="24"/>
              </w:rPr>
              <w:t>р</w:t>
            </w:r>
            <w:r w:rsidRPr="0008755D">
              <w:rPr>
                <w:rFonts w:ascii="Times New Roman" w:hAnsi="Times New Roman" w:cs="Times New Roman"/>
                <w:sz w:val="24"/>
                <w:szCs w:val="24"/>
              </w:rPr>
              <w:t>шаемых консульскими учрежд</w:t>
            </w:r>
            <w:r w:rsidRPr="0008755D">
              <w:rPr>
                <w:rFonts w:ascii="Times New Roman" w:hAnsi="Times New Roman" w:cs="Times New Roman"/>
                <w:sz w:val="24"/>
                <w:szCs w:val="24"/>
              </w:rPr>
              <w:t>е</w:t>
            </w:r>
            <w:r w:rsidRPr="0008755D">
              <w:rPr>
                <w:rFonts w:ascii="Times New Roman" w:hAnsi="Times New Roman" w:cs="Times New Roman"/>
                <w:sz w:val="24"/>
                <w:szCs w:val="24"/>
              </w:rPr>
              <w:t>ниями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960 10804000010000110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Государственная пошлина за с</w:t>
            </w:r>
            <w:r w:rsidRPr="0008755D">
              <w:rPr>
                <w:rFonts w:ascii="Times New Roman" w:hAnsi="Times New Roman" w:cs="Times New Roman"/>
                <w:sz w:val="24"/>
                <w:szCs w:val="24"/>
              </w:rPr>
              <w:t>о</w:t>
            </w:r>
            <w:r w:rsidRPr="0008755D">
              <w:rPr>
                <w:rFonts w:ascii="Times New Roman" w:hAnsi="Times New Roman" w:cs="Times New Roman"/>
                <w:sz w:val="24"/>
                <w:szCs w:val="24"/>
              </w:rPr>
              <w:t>вершение нотариальных действий должностными лицами органов местного самоуправления, упо</w:t>
            </w:r>
            <w:r w:rsidRPr="0008755D">
              <w:rPr>
                <w:rFonts w:ascii="Times New Roman" w:hAnsi="Times New Roman" w:cs="Times New Roman"/>
                <w:sz w:val="24"/>
                <w:szCs w:val="24"/>
              </w:rPr>
              <w:t>л</w:t>
            </w:r>
            <w:r w:rsidRPr="0008755D">
              <w:rPr>
                <w:rFonts w:ascii="Times New Roman" w:hAnsi="Times New Roman" w:cs="Times New Roman"/>
                <w:sz w:val="24"/>
                <w:szCs w:val="24"/>
              </w:rPr>
              <w:t>номоченными в соответствии с з</w:t>
            </w:r>
            <w:r w:rsidRPr="0008755D">
              <w:rPr>
                <w:rFonts w:ascii="Times New Roman" w:hAnsi="Times New Roman" w:cs="Times New Roman"/>
                <w:sz w:val="24"/>
                <w:szCs w:val="24"/>
              </w:rPr>
              <w:t>а</w:t>
            </w:r>
            <w:r w:rsidRPr="0008755D">
              <w:rPr>
                <w:rFonts w:ascii="Times New Roman" w:hAnsi="Times New Roman" w:cs="Times New Roman"/>
                <w:sz w:val="24"/>
                <w:szCs w:val="24"/>
              </w:rPr>
              <w:t>конодательными актами Росси</w:t>
            </w:r>
            <w:r w:rsidRPr="0008755D">
              <w:rPr>
                <w:rFonts w:ascii="Times New Roman" w:hAnsi="Times New Roman" w:cs="Times New Roman"/>
                <w:sz w:val="24"/>
                <w:szCs w:val="24"/>
              </w:rPr>
              <w:t>й</w:t>
            </w:r>
            <w:r w:rsidRPr="0008755D">
              <w:rPr>
                <w:rFonts w:ascii="Times New Roman" w:hAnsi="Times New Roman" w:cs="Times New Roman"/>
                <w:sz w:val="24"/>
                <w:szCs w:val="24"/>
              </w:rPr>
              <w:t>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960 10804020010000110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Государственная пошлина за с</w:t>
            </w:r>
            <w:r w:rsidRPr="0008755D">
              <w:rPr>
                <w:rFonts w:ascii="Times New Roman" w:hAnsi="Times New Roman" w:cs="Times New Roman"/>
                <w:sz w:val="24"/>
                <w:szCs w:val="24"/>
              </w:rPr>
              <w:t>о</w:t>
            </w:r>
            <w:r w:rsidRPr="0008755D">
              <w:rPr>
                <w:rFonts w:ascii="Times New Roman" w:hAnsi="Times New Roman" w:cs="Times New Roman"/>
                <w:sz w:val="24"/>
                <w:szCs w:val="24"/>
              </w:rPr>
              <w:t>вершение нотариальных действий должностными лицами органов местного самоуправления, упо</w:t>
            </w:r>
            <w:r w:rsidRPr="0008755D">
              <w:rPr>
                <w:rFonts w:ascii="Times New Roman" w:hAnsi="Times New Roman" w:cs="Times New Roman"/>
                <w:sz w:val="24"/>
                <w:szCs w:val="24"/>
              </w:rPr>
              <w:t>л</w:t>
            </w:r>
            <w:r w:rsidRPr="0008755D">
              <w:rPr>
                <w:rFonts w:ascii="Times New Roman" w:hAnsi="Times New Roman" w:cs="Times New Roman"/>
                <w:sz w:val="24"/>
                <w:szCs w:val="24"/>
              </w:rPr>
              <w:t>номоченными в соответствии с з</w:t>
            </w:r>
            <w:r w:rsidRPr="0008755D">
              <w:rPr>
                <w:rFonts w:ascii="Times New Roman" w:hAnsi="Times New Roman" w:cs="Times New Roman"/>
                <w:sz w:val="24"/>
                <w:szCs w:val="24"/>
              </w:rPr>
              <w:t>а</w:t>
            </w:r>
            <w:r w:rsidRPr="0008755D">
              <w:rPr>
                <w:rFonts w:ascii="Times New Roman" w:hAnsi="Times New Roman" w:cs="Times New Roman"/>
                <w:sz w:val="24"/>
                <w:szCs w:val="24"/>
              </w:rPr>
              <w:t>конодательными актами Росси</w:t>
            </w:r>
            <w:r w:rsidRPr="0008755D">
              <w:rPr>
                <w:rFonts w:ascii="Times New Roman" w:hAnsi="Times New Roman" w:cs="Times New Roman"/>
                <w:sz w:val="24"/>
                <w:szCs w:val="24"/>
              </w:rPr>
              <w:t>й</w:t>
            </w:r>
            <w:r w:rsidRPr="0008755D">
              <w:rPr>
                <w:rFonts w:ascii="Times New Roman" w:hAnsi="Times New Roman" w:cs="Times New Roman"/>
                <w:sz w:val="24"/>
                <w:szCs w:val="24"/>
              </w:rPr>
              <w:t>ской Федерации на совершение нотариальных действий (сумма платежа)</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960 10804020011000110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ОТ ОКАЗАНИЯ ПЛАТНЫХ УСЛУГ (РАБОТ) И КОМПЕНСАЦИИ ЗАТРАТ Г</w:t>
            </w:r>
            <w:r w:rsidRPr="0008755D">
              <w:rPr>
                <w:rFonts w:ascii="Times New Roman" w:hAnsi="Times New Roman" w:cs="Times New Roman"/>
                <w:sz w:val="24"/>
                <w:szCs w:val="24"/>
              </w:rPr>
              <w:t>О</w:t>
            </w:r>
            <w:r w:rsidRPr="0008755D">
              <w:rPr>
                <w:rFonts w:ascii="Times New Roman" w:hAnsi="Times New Roman" w:cs="Times New Roman"/>
                <w:sz w:val="24"/>
                <w:szCs w:val="24"/>
              </w:rPr>
              <w:t>СУДАРСТВА</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960 11300000000000000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960 11301000000000130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Прочие доходы от оказания пла</w:t>
            </w:r>
            <w:r w:rsidRPr="0008755D">
              <w:rPr>
                <w:rFonts w:ascii="Times New Roman" w:hAnsi="Times New Roman" w:cs="Times New Roman"/>
                <w:sz w:val="24"/>
                <w:szCs w:val="24"/>
              </w:rPr>
              <w:t>т</w:t>
            </w:r>
            <w:r w:rsidRPr="0008755D">
              <w:rPr>
                <w:rFonts w:ascii="Times New Roman" w:hAnsi="Times New Roman" w:cs="Times New Roman"/>
                <w:sz w:val="24"/>
                <w:szCs w:val="24"/>
              </w:rPr>
              <w:t>ных услуг (работ)</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960 11301990000000130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Прочие доходы от оказания пла</w:t>
            </w:r>
            <w:r w:rsidRPr="0008755D">
              <w:rPr>
                <w:rFonts w:ascii="Times New Roman" w:hAnsi="Times New Roman" w:cs="Times New Roman"/>
                <w:sz w:val="24"/>
                <w:szCs w:val="24"/>
              </w:rPr>
              <w:t>т</w:t>
            </w:r>
            <w:r w:rsidRPr="0008755D">
              <w:rPr>
                <w:rFonts w:ascii="Times New Roman" w:hAnsi="Times New Roman" w:cs="Times New Roman"/>
                <w:sz w:val="24"/>
                <w:szCs w:val="24"/>
              </w:rPr>
              <w:t>ных услуг (работ) получателями средств бюджетов сельских пос</w:t>
            </w:r>
            <w:r w:rsidRPr="0008755D">
              <w:rPr>
                <w:rFonts w:ascii="Times New Roman" w:hAnsi="Times New Roman" w:cs="Times New Roman"/>
                <w:sz w:val="24"/>
                <w:szCs w:val="24"/>
              </w:rPr>
              <w:t>е</w:t>
            </w:r>
            <w:r w:rsidRPr="0008755D">
              <w:rPr>
                <w:rFonts w:ascii="Times New Roman" w:hAnsi="Times New Roman" w:cs="Times New Roman"/>
                <w:sz w:val="24"/>
                <w:szCs w:val="24"/>
              </w:rPr>
              <w:t>лений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960 11301995100000130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ПРОЧИЕ НЕНАЛОГОВЫЕ Д</w:t>
            </w:r>
            <w:r w:rsidRPr="0008755D">
              <w:rPr>
                <w:rFonts w:ascii="Times New Roman" w:hAnsi="Times New Roman" w:cs="Times New Roman"/>
                <w:sz w:val="24"/>
                <w:szCs w:val="24"/>
              </w:rPr>
              <w:t>О</w:t>
            </w:r>
            <w:r w:rsidRPr="0008755D">
              <w:rPr>
                <w:rFonts w:ascii="Times New Roman" w:hAnsi="Times New Roman" w:cs="Times New Roman"/>
                <w:sz w:val="24"/>
                <w:szCs w:val="24"/>
              </w:rPr>
              <w:t>ХОДЫ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960 11700000000000000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3 600,00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960 11705000000000180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3 600,00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Прочие неналоговые доходы бю</w:t>
            </w:r>
            <w:r w:rsidRPr="0008755D">
              <w:rPr>
                <w:rFonts w:ascii="Times New Roman" w:hAnsi="Times New Roman" w:cs="Times New Roman"/>
                <w:sz w:val="24"/>
                <w:szCs w:val="24"/>
              </w:rPr>
              <w:t>д</w:t>
            </w:r>
            <w:r w:rsidRPr="0008755D">
              <w:rPr>
                <w:rFonts w:ascii="Times New Roman" w:hAnsi="Times New Roman" w:cs="Times New Roman"/>
                <w:sz w:val="24"/>
                <w:szCs w:val="24"/>
              </w:rPr>
              <w:t>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960 11705050100000180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3 600,00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БЕЗВОЗМЕЗДНЫЕ ПОСТУПЛ</w:t>
            </w:r>
            <w:r w:rsidRPr="0008755D">
              <w:rPr>
                <w:rFonts w:ascii="Times New Roman" w:hAnsi="Times New Roman" w:cs="Times New Roman"/>
                <w:sz w:val="24"/>
                <w:szCs w:val="24"/>
              </w:rPr>
              <w:t>Е</w:t>
            </w:r>
            <w:r w:rsidRPr="0008755D">
              <w:rPr>
                <w:rFonts w:ascii="Times New Roman" w:hAnsi="Times New Roman" w:cs="Times New Roman"/>
                <w:sz w:val="24"/>
                <w:szCs w:val="24"/>
              </w:rPr>
              <w:t>НИЯ</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000 20000000000000000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3 020 600,00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3 062 900,00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БЕЗВОЗМЕЗДНЫЕ ПОСТУПЛ</w:t>
            </w:r>
            <w:r w:rsidRPr="0008755D">
              <w:rPr>
                <w:rFonts w:ascii="Times New Roman" w:hAnsi="Times New Roman" w:cs="Times New Roman"/>
                <w:sz w:val="24"/>
                <w:szCs w:val="24"/>
              </w:rPr>
              <w:t>Е</w:t>
            </w:r>
            <w:r w:rsidRPr="0008755D">
              <w:rPr>
                <w:rFonts w:ascii="Times New Roman" w:hAnsi="Times New Roman" w:cs="Times New Roman"/>
                <w:sz w:val="24"/>
                <w:szCs w:val="24"/>
              </w:rPr>
              <w:t>НИЯ ОТ ДРУГИХ БЮДЖЕТОВ БЮДЖЕТНОЙ СИСТЕМЫ РО</w:t>
            </w:r>
            <w:r w:rsidRPr="0008755D">
              <w:rPr>
                <w:rFonts w:ascii="Times New Roman" w:hAnsi="Times New Roman" w:cs="Times New Roman"/>
                <w:sz w:val="24"/>
                <w:szCs w:val="24"/>
              </w:rPr>
              <w:t>С</w:t>
            </w:r>
            <w:r w:rsidRPr="0008755D">
              <w:rPr>
                <w:rFonts w:ascii="Times New Roman" w:hAnsi="Times New Roman" w:cs="Times New Roman"/>
                <w:sz w:val="24"/>
                <w:szCs w:val="24"/>
              </w:rPr>
              <w:t>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908 20200000000000000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1 351 100,00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1 362 200,00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908 20210000000000151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1 351 100,00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1 362 200,00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Дотации бюджетам сельских пос</w:t>
            </w:r>
            <w:r w:rsidRPr="0008755D">
              <w:rPr>
                <w:rFonts w:ascii="Times New Roman" w:hAnsi="Times New Roman" w:cs="Times New Roman"/>
                <w:sz w:val="24"/>
                <w:szCs w:val="24"/>
              </w:rPr>
              <w:t>е</w:t>
            </w:r>
            <w:r w:rsidRPr="0008755D">
              <w:rPr>
                <w:rFonts w:ascii="Times New Roman" w:hAnsi="Times New Roman" w:cs="Times New Roman"/>
                <w:sz w:val="24"/>
                <w:szCs w:val="24"/>
              </w:rPr>
              <w:t>лений на поддержку мер по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908 20215002100000151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1 351 100,00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1 362 200,00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Дотации бюджетам сельских пос</w:t>
            </w:r>
            <w:r w:rsidRPr="0008755D">
              <w:rPr>
                <w:rFonts w:ascii="Times New Roman" w:hAnsi="Times New Roman" w:cs="Times New Roman"/>
                <w:sz w:val="24"/>
                <w:szCs w:val="24"/>
              </w:rPr>
              <w:t>е</w:t>
            </w:r>
            <w:r w:rsidRPr="0008755D">
              <w:rPr>
                <w:rFonts w:ascii="Times New Roman" w:hAnsi="Times New Roman" w:cs="Times New Roman"/>
                <w:sz w:val="24"/>
                <w:szCs w:val="24"/>
              </w:rPr>
              <w:t>лений на выравнивание бюдже</w:t>
            </w:r>
            <w:r w:rsidRPr="0008755D">
              <w:rPr>
                <w:rFonts w:ascii="Times New Roman" w:hAnsi="Times New Roman" w:cs="Times New Roman"/>
                <w:sz w:val="24"/>
                <w:szCs w:val="24"/>
              </w:rPr>
              <w:t>т</w:t>
            </w:r>
            <w:r w:rsidRPr="0008755D">
              <w:rPr>
                <w:rFonts w:ascii="Times New Roman" w:hAnsi="Times New Roman" w:cs="Times New Roman"/>
                <w:sz w:val="24"/>
                <w:szCs w:val="24"/>
              </w:rPr>
              <w:t>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908 20215001100000151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1 621 200,00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1 652 400,00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Субвенции бюджетам сельских поселений на выполнение перед</w:t>
            </w:r>
            <w:r w:rsidRPr="0008755D">
              <w:rPr>
                <w:rFonts w:ascii="Times New Roman" w:hAnsi="Times New Roman" w:cs="Times New Roman"/>
                <w:sz w:val="24"/>
                <w:szCs w:val="24"/>
              </w:rPr>
              <w:t>а</w:t>
            </w:r>
            <w:r w:rsidRPr="0008755D">
              <w:rPr>
                <w:rFonts w:ascii="Times New Roman" w:hAnsi="Times New Roman" w:cs="Times New Roman"/>
                <w:sz w:val="24"/>
                <w:szCs w:val="24"/>
              </w:rPr>
              <w:t>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960 20230024100000151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Субвенции бюджетам сельских поселений на осуществление пе</w:t>
            </w:r>
            <w:r w:rsidRPr="0008755D">
              <w:rPr>
                <w:rFonts w:ascii="Times New Roman" w:hAnsi="Times New Roman" w:cs="Times New Roman"/>
                <w:sz w:val="24"/>
                <w:szCs w:val="24"/>
              </w:rPr>
              <w:t>р</w:t>
            </w:r>
            <w:r w:rsidRPr="0008755D">
              <w:rPr>
                <w:rFonts w:ascii="Times New Roman" w:hAnsi="Times New Roman" w:cs="Times New Roman"/>
                <w:sz w:val="24"/>
                <w:szCs w:val="24"/>
              </w:rPr>
              <w:t>вичного воинского учета на терр</w:t>
            </w:r>
            <w:r w:rsidRPr="0008755D">
              <w:rPr>
                <w:rFonts w:ascii="Times New Roman" w:hAnsi="Times New Roman" w:cs="Times New Roman"/>
                <w:sz w:val="24"/>
                <w:szCs w:val="24"/>
              </w:rPr>
              <w:t>и</w:t>
            </w:r>
            <w:r w:rsidRPr="0008755D">
              <w:rPr>
                <w:rFonts w:ascii="Times New Roman" w:hAnsi="Times New Roman" w:cs="Times New Roman"/>
                <w:sz w:val="24"/>
                <w:szCs w:val="24"/>
              </w:rPr>
              <w:t>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960 20235118100000151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47 700,00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Доходы бюджета - всего</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4 235 400,00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4 405 100,00</w:t>
            </w:r>
          </w:p>
        </w:tc>
      </w:tr>
    </w:tbl>
    <w:p w:rsidR="00BC2D9D" w:rsidRPr="0008755D" w:rsidRDefault="00BC2D9D" w:rsidP="00BC2D9D">
      <w:pPr>
        <w:spacing w:after="0" w:line="240" w:lineRule="auto"/>
        <w:jc w:val="center"/>
        <w:rPr>
          <w:rFonts w:ascii="Times New Roman" w:hAnsi="Times New Roman" w:cs="Times New Roman"/>
          <w:b/>
          <w:bCs/>
          <w:sz w:val="24"/>
          <w:szCs w:val="24"/>
        </w:rPr>
      </w:pP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Приложение № 5</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к решению Думы Бузыкановского</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муниципального образования</w:t>
      </w:r>
    </w:p>
    <w:p w:rsidR="00BC2D9D" w:rsidRDefault="00BC2D9D" w:rsidP="00BC2D9D">
      <w:pPr>
        <w:spacing w:after="0" w:line="240" w:lineRule="auto"/>
        <w:ind w:left="2832" w:firstLine="708"/>
        <w:jc w:val="right"/>
        <w:rPr>
          <w:rFonts w:ascii="Times New Roman" w:hAnsi="Times New Roman" w:cs="Times New Roman"/>
          <w:bCs/>
          <w:sz w:val="24"/>
          <w:szCs w:val="24"/>
        </w:rPr>
      </w:pPr>
      <w:r w:rsidRPr="0008755D">
        <w:rPr>
          <w:rFonts w:ascii="Times New Roman" w:hAnsi="Times New Roman" w:cs="Times New Roman"/>
          <w:bCs/>
          <w:sz w:val="24"/>
          <w:szCs w:val="24"/>
        </w:rPr>
        <w:t>от</w:t>
      </w:r>
      <w:r>
        <w:rPr>
          <w:rFonts w:ascii="Times New Roman" w:hAnsi="Times New Roman" w:cs="Times New Roman"/>
          <w:bCs/>
          <w:sz w:val="24"/>
          <w:szCs w:val="24"/>
        </w:rPr>
        <w:t xml:space="preserve"> 30.03.2017 г. № 128</w:t>
      </w:r>
    </w:p>
    <w:p w:rsidR="00BC2D9D" w:rsidRPr="00BC2D9D" w:rsidRDefault="00BC2D9D" w:rsidP="00BC2D9D">
      <w:pPr>
        <w:spacing w:after="0" w:line="240" w:lineRule="auto"/>
        <w:ind w:left="2832" w:firstLine="708"/>
        <w:jc w:val="right"/>
        <w:rPr>
          <w:rFonts w:ascii="Times New Roman" w:hAnsi="Times New Roman" w:cs="Times New Roman"/>
          <w:bCs/>
          <w:sz w:val="24"/>
          <w:szCs w:val="24"/>
        </w:rPr>
      </w:pPr>
    </w:p>
    <w:p w:rsidR="00BC2D9D" w:rsidRPr="00BC2D9D" w:rsidRDefault="00BC2D9D" w:rsidP="00BC2D9D">
      <w:pPr>
        <w:spacing w:after="0" w:line="240" w:lineRule="auto"/>
        <w:jc w:val="center"/>
        <w:rPr>
          <w:rFonts w:ascii="Times New Roman" w:hAnsi="Times New Roman" w:cs="Times New Roman"/>
          <w:b/>
          <w:sz w:val="24"/>
          <w:szCs w:val="24"/>
        </w:rPr>
      </w:pPr>
      <w:r w:rsidRPr="0008755D">
        <w:rPr>
          <w:rFonts w:ascii="Times New Roman" w:hAnsi="Times New Roman" w:cs="Times New Roman"/>
          <w:b/>
          <w:sz w:val="24"/>
          <w:szCs w:val="24"/>
        </w:rPr>
        <w:t>Распределение бюджетных ассигнований по разделам и подразделам классификации расходов бюджетов на 2017 год</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Единица измерения: руб. (с точностью до 0,01)</w:t>
      </w:r>
    </w:p>
    <w:tbl>
      <w:tblPr>
        <w:tblW w:w="0" w:type="auto"/>
        <w:jc w:val="center"/>
        <w:tblLook w:val="04A0"/>
      </w:tblPr>
      <w:tblGrid>
        <w:gridCol w:w="7302"/>
        <w:gridCol w:w="793"/>
        <w:gridCol w:w="1476"/>
      </w:tblGrid>
      <w:tr w:rsidR="00BC2D9D" w:rsidRPr="0008755D" w:rsidTr="007B3341">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РзПР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Сумма</w:t>
            </w:r>
          </w:p>
        </w:tc>
      </w:tr>
      <w:tr w:rsidR="00BC2D9D" w:rsidRPr="0008755D" w:rsidTr="007B3341">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3</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0100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2 631 729,38</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Функционирование высшего должностного лица субъекта Росси</w:t>
            </w:r>
            <w:r w:rsidRPr="0008755D">
              <w:rPr>
                <w:rFonts w:ascii="Times New Roman" w:hAnsi="Times New Roman" w:cs="Times New Roman"/>
                <w:sz w:val="24"/>
                <w:szCs w:val="24"/>
              </w:rPr>
              <w:t>й</w:t>
            </w:r>
            <w:r w:rsidRPr="0008755D">
              <w:rPr>
                <w:rFonts w:ascii="Times New Roman" w:hAnsi="Times New Roman" w:cs="Times New Roman"/>
                <w:sz w:val="24"/>
                <w:szCs w:val="24"/>
              </w:rPr>
              <w:lastRenderedPageBreak/>
              <w:t>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lastRenderedPageBreak/>
              <w:t>0102</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490 200,00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w:t>
            </w:r>
            <w:r w:rsidRPr="0008755D">
              <w:rPr>
                <w:rFonts w:ascii="Times New Roman" w:hAnsi="Times New Roman" w:cs="Times New Roman"/>
                <w:sz w:val="24"/>
                <w:szCs w:val="24"/>
              </w:rPr>
              <w:t>с</w:t>
            </w:r>
            <w:r w:rsidRPr="0008755D">
              <w:rPr>
                <w:rFonts w:ascii="Times New Roman" w:hAnsi="Times New Roman" w:cs="Times New Roman"/>
                <w:sz w:val="24"/>
                <w:szCs w:val="24"/>
              </w:rPr>
              <w:t>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1 573 329,38</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0107</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561 500,00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Резервные фонды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0111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0200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НАЦИОНАЛЬНАЯ БЕЗОПАСНОСТЬ И ПРАВООХРАН</w:t>
            </w:r>
            <w:r w:rsidRPr="0008755D">
              <w:rPr>
                <w:rFonts w:ascii="Times New Roman" w:hAnsi="Times New Roman" w:cs="Times New Roman"/>
                <w:b/>
                <w:bCs/>
                <w:sz w:val="24"/>
                <w:szCs w:val="24"/>
              </w:rPr>
              <w:t>И</w:t>
            </w:r>
            <w:r w:rsidRPr="0008755D">
              <w:rPr>
                <w:rFonts w:ascii="Times New Roman" w:hAnsi="Times New Roman" w:cs="Times New Roman"/>
                <w:b/>
                <w:bCs/>
                <w:sz w:val="24"/>
                <w:szCs w:val="24"/>
              </w:rPr>
              <w:t>ТЕЛЬНАЯ ДЕЯТЕЛЬНОСТЬ</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0300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Защита населения и территории от чрезвычайных ситуаций приро</w:t>
            </w:r>
            <w:r w:rsidRPr="0008755D">
              <w:rPr>
                <w:rFonts w:ascii="Times New Roman" w:hAnsi="Times New Roman" w:cs="Times New Roman"/>
                <w:sz w:val="24"/>
                <w:szCs w:val="24"/>
              </w:rPr>
              <w:t>д</w:t>
            </w:r>
            <w:r w:rsidRPr="0008755D">
              <w:rPr>
                <w:rFonts w:ascii="Times New Roman" w:hAnsi="Times New Roman" w:cs="Times New Roman"/>
                <w:sz w:val="24"/>
                <w:szCs w:val="24"/>
              </w:rPr>
              <w:t>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0400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1 972 882,25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1 972 882,25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0500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Благоустройство</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0800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939 588,37</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939 588,37</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ОБСЛУЖИВАНИЕ ГОСУДАРСТВЕННОГО И МУНИЦ</w:t>
            </w:r>
            <w:r w:rsidRPr="0008755D">
              <w:rPr>
                <w:rFonts w:ascii="Times New Roman" w:hAnsi="Times New Roman" w:cs="Times New Roman"/>
                <w:b/>
                <w:bCs/>
                <w:sz w:val="24"/>
                <w:szCs w:val="24"/>
              </w:rPr>
              <w:t>И</w:t>
            </w:r>
            <w:r w:rsidRPr="0008755D">
              <w:rPr>
                <w:rFonts w:ascii="Times New Roman" w:hAnsi="Times New Roman" w:cs="Times New Roman"/>
                <w:b/>
                <w:bCs/>
                <w:sz w:val="24"/>
                <w:szCs w:val="24"/>
              </w:rPr>
              <w:t>ПАЛЬНОГО ДОЛГА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1300</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1301</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ИТОГО:</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5 648 900,00</w:t>
            </w:r>
          </w:p>
        </w:tc>
      </w:tr>
    </w:tbl>
    <w:p w:rsidR="00BC2D9D" w:rsidRPr="0008755D" w:rsidRDefault="00BC2D9D" w:rsidP="00BC2D9D">
      <w:pPr>
        <w:spacing w:after="0" w:line="240" w:lineRule="auto"/>
        <w:jc w:val="right"/>
        <w:rPr>
          <w:rFonts w:ascii="Times New Roman" w:hAnsi="Times New Roman" w:cs="Times New Roman"/>
          <w:sz w:val="24"/>
          <w:szCs w:val="24"/>
        </w:rPr>
      </w:pP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Приложение № 6</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к решению Думы Бузыкановского</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муниципального образования</w:t>
      </w:r>
    </w:p>
    <w:p w:rsidR="00BC2D9D" w:rsidRDefault="00BC2D9D" w:rsidP="00BC2D9D">
      <w:pPr>
        <w:spacing w:after="0" w:line="240" w:lineRule="auto"/>
        <w:ind w:left="2832" w:firstLine="708"/>
        <w:jc w:val="right"/>
        <w:rPr>
          <w:rFonts w:ascii="Times New Roman" w:hAnsi="Times New Roman" w:cs="Times New Roman"/>
          <w:bCs/>
          <w:sz w:val="24"/>
          <w:szCs w:val="24"/>
        </w:rPr>
      </w:pPr>
      <w:r w:rsidRPr="0008755D">
        <w:rPr>
          <w:rFonts w:ascii="Times New Roman" w:hAnsi="Times New Roman" w:cs="Times New Roman"/>
          <w:bCs/>
          <w:sz w:val="24"/>
          <w:szCs w:val="24"/>
        </w:rPr>
        <w:t>от</w:t>
      </w:r>
      <w:r>
        <w:rPr>
          <w:rFonts w:ascii="Times New Roman" w:hAnsi="Times New Roman" w:cs="Times New Roman"/>
          <w:bCs/>
          <w:sz w:val="24"/>
          <w:szCs w:val="24"/>
        </w:rPr>
        <w:t xml:space="preserve"> 30.03.2017 г. № 128</w:t>
      </w:r>
    </w:p>
    <w:p w:rsidR="00BC2D9D" w:rsidRPr="00BC2D9D" w:rsidRDefault="00BC2D9D" w:rsidP="00BC2D9D">
      <w:pPr>
        <w:spacing w:after="0" w:line="240" w:lineRule="auto"/>
        <w:ind w:left="2832" w:firstLine="708"/>
        <w:jc w:val="right"/>
        <w:rPr>
          <w:rFonts w:ascii="Times New Roman" w:hAnsi="Times New Roman" w:cs="Times New Roman"/>
          <w:bCs/>
          <w:sz w:val="24"/>
          <w:szCs w:val="24"/>
        </w:rPr>
      </w:pPr>
      <w:r w:rsidRPr="0008755D">
        <w:rPr>
          <w:rFonts w:ascii="Times New Roman" w:hAnsi="Times New Roman" w:cs="Times New Roman"/>
          <w:sz w:val="24"/>
          <w:szCs w:val="24"/>
        </w:rPr>
        <w:t xml:space="preserve"> </w:t>
      </w:r>
    </w:p>
    <w:p w:rsidR="00BC2D9D" w:rsidRPr="00BC2D9D" w:rsidRDefault="00BC2D9D" w:rsidP="00BC2D9D">
      <w:pPr>
        <w:spacing w:after="0" w:line="240" w:lineRule="auto"/>
        <w:jc w:val="center"/>
        <w:rPr>
          <w:rFonts w:ascii="Times New Roman" w:hAnsi="Times New Roman" w:cs="Times New Roman"/>
          <w:b/>
          <w:sz w:val="24"/>
          <w:szCs w:val="24"/>
        </w:rPr>
      </w:pPr>
      <w:r w:rsidRPr="0008755D">
        <w:rPr>
          <w:rFonts w:ascii="Times New Roman" w:hAnsi="Times New Roman" w:cs="Times New Roman"/>
          <w:b/>
          <w:sz w:val="24"/>
          <w:szCs w:val="24"/>
        </w:rPr>
        <w:t xml:space="preserve">Распределение бюджетных ассигнований по разделам и подразделам классификации расходов бюджетов </w:t>
      </w:r>
      <w:r w:rsidRPr="0008755D">
        <w:rPr>
          <w:rFonts w:ascii="Times New Roman" w:hAnsi="Times New Roman" w:cs="Times New Roman"/>
          <w:b/>
          <w:bCs/>
          <w:sz w:val="24"/>
          <w:szCs w:val="24"/>
        </w:rPr>
        <w:t>на плановый период 2018</w:t>
      </w:r>
      <w:r w:rsidRPr="0008755D">
        <w:rPr>
          <w:rFonts w:ascii="Times New Roman" w:hAnsi="Times New Roman" w:cs="Times New Roman"/>
          <w:b/>
          <w:bCs/>
          <w:sz w:val="24"/>
          <w:szCs w:val="24"/>
        </w:rPr>
        <w:noBreakHyphen/>
        <w:t>2019 гг.</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Единица измерения: руб. (с точностью до 0,01)</w:t>
      </w:r>
    </w:p>
    <w:tbl>
      <w:tblPr>
        <w:tblW w:w="0" w:type="auto"/>
        <w:jc w:val="center"/>
        <w:tblCellMar>
          <w:left w:w="0" w:type="dxa"/>
          <w:right w:w="0" w:type="dxa"/>
        </w:tblCellMar>
        <w:tblLook w:val="04A0"/>
      </w:tblPr>
      <w:tblGrid>
        <w:gridCol w:w="6198"/>
        <w:gridCol w:w="607"/>
        <w:gridCol w:w="1290"/>
        <w:gridCol w:w="1290"/>
      </w:tblGrid>
      <w:tr w:rsidR="00BC2D9D" w:rsidRPr="0008755D" w:rsidTr="007B3341">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РзПР</w:t>
            </w:r>
          </w:p>
        </w:tc>
        <w:tc>
          <w:tcPr>
            <w:tcW w:w="0" w:type="auto"/>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Сумма</w:t>
            </w:r>
          </w:p>
        </w:tc>
      </w:tr>
      <w:tr w:rsidR="00BC2D9D" w:rsidRPr="0008755D" w:rsidTr="007B3341">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2018 год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2019 год</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4</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2 091 700,00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2 018 800,00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490 000,00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1 595 100,00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1 522 200,00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Резервные фонды</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0113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47 700,00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47 700,00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НАЦИОНАЛЬНАЯ БЕЗОПАСНОСТЬ И ПРАВОО</w:t>
            </w:r>
            <w:r w:rsidRPr="0008755D">
              <w:rPr>
                <w:rFonts w:ascii="Times New Roman" w:hAnsi="Times New Roman" w:cs="Times New Roman"/>
                <w:b/>
                <w:bCs/>
                <w:sz w:val="24"/>
                <w:szCs w:val="24"/>
              </w:rPr>
              <w:t>Х</w:t>
            </w:r>
            <w:r w:rsidRPr="0008755D">
              <w:rPr>
                <w:rFonts w:ascii="Times New Roman" w:hAnsi="Times New Roman" w:cs="Times New Roman"/>
                <w:b/>
                <w:bCs/>
                <w:sz w:val="24"/>
                <w:szCs w:val="24"/>
              </w:rPr>
              <w:t>РАНИТЕЛЬНАЯ ДЕЯТЕЛЬНОСТЬ</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w:t>
            </w:r>
            <w:r w:rsidRPr="0008755D">
              <w:rPr>
                <w:rFonts w:ascii="Times New Roman" w:hAnsi="Times New Roman" w:cs="Times New Roman"/>
                <w:sz w:val="24"/>
                <w:szCs w:val="24"/>
              </w:rPr>
              <w:t>о</w:t>
            </w:r>
            <w:r w:rsidRPr="0008755D">
              <w:rPr>
                <w:rFonts w:ascii="Times New Roman" w:hAnsi="Times New Roman" w:cs="Times New Roman"/>
                <w:sz w:val="24"/>
                <w:szCs w:val="24"/>
              </w:rPr>
              <w:lastRenderedPageBreak/>
              <w:t>на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lastRenderedPageBreak/>
              <w:t>0309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lastRenderedPageBreak/>
              <w:t>НАЦИОНАЛЬНАЯ ЭКОНОМИКА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1 013 200,00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1 140 600,00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1 013 200,00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1 140 600,00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Благоустройство</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0800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964 800,00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965 000,00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Культура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964 800,00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965 000,00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ОБСЛУЖИВАНИЕ ГОСУДАРСТВЕННОГО И М</w:t>
            </w:r>
            <w:r w:rsidRPr="0008755D">
              <w:rPr>
                <w:rFonts w:ascii="Times New Roman" w:hAnsi="Times New Roman" w:cs="Times New Roman"/>
                <w:b/>
                <w:bCs/>
                <w:sz w:val="24"/>
                <w:szCs w:val="24"/>
              </w:rPr>
              <w:t>У</w:t>
            </w:r>
            <w:r w:rsidRPr="0008755D">
              <w:rPr>
                <w:rFonts w:ascii="Times New Roman" w:hAnsi="Times New Roman" w:cs="Times New Roman"/>
                <w:b/>
                <w:bCs/>
                <w:sz w:val="24"/>
                <w:szCs w:val="24"/>
              </w:rPr>
              <w:t>НИЦИПАЛЬНОГО ДОЛГА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1300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Обслуживание государственного внутреннего и муниц</w:t>
            </w:r>
            <w:r w:rsidRPr="0008755D">
              <w:rPr>
                <w:rFonts w:ascii="Times New Roman" w:hAnsi="Times New Roman" w:cs="Times New Roman"/>
                <w:sz w:val="24"/>
                <w:szCs w:val="24"/>
              </w:rPr>
              <w:t>и</w:t>
            </w:r>
            <w:r w:rsidRPr="0008755D">
              <w:rPr>
                <w:rFonts w:ascii="Times New Roman" w:hAnsi="Times New Roman" w:cs="Times New Roman"/>
                <w:sz w:val="24"/>
                <w:szCs w:val="24"/>
              </w:rPr>
              <w:t>пального долга</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sz w:val="24"/>
                <w:szCs w:val="24"/>
              </w:rPr>
            </w:pPr>
            <w:r w:rsidRPr="0008755D">
              <w:rPr>
                <w:rFonts w:ascii="Times New Roman" w:hAnsi="Times New Roman" w:cs="Times New Roman"/>
                <w:sz w:val="24"/>
                <w:szCs w:val="24"/>
              </w:rPr>
              <w:t>1301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ИТОГО:</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4 174 400,00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4 229 100,00</w:t>
            </w:r>
          </w:p>
        </w:tc>
      </w:tr>
    </w:tbl>
    <w:p w:rsidR="00BC2D9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 xml:space="preserve"> </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Приложение № 7</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к решению Думы Бузыкановского</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муниципального образования</w:t>
      </w:r>
    </w:p>
    <w:p w:rsidR="00BC2D9D" w:rsidRPr="0008755D" w:rsidRDefault="00BC2D9D" w:rsidP="00BC2D9D">
      <w:pPr>
        <w:spacing w:after="0" w:line="240" w:lineRule="auto"/>
        <w:ind w:left="2832" w:firstLine="708"/>
        <w:jc w:val="right"/>
        <w:rPr>
          <w:rFonts w:ascii="Times New Roman" w:hAnsi="Times New Roman" w:cs="Times New Roman"/>
          <w:bCs/>
          <w:sz w:val="24"/>
          <w:szCs w:val="24"/>
        </w:rPr>
      </w:pPr>
      <w:r w:rsidRPr="0008755D">
        <w:rPr>
          <w:rFonts w:ascii="Times New Roman" w:hAnsi="Times New Roman" w:cs="Times New Roman"/>
          <w:bCs/>
          <w:sz w:val="24"/>
          <w:szCs w:val="24"/>
        </w:rPr>
        <w:t>от</w:t>
      </w:r>
      <w:r>
        <w:rPr>
          <w:rFonts w:ascii="Times New Roman" w:hAnsi="Times New Roman" w:cs="Times New Roman"/>
          <w:bCs/>
          <w:sz w:val="24"/>
          <w:szCs w:val="24"/>
        </w:rPr>
        <w:t xml:space="preserve"> 30.03.2017 г. № 128</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 xml:space="preserve"> </w:t>
      </w:r>
    </w:p>
    <w:p w:rsidR="00BC2D9D" w:rsidRPr="00BC2D9D" w:rsidRDefault="00BC2D9D" w:rsidP="00BC2D9D">
      <w:pPr>
        <w:spacing w:after="0" w:line="240" w:lineRule="auto"/>
        <w:jc w:val="center"/>
        <w:rPr>
          <w:rFonts w:ascii="Times New Roman" w:hAnsi="Times New Roman" w:cs="Times New Roman"/>
          <w:b/>
          <w:sz w:val="24"/>
          <w:szCs w:val="24"/>
        </w:rPr>
      </w:pPr>
      <w:r w:rsidRPr="0008755D">
        <w:rPr>
          <w:rFonts w:ascii="Times New Roman" w:hAnsi="Times New Roman" w:cs="Times New Roman"/>
          <w:b/>
          <w:sz w:val="24"/>
          <w:szCs w:val="24"/>
        </w:rPr>
        <w:t>Распределение бюджетных ассигнований по разделам и подразделам, целевым статьям и видам расходов классификации расходов бюджетов на 2017 год</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Единица измерения: руб. (с точностью до 1)</w:t>
      </w:r>
    </w:p>
    <w:tbl>
      <w:tblPr>
        <w:tblW w:w="0" w:type="auto"/>
        <w:jc w:val="center"/>
        <w:tblLook w:val="04A0"/>
      </w:tblPr>
      <w:tblGrid>
        <w:gridCol w:w="5189"/>
        <w:gridCol w:w="1416"/>
        <w:gridCol w:w="697"/>
        <w:gridCol w:w="793"/>
        <w:gridCol w:w="1476"/>
      </w:tblGrid>
      <w:tr w:rsidR="00BC2D9D" w:rsidRPr="0008755D" w:rsidTr="007B3341">
        <w:trPr>
          <w:trHeight w:val="517"/>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Наименование кода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КВР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 xml:space="preserve">РзПР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Сумма</w:t>
            </w:r>
          </w:p>
        </w:tc>
      </w:tr>
      <w:tr w:rsidR="00BC2D9D" w:rsidRPr="0008755D" w:rsidTr="007B3341">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4</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2 631 729,38</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высшего должностного лица субъекта Российской Федерации и м</w:t>
            </w:r>
            <w:r w:rsidRPr="0008755D">
              <w:rPr>
                <w:rFonts w:ascii="Times New Roman" w:hAnsi="Times New Roman" w:cs="Times New Roman"/>
                <w:b/>
                <w:bCs/>
                <w:sz w:val="24"/>
                <w:szCs w:val="24"/>
              </w:rPr>
              <w:t>у</w:t>
            </w:r>
            <w:r w:rsidRPr="0008755D">
              <w:rPr>
                <w:rFonts w:ascii="Times New Roman" w:hAnsi="Times New Roman" w:cs="Times New Roman"/>
                <w:b/>
                <w:bCs/>
                <w:sz w:val="24"/>
                <w:szCs w:val="24"/>
              </w:rPr>
              <w:t>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490 200,00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490 200,00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9120000000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490 200,00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по оплате труда работн</w:t>
            </w:r>
            <w:r w:rsidRPr="0008755D">
              <w:rPr>
                <w:rFonts w:ascii="Times New Roman" w:hAnsi="Times New Roman" w:cs="Times New Roman"/>
                <w:sz w:val="24"/>
                <w:szCs w:val="24"/>
              </w:rPr>
              <w:t>и</w:t>
            </w:r>
            <w:r w:rsidRPr="0008755D">
              <w:rPr>
                <w:rFonts w:ascii="Times New Roman" w:hAnsi="Times New Roman" w:cs="Times New Roman"/>
                <w:sz w:val="24"/>
                <w:szCs w:val="24"/>
              </w:rPr>
              <w:t>ков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490 200,00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в целях обесп</w:t>
            </w:r>
            <w:r w:rsidRPr="0008755D">
              <w:rPr>
                <w:rFonts w:ascii="Times New Roman" w:hAnsi="Times New Roman" w:cs="Times New Roman"/>
                <w:sz w:val="24"/>
                <w:szCs w:val="24"/>
              </w:rPr>
              <w:t>е</w:t>
            </w:r>
            <w:r w:rsidRPr="0008755D">
              <w:rPr>
                <w:rFonts w:ascii="Times New Roman" w:hAnsi="Times New Roman" w:cs="Times New Roman"/>
                <w:sz w:val="24"/>
                <w:szCs w:val="24"/>
              </w:rPr>
              <w:t>чения выполнения функций государственными (муниципальными) органами, казенными учр</w:t>
            </w:r>
            <w:r w:rsidRPr="0008755D">
              <w:rPr>
                <w:rFonts w:ascii="Times New Roman" w:hAnsi="Times New Roman" w:cs="Times New Roman"/>
                <w:sz w:val="24"/>
                <w:szCs w:val="24"/>
              </w:rPr>
              <w:t>е</w:t>
            </w:r>
            <w:r w:rsidRPr="0008755D">
              <w:rPr>
                <w:rFonts w:ascii="Times New Roman" w:hAnsi="Times New Roman" w:cs="Times New Roman"/>
                <w:sz w:val="24"/>
                <w:szCs w:val="24"/>
              </w:rPr>
              <w:t>ждениями, органами управления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490 200,00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 xml:space="preserve">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490 200,00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Правительства Росси</w:t>
            </w:r>
            <w:r w:rsidRPr="0008755D">
              <w:rPr>
                <w:rFonts w:ascii="Times New Roman" w:hAnsi="Times New Roman" w:cs="Times New Roman"/>
                <w:b/>
                <w:bCs/>
                <w:sz w:val="24"/>
                <w:szCs w:val="24"/>
              </w:rPr>
              <w:t>й</w:t>
            </w:r>
            <w:r w:rsidRPr="0008755D">
              <w:rPr>
                <w:rFonts w:ascii="Times New Roman" w:hAnsi="Times New Roman" w:cs="Times New Roman"/>
                <w:b/>
                <w:bCs/>
                <w:sz w:val="24"/>
                <w:szCs w:val="24"/>
              </w:rPr>
              <w:t>ской Федерации, высших исполнительных органов государственной власти субъектов Российской Федерации, местных админис</w:t>
            </w:r>
            <w:r w:rsidRPr="0008755D">
              <w:rPr>
                <w:rFonts w:ascii="Times New Roman" w:hAnsi="Times New Roman" w:cs="Times New Roman"/>
                <w:b/>
                <w:bCs/>
                <w:sz w:val="24"/>
                <w:szCs w:val="24"/>
              </w:rPr>
              <w:t>т</w:t>
            </w:r>
            <w:r w:rsidRPr="0008755D">
              <w:rPr>
                <w:rFonts w:ascii="Times New Roman" w:hAnsi="Times New Roman" w:cs="Times New Roman"/>
                <w:b/>
                <w:bCs/>
                <w:sz w:val="24"/>
                <w:szCs w:val="24"/>
              </w:rPr>
              <w:t>раций</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1 573 329,38</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1 573 329,38</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9120000000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1 573 329,38</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по оплате труда работн</w:t>
            </w:r>
            <w:r w:rsidRPr="0008755D">
              <w:rPr>
                <w:rFonts w:ascii="Times New Roman" w:hAnsi="Times New Roman" w:cs="Times New Roman"/>
                <w:sz w:val="24"/>
                <w:szCs w:val="24"/>
              </w:rPr>
              <w:t>и</w:t>
            </w:r>
            <w:r w:rsidRPr="0008755D">
              <w:rPr>
                <w:rFonts w:ascii="Times New Roman" w:hAnsi="Times New Roman" w:cs="Times New Roman"/>
                <w:sz w:val="24"/>
                <w:szCs w:val="24"/>
              </w:rPr>
              <w:lastRenderedPageBreak/>
              <w:t>ков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lastRenderedPageBreak/>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943 600,00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Расходы на выплаты персоналу в целях обесп</w:t>
            </w:r>
            <w:r w:rsidRPr="0008755D">
              <w:rPr>
                <w:rFonts w:ascii="Times New Roman" w:hAnsi="Times New Roman" w:cs="Times New Roman"/>
                <w:sz w:val="24"/>
                <w:szCs w:val="24"/>
              </w:rPr>
              <w:t>е</w:t>
            </w:r>
            <w:r w:rsidRPr="0008755D">
              <w:rPr>
                <w:rFonts w:ascii="Times New Roman" w:hAnsi="Times New Roman" w:cs="Times New Roman"/>
                <w:sz w:val="24"/>
                <w:szCs w:val="24"/>
              </w:rPr>
              <w:t>чения выполнения функций государственными (муниципальными) органами, казенными учр</w:t>
            </w:r>
            <w:r w:rsidRPr="0008755D">
              <w:rPr>
                <w:rFonts w:ascii="Times New Roman" w:hAnsi="Times New Roman" w:cs="Times New Roman"/>
                <w:sz w:val="24"/>
                <w:szCs w:val="24"/>
              </w:rPr>
              <w:t>е</w:t>
            </w:r>
            <w:r w:rsidRPr="0008755D">
              <w:rPr>
                <w:rFonts w:ascii="Times New Roman" w:hAnsi="Times New Roman" w:cs="Times New Roman"/>
                <w:sz w:val="24"/>
                <w:szCs w:val="24"/>
              </w:rPr>
              <w:t>ждениями, органами управления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943 600,00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 xml:space="preserve">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943 600,00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обеспечение функций муниципал</w:t>
            </w:r>
            <w:r w:rsidRPr="0008755D">
              <w:rPr>
                <w:rFonts w:ascii="Times New Roman" w:hAnsi="Times New Roman" w:cs="Times New Roman"/>
                <w:sz w:val="24"/>
                <w:szCs w:val="24"/>
              </w:rPr>
              <w:t>ь</w:t>
            </w:r>
            <w:r w:rsidRPr="0008755D">
              <w:rPr>
                <w:rFonts w:ascii="Times New Roman" w:hAnsi="Times New Roman" w:cs="Times New Roman"/>
                <w:sz w:val="24"/>
                <w:szCs w:val="24"/>
              </w:rPr>
              <w:t>ных органов</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227 495,00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227 495,00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227 495,00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1 527,20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850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1 527,20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Обеспечение  проведения  выборов и реф</w:t>
            </w:r>
            <w:r w:rsidRPr="0008755D">
              <w:rPr>
                <w:rFonts w:ascii="Times New Roman" w:hAnsi="Times New Roman" w:cs="Times New Roman"/>
                <w:b/>
                <w:bCs/>
                <w:sz w:val="24"/>
                <w:szCs w:val="24"/>
              </w:rPr>
              <w:t>е</w:t>
            </w:r>
            <w:r w:rsidRPr="0008755D">
              <w:rPr>
                <w:rFonts w:ascii="Times New Roman" w:hAnsi="Times New Roman" w:cs="Times New Roman"/>
                <w:b/>
                <w:bCs/>
                <w:sz w:val="24"/>
                <w:szCs w:val="24"/>
              </w:rPr>
              <w:t>рендумов</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561 500,00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561 500,00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561 500,00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Проведение выборов главы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286 500,00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286 500,00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880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0107</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286 500,00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Проведение выборов в представительные орг</w:t>
            </w:r>
            <w:r w:rsidRPr="0008755D">
              <w:rPr>
                <w:rFonts w:ascii="Times New Roman" w:hAnsi="Times New Roman" w:cs="Times New Roman"/>
                <w:sz w:val="24"/>
                <w:szCs w:val="24"/>
              </w:rPr>
              <w:t>а</w:t>
            </w:r>
            <w:r w:rsidRPr="0008755D">
              <w:rPr>
                <w:rFonts w:ascii="Times New Roman" w:hAnsi="Times New Roman" w:cs="Times New Roman"/>
                <w:sz w:val="24"/>
                <w:szCs w:val="24"/>
              </w:rPr>
              <w:t>ны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9130080130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275 000,00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9130080130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275 000,00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9130080130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880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0107</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275 000,00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Резервные фонды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Резервный фонд администрации муниципал</w:t>
            </w:r>
            <w:r w:rsidRPr="0008755D">
              <w:rPr>
                <w:rFonts w:ascii="Times New Roman" w:hAnsi="Times New Roman" w:cs="Times New Roman"/>
                <w:sz w:val="24"/>
                <w:szCs w:val="24"/>
              </w:rPr>
              <w:t>ь</w:t>
            </w:r>
            <w:r w:rsidRPr="0008755D">
              <w:rPr>
                <w:rFonts w:ascii="Times New Roman" w:hAnsi="Times New Roman" w:cs="Times New Roman"/>
                <w:sz w:val="24"/>
                <w:szCs w:val="24"/>
              </w:rPr>
              <w:t>ного образования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Резервные средства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870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0111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Межбюджетные трансферты бюджетам мун</w:t>
            </w:r>
            <w:r w:rsidRPr="0008755D">
              <w:rPr>
                <w:rFonts w:ascii="Times New Roman" w:hAnsi="Times New Roman" w:cs="Times New Roman"/>
                <w:sz w:val="24"/>
                <w:szCs w:val="24"/>
              </w:rPr>
              <w:t>и</w:t>
            </w:r>
            <w:r w:rsidRPr="0008755D">
              <w:rPr>
                <w:rFonts w:ascii="Times New Roman" w:hAnsi="Times New Roman" w:cs="Times New Roman"/>
                <w:sz w:val="24"/>
                <w:szCs w:val="24"/>
              </w:rPr>
              <w:t>ципальных районов из бюджетов поселений и межбюджетные трансферты бюджетам посел</w:t>
            </w:r>
            <w:r w:rsidRPr="0008755D">
              <w:rPr>
                <w:rFonts w:ascii="Times New Roman" w:hAnsi="Times New Roman" w:cs="Times New Roman"/>
                <w:sz w:val="24"/>
                <w:szCs w:val="24"/>
              </w:rPr>
              <w:t>е</w:t>
            </w:r>
            <w:r w:rsidRPr="0008755D">
              <w:rPr>
                <w:rFonts w:ascii="Times New Roman" w:hAnsi="Times New Roman" w:cs="Times New Roman"/>
                <w:sz w:val="24"/>
                <w:szCs w:val="24"/>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400 707,18</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500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400 707,18</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9130080950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540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400 707,18</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управления</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Осуществление областного государственного полномочия по определению перечня дол</w:t>
            </w:r>
            <w:r w:rsidRPr="0008755D">
              <w:rPr>
                <w:rFonts w:ascii="Times New Roman" w:hAnsi="Times New Roman" w:cs="Times New Roman"/>
                <w:b/>
                <w:bCs/>
                <w:sz w:val="24"/>
                <w:szCs w:val="24"/>
              </w:rPr>
              <w:t>ж</w:t>
            </w:r>
            <w:r w:rsidRPr="0008755D">
              <w:rPr>
                <w:rFonts w:ascii="Times New Roman" w:hAnsi="Times New Roman" w:cs="Times New Roman"/>
                <w:b/>
                <w:bCs/>
                <w:sz w:val="24"/>
                <w:szCs w:val="24"/>
              </w:rPr>
              <w:lastRenderedPageBreak/>
              <w:t>ностных лиц органов местного самоуправл</w:t>
            </w:r>
            <w:r w:rsidRPr="0008755D">
              <w:rPr>
                <w:rFonts w:ascii="Times New Roman" w:hAnsi="Times New Roman" w:cs="Times New Roman"/>
                <w:b/>
                <w:bCs/>
                <w:sz w:val="24"/>
                <w:szCs w:val="24"/>
              </w:rPr>
              <w:t>е</w:t>
            </w:r>
            <w:r w:rsidRPr="0008755D">
              <w:rPr>
                <w:rFonts w:ascii="Times New Roman" w:hAnsi="Times New Roman" w:cs="Times New Roman"/>
                <w:b/>
                <w:bCs/>
                <w:sz w:val="24"/>
                <w:szCs w:val="24"/>
              </w:rPr>
              <w:t>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lastRenderedPageBreak/>
              <w:t>9120073150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xml:space="preserve">0113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xml:space="preserve">0113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Мобилизационная и вневойсковая подгото</w:t>
            </w:r>
            <w:r w:rsidRPr="0008755D">
              <w:rPr>
                <w:rFonts w:ascii="Times New Roman" w:hAnsi="Times New Roman" w:cs="Times New Roman"/>
                <w:b/>
                <w:bCs/>
                <w:sz w:val="24"/>
                <w:szCs w:val="24"/>
              </w:rPr>
              <w:t>в</w:t>
            </w:r>
            <w:r w:rsidRPr="0008755D">
              <w:rPr>
                <w:rFonts w:ascii="Times New Roman" w:hAnsi="Times New Roman" w:cs="Times New Roman"/>
                <w:b/>
                <w:bCs/>
                <w:sz w:val="24"/>
                <w:szCs w:val="24"/>
              </w:rPr>
              <w:t>ка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в целях обесп</w:t>
            </w:r>
            <w:r w:rsidRPr="0008755D">
              <w:rPr>
                <w:rFonts w:ascii="Times New Roman" w:hAnsi="Times New Roman" w:cs="Times New Roman"/>
                <w:sz w:val="24"/>
                <w:szCs w:val="24"/>
              </w:rPr>
              <w:t>е</w:t>
            </w:r>
            <w:r w:rsidRPr="0008755D">
              <w:rPr>
                <w:rFonts w:ascii="Times New Roman" w:hAnsi="Times New Roman" w:cs="Times New Roman"/>
                <w:sz w:val="24"/>
                <w:szCs w:val="24"/>
              </w:rPr>
              <w:t>чения выполнения функций государственными (муниципальными) органами, казенными учр</w:t>
            </w:r>
            <w:r w:rsidRPr="0008755D">
              <w:rPr>
                <w:rFonts w:ascii="Times New Roman" w:hAnsi="Times New Roman" w:cs="Times New Roman"/>
                <w:sz w:val="24"/>
                <w:szCs w:val="24"/>
              </w:rPr>
              <w:t>е</w:t>
            </w:r>
            <w:r w:rsidRPr="0008755D">
              <w:rPr>
                <w:rFonts w:ascii="Times New Roman" w:hAnsi="Times New Roman" w:cs="Times New Roman"/>
                <w:sz w:val="24"/>
                <w:szCs w:val="24"/>
              </w:rPr>
              <w:t>ждениями, органами управления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45 500,00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 xml:space="preserve">ных (муниципальных) органов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45 500,00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Национальная безопасность и правоохран</w:t>
            </w:r>
            <w:r w:rsidRPr="0008755D">
              <w:rPr>
                <w:rFonts w:ascii="Times New Roman" w:hAnsi="Times New Roman" w:cs="Times New Roman"/>
                <w:b/>
                <w:bCs/>
                <w:sz w:val="24"/>
                <w:szCs w:val="24"/>
              </w:rPr>
              <w:t>и</w:t>
            </w:r>
            <w:r w:rsidRPr="0008755D">
              <w:rPr>
                <w:rFonts w:ascii="Times New Roman" w:hAnsi="Times New Roman" w:cs="Times New Roman"/>
                <w:b/>
                <w:bCs/>
                <w:sz w:val="24"/>
                <w:szCs w:val="24"/>
              </w:rPr>
              <w:t>тельная деятельность</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Защита населения и территории от чрезв</w:t>
            </w:r>
            <w:r w:rsidRPr="0008755D">
              <w:rPr>
                <w:rFonts w:ascii="Times New Roman" w:hAnsi="Times New Roman" w:cs="Times New Roman"/>
                <w:b/>
                <w:bCs/>
                <w:sz w:val="24"/>
                <w:szCs w:val="24"/>
              </w:rPr>
              <w:t>ы</w:t>
            </w:r>
            <w:r w:rsidRPr="0008755D">
              <w:rPr>
                <w:rFonts w:ascii="Times New Roman" w:hAnsi="Times New Roman" w:cs="Times New Roman"/>
                <w:b/>
                <w:bCs/>
                <w:sz w:val="24"/>
                <w:szCs w:val="24"/>
              </w:rPr>
              <w:t>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Иные закупки товаров, работ и услуг для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1 972 882,25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1 972 882,25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Дорожная деятельность</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9440000000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1 972 882,25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Обеспечение дорожной деятельности в отн</w:t>
            </w:r>
            <w:r w:rsidRPr="0008755D">
              <w:rPr>
                <w:rFonts w:ascii="Times New Roman" w:hAnsi="Times New Roman" w:cs="Times New Roman"/>
                <w:sz w:val="24"/>
                <w:szCs w:val="24"/>
              </w:rPr>
              <w:t>о</w:t>
            </w:r>
            <w:r w:rsidRPr="0008755D">
              <w:rPr>
                <w:rFonts w:ascii="Times New Roman" w:hAnsi="Times New Roman" w:cs="Times New Roman"/>
                <w:sz w:val="24"/>
                <w:szCs w:val="24"/>
              </w:rPr>
              <w:t>шении автомобильных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1 972 882,25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1 972 882,25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1 972 882,25</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Мероприятия в области коммунального хозя</w:t>
            </w:r>
            <w:r w:rsidRPr="0008755D">
              <w:rPr>
                <w:rFonts w:ascii="Times New Roman" w:hAnsi="Times New Roman" w:cs="Times New Roman"/>
                <w:sz w:val="24"/>
                <w:szCs w:val="24"/>
              </w:rPr>
              <w:t>й</w:t>
            </w:r>
            <w:r w:rsidRPr="0008755D">
              <w:rPr>
                <w:rFonts w:ascii="Times New Roman" w:hAnsi="Times New Roman" w:cs="Times New Roman"/>
                <w:sz w:val="24"/>
                <w:szCs w:val="24"/>
              </w:rPr>
              <w:t>ства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Благоустройство</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Уличное освещение</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9530081021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9530081021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9530081021</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Организация ритуальных услуг и содерж</w:t>
            </w:r>
            <w:r w:rsidRPr="0008755D">
              <w:rPr>
                <w:rFonts w:ascii="Times New Roman" w:hAnsi="Times New Roman" w:cs="Times New Roman"/>
                <w:b/>
                <w:bCs/>
                <w:sz w:val="24"/>
                <w:szCs w:val="24"/>
              </w:rPr>
              <w:t>а</w:t>
            </w:r>
            <w:r w:rsidRPr="0008755D">
              <w:rPr>
                <w:rFonts w:ascii="Times New Roman" w:hAnsi="Times New Roman" w:cs="Times New Roman"/>
                <w:b/>
                <w:bCs/>
                <w:sz w:val="24"/>
                <w:szCs w:val="24"/>
              </w:rPr>
              <w:t>ние мест захоронения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939 588,37</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939 588,37</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9310000000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784 588,37</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в целях обесп</w:t>
            </w:r>
            <w:r w:rsidRPr="0008755D">
              <w:rPr>
                <w:rFonts w:ascii="Times New Roman" w:hAnsi="Times New Roman" w:cs="Times New Roman"/>
                <w:sz w:val="24"/>
                <w:szCs w:val="24"/>
              </w:rPr>
              <w:t>е</w:t>
            </w:r>
            <w:r w:rsidRPr="0008755D">
              <w:rPr>
                <w:rFonts w:ascii="Times New Roman" w:hAnsi="Times New Roman" w:cs="Times New Roman"/>
                <w:sz w:val="24"/>
                <w:szCs w:val="24"/>
              </w:rPr>
              <w:t>чения выполнения функций государственными (муниципальными) органами, казенными учр</w:t>
            </w:r>
            <w:r w:rsidRPr="0008755D">
              <w:rPr>
                <w:rFonts w:ascii="Times New Roman" w:hAnsi="Times New Roman" w:cs="Times New Roman"/>
                <w:sz w:val="24"/>
                <w:szCs w:val="24"/>
              </w:rPr>
              <w:t>е</w:t>
            </w:r>
            <w:r w:rsidRPr="0008755D">
              <w:rPr>
                <w:rFonts w:ascii="Times New Roman" w:hAnsi="Times New Roman" w:cs="Times New Roman"/>
                <w:sz w:val="24"/>
                <w:szCs w:val="24"/>
              </w:rPr>
              <w:t>ждениями, органами управления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541 677,80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казенных учр</w:t>
            </w:r>
            <w:r w:rsidRPr="0008755D">
              <w:rPr>
                <w:rFonts w:ascii="Times New Roman" w:hAnsi="Times New Roman" w:cs="Times New Roman"/>
                <w:sz w:val="24"/>
                <w:szCs w:val="24"/>
              </w:rPr>
              <w:t>е</w:t>
            </w:r>
            <w:r w:rsidRPr="0008755D">
              <w:rPr>
                <w:rFonts w:ascii="Times New Roman" w:hAnsi="Times New Roman" w:cs="Times New Roman"/>
                <w:sz w:val="24"/>
                <w:szCs w:val="24"/>
              </w:rPr>
              <w:t>ждений</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541 677,80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242 905,57</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242 905,57</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850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5,00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Обеспечение деятельности библиотек</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9320000000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155 000,00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155 000,00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в целях обесп</w:t>
            </w:r>
            <w:r w:rsidRPr="0008755D">
              <w:rPr>
                <w:rFonts w:ascii="Times New Roman" w:hAnsi="Times New Roman" w:cs="Times New Roman"/>
                <w:sz w:val="24"/>
                <w:szCs w:val="24"/>
              </w:rPr>
              <w:t>е</w:t>
            </w:r>
            <w:r w:rsidRPr="0008755D">
              <w:rPr>
                <w:rFonts w:ascii="Times New Roman" w:hAnsi="Times New Roman" w:cs="Times New Roman"/>
                <w:sz w:val="24"/>
                <w:szCs w:val="24"/>
              </w:rPr>
              <w:t>чения выполнения функций государственными (муниципальными) органами, казенными учр</w:t>
            </w:r>
            <w:r w:rsidRPr="0008755D">
              <w:rPr>
                <w:rFonts w:ascii="Times New Roman" w:hAnsi="Times New Roman" w:cs="Times New Roman"/>
                <w:sz w:val="24"/>
                <w:szCs w:val="24"/>
              </w:rPr>
              <w:t>е</w:t>
            </w:r>
            <w:r w:rsidRPr="0008755D">
              <w:rPr>
                <w:rFonts w:ascii="Times New Roman" w:hAnsi="Times New Roman" w:cs="Times New Roman"/>
                <w:sz w:val="24"/>
                <w:szCs w:val="24"/>
              </w:rPr>
              <w:t>ждениями, органами управления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казенных учр</w:t>
            </w:r>
            <w:r w:rsidRPr="0008755D">
              <w:rPr>
                <w:rFonts w:ascii="Times New Roman" w:hAnsi="Times New Roman" w:cs="Times New Roman"/>
                <w:sz w:val="24"/>
                <w:szCs w:val="24"/>
              </w:rPr>
              <w:t>е</w:t>
            </w:r>
            <w:r w:rsidRPr="0008755D">
              <w:rPr>
                <w:rFonts w:ascii="Times New Roman" w:hAnsi="Times New Roman" w:cs="Times New Roman"/>
                <w:sz w:val="24"/>
                <w:szCs w:val="24"/>
              </w:rPr>
              <w:t>ждений</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65 000,00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w:t>
            </w:r>
            <w:r w:rsidRPr="0008755D">
              <w:rPr>
                <w:rFonts w:ascii="Times New Roman" w:hAnsi="Times New Roman" w:cs="Times New Roman"/>
                <w:sz w:val="24"/>
                <w:szCs w:val="24"/>
              </w:rPr>
              <w:t>с</w:t>
            </w:r>
            <w:r w:rsidRPr="0008755D">
              <w:rPr>
                <w:rFonts w:ascii="Times New Roman" w:hAnsi="Times New Roman" w:cs="Times New Roman"/>
                <w:sz w:val="24"/>
                <w:szCs w:val="24"/>
              </w:rPr>
              <w:t>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Обслуживание  государственного и муниц</w:t>
            </w:r>
            <w:r w:rsidRPr="0008755D">
              <w:rPr>
                <w:rFonts w:ascii="Times New Roman" w:hAnsi="Times New Roman" w:cs="Times New Roman"/>
                <w:b/>
                <w:bCs/>
                <w:sz w:val="24"/>
                <w:szCs w:val="24"/>
              </w:rPr>
              <w:t>и</w:t>
            </w:r>
            <w:r w:rsidRPr="0008755D">
              <w:rPr>
                <w:rFonts w:ascii="Times New Roman" w:hAnsi="Times New Roman" w:cs="Times New Roman"/>
                <w:b/>
                <w:bCs/>
                <w:sz w:val="24"/>
                <w:szCs w:val="24"/>
              </w:rPr>
              <w:t>пального долга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Обслуживание государственного внутренн</w:t>
            </w:r>
            <w:r w:rsidRPr="0008755D">
              <w:rPr>
                <w:rFonts w:ascii="Times New Roman" w:hAnsi="Times New Roman" w:cs="Times New Roman"/>
                <w:b/>
                <w:bCs/>
                <w:sz w:val="24"/>
                <w:szCs w:val="24"/>
              </w:rPr>
              <w:t>е</w:t>
            </w:r>
            <w:r w:rsidRPr="0008755D">
              <w:rPr>
                <w:rFonts w:ascii="Times New Roman" w:hAnsi="Times New Roman" w:cs="Times New Roman"/>
                <w:b/>
                <w:bCs/>
                <w:sz w:val="24"/>
                <w:szCs w:val="24"/>
              </w:rPr>
              <w:t>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Процентные платежи по муниципальному до</w:t>
            </w:r>
            <w:r w:rsidRPr="0008755D">
              <w:rPr>
                <w:rFonts w:ascii="Times New Roman" w:hAnsi="Times New Roman" w:cs="Times New Roman"/>
                <w:sz w:val="24"/>
                <w:szCs w:val="24"/>
              </w:rPr>
              <w:t>л</w:t>
            </w:r>
            <w:r w:rsidRPr="0008755D">
              <w:rPr>
                <w:rFonts w:ascii="Times New Roman" w:hAnsi="Times New Roman" w:cs="Times New Roman"/>
                <w:sz w:val="24"/>
                <w:szCs w:val="24"/>
              </w:rPr>
              <w:t>гу</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Обслуживание государственного (муниципал</w:t>
            </w:r>
            <w:r w:rsidRPr="0008755D">
              <w:rPr>
                <w:rFonts w:ascii="Times New Roman" w:hAnsi="Times New Roman" w:cs="Times New Roman"/>
                <w:sz w:val="24"/>
                <w:szCs w:val="24"/>
              </w:rPr>
              <w:t>ь</w:t>
            </w:r>
            <w:r w:rsidRPr="0008755D">
              <w:rPr>
                <w:rFonts w:ascii="Times New Roman" w:hAnsi="Times New Roman" w:cs="Times New Roman"/>
                <w:sz w:val="24"/>
                <w:szCs w:val="24"/>
              </w:rPr>
              <w:t>ного) долга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700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730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sz w:val="24"/>
                <w:szCs w:val="24"/>
              </w:rPr>
            </w:pPr>
            <w:r w:rsidRPr="0008755D">
              <w:rPr>
                <w:rFonts w:ascii="Times New Roman" w:hAnsi="Times New Roman" w:cs="Times New Roman"/>
                <w:sz w:val="24"/>
                <w:szCs w:val="24"/>
              </w:rPr>
              <w:t>1301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Итого расходов</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5 648 900,00</w:t>
            </w:r>
          </w:p>
        </w:tc>
      </w:tr>
    </w:tbl>
    <w:p w:rsidR="00BC2D9D" w:rsidRPr="0008755D" w:rsidRDefault="00BC2D9D" w:rsidP="00BC2D9D">
      <w:pPr>
        <w:spacing w:after="0" w:line="240" w:lineRule="auto"/>
        <w:jc w:val="right"/>
        <w:rPr>
          <w:rFonts w:ascii="Times New Roman" w:hAnsi="Times New Roman" w:cs="Times New Roman"/>
          <w:sz w:val="24"/>
          <w:szCs w:val="24"/>
        </w:rPr>
      </w:pP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Приложение № 8</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к решению Думы Бузыкановского</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муниципального образования</w:t>
      </w:r>
    </w:p>
    <w:p w:rsidR="00BC2D9D" w:rsidRPr="0076539F" w:rsidRDefault="00BC2D9D" w:rsidP="00BC2D9D">
      <w:pPr>
        <w:spacing w:after="0" w:line="240" w:lineRule="auto"/>
        <w:ind w:left="2832" w:firstLine="708"/>
        <w:jc w:val="right"/>
        <w:rPr>
          <w:rFonts w:ascii="Times New Roman" w:hAnsi="Times New Roman" w:cs="Times New Roman"/>
          <w:bCs/>
          <w:sz w:val="24"/>
          <w:szCs w:val="24"/>
        </w:rPr>
      </w:pPr>
      <w:r w:rsidRPr="0008755D">
        <w:rPr>
          <w:rFonts w:ascii="Times New Roman" w:hAnsi="Times New Roman" w:cs="Times New Roman"/>
          <w:bCs/>
          <w:sz w:val="24"/>
          <w:szCs w:val="24"/>
        </w:rPr>
        <w:t>от</w:t>
      </w:r>
      <w:r>
        <w:rPr>
          <w:rFonts w:ascii="Times New Roman" w:hAnsi="Times New Roman" w:cs="Times New Roman"/>
          <w:bCs/>
          <w:sz w:val="24"/>
          <w:szCs w:val="24"/>
        </w:rPr>
        <w:t xml:space="preserve"> 30.03.2017 г. № 128</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 xml:space="preserve"> </w:t>
      </w:r>
    </w:p>
    <w:p w:rsidR="00BC2D9D" w:rsidRPr="00BC2D9D" w:rsidRDefault="00BC2D9D" w:rsidP="00BC2D9D">
      <w:pPr>
        <w:spacing w:after="0" w:line="240" w:lineRule="auto"/>
        <w:jc w:val="center"/>
        <w:rPr>
          <w:rFonts w:ascii="Times New Roman" w:hAnsi="Times New Roman" w:cs="Times New Roman"/>
          <w:b/>
          <w:sz w:val="24"/>
          <w:szCs w:val="24"/>
        </w:rPr>
      </w:pPr>
      <w:r w:rsidRPr="0008755D">
        <w:rPr>
          <w:rFonts w:ascii="Times New Roman" w:hAnsi="Times New Roman" w:cs="Times New Roman"/>
          <w:b/>
          <w:sz w:val="24"/>
          <w:szCs w:val="24"/>
        </w:rPr>
        <w:t>Распределение бюджетных ассигнований по разделам и подразделам, целевым статьям и видам расходов классификации расходов бюджетов на плановый период 2018</w:t>
      </w:r>
      <w:r w:rsidRPr="0008755D">
        <w:rPr>
          <w:rFonts w:ascii="Times New Roman" w:hAnsi="Times New Roman" w:cs="Times New Roman"/>
          <w:b/>
          <w:sz w:val="24"/>
          <w:szCs w:val="24"/>
        </w:rPr>
        <w:noBreakHyphen/>
        <w:t>2019 гг.</w:t>
      </w:r>
    </w:p>
    <w:p w:rsidR="00BC2D9D" w:rsidRPr="0008755D" w:rsidRDefault="00BC2D9D" w:rsidP="00BC2D9D">
      <w:pPr>
        <w:spacing w:after="0" w:line="240" w:lineRule="auto"/>
        <w:jc w:val="right"/>
        <w:rPr>
          <w:rFonts w:ascii="Times New Roman" w:hAnsi="Times New Roman" w:cs="Times New Roman"/>
          <w:sz w:val="24"/>
          <w:szCs w:val="24"/>
        </w:rPr>
      </w:pPr>
      <w:r w:rsidRPr="0008755D">
        <w:rPr>
          <w:rFonts w:ascii="Times New Roman" w:hAnsi="Times New Roman" w:cs="Times New Roman"/>
          <w:sz w:val="24"/>
          <w:szCs w:val="24"/>
        </w:rPr>
        <w:t>Единица измерения: руб. (с точностью до 1)</w:t>
      </w:r>
    </w:p>
    <w:tbl>
      <w:tblPr>
        <w:tblW w:w="0" w:type="auto"/>
        <w:jc w:val="center"/>
        <w:tblLook w:val="04A0"/>
      </w:tblPr>
      <w:tblGrid>
        <w:gridCol w:w="3713"/>
        <w:gridCol w:w="1416"/>
        <w:gridCol w:w="697"/>
        <w:gridCol w:w="793"/>
        <w:gridCol w:w="1476"/>
        <w:gridCol w:w="1476"/>
      </w:tblGrid>
      <w:tr w:rsidR="00BC2D9D" w:rsidRPr="0008755D" w:rsidTr="007B3341">
        <w:trPr>
          <w:trHeight w:val="1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Наименование кода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КВР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 xml:space="preserve">РзПР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Сумма</w:t>
            </w:r>
          </w:p>
        </w:tc>
      </w:tr>
      <w:tr w:rsidR="00BC2D9D" w:rsidRPr="0008755D" w:rsidTr="007B3341">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2D9D" w:rsidRPr="0008755D" w:rsidRDefault="00BC2D9D" w:rsidP="007B3341">
            <w:pPr>
              <w:spacing w:after="0" w:line="240" w:lineRule="auto"/>
              <w:rPr>
                <w:rFonts w:ascii="Times New Roman" w:hAnsi="Times New Roman" w:cs="Times New Roman"/>
                <w:b/>
                <w:bCs/>
                <w:sz w:val="24"/>
                <w:szCs w:val="24"/>
              </w:rPr>
            </w:pP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2018 год</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2019 год</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2</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4</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5</w:t>
            </w:r>
          </w:p>
        </w:tc>
        <w:tc>
          <w:tcPr>
            <w:tcW w:w="0" w:type="auto"/>
            <w:tcBorders>
              <w:top w:val="nil"/>
              <w:left w:val="nil"/>
              <w:bottom w:val="single" w:sz="4" w:space="0" w:color="auto"/>
              <w:right w:val="single" w:sz="4" w:space="0" w:color="auto"/>
            </w:tcBorders>
            <w:shd w:val="clear" w:color="auto" w:fill="auto"/>
            <w:noWrap/>
            <w:hideMark/>
          </w:tcPr>
          <w:p w:rsidR="00BC2D9D" w:rsidRPr="0008755D" w:rsidRDefault="00BC2D9D" w:rsidP="007B3341">
            <w:pPr>
              <w:spacing w:after="0" w:line="240" w:lineRule="auto"/>
              <w:jc w:val="center"/>
              <w:rPr>
                <w:rFonts w:ascii="Times New Roman" w:hAnsi="Times New Roman" w:cs="Times New Roman"/>
                <w:b/>
                <w:bCs/>
                <w:sz w:val="24"/>
                <w:szCs w:val="24"/>
              </w:rPr>
            </w:pPr>
            <w:r w:rsidRPr="0008755D">
              <w:rPr>
                <w:rFonts w:ascii="Times New Roman" w:hAnsi="Times New Roman" w:cs="Times New Roman"/>
                <w:b/>
                <w:bCs/>
                <w:sz w:val="24"/>
                <w:szCs w:val="24"/>
              </w:rPr>
              <w:t>6</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2 091 700,00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right"/>
              <w:rPr>
                <w:rFonts w:ascii="Times New Roman" w:hAnsi="Times New Roman" w:cs="Times New Roman"/>
                <w:b/>
                <w:bCs/>
                <w:sz w:val="24"/>
                <w:szCs w:val="24"/>
              </w:rPr>
            </w:pPr>
            <w:r w:rsidRPr="0008755D">
              <w:rPr>
                <w:rFonts w:ascii="Times New Roman" w:hAnsi="Times New Roman" w:cs="Times New Roman"/>
                <w:b/>
                <w:bCs/>
                <w:sz w:val="24"/>
                <w:szCs w:val="24"/>
              </w:rPr>
              <w:t>2 018 800,00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высшего должностного лица субъекта Российской Федерации и мун</w:t>
            </w:r>
            <w:r w:rsidRPr="0008755D">
              <w:rPr>
                <w:rFonts w:ascii="Times New Roman" w:hAnsi="Times New Roman" w:cs="Times New Roman"/>
                <w:b/>
                <w:bCs/>
                <w:sz w:val="24"/>
                <w:szCs w:val="24"/>
              </w:rPr>
              <w:t>и</w:t>
            </w:r>
            <w:r w:rsidRPr="0008755D">
              <w:rPr>
                <w:rFonts w:ascii="Times New Roman" w:hAnsi="Times New Roman" w:cs="Times New Roman"/>
                <w:b/>
                <w:bCs/>
                <w:sz w:val="24"/>
                <w:szCs w:val="24"/>
              </w:rPr>
              <w:t>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490 000,00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490 000,00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490 000,00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Органы местного самоупра</w:t>
            </w:r>
            <w:r w:rsidRPr="0008755D">
              <w:rPr>
                <w:rFonts w:ascii="Times New Roman" w:hAnsi="Times New Roman" w:cs="Times New Roman"/>
                <w:b/>
                <w:bCs/>
                <w:sz w:val="24"/>
                <w:szCs w:val="24"/>
              </w:rPr>
              <w:t>в</w:t>
            </w:r>
            <w:r w:rsidRPr="0008755D">
              <w:rPr>
                <w:rFonts w:ascii="Times New Roman" w:hAnsi="Times New Roman" w:cs="Times New Roman"/>
                <w:b/>
                <w:bCs/>
                <w:sz w:val="24"/>
                <w:szCs w:val="24"/>
              </w:rPr>
              <w:lastRenderedPageBreak/>
              <w:t>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lastRenderedPageBreak/>
              <w:t>9120000000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490 000,00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Расходы на выплаты по оплате труда работников муниципал</w:t>
            </w:r>
            <w:r w:rsidRPr="0008755D">
              <w:rPr>
                <w:rFonts w:ascii="Times New Roman" w:hAnsi="Times New Roman" w:cs="Times New Roman"/>
                <w:sz w:val="24"/>
                <w:szCs w:val="24"/>
              </w:rPr>
              <w:t>ь</w:t>
            </w:r>
            <w:r w:rsidRPr="0008755D">
              <w:rPr>
                <w:rFonts w:ascii="Times New Roman" w:hAnsi="Times New Roman" w:cs="Times New Roman"/>
                <w:sz w:val="24"/>
                <w:szCs w:val="24"/>
              </w:rPr>
              <w:t>ных органов</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490 000,00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в целях обеспечения выполнения функций государственными (м</w:t>
            </w:r>
            <w:r w:rsidRPr="0008755D">
              <w:rPr>
                <w:rFonts w:ascii="Times New Roman" w:hAnsi="Times New Roman" w:cs="Times New Roman"/>
                <w:sz w:val="24"/>
                <w:szCs w:val="24"/>
              </w:rPr>
              <w:t>у</w:t>
            </w:r>
            <w:r w:rsidRPr="0008755D">
              <w:rPr>
                <w:rFonts w:ascii="Times New Roman" w:hAnsi="Times New Roman" w:cs="Times New Roman"/>
                <w:sz w:val="24"/>
                <w:szCs w:val="24"/>
              </w:rPr>
              <w:t>ниципальными) органами, казе</w:t>
            </w:r>
            <w:r w:rsidRPr="0008755D">
              <w:rPr>
                <w:rFonts w:ascii="Times New Roman" w:hAnsi="Times New Roman" w:cs="Times New Roman"/>
                <w:sz w:val="24"/>
                <w:szCs w:val="24"/>
              </w:rPr>
              <w:t>н</w:t>
            </w:r>
            <w:r w:rsidRPr="0008755D">
              <w:rPr>
                <w:rFonts w:ascii="Times New Roman" w:hAnsi="Times New Roman" w:cs="Times New Roman"/>
                <w:sz w:val="24"/>
                <w:szCs w:val="24"/>
              </w:rPr>
              <w:t>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490 000,00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государственных (муниципал</w:t>
            </w:r>
            <w:r w:rsidRPr="0008755D">
              <w:rPr>
                <w:rFonts w:ascii="Times New Roman" w:hAnsi="Times New Roman" w:cs="Times New Roman"/>
                <w:sz w:val="24"/>
                <w:szCs w:val="24"/>
              </w:rPr>
              <w:t>ь</w:t>
            </w:r>
            <w:r w:rsidRPr="0008755D">
              <w:rPr>
                <w:rFonts w:ascii="Times New Roman" w:hAnsi="Times New Roman" w:cs="Times New Roman"/>
                <w:sz w:val="24"/>
                <w:szCs w:val="24"/>
              </w:rPr>
              <w:t xml:space="preserve">ных) органов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0102</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490 000,00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Прав</w:t>
            </w:r>
            <w:r w:rsidRPr="0008755D">
              <w:rPr>
                <w:rFonts w:ascii="Times New Roman" w:hAnsi="Times New Roman" w:cs="Times New Roman"/>
                <w:b/>
                <w:bCs/>
                <w:sz w:val="24"/>
                <w:szCs w:val="24"/>
              </w:rPr>
              <w:t>и</w:t>
            </w:r>
            <w:r w:rsidRPr="0008755D">
              <w:rPr>
                <w:rFonts w:ascii="Times New Roman" w:hAnsi="Times New Roman" w:cs="Times New Roman"/>
                <w:b/>
                <w:bCs/>
                <w:sz w:val="24"/>
                <w:szCs w:val="24"/>
              </w:rPr>
              <w:t>тельства Российской Федер</w:t>
            </w:r>
            <w:r w:rsidRPr="0008755D">
              <w:rPr>
                <w:rFonts w:ascii="Times New Roman" w:hAnsi="Times New Roman" w:cs="Times New Roman"/>
                <w:b/>
                <w:bCs/>
                <w:sz w:val="24"/>
                <w:szCs w:val="24"/>
              </w:rPr>
              <w:t>а</w:t>
            </w:r>
            <w:r w:rsidRPr="0008755D">
              <w:rPr>
                <w:rFonts w:ascii="Times New Roman" w:hAnsi="Times New Roman" w:cs="Times New Roman"/>
                <w:b/>
                <w:bCs/>
                <w:sz w:val="24"/>
                <w:szCs w:val="24"/>
              </w:rPr>
              <w:t>ции, высших исполнительных органов государственной вл</w:t>
            </w:r>
            <w:r w:rsidRPr="0008755D">
              <w:rPr>
                <w:rFonts w:ascii="Times New Roman" w:hAnsi="Times New Roman" w:cs="Times New Roman"/>
                <w:b/>
                <w:bCs/>
                <w:sz w:val="24"/>
                <w:szCs w:val="24"/>
              </w:rPr>
              <w:t>а</w:t>
            </w:r>
            <w:r w:rsidRPr="0008755D">
              <w:rPr>
                <w:rFonts w:ascii="Times New Roman" w:hAnsi="Times New Roman" w:cs="Times New Roman"/>
                <w:b/>
                <w:bCs/>
                <w:sz w:val="24"/>
                <w:szCs w:val="24"/>
              </w:rPr>
              <w:t>сти субъектов Российской Ф</w:t>
            </w:r>
            <w:r w:rsidRPr="0008755D">
              <w:rPr>
                <w:rFonts w:ascii="Times New Roman" w:hAnsi="Times New Roman" w:cs="Times New Roman"/>
                <w:b/>
                <w:bCs/>
                <w:sz w:val="24"/>
                <w:szCs w:val="24"/>
              </w:rPr>
              <w:t>е</w:t>
            </w:r>
            <w:r w:rsidRPr="0008755D">
              <w:rPr>
                <w:rFonts w:ascii="Times New Roman" w:hAnsi="Times New Roman" w:cs="Times New Roman"/>
                <w:b/>
                <w:bCs/>
                <w:sz w:val="24"/>
                <w:szCs w:val="24"/>
              </w:rPr>
              <w:t>дерации, местных администр</w:t>
            </w:r>
            <w:r w:rsidRPr="0008755D">
              <w:rPr>
                <w:rFonts w:ascii="Times New Roman" w:hAnsi="Times New Roman" w:cs="Times New Roman"/>
                <w:b/>
                <w:bCs/>
                <w:sz w:val="24"/>
                <w:szCs w:val="24"/>
              </w:rPr>
              <w:t>а</w:t>
            </w:r>
            <w:r w:rsidRPr="0008755D">
              <w:rPr>
                <w:rFonts w:ascii="Times New Roman" w:hAnsi="Times New Roman" w:cs="Times New Roman"/>
                <w:b/>
                <w:bCs/>
                <w:sz w:val="24"/>
                <w:szCs w:val="24"/>
              </w:rPr>
              <w:t>ций</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1 595 100,00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1 522 200,00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1 595 100,00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1 522 200,00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Органы местного самоупра</w:t>
            </w:r>
            <w:r w:rsidRPr="0008755D">
              <w:rPr>
                <w:rFonts w:ascii="Times New Roman" w:hAnsi="Times New Roman" w:cs="Times New Roman"/>
                <w:b/>
                <w:bCs/>
                <w:sz w:val="24"/>
                <w:szCs w:val="24"/>
              </w:rPr>
              <w:t>в</w:t>
            </w:r>
            <w:r w:rsidRPr="0008755D">
              <w:rPr>
                <w:rFonts w:ascii="Times New Roman" w:hAnsi="Times New Roman" w:cs="Times New Roman"/>
                <w:b/>
                <w:bCs/>
                <w:sz w:val="24"/>
                <w:szCs w:val="24"/>
              </w:rPr>
              <w:t>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9120000000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1 595 100,00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1 522 200,00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по оплате труда работников муниципал</w:t>
            </w:r>
            <w:r w:rsidRPr="0008755D">
              <w:rPr>
                <w:rFonts w:ascii="Times New Roman" w:hAnsi="Times New Roman" w:cs="Times New Roman"/>
                <w:sz w:val="24"/>
                <w:szCs w:val="24"/>
              </w:rPr>
              <w:t>ь</w:t>
            </w:r>
            <w:r w:rsidRPr="0008755D">
              <w:rPr>
                <w:rFonts w:ascii="Times New Roman" w:hAnsi="Times New Roman" w:cs="Times New Roman"/>
                <w:sz w:val="24"/>
                <w:szCs w:val="24"/>
              </w:rPr>
              <w:t>ных органов</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1 404 100,00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1 331 200,00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в целях обеспечения выполнения функций государственными (м</w:t>
            </w:r>
            <w:r w:rsidRPr="0008755D">
              <w:rPr>
                <w:rFonts w:ascii="Times New Roman" w:hAnsi="Times New Roman" w:cs="Times New Roman"/>
                <w:sz w:val="24"/>
                <w:szCs w:val="24"/>
              </w:rPr>
              <w:t>у</w:t>
            </w:r>
            <w:r w:rsidRPr="0008755D">
              <w:rPr>
                <w:rFonts w:ascii="Times New Roman" w:hAnsi="Times New Roman" w:cs="Times New Roman"/>
                <w:sz w:val="24"/>
                <w:szCs w:val="24"/>
              </w:rPr>
              <w:t>ниципальными) органами, казе</w:t>
            </w:r>
            <w:r w:rsidRPr="0008755D">
              <w:rPr>
                <w:rFonts w:ascii="Times New Roman" w:hAnsi="Times New Roman" w:cs="Times New Roman"/>
                <w:sz w:val="24"/>
                <w:szCs w:val="24"/>
              </w:rPr>
              <w:t>н</w:t>
            </w:r>
            <w:r w:rsidRPr="0008755D">
              <w:rPr>
                <w:rFonts w:ascii="Times New Roman" w:hAnsi="Times New Roman" w:cs="Times New Roman"/>
                <w:sz w:val="24"/>
                <w:szCs w:val="24"/>
              </w:rPr>
              <w:t>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1 404 100,00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1 331 200,00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государственных (муниципал</w:t>
            </w:r>
            <w:r w:rsidRPr="0008755D">
              <w:rPr>
                <w:rFonts w:ascii="Times New Roman" w:hAnsi="Times New Roman" w:cs="Times New Roman"/>
                <w:sz w:val="24"/>
                <w:szCs w:val="24"/>
              </w:rPr>
              <w:t>ь</w:t>
            </w:r>
            <w:r w:rsidRPr="0008755D">
              <w:rPr>
                <w:rFonts w:ascii="Times New Roman" w:hAnsi="Times New Roman" w:cs="Times New Roman"/>
                <w:sz w:val="24"/>
                <w:szCs w:val="24"/>
              </w:rPr>
              <w:t xml:space="preserve">ных) органов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9120082110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1 404 100,00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1 331 200,00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обеспечение функций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190 000,00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190 000,00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обеспечения госуда</w:t>
            </w:r>
            <w:r w:rsidRPr="0008755D">
              <w:rPr>
                <w:rFonts w:ascii="Times New Roman" w:hAnsi="Times New Roman" w:cs="Times New Roman"/>
                <w:sz w:val="24"/>
                <w:szCs w:val="24"/>
              </w:rPr>
              <w:t>р</w:t>
            </w:r>
            <w:r w:rsidRPr="0008755D">
              <w:rPr>
                <w:rFonts w:ascii="Times New Roman" w:hAnsi="Times New Roman" w:cs="Times New Roman"/>
                <w:sz w:val="24"/>
                <w:szCs w:val="24"/>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190 000,00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190 000,00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9120082190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850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0104</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Резервные фонды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lastRenderedPageBreak/>
              <w:t>Прочие непрограммные расх</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Резервный фонд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800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Резервные средства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9130080140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870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0111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5 600,00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5 600,00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Осуществление областного г</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сударственного полномочия по определению перечня должн</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стных лиц органов местного самоуправления, уполномоче</w:t>
            </w:r>
            <w:r w:rsidRPr="0008755D">
              <w:rPr>
                <w:rFonts w:ascii="Times New Roman" w:hAnsi="Times New Roman" w:cs="Times New Roman"/>
                <w:b/>
                <w:bCs/>
                <w:sz w:val="24"/>
                <w:szCs w:val="24"/>
              </w:rPr>
              <w:t>н</w:t>
            </w:r>
            <w:r w:rsidRPr="0008755D">
              <w:rPr>
                <w:rFonts w:ascii="Times New Roman" w:hAnsi="Times New Roman" w:cs="Times New Roman"/>
                <w:b/>
                <w:bCs/>
                <w:sz w:val="24"/>
                <w:szCs w:val="24"/>
              </w:rPr>
              <w:t>ных составлять протоколы об административных правон</w:t>
            </w:r>
            <w:r w:rsidRPr="0008755D">
              <w:rPr>
                <w:rFonts w:ascii="Times New Roman" w:hAnsi="Times New Roman" w:cs="Times New Roman"/>
                <w:b/>
                <w:bCs/>
                <w:sz w:val="24"/>
                <w:szCs w:val="24"/>
              </w:rPr>
              <w:t>а</w:t>
            </w:r>
            <w:r w:rsidRPr="0008755D">
              <w:rPr>
                <w:rFonts w:ascii="Times New Roman" w:hAnsi="Times New Roman" w:cs="Times New Roman"/>
                <w:b/>
                <w:bCs/>
                <w:sz w:val="24"/>
                <w:szCs w:val="24"/>
              </w:rPr>
              <w:t>рушения, предусмотренных о</w:t>
            </w:r>
            <w:r w:rsidRPr="0008755D">
              <w:rPr>
                <w:rFonts w:ascii="Times New Roman" w:hAnsi="Times New Roman" w:cs="Times New Roman"/>
                <w:b/>
                <w:bCs/>
                <w:sz w:val="24"/>
                <w:szCs w:val="24"/>
              </w:rPr>
              <w:t>т</w:t>
            </w:r>
            <w:r w:rsidRPr="0008755D">
              <w:rPr>
                <w:rFonts w:ascii="Times New Roman" w:hAnsi="Times New Roman" w:cs="Times New Roman"/>
                <w:b/>
                <w:bCs/>
                <w:sz w:val="24"/>
                <w:szCs w:val="24"/>
              </w:rPr>
              <w:t>дельными законами Иркутской области об административной ответственности</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обеспечения госуда</w:t>
            </w:r>
            <w:r w:rsidRPr="0008755D">
              <w:rPr>
                <w:rFonts w:ascii="Times New Roman" w:hAnsi="Times New Roman" w:cs="Times New Roman"/>
                <w:sz w:val="24"/>
                <w:szCs w:val="24"/>
              </w:rPr>
              <w:t>р</w:t>
            </w:r>
            <w:r w:rsidRPr="0008755D">
              <w:rPr>
                <w:rFonts w:ascii="Times New Roman" w:hAnsi="Times New Roman" w:cs="Times New Roman"/>
                <w:sz w:val="24"/>
                <w:szCs w:val="24"/>
              </w:rPr>
              <w:t>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9120073150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xml:space="preserve">0113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Прочие непрограммные расходы</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Реализация направлений расх</w:t>
            </w:r>
            <w:r w:rsidRPr="0008755D">
              <w:rPr>
                <w:rFonts w:ascii="Times New Roman" w:hAnsi="Times New Roman" w:cs="Times New Roman"/>
                <w:sz w:val="24"/>
                <w:szCs w:val="24"/>
              </w:rPr>
              <w:t>о</w:t>
            </w:r>
            <w:r w:rsidRPr="0008755D">
              <w:rPr>
                <w:rFonts w:ascii="Times New Roman" w:hAnsi="Times New Roman" w:cs="Times New Roman"/>
                <w:sz w:val="24"/>
                <w:szCs w:val="24"/>
              </w:rPr>
              <w:t>дов основного мероприятия по</w:t>
            </w:r>
            <w:r w:rsidRPr="0008755D">
              <w:rPr>
                <w:rFonts w:ascii="Times New Roman" w:hAnsi="Times New Roman" w:cs="Times New Roman"/>
                <w:sz w:val="24"/>
                <w:szCs w:val="24"/>
              </w:rPr>
              <w:t>д</w:t>
            </w:r>
            <w:r w:rsidRPr="0008755D">
              <w:rPr>
                <w:rFonts w:ascii="Times New Roman" w:hAnsi="Times New Roman" w:cs="Times New Roman"/>
                <w:sz w:val="24"/>
                <w:szCs w:val="24"/>
              </w:rPr>
              <w:t>программы муниципальной пр</w:t>
            </w:r>
            <w:r w:rsidRPr="0008755D">
              <w:rPr>
                <w:rFonts w:ascii="Times New Roman" w:hAnsi="Times New Roman" w:cs="Times New Roman"/>
                <w:sz w:val="24"/>
                <w:szCs w:val="24"/>
              </w:rPr>
              <w:t>о</w:t>
            </w:r>
            <w:r w:rsidRPr="0008755D">
              <w:rPr>
                <w:rFonts w:ascii="Times New Roman" w:hAnsi="Times New Roman" w:cs="Times New Roman"/>
                <w:sz w:val="24"/>
                <w:szCs w:val="24"/>
              </w:rPr>
              <w:t>граммы и непрограммным н</w:t>
            </w:r>
            <w:r w:rsidRPr="0008755D">
              <w:rPr>
                <w:rFonts w:ascii="Times New Roman" w:hAnsi="Times New Roman" w:cs="Times New Roman"/>
                <w:sz w:val="24"/>
                <w:szCs w:val="24"/>
              </w:rPr>
              <w:t>а</w:t>
            </w:r>
            <w:r w:rsidRPr="0008755D">
              <w:rPr>
                <w:rFonts w:ascii="Times New Roman" w:hAnsi="Times New Roman" w:cs="Times New Roman"/>
                <w:sz w:val="24"/>
                <w:szCs w:val="24"/>
              </w:rPr>
              <w:t>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обеспечения госуда</w:t>
            </w:r>
            <w:r w:rsidRPr="0008755D">
              <w:rPr>
                <w:rFonts w:ascii="Times New Roman" w:hAnsi="Times New Roman" w:cs="Times New Roman"/>
                <w:sz w:val="24"/>
                <w:szCs w:val="24"/>
              </w:rPr>
              <w:t>р</w:t>
            </w:r>
            <w:r w:rsidRPr="0008755D">
              <w:rPr>
                <w:rFonts w:ascii="Times New Roman" w:hAnsi="Times New Roman" w:cs="Times New Roman"/>
                <w:sz w:val="24"/>
                <w:szCs w:val="24"/>
              </w:rPr>
              <w:t>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xml:space="preserve">0113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47 700,00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Мобилизационная и внево</w:t>
            </w:r>
            <w:r w:rsidRPr="0008755D">
              <w:rPr>
                <w:rFonts w:ascii="Times New Roman" w:hAnsi="Times New Roman" w:cs="Times New Roman"/>
                <w:b/>
                <w:bCs/>
                <w:sz w:val="24"/>
                <w:szCs w:val="24"/>
              </w:rPr>
              <w:t>й</w:t>
            </w:r>
            <w:r w:rsidRPr="0008755D">
              <w:rPr>
                <w:rFonts w:ascii="Times New Roman" w:hAnsi="Times New Roman" w:cs="Times New Roman"/>
                <w:b/>
                <w:bCs/>
                <w:sz w:val="24"/>
                <w:szCs w:val="24"/>
              </w:rPr>
              <w:t>сковая подготовка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47 700,00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47 700,00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Осуществление первичного в</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инского учета на территориях, где отсутствуют военные к</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миссариаты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47 700,00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47 700,00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в целях обеспечения выполнения функций государственными (м</w:t>
            </w:r>
            <w:r w:rsidRPr="0008755D">
              <w:rPr>
                <w:rFonts w:ascii="Times New Roman" w:hAnsi="Times New Roman" w:cs="Times New Roman"/>
                <w:sz w:val="24"/>
                <w:szCs w:val="24"/>
              </w:rPr>
              <w:t>у</w:t>
            </w:r>
            <w:r w:rsidRPr="0008755D">
              <w:rPr>
                <w:rFonts w:ascii="Times New Roman" w:hAnsi="Times New Roman" w:cs="Times New Roman"/>
                <w:sz w:val="24"/>
                <w:szCs w:val="24"/>
              </w:rPr>
              <w:t>ниципальными) органами, казе</w:t>
            </w:r>
            <w:r w:rsidRPr="0008755D">
              <w:rPr>
                <w:rFonts w:ascii="Times New Roman" w:hAnsi="Times New Roman" w:cs="Times New Roman"/>
                <w:sz w:val="24"/>
                <w:szCs w:val="24"/>
              </w:rPr>
              <w:t>н</w:t>
            </w:r>
            <w:r w:rsidRPr="0008755D">
              <w:rPr>
                <w:rFonts w:ascii="Times New Roman" w:hAnsi="Times New Roman" w:cs="Times New Roman"/>
                <w:sz w:val="24"/>
                <w:szCs w:val="24"/>
              </w:rPr>
              <w:lastRenderedPageBreak/>
              <w:t>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9120051180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45 500,00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45 500,00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Расходы на выплаты персоналу государственных (муниципал</w:t>
            </w:r>
            <w:r w:rsidRPr="0008755D">
              <w:rPr>
                <w:rFonts w:ascii="Times New Roman" w:hAnsi="Times New Roman" w:cs="Times New Roman"/>
                <w:sz w:val="24"/>
                <w:szCs w:val="24"/>
              </w:rPr>
              <w:t>ь</w:t>
            </w:r>
            <w:r w:rsidRPr="0008755D">
              <w:rPr>
                <w:rFonts w:ascii="Times New Roman" w:hAnsi="Times New Roman" w:cs="Times New Roman"/>
                <w:sz w:val="24"/>
                <w:szCs w:val="24"/>
              </w:rPr>
              <w:t xml:space="preserve">ных) органов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45 500,00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45 500,00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2 200,00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обеспечения госуда</w:t>
            </w:r>
            <w:r w:rsidRPr="0008755D">
              <w:rPr>
                <w:rFonts w:ascii="Times New Roman" w:hAnsi="Times New Roman" w:cs="Times New Roman"/>
                <w:sz w:val="24"/>
                <w:szCs w:val="24"/>
              </w:rPr>
              <w:t>р</w:t>
            </w:r>
            <w:r w:rsidRPr="0008755D">
              <w:rPr>
                <w:rFonts w:ascii="Times New Roman" w:hAnsi="Times New Roman" w:cs="Times New Roman"/>
                <w:sz w:val="24"/>
                <w:szCs w:val="24"/>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9120051180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0203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2 200,00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2 200,00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Национальная безопасность и правоохранительная деятел</w:t>
            </w:r>
            <w:r w:rsidRPr="0008755D">
              <w:rPr>
                <w:rFonts w:ascii="Times New Roman" w:hAnsi="Times New Roman" w:cs="Times New Roman"/>
                <w:b/>
                <w:bCs/>
                <w:sz w:val="24"/>
                <w:szCs w:val="24"/>
              </w:rPr>
              <w:t>ь</w:t>
            </w:r>
            <w:r w:rsidRPr="0008755D">
              <w:rPr>
                <w:rFonts w:ascii="Times New Roman" w:hAnsi="Times New Roman" w:cs="Times New Roman"/>
                <w:b/>
                <w:bCs/>
                <w:sz w:val="24"/>
                <w:szCs w:val="24"/>
              </w:rPr>
              <w:t>ность</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Защита населения и террит</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рии от чрезвычайных ситуаций природного и техногенного х</w:t>
            </w:r>
            <w:r w:rsidRPr="0008755D">
              <w:rPr>
                <w:rFonts w:ascii="Times New Roman" w:hAnsi="Times New Roman" w:cs="Times New Roman"/>
                <w:b/>
                <w:bCs/>
                <w:sz w:val="24"/>
                <w:szCs w:val="24"/>
              </w:rPr>
              <w:t>а</w:t>
            </w:r>
            <w:r w:rsidRPr="0008755D">
              <w:rPr>
                <w:rFonts w:ascii="Times New Roman" w:hAnsi="Times New Roman" w:cs="Times New Roman"/>
                <w:b/>
                <w:bCs/>
                <w:sz w:val="24"/>
                <w:szCs w:val="24"/>
              </w:rPr>
              <w:t>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Прочие непрограммные расх</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Предупреждение и ликвидация последствий чрезвычайных с</w:t>
            </w:r>
            <w:r w:rsidRPr="0008755D">
              <w:rPr>
                <w:rFonts w:ascii="Times New Roman" w:hAnsi="Times New Roman" w:cs="Times New Roman"/>
                <w:sz w:val="24"/>
                <w:szCs w:val="24"/>
              </w:rPr>
              <w:t>и</w:t>
            </w:r>
            <w:r w:rsidRPr="0008755D">
              <w:rPr>
                <w:rFonts w:ascii="Times New Roman" w:hAnsi="Times New Roman" w:cs="Times New Roman"/>
                <w:sz w:val="24"/>
                <w:szCs w:val="24"/>
              </w:rPr>
              <w:t>туаций и стихийных бедствий природного и техногенного х</w:t>
            </w:r>
            <w:r w:rsidRPr="0008755D">
              <w:rPr>
                <w:rFonts w:ascii="Times New Roman" w:hAnsi="Times New Roman" w:cs="Times New Roman"/>
                <w:sz w:val="24"/>
                <w:szCs w:val="24"/>
              </w:rPr>
              <w:t>а</w:t>
            </w:r>
            <w:r w:rsidRPr="0008755D">
              <w:rPr>
                <w:rFonts w:ascii="Times New Roman" w:hAnsi="Times New Roman" w:cs="Times New Roman"/>
                <w:sz w:val="24"/>
                <w:szCs w:val="24"/>
              </w:rPr>
              <w:t>рактера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обеспечения госуда</w:t>
            </w:r>
            <w:r w:rsidRPr="0008755D">
              <w:rPr>
                <w:rFonts w:ascii="Times New Roman" w:hAnsi="Times New Roman" w:cs="Times New Roman"/>
                <w:sz w:val="24"/>
                <w:szCs w:val="24"/>
              </w:rPr>
              <w:t>р</w:t>
            </w:r>
            <w:r w:rsidRPr="0008755D">
              <w:rPr>
                <w:rFonts w:ascii="Times New Roman" w:hAnsi="Times New Roman" w:cs="Times New Roman"/>
                <w:sz w:val="24"/>
                <w:szCs w:val="24"/>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9130080150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0309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1 013 200,00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1 140 600,00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1 013 200,00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1 140 600,00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Дорожная деятельность</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9440000000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1 013 200,00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1 140 600,00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Обеспечение дорожной деятел</w:t>
            </w:r>
            <w:r w:rsidRPr="0008755D">
              <w:rPr>
                <w:rFonts w:ascii="Times New Roman" w:hAnsi="Times New Roman" w:cs="Times New Roman"/>
                <w:sz w:val="24"/>
                <w:szCs w:val="24"/>
              </w:rPr>
              <w:t>ь</w:t>
            </w:r>
            <w:r w:rsidRPr="0008755D">
              <w:rPr>
                <w:rFonts w:ascii="Times New Roman" w:hAnsi="Times New Roman" w:cs="Times New Roman"/>
                <w:sz w:val="24"/>
                <w:szCs w:val="24"/>
              </w:rPr>
              <w:t>ности в отношении автомобил</w:t>
            </w:r>
            <w:r w:rsidRPr="0008755D">
              <w:rPr>
                <w:rFonts w:ascii="Times New Roman" w:hAnsi="Times New Roman" w:cs="Times New Roman"/>
                <w:sz w:val="24"/>
                <w:szCs w:val="24"/>
              </w:rPr>
              <w:t>ь</w:t>
            </w:r>
            <w:r w:rsidRPr="0008755D">
              <w:rPr>
                <w:rFonts w:ascii="Times New Roman" w:hAnsi="Times New Roman" w:cs="Times New Roman"/>
                <w:sz w:val="24"/>
                <w:szCs w:val="24"/>
              </w:rPr>
              <w:t>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1 013 200,00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1 140 600,00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1 013 200,00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1 140 600,00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обеспечения госуда</w:t>
            </w:r>
            <w:r w:rsidRPr="0008755D">
              <w:rPr>
                <w:rFonts w:ascii="Times New Roman" w:hAnsi="Times New Roman" w:cs="Times New Roman"/>
                <w:sz w:val="24"/>
                <w:szCs w:val="24"/>
              </w:rPr>
              <w:t>р</w:t>
            </w:r>
            <w:r w:rsidRPr="0008755D">
              <w:rPr>
                <w:rFonts w:ascii="Times New Roman" w:hAnsi="Times New Roman" w:cs="Times New Roman"/>
                <w:sz w:val="24"/>
                <w:szCs w:val="24"/>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9440080990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0409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1 013 200,00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1 140 600,00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Жилищно-коммунальное х</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зяйство</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50 000,00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50 000,00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30 000,00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Мероприятия в области комм</w:t>
            </w:r>
            <w:r w:rsidRPr="0008755D">
              <w:rPr>
                <w:rFonts w:ascii="Times New Roman" w:hAnsi="Times New Roman" w:cs="Times New Roman"/>
                <w:sz w:val="24"/>
                <w:szCs w:val="24"/>
              </w:rPr>
              <w:t>у</w:t>
            </w:r>
            <w:r w:rsidRPr="0008755D">
              <w:rPr>
                <w:rFonts w:ascii="Times New Roman" w:hAnsi="Times New Roman" w:cs="Times New Roman"/>
                <w:sz w:val="24"/>
                <w:szCs w:val="24"/>
              </w:rPr>
              <w:t>нального хозяйства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30 000,00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lastRenderedPageBreak/>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9520081010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30 000,00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Иные закупки товаров, работ и услуг для обеспечения госуда</w:t>
            </w:r>
            <w:r w:rsidRPr="0008755D">
              <w:rPr>
                <w:rFonts w:ascii="Times New Roman" w:hAnsi="Times New Roman" w:cs="Times New Roman"/>
                <w:sz w:val="24"/>
                <w:szCs w:val="24"/>
              </w:rPr>
              <w:t>р</w:t>
            </w:r>
            <w:r w:rsidRPr="0008755D">
              <w:rPr>
                <w:rFonts w:ascii="Times New Roman" w:hAnsi="Times New Roman" w:cs="Times New Roman"/>
                <w:sz w:val="24"/>
                <w:szCs w:val="24"/>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9520081010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0502</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30 000,00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Благоустройство</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20 000,00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20 000,00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Уличное освещение</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9530081021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9530081021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обеспечения госуда</w:t>
            </w:r>
            <w:r w:rsidRPr="0008755D">
              <w:rPr>
                <w:rFonts w:ascii="Times New Roman" w:hAnsi="Times New Roman" w:cs="Times New Roman"/>
                <w:sz w:val="24"/>
                <w:szCs w:val="24"/>
              </w:rPr>
              <w:t>р</w:t>
            </w:r>
            <w:r w:rsidRPr="0008755D">
              <w:rPr>
                <w:rFonts w:ascii="Times New Roman" w:hAnsi="Times New Roman" w:cs="Times New Roman"/>
                <w:sz w:val="24"/>
                <w:szCs w:val="24"/>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9530081021</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Организация ритуальных услуг и содержание мест захоронения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обеспечения госуда</w:t>
            </w:r>
            <w:r w:rsidRPr="0008755D">
              <w:rPr>
                <w:rFonts w:ascii="Times New Roman" w:hAnsi="Times New Roman" w:cs="Times New Roman"/>
                <w:sz w:val="24"/>
                <w:szCs w:val="24"/>
              </w:rPr>
              <w:t>р</w:t>
            </w:r>
            <w:r w:rsidRPr="0008755D">
              <w:rPr>
                <w:rFonts w:ascii="Times New Roman" w:hAnsi="Times New Roman" w:cs="Times New Roman"/>
                <w:sz w:val="24"/>
                <w:szCs w:val="24"/>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9530081023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0503</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964 800,00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965 000,00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964 800,00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965 000,00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Культура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9310000000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769 800,00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770 000,00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в целях обеспечения выполнения функций государственными (м</w:t>
            </w:r>
            <w:r w:rsidRPr="0008755D">
              <w:rPr>
                <w:rFonts w:ascii="Times New Roman" w:hAnsi="Times New Roman" w:cs="Times New Roman"/>
                <w:sz w:val="24"/>
                <w:szCs w:val="24"/>
              </w:rPr>
              <w:t>у</w:t>
            </w:r>
            <w:r w:rsidRPr="0008755D">
              <w:rPr>
                <w:rFonts w:ascii="Times New Roman" w:hAnsi="Times New Roman" w:cs="Times New Roman"/>
                <w:sz w:val="24"/>
                <w:szCs w:val="24"/>
              </w:rPr>
              <w:t>ниципальными) органами, казе</w:t>
            </w:r>
            <w:r w:rsidRPr="0008755D">
              <w:rPr>
                <w:rFonts w:ascii="Times New Roman" w:hAnsi="Times New Roman" w:cs="Times New Roman"/>
                <w:sz w:val="24"/>
                <w:szCs w:val="24"/>
              </w:rPr>
              <w:t>н</w:t>
            </w:r>
            <w:r w:rsidRPr="0008755D">
              <w:rPr>
                <w:rFonts w:ascii="Times New Roman" w:hAnsi="Times New Roman" w:cs="Times New Roman"/>
                <w:sz w:val="24"/>
                <w:szCs w:val="24"/>
              </w:rPr>
              <w:t>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358 000,00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358 000,00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358 000,00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358 000,00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411 800,00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обеспечения госуда</w:t>
            </w:r>
            <w:r w:rsidRPr="0008755D">
              <w:rPr>
                <w:rFonts w:ascii="Times New Roman" w:hAnsi="Times New Roman" w:cs="Times New Roman"/>
                <w:sz w:val="24"/>
                <w:szCs w:val="24"/>
              </w:rPr>
              <w:t>р</w:t>
            </w:r>
            <w:r w:rsidRPr="0008755D">
              <w:rPr>
                <w:rFonts w:ascii="Times New Roman" w:hAnsi="Times New Roman" w:cs="Times New Roman"/>
                <w:sz w:val="24"/>
                <w:szCs w:val="24"/>
              </w:rPr>
              <w:t>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9310089999</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411 800,00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412 000,00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Обеспечение деятельности би</w:t>
            </w:r>
            <w:r w:rsidRPr="0008755D">
              <w:rPr>
                <w:rFonts w:ascii="Times New Roman" w:hAnsi="Times New Roman" w:cs="Times New Roman"/>
                <w:b/>
                <w:bCs/>
                <w:sz w:val="24"/>
                <w:szCs w:val="24"/>
              </w:rPr>
              <w:t>б</w:t>
            </w:r>
            <w:r w:rsidRPr="0008755D">
              <w:rPr>
                <w:rFonts w:ascii="Times New Roman" w:hAnsi="Times New Roman" w:cs="Times New Roman"/>
                <w:b/>
                <w:bCs/>
                <w:sz w:val="24"/>
                <w:szCs w:val="24"/>
              </w:rPr>
              <w:t>лиотек</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9320000000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195 000,00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195 000,00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Реализация направлений расх</w:t>
            </w:r>
            <w:r w:rsidRPr="0008755D">
              <w:rPr>
                <w:rFonts w:ascii="Times New Roman" w:hAnsi="Times New Roman" w:cs="Times New Roman"/>
                <w:sz w:val="24"/>
                <w:szCs w:val="24"/>
              </w:rPr>
              <w:t>о</w:t>
            </w:r>
            <w:r w:rsidRPr="0008755D">
              <w:rPr>
                <w:rFonts w:ascii="Times New Roman" w:hAnsi="Times New Roman" w:cs="Times New Roman"/>
                <w:sz w:val="24"/>
                <w:szCs w:val="24"/>
              </w:rPr>
              <w:t>дов основного мероприятия по</w:t>
            </w:r>
            <w:r w:rsidRPr="0008755D">
              <w:rPr>
                <w:rFonts w:ascii="Times New Roman" w:hAnsi="Times New Roman" w:cs="Times New Roman"/>
                <w:sz w:val="24"/>
                <w:szCs w:val="24"/>
              </w:rPr>
              <w:t>д</w:t>
            </w:r>
            <w:r w:rsidRPr="0008755D">
              <w:rPr>
                <w:rFonts w:ascii="Times New Roman" w:hAnsi="Times New Roman" w:cs="Times New Roman"/>
                <w:sz w:val="24"/>
                <w:szCs w:val="24"/>
              </w:rPr>
              <w:t>программы муниципальной пр</w:t>
            </w:r>
            <w:r w:rsidRPr="0008755D">
              <w:rPr>
                <w:rFonts w:ascii="Times New Roman" w:hAnsi="Times New Roman" w:cs="Times New Roman"/>
                <w:sz w:val="24"/>
                <w:szCs w:val="24"/>
              </w:rPr>
              <w:t>о</w:t>
            </w:r>
            <w:r w:rsidRPr="0008755D">
              <w:rPr>
                <w:rFonts w:ascii="Times New Roman" w:hAnsi="Times New Roman" w:cs="Times New Roman"/>
                <w:sz w:val="24"/>
                <w:szCs w:val="24"/>
              </w:rPr>
              <w:t>граммы и непрограммным н</w:t>
            </w:r>
            <w:r w:rsidRPr="0008755D">
              <w:rPr>
                <w:rFonts w:ascii="Times New Roman" w:hAnsi="Times New Roman" w:cs="Times New Roman"/>
                <w:sz w:val="24"/>
                <w:szCs w:val="24"/>
              </w:rPr>
              <w:t>а</w:t>
            </w:r>
            <w:r w:rsidRPr="0008755D">
              <w:rPr>
                <w:rFonts w:ascii="Times New Roman" w:hAnsi="Times New Roman" w:cs="Times New Roman"/>
                <w:sz w:val="24"/>
                <w:szCs w:val="24"/>
              </w:rPr>
              <w:t>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195 000,00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195 000,00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Расходы на выплаты персоналу в целях обеспечения выполнения функций государственными (м</w:t>
            </w:r>
            <w:r w:rsidRPr="0008755D">
              <w:rPr>
                <w:rFonts w:ascii="Times New Roman" w:hAnsi="Times New Roman" w:cs="Times New Roman"/>
                <w:sz w:val="24"/>
                <w:szCs w:val="24"/>
              </w:rPr>
              <w:t>у</w:t>
            </w:r>
            <w:r w:rsidRPr="0008755D">
              <w:rPr>
                <w:rFonts w:ascii="Times New Roman" w:hAnsi="Times New Roman" w:cs="Times New Roman"/>
                <w:sz w:val="24"/>
                <w:szCs w:val="24"/>
              </w:rPr>
              <w:t>ниципальными) органами, казе</w:t>
            </w:r>
            <w:r w:rsidRPr="0008755D">
              <w:rPr>
                <w:rFonts w:ascii="Times New Roman" w:hAnsi="Times New Roman" w:cs="Times New Roman"/>
                <w:sz w:val="24"/>
                <w:szCs w:val="24"/>
              </w:rPr>
              <w:t>н</w:t>
            </w:r>
            <w:r w:rsidRPr="0008755D">
              <w:rPr>
                <w:rFonts w:ascii="Times New Roman" w:hAnsi="Times New Roman" w:cs="Times New Roman"/>
                <w:sz w:val="24"/>
                <w:szCs w:val="24"/>
              </w:rPr>
              <w:t>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100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110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65 000,00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65 000,00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Закупка товаров, работ и услуг для обеспечения государстве</w:t>
            </w:r>
            <w:r w:rsidRPr="0008755D">
              <w:rPr>
                <w:rFonts w:ascii="Times New Roman" w:hAnsi="Times New Roman" w:cs="Times New Roman"/>
                <w:sz w:val="24"/>
                <w:szCs w:val="24"/>
              </w:rPr>
              <w:t>н</w:t>
            </w:r>
            <w:r w:rsidRPr="0008755D">
              <w:rPr>
                <w:rFonts w:ascii="Times New Roman" w:hAnsi="Times New Roman" w:cs="Times New Roman"/>
                <w:sz w:val="24"/>
                <w:szCs w:val="24"/>
              </w:rPr>
              <w:t>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130 000,00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Иные закупки товаров, работ и услуг для обеспечения госуда</w:t>
            </w:r>
            <w:r w:rsidRPr="0008755D">
              <w:rPr>
                <w:rFonts w:ascii="Times New Roman" w:hAnsi="Times New Roman" w:cs="Times New Roman"/>
                <w:sz w:val="24"/>
                <w:szCs w:val="24"/>
              </w:rPr>
              <w:t>р</w:t>
            </w:r>
            <w:r w:rsidRPr="0008755D">
              <w:rPr>
                <w:rFonts w:ascii="Times New Roman" w:hAnsi="Times New Roman" w:cs="Times New Roman"/>
                <w:sz w:val="24"/>
                <w:szCs w:val="24"/>
              </w:rPr>
              <w:t>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9320089999</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240</w:t>
            </w:r>
          </w:p>
        </w:tc>
        <w:tc>
          <w:tcPr>
            <w:tcW w:w="0" w:type="auto"/>
            <w:tcBorders>
              <w:top w:val="nil"/>
              <w:left w:val="nil"/>
              <w:bottom w:val="single" w:sz="4" w:space="0" w:color="auto"/>
              <w:right w:val="single" w:sz="4" w:space="0" w:color="auto"/>
            </w:tcBorders>
            <w:shd w:val="clear" w:color="000000" w:fill="FFFFFF"/>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0801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130 000,00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130 000,00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Обслуживание  государстве</w:t>
            </w:r>
            <w:r w:rsidRPr="0008755D">
              <w:rPr>
                <w:rFonts w:ascii="Times New Roman" w:hAnsi="Times New Roman" w:cs="Times New Roman"/>
                <w:b/>
                <w:bCs/>
                <w:sz w:val="24"/>
                <w:szCs w:val="24"/>
              </w:rPr>
              <w:t>н</w:t>
            </w:r>
            <w:r w:rsidRPr="0008755D">
              <w:rPr>
                <w:rFonts w:ascii="Times New Roman" w:hAnsi="Times New Roman" w:cs="Times New Roman"/>
                <w:b/>
                <w:bCs/>
                <w:sz w:val="24"/>
                <w:szCs w:val="24"/>
              </w:rPr>
              <w:t>ного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2 000,00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Обслуживание государственн</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го внутреннего и муниципал</w:t>
            </w:r>
            <w:r w:rsidRPr="0008755D">
              <w:rPr>
                <w:rFonts w:ascii="Times New Roman" w:hAnsi="Times New Roman" w:cs="Times New Roman"/>
                <w:b/>
                <w:bCs/>
                <w:sz w:val="24"/>
                <w:szCs w:val="24"/>
              </w:rPr>
              <w:t>ь</w:t>
            </w:r>
            <w:r w:rsidRPr="0008755D">
              <w:rPr>
                <w:rFonts w:ascii="Times New Roman" w:hAnsi="Times New Roman" w:cs="Times New Roman"/>
                <w:b/>
                <w:bCs/>
                <w:sz w:val="24"/>
                <w:szCs w:val="24"/>
              </w:rPr>
              <w:t>ного долга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Функционирование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9100000000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Прочие непрограммные расх</w:t>
            </w:r>
            <w:r w:rsidRPr="0008755D">
              <w:rPr>
                <w:rFonts w:ascii="Times New Roman" w:hAnsi="Times New Roman" w:cs="Times New Roman"/>
                <w:b/>
                <w:bCs/>
                <w:sz w:val="24"/>
                <w:szCs w:val="24"/>
              </w:rPr>
              <w:t>о</w:t>
            </w:r>
            <w:r w:rsidRPr="0008755D">
              <w:rPr>
                <w:rFonts w:ascii="Times New Roman" w:hAnsi="Times New Roman" w:cs="Times New Roman"/>
                <w:b/>
                <w:bCs/>
                <w:sz w:val="24"/>
                <w:szCs w:val="24"/>
              </w:rPr>
              <w:t>ды</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9130000000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Процентные платежи по муниц</w:t>
            </w:r>
            <w:r w:rsidRPr="0008755D">
              <w:rPr>
                <w:rFonts w:ascii="Times New Roman" w:hAnsi="Times New Roman" w:cs="Times New Roman"/>
                <w:sz w:val="24"/>
                <w:szCs w:val="24"/>
              </w:rPr>
              <w:t>и</w:t>
            </w:r>
            <w:r w:rsidRPr="0008755D">
              <w:rPr>
                <w:rFonts w:ascii="Times New Roman" w:hAnsi="Times New Roman" w:cs="Times New Roman"/>
                <w:sz w:val="24"/>
                <w:szCs w:val="24"/>
              </w:rPr>
              <w:t>пальному долгу</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700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9130080020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730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1301</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sz w:val="24"/>
                <w:szCs w:val="24"/>
              </w:rPr>
            </w:pPr>
            <w:r w:rsidRPr="0008755D">
              <w:rPr>
                <w:rFonts w:ascii="Times New Roman" w:hAnsi="Times New Roman" w:cs="Times New Roman"/>
                <w:sz w:val="24"/>
                <w:szCs w:val="24"/>
              </w:rPr>
              <w:t>2 000,00</w:t>
            </w:r>
          </w:p>
        </w:tc>
      </w:tr>
      <w:tr w:rsidR="00BC2D9D" w:rsidRPr="0008755D" w:rsidTr="007B3341">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Итого расходов</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4 174 400,00</w:t>
            </w:r>
          </w:p>
        </w:tc>
        <w:tc>
          <w:tcPr>
            <w:tcW w:w="0" w:type="auto"/>
            <w:tcBorders>
              <w:top w:val="nil"/>
              <w:left w:val="nil"/>
              <w:bottom w:val="single" w:sz="4" w:space="0" w:color="auto"/>
              <w:right w:val="single" w:sz="4" w:space="0" w:color="auto"/>
            </w:tcBorders>
            <w:shd w:val="clear" w:color="auto" w:fill="auto"/>
            <w:hideMark/>
          </w:tcPr>
          <w:p w:rsidR="00BC2D9D" w:rsidRPr="0008755D" w:rsidRDefault="00BC2D9D" w:rsidP="007B3341">
            <w:pPr>
              <w:spacing w:after="0" w:line="240" w:lineRule="auto"/>
              <w:jc w:val="both"/>
              <w:rPr>
                <w:rFonts w:ascii="Times New Roman" w:hAnsi="Times New Roman" w:cs="Times New Roman"/>
                <w:b/>
                <w:bCs/>
                <w:sz w:val="24"/>
                <w:szCs w:val="24"/>
              </w:rPr>
            </w:pPr>
            <w:r w:rsidRPr="0008755D">
              <w:rPr>
                <w:rFonts w:ascii="Times New Roman" w:hAnsi="Times New Roman" w:cs="Times New Roman"/>
                <w:b/>
                <w:bCs/>
                <w:sz w:val="24"/>
                <w:szCs w:val="24"/>
              </w:rPr>
              <w:t>4 229 100,00</w:t>
            </w:r>
          </w:p>
        </w:tc>
      </w:tr>
    </w:tbl>
    <w:p w:rsidR="00BC2D9D" w:rsidRPr="0008755D" w:rsidRDefault="00BC2D9D" w:rsidP="00BC2D9D">
      <w:pPr>
        <w:spacing w:after="0" w:line="240" w:lineRule="auto"/>
        <w:jc w:val="both"/>
        <w:rPr>
          <w:rFonts w:ascii="Times New Roman" w:hAnsi="Times New Roman" w:cs="Times New Roman"/>
          <w:sz w:val="24"/>
          <w:szCs w:val="24"/>
        </w:rPr>
      </w:pPr>
    </w:p>
    <w:p w:rsidR="00BC2D9D" w:rsidRPr="0008755D" w:rsidRDefault="00BC2D9D" w:rsidP="00BC2D9D">
      <w:pPr>
        <w:tabs>
          <w:tab w:val="left" w:pos="2000"/>
          <w:tab w:val="center" w:pos="4898"/>
          <w:tab w:val="left" w:pos="7853"/>
        </w:tabs>
        <w:spacing w:after="0" w:line="240" w:lineRule="auto"/>
        <w:jc w:val="center"/>
        <w:rPr>
          <w:rFonts w:ascii="Times New Roman" w:hAnsi="Times New Roman" w:cs="Times New Roman"/>
          <w:b/>
          <w:sz w:val="24"/>
          <w:szCs w:val="24"/>
        </w:rPr>
      </w:pPr>
    </w:p>
    <w:p w:rsidR="005C255B" w:rsidRPr="00BC2D9D" w:rsidRDefault="005C255B" w:rsidP="00BC2D9D">
      <w:pPr>
        <w:rPr>
          <w:szCs w:val="24"/>
        </w:rPr>
      </w:pPr>
    </w:p>
    <w:sectPr w:rsidR="005C255B" w:rsidRPr="00BC2D9D"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EF5" w:rsidRDefault="00DC7EF5" w:rsidP="00984C12">
      <w:pPr>
        <w:spacing w:after="0" w:line="240" w:lineRule="auto"/>
      </w:pPr>
      <w:r>
        <w:separator/>
      </w:r>
    </w:p>
  </w:endnote>
  <w:endnote w:type="continuationSeparator" w:id="1">
    <w:p w:rsidR="00DC7EF5" w:rsidRDefault="00DC7EF5"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EF5" w:rsidRDefault="00DC7EF5" w:rsidP="00984C12">
      <w:pPr>
        <w:spacing w:after="0" w:line="240" w:lineRule="auto"/>
      </w:pPr>
      <w:r>
        <w:separator/>
      </w:r>
    </w:p>
  </w:footnote>
  <w:footnote w:type="continuationSeparator" w:id="1">
    <w:p w:rsidR="00DC7EF5" w:rsidRDefault="00DC7EF5"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17"/>
  </w:num>
  <w:num w:numId="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35C70"/>
    <w:rsid w:val="0005639C"/>
    <w:rsid w:val="00081DA6"/>
    <w:rsid w:val="000B74F9"/>
    <w:rsid w:val="000C3C0A"/>
    <w:rsid w:val="000C46C3"/>
    <w:rsid w:val="000D5987"/>
    <w:rsid w:val="00106A99"/>
    <w:rsid w:val="00133198"/>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45FCE"/>
    <w:rsid w:val="003732C6"/>
    <w:rsid w:val="00390BCA"/>
    <w:rsid w:val="003C06C7"/>
    <w:rsid w:val="003C6020"/>
    <w:rsid w:val="003D0FCA"/>
    <w:rsid w:val="003E5C4F"/>
    <w:rsid w:val="0043041D"/>
    <w:rsid w:val="004409AB"/>
    <w:rsid w:val="0045336D"/>
    <w:rsid w:val="00454468"/>
    <w:rsid w:val="0046388F"/>
    <w:rsid w:val="00465683"/>
    <w:rsid w:val="00467F30"/>
    <w:rsid w:val="00495B81"/>
    <w:rsid w:val="004B48D4"/>
    <w:rsid w:val="004C709B"/>
    <w:rsid w:val="004F0651"/>
    <w:rsid w:val="005319D3"/>
    <w:rsid w:val="005470C5"/>
    <w:rsid w:val="00550A41"/>
    <w:rsid w:val="00567950"/>
    <w:rsid w:val="005C255B"/>
    <w:rsid w:val="006107AA"/>
    <w:rsid w:val="006273C4"/>
    <w:rsid w:val="0067531F"/>
    <w:rsid w:val="006E131A"/>
    <w:rsid w:val="00704E66"/>
    <w:rsid w:val="007615BF"/>
    <w:rsid w:val="00772C17"/>
    <w:rsid w:val="007E13BE"/>
    <w:rsid w:val="007F4A81"/>
    <w:rsid w:val="00823129"/>
    <w:rsid w:val="00844E91"/>
    <w:rsid w:val="0085564E"/>
    <w:rsid w:val="0087162F"/>
    <w:rsid w:val="008C6058"/>
    <w:rsid w:val="008F28D8"/>
    <w:rsid w:val="00901DF7"/>
    <w:rsid w:val="00943526"/>
    <w:rsid w:val="00974656"/>
    <w:rsid w:val="00984C12"/>
    <w:rsid w:val="009F0C21"/>
    <w:rsid w:val="009F71AB"/>
    <w:rsid w:val="00A10D30"/>
    <w:rsid w:val="00A3495D"/>
    <w:rsid w:val="00A35944"/>
    <w:rsid w:val="00A50B12"/>
    <w:rsid w:val="00A60060"/>
    <w:rsid w:val="00A61334"/>
    <w:rsid w:val="00A7475F"/>
    <w:rsid w:val="00AB2F24"/>
    <w:rsid w:val="00AC6267"/>
    <w:rsid w:val="00B03A0C"/>
    <w:rsid w:val="00B05480"/>
    <w:rsid w:val="00B26DF4"/>
    <w:rsid w:val="00B33913"/>
    <w:rsid w:val="00B43053"/>
    <w:rsid w:val="00B5296C"/>
    <w:rsid w:val="00B67AA6"/>
    <w:rsid w:val="00B7462B"/>
    <w:rsid w:val="00BC2D9D"/>
    <w:rsid w:val="00BE7544"/>
    <w:rsid w:val="00C2533E"/>
    <w:rsid w:val="00C361FC"/>
    <w:rsid w:val="00C56A96"/>
    <w:rsid w:val="00C6552B"/>
    <w:rsid w:val="00C9783D"/>
    <w:rsid w:val="00CA0895"/>
    <w:rsid w:val="00CC09B6"/>
    <w:rsid w:val="00CC62C1"/>
    <w:rsid w:val="00CE0D12"/>
    <w:rsid w:val="00CE72AB"/>
    <w:rsid w:val="00D44C7E"/>
    <w:rsid w:val="00D60F5D"/>
    <w:rsid w:val="00D778C9"/>
    <w:rsid w:val="00DA058E"/>
    <w:rsid w:val="00DB15F3"/>
    <w:rsid w:val="00DC7EF5"/>
    <w:rsid w:val="00DF7AA6"/>
    <w:rsid w:val="00E227CA"/>
    <w:rsid w:val="00E53214"/>
    <w:rsid w:val="00E810F5"/>
    <w:rsid w:val="00E93ECB"/>
    <w:rsid w:val="00E97F2E"/>
    <w:rsid w:val="00EA6B8E"/>
    <w:rsid w:val="00ED3057"/>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BC2D9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5886</Words>
  <Characters>33553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15</cp:revision>
  <dcterms:created xsi:type="dcterms:W3CDTF">2016-03-10T08:27:00Z</dcterms:created>
  <dcterms:modified xsi:type="dcterms:W3CDTF">2017-04-06T08:27:00Z</dcterms:modified>
</cp:coreProperties>
</file>