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A5" w:rsidRPr="007F2F2E"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 о с с и й с к а я </w:t>
      </w:r>
      <w:r w:rsidRPr="007F2F2E">
        <w:rPr>
          <w:rFonts w:ascii="Times New Roman" w:hAnsi="Times New Roman" w:cs="Times New Roman"/>
          <w:b/>
          <w:sz w:val="28"/>
          <w:szCs w:val="28"/>
        </w:rPr>
        <w:t>Ф е д е р а ц и я</w:t>
      </w:r>
    </w:p>
    <w:p w:rsidR="001477A5" w:rsidRPr="007F2F2E"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r w:rsidRPr="007F2F2E">
        <w:rPr>
          <w:rFonts w:ascii="Times New Roman" w:hAnsi="Times New Roman" w:cs="Times New Roman"/>
          <w:b/>
          <w:sz w:val="28"/>
          <w:szCs w:val="28"/>
        </w:rPr>
        <w:t>Иркутская область</w:t>
      </w:r>
    </w:p>
    <w:p w:rsidR="001477A5" w:rsidRPr="007F2F2E" w:rsidRDefault="001477A5" w:rsidP="001477A5">
      <w:pPr>
        <w:spacing w:after="0" w:line="240" w:lineRule="auto"/>
        <w:jc w:val="center"/>
        <w:rPr>
          <w:rFonts w:ascii="Times New Roman" w:hAnsi="Times New Roman" w:cs="Times New Roman"/>
          <w:b/>
          <w:sz w:val="28"/>
          <w:szCs w:val="28"/>
        </w:rPr>
      </w:pPr>
      <w:r w:rsidRPr="007F2F2E">
        <w:rPr>
          <w:rFonts w:ascii="Times New Roman" w:hAnsi="Times New Roman" w:cs="Times New Roman"/>
          <w:b/>
          <w:sz w:val="28"/>
          <w:szCs w:val="28"/>
        </w:rPr>
        <w:t>Муниципальное образование «Тайшетский район»</w:t>
      </w:r>
    </w:p>
    <w:p w:rsidR="001477A5" w:rsidRPr="007F2F2E" w:rsidRDefault="001477A5" w:rsidP="001477A5">
      <w:pPr>
        <w:spacing w:after="0" w:line="240" w:lineRule="auto"/>
        <w:jc w:val="center"/>
        <w:rPr>
          <w:rFonts w:ascii="Times New Roman" w:hAnsi="Times New Roman" w:cs="Times New Roman"/>
          <w:b/>
          <w:sz w:val="28"/>
          <w:szCs w:val="28"/>
        </w:rPr>
      </w:pPr>
      <w:r w:rsidRPr="007F2F2E">
        <w:rPr>
          <w:rFonts w:ascii="Times New Roman" w:hAnsi="Times New Roman" w:cs="Times New Roman"/>
          <w:b/>
          <w:sz w:val="28"/>
          <w:szCs w:val="28"/>
        </w:rPr>
        <w:t>Бузыкановское муниципальное образование</w:t>
      </w:r>
    </w:p>
    <w:p w:rsidR="001477A5" w:rsidRPr="007F2F2E" w:rsidRDefault="001477A5" w:rsidP="001477A5">
      <w:pPr>
        <w:spacing w:after="0" w:line="240" w:lineRule="auto"/>
        <w:jc w:val="center"/>
        <w:rPr>
          <w:rFonts w:ascii="Times New Roman" w:hAnsi="Times New Roman" w:cs="Times New Roman"/>
          <w:b/>
          <w:sz w:val="28"/>
          <w:szCs w:val="28"/>
        </w:rPr>
      </w:pPr>
      <w:r w:rsidRPr="007F2F2E">
        <w:rPr>
          <w:rFonts w:ascii="Times New Roman" w:hAnsi="Times New Roman" w:cs="Times New Roman"/>
          <w:b/>
          <w:sz w:val="28"/>
          <w:szCs w:val="28"/>
        </w:rPr>
        <w:t>Дума Бузыкановского муниципального образования</w:t>
      </w:r>
    </w:p>
    <w:p w:rsidR="001477A5" w:rsidRPr="007F2F2E" w:rsidRDefault="001477A5" w:rsidP="001477A5">
      <w:pPr>
        <w:spacing w:after="0" w:line="240" w:lineRule="auto"/>
        <w:jc w:val="center"/>
        <w:rPr>
          <w:rFonts w:ascii="Times New Roman" w:hAnsi="Times New Roman" w:cs="Times New Roman"/>
          <w:b/>
          <w:sz w:val="28"/>
          <w:szCs w:val="28"/>
        </w:rPr>
      </w:pPr>
      <w:r w:rsidRPr="007F2F2E">
        <w:rPr>
          <w:rFonts w:ascii="Times New Roman" w:hAnsi="Times New Roman" w:cs="Times New Roman"/>
          <w:b/>
          <w:sz w:val="28"/>
          <w:szCs w:val="28"/>
        </w:rPr>
        <w:t>(третий созыв)</w:t>
      </w:r>
    </w:p>
    <w:p w:rsidR="001477A5" w:rsidRPr="007F2F2E" w:rsidRDefault="001477A5" w:rsidP="001477A5">
      <w:pPr>
        <w:spacing w:after="0" w:line="240" w:lineRule="auto"/>
        <w:jc w:val="center"/>
        <w:rPr>
          <w:rFonts w:ascii="Times New Roman" w:hAnsi="Times New Roman" w:cs="Times New Roman"/>
          <w:b/>
          <w:sz w:val="28"/>
          <w:szCs w:val="28"/>
        </w:rPr>
      </w:pPr>
      <w:r w:rsidRPr="007F2F2E">
        <w:rPr>
          <w:rFonts w:ascii="Times New Roman" w:hAnsi="Times New Roman" w:cs="Times New Roman"/>
          <w:b/>
          <w:sz w:val="28"/>
          <w:szCs w:val="28"/>
        </w:rPr>
        <w:t>РЕШЕНИЕ</w:t>
      </w:r>
    </w:p>
    <w:p w:rsidR="001477A5" w:rsidRDefault="001477A5" w:rsidP="001477A5">
      <w:pPr>
        <w:pBdr>
          <w:top w:val="double" w:sz="12" w:space="1" w:color="auto"/>
        </w:pBd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«27»  апреля </w:t>
      </w:r>
      <w:r w:rsidRPr="00DC0468">
        <w:rPr>
          <w:rFonts w:ascii="Times New Roman" w:hAnsi="Times New Roman" w:cs="Times New Roman"/>
          <w:b/>
          <w:color w:val="000000" w:themeColor="text1"/>
          <w:sz w:val="28"/>
          <w:szCs w:val="28"/>
        </w:rPr>
        <w:t xml:space="preserve"> 2017г.                                                                              </w:t>
      </w:r>
      <w:r>
        <w:rPr>
          <w:rFonts w:ascii="Times New Roman" w:hAnsi="Times New Roman" w:cs="Times New Roman"/>
          <w:b/>
          <w:color w:val="000000" w:themeColor="text1"/>
          <w:sz w:val="28"/>
          <w:szCs w:val="28"/>
        </w:rPr>
        <w:t xml:space="preserve">       № 131</w:t>
      </w:r>
    </w:p>
    <w:tbl>
      <w:tblPr>
        <w:tblW w:w="16599" w:type="dxa"/>
        <w:tblLook w:val="04A0"/>
      </w:tblPr>
      <w:tblGrid>
        <w:gridCol w:w="9464"/>
        <w:gridCol w:w="7135"/>
      </w:tblGrid>
      <w:tr w:rsidR="001477A5" w:rsidRPr="003A01AB" w:rsidTr="001477A5">
        <w:tc>
          <w:tcPr>
            <w:tcW w:w="9464" w:type="dxa"/>
          </w:tcPr>
          <w:p w:rsidR="001477A5" w:rsidRPr="001477A5" w:rsidRDefault="001477A5" w:rsidP="001477A5">
            <w:pPr>
              <w:spacing w:after="0" w:line="240" w:lineRule="auto"/>
              <w:rPr>
                <w:rFonts w:ascii="Times New Roman" w:hAnsi="Times New Roman" w:cs="Times New Roman"/>
                <w:b/>
                <w:sz w:val="24"/>
                <w:szCs w:val="24"/>
              </w:rPr>
            </w:pPr>
            <w:r w:rsidRPr="001477A5">
              <w:rPr>
                <w:rFonts w:ascii="Times New Roman" w:hAnsi="Times New Roman" w:cs="Times New Roman"/>
                <w:b/>
                <w:sz w:val="24"/>
                <w:szCs w:val="24"/>
              </w:rPr>
              <w:t>«Об утверждении годового отчета об исполнении бюджета  Бузыкановского мун</w:t>
            </w:r>
            <w:r w:rsidRPr="001477A5">
              <w:rPr>
                <w:rFonts w:ascii="Times New Roman" w:hAnsi="Times New Roman" w:cs="Times New Roman"/>
                <w:b/>
                <w:sz w:val="24"/>
                <w:szCs w:val="24"/>
              </w:rPr>
              <w:t>и</w:t>
            </w:r>
            <w:r w:rsidRPr="001477A5">
              <w:rPr>
                <w:rFonts w:ascii="Times New Roman" w:hAnsi="Times New Roman" w:cs="Times New Roman"/>
                <w:b/>
                <w:sz w:val="24"/>
                <w:szCs w:val="24"/>
              </w:rPr>
              <w:t>ципального образования за 2016 год»</w:t>
            </w:r>
          </w:p>
        </w:tc>
        <w:tc>
          <w:tcPr>
            <w:tcW w:w="7135" w:type="dxa"/>
          </w:tcPr>
          <w:p w:rsidR="001477A5" w:rsidRPr="003A01AB" w:rsidRDefault="001477A5" w:rsidP="001477A5">
            <w:pPr>
              <w:spacing w:after="0" w:line="240" w:lineRule="auto"/>
              <w:jc w:val="right"/>
              <w:rPr>
                <w:rFonts w:ascii="Times New Roman" w:hAnsi="Times New Roman" w:cs="Times New Roman"/>
                <w:sz w:val="24"/>
                <w:szCs w:val="24"/>
              </w:rPr>
            </w:pPr>
          </w:p>
        </w:tc>
      </w:tr>
    </w:tbl>
    <w:p w:rsidR="001477A5" w:rsidRPr="003A01AB" w:rsidRDefault="001477A5" w:rsidP="001477A5">
      <w:pPr>
        <w:spacing w:after="0" w:line="240" w:lineRule="auto"/>
        <w:rPr>
          <w:rFonts w:ascii="Times New Roman" w:hAnsi="Times New Roman" w:cs="Times New Roman"/>
          <w:sz w:val="24"/>
          <w:szCs w:val="24"/>
        </w:rPr>
      </w:pPr>
    </w:p>
    <w:p w:rsidR="001477A5" w:rsidRPr="001477A5" w:rsidRDefault="001477A5" w:rsidP="001477A5">
      <w:pPr>
        <w:pStyle w:val="ConsPlusNonformat"/>
        <w:ind w:firstLine="709"/>
        <w:jc w:val="both"/>
        <w:rPr>
          <w:rFonts w:ascii="Times New Roman" w:hAnsi="Times New Roman" w:cs="Times New Roman"/>
          <w:b/>
          <w:sz w:val="24"/>
          <w:szCs w:val="24"/>
        </w:rPr>
      </w:pPr>
      <w:r w:rsidRPr="003A01AB">
        <w:rPr>
          <w:rFonts w:ascii="Times New Roman" w:hAnsi="Times New Roman" w:cs="Times New Roman"/>
          <w:sz w:val="24"/>
          <w:szCs w:val="24"/>
        </w:rPr>
        <w:t>Рассмотре</w:t>
      </w:r>
      <w:r>
        <w:rPr>
          <w:rFonts w:ascii="Times New Roman" w:hAnsi="Times New Roman" w:cs="Times New Roman"/>
          <w:sz w:val="24"/>
          <w:szCs w:val="24"/>
        </w:rPr>
        <w:t xml:space="preserve">в отчёт об исполнении бюджета </w:t>
      </w:r>
      <w:r w:rsidRPr="003A01AB">
        <w:rPr>
          <w:rFonts w:ascii="Times New Roman" w:hAnsi="Times New Roman" w:cs="Times New Roman"/>
          <w:sz w:val="24"/>
          <w:szCs w:val="24"/>
        </w:rPr>
        <w:t>Бузыкановского муниципального обр</w:t>
      </w:r>
      <w:r w:rsidRPr="003A01AB">
        <w:rPr>
          <w:rFonts w:ascii="Times New Roman" w:hAnsi="Times New Roman" w:cs="Times New Roman"/>
          <w:sz w:val="24"/>
          <w:szCs w:val="24"/>
        </w:rPr>
        <w:t>а</w:t>
      </w:r>
      <w:r w:rsidRPr="003A01AB">
        <w:rPr>
          <w:rFonts w:ascii="Times New Roman" w:hAnsi="Times New Roman" w:cs="Times New Roman"/>
          <w:sz w:val="24"/>
          <w:szCs w:val="24"/>
        </w:rPr>
        <w:t xml:space="preserve">зования за 2016 г., </w:t>
      </w:r>
      <w:r w:rsidRPr="00700BC6">
        <w:rPr>
          <w:rFonts w:ascii="Times New Roman" w:hAnsi="Times New Roman" w:cs="Times New Roman"/>
          <w:sz w:val="24"/>
          <w:szCs w:val="24"/>
        </w:rPr>
        <w:t>Экспертное заключение</w:t>
      </w:r>
      <w:r>
        <w:rPr>
          <w:rFonts w:ascii="Times New Roman" w:hAnsi="Times New Roman" w:cs="Times New Roman"/>
          <w:sz w:val="24"/>
          <w:szCs w:val="24"/>
        </w:rPr>
        <w:t xml:space="preserve"> Контрольно-счетной палаты Тайшетского ра</w:t>
      </w:r>
      <w:r>
        <w:rPr>
          <w:rFonts w:ascii="Times New Roman" w:hAnsi="Times New Roman" w:cs="Times New Roman"/>
          <w:sz w:val="24"/>
          <w:szCs w:val="24"/>
        </w:rPr>
        <w:t>й</w:t>
      </w:r>
      <w:r>
        <w:rPr>
          <w:rFonts w:ascii="Times New Roman" w:hAnsi="Times New Roman" w:cs="Times New Roman"/>
          <w:sz w:val="24"/>
          <w:szCs w:val="24"/>
        </w:rPr>
        <w:t xml:space="preserve">она </w:t>
      </w:r>
      <w:r w:rsidRPr="00700BC6">
        <w:rPr>
          <w:rFonts w:ascii="Times New Roman" w:hAnsi="Times New Roman" w:cs="Times New Roman"/>
          <w:sz w:val="24"/>
          <w:szCs w:val="24"/>
        </w:rPr>
        <w:t>от</w:t>
      </w:r>
      <w:r>
        <w:rPr>
          <w:rFonts w:ascii="Times New Roman" w:hAnsi="Times New Roman" w:cs="Times New Roman"/>
          <w:b/>
          <w:sz w:val="24"/>
          <w:szCs w:val="24"/>
        </w:rPr>
        <w:t xml:space="preserve"> </w:t>
      </w:r>
      <w:r w:rsidRPr="00C72D30">
        <w:rPr>
          <w:rFonts w:ascii="Times New Roman" w:hAnsi="Times New Roman" w:cs="Times New Roman"/>
          <w:sz w:val="26"/>
          <w:szCs w:val="26"/>
        </w:rPr>
        <w:t xml:space="preserve">14 </w:t>
      </w:r>
      <w:r>
        <w:rPr>
          <w:rFonts w:ascii="Times New Roman" w:hAnsi="Times New Roman" w:cs="Times New Roman"/>
          <w:sz w:val="26"/>
          <w:szCs w:val="26"/>
        </w:rPr>
        <w:t>04</w:t>
      </w:r>
      <w:r w:rsidRPr="00C72D30">
        <w:rPr>
          <w:rFonts w:ascii="Times New Roman" w:hAnsi="Times New Roman" w:cs="Times New Roman"/>
          <w:sz w:val="26"/>
          <w:szCs w:val="26"/>
        </w:rPr>
        <w:t xml:space="preserve"> 2017 года</w:t>
      </w:r>
      <w:r>
        <w:rPr>
          <w:rFonts w:ascii="Times New Roman" w:hAnsi="Times New Roman" w:cs="Times New Roman"/>
          <w:b/>
          <w:sz w:val="24"/>
          <w:szCs w:val="24"/>
        </w:rPr>
        <w:t xml:space="preserve"> </w:t>
      </w:r>
      <w:r w:rsidRPr="00700BC6">
        <w:rPr>
          <w:rFonts w:ascii="Times New Roman" w:hAnsi="Times New Roman" w:cs="Times New Roman"/>
          <w:sz w:val="24"/>
          <w:szCs w:val="24"/>
        </w:rPr>
        <w:t>№ 79-З</w:t>
      </w:r>
      <w:r>
        <w:rPr>
          <w:rFonts w:ascii="Times New Roman" w:hAnsi="Times New Roman" w:cs="Times New Roman"/>
          <w:b/>
          <w:sz w:val="24"/>
          <w:szCs w:val="24"/>
        </w:rPr>
        <w:t xml:space="preserve"> </w:t>
      </w:r>
      <w:r w:rsidRPr="00700BC6">
        <w:rPr>
          <w:rFonts w:ascii="Times New Roman" w:hAnsi="Times New Roman" w:cs="Times New Roman"/>
          <w:sz w:val="24"/>
          <w:szCs w:val="24"/>
        </w:rPr>
        <w:t>по результатам проведения экспертно-аналитического м</w:t>
      </w:r>
      <w:r w:rsidRPr="00700BC6">
        <w:rPr>
          <w:rFonts w:ascii="Times New Roman" w:hAnsi="Times New Roman" w:cs="Times New Roman"/>
          <w:sz w:val="24"/>
          <w:szCs w:val="24"/>
        </w:rPr>
        <w:t>е</w:t>
      </w:r>
      <w:r w:rsidRPr="00700BC6">
        <w:rPr>
          <w:rFonts w:ascii="Times New Roman" w:hAnsi="Times New Roman" w:cs="Times New Roman"/>
          <w:sz w:val="24"/>
          <w:szCs w:val="24"/>
        </w:rPr>
        <w:t>роприятия «Внешняя проверка годового отчёта об исполнении бюджета в Бузыкановском муниципальном образовании за 2016 год»</w:t>
      </w:r>
      <w:r>
        <w:rPr>
          <w:rFonts w:ascii="Times New Roman" w:hAnsi="Times New Roman" w:cs="Times New Roman"/>
          <w:sz w:val="26"/>
          <w:szCs w:val="26"/>
        </w:rPr>
        <w:t xml:space="preserve">, </w:t>
      </w:r>
      <w:r w:rsidRPr="003A01AB">
        <w:rPr>
          <w:rFonts w:ascii="Times New Roman" w:hAnsi="Times New Roman" w:cs="Times New Roman"/>
          <w:sz w:val="24"/>
          <w:szCs w:val="24"/>
        </w:rPr>
        <w:t>руководствуясь ст. ст. 264.1, 264.2, 264.6 Бю</w:t>
      </w:r>
      <w:r w:rsidRPr="003A01AB">
        <w:rPr>
          <w:rFonts w:ascii="Times New Roman" w:hAnsi="Times New Roman" w:cs="Times New Roman"/>
          <w:sz w:val="24"/>
          <w:szCs w:val="24"/>
        </w:rPr>
        <w:t>д</w:t>
      </w:r>
      <w:r w:rsidRPr="003A01AB">
        <w:rPr>
          <w:rFonts w:ascii="Times New Roman" w:hAnsi="Times New Roman" w:cs="Times New Roman"/>
          <w:sz w:val="24"/>
          <w:szCs w:val="24"/>
        </w:rPr>
        <w:t>жетного кодекса Российской Федерации, ст. ст. 31, 46, 56, 68 Устава  Бузыкановского м</w:t>
      </w:r>
      <w:r w:rsidRPr="003A01AB">
        <w:rPr>
          <w:rFonts w:ascii="Times New Roman" w:hAnsi="Times New Roman" w:cs="Times New Roman"/>
          <w:sz w:val="24"/>
          <w:szCs w:val="24"/>
        </w:rPr>
        <w:t>у</w:t>
      </w:r>
      <w:r w:rsidRPr="003A01AB">
        <w:rPr>
          <w:rFonts w:ascii="Times New Roman" w:hAnsi="Times New Roman" w:cs="Times New Roman"/>
          <w:sz w:val="24"/>
          <w:szCs w:val="24"/>
        </w:rPr>
        <w:t>ниципального образования, ст. 24 Положения о бюджетном процессе в  Бузыкановском муниципальном образовании, Дума  Бузыкановского муниципального образования</w:t>
      </w:r>
    </w:p>
    <w:p w:rsidR="001477A5" w:rsidRPr="003A01AB" w:rsidRDefault="001477A5" w:rsidP="001477A5">
      <w:pPr>
        <w:spacing w:after="0" w:line="240" w:lineRule="auto"/>
        <w:jc w:val="center"/>
        <w:rPr>
          <w:rFonts w:ascii="Times New Roman" w:hAnsi="Times New Roman" w:cs="Times New Roman"/>
          <w:b/>
          <w:sz w:val="28"/>
          <w:szCs w:val="28"/>
        </w:rPr>
      </w:pPr>
      <w:r w:rsidRPr="003A01AB">
        <w:rPr>
          <w:rFonts w:ascii="Times New Roman" w:hAnsi="Times New Roman" w:cs="Times New Roman"/>
          <w:b/>
          <w:sz w:val="28"/>
          <w:szCs w:val="28"/>
        </w:rPr>
        <w:t>Р Е Ш И Л А :</w:t>
      </w:r>
    </w:p>
    <w:p w:rsidR="001477A5" w:rsidRPr="003A01AB" w:rsidRDefault="001477A5" w:rsidP="001477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3A01AB">
        <w:rPr>
          <w:rFonts w:ascii="Times New Roman" w:hAnsi="Times New Roman" w:cs="Times New Roman"/>
          <w:sz w:val="24"/>
          <w:szCs w:val="24"/>
        </w:rPr>
        <w:t>Утвердить годовой отчёт об исполнении бюджета  Бузыкановского муниципал</w:t>
      </w:r>
      <w:r w:rsidRPr="003A01AB">
        <w:rPr>
          <w:rFonts w:ascii="Times New Roman" w:hAnsi="Times New Roman" w:cs="Times New Roman"/>
          <w:sz w:val="24"/>
          <w:szCs w:val="24"/>
        </w:rPr>
        <w:t>ь</w:t>
      </w:r>
      <w:r w:rsidRPr="003A01AB">
        <w:rPr>
          <w:rFonts w:ascii="Times New Roman" w:hAnsi="Times New Roman" w:cs="Times New Roman"/>
          <w:sz w:val="24"/>
          <w:szCs w:val="24"/>
        </w:rPr>
        <w:t>ного образования за 2016 год по доходам в сумме 5 489 173,06 руб., по расходам в сумме 4 874 742,84 руб. с дефицитом бюджета в сумме -614 430,22 руб. со следующими показ</w:t>
      </w:r>
      <w:r w:rsidRPr="003A01AB">
        <w:rPr>
          <w:rFonts w:ascii="Times New Roman" w:hAnsi="Times New Roman" w:cs="Times New Roman"/>
          <w:sz w:val="24"/>
          <w:szCs w:val="24"/>
        </w:rPr>
        <w:t>а</w:t>
      </w:r>
      <w:r w:rsidRPr="003A01AB">
        <w:rPr>
          <w:rFonts w:ascii="Times New Roman" w:hAnsi="Times New Roman" w:cs="Times New Roman"/>
          <w:sz w:val="24"/>
          <w:szCs w:val="24"/>
        </w:rPr>
        <w:t>телями:</w:t>
      </w:r>
    </w:p>
    <w:p w:rsidR="001477A5" w:rsidRPr="003A01AB" w:rsidRDefault="001477A5" w:rsidP="001477A5">
      <w:pPr>
        <w:spacing w:after="0" w:line="240" w:lineRule="auto"/>
        <w:ind w:firstLine="709"/>
        <w:jc w:val="both"/>
        <w:rPr>
          <w:rFonts w:ascii="Times New Roman" w:hAnsi="Times New Roman" w:cs="Times New Roman"/>
          <w:sz w:val="24"/>
          <w:szCs w:val="24"/>
        </w:rPr>
      </w:pPr>
      <w:r w:rsidRPr="003A01AB">
        <w:rPr>
          <w:rFonts w:ascii="Times New Roman" w:hAnsi="Times New Roman" w:cs="Times New Roman"/>
          <w:sz w:val="24"/>
          <w:szCs w:val="24"/>
        </w:rPr>
        <w:t>доходы бюджета по кодам классификации доходов бюджетов за 2016 год согласно приложению 1 к настоящему решению;</w:t>
      </w:r>
    </w:p>
    <w:p w:rsidR="001477A5" w:rsidRPr="003A01AB" w:rsidRDefault="001477A5" w:rsidP="001477A5">
      <w:pPr>
        <w:spacing w:after="0" w:line="240" w:lineRule="auto"/>
        <w:ind w:firstLine="709"/>
        <w:jc w:val="both"/>
        <w:rPr>
          <w:rFonts w:ascii="Times New Roman" w:hAnsi="Times New Roman" w:cs="Times New Roman"/>
          <w:sz w:val="24"/>
          <w:szCs w:val="24"/>
        </w:rPr>
      </w:pPr>
      <w:r w:rsidRPr="003A01AB">
        <w:rPr>
          <w:rFonts w:ascii="Times New Roman" w:hAnsi="Times New Roman" w:cs="Times New Roman"/>
          <w:sz w:val="24"/>
          <w:szCs w:val="24"/>
        </w:rPr>
        <w:t>расходы бюджета по ведомственной структуре расходов бюджета за 2016 год с</w:t>
      </w:r>
      <w:r w:rsidRPr="003A01AB">
        <w:rPr>
          <w:rFonts w:ascii="Times New Roman" w:hAnsi="Times New Roman" w:cs="Times New Roman"/>
          <w:sz w:val="24"/>
          <w:szCs w:val="24"/>
        </w:rPr>
        <w:t>о</w:t>
      </w:r>
      <w:r w:rsidRPr="003A01AB">
        <w:rPr>
          <w:rFonts w:ascii="Times New Roman" w:hAnsi="Times New Roman" w:cs="Times New Roman"/>
          <w:sz w:val="24"/>
          <w:szCs w:val="24"/>
        </w:rPr>
        <w:t>гласно приложению 2 к настоящему решению;</w:t>
      </w:r>
    </w:p>
    <w:p w:rsidR="001477A5" w:rsidRPr="003A01AB" w:rsidRDefault="001477A5" w:rsidP="001477A5">
      <w:pPr>
        <w:spacing w:after="0" w:line="240" w:lineRule="auto"/>
        <w:ind w:firstLine="709"/>
        <w:jc w:val="both"/>
        <w:rPr>
          <w:rFonts w:ascii="Times New Roman" w:hAnsi="Times New Roman" w:cs="Times New Roman"/>
          <w:sz w:val="24"/>
          <w:szCs w:val="24"/>
        </w:rPr>
      </w:pPr>
      <w:r w:rsidRPr="003A01AB">
        <w:rPr>
          <w:rFonts w:ascii="Times New Roman" w:hAnsi="Times New Roman" w:cs="Times New Roman"/>
          <w:sz w:val="24"/>
          <w:szCs w:val="24"/>
        </w:rPr>
        <w:t>расходы бюджета по разделам и подразделам классификации расходов бюджетов за 2016 год согласно приложению 3 к настоящему решению;</w:t>
      </w:r>
    </w:p>
    <w:p w:rsidR="001477A5" w:rsidRPr="003A01AB" w:rsidRDefault="001477A5" w:rsidP="001477A5">
      <w:pPr>
        <w:spacing w:after="0" w:line="240" w:lineRule="auto"/>
        <w:ind w:firstLine="709"/>
        <w:jc w:val="both"/>
        <w:rPr>
          <w:rFonts w:ascii="Times New Roman" w:hAnsi="Times New Roman" w:cs="Times New Roman"/>
          <w:sz w:val="24"/>
          <w:szCs w:val="24"/>
        </w:rPr>
      </w:pPr>
      <w:r w:rsidRPr="003A01AB">
        <w:rPr>
          <w:rFonts w:ascii="Times New Roman" w:hAnsi="Times New Roman" w:cs="Times New Roman"/>
          <w:sz w:val="24"/>
          <w:szCs w:val="24"/>
        </w:rPr>
        <w:t>источники финансирования дефицита бюджета по кодам классификации источн</w:t>
      </w:r>
      <w:r w:rsidRPr="003A01AB">
        <w:rPr>
          <w:rFonts w:ascii="Times New Roman" w:hAnsi="Times New Roman" w:cs="Times New Roman"/>
          <w:sz w:val="24"/>
          <w:szCs w:val="24"/>
        </w:rPr>
        <w:t>и</w:t>
      </w:r>
      <w:r w:rsidRPr="003A01AB">
        <w:rPr>
          <w:rFonts w:ascii="Times New Roman" w:hAnsi="Times New Roman" w:cs="Times New Roman"/>
          <w:sz w:val="24"/>
          <w:szCs w:val="24"/>
        </w:rPr>
        <w:t>ков финансирования дефицитов бюджетов за 2016 год согласно приложению 4 к насто</w:t>
      </w:r>
      <w:r w:rsidRPr="003A01AB">
        <w:rPr>
          <w:rFonts w:ascii="Times New Roman" w:hAnsi="Times New Roman" w:cs="Times New Roman"/>
          <w:sz w:val="24"/>
          <w:szCs w:val="24"/>
        </w:rPr>
        <w:t>я</w:t>
      </w:r>
      <w:r w:rsidRPr="003A01AB">
        <w:rPr>
          <w:rFonts w:ascii="Times New Roman" w:hAnsi="Times New Roman" w:cs="Times New Roman"/>
          <w:sz w:val="24"/>
          <w:szCs w:val="24"/>
        </w:rPr>
        <w:t>щему решению.</w:t>
      </w:r>
      <w:r w:rsidRPr="003A01AB">
        <w:rPr>
          <w:rFonts w:ascii="Times New Roman" w:hAnsi="Times New Roman" w:cs="Times New Roman"/>
          <w:sz w:val="24"/>
          <w:szCs w:val="24"/>
        </w:rPr>
        <w:tab/>
      </w:r>
    </w:p>
    <w:p w:rsidR="001477A5" w:rsidRPr="003A01AB" w:rsidRDefault="001477A5" w:rsidP="001477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A01AB">
        <w:rPr>
          <w:rFonts w:ascii="Times New Roman" w:hAnsi="Times New Roman" w:cs="Times New Roman"/>
          <w:sz w:val="24"/>
          <w:szCs w:val="24"/>
        </w:rPr>
        <w:t>Установить, что средства резервного фонда в сумме 5 000 руб. не использовались из-за отсутствия потребности (приложение № 5).</w:t>
      </w:r>
    </w:p>
    <w:p w:rsidR="001477A5" w:rsidRPr="003A01AB" w:rsidRDefault="001477A5" w:rsidP="001477A5">
      <w:pPr>
        <w:spacing w:after="0" w:line="240" w:lineRule="auto"/>
        <w:ind w:firstLine="709"/>
        <w:jc w:val="both"/>
        <w:rPr>
          <w:rFonts w:ascii="Times New Roman" w:hAnsi="Times New Roman"/>
          <w:sz w:val="24"/>
          <w:szCs w:val="24"/>
        </w:rPr>
      </w:pPr>
      <w:r>
        <w:rPr>
          <w:rFonts w:ascii="Times New Roman" w:hAnsi="Times New Roman" w:cs="Times New Roman"/>
          <w:sz w:val="24"/>
          <w:szCs w:val="24"/>
        </w:rPr>
        <w:t>3.</w:t>
      </w:r>
      <w:r w:rsidRPr="003A01AB">
        <w:rPr>
          <w:rFonts w:ascii="Times New Roman" w:hAnsi="Times New Roman" w:cs="Times New Roman"/>
          <w:sz w:val="24"/>
          <w:szCs w:val="24"/>
        </w:rPr>
        <w:t>Опубликовать настоящее решение в порядке, определенном Уставом Бузыкано</w:t>
      </w:r>
      <w:r w:rsidRPr="003A01AB">
        <w:rPr>
          <w:rFonts w:ascii="Times New Roman" w:hAnsi="Times New Roman" w:cs="Times New Roman"/>
          <w:sz w:val="24"/>
          <w:szCs w:val="24"/>
        </w:rPr>
        <w:t>в</w:t>
      </w:r>
      <w:r w:rsidRPr="003A01AB">
        <w:rPr>
          <w:rFonts w:ascii="Times New Roman" w:hAnsi="Times New Roman" w:cs="Times New Roman"/>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r w:rsidRPr="003A01AB">
        <w:rPr>
          <w:rFonts w:ascii="Times New Roman" w:hAnsi="Times New Roman"/>
          <w:sz w:val="24"/>
          <w:szCs w:val="24"/>
        </w:rPr>
        <w:t>.</w:t>
      </w:r>
    </w:p>
    <w:p w:rsidR="001477A5" w:rsidRPr="003A01AB" w:rsidRDefault="001477A5" w:rsidP="001477A5">
      <w:pPr>
        <w:spacing w:after="0" w:line="240" w:lineRule="auto"/>
        <w:rPr>
          <w:rFonts w:ascii="Times New Roman" w:hAnsi="Times New Roman" w:cs="Times New Roman"/>
        </w:rPr>
      </w:pPr>
    </w:p>
    <w:p w:rsidR="001477A5" w:rsidRPr="003A01AB" w:rsidRDefault="001477A5" w:rsidP="001477A5">
      <w:pPr>
        <w:pStyle w:val="a4"/>
        <w:widowControl w:val="0"/>
        <w:autoSpaceDE w:val="0"/>
        <w:autoSpaceDN w:val="0"/>
        <w:adjustRightInd w:val="0"/>
        <w:spacing w:after="0" w:line="240" w:lineRule="auto"/>
        <w:ind w:left="0"/>
        <w:jc w:val="right"/>
        <w:rPr>
          <w:rFonts w:ascii="Times New Roman" w:hAnsi="Times New Roman"/>
          <w:sz w:val="24"/>
          <w:szCs w:val="24"/>
        </w:rPr>
      </w:pPr>
      <w:r w:rsidRPr="003A01AB">
        <w:rPr>
          <w:rFonts w:ascii="Times New Roman" w:hAnsi="Times New Roman"/>
          <w:sz w:val="24"/>
          <w:szCs w:val="24"/>
        </w:rPr>
        <w:t>Глава Бузыкановского муниципального образования,</w:t>
      </w:r>
    </w:p>
    <w:p w:rsidR="001477A5" w:rsidRPr="003A01AB" w:rsidRDefault="001477A5" w:rsidP="001477A5">
      <w:pPr>
        <w:pStyle w:val="a4"/>
        <w:widowControl w:val="0"/>
        <w:autoSpaceDE w:val="0"/>
        <w:autoSpaceDN w:val="0"/>
        <w:adjustRightInd w:val="0"/>
        <w:spacing w:after="0" w:line="240" w:lineRule="auto"/>
        <w:ind w:left="0"/>
        <w:jc w:val="right"/>
        <w:rPr>
          <w:rFonts w:ascii="Times New Roman" w:hAnsi="Times New Roman"/>
          <w:bCs/>
          <w:sz w:val="24"/>
          <w:szCs w:val="24"/>
        </w:rPr>
      </w:pPr>
      <w:r w:rsidRPr="003A01AB">
        <w:rPr>
          <w:rFonts w:ascii="Times New Roman" w:hAnsi="Times New Roman"/>
          <w:sz w:val="24"/>
          <w:szCs w:val="24"/>
        </w:rPr>
        <w:t xml:space="preserve">председатель Думы </w:t>
      </w:r>
      <w:r w:rsidRPr="003A01AB">
        <w:rPr>
          <w:rFonts w:ascii="Times New Roman" w:hAnsi="Times New Roman"/>
          <w:bCs/>
          <w:sz w:val="24"/>
          <w:szCs w:val="24"/>
        </w:rPr>
        <w:t>Бузыкановского</w:t>
      </w:r>
      <w:r>
        <w:rPr>
          <w:rFonts w:ascii="Times New Roman" w:hAnsi="Times New Roman"/>
          <w:bCs/>
          <w:sz w:val="24"/>
          <w:szCs w:val="24"/>
        </w:rPr>
        <w:t xml:space="preserve"> муниципального </w:t>
      </w:r>
      <w:r w:rsidRPr="003A01AB">
        <w:rPr>
          <w:rFonts w:ascii="Times New Roman" w:hAnsi="Times New Roman"/>
          <w:bCs/>
          <w:sz w:val="24"/>
          <w:szCs w:val="24"/>
        </w:rPr>
        <w:t xml:space="preserve">образования                                                  </w:t>
      </w:r>
      <w:r>
        <w:rPr>
          <w:rFonts w:ascii="Times New Roman" w:hAnsi="Times New Roman"/>
          <w:bCs/>
          <w:sz w:val="24"/>
          <w:szCs w:val="24"/>
        </w:rPr>
        <w:t xml:space="preserve">                           </w:t>
      </w:r>
      <w:r w:rsidRPr="003A01AB">
        <w:rPr>
          <w:rFonts w:ascii="Times New Roman" w:hAnsi="Times New Roman"/>
          <w:bCs/>
          <w:sz w:val="24"/>
          <w:szCs w:val="24"/>
        </w:rPr>
        <w:t>П.М.Кулаков</w:t>
      </w:r>
    </w:p>
    <w:p w:rsidR="001477A5" w:rsidRDefault="001477A5" w:rsidP="001477A5">
      <w:pPr>
        <w:spacing w:after="0" w:line="240" w:lineRule="auto"/>
        <w:jc w:val="right"/>
        <w:rPr>
          <w:rFonts w:ascii="Times New Roman" w:hAnsi="Times New Roman" w:cs="Times New Roman"/>
          <w:sz w:val="24"/>
          <w:szCs w:val="24"/>
        </w:rPr>
      </w:pPr>
    </w:p>
    <w:p w:rsidR="001477A5" w:rsidRPr="001477A5" w:rsidRDefault="001477A5" w:rsidP="001477A5">
      <w:pPr>
        <w:spacing w:after="0" w:line="240" w:lineRule="auto"/>
        <w:jc w:val="right"/>
        <w:rPr>
          <w:rFonts w:ascii="Times New Roman" w:hAnsi="Times New Roman" w:cs="Times New Roman"/>
        </w:rPr>
      </w:pPr>
      <w:r w:rsidRPr="001477A5">
        <w:rPr>
          <w:rFonts w:ascii="Times New Roman" w:hAnsi="Times New Roman" w:cs="Times New Roman"/>
        </w:rPr>
        <w:t>Приложение № 1</w:t>
      </w:r>
    </w:p>
    <w:p w:rsidR="001477A5" w:rsidRPr="001477A5" w:rsidRDefault="001477A5" w:rsidP="001477A5">
      <w:pPr>
        <w:spacing w:after="0" w:line="240" w:lineRule="auto"/>
        <w:jc w:val="right"/>
        <w:rPr>
          <w:rFonts w:ascii="Times New Roman" w:hAnsi="Times New Roman" w:cs="Times New Roman"/>
        </w:rPr>
      </w:pPr>
      <w:r w:rsidRPr="001477A5">
        <w:rPr>
          <w:rFonts w:ascii="Times New Roman" w:hAnsi="Times New Roman" w:cs="Times New Roman"/>
        </w:rPr>
        <w:t>к решению Думы  Бузыкановского</w:t>
      </w:r>
    </w:p>
    <w:p w:rsidR="001477A5" w:rsidRPr="001477A5" w:rsidRDefault="001477A5" w:rsidP="001477A5">
      <w:pPr>
        <w:spacing w:after="0" w:line="240" w:lineRule="auto"/>
        <w:jc w:val="right"/>
        <w:rPr>
          <w:rFonts w:ascii="Times New Roman" w:hAnsi="Times New Roman" w:cs="Times New Roman"/>
        </w:rPr>
      </w:pPr>
      <w:r w:rsidRPr="001477A5">
        <w:rPr>
          <w:rFonts w:ascii="Times New Roman" w:hAnsi="Times New Roman" w:cs="Times New Roman"/>
        </w:rPr>
        <w:t>муниципального образования</w:t>
      </w:r>
    </w:p>
    <w:p w:rsidR="001477A5" w:rsidRPr="001477A5" w:rsidRDefault="001477A5" w:rsidP="001477A5">
      <w:pPr>
        <w:spacing w:after="0" w:line="240" w:lineRule="auto"/>
        <w:jc w:val="right"/>
        <w:rPr>
          <w:rFonts w:ascii="Times New Roman" w:hAnsi="Times New Roman" w:cs="Times New Roman"/>
        </w:rPr>
      </w:pPr>
      <w:r w:rsidRPr="001477A5">
        <w:rPr>
          <w:rFonts w:ascii="Times New Roman" w:hAnsi="Times New Roman" w:cs="Times New Roman"/>
        </w:rPr>
        <w:t xml:space="preserve"> от 27.04.2017 г. № 131</w:t>
      </w:r>
    </w:p>
    <w:p w:rsidR="001477A5" w:rsidRPr="001477A5" w:rsidRDefault="001477A5" w:rsidP="001477A5">
      <w:pPr>
        <w:spacing w:after="0" w:line="240" w:lineRule="auto"/>
        <w:jc w:val="center"/>
        <w:rPr>
          <w:rFonts w:ascii="Times New Roman" w:hAnsi="Times New Roman" w:cs="Times New Roman"/>
          <w:snapToGrid w:val="0"/>
          <w:sz w:val="24"/>
          <w:szCs w:val="24"/>
        </w:rPr>
      </w:pPr>
      <w:r w:rsidRPr="003A01AB">
        <w:rPr>
          <w:rFonts w:ascii="Times New Roman" w:hAnsi="Times New Roman" w:cs="Times New Roman"/>
          <w:b/>
          <w:sz w:val="24"/>
          <w:szCs w:val="24"/>
        </w:rPr>
        <w:t>Доходы бюджета по кодам классификации доходов бюджетов</w:t>
      </w:r>
    </w:p>
    <w:p w:rsidR="001477A5" w:rsidRPr="003A01AB" w:rsidRDefault="001477A5" w:rsidP="001477A5">
      <w:pPr>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Единица измерения: руб. (с точностью до 0,01)</w:t>
      </w:r>
    </w:p>
    <w:tbl>
      <w:tblPr>
        <w:tblW w:w="0" w:type="auto"/>
        <w:jc w:val="center"/>
        <w:tblLayout w:type="fixed"/>
        <w:tblLook w:val="04A0"/>
      </w:tblPr>
      <w:tblGrid>
        <w:gridCol w:w="3652"/>
        <w:gridCol w:w="1468"/>
        <w:gridCol w:w="1896"/>
        <w:gridCol w:w="1079"/>
        <w:gridCol w:w="1476"/>
      </w:tblGrid>
      <w:tr w:rsidR="001477A5" w:rsidRPr="003A01AB" w:rsidTr="008F6CD0">
        <w:trPr>
          <w:trHeight w:val="170"/>
          <w:jc w:val="center"/>
        </w:trPr>
        <w:tc>
          <w:tcPr>
            <w:tcW w:w="36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Наименование показателя</w:t>
            </w:r>
          </w:p>
        </w:tc>
        <w:tc>
          <w:tcPr>
            <w:tcW w:w="4443" w:type="dxa"/>
            <w:gridSpan w:val="3"/>
            <w:tcBorders>
              <w:top w:val="single" w:sz="4" w:space="0" w:color="auto"/>
              <w:left w:val="nil"/>
              <w:bottom w:val="single" w:sz="4" w:space="0" w:color="auto"/>
              <w:right w:val="single" w:sz="4" w:space="0" w:color="000000"/>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Код бюджетной классификации</w:t>
            </w:r>
          </w:p>
        </w:tc>
        <w:tc>
          <w:tcPr>
            <w:tcW w:w="14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Исполнено</w:t>
            </w:r>
          </w:p>
        </w:tc>
      </w:tr>
      <w:tr w:rsidR="001477A5" w:rsidRPr="003A01AB" w:rsidTr="008F6CD0">
        <w:trPr>
          <w:trHeight w:val="170"/>
          <w:jc w:val="center"/>
        </w:trPr>
        <w:tc>
          <w:tcPr>
            <w:tcW w:w="3652" w:type="dxa"/>
            <w:vMerge/>
            <w:tcBorders>
              <w:top w:val="single" w:sz="4" w:space="0" w:color="auto"/>
              <w:left w:val="single" w:sz="4" w:space="0" w:color="auto"/>
              <w:bottom w:val="single" w:sz="4" w:space="0" w:color="000000"/>
              <w:right w:val="single" w:sz="4" w:space="0" w:color="auto"/>
            </w:tcBorders>
            <w:vAlign w:val="center"/>
            <w:hideMark/>
          </w:tcPr>
          <w:p w:rsidR="001477A5" w:rsidRPr="001477A5" w:rsidRDefault="001477A5" w:rsidP="001477A5">
            <w:pPr>
              <w:spacing w:after="0" w:line="240" w:lineRule="auto"/>
              <w:rPr>
                <w:rFonts w:ascii="Times New Roman" w:hAnsi="Times New Roman" w:cs="Times New Roman"/>
                <w:bCs/>
                <w:sz w:val="20"/>
                <w:szCs w:val="20"/>
              </w:rPr>
            </w:pP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Гл. админис</w:t>
            </w:r>
            <w:r w:rsidRPr="001477A5">
              <w:rPr>
                <w:rFonts w:ascii="Times New Roman" w:hAnsi="Times New Roman" w:cs="Times New Roman"/>
                <w:bCs/>
                <w:color w:val="000000"/>
                <w:sz w:val="20"/>
                <w:szCs w:val="20"/>
              </w:rPr>
              <w:t>т</w:t>
            </w:r>
            <w:r w:rsidRPr="001477A5">
              <w:rPr>
                <w:rFonts w:ascii="Times New Roman" w:hAnsi="Times New Roman" w:cs="Times New Roman"/>
                <w:bCs/>
                <w:color w:val="000000"/>
                <w:sz w:val="20"/>
                <w:szCs w:val="20"/>
              </w:rPr>
              <w:t>ратор</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КВД</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КОСГУ</w:t>
            </w:r>
          </w:p>
        </w:tc>
        <w:tc>
          <w:tcPr>
            <w:tcW w:w="1476" w:type="dxa"/>
            <w:vMerge/>
            <w:tcBorders>
              <w:top w:val="single" w:sz="4" w:space="0" w:color="auto"/>
              <w:left w:val="single" w:sz="4" w:space="0" w:color="auto"/>
              <w:bottom w:val="single" w:sz="4" w:space="0" w:color="000000"/>
              <w:right w:val="single" w:sz="4" w:space="0" w:color="auto"/>
            </w:tcBorders>
            <w:vAlign w:val="center"/>
            <w:hideMark/>
          </w:tcPr>
          <w:p w:rsidR="001477A5" w:rsidRPr="001477A5" w:rsidRDefault="001477A5" w:rsidP="001477A5">
            <w:pPr>
              <w:spacing w:after="0" w:line="240" w:lineRule="auto"/>
              <w:rPr>
                <w:rFonts w:ascii="Times New Roman" w:hAnsi="Times New Roman" w:cs="Times New Roman"/>
                <w:bCs/>
                <w:sz w:val="20"/>
                <w:szCs w:val="20"/>
              </w:rPr>
            </w:pP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rPr>
                <w:rFonts w:ascii="Times New Roman" w:hAnsi="Times New Roman" w:cs="Times New Roman"/>
                <w:bCs/>
                <w:sz w:val="20"/>
                <w:szCs w:val="20"/>
              </w:rPr>
            </w:pPr>
            <w:r w:rsidRPr="001477A5">
              <w:rPr>
                <w:rFonts w:ascii="Times New Roman" w:hAnsi="Times New Roman" w:cs="Times New Roman"/>
                <w:bCs/>
                <w:sz w:val="20"/>
                <w:szCs w:val="20"/>
              </w:rPr>
              <w:t>Федеральное казначейство</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100</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 </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 </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bCs/>
                <w:sz w:val="20"/>
                <w:szCs w:val="20"/>
              </w:rPr>
            </w:pPr>
            <w:r w:rsidRPr="001477A5">
              <w:rPr>
                <w:rFonts w:ascii="Times New Roman" w:hAnsi="Times New Roman" w:cs="Times New Roman"/>
                <w:bCs/>
                <w:sz w:val="20"/>
                <w:szCs w:val="20"/>
              </w:rPr>
              <w:t>931 703,85</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Доходы от уплаты акцизов на дизел</w:t>
            </w:r>
            <w:r w:rsidRPr="001477A5">
              <w:rPr>
                <w:rFonts w:ascii="Times New Roman" w:hAnsi="Times New Roman" w:cs="Times New Roman"/>
                <w:sz w:val="20"/>
                <w:szCs w:val="20"/>
              </w:rPr>
              <w:t>ь</w:t>
            </w:r>
            <w:r w:rsidRPr="001477A5">
              <w:rPr>
                <w:rFonts w:ascii="Times New Roman" w:hAnsi="Times New Roman" w:cs="Times New Roman"/>
                <w:sz w:val="20"/>
                <w:szCs w:val="20"/>
              </w:rPr>
              <w:t>ное топливо, подлежащие распредел</w:t>
            </w:r>
            <w:r w:rsidRPr="001477A5">
              <w:rPr>
                <w:rFonts w:ascii="Times New Roman" w:hAnsi="Times New Roman" w:cs="Times New Roman"/>
                <w:sz w:val="20"/>
                <w:szCs w:val="20"/>
              </w:rPr>
              <w:t>е</w:t>
            </w:r>
            <w:r w:rsidRPr="001477A5">
              <w:rPr>
                <w:rFonts w:ascii="Times New Roman" w:hAnsi="Times New Roman" w:cs="Times New Roman"/>
                <w:sz w:val="20"/>
                <w:szCs w:val="20"/>
              </w:rPr>
              <w:t>нию между бюджетами субъектов Ро</w:t>
            </w:r>
            <w:r w:rsidRPr="001477A5">
              <w:rPr>
                <w:rFonts w:ascii="Times New Roman" w:hAnsi="Times New Roman" w:cs="Times New Roman"/>
                <w:sz w:val="20"/>
                <w:szCs w:val="20"/>
              </w:rPr>
              <w:t>с</w:t>
            </w:r>
            <w:r w:rsidRPr="001477A5">
              <w:rPr>
                <w:rFonts w:ascii="Times New Roman" w:hAnsi="Times New Roman" w:cs="Times New Roman"/>
                <w:sz w:val="20"/>
                <w:szCs w:val="20"/>
              </w:rPr>
              <w:t>сийской Федерации и местными бю</w:t>
            </w:r>
            <w:r w:rsidRPr="001477A5">
              <w:rPr>
                <w:rFonts w:ascii="Times New Roman" w:hAnsi="Times New Roman" w:cs="Times New Roman"/>
                <w:sz w:val="20"/>
                <w:szCs w:val="20"/>
              </w:rPr>
              <w:t>д</w:t>
            </w:r>
            <w:r w:rsidRPr="001477A5">
              <w:rPr>
                <w:rFonts w:ascii="Times New Roman" w:hAnsi="Times New Roman" w:cs="Times New Roman"/>
                <w:sz w:val="20"/>
                <w:szCs w:val="20"/>
              </w:rPr>
              <w:t>жетами с учетом установленных ди</w:t>
            </w:r>
            <w:r w:rsidRPr="001477A5">
              <w:rPr>
                <w:rFonts w:ascii="Times New Roman" w:hAnsi="Times New Roman" w:cs="Times New Roman"/>
                <w:sz w:val="20"/>
                <w:szCs w:val="20"/>
              </w:rPr>
              <w:t>ф</w:t>
            </w:r>
            <w:r w:rsidRPr="001477A5">
              <w:rPr>
                <w:rFonts w:ascii="Times New Roman" w:hAnsi="Times New Roman" w:cs="Times New Roman"/>
                <w:sz w:val="20"/>
                <w:szCs w:val="20"/>
              </w:rPr>
              <w:t>ференцированных нормативов отчи</w:t>
            </w:r>
            <w:r w:rsidRPr="001477A5">
              <w:rPr>
                <w:rFonts w:ascii="Times New Roman" w:hAnsi="Times New Roman" w:cs="Times New Roman"/>
                <w:sz w:val="20"/>
                <w:szCs w:val="20"/>
              </w:rPr>
              <w:t>с</w:t>
            </w:r>
            <w:r w:rsidRPr="001477A5">
              <w:rPr>
                <w:rFonts w:ascii="Times New Roman" w:hAnsi="Times New Roman" w:cs="Times New Roman"/>
                <w:sz w:val="20"/>
                <w:szCs w:val="20"/>
              </w:rPr>
              <w:t>лений в местные бюджеты</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100</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10302230010000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110</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318 511,26</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Доходы от уплаты акцизов на мото</w:t>
            </w:r>
            <w:r w:rsidRPr="001477A5">
              <w:rPr>
                <w:rFonts w:ascii="Times New Roman" w:hAnsi="Times New Roman" w:cs="Times New Roman"/>
                <w:sz w:val="20"/>
                <w:szCs w:val="20"/>
              </w:rPr>
              <w:t>р</w:t>
            </w:r>
            <w:r w:rsidRPr="001477A5">
              <w:rPr>
                <w:rFonts w:ascii="Times New Roman" w:hAnsi="Times New Roman" w:cs="Times New Roman"/>
                <w:sz w:val="20"/>
                <w:szCs w:val="20"/>
              </w:rPr>
              <w:t>ные масла для дизельных и (или) ка</w:t>
            </w:r>
            <w:r w:rsidRPr="001477A5">
              <w:rPr>
                <w:rFonts w:ascii="Times New Roman" w:hAnsi="Times New Roman" w:cs="Times New Roman"/>
                <w:sz w:val="20"/>
                <w:szCs w:val="20"/>
              </w:rPr>
              <w:t>р</w:t>
            </w:r>
            <w:r w:rsidRPr="001477A5">
              <w:rPr>
                <w:rFonts w:ascii="Times New Roman" w:hAnsi="Times New Roman" w:cs="Times New Roman"/>
                <w:sz w:val="20"/>
                <w:szCs w:val="20"/>
              </w:rPr>
              <w:t>бюраторных (инжекторных) двигат</w:t>
            </w:r>
            <w:r w:rsidRPr="001477A5">
              <w:rPr>
                <w:rFonts w:ascii="Times New Roman" w:hAnsi="Times New Roman" w:cs="Times New Roman"/>
                <w:sz w:val="20"/>
                <w:szCs w:val="20"/>
              </w:rPr>
              <w:t>е</w:t>
            </w:r>
            <w:r w:rsidRPr="001477A5">
              <w:rPr>
                <w:rFonts w:ascii="Times New Roman" w:hAnsi="Times New Roman" w:cs="Times New Roman"/>
                <w:sz w:val="20"/>
                <w:szCs w:val="20"/>
              </w:rPr>
              <w:t>лей, подлежащие распределению ме</w:t>
            </w:r>
            <w:r w:rsidRPr="001477A5">
              <w:rPr>
                <w:rFonts w:ascii="Times New Roman" w:hAnsi="Times New Roman" w:cs="Times New Roman"/>
                <w:sz w:val="20"/>
                <w:szCs w:val="20"/>
              </w:rPr>
              <w:t>ж</w:t>
            </w:r>
            <w:r w:rsidRPr="001477A5">
              <w:rPr>
                <w:rFonts w:ascii="Times New Roman" w:hAnsi="Times New Roman" w:cs="Times New Roman"/>
                <w:sz w:val="20"/>
                <w:szCs w:val="20"/>
              </w:rPr>
              <w:t>ду бю</w:t>
            </w:r>
            <w:r w:rsidRPr="001477A5">
              <w:rPr>
                <w:rFonts w:ascii="Times New Roman" w:hAnsi="Times New Roman" w:cs="Times New Roman"/>
                <w:sz w:val="20"/>
                <w:szCs w:val="20"/>
              </w:rPr>
              <w:t>д</w:t>
            </w:r>
            <w:r w:rsidRPr="001477A5">
              <w:rPr>
                <w:rFonts w:ascii="Times New Roman" w:hAnsi="Times New Roman" w:cs="Times New Roman"/>
                <w:sz w:val="20"/>
                <w:szCs w:val="20"/>
              </w:rPr>
              <w:t>жетами субъектов Российской Федерации и местными бюдж</w:t>
            </w:r>
            <w:r w:rsidRPr="001477A5">
              <w:rPr>
                <w:rFonts w:ascii="Times New Roman" w:hAnsi="Times New Roman" w:cs="Times New Roman"/>
                <w:sz w:val="20"/>
                <w:szCs w:val="20"/>
              </w:rPr>
              <w:t>е</w:t>
            </w:r>
            <w:r w:rsidRPr="001477A5">
              <w:rPr>
                <w:rFonts w:ascii="Times New Roman" w:hAnsi="Times New Roman" w:cs="Times New Roman"/>
                <w:sz w:val="20"/>
                <w:szCs w:val="20"/>
              </w:rPr>
              <w:t>тами с учетом установленных дифференцир</w:t>
            </w:r>
            <w:r w:rsidRPr="001477A5">
              <w:rPr>
                <w:rFonts w:ascii="Times New Roman" w:hAnsi="Times New Roman" w:cs="Times New Roman"/>
                <w:sz w:val="20"/>
                <w:szCs w:val="20"/>
              </w:rPr>
              <w:t>о</w:t>
            </w:r>
            <w:r w:rsidRPr="001477A5">
              <w:rPr>
                <w:rFonts w:ascii="Times New Roman" w:hAnsi="Times New Roman" w:cs="Times New Roman"/>
                <w:sz w:val="20"/>
                <w:szCs w:val="20"/>
              </w:rPr>
              <w:t>ванных нормативов отчислений в мес</w:t>
            </w:r>
            <w:r w:rsidRPr="001477A5">
              <w:rPr>
                <w:rFonts w:ascii="Times New Roman" w:hAnsi="Times New Roman" w:cs="Times New Roman"/>
                <w:sz w:val="20"/>
                <w:szCs w:val="20"/>
              </w:rPr>
              <w:t>т</w:t>
            </w:r>
            <w:r w:rsidRPr="001477A5">
              <w:rPr>
                <w:rFonts w:ascii="Times New Roman" w:hAnsi="Times New Roman" w:cs="Times New Roman"/>
                <w:sz w:val="20"/>
                <w:szCs w:val="20"/>
              </w:rPr>
              <w:t>ные бю</w:t>
            </w:r>
            <w:r w:rsidRPr="001477A5">
              <w:rPr>
                <w:rFonts w:ascii="Times New Roman" w:hAnsi="Times New Roman" w:cs="Times New Roman"/>
                <w:sz w:val="20"/>
                <w:szCs w:val="20"/>
              </w:rPr>
              <w:t>д</w:t>
            </w:r>
            <w:r w:rsidRPr="001477A5">
              <w:rPr>
                <w:rFonts w:ascii="Times New Roman" w:hAnsi="Times New Roman" w:cs="Times New Roman"/>
                <w:sz w:val="20"/>
                <w:szCs w:val="20"/>
              </w:rPr>
              <w:t>жеты</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100</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10302240010000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110</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4 861,90</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Доходы от уплаты акцизов на автом</w:t>
            </w:r>
            <w:r w:rsidRPr="001477A5">
              <w:rPr>
                <w:rFonts w:ascii="Times New Roman" w:hAnsi="Times New Roman" w:cs="Times New Roman"/>
                <w:sz w:val="20"/>
                <w:szCs w:val="20"/>
              </w:rPr>
              <w:t>о</w:t>
            </w:r>
            <w:r w:rsidRPr="001477A5">
              <w:rPr>
                <w:rFonts w:ascii="Times New Roman" w:hAnsi="Times New Roman" w:cs="Times New Roman"/>
                <w:sz w:val="20"/>
                <w:szCs w:val="20"/>
              </w:rPr>
              <w:t>бильный бензин, подлежащие распр</w:t>
            </w:r>
            <w:r w:rsidRPr="001477A5">
              <w:rPr>
                <w:rFonts w:ascii="Times New Roman" w:hAnsi="Times New Roman" w:cs="Times New Roman"/>
                <w:sz w:val="20"/>
                <w:szCs w:val="20"/>
              </w:rPr>
              <w:t>е</w:t>
            </w:r>
            <w:r w:rsidRPr="001477A5">
              <w:rPr>
                <w:rFonts w:ascii="Times New Roman" w:hAnsi="Times New Roman" w:cs="Times New Roman"/>
                <w:sz w:val="20"/>
                <w:szCs w:val="20"/>
              </w:rPr>
              <w:t>делению между бюджетами субъектов Росси</w:t>
            </w:r>
            <w:r w:rsidRPr="001477A5">
              <w:rPr>
                <w:rFonts w:ascii="Times New Roman" w:hAnsi="Times New Roman" w:cs="Times New Roman"/>
                <w:sz w:val="20"/>
                <w:szCs w:val="20"/>
              </w:rPr>
              <w:t>й</w:t>
            </w:r>
            <w:r w:rsidRPr="001477A5">
              <w:rPr>
                <w:rFonts w:ascii="Times New Roman" w:hAnsi="Times New Roman" w:cs="Times New Roman"/>
                <w:sz w:val="20"/>
                <w:szCs w:val="20"/>
              </w:rPr>
              <w:t>ской Федерации и местными бюджетами с учетом устано</w:t>
            </w:r>
            <w:r w:rsidRPr="001477A5">
              <w:rPr>
                <w:rFonts w:ascii="Times New Roman" w:hAnsi="Times New Roman" w:cs="Times New Roman"/>
                <w:sz w:val="20"/>
                <w:szCs w:val="20"/>
              </w:rPr>
              <w:t>в</w:t>
            </w:r>
            <w:r w:rsidRPr="001477A5">
              <w:rPr>
                <w:rFonts w:ascii="Times New Roman" w:hAnsi="Times New Roman" w:cs="Times New Roman"/>
                <w:sz w:val="20"/>
                <w:szCs w:val="20"/>
              </w:rPr>
              <w:t>ленных дифференцированных нормативов о</w:t>
            </w:r>
            <w:r w:rsidRPr="001477A5">
              <w:rPr>
                <w:rFonts w:ascii="Times New Roman" w:hAnsi="Times New Roman" w:cs="Times New Roman"/>
                <w:sz w:val="20"/>
                <w:szCs w:val="20"/>
              </w:rPr>
              <w:t>т</w:t>
            </w:r>
            <w:r w:rsidRPr="001477A5">
              <w:rPr>
                <w:rFonts w:ascii="Times New Roman" w:hAnsi="Times New Roman" w:cs="Times New Roman"/>
                <w:sz w:val="20"/>
                <w:szCs w:val="20"/>
              </w:rPr>
              <w:t>числений в мес</w:t>
            </w:r>
            <w:r w:rsidRPr="001477A5">
              <w:rPr>
                <w:rFonts w:ascii="Times New Roman" w:hAnsi="Times New Roman" w:cs="Times New Roman"/>
                <w:sz w:val="20"/>
                <w:szCs w:val="20"/>
              </w:rPr>
              <w:t>т</w:t>
            </w:r>
            <w:r w:rsidRPr="001477A5">
              <w:rPr>
                <w:rFonts w:ascii="Times New Roman" w:hAnsi="Times New Roman" w:cs="Times New Roman"/>
                <w:sz w:val="20"/>
                <w:szCs w:val="20"/>
              </w:rPr>
              <w:t>ные бюджеты</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100</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10302250010000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110</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655 506,40</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Доходы от уплаты акцизов на прям</w:t>
            </w:r>
            <w:r w:rsidRPr="001477A5">
              <w:rPr>
                <w:rFonts w:ascii="Times New Roman" w:hAnsi="Times New Roman" w:cs="Times New Roman"/>
                <w:sz w:val="20"/>
                <w:szCs w:val="20"/>
              </w:rPr>
              <w:t>о</w:t>
            </w:r>
            <w:r w:rsidRPr="001477A5">
              <w:rPr>
                <w:rFonts w:ascii="Times New Roman" w:hAnsi="Times New Roman" w:cs="Times New Roman"/>
                <w:sz w:val="20"/>
                <w:szCs w:val="20"/>
              </w:rPr>
              <w:t>гонный бензин, подлежащие распред</w:t>
            </w:r>
            <w:r w:rsidRPr="001477A5">
              <w:rPr>
                <w:rFonts w:ascii="Times New Roman" w:hAnsi="Times New Roman" w:cs="Times New Roman"/>
                <w:sz w:val="20"/>
                <w:szCs w:val="20"/>
              </w:rPr>
              <w:t>е</w:t>
            </w:r>
            <w:r w:rsidRPr="001477A5">
              <w:rPr>
                <w:rFonts w:ascii="Times New Roman" w:hAnsi="Times New Roman" w:cs="Times New Roman"/>
                <w:sz w:val="20"/>
                <w:szCs w:val="20"/>
              </w:rPr>
              <w:t>лению между бю</w:t>
            </w:r>
            <w:r w:rsidRPr="001477A5">
              <w:rPr>
                <w:rFonts w:ascii="Times New Roman" w:hAnsi="Times New Roman" w:cs="Times New Roman"/>
                <w:sz w:val="20"/>
                <w:szCs w:val="20"/>
              </w:rPr>
              <w:t>д</w:t>
            </w:r>
            <w:r w:rsidRPr="001477A5">
              <w:rPr>
                <w:rFonts w:ascii="Times New Roman" w:hAnsi="Times New Roman" w:cs="Times New Roman"/>
                <w:sz w:val="20"/>
                <w:szCs w:val="20"/>
              </w:rPr>
              <w:t>жетами субъектов Российской Федерации и местными бюдж</w:t>
            </w:r>
            <w:r w:rsidRPr="001477A5">
              <w:rPr>
                <w:rFonts w:ascii="Times New Roman" w:hAnsi="Times New Roman" w:cs="Times New Roman"/>
                <w:sz w:val="20"/>
                <w:szCs w:val="20"/>
              </w:rPr>
              <w:t>е</w:t>
            </w:r>
            <w:r w:rsidRPr="001477A5">
              <w:rPr>
                <w:rFonts w:ascii="Times New Roman" w:hAnsi="Times New Roman" w:cs="Times New Roman"/>
                <w:sz w:val="20"/>
                <w:szCs w:val="20"/>
              </w:rPr>
              <w:t>тами с учетом установленных дифференцированных нормативов о</w:t>
            </w:r>
            <w:r w:rsidRPr="001477A5">
              <w:rPr>
                <w:rFonts w:ascii="Times New Roman" w:hAnsi="Times New Roman" w:cs="Times New Roman"/>
                <w:sz w:val="20"/>
                <w:szCs w:val="20"/>
              </w:rPr>
              <w:t>т</w:t>
            </w:r>
            <w:r w:rsidRPr="001477A5">
              <w:rPr>
                <w:rFonts w:ascii="Times New Roman" w:hAnsi="Times New Roman" w:cs="Times New Roman"/>
                <w:sz w:val="20"/>
                <w:szCs w:val="20"/>
              </w:rPr>
              <w:t>числений в местные бю</w:t>
            </w:r>
            <w:r w:rsidRPr="001477A5">
              <w:rPr>
                <w:rFonts w:ascii="Times New Roman" w:hAnsi="Times New Roman" w:cs="Times New Roman"/>
                <w:sz w:val="20"/>
                <w:szCs w:val="20"/>
              </w:rPr>
              <w:t>д</w:t>
            </w:r>
            <w:r w:rsidRPr="001477A5">
              <w:rPr>
                <w:rFonts w:ascii="Times New Roman" w:hAnsi="Times New Roman" w:cs="Times New Roman"/>
                <w:sz w:val="20"/>
                <w:szCs w:val="20"/>
              </w:rPr>
              <w:t>жеты</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100</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10302260010000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110</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-47 175,71</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bCs/>
                <w:sz w:val="20"/>
                <w:szCs w:val="20"/>
              </w:rPr>
            </w:pPr>
            <w:r w:rsidRPr="001477A5">
              <w:rPr>
                <w:rFonts w:ascii="Times New Roman" w:hAnsi="Times New Roman" w:cs="Times New Roman"/>
                <w:bCs/>
                <w:sz w:val="20"/>
                <w:szCs w:val="20"/>
              </w:rPr>
              <w:t>Федеральная налоговая служба</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182</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 </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 </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bCs/>
                <w:sz w:val="20"/>
                <w:szCs w:val="20"/>
              </w:rPr>
            </w:pPr>
            <w:r w:rsidRPr="001477A5">
              <w:rPr>
                <w:rFonts w:ascii="Times New Roman" w:hAnsi="Times New Roman" w:cs="Times New Roman"/>
                <w:bCs/>
                <w:sz w:val="20"/>
                <w:szCs w:val="20"/>
              </w:rPr>
              <w:t>283 362,15</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Налог на доходы физических лиц с д</w:t>
            </w:r>
            <w:r w:rsidRPr="001477A5">
              <w:rPr>
                <w:rFonts w:ascii="Times New Roman" w:hAnsi="Times New Roman" w:cs="Times New Roman"/>
                <w:sz w:val="20"/>
                <w:szCs w:val="20"/>
              </w:rPr>
              <w:t>о</w:t>
            </w:r>
            <w:r w:rsidRPr="001477A5">
              <w:rPr>
                <w:rFonts w:ascii="Times New Roman" w:hAnsi="Times New Roman" w:cs="Times New Roman"/>
                <w:sz w:val="20"/>
                <w:szCs w:val="20"/>
              </w:rPr>
              <w:t>ходов, источником кот</w:t>
            </w:r>
            <w:r w:rsidRPr="001477A5">
              <w:rPr>
                <w:rFonts w:ascii="Times New Roman" w:hAnsi="Times New Roman" w:cs="Times New Roman"/>
                <w:sz w:val="20"/>
                <w:szCs w:val="20"/>
              </w:rPr>
              <w:t>о</w:t>
            </w:r>
            <w:r w:rsidRPr="001477A5">
              <w:rPr>
                <w:rFonts w:ascii="Times New Roman" w:hAnsi="Times New Roman" w:cs="Times New Roman"/>
                <w:sz w:val="20"/>
                <w:szCs w:val="20"/>
              </w:rPr>
              <w:t>рых является налоговый агент, за исключением д</w:t>
            </w:r>
            <w:r w:rsidRPr="001477A5">
              <w:rPr>
                <w:rFonts w:ascii="Times New Roman" w:hAnsi="Times New Roman" w:cs="Times New Roman"/>
                <w:sz w:val="20"/>
                <w:szCs w:val="20"/>
              </w:rPr>
              <w:t>о</w:t>
            </w:r>
            <w:r w:rsidRPr="001477A5">
              <w:rPr>
                <w:rFonts w:ascii="Times New Roman" w:hAnsi="Times New Roman" w:cs="Times New Roman"/>
                <w:sz w:val="20"/>
                <w:szCs w:val="20"/>
              </w:rPr>
              <w:t>ходов, в отношении которых исчисл</w:t>
            </w:r>
            <w:r w:rsidRPr="001477A5">
              <w:rPr>
                <w:rFonts w:ascii="Times New Roman" w:hAnsi="Times New Roman" w:cs="Times New Roman"/>
                <w:sz w:val="20"/>
                <w:szCs w:val="20"/>
              </w:rPr>
              <w:t>е</w:t>
            </w:r>
            <w:r w:rsidRPr="001477A5">
              <w:rPr>
                <w:rFonts w:ascii="Times New Roman" w:hAnsi="Times New Roman" w:cs="Times New Roman"/>
                <w:sz w:val="20"/>
                <w:szCs w:val="20"/>
              </w:rPr>
              <w:t>ние и уплата налога осуществляются в соответствии со статьями 227, 227.1 и 228 Налогового кодекса Российской Федерации (сумма платежа (перерасч</w:t>
            </w:r>
            <w:r w:rsidRPr="001477A5">
              <w:rPr>
                <w:rFonts w:ascii="Times New Roman" w:hAnsi="Times New Roman" w:cs="Times New Roman"/>
                <w:sz w:val="20"/>
                <w:szCs w:val="20"/>
              </w:rPr>
              <w:t>е</w:t>
            </w:r>
            <w:r w:rsidRPr="001477A5">
              <w:rPr>
                <w:rFonts w:ascii="Times New Roman" w:hAnsi="Times New Roman" w:cs="Times New Roman"/>
                <w:sz w:val="20"/>
                <w:szCs w:val="20"/>
              </w:rPr>
              <w:t>ты, недоимка и задолженность по соо</w:t>
            </w:r>
            <w:r w:rsidRPr="001477A5">
              <w:rPr>
                <w:rFonts w:ascii="Times New Roman" w:hAnsi="Times New Roman" w:cs="Times New Roman"/>
                <w:sz w:val="20"/>
                <w:szCs w:val="20"/>
              </w:rPr>
              <w:t>т</w:t>
            </w:r>
            <w:r w:rsidRPr="001477A5">
              <w:rPr>
                <w:rFonts w:ascii="Times New Roman" w:hAnsi="Times New Roman" w:cs="Times New Roman"/>
                <w:sz w:val="20"/>
                <w:szCs w:val="20"/>
              </w:rPr>
              <w:t>ветс</w:t>
            </w:r>
            <w:r w:rsidRPr="001477A5">
              <w:rPr>
                <w:rFonts w:ascii="Times New Roman" w:hAnsi="Times New Roman" w:cs="Times New Roman"/>
                <w:sz w:val="20"/>
                <w:szCs w:val="20"/>
              </w:rPr>
              <w:t>т</w:t>
            </w:r>
            <w:r w:rsidRPr="001477A5">
              <w:rPr>
                <w:rFonts w:ascii="Times New Roman" w:hAnsi="Times New Roman" w:cs="Times New Roman"/>
                <w:sz w:val="20"/>
                <w:szCs w:val="20"/>
              </w:rPr>
              <w:t>вующему платежу, в том числе по отмененному)</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182</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10102010011000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110</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216 063,80</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Налог на доходы физических лиц с д</w:t>
            </w:r>
            <w:r w:rsidRPr="001477A5">
              <w:rPr>
                <w:rFonts w:ascii="Times New Roman" w:hAnsi="Times New Roman" w:cs="Times New Roman"/>
                <w:sz w:val="20"/>
                <w:szCs w:val="20"/>
              </w:rPr>
              <w:t>о</w:t>
            </w:r>
            <w:r w:rsidRPr="001477A5">
              <w:rPr>
                <w:rFonts w:ascii="Times New Roman" w:hAnsi="Times New Roman" w:cs="Times New Roman"/>
                <w:sz w:val="20"/>
                <w:szCs w:val="20"/>
              </w:rPr>
              <w:t>ходов, источником кот</w:t>
            </w:r>
            <w:r w:rsidRPr="001477A5">
              <w:rPr>
                <w:rFonts w:ascii="Times New Roman" w:hAnsi="Times New Roman" w:cs="Times New Roman"/>
                <w:sz w:val="20"/>
                <w:szCs w:val="20"/>
              </w:rPr>
              <w:t>о</w:t>
            </w:r>
            <w:r w:rsidRPr="001477A5">
              <w:rPr>
                <w:rFonts w:ascii="Times New Roman" w:hAnsi="Times New Roman" w:cs="Times New Roman"/>
                <w:sz w:val="20"/>
                <w:szCs w:val="20"/>
              </w:rPr>
              <w:t>рых является налоговый агент, за исключением д</w:t>
            </w:r>
            <w:r w:rsidRPr="001477A5">
              <w:rPr>
                <w:rFonts w:ascii="Times New Roman" w:hAnsi="Times New Roman" w:cs="Times New Roman"/>
                <w:sz w:val="20"/>
                <w:szCs w:val="20"/>
              </w:rPr>
              <w:t>о</w:t>
            </w:r>
            <w:r w:rsidRPr="001477A5">
              <w:rPr>
                <w:rFonts w:ascii="Times New Roman" w:hAnsi="Times New Roman" w:cs="Times New Roman"/>
                <w:sz w:val="20"/>
                <w:szCs w:val="20"/>
              </w:rPr>
              <w:t>ходов, в отношении которых исчисл</w:t>
            </w:r>
            <w:r w:rsidRPr="001477A5">
              <w:rPr>
                <w:rFonts w:ascii="Times New Roman" w:hAnsi="Times New Roman" w:cs="Times New Roman"/>
                <w:sz w:val="20"/>
                <w:szCs w:val="20"/>
              </w:rPr>
              <w:t>е</w:t>
            </w:r>
            <w:r w:rsidRPr="001477A5">
              <w:rPr>
                <w:rFonts w:ascii="Times New Roman" w:hAnsi="Times New Roman" w:cs="Times New Roman"/>
                <w:sz w:val="20"/>
                <w:szCs w:val="20"/>
              </w:rPr>
              <w:t>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182</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10102010012100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110</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170,43</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Налог на доходы физических лиц с д</w:t>
            </w:r>
            <w:r w:rsidRPr="001477A5">
              <w:rPr>
                <w:rFonts w:ascii="Times New Roman" w:hAnsi="Times New Roman" w:cs="Times New Roman"/>
                <w:sz w:val="20"/>
                <w:szCs w:val="20"/>
              </w:rPr>
              <w:t>о</w:t>
            </w:r>
            <w:r w:rsidRPr="001477A5">
              <w:rPr>
                <w:rFonts w:ascii="Times New Roman" w:hAnsi="Times New Roman" w:cs="Times New Roman"/>
                <w:sz w:val="20"/>
                <w:szCs w:val="20"/>
              </w:rPr>
              <w:t>ходов, полученных физическими лиц</w:t>
            </w:r>
            <w:r w:rsidRPr="001477A5">
              <w:rPr>
                <w:rFonts w:ascii="Times New Roman" w:hAnsi="Times New Roman" w:cs="Times New Roman"/>
                <w:sz w:val="20"/>
                <w:szCs w:val="20"/>
              </w:rPr>
              <w:t>а</w:t>
            </w:r>
            <w:r w:rsidRPr="001477A5">
              <w:rPr>
                <w:rFonts w:ascii="Times New Roman" w:hAnsi="Times New Roman" w:cs="Times New Roman"/>
                <w:sz w:val="20"/>
                <w:szCs w:val="20"/>
              </w:rPr>
              <w:t>ми в соответствии со статьей 228 Нал</w:t>
            </w:r>
            <w:r w:rsidRPr="001477A5">
              <w:rPr>
                <w:rFonts w:ascii="Times New Roman" w:hAnsi="Times New Roman" w:cs="Times New Roman"/>
                <w:sz w:val="20"/>
                <w:szCs w:val="20"/>
              </w:rPr>
              <w:t>о</w:t>
            </w:r>
            <w:r w:rsidRPr="001477A5">
              <w:rPr>
                <w:rFonts w:ascii="Times New Roman" w:hAnsi="Times New Roman" w:cs="Times New Roman"/>
                <w:sz w:val="20"/>
                <w:szCs w:val="20"/>
              </w:rPr>
              <w:t>гового кодекса Российской Федерации (сумма платежа (перерасчеты, недои</w:t>
            </w:r>
            <w:r w:rsidRPr="001477A5">
              <w:rPr>
                <w:rFonts w:ascii="Times New Roman" w:hAnsi="Times New Roman" w:cs="Times New Roman"/>
                <w:sz w:val="20"/>
                <w:szCs w:val="20"/>
              </w:rPr>
              <w:t>м</w:t>
            </w:r>
            <w:r w:rsidRPr="001477A5">
              <w:rPr>
                <w:rFonts w:ascii="Times New Roman" w:hAnsi="Times New Roman" w:cs="Times New Roman"/>
                <w:sz w:val="20"/>
                <w:szCs w:val="20"/>
              </w:rPr>
              <w:t>ка и задолженность по соответству</w:t>
            </w:r>
            <w:r w:rsidRPr="001477A5">
              <w:rPr>
                <w:rFonts w:ascii="Times New Roman" w:hAnsi="Times New Roman" w:cs="Times New Roman"/>
                <w:sz w:val="20"/>
                <w:szCs w:val="20"/>
              </w:rPr>
              <w:t>ю</w:t>
            </w:r>
            <w:r w:rsidRPr="001477A5">
              <w:rPr>
                <w:rFonts w:ascii="Times New Roman" w:hAnsi="Times New Roman" w:cs="Times New Roman"/>
                <w:sz w:val="20"/>
                <w:szCs w:val="20"/>
              </w:rPr>
              <w:t>щему платежу, в том числе по отм</w:t>
            </w:r>
            <w:r w:rsidRPr="001477A5">
              <w:rPr>
                <w:rFonts w:ascii="Times New Roman" w:hAnsi="Times New Roman" w:cs="Times New Roman"/>
                <w:sz w:val="20"/>
                <w:szCs w:val="20"/>
              </w:rPr>
              <w:t>е</w:t>
            </w:r>
            <w:r w:rsidRPr="001477A5">
              <w:rPr>
                <w:rFonts w:ascii="Times New Roman" w:hAnsi="Times New Roman" w:cs="Times New Roman"/>
                <w:sz w:val="20"/>
                <w:szCs w:val="20"/>
              </w:rPr>
              <w:t>ненному)</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182</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10102030011000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110</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1 966,30</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Налог на доходы физических лиц с д</w:t>
            </w:r>
            <w:r w:rsidRPr="001477A5">
              <w:rPr>
                <w:rFonts w:ascii="Times New Roman" w:hAnsi="Times New Roman" w:cs="Times New Roman"/>
                <w:sz w:val="20"/>
                <w:szCs w:val="20"/>
              </w:rPr>
              <w:t>о</w:t>
            </w:r>
            <w:r w:rsidRPr="001477A5">
              <w:rPr>
                <w:rFonts w:ascii="Times New Roman" w:hAnsi="Times New Roman" w:cs="Times New Roman"/>
                <w:sz w:val="20"/>
                <w:szCs w:val="20"/>
              </w:rPr>
              <w:lastRenderedPageBreak/>
              <w:t>ходов, полученных физическими лиц</w:t>
            </w:r>
            <w:r w:rsidRPr="001477A5">
              <w:rPr>
                <w:rFonts w:ascii="Times New Roman" w:hAnsi="Times New Roman" w:cs="Times New Roman"/>
                <w:sz w:val="20"/>
                <w:szCs w:val="20"/>
              </w:rPr>
              <w:t>а</w:t>
            </w:r>
            <w:r w:rsidRPr="001477A5">
              <w:rPr>
                <w:rFonts w:ascii="Times New Roman" w:hAnsi="Times New Roman" w:cs="Times New Roman"/>
                <w:sz w:val="20"/>
                <w:szCs w:val="20"/>
              </w:rPr>
              <w:t>ми в соответствии со статьей 228 Нал</w:t>
            </w:r>
            <w:r w:rsidRPr="001477A5">
              <w:rPr>
                <w:rFonts w:ascii="Times New Roman" w:hAnsi="Times New Roman" w:cs="Times New Roman"/>
                <w:sz w:val="20"/>
                <w:szCs w:val="20"/>
              </w:rPr>
              <w:t>о</w:t>
            </w:r>
            <w:r w:rsidRPr="001477A5">
              <w:rPr>
                <w:rFonts w:ascii="Times New Roman" w:hAnsi="Times New Roman" w:cs="Times New Roman"/>
                <w:sz w:val="20"/>
                <w:szCs w:val="20"/>
              </w:rPr>
              <w:t>гового кодекса Российской Федерации (суммы денежных взысканий (штр</w:t>
            </w:r>
            <w:r w:rsidRPr="001477A5">
              <w:rPr>
                <w:rFonts w:ascii="Times New Roman" w:hAnsi="Times New Roman" w:cs="Times New Roman"/>
                <w:sz w:val="20"/>
                <w:szCs w:val="20"/>
              </w:rPr>
              <w:t>а</w:t>
            </w:r>
            <w:r w:rsidRPr="001477A5">
              <w:rPr>
                <w:rFonts w:ascii="Times New Roman" w:hAnsi="Times New Roman" w:cs="Times New Roman"/>
                <w:sz w:val="20"/>
                <w:szCs w:val="20"/>
              </w:rPr>
              <w:t>фов) по соответствующему платежу согласно законодател</w:t>
            </w:r>
            <w:r w:rsidRPr="001477A5">
              <w:rPr>
                <w:rFonts w:ascii="Times New Roman" w:hAnsi="Times New Roman" w:cs="Times New Roman"/>
                <w:sz w:val="20"/>
                <w:szCs w:val="20"/>
              </w:rPr>
              <w:t>ь</w:t>
            </w:r>
            <w:r w:rsidRPr="001477A5">
              <w:rPr>
                <w:rFonts w:ascii="Times New Roman" w:hAnsi="Times New Roman" w:cs="Times New Roman"/>
                <w:sz w:val="20"/>
                <w:szCs w:val="20"/>
              </w:rPr>
              <w:t>ству Российской Федерации)</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lastRenderedPageBreak/>
              <w:t>182</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10102030013000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110</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100,00</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lastRenderedPageBreak/>
              <w:t>Единый сельскохозяйственный налог</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182</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10503010010000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110</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0,00</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Единый сельскохозяйственный налог (сумма платежа (перерасчеты, недои</w:t>
            </w:r>
            <w:r w:rsidRPr="001477A5">
              <w:rPr>
                <w:rFonts w:ascii="Times New Roman" w:hAnsi="Times New Roman" w:cs="Times New Roman"/>
                <w:sz w:val="20"/>
                <w:szCs w:val="20"/>
              </w:rPr>
              <w:t>м</w:t>
            </w:r>
            <w:r w:rsidRPr="001477A5">
              <w:rPr>
                <w:rFonts w:ascii="Times New Roman" w:hAnsi="Times New Roman" w:cs="Times New Roman"/>
                <w:sz w:val="20"/>
                <w:szCs w:val="20"/>
              </w:rPr>
              <w:t>ка и задолженность по соответству</w:t>
            </w:r>
            <w:r w:rsidRPr="001477A5">
              <w:rPr>
                <w:rFonts w:ascii="Times New Roman" w:hAnsi="Times New Roman" w:cs="Times New Roman"/>
                <w:sz w:val="20"/>
                <w:szCs w:val="20"/>
              </w:rPr>
              <w:t>ю</w:t>
            </w:r>
            <w:r w:rsidRPr="001477A5">
              <w:rPr>
                <w:rFonts w:ascii="Times New Roman" w:hAnsi="Times New Roman" w:cs="Times New Roman"/>
                <w:sz w:val="20"/>
                <w:szCs w:val="20"/>
              </w:rPr>
              <w:t>щему платежу, в том числе по отм</w:t>
            </w:r>
            <w:r w:rsidRPr="001477A5">
              <w:rPr>
                <w:rFonts w:ascii="Times New Roman" w:hAnsi="Times New Roman" w:cs="Times New Roman"/>
                <w:sz w:val="20"/>
                <w:szCs w:val="20"/>
              </w:rPr>
              <w:t>е</w:t>
            </w:r>
            <w:r w:rsidRPr="001477A5">
              <w:rPr>
                <w:rFonts w:ascii="Times New Roman" w:hAnsi="Times New Roman" w:cs="Times New Roman"/>
                <w:sz w:val="20"/>
                <w:szCs w:val="20"/>
              </w:rPr>
              <w:t>ненному)</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182</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10503010011000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110</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5 337,50</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Единый сельскохозяйственный налог (суммы денежных взысканий (штр</w:t>
            </w:r>
            <w:r w:rsidRPr="001477A5">
              <w:rPr>
                <w:rFonts w:ascii="Times New Roman" w:hAnsi="Times New Roman" w:cs="Times New Roman"/>
                <w:sz w:val="20"/>
                <w:szCs w:val="20"/>
              </w:rPr>
              <w:t>а</w:t>
            </w:r>
            <w:r w:rsidRPr="001477A5">
              <w:rPr>
                <w:rFonts w:ascii="Times New Roman" w:hAnsi="Times New Roman" w:cs="Times New Roman"/>
                <w:sz w:val="20"/>
                <w:szCs w:val="20"/>
              </w:rPr>
              <w:t>фов) по соответс</w:t>
            </w:r>
            <w:r w:rsidRPr="001477A5">
              <w:rPr>
                <w:rFonts w:ascii="Times New Roman" w:hAnsi="Times New Roman" w:cs="Times New Roman"/>
                <w:sz w:val="20"/>
                <w:szCs w:val="20"/>
              </w:rPr>
              <w:t>т</w:t>
            </w:r>
            <w:r w:rsidRPr="001477A5">
              <w:rPr>
                <w:rFonts w:ascii="Times New Roman" w:hAnsi="Times New Roman" w:cs="Times New Roman"/>
                <w:sz w:val="20"/>
                <w:szCs w:val="20"/>
              </w:rPr>
              <w:t>вующему платежу согласно законодательству Российской Ф</w:t>
            </w:r>
            <w:r w:rsidRPr="001477A5">
              <w:rPr>
                <w:rFonts w:ascii="Times New Roman" w:hAnsi="Times New Roman" w:cs="Times New Roman"/>
                <w:sz w:val="20"/>
                <w:szCs w:val="20"/>
              </w:rPr>
              <w:t>е</w:t>
            </w:r>
            <w:r w:rsidRPr="001477A5">
              <w:rPr>
                <w:rFonts w:ascii="Times New Roman" w:hAnsi="Times New Roman" w:cs="Times New Roman"/>
                <w:sz w:val="20"/>
                <w:szCs w:val="20"/>
              </w:rPr>
              <w:t>дерации)</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182</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10503010013000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110</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1 343,20</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w:t>
            </w:r>
            <w:r w:rsidRPr="001477A5">
              <w:rPr>
                <w:rFonts w:ascii="Times New Roman" w:hAnsi="Times New Roman" w:cs="Times New Roman"/>
                <w:sz w:val="20"/>
                <w:szCs w:val="20"/>
              </w:rPr>
              <w:t>о</w:t>
            </w:r>
            <w:r w:rsidRPr="001477A5">
              <w:rPr>
                <w:rFonts w:ascii="Times New Roman" w:hAnsi="Times New Roman" w:cs="Times New Roman"/>
                <w:sz w:val="20"/>
                <w:szCs w:val="20"/>
              </w:rPr>
              <w:t>женным в границах сельских поселений (сумма платежа (перерасчеты, недои</w:t>
            </w:r>
            <w:r w:rsidRPr="001477A5">
              <w:rPr>
                <w:rFonts w:ascii="Times New Roman" w:hAnsi="Times New Roman" w:cs="Times New Roman"/>
                <w:sz w:val="20"/>
                <w:szCs w:val="20"/>
              </w:rPr>
              <w:t>м</w:t>
            </w:r>
            <w:r w:rsidRPr="001477A5">
              <w:rPr>
                <w:rFonts w:ascii="Times New Roman" w:hAnsi="Times New Roman" w:cs="Times New Roman"/>
                <w:sz w:val="20"/>
                <w:szCs w:val="20"/>
              </w:rPr>
              <w:t>ка и задолженность по соответству</w:t>
            </w:r>
            <w:r w:rsidRPr="001477A5">
              <w:rPr>
                <w:rFonts w:ascii="Times New Roman" w:hAnsi="Times New Roman" w:cs="Times New Roman"/>
                <w:sz w:val="20"/>
                <w:szCs w:val="20"/>
              </w:rPr>
              <w:t>ю</w:t>
            </w:r>
            <w:r w:rsidRPr="001477A5">
              <w:rPr>
                <w:rFonts w:ascii="Times New Roman" w:hAnsi="Times New Roman" w:cs="Times New Roman"/>
                <w:sz w:val="20"/>
                <w:szCs w:val="20"/>
              </w:rPr>
              <w:t>щему платежу, в том числе по отм</w:t>
            </w:r>
            <w:r w:rsidRPr="001477A5">
              <w:rPr>
                <w:rFonts w:ascii="Times New Roman" w:hAnsi="Times New Roman" w:cs="Times New Roman"/>
                <w:sz w:val="20"/>
                <w:szCs w:val="20"/>
              </w:rPr>
              <w:t>е</w:t>
            </w:r>
            <w:r w:rsidRPr="001477A5">
              <w:rPr>
                <w:rFonts w:ascii="Times New Roman" w:hAnsi="Times New Roman" w:cs="Times New Roman"/>
                <w:sz w:val="20"/>
                <w:szCs w:val="20"/>
              </w:rPr>
              <w:t>ненному)</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182</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10601030101000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110</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20 118,92</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w:t>
            </w:r>
            <w:r w:rsidRPr="001477A5">
              <w:rPr>
                <w:rFonts w:ascii="Times New Roman" w:hAnsi="Times New Roman" w:cs="Times New Roman"/>
                <w:sz w:val="20"/>
                <w:szCs w:val="20"/>
              </w:rPr>
              <w:t>о</w:t>
            </w:r>
            <w:r w:rsidRPr="001477A5">
              <w:rPr>
                <w:rFonts w:ascii="Times New Roman" w:hAnsi="Times New Roman" w:cs="Times New Roman"/>
                <w:sz w:val="20"/>
                <w:szCs w:val="20"/>
              </w:rPr>
              <w:t>женным в границах сельских поселений (пени по соответствующему пл</w:t>
            </w:r>
            <w:r w:rsidRPr="001477A5">
              <w:rPr>
                <w:rFonts w:ascii="Times New Roman" w:hAnsi="Times New Roman" w:cs="Times New Roman"/>
                <w:sz w:val="20"/>
                <w:szCs w:val="20"/>
              </w:rPr>
              <w:t>а</w:t>
            </w:r>
            <w:r w:rsidRPr="001477A5">
              <w:rPr>
                <w:rFonts w:ascii="Times New Roman" w:hAnsi="Times New Roman" w:cs="Times New Roman"/>
                <w:sz w:val="20"/>
                <w:szCs w:val="20"/>
              </w:rPr>
              <w:t>тежу)</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182</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10601030102100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110</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10,43</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Земельный налог с организаций, обл</w:t>
            </w:r>
            <w:r w:rsidRPr="001477A5">
              <w:rPr>
                <w:rFonts w:ascii="Times New Roman" w:hAnsi="Times New Roman" w:cs="Times New Roman"/>
                <w:sz w:val="20"/>
                <w:szCs w:val="20"/>
              </w:rPr>
              <w:t>а</w:t>
            </w:r>
            <w:r w:rsidRPr="001477A5">
              <w:rPr>
                <w:rFonts w:ascii="Times New Roman" w:hAnsi="Times New Roman" w:cs="Times New Roman"/>
                <w:sz w:val="20"/>
                <w:szCs w:val="20"/>
              </w:rPr>
              <w:t>дающих земельным участком, расп</w:t>
            </w:r>
            <w:r w:rsidRPr="001477A5">
              <w:rPr>
                <w:rFonts w:ascii="Times New Roman" w:hAnsi="Times New Roman" w:cs="Times New Roman"/>
                <w:sz w:val="20"/>
                <w:szCs w:val="20"/>
              </w:rPr>
              <w:t>о</w:t>
            </w:r>
            <w:r w:rsidRPr="001477A5">
              <w:rPr>
                <w:rFonts w:ascii="Times New Roman" w:hAnsi="Times New Roman" w:cs="Times New Roman"/>
                <w:sz w:val="20"/>
                <w:szCs w:val="20"/>
              </w:rPr>
              <w:t>ложенным в границах сельских посел</w:t>
            </w:r>
            <w:r w:rsidRPr="001477A5">
              <w:rPr>
                <w:rFonts w:ascii="Times New Roman" w:hAnsi="Times New Roman" w:cs="Times New Roman"/>
                <w:sz w:val="20"/>
                <w:szCs w:val="20"/>
              </w:rPr>
              <w:t>е</w:t>
            </w:r>
            <w:r w:rsidRPr="001477A5">
              <w:rPr>
                <w:rFonts w:ascii="Times New Roman" w:hAnsi="Times New Roman" w:cs="Times New Roman"/>
                <w:sz w:val="20"/>
                <w:szCs w:val="20"/>
              </w:rPr>
              <w:t>ний</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182</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10606033100000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110</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24 181,61</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Земельный налог с физических лиц, обладающих земельным участком, ра</w:t>
            </w:r>
            <w:r w:rsidRPr="001477A5">
              <w:rPr>
                <w:rFonts w:ascii="Times New Roman" w:hAnsi="Times New Roman" w:cs="Times New Roman"/>
                <w:sz w:val="20"/>
                <w:szCs w:val="20"/>
              </w:rPr>
              <w:t>с</w:t>
            </w:r>
            <w:r w:rsidRPr="001477A5">
              <w:rPr>
                <w:rFonts w:ascii="Times New Roman" w:hAnsi="Times New Roman" w:cs="Times New Roman"/>
                <w:sz w:val="20"/>
                <w:szCs w:val="20"/>
              </w:rPr>
              <w:t>положенным в границах сельских пос</w:t>
            </w:r>
            <w:r w:rsidRPr="001477A5">
              <w:rPr>
                <w:rFonts w:ascii="Times New Roman" w:hAnsi="Times New Roman" w:cs="Times New Roman"/>
                <w:sz w:val="20"/>
                <w:szCs w:val="20"/>
              </w:rPr>
              <w:t>е</w:t>
            </w:r>
            <w:r w:rsidRPr="001477A5">
              <w:rPr>
                <w:rFonts w:ascii="Times New Roman" w:hAnsi="Times New Roman" w:cs="Times New Roman"/>
                <w:sz w:val="20"/>
                <w:szCs w:val="20"/>
              </w:rPr>
              <w:t>лений</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182</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10606043100000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110</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14 069,96</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bCs/>
                <w:sz w:val="20"/>
                <w:szCs w:val="20"/>
              </w:rPr>
            </w:pPr>
            <w:r w:rsidRPr="001477A5">
              <w:rPr>
                <w:rFonts w:ascii="Times New Roman" w:hAnsi="Times New Roman" w:cs="Times New Roman"/>
                <w:bCs/>
                <w:sz w:val="20"/>
                <w:szCs w:val="20"/>
              </w:rPr>
              <w:t>Финансовое управление администр</w:t>
            </w:r>
            <w:r w:rsidRPr="001477A5">
              <w:rPr>
                <w:rFonts w:ascii="Times New Roman" w:hAnsi="Times New Roman" w:cs="Times New Roman"/>
                <w:bCs/>
                <w:sz w:val="20"/>
                <w:szCs w:val="20"/>
              </w:rPr>
              <w:t>а</w:t>
            </w:r>
            <w:r w:rsidRPr="001477A5">
              <w:rPr>
                <w:rFonts w:ascii="Times New Roman" w:hAnsi="Times New Roman" w:cs="Times New Roman"/>
                <w:bCs/>
                <w:sz w:val="20"/>
                <w:szCs w:val="20"/>
              </w:rPr>
              <w:t>ции Тайшетского района</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908</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 </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 </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bCs/>
                <w:sz w:val="20"/>
                <w:szCs w:val="20"/>
              </w:rPr>
            </w:pPr>
            <w:r w:rsidRPr="001477A5">
              <w:rPr>
                <w:rFonts w:ascii="Times New Roman" w:hAnsi="Times New Roman" w:cs="Times New Roman"/>
                <w:bCs/>
                <w:sz w:val="20"/>
                <w:szCs w:val="20"/>
              </w:rPr>
              <w:t>1 690 400,00</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Дотации бюджетам сельских п</w:t>
            </w:r>
            <w:r w:rsidRPr="001477A5">
              <w:rPr>
                <w:rFonts w:ascii="Times New Roman" w:hAnsi="Times New Roman" w:cs="Times New Roman"/>
                <w:sz w:val="20"/>
                <w:szCs w:val="20"/>
              </w:rPr>
              <w:t>о</w:t>
            </w:r>
            <w:r w:rsidRPr="001477A5">
              <w:rPr>
                <w:rFonts w:ascii="Times New Roman" w:hAnsi="Times New Roman" w:cs="Times New Roman"/>
                <w:sz w:val="20"/>
                <w:szCs w:val="20"/>
              </w:rPr>
              <w:t>селений на выравнивание бюджетной обесп</w:t>
            </w:r>
            <w:r w:rsidRPr="001477A5">
              <w:rPr>
                <w:rFonts w:ascii="Times New Roman" w:hAnsi="Times New Roman" w:cs="Times New Roman"/>
                <w:sz w:val="20"/>
                <w:szCs w:val="20"/>
              </w:rPr>
              <w:t>е</w:t>
            </w:r>
            <w:r w:rsidRPr="001477A5">
              <w:rPr>
                <w:rFonts w:ascii="Times New Roman" w:hAnsi="Times New Roman" w:cs="Times New Roman"/>
                <w:sz w:val="20"/>
                <w:szCs w:val="20"/>
              </w:rPr>
              <w:t>ченности</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908</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20201001100000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151</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1 690 400,00</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bCs/>
                <w:sz w:val="20"/>
                <w:szCs w:val="20"/>
              </w:rPr>
            </w:pPr>
            <w:r w:rsidRPr="001477A5">
              <w:rPr>
                <w:rFonts w:ascii="Times New Roman" w:hAnsi="Times New Roman" w:cs="Times New Roman"/>
                <w:bCs/>
                <w:sz w:val="20"/>
                <w:szCs w:val="20"/>
              </w:rPr>
              <w:t>Уполномоченный орган местного с</w:t>
            </w:r>
            <w:r w:rsidRPr="001477A5">
              <w:rPr>
                <w:rFonts w:ascii="Times New Roman" w:hAnsi="Times New Roman" w:cs="Times New Roman"/>
                <w:bCs/>
                <w:sz w:val="20"/>
                <w:szCs w:val="20"/>
              </w:rPr>
              <w:t>а</w:t>
            </w:r>
            <w:r w:rsidRPr="001477A5">
              <w:rPr>
                <w:rFonts w:ascii="Times New Roman" w:hAnsi="Times New Roman" w:cs="Times New Roman"/>
                <w:bCs/>
                <w:sz w:val="20"/>
                <w:szCs w:val="20"/>
              </w:rPr>
              <w:t>моуправления сельского п</w:t>
            </w:r>
            <w:r w:rsidRPr="001477A5">
              <w:rPr>
                <w:rFonts w:ascii="Times New Roman" w:hAnsi="Times New Roman" w:cs="Times New Roman"/>
                <w:bCs/>
                <w:sz w:val="20"/>
                <w:szCs w:val="20"/>
              </w:rPr>
              <w:t>о</w:t>
            </w:r>
            <w:r w:rsidRPr="001477A5">
              <w:rPr>
                <w:rFonts w:ascii="Times New Roman" w:hAnsi="Times New Roman" w:cs="Times New Roman"/>
                <w:bCs/>
                <w:sz w:val="20"/>
                <w:szCs w:val="20"/>
              </w:rPr>
              <w:t>селения</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960</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 </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 </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bCs/>
                <w:sz w:val="20"/>
                <w:szCs w:val="20"/>
              </w:rPr>
            </w:pPr>
            <w:r w:rsidRPr="001477A5">
              <w:rPr>
                <w:rFonts w:ascii="Times New Roman" w:hAnsi="Times New Roman" w:cs="Times New Roman"/>
                <w:bCs/>
                <w:sz w:val="20"/>
                <w:szCs w:val="20"/>
              </w:rPr>
              <w:t>2 583 707,06</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Государственная пошлина за соверш</w:t>
            </w:r>
            <w:r w:rsidRPr="001477A5">
              <w:rPr>
                <w:rFonts w:ascii="Times New Roman" w:hAnsi="Times New Roman" w:cs="Times New Roman"/>
                <w:sz w:val="20"/>
                <w:szCs w:val="20"/>
              </w:rPr>
              <w:t>е</w:t>
            </w:r>
            <w:r w:rsidRPr="001477A5">
              <w:rPr>
                <w:rFonts w:ascii="Times New Roman" w:hAnsi="Times New Roman" w:cs="Times New Roman"/>
                <w:sz w:val="20"/>
                <w:szCs w:val="20"/>
              </w:rPr>
              <w:t>ние нотариальных действий должнос</w:t>
            </w:r>
            <w:r w:rsidRPr="001477A5">
              <w:rPr>
                <w:rFonts w:ascii="Times New Roman" w:hAnsi="Times New Roman" w:cs="Times New Roman"/>
                <w:sz w:val="20"/>
                <w:szCs w:val="20"/>
              </w:rPr>
              <w:t>т</w:t>
            </w:r>
            <w:r w:rsidRPr="001477A5">
              <w:rPr>
                <w:rFonts w:ascii="Times New Roman" w:hAnsi="Times New Roman" w:cs="Times New Roman"/>
                <w:sz w:val="20"/>
                <w:szCs w:val="20"/>
              </w:rPr>
              <w:t>ными лицами органов местного сам</w:t>
            </w:r>
            <w:r w:rsidRPr="001477A5">
              <w:rPr>
                <w:rFonts w:ascii="Times New Roman" w:hAnsi="Times New Roman" w:cs="Times New Roman"/>
                <w:sz w:val="20"/>
                <w:szCs w:val="20"/>
              </w:rPr>
              <w:t>о</w:t>
            </w:r>
            <w:r w:rsidRPr="001477A5">
              <w:rPr>
                <w:rFonts w:ascii="Times New Roman" w:hAnsi="Times New Roman" w:cs="Times New Roman"/>
                <w:sz w:val="20"/>
                <w:szCs w:val="20"/>
              </w:rPr>
              <w:t>управления, уполномоченными в соо</w:t>
            </w:r>
            <w:r w:rsidRPr="001477A5">
              <w:rPr>
                <w:rFonts w:ascii="Times New Roman" w:hAnsi="Times New Roman" w:cs="Times New Roman"/>
                <w:sz w:val="20"/>
                <w:szCs w:val="20"/>
              </w:rPr>
              <w:t>т</w:t>
            </w:r>
            <w:r w:rsidRPr="001477A5">
              <w:rPr>
                <w:rFonts w:ascii="Times New Roman" w:hAnsi="Times New Roman" w:cs="Times New Roman"/>
                <w:sz w:val="20"/>
                <w:szCs w:val="20"/>
              </w:rPr>
              <w:t>ветствии с законодательными актами Российской Федерации на с</w:t>
            </w:r>
            <w:r w:rsidRPr="001477A5">
              <w:rPr>
                <w:rFonts w:ascii="Times New Roman" w:hAnsi="Times New Roman" w:cs="Times New Roman"/>
                <w:sz w:val="20"/>
                <w:szCs w:val="20"/>
              </w:rPr>
              <w:t>о</w:t>
            </w:r>
            <w:r w:rsidRPr="001477A5">
              <w:rPr>
                <w:rFonts w:ascii="Times New Roman" w:hAnsi="Times New Roman" w:cs="Times New Roman"/>
                <w:sz w:val="20"/>
                <w:szCs w:val="20"/>
              </w:rPr>
              <w:t>вершение нотариальных действий (сумма плат</w:t>
            </w:r>
            <w:r w:rsidRPr="001477A5">
              <w:rPr>
                <w:rFonts w:ascii="Times New Roman" w:hAnsi="Times New Roman" w:cs="Times New Roman"/>
                <w:sz w:val="20"/>
                <w:szCs w:val="20"/>
              </w:rPr>
              <w:t>е</w:t>
            </w:r>
            <w:r w:rsidRPr="001477A5">
              <w:rPr>
                <w:rFonts w:ascii="Times New Roman" w:hAnsi="Times New Roman" w:cs="Times New Roman"/>
                <w:sz w:val="20"/>
                <w:szCs w:val="20"/>
              </w:rPr>
              <w:t>жа)</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10804020011000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110</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5 600,00</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Прочие доходы от оказания платных услуг (работ) получат</w:t>
            </w:r>
            <w:r w:rsidRPr="001477A5">
              <w:rPr>
                <w:rFonts w:ascii="Times New Roman" w:hAnsi="Times New Roman" w:cs="Times New Roman"/>
                <w:sz w:val="20"/>
                <w:szCs w:val="20"/>
              </w:rPr>
              <w:t>е</w:t>
            </w:r>
            <w:r w:rsidRPr="001477A5">
              <w:rPr>
                <w:rFonts w:ascii="Times New Roman" w:hAnsi="Times New Roman" w:cs="Times New Roman"/>
                <w:sz w:val="20"/>
                <w:szCs w:val="20"/>
              </w:rPr>
              <w:t>лями средств бюджетов сельских поселений</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11301995100000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130</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24 360,00</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Прочие неналоговые доходы бюджетов сельских поселений</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11705050100000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180</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3 600,00</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Прочие субсидии бюджетам сельских поселений</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20202999100000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151</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2 440 300,00</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Субвенции бюджетам сельских посел</w:t>
            </w:r>
            <w:r w:rsidRPr="001477A5">
              <w:rPr>
                <w:rFonts w:ascii="Times New Roman" w:hAnsi="Times New Roman" w:cs="Times New Roman"/>
                <w:sz w:val="20"/>
                <w:szCs w:val="20"/>
              </w:rPr>
              <w:t>е</w:t>
            </w:r>
            <w:r w:rsidRPr="001477A5">
              <w:rPr>
                <w:rFonts w:ascii="Times New Roman" w:hAnsi="Times New Roman" w:cs="Times New Roman"/>
                <w:sz w:val="20"/>
                <w:szCs w:val="20"/>
              </w:rPr>
              <w:t>ний на осуществление первичного в</w:t>
            </w:r>
            <w:r w:rsidRPr="001477A5">
              <w:rPr>
                <w:rFonts w:ascii="Times New Roman" w:hAnsi="Times New Roman" w:cs="Times New Roman"/>
                <w:sz w:val="20"/>
                <w:szCs w:val="20"/>
              </w:rPr>
              <w:t>о</w:t>
            </w:r>
            <w:r w:rsidRPr="001477A5">
              <w:rPr>
                <w:rFonts w:ascii="Times New Roman" w:hAnsi="Times New Roman" w:cs="Times New Roman"/>
                <w:sz w:val="20"/>
                <w:szCs w:val="20"/>
              </w:rPr>
              <w:lastRenderedPageBreak/>
              <w:t>инского учета на территориях, где о</w:t>
            </w:r>
            <w:r w:rsidRPr="001477A5">
              <w:rPr>
                <w:rFonts w:ascii="Times New Roman" w:hAnsi="Times New Roman" w:cs="Times New Roman"/>
                <w:sz w:val="20"/>
                <w:szCs w:val="20"/>
              </w:rPr>
              <w:t>т</w:t>
            </w:r>
            <w:r w:rsidRPr="001477A5">
              <w:rPr>
                <w:rFonts w:ascii="Times New Roman" w:hAnsi="Times New Roman" w:cs="Times New Roman"/>
                <w:sz w:val="20"/>
                <w:szCs w:val="20"/>
              </w:rPr>
              <w:t>сутствуют военные комиссариаты</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lastRenderedPageBreak/>
              <w:t>960</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20203015100000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151</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50 900,00</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lastRenderedPageBreak/>
              <w:t>Субвенции бюджетам сельских посел</w:t>
            </w:r>
            <w:r w:rsidRPr="001477A5">
              <w:rPr>
                <w:rFonts w:ascii="Times New Roman" w:hAnsi="Times New Roman" w:cs="Times New Roman"/>
                <w:sz w:val="20"/>
                <w:szCs w:val="20"/>
              </w:rPr>
              <w:t>е</w:t>
            </w:r>
            <w:r w:rsidRPr="001477A5">
              <w:rPr>
                <w:rFonts w:ascii="Times New Roman" w:hAnsi="Times New Roman" w:cs="Times New Roman"/>
                <w:sz w:val="20"/>
                <w:szCs w:val="20"/>
              </w:rPr>
              <w:t>ний на выполнение передаваемых по</w:t>
            </w:r>
            <w:r w:rsidRPr="001477A5">
              <w:rPr>
                <w:rFonts w:ascii="Times New Roman" w:hAnsi="Times New Roman" w:cs="Times New Roman"/>
                <w:sz w:val="20"/>
                <w:szCs w:val="20"/>
              </w:rPr>
              <w:t>л</w:t>
            </w:r>
            <w:r w:rsidRPr="001477A5">
              <w:rPr>
                <w:rFonts w:ascii="Times New Roman" w:hAnsi="Times New Roman" w:cs="Times New Roman"/>
                <w:sz w:val="20"/>
                <w:szCs w:val="20"/>
              </w:rPr>
              <w:t>номочий субъектов Российской Фед</w:t>
            </w:r>
            <w:r w:rsidRPr="001477A5">
              <w:rPr>
                <w:rFonts w:ascii="Times New Roman" w:hAnsi="Times New Roman" w:cs="Times New Roman"/>
                <w:sz w:val="20"/>
                <w:szCs w:val="20"/>
              </w:rPr>
              <w:t>е</w:t>
            </w:r>
            <w:r w:rsidRPr="001477A5">
              <w:rPr>
                <w:rFonts w:ascii="Times New Roman" w:hAnsi="Times New Roman" w:cs="Times New Roman"/>
                <w:sz w:val="20"/>
                <w:szCs w:val="20"/>
              </w:rPr>
              <w:t>рации</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20203024100000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151</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700,00</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Прочие безвозмездные посту</w:t>
            </w:r>
            <w:r w:rsidRPr="001477A5">
              <w:rPr>
                <w:rFonts w:ascii="Times New Roman" w:hAnsi="Times New Roman" w:cs="Times New Roman"/>
                <w:sz w:val="20"/>
                <w:szCs w:val="20"/>
              </w:rPr>
              <w:t>п</w:t>
            </w:r>
            <w:r w:rsidRPr="001477A5">
              <w:rPr>
                <w:rFonts w:ascii="Times New Roman" w:hAnsi="Times New Roman" w:cs="Times New Roman"/>
                <w:sz w:val="20"/>
                <w:szCs w:val="20"/>
              </w:rPr>
              <w:t>ления в бюджеты сельских пос</w:t>
            </w:r>
            <w:r w:rsidRPr="001477A5">
              <w:rPr>
                <w:rFonts w:ascii="Times New Roman" w:hAnsi="Times New Roman" w:cs="Times New Roman"/>
                <w:sz w:val="20"/>
                <w:szCs w:val="20"/>
              </w:rPr>
              <w:t>е</w:t>
            </w:r>
            <w:r w:rsidRPr="001477A5">
              <w:rPr>
                <w:rFonts w:ascii="Times New Roman" w:hAnsi="Times New Roman" w:cs="Times New Roman"/>
                <w:sz w:val="20"/>
                <w:szCs w:val="20"/>
              </w:rPr>
              <w:t>лений</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20705030100000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180</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35 000,00</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Доходы бюджетов сельских п</w:t>
            </w:r>
            <w:r w:rsidRPr="001477A5">
              <w:rPr>
                <w:rFonts w:ascii="Times New Roman" w:hAnsi="Times New Roman" w:cs="Times New Roman"/>
                <w:sz w:val="20"/>
                <w:szCs w:val="20"/>
              </w:rPr>
              <w:t>о</w:t>
            </w:r>
            <w:r w:rsidRPr="001477A5">
              <w:rPr>
                <w:rFonts w:ascii="Times New Roman" w:hAnsi="Times New Roman" w:cs="Times New Roman"/>
                <w:sz w:val="20"/>
                <w:szCs w:val="20"/>
              </w:rPr>
              <w:t>селений от возврата остатков субсидий, субве</w:t>
            </w:r>
            <w:r w:rsidRPr="001477A5">
              <w:rPr>
                <w:rFonts w:ascii="Times New Roman" w:hAnsi="Times New Roman" w:cs="Times New Roman"/>
                <w:sz w:val="20"/>
                <w:szCs w:val="20"/>
              </w:rPr>
              <w:t>н</w:t>
            </w:r>
            <w:r w:rsidRPr="001477A5">
              <w:rPr>
                <w:rFonts w:ascii="Times New Roman" w:hAnsi="Times New Roman" w:cs="Times New Roman"/>
                <w:sz w:val="20"/>
                <w:szCs w:val="20"/>
              </w:rPr>
              <w:t>ций и иных межбюджетных трансфе</w:t>
            </w:r>
            <w:r w:rsidRPr="001477A5">
              <w:rPr>
                <w:rFonts w:ascii="Times New Roman" w:hAnsi="Times New Roman" w:cs="Times New Roman"/>
                <w:sz w:val="20"/>
                <w:szCs w:val="20"/>
              </w:rPr>
              <w:t>р</w:t>
            </w:r>
            <w:r w:rsidRPr="001477A5">
              <w:rPr>
                <w:rFonts w:ascii="Times New Roman" w:hAnsi="Times New Roman" w:cs="Times New Roman"/>
                <w:sz w:val="20"/>
                <w:szCs w:val="20"/>
              </w:rPr>
              <w:t>тов, имеющих целевое назначение, прошлых лет из бюджетов муниц</w:t>
            </w:r>
            <w:r w:rsidRPr="001477A5">
              <w:rPr>
                <w:rFonts w:ascii="Times New Roman" w:hAnsi="Times New Roman" w:cs="Times New Roman"/>
                <w:sz w:val="20"/>
                <w:szCs w:val="20"/>
              </w:rPr>
              <w:t>и</w:t>
            </w:r>
            <w:r w:rsidRPr="001477A5">
              <w:rPr>
                <w:rFonts w:ascii="Times New Roman" w:hAnsi="Times New Roman" w:cs="Times New Roman"/>
                <w:sz w:val="20"/>
                <w:szCs w:val="20"/>
              </w:rPr>
              <w:t>пальных районов</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21805010100000</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151</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23 247,06</w:t>
            </w:r>
          </w:p>
        </w:tc>
      </w:tr>
      <w:tr w:rsidR="001477A5" w:rsidRPr="003A01AB" w:rsidTr="008F6CD0">
        <w:trPr>
          <w:trHeight w:val="170"/>
          <w:jc w:val="center"/>
        </w:trPr>
        <w:tc>
          <w:tcPr>
            <w:tcW w:w="3652" w:type="dxa"/>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rPr>
                <w:rFonts w:ascii="Times New Roman" w:hAnsi="Times New Roman" w:cs="Times New Roman"/>
                <w:bCs/>
                <w:sz w:val="20"/>
                <w:szCs w:val="20"/>
              </w:rPr>
            </w:pPr>
            <w:r w:rsidRPr="001477A5">
              <w:rPr>
                <w:rFonts w:ascii="Times New Roman" w:hAnsi="Times New Roman" w:cs="Times New Roman"/>
                <w:bCs/>
                <w:sz w:val="20"/>
                <w:szCs w:val="20"/>
              </w:rPr>
              <w:t>Итого</w:t>
            </w:r>
          </w:p>
        </w:tc>
        <w:tc>
          <w:tcPr>
            <w:tcW w:w="1468"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 </w:t>
            </w:r>
          </w:p>
        </w:tc>
        <w:tc>
          <w:tcPr>
            <w:tcW w:w="189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 </w:t>
            </w:r>
          </w:p>
        </w:tc>
        <w:tc>
          <w:tcPr>
            <w:tcW w:w="1079"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 </w:t>
            </w:r>
          </w:p>
        </w:tc>
        <w:tc>
          <w:tcPr>
            <w:tcW w:w="1476" w:type="dxa"/>
            <w:tcBorders>
              <w:top w:val="nil"/>
              <w:left w:val="nil"/>
              <w:bottom w:val="single" w:sz="4" w:space="0" w:color="auto"/>
              <w:right w:val="single" w:sz="4" w:space="0" w:color="auto"/>
            </w:tcBorders>
            <w:shd w:val="clear" w:color="auto" w:fill="auto"/>
            <w:noWrap/>
            <w:hideMark/>
          </w:tcPr>
          <w:p w:rsidR="001477A5" w:rsidRPr="001477A5" w:rsidRDefault="001477A5" w:rsidP="001477A5">
            <w:pPr>
              <w:spacing w:after="0" w:line="240" w:lineRule="auto"/>
              <w:jc w:val="right"/>
              <w:rPr>
                <w:rFonts w:ascii="Times New Roman" w:hAnsi="Times New Roman" w:cs="Times New Roman"/>
                <w:bCs/>
                <w:sz w:val="20"/>
                <w:szCs w:val="20"/>
              </w:rPr>
            </w:pPr>
            <w:r w:rsidRPr="001477A5">
              <w:rPr>
                <w:rFonts w:ascii="Times New Roman" w:hAnsi="Times New Roman" w:cs="Times New Roman"/>
                <w:bCs/>
                <w:sz w:val="20"/>
                <w:szCs w:val="20"/>
              </w:rPr>
              <w:t>5 489 173,06</w:t>
            </w:r>
          </w:p>
        </w:tc>
      </w:tr>
    </w:tbl>
    <w:p w:rsidR="001477A5" w:rsidRDefault="001477A5" w:rsidP="001477A5">
      <w:pPr>
        <w:spacing w:after="0" w:line="240" w:lineRule="auto"/>
        <w:jc w:val="right"/>
        <w:rPr>
          <w:rFonts w:ascii="Times New Roman" w:hAnsi="Times New Roman" w:cs="Times New Roman"/>
          <w:sz w:val="24"/>
          <w:szCs w:val="24"/>
        </w:rPr>
      </w:pPr>
    </w:p>
    <w:p w:rsidR="001477A5" w:rsidRPr="001477A5" w:rsidRDefault="001477A5" w:rsidP="001477A5">
      <w:pPr>
        <w:spacing w:after="0" w:line="240" w:lineRule="auto"/>
        <w:jc w:val="right"/>
        <w:rPr>
          <w:rFonts w:ascii="Times New Roman" w:hAnsi="Times New Roman" w:cs="Times New Roman"/>
        </w:rPr>
      </w:pPr>
      <w:r w:rsidRPr="001477A5">
        <w:rPr>
          <w:rFonts w:ascii="Times New Roman" w:hAnsi="Times New Roman" w:cs="Times New Roman"/>
        </w:rPr>
        <w:t>Приложение № 2</w:t>
      </w:r>
    </w:p>
    <w:p w:rsidR="001477A5" w:rsidRPr="001477A5" w:rsidRDefault="001477A5" w:rsidP="001477A5">
      <w:pPr>
        <w:spacing w:after="0" w:line="240" w:lineRule="auto"/>
        <w:jc w:val="right"/>
        <w:rPr>
          <w:rFonts w:ascii="Times New Roman" w:hAnsi="Times New Roman" w:cs="Times New Roman"/>
        </w:rPr>
      </w:pPr>
      <w:r w:rsidRPr="001477A5">
        <w:rPr>
          <w:rFonts w:ascii="Times New Roman" w:hAnsi="Times New Roman" w:cs="Times New Roman"/>
        </w:rPr>
        <w:t>к решению Думы  Бузыкановского</w:t>
      </w:r>
    </w:p>
    <w:p w:rsidR="001477A5" w:rsidRPr="001477A5" w:rsidRDefault="001477A5" w:rsidP="001477A5">
      <w:pPr>
        <w:spacing w:after="0" w:line="240" w:lineRule="auto"/>
        <w:jc w:val="right"/>
        <w:rPr>
          <w:rFonts w:ascii="Times New Roman" w:hAnsi="Times New Roman" w:cs="Times New Roman"/>
        </w:rPr>
      </w:pPr>
      <w:r w:rsidRPr="001477A5">
        <w:rPr>
          <w:rFonts w:ascii="Times New Roman" w:hAnsi="Times New Roman" w:cs="Times New Roman"/>
        </w:rPr>
        <w:t>муниципального образования</w:t>
      </w:r>
    </w:p>
    <w:p w:rsidR="001477A5" w:rsidRPr="001477A5" w:rsidRDefault="001477A5" w:rsidP="001477A5">
      <w:pPr>
        <w:spacing w:after="0" w:line="240" w:lineRule="auto"/>
        <w:jc w:val="right"/>
        <w:rPr>
          <w:rFonts w:ascii="Times New Roman" w:hAnsi="Times New Roman" w:cs="Times New Roman"/>
          <w:sz w:val="24"/>
          <w:szCs w:val="24"/>
        </w:rPr>
      </w:pPr>
      <w:r w:rsidRPr="001477A5">
        <w:rPr>
          <w:rFonts w:ascii="Times New Roman" w:hAnsi="Times New Roman" w:cs="Times New Roman"/>
        </w:rPr>
        <w:t xml:space="preserve"> от 27.04.2017 г. № 131</w:t>
      </w:r>
    </w:p>
    <w:p w:rsidR="001477A5" w:rsidRPr="003A01AB" w:rsidRDefault="001477A5" w:rsidP="001477A5">
      <w:pPr>
        <w:spacing w:after="0" w:line="240" w:lineRule="auto"/>
        <w:jc w:val="center"/>
        <w:rPr>
          <w:rFonts w:ascii="Times New Roman" w:hAnsi="Times New Roman" w:cs="Times New Roman"/>
          <w:b/>
          <w:sz w:val="24"/>
          <w:szCs w:val="24"/>
        </w:rPr>
      </w:pPr>
      <w:r w:rsidRPr="003A01AB">
        <w:rPr>
          <w:rFonts w:ascii="Times New Roman" w:hAnsi="Times New Roman" w:cs="Times New Roman"/>
          <w:b/>
          <w:sz w:val="24"/>
          <w:szCs w:val="24"/>
        </w:rPr>
        <w:t>Расходы бюджета по ведомственной структуре расходов бюджета</w:t>
      </w:r>
    </w:p>
    <w:p w:rsidR="001477A5" w:rsidRDefault="001477A5" w:rsidP="001477A5">
      <w:pPr>
        <w:tabs>
          <w:tab w:val="left" w:pos="6570"/>
        </w:tabs>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 xml:space="preserve">Главный распорядитель бюджетных средств – </w:t>
      </w:r>
    </w:p>
    <w:p w:rsidR="001477A5" w:rsidRPr="003A01AB" w:rsidRDefault="001477A5" w:rsidP="001477A5">
      <w:pPr>
        <w:tabs>
          <w:tab w:val="left" w:pos="6570"/>
        </w:tabs>
        <w:spacing w:after="0" w:line="240" w:lineRule="auto"/>
        <w:jc w:val="center"/>
        <w:rPr>
          <w:rFonts w:ascii="Times New Roman" w:hAnsi="Times New Roman" w:cs="Times New Roman"/>
          <w:sz w:val="24"/>
          <w:szCs w:val="24"/>
        </w:rPr>
      </w:pPr>
      <w:r w:rsidRPr="003A01AB">
        <w:rPr>
          <w:rFonts w:ascii="Times New Roman" w:hAnsi="Times New Roman" w:cs="Times New Roman"/>
          <w:sz w:val="24"/>
          <w:szCs w:val="24"/>
        </w:rPr>
        <w:t>администрация  Бузыкановского сельского поселения</w:t>
      </w:r>
    </w:p>
    <w:p w:rsidR="001477A5" w:rsidRPr="003A01AB" w:rsidRDefault="001477A5" w:rsidP="001477A5">
      <w:pPr>
        <w:tabs>
          <w:tab w:val="left" w:pos="6570"/>
        </w:tabs>
        <w:spacing w:after="0" w:line="240" w:lineRule="auto"/>
        <w:jc w:val="center"/>
        <w:rPr>
          <w:rFonts w:ascii="Times New Roman" w:hAnsi="Times New Roman" w:cs="Times New Roman"/>
          <w:b/>
          <w:sz w:val="24"/>
          <w:szCs w:val="24"/>
        </w:rPr>
      </w:pPr>
    </w:p>
    <w:p w:rsidR="001477A5" w:rsidRPr="003A01AB" w:rsidRDefault="001477A5" w:rsidP="001477A5">
      <w:pPr>
        <w:tabs>
          <w:tab w:val="left" w:pos="6570"/>
        </w:tabs>
        <w:spacing w:after="0" w:line="240" w:lineRule="auto"/>
        <w:jc w:val="right"/>
        <w:rPr>
          <w:rFonts w:ascii="Times New Roman" w:hAnsi="Times New Roman" w:cs="Times New Roman"/>
          <w:sz w:val="24"/>
          <w:szCs w:val="24"/>
        </w:rPr>
      </w:pPr>
      <w:r w:rsidRPr="003A01AB">
        <w:rPr>
          <w:rFonts w:ascii="Times New Roman" w:hAnsi="Times New Roman" w:cs="Times New Roman"/>
          <w:sz w:val="24"/>
          <w:szCs w:val="24"/>
        </w:rPr>
        <w:t xml:space="preserve">   Единица измерения: руб. (с точностью до 0,01)</w:t>
      </w:r>
    </w:p>
    <w:tbl>
      <w:tblPr>
        <w:tblW w:w="0" w:type="auto"/>
        <w:jc w:val="center"/>
        <w:tblLook w:val="04A0"/>
      </w:tblPr>
      <w:tblGrid>
        <w:gridCol w:w="5104"/>
        <w:gridCol w:w="728"/>
        <w:gridCol w:w="662"/>
        <w:gridCol w:w="1216"/>
        <w:gridCol w:w="595"/>
        <w:gridCol w:w="1266"/>
      </w:tblGrid>
      <w:tr w:rsidR="001477A5" w:rsidRPr="003A01AB" w:rsidTr="008F6CD0">
        <w:trPr>
          <w:trHeight w:val="5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Наименование кода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КВСР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РзПР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КЦСР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КВР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Сумма</w:t>
            </w:r>
          </w:p>
        </w:tc>
      </w:tr>
      <w:tr w:rsidR="001477A5" w:rsidRPr="003A01AB" w:rsidTr="008F6CD0">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7A5" w:rsidRPr="001477A5" w:rsidRDefault="001477A5" w:rsidP="001477A5">
            <w:pPr>
              <w:spacing w:after="0" w:line="240" w:lineRule="auto"/>
              <w:jc w:val="both"/>
              <w:rPr>
                <w:rFonts w:ascii="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7A5" w:rsidRPr="001477A5" w:rsidRDefault="001477A5" w:rsidP="001477A5">
            <w:pPr>
              <w:spacing w:after="0" w:line="240" w:lineRule="auto"/>
              <w:jc w:val="both"/>
              <w:rPr>
                <w:rFonts w:ascii="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7A5" w:rsidRPr="001477A5" w:rsidRDefault="001477A5" w:rsidP="001477A5">
            <w:pPr>
              <w:spacing w:after="0" w:line="240" w:lineRule="auto"/>
              <w:jc w:val="both"/>
              <w:rPr>
                <w:rFonts w:ascii="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7A5" w:rsidRPr="001477A5" w:rsidRDefault="001477A5" w:rsidP="001477A5">
            <w:pPr>
              <w:spacing w:after="0" w:line="240" w:lineRule="auto"/>
              <w:jc w:val="both"/>
              <w:rPr>
                <w:rFonts w:ascii="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7A5" w:rsidRPr="001477A5" w:rsidRDefault="001477A5" w:rsidP="001477A5">
            <w:pPr>
              <w:spacing w:after="0" w:line="240" w:lineRule="auto"/>
              <w:jc w:val="both"/>
              <w:rPr>
                <w:rFonts w:ascii="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7A5" w:rsidRPr="001477A5" w:rsidRDefault="001477A5" w:rsidP="001477A5">
            <w:pPr>
              <w:spacing w:after="0" w:line="240" w:lineRule="auto"/>
              <w:jc w:val="both"/>
              <w:rPr>
                <w:rFonts w:ascii="Times New Roman" w:hAnsi="Times New Roman" w:cs="Times New Roman"/>
                <w:bCs/>
                <w:sz w:val="20"/>
                <w:szCs w:val="20"/>
              </w:rPr>
            </w:pP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bCs/>
                <w:sz w:val="20"/>
                <w:szCs w:val="20"/>
              </w:rPr>
            </w:pPr>
            <w:r w:rsidRPr="001477A5">
              <w:rPr>
                <w:rFonts w:ascii="Times New Roman" w:hAnsi="Times New Roman" w:cs="Times New Roman"/>
                <w:bCs/>
                <w:sz w:val="20"/>
                <w:szCs w:val="20"/>
              </w:rPr>
              <w:t>1</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bCs/>
                <w:sz w:val="20"/>
                <w:szCs w:val="20"/>
              </w:rPr>
            </w:pPr>
            <w:r w:rsidRPr="001477A5">
              <w:rPr>
                <w:rFonts w:ascii="Times New Roman" w:hAnsi="Times New Roman" w:cs="Times New Roman"/>
                <w:bCs/>
                <w:sz w:val="20"/>
                <w:szCs w:val="20"/>
              </w:rPr>
              <w:t>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bCs/>
                <w:sz w:val="20"/>
                <w:szCs w:val="20"/>
              </w:rPr>
            </w:pPr>
            <w:r w:rsidRPr="001477A5">
              <w:rPr>
                <w:rFonts w:ascii="Times New Roman" w:hAnsi="Times New Roman" w:cs="Times New Roman"/>
                <w:bCs/>
                <w:sz w:val="20"/>
                <w:szCs w:val="20"/>
              </w:rPr>
              <w:t>3</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bCs/>
                <w:sz w:val="20"/>
                <w:szCs w:val="20"/>
              </w:rPr>
            </w:pPr>
            <w:r w:rsidRPr="001477A5">
              <w:rPr>
                <w:rFonts w:ascii="Times New Roman" w:hAnsi="Times New Roman" w:cs="Times New Roman"/>
                <w:bCs/>
                <w:sz w:val="20"/>
                <w:szCs w:val="20"/>
              </w:rPr>
              <w:t>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bCs/>
                <w:sz w:val="20"/>
                <w:szCs w:val="20"/>
              </w:rPr>
            </w:pPr>
            <w:r w:rsidRPr="001477A5">
              <w:rPr>
                <w:rFonts w:ascii="Times New Roman" w:hAnsi="Times New Roman" w:cs="Times New Roman"/>
                <w:bCs/>
                <w:sz w:val="20"/>
                <w:szCs w:val="20"/>
              </w:rPr>
              <w:t>5</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bCs/>
                <w:sz w:val="20"/>
                <w:szCs w:val="20"/>
              </w:rPr>
            </w:pPr>
            <w:r w:rsidRPr="001477A5">
              <w:rPr>
                <w:rFonts w:ascii="Times New Roman" w:hAnsi="Times New Roman" w:cs="Times New Roman"/>
                <w:bCs/>
                <w:sz w:val="20"/>
                <w:szCs w:val="20"/>
              </w:rPr>
              <w:t>6</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2 717 166,70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Функционирование высшего должностного лица суб</w:t>
            </w:r>
            <w:r w:rsidRPr="001477A5">
              <w:rPr>
                <w:rFonts w:ascii="Times New Roman" w:hAnsi="Times New Roman" w:cs="Times New Roman"/>
                <w:sz w:val="20"/>
                <w:szCs w:val="20"/>
              </w:rPr>
              <w:t>ъ</w:t>
            </w:r>
            <w:r w:rsidRPr="001477A5">
              <w:rPr>
                <w:rFonts w:ascii="Times New Roman" w:hAnsi="Times New Roman" w:cs="Times New Roman"/>
                <w:sz w:val="20"/>
                <w:szCs w:val="20"/>
              </w:rPr>
              <w:t>екта Российской Федерации и муниципального образ</w:t>
            </w:r>
            <w:r w:rsidRPr="001477A5">
              <w:rPr>
                <w:rFonts w:ascii="Times New Roman" w:hAnsi="Times New Roman" w:cs="Times New Roman"/>
                <w:sz w:val="20"/>
                <w:szCs w:val="20"/>
              </w:rPr>
              <w:t>о</w:t>
            </w:r>
            <w:r w:rsidRPr="001477A5">
              <w:rPr>
                <w:rFonts w:ascii="Times New Roman" w:hAnsi="Times New Roman" w:cs="Times New Roman"/>
                <w:sz w:val="20"/>
                <w:szCs w:val="20"/>
              </w:rPr>
              <w:t>вания</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487 675,02</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9100000000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487 675,02</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9120000000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487 675,02</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Расходы на выплаты по оплате труда работников мун</w:t>
            </w:r>
            <w:r w:rsidRPr="001477A5">
              <w:rPr>
                <w:rFonts w:ascii="Times New Roman" w:hAnsi="Times New Roman" w:cs="Times New Roman"/>
                <w:sz w:val="20"/>
                <w:szCs w:val="20"/>
              </w:rPr>
              <w:t>и</w:t>
            </w:r>
            <w:r w:rsidRPr="001477A5">
              <w:rPr>
                <w:rFonts w:ascii="Times New Roman" w:hAnsi="Times New Roman" w:cs="Times New Roman"/>
                <w:sz w:val="20"/>
                <w:szCs w:val="20"/>
              </w:rPr>
              <w:t>ципальных органов</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9120082110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487 675,02</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w:t>
            </w:r>
            <w:r w:rsidRPr="001477A5">
              <w:rPr>
                <w:rFonts w:ascii="Times New Roman" w:hAnsi="Times New Roman" w:cs="Times New Roman"/>
                <w:sz w:val="20"/>
                <w:szCs w:val="20"/>
              </w:rPr>
              <w:t>ь</w:t>
            </w:r>
            <w:r w:rsidRPr="001477A5">
              <w:rPr>
                <w:rFonts w:ascii="Times New Roman" w:hAnsi="Times New Roman" w:cs="Times New Roman"/>
                <w:sz w:val="20"/>
                <w:szCs w:val="20"/>
              </w:rPr>
              <w:t>ными) органами, казенными учреждениями, орг</w:t>
            </w:r>
            <w:r w:rsidRPr="001477A5">
              <w:rPr>
                <w:rFonts w:ascii="Times New Roman" w:hAnsi="Times New Roman" w:cs="Times New Roman"/>
                <w:sz w:val="20"/>
                <w:szCs w:val="20"/>
              </w:rPr>
              <w:t>а</w:t>
            </w:r>
            <w:r w:rsidRPr="001477A5">
              <w:rPr>
                <w:rFonts w:ascii="Times New Roman" w:hAnsi="Times New Roman" w:cs="Times New Roman"/>
                <w:sz w:val="20"/>
                <w:szCs w:val="20"/>
              </w:rPr>
              <w:t>нами управления государственными внебюджетными фонд</w:t>
            </w:r>
            <w:r w:rsidRPr="001477A5">
              <w:rPr>
                <w:rFonts w:ascii="Times New Roman" w:hAnsi="Times New Roman" w:cs="Times New Roman"/>
                <w:sz w:val="20"/>
                <w:szCs w:val="20"/>
              </w:rPr>
              <w:t>а</w:t>
            </w:r>
            <w:r w:rsidRPr="001477A5">
              <w:rPr>
                <w:rFonts w:ascii="Times New Roman" w:hAnsi="Times New Roman" w:cs="Times New Roman"/>
                <w:sz w:val="20"/>
                <w:szCs w:val="20"/>
              </w:rPr>
              <w:t>ми</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9120082110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487 675,02</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Расходы на выплаты персоналу государственных (мун</w:t>
            </w:r>
            <w:r w:rsidRPr="001477A5">
              <w:rPr>
                <w:rFonts w:ascii="Times New Roman" w:hAnsi="Times New Roman" w:cs="Times New Roman"/>
                <w:sz w:val="20"/>
                <w:szCs w:val="20"/>
              </w:rPr>
              <w:t>и</w:t>
            </w:r>
            <w:r w:rsidRPr="001477A5">
              <w:rPr>
                <w:rFonts w:ascii="Times New Roman" w:hAnsi="Times New Roman" w:cs="Times New Roman"/>
                <w:sz w:val="20"/>
                <w:szCs w:val="20"/>
              </w:rPr>
              <w:t xml:space="preserve">ципальных) органов </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9120082110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120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487 675,02</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Функционирование Правительства Российской Федер</w:t>
            </w:r>
            <w:r w:rsidRPr="001477A5">
              <w:rPr>
                <w:rFonts w:ascii="Times New Roman" w:hAnsi="Times New Roman" w:cs="Times New Roman"/>
                <w:sz w:val="20"/>
                <w:szCs w:val="20"/>
              </w:rPr>
              <w:t>а</w:t>
            </w:r>
            <w:r w:rsidRPr="001477A5">
              <w:rPr>
                <w:rFonts w:ascii="Times New Roman" w:hAnsi="Times New Roman" w:cs="Times New Roman"/>
                <w:sz w:val="20"/>
                <w:szCs w:val="20"/>
              </w:rPr>
              <w:t>ции, высших исполнительных органов государственной власти субъектов Российской Федерации, местных а</w:t>
            </w:r>
            <w:r w:rsidRPr="001477A5">
              <w:rPr>
                <w:rFonts w:ascii="Times New Roman" w:hAnsi="Times New Roman" w:cs="Times New Roman"/>
                <w:sz w:val="20"/>
                <w:szCs w:val="20"/>
              </w:rPr>
              <w:t>д</w:t>
            </w:r>
            <w:r w:rsidRPr="001477A5">
              <w:rPr>
                <w:rFonts w:ascii="Times New Roman" w:hAnsi="Times New Roman" w:cs="Times New Roman"/>
                <w:sz w:val="20"/>
                <w:szCs w:val="20"/>
              </w:rPr>
              <w:t>министраций</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2 223 791,68</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9100000000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2 223 791,68</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9120000000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1 830 253,79</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Расходы на выплаты по оплате труда работников мун</w:t>
            </w:r>
            <w:r w:rsidRPr="001477A5">
              <w:rPr>
                <w:rFonts w:ascii="Times New Roman" w:hAnsi="Times New Roman" w:cs="Times New Roman"/>
                <w:sz w:val="20"/>
                <w:szCs w:val="20"/>
              </w:rPr>
              <w:t>и</w:t>
            </w:r>
            <w:r w:rsidRPr="001477A5">
              <w:rPr>
                <w:rFonts w:ascii="Times New Roman" w:hAnsi="Times New Roman" w:cs="Times New Roman"/>
                <w:sz w:val="20"/>
                <w:szCs w:val="20"/>
              </w:rPr>
              <w:t>ципальных органов</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9120082110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1 490 766,27</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w:t>
            </w:r>
            <w:r w:rsidRPr="001477A5">
              <w:rPr>
                <w:rFonts w:ascii="Times New Roman" w:hAnsi="Times New Roman" w:cs="Times New Roman"/>
                <w:sz w:val="20"/>
                <w:szCs w:val="20"/>
              </w:rPr>
              <w:t>ь</w:t>
            </w:r>
            <w:r w:rsidRPr="001477A5">
              <w:rPr>
                <w:rFonts w:ascii="Times New Roman" w:hAnsi="Times New Roman" w:cs="Times New Roman"/>
                <w:sz w:val="20"/>
                <w:szCs w:val="20"/>
              </w:rPr>
              <w:t>ными) органами, казенными учреждениями, орг</w:t>
            </w:r>
            <w:r w:rsidRPr="001477A5">
              <w:rPr>
                <w:rFonts w:ascii="Times New Roman" w:hAnsi="Times New Roman" w:cs="Times New Roman"/>
                <w:sz w:val="20"/>
                <w:szCs w:val="20"/>
              </w:rPr>
              <w:t>а</w:t>
            </w:r>
            <w:r w:rsidRPr="001477A5">
              <w:rPr>
                <w:rFonts w:ascii="Times New Roman" w:hAnsi="Times New Roman" w:cs="Times New Roman"/>
                <w:sz w:val="20"/>
                <w:szCs w:val="20"/>
              </w:rPr>
              <w:t>нами управления государственными внебюджетными фонд</w:t>
            </w:r>
            <w:r w:rsidRPr="001477A5">
              <w:rPr>
                <w:rFonts w:ascii="Times New Roman" w:hAnsi="Times New Roman" w:cs="Times New Roman"/>
                <w:sz w:val="20"/>
                <w:szCs w:val="20"/>
              </w:rPr>
              <w:t>а</w:t>
            </w:r>
            <w:r w:rsidRPr="001477A5">
              <w:rPr>
                <w:rFonts w:ascii="Times New Roman" w:hAnsi="Times New Roman" w:cs="Times New Roman"/>
                <w:sz w:val="20"/>
                <w:szCs w:val="20"/>
              </w:rPr>
              <w:t>ми</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9120082110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1 490 766,27</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Расходы на выплаты персоналу государственных (мун</w:t>
            </w:r>
            <w:r w:rsidRPr="001477A5">
              <w:rPr>
                <w:rFonts w:ascii="Times New Roman" w:hAnsi="Times New Roman" w:cs="Times New Roman"/>
                <w:sz w:val="20"/>
                <w:szCs w:val="20"/>
              </w:rPr>
              <w:t>и</w:t>
            </w:r>
            <w:r w:rsidRPr="001477A5">
              <w:rPr>
                <w:rFonts w:ascii="Times New Roman" w:hAnsi="Times New Roman" w:cs="Times New Roman"/>
                <w:sz w:val="20"/>
                <w:szCs w:val="20"/>
              </w:rPr>
              <w:t xml:space="preserve">ципальных) органов </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9120082110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120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1 490 766,27</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lastRenderedPageBreak/>
              <w:t>Расходы на обеспечение функций муниципальных орг</w:t>
            </w:r>
            <w:r w:rsidRPr="001477A5">
              <w:rPr>
                <w:rFonts w:ascii="Times New Roman" w:hAnsi="Times New Roman" w:cs="Times New Roman"/>
                <w:sz w:val="20"/>
                <w:szCs w:val="20"/>
              </w:rPr>
              <w:t>а</w:t>
            </w:r>
            <w:r w:rsidRPr="001477A5">
              <w:rPr>
                <w:rFonts w:ascii="Times New Roman" w:hAnsi="Times New Roman" w:cs="Times New Roman"/>
                <w:sz w:val="20"/>
                <w:szCs w:val="20"/>
              </w:rPr>
              <w:t>нов</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9120082190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339 487,52</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Закупка товаров, работ и услуг для обеспечения гос</w:t>
            </w:r>
            <w:r w:rsidRPr="001477A5">
              <w:rPr>
                <w:rFonts w:ascii="Times New Roman" w:hAnsi="Times New Roman" w:cs="Times New Roman"/>
                <w:sz w:val="20"/>
                <w:szCs w:val="20"/>
              </w:rPr>
              <w:t>у</w:t>
            </w:r>
            <w:r w:rsidRPr="001477A5">
              <w:rPr>
                <w:rFonts w:ascii="Times New Roman" w:hAnsi="Times New Roman" w:cs="Times New Roman"/>
                <w:sz w:val="20"/>
                <w:szCs w:val="20"/>
              </w:rPr>
              <w:t>дарственных (муниц</w:t>
            </w:r>
            <w:r w:rsidRPr="001477A5">
              <w:rPr>
                <w:rFonts w:ascii="Times New Roman" w:hAnsi="Times New Roman" w:cs="Times New Roman"/>
                <w:sz w:val="20"/>
                <w:szCs w:val="20"/>
              </w:rPr>
              <w:t>и</w:t>
            </w:r>
            <w:r w:rsidRPr="001477A5">
              <w:rPr>
                <w:rFonts w:ascii="Times New Roman" w:hAnsi="Times New Roman" w:cs="Times New Roman"/>
                <w:sz w:val="20"/>
                <w:szCs w:val="20"/>
              </w:rPr>
              <w:t>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9120082190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335 563,88</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Иные закупки товаров, работ и услуг для обеспечения государственных (м</w:t>
            </w:r>
            <w:r w:rsidRPr="001477A5">
              <w:rPr>
                <w:rFonts w:ascii="Times New Roman" w:hAnsi="Times New Roman" w:cs="Times New Roman"/>
                <w:sz w:val="20"/>
                <w:szCs w:val="20"/>
              </w:rPr>
              <w:t>у</w:t>
            </w:r>
            <w:r w:rsidRPr="001477A5">
              <w:rPr>
                <w:rFonts w:ascii="Times New Roman" w:hAnsi="Times New Roman" w:cs="Times New Roman"/>
                <w:sz w:val="20"/>
                <w:szCs w:val="20"/>
              </w:rPr>
              <w:t>ниципальных)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9120082190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240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335 563,88</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9120082190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800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3 923,64</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Уплата налогов, сборов и иных плат</w:t>
            </w:r>
            <w:r w:rsidRPr="001477A5">
              <w:rPr>
                <w:rFonts w:ascii="Times New Roman" w:hAnsi="Times New Roman" w:cs="Times New Roman"/>
                <w:sz w:val="20"/>
                <w:szCs w:val="20"/>
              </w:rPr>
              <w:t>е</w:t>
            </w:r>
            <w:r w:rsidRPr="001477A5">
              <w:rPr>
                <w:rFonts w:ascii="Times New Roman" w:hAnsi="Times New Roman" w:cs="Times New Roman"/>
                <w:sz w:val="20"/>
                <w:szCs w:val="20"/>
              </w:rPr>
              <w:t>жей</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9120082190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850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3 923,64</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9130000000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393 537,89</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w:t>
            </w:r>
            <w:r w:rsidRPr="001477A5">
              <w:rPr>
                <w:rFonts w:ascii="Times New Roman" w:hAnsi="Times New Roman" w:cs="Times New Roman"/>
                <w:sz w:val="20"/>
                <w:szCs w:val="20"/>
              </w:rPr>
              <w:t>и</w:t>
            </w:r>
            <w:r w:rsidRPr="001477A5">
              <w:rPr>
                <w:rFonts w:ascii="Times New Roman" w:hAnsi="Times New Roman" w:cs="Times New Roman"/>
                <w:sz w:val="20"/>
                <w:szCs w:val="20"/>
              </w:rPr>
              <w:t>пальных районов на осущест</w:t>
            </w:r>
            <w:r w:rsidRPr="001477A5">
              <w:rPr>
                <w:rFonts w:ascii="Times New Roman" w:hAnsi="Times New Roman" w:cs="Times New Roman"/>
                <w:sz w:val="20"/>
                <w:szCs w:val="20"/>
              </w:rPr>
              <w:t>в</w:t>
            </w:r>
            <w:r w:rsidRPr="001477A5">
              <w:rPr>
                <w:rFonts w:ascii="Times New Roman" w:hAnsi="Times New Roman" w:cs="Times New Roman"/>
                <w:sz w:val="20"/>
                <w:szCs w:val="20"/>
              </w:rPr>
              <w:t>ление части полномочий по решению вопросов местного значения в соотве</w:t>
            </w:r>
            <w:r w:rsidRPr="001477A5">
              <w:rPr>
                <w:rFonts w:ascii="Times New Roman" w:hAnsi="Times New Roman" w:cs="Times New Roman"/>
                <w:sz w:val="20"/>
                <w:szCs w:val="20"/>
              </w:rPr>
              <w:t>т</w:t>
            </w:r>
            <w:r w:rsidRPr="001477A5">
              <w:rPr>
                <w:rFonts w:ascii="Times New Roman" w:hAnsi="Times New Roman" w:cs="Times New Roman"/>
                <w:sz w:val="20"/>
                <w:szCs w:val="20"/>
              </w:rPr>
              <w:t>ствии с заключенными соглашениями</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9130080950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393 537,89</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9130080950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393 537,89</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9130080950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540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393 537,89</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0113</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5 700,00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0113</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9100000000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700,00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Осуществление областного государственного полном</w:t>
            </w:r>
            <w:r w:rsidRPr="001477A5">
              <w:rPr>
                <w:rFonts w:ascii="Times New Roman" w:hAnsi="Times New Roman" w:cs="Times New Roman"/>
                <w:sz w:val="20"/>
                <w:szCs w:val="20"/>
              </w:rPr>
              <w:t>о</w:t>
            </w:r>
            <w:r w:rsidRPr="001477A5">
              <w:rPr>
                <w:rFonts w:ascii="Times New Roman" w:hAnsi="Times New Roman" w:cs="Times New Roman"/>
                <w:sz w:val="20"/>
                <w:szCs w:val="20"/>
              </w:rPr>
              <w:t>чия по определению перечня должностных лиц органов местного самоуправления, уполномоче</w:t>
            </w:r>
            <w:r w:rsidRPr="001477A5">
              <w:rPr>
                <w:rFonts w:ascii="Times New Roman" w:hAnsi="Times New Roman" w:cs="Times New Roman"/>
                <w:sz w:val="20"/>
                <w:szCs w:val="20"/>
              </w:rPr>
              <w:t>н</w:t>
            </w:r>
            <w:r w:rsidRPr="001477A5">
              <w:rPr>
                <w:rFonts w:ascii="Times New Roman" w:hAnsi="Times New Roman" w:cs="Times New Roman"/>
                <w:sz w:val="20"/>
                <w:szCs w:val="20"/>
              </w:rPr>
              <w:t>ных составлять протоколы об административных правонарушения, пр</w:t>
            </w:r>
            <w:r w:rsidRPr="001477A5">
              <w:rPr>
                <w:rFonts w:ascii="Times New Roman" w:hAnsi="Times New Roman" w:cs="Times New Roman"/>
                <w:sz w:val="20"/>
                <w:szCs w:val="20"/>
              </w:rPr>
              <w:t>е</w:t>
            </w:r>
            <w:r w:rsidRPr="001477A5">
              <w:rPr>
                <w:rFonts w:ascii="Times New Roman" w:hAnsi="Times New Roman" w:cs="Times New Roman"/>
                <w:sz w:val="20"/>
                <w:szCs w:val="20"/>
              </w:rPr>
              <w:t>дусмотренных отдельными законами Ирку</w:t>
            </w:r>
            <w:r w:rsidRPr="001477A5">
              <w:rPr>
                <w:rFonts w:ascii="Times New Roman" w:hAnsi="Times New Roman" w:cs="Times New Roman"/>
                <w:sz w:val="20"/>
                <w:szCs w:val="20"/>
              </w:rPr>
              <w:t>т</w:t>
            </w:r>
            <w:r w:rsidRPr="001477A5">
              <w:rPr>
                <w:rFonts w:ascii="Times New Roman" w:hAnsi="Times New Roman" w:cs="Times New Roman"/>
                <w:sz w:val="20"/>
                <w:szCs w:val="20"/>
              </w:rPr>
              <w:t>ской области об административной о</w:t>
            </w:r>
            <w:r w:rsidRPr="001477A5">
              <w:rPr>
                <w:rFonts w:ascii="Times New Roman" w:hAnsi="Times New Roman" w:cs="Times New Roman"/>
                <w:sz w:val="20"/>
                <w:szCs w:val="20"/>
              </w:rPr>
              <w:t>т</w:t>
            </w:r>
            <w:r w:rsidRPr="001477A5">
              <w:rPr>
                <w:rFonts w:ascii="Times New Roman" w:hAnsi="Times New Roman" w:cs="Times New Roman"/>
                <w:sz w:val="20"/>
                <w:szCs w:val="20"/>
              </w:rPr>
              <w:t>ветственности</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0113</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9120073150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700,00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Закупка товаров, работ и услуг для обеспечения гос</w:t>
            </w:r>
            <w:r w:rsidRPr="001477A5">
              <w:rPr>
                <w:rFonts w:ascii="Times New Roman" w:hAnsi="Times New Roman" w:cs="Times New Roman"/>
                <w:sz w:val="20"/>
                <w:szCs w:val="20"/>
              </w:rPr>
              <w:t>у</w:t>
            </w:r>
            <w:r w:rsidRPr="001477A5">
              <w:rPr>
                <w:rFonts w:ascii="Times New Roman" w:hAnsi="Times New Roman" w:cs="Times New Roman"/>
                <w:sz w:val="20"/>
                <w:szCs w:val="20"/>
              </w:rPr>
              <w:t>дарственных (муниц</w:t>
            </w:r>
            <w:r w:rsidRPr="001477A5">
              <w:rPr>
                <w:rFonts w:ascii="Times New Roman" w:hAnsi="Times New Roman" w:cs="Times New Roman"/>
                <w:sz w:val="20"/>
                <w:szCs w:val="20"/>
              </w:rPr>
              <w:t>и</w:t>
            </w:r>
            <w:r w:rsidRPr="001477A5">
              <w:rPr>
                <w:rFonts w:ascii="Times New Roman" w:hAnsi="Times New Roman" w:cs="Times New Roman"/>
                <w:sz w:val="20"/>
                <w:szCs w:val="20"/>
              </w:rPr>
              <w:t>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0113</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9120073150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700,00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Иные закупки товаров, работ и услуг для обеспечения государственных (м</w:t>
            </w:r>
            <w:r w:rsidRPr="001477A5">
              <w:rPr>
                <w:rFonts w:ascii="Times New Roman" w:hAnsi="Times New Roman" w:cs="Times New Roman"/>
                <w:sz w:val="20"/>
                <w:szCs w:val="20"/>
              </w:rPr>
              <w:t>у</w:t>
            </w:r>
            <w:r w:rsidRPr="001477A5">
              <w:rPr>
                <w:rFonts w:ascii="Times New Roman" w:hAnsi="Times New Roman" w:cs="Times New Roman"/>
                <w:sz w:val="20"/>
                <w:szCs w:val="20"/>
              </w:rPr>
              <w:t>ниципальных)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0113</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9120073150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240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700,00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0113</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9130000000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5000,00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Реализация направлений расходов основного меропри</w:t>
            </w:r>
            <w:r w:rsidRPr="001477A5">
              <w:rPr>
                <w:rFonts w:ascii="Times New Roman" w:hAnsi="Times New Roman" w:cs="Times New Roman"/>
                <w:sz w:val="20"/>
                <w:szCs w:val="20"/>
              </w:rPr>
              <w:t>я</w:t>
            </w:r>
            <w:r w:rsidRPr="001477A5">
              <w:rPr>
                <w:rFonts w:ascii="Times New Roman" w:hAnsi="Times New Roman" w:cs="Times New Roman"/>
                <w:sz w:val="20"/>
                <w:szCs w:val="20"/>
              </w:rPr>
              <w:t>тия подпрограммы муниципальной программы и непр</w:t>
            </w:r>
            <w:r w:rsidRPr="001477A5">
              <w:rPr>
                <w:rFonts w:ascii="Times New Roman" w:hAnsi="Times New Roman" w:cs="Times New Roman"/>
                <w:sz w:val="20"/>
                <w:szCs w:val="20"/>
              </w:rPr>
              <w:t>о</w:t>
            </w:r>
            <w:r w:rsidRPr="001477A5">
              <w:rPr>
                <w:rFonts w:ascii="Times New Roman" w:hAnsi="Times New Roman" w:cs="Times New Roman"/>
                <w:sz w:val="20"/>
                <w:szCs w:val="20"/>
              </w:rPr>
              <w:t>граммным направлениям расходов</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0113</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9130089999</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5000,00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Закупка товаров, работ и услуг для обеспечения гос</w:t>
            </w:r>
            <w:r w:rsidRPr="001477A5">
              <w:rPr>
                <w:rFonts w:ascii="Times New Roman" w:hAnsi="Times New Roman" w:cs="Times New Roman"/>
                <w:sz w:val="20"/>
                <w:szCs w:val="20"/>
              </w:rPr>
              <w:t>у</w:t>
            </w:r>
            <w:r w:rsidRPr="001477A5">
              <w:rPr>
                <w:rFonts w:ascii="Times New Roman" w:hAnsi="Times New Roman" w:cs="Times New Roman"/>
                <w:sz w:val="20"/>
                <w:szCs w:val="20"/>
              </w:rPr>
              <w:t>дарственных (муниц</w:t>
            </w:r>
            <w:r w:rsidRPr="001477A5">
              <w:rPr>
                <w:rFonts w:ascii="Times New Roman" w:hAnsi="Times New Roman" w:cs="Times New Roman"/>
                <w:sz w:val="20"/>
                <w:szCs w:val="20"/>
              </w:rPr>
              <w:t>и</w:t>
            </w:r>
            <w:r w:rsidRPr="001477A5">
              <w:rPr>
                <w:rFonts w:ascii="Times New Roman" w:hAnsi="Times New Roman" w:cs="Times New Roman"/>
                <w:sz w:val="20"/>
                <w:szCs w:val="20"/>
              </w:rPr>
              <w:t>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0113</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9130089999</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5000,00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Иные закупки товаров, работ и услуг для обеспечения государственных (м</w:t>
            </w:r>
            <w:r w:rsidRPr="001477A5">
              <w:rPr>
                <w:rFonts w:ascii="Times New Roman" w:hAnsi="Times New Roman" w:cs="Times New Roman"/>
                <w:sz w:val="20"/>
                <w:szCs w:val="20"/>
              </w:rPr>
              <w:t>у</w:t>
            </w:r>
            <w:r w:rsidRPr="001477A5">
              <w:rPr>
                <w:rFonts w:ascii="Times New Roman" w:hAnsi="Times New Roman" w:cs="Times New Roman"/>
                <w:sz w:val="20"/>
                <w:szCs w:val="20"/>
              </w:rPr>
              <w:t>ниципальных)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0113</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9130089999</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240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5000,00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0200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50900,00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Мобилизационная и вневойсковая по</w:t>
            </w:r>
            <w:r w:rsidRPr="001477A5">
              <w:rPr>
                <w:rFonts w:ascii="Times New Roman" w:hAnsi="Times New Roman" w:cs="Times New Roman"/>
                <w:sz w:val="20"/>
                <w:szCs w:val="20"/>
              </w:rPr>
              <w:t>д</w:t>
            </w:r>
            <w:r w:rsidRPr="001477A5">
              <w:rPr>
                <w:rFonts w:ascii="Times New Roman" w:hAnsi="Times New Roman" w:cs="Times New Roman"/>
                <w:sz w:val="20"/>
                <w:szCs w:val="20"/>
              </w:rPr>
              <w:t>готовка</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0203</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50900,00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0203</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9100000000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50900,00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Осуществление первичного воинского учета на террит</w:t>
            </w:r>
            <w:r w:rsidRPr="001477A5">
              <w:rPr>
                <w:rFonts w:ascii="Times New Roman" w:hAnsi="Times New Roman" w:cs="Times New Roman"/>
                <w:sz w:val="20"/>
                <w:szCs w:val="20"/>
              </w:rPr>
              <w:t>о</w:t>
            </w:r>
            <w:r w:rsidRPr="001477A5">
              <w:rPr>
                <w:rFonts w:ascii="Times New Roman" w:hAnsi="Times New Roman" w:cs="Times New Roman"/>
                <w:sz w:val="20"/>
                <w:szCs w:val="20"/>
              </w:rPr>
              <w:t>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0203</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9120051180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50900,00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w:t>
            </w:r>
            <w:r w:rsidRPr="001477A5">
              <w:rPr>
                <w:rFonts w:ascii="Times New Roman" w:hAnsi="Times New Roman" w:cs="Times New Roman"/>
                <w:sz w:val="20"/>
                <w:szCs w:val="20"/>
              </w:rPr>
              <w:t>ь</w:t>
            </w:r>
            <w:r w:rsidRPr="001477A5">
              <w:rPr>
                <w:rFonts w:ascii="Times New Roman" w:hAnsi="Times New Roman" w:cs="Times New Roman"/>
                <w:sz w:val="20"/>
                <w:szCs w:val="20"/>
              </w:rPr>
              <w:t>ными) органами, казенными учреждениями, орг</w:t>
            </w:r>
            <w:r w:rsidRPr="001477A5">
              <w:rPr>
                <w:rFonts w:ascii="Times New Roman" w:hAnsi="Times New Roman" w:cs="Times New Roman"/>
                <w:sz w:val="20"/>
                <w:szCs w:val="20"/>
              </w:rPr>
              <w:t>а</w:t>
            </w:r>
            <w:r w:rsidRPr="001477A5">
              <w:rPr>
                <w:rFonts w:ascii="Times New Roman" w:hAnsi="Times New Roman" w:cs="Times New Roman"/>
                <w:sz w:val="20"/>
                <w:szCs w:val="20"/>
              </w:rPr>
              <w:t>нами управления государственными внебюджетными фонд</w:t>
            </w:r>
            <w:r w:rsidRPr="001477A5">
              <w:rPr>
                <w:rFonts w:ascii="Times New Roman" w:hAnsi="Times New Roman" w:cs="Times New Roman"/>
                <w:sz w:val="20"/>
                <w:szCs w:val="20"/>
              </w:rPr>
              <w:t>а</w:t>
            </w:r>
            <w:r w:rsidRPr="001477A5">
              <w:rPr>
                <w:rFonts w:ascii="Times New Roman" w:hAnsi="Times New Roman" w:cs="Times New Roman"/>
                <w:sz w:val="20"/>
                <w:szCs w:val="20"/>
              </w:rPr>
              <w:t>ми</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0203</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9120051180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48329,62</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Расходы на выплаты персоналу государственных (мун</w:t>
            </w:r>
            <w:r w:rsidRPr="001477A5">
              <w:rPr>
                <w:rFonts w:ascii="Times New Roman" w:hAnsi="Times New Roman" w:cs="Times New Roman"/>
                <w:sz w:val="20"/>
                <w:szCs w:val="20"/>
              </w:rPr>
              <w:t>и</w:t>
            </w:r>
            <w:r w:rsidRPr="001477A5">
              <w:rPr>
                <w:rFonts w:ascii="Times New Roman" w:hAnsi="Times New Roman" w:cs="Times New Roman"/>
                <w:sz w:val="20"/>
                <w:szCs w:val="20"/>
              </w:rPr>
              <w:t xml:space="preserve">ципальных) органов </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0203</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9120051180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120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48329,62</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Закупка товаров, работ и услуг для обеспечения гос</w:t>
            </w:r>
            <w:r w:rsidRPr="001477A5">
              <w:rPr>
                <w:rFonts w:ascii="Times New Roman" w:hAnsi="Times New Roman" w:cs="Times New Roman"/>
                <w:sz w:val="20"/>
                <w:szCs w:val="20"/>
              </w:rPr>
              <w:t>у</w:t>
            </w:r>
            <w:r w:rsidRPr="001477A5">
              <w:rPr>
                <w:rFonts w:ascii="Times New Roman" w:hAnsi="Times New Roman" w:cs="Times New Roman"/>
                <w:sz w:val="20"/>
                <w:szCs w:val="20"/>
              </w:rPr>
              <w:t>дарственных (муниц</w:t>
            </w:r>
            <w:r w:rsidRPr="001477A5">
              <w:rPr>
                <w:rFonts w:ascii="Times New Roman" w:hAnsi="Times New Roman" w:cs="Times New Roman"/>
                <w:sz w:val="20"/>
                <w:szCs w:val="20"/>
              </w:rPr>
              <w:t>и</w:t>
            </w:r>
            <w:r w:rsidRPr="001477A5">
              <w:rPr>
                <w:rFonts w:ascii="Times New Roman" w:hAnsi="Times New Roman" w:cs="Times New Roman"/>
                <w:sz w:val="20"/>
                <w:szCs w:val="20"/>
              </w:rPr>
              <w:t>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0203</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9120051180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2570,38</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Иные закупки товаров, работ и услуг для обеспечения государственных (м</w:t>
            </w:r>
            <w:r w:rsidRPr="001477A5">
              <w:rPr>
                <w:rFonts w:ascii="Times New Roman" w:hAnsi="Times New Roman" w:cs="Times New Roman"/>
                <w:sz w:val="20"/>
                <w:szCs w:val="20"/>
              </w:rPr>
              <w:t>у</w:t>
            </w:r>
            <w:r w:rsidRPr="001477A5">
              <w:rPr>
                <w:rFonts w:ascii="Times New Roman" w:hAnsi="Times New Roman" w:cs="Times New Roman"/>
                <w:sz w:val="20"/>
                <w:szCs w:val="20"/>
              </w:rPr>
              <w:t>ниципальных)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0203</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9120051180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240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2570,38</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Национальная безопасность и правоохранительная де</w:t>
            </w:r>
            <w:r w:rsidRPr="001477A5">
              <w:rPr>
                <w:rFonts w:ascii="Times New Roman" w:hAnsi="Times New Roman" w:cs="Times New Roman"/>
                <w:sz w:val="20"/>
                <w:szCs w:val="20"/>
              </w:rPr>
              <w:t>я</w:t>
            </w:r>
            <w:r w:rsidRPr="001477A5">
              <w:rPr>
                <w:rFonts w:ascii="Times New Roman" w:hAnsi="Times New Roman" w:cs="Times New Roman"/>
                <w:sz w:val="20"/>
                <w:szCs w:val="20"/>
              </w:rPr>
              <w:t>тельность</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0300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23000,00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Защита населения и территории от чрезвычайных ситу</w:t>
            </w:r>
            <w:r w:rsidRPr="001477A5">
              <w:rPr>
                <w:rFonts w:ascii="Times New Roman" w:hAnsi="Times New Roman" w:cs="Times New Roman"/>
                <w:sz w:val="20"/>
                <w:szCs w:val="20"/>
              </w:rPr>
              <w:t>а</w:t>
            </w:r>
            <w:r w:rsidRPr="001477A5">
              <w:rPr>
                <w:rFonts w:ascii="Times New Roman" w:hAnsi="Times New Roman" w:cs="Times New Roman"/>
                <w:sz w:val="20"/>
                <w:szCs w:val="20"/>
              </w:rPr>
              <w:t>ций природного и техногенного характера, гражданская об</w:t>
            </w:r>
            <w:r w:rsidRPr="001477A5">
              <w:rPr>
                <w:rFonts w:ascii="Times New Roman" w:hAnsi="Times New Roman" w:cs="Times New Roman"/>
                <w:sz w:val="20"/>
                <w:szCs w:val="20"/>
              </w:rPr>
              <w:t>о</w:t>
            </w:r>
            <w:r w:rsidRPr="001477A5">
              <w:rPr>
                <w:rFonts w:ascii="Times New Roman" w:hAnsi="Times New Roman" w:cs="Times New Roman"/>
                <w:sz w:val="20"/>
                <w:szCs w:val="20"/>
              </w:rPr>
              <w:t>рона</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0309</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23000,00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0309</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9130000000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23000,00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Предупреждение и ликвидация последствий чрезвыча</w:t>
            </w:r>
            <w:r w:rsidRPr="001477A5">
              <w:rPr>
                <w:rFonts w:ascii="Times New Roman" w:hAnsi="Times New Roman" w:cs="Times New Roman"/>
                <w:sz w:val="20"/>
                <w:szCs w:val="20"/>
              </w:rPr>
              <w:t>й</w:t>
            </w:r>
            <w:r w:rsidRPr="001477A5">
              <w:rPr>
                <w:rFonts w:ascii="Times New Roman" w:hAnsi="Times New Roman" w:cs="Times New Roman"/>
                <w:sz w:val="20"/>
                <w:szCs w:val="20"/>
              </w:rPr>
              <w:t>ных ситуаций и стихийных бедствий природного и те</w:t>
            </w:r>
            <w:r w:rsidRPr="001477A5">
              <w:rPr>
                <w:rFonts w:ascii="Times New Roman" w:hAnsi="Times New Roman" w:cs="Times New Roman"/>
                <w:sz w:val="20"/>
                <w:szCs w:val="20"/>
              </w:rPr>
              <w:t>х</w:t>
            </w:r>
            <w:r w:rsidRPr="001477A5">
              <w:rPr>
                <w:rFonts w:ascii="Times New Roman" w:hAnsi="Times New Roman" w:cs="Times New Roman"/>
                <w:sz w:val="20"/>
                <w:szCs w:val="20"/>
              </w:rPr>
              <w:t>ногенного характера</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0309</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9130080150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23000,00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lastRenderedPageBreak/>
              <w:t>Закупка товаров, работ и услуг для обеспечения гос</w:t>
            </w:r>
            <w:r w:rsidRPr="001477A5">
              <w:rPr>
                <w:rFonts w:ascii="Times New Roman" w:hAnsi="Times New Roman" w:cs="Times New Roman"/>
                <w:sz w:val="20"/>
                <w:szCs w:val="20"/>
              </w:rPr>
              <w:t>у</w:t>
            </w:r>
            <w:r w:rsidRPr="001477A5">
              <w:rPr>
                <w:rFonts w:ascii="Times New Roman" w:hAnsi="Times New Roman" w:cs="Times New Roman"/>
                <w:sz w:val="20"/>
                <w:szCs w:val="20"/>
              </w:rPr>
              <w:t>дарственных (муниц</w:t>
            </w:r>
            <w:r w:rsidRPr="001477A5">
              <w:rPr>
                <w:rFonts w:ascii="Times New Roman" w:hAnsi="Times New Roman" w:cs="Times New Roman"/>
                <w:sz w:val="20"/>
                <w:szCs w:val="20"/>
              </w:rPr>
              <w:t>и</w:t>
            </w:r>
            <w:r w:rsidRPr="001477A5">
              <w:rPr>
                <w:rFonts w:ascii="Times New Roman" w:hAnsi="Times New Roman" w:cs="Times New Roman"/>
                <w:sz w:val="20"/>
                <w:szCs w:val="20"/>
              </w:rPr>
              <w:t>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0309</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9130080150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23000,00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Иные закупки товаров, работ и услуг для обеспечения государственных (м</w:t>
            </w:r>
            <w:r w:rsidRPr="001477A5">
              <w:rPr>
                <w:rFonts w:ascii="Times New Roman" w:hAnsi="Times New Roman" w:cs="Times New Roman"/>
                <w:sz w:val="20"/>
                <w:szCs w:val="20"/>
              </w:rPr>
              <w:t>у</w:t>
            </w:r>
            <w:r w:rsidRPr="001477A5">
              <w:rPr>
                <w:rFonts w:ascii="Times New Roman" w:hAnsi="Times New Roman" w:cs="Times New Roman"/>
                <w:sz w:val="20"/>
                <w:szCs w:val="20"/>
              </w:rPr>
              <w:t>ниципальных)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0309</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9130080150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240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23000,00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0400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535837,00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0409</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520837,00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Дорожная деятельность</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0409</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9440000000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520837,00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Обеспечение дорожной деятельности в отношении а</w:t>
            </w:r>
            <w:r w:rsidRPr="001477A5">
              <w:rPr>
                <w:rFonts w:ascii="Times New Roman" w:hAnsi="Times New Roman" w:cs="Times New Roman"/>
                <w:sz w:val="20"/>
                <w:szCs w:val="20"/>
              </w:rPr>
              <w:t>в</w:t>
            </w:r>
            <w:r w:rsidRPr="001477A5">
              <w:rPr>
                <w:rFonts w:ascii="Times New Roman" w:hAnsi="Times New Roman" w:cs="Times New Roman"/>
                <w:sz w:val="20"/>
                <w:szCs w:val="20"/>
              </w:rPr>
              <w:t>томобильных дорог мес</w:t>
            </w:r>
            <w:r w:rsidRPr="001477A5">
              <w:rPr>
                <w:rFonts w:ascii="Times New Roman" w:hAnsi="Times New Roman" w:cs="Times New Roman"/>
                <w:sz w:val="20"/>
                <w:szCs w:val="20"/>
              </w:rPr>
              <w:t>т</w:t>
            </w:r>
            <w:r w:rsidRPr="001477A5">
              <w:rPr>
                <w:rFonts w:ascii="Times New Roman" w:hAnsi="Times New Roman" w:cs="Times New Roman"/>
                <w:sz w:val="20"/>
                <w:szCs w:val="20"/>
              </w:rPr>
              <w:t>ного значения</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0409</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9440080990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520837,00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Закупка товаров, работ и услуг для обеспечения гос</w:t>
            </w:r>
            <w:r w:rsidRPr="001477A5">
              <w:rPr>
                <w:rFonts w:ascii="Times New Roman" w:hAnsi="Times New Roman" w:cs="Times New Roman"/>
                <w:sz w:val="20"/>
                <w:szCs w:val="20"/>
              </w:rPr>
              <w:t>у</w:t>
            </w:r>
            <w:r w:rsidRPr="001477A5">
              <w:rPr>
                <w:rFonts w:ascii="Times New Roman" w:hAnsi="Times New Roman" w:cs="Times New Roman"/>
                <w:sz w:val="20"/>
                <w:szCs w:val="20"/>
              </w:rPr>
              <w:t>дарственных (муниц</w:t>
            </w:r>
            <w:r w:rsidRPr="001477A5">
              <w:rPr>
                <w:rFonts w:ascii="Times New Roman" w:hAnsi="Times New Roman" w:cs="Times New Roman"/>
                <w:sz w:val="20"/>
                <w:szCs w:val="20"/>
              </w:rPr>
              <w:t>и</w:t>
            </w:r>
            <w:r w:rsidRPr="001477A5">
              <w:rPr>
                <w:rFonts w:ascii="Times New Roman" w:hAnsi="Times New Roman" w:cs="Times New Roman"/>
                <w:sz w:val="20"/>
                <w:szCs w:val="20"/>
              </w:rPr>
              <w:t>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0409</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9440080990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520837,00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Иные закупки товаров, работ и услуг для обеспечения государственных (м</w:t>
            </w:r>
            <w:r w:rsidRPr="001477A5">
              <w:rPr>
                <w:rFonts w:ascii="Times New Roman" w:hAnsi="Times New Roman" w:cs="Times New Roman"/>
                <w:sz w:val="20"/>
                <w:szCs w:val="20"/>
              </w:rPr>
              <w:t>у</w:t>
            </w:r>
            <w:r w:rsidRPr="001477A5">
              <w:rPr>
                <w:rFonts w:ascii="Times New Roman" w:hAnsi="Times New Roman" w:cs="Times New Roman"/>
                <w:sz w:val="20"/>
                <w:szCs w:val="20"/>
              </w:rPr>
              <w:t>ниципальных)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0409</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9440080990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240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520837,00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Другие вопросы в области национал</w:t>
            </w:r>
            <w:r w:rsidRPr="001477A5">
              <w:rPr>
                <w:rFonts w:ascii="Times New Roman" w:hAnsi="Times New Roman" w:cs="Times New Roman"/>
                <w:sz w:val="20"/>
                <w:szCs w:val="20"/>
              </w:rPr>
              <w:t>ь</w:t>
            </w:r>
            <w:r w:rsidRPr="001477A5">
              <w:rPr>
                <w:rFonts w:ascii="Times New Roman" w:hAnsi="Times New Roman" w:cs="Times New Roman"/>
                <w:sz w:val="20"/>
                <w:szCs w:val="20"/>
              </w:rPr>
              <w:t>ной экономики</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0412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15000,00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0412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9400000000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15000,00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Прочая деятельность в национальной экономике</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0412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9450000000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15000,00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Землеустройство и землепользование</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0412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9450080190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15000,00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Закупка товаров, работ и услуг для обеспечения гос</w:t>
            </w:r>
            <w:r w:rsidRPr="001477A5">
              <w:rPr>
                <w:rFonts w:ascii="Times New Roman" w:hAnsi="Times New Roman" w:cs="Times New Roman"/>
                <w:sz w:val="20"/>
                <w:szCs w:val="20"/>
              </w:rPr>
              <w:t>у</w:t>
            </w:r>
            <w:r w:rsidRPr="001477A5">
              <w:rPr>
                <w:rFonts w:ascii="Times New Roman" w:hAnsi="Times New Roman" w:cs="Times New Roman"/>
                <w:sz w:val="20"/>
                <w:szCs w:val="20"/>
              </w:rPr>
              <w:t>дарственных (муниц</w:t>
            </w:r>
            <w:r w:rsidRPr="001477A5">
              <w:rPr>
                <w:rFonts w:ascii="Times New Roman" w:hAnsi="Times New Roman" w:cs="Times New Roman"/>
                <w:sz w:val="20"/>
                <w:szCs w:val="20"/>
              </w:rPr>
              <w:t>и</w:t>
            </w:r>
            <w:r w:rsidRPr="001477A5">
              <w:rPr>
                <w:rFonts w:ascii="Times New Roman" w:hAnsi="Times New Roman" w:cs="Times New Roman"/>
                <w:sz w:val="20"/>
                <w:szCs w:val="20"/>
              </w:rPr>
              <w:t>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0412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9450080190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15000,00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Иные закупки товаров, работ и услуг для обеспечения государственных (м</w:t>
            </w:r>
            <w:r w:rsidRPr="001477A5">
              <w:rPr>
                <w:rFonts w:ascii="Times New Roman" w:hAnsi="Times New Roman" w:cs="Times New Roman"/>
                <w:sz w:val="20"/>
                <w:szCs w:val="20"/>
              </w:rPr>
              <w:t>у</w:t>
            </w:r>
            <w:r w:rsidRPr="001477A5">
              <w:rPr>
                <w:rFonts w:ascii="Times New Roman" w:hAnsi="Times New Roman" w:cs="Times New Roman"/>
                <w:sz w:val="20"/>
                <w:szCs w:val="20"/>
              </w:rPr>
              <w:t>ниципальных)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0412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9450080190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240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15000,00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0500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157331,94</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0502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118100,30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Мероприятия в области 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0502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9520081010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118100,30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Закупка товаров, работ и услуг для обеспечения гос</w:t>
            </w:r>
            <w:r w:rsidRPr="001477A5">
              <w:rPr>
                <w:rFonts w:ascii="Times New Roman" w:hAnsi="Times New Roman" w:cs="Times New Roman"/>
                <w:sz w:val="20"/>
                <w:szCs w:val="20"/>
              </w:rPr>
              <w:t>у</w:t>
            </w:r>
            <w:r w:rsidRPr="001477A5">
              <w:rPr>
                <w:rFonts w:ascii="Times New Roman" w:hAnsi="Times New Roman" w:cs="Times New Roman"/>
                <w:sz w:val="20"/>
                <w:szCs w:val="20"/>
              </w:rPr>
              <w:t>дарственных (муниц</w:t>
            </w:r>
            <w:r w:rsidRPr="001477A5">
              <w:rPr>
                <w:rFonts w:ascii="Times New Roman" w:hAnsi="Times New Roman" w:cs="Times New Roman"/>
                <w:sz w:val="20"/>
                <w:szCs w:val="20"/>
              </w:rPr>
              <w:t>и</w:t>
            </w:r>
            <w:r w:rsidRPr="001477A5">
              <w:rPr>
                <w:rFonts w:ascii="Times New Roman" w:hAnsi="Times New Roman" w:cs="Times New Roman"/>
                <w:sz w:val="20"/>
                <w:szCs w:val="20"/>
              </w:rPr>
              <w:t>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0502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9520081010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118100,30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Иные закупки товаров, работ и услуг для обеспечения государственных (м</w:t>
            </w:r>
            <w:r w:rsidRPr="001477A5">
              <w:rPr>
                <w:rFonts w:ascii="Times New Roman" w:hAnsi="Times New Roman" w:cs="Times New Roman"/>
                <w:sz w:val="20"/>
                <w:szCs w:val="20"/>
              </w:rPr>
              <w:t>у</w:t>
            </w:r>
            <w:r w:rsidRPr="001477A5">
              <w:rPr>
                <w:rFonts w:ascii="Times New Roman" w:hAnsi="Times New Roman" w:cs="Times New Roman"/>
                <w:sz w:val="20"/>
                <w:szCs w:val="20"/>
              </w:rPr>
              <w:t>ниципальных)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0502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9520081010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240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118100,30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Благоустройство</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0503</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39231,64</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Прочие мероприятия по благоустройс</w:t>
            </w:r>
            <w:r w:rsidRPr="001477A5">
              <w:rPr>
                <w:rFonts w:ascii="Times New Roman" w:hAnsi="Times New Roman" w:cs="Times New Roman"/>
                <w:sz w:val="20"/>
                <w:szCs w:val="20"/>
              </w:rPr>
              <w:t>т</w:t>
            </w:r>
            <w:r w:rsidRPr="001477A5">
              <w:rPr>
                <w:rFonts w:ascii="Times New Roman" w:hAnsi="Times New Roman" w:cs="Times New Roman"/>
                <w:sz w:val="20"/>
                <w:szCs w:val="20"/>
              </w:rPr>
              <w:t>ву</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0503</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9530081024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39231,64</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Закупка товаров, работ и услуг для обеспечения гос</w:t>
            </w:r>
            <w:r w:rsidRPr="001477A5">
              <w:rPr>
                <w:rFonts w:ascii="Times New Roman" w:hAnsi="Times New Roman" w:cs="Times New Roman"/>
                <w:sz w:val="20"/>
                <w:szCs w:val="20"/>
              </w:rPr>
              <w:t>у</w:t>
            </w:r>
            <w:r w:rsidRPr="001477A5">
              <w:rPr>
                <w:rFonts w:ascii="Times New Roman" w:hAnsi="Times New Roman" w:cs="Times New Roman"/>
                <w:sz w:val="20"/>
                <w:szCs w:val="20"/>
              </w:rPr>
              <w:t>дарственных (муниц</w:t>
            </w:r>
            <w:r w:rsidRPr="001477A5">
              <w:rPr>
                <w:rFonts w:ascii="Times New Roman" w:hAnsi="Times New Roman" w:cs="Times New Roman"/>
                <w:sz w:val="20"/>
                <w:szCs w:val="20"/>
              </w:rPr>
              <w:t>и</w:t>
            </w:r>
            <w:r w:rsidRPr="001477A5">
              <w:rPr>
                <w:rFonts w:ascii="Times New Roman" w:hAnsi="Times New Roman" w:cs="Times New Roman"/>
                <w:sz w:val="20"/>
                <w:szCs w:val="20"/>
              </w:rPr>
              <w:t>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0503</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9530081024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39231,64</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Иные закупки товаров, работ и услуг для обеспечения государственных (м</w:t>
            </w:r>
            <w:r w:rsidRPr="001477A5">
              <w:rPr>
                <w:rFonts w:ascii="Times New Roman" w:hAnsi="Times New Roman" w:cs="Times New Roman"/>
                <w:sz w:val="20"/>
                <w:szCs w:val="20"/>
              </w:rPr>
              <w:t>у</w:t>
            </w:r>
            <w:r w:rsidRPr="001477A5">
              <w:rPr>
                <w:rFonts w:ascii="Times New Roman" w:hAnsi="Times New Roman" w:cs="Times New Roman"/>
                <w:sz w:val="20"/>
                <w:szCs w:val="20"/>
              </w:rPr>
              <w:t>ниципальных)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0503</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9530081024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240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39231,64</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0800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1390507,20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Культура</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0801</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1390507,20</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Культура</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0801</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9310000000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1191097,58</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w:t>
            </w:r>
            <w:r w:rsidRPr="001477A5">
              <w:rPr>
                <w:rFonts w:ascii="Times New Roman" w:hAnsi="Times New Roman" w:cs="Times New Roman"/>
                <w:sz w:val="20"/>
                <w:szCs w:val="20"/>
              </w:rPr>
              <w:t>ь</w:t>
            </w:r>
            <w:r w:rsidRPr="001477A5">
              <w:rPr>
                <w:rFonts w:ascii="Times New Roman" w:hAnsi="Times New Roman" w:cs="Times New Roman"/>
                <w:sz w:val="20"/>
                <w:szCs w:val="20"/>
              </w:rPr>
              <w:t>ными) органами, казенными учреждениями, орг</w:t>
            </w:r>
            <w:r w:rsidRPr="001477A5">
              <w:rPr>
                <w:rFonts w:ascii="Times New Roman" w:hAnsi="Times New Roman" w:cs="Times New Roman"/>
                <w:sz w:val="20"/>
                <w:szCs w:val="20"/>
              </w:rPr>
              <w:t>а</w:t>
            </w:r>
            <w:r w:rsidRPr="001477A5">
              <w:rPr>
                <w:rFonts w:ascii="Times New Roman" w:hAnsi="Times New Roman" w:cs="Times New Roman"/>
                <w:sz w:val="20"/>
                <w:szCs w:val="20"/>
              </w:rPr>
              <w:t>нами управления государственными внебюджетными фонд</w:t>
            </w:r>
            <w:r w:rsidRPr="001477A5">
              <w:rPr>
                <w:rFonts w:ascii="Times New Roman" w:hAnsi="Times New Roman" w:cs="Times New Roman"/>
                <w:sz w:val="20"/>
                <w:szCs w:val="20"/>
              </w:rPr>
              <w:t>а</w:t>
            </w:r>
            <w:r w:rsidRPr="001477A5">
              <w:rPr>
                <w:rFonts w:ascii="Times New Roman" w:hAnsi="Times New Roman" w:cs="Times New Roman"/>
                <w:sz w:val="20"/>
                <w:szCs w:val="20"/>
              </w:rPr>
              <w:t>ми</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0801</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9310089999</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764087,54</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Расходы на выплаты персоналу казе</w:t>
            </w:r>
            <w:r w:rsidRPr="001477A5">
              <w:rPr>
                <w:rFonts w:ascii="Times New Roman" w:hAnsi="Times New Roman" w:cs="Times New Roman"/>
                <w:sz w:val="20"/>
                <w:szCs w:val="20"/>
              </w:rPr>
              <w:t>н</w:t>
            </w:r>
            <w:r w:rsidRPr="001477A5">
              <w:rPr>
                <w:rFonts w:ascii="Times New Roman" w:hAnsi="Times New Roman" w:cs="Times New Roman"/>
                <w:sz w:val="20"/>
                <w:szCs w:val="20"/>
              </w:rPr>
              <w:t>ных учреждений</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0801</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9310089999</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764087,54</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Закупка товаров, работ и услуг для обеспечения гос</w:t>
            </w:r>
            <w:r w:rsidRPr="001477A5">
              <w:rPr>
                <w:rFonts w:ascii="Times New Roman" w:hAnsi="Times New Roman" w:cs="Times New Roman"/>
                <w:sz w:val="20"/>
                <w:szCs w:val="20"/>
              </w:rPr>
              <w:t>у</w:t>
            </w:r>
            <w:r w:rsidRPr="001477A5">
              <w:rPr>
                <w:rFonts w:ascii="Times New Roman" w:hAnsi="Times New Roman" w:cs="Times New Roman"/>
                <w:sz w:val="20"/>
                <w:szCs w:val="20"/>
              </w:rPr>
              <w:t>дарственных (муниц</w:t>
            </w:r>
            <w:r w:rsidRPr="001477A5">
              <w:rPr>
                <w:rFonts w:ascii="Times New Roman" w:hAnsi="Times New Roman" w:cs="Times New Roman"/>
                <w:sz w:val="20"/>
                <w:szCs w:val="20"/>
              </w:rPr>
              <w:t>и</w:t>
            </w:r>
            <w:r w:rsidRPr="001477A5">
              <w:rPr>
                <w:rFonts w:ascii="Times New Roman" w:hAnsi="Times New Roman" w:cs="Times New Roman"/>
                <w:sz w:val="20"/>
                <w:szCs w:val="20"/>
              </w:rPr>
              <w:t>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0801</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9310089999</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427010,04</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Иные закупки товаров, работ и услуг для обеспечения государственных (м</w:t>
            </w:r>
            <w:r w:rsidRPr="001477A5">
              <w:rPr>
                <w:rFonts w:ascii="Times New Roman" w:hAnsi="Times New Roman" w:cs="Times New Roman"/>
                <w:sz w:val="20"/>
                <w:szCs w:val="20"/>
              </w:rPr>
              <w:t>у</w:t>
            </w:r>
            <w:r w:rsidRPr="001477A5">
              <w:rPr>
                <w:rFonts w:ascii="Times New Roman" w:hAnsi="Times New Roman" w:cs="Times New Roman"/>
                <w:sz w:val="20"/>
                <w:szCs w:val="20"/>
              </w:rPr>
              <w:t>ниципальных)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0801</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9310089999</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240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427010,04</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Обеспечение деятельности библиотек</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0801</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9320000000</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199409,62</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Реализация направлений расходов основного меропри</w:t>
            </w:r>
            <w:r w:rsidRPr="001477A5">
              <w:rPr>
                <w:rFonts w:ascii="Times New Roman" w:hAnsi="Times New Roman" w:cs="Times New Roman"/>
                <w:sz w:val="20"/>
                <w:szCs w:val="20"/>
              </w:rPr>
              <w:t>я</w:t>
            </w:r>
            <w:r w:rsidRPr="001477A5">
              <w:rPr>
                <w:rFonts w:ascii="Times New Roman" w:hAnsi="Times New Roman" w:cs="Times New Roman"/>
                <w:sz w:val="20"/>
                <w:szCs w:val="20"/>
              </w:rPr>
              <w:t>тия подпрограммы муниципальной программы и непр</w:t>
            </w:r>
            <w:r w:rsidRPr="001477A5">
              <w:rPr>
                <w:rFonts w:ascii="Times New Roman" w:hAnsi="Times New Roman" w:cs="Times New Roman"/>
                <w:sz w:val="20"/>
                <w:szCs w:val="20"/>
              </w:rPr>
              <w:t>о</w:t>
            </w:r>
            <w:r w:rsidRPr="001477A5">
              <w:rPr>
                <w:rFonts w:ascii="Times New Roman" w:hAnsi="Times New Roman" w:cs="Times New Roman"/>
                <w:sz w:val="20"/>
                <w:szCs w:val="20"/>
              </w:rPr>
              <w:t>граммным направлениям расходов</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0801</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9320089999</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199409,62</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w:t>
            </w:r>
            <w:r w:rsidRPr="001477A5">
              <w:rPr>
                <w:rFonts w:ascii="Times New Roman" w:hAnsi="Times New Roman" w:cs="Times New Roman"/>
                <w:sz w:val="20"/>
                <w:szCs w:val="20"/>
              </w:rPr>
              <w:t>ь</w:t>
            </w:r>
            <w:r w:rsidRPr="001477A5">
              <w:rPr>
                <w:rFonts w:ascii="Times New Roman" w:hAnsi="Times New Roman" w:cs="Times New Roman"/>
                <w:sz w:val="20"/>
                <w:szCs w:val="20"/>
              </w:rPr>
              <w:t>ными) органами, казенными учреждениями, орг</w:t>
            </w:r>
            <w:r w:rsidRPr="001477A5">
              <w:rPr>
                <w:rFonts w:ascii="Times New Roman" w:hAnsi="Times New Roman" w:cs="Times New Roman"/>
                <w:sz w:val="20"/>
                <w:szCs w:val="20"/>
              </w:rPr>
              <w:t>а</w:t>
            </w:r>
            <w:r w:rsidRPr="001477A5">
              <w:rPr>
                <w:rFonts w:ascii="Times New Roman" w:hAnsi="Times New Roman" w:cs="Times New Roman"/>
                <w:sz w:val="20"/>
                <w:szCs w:val="20"/>
              </w:rPr>
              <w:t>нами управления государственными внебюджетными фонд</w:t>
            </w:r>
            <w:r w:rsidRPr="001477A5">
              <w:rPr>
                <w:rFonts w:ascii="Times New Roman" w:hAnsi="Times New Roman" w:cs="Times New Roman"/>
                <w:sz w:val="20"/>
                <w:szCs w:val="20"/>
              </w:rPr>
              <w:t>а</w:t>
            </w:r>
            <w:r w:rsidRPr="001477A5">
              <w:rPr>
                <w:rFonts w:ascii="Times New Roman" w:hAnsi="Times New Roman" w:cs="Times New Roman"/>
                <w:sz w:val="20"/>
                <w:szCs w:val="20"/>
              </w:rPr>
              <w:t>ми</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0801</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9320089999</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65332,71</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Расходы на выплаты персоналу казе</w:t>
            </w:r>
            <w:r w:rsidRPr="001477A5">
              <w:rPr>
                <w:rFonts w:ascii="Times New Roman" w:hAnsi="Times New Roman" w:cs="Times New Roman"/>
                <w:sz w:val="20"/>
                <w:szCs w:val="20"/>
              </w:rPr>
              <w:t>н</w:t>
            </w:r>
            <w:r w:rsidRPr="001477A5">
              <w:rPr>
                <w:rFonts w:ascii="Times New Roman" w:hAnsi="Times New Roman" w:cs="Times New Roman"/>
                <w:sz w:val="20"/>
                <w:szCs w:val="20"/>
              </w:rPr>
              <w:t>ных учреждений</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0801</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9320089999</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65332,71</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Закупка товаров, работ и услуг для обеспечения гос</w:t>
            </w:r>
            <w:r w:rsidRPr="001477A5">
              <w:rPr>
                <w:rFonts w:ascii="Times New Roman" w:hAnsi="Times New Roman" w:cs="Times New Roman"/>
                <w:sz w:val="20"/>
                <w:szCs w:val="20"/>
              </w:rPr>
              <w:t>у</w:t>
            </w:r>
            <w:r w:rsidRPr="001477A5">
              <w:rPr>
                <w:rFonts w:ascii="Times New Roman" w:hAnsi="Times New Roman" w:cs="Times New Roman"/>
                <w:sz w:val="20"/>
                <w:szCs w:val="20"/>
              </w:rPr>
              <w:t>дарственных (муниц</w:t>
            </w:r>
            <w:r w:rsidRPr="001477A5">
              <w:rPr>
                <w:rFonts w:ascii="Times New Roman" w:hAnsi="Times New Roman" w:cs="Times New Roman"/>
                <w:sz w:val="20"/>
                <w:szCs w:val="20"/>
              </w:rPr>
              <w:t>и</w:t>
            </w:r>
            <w:r w:rsidRPr="001477A5">
              <w:rPr>
                <w:rFonts w:ascii="Times New Roman" w:hAnsi="Times New Roman" w:cs="Times New Roman"/>
                <w:sz w:val="20"/>
                <w:szCs w:val="20"/>
              </w:rPr>
              <w:t>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0801</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9320089999</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134076,91</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Иные закупки товаров, работ и услуг для обеспечения государственных (м</w:t>
            </w:r>
            <w:r w:rsidRPr="001477A5">
              <w:rPr>
                <w:rFonts w:ascii="Times New Roman" w:hAnsi="Times New Roman" w:cs="Times New Roman"/>
                <w:sz w:val="20"/>
                <w:szCs w:val="20"/>
              </w:rPr>
              <w:t>у</w:t>
            </w:r>
            <w:r w:rsidRPr="001477A5">
              <w:rPr>
                <w:rFonts w:ascii="Times New Roman" w:hAnsi="Times New Roman" w:cs="Times New Roman"/>
                <w:sz w:val="20"/>
                <w:szCs w:val="20"/>
              </w:rPr>
              <w:t>ниципальных) нужд</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960</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0801</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9320089999</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240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134076,91</w:t>
            </w:r>
          </w:p>
        </w:tc>
      </w:tr>
      <w:tr w:rsidR="001477A5" w:rsidRPr="003A01AB"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Итого расходов</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4 874 742,84</w:t>
            </w:r>
          </w:p>
        </w:tc>
      </w:tr>
    </w:tbl>
    <w:p w:rsidR="001477A5" w:rsidRDefault="001477A5" w:rsidP="001477A5">
      <w:pPr>
        <w:spacing w:after="0" w:line="240" w:lineRule="auto"/>
        <w:jc w:val="right"/>
        <w:rPr>
          <w:rFonts w:ascii="Times New Roman" w:hAnsi="Times New Roman" w:cs="Times New Roman"/>
          <w:sz w:val="24"/>
          <w:szCs w:val="24"/>
        </w:rPr>
      </w:pPr>
    </w:p>
    <w:p w:rsidR="001477A5" w:rsidRPr="001477A5" w:rsidRDefault="001477A5" w:rsidP="001477A5">
      <w:pPr>
        <w:spacing w:after="0" w:line="240" w:lineRule="auto"/>
        <w:jc w:val="right"/>
        <w:rPr>
          <w:rFonts w:ascii="Times New Roman" w:hAnsi="Times New Roman" w:cs="Times New Roman"/>
        </w:rPr>
      </w:pPr>
      <w:r w:rsidRPr="001477A5">
        <w:rPr>
          <w:rFonts w:ascii="Times New Roman" w:hAnsi="Times New Roman" w:cs="Times New Roman"/>
        </w:rPr>
        <w:t>Приложение № 3</w:t>
      </w:r>
    </w:p>
    <w:p w:rsidR="001477A5" w:rsidRPr="001477A5" w:rsidRDefault="001477A5" w:rsidP="001477A5">
      <w:pPr>
        <w:spacing w:after="0" w:line="240" w:lineRule="auto"/>
        <w:jc w:val="right"/>
        <w:rPr>
          <w:rFonts w:ascii="Times New Roman" w:hAnsi="Times New Roman" w:cs="Times New Roman"/>
        </w:rPr>
      </w:pPr>
      <w:r w:rsidRPr="001477A5">
        <w:rPr>
          <w:rFonts w:ascii="Times New Roman" w:hAnsi="Times New Roman" w:cs="Times New Roman"/>
        </w:rPr>
        <w:t>к решению Думы  Бузыкановского</w:t>
      </w:r>
    </w:p>
    <w:p w:rsidR="001477A5" w:rsidRPr="001477A5" w:rsidRDefault="001477A5" w:rsidP="001477A5">
      <w:pPr>
        <w:spacing w:after="0" w:line="240" w:lineRule="auto"/>
        <w:jc w:val="right"/>
        <w:rPr>
          <w:rFonts w:ascii="Times New Roman" w:hAnsi="Times New Roman" w:cs="Times New Roman"/>
        </w:rPr>
      </w:pPr>
      <w:r w:rsidRPr="001477A5">
        <w:rPr>
          <w:rFonts w:ascii="Times New Roman" w:hAnsi="Times New Roman" w:cs="Times New Roman"/>
        </w:rPr>
        <w:t>муниципального образования</w:t>
      </w:r>
    </w:p>
    <w:p w:rsidR="001477A5" w:rsidRPr="001477A5" w:rsidRDefault="001477A5" w:rsidP="001477A5">
      <w:pPr>
        <w:spacing w:after="0" w:line="240" w:lineRule="auto"/>
        <w:jc w:val="right"/>
        <w:rPr>
          <w:rFonts w:ascii="Times New Roman" w:hAnsi="Times New Roman" w:cs="Times New Roman"/>
        </w:rPr>
      </w:pPr>
      <w:r w:rsidRPr="001477A5">
        <w:rPr>
          <w:rFonts w:ascii="Times New Roman" w:hAnsi="Times New Roman" w:cs="Times New Roman"/>
        </w:rPr>
        <w:t>от 27.04.2017 г. № 131</w:t>
      </w:r>
    </w:p>
    <w:p w:rsidR="001477A5" w:rsidRPr="003A01AB" w:rsidRDefault="001477A5" w:rsidP="001477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1477A5" w:rsidRPr="003A01AB" w:rsidRDefault="001477A5" w:rsidP="001477A5">
      <w:pPr>
        <w:spacing w:after="0" w:line="240" w:lineRule="auto"/>
        <w:jc w:val="center"/>
        <w:rPr>
          <w:rFonts w:ascii="Times New Roman" w:hAnsi="Times New Roman" w:cs="Times New Roman"/>
          <w:sz w:val="24"/>
          <w:szCs w:val="24"/>
        </w:rPr>
      </w:pPr>
      <w:r w:rsidRPr="003A01AB">
        <w:rPr>
          <w:rFonts w:ascii="Times New Roman" w:hAnsi="Times New Roman" w:cs="Times New Roman"/>
          <w:b/>
          <w:sz w:val="24"/>
          <w:szCs w:val="24"/>
        </w:rPr>
        <w:t>Расходы бюджета по разделам и подразделам классификации расходов бюджетов</w:t>
      </w:r>
      <w:r w:rsidRPr="003A01AB">
        <w:rPr>
          <w:rFonts w:ascii="Times New Roman" w:hAnsi="Times New Roman" w:cs="Times New Roman"/>
          <w:sz w:val="24"/>
          <w:szCs w:val="24"/>
        </w:rPr>
        <w:t xml:space="preserve"> </w:t>
      </w:r>
    </w:p>
    <w:p w:rsidR="001477A5" w:rsidRPr="003A01AB" w:rsidRDefault="001477A5" w:rsidP="001477A5">
      <w:pPr>
        <w:spacing w:after="0" w:line="240" w:lineRule="auto"/>
        <w:jc w:val="right"/>
        <w:rPr>
          <w:rFonts w:ascii="Times New Roman" w:hAnsi="Times New Roman" w:cs="Times New Roman"/>
          <w:b/>
          <w:sz w:val="24"/>
          <w:szCs w:val="24"/>
        </w:rPr>
      </w:pPr>
      <w:r w:rsidRPr="003A01AB">
        <w:rPr>
          <w:rFonts w:ascii="Times New Roman" w:hAnsi="Times New Roman" w:cs="Times New Roman"/>
          <w:color w:val="000000"/>
          <w:sz w:val="24"/>
          <w:szCs w:val="24"/>
        </w:rPr>
        <w:t xml:space="preserve"> </w:t>
      </w:r>
      <w:r w:rsidRPr="003A01AB">
        <w:rPr>
          <w:rFonts w:ascii="Times New Roman" w:hAnsi="Times New Roman" w:cs="Times New Roman"/>
          <w:sz w:val="24"/>
          <w:szCs w:val="24"/>
        </w:rPr>
        <w:t>Единица измерения: руб. (с точностью до 0,01)</w:t>
      </w:r>
    </w:p>
    <w:tbl>
      <w:tblPr>
        <w:tblW w:w="0" w:type="auto"/>
        <w:jc w:val="center"/>
        <w:tblLook w:val="04A0"/>
      </w:tblPr>
      <w:tblGrid>
        <w:gridCol w:w="7643"/>
        <w:gridCol w:w="662"/>
        <w:gridCol w:w="1266"/>
      </w:tblGrid>
      <w:tr w:rsidR="001477A5" w:rsidRPr="001477A5" w:rsidTr="008F6CD0">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Наименование кода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 xml:space="preserve">РзПР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Сумма</w:t>
            </w:r>
          </w:p>
        </w:tc>
      </w:tr>
      <w:tr w:rsidR="001477A5" w:rsidRPr="001477A5"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1</w:t>
            </w:r>
          </w:p>
        </w:tc>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2</w:t>
            </w:r>
          </w:p>
        </w:tc>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bCs/>
                <w:sz w:val="20"/>
                <w:szCs w:val="20"/>
              </w:rPr>
            </w:pPr>
            <w:r w:rsidRPr="001477A5">
              <w:rPr>
                <w:rFonts w:ascii="Times New Roman" w:hAnsi="Times New Roman" w:cs="Times New Roman"/>
                <w:bCs/>
                <w:sz w:val="20"/>
                <w:szCs w:val="20"/>
              </w:rPr>
              <w:t>3</w:t>
            </w:r>
          </w:p>
        </w:tc>
      </w:tr>
      <w:tr w:rsidR="001477A5" w:rsidRPr="001477A5"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2 717 166,70</w:t>
            </w:r>
          </w:p>
        </w:tc>
      </w:tr>
      <w:tr w:rsidR="001477A5" w:rsidRPr="001477A5"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Функционирование высшего должностного лица субъекта Росси</w:t>
            </w:r>
            <w:r w:rsidRPr="001477A5">
              <w:rPr>
                <w:rFonts w:ascii="Times New Roman" w:hAnsi="Times New Roman" w:cs="Times New Roman"/>
                <w:sz w:val="20"/>
                <w:szCs w:val="20"/>
              </w:rPr>
              <w:t>й</w:t>
            </w:r>
            <w:r w:rsidRPr="001477A5">
              <w:rPr>
                <w:rFonts w:ascii="Times New Roman" w:hAnsi="Times New Roman" w:cs="Times New Roman"/>
                <w:sz w:val="20"/>
                <w:szCs w:val="20"/>
              </w:rPr>
              <w:t>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487 675,02</w:t>
            </w:r>
          </w:p>
        </w:tc>
      </w:tr>
      <w:tr w:rsidR="001477A5" w:rsidRPr="001477A5"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w:t>
            </w:r>
            <w:r w:rsidRPr="001477A5">
              <w:rPr>
                <w:rFonts w:ascii="Times New Roman" w:hAnsi="Times New Roman" w:cs="Times New Roman"/>
                <w:sz w:val="20"/>
                <w:szCs w:val="20"/>
              </w:rPr>
              <w:t>и</w:t>
            </w:r>
            <w:r w:rsidRPr="001477A5">
              <w:rPr>
                <w:rFonts w:ascii="Times New Roman" w:hAnsi="Times New Roman" w:cs="Times New Roman"/>
                <w:sz w:val="20"/>
                <w:szCs w:val="20"/>
              </w:rPr>
              <w:t>страций</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0104</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2 223 791,68</w:t>
            </w:r>
          </w:p>
        </w:tc>
      </w:tr>
      <w:tr w:rsidR="001477A5" w:rsidRPr="001477A5"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0113</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5 700,00</w:t>
            </w:r>
          </w:p>
        </w:tc>
      </w:tr>
      <w:tr w:rsidR="001477A5" w:rsidRPr="001477A5"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0200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50 900,00</w:t>
            </w:r>
          </w:p>
        </w:tc>
      </w:tr>
      <w:tr w:rsidR="001477A5" w:rsidRPr="001477A5"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0203</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50 900,00</w:t>
            </w:r>
          </w:p>
        </w:tc>
      </w:tr>
      <w:tr w:rsidR="001477A5" w:rsidRPr="001477A5"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0300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23 000,00</w:t>
            </w:r>
          </w:p>
        </w:tc>
      </w:tr>
      <w:tr w:rsidR="001477A5" w:rsidRPr="001477A5"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Защита населения и территории от чрезвычайных ситуаций природного и техногенн</w:t>
            </w:r>
            <w:r w:rsidRPr="001477A5">
              <w:rPr>
                <w:rFonts w:ascii="Times New Roman" w:hAnsi="Times New Roman" w:cs="Times New Roman"/>
                <w:sz w:val="20"/>
                <w:szCs w:val="20"/>
              </w:rPr>
              <w:t>о</w:t>
            </w:r>
            <w:r w:rsidRPr="001477A5">
              <w:rPr>
                <w:rFonts w:ascii="Times New Roman" w:hAnsi="Times New Roman" w:cs="Times New Roman"/>
                <w:sz w:val="20"/>
                <w:szCs w:val="20"/>
              </w:rPr>
              <w:t>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0309</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23 000,00</w:t>
            </w:r>
          </w:p>
        </w:tc>
      </w:tr>
      <w:tr w:rsidR="001477A5" w:rsidRPr="001477A5"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0400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535 837,00</w:t>
            </w:r>
          </w:p>
        </w:tc>
      </w:tr>
      <w:tr w:rsidR="001477A5" w:rsidRPr="001477A5"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0409</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520 837,00</w:t>
            </w:r>
          </w:p>
        </w:tc>
      </w:tr>
      <w:tr w:rsidR="001477A5" w:rsidRPr="001477A5"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0412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15 000,00</w:t>
            </w:r>
          </w:p>
        </w:tc>
      </w:tr>
      <w:tr w:rsidR="001477A5" w:rsidRPr="001477A5"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0500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157 331,94</w:t>
            </w:r>
          </w:p>
        </w:tc>
      </w:tr>
      <w:tr w:rsidR="001477A5" w:rsidRPr="001477A5"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0502</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118 100,30</w:t>
            </w:r>
          </w:p>
        </w:tc>
      </w:tr>
      <w:tr w:rsidR="001477A5" w:rsidRPr="001477A5"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Благоустройство</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0503</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39 231,64</w:t>
            </w:r>
          </w:p>
        </w:tc>
      </w:tr>
      <w:tr w:rsidR="001477A5" w:rsidRPr="001477A5"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0800</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1 390 507,20</w:t>
            </w:r>
          </w:p>
        </w:tc>
      </w:tr>
      <w:tr w:rsidR="001477A5" w:rsidRPr="001477A5"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Культура</w:t>
            </w:r>
          </w:p>
        </w:tc>
        <w:tc>
          <w:tcPr>
            <w:tcW w:w="0" w:type="auto"/>
            <w:tcBorders>
              <w:top w:val="nil"/>
              <w:left w:val="nil"/>
              <w:bottom w:val="single" w:sz="4" w:space="0" w:color="auto"/>
              <w:right w:val="single" w:sz="4" w:space="0" w:color="auto"/>
            </w:tcBorders>
            <w:shd w:val="clear" w:color="000000" w:fill="FFFFFF"/>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0801</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1 390 507,20</w:t>
            </w:r>
          </w:p>
        </w:tc>
      </w:tr>
      <w:tr w:rsidR="001477A5" w:rsidRPr="001477A5" w:rsidTr="008F6CD0">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both"/>
              <w:rPr>
                <w:rFonts w:ascii="Times New Roman" w:hAnsi="Times New Roman" w:cs="Times New Roman"/>
                <w:sz w:val="20"/>
                <w:szCs w:val="20"/>
              </w:rPr>
            </w:pPr>
            <w:r w:rsidRPr="001477A5">
              <w:rPr>
                <w:rFonts w:ascii="Times New Roman" w:hAnsi="Times New Roman" w:cs="Times New Roman"/>
                <w:sz w:val="20"/>
                <w:szCs w:val="20"/>
              </w:rPr>
              <w:t>Итого расходов</w:t>
            </w: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sz w:val="20"/>
                <w:szCs w:val="20"/>
              </w:rPr>
            </w:pPr>
            <w:r w:rsidRPr="001477A5">
              <w:rPr>
                <w:rFonts w:ascii="Times New Roman" w:hAnsi="Times New Roman" w:cs="Times New Roman"/>
                <w:sz w:val="20"/>
                <w:szCs w:val="20"/>
              </w:rPr>
              <w:t>4 874 742,84</w:t>
            </w:r>
          </w:p>
        </w:tc>
      </w:tr>
    </w:tbl>
    <w:p w:rsidR="001477A5" w:rsidRPr="001477A5" w:rsidRDefault="001477A5" w:rsidP="001477A5">
      <w:pPr>
        <w:spacing w:after="0" w:line="240" w:lineRule="auto"/>
        <w:jc w:val="center"/>
        <w:rPr>
          <w:rFonts w:ascii="Times New Roman" w:hAnsi="Times New Roman" w:cs="Times New Roman"/>
          <w:b/>
          <w:sz w:val="20"/>
          <w:szCs w:val="20"/>
        </w:rPr>
      </w:pPr>
    </w:p>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 xml:space="preserve">  </w:t>
      </w:r>
      <w:r w:rsidRPr="001477A5">
        <w:rPr>
          <w:rFonts w:ascii="Times New Roman" w:hAnsi="Times New Roman" w:cs="Times New Roman"/>
        </w:rPr>
        <w:t>Приложение № 4</w:t>
      </w:r>
    </w:p>
    <w:p w:rsidR="001477A5" w:rsidRPr="001477A5" w:rsidRDefault="001477A5" w:rsidP="001477A5">
      <w:pPr>
        <w:spacing w:after="0" w:line="240" w:lineRule="auto"/>
        <w:jc w:val="right"/>
        <w:rPr>
          <w:rFonts w:ascii="Times New Roman" w:hAnsi="Times New Roman" w:cs="Times New Roman"/>
        </w:rPr>
      </w:pPr>
      <w:r w:rsidRPr="001477A5">
        <w:rPr>
          <w:rFonts w:ascii="Times New Roman" w:hAnsi="Times New Roman" w:cs="Times New Roman"/>
        </w:rPr>
        <w:t>к решению Думы  Бузыкановского</w:t>
      </w:r>
    </w:p>
    <w:p w:rsidR="001477A5" w:rsidRPr="001477A5" w:rsidRDefault="001477A5" w:rsidP="001477A5">
      <w:pPr>
        <w:spacing w:after="0" w:line="240" w:lineRule="auto"/>
        <w:jc w:val="right"/>
        <w:rPr>
          <w:rFonts w:ascii="Times New Roman" w:hAnsi="Times New Roman" w:cs="Times New Roman"/>
        </w:rPr>
      </w:pPr>
      <w:r w:rsidRPr="001477A5">
        <w:rPr>
          <w:rFonts w:ascii="Times New Roman" w:hAnsi="Times New Roman" w:cs="Times New Roman"/>
        </w:rPr>
        <w:t>муниципального образования</w:t>
      </w:r>
    </w:p>
    <w:p w:rsidR="001477A5" w:rsidRPr="001477A5" w:rsidRDefault="001477A5" w:rsidP="001477A5">
      <w:pPr>
        <w:spacing w:after="0" w:line="240" w:lineRule="auto"/>
        <w:jc w:val="right"/>
        <w:rPr>
          <w:rFonts w:ascii="Times New Roman" w:hAnsi="Times New Roman" w:cs="Times New Roman"/>
        </w:rPr>
      </w:pPr>
      <w:r w:rsidRPr="001477A5">
        <w:rPr>
          <w:rFonts w:ascii="Times New Roman" w:hAnsi="Times New Roman" w:cs="Times New Roman"/>
        </w:rPr>
        <w:t>от 27.04.2017 г. № 131</w:t>
      </w:r>
    </w:p>
    <w:p w:rsidR="001477A5" w:rsidRDefault="001477A5" w:rsidP="001477A5">
      <w:pPr>
        <w:spacing w:after="0" w:line="240" w:lineRule="auto"/>
        <w:jc w:val="center"/>
        <w:rPr>
          <w:rFonts w:ascii="Times New Roman" w:hAnsi="Times New Roman" w:cs="Times New Roman"/>
          <w:b/>
          <w:bCs/>
          <w:sz w:val="24"/>
          <w:szCs w:val="24"/>
        </w:rPr>
      </w:pPr>
      <w:r w:rsidRPr="003A01AB">
        <w:rPr>
          <w:rFonts w:ascii="Times New Roman" w:hAnsi="Times New Roman" w:cs="Times New Roman"/>
          <w:b/>
          <w:bCs/>
          <w:sz w:val="24"/>
          <w:szCs w:val="24"/>
        </w:rPr>
        <w:t>Источники финансирования дефицита бюджета по кодам классификации</w:t>
      </w:r>
    </w:p>
    <w:p w:rsidR="001477A5" w:rsidRPr="003A01AB" w:rsidRDefault="001477A5" w:rsidP="001477A5">
      <w:pPr>
        <w:spacing w:after="0" w:line="240" w:lineRule="auto"/>
        <w:jc w:val="center"/>
        <w:rPr>
          <w:rFonts w:ascii="Times New Roman" w:hAnsi="Times New Roman" w:cs="Times New Roman"/>
          <w:sz w:val="24"/>
          <w:szCs w:val="24"/>
        </w:rPr>
      </w:pPr>
      <w:r w:rsidRPr="003A01AB">
        <w:rPr>
          <w:rFonts w:ascii="Times New Roman" w:hAnsi="Times New Roman" w:cs="Times New Roman"/>
          <w:b/>
          <w:bCs/>
          <w:sz w:val="24"/>
          <w:szCs w:val="24"/>
        </w:rPr>
        <w:t xml:space="preserve"> источников финансирования дефицитов бюджетов</w:t>
      </w:r>
    </w:p>
    <w:p w:rsidR="001477A5" w:rsidRPr="003A01AB" w:rsidRDefault="001477A5" w:rsidP="001477A5">
      <w:pPr>
        <w:spacing w:after="0" w:line="240" w:lineRule="auto"/>
        <w:jc w:val="center"/>
        <w:rPr>
          <w:rFonts w:ascii="Times New Roman" w:hAnsi="Times New Roman" w:cs="Times New Roman"/>
          <w:sz w:val="24"/>
          <w:szCs w:val="24"/>
        </w:rPr>
      </w:pPr>
    </w:p>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sz w:val="20"/>
          <w:szCs w:val="20"/>
        </w:rPr>
        <w:t>Единица измерения: руб. (с точностью до 0,01)</w:t>
      </w:r>
    </w:p>
    <w:tbl>
      <w:tblPr>
        <w:tblW w:w="0" w:type="auto"/>
        <w:jc w:val="center"/>
        <w:tblLayout w:type="fixed"/>
        <w:tblLook w:val="04A0"/>
      </w:tblPr>
      <w:tblGrid>
        <w:gridCol w:w="1242"/>
        <w:gridCol w:w="851"/>
        <w:gridCol w:w="1984"/>
        <w:gridCol w:w="709"/>
        <w:gridCol w:w="1559"/>
        <w:gridCol w:w="1560"/>
        <w:gridCol w:w="1666"/>
      </w:tblGrid>
      <w:tr w:rsidR="001477A5" w:rsidRPr="001477A5" w:rsidTr="008F6CD0">
        <w:trPr>
          <w:trHeight w:val="170"/>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Наимен</w:t>
            </w:r>
            <w:r w:rsidRPr="001477A5">
              <w:rPr>
                <w:rFonts w:ascii="Times New Roman" w:hAnsi="Times New Roman" w:cs="Times New Roman"/>
                <w:bCs/>
                <w:color w:val="000000"/>
                <w:sz w:val="20"/>
                <w:szCs w:val="20"/>
              </w:rPr>
              <w:t>о</w:t>
            </w:r>
            <w:r w:rsidRPr="001477A5">
              <w:rPr>
                <w:rFonts w:ascii="Times New Roman" w:hAnsi="Times New Roman" w:cs="Times New Roman"/>
                <w:bCs/>
                <w:color w:val="000000"/>
                <w:sz w:val="20"/>
                <w:szCs w:val="20"/>
              </w:rPr>
              <w:t>вание гла</w:t>
            </w:r>
            <w:r w:rsidRPr="001477A5">
              <w:rPr>
                <w:rFonts w:ascii="Times New Roman" w:hAnsi="Times New Roman" w:cs="Times New Roman"/>
                <w:bCs/>
                <w:color w:val="000000"/>
                <w:sz w:val="20"/>
                <w:szCs w:val="20"/>
              </w:rPr>
              <w:t>в</w:t>
            </w:r>
            <w:r w:rsidRPr="001477A5">
              <w:rPr>
                <w:rFonts w:ascii="Times New Roman" w:hAnsi="Times New Roman" w:cs="Times New Roman"/>
                <w:bCs/>
                <w:color w:val="000000"/>
                <w:sz w:val="20"/>
                <w:szCs w:val="20"/>
              </w:rPr>
              <w:t>ного адм</w:t>
            </w:r>
            <w:r w:rsidRPr="001477A5">
              <w:rPr>
                <w:rFonts w:ascii="Times New Roman" w:hAnsi="Times New Roman" w:cs="Times New Roman"/>
                <w:bCs/>
                <w:color w:val="000000"/>
                <w:sz w:val="20"/>
                <w:szCs w:val="20"/>
              </w:rPr>
              <w:t>и</w:t>
            </w:r>
            <w:r w:rsidRPr="001477A5">
              <w:rPr>
                <w:rFonts w:ascii="Times New Roman" w:hAnsi="Times New Roman" w:cs="Times New Roman"/>
                <w:bCs/>
                <w:color w:val="000000"/>
                <w:sz w:val="20"/>
                <w:szCs w:val="20"/>
              </w:rPr>
              <w:t>нистратора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Гла</w:t>
            </w:r>
            <w:r w:rsidRPr="001477A5">
              <w:rPr>
                <w:rFonts w:ascii="Times New Roman" w:hAnsi="Times New Roman" w:cs="Times New Roman"/>
                <w:bCs/>
                <w:color w:val="000000"/>
                <w:sz w:val="20"/>
                <w:szCs w:val="20"/>
              </w:rPr>
              <w:t>в</w:t>
            </w:r>
            <w:r w:rsidRPr="001477A5">
              <w:rPr>
                <w:rFonts w:ascii="Times New Roman" w:hAnsi="Times New Roman" w:cs="Times New Roman"/>
                <w:bCs/>
                <w:color w:val="000000"/>
                <w:sz w:val="20"/>
                <w:szCs w:val="20"/>
              </w:rPr>
              <w:t>ный адм</w:t>
            </w:r>
            <w:r w:rsidRPr="001477A5">
              <w:rPr>
                <w:rFonts w:ascii="Times New Roman" w:hAnsi="Times New Roman" w:cs="Times New Roman"/>
                <w:bCs/>
                <w:color w:val="000000"/>
                <w:sz w:val="20"/>
                <w:szCs w:val="20"/>
              </w:rPr>
              <w:t>и</w:t>
            </w:r>
            <w:r w:rsidRPr="001477A5">
              <w:rPr>
                <w:rFonts w:ascii="Times New Roman" w:hAnsi="Times New Roman" w:cs="Times New Roman"/>
                <w:bCs/>
                <w:color w:val="000000"/>
                <w:sz w:val="20"/>
                <w:szCs w:val="20"/>
              </w:rPr>
              <w:t>нис</w:t>
            </w:r>
            <w:r w:rsidRPr="001477A5">
              <w:rPr>
                <w:rFonts w:ascii="Times New Roman" w:hAnsi="Times New Roman" w:cs="Times New Roman"/>
                <w:bCs/>
                <w:color w:val="000000"/>
                <w:sz w:val="20"/>
                <w:szCs w:val="20"/>
              </w:rPr>
              <w:t>т</w:t>
            </w:r>
            <w:r w:rsidRPr="001477A5">
              <w:rPr>
                <w:rFonts w:ascii="Times New Roman" w:hAnsi="Times New Roman" w:cs="Times New Roman"/>
                <w:bCs/>
                <w:color w:val="000000"/>
                <w:sz w:val="20"/>
                <w:szCs w:val="20"/>
              </w:rPr>
              <w:t>ратор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КВИ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КОСГУ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Зачислено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Передано</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Остаток</w:t>
            </w:r>
          </w:p>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зачисления</w:t>
            </w:r>
          </w:p>
        </w:tc>
      </w:tr>
      <w:tr w:rsidR="001477A5" w:rsidRPr="001477A5" w:rsidTr="008F6CD0">
        <w:trPr>
          <w:trHeight w:val="17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Админис</w:t>
            </w:r>
            <w:r w:rsidRPr="001477A5">
              <w:rPr>
                <w:rFonts w:ascii="Times New Roman" w:hAnsi="Times New Roman" w:cs="Times New Roman"/>
                <w:color w:val="000000"/>
                <w:sz w:val="20"/>
                <w:szCs w:val="20"/>
              </w:rPr>
              <w:t>т</w:t>
            </w:r>
            <w:r w:rsidRPr="001477A5">
              <w:rPr>
                <w:rFonts w:ascii="Times New Roman" w:hAnsi="Times New Roman" w:cs="Times New Roman"/>
                <w:color w:val="000000"/>
                <w:sz w:val="20"/>
                <w:szCs w:val="20"/>
              </w:rPr>
              <w:t>рация сел</w:t>
            </w:r>
            <w:r w:rsidRPr="001477A5">
              <w:rPr>
                <w:rFonts w:ascii="Times New Roman" w:hAnsi="Times New Roman" w:cs="Times New Roman"/>
                <w:color w:val="000000"/>
                <w:sz w:val="20"/>
                <w:szCs w:val="20"/>
              </w:rPr>
              <w:t>ь</w:t>
            </w:r>
            <w:r w:rsidRPr="001477A5">
              <w:rPr>
                <w:rFonts w:ascii="Times New Roman" w:hAnsi="Times New Roman" w:cs="Times New Roman"/>
                <w:color w:val="000000"/>
                <w:sz w:val="20"/>
                <w:szCs w:val="20"/>
              </w:rPr>
              <w:t>ского м</w:t>
            </w:r>
            <w:r w:rsidRPr="001477A5">
              <w:rPr>
                <w:rFonts w:ascii="Times New Roman" w:hAnsi="Times New Roman" w:cs="Times New Roman"/>
                <w:color w:val="000000"/>
                <w:sz w:val="20"/>
                <w:szCs w:val="20"/>
              </w:rPr>
              <w:t>у</w:t>
            </w:r>
            <w:r w:rsidRPr="001477A5">
              <w:rPr>
                <w:rFonts w:ascii="Times New Roman" w:hAnsi="Times New Roman" w:cs="Times New Roman"/>
                <w:color w:val="000000"/>
                <w:sz w:val="20"/>
                <w:szCs w:val="20"/>
              </w:rPr>
              <w:t>ниципал</w:t>
            </w:r>
            <w:r w:rsidRPr="001477A5">
              <w:rPr>
                <w:rFonts w:ascii="Times New Roman" w:hAnsi="Times New Roman" w:cs="Times New Roman"/>
                <w:color w:val="000000"/>
                <w:sz w:val="20"/>
                <w:szCs w:val="20"/>
              </w:rPr>
              <w:t>ь</w:t>
            </w:r>
            <w:r w:rsidRPr="001477A5">
              <w:rPr>
                <w:rFonts w:ascii="Times New Roman" w:hAnsi="Times New Roman" w:cs="Times New Roman"/>
                <w:color w:val="000000"/>
                <w:sz w:val="20"/>
                <w:szCs w:val="20"/>
              </w:rPr>
              <w:t>ного обр</w:t>
            </w:r>
            <w:r w:rsidRPr="001477A5">
              <w:rPr>
                <w:rFonts w:ascii="Times New Roman" w:hAnsi="Times New Roman" w:cs="Times New Roman"/>
                <w:color w:val="000000"/>
                <w:sz w:val="20"/>
                <w:szCs w:val="20"/>
              </w:rPr>
              <w:t>а</w:t>
            </w:r>
            <w:r w:rsidRPr="001477A5">
              <w:rPr>
                <w:rFonts w:ascii="Times New Roman" w:hAnsi="Times New Roman" w:cs="Times New Roman"/>
                <w:color w:val="000000"/>
                <w:sz w:val="20"/>
                <w:szCs w:val="20"/>
              </w:rPr>
              <w:t>зования</w:t>
            </w:r>
          </w:p>
        </w:tc>
        <w:tc>
          <w:tcPr>
            <w:tcW w:w="851" w:type="dxa"/>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960</w:t>
            </w:r>
          </w:p>
        </w:tc>
        <w:tc>
          <w:tcPr>
            <w:tcW w:w="1984" w:type="dxa"/>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01050201100000510</w:t>
            </w:r>
          </w:p>
        </w:tc>
        <w:tc>
          <w:tcPr>
            <w:tcW w:w="709" w:type="dxa"/>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510</w:t>
            </w:r>
          </w:p>
        </w:tc>
        <w:tc>
          <w:tcPr>
            <w:tcW w:w="1559" w:type="dxa"/>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noBreakHyphen/>
              <w:t>5 499 641,06</w:t>
            </w:r>
          </w:p>
        </w:tc>
        <w:tc>
          <w:tcPr>
            <w:tcW w:w="1560" w:type="dxa"/>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p>
        </w:tc>
        <w:tc>
          <w:tcPr>
            <w:tcW w:w="1666" w:type="dxa"/>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noBreakHyphen/>
              <w:t>5 499 641,06</w:t>
            </w:r>
          </w:p>
        </w:tc>
      </w:tr>
      <w:tr w:rsidR="001477A5" w:rsidRPr="001477A5" w:rsidTr="008F6CD0">
        <w:trPr>
          <w:trHeight w:val="17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Админис</w:t>
            </w:r>
            <w:r w:rsidRPr="001477A5">
              <w:rPr>
                <w:rFonts w:ascii="Times New Roman" w:hAnsi="Times New Roman" w:cs="Times New Roman"/>
                <w:color w:val="000000"/>
                <w:sz w:val="20"/>
                <w:szCs w:val="20"/>
              </w:rPr>
              <w:t>т</w:t>
            </w:r>
            <w:r w:rsidRPr="001477A5">
              <w:rPr>
                <w:rFonts w:ascii="Times New Roman" w:hAnsi="Times New Roman" w:cs="Times New Roman"/>
                <w:color w:val="000000"/>
                <w:sz w:val="20"/>
                <w:szCs w:val="20"/>
              </w:rPr>
              <w:t>рация сел</w:t>
            </w:r>
            <w:r w:rsidRPr="001477A5">
              <w:rPr>
                <w:rFonts w:ascii="Times New Roman" w:hAnsi="Times New Roman" w:cs="Times New Roman"/>
                <w:color w:val="000000"/>
                <w:sz w:val="20"/>
                <w:szCs w:val="20"/>
              </w:rPr>
              <w:t>ь</w:t>
            </w:r>
            <w:r w:rsidRPr="001477A5">
              <w:rPr>
                <w:rFonts w:ascii="Times New Roman" w:hAnsi="Times New Roman" w:cs="Times New Roman"/>
                <w:color w:val="000000"/>
                <w:sz w:val="20"/>
                <w:szCs w:val="20"/>
              </w:rPr>
              <w:t>ского м</w:t>
            </w:r>
            <w:r w:rsidRPr="001477A5">
              <w:rPr>
                <w:rFonts w:ascii="Times New Roman" w:hAnsi="Times New Roman" w:cs="Times New Roman"/>
                <w:color w:val="000000"/>
                <w:sz w:val="20"/>
                <w:szCs w:val="20"/>
              </w:rPr>
              <w:t>у</w:t>
            </w:r>
            <w:r w:rsidRPr="001477A5">
              <w:rPr>
                <w:rFonts w:ascii="Times New Roman" w:hAnsi="Times New Roman" w:cs="Times New Roman"/>
                <w:color w:val="000000"/>
                <w:sz w:val="20"/>
                <w:szCs w:val="20"/>
              </w:rPr>
              <w:t>ниципал</w:t>
            </w:r>
            <w:r w:rsidRPr="001477A5">
              <w:rPr>
                <w:rFonts w:ascii="Times New Roman" w:hAnsi="Times New Roman" w:cs="Times New Roman"/>
                <w:color w:val="000000"/>
                <w:sz w:val="20"/>
                <w:szCs w:val="20"/>
              </w:rPr>
              <w:t>ь</w:t>
            </w:r>
            <w:r w:rsidRPr="001477A5">
              <w:rPr>
                <w:rFonts w:ascii="Times New Roman" w:hAnsi="Times New Roman" w:cs="Times New Roman"/>
                <w:color w:val="000000"/>
                <w:sz w:val="20"/>
                <w:szCs w:val="20"/>
              </w:rPr>
              <w:t>ного обр</w:t>
            </w:r>
            <w:r w:rsidRPr="001477A5">
              <w:rPr>
                <w:rFonts w:ascii="Times New Roman" w:hAnsi="Times New Roman" w:cs="Times New Roman"/>
                <w:color w:val="000000"/>
                <w:sz w:val="20"/>
                <w:szCs w:val="20"/>
              </w:rPr>
              <w:t>а</w:t>
            </w:r>
            <w:r w:rsidRPr="001477A5">
              <w:rPr>
                <w:rFonts w:ascii="Times New Roman" w:hAnsi="Times New Roman" w:cs="Times New Roman"/>
                <w:color w:val="000000"/>
                <w:sz w:val="20"/>
                <w:szCs w:val="20"/>
              </w:rPr>
              <w:t>зования</w:t>
            </w:r>
          </w:p>
        </w:tc>
        <w:tc>
          <w:tcPr>
            <w:tcW w:w="851" w:type="dxa"/>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960</w:t>
            </w:r>
          </w:p>
        </w:tc>
        <w:tc>
          <w:tcPr>
            <w:tcW w:w="1984" w:type="dxa"/>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01050201100000610</w:t>
            </w:r>
          </w:p>
        </w:tc>
        <w:tc>
          <w:tcPr>
            <w:tcW w:w="709" w:type="dxa"/>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610</w:t>
            </w:r>
          </w:p>
        </w:tc>
        <w:tc>
          <w:tcPr>
            <w:tcW w:w="1559" w:type="dxa"/>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4 885 210,84</w:t>
            </w:r>
          </w:p>
        </w:tc>
        <w:tc>
          <w:tcPr>
            <w:tcW w:w="1666" w:type="dxa"/>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4 885 210,84</w:t>
            </w:r>
          </w:p>
        </w:tc>
      </w:tr>
      <w:tr w:rsidR="001477A5" w:rsidRPr="001477A5" w:rsidTr="008F6CD0">
        <w:trPr>
          <w:trHeight w:val="170"/>
          <w:jc w:val="center"/>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Итого</w:t>
            </w:r>
          </w:p>
        </w:tc>
        <w:tc>
          <w:tcPr>
            <w:tcW w:w="851" w:type="dxa"/>
            <w:tcBorders>
              <w:top w:val="nil"/>
              <w:left w:val="nil"/>
              <w:bottom w:val="single" w:sz="4" w:space="0" w:color="auto"/>
              <w:right w:val="single" w:sz="4" w:space="0" w:color="auto"/>
            </w:tcBorders>
            <w:shd w:val="clear" w:color="auto" w:fill="auto"/>
            <w:vAlign w:val="center"/>
            <w:hideMark/>
          </w:tcPr>
          <w:p w:rsidR="001477A5" w:rsidRPr="001477A5" w:rsidRDefault="001477A5" w:rsidP="001477A5">
            <w:pPr>
              <w:spacing w:after="0" w:line="240" w:lineRule="auto"/>
              <w:jc w:val="center"/>
              <w:rPr>
                <w:rFonts w:ascii="Times New Roman" w:hAnsi="Times New Roman"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1477A5" w:rsidRPr="001477A5" w:rsidRDefault="001477A5" w:rsidP="001477A5">
            <w:pPr>
              <w:spacing w:after="0" w:line="240" w:lineRule="auto"/>
              <w:jc w:val="center"/>
              <w:rPr>
                <w:rFonts w:ascii="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477A5" w:rsidRPr="001477A5" w:rsidRDefault="001477A5" w:rsidP="001477A5">
            <w:pPr>
              <w:spacing w:after="0" w:line="240" w:lineRule="auto"/>
              <w:jc w:val="center"/>
              <w:rPr>
                <w:rFonts w:ascii="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-5 499 641,06</w:t>
            </w:r>
          </w:p>
        </w:tc>
        <w:tc>
          <w:tcPr>
            <w:tcW w:w="1560" w:type="dxa"/>
            <w:tcBorders>
              <w:top w:val="nil"/>
              <w:left w:val="nil"/>
              <w:bottom w:val="single" w:sz="4" w:space="0" w:color="auto"/>
              <w:right w:val="single" w:sz="4" w:space="0" w:color="auto"/>
            </w:tcBorders>
            <w:shd w:val="clear" w:color="auto" w:fill="auto"/>
            <w:vAlign w:val="center"/>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4 885 210,84</w:t>
            </w:r>
          </w:p>
        </w:tc>
        <w:tc>
          <w:tcPr>
            <w:tcW w:w="1666" w:type="dxa"/>
            <w:tcBorders>
              <w:top w:val="nil"/>
              <w:left w:val="nil"/>
              <w:bottom w:val="single" w:sz="4" w:space="0" w:color="auto"/>
              <w:right w:val="single" w:sz="4" w:space="0" w:color="auto"/>
            </w:tcBorders>
            <w:shd w:val="clear" w:color="auto" w:fill="auto"/>
            <w:vAlign w:val="center"/>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-614 430,22</w:t>
            </w:r>
          </w:p>
        </w:tc>
      </w:tr>
    </w:tbl>
    <w:p w:rsidR="001477A5" w:rsidRPr="001477A5" w:rsidRDefault="001477A5" w:rsidP="001477A5">
      <w:pPr>
        <w:spacing w:after="0" w:line="240" w:lineRule="auto"/>
        <w:jc w:val="right"/>
        <w:rPr>
          <w:rFonts w:ascii="Times New Roman" w:hAnsi="Times New Roman" w:cs="Times New Roman"/>
        </w:rPr>
      </w:pPr>
      <w:r w:rsidRPr="001477A5">
        <w:rPr>
          <w:rFonts w:ascii="Times New Roman" w:hAnsi="Times New Roman" w:cs="Times New Roman"/>
          <w:sz w:val="20"/>
          <w:szCs w:val="20"/>
        </w:rPr>
        <w:br w:type="page"/>
      </w:r>
      <w:r w:rsidRPr="001477A5">
        <w:rPr>
          <w:rFonts w:ascii="Times New Roman" w:hAnsi="Times New Roman" w:cs="Times New Roman"/>
        </w:rPr>
        <w:lastRenderedPageBreak/>
        <w:t>Приложение № 5</w:t>
      </w:r>
    </w:p>
    <w:p w:rsidR="001477A5" w:rsidRPr="001477A5" w:rsidRDefault="001477A5" w:rsidP="001477A5">
      <w:pPr>
        <w:spacing w:after="0" w:line="240" w:lineRule="auto"/>
        <w:jc w:val="right"/>
        <w:rPr>
          <w:rFonts w:ascii="Times New Roman" w:hAnsi="Times New Roman" w:cs="Times New Roman"/>
        </w:rPr>
      </w:pPr>
      <w:r w:rsidRPr="001477A5">
        <w:rPr>
          <w:rFonts w:ascii="Times New Roman" w:hAnsi="Times New Roman" w:cs="Times New Roman"/>
        </w:rPr>
        <w:t>к решению Думы  Бузыкановского</w:t>
      </w:r>
    </w:p>
    <w:p w:rsidR="001477A5" w:rsidRPr="001477A5" w:rsidRDefault="001477A5" w:rsidP="001477A5">
      <w:pPr>
        <w:spacing w:after="0" w:line="240" w:lineRule="auto"/>
        <w:jc w:val="right"/>
        <w:rPr>
          <w:rFonts w:ascii="Times New Roman" w:hAnsi="Times New Roman" w:cs="Times New Roman"/>
        </w:rPr>
      </w:pPr>
      <w:r w:rsidRPr="001477A5">
        <w:rPr>
          <w:rFonts w:ascii="Times New Roman" w:hAnsi="Times New Roman" w:cs="Times New Roman"/>
        </w:rPr>
        <w:t>муниципального образования</w:t>
      </w:r>
    </w:p>
    <w:p w:rsidR="001477A5" w:rsidRPr="001477A5" w:rsidRDefault="001477A5" w:rsidP="001477A5">
      <w:pPr>
        <w:spacing w:after="0" w:line="240" w:lineRule="auto"/>
        <w:jc w:val="right"/>
        <w:rPr>
          <w:rFonts w:ascii="Times New Roman" w:hAnsi="Times New Roman" w:cs="Times New Roman"/>
        </w:rPr>
      </w:pPr>
      <w:r w:rsidRPr="001477A5">
        <w:rPr>
          <w:rFonts w:ascii="Times New Roman" w:hAnsi="Times New Roman" w:cs="Times New Roman"/>
        </w:rPr>
        <w:t>от  27.04.2017 г. № 131</w:t>
      </w:r>
    </w:p>
    <w:p w:rsidR="001477A5" w:rsidRPr="003A01AB" w:rsidRDefault="001477A5" w:rsidP="001477A5">
      <w:pPr>
        <w:tabs>
          <w:tab w:val="left" w:pos="6570"/>
        </w:tabs>
        <w:spacing w:after="0" w:line="240" w:lineRule="auto"/>
        <w:rPr>
          <w:rFonts w:ascii="Times New Roman" w:hAnsi="Times New Roman" w:cs="Times New Roman"/>
          <w:b/>
          <w:sz w:val="24"/>
          <w:szCs w:val="24"/>
        </w:rPr>
      </w:pPr>
    </w:p>
    <w:p w:rsidR="001477A5" w:rsidRPr="001477A5" w:rsidRDefault="001477A5" w:rsidP="001477A5">
      <w:pPr>
        <w:tabs>
          <w:tab w:val="left" w:pos="6570"/>
        </w:tabs>
        <w:spacing w:after="0" w:line="240" w:lineRule="auto"/>
        <w:jc w:val="center"/>
        <w:rPr>
          <w:rFonts w:ascii="Times New Roman" w:hAnsi="Times New Roman" w:cs="Times New Roman"/>
          <w:b/>
          <w:sz w:val="24"/>
          <w:szCs w:val="24"/>
        </w:rPr>
      </w:pPr>
      <w:r w:rsidRPr="001477A5">
        <w:rPr>
          <w:rFonts w:ascii="Times New Roman" w:hAnsi="Times New Roman" w:cs="Times New Roman"/>
          <w:b/>
          <w:sz w:val="24"/>
          <w:szCs w:val="24"/>
        </w:rPr>
        <w:t>Расходование средств резервного фонда</w:t>
      </w:r>
    </w:p>
    <w:p w:rsidR="001477A5" w:rsidRPr="001477A5" w:rsidRDefault="001477A5" w:rsidP="001477A5">
      <w:pPr>
        <w:spacing w:after="0" w:line="240" w:lineRule="auto"/>
        <w:jc w:val="center"/>
        <w:rPr>
          <w:rFonts w:ascii="Times New Roman" w:hAnsi="Times New Roman" w:cs="Times New Roman"/>
          <w:b/>
          <w:sz w:val="20"/>
          <w:szCs w:val="20"/>
        </w:rPr>
      </w:pPr>
    </w:p>
    <w:p w:rsidR="001477A5" w:rsidRPr="001477A5" w:rsidRDefault="001477A5" w:rsidP="001477A5">
      <w:pPr>
        <w:spacing w:after="0" w:line="240" w:lineRule="auto"/>
        <w:jc w:val="right"/>
        <w:rPr>
          <w:rFonts w:ascii="Times New Roman" w:hAnsi="Times New Roman" w:cs="Times New Roman"/>
          <w:sz w:val="20"/>
          <w:szCs w:val="20"/>
        </w:rPr>
      </w:pPr>
      <w:r w:rsidRPr="001477A5">
        <w:rPr>
          <w:rFonts w:ascii="Times New Roman" w:hAnsi="Times New Roman" w:cs="Times New Roman"/>
          <w:b/>
          <w:sz w:val="20"/>
          <w:szCs w:val="20"/>
        </w:rPr>
        <w:t xml:space="preserve">  </w:t>
      </w:r>
      <w:r w:rsidRPr="001477A5">
        <w:rPr>
          <w:rFonts w:ascii="Times New Roman" w:hAnsi="Times New Roman" w:cs="Times New Roman"/>
          <w:sz w:val="20"/>
          <w:szCs w:val="20"/>
        </w:rPr>
        <w:t>Единица измерения: руб. (с точностью до 0,01)</w:t>
      </w:r>
    </w:p>
    <w:tbl>
      <w:tblPr>
        <w:tblW w:w="5000" w:type="pct"/>
        <w:tblLook w:val="04A0"/>
      </w:tblPr>
      <w:tblGrid>
        <w:gridCol w:w="4122"/>
        <w:gridCol w:w="952"/>
        <w:gridCol w:w="951"/>
        <w:gridCol w:w="1644"/>
        <w:gridCol w:w="951"/>
        <w:gridCol w:w="951"/>
      </w:tblGrid>
      <w:tr w:rsidR="001477A5" w:rsidRPr="001477A5" w:rsidTr="008F6CD0">
        <w:trPr>
          <w:trHeight w:val="170"/>
        </w:trPr>
        <w:tc>
          <w:tcPr>
            <w:tcW w:w="2153" w:type="pct"/>
            <w:tcBorders>
              <w:top w:val="single" w:sz="4" w:space="0" w:color="auto"/>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Наименование кода</w:t>
            </w:r>
          </w:p>
        </w:tc>
        <w:tc>
          <w:tcPr>
            <w:tcW w:w="497" w:type="pct"/>
            <w:tcBorders>
              <w:top w:val="single" w:sz="4" w:space="0" w:color="auto"/>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КВСР</w:t>
            </w:r>
          </w:p>
        </w:tc>
        <w:tc>
          <w:tcPr>
            <w:tcW w:w="497" w:type="pct"/>
            <w:tcBorders>
              <w:top w:val="single" w:sz="4" w:space="0" w:color="auto"/>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КФСР</w:t>
            </w:r>
          </w:p>
        </w:tc>
        <w:tc>
          <w:tcPr>
            <w:tcW w:w="859" w:type="pct"/>
            <w:tcBorders>
              <w:top w:val="single" w:sz="4" w:space="0" w:color="auto"/>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КЦСР</w:t>
            </w:r>
          </w:p>
        </w:tc>
        <w:tc>
          <w:tcPr>
            <w:tcW w:w="497" w:type="pct"/>
            <w:tcBorders>
              <w:top w:val="single" w:sz="4" w:space="0" w:color="auto"/>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КВР</w:t>
            </w:r>
          </w:p>
        </w:tc>
        <w:tc>
          <w:tcPr>
            <w:tcW w:w="497" w:type="pct"/>
            <w:tcBorders>
              <w:top w:val="single" w:sz="4" w:space="0" w:color="auto"/>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bCs/>
                <w:color w:val="000000"/>
                <w:sz w:val="20"/>
                <w:szCs w:val="20"/>
              </w:rPr>
            </w:pPr>
            <w:r w:rsidRPr="001477A5">
              <w:rPr>
                <w:rFonts w:ascii="Times New Roman" w:hAnsi="Times New Roman" w:cs="Times New Roman"/>
                <w:bCs/>
                <w:color w:val="000000"/>
                <w:sz w:val="20"/>
                <w:szCs w:val="20"/>
              </w:rPr>
              <w:t>Сумма</w:t>
            </w:r>
          </w:p>
        </w:tc>
      </w:tr>
      <w:tr w:rsidR="001477A5" w:rsidRPr="001477A5" w:rsidTr="008F6CD0">
        <w:trPr>
          <w:trHeight w:val="170"/>
        </w:trPr>
        <w:tc>
          <w:tcPr>
            <w:tcW w:w="2153" w:type="pct"/>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rPr>
                <w:rFonts w:ascii="Times New Roman" w:hAnsi="Times New Roman" w:cs="Times New Roman"/>
                <w:color w:val="000000"/>
                <w:sz w:val="20"/>
                <w:szCs w:val="20"/>
              </w:rPr>
            </w:pPr>
            <w:r w:rsidRPr="001477A5">
              <w:rPr>
                <w:rFonts w:ascii="Times New Roman" w:hAnsi="Times New Roman" w:cs="Times New Roman"/>
                <w:color w:val="000000"/>
                <w:sz w:val="20"/>
                <w:szCs w:val="20"/>
              </w:rPr>
              <w:t>Резервные средства</w:t>
            </w:r>
          </w:p>
        </w:tc>
        <w:tc>
          <w:tcPr>
            <w:tcW w:w="497" w:type="pct"/>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960</w:t>
            </w:r>
          </w:p>
        </w:tc>
        <w:tc>
          <w:tcPr>
            <w:tcW w:w="497" w:type="pct"/>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0111</w:t>
            </w:r>
          </w:p>
        </w:tc>
        <w:tc>
          <w:tcPr>
            <w:tcW w:w="859" w:type="pct"/>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 </w:t>
            </w:r>
          </w:p>
        </w:tc>
        <w:tc>
          <w:tcPr>
            <w:tcW w:w="497" w:type="pct"/>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 </w:t>
            </w:r>
          </w:p>
        </w:tc>
        <w:tc>
          <w:tcPr>
            <w:tcW w:w="497" w:type="pct"/>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right"/>
              <w:rPr>
                <w:rFonts w:ascii="Times New Roman" w:hAnsi="Times New Roman" w:cs="Times New Roman"/>
                <w:color w:val="000000"/>
                <w:sz w:val="20"/>
                <w:szCs w:val="20"/>
              </w:rPr>
            </w:pPr>
            <w:r w:rsidRPr="001477A5">
              <w:rPr>
                <w:rFonts w:ascii="Times New Roman" w:hAnsi="Times New Roman" w:cs="Times New Roman"/>
                <w:color w:val="000000"/>
                <w:sz w:val="20"/>
                <w:szCs w:val="20"/>
              </w:rPr>
              <w:t>0,00</w:t>
            </w:r>
          </w:p>
        </w:tc>
      </w:tr>
      <w:tr w:rsidR="001477A5" w:rsidRPr="001477A5" w:rsidTr="008F6CD0">
        <w:trPr>
          <w:trHeight w:val="170"/>
        </w:trPr>
        <w:tc>
          <w:tcPr>
            <w:tcW w:w="2153" w:type="pct"/>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rPr>
                <w:rFonts w:ascii="Times New Roman" w:hAnsi="Times New Roman" w:cs="Times New Roman"/>
                <w:color w:val="000000"/>
                <w:sz w:val="20"/>
                <w:szCs w:val="20"/>
              </w:rPr>
            </w:pPr>
            <w:r w:rsidRPr="001477A5">
              <w:rPr>
                <w:rFonts w:ascii="Times New Roman" w:hAnsi="Times New Roman" w:cs="Times New Roman"/>
                <w:color w:val="000000"/>
                <w:sz w:val="20"/>
                <w:szCs w:val="20"/>
              </w:rPr>
              <w:t>Резервные средства местных админ</w:t>
            </w:r>
            <w:r w:rsidRPr="001477A5">
              <w:rPr>
                <w:rFonts w:ascii="Times New Roman" w:hAnsi="Times New Roman" w:cs="Times New Roman"/>
                <w:color w:val="000000"/>
                <w:sz w:val="20"/>
                <w:szCs w:val="20"/>
              </w:rPr>
              <w:t>и</w:t>
            </w:r>
            <w:r w:rsidRPr="001477A5">
              <w:rPr>
                <w:rFonts w:ascii="Times New Roman" w:hAnsi="Times New Roman" w:cs="Times New Roman"/>
                <w:color w:val="000000"/>
                <w:sz w:val="20"/>
                <w:szCs w:val="20"/>
              </w:rPr>
              <w:t>страций</w:t>
            </w:r>
          </w:p>
        </w:tc>
        <w:tc>
          <w:tcPr>
            <w:tcW w:w="497" w:type="pct"/>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960</w:t>
            </w:r>
          </w:p>
        </w:tc>
        <w:tc>
          <w:tcPr>
            <w:tcW w:w="497" w:type="pct"/>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0111</w:t>
            </w:r>
          </w:p>
        </w:tc>
        <w:tc>
          <w:tcPr>
            <w:tcW w:w="859" w:type="pct"/>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9130080140</w:t>
            </w:r>
          </w:p>
        </w:tc>
        <w:tc>
          <w:tcPr>
            <w:tcW w:w="497" w:type="pct"/>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 </w:t>
            </w:r>
          </w:p>
        </w:tc>
        <w:tc>
          <w:tcPr>
            <w:tcW w:w="497" w:type="pct"/>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right"/>
              <w:rPr>
                <w:rFonts w:ascii="Times New Roman" w:hAnsi="Times New Roman" w:cs="Times New Roman"/>
                <w:color w:val="000000"/>
                <w:sz w:val="20"/>
                <w:szCs w:val="20"/>
              </w:rPr>
            </w:pPr>
            <w:r w:rsidRPr="001477A5">
              <w:rPr>
                <w:rFonts w:ascii="Times New Roman" w:hAnsi="Times New Roman" w:cs="Times New Roman"/>
                <w:color w:val="000000"/>
                <w:sz w:val="20"/>
                <w:szCs w:val="20"/>
              </w:rPr>
              <w:t>0,00</w:t>
            </w:r>
          </w:p>
        </w:tc>
      </w:tr>
      <w:tr w:rsidR="001477A5" w:rsidRPr="001477A5" w:rsidTr="008F6CD0">
        <w:trPr>
          <w:trHeight w:val="170"/>
        </w:trPr>
        <w:tc>
          <w:tcPr>
            <w:tcW w:w="2153" w:type="pct"/>
            <w:tcBorders>
              <w:top w:val="nil"/>
              <w:left w:val="single" w:sz="4" w:space="0" w:color="auto"/>
              <w:bottom w:val="single" w:sz="4" w:space="0" w:color="auto"/>
              <w:right w:val="single" w:sz="4" w:space="0" w:color="auto"/>
            </w:tcBorders>
            <w:shd w:val="clear" w:color="auto" w:fill="auto"/>
            <w:hideMark/>
          </w:tcPr>
          <w:p w:rsidR="001477A5" w:rsidRPr="001477A5" w:rsidRDefault="001477A5" w:rsidP="001477A5">
            <w:pPr>
              <w:spacing w:after="0" w:line="240" w:lineRule="auto"/>
              <w:rPr>
                <w:rFonts w:ascii="Times New Roman" w:hAnsi="Times New Roman" w:cs="Times New Roman"/>
                <w:color w:val="000000"/>
                <w:sz w:val="20"/>
                <w:szCs w:val="20"/>
              </w:rPr>
            </w:pPr>
            <w:r w:rsidRPr="001477A5">
              <w:rPr>
                <w:rFonts w:ascii="Times New Roman" w:hAnsi="Times New Roman" w:cs="Times New Roman"/>
                <w:color w:val="000000"/>
                <w:sz w:val="20"/>
                <w:szCs w:val="20"/>
              </w:rPr>
              <w:t>Прочие расходы</w:t>
            </w:r>
          </w:p>
        </w:tc>
        <w:tc>
          <w:tcPr>
            <w:tcW w:w="497" w:type="pct"/>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960</w:t>
            </w:r>
          </w:p>
        </w:tc>
        <w:tc>
          <w:tcPr>
            <w:tcW w:w="497" w:type="pct"/>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0111</w:t>
            </w:r>
          </w:p>
        </w:tc>
        <w:tc>
          <w:tcPr>
            <w:tcW w:w="859" w:type="pct"/>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9130080140</w:t>
            </w:r>
          </w:p>
        </w:tc>
        <w:tc>
          <w:tcPr>
            <w:tcW w:w="497" w:type="pct"/>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center"/>
              <w:rPr>
                <w:rFonts w:ascii="Times New Roman" w:hAnsi="Times New Roman" w:cs="Times New Roman"/>
                <w:color w:val="000000"/>
                <w:sz w:val="20"/>
                <w:szCs w:val="20"/>
              </w:rPr>
            </w:pPr>
            <w:r w:rsidRPr="001477A5">
              <w:rPr>
                <w:rFonts w:ascii="Times New Roman" w:hAnsi="Times New Roman" w:cs="Times New Roman"/>
                <w:color w:val="000000"/>
                <w:sz w:val="20"/>
                <w:szCs w:val="20"/>
              </w:rPr>
              <w:t>870</w:t>
            </w:r>
          </w:p>
        </w:tc>
        <w:tc>
          <w:tcPr>
            <w:tcW w:w="497" w:type="pct"/>
            <w:tcBorders>
              <w:top w:val="nil"/>
              <w:left w:val="nil"/>
              <w:bottom w:val="single" w:sz="4" w:space="0" w:color="auto"/>
              <w:right w:val="single" w:sz="4" w:space="0" w:color="auto"/>
            </w:tcBorders>
            <w:shd w:val="clear" w:color="auto" w:fill="auto"/>
            <w:hideMark/>
          </w:tcPr>
          <w:p w:rsidR="001477A5" w:rsidRPr="001477A5" w:rsidRDefault="001477A5" w:rsidP="001477A5">
            <w:pPr>
              <w:spacing w:after="0" w:line="240" w:lineRule="auto"/>
              <w:jc w:val="right"/>
              <w:rPr>
                <w:rFonts w:ascii="Times New Roman" w:hAnsi="Times New Roman" w:cs="Times New Roman"/>
                <w:color w:val="000000"/>
                <w:sz w:val="20"/>
                <w:szCs w:val="20"/>
              </w:rPr>
            </w:pPr>
            <w:r w:rsidRPr="001477A5">
              <w:rPr>
                <w:rFonts w:ascii="Times New Roman" w:hAnsi="Times New Roman" w:cs="Times New Roman"/>
                <w:color w:val="000000"/>
                <w:sz w:val="20"/>
                <w:szCs w:val="20"/>
              </w:rPr>
              <w:t>0,00</w:t>
            </w:r>
          </w:p>
        </w:tc>
      </w:tr>
    </w:tbl>
    <w:p w:rsidR="001477A5" w:rsidRPr="001477A5" w:rsidRDefault="001477A5" w:rsidP="001477A5">
      <w:pPr>
        <w:spacing w:after="0" w:line="240" w:lineRule="auto"/>
        <w:rPr>
          <w:rFonts w:ascii="Times New Roman" w:hAnsi="Times New Roman" w:cs="Times New Roman"/>
          <w:sz w:val="20"/>
          <w:szCs w:val="20"/>
        </w:rPr>
      </w:pPr>
    </w:p>
    <w:p w:rsidR="001477A5" w:rsidRPr="001477A5" w:rsidRDefault="001477A5" w:rsidP="001477A5">
      <w:pPr>
        <w:tabs>
          <w:tab w:val="left" w:pos="2000"/>
          <w:tab w:val="center" w:pos="4898"/>
          <w:tab w:val="left" w:pos="7853"/>
        </w:tabs>
        <w:spacing w:after="0" w:line="240" w:lineRule="auto"/>
        <w:jc w:val="center"/>
        <w:rPr>
          <w:rFonts w:ascii="Times New Roman" w:hAnsi="Times New Roman" w:cs="Times New Roman"/>
          <w:b/>
          <w:sz w:val="20"/>
          <w:szCs w:val="20"/>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1477A5" w:rsidRDefault="001477A5" w:rsidP="001477A5">
      <w:pPr>
        <w:tabs>
          <w:tab w:val="left" w:pos="2000"/>
          <w:tab w:val="center" w:pos="4898"/>
          <w:tab w:val="left" w:pos="7853"/>
        </w:tabs>
        <w:spacing w:after="0" w:line="240" w:lineRule="auto"/>
        <w:jc w:val="center"/>
        <w:rPr>
          <w:rFonts w:ascii="Times New Roman" w:hAnsi="Times New Roman" w:cs="Times New Roman"/>
          <w:b/>
          <w:sz w:val="28"/>
          <w:szCs w:val="28"/>
        </w:rPr>
      </w:pPr>
    </w:p>
    <w:p w:rsidR="00BC2D9D" w:rsidRPr="0008755D" w:rsidRDefault="00BC2D9D" w:rsidP="001477A5">
      <w:pPr>
        <w:pStyle w:val="a4"/>
        <w:tabs>
          <w:tab w:val="left" w:pos="2000"/>
          <w:tab w:val="center" w:pos="4898"/>
          <w:tab w:val="left" w:pos="7853"/>
        </w:tabs>
        <w:spacing w:after="0" w:line="240" w:lineRule="auto"/>
        <w:ind w:left="0"/>
        <w:jc w:val="center"/>
        <w:rPr>
          <w:rFonts w:ascii="Times New Roman" w:hAnsi="Times New Roman"/>
          <w:b/>
          <w:sz w:val="24"/>
          <w:szCs w:val="24"/>
        </w:rPr>
      </w:pPr>
    </w:p>
    <w:p w:rsidR="005C255B" w:rsidRPr="00BC2D9D" w:rsidRDefault="005C255B" w:rsidP="001477A5">
      <w:pPr>
        <w:spacing w:line="240" w:lineRule="auto"/>
        <w:rPr>
          <w:szCs w:val="24"/>
        </w:rPr>
      </w:pPr>
    </w:p>
    <w:sectPr w:rsidR="005C255B" w:rsidRPr="00BC2D9D"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C9C" w:rsidRDefault="00496C9C" w:rsidP="00984C12">
      <w:pPr>
        <w:spacing w:after="0" w:line="240" w:lineRule="auto"/>
      </w:pPr>
      <w:r>
        <w:separator/>
      </w:r>
    </w:p>
  </w:endnote>
  <w:endnote w:type="continuationSeparator" w:id="1">
    <w:p w:rsidR="00496C9C" w:rsidRDefault="00496C9C"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C9C" w:rsidRDefault="00496C9C" w:rsidP="00984C12">
      <w:pPr>
        <w:spacing w:after="0" w:line="240" w:lineRule="auto"/>
      </w:pPr>
      <w:r>
        <w:separator/>
      </w:r>
    </w:p>
  </w:footnote>
  <w:footnote w:type="continuationSeparator" w:id="1">
    <w:p w:rsidR="00496C9C" w:rsidRDefault="00496C9C"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7" w:rsidRDefault="00ED30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02437DBB"/>
    <w:multiLevelType w:val="hybridMultilevel"/>
    <w:tmpl w:val="A022B3D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57179FE"/>
    <w:multiLevelType w:val="hybridMultilevel"/>
    <w:tmpl w:val="CD4A2808"/>
    <w:lvl w:ilvl="0" w:tplc="A36E2AD8">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88E5507"/>
    <w:multiLevelType w:val="hybridMultilevel"/>
    <w:tmpl w:val="44AC0676"/>
    <w:lvl w:ilvl="0" w:tplc="AB2EB1B0">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B945C84"/>
    <w:multiLevelType w:val="hybridMultilevel"/>
    <w:tmpl w:val="DB34EB0C"/>
    <w:lvl w:ilvl="0" w:tplc="817CF634">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9EB107B"/>
    <w:multiLevelType w:val="hybridMultilevel"/>
    <w:tmpl w:val="D8E2DF6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01E5A81"/>
    <w:multiLevelType w:val="hybridMultilevel"/>
    <w:tmpl w:val="A93624A4"/>
    <w:lvl w:ilvl="0" w:tplc="C9789814">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13E7DE5"/>
    <w:multiLevelType w:val="hybridMultilevel"/>
    <w:tmpl w:val="0AC0C138"/>
    <w:lvl w:ilvl="0" w:tplc="236645B2">
      <w:start w:val="1"/>
      <w:numFmt w:val="decimal"/>
      <w:lvlText w:val="1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260650A"/>
    <w:multiLevelType w:val="hybridMultilevel"/>
    <w:tmpl w:val="AE3CB9CE"/>
    <w:lvl w:ilvl="0" w:tplc="54E8ADE2">
      <w:start w:val="1"/>
      <w:numFmt w:val="decimal"/>
      <w:lvlText w:val="6.%1."/>
      <w:lvlJc w:val="left"/>
      <w:pPr>
        <w:ind w:left="720" w:hanging="360"/>
      </w:pPr>
    </w:lvl>
    <w:lvl w:ilvl="1" w:tplc="B03A33BE">
      <w:start w:val="1"/>
      <w:numFmt w:val="decimal"/>
      <w:lvlText w:val="%2)"/>
      <w:lvlJc w:val="left"/>
      <w:pPr>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930E96"/>
    <w:multiLevelType w:val="hybridMultilevel"/>
    <w:tmpl w:val="14E0351C"/>
    <w:lvl w:ilvl="0" w:tplc="4B74FEA8">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764FE3"/>
    <w:multiLevelType w:val="hybridMultilevel"/>
    <w:tmpl w:val="D88C15F6"/>
    <w:lvl w:ilvl="0" w:tplc="AA307DD8">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97207C"/>
    <w:multiLevelType w:val="hybridMultilevel"/>
    <w:tmpl w:val="ED50AC72"/>
    <w:lvl w:ilvl="0" w:tplc="D32CE896">
      <w:start w:val="1"/>
      <w:numFmt w:val="decimal"/>
      <w:lvlText w:val="10.%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EA24DD"/>
    <w:multiLevelType w:val="hybridMultilevel"/>
    <w:tmpl w:val="C2BE794C"/>
    <w:lvl w:ilvl="0" w:tplc="04190011">
      <w:start w:val="1"/>
      <w:numFmt w:val="decimal"/>
      <w:lvlText w:val="%1)"/>
      <w:lvlJc w:val="left"/>
      <w:pPr>
        <w:ind w:left="2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CEE2CE3"/>
    <w:multiLevelType w:val="multilevel"/>
    <w:tmpl w:val="351002E8"/>
    <w:lvl w:ilvl="0">
      <w:start w:val="1"/>
      <w:numFmt w:val="decimal"/>
      <w:lvlText w:val="3.%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CFA7E85"/>
    <w:multiLevelType w:val="hybridMultilevel"/>
    <w:tmpl w:val="1BD64AFE"/>
    <w:lvl w:ilvl="0" w:tplc="7F0EB9C0">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F2527D8"/>
    <w:multiLevelType w:val="multilevel"/>
    <w:tmpl w:val="9E604C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2544301"/>
    <w:multiLevelType w:val="hybridMultilevel"/>
    <w:tmpl w:val="8A4E38A0"/>
    <w:lvl w:ilvl="0" w:tplc="9300D6A6">
      <w:start w:val="1"/>
      <w:numFmt w:val="bullet"/>
      <w:lvlText w:val=""/>
      <w:lvlJc w:val="left"/>
      <w:pPr>
        <w:tabs>
          <w:tab w:val="num" w:pos="709"/>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nsid w:val="48260BF7"/>
    <w:multiLevelType w:val="hybridMultilevel"/>
    <w:tmpl w:val="71624B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86E55E3"/>
    <w:multiLevelType w:val="hybridMultilevel"/>
    <w:tmpl w:val="3B081B7A"/>
    <w:lvl w:ilvl="0" w:tplc="AB9CF5A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9EA58BC"/>
    <w:multiLevelType w:val="hybridMultilevel"/>
    <w:tmpl w:val="F4448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A061691"/>
    <w:multiLevelType w:val="hybridMultilevel"/>
    <w:tmpl w:val="00FC121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724"/>
        </w:tabs>
        <w:ind w:left="1724" w:hanging="360"/>
      </w:pPr>
    </w:lvl>
    <w:lvl w:ilvl="2" w:tplc="04190005">
      <w:start w:val="1"/>
      <w:numFmt w:val="decimal"/>
      <w:lvlText w:val="%3."/>
      <w:lvlJc w:val="left"/>
      <w:pPr>
        <w:tabs>
          <w:tab w:val="num" w:pos="2444"/>
        </w:tabs>
        <w:ind w:left="2444" w:hanging="360"/>
      </w:pPr>
    </w:lvl>
    <w:lvl w:ilvl="3" w:tplc="04190001">
      <w:start w:val="1"/>
      <w:numFmt w:val="decimal"/>
      <w:lvlText w:val="%4."/>
      <w:lvlJc w:val="left"/>
      <w:pPr>
        <w:tabs>
          <w:tab w:val="num" w:pos="3164"/>
        </w:tabs>
        <w:ind w:left="3164" w:hanging="360"/>
      </w:pPr>
    </w:lvl>
    <w:lvl w:ilvl="4" w:tplc="04190003">
      <w:start w:val="1"/>
      <w:numFmt w:val="decimal"/>
      <w:lvlText w:val="%5."/>
      <w:lvlJc w:val="left"/>
      <w:pPr>
        <w:tabs>
          <w:tab w:val="num" w:pos="3884"/>
        </w:tabs>
        <w:ind w:left="3884" w:hanging="360"/>
      </w:pPr>
    </w:lvl>
    <w:lvl w:ilvl="5" w:tplc="04190005">
      <w:start w:val="1"/>
      <w:numFmt w:val="decimal"/>
      <w:lvlText w:val="%6."/>
      <w:lvlJc w:val="left"/>
      <w:pPr>
        <w:tabs>
          <w:tab w:val="num" w:pos="4604"/>
        </w:tabs>
        <w:ind w:left="4604" w:hanging="360"/>
      </w:pPr>
    </w:lvl>
    <w:lvl w:ilvl="6" w:tplc="04190001">
      <w:start w:val="1"/>
      <w:numFmt w:val="decimal"/>
      <w:lvlText w:val="%7."/>
      <w:lvlJc w:val="left"/>
      <w:pPr>
        <w:tabs>
          <w:tab w:val="num" w:pos="5324"/>
        </w:tabs>
        <w:ind w:left="5324" w:hanging="360"/>
      </w:pPr>
    </w:lvl>
    <w:lvl w:ilvl="7" w:tplc="04190003">
      <w:start w:val="1"/>
      <w:numFmt w:val="decimal"/>
      <w:lvlText w:val="%8."/>
      <w:lvlJc w:val="left"/>
      <w:pPr>
        <w:tabs>
          <w:tab w:val="num" w:pos="6044"/>
        </w:tabs>
        <w:ind w:left="6044" w:hanging="360"/>
      </w:pPr>
    </w:lvl>
    <w:lvl w:ilvl="8" w:tplc="04190005">
      <w:start w:val="1"/>
      <w:numFmt w:val="decimal"/>
      <w:lvlText w:val="%9."/>
      <w:lvlJc w:val="left"/>
      <w:pPr>
        <w:tabs>
          <w:tab w:val="num" w:pos="6764"/>
        </w:tabs>
        <w:ind w:left="6764" w:hanging="360"/>
      </w:pPr>
    </w:lvl>
  </w:abstractNum>
  <w:abstractNum w:abstractNumId="38">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40">
    <w:nsid w:val="578F5FBF"/>
    <w:multiLevelType w:val="hybridMultilevel"/>
    <w:tmpl w:val="41688050"/>
    <w:lvl w:ilvl="0" w:tplc="A5F05CA2">
      <w:start w:val="1"/>
      <w:numFmt w:val="decimal"/>
      <w:lvlText w:val="%1."/>
      <w:lvlJc w:val="left"/>
      <w:pPr>
        <w:tabs>
          <w:tab w:val="num" w:pos="1230"/>
        </w:tabs>
        <w:ind w:left="12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7C14EA"/>
    <w:multiLevelType w:val="multilevel"/>
    <w:tmpl w:val="3BB64836"/>
    <w:lvl w:ilvl="0">
      <w:start w:val="1"/>
      <w:numFmt w:val="decimal"/>
      <w:lvlText w:val="%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6BF7E48"/>
    <w:multiLevelType w:val="hybridMultilevel"/>
    <w:tmpl w:val="A6F8006E"/>
    <w:lvl w:ilvl="0" w:tplc="D2440BD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7697E2E"/>
    <w:multiLevelType w:val="hybridMultilevel"/>
    <w:tmpl w:val="BA6EBD3A"/>
    <w:lvl w:ilvl="0" w:tplc="072CA692">
      <w:start w:val="1"/>
      <w:numFmt w:val="decimal"/>
      <w:lvlText w:val="5.%1."/>
      <w:lvlJc w:val="left"/>
      <w:pPr>
        <w:ind w:left="720" w:hanging="360"/>
      </w:pPr>
    </w:lvl>
    <w:lvl w:ilvl="1" w:tplc="FD58BDF6">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92337B"/>
    <w:multiLevelType w:val="hybridMultilevel"/>
    <w:tmpl w:val="7A5699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5994212"/>
    <w:multiLevelType w:val="hybridMultilevel"/>
    <w:tmpl w:val="D4A679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7635994"/>
    <w:multiLevelType w:val="hybridMultilevel"/>
    <w:tmpl w:val="8EE0C588"/>
    <w:lvl w:ilvl="0" w:tplc="9108728C">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9"/>
  </w:num>
  <w:num w:numId="2">
    <w:abstractNumId w:val="33"/>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2"/>
  </w:num>
  <w:num w:numId="7">
    <w:abstractNumId w:val="21"/>
  </w:num>
  <w:num w:numId="8">
    <w:abstractNumId w:val="25"/>
  </w:num>
  <w:num w:numId="9">
    <w:abstractNumId w:val="38"/>
  </w:num>
  <w:num w:numId="10">
    <w:abstractNumId w:val="44"/>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050CA"/>
    <w:rsid w:val="000247E2"/>
    <w:rsid w:val="00030CD9"/>
    <w:rsid w:val="00035C70"/>
    <w:rsid w:val="0005639C"/>
    <w:rsid w:val="00081DA6"/>
    <w:rsid w:val="000B74F9"/>
    <w:rsid w:val="000C3C0A"/>
    <w:rsid w:val="000C46C3"/>
    <w:rsid w:val="000D5987"/>
    <w:rsid w:val="00106A99"/>
    <w:rsid w:val="00133198"/>
    <w:rsid w:val="001477A5"/>
    <w:rsid w:val="0016547F"/>
    <w:rsid w:val="00165EEF"/>
    <w:rsid w:val="001D1F81"/>
    <w:rsid w:val="001D47F4"/>
    <w:rsid w:val="001F5C84"/>
    <w:rsid w:val="00223FCC"/>
    <w:rsid w:val="00224D95"/>
    <w:rsid w:val="002D39DA"/>
    <w:rsid w:val="002E6A3F"/>
    <w:rsid w:val="002F1DBD"/>
    <w:rsid w:val="002F4B11"/>
    <w:rsid w:val="00300A72"/>
    <w:rsid w:val="00313DDB"/>
    <w:rsid w:val="003457C2"/>
    <w:rsid w:val="00345FCE"/>
    <w:rsid w:val="003732C6"/>
    <w:rsid w:val="00390BCA"/>
    <w:rsid w:val="003C06C7"/>
    <w:rsid w:val="003C6020"/>
    <w:rsid w:val="003D0FCA"/>
    <w:rsid w:val="003E5C4F"/>
    <w:rsid w:val="0043041D"/>
    <w:rsid w:val="004409AB"/>
    <w:rsid w:val="0045336D"/>
    <w:rsid w:val="00454468"/>
    <w:rsid w:val="0046388F"/>
    <w:rsid w:val="00465683"/>
    <w:rsid w:val="00467F30"/>
    <w:rsid w:val="00495B81"/>
    <w:rsid w:val="00496C9C"/>
    <w:rsid w:val="004B48D4"/>
    <w:rsid w:val="004C709B"/>
    <w:rsid w:val="004F0651"/>
    <w:rsid w:val="005319D3"/>
    <w:rsid w:val="005470C5"/>
    <w:rsid w:val="00550A41"/>
    <w:rsid w:val="00567950"/>
    <w:rsid w:val="005C255B"/>
    <w:rsid w:val="006107AA"/>
    <w:rsid w:val="006273C4"/>
    <w:rsid w:val="0067531F"/>
    <w:rsid w:val="006E131A"/>
    <w:rsid w:val="00704E66"/>
    <w:rsid w:val="007615BF"/>
    <w:rsid w:val="00772C17"/>
    <w:rsid w:val="007E13BE"/>
    <w:rsid w:val="007F4A81"/>
    <w:rsid w:val="00823129"/>
    <w:rsid w:val="00844E91"/>
    <w:rsid w:val="0085564E"/>
    <w:rsid w:val="0087162F"/>
    <w:rsid w:val="008C6058"/>
    <w:rsid w:val="008F28D8"/>
    <w:rsid w:val="00901DF7"/>
    <w:rsid w:val="00943526"/>
    <w:rsid w:val="00974656"/>
    <w:rsid w:val="00984C12"/>
    <w:rsid w:val="009F0C21"/>
    <w:rsid w:val="009F71AB"/>
    <w:rsid w:val="00A10D30"/>
    <w:rsid w:val="00A3495D"/>
    <w:rsid w:val="00A35944"/>
    <w:rsid w:val="00A50B12"/>
    <w:rsid w:val="00A60060"/>
    <w:rsid w:val="00A61334"/>
    <w:rsid w:val="00A7475F"/>
    <w:rsid w:val="00AB2F24"/>
    <w:rsid w:val="00AC6267"/>
    <w:rsid w:val="00B03A0C"/>
    <w:rsid w:val="00B05480"/>
    <w:rsid w:val="00B26DF4"/>
    <w:rsid w:val="00B33913"/>
    <w:rsid w:val="00B43053"/>
    <w:rsid w:val="00B5296C"/>
    <w:rsid w:val="00B67AA6"/>
    <w:rsid w:val="00B7462B"/>
    <w:rsid w:val="00BC2D9D"/>
    <w:rsid w:val="00BE7544"/>
    <w:rsid w:val="00C2533E"/>
    <w:rsid w:val="00C361FC"/>
    <w:rsid w:val="00C56A96"/>
    <w:rsid w:val="00C6552B"/>
    <w:rsid w:val="00C9783D"/>
    <w:rsid w:val="00CA0895"/>
    <w:rsid w:val="00CC09B6"/>
    <w:rsid w:val="00CC62C1"/>
    <w:rsid w:val="00CE0D12"/>
    <w:rsid w:val="00CE72AB"/>
    <w:rsid w:val="00D44C7E"/>
    <w:rsid w:val="00D60F5D"/>
    <w:rsid w:val="00D778C9"/>
    <w:rsid w:val="00DA058E"/>
    <w:rsid w:val="00DB15F3"/>
    <w:rsid w:val="00DC7EF5"/>
    <w:rsid w:val="00DF7AA6"/>
    <w:rsid w:val="00E227CA"/>
    <w:rsid w:val="00E53214"/>
    <w:rsid w:val="00E810F5"/>
    <w:rsid w:val="00E93ECB"/>
    <w:rsid w:val="00E97F2E"/>
    <w:rsid w:val="00EA6B8E"/>
    <w:rsid w:val="00ED3057"/>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uiPriority w:val="99"/>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3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uiPriority w:val="99"/>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uiPriority w:val="99"/>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 w:type="character" w:customStyle="1" w:styleId="hl41">
    <w:name w:val="hl41"/>
    <w:basedOn w:val="a1"/>
    <w:rsid w:val="00BC2D9D"/>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2858</Words>
  <Characters>16296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16</cp:revision>
  <dcterms:created xsi:type="dcterms:W3CDTF">2016-03-10T08:27:00Z</dcterms:created>
  <dcterms:modified xsi:type="dcterms:W3CDTF">2017-05-12T06:34:00Z</dcterms:modified>
</cp:coreProperties>
</file>