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EC" w:rsidRPr="001103DA" w:rsidRDefault="008A45EC" w:rsidP="008A45EC">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1103DA">
        <w:rPr>
          <w:rFonts w:ascii="Times New Roman" w:hAnsi="Times New Roman" w:cs="Times New Roman"/>
          <w:b/>
          <w:color w:val="000000" w:themeColor="text1"/>
          <w:sz w:val="28"/>
          <w:szCs w:val="28"/>
        </w:rPr>
        <w:t>Р о с с и й с к а я Ф е д е р а ц и я</w:t>
      </w:r>
    </w:p>
    <w:p w:rsidR="008A45EC" w:rsidRPr="001103DA" w:rsidRDefault="008A45EC" w:rsidP="008A45EC">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1103DA">
        <w:rPr>
          <w:rFonts w:ascii="Times New Roman" w:hAnsi="Times New Roman" w:cs="Times New Roman"/>
          <w:b/>
          <w:color w:val="000000" w:themeColor="text1"/>
          <w:sz w:val="28"/>
          <w:szCs w:val="28"/>
        </w:rPr>
        <w:t>Иркутская область</w:t>
      </w:r>
    </w:p>
    <w:p w:rsidR="008A45EC" w:rsidRPr="001103DA" w:rsidRDefault="008A45EC" w:rsidP="008A45EC">
      <w:pPr>
        <w:spacing w:after="0"/>
        <w:jc w:val="center"/>
        <w:rPr>
          <w:rFonts w:ascii="Times New Roman" w:hAnsi="Times New Roman" w:cs="Times New Roman"/>
          <w:b/>
          <w:color w:val="000000" w:themeColor="text1"/>
          <w:sz w:val="28"/>
          <w:szCs w:val="28"/>
        </w:rPr>
      </w:pPr>
      <w:r w:rsidRPr="001103DA">
        <w:rPr>
          <w:rFonts w:ascii="Times New Roman" w:hAnsi="Times New Roman" w:cs="Times New Roman"/>
          <w:b/>
          <w:color w:val="000000" w:themeColor="text1"/>
          <w:sz w:val="28"/>
          <w:szCs w:val="28"/>
        </w:rPr>
        <w:t>Муниципальное образование «Тайшетский район»</w:t>
      </w:r>
    </w:p>
    <w:p w:rsidR="008A45EC" w:rsidRPr="001103DA" w:rsidRDefault="008A45EC" w:rsidP="008A45EC">
      <w:pPr>
        <w:spacing w:after="0"/>
        <w:jc w:val="center"/>
        <w:rPr>
          <w:rFonts w:ascii="Times New Roman" w:hAnsi="Times New Roman" w:cs="Times New Roman"/>
          <w:b/>
          <w:color w:val="000000" w:themeColor="text1"/>
          <w:sz w:val="28"/>
          <w:szCs w:val="28"/>
        </w:rPr>
      </w:pPr>
      <w:r w:rsidRPr="001103DA">
        <w:rPr>
          <w:rFonts w:ascii="Times New Roman" w:hAnsi="Times New Roman" w:cs="Times New Roman"/>
          <w:b/>
          <w:color w:val="000000" w:themeColor="text1"/>
          <w:sz w:val="28"/>
          <w:szCs w:val="28"/>
        </w:rPr>
        <w:t>Бузыкановское муниципальное образование</w:t>
      </w:r>
    </w:p>
    <w:p w:rsidR="008A45EC" w:rsidRPr="001103DA" w:rsidRDefault="008A45EC" w:rsidP="008A45EC">
      <w:pPr>
        <w:spacing w:after="0"/>
        <w:jc w:val="center"/>
        <w:rPr>
          <w:rFonts w:ascii="Times New Roman" w:hAnsi="Times New Roman" w:cs="Times New Roman"/>
          <w:b/>
          <w:color w:val="000000" w:themeColor="text1"/>
          <w:sz w:val="28"/>
          <w:szCs w:val="28"/>
        </w:rPr>
      </w:pPr>
      <w:r w:rsidRPr="001103DA">
        <w:rPr>
          <w:rFonts w:ascii="Times New Roman" w:hAnsi="Times New Roman" w:cs="Times New Roman"/>
          <w:b/>
          <w:color w:val="000000" w:themeColor="text1"/>
          <w:sz w:val="28"/>
          <w:szCs w:val="28"/>
        </w:rPr>
        <w:t>Дума Бузыкановского муниципального образования</w:t>
      </w:r>
    </w:p>
    <w:p w:rsidR="008A45EC" w:rsidRPr="001103DA" w:rsidRDefault="008A45EC" w:rsidP="008A45EC">
      <w:pPr>
        <w:spacing w:after="0"/>
        <w:jc w:val="center"/>
        <w:rPr>
          <w:rFonts w:ascii="Times New Roman" w:hAnsi="Times New Roman" w:cs="Times New Roman"/>
          <w:b/>
          <w:color w:val="000000" w:themeColor="text1"/>
          <w:sz w:val="28"/>
          <w:szCs w:val="28"/>
        </w:rPr>
      </w:pPr>
      <w:r w:rsidRPr="001103DA">
        <w:rPr>
          <w:rFonts w:ascii="Times New Roman" w:hAnsi="Times New Roman" w:cs="Times New Roman"/>
          <w:b/>
          <w:color w:val="000000" w:themeColor="text1"/>
          <w:sz w:val="28"/>
          <w:szCs w:val="28"/>
        </w:rPr>
        <w:t>(третий созыв)</w:t>
      </w:r>
    </w:p>
    <w:p w:rsidR="008A45EC" w:rsidRPr="001103DA" w:rsidRDefault="008A45EC" w:rsidP="008A45EC">
      <w:pPr>
        <w:spacing w:after="0"/>
        <w:jc w:val="center"/>
        <w:rPr>
          <w:rFonts w:ascii="Times New Roman" w:hAnsi="Times New Roman" w:cs="Times New Roman"/>
          <w:b/>
          <w:color w:val="000000" w:themeColor="text1"/>
          <w:sz w:val="28"/>
          <w:szCs w:val="28"/>
        </w:rPr>
      </w:pPr>
      <w:r w:rsidRPr="001103DA">
        <w:rPr>
          <w:rFonts w:ascii="Times New Roman" w:hAnsi="Times New Roman" w:cs="Times New Roman"/>
          <w:b/>
          <w:color w:val="000000" w:themeColor="text1"/>
          <w:sz w:val="28"/>
          <w:szCs w:val="28"/>
        </w:rPr>
        <w:t>РЕШЕНИЕ</w:t>
      </w:r>
    </w:p>
    <w:p w:rsidR="008A45EC" w:rsidRPr="008C0C4C" w:rsidRDefault="008A45EC" w:rsidP="008A45EC">
      <w:pPr>
        <w:pBdr>
          <w:top w:val="double" w:sz="12" w:space="1" w:color="auto"/>
        </w:pBdr>
        <w:spacing w:after="0"/>
        <w:jc w:val="both"/>
        <w:rPr>
          <w:rFonts w:ascii="Times New Roman" w:hAnsi="Times New Roman" w:cs="Times New Roman"/>
          <w:b/>
          <w:color w:val="000000" w:themeColor="text1"/>
          <w:sz w:val="28"/>
          <w:szCs w:val="28"/>
        </w:rPr>
      </w:pPr>
      <w:r w:rsidRPr="008C0C4C">
        <w:rPr>
          <w:rFonts w:ascii="Times New Roman" w:hAnsi="Times New Roman" w:cs="Times New Roman"/>
          <w:b/>
          <w:color w:val="000000" w:themeColor="text1"/>
          <w:sz w:val="28"/>
          <w:szCs w:val="28"/>
        </w:rPr>
        <w:t xml:space="preserve">«29»  мая  2017г.                                                                                            </w:t>
      </w:r>
      <w:r w:rsidRPr="008C0C4C">
        <w:rPr>
          <w:rFonts w:ascii="Times New Roman" w:hAnsi="Times New Roman" w:cs="Times New Roman"/>
          <w:b/>
          <w:sz w:val="28"/>
          <w:szCs w:val="28"/>
        </w:rPr>
        <w:t>№ 135</w:t>
      </w:r>
      <w:r w:rsidRPr="008C0C4C">
        <w:rPr>
          <w:sz w:val="28"/>
          <w:szCs w:val="28"/>
        </w:rPr>
        <w:t> </w:t>
      </w:r>
      <w:r w:rsidRPr="008C0C4C">
        <w:rPr>
          <w:rFonts w:ascii="Times New Roman" w:hAnsi="Times New Roman" w:cs="Times New Roman"/>
          <w:b/>
          <w:color w:val="000000" w:themeColor="text1"/>
          <w:sz w:val="28"/>
          <w:szCs w:val="28"/>
        </w:rPr>
        <w:t xml:space="preserve">    </w:t>
      </w:r>
    </w:p>
    <w:p w:rsidR="008A45EC" w:rsidRPr="008A45EC" w:rsidRDefault="008A45EC" w:rsidP="008A45EC">
      <w:pPr>
        <w:pBdr>
          <w:top w:val="double" w:sz="12" w:space="1" w:color="auto"/>
        </w:pBdr>
        <w:spacing w:after="0"/>
        <w:jc w:val="both"/>
        <w:rPr>
          <w:rFonts w:ascii="Times New Roman" w:hAnsi="Times New Roman" w:cs="Times New Roman"/>
          <w:b/>
          <w:color w:val="000000" w:themeColor="text1"/>
          <w:sz w:val="28"/>
          <w:szCs w:val="28"/>
        </w:rPr>
      </w:pPr>
      <w:r w:rsidRPr="008A45EC">
        <w:rPr>
          <w:rFonts w:ascii="Times New Roman" w:hAnsi="Times New Roman" w:cs="Times New Roman"/>
          <w:b/>
          <w:color w:val="000000" w:themeColor="text1"/>
          <w:sz w:val="24"/>
          <w:szCs w:val="24"/>
        </w:rPr>
        <w:t>Об утверждении Положения о порядке сообщения</w:t>
      </w:r>
      <w:r w:rsidRPr="008A45EC">
        <w:rPr>
          <w:rFonts w:ascii="Times New Roman" w:hAnsi="Times New Roman" w:cs="Times New Roman"/>
          <w:b/>
          <w:color w:val="000000" w:themeColor="text1"/>
          <w:sz w:val="28"/>
          <w:szCs w:val="28"/>
        </w:rPr>
        <w:t xml:space="preserve"> </w:t>
      </w:r>
      <w:r w:rsidRPr="008A45EC">
        <w:rPr>
          <w:rFonts w:ascii="Times New Roman" w:hAnsi="Times New Roman" w:cs="Times New Roman"/>
          <w:b/>
          <w:color w:val="000000" w:themeColor="text1"/>
          <w:sz w:val="24"/>
          <w:szCs w:val="24"/>
        </w:rPr>
        <w:t>Главой Бузыкановского муниц</w:t>
      </w:r>
      <w:r w:rsidRPr="008A45EC">
        <w:rPr>
          <w:rFonts w:ascii="Times New Roman" w:hAnsi="Times New Roman" w:cs="Times New Roman"/>
          <w:b/>
          <w:color w:val="000000" w:themeColor="text1"/>
          <w:sz w:val="24"/>
          <w:szCs w:val="24"/>
        </w:rPr>
        <w:t>и</w:t>
      </w:r>
      <w:r w:rsidRPr="008A45EC">
        <w:rPr>
          <w:rFonts w:ascii="Times New Roman" w:hAnsi="Times New Roman" w:cs="Times New Roman"/>
          <w:b/>
          <w:color w:val="000000" w:themeColor="text1"/>
          <w:sz w:val="24"/>
          <w:szCs w:val="24"/>
        </w:rPr>
        <w:t>пального образования,</w:t>
      </w:r>
      <w:r w:rsidRPr="008A45EC">
        <w:rPr>
          <w:rFonts w:ascii="Times New Roman" w:hAnsi="Times New Roman" w:cs="Times New Roman"/>
          <w:b/>
          <w:color w:val="000000" w:themeColor="text1"/>
          <w:sz w:val="28"/>
          <w:szCs w:val="28"/>
        </w:rPr>
        <w:t xml:space="preserve"> </w:t>
      </w:r>
      <w:r w:rsidRPr="008A45EC">
        <w:rPr>
          <w:rFonts w:ascii="Times New Roman" w:hAnsi="Times New Roman" w:cs="Times New Roman"/>
          <w:b/>
          <w:color w:val="000000" w:themeColor="text1"/>
          <w:sz w:val="24"/>
          <w:szCs w:val="24"/>
        </w:rPr>
        <w:t xml:space="preserve">депутатами Думы Бузыкановского  муниципального </w:t>
      </w:r>
      <w:r w:rsidRPr="008A45EC">
        <w:rPr>
          <w:rFonts w:ascii="Times New Roman" w:hAnsi="Times New Roman" w:cs="Times New Roman"/>
          <w:b/>
          <w:color w:val="000000" w:themeColor="text1"/>
          <w:sz w:val="28"/>
          <w:szCs w:val="28"/>
        </w:rPr>
        <w:t xml:space="preserve"> </w:t>
      </w:r>
      <w:r w:rsidRPr="008A45EC">
        <w:rPr>
          <w:rFonts w:ascii="Times New Roman" w:hAnsi="Times New Roman" w:cs="Times New Roman"/>
          <w:b/>
          <w:color w:val="000000" w:themeColor="text1"/>
          <w:sz w:val="24"/>
          <w:szCs w:val="24"/>
        </w:rPr>
        <w:t>образ</w:t>
      </w:r>
      <w:r w:rsidRPr="008A45EC">
        <w:rPr>
          <w:rFonts w:ascii="Times New Roman" w:hAnsi="Times New Roman" w:cs="Times New Roman"/>
          <w:b/>
          <w:color w:val="000000" w:themeColor="text1"/>
          <w:sz w:val="24"/>
          <w:szCs w:val="24"/>
        </w:rPr>
        <w:t>о</w:t>
      </w:r>
      <w:r w:rsidRPr="008A45EC">
        <w:rPr>
          <w:rFonts w:ascii="Times New Roman" w:hAnsi="Times New Roman" w:cs="Times New Roman"/>
          <w:b/>
          <w:color w:val="000000" w:themeColor="text1"/>
          <w:sz w:val="24"/>
          <w:szCs w:val="24"/>
        </w:rPr>
        <w:t>вания  о возникновении личной заинтересованности при исполнении должностных обязанностей, которая</w:t>
      </w:r>
      <w:r w:rsidRPr="008A45EC">
        <w:rPr>
          <w:rFonts w:ascii="Times New Roman" w:hAnsi="Times New Roman" w:cs="Times New Roman"/>
          <w:b/>
          <w:color w:val="000000" w:themeColor="text1"/>
          <w:sz w:val="28"/>
          <w:szCs w:val="28"/>
        </w:rPr>
        <w:t xml:space="preserve"> </w:t>
      </w:r>
      <w:r w:rsidRPr="008A45EC">
        <w:rPr>
          <w:rFonts w:ascii="Times New Roman" w:hAnsi="Times New Roman" w:cs="Times New Roman"/>
          <w:b/>
          <w:color w:val="000000" w:themeColor="text1"/>
          <w:sz w:val="24"/>
          <w:szCs w:val="24"/>
        </w:rPr>
        <w:t>приводит или может привести к конфликту интересов</w:t>
      </w:r>
    </w:p>
    <w:p w:rsidR="008A45EC" w:rsidRPr="001A6BB3" w:rsidRDefault="008A45EC" w:rsidP="008A45EC">
      <w:pPr>
        <w:spacing w:after="0" w:line="197" w:lineRule="auto"/>
        <w:jc w:val="center"/>
        <w:rPr>
          <w:rFonts w:ascii="Times New Roman" w:hAnsi="Times New Roman" w:cs="Times New Roman"/>
          <w:b/>
          <w:caps/>
          <w:sz w:val="24"/>
          <w:szCs w:val="24"/>
        </w:rPr>
      </w:pPr>
    </w:p>
    <w:p w:rsidR="008A45EC" w:rsidRDefault="008A45EC" w:rsidP="008A45EC">
      <w:pPr>
        <w:widowControl w:val="0"/>
        <w:autoSpaceDE w:val="0"/>
        <w:autoSpaceDN w:val="0"/>
        <w:adjustRightInd w:val="0"/>
        <w:spacing w:after="0"/>
        <w:ind w:firstLine="709"/>
        <w:jc w:val="both"/>
        <w:rPr>
          <w:rFonts w:ascii="Times New Roman" w:hAnsi="Times New Roman" w:cs="Times New Roman"/>
          <w:bCs/>
          <w:sz w:val="24"/>
          <w:szCs w:val="24"/>
        </w:rPr>
      </w:pPr>
      <w:r w:rsidRPr="008913DE">
        <w:rPr>
          <w:rFonts w:ascii="Times New Roman" w:hAnsi="Times New Roman" w:cs="Times New Roman"/>
          <w:bCs/>
          <w:sz w:val="24"/>
          <w:szCs w:val="24"/>
        </w:rPr>
        <w:t xml:space="preserve">В соответствии с Федеральным </w:t>
      </w:r>
      <w:hyperlink r:id="rId8" w:history="1">
        <w:r w:rsidRPr="008913DE">
          <w:rPr>
            <w:rFonts w:ascii="Times New Roman" w:hAnsi="Times New Roman" w:cs="Times New Roman"/>
            <w:bCs/>
            <w:sz w:val="24"/>
            <w:szCs w:val="24"/>
          </w:rPr>
          <w:t>законом</w:t>
        </w:r>
      </w:hyperlink>
      <w:r w:rsidRPr="008913DE">
        <w:rPr>
          <w:rFonts w:ascii="Times New Roman" w:hAnsi="Times New Roman" w:cs="Times New Roman"/>
          <w:bCs/>
          <w:sz w:val="24"/>
          <w:szCs w:val="24"/>
        </w:rPr>
        <w:t xml:space="preserve"> от </w:t>
      </w:r>
      <w:r>
        <w:rPr>
          <w:rFonts w:ascii="Times New Roman" w:hAnsi="Times New Roman" w:cs="Times New Roman"/>
          <w:bCs/>
          <w:sz w:val="24"/>
          <w:szCs w:val="24"/>
        </w:rPr>
        <w:t xml:space="preserve">25 декабря 2008 года  </w:t>
      </w:r>
      <w:r w:rsidRPr="008913DE">
        <w:rPr>
          <w:rFonts w:ascii="Times New Roman" w:hAnsi="Times New Roman" w:cs="Times New Roman"/>
          <w:bCs/>
          <w:sz w:val="24"/>
          <w:szCs w:val="24"/>
        </w:rPr>
        <w:t xml:space="preserve"> № 273-ФЗ «О противодействии коррупции», </w:t>
      </w:r>
      <w:hyperlink r:id="rId9" w:history="1">
        <w:r w:rsidRPr="008913DE">
          <w:rPr>
            <w:rFonts w:ascii="Times New Roman" w:hAnsi="Times New Roman" w:cs="Times New Roman"/>
            <w:bCs/>
            <w:sz w:val="24"/>
            <w:szCs w:val="24"/>
          </w:rPr>
          <w:t>Указом</w:t>
        </w:r>
      </w:hyperlink>
      <w:r w:rsidRPr="008913DE">
        <w:rPr>
          <w:rFonts w:ascii="Times New Roman" w:hAnsi="Times New Roman" w:cs="Times New Roman"/>
          <w:bCs/>
          <w:sz w:val="24"/>
          <w:szCs w:val="24"/>
        </w:rPr>
        <w:t xml:space="preserve"> Президента Российской Федерации от 22 декабря 2015 года № 650 «О порядке сообщения лицами, замещающими отдельные государстве</w:t>
      </w:r>
      <w:r w:rsidRPr="008913DE">
        <w:rPr>
          <w:rFonts w:ascii="Times New Roman" w:hAnsi="Times New Roman" w:cs="Times New Roman"/>
          <w:bCs/>
          <w:sz w:val="24"/>
          <w:szCs w:val="24"/>
        </w:rPr>
        <w:t>н</w:t>
      </w:r>
      <w:r w:rsidRPr="008913DE">
        <w:rPr>
          <w:rFonts w:ascii="Times New Roman" w:hAnsi="Times New Roman" w:cs="Times New Roman"/>
          <w:bCs/>
          <w:sz w:val="24"/>
          <w:szCs w:val="24"/>
        </w:rPr>
        <w:t>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w:t>
      </w:r>
      <w:r w:rsidRPr="008913DE">
        <w:rPr>
          <w:rFonts w:ascii="Times New Roman" w:hAnsi="Times New Roman" w:cs="Times New Roman"/>
          <w:bCs/>
          <w:sz w:val="24"/>
          <w:szCs w:val="24"/>
        </w:rPr>
        <w:t>т</w:t>
      </w:r>
      <w:r w:rsidRPr="008913DE">
        <w:rPr>
          <w:rFonts w:ascii="Times New Roman" w:hAnsi="Times New Roman" w:cs="Times New Roman"/>
          <w:bCs/>
          <w:sz w:val="24"/>
          <w:szCs w:val="24"/>
        </w:rPr>
        <w:t>ных обязанностей, которая приводит или может привести к конфликту интересов, и о вн</w:t>
      </w:r>
      <w:r w:rsidRPr="008913DE">
        <w:rPr>
          <w:rFonts w:ascii="Times New Roman" w:hAnsi="Times New Roman" w:cs="Times New Roman"/>
          <w:bCs/>
          <w:sz w:val="24"/>
          <w:szCs w:val="24"/>
        </w:rPr>
        <w:t>е</w:t>
      </w:r>
      <w:r w:rsidRPr="008913DE">
        <w:rPr>
          <w:rFonts w:ascii="Times New Roman" w:hAnsi="Times New Roman" w:cs="Times New Roman"/>
          <w:bCs/>
          <w:sz w:val="24"/>
          <w:szCs w:val="24"/>
        </w:rPr>
        <w:t>сении</w:t>
      </w:r>
      <w:r>
        <w:rPr>
          <w:rFonts w:ascii="Times New Roman" w:hAnsi="Times New Roman" w:cs="Times New Roman"/>
          <w:bCs/>
          <w:sz w:val="24"/>
          <w:szCs w:val="24"/>
        </w:rPr>
        <w:t xml:space="preserve"> </w:t>
      </w:r>
      <w:r w:rsidRPr="008913DE">
        <w:rPr>
          <w:rFonts w:ascii="Times New Roman" w:hAnsi="Times New Roman" w:cs="Times New Roman"/>
          <w:bCs/>
          <w:sz w:val="24"/>
          <w:szCs w:val="24"/>
        </w:rPr>
        <w:t>изменений в некоторые акты Президента Российской Федерации», руко</w:t>
      </w:r>
      <w:r>
        <w:rPr>
          <w:rFonts w:ascii="Times New Roman" w:hAnsi="Times New Roman" w:cs="Times New Roman"/>
          <w:bCs/>
          <w:sz w:val="24"/>
          <w:szCs w:val="24"/>
        </w:rPr>
        <w:t>водствуясь ст. ст. 23, 46</w:t>
      </w:r>
      <w:r w:rsidRPr="008913DE">
        <w:rPr>
          <w:rFonts w:ascii="Times New Roman" w:hAnsi="Times New Roman" w:cs="Times New Roman"/>
          <w:bCs/>
          <w:sz w:val="24"/>
          <w:szCs w:val="24"/>
        </w:rPr>
        <w:t xml:space="preserve"> Устава</w:t>
      </w:r>
      <w:r>
        <w:rPr>
          <w:rFonts w:ascii="Times New Roman" w:hAnsi="Times New Roman" w:cs="Times New Roman"/>
          <w:bCs/>
          <w:sz w:val="24"/>
          <w:szCs w:val="24"/>
        </w:rPr>
        <w:t xml:space="preserve"> Бузыкановского муниципального образования, Дума Бузыкановского муниципального образования </w:t>
      </w:r>
    </w:p>
    <w:p w:rsidR="008A45EC" w:rsidRPr="008913DE" w:rsidRDefault="008A45EC" w:rsidP="008A45EC">
      <w:pPr>
        <w:widowControl w:val="0"/>
        <w:autoSpaceDE w:val="0"/>
        <w:autoSpaceDN w:val="0"/>
        <w:adjustRightInd w:val="0"/>
        <w:spacing w:after="0"/>
        <w:ind w:firstLine="709"/>
        <w:jc w:val="center"/>
        <w:rPr>
          <w:rFonts w:ascii="Times New Roman" w:hAnsi="Times New Roman" w:cs="Times New Roman"/>
          <w:b/>
          <w:bCs/>
          <w:sz w:val="28"/>
          <w:szCs w:val="28"/>
        </w:rPr>
      </w:pPr>
      <w:r w:rsidRPr="008913DE">
        <w:rPr>
          <w:rFonts w:ascii="Times New Roman" w:hAnsi="Times New Roman" w:cs="Times New Roman"/>
          <w:b/>
          <w:bCs/>
          <w:sz w:val="28"/>
          <w:szCs w:val="28"/>
        </w:rPr>
        <w:t>РЕШИЛА:</w:t>
      </w:r>
    </w:p>
    <w:p w:rsidR="008A45EC" w:rsidRDefault="008A45EC" w:rsidP="008A45EC">
      <w:pPr>
        <w:widowControl w:val="0"/>
        <w:autoSpaceDE w:val="0"/>
        <w:autoSpaceDN w:val="0"/>
        <w:adjustRightInd w:val="0"/>
        <w:spacing w:after="0"/>
        <w:ind w:firstLine="709"/>
        <w:jc w:val="both"/>
        <w:rPr>
          <w:rFonts w:ascii="Times New Roman" w:hAnsi="Times New Roman" w:cs="Times New Roman"/>
          <w:bCs/>
          <w:sz w:val="24"/>
          <w:szCs w:val="24"/>
        </w:rPr>
      </w:pPr>
      <w:r w:rsidRPr="008913DE">
        <w:rPr>
          <w:rFonts w:ascii="Times New Roman" w:hAnsi="Times New Roman" w:cs="Times New Roman"/>
          <w:bCs/>
          <w:sz w:val="24"/>
          <w:szCs w:val="24"/>
        </w:rPr>
        <w:t xml:space="preserve">1. Утвердить Положение </w:t>
      </w:r>
      <w:r w:rsidRPr="008913DE">
        <w:rPr>
          <w:rFonts w:ascii="Times New Roman" w:hAnsi="Times New Roman" w:cs="Times New Roman"/>
          <w:sz w:val="24"/>
          <w:szCs w:val="24"/>
        </w:rPr>
        <w:t xml:space="preserve">о </w:t>
      </w:r>
      <w:r w:rsidRPr="008913DE">
        <w:rPr>
          <w:rFonts w:ascii="Times New Roman" w:hAnsi="Times New Roman" w:cs="Times New Roman"/>
          <w:bCs/>
          <w:sz w:val="24"/>
          <w:szCs w:val="24"/>
        </w:rPr>
        <w:t xml:space="preserve">порядке сообщения </w:t>
      </w:r>
      <w:r>
        <w:rPr>
          <w:rFonts w:ascii="Times New Roman" w:hAnsi="Times New Roman" w:cs="Times New Roman"/>
          <w:color w:val="000000" w:themeColor="text1"/>
          <w:sz w:val="24"/>
          <w:szCs w:val="24"/>
        </w:rPr>
        <w:t>Г</w:t>
      </w:r>
      <w:r w:rsidRPr="001103DA">
        <w:rPr>
          <w:rFonts w:ascii="Times New Roman" w:hAnsi="Times New Roman" w:cs="Times New Roman"/>
          <w:color w:val="000000" w:themeColor="text1"/>
          <w:sz w:val="24"/>
          <w:szCs w:val="24"/>
        </w:rPr>
        <w:t>лавой Бузыкановского муниц</w:t>
      </w:r>
      <w:r w:rsidRPr="001103DA">
        <w:rPr>
          <w:rFonts w:ascii="Times New Roman" w:hAnsi="Times New Roman" w:cs="Times New Roman"/>
          <w:color w:val="000000" w:themeColor="text1"/>
          <w:sz w:val="24"/>
          <w:szCs w:val="24"/>
        </w:rPr>
        <w:t>и</w:t>
      </w:r>
      <w:r w:rsidRPr="001103DA">
        <w:rPr>
          <w:rFonts w:ascii="Times New Roman" w:hAnsi="Times New Roman" w:cs="Times New Roman"/>
          <w:color w:val="000000" w:themeColor="text1"/>
          <w:sz w:val="24"/>
          <w:szCs w:val="24"/>
        </w:rPr>
        <w:t>пального образования</w:t>
      </w:r>
      <w:r>
        <w:rPr>
          <w:rFonts w:ascii="Times New Roman" w:hAnsi="Times New Roman" w:cs="Times New Roman"/>
          <w:color w:val="000000" w:themeColor="text1"/>
          <w:sz w:val="24"/>
          <w:szCs w:val="24"/>
        </w:rPr>
        <w:t xml:space="preserve">, депутатами Думы Бузыкановского муниципального образования  о  </w:t>
      </w:r>
      <w:r>
        <w:rPr>
          <w:rFonts w:ascii="Times New Roman" w:hAnsi="Times New Roman" w:cs="Times New Roman"/>
          <w:i/>
          <w:sz w:val="24"/>
          <w:szCs w:val="24"/>
        </w:rPr>
        <w:t xml:space="preserve"> </w:t>
      </w:r>
      <w:r w:rsidRPr="008913DE">
        <w:rPr>
          <w:rFonts w:ascii="Times New Roman" w:hAnsi="Times New Roman" w:cs="Times New Roman"/>
          <w:bCs/>
          <w:sz w:val="24"/>
          <w:szCs w:val="24"/>
        </w:rPr>
        <w:t>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bCs/>
          <w:sz w:val="24"/>
          <w:szCs w:val="24"/>
        </w:rPr>
        <w:t xml:space="preserve"> </w:t>
      </w:r>
      <w:r w:rsidRPr="008913DE">
        <w:rPr>
          <w:rFonts w:ascii="Times New Roman" w:hAnsi="Times New Roman" w:cs="Times New Roman"/>
          <w:bCs/>
          <w:sz w:val="24"/>
          <w:szCs w:val="24"/>
        </w:rPr>
        <w:t>(прилагается).</w:t>
      </w:r>
    </w:p>
    <w:p w:rsidR="008A45EC" w:rsidRPr="008C0C4C" w:rsidRDefault="008A45EC" w:rsidP="008A45EC">
      <w:pPr>
        <w:pStyle w:val="a4"/>
        <w:spacing w:after="0"/>
        <w:ind w:left="0" w:firstLine="708"/>
        <w:jc w:val="both"/>
        <w:rPr>
          <w:rFonts w:ascii="Times New Roman" w:hAnsi="Times New Roman"/>
          <w:color w:val="000000" w:themeColor="text1"/>
          <w:sz w:val="24"/>
          <w:szCs w:val="24"/>
        </w:rPr>
      </w:pPr>
      <w:r>
        <w:rPr>
          <w:rFonts w:ascii="Times New Roman" w:hAnsi="Times New Roman"/>
          <w:bCs/>
          <w:sz w:val="24"/>
          <w:szCs w:val="24"/>
        </w:rPr>
        <w:t>2.</w:t>
      </w:r>
      <w:r w:rsidRPr="008C0C4C">
        <w:rPr>
          <w:rFonts w:ascii="Times New Roman" w:hAnsi="Times New Roman"/>
          <w:color w:val="000000" w:themeColor="text1"/>
          <w:sz w:val="24"/>
          <w:szCs w:val="24"/>
        </w:rPr>
        <w:t xml:space="preserve"> </w:t>
      </w:r>
      <w:r w:rsidRPr="00AB53B2">
        <w:rPr>
          <w:rFonts w:ascii="Times New Roman" w:hAnsi="Times New Roman"/>
          <w:color w:val="000000" w:themeColor="text1"/>
          <w:sz w:val="24"/>
          <w:szCs w:val="24"/>
        </w:rPr>
        <w:t>Опубликовать настоящее решение с приложением в порядке, определенном У</w:t>
      </w:r>
      <w:r w:rsidRPr="00AB53B2">
        <w:rPr>
          <w:rFonts w:ascii="Times New Roman" w:hAnsi="Times New Roman"/>
          <w:color w:val="000000" w:themeColor="text1"/>
          <w:sz w:val="24"/>
          <w:szCs w:val="24"/>
        </w:rPr>
        <w:t>с</w:t>
      </w:r>
      <w:r w:rsidRPr="00AB53B2">
        <w:rPr>
          <w:rFonts w:ascii="Times New Roman" w:hAnsi="Times New Roman"/>
          <w:color w:val="000000" w:themeColor="text1"/>
          <w:sz w:val="24"/>
          <w:szCs w:val="24"/>
        </w:rPr>
        <w:t xml:space="preserve">тавом </w:t>
      </w:r>
      <w:r w:rsidRPr="00AB53B2">
        <w:rPr>
          <w:rFonts w:ascii="Times New Roman" w:hAnsi="Times New Roman"/>
          <w:bCs/>
          <w:iCs/>
          <w:color w:val="000000" w:themeColor="text1"/>
          <w:sz w:val="24"/>
          <w:szCs w:val="24"/>
        </w:rPr>
        <w:t>Бузыкановского муниципального образования</w:t>
      </w:r>
      <w:r w:rsidRPr="00AB53B2">
        <w:rPr>
          <w:rFonts w:ascii="Times New Roman" w:hAnsi="Times New Roman"/>
          <w:color w:val="000000" w:themeColor="text1"/>
          <w:sz w:val="24"/>
          <w:szCs w:val="24"/>
        </w:rPr>
        <w:t xml:space="preserve"> и разместить на официальном сайте администрации </w:t>
      </w:r>
      <w:r w:rsidRPr="00AB53B2">
        <w:rPr>
          <w:rFonts w:ascii="Times New Roman" w:hAnsi="Times New Roman"/>
          <w:bCs/>
          <w:iCs/>
          <w:color w:val="000000" w:themeColor="text1"/>
          <w:sz w:val="24"/>
          <w:szCs w:val="24"/>
        </w:rPr>
        <w:t>Бузыкановского муниципального образования</w:t>
      </w:r>
      <w:r w:rsidRPr="00AB53B2">
        <w:rPr>
          <w:rFonts w:ascii="Times New Roman" w:hAnsi="Times New Roman"/>
          <w:color w:val="000000" w:themeColor="text1"/>
          <w:sz w:val="24"/>
          <w:szCs w:val="24"/>
        </w:rPr>
        <w:t xml:space="preserve"> в информационно-телекоммуникационной сети «Интернет».</w:t>
      </w:r>
    </w:p>
    <w:p w:rsidR="008A45EC" w:rsidRPr="008A45EC" w:rsidRDefault="008A45EC" w:rsidP="008A45E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3. Настоящее решение </w:t>
      </w:r>
      <w:r w:rsidRPr="008913DE">
        <w:rPr>
          <w:rFonts w:ascii="Times New Roman" w:hAnsi="Times New Roman" w:cs="Times New Roman"/>
          <w:sz w:val="24"/>
          <w:szCs w:val="24"/>
        </w:rPr>
        <w:t>вступает в силу через десять календарных дней после дня его официального опубликования.</w:t>
      </w:r>
    </w:p>
    <w:p w:rsidR="008A45EC" w:rsidRPr="00AB53B2" w:rsidRDefault="008A45EC" w:rsidP="008A45EC">
      <w:pPr>
        <w:spacing w:after="0"/>
        <w:jc w:val="right"/>
        <w:rPr>
          <w:rFonts w:ascii="Times New Roman" w:hAnsi="Times New Roman" w:cs="Times New Roman"/>
          <w:color w:val="000000" w:themeColor="text1"/>
          <w:sz w:val="24"/>
          <w:szCs w:val="24"/>
        </w:rPr>
      </w:pPr>
      <w:r w:rsidRPr="00AB53B2">
        <w:rPr>
          <w:rFonts w:ascii="Times New Roman" w:hAnsi="Times New Roman" w:cs="Times New Roman"/>
          <w:color w:val="000000" w:themeColor="text1"/>
          <w:sz w:val="24"/>
          <w:szCs w:val="24"/>
        </w:rPr>
        <w:t>Глава Бузыкановского муниципального образования,</w:t>
      </w:r>
    </w:p>
    <w:p w:rsidR="008A45EC" w:rsidRDefault="008A45EC" w:rsidP="008A45EC">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председатель Думы</w:t>
      </w:r>
      <w:r w:rsidRPr="00AB53B2">
        <w:rPr>
          <w:rFonts w:ascii="Times New Roman" w:hAnsi="Times New Roman" w:cs="Times New Roman"/>
          <w:color w:val="000000" w:themeColor="text1"/>
          <w:sz w:val="24"/>
          <w:szCs w:val="24"/>
        </w:rPr>
        <w:t xml:space="preserve"> Бузыкановского</w:t>
      </w:r>
      <w:r>
        <w:rPr>
          <w:rFonts w:ascii="Times New Roman" w:hAnsi="Times New Roman" w:cs="Times New Roman"/>
          <w:color w:val="000000" w:themeColor="text1"/>
          <w:sz w:val="24"/>
          <w:szCs w:val="24"/>
        </w:rPr>
        <w:t xml:space="preserve"> </w:t>
      </w:r>
      <w:r w:rsidRPr="00AB53B2">
        <w:rPr>
          <w:rFonts w:ascii="Times New Roman" w:hAnsi="Times New Roman" w:cs="Times New Roman"/>
          <w:color w:val="000000" w:themeColor="text1"/>
          <w:sz w:val="24"/>
          <w:szCs w:val="24"/>
        </w:rPr>
        <w:t xml:space="preserve">муниципального образования                                                                           </w:t>
      </w:r>
    </w:p>
    <w:p w:rsidR="008A45EC" w:rsidRPr="00AB53B2" w:rsidRDefault="008A45EC" w:rsidP="008A45EC">
      <w:pPr>
        <w:spacing w:after="0"/>
        <w:jc w:val="right"/>
        <w:rPr>
          <w:rFonts w:ascii="Times New Roman" w:hAnsi="Times New Roman" w:cs="Times New Roman"/>
          <w:color w:val="000000" w:themeColor="text1"/>
          <w:sz w:val="24"/>
          <w:szCs w:val="24"/>
        </w:rPr>
      </w:pPr>
      <w:r w:rsidRPr="00AB53B2">
        <w:rPr>
          <w:rFonts w:ascii="Times New Roman" w:hAnsi="Times New Roman" w:cs="Times New Roman"/>
          <w:color w:val="000000" w:themeColor="text1"/>
          <w:sz w:val="24"/>
          <w:szCs w:val="24"/>
        </w:rPr>
        <w:t xml:space="preserve">  П.М.Кулаков</w:t>
      </w:r>
    </w:p>
    <w:p w:rsidR="008A45EC" w:rsidRDefault="008A45EC" w:rsidP="008A45EC">
      <w:pPr>
        <w:tabs>
          <w:tab w:val="left" w:pos="2000"/>
          <w:tab w:val="center" w:pos="4898"/>
          <w:tab w:val="left" w:pos="7853"/>
        </w:tabs>
        <w:spacing w:after="0"/>
        <w:rPr>
          <w:rFonts w:ascii="Times New Roman" w:hAnsi="Times New Roman" w:cs="Times New Roman"/>
          <w:b/>
          <w:sz w:val="28"/>
          <w:szCs w:val="28"/>
        </w:rPr>
      </w:pPr>
    </w:p>
    <w:p w:rsidR="008A45EC" w:rsidRPr="001A6BB3" w:rsidRDefault="008A45EC" w:rsidP="008A45EC">
      <w:pPr>
        <w:widowControl w:val="0"/>
        <w:autoSpaceDE w:val="0"/>
        <w:autoSpaceDN w:val="0"/>
        <w:adjustRightInd w:val="0"/>
        <w:spacing w:after="0" w:line="216" w:lineRule="auto"/>
        <w:jc w:val="right"/>
        <w:rPr>
          <w:rFonts w:ascii="Times New Roman" w:hAnsi="Times New Roman" w:cs="Times New Roman"/>
          <w:sz w:val="24"/>
          <w:szCs w:val="24"/>
        </w:rPr>
      </w:pPr>
      <w:r w:rsidRPr="001A6BB3">
        <w:rPr>
          <w:rFonts w:ascii="Times New Roman" w:hAnsi="Times New Roman" w:cs="Times New Roman"/>
          <w:sz w:val="24"/>
          <w:szCs w:val="24"/>
        </w:rPr>
        <w:t>УТВЕРЖДЕН</w:t>
      </w:r>
    </w:p>
    <w:p w:rsidR="008A45EC" w:rsidRDefault="008A45EC" w:rsidP="008A45EC">
      <w:pPr>
        <w:widowControl w:val="0"/>
        <w:autoSpaceDE w:val="0"/>
        <w:autoSpaceDN w:val="0"/>
        <w:adjustRightInd w:val="0"/>
        <w:spacing w:after="0" w:line="216" w:lineRule="auto"/>
        <w:jc w:val="right"/>
        <w:rPr>
          <w:rFonts w:ascii="Times New Roman" w:hAnsi="Times New Roman" w:cs="Times New Roman"/>
          <w:sz w:val="24"/>
          <w:szCs w:val="24"/>
        </w:rPr>
      </w:pPr>
      <w:r w:rsidRPr="001A6BB3">
        <w:rPr>
          <w:rFonts w:ascii="Times New Roman" w:hAnsi="Times New Roman" w:cs="Times New Roman"/>
          <w:sz w:val="24"/>
          <w:szCs w:val="24"/>
        </w:rPr>
        <w:t xml:space="preserve">решением </w:t>
      </w:r>
      <w:r>
        <w:rPr>
          <w:rFonts w:ascii="Times New Roman" w:hAnsi="Times New Roman" w:cs="Times New Roman"/>
          <w:i/>
          <w:sz w:val="24"/>
          <w:szCs w:val="24"/>
        </w:rPr>
        <w:t xml:space="preserve"> </w:t>
      </w:r>
      <w:r>
        <w:rPr>
          <w:rFonts w:ascii="Times New Roman" w:hAnsi="Times New Roman" w:cs="Times New Roman"/>
          <w:sz w:val="24"/>
          <w:szCs w:val="24"/>
        </w:rPr>
        <w:t>Думы Бузыкановского</w:t>
      </w:r>
    </w:p>
    <w:p w:rsidR="008A45EC" w:rsidRPr="008C0C4C" w:rsidRDefault="008A45EC" w:rsidP="008A45EC">
      <w:pPr>
        <w:widowControl w:val="0"/>
        <w:autoSpaceDE w:val="0"/>
        <w:autoSpaceDN w:val="0"/>
        <w:adjustRightInd w:val="0"/>
        <w:spacing w:after="0" w:line="216"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8A45EC" w:rsidRDefault="008A45EC" w:rsidP="008A45EC">
      <w:pPr>
        <w:widowControl w:val="0"/>
        <w:autoSpaceDE w:val="0"/>
        <w:autoSpaceDN w:val="0"/>
        <w:adjustRightInd w:val="0"/>
        <w:spacing w:after="0" w:line="216" w:lineRule="auto"/>
        <w:jc w:val="right"/>
        <w:rPr>
          <w:rFonts w:ascii="Times New Roman" w:hAnsi="Times New Roman" w:cs="Times New Roman"/>
          <w:sz w:val="24"/>
          <w:szCs w:val="24"/>
        </w:rPr>
      </w:pPr>
      <w:r>
        <w:rPr>
          <w:rFonts w:ascii="Times New Roman" w:hAnsi="Times New Roman" w:cs="Times New Roman"/>
          <w:sz w:val="24"/>
          <w:szCs w:val="24"/>
        </w:rPr>
        <w:t>от  29.05.2017 г. № 135</w:t>
      </w:r>
    </w:p>
    <w:p w:rsidR="008A45EC" w:rsidRDefault="008A45EC" w:rsidP="008A45EC">
      <w:pPr>
        <w:widowControl w:val="0"/>
        <w:autoSpaceDE w:val="0"/>
        <w:autoSpaceDN w:val="0"/>
        <w:adjustRightInd w:val="0"/>
        <w:spacing w:after="0" w:line="216" w:lineRule="auto"/>
        <w:jc w:val="right"/>
        <w:rPr>
          <w:rFonts w:ascii="Times New Roman" w:hAnsi="Times New Roman" w:cs="Times New Roman"/>
          <w:sz w:val="24"/>
          <w:szCs w:val="24"/>
        </w:rPr>
      </w:pPr>
    </w:p>
    <w:p w:rsidR="008A45EC" w:rsidRDefault="008A45EC" w:rsidP="008A45EC">
      <w:pPr>
        <w:widowControl w:val="0"/>
        <w:autoSpaceDE w:val="0"/>
        <w:autoSpaceDN w:val="0"/>
        <w:adjustRightInd w:val="0"/>
        <w:spacing w:after="0"/>
        <w:jc w:val="right"/>
        <w:rPr>
          <w:rFonts w:ascii="Times New Roman" w:hAnsi="Times New Roman" w:cs="Times New Roman"/>
          <w:sz w:val="24"/>
          <w:szCs w:val="24"/>
        </w:rPr>
      </w:pPr>
    </w:p>
    <w:p w:rsidR="008A45EC" w:rsidRDefault="008A45EC" w:rsidP="008A45EC">
      <w:pPr>
        <w:widowControl w:val="0"/>
        <w:autoSpaceDE w:val="0"/>
        <w:autoSpaceDN w:val="0"/>
        <w:adjustRightInd w:val="0"/>
        <w:spacing w:after="0"/>
        <w:jc w:val="center"/>
        <w:rPr>
          <w:rFonts w:ascii="Times New Roman" w:hAnsi="Times New Roman" w:cs="Times New Roman"/>
          <w:b/>
          <w:sz w:val="24"/>
          <w:szCs w:val="24"/>
        </w:rPr>
      </w:pPr>
      <w:r w:rsidRPr="00467B85">
        <w:rPr>
          <w:rFonts w:ascii="Times New Roman" w:hAnsi="Times New Roman" w:cs="Times New Roman"/>
          <w:b/>
          <w:sz w:val="24"/>
          <w:szCs w:val="24"/>
        </w:rPr>
        <w:t>Положение</w:t>
      </w:r>
    </w:p>
    <w:p w:rsidR="008A45EC" w:rsidRDefault="008A45EC" w:rsidP="008A45E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о порядке сообщения Главой Бузыкановского муниципального образования,</w:t>
      </w:r>
    </w:p>
    <w:p w:rsidR="008A45EC" w:rsidRDefault="008A45EC" w:rsidP="008A45E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депутатами Думы Бузыкановского муниципального образования</w:t>
      </w:r>
    </w:p>
    <w:p w:rsidR="008A45EC" w:rsidRDefault="008A45EC" w:rsidP="008A45E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о возникновении личной заинтересованности при исполнении должностных</w:t>
      </w:r>
    </w:p>
    <w:p w:rsidR="008A45EC" w:rsidRDefault="008A45EC" w:rsidP="008A45EC">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обязанностей, которая приводит или может привести к конфликту интересов</w:t>
      </w:r>
    </w:p>
    <w:p w:rsidR="008A45EC" w:rsidRDefault="008A45EC" w:rsidP="008A45EC">
      <w:pPr>
        <w:tabs>
          <w:tab w:val="left" w:pos="2000"/>
          <w:tab w:val="center" w:pos="4898"/>
          <w:tab w:val="left" w:pos="7853"/>
        </w:tabs>
        <w:spacing w:after="0"/>
        <w:rPr>
          <w:rFonts w:ascii="Times New Roman" w:hAnsi="Times New Roman" w:cs="Times New Roman"/>
          <w:b/>
          <w:sz w:val="28"/>
          <w:szCs w:val="28"/>
        </w:rPr>
      </w:pPr>
    </w:p>
    <w:p w:rsidR="008A45EC" w:rsidRPr="00467B85" w:rsidRDefault="008A45EC" w:rsidP="008A45EC">
      <w:pPr>
        <w:widowControl w:val="0"/>
        <w:autoSpaceDE w:val="0"/>
        <w:autoSpaceDN w:val="0"/>
        <w:adjustRightInd w:val="0"/>
        <w:spacing w:after="0"/>
        <w:ind w:firstLine="709"/>
        <w:jc w:val="both"/>
        <w:rPr>
          <w:rFonts w:ascii="Times New Roman" w:hAnsi="Times New Roman" w:cs="Times New Roman"/>
          <w:sz w:val="24"/>
          <w:szCs w:val="24"/>
        </w:rPr>
      </w:pPr>
      <w:r w:rsidRPr="001A6BB3">
        <w:rPr>
          <w:rFonts w:ascii="Times New Roman" w:eastAsia="Times New Roman" w:hAnsi="Times New Roman" w:cs="Times New Roman"/>
          <w:sz w:val="24"/>
          <w:szCs w:val="24"/>
        </w:rPr>
        <w:t>1. Настоящее Положение</w:t>
      </w:r>
      <w:r>
        <w:rPr>
          <w:rFonts w:ascii="Times New Roman" w:eastAsia="Times New Roman" w:hAnsi="Times New Roman" w:cs="Times New Roman"/>
          <w:sz w:val="24"/>
          <w:szCs w:val="24"/>
        </w:rPr>
        <w:t xml:space="preserve"> </w:t>
      </w:r>
      <w:r w:rsidRPr="001A6BB3">
        <w:rPr>
          <w:rFonts w:ascii="Times New Roman" w:hAnsi="Times New Roman" w:cs="Times New Roman"/>
          <w:sz w:val="24"/>
          <w:szCs w:val="24"/>
        </w:rPr>
        <w:t xml:space="preserve">определяет порядок </w:t>
      </w:r>
      <w:r w:rsidRPr="001A6BB3">
        <w:rPr>
          <w:rFonts w:ascii="Times New Roman" w:eastAsia="Times New Roman" w:hAnsi="Times New Roman" w:cs="Times New Roman"/>
          <w:sz w:val="24"/>
          <w:szCs w:val="24"/>
        </w:rPr>
        <w:t>сообщения</w:t>
      </w:r>
      <w:r w:rsidRPr="00467B85">
        <w:rPr>
          <w:rFonts w:ascii="Times New Roman" w:hAnsi="Times New Roman" w:cs="Times New Roman"/>
          <w:b/>
          <w:sz w:val="24"/>
          <w:szCs w:val="24"/>
        </w:rPr>
        <w:t xml:space="preserve"> </w:t>
      </w:r>
      <w:r w:rsidRPr="00467B85">
        <w:rPr>
          <w:rFonts w:ascii="Times New Roman" w:hAnsi="Times New Roman" w:cs="Times New Roman"/>
          <w:sz w:val="24"/>
          <w:szCs w:val="24"/>
        </w:rPr>
        <w:t>Главой Бузыкановского муниципального образования,</w:t>
      </w:r>
      <w:r>
        <w:rPr>
          <w:rFonts w:ascii="Times New Roman" w:hAnsi="Times New Roman" w:cs="Times New Roman"/>
          <w:sz w:val="24"/>
          <w:szCs w:val="24"/>
        </w:rPr>
        <w:t xml:space="preserve"> </w:t>
      </w:r>
      <w:r w:rsidRPr="001A6BB3">
        <w:rPr>
          <w:rFonts w:ascii="Times New Roman" w:hAnsi="Times New Roman" w:cs="Times New Roman"/>
          <w:sz w:val="24"/>
          <w:szCs w:val="24"/>
        </w:rPr>
        <w:t>(далее – лица, замещающие муниципальные должности)</w:t>
      </w:r>
      <w:r>
        <w:rPr>
          <w:rFonts w:ascii="Times New Roman" w:hAnsi="Times New Roman" w:cs="Times New Roman"/>
          <w:sz w:val="24"/>
          <w:szCs w:val="24"/>
        </w:rPr>
        <w:t xml:space="preserve">, </w:t>
      </w:r>
      <w:r w:rsidRPr="001A6BB3">
        <w:rPr>
          <w:rFonts w:ascii="Times New Roman" w:hAnsi="Times New Roman" w:cs="Times New Roman"/>
          <w:sz w:val="24"/>
          <w:szCs w:val="24"/>
        </w:rPr>
        <w:t xml:space="preserve"> </w:t>
      </w:r>
      <w:r w:rsidRPr="00467B85">
        <w:rPr>
          <w:rFonts w:ascii="Times New Roman" w:hAnsi="Times New Roman" w:cs="Times New Roman"/>
          <w:sz w:val="24"/>
          <w:szCs w:val="24"/>
        </w:rPr>
        <w:t xml:space="preserve"> депутатами Думы Бузыкановского муниципального образования</w:t>
      </w:r>
      <w:r>
        <w:rPr>
          <w:rFonts w:ascii="Times New Roman" w:hAnsi="Times New Roman" w:cs="Times New Roman"/>
          <w:sz w:val="24"/>
          <w:szCs w:val="24"/>
        </w:rPr>
        <w:t xml:space="preserve"> </w:t>
      </w:r>
      <w:r w:rsidRPr="001A6BB3">
        <w:rPr>
          <w:rFonts w:ascii="Times New Roman" w:eastAsia="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45EC" w:rsidRPr="001A6BB3" w:rsidRDefault="008A45EC" w:rsidP="008A45EC">
      <w:pPr>
        <w:autoSpaceDE w:val="0"/>
        <w:autoSpaceDN w:val="0"/>
        <w:adjustRightInd w:val="0"/>
        <w:spacing w:after="0"/>
        <w:ind w:firstLine="709"/>
        <w:jc w:val="both"/>
        <w:rPr>
          <w:rFonts w:ascii="Times New Roman" w:hAnsi="Times New Roman" w:cs="Times New Roman"/>
          <w:sz w:val="24"/>
          <w:szCs w:val="24"/>
        </w:rPr>
      </w:pPr>
      <w:r w:rsidRPr="001A6BB3">
        <w:rPr>
          <w:rFonts w:ascii="Times New Roman" w:hAnsi="Times New Roman" w:cs="Times New Roman"/>
          <w:sz w:val="24"/>
          <w:szCs w:val="24"/>
        </w:rPr>
        <w:t>2. Сообщение оформляется в письменной форме в виде уведомления о возникнов</w:t>
      </w:r>
      <w:r w:rsidRPr="001A6BB3">
        <w:rPr>
          <w:rFonts w:ascii="Times New Roman" w:hAnsi="Times New Roman" w:cs="Times New Roman"/>
          <w:sz w:val="24"/>
          <w:szCs w:val="24"/>
        </w:rPr>
        <w:t>е</w:t>
      </w:r>
      <w:r w:rsidRPr="001A6BB3">
        <w:rPr>
          <w:rFonts w:ascii="Times New Roman" w:hAnsi="Times New Roman" w:cs="Times New Roman"/>
          <w:sz w:val="24"/>
          <w:szCs w:val="24"/>
        </w:rPr>
        <w:t>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8A45EC" w:rsidRPr="001A6BB3" w:rsidRDefault="008A45EC" w:rsidP="008A45EC">
      <w:pPr>
        <w:autoSpaceDE w:val="0"/>
        <w:autoSpaceDN w:val="0"/>
        <w:adjustRightInd w:val="0"/>
        <w:spacing w:after="0"/>
        <w:ind w:firstLine="709"/>
        <w:jc w:val="both"/>
        <w:rPr>
          <w:rFonts w:ascii="Times New Roman" w:hAnsi="Times New Roman" w:cs="Times New Roman"/>
          <w:sz w:val="24"/>
          <w:szCs w:val="24"/>
        </w:rPr>
      </w:pPr>
      <w:r w:rsidRPr="001A6BB3">
        <w:rPr>
          <w:rFonts w:ascii="Times New Roman" w:hAnsi="Times New Roman" w:cs="Times New Roman"/>
          <w:sz w:val="24"/>
          <w:szCs w:val="24"/>
        </w:rPr>
        <w:t>3. Лица, замещающие муниципальные должности,</w:t>
      </w:r>
      <w:r>
        <w:rPr>
          <w:rFonts w:ascii="Times New Roman" w:hAnsi="Times New Roman" w:cs="Times New Roman"/>
          <w:sz w:val="24"/>
          <w:szCs w:val="24"/>
        </w:rPr>
        <w:t xml:space="preserve"> </w:t>
      </w:r>
      <w:r w:rsidRPr="001A6BB3">
        <w:rPr>
          <w:rFonts w:ascii="Times New Roman" w:hAnsi="Times New Roman" w:cs="Times New Roman"/>
          <w:sz w:val="24"/>
          <w:szCs w:val="24"/>
        </w:rPr>
        <w:t xml:space="preserve">обязаны уведомить </w:t>
      </w:r>
      <w:r>
        <w:rPr>
          <w:rFonts w:ascii="Times New Roman" w:hAnsi="Times New Roman" w:cs="Times New Roman"/>
          <w:sz w:val="24"/>
          <w:szCs w:val="24"/>
        </w:rPr>
        <w:t>Думу Буз</w:t>
      </w:r>
      <w:r>
        <w:rPr>
          <w:rFonts w:ascii="Times New Roman" w:hAnsi="Times New Roman" w:cs="Times New Roman"/>
          <w:sz w:val="24"/>
          <w:szCs w:val="24"/>
        </w:rPr>
        <w:t>ы</w:t>
      </w:r>
      <w:r>
        <w:rPr>
          <w:rFonts w:ascii="Times New Roman" w:hAnsi="Times New Roman" w:cs="Times New Roman"/>
          <w:sz w:val="24"/>
          <w:szCs w:val="24"/>
        </w:rPr>
        <w:t xml:space="preserve">кановского муниципального образования </w:t>
      </w:r>
      <w:r w:rsidRPr="001A6BB3">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8A45EC" w:rsidRDefault="008A45EC" w:rsidP="008A45EC">
      <w:pPr>
        <w:autoSpaceDE w:val="0"/>
        <w:autoSpaceDN w:val="0"/>
        <w:adjustRightInd w:val="0"/>
        <w:spacing w:after="0"/>
        <w:ind w:firstLine="709"/>
        <w:jc w:val="both"/>
        <w:rPr>
          <w:rFonts w:ascii="Times New Roman" w:hAnsi="Times New Roman" w:cs="Times New Roman"/>
          <w:iCs/>
          <w:color w:val="000000" w:themeColor="text1"/>
          <w:sz w:val="24"/>
          <w:szCs w:val="24"/>
        </w:rPr>
      </w:pPr>
      <w:r w:rsidRPr="008E13C7">
        <w:rPr>
          <w:rFonts w:ascii="Times New Roman" w:hAnsi="Times New Roman" w:cs="Times New Roman"/>
          <w:color w:val="000000" w:themeColor="text1"/>
          <w:sz w:val="24"/>
          <w:szCs w:val="24"/>
        </w:rPr>
        <w:t>4.</w:t>
      </w:r>
      <w:r w:rsidRPr="008E13C7">
        <w:rPr>
          <w:rFonts w:ascii="Times New Roman" w:eastAsia="Times New Roman" w:hAnsi="Times New Roman" w:cs="Times New Roman"/>
          <w:color w:val="000000" w:themeColor="text1"/>
          <w:sz w:val="24"/>
          <w:szCs w:val="24"/>
        </w:rPr>
        <w:t>Лицо, замещающее муниципальную должность, направляет уведомление на имя председателя Думы Бузыкановского муниципального образования должностному лицу</w:t>
      </w:r>
      <w:r w:rsidRPr="008E13C7">
        <w:rPr>
          <w:rFonts w:ascii="Times New Roman" w:hAnsi="Times New Roman" w:cs="Times New Roman"/>
          <w:sz w:val="24"/>
          <w:szCs w:val="24"/>
        </w:rPr>
        <w:t xml:space="preserve"> </w:t>
      </w:r>
      <w:r>
        <w:rPr>
          <w:rFonts w:ascii="Times New Roman" w:hAnsi="Times New Roman" w:cs="Times New Roman"/>
          <w:sz w:val="24"/>
          <w:szCs w:val="24"/>
        </w:rPr>
        <w:t>Бузыкановского муниципального образования</w:t>
      </w:r>
      <w:r w:rsidRPr="008E13C7">
        <w:rPr>
          <w:rFonts w:ascii="Times New Roman" w:hAnsi="Times New Roman" w:cs="Times New Roman"/>
          <w:sz w:val="24"/>
          <w:szCs w:val="24"/>
        </w:rPr>
        <w:t>,</w:t>
      </w:r>
      <w:r w:rsidRPr="008E13C7">
        <w:rPr>
          <w:rStyle w:val="afff8"/>
          <w:rFonts w:ascii="Times New Roman" w:hAnsi="Times New Roman" w:cs="Times New Roman"/>
          <w:i/>
          <w:color w:val="000000" w:themeColor="text1"/>
          <w:sz w:val="24"/>
          <w:szCs w:val="24"/>
        </w:rPr>
        <w:t xml:space="preserve"> </w:t>
      </w:r>
      <w:r w:rsidRPr="008E13C7">
        <w:rPr>
          <w:rFonts w:ascii="Times New Roman" w:hAnsi="Times New Roman" w:cs="Times New Roman"/>
          <w:color w:val="000000" w:themeColor="text1"/>
          <w:sz w:val="24"/>
          <w:szCs w:val="24"/>
        </w:rPr>
        <w:t xml:space="preserve"> </w:t>
      </w:r>
      <w:r w:rsidRPr="008E13C7">
        <w:rPr>
          <w:rFonts w:ascii="Times New Roman" w:hAnsi="Times New Roman" w:cs="Times New Roman"/>
          <w:iCs/>
          <w:color w:val="000000" w:themeColor="text1"/>
          <w:sz w:val="24"/>
          <w:szCs w:val="24"/>
        </w:rPr>
        <w:t>ответственному за прием и регистрацию корреспонденции (далее – уполномоченный орган).</w:t>
      </w:r>
    </w:p>
    <w:p w:rsidR="008A45EC" w:rsidRPr="007231B2" w:rsidRDefault="008A45EC" w:rsidP="008A45EC">
      <w:pPr>
        <w:autoSpaceDE w:val="0"/>
        <w:autoSpaceDN w:val="0"/>
        <w:adjustRightInd w:val="0"/>
        <w:spacing w:after="0"/>
        <w:ind w:firstLine="709"/>
        <w:jc w:val="both"/>
        <w:rPr>
          <w:rFonts w:ascii="Times New Roman" w:hAnsi="Times New Roman" w:cs="Times New Roman"/>
          <w:iCs/>
          <w:sz w:val="24"/>
          <w:szCs w:val="24"/>
        </w:rPr>
      </w:pPr>
      <w:r>
        <w:rPr>
          <w:rFonts w:ascii="Times New Roman" w:hAnsi="Times New Roman" w:cs="Times New Roman"/>
          <w:iCs/>
          <w:sz w:val="24"/>
          <w:szCs w:val="24"/>
        </w:rPr>
        <w:t>5.</w:t>
      </w:r>
      <w:r w:rsidRPr="007231B2">
        <w:rPr>
          <w:rFonts w:ascii="Times New Roman" w:hAnsi="Times New Roman" w:cs="Times New Roman"/>
          <w:iCs/>
          <w:sz w:val="24"/>
          <w:szCs w:val="24"/>
        </w:rPr>
        <w:t>Уведомление регистрируется в журнале учета уведомлений (далее – журнал) н</w:t>
      </w:r>
      <w:r w:rsidRPr="007231B2">
        <w:rPr>
          <w:rFonts w:ascii="Times New Roman" w:hAnsi="Times New Roman" w:cs="Times New Roman"/>
          <w:iCs/>
          <w:sz w:val="24"/>
          <w:szCs w:val="24"/>
        </w:rPr>
        <w:t>е</w:t>
      </w:r>
      <w:r w:rsidRPr="007231B2">
        <w:rPr>
          <w:rFonts w:ascii="Times New Roman" w:hAnsi="Times New Roman" w:cs="Times New Roman"/>
          <w:iCs/>
          <w:sz w:val="24"/>
          <w:szCs w:val="24"/>
        </w:rPr>
        <w:t>замедлительно, в присутствии лица, направившего уведомление.</w:t>
      </w:r>
    </w:p>
    <w:p w:rsidR="008A45EC" w:rsidRPr="007231B2" w:rsidRDefault="008A45EC" w:rsidP="008A45EC">
      <w:pPr>
        <w:autoSpaceDE w:val="0"/>
        <w:autoSpaceDN w:val="0"/>
        <w:adjustRightInd w:val="0"/>
        <w:spacing w:after="0"/>
        <w:ind w:firstLine="709"/>
        <w:jc w:val="both"/>
        <w:rPr>
          <w:rFonts w:ascii="Times New Roman" w:hAnsi="Times New Roman" w:cs="Times New Roman"/>
          <w:iCs/>
          <w:sz w:val="24"/>
          <w:szCs w:val="24"/>
        </w:rPr>
      </w:pPr>
      <w:r w:rsidRPr="007231B2">
        <w:rPr>
          <w:rFonts w:ascii="Times New Roman" w:hAnsi="Times New Roman" w:cs="Times New Roman"/>
          <w:iCs/>
          <w:sz w:val="24"/>
          <w:szCs w:val="24"/>
        </w:rPr>
        <w:t>6. Журнал ведется по форме согласно приложению 2 к настоящему Положению.</w:t>
      </w:r>
    </w:p>
    <w:p w:rsidR="008A45EC" w:rsidRPr="007231B2" w:rsidRDefault="008A45EC" w:rsidP="008A45EC">
      <w:pPr>
        <w:autoSpaceDE w:val="0"/>
        <w:autoSpaceDN w:val="0"/>
        <w:adjustRightInd w:val="0"/>
        <w:spacing w:after="0"/>
        <w:ind w:firstLine="709"/>
        <w:jc w:val="both"/>
        <w:rPr>
          <w:rFonts w:ascii="Times New Roman" w:eastAsia="Times New Roman" w:hAnsi="Times New Roman" w:cs="Times New Roman"/>
          <w:sz w:val="24"/>
          <w:szCs w:val="24"/>
        </w:rPr>
      </w:pPr>
      <w:r w:rsidRPr="007231B2">
        <w:rPr>
          <w:rFonts w:ascii="Times New Roman" w:eastAsia="Times New Roman" w:hAnsi="Times New Roman" w:cs="Times New Roman"/>
          <w:sz w:val="24"/>
          <w:szCs w:val="24"/>
        </w:rPr>
        <w:t>Листы журнала должны быть прошнурованы, пронумерованы. Журнал хранится в уполномоченном органе.</w:t>
      </w:r>
    </w:p>
    <w:p w:rsidR="008A45EC" w:rsidRPr="007231B2" w:rsidRDefault="008A45EC" w:rsidP="008A45EC">
      <w:pPr>
        <w:autoSpaceDE w:val="0"/>
        <w:autoSpaceDN w:val="0"/>
        <w:adjustRightInd w:val="0"/>
        <w:spacing w:after="0"/>
        <w:ind w:firstLine="709"/>
        <w:jc w:val="both"/>
        <w:rPr>
          <w:rFonts w:ascii="Times New Roman" w:hAnsi="Times New Roman" w:cs="Times New Roman"/>
          <w:iCs/>
          <w:sz w:val="24"/>
          <w:szCs w:val="24"/>
        </w:rPr>
      </w:pPr>
      <w:r w:rsidRPr="007231B2">
        <w:rPr>
          <w:rFonts w:ascii="Times New Roman" w:hAnsi="Times New Roman" w:cs="Times New Roman"/>
          <w:iCs/>
          <w:sz w:val="24"/>
          <w:szCs w:val="24"/>
        </w:rPr>
        <w:t>7. На уведомлении ставится отметка о дате и времени его поступления в уполном</w:t>
      </w:r>
      <w:r w:rsidRPr="007231B2">
        <w:rPr>
          <w:rFonts w:ascii="Times New Roman" w:hAnsi="Times New Roman" w:cs="Times New Roman"/>
          <w:iCs/>
          <w:sz w:val="24"/>
          <w:szCs w:val="24"/>
        </w:rPr>
        <w:t>о</w:t>
      </w:r>
      <w:r w:rsidRPr="007231B2">
        <w:rPr>
          <w:rFonts w:ascii="Times New Roman" w:hAnsi="Times New Roman" w:cs="Times New Roman"/>
          <w:iCs/>
          <w:sz w:val="24"/>
          <w:szCs w:val="24"/>
        </w:rPr>
        <w:t>ченный орган, номер регистрац</w:t>
      </w:r>
      <w:r>
        <w:rPr>
          <w:rFonts w:ascii="Times New Roman" w:hAnsi="Times New Roman" w:cs="Times New Roman"/>
          <w:iCs/>
          <w:sz w:val="24"/>
          <w:szCs w:val="24"/>
        </w:rPr>
        <w:t>ии в журнале, подпись должностного лица</w:t>
      </w:r>
      <w:r w:rsidRPr="007231B2">
        <w:rPr>
          <w:rFonts w:ascii="Times New Roman" w:hAnsi="Times New Roman" w:cs="Times New Roman"/>
          <w:iCs/>
          <w:sz w:val="24"/>
          <w:szCs w:val="24"/>
        </w:rPr>
        <w:t xml:space="preserve"> уполномоче</w:t>
      </w:r>
      <w:r w:rsidRPr="007231B2">
        <w:rPr>
          <w:rFonts w:ascii="Times New Roman" w:hAnsi="Times New Roman" w:cs="Times New Roman"/>
          <w:iCs/>
          <w:sz w:val="24"/>
          <w:szCs w:val="24"/>
        </w:rPr>
        <w:t>н</w:t>
      </w:r>
      <w:r w:rsidRPr="007231B2">
        <w:rPr>
          <w:rFonts w:ascii="Times New Roman" w:hAnsi="Times New Roman" w:cs="Times New Roman"/>
          <w:iCs/>
          <w:sz w:val="24"/>
          <w:szCs w:val="24"/>
        </w:rPr>
        <w:t>ного органа, принявшего уведомление.</w:t>
      </w:r>
    </w:p>
    <w:p w:rsidR="008A45EC" w:rsidRPr="007231B2" w:rsidRDefault="008A45EC" w:rsidP="008A45EC">
      <w:pPr>
        <w:autoSpaceDE w:val="0"/>
        <w:autoSpaceDN w:val="0"/>
        <w:adjustRightInd w:val="0"/>
        <w:spacing w:after="0"/>
        <w:ind w:firstLine="709"/>
        <w:jc w:val="both"/>
        <w:rPr>
          <w:rFonts w:ascii="Times New Roman" w:hAnsi="Times New Roman" w:cs="Times New Roman"/>
          <w:iCs/>
          <w:sz w:val="24"/>
          <w:szCs w:val="24"/>
        </w:rPr>
      </w:pPr>
      <w:r w:rsidRPr="007231B2">
        <w:rPr>
          <w:rFonts w:ascii="Times New Roman" w:hAnsi="Times New Roman" w:cs="Times New Roman"/>
          <w:iCs/>
          <w:sz w:val="24"/>
          <w:szCs w:val="24"/>
        </w:rPr>
        <w:t>8. После р</w:t>
      </w:r>
      <w:r>
        <w:rPr>
          <w:rFonts w:ascii="Times New Roman" w:hAnsi="Times New Roman" w:cs="Times New Roman"/>
          <w:iCs/>
          <w:sz w:val="24"/>
          <w:szCs w:val="24"/>
        </w:rPr>
        <w:t>егистрации уведомления должностное лицо</w:t>
      </w:r>
      <w:r w:rsidRPr="007231B2">
        <w:rPr>
          <w:rFonts w:ascii="Times New Roman" w:hAnsi="Times New Roman" w:cs="Times New Roman"/>
          <w:iCs/>
          <w:sz w:val="24"/>
          <w:szCs w:val="24"/>
        </w:rPr>
        <w:t xml:space="preserve"> уполномоченного органа</w:t>
      </w:r>
      <w:r>
        <w:rPr>
          <w:rFonts w:ascii="Times New Roman" w:hAnsi="Times New Roman" w:cs="Times New Roman"/>
          <w:iCs/>
          <w:sz w:val="24"/>
          <w:szCs w:val="24"/>
        </w:rPr>
        <w:t xml:space="preserve"> </w:t>
      </w:r>
      <w:r w:rsidRPr="007231B2">
        <w:rPr>
          <w:rFonts w:ascii="Times New Roman" w:hAnsi="Times New Roman" w:cs="Times New Roman"/>
          <w:iCs/>
          <w:sz w:val="24"/>
          <w:szCs w:val="24"/>
        </w:rPr>
        <w:t>в</w:t>
      </w:r>
      <w:r w:rsidRPr="007231B2">
        <w:rPr>
          <w:rFonts w:ascii="Times New Roman" w:hAnsi="Times New Roman" w:cs="Times New Roman"/>
          <w:iCs/>
          <w:sz w:val="24"/>
          <w:szCs w:val="24"/>
        </w:rPr>
        <w:t>ы</w:t>
      </w:r>
      <w:r w:rsidRPr="007231B2">
        <w:rPr>
          <w:rFonts w:ascii="Times New Roman" w:hAnsi="Times New Roman" w:cs="Times New Roman"/>
          <w:iCs/>
          <w:sz w:val="24"/>
          <w:szCs w:val="24"/>
        </w:rPr>
        <w:t xml:space="preserve">дает лицу,  направившему уведомление, </w:t>
      </w:r>
      <w:hyperlink r:id="rId10" w:history="1">
        <w:r w:rsidRPr="007231B2">
          <w:rPr>
            <w:rFonts w:ascii="Times New Roman" w:hAnsi="Times New Roman" w:cs="Times New Roman"/>
            <w:iCs/>
            <w:sz w:val="24"/>
            <w:szCs w:val="24"/>
          </w:rPr>
          <w:t>расписку</w:t>
        </w:r>
      </w:hyperlink>
      <w:r w:rsidRPr="007231B2">
        <w:rPr>
          <w:rFonts w:ascii="Times New Roman" w:hAnsi="Times New Roman" w:cs="Times New Roman"/>
          <w:iCs/>
          <w:sz w:val="24"/>
          <w:szCs w:val="24"/>
        </w:rPr>
        <w:t xml:space="preserve"> по форме согласно приложению 1 к н</w:t>
      </w:r>
      <w:r w:rsidRPr="007231B2">
        <w:rPr>
          <w:rFonts w:ascii="Times New Roman" w:hAnsi="Times New Roman" w:cs="Times New Roman"/>
          <w:iCs/>
          <w:sz w:val="24"/>
          <w:szCs w:val="24"/>
        </w:rPr>
        <w:t>а</w:t>
      </w:r>
      <w:r w:rsidRPr="007231B2">
        <w:rPr>
          <w:rFonts w:ascii="Times New Roman" w:hAnsi="Times New Roman" w:cs="Times New Roman"/>
          <w:iCs/>
          <w:sz w:val="24"/>
          <w:szCs w:val="24"/>
        </w:rPr>
        <w:t>стоящему Положению в получении уведомления с указанием даты его получения и ном</w:t>
      </w:r>
      <w:r w:rsidRPr="007231B2">
        <w:rPr>
          <w:rFonts w:ascii="Times New Roman" w:hAnsi="Times New Roman" w:cs="Times New Roman"/>
          <w:iCs/>
          <w:sz w:val="24"/>
          <w:szCs w:val="24"/>
        </w:rPr>
        <w:t>е</w:t>
      </w:r>
      <w:r w:rsidRPr="007231B2">
        <w:rPr>
          <w:rFonts w:ascii="Times New Roman" w:hAnsi="Times New Roman" w:cs="Times New Roman"/>
          <w:iCs/>
          <w:sz w:val="24"/>
          <w:szCs w:val="24"/>
        </w:rPr>
        <w:t>ра регистрации в журнале.</w:t>
      </w:r>
    </w:p>
    <w:p w:rsidR="008A45EC" w:rsidRPr="007231B2" w:rsidRDefault="008A45EC" w:rsidP="008A45EC">
      <w:pPr>
        <w:autoSpaceDE w:val="0"/>
        <w:autoSpaceDN w:val="0"/>
        <w:adjustRightInd w:val="0"/>
        <w:spacing w:after="0"/>
        <w:ind w:firstLine="709"/>
        <w:jc w:val="both"/>
        <w:rPr>
          <w:rFonts w:ascii="Times New Roman" w:hAnsi="Times New Roman" w:cs="Times New Roman"/>
          <w:iCs/>
          <w:sz w:val="24"/>
          <w:szCs w:val="24"/>
        </w:rPr>
      </w:pPr>
      <w:r w:rsidRPr="007231B2">
        <w:rPr>
          <w:rFonts w:ascii="Times New Roman" w:hAnsi="Times New Roman" w:cs="Times New Roman"/>
          <w:iCs/>
          <w:sz w:val="24"/>
          <w:szCs w:val="24"/>
        </w:rPr>
        <w:t xml:space="preserve">9. Уведомление направляется уполномоченным органом председателю </w:t>
      </w:r>
      <w:r>
        <w:rPr>
          <w:rFonts w:ascii="Times New Roman" w:hAnsi="Times New Roman" w:cs="Times New Roman"/>
          <w:iCs/>
          <w:sz w:val="24"/>
          <w:szCs w:val="24"/>
        </w:rPr>
        <w:t>Думы Буз</w:t>
      </w:r>
      <w:r>
        <w:rPr>
          <w:rFonts w:ascii="Times New Roman" w:hAnsi="Times New Roman" w:cs="Times New Roman"/>
          <w:iCs/>
          <w:sz w:val="24"/>
          <w:szCs w:val="24"/>
        </w:rPr>
        <w:t>ы</w:t>
      </w:r>
      <w:r>
        <w:rPr>
          <w:rFonts w:ascii="Times New Roman" w:hAnsi="Times New Roman" w:cs="Times New Roman"/>
          <w:iCs/>
          <w:sz w:val="24"/>
          <w:szCs w:val="24"/>
        </w:rPr>
        <w:t xml:space="preserve">кановского муниципального образования </w:t>
      </w:r>
      <w:r w:rsidRPr="007231B2">
        <w:rPr>
          <w:rFonts w:ascii="Times New Roman" w:hAnsi="Times New Roman" w:cs="Times New Roman"/>
          <w:i/>
          <w:sz w:val="24"/>
          <w:szCs w:val="24"/>
        </w:rPr>
        <w:t xml:space="preserve"> </w:t>
      </w:r>
      <w:r w:rsidRPr="007231B2">
        <w:rPr>
          <w:rFonts w:ascii="Times New Roman" w:hAnsi="Times New Roman" w:cs="Times New Roman"/>
          <w:iCs/>
          <w:sz w:val="24"/>
          <w:szCs w:val="24"/>
        </w:rPr>
        <w:t>не позднее 1 рабочего дня, следующего за днем регистрации уведомления.</w:t>
      </w:r>
    </w:p>
    <w:p w:rsidR="008A45EC" w:rsidRPr="007231B2" w:rsidRDefault="008A45EC" w:rsidP="008A45EC">
      <w:pPr>
        <w:autoSpaceDE w:val="0"/>
        <w:autoSpaceDN w:val="0"/>
        <w:adjustRightInd w:val="0"/>
        <w:spacing w:after="0"/>
        <w:ind w:firstLine="709"/>
        <w:jc w:val="both"/>
        <w:rPr>
          <w:rFonts w:ascii="Times New Roman" w:eastAsia="Times New Roman" w:hAnsi="Times New Roman" w:cs="Times New Roman"/>
          <w:sz w:val="24"/>
          <w:szCs w:val="24"/>
        </w:rPr>
      </w:pPr>
      <w:r w:rsidRPr="007231B2">
        <w:rPr>
          <w:rFonts w:ascii="Times New Roman" w:eastAsia="Times New Roman" w:hAnsi="Times New Roman" w:cs="Times New Roman"/>
          <w:sz w:val="24"/>
          <w:szCs w:val="24"/>
        </w:rPr>
        <w:t xml:space="preserve">10. Председатель </w:t>
      </w:r>
      <w:r>
        <w:rPr>
          <w:rFonts w:ascii="Times New Roman" w:hAnsi="Times New Roman" w:cs="Times New Roman"/>
          <w:iCs/>
          <w:sz w:val="24"/>
          <w:szCs w:val="24"/>
        </w:rPr>
        <w:t xml:space="preserve">Думы Бузыкановского муниципального образования </w:t>
      </w:r>
      <w:r w:rsidRPr="007231B2">
        <w:rPr>
          <w:rFonts w:ascii="Times New Roman" w:hAnsi="Times New Roman" w:cs="Times New Roman"/>
          <w:i/>
          <w:sz w:val="24"/>
          <w:szCs w:val="24"/>
        </w:rPr>
        <w:t xml:space="preserve"> </w:t>
      </w:r>
      <w:r w:rsidRPr="007231B2">
        <w:rPr>
          <w:rFonts w:ascii="Times New Roman" w:hAnsi="Times New Roman" w:cs="Times New Roman"/>
          <w:sz w:val="24"/>
          <w:szCs w:val="24"/>
        </w:rPr>
        <w:t xml:space="preserve">не позднее 3 рабочих дней со дня получения уведомления направляет уведомление в  комиссию </w:t>
      </w:r>
      <w:r>
        <w:rPr>
          <w:rFonts w:ascii="Times New Roman" w:hAnsi="Times New Roman" w:cs="Times New Roman"/>
          <w:sz w:val="24"/>
          <w:szCs w:val="24"/>
        </w:rPr>
        <w:t xml:space="preserve"> по регламенту, мандату и депутатской этике </w:t>
      </w:r>
      <w:r w:rsidRPr="007231B2">
        <w:rPr>
          <w:rFonts w:ascii="Times New Roman" w:hAnsi="Times New Roman" w:cs="Times New Roman"/>
          <w:sz w:val="24"/>
          <w:szCs w:val="24"/>
        </w:rPr>
        <w:t>(далее – Комиссия) на предварительное ра</w:t>
      </w:r>
      <w:r w:rsidRPr="007231B2">
        <w:rPr>
          <w:rFonts w:ascii="Times New Roman" w:hAnsi="Times New Roman" w:cs="Times New Roman"/>
          <w:sz w:val="24"/>
          <w:szCs w:val="24"/>
        </w:rPr>
        <w:t>с</w:t>
      </w:r>
      <w:r w:rsidRPr="007231B2">
        <w:rPr>
          <w:rFonts w:ascii="Times New Roman" w:hAnsi="Times New Roman" w:cs="Times New Roman"/>
          <w:sz w:val="24"/>
          <w:szCs w:val="24"/>
        </w:rPr>
        <w:t xml:space="preserve">смотрение. </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r w:rsidRPr="007231B2">
        <w:rPr>
          <w:rFonts w:ascii="Times New Roman" w:hAnsi="Times New Roman" w:cs="Times New Roman"/>
          <w:sz w:val="24"/>
          <w:szCs w:val="24"/>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w:t>
      </w:r>
      <w:r w:rsidRPr="007231B2">
        <w:rPr>
          <w:rFonts w:ascii="Times New Roman" w:hAnsi="Times New Roman" w:cs="Times New Roman"/>
          <w:sz w:val="24"/>
          <w:szCs w:val="24"/>
        </w:rPr>
        <w:t>ж</w:t>
      </w:r>
      <w:r w:rsidRPr="007231B2">
        <w:rPr>
          <w:rFonts w:ascii="Times New Roman" w:hAnsi="Times New Roman" w:cs="Times New Roman"/>
          <w:sz w:val="24"/>
          <w:szCs w:val="24"/>
        </w:rPr>
        <w:t xml:space="preserve">ность, направившего уведомление, пояснения по изложенным в них обстоятельствам и </w:t>
      </w:r>
      <w:r w:rsidRPr="007231B2">
        <w:rPr>
          <w:rFonts w:ascii="Times New Roman" w:hAnsi="Times New Roman" w:cs="Times New Roman"/>
          <w:sz w:val="24"/>
          <w:szCs w:val="24"/>
        </w:rPr>
        <w:lastRenderedPageBreak/>
        <w:t>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r w:rsidRPr="007231B2">
        <w:rPr>
          <w:rFonts w:ascii="Times New Roman" w:hAnsi="Times New Roman" w:cs="Times New Roman"/>
          <w:sz w:val="24"/>
          <w:szCs w:val="24"/>
        </w:rPr>
        <w:t>12. По результатам предварительного рассмотрения уведомления Комиссия подг</w:t>
      </w:r>
      <w:r w:rsidRPr="007231B2">
        <w:rPr>
          <w:rFonts w:ascii="Times New Roman" w:hAnsi="Times New Roman" w:cs="Times New Roman"/>
          <w:sz w:val="24"/>
          <w:szCs w:val="24"/>
        </w:rPr>
        <w:t>о</w:t>
      </w:r>
      <w:r w:rsidRPr="007231B2">
        <w:rPr>
          <w:rFonts w:ascii="Times New Roman" w:hAnsi="Times New Roman" w:cs="Times New Roman"/>
          <w:sz w:val="24"/>
          <w:szCs w:val="24"/>
        </w:rPr>
        <w:t>тавливает мотивированное заключение.</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r w:rsidRPr="007231B2">
        <w:rPr>
          <w:rFonts w:ascii="Times New Roman" w:hAnsi="Times New Roman" w:cs="Times New Roman"/>
          <w:sz w:val="24"/>
          <w:szCs w:val="24"/>
        </w:rPr>
        <w:t>13. Уведомление, заключение и другие материалы, полученные в ходе предвар</w:t>
      </w:r>
      <w:r w:rsidRPr="007231B2">
        <w:rPr>
          <w:rFonts w:ascii="Times New Roman" w:hAnsi="Times New Roman" w:cs="Times New Roman"/>
          <w:sz w:val="24"/>
          <w:szCs w:val="24"/>
        </w:rPr>
        <w:t>и</w:t>
      </w:r>
      <w:r w:rsidRPr="007231B2">
        <w:rPr>
          <w:rFonts w:ascii="Times New Roman" w:hAnsi="Times New Roman" w:cs="Times New Roman"/>
          <w:sz w:val="24"/>
          <w:szCs w:val="24"/>
        </w:rPr>
        <w:t>тельного рассмотрения уведомления, представляются Комиссией председателю</w:t>
      </w:r>
      <w:r>
        <w:rPr>
          <w:rFonts w:ascii="Times New Roman" w:hAnsi="Times New Roman" w:cs="Times New Roman"/>
          <w:sz w:val="24"/>
          <w:szCs w:val="24"/>
        </w:rPr>
        <w:t xml:space="preserve"> Думы Б</w:t>
      </w:r>
      <w:r>
        <w:rPr>
          <w:rFonts w:ascii="Times New Roman" w:hAnsi="Times New Roman" w:cs="Times New Roman"/>
          <w:sz w:val="24"/>
          <w:szCs w:val="24"/>
        </w:rPr>
        <w:t>у</w:t>
      </w:r>
      <w:r>
        <w:rPr>
          <w:rFonts w:ascii="Times New Roman" w:hAnsi="Times New Roman" w:cs="Times New Roman"/>
          <w:sz w:val="24"/>
          <w:szCs w:val="24"/>
        </w:rPr>
        <w:t xml:space="preserve">зыкановского муниципального образования </w:t>
      </w:r>
      <w:r w:rsidRPr="007231B2">
        <w:rPr>
          <w:rFonts w:ascii="Times New Roman" w:hAnsi="Times New Roman" w:cs="Times New Roman"/>
          <w:sz w:val="24"/>
          <w:szCs w:val="24"/>
        </w:rPr>
        <w:t>в течение 7 рабочих дней со дня поступления уведомления в Комиссию на предварительное рассмотрение.</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r w:rsidRPr="007231B2">
        <w:rPr>
          <w:rFonts w:ascii="Times New Roman" w:hAnsi="Times New Roman" w:cs="Times New Roman"/>
          <w:sz w:val="24"/>
          <w:szCs w:val="24"/>
        </w:rPr>
        <w:t xml:space="preserve">14. В случае направления запросов, указанных в пункте 11 настоящего Положения, уведомление, заключение и другие материалы представляются председателю </w:t>
      </w:r>
      <w:r>
        <w:rPr>
          <w:rFonts w:ascii="Times New Roman" w:hAnsi="Times New Roman" w:cs="Times New Roman"/>
          <w:sz w:val="24"/>
          <w:szCs w:val="24"/>
        </w:rPr>
        <w:t>Думы Буз</w:t>
      </w:r>
      <w:r>
        <w:rPr>
          <w:rFonts w:ascii="Times New Roman" w:hAnsi="Times New Roman" w:cs="Times New Roman"/>
          <w:sz w:val="24"/>
          <w:szCs w:val="24"/>
        </w:rPr>
        <w:t>ы</w:t>
      </w:r>
      <w:r>
        <w:rPr>
          <w:rFonts w:ascii="Times New Roman" w:hAnsi="Times New Roman" w:cs="Times New Roman"/>
          <w:sz w:val="24"/>
          <w:szCs w:val="24"/>
        </w:rPr>
        <w:t xml:space="preserve">кановского муниципального образования </w:t>
      </w:r>
      <w:r w:rsidRPr="007231B2">
        <w:rPr>
          <w:rFonts w:ascii="Times New Roman" w:hAnsi="Times New Roman" w:cs="Times New Roman"/>
          <w:sz w:val="24"/>
          <w:szCs w:val="24"/>
        </w:rPr>
        <w:t xml:space="preserve">в течение 45 рабочих дней со дня поступления уведомления в Комиссию на предварительное рассмотрение. Указанный срок может быть продлен по решению председателя </w:t>
      </w:r>
      <w:r>
        <w:rPr>
          <w:rFonts w:ascii="Times New Roman" w:hAnsi="Times New Roman" w:cs="Times New Roman"/>
          <w:sz w:val="24"/>
          <w:szCs w:val="24"/>
        </w:rPr>
        <w:t xml:space="preserve">Думы Бузыкановского муниципального образования </w:t>
      </w:r>
      <w:r w:rsidRPr="007231B2">
        <w:rPr>
          <w:rFonts w:ascii="Times New Roman" w:hAnsi="Times New Roman" w:cs="Times New Roman"/>
          <w:sz w:val="24"/>
          <w:szCs w:val="24"/>
        </w:rPr>
        <w:t>, но не более чем на 30 календарных дней.</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r w:rsidRPr="007231B2">
        <w:rPr>
          <w:rFonts w:ascii="Times New Roman" w:hAnsi="Times New Roman" w:cs="Times New Roman"/>
          <w:sz w:val="24"/>
          <w:szCs w:val="24"/>
        </w:rPr>
        <w:t xml:space="preserve">15. Председатель </w:t>
      </w:r>
      <w:r>
        <w:rPr>
          <w:rFonts w:ascii="Times New Roman" w:hAnsi="Times New Roman" w:cs="Times New Roman"/>
          <w:sz w:val="24"/>
          <w:szCs w:val="24"/>
        </w:rPr>
        <w:t xml:space="preserve">Думы Бузыкановского муниципального образования </w:t>
      </w:r>
      <w:r w:rsidRPr="007231B2">
        <w:rPr>
          <w:rFonts w:ascii="Times New Roman" w:hAnsi="Times New Roman" w:cs="Times New Roman"/>
          <w:sz w:val="24"/>
          <w:szCs w:val="24"/>
        </w:rPr>
        <w:t>в порядке и сроки, установленные регламентом</w:t>
      </w:r>
      <w:r>
        <w:rPr>
          <w:rFonts w:ascii="Times New Roman" w:hAnsi="Times New Roman" w:cs="Times New Roman"/>
          <w:sz w:val="24"/>
          <w:szCs w:val="24"/>
        </w:rPr>
        <w:t xml:space="preserve"> Думы Бузыкановского муниципального образования, </w:t>
      </w:r>
      <w:r w:rsidRPr="007231B2">
        <w:rPr>
          <w:rFonts w:ascii="Times New Roman" w:hAnsi="Times New Roman" w:cs="Times New Roman"/>
          <w:i/>
          <w:sz w:val="24"/>
          <w:szCs w:val="24"/>
        </w:rPr>
        <w:t xml:space="preserve"> </w:t>
      </w:r>
      <w:r w:rsidRPr="007231B2">
        <w:rPr>
          <w:rFonts w:ascii="Times New Roman" w:hAnsi="Times New Roman" w:cs="Times New Roman"/>
          <w:sz w:val="24"/>
          <w:szCs w:val="24"/>
        </w:rPr>
        <w:t>обеспечивает рассмотрение уведомления лица, замещающего муниципальную должность, на ближайшем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r w:rsidRPr="007231B2">
        <w:rPr>
          <w:rFonts w:ascii="Times New Roman" w:hAnsi="Times New Roman" w:cs="Times New Roman"/>
          <w:sz w:val="24"/>
          <w:szCs w:val="24"/>
        </w:rPr>
        <w:t>16. По результатам рассмотрения документов, предусмотренных пунктом 13 н</w:t>
      </w:r>
      <w:r w:rsidRPr="007231B2">
        <w:rPr>
          <w:rFonts w:ascii="Times New Roman" w:hAnsi="Times New Roman" w:cs="Times New Roman"/>
          <w:sz w:val="24"/>
          <w:szCs w:val="24"/>
        </w:rPr>
        <w:t>а</w:t>
      </w:r>
      <w:r w:rsidRPr="007231B2">
        <w:rPr>
          <w:rFonts w:ascii="Times New Roman" w:hAnsi="Times New Roman" w:cs="Times New Roman"/>
          <w:sz w:val="24"/>
          <w:szCs w:val="24"/>
        </w:rPr>
        <w:t>стоящего Положения,</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007084">
        <w:rPr>
          <w:rFonts w:ascii="Times New Roman" w:hAnsi="Times New Roman" w:cs="Times New Roman"/>
          <w:sz w:val="24"/>
          <w:szCs w:val="24"/>
        </w:rPr>
        <w:t>Дума</w:t>
      </w:r>
      <w:r>
        <w:rPr>
          <w:rFonts w:ascii="Times New Roman" w:hAnsi="Times New Roman" w:cs="Times New Roman"/>
          <w:sz w:val="24"/>
          <w:szCs w:val="24"/>
        </w:rPr>
        <w:t xml:space="preserve"> Бузыкановского муниципального образования </w:t>
      </w:r>
      <w:r w:rsidRPr="00007084">
        <w:rPr>
          <w:rFonts w:ascii="Times New Roman" w:hAnsi="Times New Roman" w:cs="Times New Roman"/>
          <w:sz w:val="24"/>
          <w:szCs w:val="24"/>
        </w:rPr>
        <w:t xml:space="preserve"> п</w:t>
      </w:r>
      <w:r w:rsidRPr="007231B2">
        <w:rPr>
          <w:rFonts w:ascii="Times New Roman" w:hAnsi="Times New Roman" w:cs="Times New Roman"/>
          <w:sz w:val="24"/>
          <w:szCs w:val="24"/>
        </w:rPr>
        <w:t>ринимает одно из следующих решений:</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r w:rsidRPr="007231B2">
        <w:rPr>
          <w:rFonts w:ascii="Times New Roman" w:hAnsi="Times New Roman" w:cs="Times New Roman"/>
          <w:sz w:val="24"/>
          <w:szCs w:val="24"/>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bookmarkStart w:id="0" w:name="Par6"/>
      <w:bookmarkEnd w:id="0"/>
      <w:r w:rsidRPr="007231B2">
        <w:rPr>
          <w:rFonts w:ascii="Times New Roman" w:hAnsi="Times New Roman" w:cs="Times New Roman"/>
          <w:sz w:val="24"/>
          <w:szCs w:val="24"/>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w:t>
      </w:r>
      <w:r w:rsidRPr="007231B2">
        <w:rPr>
          <w:rFonts w:ascii="Times New Roman" w:hAnsi="Times New Roman" w:cs="Times New Roman"/>
          <w:sz w:val="24"/>
          <w:szCs w:val="24"/>
        </w:rPr>
        <w:t>и</w:t>
      </w:r>
      <w:r w:rsidRPr="007231B2">
        <w:rPr>
          <w:rFonts w:ascii="Times New Roman" w:hAnsi="Times New Roman" w:cs="Times New Roman"/>
          <w:sz w:val="24"/>
          <w:szCs w:val="24"/>
        </w:rPr>
        <w:t>водит или может привести к конфликту интересов;</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r w:rsidRPr="007231B2">
        <w:rPr>
          <w:rFonts w:ascii="Times New Roman" w:hAnsi="Times New Roman" w:cs="Times New Roman"/>
          <w:sz w:val="24"/>
          <w:szCs w:val="24"/>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8A45EC" w:rsidRPr="007231B2" w:rsidRDefault="008A45EC" w:rsidP="008A45EC">
      <w:pPr>
        <w:autoSpaceDE w:val="0"/>
        <w:autoSpaceDN w:val="0"/>
        <w:adjustRightInd w:val="0"/>
        <w:spacing w:after="0"/>
        <w:ind w:firstLine="709"/>
        <w:jc w:val="both"/>
        <w:rPr>
          <w:rFonts w:ascii="Times New Roman" w:hAnsi="Times New Roman" w:cs="Times New Roman"/>
          <w:sz w:val="24"/>
          <w:szCs w:val="24"/>
        </w:rPr>
      </w:pPr>
      <w:r w:rsidRPr="007231B2">
        <w:rPr>
          <w:rFonts w:ascii="Times New Roman" w:hAnsi="Times New Roman" w:cs="Times New Roman"/>
          <w:sz w:val="24"/>
          <w:szCs w:val="24"/>
        </w:rPr>
        <w:t>17. В случае принятия решения, предусмотренного подпунктом 2 и 3 пункта 16 н</w:t>
      </w:r>
      <w:r w:rsidRPr="007231B2">
        <w:rPr>
          <w:rFonts w:ascii="Times New Roman" w:hAnsi="Times New Roman" w:cs="Times New Roman"/>
          <w:sz w:val="24"/>
          <w:szCs w:val="24"/>
        </w:rPr>
        <w:t>а</w:t>
      </w:r>
      <w:r w:rsidRPr="007231B2">
        <w:rPr>
          <w:rFonts w:ascii="Times New Roman" w:hAnsi="Times New Roman" w:cs="Times New Roman"/>
          <w:sz w:val="24"/>
          <w:szCs w:val="24"/>
        </w:rPr>
        <w:t xml:space="preserve">стоящего Положения, </w:t>
      </w:r>
      <w:r>
        <w:rPr>
          <w:rFonts w:ascii="Times New Roman" w:hAnsi="Times New Roman" w:cs="Times New Roman"/>
          <w:sz w:val="24"/>
          <w:szCs w:val="24"/>
        </w:rPr>
        <w:t xml:space="preserve">Дума Бузыкановского муниципального образования </w:t>
      </w:r>
      <w:r w:rsidRPr="007231B2">
        <w:rPr>
          <w:rFonts w:ascii="Times New Roman" w:hAnsi="Times New Roman" w:cs="Times New Roman"/>
          <w:i/>
          <w:sz w:val="24"/>
          <w:szCs w:val="24"/>
        </w:rPr>
        <w:t xml:space="preserve"> </w:t>
      </w:r>
      <w:r w:rsidRPr="007231B2">
        <w:rPr>
          <w:rFonts w:ascii="Times New Roman" w:hAnsi="Times New Roman" w:cs="Times New Roman"/>
          <w:sz w:val="24"/>
          <w:szCs w:val="24"/>
        </w:rPr>
        <w:t>принимает м</w:t>
      </w:r>
      <w:r w:rsidRPr="007231B2">
        <w:rPr>
          <w:rFonts w:ascii="Times New Roman" w:hAnsi="Times New Roman" w:cs="Times New Roman"/>
          <w:sz w:val="24"/>
          <w:szCs w:val="24"/>
        </w:rPr>
        <w:t>е</w:t>
      </w:r>
      <w:r w:rsidRPr="007231B2">
        <w:rPr>
          <w:rFonts w:ascii="Times New Roman" w:hAnsi="Times New Roman" w:cs="Times New Roman"/>
          <w:sz w:val="24"/>
          <w:szCs w:val="24"/>
        </w:rPr>
        <w:t>ры или обеспечивает принятие мер по предотвращению или урегулированию конфликта интересов либо рекомендует лицу, замещающему муниципальную</w:t>
      </w:r>
      <w:r>
        <w:rPr>
          <w:rFonts w:ascii="Times New Roman" w:hAnsi="Times New Roman" w:cs="Times New Roman"/>
          <w:sz w:val="24"/>
          <w:szCs w:val="24"/>
        </w:rPr>
        <w:t xml:space="preserve"> </w:t>
      </w:r>
      <w:r w:rsidRPr="007231B2">
        <w:rPr>
          <w:rFonts w:ascii="Times New Roman" w:hAnsi="Times New Roman" w:cs="Times New Roman"/>
          <w:sz w:val="24"/>
          <w:szCs w:val="24"/>
        </w:rPr>
        <w:t>должность, направи</w:t>
      </w:r>
      <w:r w:rsidRPr="007231B2">
        <w:rPr>
          <w:rFonts w:ascii="Times New Roman" w:hAnsi="Times New Roman" w:cs="Times New Roman"/>
          <w:sz w:val="24"/>
          <w:szCs w:val="24"/>
        </w:rPr>
        <w:t>в</w:t>
      </w:r>
      <w:r w:rsidRPr="007231B2">
        <w:rPr>
          <w:rFonts w:ascii="Times New Roman" w:hAnsi="Times New Roman" w:cs="Times New Roman"/>
          <w:sz w:val="24"/>
          <w:szCs w:val="24"/>
        </w:rPr>
        <w:t>шему уведомление, принять такие меры.</w:t>
      </w:r>
    </w:p>
    <w:p w:rsidR="008A45EC" w:rsidRPr="007231B2" w:rsidRDefault="008A45EC" w:rsidP="008A45EC">
      <w:pPr>
        <w:tabs>
          <w:tab w:val="left" w:pos="2000"/>
          <w:tab w:val="center" w:pos="4898"/>
          <w:tab w:val="left" w:pos="7853"/>
        </w:tabs>
        <w:spacing w:after="0"/>
        <w:rPr>
          <w:rFonts w:ascii="Times New Roman" w:hAnsi="Times New Roman" w:cs="Times New Roman"/>
          <w:b/>
          <w:sz w:val="24"/>
          <w:szCs w:val="24"/>
        </w:rPr>
      </w:pPr>
    </w:p>
    <w:p w:rsidR="008A45EC" w:rsidRPr="00A37477" w:rsidRDefault="008A45EC" w:rsidP="008A45EC">
      <w:pPr>
        <w:tabs>
          <w:tab w:val="left" w:pos="2000"/>
          <w:tab w:val="center" w:pos="4898"/>
          <w:tab w:val="left" w:pos="7853"/>
        </w:tabs>
        <w:spacing w:after="0" w:line="240" w:lineRule="auto"/>
        <w:ind w:firstLine="709"/>
        <w:jc w:val="right"/>
        <w:rPr>
          <w:rFonts w:ascii="Times New Roman" w:hAnsi="Times New Roman" w:cs="Times New Roman"/>
          <w:b/>
        </w:rPr>
      </w:pPr>
      <w:r w:rsidRPr="00A37477">
        <w:rPr>
          <w:rFonts w:ascii="Times New Roman" w:eastAsia="Times New Roman" w:hAnsi="Times New Roman" w:cs="Times New Roman"/>
        </w:rPr>
        <w:t>Приложение 1</w:t>
      </w:r>
    </w:p>
    <w:p w:rsidR="008A45EC" w:rsidRPr="00A37477" w:rsidRDefault="008A45EC" w:rsidP="008A45EC">
      <w:pPr>
        <w:widowControl w:val="0"/>
        <w:autoSpaceDE w:val="0"/>
        <w:autoSpaceDN w:val="0"/>
        <w:adjustRightInd w:val="0"/>
        <w:spacing w:after="0" w:line="240" w:lineRule="auto"/>
        <w:jc w:val="right"/>
        <w:rPr>
          <w:rFonts w:ascii="Times New Roman" w:hAnsi="Times New Roman" w:cs="Times New Roman"/>
        </w:rPr>
      </w:pPr>
      <w:r w:rsidRPr="00A37477">
        <w:rPr>
          <w:rFonts w:ascii="Times New Roman" w:hAnsi="Times New Roman" w:cs="Times New Roman"/>
        </w:rPr>
        <w:t xml:space="preserve"> к Положению о порядке сообщения</w:t>
      </w:r>
    </w:p>
    <w:p w:rsidR="008A45EC" w:rsidRPr="00A37477" w:rsidRDefault="008A45EC" w:rsidP="008A45EC">
      <w:pPr>
        <w:widowControl w:val="0"/>
        <w:autoSpaceDE w:val="0"/>
        <w:autoSpaceDN w:val="0"/>
        <w:adjustRightInd w:val="0"/>
        <w:spacing w:after="0" w:line="240" w:lineRule="auto"/>
        <w:jc w:val="right"/>
        <w:rPr>
          <w:rFonts w:ascii="Times New Roman" w:hAnsi="Times New Roman" w:cs="Times New Roman"/>
        </w:rPr>
      </w:pPr>
      <w:r w:rsidRPr="00A37477">
        <w:rPr>
          <w:rFonts w:ascii="Times New Roman" w:hAnsi="Times New Roman" w:cs="Times New Roman"/>
        </w:rPr>
        <w:t xml:space="preserve"> Главой Бузыкановского муниципального образования,</w:t>
      </w:r>
    </w:p>
    <w:p w:rsidR="008A45EC" w:rsidRPr="00A37477" w:rsidRDefault="008A45EC" w:rsidP="008A45EC">
      <w:pPr>
        <w:widowControl w:val="0"/>
        <w:autoSpaceDE w:val="0"/>
        <w:autoSpaceDN w:val="0"/>
        <w:adjustRightInd w:val="0"/>
        <w:spacing w:after="0" w:line="240" w:lineRule="auto"/>
        <w:jc w:val="right"/>
        <w:rPr>
          <w:rFonts w:ascii="Times New Roman" w:hAnsi="Times New Roman" w:cs="Times New Roman"/>
        </w:rPr>
      </w:pPr>
      <w:r w:rsidRPr="00A37477">
        <w:rPr>
          <w:rFonts w:ascii="Times New Roman" w:hAnsi="Times New Roman" w:cs="Times New Roman"/>
        </w:rPr>
        <w:t xml:space="preserve">  депутатами Думы Бузыкановского муниципального образования</w:t>
      </w:r>
    </w:p>
    <w:p w:rsidR="008A45EC" w:rsidRPr="00A37477" w:rsidRDefault="008A45EC" w:rsidP="008A45EC">
      <w:pPr>
        <w:widowControl w:val="0"/>
        <w:autoSpaceDE w:val="0"/>
        <w:autoSpaceDN w:val="0"/>
        <w:adjustRightInd w:val="0"/>
        <w:spacing w:after="0" w:line="240" w:lineRule="auto"/>
        <w:jc w:val="right"/>
        <w:rPr>
          <w:rFonts w:ascii="Times New Roman" w:hAnsi="Times New Roman" w:cs="Times New Roman"/>
        </w:rPr>
      </w:pPr>
      <w:r w:rsidRPr="00A37477">
        <w:rPr>
          <w:rFonts w:ascii="Times New Roman" w:hAnsi="Times New Roman" w:cs="Times New Roman"/>
        </w:rPr>
        <w:t xml:space="preserve"> о возникновении личной заинтересованности при исполнении должностных</w:t>
      </w:r>
    </w:p>
    <w:p w:rsidR="008A45EC" w:rsidRPr="00A37477" w:rsidRDefault="008A45EC" w:rsidP="008A45EC">
      <w:pPr>
        <w:widowControl w:val="0"/>
        <w:autoSpaceDE w:val="0"/>
        <w:autoSpaceDN w:val="0"/>
        <w:adjustRightInd w:val="0"/>
        <w:spacing w:after="0" w:line="240" w:lineRule="auto"/>
        <w:jc w:val="right"/>
        <w:rPr>
          <w:rFonts w:ascii="Times New Roman" w:hAnsi="Times New Roman" w:cs="Times New Roman"/>
          <w:sz w:val="24"/>
          <w:szCs w:val="24"/>
        </w:rPr>
      </w:pPr>
      <w:r w:rsidRPr="00A37477">
        <w:rPr>
          <w:rFonts w:ascii="Times New Roman" w:hAnsi="Times New Roman" w:cs="Times New Roman"/>
        </w:rPr>
        <w:t xml:space="preserve"> обязанностей, которая приводит или может привести к конфликту интересов</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8A45EC" w:rsidRPr="006E727F" w:rsidTr="0058665B">
        <w:trPr>
          <w:trHeight w:val="1232"/>
          <w:jc w:val="right"/>
        </w:trPr>
        <w:tc>
          <w:tcPr>
            <w:tcW w:w="5103" w:type="dxa"/>
          </w:tcPr>
          <w:p w:rsidR="008A45EC" w:rsidRPr="006E727F" w:rsidRDefault="008A45EC" w:rsidP="0058665B">
            <w:pPr>
              <w:ind w:firstLine="709"/>
              <w:jc w:val="right"/>
              <w:rPr>
                <w:rFonts w:ascii="Times New Roman" w:hAnsi="Times New Roman" w:cs="Times New Roman"/>
                <w:sz w:val="24"/>
                <w:szCs w:val="24"/>
              </w:rPr>
            </w:pPr>
          </w:p>
          <w:p w:rsidR="008A45EC" w:rsidRPr="006E727F" w:rsidRDefault="008A45EC" w:rsidP="0058665B">
            <w:pPr>
              <w:ind w:firstLine="709"/>
              <w:jc w:val="right"/>
              <w:rPr>
                <w:rFonts w:ascii="Times New Roman" w:hAnsi="Times New Roman" w:cs="Times New Roman"/>
                <w:sz w:val="24"/>
                <w:szCs w:val="24"/>
              </w:rPr>
            </w:pPr>
            <w:r w:rsidRPr="006E727F">
              <w:rPr>
                <w:rFonts w:ascii="Times New Roman" w:hAnsi="Times New Roman" w:cs="Times New Roman"/>
                <w:sz w:val="24"/>
                <w:szCs w:val="24"/>
              </w:rPr>
              <w:t xml:space="preserve">Председателю Думы Бузыкановского муниципального образования </w:t>
            </w:r>
          </w:p>
          <w:p w:rsidR="008A45EC" w:rsidRPr="006E727F" w:rsidRDefault="008A45EC" w:rsidP="0058665B">
            <w:pPr>
              <w:jc w:val="right"/>
              <w:rPr>
                <w:rFonts w:ascii="Times New Roman" w:hAnsi="Times New Roman" w:cs="Times New Roman"/>
                <w:sz w:val="24"/>
                <w:szCs w:val="24"/>
              </w:rPr>
            </w:pPr>
            <w:r w:rsidRPr="006E727F">
              <w:rPr>
                <w:rFonts w:ascii="Times New Roman" w:hAnsi="Times New Roman" w:cs="Times New Roman"/>
                <w:sz w:val="24"/>
                <w:szCs w:val="24"/>
              </w:rPr>
              <w:t>________________________</w:t>
            </w:r>
          </w:p>
          <w:p w:rsidR="008A45EC" w:rsidRPr="00A37477" w:rsidRDefault="008A45EC" w:rsidP="0058665B">
            <w:pPr>
              <w:jc w:val="center"/>
              <w:rPr>
                <w:rFonts w:ascii="Times New Roman" w:hAnsi="Times New Roman" w:cs="Times New Roman"/>
                <w:sz w:val="20"/>
                <w:szCs w:val="20"/>
              </w:rPr>
            </w:pPr>
            <w:r w:rsidRPr="00A37477">
              <w:rPr>
                <w:rFonts w:ascii="Times New Roman" w:hAnsi="Times New Roman" w:cs="Times New Roman"/>
                <w:sz w:val="20"/>
                <w:szCs w:val="20"/>
              </w:rPr>
              <w:t xml:space="preserve">                                             (Ф.И.О.)</w:t>
            </w:r>
          </w:p>
        </w:tc>
      </w:tr>
      <w:tr w:rsidR="008A45EC" w:rsidRPr="006E727F" w:rsidTr="0058665B">
        <w:trPr>
          <w:jc w:val="right"/>
        </w:trPr>
        <w:tc>
          <w:tcPr>
            <w:tcW w:w="5103" w:type="dxa"/>
          </w:tcPr>
          <w:p w:rsidR="008A45EC" w:rsidRPr="006E727F" w:rsidRDefault="008A45EC" w:rsidP="0058665B">
            <w:pPr>
              <w:jc w:val="right"/>
              <w:rPr>
                <w:rFonts w:ascii="Times New Roman" w:hAnsi="Times New Roman" w:cs="Times New Roman"/>
                <w:sz w:val="24"/>
                <w:szCs w:val="24"/>
              </w:rPr>
            </w:pPr>
            <w:r w:rsidRPr="006E727F">
              <w:rPr>
                <w:rFonts w:ascii="Times New Roman" w:hAnsi="Times New Roman" w:cs="Times New Roman"/>
                <w:sz w:val="24"/>
                <w:szCs w:val="24"/>
              </w:rPr>
              <w:t>от_____________________________</w:t>
            </w:r>
          </w:p>
          <w:p w:rsidR="008A45EC" w:rsidRPr="006E727F" w:rsidRDefault="008A45EC" w:rsidP="0058665B">
            <w:pPr>
              <w:jc w:val="right"/>
              <w:rPr>
                <w:rFonts w:ascii="Times New Roman" w:hAnsi="Times New Roman" w:cs="Times New Roman"/>
                <w:sz w:val="24"/>
                <w:szCs w:val="24"/>
              </w:rPr>
            </w:pPr>
            <w:r w:rsidRPr="006E727F">
              <w:rPr>
                <w:rFonts w:ascii="Times New Roman" w:hAnsi="Times New Roman" w:cs="Times New Roman"/>
                <w:sz w:val="24"/>
                <w:szCs w:val="24"/>
              </w:rPr>
              <w:t>_______________________________</w:t>
            </w:r>
          </w:p>
          <w:p w:rsidR="008A45EC" w:rsidRPr="006E727F" w:rsidRDefault="008A45EC" w:rsidP="0058665B">
            <w:pPr>
              <w:jc w:val="right"/>
              <w:rPr>
                <w:rFonts w:ascii="Times New Roman" w:hAnsi="Times New Roman" w:cs="Times New Roman"/>
                <w:sz w:val="24"/>
                <w:szCs w:val="24"/>
              </w:rPr>
            </w:pPr>
            <w:r w:rsidRPr="006E727F">
              <w:rPr>
                <w:rFonts w:ascii="Times New Roman" w:hAnsi="Times New Roman" w:cs="Times New Roman"/>
                <w:sz w:val="24"/>
                <w:szCs w:val="24"/>
              </w:rPr>
              <w:lastRenderedPageBreak/>
              <w:t>(</w:t>
            </w:r>
            <w:r w:rsidRPr="00A37477">
              <w:rPr>
                <w:rFonts w:ascii="Times New Roman" w:hAnsi="Times New Roman" w:cs="Times New Roman"/>
                <w:sz w:val="20"/>
                <w:szCs w:val="20"/>
              </w:rPr>
              <w:t>фамилия, имя, отчество (при наличии),  наименование замещаемой муниципальной должности)</w:t>
            </w:r>
          </w:p>
        </w:tc>
      </w:tr>
    </w:tbl>
    <w:p w:rsidR="008A45EC" w:rsidRPr="006E727F" w:rsidRDefault="008A45EC" w:rsidP="008A45EC">
      <w:pPr>
        <w:tabs>
          <w:tab w:val="left" w:pos="2000"/>
          <w:tab w:val="center" w:pos="4898"/>
          <w:tab w:val="left" w:pos="7853"/>
        </w:tabs>
        <w:spacing w:after="0" w:line="240" w:lineRule="auto"/>
        <w:rPr>
          <w:rFonts w:ascii="Times New Roman" w:hAnsi="Times New Roman" w:cs="Times New Roman"/>
          <w:b/>
          <w:sz w:val="24"/>
          <w:szCs w:val="24"/>
        </w:rPr>
      </w:pPr>
    </w:p>
    <w:p w:rsidR="008A45EC" w:rsidRPr="006E727F" w:rsidRDefault="008A45EC" w:rsidP="008A45EC">
      <w:pPr>
        <w:pStyle w:val="ConsPlusNonformat"/>
        <w:jc w:val="center"/>
        <w:rPr>
          <w:rFonts w:ascii="Times New Roman" w:hAnsi="Times New Roman" w:cs="Times New Roman"/>
          <w:b/>
          <w:sz w:val="24"/>
          <w:szCs w:val="24"/>
        </w:rPr>
      </w:pPr>
      <w:r w:rsidRPr="006E727F">
        <w:rPr>
          <w:rFonts w:ascii="Times New Roman" w:hAnsi="Times New Roman" w:cs="Times New Roman"/>
          <w:b/>
          <w:sz w:val="24"/>
          <w:szCs w:val="24"/>
        </w:rPr>
        <w:t xml:space="preserve">УВЕДОМЛЕНИЕ </w:t>
      </w:r>
    </w:p>
    <w:p w:rsidR="008A45EC" w:rsidRPr="006E727F" w:rsidRDefault="008A45EC" w:rsidP="008A45EC">
      <w:pPr>
        <w:pStyle w:val="ConsPlusNonformat"/>
        <w:jc w:val="center"/>
        <w:rPr>
          <w:rFonts w:ascii="Times New Roman" w:hAnsi="Times New Roman" w:cs="Times New Roman"/>
          <w:b/>
          <w:caps/>
          <w:sz w:val="24"/>
          <w:szCs w:val="24"/>
        </w:rPr>
      </w:pPr>
      <w:r w:rsidRPr="006E727F">
        <w:rPr>
          <w:rFonts w:ascii="Times New Roman" w:hAnsi="Times New Roman" w:cs="Times New Roman"/>
          <w:b/>
          <w:sz w:val="24"/>
          <w:szCs w:val="24"/>
        </w:rPr>
        <w:t xml:space="preserve">О </w:t>
      </w:r>
      <w:r w:rsidRPr="006E727F">
        <w:rPr>
          <w:rFonts w:ascii="Times New Roman" w:hAnsi="Times New Roman" w:cs="Times New Roman"/>
          <w:b/>
          <w:caps/>
          <w:sz w:val="24"/>
          <w:szCs w:val="24"/>
        </w:rPr>
        <w:t>возникновении личной заинтересованности</w:t>
      </w:r>
    </w:p>
    <w:p w:rsidR="008A45EC" w:rsidRPr="006E727F" w:rsidRDefault="008A45EC" w:rsidP="008A45EC">
      <w:pPr>
        <w:pStyle w:val="ConsPlusNonformat"/>
        <w:ind w:firstLine="708"/>
        <w:jc w:val="center"/>
        <w:rPr>
          <w:rFonts w:ascii="Times New Roman" w:hAnsi="Times New Roman" w:cs="Times New Roman"/>
          <w:b/>
          <w:caps/>
          <w:sz w:val="24"/>
          <w:szCs w:val="24"/>
        </w:rPr>
      </w:pPr>
      <w:r w:rsidRPr="006E727F">
        <w:rPr>
          <w:rFonts w:ascii="Times New Roman" w:hAnsi="Times New Roman" w:cs="Times New Roman"/>
          <w:b/>
          <w:caps/>
          <w:sz w:val="24"/>
          <w:szCs w:val="24"/>
        </w:rPr>
        <w:t>при исполнении должностныхобязанностей,</w:t>
      </w:r>
    </w:p>
    <w:p w:rsidR="008A45EC" w:rsidRPr="006E727F" w:rsidRDefault="008A45EC" w:rsidP="008A45EC">
      <w:pPr>
        <w:pStyle w:val="ConsPlusNonformat"/>
        <w:jc w:val="center"/>
        <w:rPr>
          <w:rFonts w:ascii="Times New Roman" w:hAnsi="Times New Roman" w:cs="Times New Roman"/>
          <w:b/>
          <w:caps/>
          <w:sz w:val="24"/>
          <w:szCs w:val="24"/>
        </w:rPr>
      </w:pPr>
      <w:r w:rsidRPr="006E727F">
        <w:rPr>
          <w:rFonts w:ascii="Times New Roman" w:hAnsi="Times New Roman" w:cs="Times New Roman"/>
          <w:b/>
          <w:caps/>
          <w:sz w:val="24"/>
          <w:szCs w:val="24"/>
        </w:rPr>
        <w:t>которая приводит или может привести к конфликту интересов</w:t>
      </w:r>
    </w:p>
    <w:p w:rsidR="008A45EC" w:rsidRPr="006E727F" w:rsidRDefault="008A45EC" w:rsidP="008A45E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45EC" w:rsidRPr="006E727F" w:rsidRDefault="008A45EC" w:rsidP="008A45EC">
      <w:pPr>
        <w:autoSpaceDE w:val="0"/>
        <w:autoSpaceDN w:val="0"/>
        <w:spacing w:after="0" w:line="240" w:lineRule="auto"/>
        <w:ind w:firstLine="709"/>
        <w:jc w:val="both"/>
        <w:rPr>
          <w:rFonts w:ascii="Times New Roman" w:eastAsia="Times New Roman" w:hAnsi="Times New Roman" w:cs="Times New Roman"/>
          <w:sz w:val="24"/>
          <w:szCs w:val="24"/>
        </w:rPr>
      </w:pPr>
      <w:r w:rsidRPr="006E727F">
        <w:rPr>
          <w:rFonts w:ascii="Times New Roman" w:eastAsia="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w:t>
      </w:r>
      <w:r w:rsidRPr="006E727F">
        <w:rPr>
          <w:rFonts w:ascii="Times New Roman" w:eastAsia="Times New Roman" w:hAnsi="Times New Roman" w:cs="Times New Roman"/>
          <w:sz w:val="24"/>
          <w:szCs w:val="24"/>
        </w:rPr>
        <w:t>е</w:t>
      </w:r>
      <w:r w:rsidRPr="006E727F">
        <w:rPr>
          <w:rFonts w:ascii="Times New Roman" w:eastAsia="Times New Roman" w:hAnsi="Times New Roman" w:cs="Times New Roman"/>
          <w:sz w:val="24"/>
          <w:szCs w:val="24"/>
        </w:rPr>
        <w:t>сов  (нужное подчеркнуть).</w:t>
      </w:r>
    </w:p>
    <w:p w:rsidR="008A45EC" w:rsidRPr="006E727F" w:rsidRDefault="008A45EC" w:rsidP="008A45EC">
      <w:pPr>
        <w:autoSpaceDE w:val="0"/>
        <w:autoSpaceDN w:val="0"/>
        <w:spacing w:after="0" w:line="240" w:lineRule="auto"/>
        <w:ind w:firstLine="709"/>
        <w:jc w:val="both"/>
        <w:rPr>
          <w:rFonts w:ascii="Times New Roman" w:eastAsia="Times New Roman" w:hAnsi="Times New Roman" w:cs="Times New Roman"/>
          <w:sz w:val="24"/>
          <w:szCs w:val="24"/>
        </w:rPr>
      </w:pPr>
      <w:r w:rsidRPr="006E727F">
        <w:rPr>
          <w:rFonts w:ascii="Times New Roman" w:eastAsia="Times New Roman" w:hAnsi="Times New Roman" w:cs="Times New Roman"/>
          <w:sz w:val="24"/>
          <w:szCs w:val="24"/>
        </w:rPr>
        <w:t>Обстоятельства, являющиеся     основанием   возникновения   личной   заинтерес</w:t>
      </w:r>
      <w:r w:rsidRPr="006E727F">
        <w:rPr>
          <w:rFonts w:ascii="Times New Roman" w:eastAsia="Times New Roman" w:hAnsi="Times New Roman" w:cs="Times New Roman"/>
          <w:sz w:val="24"/>
          <w:szCs w:val="24"/>
        </w:rPr>
        <w:t>о</w:t>
      </w:r>
      <w:r w:rsidRPr="006E727F">
        <w:rPr>
          <w:rFonts w:ascii="Times New Roman" w:eastAsia="Times New Roman" w:hAnsi="Times New Roman" w:cs="Times New Roman"/>
          <w:sz w:val="24"/>
          <w:szCs w:val="24"/>
        </w:rPr>
        <w:t>ванности:_____________________________________________________________________</w:t>
      </w:r>
    </w:p>
    <w:p w:rsidR="008A45EC" w:rsidRPr="006E727F" w:rsidRDefault="008A45EC" w:rsidP="008A45EC">
      <w:pPr>
        <w:autoSpaceDE w:val="0"/>
        <w:autoSpaceDN w:val="0"/>
        <w:spacing w:after="0" w:line="240" w:lineRule="auto"/>
        <w:ind w:firstLine="709"/>
        <w:jc w:val="both"/>
        <w:rPr>
          <w:rFonts w:ascii="Times New Roman" w:eastAsia="Times New Roman" w:hAnsi="Times New Roman" w:cs="Times New Roman"/>
          <w:sz w:val="24"/>
          <w:szCs w:val="24"/>
        </w:rPr>
      </w:pPr>
      <w:r w:rsidRPr="006E727F">
        <w:rPr>
          <w:rFonts w:ascii="Times New Roman" w:eastAsia="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8A45EC" w:rsidRPr="006E727F" w:rsidRDefault="008A45EC" w:rsidP="008A45EC">
      <w:pPr>
        <w:autoSpaceDE w:val="0"/>
        <w:autoSpaceDN w:val="0"/>
        <w:spacing w:after="0" w:line="240" w:lineRule="auto"/>
        <w:ind w:firstLine="709"/>
        <w:jc w:val="both"/>
        <w:rPr>
          <w:rFonts w:ascii="Times New Roman" w:eastAsia="Times New Roman" w:hAnsi="Times New Roman" w:cs="Times New Roman"/>
          <w:sz w:val="24"/>
          <w:szCs w:val="24"/>
        </w:rPr>
      </w:pPr>
      <w:r w:rsidRPr="006E727F">
        <w:rPr>
          <w:rFonts w:ascii="Times New Roman" w:eastAsia="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8A45EC" w:rsidRPr="006E727F" w:rsidRDefault="008A45EC" w:rsidP="008A45EC">
      <w:pPr>
        <w:autoSpaceDE w:val="0"/>
        <w:autoSpaceDN w:val="0"/>
        <w:spacing w:after="0" w:line="240" w:lineRule="auto"/>
        <w:ind w:firstLine="709"/>
        <w:jc w:val="both"/>
        <w:rPr>
          <w:rFonts w:ascii="Times New Roman" w:eastAsia="Times New Roman" w:hAnsi="Times New Roman" w:cs="Times New Roman"/>
          <w:sz w:val="24"/>
          <w:szCs w:val="24"/>
        </w:rPr>
      </w:pPr>
    </w:p>
    <w:p w:rsidR="008A45EC" w:rsidRPr="006E727F" w:rsidRDefault="008A45EC" w:rsidP="008A45EC">
      <w:pPr>
        <w:autoSpaceDE w:val="0"/>
        <w:autoSpaceDN w:val="0"/>
        <w:spacing w:after="0" w:line="240" w:lineRule="auto"/>
        <w:ind w:firstLine="709"/>
        <w:jc w:val="both"/>
        <w:rPr>
          <w:rFonts w:ascii="Times New Roman" w:eastAsia="Times New Roman" w:hAnsi="Times New Roman" w:cs="Times New Roman"/>
          <w:sz w:val="24"/>
          <w:szCs w:val="24"/>
        </w:rPr>
      </w:pPr>
      <w:r w:rsidRPr="006E727F">
        <w:rPr>
          <w:rFonts w:ascii="Times New Roman" w:eastAsia="Times New Roman" w:hAnsi="Times New Roman" w:cs="Times New Roman"/>
          <w:sz w:val="24"/>
          <w:szCs w:val="24"/>
        </w:rPr>
        <w:t>Намереваюсь (не намереваюсь) лично присутствовать при рассмотрении настоящ</w:t>
      </w:r>
      <w:r w:rsidRPr="006E727F">
        <w:rPr>
          <w:rFonts w:ascii="Times New Roman" w:eastAsia="Times New Roman" w:hAnsi="Times New Roman" w:cs="Times New Roman"/>
          <w:sz w:val="24"/>
          <w:szCs w:val="24"/>
        </w:rPr>
        <w:t>е</w:t>
      </w:r>
      <w:r w:rsidRPr="006E727F">
        <w:rPr>
          <w:rFonts w:ascii="Times New Roman" w:eastAsia="Times New Roman" w:hAnsi="Times New Roman" w:cs="Times New Roman"/>
          <w:sz w:val="24"/>
          <w:szCs w:val="24"/>
        </w:rPr>
        <w:t>го уведомления (нужное подчеркнуть).</w:t>
      </w:r>
    </w:p>
    <w:p w:rsidR="008A45EC" w:rsidRPr="006E727F" w:rsidRDefault="008A45EC" w:rsidP="008A45EC">
      <w:pPr>
        <w:autoSpaceDE w:val="0"/>
        <w:autoSpaceDN w:val="0"/>
        <w:spacing w:after="0" w:line="240" w:lineRule="auto"/>
        <w:ind w:firstLine="709"/>
        <w:jc w:val="both"/>
        <w:rPr>
          <w:rFonts w:ascii="Times New Roman" w:eastAsia="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8A45EC" w:rsidRPr="006E727F" w:rsidTr="0058665B">
        <w:tc>
          <w:tcPr>
            <w:tcW w:w="3115" w:type="dxa"/>
          </w:tcPr>
          <w:p w:rsidR="008A45EC" w:rsidRPr="006E727F" w:rsidRDefault="008A45EC" w:rsidP="0058665B">
            <w:pPr>
              <w:autoSpaceDE w:val="0"/>
              <w:autoSpaceDN w:val="0"/>
              <w:jc w:val="both"/>
              <w:rPr>
                <w:rFonts w:ascii="Times New Roman" w:eastAsia="Times New Roman" w:hAnsi="Times New Roman" w:cs="Times New Roman"/>
                <w:sz w:val="24"/>
                <w:szCs w:val="24"/>
              </w:rPr>
            </w:pPr>
            <w:r w:rsidRPr="006E727F">
              <w:rPr>
                <w:rFonts w:ascii="Times New Roman" w:eastAsia="Times New Roman" w:hAnsi="Times New Roman" w:cs="Times New Roman"/>
                <w:sz w:val="24"/>
                <w:szCs w:val="24"/>
              </w:rPr>
              <w:t>«__» __________ 20____г.</w:t>
            </w:r>
          </w:p>
        </w:tc>
        <w:tc>
          <w:tcPr>
            <w:tcW w:w="3115" w:type="dxa"/>
          </w:tcPr>
          <w:p w:rsidR="008A45EC" w:rsidRPr="006E727F" w:rsidRDefault="008A45EC" w:rsidP="0058665B">
            <w:pPr>
              <w:autoSpaceDE w:val="0"/>
              <w:autoSpaceDN w:val="0"/>
              <w:jc w:val="both"/>
              <w:rPr>
                <w:rFonts w:ascii="Times New Roman" w:eastAsia="Times New Roman" w:hAnsi="Times New Roman" w:cs="Times New Roman"/>
                <w:sz w:val="24"/>
                <w:szCs w:val="24"/>
              </w:rPr>
            </w:pPr>
            <w:r w:rsidRPr="006E727F">
              <w:rPr>
                <w:rFonts w:ascii="Times New Roman" w:eastAsia="Times New Roman" w:hAnsi="Times New Roman" w:cs="Times New Roman"/>
                <w:sz w:val="24"/>
                <w:szCs w:val="24"/>
              </w:rPr>
              <w:t>_____________________</w:t>
            </w:r>
          </w:p>
        </w:tc>
        <w:tc>
          <w:tcPr>
            <w:tcW w:w="3115" w:type="dxa"/>
          </w:tcPr>
          <w:p w:rsidR="008A45EC" w:rsidRPr="006E727F" w:rsidRDefault="008A45EC" w:rsidP="0058665B">
            <w:pPr>
              <w:autoSpaceDE w:val="0"/>
              <w:autoSpaceDN w:val="0"/>
              <w:jc w:val="both"/>
              <w:rPr>
                <w:rFonts w:ascii="Times New Roman" w:eastAsia="Times New Roman" w:hAnsi="Times New Roman" w:cs="Times New Roman"/>
                <w:sz w:val="24"/>
                <w:szCs w:val="24"/>
              </w:rPr>
            </w:pPr>
            <w:r w:rsidRPr="006E727F">
              <w:rPr>
                <w:rFonts w:ascii="Times New Roman" w:eastAsia="Times New Roman" w:hAnsi="Times New Roman" w:cs="Times New Roman"/>
                <w:sz w:val="24"/>
                <w:szCs w:val="24"/>
              </w:rPr>
              <w:t>___________________</w:t>
            </w:r>
          </w:p>
        </w:tc>
      </w:tr>
      <w:tr w:rsidR="008A45EC" w:rsidRPr="006E727F" w:rsidTr="0058665B">
        <w:tc>
          <w:tcPr>
            <w:tcW w:w="3115" w:type="dxa"/>
          </w:tcPr>
          <w:p w:rsidR="008A45EC" w:rsidRPr="006E727F" w:rsidRDefault="008A45EC" w:rsidP="0058665B">
            <w:pPr>
              <w:autoSpaceDE w:val="0"/>
              <w:autoSpaceDN w:val="0"/>
              <w:jc w:val="both"/>
              <w:rPr>
                <w:rFonts w:ascii="Times New Roman" w:eastAsia="Times New Roman" w:hAnsi="Times New Roman" w:cs="Times New Roman"/>
                <w:sz w:val="24"/>
                <w:szCs w:val="24"/>
              </w:rPr>
            </w:pPr>
          </w:p>
        </w:tc>
        <w:tc>
          <w:tcPr>
            <w:tcW w:w="3115" w:type="dxa"/>
          </w:tcPr>
          <w:p w:rsidR="008A45EC" w:rsidRPr="006E727F" w:rsidRDefault="008A45EC" w:rsidP="0058665B">
            <w:pPr>
              <w:autoSpaceDE w:val="0"/>
              <w:autoSpaceDN w:val="0"/>
              <w:jc w:val="center"/>
              <w:rPr>
                <w:rFonts w:ascii="Times New Roman" w:eastAsia="Times New Roman" w:hAnsi="Times New Roman" w:cs="Times New Roman"/>
              </w:rPr>
            </w:pPr>
            <w:r w:rsidRPr="006E727F">
              <w:rPr>
                <w:rFonts w:ascii="Times New Roman" w:eastAsia="Times New Roman" w:hAnsi="Times New Roman" w:cs="Times New Roman"/>
              </w:rPr>
              <w:t xml:space="preserve">(подпись лица, замещающего </w:t>
            </w:r>
          </w:p>
          <w:p w:rsidR="008A45EC" w:rsidRPr="006E727F" w:rsidRDefault="008A45EC" w:rsidP="0058665B">
            <w:pPr>
              <w:autoSpaceDE w:val="0"/>
              <w:autoSpaceDN w:val="0"/>
              <w:jc w:val="center"/>
              <w:rPr>
                <w:rFonts w:ascii="Times New Roman" w:eastAsia="Times New Roman" w:hAnsi="Times New Roman" w:cs="Times New Roman"/>
                <w:sz w:val="24"/>
                <w:szCs w:val="24"/>
              </w:rPr>
            </w:pPr>
            <w:r w:rsidRPr="006E727F">
              <w:rPr>
                <w:rFonts w:ascii="Times New Roman" w:eastAsia="Times New Roman" w:hAnsi="Times New Roman" w:cs="Times New Roman"/>
              </w:rPr>
              <w:t>муниципальную должность</w:t>
            </w:r>
            <w:r w:rsidRPr="006E727F">
              <w:rPr>
                <w:rFonts w:ascii="Times New Roman" w:eastAsia="Times New Roman" w:hAnsi="Times New Roman" w:cs="Times New Roman"/>
                <w:sz w:val="24"/>
                <w:szCs w:val="24"/>
              </w:rPr>
              <w:t>)</w:t>
            </w:r>
          </w:p>
        </w:tc>
        <w:tc>
          <w:tcPr>
            <w:tcW w:w="3115" w:type="dxa"/>
          </w:tcPr>
          <w:p w:rsidR="008A45EC" w:rsidRPr="006E727F" w:rsidRDefault="008A45EC" w:rsidP="0058665B">
            <w:pPr>
              <w:autoSpaceDE w:val="0"/>
              <w:autoSpaceDN w:val="0"/>
              <w:jc w:val="center"/>
              <w:rPr>
                <w:rFonts w:ascii="Times New Roman" w:eastAsia="Times New Roman" w:hAnsi="Times New Roman" w:cs="Times New Roman"/>
                <w:sz w:val="24"/>
                <w:szCs w:val="24"/>
              </w:rPr>
            </w:pPr>
            <w:r w:rsidRPr="006E727F">
              <w:rPr>
                <w:rFonts w:ascii="Times New Roman" w:eastAsia="Times New Roman" w:hAnsi="Times New Roman" w:cs="Times New Roman"/>
                <w:sz w:val="24"/>
                <w:szCs w:val="24"/>
              </w:rPr>
              <w:t>(</w:t>
            </w:r>
            <w:r w:rsidRPr="006E727F">
              <w:rPr>
                <w:rFonts w:ascii="Times New Roman" w:eastAsia="Times New Roman" w:hAnsi="Times New Roman" w:cs="Times New Roman"/>
              </w:rPr>
              <w:t>расшифровка подписи)</w:t>
            </w:r>
          </w:p>
        </w:tc>
      </w:tr>
    </w:tbl>
    <w:p w:rsidR="008A45EC" w:rsidRDefault="008A45EC" w:rsidP="008A45EC">
      <w:pPr>
        <w:spacing w:line="240" w:lineRule="auto"/>
        <w:rPr>
          <w:rFonts w:ascii="Times New Roman" w:eastAsia="Times New Roman" w:hAnsi="Times New Roman" w:cs="Times New Roman"/>
          <w:b/>
          <w:sz w:val="24"/>
          <w:szCs w:val="24"/>
        </w:rPr>
      </w:pPr>
    </w:p>
    <w:p w:rsidR="008A45EC" w:rsidRPr="006E727F" w:rsidRDefault="008A45EC" w:rsidP="008A45EC">
      <w:pPr>
        <w:spacing w:line="240" w:lineRule="auto"/>
        <w:jc w:val="center"/>
        <w:rPr>
          <w:rFonts w:ascii="Times New Roman" w:eastAsia="Times New Roman" w:hAnsi="Times New Roman" w:cs="Times New Roman"/>
          <w:b/>
          <w:sz w:val="24"/>
          <w:szCs w:val="24"/>
        </w:rPr>
      </w:pPr>
      <w:r w:rsidRPr="006E727F">
        <w:rPr>
          <w:rFonts w:ascii="Times New Roman" w:eastAsia="Times New Roman" w:hAnsi="Times New Roman" w:cs="Times New Roman"/>
          <w:b/>
          <w:sz w:val="24"/>
          <w:szCs w:val="24"/>
        </w:rPr>
        <w:t>РАСПИСКА В ПОЛУЧЕНИИ УВЕДОМЛЕНИЯ</w:t>
      </w:r>
    </w:p>
    <w:p w:rsidR="008A45EC" w:rsidRPr="006E727F" w:rsidRDefault="008A45EC" w:rsidP="008A45EC">
      <w:pPr>
        <w:autoSpaceDE w:val="0"/>
        <w:autoSpaceDN w:val="0"/>
        <w:spacing w:after="0" w:line="240" w:lineRule="auto"/>
        <w:jc w:val="center"/>
        <w:rPr>
          <w:rFonts w:ascii="Times New Roman" w:eastAsia="Times New Roman" w:hAnsi="Times New Roman" w:cs="Times New Roman"/>
          <w:b/>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4711"/>
      </w:tblGrid>
      <w:tr w:rsidR="008A45EC" w:rsidRPr="006E727F" w:rsidTr="0058665B">
        <w:trPr>
          <w:trHeight w:val="256"/>
        </w:trPr>
        <w:tc>
          <w:tcPr>
            <w:tcW w:w="9420" w:type="dxa"/>
            <w:gridSpan w:val="2"/>
          </w:tcPr>
          <w:p w:rsidR="008A45EC" w:rsidRPr="006E727F" w:rsidRDefault="008A45EC" w:rsidP="0058665B">
            <w:pPr>
              <w:autoSpaceDE w:val="0"/>
              <w:autoSpaceDN w:val="0"/>
              <w:ind w:firstLine="709"/>
              <w:jc w:val="both"/>
              <w:rPr>
                <w:rFonts w:ascii="Times New Roman" w:eastAsia="Times New Roman" w:hAnsi="Times New Roman" w:cs="Times New Roman"/>
                <w:b/>
                <w:sz w:val="24"/>
                <w:szCs w:val="24"/>
              </w:rPr>
            </w:pPr>
            <w:r w:rsidRPr="006E727F">
              <w:rPr>
                <w:rFonts w:ascii="Times New Roman" w:eastAsia="Times New Roman" w:hAnsi="Times New Roman" w:cs="Times New Roman"/>
                <w:sz w:val="24"/>
                <w:szCs w:val="24"/>
              </w:rPr>
              <w:t>Уведомление</w:t>
            </w:r>
            <w:r w:rsidRPr="006E727F">
              <w:rPr>
                <w:rFonts w:ascii="Times New Roman" w:eastAsia="Times New Roman" w:hAnsi="Times New Roman" w:cs="Times New Roman"/>
                <w:b/>
                <w:sz w:val="24"/>
                <w:szCs w:val="24"/>
              </w:rPr>
              <w:t>__________________________________________________________</w:t>
            </w:r>
          </w:p>
        </w:tc>
      </w:tr>
      <w:tr w:rsidR="008A45EC" w:rsidRPr="006E727F" w:rsidTr="0058665B">
        <w:trPr>
          <w:trHeight w:val="215"/>
        </w:trPr>
        <w:tc>
          <w:tcPr>
            <w:tcW w:w="9420" w:type="dxa"/>
            <w:gridSpan w:val="2"/>
          </w:tcPr>
          <w:p w:rsidR="008A45EC" w:rsidRPr="006E727F" w:rsidRDefault="008A45EC" w:rsidP="0058665B">
            <w:pPr>
              <w:autoSpaceDE w:val="0"/>
              <w:autoSpaceDN w:val="0"/>
              <w:jc w:val="center"/>
              <w:rPr>
                <w:rFonts w:ascii="Times New Roman" w:eastAsia="Times New Roman" w:hAnsi="Times New Roman" w:cs="Times New Roman"/>
                <w:b/>
              </w:rPr>
            </w:pPr>
            <w:r w:rsidRPr="006E727F">
              <w:rPr>
                <w:rFonts w:ascii="Times New Roman" w:hAnsi="Times New Roman" w:cs="Times New Roman"/>
              </w:rPr>
              <w:t>(фамилия, имя, отчество (при наличии), наименование замещаемой муниципальной должности)</w:t>
            </w:r>
          </w:p>
        </w:tc>
      </w:tr>
      <w:tr w:rsidR="008A45EC" w:rsidRPr="006E727F" w:rsidTr="0058665B">
        <w:trPr>
          <w:trHeight w:val="997"/>
        </w:trPr>
        <w:tc>
          <w:tcPr>
            <w:tcW w:w="9420" w:type="dxa"/>
            <w:gridSpan w:val="2"/>
          </w:tcPr>
          <w:p w:rsidR="008A45EC" w:rsidRPr="006E727F" w:rsidRDefault="008A45EC" w:rsidP="0058665B">
            <w:pPr>
              <w:autoSpaceDE w:val="0"/>
              <w:autoSpaceDN w:val="0"/>
              <w:jc w:val="both"/>
              <w:rPr>
                <w:rFonts w:ascii="Times New Roman" w:hAnsi="Times New Roman" w:cs="Times New Roman"/>
                <w:sz w:val="24"/>
                <w:szCs w:val="24"/>
              </w:rPr>
            </w:pPr>
            <w:r w:rsidRPr="006E727F">
              <w:rPr>
                <w:rFonts w:ascii="Times New Roman" w:hAnsi="Times New Roman" w:cs="Times New Roman"/>
                <w:sz w:val="24"/>
                <w:szCs w:val="24"/>
              </w:rPr>
              <w:t>от «__» ______________ 20__ г. о возникновении личной заинтересованности при и</w:t>
            </w:r>
            <w:r w:rsidRPr="006E727F">
              <w:rPr>
                <w:rFonts w:ascii="Times New Roman" w:hAnsi="Times New Roman" w:cs="Times New Roman"/>
                <w:sz w:val="24"/>
                <w:szCs w:val="24"/>
              </w:rPr>
              <w:t>с</w:t>
            </w:r>
            <w:r w:rsidRPr="006E727F">
              <w:rPr>
                <w:rFonts w:ascii="Times New Roman" w:hAnsi="Times New Roman" w:cs="Times New Roman"/>
                <w:sz w:val="24"/>
                <w:szCs w:val="24"/>
              </w:rPr>
              <w:t>полнении должностных обязанностей, которая приводит или может привести к конфли</w:t>
            </w:r>
            <w:r w:rsidRPr="006E727F">
              <w:rPr>
                <w:rFonts w:ascii="Times New Roman" w:hAnsi="Times New Roman" w:cs="Times New Roman"/>
                <w:sz w:val="24"/>
                <w:szCs w:val="24"/>
              </w:rPr>
              <w:t>к</w:t>
            </w:r>
            <w:r w:rsidRPr="006E727F">
              <w:rPr>
                <w:rFonts w:ascii="Times New Roman" w:hAnsi="Times New Roman" w:cs="Times New Roman"/>
                <w:sz w:val="24"/>
                <w:szCs w:val="24"/>
              </w:rPr>
              <w:t>ту интересов, получено и зарегистрировано в журнале учета уведомлений «__» ________ 20___ г. № _________.</w:t>
            </w:r>
          </w:p>
        </w:tc>
      </w:tr>
      <w:tr w:rsidR="008A45EC" w:rsidRPr="006E727F" w:rsidTr="0058665B">
        <w:trPr>
          <w:trHeight w:val="498"/>
        </w:trPr>
        <w:tc>
          <w:tcPr>
            <w:tcW w:w="4710" w:type="dxa"/>
          </w:tcPr>
          <w:p w:rsidR="008A45EC" w:rsidRDefault="008A45EC" w:rsidP="0058665B">
            <w:pPr>
              <w:autoSpaceDE w:val="0"/>
              <w:autoSpaceDN w:val="0"/>
              <w:jc w:val="center"/>
              <w:rPr>
                <w:rFonts w:ascii="Times New Roman" w:hAnsi="Times New Roman" w:cs="Times New Roman"/>
                <w:sz w:val="24"/>
                <w:szCs w:val="24"/>
              </w:rPr>
            </w:pPr>
          </w:p>
          <w:p w:rsidR="008A45EC" w:rsidRPr="006E727F" w:rsidRDefault="008A45EC" w:rsidP="0058665B">
            <w:pPr>
              <w:autoSpaceDE w:val="0"/>
              <w:autoSpaceDN w:val="0"/>
              <w:jc w:val="center"/>
              <w:rPr>
                <w:rFonts w:ascii="Times New Roman" w:hAnsi="Times New Roman" w:cs="Times New Roman"/>
                <w:sz w:val="24"/>
                <w:szCs w:val="24"/>
              </w:rPr>
            </w:pPr>
            <w:r w:rsidRPr="006E727F">
              <w:rPr>
                <w:rFonts w:ascii="Times New Roman" w:hAnsi="Times New Roman" w:cs="Times New Roman"/>
                <w:sz w:val="24"/>
                <w:szCs w:val="24"/>
              </w:rPr>
              <w:t>___________________________</w:t>
            </w:r>
          </w:p>
        </w:tc>
        <w:tc>
          <w:tcPr>
            <w:tcW w:w="4711" w:type="dxa"/>
          </w:tcPr>
          <w:p w:rsidR="008A45EC" w:rsidRPr="006E727F" w:rsidRDefault="008A45EC" w:rsidP="0058665B">
            <w:pPr>
              <w:autoSpaceDE w:val="0"/>
              <w:autoSpaceDN w:val="0"/>
              <w:jc w:val="center"/>
              <w:rPr>
                <w:rFonts w:ascii="Times New Roman" w:hAnsi="Times New Roman" w:cs="Times New Roman"/>
                <w:sz w:val="24"/>
                <w:szCs w:val="24"/>
              </w:rPr>
            </w:pPr>
            <w:r w:rsidRPr="006E727F">
              <w:rPr>
                <w:rFonts w:ascii="Times New Roman" w:hAnsi="Times New Roman" w:cs="Times New Roman"/>
                <w:sz w:val="24"/>
                <w:szCs w:val="24"/>
              </w:rPr>
              <w:t>_____________________</w:t>
            </w:r>
          </w:p>
        </w:tc>
      </w:tr>
      <w:tr w:rsidR="008A45EC" w:rsidRPr="00A37477" w:rsidTr="0058665B">
        <w:trPr>
          <w:trHeight w:val="417"/>
        </w:trPr>
        <w:tc>
          <w:tcPr>
            <w:tcW w:w="4710" w:type="dxa"/>
          </w:tcPr>
          <w:p w:rsidR="008A45EC" w:rsidRPr="00A37477" w:rsidRDefault="008A45EC" w:rsidP="0058665B">
            <w:pPr>
              <w:autoSpaceDE w:val="0"/>
              <w:autoSpaceDN w:val="0"/>
              <w:jc w:val="center"/>
              <w:rPr>
                <w:rFonts w:ascii="Times New Roman" w:eastAsia="Times New Roman" w:hAnsi="Times New Roman" w:cs="Times New Roman"/>
                <w:sz w:val="20"/>
                <w:szCs w:val="20"/>
              </w:rPr>
            </w:pPr>
            <w:r w:rsidRPr="00A37477">
              <w:rPr>
                <w:rFonts w:ascii="Times New Roman" w:eastAsia="Times New Roman" w:hAnsi="Times New Roman" w:cs="Times New Roman"/>
                <w:sz w:val="20"/>
                <w:szCs w:val="20"/>
              </w:rPr>
              <w:t>(фамилия, имя, отчество (при наличии) ответстве</w:t>
            </w:r>
            <w:r w:rsidRPr="00A37477">
              <w:rPr>
                <w:rFonts w:ascii="Times New Roman" w:eastAsia="Times New Roman" w:hAnsi="Times New Roman" w:cs="Times New Roman"/>
                <w:sz w:val="20"/>
                <w:szCs w:val="20"/>
              </w:rPr>
              <w:t>н</w:t>
            </w:r>
            <w:r w:rsidRPr="00A37477">
              <w:rPr>
                <w:rFonts w:ascii="Times New Roman" w:eastAsia="Times New Roman" w:hAnsi="Times New Roman" w:cs="Times New Roman"/>
                <w:sz w:val="20"/>
                <w:szCs w:val="20"/>
              </w:rPr>
              <w:t>ного должностного лица уполномоченного органа)</w:t>
            </w:r>
          </w:p>
        </w:tc>
        <w:tc>
          <w:tcPr>
            <w:tcW w:w="4711" w:type="dxa"/>
          </w:tcPr>
          <w:p w:rsidR="008A45EC" w:rsidRPr="00A37477" w:rsidRDefault="008A45EC" w:rsidP="0058665B">
            <w:pPr>
              <w:autoSpaceDE w:val="0"/>
              <w:autoSpaceDN w:val="0"/>
              <w:jc w:val="center"/>
              <w:rPr>
                <w:rFonts w:ascii="Times New Roman" w:eastAsia="Times New Roman" w:hAnsi="Times New Roman" w:cs="Times New Roman"/>
                <w:sz w:val="20"/>
                <w:szCs w:val="20"/>
              </w:rPr>
            </w:pPr>
            <w:r w:rsidRPr="00A37477">
              <w:rPr>
                <w:rFonts w:ascii="Times New Roman" w:hAnsi="Times New Roman" w:cs="Times New Roman"/>
                <w:sz w:val="20"/>
                <w:szCs w:val="20"/>
              </w:rPr>
              <w:t xml:space="preserve">      (подпись </w:t>
            </w:r>
            <w:r w:rsidRPr="00A37477">
              <w:rPr>
                <w:rFonts w:ascii="Times New Roman" w:eastAsia="Times New Roman" w:hAnsi="Times New Roman" w:cs="Times New Roman"/>
                <w:sz w:val="20"/>
                <w:szCs w:val="20"/>
              </w:rPr>
              <w:t>ответственного должностного</w:t>
            </w:r>
          </w:p>
          <w:p w:rsidR="008A45EC" w:rsidRDefault="008A45EC" w:rsidP="0058665B">
            <w:pPr>
              <w:autoSpaceDE w:val="0"/>
              <w:autoSpaceDN w:val="0"/>
              <w:jc w:val="center"/>
              <w:rPr>
                <w:rFonts w:ascii="Times New Roman" w:eastAsia="Times New Roman" w:hAnsi="Times New Roman" w:cs="Times New Roman"/>
                <w:sz w:val="20"/>
                <w:szCs w:val="20"/>
              </w:rPr>
            </w:pPr>
            <w:r w:rsidRPr="00A37477">
              <w:rPr>
                <w:rFonts w:ascii="Times New Roman" w:eastAsia="Times New Roman" w:hAnsi="Times New Roman" w:cs="Times New Roman"/>
                <w:sz w:val="20"/>
                <w:szCs w:val="20"/>
              </w:rPr>
              <w:t xml:space="preserve"> лица уполномоченного органа)</w:t>
            </w:r>
          </w:p>
          <w:p w:rsidR="008A45EC" w:rsidRPr="00A37477" w:rsidRDefault="008A45EC" w:rsidP="0058665B">
            <w:pPr>
              <w:autoSpaceDE w:val="0"/>
              <w:autoSpaceDN w:val="0"/>
              <w:rPr>
                <w:rFonts w:ascii="Times New Roman" w:hAnsi="Times New Roman" w:cs="Times New Roman"/>
                <w:sz w:val="20"/>
                <w:szCs w:val="20"/>
              </w:rPr>
            </w:pPr>
          </w:p>
        </w:tc>
      </w:tr>
    </w:tbl>
    <w:p w:rsidR="008A45EC" w:rsidRDefault="008A45EC" w:rsidP="008A45EC">
      <w:pPr>
        <w:autoSpaceDE w:val="0"/>
        <w:autoSpaceDN w:val="0"/>
        <w:spacing w:after="0" w:line="240" w:lineRule="auto"/>
        <w:ind w:firstLine="709"/>
        <w:jc w:val="both"/>
        <w:rPr>
          <w:rFonts w:ascii="Times New Roman" w:eastAsia="Times New Roman" w:hAnsi="Times New Roman" w:cs="Times New Roman"/>
          <w:b/>
          <w:sz w:val="20"/>
          <w:szCs w:val="20"/>
        </w:rPr>
      </w:pPr>
    </w:p>
    <w:p w:rsidR="008A45EC" w:rsidRDefault="008A45EC" w:rsidP="008A45EC">
      <w:pPr>
        <w:autoSpaceDE w:val="0"/>
        <w:autoSpaceDN w:val="0"/>
        <w:spacing w:after="0" w:line="240" w:lineRule="auto"/>
        <w:ind w:firstLine="709"/>
        <w:jc w:val="both"/>
        <w:rPr>
          <w:rFonts w:ascii="Times New Roman" w:eastAsia="Times New Roman" w:hAnsi="Times New Roman" w:cs="Times New Roman"/>
          <w:b/>
          <w:sz w:val="20"/>
          <w:szCs w:val="20"/>
        </w:rPr>
      </w:pPr>
    </w:p>
    <w:p w:rsidR="008A45EC" w:rsidRDefault="008A45EC" w:rsidP="008A45EC">
      <w:pPr>
        <w:spacing w:line="240" w:lineRule="auto"/>
        <w:rPr>
          <w:rFonts w:ascii="Times New Roman" w:eastAsia="Times New Roman" w:hAnsi="Times New Roman" w:cs="Times New Roman"/>
          <w:b/>
          <w:sz w:val="24"/>
          <w:szCs w:val="24"/>
        </w:rPr>
        <w:sectPr w:rsidR="008A45EC" w:rsidSect="00DE1DEF">
          <w:pgSz w:w="11906" w:h="16838"/>
          <w:pgMar w:top="1134" w:right="850" w:bottom="1134" w:left="1701" w:header="708" w:footer="708" w:gutter="0"/>
          <w:cols w:space="708"/>
          <w:docGrid w:linePitch="360"/>
        </w:sectPr>
      </w:pPr>
    </w:p>
    <w:p w:rsidR="008A45EC" w:rsidRPr="00A37477" w:rsidRDefault="008A45EC" w:rsidP="008A45EC">
      <w:pPr>
        <w:tabs>
          <w:tab w:val="left" w:pos="2000"/>
          <w:tab w:val="center" w:pos="4898"/>
          <w:tab w:val="left" w:pos="7853"/>
        </w:tabs>
        <w:spacing w:after="0" w:line="240" w:lineRule="auto"/>
        <w:jc w:val="right"/>
        <w:rPr>
          <w:rFonts w:ascii="Times New Roman" w:hAnsi="Times New Roman" w:cs="Times New Roman"/>
          <w:b/>
        </w:rPr>
      </w:pPr>
      <w:r w:rsidRPr="00A37477">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2</w:t>
      </w:r>
    </w:p>
    <w:p w:rsidR="008A45EC" w:rsidRPr="00A37477" w:rsidRDefault="008A45EC" w:rsidP="008A45EC">
      <w:pPr>
        <w:widowControl w:val="0"/>
        <w:autoSpaceDE w:val="0"/>
        <w:autoSpaceDN w:val="0"/>
        <w:adjustRightInd w:val="0"/>
        <w:spacing w:after="0" w:line="240" w:lineRule="auto"/>
        <w:jc w:val="right"/>
        <w:rPr>
          <w:rFonts w:ascii="Times New Roman" w:hAnsi="Times New Roman" w:cs="Times New Roman"/>
        </w:rPr>
      </w:pPr>
      <w:r w:rsidRPr="00A37477">
        <w:rPr>
          <w:rFonts w:ascii="Times New Roman" w:hAnsi="Times New Roman" w:cs="Times New Roman"/>
        </w:rPr>
        <w:t xml:space="preserve"> к Положению о порядке сообщения</w:t>
      </w:r>
    </w:p>
    <w:p w:rsidR="008A45EC" w:rsidRPr="00A37477" w:rsidRDefault="008A45EC" w:rsidP="008A45EC">
      <w:pPr>
        <w:widowControl w:val="0"/>
        <w:autoSpaceDE w:val="0"/>
        <w:autoSpaceDN w:val="0"/>
        <w:adjustRightInd w:val="0"/>
        <w:spacing w:after="0" w:line="240" w:lineRule="auto"/>
        <w:jc w:val="right"/>
        <w:rPr>
          <w:rFonts w:ascii="Times New Roman" w:hAnsi="Times New Roman" w:cs="Times New Roman"/>
        </w:rPr>
      </w:pPr>
      <w:r w:rsidRPr="00A37477">
        <w:rPr>
          <w:rFonts w:ascii="Times New Roman" w:hAnsi="Times New Roman" w:cs="Times New Roman"/>
        </w:rPr>
        <w:t xml:space="preserve"> Главой Бузыкановского муниципального образования,</w:t>
      </w:r>
    </w:p>
    <w:p w:rsidR="008A45EC" w:rsidRPr="00A37477" w:rsidRDefault="008A45EC" w:rsidP="008A45EC">
      <w:pPr>
        <w:widowControl w:val="0"/>
        <w:autoSpaceDE w:val="0"/>
        <w:autoSpaceDN w:val="0"/>
        <w:adjustRightInd w:val="0"/>
        <w:spacing w:after="0" w:line="240" w:lineRule="auto"/>
        <w:jc w:val="right"/>
        <w:rPr>
          <w:rFonts w:ascii="Times New Roman" w:hAnsi="Times New Roman" w:cs="Times New Roman"/>
        </w:rPr>
      </w:pPr>
      <w:r w:rsidRPr="00A37477">
        <w:rPr>
          <w:rFonts w:ascii="Times New Roman" w:hAnsi="Times New Roman" w:cs="Times New Roman"/>
        </w:rPr>
        <w:t xml:space="preserve">  депутатами Думы Бузыкановского муниципального образования</w:t>
      </w:r>
    </w:p>
    <w:p w:rsidR="008A45EC" w:rsidRPr="00A37477" w:rsidRDefault="008A45EC" w:rsidP="008A45EC">
      <w:pPr>
        <w:widowControl w:val="0"/>
        <w:autoSpaceDE w:val="0"/>
        <w:autoSpaceDN w:val="0"/>
        <w:adjustRightInd w:val="0"/>
        <w:spacing w:after="0" w:line="240" w:lineRule="auto"/>
        <w:jc w:val="right"/>
        <w:rPr>
          <w:rFonts w:ascii="Times New Roman" w:hAnsi="Times New Roman" w:cs="Times New Roman"/>
        </w:rPr>
      </w:pPr>
      <w:r w:rsidRPr="00A37477">
        <w:rPr>
          <w:rFonts w:ascii="Times New Roman" w:hAnsi="Times New Roman" w:cs="Times New Roman"/>
        </w:rPr>
        <w:t xml:space="preserve"> о возникновении личной заинтересованности при исполнении должностных</w:t>
      </w:r>
    </w:p>
    <w:p w:rsidR="008A45EC" w:rsidRDefault="008A45EC" w:rsidP="008A45EC">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A37477">
        <w:rPr>
          <w:rFonts w:ascii="Times New Roman" w:hAnsi="Times New Roman" w:cs="Times New Roman"/>
        </w:rPr>
        <w:t xml:space="preserve"> обязанностей, которая приводит или может привести к конфликту интересов</w:t>
      </w:r>
    </w:p>
    <w:p w:rsidR="008A45EC" w:rsidRDefault="008A45EC" w:rsidP="008A45EC">
      <w:pPr>
        <w:autoSpaceDE w:val="0"/>
        <w:autoSpaceDN w:val="0"/>
        <w:adjustRightInd w:val="0"/>
        <w:spacing w:after="0" w:line="240" w:lineRule="auto"/>
        <w:jc w:val="center"/>
        <w:rPr>
          <w:rFonts w:ascii="Times New Roman" w:eastAsia="Times New Roman" w:hAnsi="Times New Roman" w:cs="Times New Roman"/>
          <w:b/>
          <w:sz w:val="24"/>
          <w:szCs w:val="24"/>
        </w:rPr>
      </w:pPr>
    </w:p>
    <w:p w:rsidR="008A45EC" w:rsidRDefault="008A45EC" w:rsidP="008A45EC">
      <w:pPr>
        <w:autoSpaceDE w:val="0"/>
        <w:autoSpaceDN w:val="0"/>
        <w:adjustRightInd w:val="0"/>
        <w:spacing w:after="0" w:line="240" w:lineRule="auto"/>
        <w:jc w:val="center"/>
        <w:rPr>
          <w:rFonts w:ascii="Times New Roman" w:eastAsia="Times New Roman" w:hAnsi="Times New Roman" w:cs="Times New Roman"/>
          <w:b/>
          <w:sz w:val="24"/>
          <w:szCs w:val="24"/>
        </w:rPr>
      </w:pPr>
    </w:p>
    <w:p w:rsidR="008A45EC" w:rsidRPr="00C23692" w:rsidRDefault="008A45EC" w:rsidP="008A45EC">
      <w:pPr>
        <w:autoSpaceDE w:val="0"/>
        <w:autoSpaceDN w:val="0"/>
        <w:adjustRightInd w:val="0"/>
        <w:spacing w:after="0" w:line="240" w:lineRule="auto"/>
        <w:jc w:val="center"/>
        <w:rPr>
          <w:rFonts w:ascii="Times New Roman" w:eastAsia="Times New Roman" w:hAnsi="Times New Roman" w:cs="Times New Roman"/>
          <w:b/>
          <w:sz w:val="24"/>
          <w:szCs w:val="24"/>
        </w:rPr>
      </w:pPr>
      <w:r w:rsidRPr="00C23692">
        <w:rPr>
          <w:rFonts w:ascii="Times New Roman" w:eastAsia="Times New Roman" w:hAnsi="Times New Roman" w:cs="Times New Roman"/>
          <w:b/>
          <w:sz w:val="24"/>
          <w:szCs w:val="24"/>
        </w:rPr>
        <w:t>ЖУРНАЛ УЧЕТА УВЕДОМЛЕНИЙ</w:t>
      </w:r>
    </w:p>
    <w:p w:rsidR="008A45EC" w:rsidRPr="00C23692" w:rsidRDefault="008A45EC" w:rsidP="008A45EC">
      <w:pPr>
        <w:autoSpaceDE w:val="0"/>
        <w:autoSpaceDN w:val="0"/>
        <w:adjustRightInd w:val="0"/>
        <w:spacing w:after="0" w:line="240" w:lineRule="auto"/>
        <w:rPr>
          <w:rFonts w:ascii="Times New Roman" w:eastAsia="Times New Roman" w:hAnsi="Times New Roman" w:cs="Times New Roman"/>
          <w:sz w:val="28"/>
          <w:szCs w:val="28"/>
        </w:rPr>
      </w:pPr>
    </w:p>
    <w:tbl>
      <w:tblPr>
        <w:tblW w:w="14472" w:type="dxa"/>
        <w:jc w:val="center"/>
        <w:tblLayout w:type="fixed"/>
        <w:tblCellMar>
          <w:top w:w="75" w:type="dxa"/>
          <w:left w:w="0" w:type="dxa"/>
          <w:bottom w:w="75" w:type="dxa"/>
          <w:right w:w="0" w:type="dxa"/>
        </w:tblCellMar>
        <w:tblLook w:val="0000"/>
      </w:tblPr>
      <w:tblGrid>
        <w:gridCol w:w="473"/>
        <w:gridCol w:w="1179"/>
        <w:gridCol w:w="1276"/>
        <w:gridCol w:w="1985"/>
        <w:gridCol w:w="1701"/>
        <w:gridCol w:w="1701"/>
        <w:gridCol w:w="2268"/>
        <w:gridCol w:w="3889"/>
      </w:tblGrid>
      <w:tr w:rsidR="008A45EC" w:rsidRPr="00C23692" w:rsidTr="0058665B">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 п/п</w:t>
            </w:r>
          </w:p>
        </w:tc>
        <w:tc>
          <w:tcPr>
            <w:tcW w:w="24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Информация</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о поступившем</w:t>
            </w:r>
          </w:p>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уведомлении</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Фамилия,</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имя, отчество</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(при наличии)</w:t>
            </w:r>
            <w:r>
              <w:rPr>
                <w:rFonts w:ascii="Times New Roman" w:hAnsi="Times New Roman" w:cs="Times New Roman"/>
                <w:sz w:val="20"/>
                <w:szCs w:val="20"/>
              </w:rPr>
              <w:t>,</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замещаемой</w:t>
            </w:r>
          </w:p>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муниципальной должности</w:t>
            </w:r>
          </w:p>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Фамилия,</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имя, отчество (при наличии) ответственного должностного лица</w:t>
            </w:r>
          </w:p>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уполномоченного органа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Отметка</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 xml:space="preserve">о выдаче </w:t>
            </w:r>
            <w:r>
              <w:rPr>
                <w:rFonts w:ascii="Times New Roman" w:hAnsi="Times New Roman" w:cs="Times New Roman"/>
                <w:sz w:val="20"/>
                <w:szCs w:val="20"/>
              </w:rPr>
              <w:t>лицу, замещающему муниципальную должность,</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расписки в</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получении</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уведомления</w:t>
            </w:r>
          </w:p>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(дата, подпись</w:t>
            </w:r>
            <w:r>
              <w:rPr>
                <w:rFonts w:ascii="Times New Roman" w:hAnsi="Times New Roman" w:cs="Times New Roman"/>
                <w:sz w:val="20"/>
                <w:szCs w:val="20"/>
              </w:rPr>
              <w:t xml:space="preserve"> гражданина</w:t>
            </w:r>
            <w:r w:rsidRPr="00C23692">
              <w:rPr>
                <w:rFonts w:ascii="Times New Roman" w:hAnsi="Times New Roman" w:cs="Times New Roman"/>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Отметка</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о направлении</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уведомления на</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предварительное</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 xml:space="preserve">рассмотрение </w:t>
            </w:r>
            <w:r>
              <w:rPr>
                <w:rFonts w:ascii="Times New Roman" w:hAnsi="Times New Roman" w:cs="Times New Roman"/>
                <w:sz w:val="20"/>
                <w:szCs w:val="20"/>
              </w:rPr>
              <w:t>в</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Комиссию</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(дата,</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фамилия, имя, отчество</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(при наличии),</w:t>
            </w:r>
          </w:p>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подпись ответственного должностного лица</w:t>
            </w:r>
            <w:r>
              <w:rPr>
                <w:rFonts w:ascii="Times New Roman" w:hAnsi="Times New Roman" w:cs="Times New Roman"/>
                <w:sz w:val="20"/>
                <w:szCs w:val="20"/>
              </w:rPr>
              <w:t>)</w:t>
            </w:r>
          </w:p>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p>
        </w:tc>
        <w:tc>
          <w:tcPr>
            <w:tcW w:w="38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Отметка</w:t>
            </w:r>
          </w:p>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 xml:space="preserve">о </w:t>
            </w:r>
            <w:r>
              <w:rPr>
                <w:rFonts w:ascii="Times New Roman" w:hAnsi="Times New Roman" w:cs="Times New Roman"/>
                <w:sz w:val="20"/>
                <w:szCs w:val="20"/>
              </w:rPr>
              <w:t>выводах, содержащихся</w:t>
            </w:r>
          </w:p>
          <w:p w:rsidR="008A45EC" w:rsidRPr="00CC1F8C"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мотивированном заключении </w:t>
            </w:r>
            <w:r w:rsidRPr="00CC1F8C">
              <w:rPr>
                <w:rFonts w:ascii="Times New Roman" w:hAnsi="Times New Roman" w:cs="Times New Roman"/>
                <w:sz w:val="20"/>
                <w:szCs w:val="20"/>
              </w:rPr>
              <w:t>Комиссии</w:t>
            </w:r>
          </w:p>
        </w:tc>
      </w:tr>
      <w:tr w:rsidR="008A45EC" w:rsidRPr="00C23692" w:rsidTr="0058665B">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Дата</w:t>
            </w:r>
          </w:p>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поступл</w:t>
            </w:r>
            <w:r w:rsidRPr="00C23692">
              <w:rPr>
                <w:rFonts w:ascii="Times New Roman" w:hAnsi="Times New Roman" w:cs="Times New Roman"/>
                <w:sz w:val="20"/>
                <w:szCs w:val="20"/>
              </w:rPr>
              <w:t>е</w:t>
            </w:r>
            <w:r w:rsidRPr="00C23692">
              <w:rPr>
                <w:rFonts w:ascii="Times New Roman" w:hAnsi="Times New Roman" w:cs="Times New Roman"/>
                <w:sz w:val="20"/>
                <w:szCs w:val="20"/>
              </w:rPr>
              <w:t>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w:t>
            </w:r>
          </w:p>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регистрации</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38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r>
      <w:tr w:rsidR="008A45EC" w:rsidRPr="00C23692" w:rsidTr="0058665B">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1</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sidRPr="00C23692">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8A45EC" w:rsidRPr="00C23692" w:rsidTr="0058665B">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center"/>
              <w:outlineLvl w:val="0"/>
              <w:rPr>
                <w:rFonts w:ascii="Times New Roman" w:hAnsi="Times New Roman" w:cs="Times New Roman"/>
                <w:sz w:val="20"/>
                <w:szCs w:val="20"/>
              </w:rPr>
            </w:pPr>
            <w:r w:rsidRPr="00C23692">
              <w:rPr>
                <w:rFonts w:ascii="Times New Roman" w:hAnsi="Times New Roman" w:cs="Times New Roman"/>
                <w:sz w:val="20"/>
                <w:szCs w:val="20"/>
              </w:rPr>
              <w:t>1.</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5EC" w:rsidRPr="00C23692" w:rsidRDefault="008A45EC" w:rsidP="0058665B">
            <w:pPr>
              <w:autoSpaceDE w:val="0"/>
              <w:autoSpaceDN w:val="0"/>
              <w:adjustRightInd w:val="0"/>
              <w:spacing w:after="0" w:line="240" w:lineRule="auto"/>
              <w:jc w:val="both"/>
              <w:rPr>
                <w:rFonts w:ascii="Times New Roman" w:hAnsi="Times New Roman" w:cs="Times New Roman"/>
                <w:sz w:val="20"/>
                <w:szCs w:val="20"/>
              </w:rPr>
            </w:pPr>
          </w:p>
        </w:tc>
      </w:tr>
    </w:tbl>
    <w:p w:rsidR="008A45EC" w:rsidRPr="00C23692" w:rsidRDefault="008A45EC" w:rsidP="008A45EC">
      <w:pPr>
        <w:autoSpaceDE w:val="0"/>
        <w:autoSpaceDN w:val="0"/>
        <w:spacing w:after="0" w:line="240" w:lineRule="auto"/>
        <w:jc w:val="both"/>
        <w:rPr>
          <w:rFonts w:ascii="Times New Roman" w:eastAsia="Times New Roman" w:hAnsi="Times New Roman" w:cs="Times New Roman"/>
          <w:b/>
          <w:sz w:val="24"/>
          <w:szCs w:val="24"/>
        </w:rPr>
      </w:pPr>
    </w:p>
    <w:p w:rsidR="008A45EC" w:rsidRPr="00C23692" w:rsidRDefault="008A45EC" w:rsidP="008A45EC">
      <w:pPr>
        <w:spacing w:line="240" w:lineRule="auto"/>
        <w:rPr>
          <w:rFonts w:ascii="Times New Roman" w:eastAsia="Times New Roman" w:hAnsi="Times New Roman" w:cs="Times New Roman"/>
          <w:b/>
          <w:sz w:val="24"/>
          <w:szCs w:val="24"/>
        </w:rPr>
      </w:pPr>
    </w:p>
    <w:p w:rsidR="008A45EC" w:rsidRDefault="008A45EC" w:rsidP="008A45EC">
      <w:pPr>
        <w:tabs>
          <w:tab w:val="left" w:pos="2000"/>
          <w:tab w:val="center" w:pos="4898"/>
          <w:tab w:val="left" w:pos="7853"/>
        </w:tabs>
        <w:spacing w:after="0" w:line="240" w:lineRule="auto"/>
        <w:ind w:firstLine="709"/>
        <w:rPr>
          <w:rFonts w:ascii="Times New Roman" w:hAnsi="Times New Roman" w:cs="Times New Roman"/>
          <w:b/>
          <w:sz w:val="28"/>
          <w:szCs w:val="28"/>
        </w:rPr>
      </w:pPr>
    </w:p>
    <w:p w:rsidR="008A45EC" w:rsidRPr="008A45EC" w:rsidRDefault="008A45EC" w:rsidP="008A45EC">
      <w:pPr>
        <w:rPr>
          <w:szCs w:val="24"/>
        </w:rPr>
      </w:pPr>
    </w:p>
    <w:p w:rsidR="008A45EC" w:rsidRDefault="008A45EC" w:rsidP="008A45EC">
      <w:pPr>
        <w:spacing w:line="240" w:lineRule="auto"/>
        <w:rPr>
          <w:rFonts w:ascii="Times New Roman" w:eastAsia="Times New Roman" w:hAnsi="Times New Roman" w:cs="Times New Roman"/>
          <w:b/>
          <w:sz w:val="24"/>
          <w:szCs w:val="24"/>
        </w:rPr>
        <w:sectPr w:rsidR="008A45EC" w:rsidSect="008A45EC">
          <w:pgSz w:w="16838" w:h="11906" w:orient="landscape"/>
          <w:pgMar w:top="1701" w:right="1134" w:bottom="850" w:left="1134" w:header="708" w:footer="708" w:gutter="0"/>
          <w:cols w:space="708"/>
          <w:docGrid w:linePitch="360"/>
        </w:sectPr>
      </w:pPr>
    </w:p>
    <w:p w:rsidR="005C255B" w:rsidRPr="008A45EC" w:rsidRDefault="005C255B" w:rsidP="008A45EC">
      <w:pPr>
        <w:tabs>
          <w:tab w:val="left" w:pos="2000"/>
          <w:tab w:val="center" w:pos="4898"/>
          <w:tab w:val="left" w:pos="7853"/>
        </w:tabs>
        <w:spacing w:after="0" w:line="240" w:lineRule="auto"/>
        <w:rPr>
          <w:szCs w:val="24"/>
        </w:rPr>
      </w:pPr>
    </w:p>
    <w:sectPr w:rsidR="005C255B" w:rsidRPr="008A45EC" w:rsidSect="00E97F2E">
      <w:headerReference w:type="default" r:id="rId1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030" w:rsidRDefault="00240030" w:rsidP="00984C12">
      <w:pPr>
        <w:spacing w:after="0" w:line="240" w:lineRule="auto"/>
      </w:pPr>
      <w:r>
        <w:separator/>
      </w:r>
    </w:p>
  </w:endnote>
  <w:endnote w:type="continuationSeparator" w:id="1">
    <w:p w:rsidR="00240030" w:rsidRDefault="00240030"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030" w:rsidRDefault="00240030" w:rsidP="00984C12">
      <w:pPr>
        <w:spacing w:after="0" w:line="240" w:lineRule="auto"/>
      </w:pPr>
      <w:r>
        <w:separator/>
      </w:r>
    </w:p>
  </w:footnote>
  <w:footnote w:type="continuationSeparator" w:id="1">
    <w:p w:rsidR="00240030" w:rsidRDefault="00240030"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B9" w:rsidRDefault="008353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B000A8"/>
    <w:multiLevelType w:val="multilevel"/>
    <w:tmpl w:val="D612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23A24609"/>
    <w:multiLevelType w:val="hybridMultilevel"/>
    <w:tmpl w:val="28A491F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3">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4">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BA3E5E"/>
    <w:multiLevelType w:val="multilevel"/>
    <w:tmpl w:val="C7F6DF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43">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5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2">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54">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2"/>
  </w:num>
  <w:num w:numId="3">
    <w:abstractNumId w:val="16"/>
  </w:num>
  <w:num w:numId="4">
    <w:abstractNumId w:val="22"/>
  </w:num>
  <w:num w:numId="5">
    <w:abstractNumId w:val="56"/>
  </w:num>
  <w:num w:numId="6">
    <w:abstractNumId w:val="47"/>
  </w:num>
  <w:num w:numId="7">
    <w:abstractNumId w:val="26"/>
  </w:num>
  <w:num w:numId="8">
    <w:abstractNumId w:val="18"/>
  </w:num>
  <w:num w:numId="9">
    <w:abstractNumId w:val="37"/>
  </w:num>
  <w:num w:numId="10">
    <w:abstractNumId w:val="24"/>
  </w:num>
  <w:num w:numId="11">
    <w:abstractNumId w:val="55"/>
  </w:num>
  <w:num w:numId="12">
    <w:abstractNumId w:val="32"/>
  </w:num>
  <w:num w:numId="13">
    <w:abstractNumId w:val="44"/>
  </w:num>
  <w:num w:numId="14">
    <w:abstractNumId w:val="46"/>
  </w:num>
  <w:num w:numId="15">
    <w:abstractNumId w:val="36"/>
  </w:num>
  <w:num w:numId="16">
    <w:abstractNumId w:val="54"/>
  </w:num>
  <w:num w:numId="17">
    <w:abstractNumId w:val="30"/>
  </w:num>
  <w:num w:numId="18">
    <w:abstractNumId w:val="52"/>
  </w:num>
  <w:num w:numId="19">
    <w:abstractNumId w:val="58"/>
  </w:num>
  <w:num w:numId="20">
    <w:abstractNumId w:val="23"/>
  </w:num>
  <w:num w:numId="21">
    <w:abstractNumId w:val="45"/>
  </w:num>
  <w:num w:numId="22">
    <w:abstractNumId w:val="57"/>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
  </w:num>
  <w:num w:numId="27">
    <w:abstractNumId w:val="2"/>
  </w:num>
  <w:num w:numId="28">
    <w:abstractNumId w:val="5"/>
  </w:num>
  <w:num w:numId="29">
    <w:abstractNumId w:val="10"/>
  </w:num>
  <w:num w:numId="30">
    <w:abstractNumId w:val="14"/>
  </w:num>
  <w:num w:numId="31">
    <w:abstractNumId w:val="21"/>
  </w:num>
  <w:num w:numId="32">
    <w:abstractNumId w:val="20"/>
  </w:num>
  <w:num w:numId="33">
    <w:abstractNumId w:val="33"/>
  </w:num>
  <w:num w:numId="34">
    <w:abstractNumId w:val="51"/>
  </w:num>
  <w:num w:numId="35">
    <w:abstractNumId w:val="27"/>
  </w:num>
  <w:num w:numId="36">
    <w:abstractNumId w:val="41"/>
  </w:num>
  <w:num w:numId="37">
    <w:abstractNumId w:val="28"/>
  </w:num>
  <w:num w:numId="38">
    <w:abstractNumId w:val="19"/>
  </w:num>
  <w:num w:numId="39">
    <w:abstractNumId w:val="48"/>
  </w:num>
  <w:num w:numId="40">
    <w:abstractNumId w:val="25"/>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1"/>
  </w:num>
  <w:num w:numId="43">
    <w:abstractNumId w:val="17"/>
  </w:num>
  <w:num w:numId="44">
    <w:abstractNumId w:val="35"/>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8"/>
  </w:num>
  <w:num w:numId="48">
    <w:abstractNumId w:val="40"/>
  </w:num>
  <w:num w:numId="49">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C46C3"/>
    <w:rsid w:val="000D5987"/>
    <w:rsid w:val="00106A99"/>
    <w:rsid w:val="00107380"/>
    <w:rsid w:val="00133198"/>
    <w:rsid w:val="001353B3"/>
    <w:rsid w:val="0016547F"/>
    <w:rsid w:val="00165EEF"/>
    <w:rsid w:val="001D1F81"/>
    <w:rsid w:val="001D47F4"/>
    <w:rsid w:val="001F5C84"/>
    <w:rsid w:val="00223FCC"/>
    <w:rsid w:val="00224D95"/>
    <w:rsid w:val="00240030"/>
    <w:rsid w:val="002D39DA"/>
    <w:rsid w:val="002E6A3F"/>
    <w:rsid w:val="002F1DBD"/>
    <w:rsid w:val="002F4B11"/>
    <w:rsid w:val="00300A72"/>
    <w:rsid w:val="00313DDB"/>
    <w:rsid w:val="003457C2"/>
    <w:rsid w:val="003732C6"/>
    <w:rsid w:val="00390BCA"/>
    <w:rsid w:val="003C06C7"/>
    <w:rsid w:val="003C6020"/>
    <w:rsid w:val="003D0FCA"/>
    <w:rsid w:val="003E5C4F"/>
    <w:rsid w:val="00433C52"/>
    <w:rsid w:val="004409AB"/>
    <w:rsid w:val="0045336D"/>
    <w:rsid w:val="00454468"/>
    <w:rsid w:val="0046388F"/>
    <w:rsid w:val="00465683"/>
    <w:rsid w:val="00467F30"/>
    <w:rsid w:val="00495B81"/>
    <w:rsid w:val="004B48D4"/>
    <w:rsid w:val="004C709B"/>
    <w:rsid w:val="005319D3"/>
    <w:rsid w:val="005470C5"/>
    <w:rsid w:val="00550A41"/>
    <w:rsid w:val="00567950"/>
    <w:rsid w:val="005C255B"/>
    <w:rsid w:val="005E0E5A"/>
    <w:rsid w:val="005F57BF"/>
    <w:rsid w:val="006107AA"/>
    <w:rsid w:val="006273C4"/>
    <w:rsid w:val="0067531F"/>
    <w:rsid w:val="006E131A"/>
    <w:rsid w:val="00704E66"/>
    <w:rsid w:val="0071539F"/>
    <w:rsid w:val="007615BF"/>
    <w:rsid w:val="00772C17"/>
    <w:rsid w:val="007E13BE"/>
    <w:rsid w:val="007F4A81"/>
    <w:rsid w:val="00823129"/>
    <w:rsid w:val="008353B9"/>
    <w:rsid w:val="00844E91"/>
    <w:rsid w:val="0085564E"/>
    <w:rsid w:val="0087162F"/>
    <w:rsid w:val="008A45EC"/>
    <w:rsid w:val="008C6058"/>
    <w:rsid w:val="008F28D8"/>
    <w:rsid w:val="00900DB8"/>
    <w:rsid w:val="00901DF7"/>
    <w:rsid w:val="00917AFC"/>
    <w:rsid w:val="00974656"/>
    <w:rsid w:val="00984C12"/>
    <w:rsid w:val="009E0E26"/>
    <w:rsid w:val="009F0C21"/>
    <w:rsid w:val="009F71AB"/>
    <w:rsid w:val="00A10D30"/>
    <w:rsid w:val="00A3495D"/>
    <w:rsid w:val="00A35944"/>
    <w:rsid w:val="00A50B12"/>
    <w:rsid w:val="00A60060"/>
    <w:rsid w:val="00A61334"/>
    <w:rsid w:val="00A7475F"/>
    <w:rsid w:val="00A80B12"/>
    <w:rsid w:val="00AB2F24"/>
    <w:rsid w:val="00AC6267"/>
    <w:rsid w:val="00AE7E29"/>
    <w:rsid w:val="00B03A0C"/>
    <w:rsid w:val="00B05480"/>
    <w:rsid w:val="00B22450"/>
    <w:rsid w:val="00B26DF4"/>
    <w:rsid w:val="00B33913"/>
    <w:rsid w:val="00B43053"/>
    <w:rsid w:val="00B5296C"/>
    <w:rsid w:val="00B67AA6"/>
    <w:rsid w:val="00B7462B"/>
    <w:rsid w:val="00B959A7"/>
    <w:rsid w:val="00BE7544"/>
    <w:rsid w:val="00C2533E"/>
    <w:rsid w:val="00C361FC"/>
    <w:rsid w:val="00C4104D"/>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97F2E"/>
    <w:rsid w:val="00EA6B8E"/>
    <w:rsid w:val="00ED3057"/>
    <w:rsid w:val="00F07656"/>
    <w:rsid w:val="00F83D19"/>
    <w:rsid w:val="00FA3808"/>
    <w:rsid w:val="00FA556F"/>
    <w:rsid w:val="00FB1617"/>
    <w:rsid w:val="00FD68B9"/>
    <w:rsid w:val="00FE5CBE"/>
    <w:rsid w:val="00FF1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uiPriority w:val="99"/>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3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uiPriority w:val="99"/>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900DB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074B0463BE4543795D89C288D5C8709D7AD478F6FBCEBFB572AD8C3B68DA23B0E74C90A99D5257B1F7BB6A8y1aDE" TargetMode="External"/><Relationship Id="rId4" Type="http://schemas.openxmlformats.org/officeDocument/2006/relationships/settings" Target="settings.xml"/><Relationship Id="rId9" Type="http://schemas.openxmlformats.org/officeDocument/2006/relationships/hyperlink" Target="consultantplus://offline/ref=496E982A517483828B64E8206FA476F34FCFA1A7E40B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19</cp:revision>
  <dcterms:created xsi:type="dcterms:W3CDTF">2016-03-10T08:27:00Z</dcterms:created>
  <dcterms:modified xsi:type="dcterms:W3CDTF">2017-06-21T00:34:00Z</dcterms:modified>
</cp:coreProperties>
</file>