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8A" w:rsidRPr="007F2F2E" w:rsidRDefault="00792F8A" w:rsidP="00792F8A">
      <w:pPr>
        <w:tabs>
          <w:tab w:val="left" w:pos="2000"/>
          <w:tab w:val="center" w:pos="4898"/>
          <w:tab w:val="left" w:pos="7853"/>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Р о с с и й с к а я </w:t>
      </w:r>
      <w:r w:rsidRPr="007F2F2E">
        <w:rPr>
          <w:rFonts w:ascii="Times New Roman" w:hAnsi="Times New Roman" w:cs="Times New Roman"/>
          <w:b/>
          <w:sz w:val="28"/>
          <w:szCs w:val="28"/>
        </w:rPr>
        <w:t>Ф е д е р а ц и я</w:t>
      </w:r>
    </w:p>
    <w:p w:rsidR="00792F8A" w:rsidRPr="007F2F2E" w:rsidRDefault="00792F8A" w:rsidP="00792F8A">
      <w:pPr>
        <w:tabs>
          <w:tab w:val="left" w:pos="2000"/>
          <w:tab w:val="center" w:pos="4898"/>
          <w:tab w:val="left" w:pos="7853"/>
        </w:tabs>
        <w:spacing w:after="0"/>
        <w:jc w:val="center"/>
        <w:rPr>
          <w:rFonts w:ascii="Times New Roman" w:hAnsi="Times New Roman" w:cs="Times New Roman"/>
          <w:b/>
          <w:sz w:val="28"/>
          <w:szCs w:val="28"/>
        </w:rPr>
      </w:pPr>
      <w:r w:rsidRPr="007F2F2E">
        <w:rPr>
          <w:rFonts w:ascii="Times New Roman" w:hAnsi="Times New Roman" w:cs="Times New Roman"/>
          <w:b/>
          <w:sz w:val="28"/>
          <w:szCs w:val="28"/>
        </w:rPr>
        <w:t>Иркутская область</w:t>
      </w:r>
    </w:p>
    <w:p w:rsidR="00792F8A" w:rsidRPr="007F2F2E" w:rsidRDefault="00792F8A" w:rsidP="00792F8A">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Муниципальное образование «Тайшетский район»</w:t>
      </w:r>
    </w:p>
    <w:p w:rsidR="00792F8A" w:rsidRPr="007F2F2E" w:rsidRDefault="00792F8A" w:rsidP="00792F8A">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Бузыкановское муниципальное образование</w:t>
      </w:r>
    </w:p>
    <w:p w:rsidR="00792F8A" w:rsidRPr="007F2F2E" w:rsidRDefault="00792F8A" w:rsidP="00792F8A">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Дума Бузыкановского муниципального образования</w:t>
      </w:r>
    </w:p>
    <w:p w:rsidR="00792F8A" w:rsidRPr="007F2F2E" w:rsidRDefault="00792F8A" w:rsidP="00792F8A">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(третий созыв)</w:t>
      </w:r>
    </w:p>
    <w:p w:rsidR="00792F8A" w:rsidRPr="007F2F2E" w:rsidRDefault="00792F8A" w:rsidP="00792F8A">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РЕШЕНИЕ</w:t>
      </w:r>
    </w:p>
    <w:p w:rsidR="00792F8A" w:rsidRDefault="00792F8A" w:rsidP="00792F8A">
      <w:pPr>
        <w:pBdr>
          <w:top w:val="double" w:sz="12" w:space="1" w:color="auto"/>
        </w:pBd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«29»   мая   </w:t>
      </w:r>
      <w:r w:rsidRPr="00DC0468">
        <w:rPr>
          <w:rFonts w:ascii="Times New Roman" w:hAnsi="Times New Roman" w:cs="Times New Roman"/>
          <w:b/>
          <w:color w:val="000000" w:themeColor="text1"/>
          <w:sz w:val="28"/>
          <w:szCs w:val="28"/>
        </w:rPr>
        <w:t xml:space="preserve"> 2017г.                                                                              </w:t>
      </w:r>
      <w:r>
        <w:rPr>
          <w:rFonts w:ascii="Times New Roman" w:hAnsi="Times New Roman" w:cs="Times New Roman"/>
          <w:b/>
          <w:color w:val="000000" w:themeColor="text1"/>
          <w:sz w:val="28"/>
          <w:szCs w:val="28"/>
        </w:rPr>
        <w:t xml:space="preserve">     № 136</w:t>
      </w:r>
    </w:p>
    <w:p w:rsidR="00792F8A" w:rsidRPr="00792F8A" w:rsidRDefault="00792F8A" w:rsidP="00792F8A">
      <w:pPr>
        <w:widowControl w:val="0"/>
        <w:autoSpaceDE w:val="0"/>
        <w:autoSpaceDN w:val="0"/>
        <w:adjustRightInd w:val="0"/>
        <w:spacing w:after="0"/>
        <w:jc w:val="both"/>
        <w:rPr>
          <w:rFonts w:ascii="Times New Roman" w:hAnsi="Times New Roman" w:cs="Times New Roman"/>
          <w:b/>
          <w:bCs/>
          <w:sz w:val="24"/>
          <w:szCs w:val="24"/>
        </w:rPr>
      </w:pPr>
      <w:r w:rsidRPr="00792F8A">
        <w:rPr>
          <w:rFonts w:ascii="Times New Roman" w:hAnsi="Times New Roman" w:cs="Times New Roman"/>
          <w:b/>
          <w:bCs/>
          <w:sz w:val="24"/>
          <w:szCs w:val="24"/>
        </w:rPr>
        <w:t>Об утверждении Порядка освобождения от должности Главы Бузыкановского мун</w:t>
      </w:r>
      <w:r w:rsidRPr="00792F8A">
        <w:rPr>
          <w:rFonts w:ascii="Times New Roman" w:hAnsi="Times New Roman" w:cs="Times New Roman"/>
          <w:b/>
          <w:bCs/>
          <w:sz w:val="24"/>
          <w:szCs w:val="24"/>
        </w:rPr>
        <w:t>и</w:t>
      </w:r>
      <w:r w:rsidRPr="00792F8A">
        <w:rPr>
          <w:rFonts w:ascii="Times New Roman" w:hAnsi="Times New Roman" w:cs="Times New Roman"/>
          <w:b/>
          <w:bCs/>
          <w:sz w:val="24"/>
          <w:szCs w:val="24"/>
        </w:rPr>
        <w:t>ципального образования за несоблюдения ограничений и запретов и неисполнение обяза</w:t>
      </w:r>
      <w:r w:rsidRPr="00792F8A">
        <w:rPr>
          <w:rFonts w:ascii="Times New Roman" w:hAnsi="Times New Roman" w:cs="Times New Roman"/>
          <w:b/>
          <w:bCs/>
          <w:sz w:val="24"/>
          <w:szCs w:val="24"/>
        </w:rPr>
        <w:t>н</w:t>
      </w:r>
      <w:r w:rsidRPr="00792F8A">
        <w:rPr>
          <w:rFonts w:ascii="Times New Roman" w:hAnsi="Times New Roman" w:cs="Times New Roman"/>
          <w:b/>
          <w:bCs/>
          <w:sz w:val="24"/>
          <w:szCs w:val="24"/>
        </w:rPr>
        <w:t>ностей, которые установлены Федеральным законом от 25 декабря 2008 года № 273-ФЗ</w:t>
      </w:r>
      <w:r>
        <w:rPr>
          <w:rFonts w:ascii="Times New Roman" w:hAnsi="Times New Roman" w:cs="Times New Roman"/>
          <w:b/>
          <w:bCs/>
          <w:sz w:val="24"/>
          <w:szCs w:val="24"/>
        </w:rPr>
        <w:t xml:space="preserve"> </w:t>
      </w:r>
      <w:r w:rsidRPr="00792F8A">
        <w:rPr>
          <w:rFonts w:ascii="Times New Roman" w:hAnsi="Times New Roman" w:cs="Times New Roman"/>
          <w:b/>
          <w:bCs/>
          <w:sz w:val="24"/>
          <w:szCs w:val="24"/>
        </w:rPr>
        <w:t xml:space="preserve"> «О противодействии  коррупции» и другими федеральными законами</w:t>
      </w:r>
    </w:p>
    <w:p w:rsidR="00792F8A" w:rsidRPr="00792F8A" w:rsidRDefault="00792F8A" w:rsidP="00792F8A">
      <w:pPr>
        <w:widowControl w:val="0"/>
        <w:autoSpaceDE w:val="0"/>
        <w:autoSpaceDN w:val="0"/>
        <w:adjustRightInd w:val="0"/>
        <w:spacing w:after="0"/>
        <w:jc w:val="both"/>
        <w:rPr>
          <w:rFonts w:ascii="Times New Roman" w:hAnsi="Times New Roman" w:cs="Times New Roman"/>
          <w:b/>
          <w:bCs/>
          <w:sz w:val="24"/>
          <w:szCs w:val="24"/>
        </w:rPr>
      </w:pPr>
    </w:p>
    <w:p w:rsidR="00792F8A" w:rsidRPr="00792F8A" w:rsidRDefault="00792F8A" w:rsidP="00792F8A">
      <w:pPr>
        <w:widowControl w:val="0"/>
        <w:autoSpaceDE w:val="0"/>
        <w:autoSpaceDN w:val="0"/>
        <w:adjustRightInd w:val="0"/>
        <w:spacing w:after="0"/>
        <w:ind w:firstLine="709"/>
        <w:jc w:val="both"/>
        <w:rPr>
          <w:rFonts w:ascii="Times New Roman" w:hAnsi="Times New Roman" w:cs="Times New Roman"/>
          <w:sz w:val="24"/>
          <w:szCs w:val="24"/>
        </w:rPr>
      </w:pPr>
      <w:r w:rsidRPr="00792F8A">
        <w:rPr>
          <w:rFonts w:ascii="Times New Roman" w:hAnsi="Times New Roman" w:cs="Times New Roman"/>
          <w:b/>
          <w:bCs/>
          <w:sz w:val="28"/>
          <w:szCs w:val="28"/>
        </w:rPr>
        <w:t xml:space="preserve"> </w:t>
      </w:r>
      <w:r w:rsidRPr="00792F8A">
        <w:rPr>
          <w:rFonts w:ascii="Times New Roman" w:hAnsi="Times New Roman" w:cs="Times New Roman"/>
          <w:sz w:val="24"/>
          <w:szCs w:val="24"/>
        </w:rPr>
        <w:t>Руководствуясь статьей 13, частью 3 статьи 7 Федерального закона от 25 декабря 2008 года № 273-ФЗ «О противодействии коррупции» статьей 74</w:t>
      </w:r>
      <w:r w:rsidRPr="00792F8A">
        <w:rPr>
          <w:rFonts w:ascii="Times New Roman" w:hAnsi="Times New Roman" w:cs="Times New Roman"/>
          <w:kern w:val="2"/>
          <w:sz w:val="24"/>
          <w:szCs w:val="24"/>
          <w:vertAlign w:val="superscript"/>
        </w:rPr>
        <w:t xml:space="preserve"> </w:t>
      </w:r>
      <w:r w:rsidRPr="00792F8A">
        <w:rPr>
          <w:rFonts w:ascii="Times New Roman" w:hAnsi="Times New Roman" w:cs="Times New Roman"/>
          <w:sz w:val="24"/>
          <w:szCs w:val="24"/>
        </w:rPr>
        <w:t>Федерального закона от 6 октября 2003 года № 131-ФЗ «Об общих принципах организации местного самоуправл</w:t>
      </w:r>
      <w:r w:rsidRPr="00792F8A">
        <w:rPr>
          <w:rFonts w:ascii="Times New Roman" w:hAnsi="Times New Roman" w:cs="Times New Roman"/>
          <w:sz w:val="24"/>
          <w:szCs w:val="24"/>
        </w:rPr>
        <w:t>е</w:t>
      </w:r>
      <w:r w:rsidRPr="00792F8A">
        <w:rPr>
          <w:rFonts w:ascii="Times New Roman" w:hAnsi="Times New Roman" w:cs="Times New Roman"/>
          <w:sz w:val="24"/>
          <w:szCs w:val="24"/>
        </w:rPr>
        <w:t>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w:t>
      </w:r>
      <w:r w:rsidRPr="00792F8A">
        <w:rPr>
          <w:rFonts w:ascii="Times New Roman" w:hAnsi="Times New Roman" w:cs="Times New Roman"/>
          <w:sz w:val="24"/>
          <w:szCs w:val="24"/>
        </w:rPr>
        <w:t>н</w:t>
      </w:r>
      <w:r w:rsidRPr="00792F8A">
        <w:rPr>
          <w:rFonts w:ascii="Times New Roman" w:hAnsi="Times New Roman" w:cs="Times New Roman"/>
          <w:sz w:val="24"/>
          <w:szCs w:val="24"/>
        </w:rPr>
        <w:t>ные должности, и иных лиц их доходам», статьями  23,46   Устава Бузыкановского мун</w:t>
      </w:r>
      <w:r w:rsidRPr="00792F8A">
        <w:rPr>
          <w:rFonts w:ascii="Times New Roman" w:hAnsi="Times New Roman" w:cs="Times New Roman"/>
          <w:sz w:val="24"/>
          <w:szCs w:val="24"/>
        </w:rPr>
        <w:t>и</w:t>
      </w:r>
      <w:r w:rsidRPr="00792F8A">
        <w:rPr>
          <w:rFonts w:ascii="Times New Roman" w:hAnsi="Times New Roman" w:cs="Times New Roman"/>
          <w:sz w:val="24"/>
          <w:szCs w:val="24"/>
        </w:rPr>
        <w:t>ципального образования, Дума Бузыкановского муниципального образования</w:t>
      </w:r>
    </w:p>
    <w:p w:rsidR="00792F8A" w:rsidRPr="00792F8A" w:rsidRDefault="00792F8A" w:rsidP="00792F8A">
      <w:pPr>
        <w:widowControl w:val="0"/>
        <w:autoSpaceDE w:val="0"/>
        <w:autoSpaceDN w:val="0"/>
        <w:adjustRightInd w:val="0"/>
        <w:spacing w:after="0"/>
        <w:ind w:firstLine="709"/>
        <w:jc w:val="center"/>
        <w:rPr>
          <w:rFonts w:ascii="Times New Roman" w:hAnsi="Times New Roman" w:cs="Times New Roman"/>
          <w:b/>
          <w:sz w:val="28"/>
          <w:szCs w:val="28"/>
        </w:rPr>
      </w:pPr>
      <w:r w:rsidRPr="00792F8A">
        <w:rPr>
          <w:rFonts w:ascii="Times New Roman" w:hAnsi="Times New Roman" w:cs="Times New Roman"/>
          <w:b/>
          <w:sz w:val="28"/>
          <w:szCs w:val="28"/>
        </w:rPr>
        <w:t>РЕШИЛА:</w:t>
      </w:r>
    </w:p>
    <w:p w:rsidR="00792F8A" w:rsidRPr="00792F8A" w:rsidRDefault="00792F8A" w:rsidP="00792F8A">
      <w:pPr>
        <w:widowControl w:val="0"/>
        <w:autoSpaceDE w:val="0"/>
        <w:autoSpaceDN w:val="0"/>
        <w:adjustRightInd w:val="0"/>
        <w:spacing w:after="0"/>
        <w:ind w:firstLine="709"/>
        <w:jc w:val="both"/>
        <w:rPr>
          <w:rFonts w:ascii="Times New Roman" w:hAnsi="Times New Roman" w:cs="Times New Roman"/>
          <w:bCs/>
          <w:sz w:val="24"/>
          <w:szCs w:val="24"/>
        </w:rPr>
      </w:pPr>
      <w:r w:rsidRPr="00792F8A">
        <w:rPr>
          <w:rFonts w:ascii="Times New Roman" w:hAnsi="Times New Roman" w:cs="Times New Roman"/>
          <w:sz w:val="24"/>
          <w:szCs w:val="24"/>
        </w:rPr>
        <w:t xml:space="preserve">1. Утвердить </w:t>
      </w:r>
      <w:r w:rsidRPr="00792F8A">
        <w:rPr>
          <w:rFonts w:ascii="Times New Roman" w:hAnsi="Times New Roman" w:cs="Times New Roman"/>
          <w:bCs/>
          <w:sz w:val="24"/>
          <w:szCs w:val="24"/>
        </w:rPr>
        <w:t>Порядок освобождения от должности Главы Бузыкановского муниц</w:t>
      </w:r>
      <w:r w:rsidRPr="00792F8A">
        <w:rPr>
          <w:rFonts w:ascii="Times New Roman" w:hAnsi="Times New Roman" w:cs="Times New Roman"/>
          <w:bCs/>
          <w:sz w:val="24"/>
          <w:szCs w:val="24"/>
        </w:rPr>
        <w:t>и</w:t>
      </w:r>
      <w:r w:rsidRPr="00792F8A">
        <w:rPr>
          <w:rFonts w:ascii="Times New Roman" w:hAnsi="Times New Roman" w:cs="Times New Roman"/>
          <w:bCs/>
          <w:sz w:val="24"/>
          <w:szCs w:val="24"/>
        </w:rPr>
        <w:t>пального  образования за несоблюдения ограничений и запретов и  неисполнение обяза</w:t>
      </w:r>
      <w:r w:rsidRPr="00792F8A">
        <w:rPr>
          <w:rFonts w:ascii="Times New Roman" w:hAnsi="Times New Roman" w:cs="Times New Roman"/>
          <w:bCs/>
          <w:sz w:val="24"/>
          <w:szCs w:val="24"/>
        </w:rPr>
        <w:t>н</w:t>
      </w:r>
      <w:r w:rsidRPr="00792F8A">
        <w:rPr>
          <w:rFonts w:ascii="Times New Roman" w:hAnsi="Times New Roman" w:cs="Times New Roman"/>
          <w:bCs/>
          <w:sz w:val="24"/>
          <w:szCs w:val="24"/>
        </w:rPr>
        <w:t>ностей, которые установлены  Федеральным законом от 25 декабря 2008 года № 273-ФЗ  «О противодействии  коррупции» и другими федеральными законами  (прилагается)</w:t>
      </w:r>
    </w:p>
    <w:p w:rsidR="00792F8A" w:rsidRPr="00792F8A" w:rsidRDefault="00792F8A" w:rsidP="00792F8A">
      <w:pPr>
        <w:pStyle w:val="a4"/>
        <w:spacing w:after="0"/>
        <w:ind w:left="0" w:firstLine="708"/>
        <w:jc w:val="both"/>
        <w:rPr>
          <w:rFonts w:ascii="Times New Roman" w:hAnsi="Times New Roman"/>
          <w:color w:val="000000" w:themeColor="text1"/>
          <w:sz w:val="24"/>
          <w:szCs w:val="24"/>
        </w:rPr>
      </w:pPr>
      <w:r w:rsidRPr="00792F8A">
        <w:rPr>
          <w:rFonts w:ascii="Times New Roman" w:hAnsi="Times New Roman"/>
          <w:bCs/>
          <w:sz w:val="24"/>
          <w:szCs w:val="24"/>
        </w:rPr>
        <w:t>2.</w:t>
      </w:r>
      <w:r w:rsidRPr="00792F8A">
        <w:rPr>
          <w:rFonts w:ascii="Times New Roman" w:hAnsi="Times New Roman"/>
          <w:color w:val="000000" w:themeColor="text1"/>
          <w:sz w:val="24"/>
          <w:szCs w:val="24"/>
        </w:rPr>
        <w:t xml:space="preserve"> Опубликовать настоящее решение с приложением в порядке, определенном У</w:t>
      </w:r>
      <w:r w:rsidRPr="00792F8A">
        <w:rPr>
          <w:rFonts w:ascii="Times New Roman" w:hAnsi="Times New Roman"/>
          <w:color w:val="000000" w:themeColor="text1"/>
          <w:sz w:val="24"/>
          <w:szCs w:val="24"/>
        </w:rPr>
        <w:t>с</w:t>
      </w:r>
      <w:r w:rsidRPr="00792F8A">
        <w:rPr>
          <w:rFonts w:ascii="Times New Roman" w:hAnsi="Times New Roman"/>
          <w:color w:val="000000" w:themeColor="text1"/>
          <w:sz w:val="24"/>
          <w:szCs w:val="24"/>
        </w:rPr>
        <w:t xml:space="preserve">тавом </w:t>
      </w:r>
      <w:r w:rsidRPr="00792F8A">
        <w:rPr>
          <w:rFonts w:ascii="Times New Roman" w:hAnsi="Times New Roman"/>
          <w:bCs/>
          <w:iCs/>
          <w:color w:val="000000" w:themeColor="text1"/>
          <w:sz w:val="24"/>
          <w:szCs w:val="24"/>
        </w:rPr>
        <w:t>Бузыкановского муниципального образования</w:t>
      </w:r>
      <w:r w:rsidRPr="00792F8A">
        <w:rPr>
          <w:rFonts w:ascii="Times New Roman" w:hAnsi="Times New Roman"/>
          <w:color w:val="000000" w:themeColor="text1"/>
          <w:sz w:val="24"/>
          <w:szCs w:val="24"/>
        </w:rPr>
        <w:t xml:space="preserve"> и разместить на официальном сайте администрации </w:t>
      </w:r>
      <w:r w:rsidRPr="00792F8A">
        <w:rPr>
          <w:rFonts w:ascii="Times New Roman" w:hAnsi="Times New Roman"/>
          <w:bCs/>
          <w:iCs/>
          <w:color w:val="000000" w:themeColor="text1"/>
          <w:sz w:val="24"/>
          <w:szCs w:val="24"/>
        </w:rPr>
        <w:t>Бузыкановского муниципального образования</w:t>
      </w:r>
      <w:r w:rsidRPr="00792F8A">
        <w:rPr>
          <w:rFonts w:ascii="Times New Roman" w:hAnsi="Times New Roman"/>
          <w:color w:val="000000" w:themeColor="text1"/>
          <w:sz w:val="24"/>
          <w:szCs w:val="24"/>
        </w:rPr>
        <w:t xml:space="preserve"> в информационно-телекоммуникационной сети «Интернет».</w:t>
      </w:r>
    </w:p>
    <w:p w:rsidR="00792F8A" w:rsidRDefault="00792F8A" w:rsidP="00792F8A">
      <w:pPr>
        <w:autoSpaceDE w:val="0"/>
        <w:autoSpaceDN w:val="0"/>
        <w:adjustRightInd w:val="0"/>
        <w:spacing w:after="0"/>
        <w:ind w:firstLine="709"/>
        <w:jc w:val="both"/>
        <w:rPr>
          <w:rFonts w:ascii="Times New Roman" w:hAnsi="Times New Roman" w:cs="Times New Roman"/>
          <w:sz w:val="24"/>
          <w:szCs w:val="24"/>
        </w:rPr>
      </w:pPr>
      <w:r w:rsidRPr="00792F8A">
        <w:rPr>
          <w:rFonts w:ascii="Times New Roman" w:hAnsi="Times New Roman" w:cs="Times New Roman"/>
          <w:bCs/>
          <w:sz w:val="24"/>
          <w:szCs w:val="24"/>
        </w:rPr>
        <w:t xml:space="preserve">3. Настоящее решение </w:t>
      </w:r>
      <w:r w:rsidRPr="00792F8A">
        <w:rPr>
          <w:rFonts w:ascii="Times New Roman" w:hAnsi="Times New Roman" w:cs="Times New Roman"/>
          <w:sz w:val="24"/>
          <w:szCs w:val="24"/>
        </w:rPr>
        <w:t>вступает в силу после его официального опубликования</w:t>
      </w:r>
      <w:r w:rsidRPr="00792F8A">
        <w:rPr>
          <w:rFonts w:ascii="Times New Roman" w:hAnsi="Times New Roman" w:cs="Times New Roman"/>
          <w:sz w:val="28"/>
          <w:szCs w:val="28"/>
        </w:rPr>
        <w:t>.</w:t>
      </w:r>
    </w:p>
    <w:p w:rsidR="00792F8A" w:rsidRPr="00792F8A" w:rsidRDefault="00792F8A" w:rsidP="00792F8A">
      <w:pPr>
        <w:autoSpaceDE w:val="0"/>
        <w:autoSpaceDN w:val="0"/>
        <w:adjustRightInd w:val="0"/>
        <w:spacing w:after="0"/>
        <w:ind w:firstLine="709"/>
        <w:jc w:val="both"/>
        <w:rPr>
          <w:rFonts w:ascii="Times New Roman" w:hAnsi="Times New Roman" w:cs="Times New Roman"/>
          <w:sz w:val="24"/>
          <w:szCs w:val="24"/>
        </w:rPr>
      </w:pPr>
    </w:p>
    <w:p w:rsidR="00792F8A" w:rsidRPr="00AB53B2" w:rsidRDefault="00792F8A" w:rsidP="00792F8A">
      <w:pPr>
        <w:spacing w:after="0"/>
        <w:jc w:val="right"/>
        <w:rPr>
          <w:rFonts w:ascii="Times New Roman" w:hAnsi="Times New Roman" w:cs="Times New Roman"/>
          <w:color w:val="000000" w:themeColor="text1"/>
          <w:sz w:val="24"/>
          <w:szCs w:val="24"/>
        </w:rPr>
      </w:pPr>
      <w:r w:rsidRPr="00AB53B2">
        <w:rPr>
          <w:rFonts w:ascii="Times New Roman" w:hAnsi="Times New Roman" w:cs="Times New Roman"/>
          <w:color w:val="000000" w:themeColor="text1"/>
          <w:sz w:val="24"/>
          <w:szCs w:val="24"/>
        </w:rPr>
        <w:t>Глава Бузыкановского муниципального образования,</w:t>
      </w:r>
    </w:p>
    <w:p w:rsidR="00792F8A" w:rsidRDefault="00792F8A" w:rsidP="00792F8A">
      <w:pPr>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председатель Думы</w:t>
      </w:r>
      <w:r w:rsidRPr="00AB53B2">
        <w:rPr>
          <w:rFonts w:ascii="Times New Roman" w:hAnsi="Times New Roman" w:cs="Times New Roman"/>
          <w:color w:val="000000" w:themeColor="text1"/>
          <w:sz w:val="24"/>
          <w:szCs w:val="24"/>
        </w:rPr>
        <w:t xml:space="preserve"> Бузыкановского</w:t>
      </w:r>
      <w:r>
        <w:rPr>
          <w:rFonts w:ascii="Times New Roman" w:hAnsi="Times New Roman" w:cs="Times New Roman"/>
          <w:color w:val="000000" w:themeColor="text1"/>
          <w:sz w:val="24"/>
          <w:szCs w:val="24"/>
        </w:rPr>
        <w:t xml:space="preserve"> </w:t>
      </w:r>
      <w:r w:rsidRPr="00AB53B2">
        <w:rPr>
          <w:rFonts w:ascii="Times New Roman" w:hAnsi="Times New Roman" w:cs="Times New Roman"/>
          <w:color w:val="000000" w:themeColor="text1"/>
          <w:sz w:val="24"/>
          <w:szCs w:val="24"/>
        </w:rPr>
        <w:t xml:space="preserve">муниципального образования                                                                             </w:t>
      </w:r>
    </w:p>
    <w:p w:rsidR="00792F8A" w:rsidRPr="00792F8A" w:rsidRDefault="00792F8A" w:rsidP="00792F8A">
      <w:pPr>
        <w:spacing w:after="0"/>
        <w:jc w:val="right"/>
        <w:rPr>
          <w:rFonts w:ascii="Times New Roman" w:hAnsi="Times New Roman" w:cs="Times New Roman"/>
          <w:color w:val="000000" w:themeColor="text1"/>
          <w:sz w:val="24"/>
          <w:szCs w:val="24"/>
        </w:rPr>
      </w:pPr>
      <w:r w:rsidRPr="00AB53B2">
        <w:rPr>
          <w:rFonts w:ascii="Times New Roman" w:hAnsi="Times New Roman" w:cs="Times New Roman"/>
          <w:color w:val="000000" w:themeColor="text1"/>
          <w:sz w:val="24"/>
          <w:szCs w:val="24"/>
        </w:rPr>
        <w:t>П.М.Кулаков</w:t>
      </w:r>
    </w:p>
    <w:p w:rsidR="00792F8A" w:rsidRPr="00E16395" w:rsidRDefault="00792F8A" w:rsidP="00792F8A">
      <w:pPr>
        <w:autoSpaceDE w:val="0"/>
        <w:autoSpaceDN w:val="0"/>
        <w:adjustRightInd w:val="0"/>
        <w:spacing w:after="0"/>
        <w:ind w:firstLine="709"/>
        <w:jc w:val="both"/>
        <w:rPr>
          <w:rFonts w:ascii="Times New Roman" w:hAnsi="Times New Roman" w:cs="Times New Roman"/>
          <w:sz w:val="24"/>
          <w:szCs w:val="24"/>
        </w:rPr>
      </w:pPr>
    </w:p>
    <w:p w:rsidR="00792F8A" w:rsidRPr="001A6BB3" w:rsidRDefault="00792F8A" w:rsidP="00792F8A">
      <w:pPr>
        <w:widowControl w:val="0"/>
        <w:autoSpaceDE w:val="0"/>
        <w:autoSpaceDN w:val="0"/>
        <w:adjustRightInd w:val="0"/>
        <w:spacing w:after="0" w:line="216" w:lineRule="auto"/>
        <w:jc w:val="right"/>
        <w:rPr>
          <w:rFonts w:ascii="Times New Roman" w:hAnsi="Times New Roman" w:cs="Times New Roman"/>
          <w:sz w:val="24"/>
          <w:szCs w:val="24"/>
        </w:rPr>
      </w:pPr>
      <w:r w:rsidRPr="001A6BB3">
        <w:rPr>
          <w:rFonts w:ascii="Times New Roman" w:hAnsi="Times New Roman" w:cs="Times New Roman"/>
          <w:sz w:val="24"/>
          <w:szCs w:val="24"/>
        </w:rPr>
        <w:t>УТВЕРЖДЕН</w:t>
      </w:r>
    </w:p>
    <w:p w:rsidR="00792F8A" w:rsidRDefault="00792F8A" w:rsidP="00792F8A">
      <w:pPr>
        <w:widowControl w:val="0"/>
        <w:autoSpaceDE w:val="0"/>
        <w:autoSpaceDN w:val="0"/>
        <w:adjustRightInd w:val="0"/>
        <w:spacing w:after="0" w:line="216" w:lineRule="auto"/>
        <w:jc w:val="right"/>
        <w:rPr>
          <w:rFonts w:ascii="Times New Roman" w:hAnsi="Times New Roman" w:cs="Times New Roman"/>
          <w:sz w:val="24"/>
          <w:szCs w:val="24"/>
        </w:rPr>
      </w:pPr>
      <w:r w:rsidRPr="001A6BB3">
        <w:rPr>
          <w:rFonts w:ascii="Times New Roman" w:hAnsi="Times New Roman" w:cs="Times New Roman"/>
          <w:sz w:val="24"/>
          <w:szCs w:val="24"/>
        </w:rPr>
        <w:t xml:space="preserve">решением </w:t>
      </w:r>
      <w:r>
        <w:rPr>
          <w:rFonts w:ascii="Times New Roman" w:hAnsi="Times New Roman" w:cs="Times New Roman"/>
          <w:i/>
          <w:sz w:val="24"/>
          <w:szCs w:val="24"/>
        </w:rPr>
        <w:t xml:space="preserve"> </w:t>
      </w:r>
      <w:r>
        <w:rPr>
          <w:rFonts w:ascii="Times New Roman" w:hAnsi="Times New Roman" w:cs="Times New Roman"/>
          <w:sz w:val="24"/>
          <w:szCs w:val="24"/>
        </w:rPr>
        <w:t>Думы Бузыкановского</w:t>
      </w:r>
    </w:p>
    <w:p w:rsidR="00792F8A" w:rsidRPr="008C0C4C" w:rsidRDefault="00792F8A" w:rsidP="00792F8A">
      <w:pPr>
        <w:widowControl w:val="0"/>
        <w:autoSpaceDE w:val="0"/>
        <w:autoSpaceDN w:val="0"/>
        <w:adjustRightInd w:val="0"/>
        <w:spacing w:after="0" w:line="216" w:lineRule="auto"/>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792F8A" w:rsidRPr="00792F8A" w:rsidRDefault="00792F8A" w:rsidP="00792F8A">
      <w:pPr>
        <w:widowControl w:val="0"/>
        <w:autoSpaceDE w:val="0"/>
        <w:autoSpaceDN w:val="0"/>
        <w:adjustRightInd w:val="0"/>
        <w:spacing w:after="0" w:line="216" w:lineRule="auto"/>
        <w:jc w:val="right"/>
        <w:rPr>
          <w:rFonts w:ascii="Times New Roman" w:hAnsi="Times New Roman" w:cs="Times New Roman"/>
          <w:sz w:val="24"/>
          <w:szCs w:val="24"/>
        </w:rPr>
      </w:pPr>
      <w:r>
        <w:rPr>
          <w:rFonts w:ascii="Times New Roman" w:hAnsi="Times New Roman" w:cs="Times New Roman"/>
          <w:sz w:val="24"/>
          <w:szCs w:val="24"/>
        </w:rPr>
        <w:t>от  29.05.2017 г. № 136</w:t>
      </w:r>
    </w:p>
    <w:p w:rsidR="00792F8A" w:rsidRDefault="00792F8A" w:rsidP="00792F8A">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Порядок</w:t>
      </w:r>
    </w:p>
    <w:p w:rsidR="00792F8A" w:rsidRPr="00913837" w:rsidRDefault="00792F8A" w:rsidP="00792F8A">
      <w:pPr>
        <w:widowControl w:val="0"/>
        <w:autoSpaceDE w:val="0"/>
        <w:autoSpaceDN w:val="0"/>
        <w:adjustRightInd w:val="0"/>
        <w:spacing w:after="0"/>
        <w:jc w:val="center"/>
        <w:rPr>
          <w:rFonts w:ascii="Times New Roman" w:hAnsi="Times New Roman" w:cs="Times New Roman"/>
          <w:b/>
          <w:bCs/>
          <w:sz w:val="24"/>
          <w:szCs w:val="24"/>
        </w:rPr>
      </w:pPr>
      <w:r w:rsidRPr="00913837">
        <w:rPr>
          <w:rFonts w:ascii="Times New Roman" w:hAnsi="Times New Roman" w:cs="Times New Roman"/>
          <w:b/>
          <w:bCs/>
          <w:sz w:val="24"/>
          <w:szCs w:val="24"/>
        </w:rPr>
        <w:t xml:space="preserve"> </w:t>
      </w:r>
      <w:r>
        <w:rPr>
          <w:rFonts w:ascii="Times New Roman" w:hAnsi="Times New Roman" w:cs="Times New Roman"/>
          <w:b/>
          <w:bCs/>
          <w:sz w:val="24"/>
          <w:szCs w:val="24"/>
        </w:rPr>
        <w:t>о</w:t>
      </w:r>
      <w:r w:rsidRPr="00913837">
        <w:rPr>
          <w:rFonts w:ascii="Times New Roman" w:hAnsi="Times New Roman" w:cs="Times New Roman"/>
          <w:b/>
          <w:bCs/>
          <w:sz w:val="24"/>
          <w:szCs w:val="24"/>
        </w:rPr>
        <w:t>свобождения</w:t>
      </w:r>
      <w:r>
        <w:rPr>
          <w:rFonts w:ascii="Times New Roman" w:hAnsi="Times New Roman" w:cs="Times New Roman"/>
          <w:b/>
          <w:bCs/>
          <w:sz w:val="24"/>
          <w:szCs w:val="24"/>
        </w:rPr>
        <w:t xml:space="preserve"> </w:t>
      </w:r>
      <w:r w:rsidRPr="00913837">
        <w:rPr>
          <w:rFonts w:ascii="Times New Roman" w:hAnsi="Times New Roman" w:cs="Times New Roman"/>
          <w:b/>
          <w:bCs/>
          <w:sz w:val="24"/>
          <w:szCs w:val="24"/>
        </w:rPr>
        <w:t>от должности Главы Бузыкановского муниципального</w:t>
      </w:r>
      <w:r>
        <w:rPr>
          <w:rFonts w:ascii="Times New Roman" w:hAnsi="Times New Roman" w:cs="Times New Roman"/>
          <w:b/>
          <w:bCs/>
          <w:sz w:val="24"/>
          <w:szCs w:val="24"/>
        </w:rPr>
        <w:t xml:space="preserve"> </w:t>
      </w:r>
      <w:r w:rsidRPr="00913837">
        <w:rPr>
          <w:rFonts w:ascii="Times New Roman" w:hAnsi="Times New Roman" w:cs="Times New Roman"/>
          <w:b/>
          <w:bCs/>
          <w:sz w:val="24"/>
          <w:szCs w:val="24"/>
        </w:rPr>
        <w:t>образования за несоблюдения ограничений и запретов и</w:t>
      </w:r>
      <w:r>
        <w:rPr>
          <w:rFonts w:ascii="Times New Roman" w:hAnsi="Times New Roman" w:cs="Times New Roman"/>
          <w:b/>
          <w:bCs/>
          <w:sz w:val="24"/>
          <w:szCs w:val="24"/>
        </w:rPr>
        <w:t xml:space="preserve"> </w:t>
      </w:r>
      <w:r w:rsidRPr="00913837">
        <w:rPr>
          <w:rFonts w:ascii="Times New Roman" w:hAnsi="Times New Roman" w:cs="Times New Roman"/>
          <w:b/>
          <w:bCs/>
          <w:sz w:val="24"/>
          <w:szCs w:val="24"/>
        </w:rPr>
        <w:t>неисполнение обязанностей, которые у</w:t>
      </w:r>
      <w:r w:rsidRPr="00913837">
        <w:rPr>
          <w:rFonts w:ascii="Times New Roman" w:hAnsi="Times New Roman" w:cs="Times New Roman"/>
          <w:b/>
          <w:bCs/>
          <w:sz w:val="24"/>
          <w:szCs w:val="24"/>
        </w:rPr>
        <w:t>с</w:t>
      </w:r>
      <w:r w:rsidRPr="00913837">
        <w:rPr>
          <w:rFonts w:ascii="Times New Roman" w:hAnsi="Times New Roman" w:cs="Times New Roman"/>
          <w:b/>
          <w:bCs/>
          <w:sz w:val="24"/>
          <w:szCs w:val="24"/>
        </w:rPr>
        <w:t>тановлены</w:t>
      </w:r>
      <w:r>
        <w:rPr>
          <w:rFonts w:ascii="Times New Roman" w:hAnsi="Times New Roman" w:cs="Times New Roman"/>
          <w:b/>
          <w:bCs/>
          <w:sz w:val="24"/>
          <w:szCs w:val="24"/>
        </w:rPr>
        <w:t xml:space="preserve"> </w:t>
      </w:r>
      <w:r w:rsidRPr="00913837">
        <w:rPr>
          <w:rFonts w:ascii="Times New Roman" w:hAnsi="Times New Roman" w:cs="Times New Roman"/>
          <w:b/>
          <w:bCs/>
          <w:sz w:val="24"/>
          <w:szCs w:val="24"/>
        </w:rPr>
        <w:t>Федера</w:t>
      </w:r>
      <w:r>
        <w:rPr>
          <w:rFonts w:ascii="Times New Roman" w:hAnsi="Times New Roman" w:cs="Times New Roman"/>
          <w:b/>
          <w:bCs/>
          <w:sz w:val="24"/>
          <w:szCs w:val="24"/>
        </w:rPr>
        <w:t>льным законом от 25 декабря 2008</w:t>
      </w:r>
      <w:r w:rsidRPr="00913837">
        <w:rPr>
          <w:rFonts w:ascii="Times New Roman" w:hAnsi="Times New Roman" w:cs="Times New Roman"/>
          <w:b/>
          <w:bCs/>
          <w:sz w:val="24"/>
          <w:szCs w:val="24"/>
        </w:rPr>
        <w:t xml:space="preserve"> года № 273-ФЗ</w:t>
      </w:r>
    </w:p>
    <w:p w:rsidR="00792F8A" w:rsidRPr="00913837" w:rsidRDefault="00792F8A" w:rsidP="00792F8A">
      <w:pPr>
        <w:widowControl w:val="0"/>
        <w:autoSpaceDE w:val="0"/>
        <w:autoSpaceDN w:val="0"/>
        <w:adjustRightInd w:val="0"/>
        <w:spacing w:after="0"/>
        <w:jc w:val="center"/>
        <w:rPr>
          <w:rFonts w:ascii="Times New Roman" w:hAnsi="Times New Roman" w:cs="Times New Roman"/>
          <w:b/>
          <w:bCs/>
          <w:sz w:val="24"/>
          <w:szCs w:val="24"/>
        </w:rPr>
      </w:pPr>
      <w:r w:rsidRPr="00913837">
        <w:rPr>
          <w:rFonts w:ascii="Times New Roman" w:hAnsi="Times New Roman" w:cs="Times New Roman"/>
          <w:b/>
          <w:bCs/>
          <w:sz w:val="24"/>
          <w:szCs w:val="24"/>
        </w:rPr>
        <w:t>«О противодействии  коррупции» и другими федеральными законами</w:t>
      </w:r>
    </w:p>
    <w:p w:rsidR="00792F8A" w:rsidRDefault="00792F8A" w:rsidP="00792F8A">
      <w:pPr>
        <w:widowControl w:val="0"/>
        <w:autoSpaceDE w:val="0"/>
        <w:autoSpaceDN w:val="0"/>
        <w:adjustRightInd w:val="0"/>
        <w:spacing w:after="0"/>
        <w:jc w:val="both"/>
        <w:rPr>
          <w:rFonts w:ascii="Times New Roman" w:hAnsi="Times New Roman" w:cs="Times New Roman"/>
          <w:sz w:val="24"/>
          <w:szCs w:val="24"/>
        </w:rPr>
      </w:pP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sidRPr="00913837">
        <w:rPr>
          <w:rFonts w:ascii="Times New Roman" w:hAnsi="Times New Roman" w:cs="Times New Roman"/>
          <w:sz w:val="24"/>
          <w:szCs w:val="24"/>
        </w:rPr>
        <w:lastRenderedPageBreak/>
        <w:t xml:space="preserve">1. 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w:t>
      </w:r>
      <w:r>
        <w:rPr>
          <w:rFonts w:ascii="Times New Roman" w:hAnsi="Times New Roman" w:cs="Times New Roman"/>
          <w:sz w:val="24"/>
          <w:szCs w:val="24"/>
        </w:rPr>
        <w:t xml:space="preserve"> </w:t>
      </w:r>
      <w:r w:rsidRPr="00913837">
        <w:rPr>
          <w:rFonts w:ascii="Times New Roman" w:hAnsi="Times New Roman" w:cs="Times New Roman"/>
          <w:sz w:val="24"/>
          <w:szCs w:val="24"/>
        </w:rPr>
        <w:t>2003 года № 131-ФЗ «Об общих принципах организ</w:t>
      </w:r>
      <w:r w:rsidRPr="00913837">
        <w:rPr>
          <w:rFonts w:ascii="Times New Roman" w:hAnsi="Times New Roman" w:cs="Times New Roman"/>
          <w:sz w:val="24"/>
          <w:szCs w:val="24"/>
        </w:rPr>
        <w:t>а</w:t>
      </w:r>
      <w:r w:rsidRPr="00913837">
        <w:rPr>
          <w:rFonts w:ascii="Times New Roman" w:hAnsi="Times New Roman" w:cs="Times New Roman"/>
          <w:sz w:val="24"/>
          <w:szCs w:val="24"/>
        </w:rPr>
        <w:t>ции местного самоуправления в Российской Федерации» (далее – Федеральный закон       № 131-ФЗ), Федеральным законом от 3 декабря 2012 года № 230-ФЗ «О контроле за соо</w:t>
      </w:r>
      <w:r w:rsidRPr="00913837">
        <w:rPr>
          <w:rFonts w:ascii="Times New Roman" w:hAnsi="Times New Roman" w:cs="Times New Roman"/>
          <w:sz w:val="24"/>
          <w:szCs w:val="24"/>
        </w:rPr>
        <w:t>т</w:t>
      </w:r>
      <w:r w:rsidRPr="00913837">
        <w:rPr>
          <w:rFonts w:ascii="Times New Roman" w:hAnsi="Times New Roman" w:cs="Times New Roman"/>
          <w:sz w:val="24"/>
          <w:szCs w:val="24"/>
        </w:rPr>
        <w:t>ветствием расходов лиц, замещающих государственные должности, и иных лиц их дох</w:t>
      </w:r>
      <w:r w:rsidRPr="00913837">
        <w:rPr>
          <w:rFonts w:ascii="Times New Roman" w:hAnsi="Times New Roman" w:cs="Times New Roman"/>
          <w:sz w:val="24"/>
          <w:szCs w:val="24"/>
        </w:rPr>
        <w:t>о</w:t>
      </w:r>
      <w:r w:rsidRPr="00913837">
        <w:rPr>
          <w:rFonts w:ascii="Times New Roman" w:hAnsi="Times New Roman" w:cs="Times New Roman"/>
          <w:sz w:val="24"/>
          <w:szCs w:val="24"/>
        </w:rPr>
        <w:t>дам» (далее – Федеральный закон № 230-ФЗ), Уставом</w:t>
      </w:r>
      <w:r>
        <w:rPr>
          <w:rFonts w:ascii="Times New Roman" w:hAnsi="Times New Roman" w:cs="Times New Roman"/>
          <w:sz w:val="24"/>
          <w:szCs w:val="24"/>
        </w:rPr>
        <w:t xml:space="preserve"> Бузыкановского муниципального образования</w:t>
      </w:r>
      <w:r w:rsidRPr="00913837">
        <w:rPr>
          <w:rFonts w:ascii="Times New Roman" w:hAnsi="Times New Roman" w:cs="Times New Roman"/>
          <w:sz w:val="24"/>
          <w:szCs w:val="24"/>
        </w:rPr>
        <w:t xml:space="preserve">, </w:t>
      </w:r>
      <w:r w:rsidRPr="005A7481">
        <w:rPr>
          <w:rFonts w:ascii="Times New Roman" w:hAnsi="Times New Roman" w:cs="Times New Roman"/>
          <w:color w:val="000000" w:themeColor="text1"/>
          <w:sz w:val="24"/>
          <w:szCs w:val="24"/>
        </w:rPr>
        <w:t xml:space="preserve">решением Думы Бузыкановского муниципального образования от 30.03.2017 г. № 127 </w:t>
      </w:r>
      <w:r>
        <w:rPr>
          <w:rFonts w:ascii="Times New Roman" w:hAnsi="Times New Roman" w:cs="Times New Roman"/>
          <w:color w:val="000000" w:themeColor="text1"/>
          <w:sz w:val="24"/>
          <w:szCs w:val="24"/>
        </w:rPr>
        <w:t>«</w:t>
      </w:r>
      <w:r w:rsidRPr="005A7481">
        <w:rPr>
          <w:rFonts w:ascii="Times New Roman" w:hAnsi="Times New Roman" w:cs="Times New Roman"/>
          <w:bCs/>
          <w:iCs/>
          <w:color w:val="000000" w:themeColor="text1"/>
          <w:sz w:val="24"/>
          <w:szCs w:val="24"/>
        </w:rPr>
        <w:t>Об утверждении Порядка предоставления сведений о доходах, расходах, об имуществе и обязательствах имущественного характера главой Бузыкановского муниц</w:t>
      </w:r>
      <w:r w:rsidRPr="005A7481">
        <w:rPr>
          <w:rFonts w:ascii="Times New Roman" w:hAnsi="Times New Roman" w:cs="Times New Roman"/>
          <w:bCs/>
          <w:iCs/>
          <w:color w:val="000000" w:themeColor="text1"/>
          <w:sz w:val="24"/>
          <w:szCs w:val="24"/>
        </w:rPr>
        <w:t>и</w:t>
      </w:r>
      <w:r w:rsidRPr="005A7481">
        <w:rPr>
          <w:rFonts w:ascii="Times New Roman" w:hAnsi="Times New Roman" w:cs="Times New Roman"/>
          <w:bCs/>
          <w:iCs/>
          <w:color w:val="000000" w:themeColor="text1"/>
          <w:sz w:val="24"/>
          <w:szCs w:val="24"/>
        </w:rPr>
        <w:t>пального образования, депутатами Думы Бузыкановского муниципального образования»</w:t>
      </w:r>
      <w:r w:rsidRPr="005A7481">
        <w:rPr>
          <w:rFonts w:ascii="Times New Roman" w:hAnsi="Times New Roman" w:cs="Times New Roman"/>
          <w:color w:val="000000" w:themeColor="text1"/>
          <w:sz w:val="24"/>
          <w:szCs w:val="24"/>
        </w:rPr>
        <w:t xml:space="preserve"> у</w:t>
      </w:r>
      <w:r>
        <w:rPr>
          <w:rFonts w:ascii="Times New Roman" w:hAnsi="Times New Roman" w:cs="Times New Roman"/>
          <w:sz w:val="24"/>
          <w:szCs w:val="24"/>
        </w:rPr>
        <w:t>станавливает П</w:t>
      </w:r>
      <w:r w:rsidRPr="00913837">
        <w:rPr>
          <w:rFonts w:ascii="Times New Roman" w:hAnsi="Times New Roman" w:cs="Times New Roman"/>
          <w:sz w:val="24"/>
          <w:szCs w:val="24"/>
        </w:rPr>
        <w:t>оря</w:t>
      </w:r>
      <w:r>
        <w:rPr>
          <w:rFonts w:ascii="Times New Roman" w:hAnsi="Times New Roman" w:cs="Times New Roman"/>
          <w:sz w:val="24"/>
          <w:szCs w:val="24"/>
        </w:rPr>
        <w:t>док освобождения от должности Г</w:t>
      </w:r>
      <w:r w:rsidRPr="00913837">
        <w:rPr>
          <w:rFonts w:ascii="Times New Roman" w:hAnsi="Times New Roman" w:cs="Times New Roman"/>
          <w:sz w:val="24"/>
          <w:szCs w:val="24"/>
        </w:rPr>
        <w:t>лавы</w:t>
      </w:r>
      <w:r>
        <w:rPr>
          <w:rFonts w:ascii="Times New Roman" w:hAnsi="Times New Roman" w:cs="Times New Roman"/>
          <w:sz w:val="24"/>
          <w:szCs w:val="24"/>
        </w:rPr>
        <w:t xml:space="preserve"> Бузыкановского</w:t>
      </w:r>
      <w:r w:rsidRPr="00913837">
        <w:rPr>
          <w:rFonts w:ascii="Times New Roman" w:hAnsi="Times New Roman" w:cs="Times New Roman"/>
          <w:sz w:val="24"/>
          <w:szCs w:val="24"/>
        </w:rPr>
        <w:t xml:space="preserve"> муниципал</w:t>
      </w:r>
      <w:r w:rsidRPr="00913837">
        <w:rPr>
          <w:rFonts w:ascii="Times New Roman" w:hAnsi="Times New Roman" w:cs="Times New Roman"/>
          <w:sz w:val="24"/>
          <w:szCs w:val="24"/>
        </w:rPr>
        <w:t>ь</w:t>
      </w:r>
      <w:r w:rsidRPr="00913837">
        <w:rPr>
          <w:rFonts w:ascii="Times New Roman" w:hAnsi="Times New Roman" w:cs="Times New Roman"/>
          <w:sz w:val="24"/>
          <w:szCs w:val="24"/>
        </w:rPr>
        <w:t xml:space="preserve">ного образования </w:t>
      </w:r>
      <w:r w:rsidRPr="0032125B">
        <w:rPr>
          <w:rFonts w:ascii="Times New Roman" w:hAnsi="Times New Roman" w:cs="Times New Roman"/>
          <w:i/>
          <w:sz w:val="24"/>
          <w:szCs w:val="24"/>
        </w:rPr>
        <w:t xml:space="preserve"> </w:t>
      </w:r>
      <w:r w:rsidRPr="0032125B">
        <w:rPr>
          <w:rFonts w:ascii="Times New Roman" w:hAnsi="Times New Roman" w:cs="Times New Roman"/>
          <w:sz w:val="24"/>
          <w:szCs w:val="24"/>
        </w:rPr>
        <w:t>(да</w:t>
      </w:r>
      <w:r>
        <w:rPr>
          <w:rFonts w:ascii="Times New Roman" w:hAnsi="Times New Roman" w:cs="Times New Roman"/>
          <w:sz w:val="24"/>
          <w:szCs w:val="24"/>
        </w:rPr>
        <w:t>лее – Г</w:t>
      </w:r>
      <w:r w:rsidRPr="0032125B">
        <w:rPr>
          <w:rFonts w:ascii="Times New Roman" w:hAnsi="Times New Roman" w:cs="Times New Roman"/>
          <w:sz w:val="24"/>
          <w:szCs w:val="24"/>
        </w:rPr>
        <w:t>лава муниципального образования)</w:t>
      </w:r>
      <w:r w:rsidRPr="0032125B">
        <w:rPr>
          <w:rFonts w:ascii="Times New Roman" w:hAnsi="Times New Roman" w:cs="Times New Roman"/>
          <w:i/>
          <w:sz w:val="24"/>
          <w:szCs w:val="24"/>
        </w:rPr>
        <w:t xml:space="preserve"> </w:t>
      </w:r>
      <w:r w:rsidRPr="0032125B">
        <w:rPr>
          <w:rFonts w:ascii="Times New Roman" w:hAnsi="Times New Roman" w:cs="Times New Roman"/>
          <w:sz w:val="24"/>
          <w:szCs w:val="24"/>
        </w:rPr>
        <w:t>за несоблюдение огран</w:t>
      </w:r>
      <w:r w:rsidRPr="0032125B">
        <w:rPr>
          <w:rFonts w:ascii="Times New Roman" w:hAnsi="Times New Roman" w:cs="Times New Roman"/>
          <w:sz w:val="24"/>
          <w:szCs w:val="24"/>
        </w:rPr>
        <w:t>и</w:t>
      </w:r>
      <w:r w:rsidRPr="0032125B">
        <w:rPr>
          <w:rFonts w:ascii="Times New Roman" w:hAnsi="Times New Roman" w:cs="Times New Roman"/>
          <w:sz w:val="24"/>
          <w:szCs w:val="24"/>
        </w:rPr>
        <w:t>чений и запретов и неисполнение обязанностей,</w:t>
      </w:r>
      <w:r w:rsidRPr="0032125B">
        <w:rPr>
          <w:rFonts w:ascii="Times New Roman" w:hAnsi="Times New Roman" w:cs="Times New Roman"/>
          <w:i/>
          <w:sz w:val="24"/>
          <w:szCs w:val="24"/>
        </w:rPr>
        <w:t xml:space="preserve"> </w:t>
      </w:r>
      <w:r w:rsidRPr="0032125B">
        <w:rPr>
          <w:rFonts w:ascii="Times New Roman" w:hAnsi="Times New Roman" w:cs="Times New Roman"/>
          <w:sz w:val="24"/>
          <w:szCs w:val="24"/>
        </w:rPr>
        <w:t>которые установлены Федеральным зак</w:t>
      </w:r>
      <w:r w:rsidRPr="0032125B">
        <w:rPr>
          <w:rFonts w:ascii="Times New Roman" w:hAnsi="Times New Roman" w:cs="Times New Roman"/>
          <w:sz w:val="24"/>
          <w:szCs w:val="24"/>
        </w:rPr>
        <w:t>о</w:t>
      </w:r>
      <w:r w:rsidRPr="0032125B">
        <w:rPr>
          <w:rFonts w:ascii="Times New Roman" w:hAnsi="Times New Roman" w:cs="Times New Roman"/>
          <w:sz w:val="24"/>
          <w:szCs w:val="24"/>
        </w:rPr>
        <w:t>ном № 273-ФЗ «О противодействии коррупции» и другими федеральными законами (д</w:t>
      </w:r>
      <w:r w:rsidRPr="0032125B">
        <w:rPr>
          <w:rFonts w:ascii="Times New Roman" w:hAnsi="Times New Roman" w:cs="Times New Roman"/>
          <w:sz w:val="24"/>
          <w:szCs w:val="24"/>
        </w:rPr>
        <w:t>а</w:t>
      </w:r>
      <w:r w:rsidRPr="0032125B">
        <w:rPr>
          <w:rFonts w:ascii="Times New Roman" w:hAnsi="Times New Roman" w:cs="Times New Roman"/>
          <w:sz w:val="24"/>
          <w:szCs w:val="24"/>
        </w:rPr>
        <w:t>лее – освобождение от должности).</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 Освобождение от должности Г</w:t>
      </w:r>
      <w:r w:rsidRPr="0032125B">
        <w:rPr>
          <w:rFonts w:ascii="Times New Roman" w:hAnsi="Times New Roman" w:cs="Times New Roman"/>
          <w:sz w:val="24"/>
          <w:szCs w:val="24"/>
        </w:rPr>
        <w:t>лавы муниципального образования осуществляе</w:t>
      </w:r>
      <w:r w:rsidRPr="0032125B">
        <w:rPr>
          <w:rFonts w:ascii="Times New Roman" w:hAnsi="Times New Roman" w:cs="Times New Roman"/>
          <w:sz w:val="24"/>
          <w:szCs w:val="24"/>
        </w:rPr>
        <w:t>т</w:t>
      </w:r>
      <w:r w:rsidRPr="0032125B">
        <w:rPr>
          <w:rFonts w:ascii="Times New Roman" w:hAnsi="Times New Roman" w:cs="Times New Roman"/>
          <w:sz w:val="24"/>
          <w:szCs w:val="24"/>
        </w:rPr>
        <w:t>ся в порядке, установленном статьей 74 Федерального закона № 131-ФЗ, с учетом особе</w:t>
      </w:r>
      <w:r w:rsidRPr="0032125B">
        <w:rPr>
          <w:rFonts w:ascii="Times New Roman" w:hAnsi="Times New Roman" w:cs="Times New Roman"/>
          <w:sz w:val="24"/>
          <w:szCs w:val="24"/>
        </w:rPr>
        <w:t>н</w:t>
      </w:r>
      <w:r w:rsidRPr="0032125B">
        <w:rPr>
          <w:rFonts w:ascii="Times New Roman" w:hAnsi="Times New Roman" w:cs="Times New Roman"/>
          <w:sz w:val="24"/>
          <w:szCs w:val="24"/>
        </w:rPr>
        <w:t>ностей, предусмотренных настоящим Порядком.</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3</w:t>
      </w:r>
      <w:r>
        <w:rPr>
          <w:rFonts w:ascii="Times New Roman" w:hAnsi="Times New Roman" w:cs="Times New Roman"/>
          <w:sz w:val="24"/>
          <w:szCs w:val="24"/>
        </w:rPr>
        <w:t>. Освобождение от должности Г</w:t>
      </w:r>
      <w:r w:rsidRPr="0032125B">
        <w:rPr>
          <w:rFonts w:ascii="Times New Roman" w:hAnsi="Times New Roman" w:cs="Times New Roman"/>
          <w:sz w:val="24"/>
          <w:szCs w:val="24"/>
        </w:rPr>
        <w:t>лавы муниципального образования осуществляе</w:t>
      </w:r>
      <w:r w:rsidRPr="0032125B">
        <w:rPr>
          <w:rFonts w:ascii="Times New Roman" w:hAnsi="Times New Roman" w:cs="Times New Roman"/>
          <w:sz w:val="24"/>
          <w:szCs w:val="24"/>
        </w:rPr>
        <w:t>т</w:t>
      </w:r>
      <w:r w:rsidRPr="0032125B">
        <w:rPr>
          <w:rFonts w:ascii="Times New Roman" w:hAnsi="Times New Roman" w:cs="Times New Roman"/>
          <w:sz w:val="24"/>
          <w:szCs w:val="24"/>
        </w:rPr>
        <w:t xml:space="preserve">ся в случаях, установленных статьей 13 Федерального закона </w:t>
      </w:r>
      <w:r w:rsidRPr="0032125B">
        <w:rPr>
          <w:rFonts w:ascii="Times New Roman" w:hAnsi="Times New Roman" w:cs="Times New Roman"/>
          <w:sz w:val="24"/>
          <w:szCs w:val="24"/>
        </w:rPr>
        <w:br/>
        <w:t>№ 273-ФЗ, Федеральным законом № 230-ФЗ.</w:t>
      </w:r>
    </w:p>
    <w:p w:rsidR="00792F8A" w:rsidRPr="0032125B" w:rsidRDefault="00792F8A" w:rsidP="00792F8A">
      <w:pPr>
        <w:autoSpaceDE w:val="0"/>
        <w:autoSpaceDN w:val="0"/>
        <w:adjustRightInd w:val="0"/>
        <w:spacing w:after="0"/>
        <w:ind w:firstLine="709"/>
        <w:jc w:val="both"/>
        <w:outlineLvl w:val="0"/>
        <w:rPr>
          <w:rFonts w:ascii="Times New Roman" w:hAnsi="Times New Roman" w:cs="Times New Roman"/>
          <w:sz w:val="24"/>
          <w:szCs w:val="24"/>
        </w:rPr>
      </w:pPr>
      <w:r w:rsidRPr="0032125B">
        <w:rPr>
          <w:rFonts w:ascii="Times New Roman" w:hAnsi="Times New Roman" w:cs="Times New Roman"/>
          <w:sz w:val="24"/>
          <w:szCs w:val="24"/>
        </w:rPr>
        <w:t>Основанием</w:t>
      </w:r>
      <w:r>
        <w:rPr>
          <w:rFonts w:ascii="Times New Roman" w:hAnsi="Times New Roman" w:cs="Times New Roman"/>
          <w:sz w:val="24"/>
          <w:szCs w:val="24"/>
        </w:rPr>
        <w:t xml:space="preserve"> для освобождения от должности Главы муниципального образования </w:t>
      </w:r>
      <w:r w:rsidRPr="0032125B">
        <w:rPr>
          <w:rFonts w:ascii="Times New Roman" w:hAnsi="Times New Roman" w:cs="Times New Roman"/>
          <w:sz w:val="24"/>
          <w:szCs w:val="24"/>
        </w:rPr>
        <w:t xml:space="preserve"> также является несоблюдение им запрета открывать и иметь счета (вклады), хранить н</w:t>
      </w:r>
      <w:r w:rsidRPr="0032125B">
        <w:rPr>
          <w:rFonts w:ascii="Times New Roman" w:hAnsi="Times New Roman" w:cs="Times New Roman"/>
          <w:sz w:val="24"/>
          <w:szCs w:val="24"/>
        </w:rPr>
        <w:t>а</w:t>
      </w:r>
      <w:r w:rsidRPr="0032125B">
        <w:rPr>
          <w:rFonts w:ascii="Times New Roman" w:hAnsi="Times New Roman" w:cs="Times New Roman"/>
          <w:sz w:val="24"/>
          <w:szCs w:val="24"/>
        </w:rPr>
        <w:t>личные денежные средства и ценности в иностранных банках, расположенных за пред</w:t>
      </w:r>
      <w:r w:rsidRPr="0032125B">
        <w:rPr>
          <w:rFonts w:ascii="Times New Roman" w:hAnsi="Times New Roman" w:cs="Times New Roman"/>
          <w:sz w:val="24"/>
          <w:szCs w:val="24"/>
        </w:rPr>
        <w:t>е</w:t>
      </w:r>
      <w:r w:rsidRPr="0032125B">
        <w:rPr>
          <w:rFonts w:ascii="Times New Roman" w:hAnsi="Times New Roman" w:cs="Times New Roman"/>
          <w:sz w:val="24"/>
          <w:szCs w:val="24"/>
        </w:rPr>
        <w:t>лами территории Российской Федерации, владеть и (или) пользоваться иностранными ф</w:t>
      </w:r>
      <w:r w:rsidRPr="0032125B">
        <w:rPr>
          <w:rFonts w:ascii="Times New Roman" w:hAnsi="Times New Roman" w:cs="Times New Roman"/>
          <w:sz w:val="24"/>
          <w:szCs w:val="24"/>
        </w:rPr>
        <w:t>и</w:t>
      </w:r>
      <w:r w:rsidRPr="0032125B">
        <w:rPr>
          <w:rFonts w:ascii="Times New Roman" w:hAnsi="Times New Roman" w:cs="Times New Roman"/>
          <w:sz w:val="24"/>
          <w:szCs w:val="24"/>
        </w:rPr>
        <w:t>нансовыми инструментами</w:t>
      </w:r>
      <w:r>
        <w:rPr>
          <w:rFonts w:ascii="Times New Roman" w:hAnsi="Times New Roman" w:cs="Times New Roman"/>
          <w:sz w:val="24"/>
          <w:szCs w:val="24"/>
        </w:rPr>
        <w:t>.</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bookmarkStart w:id="0" w:name="Par47"/>
      <w:bookmarkEnd w:id="0"/>
      <w:r w:rsidRPr="0032125B">
        <w:rPr>
          <w:rFonts w:ascii="Times New Roman" w:hAnsi="Times New Roman" w:cs="Times New Roman"/>
          <w:sz w:val="24"/>
          <w:szCs w:val="24"/>
        </w:rPr>
        <w:t xml:space="preserve">4. До выдвижения </w:t>
      </w:r>
      <w:r>
        <w:rPr>
          <w:rFonts w:ascii="Times New Roman" w:hAnsi="Times New Roman" w:cs="Times New Roman"/>
          <w:sz w:val="24"/>
          <w:szCs w:val="24"/>
        </w:rPr>
        <w:t xml:space="preserve">Думой Бузыкановского муниципального образования </w:t>
      </w:r>
      <w:r w:rsidRPr="0032125B">
        <w:rPr>
          <w:rStyle w:val="afff8"/>
          <w:rFonts w:ascii="Times New Roman" w:hAnsi="Times New Roman" w:cs="Times New Roman"/>
          <w:i/>
          <w:sz w:val="24"/>
          <w:szCs w:val="24"/>
        </w:rPr>
        <w:t xml:space="preserve"> </w:t>
      </w:r>
      <w:r w:rsidRPr="0032125B">
        <w:rPr>
          <w:rFonts w:ascii="Times New Roman" w:hAnsi="Times New Roman" w:cs="Times New Roman"/>
          <w:sz w:val="24"/>
          <w:szCs w:val="24"/>
        </w:rPr>
        <w:t xml:space="preserve"> </w:t>
      </w:r>
      <w:r w:rsidRPr="0032125B">
        <w:rPr>
          <w:rFonts w:ascii="Times New Roman" w:hAnsi="Times New Roman" w:cs="Times New Roman"/>
          <w:i/>
          <w:sz w:val="24"/>
          <w:szCs w:val="24"/>
        </w:rPr>
        <w:t xml:space="preserve"> </w:t>
      </w:r>
      <w:r w:rsidRPr="0032125B">
        <w:rPr>
          <w:rFonts w:ascii="Times New Roman" w:hAnsi="Times New Roman" w:cs="Times New Roman"/>
          <w:sz w:val="24"/>
          <w:szCs w:val="24"/>
        </w:rPr>
        <w:t>иници</w:t>
      </w:r>
      <w:r w:rsidRPr="0032125B">
        <w:rPr>
          <w:rFonts w:ascii="Times New Roman" w:hAnsi="Times New Roman" w:cs="Times New Roman"/>
          <w:sz w:val="24"/>
          <w:szCs w:val="24"/>
        </w:rPr>
        <w:t>а</w:t>
      </w:r>
      <w:r w:rsidRPr="0032125B">
        <w:rPr>
          <w:rFonts w:ascii="Times New Roman" w:hAnsi="Times New Roman" w:cs="Times New Roman"/>
          <w:sz w:val="24"/>
          <w:szCs w:val="24"/>
        </w:rPr>
        <w:t>тивы об освобождении от должно</w:t>
      </w:r>
      <w:r>
        <w:rPr>
          <w:rFonts w:ascii="Times New Roman" w:hAnsi="Times New Roman" w:cs="Times New Roman"/>
          <w:sz w:val="24"/>
          <w:szCs w:val="24"/>
        </w:rPr>
        <w:t>сти Г</w:t>
      </w:r>
      <w:r w:rsidRPr="0032125B">
        <w:rPr>
          <w:rFonts w:ascii="Times New Roman" w:hAnsi="Times New Roman" w:cs="Times New Roman"/>
          <w:sz w:val="24"/>
          <w:szCs w:val="24"/>
        </w:rPr>
        <w:t>лавы муниципального образования проводится проверка случаев, предусмотренных пунктом 3 настоящего Порядка (далее – проверка).</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 xml:space="preserve">5. Основанием для проведения проверки является информация о наличии случаев, предусмотренных пунктом 3 настоящего Порядка, </w:t>
      </w:r>
      <w:r>
        <w:rPr>
          <w:rFonts w:ascii="Times New Roman" w:hAnsi="Times New Roman" w:cs="Times New Roman"/>
          <w:sz w:val="24"/>
          <w:szCs w:val="24"/>
        </w:rPr>
        <w:t xml:space="preserve">поступившая в Думу Бузыкановского муниципального образования (далее -  представительный орган)  </w:t>
      </w:r>
      <w:r w:rsidRPr="0032125B">
        <w:rPr>
          <w:rFonts w:ascii="Times New Roman" w:hAnsi="Times New Roman" w:cs="Times New Roman"/>
          <w:sz w:val="24"/>
          <w:szCs w:val="24"/>
        </w:rPr>
        <w:t xml:space="preserve"> в письменном виде:</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2) постоянно действующими руководящими органами политических партий и зар</w:t>
      </w:r>
      <w:r w:rsidRPr="0032125B">
        <w:rPr>
          <w:rFonts w:ascii="Times New Roman" w:hAnsi="Times New Roman" w:cs="Times New Roman"/>
          <w:sz w:val="24"/>
          <w:szCs w:val="24"/>
        </w:rPr>
        <w:t>е</w:t>
      </w:r>
      <w:r w:rsidRPr="0032125B">
        <w:rPr>
          <w:rFonts w:ascii="Times New Roman" w:hAnsi="Times New Roman" w:cs="Times New Roman"/>
          <w:sz w:val="24"/>
          <w:szCs w:val="24"/>
        </w:rPr>
        <w:t>гистрированных в соответствии с законодательством иных общероссийских обществе</w:t>
      </w:r>
      <w:r w:rsidRPr="0032125B">
        <w:rPr>
          <w:rFonts w:ascii="Times New Roman" w:hAnsi="Times New Roman" w:cs="Times New Roman"/>
          <w:sz w:val="24"/>
          <w:szCs w:val="24"/>
        </w:rPr>
        <w:t>н</w:t>
      </w:r>
      <w:r w:rsidRPr="0032125B">
        <w:rPr>
          <w:rFonts w:ascii="Times New Roman" w:hAnsi="Times New Roman" w:cs="Times New Roman"/>
          <w:sz w:val="24"/>
          <w:szCs w:val="24"/>
        </w:rPr>
        <w:t>ных объединений, не являющихся политическими партиями, а также региональных отд</w:t>
      </w:r>
      <w:r w:rsidRPr="0032125B">
        <w:rPr>
          <w:rFonts w:ascii="Times New Roman" w:hAnsi="Times New Roman" w:cs="Times New Roman"/>
          <w:sz w:val="24"/>
          <w:szCs w:val="24"/>
        </w:rPr>
        <w:t>е</w:t>
      </w:r>
      <w:r w:rsidRPr="0032125B">
        <w:rPr>
          <w:rFonts w:ascii="Times New Roman" w:hAnsi="Times New Roman" w:cs="Times New Roman"/>
          <w:sz w:val="24"/>
          <w:szCs w:val="24"/>
        </w:rPr>
        <w:t>лений политических партий, межрегиональных и региональных общественных объедин</w:t>
      </w:r>
      <w:r w:rsidRPr="0032125B">
        <w:rPr>
          <w:rFonts w:ascii="Times New Roman" w:hAnsi="Times New Roman" w:cs="Times New Roman"/>
          <w:sz w:val="24"/>
          <w:szCs w:val="24"/>
        </w:rPr>
        <w:t>е</w:t>
      </w:r>
      <w:r w:rsidRPr="0032125B">
        <w:rPr>
          <w:rFonts w:ascii="Times New Roman" w:hAnsi="Times New Roman" w:cs="Times New Roman"/>
          <w:sz w:val="24"/>
          <w:szCs w:val="24"/>
        </w:rPr>
        <w:t>ний;</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3) Общественной палатой Российской Федерации, Общественной палатой Ирку</w:t>
      </w:r>
      <w:r w:rsidRPr="0032125B">
        <w:rPr>
          <w:rFonts w:ascii="Times New Roman" w:hAnsi="Times New Roman" w:cs="Times New Roman"/>
          <w:sz w:val="24"/>
          <w:szCs w:val="24"/>
        </w:rPr>
        <w:t>т</w:t>
      </w:r>
      <w:r w:rsidRPr="0032125B">
        <w:rPr>
          <w:rFonts w:ascii="Times New Roman" w:hAnsi="Times New Roman" w:cs="Times New Roman"/>
          <w:sz w:val="24"/>
          <w:szCs w:val="24"/>
        </w:rPr>
        <w:t>ской области;</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 xml:space="preserve">4) общероссийскими </w:t>
      </w:r>
      <w:r w:rsidRPr="009709F3">
        <w:rPr>
          <w:rFonts w:ascii="Times New Roman" w:hAnsi="Times New Roman" w:cs="Times New Roman"/>
          <w:color w:val="000000" w:themeColor="text1"/>
          <w:sz w:val="24"/>
          <w:szCs w:val="24"/>
        </w:rPr>
        <w:t>и региональными</w:t>
      </w:r>
      <w:r w:rsidRPr="0032125B">
        <w:rPr>
          <w:rFonts w:ascii="Times New Roman" w:hAnsi="Times New Roman" w:cs="Times New Roman"/>
          <w:sz w:val="24"/>
          <w:szCs w:val="24"/>
        </w:rPr>
        <w:t xml:space="preserve"> средствами массовой информации.</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6. Проверка проводится кадровой службой администрации</w:t>
      </w:r>
      <w:r>
        <w:rPr>
          <w:rFonts w:ascii="Times New Roman" w:hAnsi="Times New Roman" w:cs="Times New Roman"/>
          <w:sz w:val="24"/>
          <w:szCs w:val="24"/>
        </w:rPr>
        <w:t xml:space="preserve"> Бузыкановского мун</w:t>
      </w:r>
      <w:r>
        <w:rPr>
          <w:rFonts w:ascii="Times New Roman" w:hAnsi="Times New Roman" w:cs="Times New Roman"/>
          <w:sz w:val="24"/>
          <w:szCs w:val="24"/>
        </w:rPr>
        <w:t>и</w:t>
      </w:r>
      <w:r>
        <w:rPr>
          <w:rFonts w:ascii="Times New Roman" w:hAnsi="Times New Roman" w:cs="Times New Roman"/>
          <w:sz w:val="24"/>
          <w:szCs w:val="24"/>
        </w:rPr>
        <w:t xml:space="preserve">ципального образования,  </w:t>
      </w:r>
      <w:r w:rsidRPr="0032125B">
        <w:rPr>
          <w:rFonts w:ascii="Times New Roman" w:hAnsi="Times New Roman" w:cs="Times New Roman"/>
          <w:sz w:val="24"/>
          <w:szCs w:val="24"/>
        </w:rPr>
        <w:t>либо сотрудником, ответственным за кадровую работу в адм</w:t>
      </w:r>
      <w:r w:rsidRPr="0032125B">
        <w:rPr>
          <w:rFonts w:ascii="Times New Roman" w:hAnsi="Times New Roman" w:cs="Times New Roman"/>
          <w:sz w:val="24"/>
          <w:szCs w:val="24"/>
        </w:rPr>
        <w:t>и</w:t>
      </w:r>
      <w:r w:rsidRPr="0032125B">
        <w:rPr>
          <w:rFonts w:ascii="Times New Roman" w:hAnsi="Times New Roman" w:cs="Times New Roman"/>
          <w:sz w:val="24"/>
          <w:szCs w:val="24"/>
        </w:rPr>
        <w:t>нистрации</w:t>
      </w:r>
      <w:r>
        <w:rPr>
          <w:rFonts w:ascii="Times New Roman" w:hAnsi="Times New Roman" w:cs="Times New Roman"/>
          <w:i/>
          <w:sz w:val="24"/>
          <w:szCs w:val="24"/>
        </w:rPr>
        <w:t xml:space="preserve">  </w:t>
      </w:r>
      <w:r w:rsidRPr="009709F3">
        <w:rPr>
          <w:rFonts w:ascii="Times New Roman" w:hAnsi="Times New Roman" w:cs="Times New Roman"/>
          <w:sz w:val="24"/>
          <w:szCs w:val="24"/>
        </w:rPr>
        <w:t>Бузыкановского  муниципального образования</w:t>
      </w:r>
      <w:r>
        <w:rPr>
          <w:rFonts w:ascii="Times New Roman" w:hAnsi="Times New Roman" w:cs="Times New Roman"/>
          <w:i/>
          <w:sz w:val="24"/>
          <w:szCs w:val="24"/>
        </w:rPr>
        <w:t xml:space="preserve"> </w:t>
      </w:r>
      <w:r w:rsidRPr="0032125B">
        <w:rPr>
          <w:rFonts w:ascii="Times New Roman" w:hAnsi="Times New Roman" w:cs="Times New Roman"/>
          <w:i/>
          <w:sz w:val="24"/>
          <w:szCs w:val="24"/>
        </w:rPr>
        <w:t xml:space="preserve"> </w:t>
      </w:r>
      <w:r w:rsidRPr="0032125B">
        <w:rPr>
          <w:rFonts w:ascii="Times New Roman" w:hAnsi="Times New Roman" w:cs="Times New Roman"/>
          <w:sz w:val="24"/>
          <w:szCs w:val="24"/>
        </w:rPr>
        <w:t>(далее – кадровая служба).</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lastRenderedPageBreak/>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w:t>
      </w:r>
      <w:r w:rsidRPr="0032125B">
        <w:rPr>
          <w:rFonts w:ascii="Times New Roman" w:hAnsi="Times New Roman" w:cs="Times New Roman"/>
          <w:sz w:val="24"/>
          <w:szCs w:val="24"/>
        </w:rPr>
        <w:t>о</w:t>
      </w:r>
      <w:r w:rsidRPr="0032125B">
        <w:rPr>
          <w:rFonts w:ascii="Times New Roman" w:hAnsi="Times New Roman" w:cs="Times New Roman"/>
          <w:sz w:val="24"/>
          <w:szCs w:val="24"/>
        </w:rPr>
        <w:t>ченных на осуществление контроля и надзора в области налогов и сборов, государстве</w:t>
      </w:r>
      <w:r w:rsidRPr="0032125B">
        <w:rPr>
          <w:rFonts w:ascii="Times New Roman" w:hAnsi="Times New Roman" w:cs="Times New Roman"/>
          <w:sz w:val="24"/>
          <w:szCs w:val="24"/>
        </w:rPr>
        <w:t>н</w:t>
      </w:r>
      <w:r w:rsidRPr="0032125B">
        <w:rPr>
          <w:rFonts w:ascii="Times New Roman" w:hAnsi="Times New Roman" w:cs="Times New Roman"/>
          <w:sz w:val="24"/>
          <w:szCs w:val="24"/>
        </w:rPr>
        <w:t>ной регистрации прав, оперативно-розыскной деятельности, банковские и иные креди</w:t>
      </w:r>
      <w:r w:rsidRPr="0032125B">
        <w:rPr>
          <w:rFonts w:ascii="Times New Roman" w:hAnsi="Times New Roman" w:cs="Times New Roman"/>
          <w:sz w:val="24"/>
          <w:szCs w:val="24"/>
        </w:rPr>
        <w:t>т</w:t>
      </w:r>
      <w:r w:rsidRPr="0032125B">
        <w:rPr>
          <w:rFonts w:ascii="Times New Roman" w:hAnsi="Times New Roman" w:cs="Times New Roman"/>
          <w:sz w:val="24"/>
          <w:szCs w:val="24"/>
        </w:rPr>
        <w:t>ные организации, иные органы и организации, обладающие информацией о наличии сл</w:t>
      </w:r>
      <w:r w:rsidRPr="0032125B">
        <w:rPr>
          <w:rFonts w:ascii="Times New Roman" w:hAnsi="Times New Roman" w:cs="Times New Roman"/>
          <w:sz w:val="24"/>
          <w:szCs w:val="24"/>
        </w:rPr>
        <w:t>у</w:t>
      </w:r>
      <w:r w:rsidRPr="0032125B">
        <w:rPr>
          <w:rFonts w:ascii="Times New Roman" w:hAnsi="Times New Roman" w:cs="Times New Roman"/>
          <w:sz w:val="24"/>
          <w:szCs w:val="24"/>
        </w:rPr>
        <w:t>чаев, предусмотренных пунктом 3 настоящего Порядка.</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7. Информация, указанная в пункте 5 настоящего Порядка направляется представ</w:t>
      </w:r>
      <w:r w:rsidRPr="0032125B">
        <w:rPr>
          <w:rFonts w:ascii="Times New Roman" w:hAnsi="Times New Roman" w:cs="Times New Roman"/>
          <w:sz w:val="24"/>
          <w:szCs w:val="24"/>
        </w:rPr>
        <w:t>и</w:t>
      </w:r>
      <w:r w:rsidRPr="0032125B">
        <w:rPr>
          <w:rFonts w:ascii="Times New Roman" w:hAnsi="Times New Roman" w:cs="Times New Roman"/>
          <w:sz w:val="24"/>
          <w:szCs w:val="24"/>
        </w:rPr>
        <w:t>тельным органом в кадровую службу для проведения проверки в течение 3 рабочих дней со дня поступл</w:t>
      </w:r>
      <w:r>
        <w:rPr>
          <w:rFonts w:ascii="Times New Roman" w:hAnsi="Times New Roman" w:cs="Times New Roman"/>
          <w:sz w:val="24"/>
          <w:szCs w:val="24"/>
        </w:rPr>
        <w:t>ения такой информации в представительный орган</w:t>
      </w:r>
      <w:r w:rsidRPr="0032125B">
        <w:rPr>
          <w:rFonts w:ascii="Times New Roman" w:hAnsi="Times New Roman" w:cs="Times New Roman"/>
          <w:sz w:val="24"/>
          <w:szCs w:val="24"/>
        </w:rPr>
        <w:t>.</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8. В части, не урегулированной настоящим Порядком</w:t>
      </w:r>
      <w:r>
        <w:rPr>
          <w:rFonts w:ascii="Times New Roman" w:hAnsi="Times New Roman" w:cs="Times New Roman"/>
          <w:sz w:val="24"/>
          <w:szCs w:val="24"/>
        </w:rPr>
        <w:t>, П</w:t>
      </w:r>
      <w:r w:rsidRPr="0032125B">
        <w:rPr>
          <w:rFonts w:ascii="Times New Roman" w:hAnsi="Times New Roman" w:cs="Times New Roman"/>
          <w:sz w:val="24"/>
          <w:szCs w:val="24"/>
        </w:rPr>
        <w:t>орядок осуществления про</w:t>
      </w:r>
      <w:r>
        <w:rPr>
          <w:rFonts w:ascii="Times New Roman" w:hAnsi="Times New Roman" w:cs="Times New Roman"/>
          <w:sz w:val="24"/>
          <w:szCs w:val="24"/>
        </w:rPr>
        <w:t>верки аналогичен П</w:t>
      </w:r>
      <w:r w:rsidRPr="0032125B">
        <w:rPr>
          <w:rFonts w:ascii="Times New Roman" w:hAnsi="Times New Roman" w:cs="Times New Roman"/>
          <w:sz w:val="24"/>
          <w:szCs w:val="24"/>
        </w:rPr>
        <w:t>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w:t>
      </w:r>
      <w:r w:rsidRPr="0032125B">
        <w:rPr>
          <w:rFonts w:ascii="Times New Roman" w:hAnsi="Times New Roman" w:cs="Times New Roman"/>
          <w:sz w:val="24"/>
          <w:szCs w:val="24"/>
        </w:rPr>
        <w:t>т</w:t>
      </w:r>
      <w:r w:rsidRPr="0032125B">
        <w:rPr>
          <w:rFonts w:ascii="Times New Roman" w:hAnsi="Times New Roman" w:cs="Times New Roman"/>
          <w:sz w:val="24"/>
          <w:szCs w:val="24"/>
        </w:rPr>
        <w:t>ветствующий перечень, достоверности и полноты сведений о доходах, расходах, об им</w:t>
      </w:r>
      <w:r w:rsidRPr="0032125B">
        <w:rPr>
          <w:rFonts w:ascii="Times New Roman" w:hAnsi="Times New Roman" w:cs="Times New Roman"/>
          <w:sz w:val="24"/>
          <w:szCs w:val="24"/>
        </w:rPr>
        <w:t>у</w:t>
      </w:r>
      <w:r w:rsidRPr="0032125B">
        <w:rPr>
          <w:rFonts w:ascii="Times New Roman" w:hAnsi="Times New Roman" w:cs="Times New Roman"/>
          <w:sz w:val="24"/>
          <w:szCs w:val="24"/>
        </w:rPr>
        <w:t>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w:t>
      </w:r>
      <w:r w:rsidRPr="0032125B">
        <w:rPr>
          <w:rFonts w:ascii="Times New Roman" w:hAnsi="Times New Roman" w:cs="Times New Roman"/>
          <w:sz w:val="24"/>
          <w:szCs w:val="24"/>
        </w:rPr>
        <w:t>о</w:t>
      </w:r>
      <w:r w:rsidRPr="0032125B">
        <w:rPr>
          <w:rFonts w:ascii="Times New Roman" w:hAnsi="Times New Roman" w:cs="Times New Roman"/>
          <w:sz w:val="24"/>
          <w:szCs w:val="24"/>
        </w:rPr>
        <w:t>сти и полноты сведений, представляемых гражданами при поступлении на муниципал</w:t>
      </w:r>
      <w:r w:rsidRPr="0032125B">
        <w:rPr>
          <w:rFonts w:ascii="Times New Roman" w:hAnsi="Times New Roman" w:cs="Times New Roman"/>
          <w:sz w:val="24"/>
          <w:szCs w:val="24"/>
        </w:rPr>
        <w:t>ь</w:t>
      </w:r>
      <w:r w:rsidRPr="0032125B">
        <w:rPr>
          <w:rFonts w:ascii="Times New Roman" w:hAnsi="Times New Roman" w:cs="Times New Roman"/>
          <w:sz w:val="24"/>
          <w:szCs w:val="24"/>
        </w:rPr>
        <w:t>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w:t>
      </w:r>
      <w:r w:rsidRPr="0032125B">
        <w:rPr>
          <w:rFonts w:ascii="Times New Roman" w:hAnsi="Times New Roman" w:cs="Times New Roman"/>
          <w:sz w:val="24"/>
          <w:szCs w:val="24"/>
        </w:rPr>
        <w:t>т</w:t>
      </w:r>
      <w:r w:rsidRPr="0032125B">
        <w:rPr>
          <w:rFonts w:ascii="Times New Roman" w:hAnsi="Times New Roman" w:cs="Times New Roman"/>
          <w:sz w:val="24"/>
          <w:szCs w:val="24"/>
        </w:rPr>
        <w:t>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
    <w:p w:rsidR="00792F8A" w:rsidRPr="0032125B" w:rsidRDefault="00792F8A" w:rsidP="00792F8A">
      <w:pPr>
        <w:widowControl w:val="0"/>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792F8A" w:rsidRPr="0032125B" w:rsidRDefault="00792F8A" w:rsidP="00792F8A">
      <w:pPr>
        <w:widowControl w:val="0"/>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Доклад о результатах проверки подписывается сотрудниками (сотрудником) ка</w:t>
      </w:r>
      <w:r w:rsidRPr="0032125B">
        <w:rPr>
          <w:rFonts w:ascii="Times New Roman" w:hAnsi="Times New Roman" w:cs="Times New Roman"/>
          <w:sz w:val="24"/>
          <w:szCs w:val="24"/>
        </w:rPr>
        <w:t>д</w:t>
      </w:r>
      <w:r w:rsidRPr="0032125B">
        <w:rPr>
          <w:rFonts w:ascii="Times New Roman" w:hAnsi="Times New Roman" w:cs="Times New Roman"/>
          <w:sz w:val="24"/>
          <w:szCs w:val="24"/>
        </w:rPr>
        <w:t xml:space="preserve">ровой службы, проводившими (проводившим) проверку, и не позднее трех дней со дня истечения срока проведения проверки, предусмотренного указом Губернатора Иркутской </w:t>
      </w:r>
      <w:r>
        <w:rPr>
          <w:rFonts w:ascii="Times New Roman" w:hAnsi="Times New Roman" w:cs="Times New Roman"/>
          <w:sz w:val="24"/>
          <w:szCs w:val="24"/>
        </w:rPr>
        <w:t>области, направляется в представительный орган.</w:t>
      </w:r>
    </w:p>
    <w:p w:rsidR="00792F8A" w:rsidRPr="0032125B" w:rsidRDefault="00792F8A" w:rsidP="00792F8A">
      <w:pPr>
        <w:widowControl w:val="0"/>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В этот же срок кадровая служба направляет копию доклада, заверенную в устано</w:t>
      </w:r>
      <w:r w:rsidRPr="0032125B">
        <w:rPr>
          <w:rFonts w:ascii="Times New Roman" w:hAnsi="Times New Roman" w:cs="Times New Roman"/>
          <w:sz w:val="24"/>
          <w:szCs w:val="24"/>
        </w:rPr>
        <w:t>в</w:t>
      </w:r>
      <w:r w:rsidRPr="0032125B">
        <w:rPr>
          <w:rFonts w:ascii="Times New Roman" w:hAnsi="Times New Roman" w:cs="Times New Roman"/>
          <w:sz w:val="24"/>
          <w:szCs w:val="24"/>
        </w:rPr>
        <w:t>ленном порядке, Губернатору Иркутской области.</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10. Обращение с инициативо</w:t>
      </w:r>
      <w:r>
        <w:rPr>
          <w:rFonts w:ascii="Times New Roman" w:hAnsi="Times New Roman" w:cs="Times New Roman"/>
          <w:sz w:val="24"/>
          <w:szCs w:val="24"/>
        </w:rPr>
        <w:t>й об освобождении от должности Г</w:t>
      </w:r>
      <w:r w:rsidRPr="0032125B">
        <w:rPr>
          <w:rFonts w:ascii="Times New Roman" w:hAnsi="Times New Roman" w:cs="Times New Roman"/>
          <w:sz w:val="24"/>
          <w:szCs w:val="24"/>
        </w:rPr>
        <w:t>лавы муниципал</w:t>
      </w:r>
      <w:r w:rsidRPr="0032125B">
        <w:rPr>
          <w:rFonts w:ascii="Times New Roman" w:hAnsi="Times New Roman" w:cs="Times New Roman"/>
          <w:sz w:val="24"/>
          <w:szCs w:val="24"/>
        </w:rPr>
        <w:t>ь</w:t>
      </w:r>
      <w:r w:rsidRPr="0032125B">
        <w:rPr>
          <w:rFonts w:ascii="Times New Roman" w:hAnsi="Times New Roman" w:cs="Times New Roman"/>
          <w:sz w:val="24"/>
          <w:szCs w:val="24"/>
        </w:rPr>
        <w:t>ного образования оформляется в соответствии со статьей 74 Федерального закона № 131-ФЗ по инициат</w:t>
      </w:r>
      <w:r>
        <w:rPr>
          <w:rFonts w:ascii="Times New Roman" w:hAnsi="Times New Roman" w:cs="Times New Roman"/>
          <w:sz w:val="24"/>
          <w:szCs w:val="24"/>
        </w:rPr>
        <w:t xml:space="preserve">иве депутатов представительного органа </w:t>
      </w:r>
      <w:r w:rsidRPr="0032125B">
        <w:rPr>
          <w:rFonts w:ascii="Times New Roman" w:hAnsi="Times New Roman" w:cs="Times New Roman"/>
          <w:sz w:val="24"/>
          <w:szCs w:val="24"/>
        </w:rPr>
        <w:t xml:space="preserve"> или по инициативе Губернатора Иркутской области на основании представленного кадровой службой доклада о результ</w:t>
      </w:r>
      <w:r w:rsidRPr="0032125B">
        <w:rPr>
          <w:rFonts w:ascii="Times New Roman" w:hAnsi="Times New Roman" w:cs="Times New Roman"/>
          <w:sz w:val="24"/>
          <w:szCs w:val="24"/>
        </w:rPr>
        <w:t>а</w:t>
      </w:r>
      <w:r w:rsidRPr="0032125B">
        <w:rPr>
          <w:rFonts w:ascii="Times New Roman" w:hAnsi="Times New Roman" w:cs="Times New Roman"/>
          <w:sz w:val="24"/>
          <w:szCs w:val="24"/>
        </w:rPr>
        <w:t>тах проверки.</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11. О выдвижении инициатив</w:t>
      </w:r>
      <w:r>
        <w:rPr>
          <w:rFonts w:ascii="Times New Roman" w:hAnsi="Times New Roman" w:cs="Times New Roman"/>
          <w:sz w:val="24"/>
          <w:szCs w:val="24"/>
        </w:rPr>
        <w:t>ы об освобождении от должности Г</w:t>
      </w:r>
      <w:r w:rsidRPr="0032125B">
        <w:rPr>
          <w:rFonts w:ascii="Times New Roman" w:hAnsi="Times New Roman" w:cs="Times New Roman"/>
          <w:sz w:val="24"/>
          <w:szCs w:val="24"/>
        </w:rPr>
        <w:t>лавы муниц</w:t>
      </w:r>
      <w:r w:rsidRPr="0032125B">
        <w:rPr>
          <w:rFonts w:ascii="Times New Roman" w:hAnsi="Times New Roman" w:cs="Times New Roman"/>
          <w:sz w:val="24"/>
          <w:szCs w:val="24"/>
        </w:rPr>
        <w:t>и</w:t>
      </w:r>
      <w:r w:rsidRPr="0032125B">
        <w:rPr>
          <w:rFonts w:ascii="Times New Roman" w:hAnsi="Times New Roman" w:cs="Times New Roman"/>
          <w:sz w:val="24"/>
          <w:szCs w:val="24"/>
        </w:rPr>
        <w:t>пального обра</w:t>
      </w:r>
      <w:r>
        <w:rPr>
          <w:rFonts w:ascii="Times New Roman" w:hAnsi="Times New Roman" w:cs="Times New Roman"/>
          <w:sz w:val="24"/>
          <w:szCs w:val="24"/>
        </w:rPr>
        <w:t>зования представительным органом,  Г</w:t>
      </w:r>
      <w:r w:rsidRPr="0032125B">
        <w:rPr>
          <w:rFonts w:ascii="Times New Roman" w:hAnsi="Times New Roman" w:cs="Times New Roman"/>
          <w:sz w:val="24"/>
          <w:szCs w:val="24"/>
        </w:rPr>
        <w:t>лава муниципального образования и Губернатор Иркутской об</w:t>
      </w:r>
      <w:r>
        <w:rPr>
          <w:rFonts w:ascii="Times New Roman" w:hAnsi="Times New Roman" w:cs="Times New Roman"/>
          <w:sz w:val="24"/>
          <w:szCs w:val="24"/>
        </w:rPr>
        <w:t>ласти уведомляются представительным органом</w:t>
      </w:r>
      <w:r w:rsidRPr="0032125B">
        <w:rPr>
          <w:rFonts w:ascii="Times New Roman" w:hAnsi="Times New Roman" w:cs="Times New Roman"/>
          <w:sz w:val="24"/>
          <w:szCs w:val="24"/>
        </w:rPr>
        <w:t xml:space="preserve"> не позднее дня, следующего за днем внесения указанного обраще</w:t>
      </w:r>
      <w:r>
        <w:rPr>
          <w:rFonts w:ascii="Times New Roman" w:hAnsi="Times New Roman" w:cs="Times New Roman"/>
          <w:sz w:val="24"/>
          <w:szCs w:val="24"/>
        </w:rPr>
        <w:t>ния в представительный орган.</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12. Рассмотрение обращения с инициативой об освобождении от долж</w:t>
      </w:r>
      <w:r>
        <w:rPr>
          <w:rFonts w:ascii="Times New Roman" w:hAnsi="Times New Roman" w:cs="Times New Roman"/>
          <w:sz w:val="24"/>
          <w:szCs w:val="24"/>
        </w:rPr>
        <w:t>ности Г</w:t>
      </w:r>
      <w:r w:rsidRPr="0032125B">
        <w:rPr>
          <w:rFonts w:ascii="Times New Roman" w:hAnsi="Times New Roman" w:cs="Times New Roman"/>
          <w:sz w:val="24"/>
          <w:szCs w:val="24"/>
        </w:rPr>
        <w:t>лавы муниципального образования осущест</w:t>
      </w:r>
      <w:r>
        <w:rPr>
          <w:rFonts w:ascii="Times New Roman" w:hAnsi="Times New Roman" w:cs="Times New Roman"/>
          <w:sz w:val="24"/>
          <w:szCs w:val="24"/>
        </w:rPr>
        <w:t xml:space="preserve">вляется представительным органом </w:t>
      </w:r>
      <w:r w:rsidRPr="0032125B">
        <w:rPr>
          <w:rFonts w:ascii="Times New Roman" w:hAnsi="Times New Roman" w:cs="Times New Roman"/>
          <w:sz w:val="24"/>
          <w:szCs w:val="24"/>
        </w:rPr>
        <w:t xml:space="preserve"> в течение о</w:t>
      </w:r>
      <w:r w:rsidRPr="0032125B">
        <w:rPr>
          <w:rFonts w:ascii="Times New Roman" w:hAnsi="Times New Roman" w:cs="Times New Roman"/>
          <w:sz w:val="24"/>
          <w:szCs w:val="24"/>
        </w:rPr>
        <w:t>д</w:t>
      </w:r>
      <w:r w:rsidRPr="0032125B">
        <w:rPr>
          <w:rFonts w:ascii="Times New Roman" w:hAnsi="Times New Roman" w:cs="Times New Roman"/>
          <w:sz w:val="24"/>
          <w:szCs w:val="24"/>
        </w:rPr>
        <w:t>ного месяца со дня внесения соответствующего обра</w:t>
      </w:r>
      <w:r>
        <w:rPr>
          <w:rFonts w:ascii="Times New Roman" w:hAnsi="Times New Roman" w:cs="Times New Roman"/>
          <w:sz w:val="24"/>
          <w:szCs w:val="24"/>
        </w:rPr>
        <w:t>щения в представительный орган</w:t>
      </w:r>
      <w:r w:rsidRPr="0032125B">
        <w:rPr>
          <w:rFonts w:ascii="Times New Roman" w:hAnsi="Times New Roman" w:cs="Times New Roman"/>
          <w:sz w:val="24"/>
          <w:szCs w:val="24"/>
        </w:rPr>
        <w:t xml:space="preserve">. </w:t>
      </w:r>
      <w:r w:rsidRPr="002E7AF2">
        <w:rPr>
          <w:rFonts w:ascii="Times New Roman" w:hAnsi="Times New Roman" w:cs="Times New Roman"/>
          <w:sz w:val="24"/>
          <w:szCs w:val="24"/>
        </w:rPr>
        <w:t>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 Федерал</w:t>
      </w:r>
      <w:r w:rsidRPr="002E7AF2">
        <w:rPr>
          <w:rFonts w:ascii="Times New Roman" w:hAnsi="Times New Roman" w:cs="Times New Roman"/>
          <w:sz w:val="24"/>
          <w:szCs w:val="24"/>
        </w:rPr>
        <w:t>ь</w:t>
      </w:r>
      <w:r w:rsidRPr="002E7AF2">
        <w:rPr>
          <w:rFonts w:ascii="Times New Roman" w:hAnsi="Times New Roman" w:cs="Times New Roman"/>
          <w:sz w:val="24"/>
          <w:szCs w:val="24"/>
        </w:rPr>
        <w:lastRenderedPageBreak/>
        <w:t>ного закона № 273-ФЗ, частью 3 статьи 7Федерального закона «О противодействии ко</w:t>
      </w:r>
      <w:r w:rsidRPr="002E7AF2">
        <w:rPr>
          <w:rFonts w:ascii="Times New Roman" w:hAnsi="Times New Roman" w:cs="Times New Roman"/>
          <w:sz w:val="24"/>
          <w:szCs w:val="24"/>
        </w:rPr>
        <w:t>р</w:t>
      </w:r>
      <w:r w:rsidRPr="002E7AF2">
        <w:rPr>
          <w:rFonts w:ascii="Times New Roman" w:hAnsi="Times New Roman" w:cs="Times New Roman"/>
          <w:sz w:val="24"/>
          <w:szCs w:val="24"/>
        </w:rPr>
        <w:t>рупции»</w:t>
      </w:r>
      <w:r>
        <w:rPr>
          <w:rFonts w:ascii="Times New Roman" w:hAnsi="Times New Roman" w:cs="Times New Roman"/>
          <w:sz w:val="24"/>
          <w:szCs w:val="24"/>
        </w:rPr>
        <w:t>.</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13. По результатам рассмотрения обращения с инициативо</w:t>
      </w:r>
      <w:r>
        <w:rPr>
          <w:rFonts w:ascii="Times New Roman" w:hAnsi="Times New Roman" w:cs="Times New Roman"/>
          <w:sz w:val="24"/>
          <w:szCs w:val="24"/>
        </w:rPr>
        <w:t>й об освобождении от должности Г</w:t>
      </w:r>
      <w:r w:rsidRPr="0032125B">
        <w:rPr>
          <w:rFonts w:ascii="Times New Roman" w:hAnsi="Times New Roman" w:cs="Times New Roman"/>
          <w:sz w:val="24"/>
          <w:szCs w:val="24"/>
        </w:rPr>
        <w:t>лавы муницип</w:t>
      </w:r>
      <w:r>
        <w:rPr>
          <w:rFonts w:ascii="Times New Roman" w:hAnsi="Times New Roman" w:cs="Times New Roman"/>
          <w:sz w:val="24"/>
          <w:szCs w:val="24"/>
        </w:rPr>
        <w:t>ального образования представительный орган</w:t>
      </w:r>
      <w:r w:rsidRPr="0032125B">
        <w:rPr>
          <w:rFonts w:ascii="Times New Roman" w:hAnsi="Times New Roman" w:cs="Times New Roman"/>
          <w:sz w:val="24"/>
          <w:szCs w:val="24"/>
        </w:rPr>
        <w:t xml:space="preserve"> принимает одно из следующих решений:</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1) решение об освобождении от должности;</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2) решение об отклонении обращения с инициативой об освобождении от должн</w:t>
      </w:r>
      <w:r w:rsidRPr="0032125B">
        <w:rPr>
          <w:rFonts w:ascii="Times New Roman" w:hAnsi="Times New Roman" w:cs="Times New Roman"/>
          <w:sz w:val="24"/>
          <w:szCs w:val="24"/>
        </w:rPr>
        <w:t>о</w:t>
      </w:r>
      <w:r w:rsidRPr="0032125B">
        <w:rPr>
          <w:rFonts w:ascii="Times New Roman" w:hAnsi="Times New Roman" w:cs="Times New Roman"/>
          <w:sz w:val="24"/>
          <w:szCs w:val="24"/>
        </w:rPr>
        <w:t>сти.</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Основанием для отклонения обращения с инициативой об освобождении от дол</w:t>
      </w:r>
      <w:r w:rsidRPr="0032125B">
        <w:rPr>
          <w:rFonts w:ascii="Times New Roman" w:hAnsi="Times New Roman" w:cs="Times New Roman"/>
          <w:sz w:val="24"/>
          <w:szCs w:val="24"/>
        </w:rPr>
        <w:t>ж</w:t>
      </w:r>
      <w:r w:rsidRPr="0032125B">
        <w:rPr>
          <w:rFonts w:ascii="Times New Roman" w:hAnsi="Times New Roman" w:cs="Times New Roman"/>
          <w:sz w:val="24"/>
          <w:szCs w:val="24"/>
        </w:rPr>
        <w:t>ности является отсутствие признаков состава коррупционного правонарушения, устано</w:t>
      </w:r>
      <w:r w:rsidRPr="0032125B">
        <w:rPr>
          <w:rFonts w:ascii="Times New Roman" w:hAnsi="Times New Roman" w:cs="Times New Roman"/>
          <w:sz w:val="24"/>
          <w:szCs w:val="24"/>
        </w:rPr>
        <w:t>в</w:t>
      </w:r>
      <w:r w:rsidRPr="0032125B">
        <w:rPr>
          <w:rFonts w:ascii="Times New Roman" w:hAnsi="Times New Roman" w:cs="Times New Roman"/>
          <w:sz w:val="24"/>
          <w:szCs w:val="24"/>
        </w:rPr>
        <w:t>ленного частью 3 статьи 7, статьей 13 Федерального закона № 273-ФЗ, частью 2 статьи 16 Федерального закона № 230-ФЗ.</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w:t>
      </w:r>
      <w:r w:rsidRPr="0032125B">
        <w:rPr>
          <w:rFonts w:ascii="Times New Roman" w:hAnsi="Times New Roman" w:cs="Times New Roman"/>
          <w:sz w:val="24"/>
          <w:szCs w:val="24"/>
        </w:rPr>
        <w:t>р</w:t>
      </w:r>
      <w:r>
        <w:rPr>
          <w:rFonts w:ascii="Times New Roman" w:hAnsi="Times New Roman" w:cs="Times New Roman"/>
          <w:sz w:val="24"/>
          <w:szCs w:val="24"/>
        </w:rPr>
        <w:t>шено, соблюдение Г</w:t>
      </w:r>
      <w:r w:rsidRPr="0032125B">
        <w:rPr>
          <w:rFonts w:ascii="Times New Roman" w:hAnsi="Times New Roman" w:cs="Times New Roman"/>
          <w:sz w:val="24"/>
          <w:szCs w:val="24"/>
        </w:rPr>
        <w:t>лавой муниципального образования других запретов и ограничений и обязанностей, установленных в целях противодействия коррупции, а также предшес</w:t>
      </w:r>
      <w:r w:rsidRPr="0032125B">
        <w:rPr>
          <w:rFonts w:ascii="Times New Roman" w:hAnsi="Times New Roman" w:cs="Times New Roman"/>
          <w:sz w:val="24"/>
          <w:szCs w:val="24"/>
        </w:rPr>
        <w:t>т</w:t>
      </w:r>
      <w:r w:rsidRPr="0032125B">
        <w:rPr>
          <w:rFonts w:ascii="Times New Roman" w:hAnsi="Times New Roman" w:cs="Times New Roman"/>
          <w:sz w:val="24"/>
          <w:szCs w:val="24"/>
        </w:rPr>
        <w:t>вующие результаты исполнения им своих полномочий.</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 xml:space="preserve">15. При рассмотрении и принятии решения </w:t>
      </w:r>
      <w:r>
        <w:rPr>
          <w:rFonts w:ascii="Times New Roman" w:hAnsi="Times New Roman" w:cs="Times New Roman"/>
          <w:sz w:val="24"/>
          <w:szCs w:val="24"/>
        </w:rPr>
        <w:t>об освобождении от должности  пре</w:t>
      </w:r>
      <w:r>
        <w:rPr>
          <w:rFonts w:ascii="Times New Roman" w:hAnsi="Times New Roman" w:cs="Times New Roman"/>
          <w:sz w:val="24"/>
          <w:szCs w:val="24"/>
        </w:rPr>
        <w:t>д</w:t>
      </w:r>
      <w:r>
        <w:rPr>
          <w:rFonts w:ascii="Times New Roman" w:hAnsi="Times New Roman" w:cs="Times New Roman"/>
          <w:sz w:val="24"/>
          <w:szCs w:val="24"/>
        </w:rPr>
        <w:t xml:space="preserve">ставительным органом </w:t>
      </w:r>
      <w:r w:rsidRPr="0032125B">
        <w:rPr>
          <w:rFonts w:ascii="Times New Roman" w:hAnsi="Times New Roman" w:cs="Times New Roman"/>
          <w:sz w:val="24"/>
          <w:szCs w:val="24"/>
        </w:rPr>
        <w:t>должны быть обеспечены:</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 получение Г</w:t>
      </w:r>
      <w:r w:rsidRPr="0032125B">
        <w:rPr>
          <w:rFonts w:ascii="Times New Roman" w:hAnsi="Times New Roman" w:cs="Times New Roman"/>
          <w:sz w:val="24"/>
          <w:szCs w:val="24"/>
        </w:rPr>
        <w:t xml:space="preserve">лавой муниципального образования </w:t>
      </w:r>
      <w:r w:rsidRPr="0032125B">
        <w:rPr>
          <w:rFonts w:ascii="Times New Roman" w:hAnsi="Times New Roman" w:cs="Times New Roman"/>
          <w:i/>
          <w:sz w:val="24"/>
          <w:szCs w:val="24"/>
        </w:rPr>
        <w:t xml:space="preserve"> </w:t>
      </w:r>
      <w:r w:rsidRPr="0032125B">
        <w:rPr>
          <w:rFonts w:ascii="Times New Roman" w:hAnsi="Times New Roman" w:cs="Times New Roman"/>
          <w:sz w:val="24"/>
          <w:szCs w:val="24"/>
        </w:rPr>
        <w:t>уведомления о дате и месте проведения соответствующе</w:t>
      </w:r>
      <w:r>
        <w:rPr>
          <w:rFonts w:ascii="Times New Roman" w:hAnsi="Times New Roman" w:cs="Times New Roman"/>
          <w:sz w:val="24"/>
          <w:szCs w:val="24"/>
        </w:rPr>
        <w:t>го заседания представительного органа</w:t>
      </w:r>
      <w:r w:rsidRPr="0032125B">
        <w:rPr>
          <w:rFonts w:ascii="Times New Roman" w:hAnsi="Times New Roman" w:cs="Times New Roman"/>
          <w:sz w:val="24"/>
          <w:szCs w:val="24"/>
        </w:rPr>
        <w:t>,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w:t>
      </w:r>
      <w:r w:rsidRPr="0032125B">
        <w:rPr>
          <w:rFonts w:ascii="Times New Roman" w:hAnsi="Times New Roman" w:cs="Times New Roman"/>
          <w:sz w:val="24"/>
          <w:szCs w:val="24"/>
        </w:rPr>
        <w:t>ю</w:t>
      </w:r>
      <w:r w:rsidRPr="0032125B">
        <w:rPr>
          <w:rFonts w:ascii="Times New Roman" w:hAnsi="Times New Roman" w:cs="Times New Roman"/>
          <w:sz w:val="24"/>
          <w:szCs w:val="24"/>
        </w:rPr>
        <w:t>щего заседания;</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2) предоставление возможности дать де</w:t>
      </w:r>
      <w:r>
        <w:rPr>
          <w:rFonts w:ascii="Times New Roman" w:hAnsi="Times New Roman" w:cs="Times New Roman"/>
          <w:sz w:val="24"/>
          <w:szCs w:val="24"/>
        </w:rPr>
        <w:t xml:space="preserve">путатам представительного органа </w:t>
      </w:r>
      <w:r w:rsidRPr="0032125B">
        <w:rPr>
          <w:rFonts w:ascii="Times New Roman" w:hAnsi="Times New Roman" w:cs="Times New Roman"/>
          <w:sz w:val="24"/>
          <w:szCs w:val="24"/>
        </w:rPr>
        <w:t xml:space="preserve"> объя</w:t>
      </w:r>
      <w:r w:rsidRPr="0032125B">
        <w:rPr>
          <w:rFonts w:ascii="Times New Roman" w:hAnsi="Times New Roman" w:cs="Times New Roman"/>
          <w:sz w:val="24"/>
          <w:szCs w:val="24"/>
        </w:rPr>
        <w:t>с</w:t>
      </w:r>
      <w:r w:rsidRPr="0032125B">
        <w:rPr>
          <w:rFonts w:ascii="Times New Roman" w:hAnsi="Times New Roman" w:cs="Times New Roman"/>
          <w:sz w:val="24"/>
          <w:szCs w:val="24"/>
        </w:rPr>
        <w:t>нения по поводу обстоятельств, выдвигаемых в качестве основания для освобожде</w:t>
      </w:r>
      <w:r>
        <w:rPr>
          <w:rFonts w:ascii="Times New Roman" w:hAnsi="Times New Roman" w:cs="Times New Roman"/>
          <w:sz w:val="24"/>
          <w:szCs w:val="24"/>
        </w:rPr>
        <w:t>ния Г</w:t>
      </w:r>
      <w:r w:rsidRPr="0032125B">
        <w:rPr>
          <w:rFonts w:ascii="Times New Roman" w:hAnsi="Times New Roman" w:cs="Times New Roman"/>
          <w:sz w:val="24"/>
          <w:szCs w:val="24"/>
        </w:rPr>
        <w:t>лавы муниципального образования от должности.</w:t>
      </w:r>
    </w:p>
    <w:p w:rsidR="00792F8A" w:rsidRPr="0032125B" w:rsidRDefault="00792F8A" w:rsidP="00792F8A">
      <w:pPr>
        <w:widowControl w:val="0"/>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16. В случае отклонения обращения</w:t>
      </w:r>
      <w:r>
        <w:rPr>
          <w:rFonts w:ascii="Times New Roman" w:hAnsi="Times New Roman" w:cs="Times New Roman"/>
          <w:sz w:val="24"/>
          <w:szCs w:val="24"/>
        </w:rPr>
        <w:t xml:space="preserve"> с инициативой об освобождении Г</w:t>
      </w:r>
      <w:r w:rsidRPr="0032125B">
        <w:rPr>
          <w:rFonts w:ascii="Times New Roman" w:hAnsi="Times New Roman" w:cs="Times New Roman"/>
          <w:sz w:val="24"/>
          <w:szCs w:val="24"/>
        </w:rPr>
        <w:t>лавы мун</w:t>
      </w:r>
      <w:r w:rsidRPr="0032125B">
        <w:rPr>
          <w:rFonts w:ascii="Times New Roman" w:hAnsi="Times New Roman" w:cs="Times New Roman"/>
          <w:sz w:val="24"/>
          <w:szCs w:val="24"/>
        </w:rPr>
        <w:t>и</w:t>
      </w:r>
      <w:r w:rsidRPr="0032125B">
        <w:rPr>
          <w:rFonts w:ascii="Times New Roman" w:hAnsi="Times New Roman" w:cs="Times New Roman"/>
          <w:sz w:val="24"/>
          <w:szCs w:val="24"/>
        </w:rPr>
        <w:t>ципального образования от должности вопрос об освобождении его от должности может быть вынесен по тому же основанию на повторное ра</w:t>
      </w:r>
      <w:r>
        <w:rPr>
          <w:rFonts w:ascii="Times New Roman" w:hAnsi="Times New Roman" w:cs="Times New Roman"/>
          <w:sz w:val="24"/>
          <w:szCs w:val="24"/>
        </w:rPr>
        <w:t>ссмотрение представительного орг</w:t>
      </w:r>
      <w:r>
        <w:rPr>
          <w:rFonts w:ascii="Times New Roman" w:hAnsi="Times New Roman" w:cs="Times New Roman"/>
          <w:sz w:val="24"/>
          <w:szCs w:val="24"/>
        </w:rPr>
        <w:t>а</w:t>
      </w:r>
      <w:r>
        <w:rPr>
          <w:rFonts w:ascii="Times New Roman" w:hAnsi="Times New Roman" w:cs="Times New Roman"/>
          <w:sz w:val="24"/>
          <w:szCs w:val="24"/>
        </w:rPr>
        <w:t xml:space="preserve">на </w:t>
      </w:r>
      <w:r w:rsidRPr="0032125B">
        <w:rPr>
          <w:rFonts w:ascii="Times New Roman" w:hAnsi="Times New Roman" w:cs="Times New Roman"/>
          <w:sz w:val="24"/>
          <w:szCs w:val="24"/>
        </w:rPr>
        <w:t xml:space="preserve"> при наличии вновь открывшихся обстоятельств не ранее чем через 2 месяца со дня проведения заседа</w:t>
      </w:r>
      <w:r>
        <w:rPr>
          <w:rFonts w:ascii="Times New Roman" w:hAnsi="Times New Roman" w:cs="Times New Roman"/>
          <w:sz w:val="24"/>
          <w:szCs w:val="24"/>
        </w:rPr>
        <w:t>ния представительного органа</w:t>
      </w:r>
      <w:r w:rsidRPr="0032125B">
        <w:rPr>
          <w:rFonts w:ascii="Times New Roman" w:hAnsi="Times New Roman" w:cs="Times New Roman"/>
          <w:sz w:val="24"/>
          <w:szCs w:val="24"/>
        </w:rPr>
        <w:t>, на котором рассматривался указанный вопрос.</w:t>
      </w:r>
    </w:p>
    <w:p w:rsidR="00792F8A" w:rsidRPr="0032125B" w:rsidRDefault="00792F8A" w:rsidP="00792F8A">
      <w:pPr>
        <w:widowControl w:val="0"/>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17. В</w:t>
      </w:r>
      <w:r>
        <w:rPr>
          <w:rFonts w:ascii="Times New Roman" w:hAnsi="Times New Roman" w:cs="Times New Roman"/>
          <w:sz w:val="24"/>
          <w:szCs w:val="24"/>
        </w:rPr>
        <w:t xml:space="preserve"> </w:t>
      </w:r>
      <w:r w:rsidRPr="0032125B">
        <w:rPr>
          <w:rFonts w:ascii="Times New Roman" w:hAnsi="Times New Roman" w:cs="Times New Roman"/>
          <w:sz w:val="24"/>
          <w:szCs w:val="24"/>
        </w:rPr>
        <w:t>решени</w:t>
      </w:r>
      <w:r>
        <w:rPr>
          <w:rFonts w:ascii="Times New Roman" w:hAnsi="Times New Roman" w:cs="Times New Roman"/>
          <w:sz w:val="24"/>
          <w:szCs w:val="24"/>
        </w:rPr>
        <w:t>и об освобождении от должности Г</w:t>
      </w:r>
      <w:r w:rsidRPr="0032125B">
        <w:rPr>
          <w:rFonts w:ascii="Times New Roman" w:hAnsi="Times New Roman" w:cs="Times New Roman"/>
          <w:sz w:val="24"/>
          <w:szCs w:val="24"/>
        </w:rPr>
        <w:t>лавы муниципального образования в качестве основания освобождения от должности указывается соответствующее основ</w:t>
      </w:r>
      <w:r w:rsidRPr="0032125B">
        <w:rPr>
          <w:rFonts w:ascii="Times New Roman" w:hAnsi="Times New Roman" w:cs="Times New Roman"/>
          <w:sz w:val="24"/>
          <w:szCs w:val="24"/>
        </w:rPr>
        <w:t>а</w:t>
      </w:r>
      <w:r w:rsidRPr="0032125B">
        <w:rPr>
          <w:rFonts w:ascii="Times New Roman" w:hAnsi="Times New Roman" w:cs="Times New Roman"/>
          <w:sz w:val="24"/>
          <w:szCs w:val="24"/>
        </w:rPr>
        <w:t>ние, установленное частью 3 статьи 7, статьей 13</w:t>
      </w:r>
      <w:r>
        <w:rPr>
          <w:rFonts w:ascii="Times New Roman" w:hAnsi="Times New Roman" w:cs="Times New Roman"/>
          <w:sz w:val="24"/>
          <w:szCs w:val="24"/>
        </w:rPr>
        <w:t xml:space="preserve"> </w:t>
      </w:r>
      <w:r w:rsidRPr="0032125B">
        <w:rPr>
          <w:rFonts w:ascii="Times New Roman" w:hAnsi="Times New Roman" w:cs="Times New Roman"/>
          <w:sz w:val="24"/>
          <w:szCs w:val="24"/>
        </w:rPr>
        <w:t>Федерального закона № 273-ФЗ, частью 2 статьи 16 Федерального закона № 230-ФЗ.</w:t>
      </w:r>
    </w:p>
    <w:p w:rsidR="00792F8A" w:rsidRPr="0032125B" w:rsidRDefault="00792F8A" w:rsidP="00792F8A">
      <w:pPr>
        <w:widowControl w:val="0"/>
        <w:autoSpaceDE w:val="0"/>
        <w:autoSpaceDN w:val="0"/>
        <w:adjustRightInd w:val="0"/>
        <w:spacing w:after="0"/>
        <w:ind w:firstLine="709"/>
        <w:jc w:val="both"/>
        <w:rPr>
          <w:rFonts w:ascii="Times New Roman" w:hAnsi="Times New Roman" w:cs="Times New Roman"/>
          <w:sz w:val="24"/>
          <w:szCs w:val="24"/>
        </w:rPr>
      </w:pPr>
      <w:r w:rsidRPr="0032125B">
        <w:rPr>
          <w:rFonts w:ascii="Times New Roman" w:hAnsi="Times New Roman" w:cs="Times New Roman"/>
          <w:sz w:val="24"/>
          <w:szCs w:val="24"/>
        </w:rPr>
        <w:t>18. Представительный орган</w:t>
      </w:r>
      <w:r>
        <w:rPr>
          <w:rFonts w:ascii="Times New Roman" w:hAnsi="Times New Roman" w:cs="Times New Roman"/>
          <w:sz w:val="24"/>
          <w:szCs w:val="24"/>
        </w:rPr>
        <w:t xml:space="preserve"> обеспечивает вручение Г</w:t>
      </w:r>
      <w:r w:rsidRPr="0032125B">
        <w:rPr>
          <w:rFonts w:ascii="Times New Roman" w:hAnsi="Times New Roman" w:cs="Times New Roman"/>
          <w:sz w:val="24"/>
          <w:szCs w:val="24"/>
        </w:rPr>
        <w:t>лаве муниципального обр</w:t>
      </w:r>
      <w:r w:rsidRPr="0032125B">
        <w:rPr>
          <w:rFonts w:ascii="Times New Roman" w:hAnsi="Times New Roman" w:cs="Times New Roman"/>
          <w:sz w:val="24"/>
          <w:szCs w:val="24"/>
        </w:rPr>
        <w:t>а</w:t>
      </w:r>
      <w:r w:rsidRPr="0032125B">
        <w:rPr>
          <w:rFonts w:ascii="Times New Roman" w:hAnsi="Times New Roman" w:cs="Times New Roman"/>
          <w:sz w:val="24"/>
          <w:szCs w:val="24"/>
        </w:rPr>
        <w:t>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792F8A" w:rsidRPr="0032125B" w:rsidRDefault="00792F8A" w:rsidP="00792F8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Если Г</w:t>
      </w:r>
      <w:r w:rsidRPr="0032125B">
        <w:rPr>
          <w:rFonts w:ascii="Times New Roman" w:hAnsi="Times New Roman" w:cs="Times New Roman"/>
          <w:sz w:val="24"/>
          <w:szCs w:val="24"/>
        </w:rPr>
        <w:t>лава муниципального образования отказывается от получения копии указа</w:t>
      </w:r>
      <w:r w:rsidRPr="0032125B">
        <w:rPr>
          <w:rFonts w:ascii="Times New Roman" w:hAnsi="Times New Roman" w:cs="Times New Roman"/>
          <w:sz w:val="24"/>
          <w:szCs w:val="24"/>
        </w:rPr>
        <w:t>н</w:t>
      </w:r>
      <w:r w:rsidRPr="0032125B">
        <w:rPr>
          <w:rFonts w:ascii="Times New Roman" w:hAnsi="Times New Roman" w:cs="Times New Roman"/>
          <w:sz w:val="24"/>
          <w:szCs w:val="24"/>
        </w:rPr>
        <w:t>ного решения под роспись, то об этом составляется соответствующий акт.</w:t>
      </w:r>
    </w:p>
    <w:p w:rsidR="00792F8A" w:rsidRPr="0032125B" w:rsidRDefault="00792F8A" w:rsidP="00792F8A">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 Лицо, замещавшее должность Г</w:t>
      </w:r>
      <w:r w:rsidRPr="0032125B">
        <w:rPr>
          <w:rFonts w:ascii="Times New Roman" w:hAnsi="Times New Roman" w:cs="Times New Roman"/>
          <w:sz w:val="24"/>
          <w:szCs w:val="24"/>
        </w:rPr>
        <w:t>лавы муниципального образования, вправе о</w:t>
      </w:r>
      <w:r w:rsidRPr="0032125B">
        <w:rPr>
          <w:rFonts w:ascii="Times New Roman" w:hAnsi="Times New Roman" w:cs="Times New Roman"/>
          <w:sz w:val="24"/>
          <w:szCs w:val="24"/>
        </w:rPr>
        <w:t>б</w:t>
      </w:r>
      <w:r w:rsidRPr="0032125B">
        <w:rPr>
          <w:rFonts w:ascii="Times New Roman" w:hAnsi="Times New Roman" w:cs="Times New Roman"/>
          <w:sz w:val="24"/>
          <w:szCs w:val="24"/>
        </w:rPr>
        <w:t>жаловать решение о его освобождении от должности в порядке, установленном законод</w:t>
      </w:r>
      <w:r w:rsidRPr="0032125B">
        <w:rPr>
          <w:rFonts w:ascii="Times New Roman" w:hAnsi="Times New Roman" w:cs="Times New Roman"/>
          <w:sz w:val="24"/>
          <w:szCs w:val="24"/>
        </w:rPr>
        <w:t>а</w:t>
      </w:r>
      <w:r w:rsidRPr="0032125B">
        <w:rPr>
          <w:rFonts w:ascii="Times New Roman" w:hAnsi="Times New Roman" w:cs="Times New Roman"/>
          <w:sz w:val="24"/>
          <w:szCs w:val="24"/>
        </w:rPr>
        <w:t>тельством.</w:t>
      </w:r>
      <w:bookmarkStart w:id="1" w:name="Par66"/>
      <w:bookmarkEnd w:id="1"/>
    </w:p>
    <w:p w:rsidR="00792F8A" w:rsidRPr="0032125B" w:rsidRDefault="00792F8A" w:rsidP="00792F8A">
      <w:pPr>
        <w:widowControl w:val="0"/>
        <w:autoSpaceDE w:val="0"/>
        <w:autoSpaceDN w:val="0"/>
        <w:adjustRightInd w:val="0"/>
        <w:spacing w:after="0"/>
        <w:ind w:firstLine="709"/>
        <w:jc w:val="both"/>
        <w:rPr>
          <w:rFonts w:ascii="Times New Roman" w:hAnsi="Times New Roman" w:cs="Times New Roman"/>
          <w:b/>
          <w:bCs/>
          <w:sz w:val="24"/>
          <w:szCs w:val="24"/>
        </w:rPr>
      </w:pPr>
    </w:p>
    <w:p w:rsidR="00792F8A" w:rsidRPr="0032125B" w:rsidRDefault="00792F8A" w:rsidP="00792F8A">
      <w:pPr>
        <w:widowControl w:val="0"/>
        <w:autoSpaceDE w:val="0"/>
        <w:autoSpaceDN w:val="0"/>
        <w:adjustRightInd w:val="0"/>
        <w:spacing w:after="0"/>
        <w:jc w:val="both"/>
        <w:rPr>
          <w:rFonts w:ascii="Times New Roman" w:eastAsia="Times New Roman" w:hAnsi="Times New Roman" w:cs="Times New Roman"/>
          <w:sz w:val="24"/>
          <w:szCs w:val="24"/>
        </w:rPr>
      </w:pPr>
    </w:p>
    <w:p w:rsidR="00792F8A" w:rsidRPr="0032125B" w:rsidRDefault="00792F8A" w:rsidP="00792F8A">
      <w:pPr>
        <w:tabs>
          <w:tab w:val="left" w:pos="2000"/>
          <w:tab w:val="center" w:pos="4898"/>
          <w:tab w:val="left" w:pos="7853"/>
        </w:tabs>
        <w:spacing w:after="0"/>
        <w:jc w:val="both"/>
        <w:rPr>
          <w:rFonts w:ascii="Times New Roman" w:hAnsi="Times New Roman" w:cs="Times New Roman"/>
          <w:b/>
          <w:sz w:val="24"/>
          <w:szCs w:val="24"/>
        </w:rPr>
      </w:pPr>
      <w:r w:rsidRPr="0032125B">
        <w:rPr>
          <w:rFonts w:ascii="Times New Roman" w:hAnsi="Times New Roman" w:cs="Times New Roman"/>
          <w:sz w:val="24"/>
          <w:szCs w:val="24"/>
        </w:rPr>
        <w:br w:type="page"/>
      </w:r>
    </w:p>
    <w:p w:rsidR="005C255B" w:rsidRPr="00792F8A" w:rsidRDefault="005C255B" w:rsidP="00792F8A">
      <w:pPr>
        <w:rPr>
          <w:szCs w:val="24"/>
        </w:rPr>
      </w:pPr>
    </w:p>
    <w:sectPr w:rsidR="005C255B" w:rsidRPr="00792F8A"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518" w:rsidRDefault="00106518" w:rsidP="00984C12">
      <w:pPr>
        <w:spacing w:after="0" w:line="240" w:lineRule="auto"/>
      </w:pPr>
      <w:r>
        <w:separator/>
      </w:r>
    </w:p>
  </w:endnote>
  <w:endnote w:type="continuationSeparator" w:id="1">
    <w:p w:rsidR="00106518" w:rsidRDefault="00106518"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518" w:rsidRDefault="00106518" w:rsidP="00984C12">
      <w:pPr>
        <w:spacing w:after="0" w:line="240" w:lineRule="auto"/>
      </w:pPr>
      <w:r>
        <w:separator/>
      </w:r>
    </w:p>
  </w:footnote>
  <w:footnote w:type="continuationSeparator" w:id="1">
    <w:p w:rsidR="00106518" w:rsidRDefault="00106518"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57" w:rsidRDefault="00ED30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02437DBB"/>
    <w:multiLevelType w:val="hybridMultilevel"/>
    <w:tmpl w:val="A022B3D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57179FE"/>
    <w:multiLevelType w:val="hybridMultilevel"/>
    <w:tmpl w:val="CD4A2808"/>
    <w:lvl w:ilvl="0" w:tplc="A36E2AD8">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88E5507"/>
    <w:multiLevelType w:val="hybridMultilevel"/>
    <w:tmpl w:val="44AC0676"/>
    <w:lvl w:ilvl="0" w:tplc="AB2EB1B0">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B945C84"/>
    <w:multiLevelType w:val="hybridMultilevel"/>
    <w:tmpl w:val="DB34EB0C"/>
    <w:lvl w:ilvl="0" w:tplc="817CF634">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9EB107B"/>
    <w:multiLevelType w:val="hybridMultilevel"/>
    <w:tmpl w:val="D8E2DF6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01E5A81"/>
    <w:multiLevelType w:val="hybridMultilevel"/>
    <w:tmpl w:val="A93624A4"/>
    <w:lvl w:ilvl="0" w:tplc="C9789814">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13E7DE5"/>
    <w:multiLevelType w:val="hybridMultilevel"/>
    <w:tmpl w:val="0AC0C138"/>
    <w:lvl w:ilvl="0" w:tplc="236645B2">
      <w:start w:val="1"/>
      <w:numFmt w:val="decimal"/>
      <w:lvlText w:val="1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260650A"/>
    <w:multiLevelType w:val="hybridMultilevel"/>
    <w:tmpl w:val="AE3CB9CE"/>
    <w:lvl w:ilvl="0" w:tplc="54E8ADE2">
      <w:start w:val="1"/>
      <w:numFmt w:val="decimal"/>
      <w:lvlText w:val="6.%1."/>
      <w:lvlJc w:val="left"/>
      <w:pPr>
        <w:ind w:left="720" w:hanging="360"/>
      </w:pPr>
    </w:lvl>
    <w:lvl w:ilvl="1" w:tplc="B03A33BE">
      <w:start w:val="1"/>
      <w:numFmt w:val="decimal"/>
      <w:lvlText w:val="%2)"/>
      <w:lvlJc w:val="left"/>
      <w:pPr>
        <w:ind w:left="1665" w:hanging="5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A930E96"/>
    <w:multiLevelType w:val="hybridMultilevel"/>
    <w:tmpl w:val="14E0351C"/>
    <w:lvl w:ilvl="0" w:tplc="4B74FEA8">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764FE3"/>
    <w:multiLevelType w:val="hybridMultilevel"/>
    <w:tmpl w:val="D88C15F6"/>
    <w:lvl w:ilvl="0" w:tplc="AA307DD8">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997207C"/>
    <w:multiLevelType w:val="hybridMultilevel"/>
    <w:tmpl w:val="ED50AC72"/>
    <w:lvl w:ilvl="0" w:tplc="D32CE896">
      <w:start w:val="1"/>
      <w:numFmt w:val="decimal"/>
      <w:lvlText w:val="10.%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EA24DD"/>
    <w:multiLevelType w:val="hybridMultilevel"/>
    <w:tmpl w:val="C2BE794C"/>
    <w:lvl w:ilvl="0" w:tplc="04190011">
      <w:start w:val="1"/>
      <w:numFmt w:val="decimal"/>
      <w:lvlText w:val="%1)"/>
      <w:lvlJc w:val="left"/>
      <w:pPr>
        <w:ind w:left="2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CEE2CE3"/>
    <w:multiLevelType w:val="multilevel"/>
    <w:tmpl w:val="351002E8"/>
    <w:lvl w:ilvl="0">
      <w:start w:val="1"/>
      <w:numFmt w:val="decimal"/>
      <w:lvlText w:val="3.%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CFA7E85"/>
    <w:multiLevelType w:val="hybridMultilevel"/>
    <w:tmpl w:val="1BD64AFE"/>
    <w:lvl w:ilvl="0" w:tplc="7F0EB9C0">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F2527D8"/>
    <w:multiLevelType w:val="multilevel"/>
    <w:tmpl w:val="9E604C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2544301"/>
    <w:multiLevelType w:val="hybridMultilevel"/>
    <w:tmpl w:val="8A4E38A0"/>
    <w:lvl w:ilvl="0" w:tplc="9300D6A6">
      <w:start w:val="1"/>
      <w:numFmt w:val="bullet"/>
      <w:lvlText w:val=""/>
      <w:lvlJc w:val="left"/>
      <w:pPr>
        <w:tabs>
          <w:tab w:val="num" w:pos="709"/>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4">
    <w:nsid w:val="48260BF7"/>
    <w:multiLevelType w:val="hybridMultilevel"/>
    <w:tmpl w:val="71624B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86E55E3"/>
    <w:multiLevelType w:val="hybridMultilevel"/>
    <w:tmpl w:val="3B081B7A"/>
    <w:lvl w:ilvl="0" w:tplc="AB9CF5A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9EA58BC"/>
    <w:multiLevelType w:val="hybridMultilevel"/>
    <w:tmpl w:val="F4448A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A061691"/>
    <w:multiLevelType w:val="hybridMultilevel"/>
    <w:tmpl w:val="00FC121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724"/>
        </w:tabs>
        <w:ind w:left="1724" w:hanging="360"/>
      </w:pPr>
    </w:lvl>
    <w:lvl w:ilvl="2" w:tplc="04190005">
      <w:start w:val="1"/>
      <w:numFmt w:val="decimal"/>
      <w:lvlText w:val="%3."/>
      <w:lvlJc w:val="left"/>
      <w:pPr>
        <w:tabs>
          <w:tab w:val="num" w:pos="2444"/>
        </w:tabs>
        <w:ind w:left="2444" w:hanging="360"/>
      </w:pPr>
    </w:lvl>
    <w:lvl w:ilvl="3" w:tplc="04190001">
      <w:start w:val="1"/>
      <w:numFmt w:val="decimal"/>
      <w:lvlText w:val="%4."/>
      <w:lvlJc w:val="left"/>
      <w:pPr>
        <w:tabs>
          <w:tab w:val="num" w:pos="3164"/>
        </w:tabs>
        <w:ind w:left="3164" w:hanging="360"/>
      </w:pPr>
    </w:lvl>
    <w:lvl w:ilvl="4" w:tplc="04190003">
      <w:start w:val="1"/>
      <w:numFmt w:val="decimal"/>
      <w:lvlText w:val="%5."/>
      <w:lvlJc w:val="left"/>
      <w:pPr>
        <w:tabs>
          <w:tab w:val="num" w:pos="3884"/>
        </w:tabs>
        <w:ind w:left="3884" w:hanging="360"/>
      </w:pPr>
    </w:lvl>
    <w:lvl w:ilvl="5" w:tplc="04190005">
      <w:start w:val="1"/>
      <w:numFmt w:val="decimal"/>
      <w:lvlText w:val="%6."/>
      <w:lvlJc w:val="left"/>
      <w:pPr>
        <w:tabs>
          <w:tab w:val="num" w:pos="4604"/>
        </w:tabs>
        <w:ind w:left="4604" w:hanging="360"/>
      </w:pPr>
    </w:lvl>
    <w:lvl w:ilvl="6" w:tplc="04190001">
      <w:start w:val="1"/>
      <w:numFmt w:val="decimal"/>
      <w:lvlText w:val="%7."/>
      <w:lvlJc w:val="left"/>
      <w:pPr>
        <w:tabs>
          <w:tab w:val="num" w:pos="5324"/>
        </w:tabs>
        <w:ind w:left="5324" w:hanging="360"/>
      </w:pPr>
    </w:lvl>
    <w:lvl w:ilvl="7" w:tplc="04190003">
      <w:start w:val="1"/>
      <w:numFmt w:val="decimal"/>
      <w:lvlText w:val="%8."/>
      <w:lvlJc w:val="left"/>
      <w:pPr>
        <w:tabs>
          <w:tab w:val="num" w:pos="6044"/>
        </w:tabs>
        <w:ind w:left="6044" w:hanging="360"/>
      </w:pPr>
    </w:lvl>
    <w:lvl w:ilvl="8" w:tplc="04190005">
      <w:start w:val="1"/>
      <w:numFmt w:val="decimal"/>
      <w:lvlText w:val="%9."/>
      <w:lvlJc w:val="left"/>
      <w:pPr>
        <w:tabs>
          <w:tab w:val="num" w:pos="6764"/>
        </w:tabs>
        <w:ind w:left="6764" w:hanging="360"/>
      </w:pPr>
    </w:lvl>
  </w:abstractNum>
  <w:abstractNum w:abstractNumId="38">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40">
    <w:nsid w:val="578F5FBF"/>
    <w:multiLevelType w:val="hybridMultilevel"/>
    <w:tmpl w:val="41688050"/>
    <w:lvl w:ilvl="0" w:tplc="A5F05CA2">
      <w:start w:val="1"/>
      <w:numFmt w:val="decimal"/>
      <w:lvlText w:val="%1."/>
      <w:lvlJc w:val="left"/>
      <w:pPr>
        <w:tabs>
          <w:tab w:val="num" w:pos="1230"/>
        </w:tabs>
        <w:ind w:left="12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7C14EA"/>
    <w:multiLevelType w:val="multilevel"/>
    <w:tmpl w:val="3BB64836"/>
    <w:lvl w:ilvl="0">
      <w:start w:val="1"/>
      <w:numFmt w:val="decimal"/>
      <w:lvlText w:val="%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6BF7E48"/>
    <w:multiLevelType w:val="hybridMultilevel"/>
    <w:tmpl w:val="A6F8006E"/>
    <w:lvl w:ilvl="0" w:tplc="D2440BD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7697E2E"/>
    <w:multiLevelType w:val="hybridMultilevel"/>
    <w:tmpl w:val="BA6EBD3A"/>
    <w:lvl w:ilvl="0" w:tplc="072CA692">
      <w:start w:val="1"/>
      <w:numFmt w:val="decimal"/>
      <w:lvlText w:val="5.%1."/>
      <w:lvlJc w:val="left"/>
      <w:pPr>
        <w:ind w:left="720" w:hanging="360"/>
      </w:pPr>
    </w:lvl>
    <w:lvl w:ilvl="1" w:tplc="FD58BDF6">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7B3058A"/>
    <w:multiLevelType w:val="hybridMultilevel"/>
    <w:tmpl w:val="6650A79E"/>
    <w:lvl w:ilvl="0" w:tplc="3F0068A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92337B"/>
    <w:multiLevelType w:val="hybridMultilevel"/>
    <w:tmpl w:val="7A5699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5994212"/>
    <w:multiLevelType w:val="hybridMultilevel"/>
    <w:tmpl w:val="D4A679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7635994"/>
    <w:multiLevelType w:val="hybridMultilevel"/>
    <w:tmpl w:val="8EE0C588"/>
    <w:lvl w:ilvl="0" w:tplc="9108728C">
      <w:start w:val="1"/>
      <w:numFmt w:val="decimal"/>
      <w:lvlText w:val="2.%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9"/>
  </w:num>
  <w:num w:numId="2">
    <w:abstractNumId w:val="33"/>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32"/>
  </w:num>
  <w:num w:numId="7">
    <w:abstractNumId w:val="21"/>
  </w:num>
  <w:num w:numId="8">
    <w:abstractNumId w:val="25"/>
  </w:num>
  <w:num w:numId="9">
    <w:abstractNumId w:val="38"/>
  </w:num>
  <w:num w:numId="10">
    <w:abstractNumId w:val="44"/>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050CA"/>
    <w:rsid w:val="000247E2"/>
    <w:rsid w:val="00030CD9"/>
    <w:rsid w:val="00035C70"/>
    <w:rsid w:val="0005639C"/>
    <w:rsid w:val="00081DA6"/>
    <w:rsid w:val="000B74F9"/>
    <w:rsid w:val="000C3C0A"/>
    <w:rsid w:val="000C46C3"/>
    <w:rsid w:val="000D5987"/>
    <w:rsid w:val="00106518"/>
    <w:rsid w:val="00106A99"/>
    <w:rsid w:val="00133198"/>
    <w:rsid w:val="001477A5"/>
    <w:rsid w:val="0016547F"/>
    <w:rsid w:val="00165EEF"/>
    <w:rsid w:val="001D1F81"/>
    <w:rsid w:val="001D47F4"/>
    <w:rsid w:val="001F5C84"/>
    <w:rsid w:val="00223FCC"/>
    <w:rsid w:val="00224D95"/>
    <w:rsid w:val="002D39DA"/>
    <w:rsid w:val="002E6A3F"/>
    <w:rsid w:val="002F1DBD"/>
    <w:rsid w:val="002F4B11"/>
    <w:rsid w:val="00300A72"/>
    <w:rsid w:val="00313DDB"/>
    <w:rsid w:val="003457C2"/>
    <w:rsid w:val="00345FCE"/>
    <w:rsid w:val="003732C6"/>
    <w:rsid w:val="00390BCA"/>
    <w:rsid w:val="003C06C7"/>
    <w:rsid w:val="003C6020"/>
    <w:rsid w:val="003D0FCA"/>
    <w:rsid w:val="003E5C4F"/>
    <w:rsid w:val="0043041D"/>
    <w:rsid w:val="004409AB"/>
    <w:rsid w:val="0045336D"/>
    <w:rsid w:val="00454468"/>
    <w:rsid w:val="0046388F"/>
    <w:rsid w:val="00465683"/>
    <w:rsid w:val="00467F30"/>
    <w:rsid w:val="00495B81"/>
    <w:rsid w:val="00496C9C"/>
    <w:rsid w:val="004B48D4"/>
    <w:rsid w:val="004C709B"/>
    <w:rsid w:val="004F0651"/>
    <w:rsid w:val="005319D3"/>
    <w:rsid w:val="005470C5"/>
    <w:rsid w:val="00550A41"/>
    <w:rsid w:val="00567950"/>
    <w:rsid w:val="005C255B"/>
    <w:rsid w:val="006107AA"/>
    <w:rsid w:val="006273C4"/>
    <w:rsid w:val="0067531F"/>
    <w:rsid w:val="006E131A"/>
    <w:rsid w:val="00704E66"/>
    <w:rsid w:val="007615BF"/>
    <w:rsid w:val="00772C17"/>
    <w:rsid w:val="00792F8A"/>
    <w:rsid w:val="007E13BE"/>
    <w:rsid w:val="007F4A81"/>
    <w:rsid w:val="00823129"/>
    <w:rsid w:val="00844E91"/>
    <w:rsid w:val="0085564E"/>
    <w:rsid w:val="0087162F"/>
    <w:rsid w:val="008C6058"/>
    <w:rsid w:val="008F28D8"/>
    <w:rsid w:val="00901DF7"/>
    <w:rsid w:val="00943526"/>
    <w:rsid w:val="00974656"/>
    <w:rsid w:val="00984C12"/>
    <w:rsid w:val="009F0C21"/>
    <w:rsid w:val="009F71AB"/>
    <w:rsid w:val="00A10D30"/>
    <w:rsid w:val="00A3495D"/>
    <w:rsid w:val="00A35944"/>
    <w:rsid w:val="00A50B12"/>
    <w:rsid w:val="00A60060"/>
    <w:rsid w:val="00A61334"/>
    <w:rsid w:val="00A7475F"/>
    <w:rsid w:val="00AB2F24"/>
    <w:rsid w:val="00AC6267"/>
    <w:rsid w:val="00B03A0C"/>
    <w:rsid w:val="00B05480"/>
    <w:rsid w:val="00B26DF4"/>
    <w:rsid w:val="00B33913"/>
    <w:rsid w:val="00B43053"/>
    <w:rsid w:val="00B5296C"/>
    <w:rsid w:val="00B67AA6"/>
    <w:rsid w:val="00B7462B"/>
    <w:rsid w:val="00BC2D9D"/>
    <w:rsid w:val="00BE7544"/>
    <w:rsid w:val="00C2533E"/>
    <w:rsid w:val="00C361FC"/>
    <w:rsid w:val="00C56A96"/>
    <w:rsid w:val="00C6552B"/>
    <w:rsid w:val="00C9783D"/>
    <w:rsid w:val="00CA0895"/>
    <w:rsid w:val="00CA6B5D"/>
    <w:rsid w:val="00CC09B6"/>
    <w:rsid w:val="00CC62C1"/>
    <w:rsid w:val="00CE0D12"/>
    <w:rsid w:val="00CE72AB"/>
    <w:rsid w:val="00D44C7E"/>
    <w:rsid w:val="00D60F5D"/>
    <w:rsid w:val="00D778C9"/>
    <w:rsid w:val="00DA058E"/>
    <w:rsid w:val="00DB15F3"/>
    <w:rsid w:val="00DC7EF5"/>
    <w:rsid w:val="00DF7AA6"/>
    <w:rsid w:val="00E227CA"/>
    <w:rsid w:val="00E53214"/>
    <w:rsid w:val="00E810F5"/>
    <w:rsid w:val="00E93ECB"/>
    <w:rsid w:val="00E97F2E"/>
    <w:rsid w:val="00EA6B8E"/>
    <w:rsid w:val="00ED3057"/>
    <w:rsid w:val="00F07656"/>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uiPriority w:val="99"/>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3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uiPriority w:val="99"/>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uiPriority w:val="99"/>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uiPriority w:val="99"/>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 w:type="character" w:customStyle="1" w:styleId="hl41">
    <w:name w:val="hl41"/>
    <w:basedOn w:val="a1"/>
    <w:rsid w:val="00BC2D9D"/>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1798</Words>
  <Characters>10252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17</cp:revision>
  <dcterms:created xsi:type="dcterms:W3CDTF">2016-03-10T08:27:00Z</dcterms:created>
  <dcterms:modified xsi:type="dcterms:W3CDTF">2017-06-21T00:43:00Z</dcterms:modified>
</cp:coreProperties>
</file>