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64" w:rsidRPr="00DD5FEE" w:rsidRDefault="00453864" w:rsidP="00453864">
      <w:pPr>
        <w:tabs>
          <w:tab w:val="left" w:pos="2000"/>
          <w:tab w:val="center" w:pos="4898"/>
          <w:tab w:val="left" w:pos="7853"/>
        </w:tabs>
        <w:spacing w:after="0"/>
        <w:jc w:val="center"/>
        <w:rPr>
          <w:rFonts w:ascii="Times New Roman" w:hAnsi="Times New Roman" w:cs="Times New Roman"/>
          <w:b/>
          <w:sz w:val="28"/>
          <w:szCs w:val="28"/>
        </w:rPr>
      </w:pPr>
      <w:r w:rsidRPr="00DD5FEE">
        <w:rPr>
          <w:rFonts w:ascii="Times New Roman" w:hAnsi="Times New Roman" w:cs="Times New Roman"/>
          <w:b/>
          <w:sz w:val="28"/>
          <w:szCs w:val="28"/>
        </w:rPr>
        <w:t>Р о с с и й с к а я Ф е д е р а ц и я</w:t>
      </w:r>
    </w:p>
    <w:p w:rsidR="00453864" w:rsidRPr="00DD5FEE" w:rsidRDefault="00453864" w:rsidP="00453864">
      <w:pPr>
        <w:tabs>
          <w:tab w:val="left" w:pos="2000"/>
          <w:tab w:val="center" w:pos="4898"/>
          <w:tab w:val="left" w:pos="7853"/>
        </w:tabs>
        <w:spacing w:after="0"/>
        <w:jc w:val="center"/>
        <w:rPr>
          <w:rFonts w:ascii="Times New Roman" w:hAnsi="Times New Roman" w:cs="Times New Roman"/>
          <w:b/>
          <w:sz w:val="28"/>
          <w:szCs w:val="28"/>
        </w:rPr>
      </w:pPr>
      <w:r w:rsidRPr="00DD5FEE">
        <w:rPr>
          <w:rFonts w:ascii="Times New Roman" w:hAnsi="Times New Roman" w:cs="Times New Roman"/>
          <w:b/>
          <w:sz w:val="28"/>
          <w:szCs w:val="28"/>
        </w:rPr>
        <w:t>Иркутская область</w:t>
      </w:r>
    </w:p>
    <w:p w:rsidR="00453864" w:rsidRPr="00DD5FEE" w:rsidRDefault="00453864" w:rsidP="00453864">
      <w:pPr>
        <w:spacing w:after="0"/>
        <w:jc w:val="center"/>
        <w:rPr>
          <w:rFonts w:ascii="Times New Roman" w:hAnsi="Times New Roman" w:cs="Times New Roman"/>
          <w:b/>
          <w:sz w:val="28"/>
          <w:szCs w:val="28"/>
        </w:rPr>
      </w:pPr>
      <w:r w:rsidRPr="00DD5FEE">
        <w:rPr>
          <w:rFonts w:ascii="Times New Roman" w:hAnsi="Times New Roman" w:cs="Times New Roman"/>
          <w:b/>
          <w:sz w:val="28"/>
          <w:szCs w:val="28"/>
        </w:rPr>
        <w:t>Муниципальное образование «Тайшетский район»</w:t>
      </w:r>
    </w:p>
    <w:p w:rsidR="00453864" w:rsidRPr="00DD5FEE" w:rsidRDefault="00453864" w:rsidP="00453864">
      <w:pPr>
        <w:spacing w:after="0"/>
        <w:jc w:val="center"/>
        <w:rPr>
          <w:rFonts w:ascii="Times New Roman" w:hAnsi="Times New Roman" w:cs="Times New Roman"/>
          <w:b/>
          <w:sz w:val="28"/>
          <w:szCs w:val="28"/>
        </w:rPr>
      </w:pPr>
      <w:r w:rsidRPr="00DD5FEE">
        <w:rPr>
          <w:rFonts w:ascii="Times New Roman" w:hAnsi="Times New Roman" w:cs="Times New Roman"/>
          <w:b/>
          <w:sz w:val="28"/>
          <w:szCs w:val="28"/>
        </w:rPr>
        <w:t>Бузыкановское муниципальное образование</w:t>
      </w:r>
    </w:p>
    <w:p w:rsidR="00453864" w:rsidRPr="00DD5FEE" w:rsidRDefault="00453864" w:rsidP="00453864">
      <w:pPr>
        <w:spacing w:after="0"/>
        <w:jc w:val="center"/>
        <w:rPr>
          <w:rFonts w:ascii="Times New Roman" w:hAnsi="Times New Roman" w:cs="Times New Roman"/>
          <w:b/>
          <w:sz w:val="28"/>
          <w:szCs w:val="28"/>
        </w:rPr>
      </w:pPr>
      <w:r w:rsidRPr="00DD5FEE">
        <w:rPr>
          <w:rFonts w:ascii="Times New Roman" w:hAnsi="Times New Roman" w:cs="Times New Roman"/>
          <w:b/>
          <w:sz w:val="28"/>
          <w:szCs w:val="28"/>
        </w:rPr>
        <w:t>Дума Бузыкановского муниципального образования</w:t>
      </w:r>
    </w:p>
    <w:p w:rsidR="00453864" w:rsidRPr="00DD5FEE" w:rsidRDefault="00453864" w:rsidP="00453864">
      <w:pPr>
        <w:spacing w:after="0"/>
        <w:jc w:val="center"/>
        <w:rPr>
          <w:rFonts w:ascii="Times New Roman" w:hAnsi="Times New Roman" w:cs="Times New Roman"/>
          <w:b/>
          <w:sz w:val="28"/>
          <w:szCs w:val="28"/>
        </w:rPr>
      </w:pPr>
      <w:r w:rsidRPr="00DD5FEE">
        <w:rPr>
          <w:rFonts w:ascii="Times New Roman" w:hAnsi="Times New Roman" w:cs="Times New Roman"/>
          <w:b/>
          <w:sz w:val="28"/>
          <w:szCs w:val="28"/>
        </w:rPr>
        <w:t>(третий созыв)</w:t>
      </w:r>
    </w:p>
    <w:p w:rsidR="00453864" w:rsidRPr="00DD5FEE" w:rsidRDefault="00453864" w:rsidP="00453864">
      <w:pPr>
        <w:spacing w:after="0"/>
        <w:jc w:val="center"/>
        <w:rPr>
          <w:rFonts w:ascii="Times New Roman" w:hAnsi="Times New Roman" w:cs="Times New Roman"/>
          <w:b/>
          <w:sz w:val="28"/>
          <w:szCs w:val="28"/>
        </w:rPr>
      </w:pPr>
      <w:r w:rsidRPr="00DD5FEE">
        <w:rPr>
          <w:rFonts w:ascii="Times New Roman" w:hAnsi="Times New Roman" w:cs="Times New Roman"/>
          <w:b/>
          <w:sz w:val="28"/>
          <w:szCs w:val="28"/>
        </w:rPr>
        <w:t>РЕШЕНИЕ</w:t>
      </w:r>
    </w:p>
    <w:p w:rsidR="00453864" w:rsidRPr="00DD5FEE" w:rsidRDefault="00453864" w:rsidP="00453864">
      <w:pPr>
        <w:pBdr>
          <w:top w:val="double" w:sz="12" w:space="1" w:color="auto"/>
        </w:pBdr>
        <w:spacing w:after="0"/>
        <w:jc w:val="both"/>
        <w:rPr>
          <w:rFonts w:ascii="Times New Roman" w:hAnsi="Times New Roman" w:cs="Times New Roman"/>
          <w:b/>
          <w:color w:val="000000" w:themeColor="text1"/>
          <w:sz w:val="28"/>
          <w:szCs w:val="28"/>
        </w:rPr>
      </w:pPr>
      <w:r w:rsidRPr="00DD5FEE">
        <w:rPr>
          <w:rFonts w:ascii="Times New Roman" w:hAnsi="Times New Roman" w:cs="Times New Roman"/>
          <w:b/>
          <w:color w:val="000000" w:themeColor="text1"/>
          <w:sz w:val="28"/>
          <w:szCs w:val="28"/>
        </w:rPr>
        <w:t>«16»   июня   2017г.                                                                                   № 141</w:t>
      </w:r>
    </w:p>
    <w:tbl>
      <w:tblPr>
        <w:tblpPr w:leftFromText="180" w:rightFromText="180" w:vertAnchor="text" w:tblpY="1"/>
        <w:tblOverlap w:val="never"/>
        <w:tblW w:w="0" w:type="auto"/>
        <w:tblLook w:val="0000"/>
      </w:tblPr>
      <w:tblGrid>
        <w:gridCol w:w="9322"/>
      </w:tblGrid>
      <w:tr w:rsidR="00453864" w:rsidRPr="00453864" w:rsidTr="00453864">
        <w:trPr>
          <w:trHeight w:val="750"/>
        </w:trPr>
        <w:tc>
          <w:tcPr>
            <w:tcW w:w="9322" w:type="dxa"/>
          </w:tcPr>
          <w:p w:rsidR="00453864" w:rsidRPr="00453864" w:rsidRDefault="00453864" w:rsidP="00453864">
            <w:pPr>
              <w:spacing w:after="0" w:line="240" w:lineRule="auto"/>
              <w:ind w:right="-1"/>
              <w:rPr>
                <w:rFonts w:ascii="Times New Roman" w:hAnsi="Times New Roman" w:cs="Times New Roman"/>
                <w:b/>
                <w:sz w:val="24"/>
                <w:szCs w:val="24"/>
              </w:rPr>
            </w:pPr>
            <w:r w:rsidRPr="00453864">
              <w:rPr>
                <w:rFonts w:ascii="Times New Roman" w:hAnsi="Times New Roman" w:cs="Times New Roman"/>
                <w:b/>
                <w:sz w:val="24"/>
                <w:szCs w:val="24"/>
              </w:rPr>
              <w:t>Об утверждении Положения  о муниципальной службе в Бузыкановском  муниц</w:t>
            </w:r>
            <w:r w:rsidRPr="00453864">
              <w:rPr>
                <w:rFonts w:ascii="Times New Roman" w:hAnsi="Times New Roman" w:cs="Times New Roman"/>
                <w:b/>
                <w:sz w:val="24"/>
                <w:szCs w:val="24"/>
              </w:rPr>
              <w:t>и</w:t>
            </w:r>
            <w:r w:rsidRPr="00453864">
              <w:rPr>
                <w:rFonts w:ascii="Times New Roman" w:hAnsi="Times New Roman" w:cs="Times New Roman"/>
                <w:b/>
                <w:sz w:val="24"/>
                <w:szCs w:val="24"/>
              </w:rPr>
              <w:t>пальном образов</w:t>
            </w:r>
            <w:r w:rsidRPr="00453864">
              <w:rPr>
                <w:rFonts w:ascii="Times New Roman" w:hAnsi="Times New Roman" w:cs="Times New Roman"/>
                <w:b/>
                <w:sz w:val="24"/>
                <w:szCs w:val="24"/>
              </w:rPr>
              <w:t>а</w:t>
            </w:r>
            <w:r w:rsidRPr="00453864">
              <w:rPr>
                <w:rFonts w:ascii="Times New Roman" w:hAnsi="Times New Roman" w:cs="Times New Roman"/>
                <w:b/>
                <w:sz w:val="24"/>
                <w:szCs w:val="24"/>
              </w:rPr>
              <w:t>нии</w:t>
            </w:r>
          </w:p>
        </w:tc>
      </w:tr>
    </w:tbl>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pacing w:val="-1"/>
          <w:sz w:val="24"/>
          <w:szCs w:val="24"/>
        </w:rPr>
        <w:t>В целях приведения Положения о муниципальной службе в Бузыкановском</w:t>
      </w:r>
      <w:r w:rsidRPr="00453864">
        <w:rPr>
          <w:rFonts w:ascii="Times New Roman" w:hAnsi="Times New Roman" w:cs="Times New Roman"/>
          <w:sz w:val="24"/>
          <w:szCs w:val="24"/>
        </w:rPr>
        <w:t xml:space="preserve"> </w:t>
      </w:r>
      <w:r w:rsidRPr="00453864">
        <w:rPr>
          <w:rFonts w:ascii="Times New Roman" w:hAnsi="Times New Roman" w:cs="Times New Roman"/>
          <w:spacing w:val="-1"/>
          <w:sz w:val="24"/>
          <w:szCs w:val="24"/>
        </w:rPr>
        <w:t>муниц</w:t>
      </w:r>
      <w:r w:rsidRPr="00453864">
        <w:rPr>
          <w:rFonts w:ascii="Times New Roman" w:hAnsi="Times New Roman" w:cs="Times New Roman"/>
          <w:spacing w:val="-1"/>
          <w:sz w:val="24"/>
          <w:szCs w:val="24"/>
        </w:rPr>
        <w:t>и</w:t>
      </w:r>
      <w:r w:rsidRPr="00453864">
        <w:rPr>
          <w:rFonts w:ascii="Times New Roman" w:hAnsi="Times New Roman" w:cs="Times New Roman"/>
          <w:spacing w:val="-1"/>
          <w:sz w:val="24"/>
          <w:szCs w:val="24"/>
        </w:rPr>
        <w:t>пальном образовании в</w:t>
      </w:r>
      <w:r w:rsidRPr="00453864">
        <w:rPr>
          <w:rFonts w:ascii="Times New Roman" w:hAnsi="Times New Roman" w:cs="Times New Roman"/>
          <w:sz w:val="24"/>
          <w:szCs w:val="24"/>
        </w:rPr>
        <w:t xml:space="preserve"> соответствие с </w:t>
      </w:r>
      <w:r w:rsidRPr="00453864">
        <w:rPr>
          <w:rFonts w:ascii="Times New Roman" w:hAnsi="Times New Roman" w:cs="Times New Roman"/>
          <w:spacing w:val="-1"/>
          <w:sz w:val="24"/>
          <w:szCs w:val="24"/>
        </w:rPr>
        <w:t>действующим законодательством, руководствуясь</w:t>
      </w:r>
      <w:r w:rsidRPr="00453864">
        <w:rPr>
          <w:rFonts w:ascii="Times New Roman" w:hAnsi="Times New Roman" w:cs="Times New Roman"/>
          <w:sz w:val="24"/>
          <w:szCs w:val="24"/>
        </w:rPr>
        <w:t xml:space="preserve"> Федеральным законом от 06.10.2003г. №131-ФЗ «Об общих принципах организации мес</w:t>
      </w:r>
      <w:r w:rsidRPr="00453864">
        <w:rPr>
          <w:rFonts w:ascii="Times New Roman" w:hAnsi="Times New Roman" w:cs="Times New Roman"/>
          <w:sz w:val="24"/>
          <w:szCs w:val="24"/>
        </w:rPr>
        <w:t>т</w:t>
      </w:r>
      <w:r w:rsidRPr="00453864">
        <w:rPr>
          <w:rFonts w:ascii="Times New Roman" w:hAnsi="Times New Roman" w:cs="Times New Roman"/>
          <w:sz w:val="24"/>
          <w:szCs w:val="24"/>
        </w:rPr>
        <w:t>ного самоуправления в Российской Федерации», Федеральным законом от 02.03.2007г. №25-ФЗ «О муниципальной службе в Российской Федерации», Законом Иркутской обла</w:t>
      </w:r>
      <w:r w:rsidRPr="00453864">
        <w:rPr>
          <w:rFonts w:ascii="Times New Roman" w:hAnsi="Times New Roman" w:cs="Times New Roman"/>
          <w:sz w:val="24"/>
          <w:szCs w:val="24"/>
        </w:rPr>
        <w:t>с</w:t>
      </w:r>
      <w:r w:rsidRPr="00453864">
        <w:rPr>
          <w:rFonts w:ascii="Times New Roman" w:hAnsi="Times New Roman" w:cs="Times New Roman"/>
          <w:sz w:val="24"/>
          <w:szCs w:val="24"/>
        </w:rPr>
        <w:t>ти от 15.10.2007г. №88-оз «Об отдельных вопросах муниципальной службы в Иркутской области», ст.ст. 31, 47 Устава Бузыкановского муниципального образования, Дума Буз</w:t>
      </w:r>
      <w:r w:rsidRPr="00453864">
        <w:rPr>
          <w:rFonts w:ascii="Times New Roman" w:hAnsi="Times New Roman" w:cs="Times New Roman"/>
          <w:sz w:val="24"/>
          <w:szCs w:val="24"/>
        </w:rPr>
        <w:t>ы</w:t>
      </w:r>
      <w:r w:rsidRPr="00453864">
        <w:rPr>
          <w:rFonts w:ascii="Times New Roman" w:hAnsi="Times New Roman" w:cs="Times New Roman"/>
          <w:sz w:val="24"/>
          <w:szCs w:val="24"/>
        </w:rPr>
        <w:t>кановского муниципального образования</w:t>
      </w:r>
    </w:p>
    <w:p w:rsidR="00453864" w:rsidRPr="00453864" w:rsidRDefault="00453864" w:rsidP="00453864">
      <w:pPr>
        <w:spacing w:after="0" w:line="240" w:lineRule="auto"/>
        <w:jc w:val="center"/>
        <w:rPr>
          <w:rFonts w:ascii="Times New Roman" w:hAnsi="Times New Roman" w:cs="Times New Roman"/>
          <w:b/>
          <w:sz w:val="24"/>
          <w:szCs w:val="24"/>
        </w:rPr>
      </w:pPr>
    </w:p>
    <w:p w:rsidR="00453864" w:rsidRPr="00453864" w:rsidRDefault="00453864" w:rsidP="00453864">
      <w:pPr>
        <w:spacing w:after="0" w:line="240" w:lineRule="auto"/>
        <w:jc w:val="center"/>
        <w:rPr>
          <w:rFonts w:ascii="Times New Roman" w:hAnsi="Times New Roman" w:cs="Times New Roman"/>
          <w:b/>
          <w:sz w:val="24"/>
          <w:szCs w:val="24"/>
        </w:rPr>
      </w:pPr>
      <w:r w:rsidRPr="00453864">
        <w:rPr>
          <w:rFonts w:ascii="Times New Roman" w:hAnsi="Times New Roman" w:cs="Times New Roman"/>
          <w:b/>
          <w:sz w:val="24"/>
          <w:szCs w:val="24"/>
        </w:rPr>
        <w:t>Р Е Ш И Л А :</w:t>
      </w:r>
    </w:p>
    <w:p w:rsidR="00453864" w:rsidRPr="00453864" w:rsidRDefault="00453864" w:rsidP="00453864">
      <w:pPr>
        <w:tabs>
          <w:tab w:val="left" w:pos="1200"/>
        </w:tabs>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1.Утвердить Положение о муниципальной службе в Бузыкановском муниципал</w:t>
      </w:r>
      <w:r w:rsidRPr="00453864">
        <w:rPr>
          <w:rFonts w:ascii="Times New Roman" w:hAnsi="Times New Roman" w:cs="Times New Roman"/>
          <w:sz w:val="24"/>
          <w:szCs w:val="24"/>
        </w:rPr>
        <w:t>ь</w:t>
      </w:r>
      <w:r w:rsidRPr="00453864">
        <w:rPr>
          <w:rFonts w:ascii="Times New Roman" w:hAnsi="Times New Roman" w:cs="Times New Roman"/>
          <w:sz w:val="24"/>
          <w:szCs w:val="24"/>
        </w:rPr>
        <w:t>ном образовании (прилагается).</w:t>
      </w:r>
    </w:p>
    <w:p w:rsidR="00453864" w:rsidRPr="00453864" w:rsidRDefault="00453864" w:rsidP="00453864">
      <w:pPr>
        <w:spacing w:after="0" w:line="240" w:lineRule="auto"/>
        <w:ind w:firstLine="708"/>
        <w:jc w:val="both"/>
        <w:rPr>
          <w:rFonts w:ascii="Times New Roman" w:hAnsi="Times New Roman" w:cs="Times New Roman"/>
          <w:sz w:val="24"/>
          <w:szCs w:val="24"/>
        </w:rPr>
      </w:pPr>
      <w:r w:rsidRPr="00453864">
        <w:rPr>
          <w:rFonts w:ascii="Times New Roman" w:hAnsi="Times New Roman" w:cs="Times New Roman"/>
          <w:sz w:val="24"/>
          <w:szCs w:val="24"/>
        </w:rPr>
        <w:t>2. Признать утратившим силу решение Думы Бузыкановского муниципального о</w:t>
      </w:r>
      <w:r w:rsidRPr="00453864">
        <w:rPr>
          <w:rFonts w:ascii="Times New Roman" w:hAnsi="Times New Roman" w:cs="Times New Roman"/>
          <w:sz w:val="24"/>
          <w:szCs w:val="24"/>
        </w:rPr>
        <w:t>б</w:t>
      </w:r>
      <w:r w:rsidRPr="00453864">
        <w:rPr>
          <w:rFonts w:ascii="Times New Roman" w:hAnsi="Times New Roman" w:cs="Times New Roman"/>
          <w:sz w:val="24"/>
          <w:szCs w:val="24"/>
        </w:rPr>
        <w:t>разования от 27.10.2015г. №77 «Об утверждении Положения о муниципальной службе в администрации Бузыкановского муниципального образования».</w:t>
      </w:r>
    </w:p>
    <w:p w:rsidR="00453864" w:rsidRPr="00453864" w:rsidRDefault="00453864" w:rsidP="00453864">
      <w:pPr>
        <w:spacing w:after="0" w:line="240" w:lineRule="auto"/>
        <w:ind w:firstLine="708"/>
        <w:jc w:val="both"/>
        <w:rPr>
          <w:rFonts w:ascii="Times New Roman" w:hAnsi="Times New Roman" w:cs="Times New Roman"/>
          <w:sz w:val="24"/>
          <w:szCs w:val="24"/>
        </w:rPr>
      </w:pPr>
      <w:r w:rsidRPr="00453864">
        <w:rPr>
          <w:rFonts w:ascii="Times New Roman" w:hAnsi="Times New Roman" w:cs="Times New Roman"/>
          <w:sz w:val="24"/>
          <w:szCs w:val="24"/>
        </w:rPr>
        <w:t>3.Опубликовать настоящее решение в порядке, определенном Уставом Бузыкано</w:t>
      </w:r>
      <w:r w:rsidRPr="00453864">
        <w:rPr>
          <w:rFonts w:ascii="Times New Roman" w:hAnsi="Times New Roman" w:cs="Times New Roman"/>
          <w:sz w:val="24"/>
          <w:szCs w:val="24"/>
        </w:rPr>
        <w:t>в</w:t>
      </w:r>
      <w:r w:rsidRPr="00453864">
        <w:rPr>
          <w:rFonts w:ascii="Times New Roman" w:hAnsi="Times New Roman" w:cs="Times New Roman"/>
          <w:sz w:val="24"/>
          <w:szCs w:val="24"/>
        </w:rPr>
        <w:t>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 xml:space="preserve">4. </w:t>
      </w:r>
      <w:r w:rsidRPr="00453864">
        <w:rPr>
          <w:rFonts w:ascii="Times New Roman" w:hAnsi="Times New Roman" w:cs="Times New Roman"/>
          <w:bCs/>
          <w:sz w:val="24"/>
          <w:szCs w:val="24"/>
        </w:rPr>
        <w:t xml:space="preserve">Настоящее решение </w:t>
      </w:r>
      <w:r w:rsidRPr="00453864">
        <w:rPr>
          <w:rFonts w:ascii="Times New Roman" w:hAnsi="Times New Roman" w:cs="Times New Roman"/>
          <w:sz w:val="24"/>
          <w:szCs w:val="24"/>
        </w:rPr>
        <w:t>вступает в силу после его официального опубликования.</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5. Контроль за исполнением настоящего решения оставляю за собой.</w:t>
      </w:r>
    </w:p>
    <w:p w:rsidR="00453864" w:rsidRPr="00453864" w:rsidRDefault="00453864" w:rsidP="00453864">
      <w:pPr>
        <w:widowControl w:val="0"/>
        <w:autoSpaceDE w:val="0"/>
        <w:autoSpaceDN w:val="0"/>
        <w:adjustRightInd w:val="0"/>
        <w:spacing w:after="0" w:line="240" w:lineRule="auto"/>
        <w:jc w:val="both"/>
        <w:rPr>
          <w:rFonts w:ascii="Times New Roman" w:hAnsi="Times New Roman" w:cs="Times New Roman"/>
          <w:sz w:val="24"/>
          <w:szCs w:val="24"/>
        </w:rPr>
      </w:pPr>
    </w:p>
    <w:p w:rsidR="00453864" w:rsidRPr="00453864" w:rsidRDefault="00453864" w:rsidP="00453864">
      <w:pPr>
        <w:widowControl w:val="0"/>
        <w:autoSpaceDE w:val="0"/>
        <w:autoSpaceDN w:val="0"/>
        <w:adjustRightInd w:val="0"/>
        <w:spacing w:after="0" w:line="240" w:lineRule="auto"/>
        <w:jc w:val="right"/>
        <w:rPr>
          <w:rFonts w:ascii="Times New Roman" w:hAnsi="Times New Roman" w:cs="Times New Roman"/>
          <w:sz w:val="24"/>
          <w:szCs w:val="24"/>
        </w:rPr>
      </w:pPr>
      <w:r w:rsidRPr="00453864">
        <w:rPr>
          <w:rFonts w:ascii="Times New Roman" w:hAnsi="Times New Roman" w:cs="Times New Roman"/>
          <w:sz w:val="24"/>
          <w:szCs w:val="24"/>
        </w:rPr>
        <w:t>Глава Бузыкановского  муниципального образования,</w:t>
      </w:r>
    </w:p>
    <w:p w:rsidR="00453864" w:rsidRPr="00453864" w:rsidRDefault="00453864" w:rsidP="00453864">
      <w:pPr>
        <w:widowControl w:val="0"/>
        <w:autoSpaceDE w:val="0"/>
        <w:autoSpaceDN w:val="0"/>
        <w:adjustRightInd w:val="0"/>
        <w:spacing w:after="0" w:line="240" w:lineRule="auto"/>
        <w:jc w:val="right"/>
        <w:rPr>
          <w:rFonts w:ascii="Times New Roman" w:hAnsi="Times New Roman" w:cs="Times New Roman"/>
          <w:bCs/>
          <w:sz w:val="24"/>
          <w:szCs w:val="24"/>
        </w:rPr>
      </w:pPr>
      <w:r w:rsidRPr="00453864">
        <w:rPr>
          <w:rFonts w:ascii="Times New Roman" w:hAnsi="Times New Roman" w:cs="Times New Roman"/>
          <w:sz w:val="24"/>
          <w:szCs w:val="24"/>
        </w:rPr>
        <w:t xml:space="preserve">председатель Думы </w:t>
      </w:r>
      <w:r w:rsidRPr="00453864">
        <w:rPr>
          <w:rFonts w:ascii="Times New Roman" w:hAnsi="Times New Roman" w:cs="Times New Roman"/>
          <w:bCs/>
          <w:sz w:val="24"/>
          <w:szCs w:val="24"/>
        </w:rPr>
        <w:t>Бузыкановского</w:t>
      </w:r>
    </w:p>
    <w:p w:rsidR="00453864" w:rsidRPr="00453864" w:rsidRDefault="00453864" w:rsidP="00453864">
      <w:pPr>
        <w:widowControl w:val="0"/>
        <w:autoSpaceDE w:val="0"/>
        <w:autoSpaceDN w:val="0"/>
        <w:adjustRightInd w:val="0"/>
        <w:spacing w:after="0" w:line="240" w:lineRule="auto"/>
        <w:jc w:val="right"/>
        <w:rPr>
          <w:rFonts w:ascii="Times New Roman" w:hAnsi="Times New Roman" w:cs="Times New Roman"/>
          <w:bCs/>
          <w:sz w:val="24"/>
          <w:szCs w:val="24"/>
        </w:rPr>
      </w:pPr>
      <w:r w:rsidRPr="00453864">
        <w:rPr>
          <w:rFonts w:ascii="Times New Roman" w:hAnsi="Times New Roman" w:cs="Times New Roman"/>
          <w:bCs/>
          <w:sz w:val="24"/>
          <w:szCs w:val="24"/>
        </w:rPr>
        <w:t xml:space="preserve">муниципального образования                                                                                </w:t>
      </w:r>
    </w:p>
    <w:p w:rsidR="00453864" w:rsidRPr="00453864" w:rsidRDefault="00453864" w:rsidP="00453864">
      <w:pPr>
        <w:widowControl w:val="0"/>
        <w:autoSpaceDE w:val="0"/>
        <w:autoSpaceDN w:val="0"/>
        <w:adjustRightInd w:val="0"/>
        <w:spacing w:after="0" w:line="240" w:lineRule="auto"/>
        <w:jc w:val="right"/>
        <w:rPr>
          <w:rFonts w:ascii="Times New Roman" w:hAnsi="Times New Roman" w:cs="Times New Roman"/>
          <w:bCs/>
          <w:sz w:val="24"/>
          <w:szCs w:val="24"/>
        </w:rPr>
      </w:pPr>
      <w:r w:rsidRPr="00453864">
        <w:rPr>
          <w:rFonts w:ascii="Times New Roman" w:hAnsi="Times New Roman" w:cs="Times New Roman"/>
          <w:bCs/>
          <w:sz w:val="24"/>
          <w:szCs w:val="24"/>
        </w:rPr>
        <w:t xml:space="preserve">  П.М.Кулаков   </w:t>
      </w:r>
    </w:p>
    <w:p w:rsidR="00453864" w:rsidRPr="00453864" w:rsidRDefault="00453864" w:rsidP="00453864">
      <w:pPr>
        <w:widowControl w:val="0"/>
        <w:autoSpaceDE w:val="0"/>
        <w:autoSpaceDN w:val="0"/>
        <w:adjustRightInd w:val="0"/>
        <w:spacing w:after="0" w:line="240" w:lineRule="auto"/>
        <w:jc w:val="right"/>
        <w:rPr>
          <w:rFonts w:ascii="Times New Roman" w:hAnsi="Times New Roman" w:cs="Times New Roman"/>
          <w:bCs/>
          <w:sz w:val="24"/>
          <w:szCs w:val="24"/>
        </w:rPr>
      </w:pPr>
    </w:p>
    <w:p w:rsidR="00453864" w:rsidRPr="00453864" w:rsidRDefault="00453864" w:rsidP="00453864">
      <w:pPr>
        <w:spacing w:after="0" w:line="240" w:lineRule="auto"/>
        <w:jc w:val="right"/>
        <w:outlineLvl w:val="0"/>
        <w:rPr>
          <w:rFonts w:ascii="Times New Roman" w:hAnsi="Times New Roman" w:cs="Times New Roman"/>
          <w:sz w:val="24"/>
          <w:szCs w:val="24"/>
        </w:rPr>
      </w:pPr>
      <w:r w:rsidRPr="00453864">
        <w:rPr>
          <w:rFonts w:ascii="Times New Roman" w:hAnsi="Times New Roman" w:cs="Times New Roman"/>
          <w:sz w:val="24"/>
          <w:szCs w:val="24"/>
        </w:rPr>
        <w:t>Приложение</w:t>
      </w:r>
    </w:p>
    <w:p w:rsidR="00453864" w:rsidRPr="00453864" w:rsidRDefault="00453864" w:rsidP="00453864">
      <w:pPr>
        <w:spacing w:after="0" w:line="240" w:lineRule="auto"/>
        <w:jc w:val="right"/>
        <w:rPr>
          <w:rFonts w:ascii="Times New Roman" w:hAnsi="Times New Roman" w:cs="Times New Roman"/>
          <w:sz w:val="24"/>
          <w:szCs w:val="24"/>
        </w:rPr>
      </w:pPr>
      <w:r w:rsidRPr="00453864">
        <w:rPr>
          <w:rFonts w:ascii="Times New Roman" w:hAnsi="Times New Roman" w:cs="Times New Roman"/>
          <w:sz w:val="24"/>
          <w:szCs w:val="24"/>
        </w:rPr>
        <w:t>УТВЕРЖДЕНО:</w:t>
      </w:r>
    </w:p>
    <w:p w:rsidR="00453864" w:rsidRPr="00453864" w:rsidRDefault="00453864" w:rsidP="00453864">
      <w:pPr>
        <w:spacing w:after="0" w:line="240" w:lineRule="auto"/>
        <w:jc w:val="right"/>
        <w:rPr>
          <w:rFonts w:ascii="Times New Roman" w:hAnsi="Times New Roman" w:cs="Times New Roman"/>
          <w:sz w:val="24"/>
          <w:szCs w:val="24"/>
        </w:rPr>
      </w:pPr>
      <w:r w:rsidRPr="00453864">
        <w:rPr>
          <w:rFonts w:ascii="Times New Roman" w:hAnsi="Times New Roman" w:cs="Times New Roman"/>
          <w:sz w:val="24"/>
          <w:szCs w:val="24"/>
        </w:rPr>
        <w:t>решением Думы Бузыкановского</w:t>
      </w:r>
    </w:p>
    <w:p w:rsidR="00453864" w:rsidRPr="00453864" w:rsidRDefault="00453864" w:rsidP="00453864">
      <w:pPr>
        <w:spacing w:after="0" w:line="240" w:lineRule="auto"/>
        <w:jc w:val="right"/>
        <w:rPr>
          <w:rFonts w:ascii="Times New Roman" w:hAnsi="Times New Roman" w:cs="Times New Roman"/>
          <w:sz w:val="24"/>
          <w:szCs w:val="24"/>
        </w:rPr>
      </w:pPr>
      <w:r w:rsidRPr="00453864">
        <w:rPr>
          <w:rFonts w:ascii="Times New Roman" w:hAnsi="Times New Roman" w:cs="Times New Roman"/>
          <w:sz w:val="24"/>
          <w:szCs w:val="24"/>
        </w:rPr>
        <w:t>муниципального образования</w:t>
      </w:r>
    </w:p>
    <w:p w:rsidR="00453864" w:rsidRPr="00453864" w:rsidRDefault="00453864" w:rsidP="00453864">
      <w:pPr>
        <w:spacing w:after="0" w:line="240" w:lineRule="auto"/>
        <w:jc w:val="right"/>
        <w:rPr>
          <w:rFonts w:ascii="Times New Roman" w:hAnsi="Times New Roman" w:cs="Times New Roman"/>
          <w:sz w:val="24"/>
          <w:szCs w:val="24"/>
        </w:rPr>
      </w:pPr>
      <w:r w:rsidRPr="00453864">
        <w:rPr>
          <w:rFonts w:ascii="Times New Roman" w:hAnsi="Times New Roman" w:cs="Times New Roman"/>
          <w:sz w:val="24"/>
          <w:szCs w:val="24"/>
        </w:rPr>
        <w:t>от 16.06.2017г. №141</w:t>
      </w:r>
    </w:p>
    <w:p w:rsidR="00453864" w:rsidRPr="00453864" w:rsidRDefault="00453864" w:rsidP="00453864">
      <w:pPr>
        <w:spacing w:after="0" w:line="240" w:lineRule="auto"/>
        <w:jc w:val="right"/>
        <w:outlineLvl w:val="0"/>
        <w:rPr>
          <w:rFonts w:ascii="Times New Roman" w:hAnsi="Times New Roman" w:cs="Times New Roman"/>
          <w:b/>
          <w:sz w:val="24"/>
          <w:szCs w:val="24"/>
        </w:rPr>
      </w:pPr>
    </w:p>
    <w:p w:rsidR="00453864" w:rsidRPr="00453864" w:rsidRDefault="00453864" w:rsidP="00453864">
      <w:pPr>
        <w:spacing w:after="0" w:line="240" w:lineRule="auto"/>
        <w:jc w:val="center"/>
        <w:outlineLvl w:val="0"/>
        <w:rPr>
          <w:rFonts w:ascii="Times New Roman" w:hAnsi="Times New Roman" w:cs="Times New Roman"/>
          <w:b/>
          <w:sz w:val="24"/>
          <w:szCs w:val="24"/>
        </w:rPr>
      </w:pPr>
      <w:r w:rsidRPr="00453864">
        <w:rPr>
          <w:rFonts w:ascii="Times New Roman" w:hAnsi="Times New Roman" w:cs="Times New Roman"/>
          <w:b/>
          <w:sz w:val="24"/>
          <w:szCs w:val="24"/>
        </w:rPr>
        <w:t>ПОЛОЖЕНИЕ</w:t>
      </w:r>
    </w:p>
    <w:p w:rsidR="00453864" w:rsidRPr="00453864" w:rsidRDefault="00453864" w:rsidP="00453864">
      <w:pPr>
        <w:pStyle w:val="FR2"/>
        <w:jc w:val="center"/>
        <w:outlineLvl w:val="0"/>
        <w:rPr>
          <w:b/>
          <w:sz w:val="24"/>
          <w:szCs w:val="24"/>
        </w:rPr>
      </w:pPr>
      <w:r w:rsidRPr="00453864">
        <w:rPr>
          <w:b/>
          <w:sz w:val="24"/>
          <w:szCs w:val="24"/>
        </w:rPr>
        <w:t>о муниципальной службе</w:t>
      </w:r>
    </w:p>
    <w:p w:rsidR="00453864" w:rsidRPr="00453864" w:rsidRDefault="00453864" w:rsidP="00453864">
      <w:pPr>
        <w:pStyle w:val="FR2"/>
        <w:jc w:val="center"/>
        <w:outlineLvl w:val="0"/>
        <w:rPr>
          <w:b/>
          <w:sz w:val="24"/>
          <w:szCs w:val="24"/>
        </w:rPr>
      </w:pPr>
      <w:r w:rsidRPr="00453864">
        <w:rPr>
          <w:b/>
          <w:sz w:val="24"/>
          <w:szCs w:val="24"/>
        </w:rPr>
        <w:t>в Бузыкановском муниципальном образовании</w:t>
      </w:r>
    </w:p>
    <w:p w:rsidR="00453864" w:rsidRPr="00453864" w:rsidRDefault="00453864" w:rsidP="00453864">
      <w:pPr>
        <w:pStyle w:val="FR2"/>
        <w:jc w:val="center"/>
        <w:rPr>
          <w:sz w:val="24"/>
          <w:szCs w:val="24"/>
        </w:rPr>
      </w:pP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lastRenderedPageBreak/>
        <w:t>Настоящее Положение устанавливает правовые основы организации муниципал</w:t>
      </w:r>
      <w:r w:rsidRPr="00453864">
        <w:rPr>
          <w:rFonts w:ascii="Times New Roman" w:hAnsi="Times New Roman" w:cs="Times New Roman"/>
          <w:sz w:val="24"/>
          <w:szCs w:val="24"/>
        </w:rPr>
        <w:t>ь</w:t>
      </w:r>
      <w:r w:rsidRPr="00453864">
        <w:rPr>
          <w:rFonts w:ascii="Times New Roman" w:hAnsi="Times New Roman" w:cs="Times New Roman"/>
          <w:sz w:val="24"/>
          <w:szCs w:val="24"/>
        </w:rPr>
        <w:t>ной службы и правовое положение муниципальных служащих в Бузыкановском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пальном образовании.</w:t>
      </w:r>
    </w:p>
    <w:p w:rsidR="00453864" w:rsidRPr="00453864" w:rsidRDefault="00453864" w:rsidP="00453864">
      <w:pPr>
        <w:spacing w:after="0" w:line="240" w:lineRule="auto"/>
        <w:jc w:val="center"/>
        <w:outlineLvl w:val="0"/>
        <w:rPr>
          <w:rFonts w:ascii="Times New Roman" w:hAnsi="Times New Roman" w:cs="Times New Roman"/>
          <w:b/>
          <w:sz w:val="24"/>
          <w:szCs w:val="24"/>
        </w:rPr>
      </w:pPr>
    </w:p>
    <w:p w:rsidR="00453864" w:rsidRPr="00453864" w:rsidRDefault="00453864" w:rsidP="00453864">
      <w:pPr>
        <w:spacing w:after="0" w:line="240" w:lineRule="auto"/>
        <w:jc w:val="center"/>
        <w:outlineLvl w:val="0"/>
        <w:rPr>
          <w:rFonts w:ascii="Times New Roman" w:hAnsi="Times New Roman" w:cs="Times New Roman"/>
          <w:b/>
          <w:sz w:val="24"/>
          <w:szCs w:val="24"/>
        </w:rPr>
      </w:pPr>
      <w:r w:rsidRPr="00453864">
        <w:rPr>
          <w:rFonts w:ascii="Times New Roman" w:hAnsi="Times New Roman" w:cs="Times New Roman"/>
          <w:b/>
          <w:sz w:val="24"/>
          <w:szCs w:val="24"/>
        </w:rPr>
        <w:t>ГЛАВА 1. ОБЩИЕ ПОЛОЖЕНИЯ</w:t>
      </w:r>
    </w:p>
    <w:p w:rsidR="00453864" w:rsidRPr="00453864" w:rsidRDefault="00453864" w:rsidP="00453864">
      <w:pPr>
        <w:spacing w:after="0" w:line="240" w:lineRule="auto"/>
        <w:ind w:firstLine="720"/>
        <w:jc w:val="both"/>
        <w:rPr>
          <w:rFonts w:ascii="Times New Roman" w:hAnsi="Times New Roman" w:cs="Times New Roman"/>
          <w:sz w:val="24"/>
          <w:szCs w:val="24"/>
        </w:rPr>
      </w:pPr>
    </w:p>
    <w:p w:rsidR="00453864" w:rsidRPr="00453864" w:rsidRDefault="00453864" w:rsidP="00453864">
      <w:pPr>
        <w:spacing w:after="0" w:line="240" w:lineRule="auto"/>
        <w:ind w:firstLine="708"/>
        <w:jc w:val="center"/>
        <w:outlineLvl w:val="0"/>
        <w:rPr>
          <w:rFonts w:ascii="Times New Roman" w:hAnsi="Times New Roman" w:cs="Times New Roman"/>
          <w:b/>
          <w:sz w:val="24"/>
          <w:szCs w:val="24"/>
        </w:rPr>
      </w:pPr>
      <w:r w:rsidRPr="00453864">
        <w:rPr>
          <w:rFonts w:ascii="Times New Roman" w:hAnsi="Times New Roman" w:cs="Times New Roman"/>
          <w:b/>
          <w:sz w:val="24"/>
          <w:szCs w:val="24"/>
        </w:rPr>
        <w:t>Статья 1. Муниципальная служба</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1.</w:t>
      </w:r>
      <w:r w:rsidRPr="00453864">
        <w:rPr>
          <w:rFonts w:ascii="Times New Roman" w:hAnsi="Times New Roman" w:cs="Times New Roman"/>
          <w:b/>
          <w:bCs/>
          <w:sz w:val="24"/>
          <w:szCs w:val="24"/>
        </w:rPr>
        <w:t>Муниципальная служба</w:t>
      </w:r>
      <w:r w:rsidRPr="00453864">
        <w:rPr>
          <w:rFonts w:ascii="Times New Roman" w:hAnsi="Times New Roman" w:cs="Times New Roman"/>
          <w:sz w:val="24"/>
          <w:szCs w:val="24"/>
        </w:rPr>
        <w:t xml:space="preserve"> - профессиональная деятельность граждан, которая осуществляется на постоянной основе на должностях муниципальной службы, замеща</w:t>
      </w:r>
      <w:r w:rsidRPr="00453864">
        <w:rPr>
          <w:rFonts w:ascii="Times New Roman" w:hAnsi="Times New Roman" w:cs="Times New Roman"/>
          <w:sz w:val="24"/>
          <w:szCs w:val="24"/>
        </w:rPr>
        <w:t>е</w:t>
      </w:r>
      <w:r w:rsidRPr="00453864">
        <w:rPr>
          <w:rFonts w:ascii="Times New Roman" w:hAnsi="Times New Roman" w:cs="Times New Roman"/>
          <w:sz w:val="24"/>
          <w:szCs w:val="24"/>
        </w:rPr>
        <w:t>мых путем заключения трудового договора (контракта).</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2.Муниципальная служба осуществляется на штатных должностях в исполнител</w:t>
      </w:r>
      <w:r w:rsidRPr="00453864">
        <w:rPr>
          <w:rFonts w:ascii="Times New Roman" w:hAnsi="Times New Roman" w:cs="Times New Roman"/>
          <w:sz w:val="24"/>
          <w:szCs w:val="24"/>
        </w:rPr>
        <w:t>ь</w:t>
      </w:r>
      <w:r w:rsidRPr="00453864">
        <w:rPr>
          <w:rFonts w:ascii="Times New Roman" w:hAnsi="Times New Roman" w:cs="Times New Roman"/>
          <w:sz w:val="24"/>
          <w:szCs w:val="24"/>
        </w:rPr>
        <w:t>ном органе местного самоуправления - администрации Бузыкановского муниципального образования.</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3.</w:t>
      </w:r>
      <w:r w:rsidRPr="00453864">
        <w:rPr>
          <w:rFonts w:ascii="Times New Roman" w:hAnsi="Times New Roman" w:cs="Times New Roman"/>
          <w:b/>
          <w:sz w:val="24"/>
          <w:szCs w:val="24"/>
        </w:rPr>
        <w:t>Нанимателем (работодателем)</w:t>
      </w:r>
      <w:r w:rsidRPr="00453864">
        <w:rPr>
          <w:rFonts w:ascii="Times New Roman" w:hAnsi="Times New Roman" w:cs="Times New Roman"/>
          <w:sz w:val="24"/>
          <w:szCs w:val="24"/>
        </w:rPr>
        <w:t xml:space="preserve"> для муниципального служащего является Буз</w:t>
      </w:r>
      <w:r w:rsidRPr="00453864">
        <w:rPr>
          <w:rFonts w:ascii="Times New Roman" w:hAnsi="Times New Roman" w:cs="Times New Roman"/>
          <w:sz w:val="24"/>
          <w:szCs w:val="24"/>
        </w:rPr>
        <w:t>ы</w:t>
      </w:r>
      <w:r w:rsidRPr="00453864">
        <w:rPr>
          <w:rFonts w:ascii="Times New Roman" w:hAnsi="Times New Roman" w:cs="Times New Roman"/>
          <w:sz w:val="24"/>
          <w:szCs w:val="24"/>
        </w:rPr>
        <w:t>кановское муниципальное образование, от имени которого полномочия нанимателя (раб</w:t>
      </w:r>
      <w:r w:rsidRPr="00453864">
        <w:rPr>
          <w:rFonts w:ascii="Times New Roman" w:hAnsi="Times New Roman" w:cs="Times New Roman"/>
          <w:sz w:val="24"/>
          <w:szCs w:val="24"/>
        </w:rPr>
        <w:t>о</w:t>
      </w:r>
      <w:r w:rsidRPr="00453864">
        <w:rPr>
          <w:rFonts w:ascii="Times New Roman" w:hAnsi="Times New Roman" w:cs="Times New Roman"/>
          <w:sz w:val="24"/>
          <w:szCs w:val="24"/>
        </w:rPr>
        <w:t>тодателя) осуществляет Глава Бузыкановского муниципального образования.</w:t>
      </w:r>
    </w:p>
    <w:p w:rsidR="00453864" w:rsidRPr="00453864" w:rsidRDefault="00453864" w:rsidP="00453864">
      <w:pPr>
        <w:spacing w:after="0" w:line="240" w:lineRule="auto"/>
        <w:ind w:firstLine="709"/>
        <w:jc w:val="both"/>
        <w:rPr>
          <w:rFonts w:ascii="Times New Roman" w:hAnsi="Times New Roman" w:cs="Times New Roman"/>
          <w:sz w:val="24"/>
          <w:szCs w:val="24"/>
        </w:rPr>
      </w:pPr>
    </w:p>
    <w:p w:rsidR="00453864" w:rsidRPr="00453864" w:rsidRDefault="00453864" w:rsidP="00453864">
      <w:pPr>
        <w:spacing w:after="0" w:line="240" w:lineRule="auto"/>
        <w:ind w:firstLine="709"/>
        <w:jc w:val="center"/>
        <w:rPr>
          <w:rFonts w:ascii="Times New Roman" w:hAnsi="Times New Roman" w:cs="Times New Roman"/>
          <w:b/>
          <w:iCs/>
          <w:sz w:val="24"/>
          <w:szCs w:val="24"/>
        </w:rPr>
      </w:pPr>
      <w:r w:rsidRPr="00453864">
        <w:rPr>
          <w:rFonts w:ascii="Times New Roman" w:hAnsi="Times New Roman" w:cs="Times New Roman"/>
          <w:b/>
          <w:iCs/>
          <w:sz w:val="24"/>
          <w:szCs w:val="24"/>
        </w:rPr>
        <w:t>Статья 2. Должности муниципальной службы</w:t>
      </w:r>
    </w:p>
    <w:p w:rsidR="00453864" w:rsidRPr="00453864" w:rsidRDefault="00453864" w:rsidP="00453864">
      <w:pPr>
        <w:tabs>
          <w:tab w:val="left" w:pos="709"/>
        </w:tabs>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1.</w:t>
      </w:r>
      <w:r w:rsidRPr="00453864">
        <w:rPr>
          <w:rFonts w:ascii="Times New Roman" w:hAnsi="Times New Roman" w:cs="Times New Roman"/>
          <w:b/>
          <w:sz w:val="24"/>
          <w:szCs w:val="24"/>
        </w:rPr>
        <w:t>Должность муниципальной службы</w:t>
      </w:r>
      <w:r w:rsidRPr="00453864">
        <w:rPr>
          <w:rFonts w:ascii="Times New Roman" w:hAnsi="Times New Roman" w:cs="Times New Roman"/>
          <w:sz w:val="24"/>
          <w:szCs w:val="24"/>
        </w:rPr>
        <w:t xml:space="preserve"> – должность в органе местного самоупра</w:t>
      </w:r>
      <w:r w:rsidRPr="00453864">
        <w:rPr>
          <w:rFonts w:ascii="Times New Roman" w:hAnsi="Times New Roman" w:cs="Times New Roman"/>
          <w:sz w:val="24"/>
          <w:szCs w:val="24"/>
        </w:rPr>
        <w:t>в</w:t>
      </w:r>
      <w:r w:rsidRPr="00453864">
        <w:rPr>
          <w:rFonts w:ascii="Times New Roman" w:hAnsi="Times New Roman" w:cs="Times New Roman"/>
          <w:sz w:val="24"/>
          <w:szCs w:val="24"/>
        </w:rPr>
        <w:t>ления, аппарате избирательной комиссии Бузыкановского муниципального образования, которая образуется в соответствии с Уставом Бузыкановского муниципального образов</w:t>
      </w:r>
      <w:r w:rsidRPr="00453864">
        <w:rPr>
          <w:rFonts w:ascii="Times New Roman" w:hAnsi="Times New Roman" w:cs="Times New Roman"/>
          <w:sz w:val="24"/>
          <w:szCs w:val="24"/>
        </w:rPr>
        <w:t>а</w:t>
      </w:r>
      <w:r w:rsidRPr="00453864">
        <w:rPr>
          <w:rFonts w:ascii="Times New Roman" w:hAnsi="Times New Roman" w:cs="Times New Roman"/>
          <w:sz w:val="24"/>
          <w:szCs w:val="24"/>
        </w:rPr>
        <w:t>ния, с установленным кругом обязанностей по обеспечению исполнения полномочий о</w:t>
      </w:r>
      <w:r w:rsidRPr="00453864">
        <w:rPr>
          <w:rFonts w:ascii="Times New Roman" w:hAnsi="Times New Roman" w:cs="Times New Roman"/>
          <w:sz w:val="24"/>
          <w:szCs w:val="24"/>
        </w:rPr>
        <w:t>р</w:t>
      </w:r>
      <w:r w:rsidRPr="00453864">
        <w:rPr>
          <w:rFonts w:ascii="Times New Roman" w:hAnsi="Times New Roman" w:cs="Times New Roman"/>
          <w:sz w:val="24"/>
          <w:szCs w:val="24"/>
        </w:rPr>
        <w:t>гана местного самоуправления, избирательной комиссии Бузыкановского муниципального образования или лица, замещающего муниципальную должность.</w:t>
      </w:r>
    </w:p>
    <w:p w:rsidR="00453864" w:rsidRPr="00453864" w:rsidRDefault="00453864" w:rsidP="00453864">
      <w:pPr>
        <w:tabs>
          <w:tab w:val="left" w:pos="709"/>
        </w:tabs>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2.Должности муниципальной службы устанавливаются муниципальными прав</w:t>
      </w:r>
      <w:r w:rsidRPr="00453864">
        <w:rPr>
          <w:rFonts w:ascii="Times New Roman" w:hAnsi="Times New Roman" w:cs="Times New Roman"/>
          <w:sz w:val="24"/>
          <w:szCs w:val="24"/>
        </w:rPr>
        <w:t>о</w:t>
      </w:r>
      <w:r w:rsidRPr="00453864">
        <w:rPr>
          <w:rFonts w:ascii="Times New Roman" w:hAnsi="Times New Roman" w:cs="Times New Roman"/>
          <w:sz w:val="24"/>
          <w:szCs w:val="24"/>
        </w:rPr>
        <w:t>выми актами Бузыкановского муниципального образования в соответствии с реестром должностей муниципальной службы в Иркутской области, утверждаемым законом Ирку</w:t>
      </w:r>
      <w:r w:rsidRPr="00453864">
        <w:rPr>
          <w:rFonts w:ascii="Times New Roman" w:hAnsi="Times New Roman" w:cs="Times New Roman"/>
          <w:sz w:val="24"/>
          <w:szCs w:val="24"/>
        </w:rPr>
        <w:t>т</w:t>
      </w:r>
      <w:r w:rsidRPr="00453864">
        <w:rPr>
          <w:rFonts w:ascii="Times New Roman" w:hAnsi="Times New Roman" w:cs="Times New Roman"/>
          <w:sz w:val="24"/>
          <w:szCs w:val="24"/>
        </w:rPr>
        <w:t>ской области.</w:t>
      </w:r>
    </w:p>
    <w:p w:rsidR="00453864" w:rsidRPr="00453864" w:rsidRDefault="00453864" w:rsidP="00453864">
      <w:pPr>
        <w:tabs>
          <w:tab w:val="left" w:pos="709"/>
        </w:tabs>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3.При составлении и утверждении штатного расписания органа местного сам</w:t>
      </w:r>
      <w:r w:rsidRPr="00453864">
        <w:rPr>
          <w:rFonts w:ascii="Times New Roman" w:hAnsi="Times New Roman" w:cs="Times New Roman"/>
          <w:sz w:val="24"/>
          <w:szCs w:val="24"/>
        </w:rPr>
        <w:t>о</w:t>
      </w:r>
      <w:r w:rsidRPr="00453864">
        <w:rPr>
          <w:rFonts w:ascii="Times New Roman" w:hAnsi="Times New Roman" w:cs="Times New Roman"/>
          <w:sz w:val="24"/>
          <w:szCs w:val="24"/>
        </w:rPr>
        <w:t>управления, аппарата избирательной комиссии Бузыкановского муниципального образ</w:t>
      </w:r>
      <w:r w:rsidRPr="00453864">
        <w:rPr>
          <w:rFonts w:ascii="Times New Roman" w:hAnsi="Times New Roman" w:cs="Times New Roman"/>
          <w:sz w:val="24"/>
          <w:szCs w:val="24"/>
        </w:rPr>
        <w:t>о</w:t>
      </w:r>
      <w:r w:rsidRPr="00453864">
        <w:rPr>
          <w:rFonts w:ascii="Times New Roman" w:hAnsi="Times New Roman" w:cs="Times New Roman"/>
          <w:sz w:val="24"/>
          <w:szCs w:val="24"/>
        </w:rPr>
        <w:t>вания используются наименования должностей муниципальной службы, предусмотре</w:t>
      </w:r>
      <w:r w:rsidRPr="00453864">
        <w:rPr>
          <w:rFonts w:ascii="Times New Roman" w:hAnsi="Times New Roman" w:cs="Times New Roman"/>
          <w:sz w:val="24"/>
          <w:szCs w:val="24"/>
        </w:rPr>
        <w:t>н</w:t>
      </w:r>
      <w:r w:rsidRPr="00453864">
        <w:rPr>
          <w:rFonts w:ascii="Times New Roman" w:hAnsi="Times New Roman" w:cs="Times New Roman"/>
          <w:sz w:val="24"/>
          <w:szCs w:val="24"/>
        </w:rPr>
        <w:t>ные реестром должностей муниципальной службы в Иркутской области.</w:t>
      </w:r>
    </w:p>
    <w:p w:rsidR="00453864" w:rsidRPr="00453864" w:rsidRDefault="00453864" w:rsidP="00453864">
      <w:pPr>
        <w:tabs>
          <w:tab w:val="left" w:pos="709"/>
        </w:tabs>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4.Структура исполнительно-распорядительного органа местного самоуправления – администрации Бузыкановского муниципального образования - утверждается Думой Б</w:t>
      </w:r>
      <w:r w:rsidRPr="00453864">
        <w:rPr>
          <w:rFonts w:ascii="Times New Roman" w:hAnsi="Times New Roman" w:cs="Times New Roman"/>
          <w:sz w:val="24"/>
          <w:szCs w:val="24"/>
        </w:rPr>
        <w:t>у</w:t>
      </w:r>
      <w:r w:rsidRPr="00453864">
        <w:rPr>
          <w:rFonts w:ascii="Times New Roman" w:hAnsi="Times New Roman" w:cs="Times New Roman"/>
          <w:sz w:val="24"/>
          <w:szCs w:val="24"/>
        </w:rPr>
        <w:t>зыкановского муниципального образования по представлению главы Бузыкановского м</w:t>
      </w:r>
      <w:r w:rsidRPr="00453864">
        <w:rPr>
          <w:rFonts w:ascii="Times New Roman" w:hAnsi="Times New Roman" w:cs="Times New Roman"/>
          <w:sz w:val="24"/>
          <w:szCs w:val="24"/>
        </w:rPr>
        <w:t>у</w:t>
      </w:r>
      <w:r w:rsidRPr="00453864">
        <w:rPr>
          <w:rFonts w:ascii="Times New Roman" w:hAnsi="Times New Roman" w:cs="Times New Roman"/>
          <w:sz w:val="24"/>
          <w:szCs w:val="24"/>
        </w:rPr>
        <w:t>ниципального образования.</w:t>
      </w:r>
    </w:p>
    <w:p w:rsidR="00453864" w:rsidRPr="00453864" w:rsidRDefault="00453864" w:rsidP="00453864">
      <w:pPr>
        <w:spacing w:after="0" w:line="240" w:lineRule="auto"/>
        <w:ind w:firstLine="709"/>
        <w:jc w:val="both"/>
        <w:rPr>
          <w:rFonts w:ascii="Times New Roman" w:hAnsi="Times New Roman" w:cs="Times New Roman"/>
          <w:b/>
          <w:iCs/>
          <w:sz w:val="24"/>
          <w:szCs w:val="24"/>
        </w:rPr>
      </w:pPr>
    </w:p>
    <w:p w:rsidR="00453864" w:rsidRPr="00453864" w:rsidRDefault="00453864" w:rsidP="00453864">
      <w:pPr>
        <w:spacing w:after="0" w:line="240" w:lineRule="auto"/>
        <w:ind w:firstLine="709"/>
        <w:jc w:val="center"/>
        <w:rPr>
          <w:rFonts w:ascii="Times New Roman" w:hAnsi="Times New Roman" w:cs="Times New Roman"/>
          <w:iCs/>
          <w:sz w:val="24"/>
          <w:szCs w:val="24"/>
        </w:rPr>
      </w:pPr>
      <w:r w:rsidRPr="00453864">
        <w:rPr>
          <w:rFonts w:ascii="Times New Roman" w:hAnsi="Times New Roman" w:cs="Times New Roman"/>
          <w:b/>
          <w:iCs/>
          <w:sz w:val="24"/>
          <w:szCs w:val="24"/>
        </w:rPr>
        <w:t>Статья 3. Муниципальный служащий</w:t>
      </w:r>
    </w:p>
    <w:p w:rsidR="00453864" w:rsidRPr="00453864" w:rsidRDefault="00453864" w:rsidP="00453864">
      <w:pPr>
        <w:spacing w:after="0" w:line="240" w:lineRule="auto"/>
        <w:ind w:firstLine="567"/>
        <w:jc w:val="both"/>
        <w:rPr>
          <w:rFonts w:ascii="Times New Roman" w:hAnsi="Times New Roman" w:cs="Times New Roman"/>
          <w:iCs/>
          <w:sz w:val="24"/>
          <w:szCs w:val="24"/>
        </w:rPr>
      </w:pPr>
      <w:r w:rsidRPr="00453864">
        <w:rPr>
          <w:rFonts w:ascii="Times New Roman" w:hAnsi="Times New Roman" w:cs="Times New Roman"/>
          <w:sz w:val="24"/>
          <w:szCs w:val="24"/>
        </w:rPr>
        <w:t>1.</w:t>
      </w:r>
      <w:r w:rsidRPr="00453864">
        <w:rPr>
          <w:rFonts w:ascii="Times New Roman" w:hAnsi="Times New Roman" w:cs="Times New Roman"/>
          <w:b/>
          <w:sz w:val="24"/>
          <w:szCs w:val="24"/>
        </w:rPr>
        <w:t>Муниципальным служащим</w:t>
      </w:r>
      <w:r w:rsidRPr="00453864">
        <w:rPr>
          <w:rFonts w:ascii="Times New Roman" w:hAnsi="Times New Roman" w:cs="Times New Roman"/>
          <w:sz w:val="24"/>
          <w:szCs w:val="24"/>
        </w:rPr>
        <w:t xml:space="preserve"> является гражданин, исполняющий в порядке, уст</w:t>
      </w:r>
      <w:r w:rsidRPr="00453864">
        <w:rPr>
          <w:rFonts w:ascii="Times New Roman" w:hAnsi="Times New Roman" w:cs="Times New Roman"/>
          <w:sz w:val="24"/>
          <w:szCs w:val="24"/>
        </w:rPr>
        <w:t>а</w:t>
      </w:r>
      <w:r w:rsidRPr="00453864">
        <w:rPr>
          <w:rFonts w:ascii="Times New Roman" w:hAnsi="Times New Roman" w:cs="Times New Roman"/>
          <w:sz w:val="24"/>
          <w:szCs w:val="24"/>
        </w:rPr>
        <w:t>новленном муниципальными нормативными правовыми актами в соответствии с фед</w:t>
      </w:r>
      <w:r w:rsidRPr="00453864">
        <w:rPr>
          <w:rFonts w:ascii="Times New Roman" w:hAnsi="Times New Roman" w:cs="Times New Roman"/>
          <w:sz w:val="24"/>
          <w:szCs w:val="24"/>
        </w:rPr>
        <w:t>е</w:t>
      </w:r>
      <w:r w:rsidRPr="00453864">
        <w:rPr>
          <w:rFonts w:ascii="Times New Roman" w:hAnsi="Times New Roman" w:cs="Times New Roman"/>
          <w:sz w:val="24"/>
          <w:szCs w:val="24"/>
        </w:rPr>
        <w:t>ральными законами и законами Иркутской области обязанности по должности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пальной службы в Бузыкановском муниципальном образовании за денежное содержание, выплачиваемое за счет средств бюджета Бузыкановского муниципального образования.</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2.Лица, исполняющие обязанности по техническому обеспечению деятельности о</w:t>
      </w:r>
      <w:r w:rsidRPr="00453864">
        <w:rPr>
          <w:rFonts w:ascii="Times New Roman" w:hAnsi="Times New Roman" w:cs="Times New Roman"/>
          <w:sz w:val="24"/>
          <w:szCs w:val="24"/>
        </w:rPr>
        <w:t>р</w:t>
      </w:r>
      <w:r w:rsidRPr="00453864">
        <w:rPr>
          <w:rFonts w:ascii="Times New Roman" w:hAnsi="Times New Roman" w:cs="Times New Roman"/>
          <w:sz w:val="24"/>
          <w:szCs w:val="24"/>
        </w:rPr>
        <w:t>ганов местного самоуправления Бузыкановского муниципального образования, не зам</w:t>
      </w:r>
      <w:r w:rsidRPr="00453864">
        <w:rPr>
          <w:rFonts w:ascii="Times New Roman" w:hAnsi="Times New Roman" w:cs="Times New Roman"/>
          <w:sz w:val="24"/>
          <w:szCs w:val="24"/>
        </w:rPr>
        <w:t>е</w:t>
      </w:r>
      <w:r w:rsidRPr="00453864">
        <w:rPr>
          <w:rFonts w:ascii="Times New Roman" w:hAnsi="Times New Roman" w:cs="Times New Roman"/>
          <w:sz w:val="24"/>
          <w:szCs w:val="24"/>
        </w:rPr>
        <w:t>щают должности муниципальной службы, не являются муниципальными служащими.</w:t>
      </w:r>
    </w:p>
    <w:p w:rsidR="00453864" w:rsidRPr="00453864" w:rsidRDefault="00453864" w:rsidP="00453864">
      <w:pPr>
        <w:tabs>
          <w:tab w:val="left" w:pos="993"/>
          <w:tab w:val="left" w:pos="1418"/>
        </w:tabs>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3.Глава Бузыкановского муниципального образования, депутаты Думы Бузыкано</w:t>
      </w:r>
      <w:r w:rsidRPr="00453864">
        <w:rPr>
          <w:rFonts w:ascii="Times New Roman" w:hAnsi="Times New Roman" w:cs="Times New Roman"/>
          <w:sz w:val="24"/>
          <w:szCs w:val="24"/>
        </w:rPr>
        <w:t>в</w:t>
      </w:r>
      <w:r w:rsidRPr="00453864">
        <w:rPr>
          <w:rFonts w:ascii="Times New Roman" w:hAnsi="Times New Roman" w:cs="Times New Roman"/>
          <w:sz w:val="24"/>
          <w:szCs w:val="24"/>
        </w:rPr>
        <w:t>ского муниципального образования не являются муниципальными служащими.</w:t>
      </w:r>
    </w:p>
    <w:p w:rsidR="00453864" w:rsidRPr="00453864" w:rsidRDefault="00453864" w:rsidP="00453864">
      <w:pPr>
        <w:pStyle w:val="FR1"/>
        <w:ind w:left="0" w:firstLine="540"/>
        <w:jc w:val="both"/>
        <w:rPr>
          <w:rFonts w:ascii="Times New Roman" w:hAnsi="Times New Roman" w:cs="Times New Roman"/>
          <w:i w:val="0"/>
          <w:sz w:val="24"/>
          <w:szCs w:val="24"/>
        </w:rPr>
      </w:pPr>
    </w:p>
    <w:p w:rsidR="00453864" w:rsidRPr="00453864" w:rsidRDefault="00453864" w:rsidP="00453864">
      <w:pPr>
        <w:pStyle w:val="FR1"/>
        <w:ind w:left="0" w:firstLine="709"/>
        <w:jc w:val="center"/>
        <w:rPr>
          <w:rFonts w:ascii="Times New Roman" w:hAnsi="Times New Roman" w:cs="Times New Roman"/>
          <w:b/>
          <w:i w:val="0"/>
          <w:sz w:val="24"/>
          <w:szCs w:val="24"/>
        </w:rPr>
      </w:pPr>
      <w:r w:rsidRPr="00453864">
        <w:rPr>
          <w:rFonts w:ascii="Times New Roman" w:hAnsi="Times New Roman" w:cs="Times New Roman"/>
          <w:b/>
          <w:i w:val="0"/>
          <w:sz w:val="24"/>
          <w:szCs w:val="24"/>
        </w:rPr>
        <w:t>Статья</w:t>
      </w:r>
      <w:r w:rsidRPr="00453864">
        <w:rPr>
          <w:rFonts w:ascii="Times New Roman" w:hAnsi="Times New Roman" w:cs="Times New Roman"/>
          <w:b/>
          <w:i w:val="0"/>
          <w:iCs w:val="0"/>
          <w:sz w:val="24"/>
          <w:szCs w:val="24"/>
        </w:rPr>
        <w:t xml:space="preserve"> 4. </w:t>
      </w:r>
      <w:r w:rsidRPr="00453864">
        <w:rPr>
          <w:rFonts w:ascii="Times New Roman" w:hAnsi="Times New Roman" w:cs="Times New Roman"/>
          <w:b/>
          <w:i w:val="0"/>
          <w:sz w:val="24"/>
          <w:szCs w:val="24"/>
        </w:rPr>
        <w:t>Правовые основы муниципальной службы</w:t>
      </w:r>
    </w:p>
    <w:p w:rsidR="00453864" w:rsidRPr="00453864" w:rsidRDefault="00453864" w:rsidP="00453864">
      <w:pPr>
        <w:tabs>
          <w:tab w:val="left" w:pos="851"/>
        </w:tabs>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1.Муниципальная служба в Бузыкановском муниципальном образовании осущест</w:t>
      </w:r>
      <w:r w:rsidRPr="00453864">
        <w:rPr>
          <w:rFonts w:ascii="Times New Roman" w:hAnsi="Times New Roman" w:cs="Times New Roman"/>
          <w:sz w:val="24"/>
          <w:szCs w:val="24"/>
        </w:rPr>
        <w:t>в</w:t>
      </w:r>
      <w:r w:rsidRPr="00453864">
        <w:rPr>
          <w:rFonts w:ascii="Times New Roman" w:hAnsi="Times New Roman" w:cs="Times New Roman"/>
          <w:sz w:val="24"/>
          <w:szCs w:val="24"/>
        </w:rPr>
        <w:t xml:space="preserve">ляется в соответствии с Конституцией Российской Федерации, Федеральным законом от 06.10.2003г. №131-ФЗ  «Об общих принципах организации местного самоуправления в </w:t>
      </w:r>
      <w:r w:rsidRPr="00453864">
        <w:rPr>
          <w:rFonts w:ascii="Times New Roman" w:hAnsi="Times New Roman" w:cs="Times New Roman"/>
          <w:sz w:val="24"/>
          <w:szCs w:val="24"/>
        </w:rPr>
        <w:lastRenderedPageBreak/>
        <w:t>Российской Федерации», Федеральным законом от 02.03.2007г №25-ФЗ «О муниципал</w:t>
      </w:r>
      <w:r w:rsidRPr="00453864">
        <w:rPr>
          <w:rFonts w:ascii="Times New Roman" w:hAnsi="Times New Roman" w:cs="Times New Roman"/>
          <w:sz w:val="24"/>
          <w:szCs w:val="24"/>
        </w:rPr>
        <w:t>ь</w:t>
      </w:r>
      <w:r w:rsidRPr="00453864">
        <w:rPr>
          <w:rFonts w:ascii="Times New Roman" w:hAnsi="Times New Roman" w:cs="Times New Roman"/>
          <w:sz w:val="24"/>
          <w:szCs w:val="24"/>
        </w:rPr>
        <w:t>ной службе в Российской Федерации», Законом Иркутской области от 15.10.2007г. №88-оз «Об отдельных вопросах муниципальной службы в Иркутской области», другими фед</w:t>
      </w:r>
      <w:r w:rsidRPr="00453864">
        <w:rPr>
          <w:rFonts w:ascii="Times New Roman" w:hAnsi="Times New Roman" w:cs="Times New Roman"/>
          <w:sz w:val="24"/>
          <w:szCs w:val="24"/>
        </w:rPr>
        <w:t>е</w:t>
      </w:r>
      <w:r w:rsidRPr="00453864">
        <w:rPr>
          <w:rFonts w:ascii="Times New Roman" w:hAnsi="Times New Roman" w:cs="Times New Roman"/>
          <w:sz w:val="24"/>
          <w:szCs w:val="24"/>
        </w:rPr>
        <w:t>ральными законами, иными нормативными правовыми актами Российской Федерации, законами и иными нормативными правовыми актами Иркутской области (далее - закон</w:t>
      </w:r>
      <w:r w:rsidRPr="00453864">
        <w:rPr>
          <w:rFonts w:ascii="Times New Roman" w:hAnsi="Times New Roman" w:cs="Times New Roman"/>
          <w:sz w:val="24"/>
          <w:szCs w:val="24"/>
        </w:rPr>
        <w:t>о</w:t>
      </w:r>
      <w:r w:rsidRPr="00453864">
        <w:rPr>
          <w:rFonts w:ascii="Times New Roman" w:hAnsi="Times New Roman" w:cs="Times New Roman"/>
          <w:sz w:val="24"/>
          <w:szCs w:val="24"/>
        </w:rPr>
        <w:t>дательство о муниципальной службе), Уставом Бузыкановского муниципального образ</w:t>
      </w:r>
      <w:r w:rsidRPr="00453864">
        <w:rPr>
          <w:rFonts w:ascii="Times New Roman" w:hAnsi="Times New Roman" w:cs="Times New Roman"/>
          <w:sz w:val="24"/>
          <w:szCs w:val="24"/>
        </w:rPr>
        <w:t>о</w:t>
      </w:r>
      <w:r w:rsidRPr="00453864">
        <w:rPr>
          <w:rFonts w:ascii="Times New Roman" w:hAnsi="Times New Roman" w:cs="Times New Roman"/>
          <w:sz w:val="24"/>
          <w:szCs w:val="24"/>
        </w:rPr>
        <w:t>вания решениями, принятыми на сходах (собраниях) граждан, и иными муниципальными правовыми актами.</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2.На муниципальных служащих распространяется действие трудового законодател</w:t>
      </w:r>
      <w:r w:rsidRPr="00453864">
        <w:rPr>
          <w:rFonts w:ascii="Times New Roman" w:hAnsi="Times New Roman" w:cs="Times New Roman"/>
          <w:sz w:val="24"/>
          <w:szCs w:val="24"/>
        </w:rPr>
        <w:t>ь</w:t>
      </w:r>
      <w:r w:rsidRPr="00453864">
        <w:rPr>
          <w:rFonts w:ascii="Times New Roman" w:hAnsi="Times New Roman" w:cs="Times New Roman"/>
          <w:sz w:val="24"/>
          <w:szCs w:val="24"/>
        </w:rPr>
        <w:t>ства Российской Федерации с особенностями, предусмотренными Федеральным законом от 21.02.2007г. №25-ФЗ «О муниципальной службе в Российской Федерации».</w:t>
      </w:r>
    </w:p>
    <w:p w:rsidR="00453864" w:rsidRPr="00453864" w:rsidRDefault="00453864" w:rsidP="00453864">
      <w:pPr>
        <w:spacing w:after="0" w:line="240" w:lineRule="auto"/>
        <w:ind w:firstLine="709"/>
        <w:jc w:val="center"/>
        <w:rPr>
          <w:rFonts w:ascii="Times New Roman" w:hAnsi="Times New Roman" w:cs="Times New Roman"/>
          <w:b/>
          <w:iCs/>
          <w:sz w:val="24"/>
          <w:szCs w:val="24"/>
        </w:rPr>
      </w:pPr>
    </w:p>
    <w:p w:rsidR="00453864" w:rsidRPr="00453864" w:rsidRDefault="00453864" w:rsidP="00453864">
      <w:pPr>
        <w:spacing w:after="0" w:line="240" w:lineRule="auto"/>
        <w:ind w:firstLine="709"/>
        <w:jc w:val="center"/>
        <w:rPr>
          <w:rFonts w:ascii="Times New Roman" w:hAnsi="Times New Roman" w:cs="Times New Roman"/>
          <w:b/>
          <w:iCs/>
          <w:sz w:val="24"/>
          <w:szCs w:val="24"/>
        </w:rPr>
      </w:pPr>
      <w:r w:rsidRPr="00453864">
        <w:rPr>
          <w:rFonts w:ascii="Times New Roman" w:hAnsi="Times New Roman" w:cs="Times New Roman"/>
          <w:b/>
          <w:iCs/>
          <w:sz w:val="24"/>
          <w:szCs w:val="24"/>
        </w:rPr>
        <w:t>Статья 5. Основные принципы муниципальной службы</w:t>
      </w:r>
    </w:p>
    <w:p w:rsidR="00453864" w:rsidRPr="00453864" w:rsidRDefault="00453864" w:rsidP="00453864">
      <w:pPr>
        <w:spacing w:after="0" w:line="240" w:lineRule="auto"/>
        <w:ind w:firstLine="567"/>
        <w:rPr>
          <w:rFonts w:ascii="Times New Roman" w:hAnsi="Times New Roman" w:cs="Times New Roman"/>
          <w:sz w:val="24"/>
          <w:szCs w:val="24"/>
        </w:rPr>
      </w:pPr>
      <w:r w:rsidRPr="00453864">
        <w:rPr>
          <w:rFonts w:ascii="Times New Roman" w:hAnsi="Times New Roman" w:cs="Times New Roman"/>
          <w:sz w:val="24"/>
          <w:szCs w:val="24"/>
        </w:rPr>
        <w:t>Основными принципами муниципальной службы являются:</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1) приоритет прав и свобод человека и гражданина;</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2) равный доступ граждан, владеющих государственным языком Российской Фед</w:t>
      </w:r>
      <w:r w:rsidRPr="00453864">
        <w:rPr>
          <w:rFonts w:ascii="Times New Roman" w:hAnsi="Times New Roman" w:cs="Times New Roman"/>
          <w:sz w:val="24"/>
          <w:szCs w:val="24"/>
        </w:rPr>
        <w:t>е</w:t>
      </w:r>
      <w:r w:rsidRPr="00453864">
        <w:rPr>
          <w:rFonts w:ascii="Times New Roman" w:hAnsi="Times New Roman" w:cs="Times New Roman"/>
          <w:sz w:val="24"/>
          <w:szCs w:val="24"/>
        </w:rPr>
        <w:t>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w:t>
      </w:r>
      <w:r w:rsidRPr="00453864">
        <w:rPr>
          <w:rFonts w:ascii="Times New Roman" w:hAnsi="Times New Roman" w:cs="Times New Roman"/>
          <w:sz w:val="24"/>
          <w:szCs w:val="24"/>
        </w:rPr>
        <w:t>с</w:t>
      </w:r>
      <w:r w:rsidRPr="00453864">
        <w:rPr>
          <w:rFonts w:ascii="Times New Roman" w:hAnsi="Times New Roman" w:cs="Times New Roman"/>
          <w:sz w:val="24"/>
          <w:szCs w:val="24"/>
        </w:rPr>
        <w:t>та жительства, отношения к религии, убеждений, принадлежности к общественным объ</w:t>
      </w:r>
      <w:r w:rsidRPr="00453864">
        <w:rPr>
          <w:rFonts w:ascii="Times New Roman" w:hAnsi="Times New Roman" w:cs="Times New Roman"/>
          <w:sz w:val="24"/>
          <w:szCs w:val="24"/>
        </w:rPr>
        <w:t>е</w:t>
      </w:r>
      <w:r w:rsidRPr="00453864">
        <w:rPr>
          <w:rFonts w:ascii="Times New Roman" w:hAnsi="Times New Roman" w:cs="Times New Roman"/>
          <w:sz w:val="24"/>
          <w:szCs w:val="24"/>
        </w:rPr>
        <w:t>динениям, а также от других обстоятельств, не связанных с профессиональными и дел</w:t>
      </w:r>
      <w:r w:rsidRPr="00453864">
        <w:rPr>
          <w:rFonts w:ascii="Times New Roman" w:hAnsi="Times New Roman" w:cs="Times New Roman"/>
          <w:sz w:val="24"/>
          <w:szCs w:val="24"/>
        </w:rPr>
        <w:t>о</w:t>
      </w:r>
      <w:r w:rsidRPr="00453864">
        <w:rPr>
          <w:rFonts w:ascii="Times New Roman" w:hAnsi="Times New Roman" w:cs="Times New Roman"/>
          <w:sz w:val="24"/>
          <w:szCs w:val="24"/>
        </w:rPr>
        <w:t>выми качествами муниципального служащего;</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3) профессионализм и компетентность муниципальных служащих;</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4) стабильность муниципальной службы;</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5) доступность информации о деятельности муниципальных служащих;</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6) взаимодействие с общественными объединениями и гражданами;</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7) единство основных требований к муниципальной службе, а также учет истор</w:t>
      </w:r>
      <w:r w:rsidRPr="00453864">
        <w:rPr>
          <w:rFonts w:ascii="Times New Roman" w:hAnsi="Times New Roman" w:cs="Times New Roman"/>
          <w:sz w:val="24"/>
          <w:szCs w:val="24"/>
        </w:rPr>
        <w:t>и</w:t>
      </w:r>
      <w:r w:rsidRPr="00453864">
        <w:rPr>
          <w:rFonts w:ascii="Times New Roman" w:hAnsi="Times New Roman" w:cs="Times New Roman"/>
          <w:sz w:val="24"/>
          <w:szCs w:val="24"/>
        </w:rPr>
        <w:t>ческих и иных местных традиций при прохождении муниципальной службы;</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8) правовая и социальная защищенность муниципальных служащих;</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10) внепартийность муниципальной службы.</w:t>
      </w:r>
    </w:p>
    <w:p w:rsidR="00453864" w:rsidRPr="00453864" w:rsidRDefault="00453864" w:rsidP="00453864">
      <w:pPr>
        <w:spacing w:after="0" w:line="240" w:lineRule="auto"/>
        <w:ind w:firstLine="709"/>
        <w:jc w:val="both"/>
        <w:rPr>
          <w:rFonts w:ascii="Times New Roman" w:hAnsi="Times New Roman" w:cs="Times New Roman"/>
          <w:sz w:val="24"/>
          <w:szCs w:val="24"/>
        </w:rPr>
      </w:pPr>
    </w:p>
    <w:p w:rsidR="00453864" w:rsidRPr="00453864" w:rsidRDefault="00453864" w:rsidP="00453864">
      <w:pPr>
        <w:spacing w:after="0" w:line="240" w:lineRule="auto"/>
        <w:jc w:val="center"/>
        <w:rPr>
          <w:rFonts w:ascii="Times New Roman" w:hAnsi="Times New Roman" w:cs="Times New Roman"/>
          <w:b/>
          <w:sz w:val="24"/>
          <w:szCs w:val="24"/>
        </w:rPr>
      </w:pPr>
      <w:r w:rsidRPr="00453864">
        <w:rPr>
          <w:rFonts w:ascii="Times New Roman" w:hAnsi="Times New Roman" w:cs="Times New Roman"/>
          <w:b/>
          <w:bCs/>
          <w:sz w:val="24"/>
          <w:szCs w:val="24"/>
        </w:rPr>
        <w:t>Статья 6.</w:t>
      </w:r>
      <w:r w:rsidRPr="00453864">
        <w:rPr>
          <w:rFonts w:ascii="Times New Roman" w:hAnsi="Times New Roman" w:cs="Times New Roman"/>
          <w:b/>
          <w:sz w:val="24"/>
          <w:szCs w:val="24"/>
        </w:rPr>
        <w:t xml:space="preserve"> Взаимосвязь муниципальной службы и государственной</w:t>
      </w:r>
    </w:p>
    <w:p w:rsidR="00453864" w:rsidRPr="00453864" w:rsidRDefault="00453864" w:rsidP="00453864">
      <w:pPr>
        <w:spacing w:after="0" w:line="240" w:lineRule="auto"/>
        <w:jc w:val="center"/>
        <w:rPr>
          <w:rFonts w:ascii="Times New Roman" w:hAnsi="Times New Roman" w:cs="Times New Roman"/>
          <w:b/>
          <w:sz w:val="24"/>
          <w:szCs w:val="24"/>
        </w:rPr>
      </w:pPr>
      <w:r w:rsidRPr="00453864">
        <w:rPr>
          <w:rFonts w:ascii="Times New Roman" w:hAnsi="Times New Roman" w:cs="Times New Roman"/>
          <w:b/>
          <w:sz w:val="24"/>
          <w:szCs w:val="24"/>
        </w:rPr>
        <w:t>гражданской службы Российской Федерации</w:t>
      </w:r>
    </w:p>
    <w:p w:rsidR="00453864" w:rsidRPr="00453864" w:rsidRDefault="00453864" w:rsidP="00453864">
      <w:pPr>
        <w:spacing w:after="0" w:line="240" w:lineRule="auto"/>
        <w:ind w:firstLine="567"/>
        <w:jc w:val="both"/>
        <w:rPr>
          <w:rFonts w:ascii="Times New Roman" w:hAnsi="Times New Roman" w:cs="Times New Roman"/>
          <w:b/>
          <w:sz w:val="24"/>
          <w:szCs w:val="24"/>
        </w:rPr>
      </w:pPr>
      <w:r w:rsidRPr="00453864">
        <w:rPr>
          <w:rFonts w:ascii="Times New Roman" w:hAnsi="Times New Roman" w:cs="Times New Roman"/>
          <w:sz w:val="24"/>
          <w:szCs w:val="24"/>
        </w:rPr>
        <w:t>Взаимосвязь муниципальной службы и государственной гражданской службы Ро</w:t>
      </w:r>
      <w:r w:rsidRPr="00453864">
        <w:rPr>
          <w:rFonts w:ascii="Times New Roman" w:hAnsi="Times New Roman" w:cs="Times New Roman"/>
          <w:sz w:val="24"/>
          <w:szCs w:val="24"/>
        </w:rPr>
        <w:t>с</w:t>
      </w:r>
      <w:r w:rsidRPr="00453864">
        <w:rPr>
          <w:rFonts w:ascii="Times New Roman" w:hAnsi="Times New Roman" w:cs="Times New Roman"/>
          <w:sz w:val="24"/>
          <w:szCs w:val="24"/>
        </w:rPr>
        <w:t>сийской Федерации (далее - государственная гражданская служба) обеспечивается п</w:t>
      </w:r>
      <w:r w:rsidRPr="00453864">
        <w:rPr>
          <w:rFonts w:ascii="Times New Roman" w:hAnsi="Times New Roman" w:cs="Times New Roman"/>
          <w:sz w:val="24"/>
          <w:szCs w:val="24"/>
        </w:rPr>
        <w:t>о</w:t>
      </w:r>
      <w:r w:rsidRPr="00453864">
        <w:rPr>
          <w:rFonts w:ascii="Times New Roman" w:hAnsi="Times New Roman" w:cs="Times New Roman"/>
          <w:sz w:val="24"/>
          <w:szCs w:val="24"/>
        </w:rPr>
        <w:t>средством:</w:t>
      </w:r>
      <w:bookmarkStart w:id="0" w:name="sub_51"/>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2) единства ограничений и обязательств при прохождении муниципальной службы и государстве</w:t>
      </w:r>
      <w:r w:rsidRPr="00453864">
        <w:rPr>
          <w:rFonts w:ascii="Times New Roman" w:hAnsi="Times New Roman" w:cs="Times New Roman"/>
          <w:sz w:val="24"/>
          <w:szCs w:val="24"/>
        </w:rPr>
        <w:t>н</w:t>
      </w:r>
      <w:r w:rsidRPr="00453864">
        <w:rPr>
          <w:rFonts w:ascii="Times New Roman" w:hAnsi="Times New Roman" w:cs="Times New Roman"/>
          <w:sz w:val="24"/>
          <w:szCs w:val="24"/>
        </w:rPr>
        <w:t>ной гражданской службы;</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3) единства требований к подготовке кадров для муниципальной и гражданской службы и дополн</w:t>
      </w:r>
      <w:r w:rsidRPr="00453864">
        <w:rPr>
          <w:rFonts w:ascii="Times New Roman" w:hAnsi="Times New Roman" w:cs="Times New Roman"/>
          <w:sz w:val="24"/>
          <w:szCs w:val="24"/>
        </w:rPr>
        <w:t>и</w:t>
      </w:r>
      <w:r w:rsidRPr="00453864">
        <w:rPr>
          <w:rFonts w:ascii="Times New Roman" w:hAnsi="Times New Roman" w:cs="Times New Roman"/>
          <w:sz w:val="24"/>
          <w:szCs w:val="24"/>
        </w:rPr>
        <w:t>тельному профессиональному образованию;</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w:t>
      </w:r>
      <w:r w:rsidRPr="00453864">
        <w:rPr>
          <w:rFonts w:ascii="Times New Roman" w:hAnsi="Times New Roman" w:cs="Times New Roman"/>
          <w:sz w:val="24"/>
          <w:szCs w:val="24"/>
        </w:rPr>
        <w:t>е</w:t>
      </w:r>
      <w:r w:rsidRPr="00453864">
        <w:rPr>
          <w:rFonts w:ascii="Times New Roman" w:hAnsi="Times New Roman" w:cs="Times New Roman"/>
          <w:sz w:val="24"/>
          <w:szCs w:val="24"/>
        </w:rPr>
        <w:t>нии стажа муниципальной службы;</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5) соотносительности основных условий оплаты труда и социальных гарантий м</w:t>
      </w:r>
      <w:r w:rsidRPr="00453864">
        <w:rPr>
          <w:rFonts w:ascii="Times New Roman" w:hAnsi="Times New Roman" w:cs="Times New Roman"/>
          <w:sz w:val="24"/>
          <w:szCs w:val="24"/>
        </w:rPr>
        <w:t>у</w:t>
      </w:r>
      <w:r w:rsidRPr="00453864">
        <w:rPr>
          <w:rFonts w:ascii="Times New Roman" w:hAnsi="Times New Roman" w:cs="Times New Roman"/>
          <w:sz w:val="24"/>
          <w:szCs w:val="24"/>
        </w:rPr>
        <w:t>ниципальных сл</w:t>
      </w:r>
      <w:r w:rsidRPr="00453864">
        <w:rPr>
          <w:rFonts w:ascii="Times New Roman" w:hAnsi="Times New Roman" w:cs="Times New Roman"/>
          <w:sz w:val="24"/>
          <w:szCs w:val="24"/>
        </w:rPr>
        <w:t>у</w:t>
      </w:r>
      <w:r w:rsidRPr="00453864">
        <w:rPr>
          <w:rFonts w:ascii="Times New Roman" w:hAnsi="Times New Roman" w:cs="Times New Roman"/>
          <w:sz w:val="24"/>
          <w:szCs w:val="24"/>
        </w:rPr>
        <w:t>жащих и государственных гражданских служащих;</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6) соотносительности основных условий государственного пенсионного обеспеч</w:t>
      </w:r>
      <w:r w:rsidRPr="00453864">
        <w:rPr>
          <w:rFonts w:ascii="Times New Roman" w:hAnsi="Times New Roman" w:cs="Times New Roman"/>
          <w:sz w:val="24"/>
          <w:szCs w:val="24"/>
        </w:rPr>
        <w:t>е</w:t>
      </w:r>
      <w:r w:rsidRPr="00453864">
        <w:rPr>
          <w:rFonts w:ascii="Times New Roman" w:hAnsi="Times New Roman" w:cs="Times New Roman"/>
          <w:sz w:val="24"/>
          <w:szCs w:val="24"/>
        </w:rPr>
        <w:t>ния граждан, проходивших муниципальную службу, и граждан, проходивших государс</w:t>
      </w:r>
      <w:r w:rsidRPr="00453864">
        <w:rPr>
          <w:rFonts w:ascii="Times New Roman" w:hAnsi="Times New Roman" w:cs="Times New Roman"/>
          <w:sz w:val="24"/>
          <w:szCs w:val="24"/>
        </w:rPr>
        <w:t>т</w:t>
      </w:r>
      <w:r w:rsidRPr="00453864">
        <w:rPr>
          <w:rFonts w:ascii="Times New Roman" w:hAnsi="Times New Roman" w:cs="Times New Roman"/>
          <w:sz w:val="24"/>
          <w:szCs w:val="24"/>
        </w:rPr>
        <w:t>венную гражданскую службу, а та</w:t>
      </w:r>
      <w:r w:rsidRPr="00453864">
        <w:rPr>
          <w:rFonts w:ascii="Times New Roman" w:hAnsi="Times New Roman" w:cs="Times New Roman"/>
          <w:sz w:val="24"/>
          <w:szCs w:val="24"/>
        </w:rPr>
        <w:t>к</w:t>
      </w:r>
      <w:r w:rsidRPr="00453864">
        <w:rPr>
          <w:rFonts w:ascii="Times New Roman" w:hAnsi="Times New Roman" w:cs="Times New Roman"/>
          <w:sz w:val="24"/>
          <w:szCs w:val="24"/>
        </w:rPr>
        <w:t>же членов их семей в случае потери кормильца.</w:t>
      </w:r>
    </w:p>
    <w:bookmarkEnd w:id="0"/>
    <w:p w:rsidR="00453864" w:rsidRPr="00453864" w:rsidRDefault="00453864" w:rsidP="00453864">
      <w:pPr>
        <w:spacing w:after="0" w:line="240" w:lineRule="auto"/>
        <w:ind w:firstLine="709"/>
        <w:jc w:val="both"/>
        <w:rPr>
          <w:rFonts w:ascii="Times New Roman" w:hAnsi="Times New Roman" w:cs="Times New Roman"/>
          <w:b/>
          <w:sz w:val="24"/>
          <w:szCs w:val="24"/>
        </w:rPr>
      </w:pPr>
    </w:p>
    <w:p w:rsidR="00453864" w:rsidRPr="00453864" w:rsidRDefault="00453864" w:rsidP="00453864">
      <w:pPr>
        <w:spacing w:after="0" w:line="240" w:lineRule="auto"/>
        <w:ind w:firstLine="709"/>
        <w:jc w:val="center"/>
        <w:outlineLvl w:val="0"/>
        <w:rPr>
          <w:rFonts w:ascii="Times New Roman" w:hAnsi="Times New Roman" w:cs="Times New Roman"/>
          <w:b/>
          <w:iCs/>
          <w:sz w:val="24"/>
          <w:szCs w:val="24"/>
        </w:rPr>
      </w:pPr>
      <w:r w:rsidRPr="00453864">
        <w:rPr>
          <w:rFonts w:ascii="Times New Roman" w:hAnsi="Times New Roman" w:cs="Times New Roman"/>
          <w:b/>
          <w:sz w:val="24"/>
          <w:szCs w:val="24"/>
        </w:rPr>
        <w:t xml:space="preserve">Статья 7. Финансирование </w:t>
      </w:r>
      <w:r w:rsidRPr="00453864">
        <w:rPr>
          <w:rFonts w:ascii="Times New Roman" w:hAnsi="Times New Roman" w:cs="Times New Roman"/>
          <w:b/>
          <w:iCs/>
          <w:sz w:val="24"/>
          <w:szCs w:val="24"/>
        </w:rPr>
        <w:t>муниципальной службы</w:t>
      </w:r>
    </w:p>
    <w:p w:rsidR="00453864" w:rsidRPr="00453864" w:rsidRDefault="00453864" w:rsidP="00453864">
      <w:pPr>
        <w:spacing w:after="0" w:line="240" w:lineRule="auto"/>
        <w:ind w:firstLine="567"/>
        <w:jc w:val="both"/>
        <w:outlineLvl w:val="0"/>
        <w:rPr>
          <w:rFonts w:ascii="Times New Roman" w:hAnsi="Times New Roman" w:cs="Times New Roman"/>
          <w:b/>
          <w:iCs/>
          <w:sz w:val="24"/>
          <w:szCs w:val="24"/>
        </w:rPr>
      </w:pPr>
      <w:r w:rsidRPr="00453864">
        <w:rPr>
          <w:rFonts w:ascii="Times New Roman" w:hAnsi="Times New Roman" w:cs="Times New Roman"/>
          <w:sz w:val="24"/>
          <w:szCs w:val="24"/>
        </w:rPr>
        <w:lastRenderedPageBreak/>
        <w:t>1.Финансирование муниципальной службы осуществляется за счет средств бюджета Бузыкановского муниципального образования.</w:t>
      </w:r>
    </w:p>
    <w:p w:rsidR="00453864" w:rsidRPr="00453864" w:rsidRDefault="00453864" w:rsidP="00453864">
      <w:pPr>
        <w:spacing w:after="0" w:line="240" w:lineRule="auto"/>
        <w:outlineLvl w:val="0"/>
        <w:rPr>
          <w:rFonts w:ascii="Times New Roman" w:hAnsi="Times New Roman" w:cs="Times New Roman"/>
          <w:b/>
          <w:bCs/>
          <w:sz w:val="24"/>
          <w:szCs w:val="24"/>
        </w:rPr>
      </w:pPr>
    </w:p>
    <w:p w:rsidR="00453864" w:rsidRPr="00453864" w:rsidRDefault="00453864" w:rsidP="00453864">
      <w:pPr>
        <w:spacing w:after="0" w:line="240" w:lineRule="auto"/>
        <w:jc w:val="center"/>
        <w:outlineLvl w:val="0"/>
        <w:rPr>
          <w:rFonts w:ascii="Times New Roman" w:hAnsi="Times New Roman" w:cs="Times New Roman"/>
          <w:b/>
          <w:bCs/>
          <w:sz w:val="24"/>
          <w:szCs w:val="24"/>
        </w:rPr>
      </w:pPr>
      <w:r w:rsidRPr="00453864">
        <w:rPr>
          <w:rFonts w:ascii="Times New Roman" w:hAnsi="Times New Roman" w:cs="Times New Roman"/>
          <w:b/>
          <w:bCs/>
          <w:sz w:val="24"/>
          <w:szCs w:val="24"/>
        </w:rPr>
        <w:t>ГЛАВА 2. СИСТЕМА МУНИЦИПАЛЬНЫХ ДОЛЖНОСТЕЙ</w:t>
      </w:r>
    </w:p>
    <w:p w:rsidR="00453864" w:rsidRPr="00453864" w:rsidRDefault="00453864" w:rsidP="00453864">
      <w:pPr>
        <w:spacing w:after="0" w:line="240" w:lineRule="auto"/>
        <w:jc w:val="center"/>
        <w:outlineLvl w:val="0"/>
        <w:rPr>
          <w:rFonts w:ascii="Times New Roman" w:hAnsi="Times New Roman" w:cs="Times New Roman"/>
          <w:b/>
          <w:bCs/>
          <w:sz w:val="24"/>
          <w:szCs w:val="24"/>
        </w:rPr>
      </w:pPr>
      <w:r w:rsidRPr="00453864">
        <w:rPr>
          <w:rFonts w:ascii="Times New Roman" w:hAnsi="Times New Roman" w:cs="Times New Roman"/>
          <w:b/>
          <w:bCs/>
          <w:sz w:val="24"/>
          <w:szCs w:val="24"/>
        </w:rPr>
        <w:t>МУНИЦИПАЛЬНОЙ СЛУЖБЫ</w:t>
      </w:r>
    </w:p>
    <w:p w:rsidR="00453864" w:rsidRPr="00453864" w:rsidRDefault="00453864" w:rsidP="00453864">
      <w:pPr>
        <w:spacing w:after="0" w:line="240" w:lineRule="auto"/>
        <w:jc w:val="center"/>
        <w:outlineLvl w:val="0"/>
        <w:rPr>
          <w:rFonts w:ascii="Times New Roman" w:hAnsi="Times New Roman" w:cs="Times New Roman"/>
          <w:b/>
          <w:bCs/>
          <w:sz w:val="24"/>
          <w:szCs w:val="24"/>
        </w:rPr>
      </w:pPr>
    </w:p>
    <w:p w:rsidR="00453864" w:rsidRPr="00453864" w:rsidRDefault="00453864" w:rsidP="00453864">
      <w:pPr>
        <w:spacing w:after="0" w:line="240" w:lineRule="auto"/>
        <w:jc w:val="center"/>
        <w:rPr>
          <w:rFonts w:ascii="Times New Roman" w:hAnsi="Times New Roman" w:cs="Times New Roman"/>
          <w:b/>
          <w:bCs/>
          <w:sz w:val="24"/>
          <w:szCs w:val="24"/>
        </w:rPr>
      </w:pPr>
      <w:r w:rsidRPr="00453864">
        <w:rPr>
          <w:rFonts w:ascii="Times New Roman" w:hAnsi="Times New Roman" w:cs="Times New Roman"/>
          <w:b/>
          <w:bCs/>
          <w:sz w:val="24"/>
          <w:szCs w:val="24"/>
        </w:rPr>
        <w:t>Статья 8. Соотношение должностей муниципальной службы</w:t>
      </w:r>
    </w:p>
    <w:p w:rsidR="00453864" w:rsidRPr="00453864" w:rsidRDefault="00453864" w:rsidP="00453864">
      <w:pPr>
        <w:spacing w:after="0" w:line="240" w:lineRule="auto"/>
        <w:jc w:val="center"/>
        <w:rPr>
          <w:rFonts w:ascii="Times New Roman" w:hAnsi="Times New Roman" w:cs="Times New Roman"/>
          <w:b/>
          <w:bCs/>
          <w:sz w:val="24"/>
          <w:szCs w:val="24"/>
        </w:rPr>
      </w:pPr>
      <w:r w:rsidRPr="00453864">
        <w:rPr>
          <w:rFonts w:ascii="Times New Roman" w:hAnsi="Times New Roman" w:cs="Times New Roman"/>
          <w:b/>
          <w:bCs/>
          <w:sz w:val="24"/>
          <w:szCs w:val="24"/>
        </w:rPr>
        <w:t>и должностей государственной гражданской службы области</w:t>
      </w:r>
    </w:p>
    <w:p w:rsidR="00453864" w:rsidRPr="00453864" w:rsidRDefault="00453864" w:rsidP="00453864">
      <w:pPr>
        <w:spacing w:after="0" w:line="240" w:lineRule="auto"/>
        <w:ind w:firstLine="709"/>
        <w:jc w:val="both"/>
        <w:rPr>
          <w:rFonts w:ascii="Times New Roman" w:hAnsi="Times New Roman" w:cs="Times New Roman"/>
          <w:bCs/>
          <w:sz w:val="24"/>
          <w:szCs w:val="24"/>
        </w:rPr>
      </w:pPr>
      <w:r w:rsidRPr="00453864">
        <w:rPr>
          <w:rFonts w:ascii="Times New Roman" w:hAnsi="Times New Roman" w:cs="Times New Roman"/>
          <w:bCs/>
          <w:sz w:val="24"/>
          <w:szCs w:val="24"/>
        </w:rPr>
        <w:t>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w:t>
      </w:r>
      <w:r w:rsidRPr="00453864">
        <w:rPr>
          <w:rFonts w:ascii="Times New Roman" w:hAnsi="Times New Roman" w:cs="Times New Roman"/>
          <w:bCs/>
          <w:sz w:val="24"/>
          <w:szCs w:val="24"/>
        </w:rPr>
        <w:t>ю</w:t>
      </w:r>
      <w:r w:rsidRPr="00453864">
        <w:rPr>
          <w:rFonts w:ascii="Times New Roman" w:hAnsi="Times New Roman" w:cs="Times New Roman"/>
          <w:bCs/>
          <w:sz w:val="24"/>
          <w:szCs w:val="24"/>
        </w:rPr>
        <w:t>щим должностям муниципальной службы и должностям государственной гражданской службы области устанавливается законом Иркутской области.</w:t>
      </w:r>
    </w:p>
    <w:p w:rsidR="00453864" w:rsidRPr="00453864" w:rsidRDefault="00453864" w:rsidP="00453864">
      <w:pPr>
        <w:spacing w:after="0" w:line="240" w:lineRule="auto"/>
        <w:rPr>
          <w:rFonts w:ascii="Times New Roman" w:hAnsi="Times New Roman" w:cs="Times New Roman"/>
          <w:bCs/>
          <w:sz w:val="24"/>
          <w:szCs w:val="24"/>
        </w:rPr>
      </w:pPr>
    </w:p>
    <w:p w:rsidR="00453864" w:rsidRPr="00453864" w:rsidRDefault="00453864" w:rsidP="00453864">
      <w:pPr>
        <w:spacing w:after="0" w:line="240" w:lineRule="auto"/>
        <w:ind w:firstLine="709"/>
        <w:jc w:val="center"/>
        <w:rPr>
          <w:rFonts w:ascii="Times New Roman" w:hAnsi="Times New Roman" w:cs="Times New Roman"/>
          <w:b/>
          <w:iCs/>
          <w:sz w:val="24"/>
          <w:szCs w:val="24"/>
        </w:rPr>
      </w:pPr>
      <w:r w:rsidRPr="00453864">
        <w:rPr>
          <w:rFonts w:ascii="Times New Roman" w:hAnsi="Times New Roman" w:cs="Times New Roman"/>
          <w:b/>
          <w:bCs/>
          <w:sz w:val="24"/>
          <w:szCs w:val="24"/>
        </w:rPr>
        <w:t xml:space="preserve">Статья 9. </w:t>
      </w:r>
      <w:r w:rsidRPr="00453864">
        <w:rPr>
          <w:rFonts w:ascii="Times New Roman" w:hAnsi="Times New Roman" w:cs="Times New Roman"/>
          <w:b/>
          <w:iCs/>
          <w:sz w:val="24"/>
          <w:szCs w:val="24"/>
        </w:rPr>
        <w:t>Классификация должностей муниципальной службы</w:t>
      </w:r>
    </w:p>
    <w:p w:rsidR="00453864" w:rsidRPr="00453864" w:rsidRDefault="00453864" w:rsidP="00453864">
      <w:pPr>
        <w:spacing w:after="0" w:line="240" w:lineRule="auto"/>
        <w:ind w:firstLine="567"/>
        <w:jc w:val="both"/>
        <w:outlineLvl w:val="0"/>
        <w:rPr>
          <w:rFonts w:ascii="Times New Roman" w:hAnsi="Times New Roman" w:cs="Times New Roman"/>
          <w:b/>
          <w:iCs/>
          <w:sz w:val="24"/>
          <w:szCs w:val="24"/>
        </w:rPr>
      </w:pPr>
      <w:r w:rsidRPr="00453864">
        <w:rPr>
          <w:rFonts w:ascii="Times New Roman" w:hAnsi="Times New Roman" w:cs="Times New Roman"/>
          <w:sz w:val="24"/>
          <w:szCs w:val="24"/>
        </w:rPr>
        <w:t>1. Должности муниципальной службы подразделяются на следующие группы:</w:t>
      </w:r>
    </w:p>
    <w:p w:rsidR="00453864" w:rsidRPr="00453864" w:rsidRDefault="00453864" w:rsidP="00453864">
      <w:pPr>
        <w:spacing w:after="0" w:line="240" w:lineRule="auto"/>
        <w:ind w:firstLine="567"/>
        <w:jc w:val="both"/>
        <w:outlineLvl w:val="0"/>
        <w:rPr>
          <w:rFonts w:ascii="Times New Roman" w:hAnsi="Times New Roman" w:cs="Times New Roman"/>
          <w:sz w:val="24"/>
          <w:szCs w:val="24"/>
        </w:rPr>
      </w:pPr>
      <w:r w:rsidRPr="00453864">
        <w:rPr>
          <w:rFonts w:ascii="Times New Roman" w:hAnsi="Times New Roman" w:cs="Times New Roman"/>
          <w:sz w:val="24"/>
          <w:szCs w:val="24"/>
        </w:rPr>
        <w:t>1) высшие должности муниципальной службы</w:t>
      </w:r>
    </w:p>
    <w:p w:rsidR="00453864" w:rsidRPr="00453864" w:rsidRDefault="00453864" w:rsidP="00453864">
      <w:pPr>
        <w:spacing w:after="0" w:line="240" w:lineRule="auto"/>
        <w:ind w:firstLine="567"/>
        <w:jc w:val="both"/>
        <w:outlineLvl w:val="0"/>
        <w:rPr>
          <w:rFonts w:ascii="Times New Roman" w:hAnsi="Times New Roman" w:cs="Times New Roman"/>
          <w:sz w:val="24"/>
          <w:szCs w:val="24"/>
        </w:rPr>
      </w:pPr>
      <w:r w:rsidRPr="00453864">
        <w:rPr>
          <w:rFonts w:ascii="Times New Roman" w:hAnsi="Times New Roman" w:cs="Times New Roman"/>
          <w:sz w:val="24"/>
          <w:szCs w:val="24"/>
        </w:rPr>
        <w:t>2) главные должности муниципальной службы</w:t>
      </w:r>
    </w:p>
    <w:p w:rsidR="00453864" w:rsidRPr="00453864" w:rsidRDefault="00453864" w:rsidP="00453864">
      <w:pPr>
        <w:spacing w:after="0" w:line="240" w:lineRule="auto"/>
        <w:ind w:firstLine="567"/>
        <w:jc w:val="both"/>
        <w:outlineLvl w:val="0"/>
        <w:rPr>
          <w:rFonts w:ascii="Times New Roman" w:hAnsi="Times New Roman" w:cs="Times New Roman"/>
          <w:b/>
          <w:iCs/>
          <w:sz w:val="24"/>
          <w:szCs w:val="24"/>
        </w:rPr>
      </w:pPr>
      <w:r w:rsidRPr="00453864">
        <w:rPr>
          <w:rFonts w:ascii="Times New Roman" w:hAnsi="Times New Roman" w:cs="Times New Roman"/>
          <w:sz w:val="24"/>
          <w:szCs w:val="24"/>
        </w:rPr>
        <w:t>3) ведущие должности муниципальной службы;</w:t>
      </w:r>
    </w:p>
    <w:p w:rsidR="00453864" w:rsidRPr="00453864" w:rsidRDefault="00453864" w:rsidP="00453864">
      <w:pPr>
        <w:spacing w:after="0" w:line="240" w:lineRule="auto"/>
        <w:ind w:firstLine="567"/>
        <w:jc w:val="both"/>
        <w:outlineLvl w:val="0"/>
        <w:rPr>
          <w:rFonts w:ascii="Times New Roman" w:hAnsi="Times New Roman" w:cs="Times New Roman"/>
          <w:b/>
          <w:iCs/>
          <w:sz w:val="24"/>
          <w:szCs w:val="24"/>
        </w:rPr>
      </w:pPr>
      <w:r w:rsidRPr="00453864">
        <w:rPr>
          <w:rFonts w:ascii="Times New Roman" w:hAnsi="Times New Roman" w:cs="Times New Roman"/>
          <w:sz w:val="24"/>
          <w:szCs w:val="24"/>
        </w:rPr>
        <w:t>4) старшие должности муниципальной службы;</w:t>
      </w:r>
    </w:p>
    <w:p w:rsidR="00453864" w:rsidRPr="00453864" w:rsidRDefault="00453864" w:rsidP="00453864">
      <w:pPr>
        <w:spacing w:after="0" w:line="240" w:lineRule="auto"/>
        <w:ind w:firstLine="567"/>
        <w:jc w:val="both"/>
        <w:outlineLvl w:val="0"/>
        <w:rPr>
          <w:rFonts w:ascii="Times New Roman" w:hAnsi="Times New Roman" w:cs="Times New Roman"/>
          <w:b/>
          <w:iCs/>
          <w:sz w:val="24"/>
          <w:szCs w:val="24"/>
        </w:rPr>
      </w:pPr>
      <w:r w:rsidRPr="00453864">
        <w:rPr>
          <w:rFonts w:ascii="Times New Roman" w:hAnsi="Times New Roman" w:cs="Times New Roman"/>
          <w:sz w:val="24"/>
          <w:szCs w:val="24"/>
        </w:rPr>
        <w:t>5) младшие должности муниципальной службы»;</w:t>
      </w:r>
    </w:p>
    <w:p w:rsidR="00453864" w:rsidRPr="00453864" w:rsidRDefault="00453864" w:rsidP="00453864">
      <w:pPr>
        <w:spacing w:after="0" w:line="240" w:lineRule="auto"/>
        <w:ind w:firstLine="709"/>
        <w:jc w:val="both"/>
        <w:rPr>
          <w:rFonts w:ascii="Times New Roman" w:hAnsi="Times New Roman" w:cs="Times New Roman"/>
          <w:sz w:val="24"/>
          <w:szCs w:val="24"/>
        </w:rPr>
      </w:pPr>
    </w:p>
    <w:p w:rsidR="00453864" w:rsidRPr="00453864" w:rsidRDefault="00453864" w:rsidP="00453864">
      <w:pPr>
        <w:spacing w:after="0" w:line="240" w:lineRule="auto"/>
        <w:ind w:firstLine="709"/>
        <w:jc w:val="center"/>
        <w:outlineLvl w:val="0"/>
        <w:rPr>
          <w:rFonts w:ascii="Times New Roman" w:hAnsi="Times New Roman" w:cs="Times New Roman"/>
          <w:bCs/>
          <w:sz w:val="24"/>
          <w:szCs w:val="24"/>
        </w:rPr>
      </w:pPr>
      <w:r w:rsidRPr="00453864">
        <w:rPr>
          <w:rFonts w:ascii="Times New Roman" w:hAnsi="Times New Roman" w:cs="Times New Roman"/>
          <w:b/>
          <w:iCs/>
          <w:sz w:val="24"/>
          <w:szCs w:val="24"/>
        </w:rPr>
        <w:t>Статья 10. Квалификационные требования к муниципальным служащим</w:t>
      </w:r>
    </w:p>
    <w:p w:rsidR="00453864" w:rsidRPr="00453864" w:rsidRDefault="00453864" w:rsidP="00453864">
      <w:pPr>
        <w:spacing w:after="0" w:line="240" w:lineRule="auto"/>
        <w:ind w:firstLine="567"/>
        <w:jc w:val="both"/>
        <w:outlineLvl w:val="0"/>
        <w:rPr>
          <w:rFonts w:ascii="Times New Roman" w:hAnsi="Times New Roman" w:cs="Times New Roman"/>
          <w:sz w:val="24"/>
          <w:szCs w:val="24"/>
        </w:rPr>
      </w:pPr>
      <w:r w:rsidRPr="00453864">
        <w:rPr>
          <w:rFonts w:ascii="Times New Roman" w:hAnsi="Times New Roman" w:cs="Times New Roman"/>
          <w:bCs/>
          <w:sz w:val="24"/>
          <w:szCs w:val="24"/>
        </w:rPr>
        <w:t xml:space="preserve">1. Квалификационные требования </w:t>
      </w:r>
      <w:r w:rsidRPr="00453864">
        <w:rPr>
          <w:rFonts w:ascii="Times New Roman" w:eastAsia="Times New Roman" w:hAnsi="Times New Roman" w:cs="Times New Roman"/>
          <w:spacing w:val="2"/>
          <w:sz w:val="24"/>
          <w:szCs w:val="24"/>
        </w:rPr>
        <w:t>для замещения должностей муниципальной службы в</w:t>
      </w:r>
      <w:r w:rsidRPr="00453864">
        <w:rPr>
          <w:rFonts w:ascii="Times New Roman" w:hAnsi="Times New Roman" w:cs="Times New Roman"/>
          <w:sz w:val="24"/>
          <w:szCs w:val="24"/>
        </w:rPr>
        <w:t xml:space="preserve"> Бузыкановском муниципальном образовании представляют </w:t>
      </w:r>
      <w:r w:rsidRPr="00453864">
        <w:rPr>
          <w:rFonts w:ascii="Times New Roman" w:hAnsi="Times New Roman" w:cs="Times New Roman"/>
          <w:bCs/>
          <w:sz w:val="24"/>
          <w:szCs w:val="24"/>
        </w:rPr>
        <w:t>собой требования к:</w:t>
      </w:r>
    </w:p>
    <w:p w:rsidR="00453864" w:rsidRPr="00453864" w:rsidRDefault="00453864" w:rsidP="00453864">
      <w:pPr>
        <w:spacing w:after="0" w:line="240" w:lineRule="auto"/>
        <w:ind w:firstLine="709"/>
        <w:jc w:val="both"/>
        <w:outlineLvl w:val="0"/>
        <w:rPr>
          <w:rFonts w:ascii="Times New Roman" w:hAnsi="Times New Roman" w:cs="Times New Roman"/>
          <w:sz w:val="24"/>
          <w:szCs w:val="24"/>
        </w:rPr>
      </w:pPr>
      <w:r w:rsidRPr="00453864">
        <w:rPr>
          <w:rFonts w:ascii="Times New Roman" w:hAnsi="Times New Roman" w:cs="Times New Roman"/>
          <w:sz w:val="24"/>
          <w:szCs w:val="24"/>
        </w:rPr>
        <w:t>1) уровню профессионального образования;</w:t>
      </w:r>
    </w:p>
    <w:p w:rsidR="00453864" w:rsidRPr="00453864" w:rsidRDefault="00453864" w:rsidP="00453864">
      <w:pPr>
        <w:spacing w:after="0" w:line="240" w:lineRule="auto"/>
        <w:ind w:firstLine="709"/>
        <w:jc w:val="both"/>
        <w:outlineLvl w:val="0"/>
        <w:rPr>
          <w:rFonts w:ascii="Times New Roman" w:hAnsi="Times New Roman" w:cs="Times New Roman"/>
          <w:sz w:val="24"/>
          <w:szCs w:val="24"/>
        </w:rPr>
      </w:pPr>
      <w:r w:rsidRPr="00453864">
        <w:rPr>
          <w:rFonts w:ascii="Times New Roman" w:hAnsi="Times New Roman" w:cs="Times New Roman"/>
          <w:sz w:val="24"/>
          <w:szCs w:val="24"/>
        </w:rPr>
        <w:t>2) стажу муниципальной службы (государственной службы) или стажу работы                       по специальности;</w:t>
      </w:r>
    </w:p>
    <w:p w:rsidR="00453864" w:rsidRPr="00453864" w:rsidRDefault="00453864" w:rsidP="00453864">
      <w:pPr>
        <w:spacing w:after="0" w:line="240" w:lineRule="auto"/>
        <w:ind w:firstLine="709"/>
        <w:jc w:val="both"/>
        <w:outlineLvl w:val="0"/>
        <w:rPr>
          <w:rFonts w:ascii="Times New Roman" w:hAnsi="Times New Roman" w:cs="Times New Roman"/>
          <w:sz w:val="24"/>
          <w:szCs w:val="24"/>
        </w:rPr>
      </w:pPr>
      <w:r w:rsidRPr="00453864">
        <w:rPr>
          <w:rFonts w:ascii="Times New Roman" w:hAnsi="Times New Roman" w:cs="Times New Roman"/>
          <w:sz w:val="24"/>
          <w:szCs w:val="24"/>
        </w:rPr>
        <w:t>3) направлению подготовки, знаниям и умениям, которые необходимы для испо</w:t>
      </w:r>
      <w:r w:rsidRPr="00453864">
        <w:rPr>
          <w:rFonts w:ascii="Times New Roman" w:hAnsi="Times New Roman" w:cs="Times New Roman"/>
          <w:sz w:val="24"/>
          <w:szCs w:val="24"/>
        </w:rPr>
        <w:t>л</w:t>
      </w:r>
      <w:r w:rsidRPr="00453864">
        <w:rPr>
          <w:rFonts w:ascii="Times New Roman" w:hAnsi="Times New Roman" w:cs="Times New Roman"/>
          <w:sz w:val="24"/>
          <w:szCs w:val="24"/>
        </w:rPr>
        <w:t>нения должностных обязанностей, а также при наличии соответствующего решения пре</w:t>
      </w:r>
      <w:r w:rsidRPr="00453864">
        <w:rPr>
          <w:rFonts w:ascii="Times New Roman" w:hAnsi="Times New Roman" w:cs="Times New Roman"/>
          <w:sz w:val="24"/>
          <w:szCs w:val="24"/>
        </w:rPr>
        <w:t>д</w:t>
      </w:r>
      <w:r w:rsidRPr="00453864">
        <w:rPr>
          <w:rFonts w:ascii="Times New Roman" w:hAnsi="Times New Roman" w:cs="Times New Roman"/>
          <w:sz w:val="24"/>
          <w:szCs w:val="24"/>
        </w:rPr>
        <w:t>ставителя нанимателя (работодателя) - к специальности, направлению подготовки.</w:t>
      </w:r>
    </w:p>
    <w:p w:rsidR="00453864" w:rsidRPr="00453864" w:rsidRDefault="00453864" w:rsidP="00453864">
      <w:pPr>
        <w:spacing w:after="0" w:line="240" w:lineRule="auto"/>
        <w:ind w:firstLine="567"/>
        <w:jc w:val="both"/>
        <w:outlineLvl w:val="0"/>
        <w:rPr>
          <w:rFonts w:ascii="Times New Roman" w:hAnsi="Times New Roman" w:cs="Times New Roman"/>
          <w:sz w:val="24"/>
          <w:szCs w:val="24"/>
        </w:rPr>
      </w:pPr>
      <w:r w:rsidRPr="00453864">
        <w:rPr>
          <w:rFonts w:ascii="Times New Roman" w:hAnsi="Times New Roman" w:cs="Times New Roman"/>
          <w:sz w:val="24"/>
          <w:szCs w:val="24"/>
        </w:rPr>
        <w:t>2. Требования к уровню профессионального образования:</w:t>
      </w:r>
    </w:p>
    <w:p w:rsidR="00453864" w:rsidRPr="00453864" w:rsidRDefault="00453864" w:rsidP="00453864">
      <w:pPr>
        <w:spacing w:after="0" w:line="240" w:lineRule="auto"/>
        <w:ind w:firstLine="709"/>
        <w:jc w:val="both"/>
        <w:outlineLvl w:val="0"/>
        <w:rPr>
          <w:rFonts w:ascii="Times New Roman" w:hAnsi="Times New Roman" w:cs="Times New Roman"/>
          <w:sz w:val="24"/>
          <w:szCs w:val="24"/>
        </w:rPr>
      </w:pPr>
      <w:r w:rsidRPr="00453864">
        <w:rPr>
          <w:rFonts w:ascii="Times New Roman" w:hAnsi="Times New Roman" w:cs="Times New Roman"/>
          <w:sz w:val="24"/>
          <w:szCs w:val="24"/>
        </w:rPr>
        <w:t>а) по высшим, главным, ведущим и старшим должностям муниципальной службы – наличие высшего образования;</w:t>
      </w:r>
    </w:p>
    <w:p w:rsidR="00453864" w:rsidRPr="00453864" w:rsidRDefault="00453864" w:rsidP="00453864">
      <w:pPr>
        <w:spacing w:after="0" w:line="240" w:lineRule="auto"/>
        <w:ind w:firstLine="709"/>
        <w:jc w:val="both"/>
        <w:outlineLvl w:val="0"/>
        <w:rPr>
          <w:rFonts w:ascii="Times New Roman" w:eastAsia="Times New Roman" w:hAnsi="Times New Roman" w:cs="Times New Roman"/>
          <w:spacing w:val="2"/>
          <w:sz w:val="24"/>
          <w:szCs w:val="24"/>
        </w:rPr>
      </w:pPr>
      <w:r w:rsidRPr="00453864">
        <w:rPr>
          <w:rFonts w:ascii="Times New Roman" w:hAnsi="Times New Roman" w:cs="Times New Roman"/>
          <w:sz w:val="24"/>
          <w:szCs w:val="24"/>
        </w:rPr>
        <w:t>б) по младшим должностям муниципальной службы - наличие среднего профе</w:t>
      </w:r>
      <w:r w:rsidRPr="00453864">
        <w:rPr>
          <w:rFonts w:ascii="Times New Roman" w:hAnsi="Times New Roman" w:cs="Times New Roman"/>
          <w:sz w:val="24"/>
          <w:szCs w:val="24"/>
        </w:rPr>
        <w:t>с</w:t>
      </w:r>
      <w:r w:rsidRPr="00453864">
        <w:rPr>
          <w:rFonts w:ascii="Times New Roman" w:hAnsi="Times New Roman" w:cs="Times New Roman"/>
          <w:sz w:val="24"/>
          <w:szCs w:val="24"/>
        </w:rPr>
        <w:t>сионального образования.</w:t>
      </w:r>
      <w:r w:rsidRPr="00453864">
        <w:rPr>
          <w:rFonts w:ascii="Times New Roman" w:eastAsia="Times New Roman" w:hAnsi="Times New Roman" w:cs="Times New Roman"/>
          <w:spacing w:val="2"/>
          <w:sz w:val="24"/>
          <w:szCs w:val="24"/>
        </w:rPr>
        <w:t xml:space="preserve"> </w:t>
      </w:r>
    </w:p>
    <w:p w:rsidR="00453864" w:rsidRPr="00453864" w:rsidRDefault="00453864" w:rsidP="00453864">
      <w:pPr>
        <w:spacing w:after="0" w:line="240" w:lineRule="auto"/>
        <w:ind w:firstLine="567"/>
        <w:jc w:val="both"/>
        <w:outlineLvl w:val="0"/>
        <w:rPr>
          <w:rFonts w:ascii="Times New Roman" w:hAnsi="Times New Roman" w:cs="Times New Roman"/>
          <w:sz w:val="24"/>
          <w:szCs w:val="24"/>
        </w:rPr>
      </w:pPr>
      <w:r w:rsidRPr="00453864">
        <w:rPr>
          <w:rFonts w:ascii="Times New Roman" w:hAnsi="Times New Roman" w:cs="Times New Roman"/>
          <w:sz w:val="24"/>
          <w:szCs w:val="24"/>
        </w:rPr>
        <w:t>3. Требования к стажу муниципальной службы или стажу работы по специальности, направлению подготовки:</w:t>
      </w:r>
    </w:p>
    <w:p w:rsidR="00453864" w:rsidRPr="00453864" w:rsidRDefault="00453864" w:rsidP="00453864">
      <w:pPr>
        <w:tabs>
          <w:tab w:val="left" w:pos="567"/>
          <w:tab w:val="left" w:pos="851"/>
          <w:tab w:val="left" w:pos="1418"/>
        </w:tabs>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а) по высшим должностям муниципальной службы – не менее трех лет стажа м</w:t>
      </w:r>
      <w:r w:rsidRPr="00453864">
        <w:rPr>
          <w:rFonts w:ascii="Times New Roman" w:hAnsi="Times New Roman" w:cs="Times New Roman"/>
          <w:sz w:val="24"/>
          <w:szCs w:val="24"/>
        </w:rPr>
        <w:t>у</w:t>
      </w:r>
      <w:r w:rsidRPr="00453864">
        <w:rPr>
          <w:rFonts w:ascii="Times New Roman" w:hAnsi="Times New Roman" w:cs="Times New Roman"/>
          <w:sz w:val="24"/>
          <w:szCs w:val="24"/>
        </w:rPr>
        <w:t>ниципальной службы или не менее четырех лет стажа работы по специальности, напра</w:t>
      </w:r>
      <w:r w:rsidRPr="00453864">
        <w:rPr>
          <w:rFonts w:ascii="Times New Roman" w:hAnsi="Times New Roman" w:cs="Times New Roman"/>
          <w:sz w:val="24"/>
          <w:szCs w:val="24"/>
        </w:rPr>
        <w:t>в</w:t>
      </w:r>
      <w:r w:rsidRPr="00453864">
        <w:rPr>
          <w:rFonts w:ascii="Times New Roman" w:hAnsi="Times New Roman" w:cs="Times New Roman"/>
          <w:sz w:val="24"/>
          <w:szCs w:val="24"/>
        </w:rPr>
        <w:t>лению подготовки;</w:t>
      </w:r>
    </w:p>
    <w:p w:rsidR="00453864" w:rsidRPr="00453864" w:rsidRDefault="00453864" w:rsidP="00453864">
      <w:pPr>
        <w:tabs>
          <w:tab w:val="left" w:pos="567"/>
          <w:tab w:val="left" w:pos="851"/>
          <w:tab w:val="left" w:pos="1418"/>
        </w:tabs>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б) по главным должностям муниципальной службы – не менее двух лет стажа м</w:t>
      </w:r>
      <w:r w:rsidRPr="00453864">
        <w:rPr>
          <w:rFonts w:ascii="Times New Roman" w:hAnsi="Times New Roman" w:cs="Times New Roman"/>
          <w:sz w:val="24"/>
          <w:szCs w:val="24"/>
        </w:rPr>
        <w:t>у</w:t>
      </w:r>
      <w:r w:rsidRPr="00453864">
        <w:rPr>
          <w:rFonts w:ascii="Times New Roman" w:hAnsi="Times New Roman" w:cs="Times New Roman"/>
          <w:sz w:val="24"/>
          <w:szCs w:val="24"/>
        </w:rPr>
        <w:t>ниципальной службы или не менее трех лет стажа работы по специальности, направлению подготовки;</w:t>
      </w:r>
    </w:p>
    <w:p w:rsidR="00453864" w:rsidRPr="00453864" w:rsidRDefault="00453864" w:rsidP="00453864">
      <w:pPr>
        <w:tabs>
          <w:tab w:val="left" w:pos="567"/>
          <w:tab w:val="left" w:pos="851"/>
          <w:tab w:val="left" w:pos="1418"/>
        </w:tabs>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в) по ведущим должностям муниципальной службы – не менее одного года стажа муниципальной службы или не менее двух лет стажа работы по специальности, направл</w:t>
      </w:r>
      <w:r w:rsidRPr="00453864">
        <w:rPr>
          <w:rFonts w:ascii="Times New Roman" w:hAnsi="Times New Roman" w:cs="Times New Roman"/>
          <w:sz w:val="24"/>
          <w:szCs w:val="24"/>
        </w:rPr>
        <w:t>е</w:t>
      </w:r>
      <w:r w:rsidRPr="00453864">
        <w:rPr>
          <w:rFonts w:ascii="Times New Roman" w:hAnsi="Times New Roman" w:cs="Times New Roman"/>
          <w:sz w:val="24"/>
          <w:szCs w:val="24"/>
        </w:rPr>
        <w:t>нию подготовки;</w:t>
      </w:r>
    </w:p>
    <w:p w:rsidR="00453864" w:rsidRPr="00453864" w:rsidRDefault="00453864" w:rsidP="00453864">
      <w:pPr>
        <w:tabs>
          <w:tab w:val="left" w:pos="567"/>
          <w:tab w:val="left" w:pos="851"/>
          <w:tab w:val="left" w:pos="1418"/>
        </w:tabs>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г) по старшим и младшим должностям муниципальной службы – без предъявления требований к стажу.</w:t>
      </w:r>
    </w:p>
    <w:p w:rsidR="00453864" w:rsidRPr="00453864" w:rsidRDefault="00453864" w:rsidP="00453864">
      <w:pPr>
        <w:tabs>
          <w:tab w:val="left" w:pos="567"/>
          <w:tab w:val="left" w:pos="851"/>
          <w:tab w:val="left" w:pos="1418"/>
        </w:tabs>
        <w:spacing w:after="0" w:line="240" w:lineRule="auto"/>
        <w:ind w:firstLine="709"/>
        <w:outlineLvl w:val="0"/>
        <w:rPr>
          <w:rFonts w:ascii="Times New Roman" w:hAnsi="Times New Roman" w:cs="Times New Roman"/>
          <w:b/>
          <w:sz w:val="24"/>
          <w:szCs w:val="24"/>
        </w:rPr>
      </w:pPr>
    </w:p>
    <w:p w:rsidR="00453864" w:rsidRPr="00453864" w:rsidRDefault="00453864" w:rsidP="00453864">
      <w:pPr>
        <w:spacing w:after="0" w:line="240" w:lineRule="auto"/>
        <w:ind w:firstLine="709"/>
        <w:jc w:val="center"/>
        <w:outlineLvl w:val="0"/>
        <w:rPr>
          <w:rFonts w:ascii="Times New Roman" w:hAnsi="Times New Roman" w:cs="Times New Roman"/>
          <w:b/>
          <w:sz w:val="24"/>
          <w:szCs w:val="24"/>
        </w:rPr>
      </w:pPr>
      <w:r w:rsidRPr="00453864">
        <w:rPr>
          <w:rFonts w:ascii="Times New Roman" w:hAnsi="Times New Roman" w:cs="Times New Roman"/>
          <w:b/>
          <w:sz w:val="24"/>
          <w:szCs w:val="24"/>
        </w:rPr>
        <w:t>Статья 11. Классные чины муниципальных служащих</w:t>
      </w:r>
    </w:p>
    <w:p w:rsidR="00453864" w:rsidRPr="00453864" w:rsidRDefault="00453864" w:rsidP="00453864">
      <w:pPr>
        <w:suppressLineNumbers/>
        <w:suppressAutoHyphens/>
        <w:autoSpaceDE w:val="0"/>
        <w:autoSpaceDN w:val="0"/>
        <w:adjustRightInd w:val="0"/>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 xml:space="preserve">1.Классные чины муниципальных служащих (далее - классные чины) присваиваются муниципальным служащим </w:t>
      </w:r>
      <w:r w:rsidRPr="00453864">
        <w:rPr>
          <w:rFonts w:ascii="Times New Roman" w:eastAsia="Times New Roman" w:hAnsi="Times New Roman" w:cs="Times New Roman"/>
          <w:spacing w:val="2"/>
          <w:sz w:val="24"/>
          <w:szCs w:val="24"/>
        </w:rPr>
        <w:t>персонально</w:t>
      </w:r>
      <w:r w:rsidRPr="00453864">
        <w:rPr>
          <w:rFonts w:ascii="Times New Roman" w:hAnsi="Times New Roman" w:cs="Times New Roman"/>
          <w:sz w:val="24"/>
          <w:szCs w:val="24"/>
        </w:rPr>
        <w:t xml:space="preserve"> в соответствии с замещаемой должностью муниципальной службы в пределах группы должностей муниципальной службы.</w:t>
      </w:r>
    </w:p>
    <w:p w:rsidR="00453864" w:rsidRPr="00453864" w:rsidRDefault="00453864" w:rsidP="00453864">
      <w:pPr>
        <w:suppressLineNumbers/>
        <w:suppressAutoHyphens/>
        <w:autoSpaceDE w:val="0"/>
        <w:autoSpaceDN w:val="0"/>
        <w:adjustRightInd w:val="0"/>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lastRenderedPageBreak/>
        <w:t>2.Классные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Законом Иркутской области от 15.10.2007г. № 88-оз «Об отдельных вопросах муниципальной службы в Иркутской области».</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53864" w:rsidRPr="00453864" w:rsidRDefault="00453864" w:rsidP="00453864">
      <w:pPr>
        <w:spacing w:after="0" w:line="240" w:lineRule="auto"/>
        <w:ind w:firstLine="567"/>
        <w:jc w:val="both"/>
        <w:rPr>
          <w:rFonts w:ascii="Times New Roman" w:hAnsi="Times New Roman" w:cs="Times New Roman"/>
          <w:sz w:val="24"/>
          <w:szCs w:val="24"/>
        </w:rPr>
      </w:pPr>
    </w:p>
    <w:p w:rsidR="00453864" w:rsidRPr="00453864" w:rsidRDefault="00453864" w:rsidP="00453864">
      <w:pPr>
        <w:spacing w:after="0" w:line="240" w:lineRule="auto"/>
        <w:jc w:val="center"/>
        <w:outlineLvl w:val="0"/>
        <w:rPr>
          <w:rFonts w:ascii="Times New Roman" w:hAnsi="Times New Roman" w:cs="Times New Roman"/>
          <w:b/>
          <w:sz w:val="24"/>
          <w:szCs w:val="24"/>
        </w:rPr>
      </w:pPr>
      <w:r w:rsidRPr="00453864">
        <w:rPr>
          <w:rFonts w:ascii="Times New Roman" w:hAnsi="Times New Roman" w:cs="Times New Roman"/>
          <w:b/>
          <w:sz w:val="24"/>
          <w:szCs w:val="24"/>
        </w:rPr>
        <w:t>ГЛАВА  3. ПРАВОВОЕ ПОЛОЖЕНИЕ (СТАТУС) МУНИЦИПАЛЬНЫХ СЛУЖ</w:t>
      </w:r>
      <w:r w:rsidRPr="00453864">
        <w:rPr>
          <w:rFonts w:ascii="Times New Roman" w:hAnsi="Times New Roman" w:cs="Times New Roman"/>
          <w:b/>
          <w:sz w:val="24"/>
          <w:szCs w:val="24"/>
        </w:rPr>
        <w:t>А</w:t>
      </w:r>
      <w:r w:rsidRPr="00453864">
        <w:rPr>
          <w:rFonts w:ascii="Times New Roman" w:hAnsi="Times New Roman" w:cs="Times New Roman"/>
          <w:b/>
          <w:sz w:val="24"/>
          <w:szCs w:val="24"/>
        </w:rPr>
        <w:t>ЩИХ.  ГАРАНТИИИ, ПРЕДОСТАВЛЯЕМЫЕ МУНИЦИПАЛЬНЫМ СЛУЖАЩ</w:t>
      </w:r>
      <w:r w:rsidRPr="00453864">
        <w:rPr>
          <w:rFonts w:ascii="Times New Roman" w:hAnsi="Times New Roman" w:cs="Times New Roman"/>
          <w:b/>
          <w:sz w:val="24"/>
          <w:szCs w:val="24"/>
        </w:rPr>
        <w:t>И</w:t>
      </w:r>
      <w:r w:rsidRPr="00453864">
        <w:rPr>
          <w:rFonts w:ascii="Times New Roman" w:hAnsi="Times New Roman" w:cs="Times New Roman"/>
          <w:b/>
          <w:sz w:val="24"/>
          <w:szCs w:val="24"/>
        </w:rPr>
        <w:t>МИ. ОПЛАТА ТРУДА МУНИЦИПАЛЬНОГО СЛУЖАЩЕГО</w:t>
      </w:r>
    </w:p>
    <w:p w:rsidR="00453864" w:rsidRPr="00453864" w:rsidRDefault="00453864" w:rsidP="00453864">
      <w:pPr>
        <w:pStyle w:val="FR1"/>
        <w:ind w:left="0"/>
        <w:jc w:val="both"/>
        <w:outlineLvl w:val="0"/>
        <w:rPr>
          <w:rFonts w:ascii="Times New Roman" w:hAnsi="Times New Roman" w:cs="Times New Roman"/>
          <w:b/>
          <w:i w:val="0"/>
          <w:sz w:val="24"/>
          <w:szCs w:val="24"/>
        </w:rPr>
      </w:pPr>
    </w:p>
    <w:p w:rsidR="00453864" w:rsidRPr="00453864" w:rsidRDefault="00453864" w:rsidP="00453864">
      <w:pPr>
        <w:pStyle w:val="FR1"/>
        <w:ind w:left="0" w:firstLine="709"/>
        <w:jc w:val="center"/>
        <w:outlineLvl w:val="0"/>
        <w:rPr>
          <w:rFonts w:ascii="Times New Roman" w:hAnsi="Times New Roman" w:cs="Times New Roman"/>
          <w:b/>
          <w:i w:val="0"/>
          <w:sz w:val="24"/>
          <w:szCs w:val="24"/>
        </w:rPr>
      </w:pPr>
      <w:r w:rsidRPr="00453864">
        <w:rPr>
          <w:rFonts w:ascii="Times New Roman" w:hAnsi="Times New Roman" w:cs="Times New Roman"/>
          <w:b/>
          <w:i w:val="0"/>
          <w:sz w:val="24"/>
          <w:szCs w:val="24"/>
        </w:rPr>
        <w:t>Статья 12.</w:t>
      </w:r>
      <w:bookmarkStart w:id="1" w:name="sub_111"/>
      <w:r w:rsidRPr="00453864">
        <w:rPr>
          <w:rFonts w:ascii="Times New Roman" w:hAnsi="Times New Roman" w:cs="Times New Roman"/>
          <w:b/>
          <w:i w:val="0"/>
          <w:sz w:val="24"/>
          <w:szCs w:val="24"/>
        </w:rPr>
        <w:t xml:space="preserve"> Права муниципального служащего</w:t>
      </w:r>
    </w:p>
    <w:p w:rsidR="00453864" w:rsidRPr="00453864" w:rsidRDefault="00453864" w:rsidP="00453864">
      <w:pPr>
        <w:pStyle w:val="FR1"/>
        <w:ind w:left="0" w:firstLine="567"/>
        <w:jc w:val="both"/>
        <w:outlineLvl w:val="0"/>
        <w:rPr>
          <w:rFonts w:ascii="Times New Roman" w:hAnsi="Times New Roman" w:cs="Times New Roman"/>
          <w:i w:val="0"/>
          <w:kern w:val="16"/>
          <w:sz w:val="24"/>
          <w:szCs w:val="24"/>
        </w:rPr>
      </w:pPr>
      <w:r w:rsidRPr="00453864">
        <w:rPr>
          <w:rFonts w:ascii="Times New Roman" w:hAnsi="Times New Roman" w:cs="Times New Roman"/>
          <w:i w:val="0"/>
          <w:kern w:val="16"/>
          <w:sz w:val="24"/>
          <w:szCs w:val="24"/>
        </w:rPr>
        <w:t>1. Муниципальный служащий имеет право на:</w:t>
      </w:r>
      <w:bookmarkStart w:id="2" w:name="sub_1111"/>
      <w:bookmarkEnd w:id="1"/>
    </w:p>
    <w:p w:rsidR="00453864" w:rsidRPr="00453864" w:rsidRDefault="00453864" w:rsidP="00453864">
      <w:pPr>
        <w:pStyle w:val="FR1"/>
        <w:ind w:left="0" w:firstLine="709"/>
        <w:jc w:val="both"/>
        <w:outlineLvl w:val="0"/>
        <w:rPr>
          <w:rFonts w:ascii="Times New Roman" w:hAnsi="Times New Roman" w:cs="Times New Roman"/>
          <w:b/>
          <w:i w:val="0"/>
          <w:sz w:val="24"/>
          <w:szCs w:val="24"/>
        </w:rPr>
      </w:pPr>
      <w:r w:rsidRPr="00453864">
        <w:rPr>
          <w:rFonts w:ascii="Times New Roman" w:hAnsi="Times New Roman" w:cs="Times New Roman"/>
          <w:i w:val="0"/>
          <w:kern w:val="16"/>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53864" w:rsidRPr="00453864" w:rsidRDefault="00453864" w:rsidP="00453864">
      <w:pPr>
        <w:tabs>
          <w:tab w:val="left" w:pos="993"/>
          <w:tab w:val="left" w:pos="1276"/>
          <w:tab w:val="left" w:pos="1418"/>
        </w:tabs>
        <w:spacing w:after="0" w:line="240" w:lineRule="auto"/>
        <w:ind w:firstLine="709"/>
        <w:jc w:val="both"/>
        <w:rPr>
          <w:rFonts w:ascii="Times New Roman" w:hAnsi="Times New Roman" w:cs="Times New Roman"/>
          <w:kern w:val="16"/>
          <w:sz w:val="24"/>
          <w:szCs w:val="24"/>
        </w:rPr>
      </w:pPr>
      <w:bookmarkStart w:id="3" w:name="sub_1112"/>
      <w:bookmarkEnd w:id="2"/>
      <w:r w:rsidRPr="00453864">
        <w:rPr>
          <w:rFonts w:ascii="Times New Roman" w:hAnsi="Times New Roman" w:cs="Times New Roman"/>
          <w:kern w:val="16"/>
          <w:sz w:val="24"/>
          <w:szCs w:val="24"/>
        </w:rPr>
        <w:t>2) обеспечение организационно-технических условий, необходимых для исполн</w:t>
      </w:r>
      <w:r w:rsidRPr="00453864">
        <w:rPr>
          <w:rFonts w:ascii="Times New Roman" w:hAnsi="Times New Roman" w:cs="Times New Roman"/>
          <w:kern w:val="16"/>
          <w:sz w:val="24"/>
          <w:szCs w:val="24"/>
        </w:rPr>
        <w:t>е</w:t>
      </w:r>
      <w:r w:rsidRPr="00453864">
        <w:rPr>
          <w:rFonts w:ascii="Times New Roman" w:hAnsi="Times New Roman" w:cs="Times New Roman"/>
          <w:kern w:val="16"/>
          <w:sz w:val="24"/>
          <w:szCs w:val="24"/>
        </w:rPr>
        <w:t>ния должностных обязанностей;</w:t>
      </w:r>
    </w:p>
    <w:p w:rsidR="00453864" w:rsidRPr="00453864" w:rsidRDefault="00453864" w:rsidP="00453864">
      <w:pPr>
        <w:spacing w:after="0" w:line="240" w:lineRule="auto"/>
        <w:ind w:firstLine="709"/>
        <w:jc w:val="both"/>
        <w:rPr>
          <w:rFonts w:ascii="Times New Roman" w:hAnsi="Times New Roman" w:cs="Times New Roman"/>
          <w:kern w:val="16"/>
          <w:sz w:val="24"/>
          <w:szCs w:val="24"/>
        </w:rPr>
      </w:pPr>
      <w:bookmarkStart w:id="4" w:name="sub_1113"/>
      <w:bookmarkEnd w:id="3"/>
      <w:r w:rsidRPr="00453864">
        <w:rPr>
          <w:rFonts w:ascii="Times New Roman" w:hAnsi="Times New Roman" w:cs="Times New Roman"/>
          <w:kern w:val="16"/>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53864" w:rsidRPr="00453864" w:rsidRDefault="00453864" w:rsidP="00453864">
      <w:pPr>
        <w:spacing w:after="0" w:line="240" w:lineRule="auto"/>
        <w:ind w:firstLine="709"/>
        <w:jc w:val="both"/>
        <w:rPr>
          <w:rFonts w:ascii="Times New Roman" w:hAnsi="Times New Roman" w:cs="Times New Roman"/>
          <w:kern w:val="16"/>
          <w:sz w:val="24"/>
          <w:szCs w:val="24"/>
        </w:rPr>
      </w:pPr>
      <w:bookmarkStart w:id="5" w:name="sub_1114"/>
      <w:bookmarkEnd w:id="4"/>
      <w:r w:rsidRPr="00453864">
        <w:rPr>
          <w:rFonts w:ascii="Times New Roman" w:hAnsi="Times New Roman" w:cs="Times New Roman"/>
          <w:kern w:val="16"/>
          <w:sz w:val="24"/>
          <w:szCs w:val="24"/>
        </w:rPr>
        <w:t>4) отдых, обеспечиваемый установлением нормальной продолжительности рабоч</w:t>
      </w:r>
      <w:r w:rsidRPr="00453864">
        <w:rPr>
          <w:rFonts w:ascii="Times New Roman" w:hAnsi="Times New Roman" w:cs="Times New Roman"/>
          <w:kern w:val="16"/>
          <w:sz w:val="24"/>
          <w:szCs w:val="24"/>
        </w:rPr>
        <w:t>е</w:t>
      </w:r>
      <w:r w:rsidRPr="00453864">
        <w:rPr>
          <w:rFonts w:ascii="Times New Roman" w:hAnsi="Times New Roman" w:cs="Times New Roman"/>
          <w:kern w:val="16"/>
          <w:sz w:val="24"/>
          <w:szCs w:val="24"/>
        </w:rPr>
        <w:t>го (служебного) времени, предоставлением выходных дней и нерабочих праздничных дней, а также ежегодного оплачиваемого отпуска;</w:t>
      </w:r>
    </w:p>
    <w:p w:rsidR="00453864" w:rsidRPr="00453864" w:rsidRDefault="00453864" w:rsidP="00453864">
      <w:pPr>
        <w:spacing w:after="0" w:line="240" w:lineRule="auto"/>
        <w:ind w:firstLine="709"/>
        <w:jc w:val="both"/>
        <w:rPr>
          <w:rFonts w:ascii="Times New Roman" w:hAnsi="Times New Roman" w:cs="Times New Roman"/>
          <w:kern w:val="16"/>
          <w:sz w:val="24"/>
          <w:szCs w:val="24"/>
        </w:rPr>
      </w:pPr>
      <w:bookmarkStart w:id="6" w:name="sub_1115"/>
      <w:bookmarkEnd w:id="5"/>
      <w:r w:rsidRPr="00453864">
        <w:rPr>
          <w:rFonts w:ascii="Times New Roman" w:hAnsi="Times New Roman" w:cs="Times New Roman"/>
          <w:kern w:val="16"/>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w:t>
      </w:r>
      <w:r w:rsidRPr="00453864">
        <w:rPr>
          <w:rFonts w:ascii="Times New Roman" w:hAnsi="Times New Roman" w:cs="Times New Roman"/>
          <w:kern w:val="16"/>
          <w:sz w:val="24"/>
          <w:szCs w:val="24"/>
        </w:rPr>
        <w:t>р</w:t>
      </w:r>
      <w:r w:rsidRPr="00453864">
        <w:rPr>
          <w:rFonts w:ascii="Times New Roman" w:hAnsi="Times New Roman" w:cs="Times New Roman"/>
          <w:kern w:val="16"/>
          <w:sz w:val="24"/>
          <w:szCs w:val="24"/>
        </w:rPr>
        <w:t>шенствовании деятельности органа местного самоуправления, избирательной комиссии муниципального образования;</w:t>
      </w:r>
    </w:p>
    <w:p w:rsidR="00453864" w:rsidRPr="00453864" w:rsidRDefault="00453864" w:rsidP="00453864">
      <w:pPr>
        <w:spacing w:after="0" w:line="240" w:lineRule="auto"/>
        <w:ind w:firstLine="709"/>
        <w:jc w:val="both"/>
        <w:rPr>
          <w:rFonts w:ascii="Times New Roman" w:hAnsi="Times New Roman" w:cs="Times New Roman"/>
          <w:kern w:val="16"/>
          <w:sz w:val="24"/>
          <w:szCs w:val="24"/>
        </w:rPr>
      </w:pPr>
      <w:bookmarkStart w:id="7" w:name="sub_1116"/>
      <w:bookmarkEnd w:id="6"/>
      <w:r w:rsidRPr="00453864">
        <w:rPr>
          <w:rFonts w:ascii="Times New Roman" w:hAnsi="Times New Roman" w:cs="Times New Roman"/>
          <w:kern w:val="16"/>
          <w:sz w:val="24"/>
          <w:szCs w:val="24"/>
        </w:rPr>
        <w:t>6) участие по своей инициативе в конкурсе на замещение вакантной должности м</w:t>
      </w:r>
      <w:r w:rsidRPr="00453864">
        <w:rPr>
          <w:rFonts w:ascii="Times New Roman" w:hAnsi="Times New Roman" w:cs="Times New Roman"/>
          <w:kern w:val="16"/>
          <w:sz w:val="24"/>
          <w:szCs w:val="24"/>
        </w:rPr>
        <w:t>у</w:t>
      </w:r>
      <w:r w:rsidRPr="00453864">
        <w:rPr>
          <w:rFonts w:ascii="Times New Roman" w:hAnsi="Times New Roman" w:cs="Times New Roman"/>
          <w:kern w:val="16"/>
          <w:sz w:val="24"/>
          <w:szCs w:val="24"/>
        </w:rPr>
        <w:t>ниципальной службы;</w:t>
      </w:r>
    </w:p>
    <w:p w:rsidR="00453864" w:rsidRPr="00453864" w:rsidRDefault="00453864" w:rsidP="00453864">
      <w:pPr>
        <w:spacing w:after="0" w:line="240" w:lineRule="auto"/>
        <w:ind w:firstLine="709"/>
        <w:jc w:val="both"/>
        <w:rPr>
          <w:rFonts w:ascii="Times New Roman" w:hAnsi="Times New Roman" w:cs="Times New Roman"/>
          <w:kern w:val="16"/>
          <w:sz w:val="24"/>
          <w:szCs w:val="24"/>
        </w:rPr>
      </w:pPr>
      <w:bookmarkStart w:id="8" w:name="sub_1117"/>
      <w:bookmarkEnd w:id="7"/>
      <w:r w:rsidRPr="00453864">
        <w:rPr>
          <w:rFonts w:ascii="Times New Roman" w:hAnsi="Times New Roman" w:cs="Times New Roman"/>
          <w:kern w:val="16"/>
          <w:sz w:val="24"/>
          <w:szCs w:val="24"/>
        </w:rPr>
        <w:t xml:space="preserve">7) </w:t>
      </w:r>
      <w:r w:rsidRPr="00453864">
        <w:rPr>
          <w:rFonts w:ascii="Times New Roman" w:hAnsi="Times New Roman" w:cs="Times New Roman"/>
          <w:sz w:val="24"/>
          <w:szCs w:val="24"/>
        </w:rPr>
        <w:t xml:space="preserve">получение дополнительного профессионального образования </w:t>
      </w:r>
      <w:r w:rsidRPr="00453864">
        <w:rPr>
          <w:rFonts w:ascii="Times New Roman" w:hAnsi="Times New Roman" w:cs="Times New Roman"/>
          <w:kern w:val="16"/>
          <w:sz w:val="24"/>
          <w:szCs w:val="24"/>
        </w:rPr>
        <w:t>в соответствии с муниципальным правовым актом за счет средств местного бюджета;</w:t>
      </w:r>
    </w:p>
    <w:p w:rsidR="00453864" w:rsidRPr="00453864" w:rsidRDefault="00453864" w:rsidP="00453864">
      <w:pPr>
        <w:spacing w:after="0" w:line="240" w:lineRule="auto"/>
        <w:ind w:firstLine="709"/>
        <w:jc w:val="both"/>
        <w:rPr>
          <w:rFonts w:ascii="Times New Roman" w:hAnsi="Times New Roman" w:cs="Times New Roman"/>
          <w:kern w:val="16"/>
          <w:sz w:val="24"/>
          <w:szCs w:val="24"/>
        </w:rPr>
      </w:pPr>
      <w:bookmarkStart w:id="9" w:name="sub_1118"/>
      <w:bookmarkEnd w:id="8"/>
      <w:r w:rsidRPr="00453864">
        <w:rPr>
          <w:rFonts w:ascii="Times New Roman" w:hAnsi="Times New Roman" w:cs="Times New Roman"/>
          <w:kern w:val="16"/>
          <w:sz w:val="24"/>
          <w:szCs w:val="24"/>
        </w:rPr>
        <w:t>8) защиту своих персональных данных;</w:t>
      </w:r>
    </w:p>
    <w:p w:rsidR="00453864" w:rsidRPr="00453864" w:rsidRDefault="00453864" w:rsidP="00453864">
      <w:pPr>
        <w:spacing w:after="0" w:line="240" w:lineRule="auto"/>
        <w:ind w:firstLine="709"/>
        <w:jc w:val="both"/>
        <w:rPr>
          <w:rFonts w:ascii="Times New Roman" w:hAnsi="Times New Roman" w:cs="Times New Roman"/>
          <w:kern w:val="16"/>
          <w:sz w:val="24"/>
          <w:szCs w:val="24"/>
        </w:rPr>
      </w:pPr>
      <w:bookmarkStart w:id="10" w:name="sub_1119"/>
      <w:bookmarkEnd w:id="9"/>
      <w:r w:rsidRPr="00453864">
        <w:rPr>
          <w:rFonts w:ascii="Times New Roman" w:hAnsi="Times New Roman" w:cs="Times New Roman"/>
          <w:kern w:val="16"/>
          <w:sz w:val="24"/>
          <w:szCs w:val="24"/>
        </w:rPr>
        <w:t>9) ознакомление со всеми материалами своего личного дела, с отзывами о профе</w:t>
      </w:r>
      <w:r w:rsidRPr="00453864">
        <w:rPr>
          <w:rFonts w:ascii="Times New Roman" w:hAnsi="Times New Roman" w:cs="Times New Roman"/>
          <w:kern w:val="16"/>
          <w:sz w:val="24"/>
          <w:szCs w:val="24"/>
        </w:rPr>
        <w:t>с</w:t>
      </w:r>
      <w:r w:rsidRPr="00453864">
        <w:rPr>
          <w:rFonts w:ascii="Times New Roman" w:hAnsi="Times New Roman" w:cs="Times New Roman"/>
          <w:kern w:val="16"/>
          <w:sz w:val="24"/>
          <w:szCs w:val="24"/>
        </w:rPr>
        <w:t>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53864" w:rsidRPr="00453864" w:rsidRDefault="00453864" w:rsidP="00453864">
      <w:pPr>
        <w:spacing w:after="0" w:line="240" w:lineRule="auto"/>
        <w:ind w:firstLine="709"/>
        <w:jc w:val="both"/>
        <w:rPr>
          <w:rFonts w:ascii="Times New Roman" w:hAnsi="Times New Roman" w:cs="Times New Roman"/>
          <w:kern w:val="16"/>
          <w:sz w:val="24"/>
          <w:szCs w:val="24"/>
        </w:rPr>
      </w:pPr>
      <w:bookmarkStart w:id="11" w:name="sub_11110"/>
      <w:bookmarkEnd w:id="10"/>
      <w:r w:rsidRPr="00453864">
        <w:rPr>
          <w:rFonts w:ascii="Times New Roman" w:hAnsi="Times New Roman" w:cs="Times New Roman"/>
          <w:kern w:val="16"/>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53864" w:rsidRPr="00453864" w:rsidRDefault="00453864" w:rsidP="00453864">
      <w:pPr>
        <w:spacing w:after="0" w:line="240" w:lineRule="auto"/>
        <w:ind w:firstLine="709"/>
        <w:jc w:val="both"/>
        <w:rPr>
          <w:rFonts w:ascii="Times New Roman" w:hAnsi="Times New Roman" w:cs="Times New Roman"/>
          <w:kern w:val="16"/>
          <w:sz w:val="24"/>
          <w:szCs w:val="24"/>
        </w:rPr>
      </w:pPr>
      <w:bookmarkStart w:id="12" w:name="sub_11111"/>
      <w:bookmarkEnd w:id="11"/>
      <w:r w:rsidRPr="00453864">
        <w:rPr>
          <w:rFonts w:ascii="Times New Roman" w:hAnsi="Times New Roman" w:cs="Times New Roman"/>
          <w:kern w:val="16"/>
          <w:sz w:val="24"/>
          <w:szCs w:val="24"/>
        </w:rPr>
        <w:t>11) рассмотрение индивидуальных трудовых споров в соответствии с трудовым з</w:t>
      </w:r>
      <w:r w:rsidRPr="00453864">
        <w:rPr>
          <w:rFonts w:ascii="Times New Roman" w:hAnsi="Times New Roman" w:cs="Times New Roman"/>
          <w:kern w:val="16"/>
          <w:sz w:val="24"/>
          <w:szCs w:val="24"/>
        </w:rPr>
        <w:t>а</w:t>
      </w:r>
      <w:r w:rsidRPr="00453864">
        <w:rPr>
          <w:rFonts w:ascii="Times New Roman" w:hAnsi="Times New Roman" w:cs="Times New Roman"/>
          <w:kern w:val="16"/>
          <w:sz w:val="24"/>
          <w:szCs w:val="24"/>
        </w:rPr>
        <w:t>конодательством, защиту своих прав и законных интересов на муниципальной службе, включая обжалование в суд их нарушений;</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13" w:name="sub_11112"/>
      <w:bookmarkEnd w:id="12"/>
      <w:r w:rsidRPr="00453864">
        <w:rPr>
          <w:rFonts w:ascii="Times New Roman" w:hAnsi="Times New Roman" w:cs="Times New Roman"/>
          <w:kern w:val="16"/>
          <w:sz w:val="24"/>
          <w:szCs w:val="24"/>
        </w:rPr>
        <w:t>12) пенсионное обеспечение в соответствии с законодательством Российской Фед</w:t>
      </w:r>
      <w:r w:rsidRPr="00453864">
        <w:rPr>
          <w:rFonts w:ascii="Times New Roman" w:hAnsi="Times New Roman" w:cs="Times New Roman"/>
          <w:kern w:val="16"/>
          <w:sz w:val="24"/>
          <w:szCs w:val="24"/>
        </w:rPr>
        <w:t>е</w:t>
      </w:r>
      <w:r w:rsidRPr="00453864">
        <w:rPr>
          <w:rFonts w:ascii="Times New Roman" w:hAnsi="Times New Roman" w:cs="Times New Roman"/>
          <w:kern w:val="16"/>
          <w:sz w:val="24"/>
          <w:szCs w:val="24"/>
        </w:rPr>
        <w:t>рации.</w:t>
      </w:r>
      <w:r w:rsidRPr="00453864">
        <w:rPr>
          <w:rFonts w:ascii="Times New Roman" w:hAnsi="Times New Roman" w:cs="Times New Roman"/>
          <w:sz w:val="24"/>
          <w:szCs w:val="24"/>
        </w:rPr>
        <w:t xml:space="preserve"> </w:t>
      </w:r>
      <w:bookmarkStart w:id="14" w:name="Par141"/>
      <w:bookmarkEnd w:id="14"/>
    </w:p>
    <w:p w:rsidR="00453864" w:rsidRPr="00453864" w:rsidRDefault="00453864" w:rsidP="00453864">
      <w:pPr>
        <w:spacing w:after="0" w:line="240" w:lineRule="auto"/>
        <w:ind w:firstLine="567"/>
        <w:jc w:val="both"/>
        <w:rPr>
          <w:rFonts w:ascii="Times New Roman" w:hAnsi="Times New Roman" w:cs="Times New Roman"/>
          <w:sz w:val="24"/>
          <w:szCs w:val="24"/>
        </w:rPr>
      </w:pPr>
      <w:bookmarkStart w:id="15" w:name="sub_112"/>
      <w:bookmarkEnd w:id="13"/>
      <w:r w:rsidRPr="00453864">
        <w:rPr>
          <w:rFonts w:ascii="Times New Roman" w:hAnsi="Times New Roman" w:cs="Times New Roman"/>
          <w:sz w:val="24"/>
          <w:szCs w:val="24"/>
        </w:rPr>
        <w:t>2.Муниципальный служащий, за исключением муниципального служащего, зам</w:t>
      </w:r>
      <w:r w:rsidRPr="00453864">
        <w:rPr>
          <w:rFonts w:ascii="Times New Roman" w:hAnsi="Times New Roman" w:cs="Times New Roman"/>
          <w:sz w:val="24"/>
          <w:szCs w:val="24"/>
        </w:rPr>
        <w:t>е</w:t>
      </w:r>
      <w:r w:rsidRPr="00453864">
        <w:rPr>
          <w:rFonts w:ascii="Times New Roman" w:hAnsi="Times New Roman" w:cs="Times New Roman"/>
          <w:sz w:val="24"/>
          <w:szCs w:val="24"/>
        </w:rPr>
        <w:t>щающего должность главы местной администрации по контракту, вправе с предварител</w:t>
      </w:r>
      <w:r w:rsidRPr="00453864">
        <w:rPr>
          <w:rFonts w:ascii="Times New Roman" w:hAnsi="Times New Roman" w:cs="Times New Roman"/>
          <w:sz w:val="24"/>
          <w:szCs w:val="24"/>
        </w:rPr>
        <w:t>ь</w:t>
      </w:r>
      <w:r w:rsidRPr="00453864">
        <w:rPr>
          <w:rFonts w:ascii="Times New Roman" w:hAnsi="Times New Roman" w:cs="Times New Roman"/>
          <w:sz w:val="24"/>
          <w:szCs w:val="24"/>
        </w:rPr>
        <w:t xml:space="preserve">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02.03.2007г. № 25-ФЗ                          «О муниципальной службе в Российской Федерации», настоящим Положением. </w:t>
      </w:r>
    </w:p>
    <w:p w:rsidR="00453864" w:rsidRPr="00453864" w:rsidRDefault="00453864" w:rsidP="00453864">
      <w:pPr>
        <w:spacing w:after="0" w:line="240" w:lineRule="auto"/>
        <w:jc w:val="both"/>
        <w:rPr>
          <w:rFonts w:ascii="Times New Roman" w:hAnsi="Times New Roman" w:cs="Times New Roman"/>
          <w:kern w:val="16"/>
          <w:sz w:val="24"/>
          <w:szCs w:val="24"/>
        </w:rPr>
      </w:pPr>
      <w:bookmarkStart w:id="16" w:name="sub_12"/>
      <w:bookmarkEnd w:id="15"/>
    </w:p>
    <w:p w:rsidR="00453864" w:rsidRPr="00453864" w:rsidRDefault="00453864" w:rsidP="00453864">
      <w:pPr>
        <w:spacing w:after="0" w:line="240" w:lineRule="auto"/>
        <w:ind w:firstLine="709"/>
        <w:jc w:val="center"/>
        <w:rPr>
          <w:rFonts w:ascii="Times New Roman" w:hAnsi="Times New Roman" w:cs="Times New Roman"/>
          <w:b/>
          <w:bCs/>
          <w:color w:val="000000" w:themeColor="text1"/>
          <w:sz w:val="24"/>
          <w:szCs w:val="24"/>
        </w:rPr>
      </w:pPr>
      <w:r w:rsidRPr="00453864">
        <w:rPr>
          <w:rStyle w:val="afc"/>
          <w:rFonts w:ascii="Times New Roman" w:hAnsi="Times New Roman" w:cs="Times New Roman"/>
          <w:color w:val="000000" w:themeColor="text1"/>
          <w:sz w:val="24"/>
          <w:szCs w:val="24"/>
        </w:rPr>
        <w:t>Статья 13. Обязанности муниципального служащего</w:t>
      </w:r>
      <w:bookmarkStart w:id="17" w:name="sub_121"/>
      <w:bookmarkEnd w:id="16"/>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1. Муниципальный служащий обязан:</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18" w:name="sub_1211"/>
      <w:bookmarkEnd w:id="17"/>
      <w:r w:rsidRPr="00453864">
        <w:rPr>
          <w:rFonts w:ascii="Times New Roman" w:hAnsi="Times New Roman" w:cs="Times New Roman"/>
          <w:sz w:val="24"/>
          <w:szCs w:val="24"/>
        </w:rPr>
        <w:lastRenderedPageBreak/>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w:t>
      </w:r>
      <w:r w:rsidRPr="00453864">
        <w:rPr>
          <w:rFonts w:ascii="Times New Roman" w:hAnsi="Times New Roman" w:cs="Times New Roman"/>
          <w:kern w:val="16"/>
          <w:sz w:val="24"/>
          <w:szCs w:val="24"/>
        </w:rPr>
        <w:t>Иркутской области</w:t>
      </w:r>
      <w:r w:rsidRPr="00453864">
        <w:rPr>
          <w:rFonts w:ascii="Times New Roman" w:hAnsi="Times New Roman" w:cs="Times New Roman"/>
          <w:sz w:val="24"/>
          <w:szCs w:val="24"/>
        </w:rPr>
        <w:t>, Устав Бузыкановского муниципального образования и иные муниципальные нормативные правовые акты и обеспечивать их исполнение;</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19" w:name="sub_1212"/>
      <w:bookmarkEnd w:id="18"/>
      <w:r w:rsidRPr="00453864">
        <w:rPr>
          <w:rFonts w:ascii="Times New Roman" w:hAnsi="Times New Roman" w:cs="Times New Roman"/>
          <w:sz w:val="24"/>
          <w:szCs w:val="24"/>
        </w:rPr>
        <w:t>2) исполнять должностные обязанности в соответствии с должностной инструкц</w:t>
      </w:r>
      <w:r w:rsidRPr="00453864">
        <w:rPr>
          <w:rFonts w:ascii="Times New Roman" w:hAnsi="Times New Roman" w:cs="Times New Roman"/>
          <w:sz w:val="24"/>
          <w:szCs w:val="24"/>
        </w:rPr>
        <w:t>и</w:t>
      </w:r>
      <w:r w:rsidRPr="00453864">
        <w:rPr>
          <w:rFonts w:ascii="Times New Roman" w:hAnsi="Times New Roman" w:cs="Times New Roman"/>
          <w:sz w:val="24"/>
          <w:szCs w:val="24"/>
        </w:rPr>
        <w:t>ей;</w:t>
      </w:r>
    </w:p>
    <w:p w:rsidR="00453864" w:rsidRPr="00453864" w:rsidRDefault="00453864" w:rsidP="00453864">
      <w:pPr>
        <w:spacing w:after="0" w:line="240" w:lineRule="auto"/>
        <w:ind w:firstLine="708"/>
        <w:jc w:val="both"/>
        <w:rPr>
          <w:rFonts w:ascii="Times New Roman" w:hAnsi="Times New Roman" w:cs="Times New Roman"/>
          <w:sz w:val="24"/>
          <w:szCs w:val="24"/>
        </w:rPr>
      </w:pPr>
      <w:bookmarkStart w:id="20" w:name="sub_1213"/>
      <w:bookmarkEnd w:id="19"/>
      <w:r w:rsidRPr="00453864">
        <w:rPr>
          <w:rFonts w:ascii="Times New Roman" w:hAnsi="Times New Roman" w:cs="Times New Roman"/>
          <w:sz w:val="24"/>
          <w:szCs w:val="24"/>
        </w:rPr>
        <w:t>3) соблюдать при исполнении должностных обязанностей права, свободы и зако</w:t>
      </w:r>
      <w:r w:rsidRPr="00453864">
        <w:rPr>
          <w:rFonts w:ascii="Times New Roman" w:hAnsi="Times New Roman" w:cs="Times New Roman"/>
          <w:sz w:val="24"/>
          <w:szCs w:val="24"/>
        </w:rPr>
        <w:t>н</w:t>
      </w:r>
      <w:r w:rsidRPr="00453864">
        <w:rPr>
          <w:rFonts w:ascii="Times New Roman" w:hAnsi="Times New Roman" w:cs="Times New Roman"/>
          <w:sz w:val="24"/>
          <w:szCs w:val="24"/>
        </w:rPr>
        <w:t>ные интересы человека и гражданина независимо от расы, национальности, языка, отн</w:t>
      </w:r>
      <w:r w:rsidRPr="00453864">
        <w:rPr>
          <w:rFonts w:ascii="Times New Roman" w:hAnsi="Times New Roman" w:cs="Times New Roman"/>
          <w:sz w:val="24"/>
          <w:szCs w:val="24"/>
        </w:rPr>
        <w:t>о</w:t>
      </w:r>
      <w:r w:rsidRPr="00453864">
        <w:rPr>
          <w:rFonts w:ascii="Times New Roman" w:hAnsi="Times New Roman" w:cs="Times New Roman"/>
          <w:sz w:val="24"/>
          <w:szCs w:val="24"/>
        </w:rPr>
        <w:t>шения к религии и других обстоятельств, а также права и законные интересы организ</w:t>
      </w:r>
      <w:r w:rsidRPr="00453864">
        <w:rPr>
          <w:rFonts w:ascii="Times New Roman" w:hAnsi="Times New Roman" w:cs="Times New Roman"/>
          <w:sz w:val="24"/>
          <w:szCs w:val="24"/>
        </w:rPr>
        <w:t>а</w:t>
      </w:r>
      <w:r w:rsidRPr="00453864">
        <w:rPr>
          <w:rFonts w:ascii="Times New Roman" w:hAnsi="Times New Roman" w:cs="Times New Roman"/>
          <w:sz w:val="24"/>
          <w:szCs w:val="24"/>
        </w:rPr>
        <w:t>ций;</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21" w:name="sub_1214"/>
      <w:bookmarkEnd w:id="20"/>
      <w:r w:rsidRPr="00453864">
        <w:rPr>
          <w:rFonts w:ascii="Times New Roman" w:hAnsi="Times New Roman" w:cs="Times New Roman"/>
          <w:sz w:val="24"/>
          <w:szCs w:val="24"/>
        </w:rPr>
        <w:t>4) соблюдать установленные в администрации Бузыкановского муниципального образования, правила внутреннего трудового распорядка, должностную инструкцию, п</w:t>
      </w:r>
      <w:r w:rsidRPr="00453864">
        <w:rPr>
          <w:rFonts w:ascii="Times New Roman" w:hAnsi="Times New Roman" w:cs="Times New Roman"/>
          <w:sz w:val="24"/>
          <w:szCs w:val="24"/>
        </w:rPr>
        <w:t>о</w:t>
      </w:r>
      <w:r w:rsidRPr="00453864">
        <w:rPr>
          <w:rFonts w:ascii="Times New Roman" w:hAnsi="Times New Roman" w:cs="Times New Roman"/>
          <w:sz w:val="24"/>
          <w:szCs w:val="24"/>
        </w:rPr>
        <w:t>рядок работы со служебной информацией;</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22" w:name="sub_1215"/>
      <w:bookmarkEnd w:id="21"/>
      <w:r w:rsidRPr="00453864">
        <w:rPr>
          <w:rFonts w:ascii="Times New Roman" w:hAnsi="Times New Roman" w:cs="Times New Roman"/>
          <w:sz w:val="24"/>
          <w:szCs w:val="24"/>
        </w:rPr>
        <w:t>5) поддерживать уровень квалификации, необходимый для надлежащего исполн</w:t>
      </w:r>
      <w:r w:rsidRPr="00453864">
        <w:rPr>
          <w:rFonts w:ascii="Times New Roman" w:hAnsi="Times New Roman" w:cs="Times New Roman"/>
          <w:sz w:val="24"/>
          <w:szCs w:val="24"/>
        </w:rPr>
        <w:t>е</w:t>
      </w:r>
      <w:r w:rsidRPr="00453864">
        <w:rPr>
          <w:rFonts w:ascii="Times New Roman" w:hAnsi="Times New Roman" w:cs="Times New Roman"/>
          <w:sz w:val="24"/>
          <w:szCs w:val="24"/>
        </w:rPr>
        <w:t>ния должностных обязанностей;</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23" w:name="sub_1216"/>
      <w:bookmarkEnd w:id="22"/>
      <w:r w:rsidRPr="00453864">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w:t>
      </w:r>
      <w:r w:rsidRPr="00453864">
        <w:rPr>
          <w:rFonts w:ascii="Times New Roman" w:hAnsi="Times New Roman" w:cs="Times New Roman"/>
          <w:sz w:val="24"/>
          <w:szCs w:val="24"/>
        </w:rPr>
        <w:t>с</w:t>
      </w:r>
      <w:r w:rsidRPr="00453864">
        <w:rPr>
          <w:rFonts w:ascii="Times New Roman" w:hAnsi="Times New Roman" w:cs="Times New Roman"/>
          <w:sz w:val="24"/>
          <w:szCs w:val="24"/>
        </w:rPr>
        <w:t>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24" w:name="sub_1217"/>
      <w:bookmarkEnd w:id="23"/>
      <w:r w:rsidRPr="00453864">
        <w:rPr>
          <w:rFonts w:ascii="Times New Roman" w:hAnsi="Times New Roman" w:cs="Times New Roman"/>
          <w:sz w:val="24"/>
          <w:szCs w:val="24"/>
        </w:rPr>
        <w:t>7) беречь государственное и муниципальное имущество, в том числе предоста</w:t>
      </w:r>
      <w:r w:rsidRPr="00453864">
        <w:rPr>
          <w:rFonts w:ascii="Times New Roman" w:hAnsi="Times New Roman" w:cs="Times New Roman"/>
          <w:sz w:val="24"/>
          <w:szCs w:val="24"/>
        </w:rPr>
        <w:t>в</w:t>
      </w:r>
      <w:r w:rsidRPr="00453864">
        <w:rPr>
          <w:rFonts w:ascii="Times New Roman" w:hAnsi="Times New Roman" w:cs="Times New Roman"/>
          <w:sz w:val="24"/>
          <w:szCs w:val="24"/>
        </w:rPr>
        <w:t>ленное ему для исполнения должностных обязанностей;</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25" w:name="sub_1218"/>
      <w:bookmarkEnd w:id="24"/>
      <w:r w:rsidRPr="00453864">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26" w:name="sub_1219"/>
      <w:bookmarkEnd w:id="25"/>
      <w:r w:rsidRPr="00453864">
        <w:rPr>
          <w:rFonts w:ascii="Times New Roman" w:hAnsi="Times New Roman" w:cs="Times New Roman"/>
          <w:sz w:val="24"/>
          <w:szCs w:val="24"/>
        </w:rPr>
        <w:t>9) сообщать Главе Бузыкановского муниципального образования о выходе из гра</w:t>
      </w:r>
      <w:r w:rsidRPr="00453864">
        <w:rPr>
          <w:rFonts w:ascii="Times New Roman" w:hAnsi="Times New Roman" w:cs="Times New Roman"/>
          <w:sz w:val="24"/>
          <w:szCs w:val="24"/>
        </w:rPr>
        <w:t>ж</w:t>
      </w:r>
      <w:r w:rsidRPr="00453864">
        <w:rPr>
          <w:rFonts w:ascii="Times New Roman" w:hAnsi="Times New Roman" w:cs="Times New Roman"/>
          <w:sz w:val="24"/>
          <w:szCs w:val="24"/>
        </w:rPr>
        <w:t>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27" w:name="sub_12110"/>
      <w:bookmarkEnd w:id="26"/>
      <w:r w:rsidRPr="00453864">
        <w:rPr>
          <w:rFonts w:ascii="Times New Roman" w:hAnsi="Times New Roman" w:cs="Times New Roman"/>
          <w:sz w:val="24"/>
          <w:szCs w:val="24"/>
        </w:rPr>
        <w:t>10) соблюдать ограничения, выполнять обязательства, не нарушать запреты, кот</w:t>
      </w:r>
      <w:r w:rsidRPr="00453864">
        <w:rPr>
          <w:rFonts w:ascii="Times New Roman" w:hAnsi="Times New Roman" w:cs="Times New Roman"/>
          <w:sz w:val="24"/>
          <w:szCs w:val="24"/>
        </w:rPr>
        <w:t>о</w:t>
      </w:r>
      <w:r w:rsidRPr="00453864">
        <w:rPr>
          <w:rFonts w:ascii="Times New Roman" w:hAnsi="Times New Roman" w:cs="Times New Roman"/>
          <w:sz w:val="24"/>
          <w:szCs w:val="24"/>
        </w:rPr>
        <w:t>рые установлены настоящим положением и Федеральным законом от 02.03.2007г.                  № 25-ФЗ «О муниципальной службе в Российской Федерации» и другими федеральными законами;</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28" w:name="sub_12111"/>
      <w:bookmarkEnd w:id="27"/>
      <w:r w:rsidRPr="00453864">
        <w:rPr>
          <w:rFonts w:ascii="Times New Roman" w:hAnsi="Times New Roman" w:cs="Times New Roman"/>
          <w:sz w:val="24"/>
          <w:szCs w:val="24"/>
        </w:rPr>
        <w:t>11) уведомлять в письменной форме Главу Бузыкановского муниципального обр</w:t>
      </w:r>
      <w:r w:rsidRPr="00453864">
        <w:rPr>
          <w:rFonts w:ascii="Times New Roman" w:hAnsi="Times New Roman" w:cs="Times New Roman"/>
          <w:sz w:val="24"/>
          <w:szCs w:val="24"/>
        </w:rPr>
        <w:t>а</w:t>
      </w:r>
      <w:r w:rsidRPr="00453864">
        <w:rPr>
          <w:rFonts w:ascii="Times New Roman" w:hAnsi="Times New Roman" w:cs="Times New Roman"/>
          <w:sz w:val="24"/>
          <w:szCs w:val="24"/>
        </w:rPr>
        <w:t>зования о личной заинтересованности при исполнении должностных обязанностей, кот</w:t>
      </w:r>
      <w:r w:rsidRPr="00453864">
        <w:rPr>
          <w:rFonts w:ascii="Times New Roman" w:hAnsi="Times New Roman" w:cs="Times New Roman"/>
          <w:sz w:val="24"/>
          <w:szCs w:val="24"/>
        </w:rPr>
        <w:t>о</w:t>
      </w:r>
      <w:r w:rsidRPr="00453864">
        <w:rPr>
          <w:rFonts w:ascii="Times New Roman" w:hAnsi="Times New Roman" w:cs="Times New Roman"/>
          <w:sz w:val="24"/>
          <w:szCs w:val="24"/>
        </w:rPr>
        <w:t>рая может привести к конфликту интересов, и принимать меры по предотвращению п</w:t>
      </w:r>
      <w:r w:rsidRPr="00453864">
        <w:rPr>
          <w:rFonts w:ascii="Times New Roman" w:hAnsi="Times New Roman" w:cs="Times New Roman"/>
          <w:sz w:val="24"/>
          <w:szCs w:val="24"/>
        </w:rPr>
        <w:t>о</w:t>
      </w:r>
      <w:r w:rsidRPr="00453864">
        <w:rPr>
          <w:rFonts w:ascii="Times New Roman" w:hAnsi="Times New Roman" w:cs="Times New Roman"/>
          <w:sz w:val="24"/>
          <w:szCs w:val="24"/>
        </w:rPr>
        <w:t>добного конфликта.</w:t>
      </w:r>
      <w:bookmarkStart w:id="29" w:name="sub_122"/>
      <w:bookmarkEnd w:id="28"/>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2. Муниципальный служащий не вправе исполнять данное ему неправомерное пор</w:t>
      </w:r>
      <w:r w:rsidRPr="00453864">
        <w:rPr>
          <w:rFonts w:ascii="Times New Roman" w:hAnsi="Times New Roman" w:cs="Times New Roman"/>
          <w:sz w:val="24"/>
          <w:szCs w:val="24"/>
        </w:rPr>
        <w:t>у</w:t>
      </w:r>
      <w:r w:rsidRPr="00453864">
        <w:rPr>
          <w:rFonts w:ascii="Times New Roman" w:hAnsi="Times New Roman" w:cs="Times New Roman"/>
          <w:sz w:val="24"/>
          <w:szCs w:val="24"/>
        </w:rPr>
        <w:t>чение.</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 xml:space="preserve">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w:t>
      </w:r>
      <w:r w:rsidRPr="00453864">
        <w:rPr>
          <w:rFonts w:ascii="Times New Roman" w:hAnsi="Times New Roman" w:cs="Times New Roman"/>
          <w:sz w:val="24"/>
          <w:szCs w:val="24"/>
        </w:rPr>
        <w:t>а</w:t>
      </w:r>
      <w:r w:rsidRPr="00453864">
        <w:rPr>
          <w:rFonts w:ascii="Times New Roman" w:hAnsi="Times New Roman" w:cs="Times New Roman"/>
          <w:sz w:val="24"/>
          <w:szCs w:val="24"/>
        </w:rPr>
        <w:t>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w:t>
      </w:r>
      <w:r w:rsidRPr="00453864">
        <w:rPr>
          <w:rFonts w:ascii="Times New Roman" w:hAnsi="Times New Roman" w:cs="Times New Roman"/>
          <w:sz w:val="24"/>
          <w:szCs w:val="24"/>
        </w:rPr>
        <w:t>а</w:t>
      </w:r>
      <w:r w:rsidRPr="00453864">
        <w:rPr>
          <w:rFonts w:ascii="Times New Roman" w:hAnsi="Times New Roman" w:cs="Times New Roman"/>
          <w:sz w:val="24"/>
          <w:szCs w:val="24"/>
        </w:rPr>
        <w:t>вовых актов Иркутской области, муниципальных правовых актов, которые могут быть н</w:t>
      </w:r>
      <w:r w:rsidRPr="00453864">
        <w:rPr>
          <w:rFonts w:ascii="Times New Roman" w:hAnsi="Times New Roman" w:cs="Times New Roman"/>
          <w:sz w:val="24"/>
          <w:szCs w:val="24"/>
        </w:rPr>
        <w:t>а</w:t>
      </w:r>
      <w:r w:rsidRPr="00453864">
        <w:rPr>
          <w:rFonts w:ascii="Times New Roman" w:hAnsi="Times New Roman" w:cs="Times New Roman"/>
          <w:sz w:val="24"/>
          <w:szCs w:val="24"/>
        </w:rPr>
        <w:t>рушены при исполнении данного поручения.</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В случае подтверждения руководителем данного поручения в письменной форме муниципальный служащий обязан отказаться от его исполнения.</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w:t>
      </w:r>
      <w:r w:rsidRPr="00453864">
        <w:rPr>
          <w:rFonts w:ascii="Times New Roman" w:hAnsi="Times New Roman" w:cs="Times New Roman"/>
          <w:sz w:val="24"/>
          <w:szCs w:val="24"/>
        </w:rPr>
        <w:t>а</w:t>
      </w:r>
      <w:r w:rsidRPr="00453864">
        <w:rPr>
          <w:rFonts w:ascii="Times New Roman" w:hAnsi="Times New Roman" w:cs="Times New Roman"/>
          <w:sz w:val="24"/>
          <w:szCs w:val="24"/>
        </w:rPr>
        <w:t>тельством Российской Федерации.</w:t>
      </w:r>
    </w:p>
    <w:bookmarkEnd w:id="29"/>
    <w:p w:rsidR="00453864" w:rsidRPr="00453864" w:rsidRDefault="00453864" w:rsidP="00453864">
      <w:pPr>
        <w:spacing w:after="0" w:line="240" w:lineRule="auto"/>
        <w:ind w:firstLine="709"/>
        <w:jc w:val="both"/>
        <w:rPr>
          <w:rFonts w:ascii="Times New Roman" w:hAnsi="Times New Roman" w:cs="Times New Roman"/>
          <w:sz w:val="24"/>
          <w:szCs w:val="24"/>
        </w:rPr>
      </w:pPr>
    </w:p>
    <w:p w:rsidR="00453864" w:rsidRPr="00453864" w:rsidRDefault="00453864" w:rsidP="00453864">
      <w:pPr>
        <w:pStyle w:val="affff5"/>
        <w:ind w:left="0" w:firstLine="709"/>
        <w:jc w:val="center"/>
        <w:rPr>
          <w:rFonts w:ascii="Times New Roman" w:hAnsi="Times New Roman"/>
          <w:b/>
          <w:sz w:val="24"/>
          <w:szCs w:val="24"/>
        </w:rPr>
      </w:pPr>
      <w:r w:rsidRPr="00453864">
        <w:rPr>
          <w:rStyle w:val="afc"/>
          <w:rFonts w:ascii="Times New Roman" w:hAnsi="Times New Roman"/>
          <w:sz w:val="24"/>
          <w:szCs w:val="24"/>
        </w:rPr>
        <w:t xml:space="preserve">Статья 14. </w:t>
      </w:r>
      <w:r w:rsidRPr="00453864">
        <w:rPr>
          <w:rFonts w:ascii="Times New Roman" w:hAnsi="Times New Roman"/>
          <w:b/>
          <w:sz w:val="24"/>
          <w:szCs w:val="24"/>
        </w:rPr>
        <w:t>Ограничения, связанные с муниципальной службой</w:t>
      </w:r>
      <w:bookmarkStart w:id="30" w:name="sub_131"/>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31" w:name="sub_1311"/>
      <w:bookmarkEnd w:id="30"/>
      <w:r w:rsidRPr="00453864">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32" w:name="sub_1312"/>
      <w:bookmarkEnd w:id="31"/>
      <w:r w:rsidRPr="00453864">
        <w:rPr>
          <w:rFonts w:ascii="Times New Roman" w:hAnsi="Times New Roman" w:cs="Times New Roman"/>
          <w:sz w:val="24"/>
          <w:szCs w:val="24"/>
        </w:rPr>
        <w:t>2) осуждения его к наказанию, исключающему возможность исполнения должн</w:t>
      </w:r>
      <w:r w:rsidRPr="00453864">
        <w:rPr>
          <w:rFonts w:ascii="Times New Roman" w:hAnsi="Times New Roman" w:cs="Times New Roman"/>
          <w:sz w:val="24"/>
          <w:szCs w:val="24"/>
        </w:rPr>
        <w:t>о</w:t>
      </w:r>
      <w:r w:rsidRPr="00453864">
        <w:rPr>
          <w:rFonts w:ascii="Times New Roman" w:hAnsi="Times New Roman" w:cs="Times New Roman"/>
          <w:sz w:val="24"/>
          <w:szCs w:val="24"/>
        </w:rPr>
        <w:t>стных обязанностей по должности муниципальной службы, по приговору суда, вступи</w:t>
      </w:r>
      <w:r w:rsidRPr="00453864">
        <w:rPr>
          <w:rFonts w:ascii="Times New Roman" w:hAnsi="Times New Roman" w:cs="Times New Roman"/>
          <w:sz w:val="24"/>
          <w:szCs w:val="24"/>
        </w:rPr>
        <w:t>в</w:t>
      </w:r>
      <w:r w:rsidRPr="00453864">
        <w:rPr>
          <w:rFonts w:ascii="Times New Roman" w:hAnsi="Times New Roman" w:cs="Times New Roman"/>
          <w:sz w:val="24"/>
          <w:szCs w:val="24"/>
        </w:rPr>
        <w:t>шему в законную силу;</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33" w:name="sub_1313"/>
      <w:bookmarkEnd w:id="32"/>
      <w:r w:rsidRPr="00453864">
        <w:rPr>
          <w:rFonts w:ascii="Times New Roman" w:hAnsi="Times New Roman" w:cs="Times New Roman"/>
          <w:sz w:val="24"/>
          <w:szCs w:val="24"/>
        </w:rPr>
        <w:t>3) отказа от прохождения процедуры оформления допуска к сведениям, соста</w:t>
      </w:r>
      <w:r w:rsidRPr="00453864">
        <w:rPr>
          <w:rFonts w:ascii="Times New Roman" w:hAnsi="Times New Roman" w:cs="Times New Roman"/>
          <w:sz w:val="24"/>
          <w:szCs w:val="24"/>
        </w:rPr>
        <w:t>в</w:t>
      </w:r>
      <w:r w:rsidRPr="00453864">
        <w:rPr>
          <w:rFonts w:ascii="Times New Roman" w:hAnsi="Times New Roman" w:cs="Times New Roman"/>
          <w:sz w:val="24"/>
          <w:szCs w:val="24"/>
        </w:rPr>
        <w:t>ляющим государственную и иную охраняемую федеральными законами тайну, если и</w:t>
      </w:r>
      <w:r w:rsidRPr="00453864">
        <w:rPr>
          <w:rFonts w:ascii="Times New Roman" w:hAnsi="Times New Roman" w:cs="Times New Roman"/>
          <w:sz w:val="24"/>
          <w:szCs w:val="24"/>
        </w:rPr>
        <w:t>с</w:t>
      </w:r>
      <w:r w:rsidRPr="00453864">
        <w:rPr>
          <w:rFonts w:ascii="Times New Roman" w:hAnsi="Times New Roman" w:cs="Times New Roman"/>
          <w:sz w:val="24"/>
          <w:szCs w:val="24"/>
        </w:rPr>
        <w:t>полнение должностных обязанностей по должности муниципальной службы, на замещ</w:t>
      </w:r>
      <w:r w:rsidRPr="00453864">
        <w:rPr>
          <w:rFonts w:ascii="Times New Roman" w:hAnsi="Times New Roman" w:cs="Times New Roman"/>
          <w:sz w:val="24"/>
          <w:szCs w:val="24"/>
        </w:rPr>
        <w:t>е</w:t>
      </w:r>
      <w:r w:rsidRPr="00453864">
        <w:rPr>
          <w:rFonts w:ascii="Times New Roman" w:hAnsi="Times New Roman" w:cs="Times New Roman"/>
          <w:sz w:val="24"/>
          <w:szCs w:val="24"/>
        </w:rPr>
        <w:t>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34" w:name="sub_1314"/>
      <w:bookmarkEnd w:id="33"/>
      <w:r w:rsidRPr="00453864">
        <w:rPr>
          <w:rFonts w:ascii="Times New Roman" w:hAnsi="Times New Roman" w:cs="Times New Roman"/>
          <w:sz w:val="24"/>
          <w:szCs w:val="24"/>
        </w:rPr>
        <w:t>4) наличия заболевания, препятствующего поступлению на муниципальную слу</w:t>
      </w:r>
      <w:r w:rsidRPr="00453864">
        <w:rPr>
          <w:rFonts w:ascii="Times New Roman" w:hAnsi="Times New Roman" w:cs="Times New Roman"/>
          <w:sz w:val="24"/>
          <w:szCs w:val="24"/>
        </w:rPr>
        <w:t>ж</w:t>
      </w:r>
      <w:r w:rsidRPr="00453864">
        <w:rPr>
          <w:rFonts w:ascii="Times New Roman" w:hAnsi="Times New Roman" w:cs="Times New Roman"/>
          <w:sz w:val="24"/>
          <w:szCs w:val="24"/>
        </w:rPr>
        <w:t>бу или ее прохождению и подтвержденного заключением медицинского учреждения. П</w:t>
      </w:r>
      <w:r w:rsidRPr="00453864">
        <w:rPr>
          <w:rFonts w:ascii="Times New Roman" w:hAnsi="Times New Roman" w:cs="Times New Roman"/>
          <w:sz w:val="24"/>
          <w:szCs w:val="24"/>
        </w:rPr>
        <w:t>о</w:t>
      </w:r>
      <w:r w:rsidRPr="00453864">
        <w:rPr>
          <w:rFonts w:ascii="Times New Roman" w:hAnsi="Times New Roman" w:cs="Times New Roman"/>
          <w:sz w:val="24"/>
          <w:szCs w:val="24"/>
        </w:rPr>
        <w:t>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w:t>
      </w:r>
      <w:r w:rsidRPr="00453864">
        <w:rPr>
          <w:rFonts w:ascii="Times New Roman" w:hAnsi="Times New Roman" w:cs="Times New Roman"/>
          <w:sz w:val="24"/>
          <w:szCs w:val="24"/>
        </w:rPr>
        <w:t>й</w:t>
      </w:r>
      <w:r w:rsidRPr="00453864">
        <w:rPr>
          <w:rFonts w:ascii="Times New Roman" w:hAnsi="Times New Roman" w:cs="Times New Roman"/>
          <w:sz w:val="24"/>
          <w:szCs w:val="24"/>
        </w:rPr>
        <w:t>ской Федерации федеральным органом исполнительной власти;</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35" w:name="sub_1315"/>
      <w:bookmarkEnd w:id="34"/>
      <w:r w:rsidRPr="00453864">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Бузыкановского мун</w:t>
      </w:r>
      <w:r w:rsidRPr="00453864">
        <w:rPr>
          <w:rFonts w:ascii="Times New Roman" w:hAnsi="Times New Roman" w:cs="Times New Roman"/>
          <w:sz w:val="24"/>
          <w:szCs w:val="24"/>
        </w:rPr>
        <w:t>и</w:t>
      </w:r>
      <w:r w:rsidRPr="00453864">
        <w:rPr>
          <w:rFonts w:ascii="Times New Roman" w:hAnsi="Times New Roman" w:cs="Times New Roman"/>
          <w:sz w:val="24"/>
          <w:szCs w:val="24"/>
        </w:rPr>
        <w:t>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w:t>
      </w:r>
      <w:r w:rsidRPr="00453864">
        <w:rPr>
          <w:rFonts w:ascii="Times New Roman" w:hAnsi="Times New Roman" w:cs="Times New Roman"/>
          <w:sz w:val="24"/>
          <w:szCs w:val="24"/>
        </w:rPr>
        <w:t>о</w:t>
      </w:r>
      <w:r w:rsidRPr="00453864">
        <w:rPr>
          <w:rFonts w:ascii="Times New Roman" w:hAnsi="Times New Roman" w:cs="Times New Roman"/>
          <w:sz w:val="24"/>
          <w:szCs w:val="24"/>
        </w:rPr>
        <w:t>стью или подконтрольностью одного из них другому;</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36" w:name="sub_1316"/>
      <w:bookmarkEnd w:id="35"/>
      <w:r w:rsidRPr="00453864">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w:t>
      </w:r>
      <w:r w:rsidRPr="00453864">
        <w:rPr>
          <w:rFonts w:ascii="Times New Roman" w:hAnsi="Times New Roman" w:cs="Times New Roman"/>
          <w:sz w:val="24"/>
          <w:szCs w:val="24"/>
        </w:rPr>
        <w:t>т</w:t>
      </w:r>
      <w:r w:rsidRPr="00453864">
        <w:rPr>
          <w:rFonts w:ascii="Times New Roman" w:hAnsi="Times New Roman" w:cs="Times New Roman"/>
          <w:sz w:val="24"/>
          <w:szCs w:val="24"/>
        </w:rPr>
        <w:t>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37" w:name="sub_1317"/>
      <w:bookmarkEnd w:id="36"/>
      <w:r w:rsidRPr="00453864">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w:t>
      </w:r>
      <w:r w:rsidRPr="00453864">
        <w:rPr>
          <w:rFonts w:ascii="Times New Roman" w:hAnsi="Times New Roman" w:cs="Times New Roman"/>
          <w:sz w:val="24"/>
          <w:szCs w:val="24"/>
        </w:rPr>
        <w:t>н</w:t>
      </w:r>
      <w:r w:rsidRPr="00453864">
        <w:rPr>
          <w:rFonts w:ascii="Times New Roman" w:hAnsi="Times New Roman" w:cs="Times New Roman"/>
          <w:sz w:val="24"/>
          <w:szCs w:val="24"/>
        </w:rPr>
        <w:t>ного государства - участника международного договора Российской Федерации, в соо</w:t>
      </w:r>
      <w:r w:rsidRPr="00453864">
        <w:rPr>
          <w:rFonts w:ascii="Times New Roman" w:hAnsi="Times New Roman" w:cs="Times New Roman"/>
          <w:sz w:val="24"/>
          <w:szCs w:val="24"/>
        </w:rPr>
        <w:t>т</w:t>
      </w:r>
      <w:r w:rsidRPr="00453864">
        <w:rPr>
          <w:rFonts w:ascii="Times New Roman" w:hAnsi="Times New Roman" w:cs="Times New Roman"/>
          <w:sz w:val="24"/>
          <w:szCs w:val="24"/>
        </w:rPr>
        <w:t>ветствии с которым иностранный гражданин имеет право находиться на муниципальной службе;</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38" w:name="sub_1318"/>
      <w:bookmarkEnd w:id="37"/>
      <w:r w:rsidRPr="00453864">
        <w:rPr>
          <w:rFonts w:ascii="Times New Roman" w:hAnsi="Times New Roman" w:cs="Times New Roman"/>
          <w:sz w:val="24"/>
          <w:szCs w:val="24"/>
        </w:rPr>
        <w:t>8) представления подложных документов или заведомо ложных сведений при п</w:t>
      </w:r>
      <w:r w:rsidRPr="00453864">
        <w:rPr>
          <w:rFonts w:ascii="Times New Roman" w:hAnsi="Times New Roman" w:cs="Times New Roman"/>
          <w:sz w:val="24"/>
          <w:szCs w:val="24"/>
        </w:rPr>
        <w:t>о</w:t>
      </w:r>
      <w:r w:rsidRPr="00453864">
        <w:rPr>
          <w:rFonts w:ascii="Times New Roman" w:hAnsi="Times New Roman" w:cs="Times New Roman"/>
          <w:sz w:val="24"/>
          <w:szCs w:val="24"/>
        </w:rPr>
        <w:t>ступлении на муниципальную службу;</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39" w:name="sub_1319"/>
      <w:bookmarkEnd w:id="38"/>
      <w:r w:rsidRPr="00453864">
        <w:rPr>
          <w:rFonts w:ascii="Times New Roman" w:hAnsi="Times New Roman" w:cs="Times New Roman"/>
          <w:sz w:val="24"/>
          <w:szCs w:val="24"/>
        </w:rPr>
        <w:t>9) непредставления предусмотренных Федеральным законом от 02.03.2007г.                      № 25-ФЗ «О муниципальной службе в Российской Федерации», Федеральным законом                    от 25.12.2008г. № 273-ФЗ «О противодействии коррупции» и другими федеральными з</w:t>
      </w:r>
      <w:r w:rsidRPr="00453864">
        <w:rPr>
          <w:rFonts w:ascii="Times New Roman" w:hAnsi="Times New Roman" w:cs="Times New Roman"/>
          <w:sz w:val="24"/>
          <w:szCs w:val="24"/>
        </w:rPr>
        <w:t>а</w:t>
      </w:r>
      <w:r w:rsidRPr="00453864">
        <w:rPr>
          <w:rFonts w:ascii="Times New Roman" w:hAnsi="Times New Roman" w:cs="Times New Roman"/>
          <w:sz w:val="24"/>
          <w:szCs w:val="24"/>
        </w:rPr>
        <w:t>конами сведений или представления заведомо недостоверных или неполных сведений при поступлении на муниципальную службу;</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9.1) непредставление сведений о размещении персональной информации в инфо</w:t>
      </w:r>
      <w:r w:rsidRPr="00453864">
        <w:rPr>
          <w:rFonts w:ascii="Times New Roman" w:hAnsi="Times New Roman" w:cs="Times New Roman"/>
          <w:sz w:val="24"/>
          <w:szCs w:val="24"/>
        </w:rPr>
        <w:t>р</w:t>
      </w:r>
      <w:r w:rsidRPr="00453864">
        <w:rPr>
          <w:rFonts w:ascii="Times New Roman" w:hAnsi="Times New Roman" w:cs="Times New Roman"/>
          <w:sz w:val="24"/>
          <w:szCs w:val="24"/>
        </w:rPr>
        <w:t>мационно-телекоммуникационной сети «Интернет»;</w:t>
      </w:r>
    </w:p>
    <w:p w:rsidR="00453864" w:rsidRPr="00453864" w:rsidRDefault="00453864" w:rsidP="00453864">
      <w:pPr>
        <w:spacing w:after="0" w:line="240" w:lineRule="auto"/>
        <w:jc w:val="both"/>
        <w:rPr>
          <w:rFonts w:ascii="Times New Roman" w:hAnsi="Times New Roman" w:cs="Times New Roman"/>
          <w:sz w:val="24"/>
          <w:szCs w:val="24"/>
        </w:rPr>
      </w:pPr>
      <w:r w:rsidRPr="00453864">
        <w:rPr>
          <w:rFonts w:ascii="Times New Roman" w:hAnsi="Times New Roman" w:cs="Times New Roman"/>
          <w:sz w:val="24"/>
          <w:szCs w:val="24"/>
        </w:rPr>
        <w:tab/>
        <w:t>10) признания его не прошедшим военную службу по призыву, не имея на то з</w:t>
      </w:r>
      <w:r w:rsidRPr="00453864">
        <w:rPr>
          <w:rFonts w:ascii="Times New Roman" w:hAnsi="Times New Roman" w:cs="Times New Roman"/>
          <w:sz w:val="24"/>
          <w:szCs w:val="24"/>
        </w:rPr>
        <w:t>а</w:t>
      </w:r>
      <w:r w:rsidRPr="00453864">
        <w:rPr>
          <w:rFonts w:ascii="Times New Roman" w:hAnsi="Times New Roman" w:cs="Times New Roman"/>
          <w:sz w:val="24"/>
          <w:szCs w:val="24"/>
        </w:rPr>
        <w:t>конных оснований, в соответствии с заключением призывной комиссии (за исключением граждан, прошедших военную службу по контракту).</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w:t>
      </w:r>
      <w:r w:rsidRPr="00453864">
        <w:rPr>
          <w:rFonts w:ascii="Times New Roman" w:hAnsi="Times New Roman" w:cs="Times New Roman"/>
          <w:sz w:val="24"/>
          <w:szCs w:val="24"/>
        </w:rPr>
        <w:t>у</w:t>
      </w:r>
      <w:r w:rsidRPr="00453864">
        <w:rPr>
          <w:rFonts w:ascii="Times New Roman" w:hAnsi="Times New Roman" w:cs="Times New Roman"/>
          <w:sz w:val="24"/>
          <w:szCs w:val="24"/>
        </w:rPr>
        <w:t>ниципальной службы.</w:t>
      </w:r>
    </w:p>
    <w:p w:rsidR="00453864" w:rsidRPr="00453864" w:rsidRDefault="00453864" w:rsidP="00453864">
      <w:pPr>
        <w:spacing w:after="0" w:line="240" w:lineRule="auto"/>
        <w:ind w:firstLine="709"/>
        <w:jc w:val="both"/>
        <w:rPr>
          <w:rFonts w:ascii="Times New Roman" w:hAnsi="Times New Roman" w:cs="Times New Roman"/>
          <w:sz w:val="24"/>
          <w:szCs w:val="24"/>
        </w:rPr>
      </w:pPr>
    </w:p>
    <w:bookmarkEnd w:id="39"/>
    <w:p w:rsidR="00453864" w:rsidRPr="00453864" w:rsidRDefault="00453864" w:rsidP="00453864">
      <w:pPr>
        <w:spacing w:after="0" w:line="240" w:lineRule="auto"/>
        <w:ind w:firstLine="709"/>
        <w:jc w:val="center"/>
        <w:rPr>
          <w:rFonts w:ascii="Times New Roman" w:hAnsi="Times New Roman" w:cs="Times New Roman"/>
          <w:b/>
          <w:sz w:val="24"/>
          <w:szCs w:val="24"/>
        </w:rPr>
      </w:pPr>
      <w:r w:rsidRPr="00453864">
        <w:rPr>
          <w:rFonts w:ascii="Times New Roman" w:hAnsi="Times New Roman" w:cs="Times New Roman"/>
          <w:b/>
          <w:sz w:val="24"/>
          <w:szCs w:val="24"/>
        </w:rPr>
        <w:t>Статья 15. Запреты, связанные с муниципальной службой</w:t>
      </w:r>
      <w:bookmarkStart w:id="40" w:name="sub_141"/>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1. В связи с прохождением муниципальной службы муниципальному служащему з</w:t>
      </w:r>
      <w:r w:rsidRPr="00453864">
        <w:rPr>
          <w:rFonts w:ascii="Times New Roman" w:hAnsi="Times New Roman" w:cs="Times New Roman"/>
          <w:sz w:val="24"/>
          <w:szCs w:val="24"/>
        </w:rPr>
        <w:t>а</w:t>
      </w:r>
      <w:r w:rsidRPr="00453864">
        <w:rPr>
          <w:rFonts w:ascii="Times New Roman" w:hAnsi="Times New Roman" w:cs="Times New Roman"/>
          <w:sz w:val="24"/>
          <w:szCs w:val="24"/>
        </w:rPr>
        <w:t>прещается:</w:t>
      </w:r>
      <w:bookmarkStart w:id="41" w:name="sub_1411"/>
      <w:bookmarkEnd w:id="40"/>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 xml:space="preserve">1) </w:t>
      </w:r>
      <w:bookmarkStart w:id="42" w:name="sub_1412"/>
      <w:bookmarkEnd w:id="41"/>
      <w:r w:rsidRPr="00453864">
        <w:rPr>
          <w:rFonts w:ascii="Times New Roman" w:hAnsi="Times New Roman" w:cs="Times New Roman"/>
          <w:sz w:val="24"/>
          <w:szCs w:val="24"/>
        </w:rPr>
        <w:t>замещать должность муниципальной службы в случае:</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43" w:name="sub_14121"/>
      <w:bookmarkEnd w:id="42"/>
      <w:r w:rsidRPr="00453864">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44" w:name="sub_14122"/>
      <w:bookmarkEnd w:id="43"/>
      <w:r w:rsidRPr="00453864">
        <w:rPr>
          <w:rFonts w:ascii="Times New Roman" w:hAnsi="Times New Roman" w:cs="Times New Roman"/>
          <w:sz w:val="24"/>
          <w:szCs w:val="24"/>
        </w:rPr>
        <w:t>б) избрания или назначения на муниципальную должность;</w:t>
      </w:r>
    </w:p>
    <w:p w:rsidR="00453864" w:rsidRPr="00453864" w:rsidRDefault="00453864" w:rsidP="00453864">
      <w:pPr>
        <w:spacing w:after="0" w:line="240" w:lineRule="auto"/>
        <w:ind w:firstLine="709"/>
        <w:jc w:val="both"/>
        <w:rPr>
          <w:rFonts w:ascii="Times New Roman" w:hAnsi="Times New Roman" w:cs="Times New Roman"/>
          <w:sz w:val="24"/>
          <w:szCs w:val="24"/>
        </w:rPr>
      </w:pPr>
      <w:bookmarkStart w:id="45" w:name="sub_14123"/>
      <w:bookmarkEnd w:id="44"/>
      <w:r w:rsidRPr="00453864">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w:t>
      </w:r>
      <w:r w:rsidRPr="00453864">
        <w:rPr>
          <w:rFonts w:ascii="Times New Roman" w:hAnsi="Times New Roman" w:cs="Times New Roman"/>
          <w:sz w:val="24"/>
          <w:szCs w:val="24"/>
        </w:rPr>
        <w:t>б</w:t>
      </w:r>
      <w:r w:rsidRPr="00453864">
        <w:rPr>
          <w:rFonts w:ascii="Times New Roman" w:hAnsi="Times New Roman" w:cs="Times New Roman"/>
          <w:sz w:val="24"/>
          <w:szCs w:val="24"/>
        </w:rPr>
        <w:t>разования;</w:t>
      </w:r>
    </w:p>
    <w:p w:rsidR="00453864" w:rsidRPr="00453864" w:rsidRDefault="00453864" w:rsidP="00453864">
      <w:pPr>
        <w:pStyle w:val="ConsPlusNormal"/>
        <w:ind w:firstLine="709"/>
        <w:jc w:val="both"/>
        <w:rPr>
          <w:rFonts w:ascii="Times New Roman" w:hAnsi="Times New Roman" w:cs="Times New Roman"/>
          <w:sz w:val="24"/>
          <w:szCs w:val="24"/>
        </w:rPr>
      </w:pPr>
      <w:bookmarkStart w:id="46" w:name="sub_1413"/>
      <w:bookmarkEnd w:id="45"/>
      <w:r w:rsidRPr="00453864">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w:t>
      </w:r>
      <w:r w:rsidRPr="00453864">
        <w:rPr>
          <w:rFonts w:ascii="Times New Roman" w:hAnsi="Times New Roman" w:cs="Times New Roman"/>
          <w:sz w:val="24"/>
          <w:szCs w:val="24"/>
        </w:rPr>
        <w:t>р</w:t>
      </w:r>
      <w:r w:rsidRPr="00453864">
        <w:rPr>
          <w:rFonts w:ascii="Times New Roman" w:hAnsi="Times New Roman" w:cs="Times New Roman"/>
          <w:sz w:val="24"/>
          <w:szCs w:val="24"/>
        </w:rPr>
        <w:t>ческой организацией (за исключением участия в управлении политической партией; уч</w:t>
      </w:r>
      <w:r w:rsidRPr="00453864">
        <w:rPr>
          <w:rFonts w:ascii="Times New Roman" w:hAnsi="Times New Roman" w:cs="Times New Roman"/>
          <w:sz w:val="24"/>
          <w:szCs w:val="24"/>
        </w:rPr>
        <w:t>а</w:t>
      </w:r>
      <w:r w:rsidRPr="00453864">
        <w:rPr>
          <w:rFonts w:ascii="Times New Roman" w:hAnsi="Times New Roman" w:cs="Times New Roman"/>
          <w:sz w:val="24"/>
          <w:szCs w:val="24"/>
        </w:rPr>
        <w:t>стия в съезде (конференции) или общем собрании иной общественной организации, ж</w:t>
      </w:r>
      <w:r w:rsidRPr="00453864">
        <w:rPr>
          <w:rFonts w:ascii="Times New Roman" w:hAnsi="Times New Roman" w:cs="Times New Roman"/>
          <w:sz w:val="24"/>
          <w:szCs w:val="24"/>
        </w:rPr>
        <w:t>и</w:t>
      </w:r>
      <w:r w:rsidRPr="00453864">
        <w:rPr>
          <w:rFonts w:ascii="Times New Roman" w:hAnsi="Times New Roman" w:cs="Times New Roman"/>
          <w:sz w:val="24"/>
          <w:szCs w:val="24"/>
        </w:rPr>
        <w:t>лищного, жилищно-строительного, гаражного кооперативов, садоводческого, огороднич</w:t>
      </w:r>
      <w:r w:rsidRPr="00453864">
        <w:rPr>
          <w:rFonts w:ascii="Times New Roman" w:hAnsi="Times New Roman" w:cs="Times New Roman"/>
          <w:sz w:val="24"/>
          <w:szCs w:val="24"/>
        </w:rPr>
        <w:t>е</w:t>
      </w:r>
      <w:r w:rsidRPr="00453864">
        <w:rPr>
          <w:rFonts w:ascii="Times New Roman" w:hAnsi="Times New Roman" w:cs="Times New Roman"/>
          <w:sz w:val="24"/>
          <w:szCs w:val="24"/>
        </w:rPr>
        <w:t>ского, дачного потребительских кооперативов, товарищества собственников недвижим</w:t>
      </w:r>
      <w:r w:rsidRPr="00453864">
        <w:rPr>
          <w:rFonts w:ascii="Times New Roman" w:hAnsi="Times New Roman" w:cs="Times New Roman"/>
          <w:sz w:val="24"/>
          <w:szCs w:val="24"/>
        </w:rPr>
        <w:t>о</w:t>
      </w:r>
      <w:r w:rsidRPr="00453864">
        <w:rPr>
          <w:rFonts w:ascii="Times New Roman" w:hAnsi="Times New Roman" w:cs="Times New Roman"/>
          <w:sz w:val="24"/>
          <w:szCs w:val="24"/>
        </w:rPr>
        <w:t>сти; участия на безвозмездной основе в управлении указанными некоммерческими орг</w:t>
      </w:r>
      <w:r w:rsidRPr="00453864">
        <w:rPr>
          <w:rFonts w:ascii="Times New Roman" w:hAnsi="Times New Roman" w:cs="Times New Roman"/>
          <w:sz w:val="24"/>
          <w:szCs w:val="24"/>
        </w:rPr>
        <w:t>а</w:t>
      </w:r>
      <w:r w:rsidRPr="00453864">
        <w:rPr>
          <w:rFonts w:ascii="Times New Roman" w:hAnsi="Times New Roman" w:cs="Times New Roman"/>
          <w:sz w:val="24"/>
          <w:szCs w:val="24"/>
        </w:rPr>
        <w:t>низациями (кроме политической партии) в качестве единоличного исполнительного орг</w:t>
      </w:r>
      <w:r w:rsidRPr="00453864">
        <w:rPr>
          <w:rFonts w:ascii="Times New Roman" w:hAnsi="Times New Roman" w:cs="Times New Roman"/>
          <w:sz w:val="24"/>
          <w:szCs w:val="24"/>
        </w:rPr>
        <w:t>а</w:t>
      </w:r>
      <w:r w:rsidRPr="00453864">
        <w:rPr>
          <w:rFonts w:ascii="Times New Roman" w:hAnsi="Times New Roman" w:cs="Times New Roman"/>
          <w:sz w:val="24"/>
          <w:szCs w:val="24"/>
        </w:rPr>
        <w:t>на или вхождения в состав их коллегиальных органов управления с разрешения предст</w:t>
      </w:r>
      <w:r w:rsidRPr="00453864">
        <w:rPr>
          <w:rFonts w:ascii="Times New Roman" w:hAnsi="Times New Roman" w:cs="Times New Roman"/>
          <w:sz w:val="24"/>
          <w:szCs w:val="24"/>
        </w:rPr>
        <w:t>а</w:t>
      </w:r>
      <w:r w:rsidRPr="00453864">
        <w:rPr>
          <w:rFonts w:ascii="Times New Roman" w:hAnsi="Times New Roman" w:cs="Times New Roman"/>
          <w:sz w:val="24"/>
          <w:szCs w:val="24"/>
        </w:rPr>
        <w:t>вителя нанимателя (работодателя) в порядке, установленном м</w:t>
      </w:r>
      <w:r w:rsidRPr="00453864">
        <w:rPr>
          <w:rFonts w:ascii="Times New Roman" w:hAnsi="Times New Roman" w:cs="Times New Roman"/>
          <w:sz w:val="24"/>
          <w:szCs w:val="24"/>
        </w:rPr>
        <w:t>у</w:t>
      </w:r>
      <w:r w:rsidRPr="00453864">
        <w:rPr>
          <w:rFonts w:ascii="Times New Roman" w:hAnsi="Times New Roman" w:cs="Times New Roman"/>
          <w:sz w:val="24"/>
          <w:szCs w:val="24"/>
        </w:rPr>
        <w:t>ниципальным правовым актом), кроме случаев, предусмотренных федеральными законами, и случаев, если уч</w:t>
      </w:r>
      <w:r w:rsidRPr="00453864">
        <w:rPr>
          <w:rFonts w:ascii="Times New Roman" w:hAnsi="Times New Roman" w:cs="Times New Roman"/>
          <w:sz w:val="24"/>
          <w:szCs w:val="24"/>
        </w:rPr>
        <w:t>а</w:t>
      </w:r>
      <w:r w:rsidRPr="00453864">
        <w:rPr>
          <w:rFonts w:ascii="Times New Roman" w:hAnsi="Times New Roman" w:cs="Times New Roman"/>
          <w:sz w:val="24"/>
          <w:szCs w:val="24"/>
        </w:rPr>
        <w:t>стие в управлении организацией осуществляется в соответствии с законодательством Ро</w:t>
      </w:r>
      <w:r w:rsidRPr="00453864">
        <w:rPr>
          <w:rFonts w:ascii="Times New Roman" w:hAnsi="Times New Roman" w:cs="Times New Roman"/>
          <w:sz w:val="24"/>
          <w:szCs w:val="24"/>
        </w:rPr>
        <w:t>с</w:t>
      </w:r>
      <w:r w:rsidRPr="00453864">
        <w:rPr>
          <w:rFonts w:ascii="Times New Roman" w:hAnsi="Times New Roman" w:cs="Times New Roman"/>
          <w:sz w:val="24"/>
          <w:szCs w:val="24"/>
        </w:rPr>
        <w:t>сийской Фед</w:t>
      </w:r>
      <w:r w:rsidRPr="00453864">
        <w:rPr>
          <w:rFonts w:ascii="Times New Roman" w:hAnsi="Times New Roman" w:cs="Times New Roman"/>
          <w:sz w:val="24"/>
          <w:szCs w:val="24"/>
        </w:rPr>
        <w:t>е</w:t>
      </w:r>
      <w:r w:rsidRPr="00453864">
        <w:rPr>
          <w:rFonts w:ascii="Times New Roman" w:hAnsi="Times New Roman" w:cs="Times New Roman"/>
          <w:sz w:val="24"/>
          <w:szCs w:val="24"/>
        </w:rPr>
        <w:t>рации от имени органа местного самоуправления;</w:t>
      </w:r>
    </w:p>
    <w:p w:rsidR="00453864" w:rsidRPr="00453864" w:rsidRDefault="00453864" w:rsidP="00453864">
      <w:pPr>
        <w:pStyle w:val="ConsPlusNormal"/>
        <w:ind w:firstLine="709"/>
        <w:jc w:val="both"/>
        <w:rPr>
          <w:rFonts w:ascii="Times New Roman" w:hAnsi="Times New Roman" w:cs="Times New Roman"/>
          <w:sz w:val="24"/>
          <w:szCs w:val="24"/>
        </w:rPr>
      </w:pPr>
      <w:bookmarkStart w:id="47" w:name="sub_1414"/>
      <w:bookmarkEnd w:id="46"/>
      <w:r w:rsidRPr="00453864">
        <w:rPr>
          <w:rFonts w:ascii="Times New Roman" w:hAnsi="Times New Roman" w:cs="Times New Roman"/>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w:t>
      </w:r>
      <w:r w:rsidRPr="00453864">
        <w:rPr>
          <w:rFonts w:ascii="Times New Roman" w:hAnsi="Times New Roman" w:cs="Times New Roman"/>
          <w:sz w:val="24"/>
          <w:szCs w:val="24"/>
        </w:rPr>
        <w:t>а</w:t>
      </w:r>
      <w:r w:rsidRPr="00453864">
        <w:rPr>
          <w:rFonts w:ascii="Times New Roman" w:hAnsi="Times New Roman" w:cs="Times New Roman"/>
          <w:sz w:val="24"/>
          <w:szCs w:val="24"/>
        </w:rPr>
        <w:t xml:space="preserve">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453864" w:rsidRPr="00453864" w:rsidRDefault="00453864" w:rsidP="00453864">
      <w:pPr>
        <w:pStyle w:val="ConsPlusNormal"/>
        <w:ind w:firstLine="709"/>
        <w:jc w:val="both"/>
        <w:rPr>
          <w:rFonts w:ascii="Times New Roman" w:hAnsi="Times New Roman" w:cs="Times New Roman"/>
          <w:sz w:val="24"/>
          <w:szCs w:val="24"/>
        </w:rPr>
      </w:pPr>
      <w:bookmarkStart w:id="48" w:name="sub_1415"/>
      <w:bookmarkEnd w:id="47"/>
      <w:r w:rsidRPr="00453864">
        <w:rPr>
          <w:rFonts w:ascii="Times New Roman" w:hAnsi="Times New Roman" w:cs="Times New Roman"/>
          <w:sz w:val="24"/>
          <w:szCs w:val="24"/>
        </w:rPr>
        <w:t>4) получать в связи с должностным положением или в связи с исполнением дол</w:t>
      </w:r>
      <w:r w:rsidRPr="00453864">
        <w:rPr>
          <w:rFonts w:ascii="Times New Roman" w:hAnsi="Times New Roman" w:cs="Times New Roman"/>
          <w:sz w:val="24"/>
          <w:szCs w:val="24"/>
        </w:rPr>
        <w:t>ж</w:t>
      </w:r>
      <w:r w:rsidRPr="00453864">
        <w:rPr>
          <w:rFonts w:ascii="Times New Roman" w:hAnsi="Times New Roman" w:cs="Times New Roman"/>
          <w:sz w:val="24"/>
          <w:szCs w:val="24"/>
        </w:rPr>
        <w:t>ностных обязанностей вознаграждения от физических и юридических лиц (подарки, д</w:t>
      </w:r>
      <w:r w:rsidRPr="00453864">
        <w:rPr>
          <w:rFonts w:ascii="Times New Roman" w:hAnsi="Times New Roman" w:cs="Times New Roman"/>
          <w:sz w:val="24"/>
          <w:szCs w:val="24"/>
        </w:rPr>
        <w:t>е</w:t>
      </w:r>
      <w:r w:rsidRPr="00453864">
        <w:rPr>
          <w:rFonts w:ascii="Times New Roman" w:hAnsi="Times New Roman" w:cs="Times New Roman"/>
          <w:sz w:val="24"/>
          <w:szCs w:val="24"/>
        </w:rPr>
        <w:t>нежное вознаграждение, ссуды, услуги, оплату развлечений, отдыха, транспортных расх</w:t>
      </w:r>
      <w:r w:rsidRPr="00453864">
        <w:rPr>
          <w:rFonts w:ascii="Times New Roman" w:hAnsi="Times New Roman" w:cs="Times New Roman"/>
          <w:sz w:val="24"/>
          <w:szCs w:val="24"/>
        </w:rPr>
        <w:t>о</w:t>
      </w:r>
      <w:r w:rsidRPr="00453864">
        <w:rPr>
          <w:rFonts w:ascii="Times New Roman" w:hAnsi="Times New Roman" w:cs="Times New Roman"/>
          <w:sz w:val="24"/>
          <w:szCs w:val="24"/>
        </w:rPr>
        <w:t>дов и иные вознагражд</w:t>
      </w:r>
      <w:r w:rsidRPr="00453864">
        <w:rPr>
          <w:rFonts w:ascii="Times New Roman" w:hAnsi="Times New Roman" w:cs="Times New Roman"/>
          <w:sz w:val="24"/>
          <w:szCs w:val="24"/>
        </w:rPr>
        <w:t>е</w:t>
      </w:r>
      <w:r w:rsidRPr="00453864">
        <w:rPr>
          <w:rFonts w:ascii="Times New Roman" w:hAnsi="Times New Roman" w:cs="Times New Roman"/>
          <w:sz w:val="24"/>
          <w:szCs w:val="24"/>
        </w:rPr>
        <w:t xml:space="preserve">ния). </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Подарки, полученные муниципальным служащим в связи с протокольными мер</w:t>
      </w:r>
      <w:r w:rsidRPr="00453864">
        <w:rPr>
          <w:rFonts w:ascii="Times New Roman" w:hAnsi="Times New Roman" w:cs="Times New Roman"/>
          <w:sz w:val="24"/>
          <w:szCs w:val="24"/>
        </w:rPr>
        <w:t>о</w:t>
      </w:r>
      <w:r w:rsidRPr="00453864">
        <w:rPr>
          <w:rFonts w:ascii="Times New Roman" w:hAnsi="Times New Roman" w:cs="Times New Roman"/>
          <w:sz w:val="24"/>
          <w:szCs w:val="24"/>
        </w:rPr>
        <w:t>приятиями, со сл</w:t>
      </w:r>
      <w:r w:rsidRPr="00453864">
        <w:rPr>
          <w:rFonts w:ascii="Times New Roman" w:hAnsi="Times New Roman" w:cs="Times New Roman"/>
          <w:sz w:val="24"/>
          <w:szCs w:val="24"/>
        </w:rPr>
        <w:t>у</w:t>
      </w:r>
      <w:r w:rsidRPr="00453864">
        <w:rPr>
          <w:rFonts w:ascii="Times New Roman" w:hAnsi="Times New Roman" w:cs="Times New Roman"/>
          <w:sz w:val="24"/>
          <w:szCs w:val="24"/>
        </w:rPr>
        <w:t>жебными командировками и с другими официальными мероприятиями, признаются муниципальной собс</w:t>
      </w:r>
      <w:r w:rsidRPr="00453864">
        <w:rPr>
          <w:rFonts w:ascii="Times New Roman" w:hAnsi="Times New Roman" w:cs="Times New Roman"/>
          <w:sz w:val="24"/>
          <w:szCs w:val="24"/>
        </w:rPr>
        <w:t>т</w:t>
      </w:r>
      <w:r w:rsidRPr="00453864">
        <w:rPr>
          <w:rFonts w:ascii="Times New Roman" w:hAnsi="Times New Roman" w:cs="Times New Roman"/>
          <w:sz w:val="24"/>
          <w:szCs w:val="24"/>
        </w:rPr>
        <w:t>венностью и передаются муниципальным служащим по акту в орган местного самоуправления, избирательную комиссию Бузыкановского мун</w:t>
      </w:r>
      <w:r w:rsidRPr="00453864">
        <w:rPr>
          <w:rFonts w:ascii="Times New Roman" w:hAnsi="Times New Roman" w:cs="Times New Roman"/>
          <w:sz w:val="24"/>
          <w:szCs w:val="24"/>
        </w:rPr>
        <w:t>и</w:t>
      </w:r>
      <w:r w:rsidRPr="00453864">
        <w:rPr>
          <w:rFonts w:ascii="Times New Roman" w:hAnsi="Times New Roman" w:cs="Times New Roman"/>
          <w:sz w:val="24"/>
          <w:szCs w:val="24"/>
        </w:rPr>
        <w:t>ципального образования, в которых он замещает должность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пальной службы, за исключением случаев, установленных Гражда</w:t>
      </w:r>
      <w:r w:rsidRPr="00453864">
        <w:rPr>
          <w:rFonts w:ascii="Times New Roman" w:hAnsi="Times New Roman" w:cs="Times New Roman"/>
          <w:sz w:val="24"/>
          <w:szCs w:val="24"/>
        </w:rPr>
        <w:t>н</w:t>
      </w:r>
      <w:r w:rsidRPr="00453864">
        <w:rPr>
          <w:rFonts w:ascii="Times New Roman" w:hAnsi="Times New Roman" w:cs="Times New Roman"/>
          <w:sz w:val="24"/>
          <w:szCs w:val="24"/>
        </w:rPr>
        <w:t xml:space="preserve">ским кодексом Российской Федерации. </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Муниципальный служащий, сдавший подарок, полученный им в связи с прот</w:t>
      </w:r>
      <w:r w:rsidRPr="00453864">
        <w:rPr>
          <w:rFonts w:ascii="Times New Roman" w:hAnsi="Times New Roman" w:cs="Times New Roman"/>
          <w:sz w:val="24"/>
          <w:szCs w:val="24"/>
        </w:rPr>
        <w:t>о</w:t>
      </w:r>
      <w:r w:rsidRPr="00453864">
        <w:rPr>
          <w:rFonts w:ascii="Times New Roman" w:hAnsi="Times New Roman" w:cs="Times New Roman"/>
          <w:sz w:val="24"/>
          <w:szCs w:val="24"/>
        </w:rPr>
        <w:t>кольным мероприятием, со служебной командировкой или с другим официальным мер</w:t>
      </w:r>
      <w:r w:rsidRPr="00453864">
        <w:rPr>
          <w:rFonts w:ascii="Times New Roman" w:hAnsi="Times New Roman" w:cs="Times New Roman"/>
          <w:sz w:val="24"/>
          <w:szCs w:val="24"/>
        </w:rPr>
        <w:t>о</w:t>
      </w:r>
      <w:r w:rsidRPr="00453864">
        <w:rPr>
          <w:rFonts w:ascii="Times New Roman" w:hAnsi="Times New Roman" w:cs="Times New Roman"/>
          <w:sz w:val="24"/>
          <w:szCs w:val="24"/>
        </w:rPr>
        <w:t>приятием, может его выкупить в п</w:t>
      </w:r>
      <w:r w:rsidRPr="00453864">
        <w:rPr>
          <w:rFonts w:ascii="Times New Roman" w:hAnsi="Times New Roman" w:cs="Times New Roman"/>
          <w:sz w:val="24"/>
          <w:szCs w:val="24"/>
        </w:rPr>
        <w:t>о</w:t>
      </w:r>
      <w:r w:rsidRPr="00453864">
        <w:rPr>
          <w:rFonts w:ascii="Times New Roman" w:hAnsi="Times New Roman" w:cs="Times New Roman"/>
          <w:sz w:val="24"/>
          <w:szCs w:val="24"/>
        </w:rPr>
        <w:t>рядке, устанавливаемом нормативными правовыми актами Российской Федерации;</w:t>
      </w:r>
      <w:bookmarkStart w:id="49" w:name="sub_1416"/>
      <w:bookmarkEnd w:id="48"/>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5) выезжать в командировки за счет средств физических и юридических лиц, за и</w:t>
      </w:r>
      <w:r w:rsidRPr="00453864">
        <w:rPr>
          <w:rFonts w:ascii="Times New Roman" w:hAnsi="Times New Roman" w:cs="Times New Roman"/>
          <w:sz w:val="24"/>
          <w:szCs w:val="24"/>
        </w:rPr>
        <w:t>с</w:t>
      </w:r>
      <w:r w:rsidRPr="00453864">
        <w:rPr>
          <w:rFonts w:ascii="Times New Roman" w:hAnsi="Times New Roman" w:cs="Times New Roman"/>
          <w:sz w:val="24"/>
          <w:szCs w:val="24"/>
        </w:rPr>
        <w:t>ключением командировок, осуществляемых на взаимной основе по договоренности орг</w:t>
      </w:r>
      <w:r w:rsidRPr="00453864">
        <w:rPr>
          <w:rFonts w:ascii="Times New Roman" w:hAnsi="Times New Roman" w:cs="Times New Roman"/>
          <w:sz w:val="24"/>
          <w:szCs w:val="24"/>
        </w:rPr>
        <w:t>а</w:t>
      </w:r>
      <w:r w:rsidRPr="00453864">
        <w:rPr>
          <w:rFonts w:ascii="Times New Roman" w:hAnsi="Times New Roman" w:cs="Times New Roman"/>
          <w:sz w:val="24"/>
          <w:szCs w:val="24"/>
        </w:rPr>
        <w:t>на местного самоуправления, избирательной комиссии муниципального образования с о</w:t>
      </w:r>
      <w:r w:rsidRPr="00453864">
        <w:rPr>
          <w:rFonts w:ascii="Times New Roman" w:hAnsi="Times New Roman" w:cs="Times New Roman"/>
          <w:sz w:val="24"/>
          <w:szCs w:val="24"/>
        </w:rPr>
        <w:t>р</w:t>
      </w:r>
      <w:r w:rsidRPr="00453864">
        <w:rPr>
          <w:rFonts w:ascii="Times New Roman" w:hAnsi="Times New Roman" w:cs="Times New Roman"/>
          <w:sz w:val="24"/>
          <w:szCs w:val="24"/>
        </w:rPr>
        <w:t>ганами местного сам</w:t>
      </w:r>
      <w:r w:rsidRPr="00453864">
        <w:rPr>
          <w:rFonts w:ascii="Times New Roman" w:hAnsi="Times New Roman" w:cs="Times New Roman"/>
          <w:sz w:val="24"/>
          <w:szCs w:val="24"/>
        </w:rPr>
        <w:t>о</w:t>
      </w:r>
      <w:r w:rsidRPr="00453864">
        <w:rPr>
          <w:rFonts w:ascii="Times New Roman" w:hAnsi="Times New Roman" w:cs="Times New Roman"/>
          <w:sz w:val="24"/>
          <w:szCs w:val="24"/>
        </w:rPr>
        <w:t>управления, избирательными комиссиями других муниципальных образований, а также с органами государственной власти и органами местного самоупра</w:t>
      </w:r>
      <w:r w:rsidRPr="00453864">
        <w:rPr>
          <w:rFonts w:ascii="Times New Roman" w:hAnsi="Times New Roman" w:cs="Times New Roman"/>
          <w:sz w:val="24"/>
          <w:szCs w:val="24"/>
        </w:rPr>
        <w:t>в</w:t>
      </w:r>
      <w:r w:rsidRPr="00453864">
        <w:rPr>
          <w:rFonts w:ascii="Times New Roman" w:hAnsi="Times New Roman" w:cs="Times New Roman"/>
          <w:sz w:val="24"/>
          <w:szCs w:val="24"/>
        </w:rPr>
        <w:t>ления иностранных государств, международными и иностранными некоммерческими о</w:t>
      </w:r>
      <w:r w:rsidRPr="00453864">
        <w:rPr>
          <w:rFonts w:ascii="Times New Roman" w:hAnsi="Times New Roman" w:cs="Times New Roman"/>
          <w:sz w:val="24"/>
          <w:szCs w:val="24"/>
        </w:rPr>
        <w:t>р</w:t>
      </w:r>
      <w:r w:rsidRPr="00453864">
        <w:rPr>
          <w:rFonts w:ascii="Times New Roman" w:hAnsi="Times New Roman" w:cs="Times New Roman"/>
          <w:sz w:val="24"/>
          <w:szCs w:val="24"/>
        </w:rPr>
        <w:t>ганизациями;</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w:t>
      </w:r>
      <w:r w:rsidRPr="00453864">
        <w:rPr>
          <w:rFonts w:ascii="Times New Roman" w:hAnsi="Times New Roman" w:cs="Times New Roman"/>
          <w:sz w:val="24"/>
          <w:szCs w:val="24"/>
        </w:rPr>
        <w:t>и</w:t>
      </w:r>
      <w:r w:rsidRPr="00453864">
        <w:rPr>
          <w:rFonts w:ascii="Times New Roman" w:hAnsi="Times New Roman" w:cs="Times New Roman"/>
          <w:sz w:val="24"/>
          <w:szCs w:val="24"/>
        </w:rPr>
        <w:lastRenderedPageBreak/>
        <w:t>пальное имущес</w:t>
      </w:r>
      <w:r w:rsidRPr="00453864">
        <w:rPr>
          <w:rFonts w:ascii="Times New Roman" w:hAnsi="Times New Roman" w:cs="Times New Roman"/>
          <w:sz w:val="24"/>
          <w:szCs w:val="24"/>
        </w:rPr>
        <w:t>т</w:t>
      </w:r>
      <w:r w:rsidRPr="00453864">
        <w:rPr>
          <w:rFonts w:ascii="Times New Roman" w:hAnsi="Times New Roman" w:cs="Times New Roman"/>
          <w:sz w:val="24"/>
          <w:szCs w:val="24"/>
        </w:rPr>
        <w:t>во;</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w:t>
      </w:r>
      <w:r w:rsidRPr="00453864">
        <w:rPr>
          <w:rFonts w:ascii="Times New Roman" w:hAnsi="Times New Roman" w:cs="Times New Roman"/>
          <w:sz w:val="24"/>
          <w:szCs w:val="24"/>
        </w:rPr>
        <w:t>и</w:t>
      </w:r>
      <w:r w:rsidRPr="00453864">
        <w:rPr>
          <w:rFonts w:ascii="Times New Roman" w:hAnsi="Times New Roman" w:cs="Times New Roman"/>
          <w:sz w:val="24"/>
          <w:szCs w:val="24"/>
        </w:rPr>
        <w:t>ального характера, или служебную информацию, ставшие ему известными в связи с и</w:t>
      </w:r>
      <w:r w:rsidRPr="00453864">
        <w:rPr>
          <w:rFonts w:ascii="Times New Roman" w:hAnsi="Times New Roman" w:cs="Times New Roman"/>
          <w:sz w:val="24"/>
          <w:szCs w:val="24"/>
        </w:rPr>
        <w:t>с</w:t>
      </w:r>
      <w:r w:rsidRPr="00453864">
        <w:rPr>
          <w:rFonts w:ascii="Times New Roman" w:hAnsi="Times New Roman" w:cs="Times New Roman"/>
          <w:sz w:val="24"/>
          <w:szCs w:val="24"/>
        </w:rPr>
        <w:t>полнением должнос</w:t>
      </w:r>
      <w:r w:rsidRPr="00453864">
        <w:rPr>
          <w:rFonts w:ascii="Times New Roman" w:hAnsi="Times New Roman" w:cs="Times New Roman"/>
          <w:sz w:val="24"/>
          <w:szCs w:val="24"/>
        </w:rPr>
        <w:t>т</w:t>
      </w:r>
      <w:r w:rsidRPr="00453864">
        <w:rPr>
          <w:rFonts w:ascii="Times New Roman" w:hAnsi="Times New Roman" w:cs="Times New Roman"/>
          <w:sz w:val="24"/>
          <w:szCs w:val="24"/>
        </w:rPr>
        <w:t>ных обязанностей;</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w:t>
      </w:r>
      <w:r w:rsidRPr="00453864">
        <w:rPr>
          <w:rFonts w:ascii="Times New Roman" w:hAnsi="Times New Roman" w:cs="Times New Roman"/>
          <w:sz w:val="24"/>
          <w:szCs w:val="24"/>
        </w:rPr>
        <w:t>з</w:t>
      </w:r>
      <w:r w:rsidRPr="00453864">
        <w:rPr>
          <w:rFonts w:ascii="Times New Roman" w:hAnsi="Times New Roman" w:cs="Times New Roman"/>
          <w:sz w:val="24"/>
          <w:szCs w:val="24"/>
        </w:rPr>
        <w:t>бирательной комиссии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пального образования и их руководителей, если это                   не входит в его должностные обязанности;</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9) принимать без письменного разрешения главы Бузыкановского муниципального образования награды, почетные и специальные звания (за исключением научных) ин</w:t>
      </w:r>
      <w:r w:rsidRPr="00453864">
        <w:rPr>
          <w:rFonts w:ascii="Times New Roman" w:hAnsi="Times New Roman" w:cs="Times New Roman"/>
          <w:sz w:val="24"/>
          <w:szCs w:val="24"/>
        </w:rPr>
        <w:t>о</w:t>
      </w:r>
      <w:r w:rsidRPr="00453864">
        <w:rPr>
          <w:rFonts w:ascii="Times New Roman" w:hAnsi="Times New Roman" w:cs="Times New Roman"/>
          <w:sz w:val="24"/>
          <w:szCs w:val="24"/>
        </w:rPr>
        <w:t>странных государств, междунаро</w:t>
      </w:r>
      <w:r w:rsidRPr="00453864">
        <w:rPr>
          <w:rFonts w:ascii="Times New Roman" w:hAnsi="Times New Roman" w:cs="Times New Roman"/>
          <w:sz w:val="24"/>
          <w:szCs w:val="24"/>
        </w:rPr>
        <w:t>д</w:t>
      </w:r>
      <w:r w:rsidRPr="00453864">
        <w:rPr>
          <w:rFonts w:ascii="Times New Roman" w:hAnsi="Times New Roman" w:cs="Times New Roman"/>
          <w:sz w:val="24"/>
          <w:szCs w:val="24"/>
        </w:rPr>
        <w:t>ных организаций, а также политических партий, других общественных объединений и религиозных объединений, если в его должностные обяза</w:t>
      </w:r>
      <w:r w:rsidRPr="00453864">
        <w:rPr>
          <w:rFonts w:ascii="Times New Roman" w:hAnsi="Times New Roman" w:cs="Times New Roman"/>
          <w:sz w:val="24"/>
          <w:szCs w:val="24"/>
        </w:rPr>
        <w:t>н</w:t>
      </w:r>
      <w:r w:rsidRPr="00453864">
        <w:rPr>
          <w:rFonts w:ascii="Times New Roman" w:hAnsi="Times New Roman" w:cs="Times New Roman"/>
          <w:sz w:val="24"/>
          <w:szCs w:val="24"/>
        </w:rPr>
        <w:t>ности входит взаимодействие с указанными организациями и объед</w:t>
      </w:r>
      <w:r w:rsidRPr="00453864">
        <w:rPr>
          <w:rFonts w:ascii="Times New Roman" w:hAnsi="Times New Roman" w:cs="Times New Roman"/>
          <w:sz w:val="24"/>
          <w:szCs w:val="24"/>
        </w:rPr>
        <w:t>и</w:t>
      </w:r>
      <w:r w:rsidRPr="00453864">
        <w:rPr>
          <w:rFonts w:ascii="Times New Roman" w:hAnsi="Times New Roman" w:cs="Times New Roman"/>
          <w:sz w:val="24"/>
          <w:szCs w:val="24"/>
        </w:rPr>
        <w:t>нениями;</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10) использовать преимущества должностного положения для предвыборной аг</w:t>
      </w:r>
      <w:r w:rsidRPr="00453864">
        <w:rPr>
          <w:rFonts w:ascii="Times New Roman" w:hAnsi="Times New Roman" w:cs="Times New Roman"/>
          <w:sz w:val="24"/>
          <w:szCs w:val="24"/>
        </w:rPr>
        <w:t>и</w:t>
      </w:r>
      <w:r w:rsidRPr="00453864">
        <w:rPr>
          <w:rFonts w:ascii="Times New Roman" w:hAnsi="Times New Roman" w:cs="Times New Roman"/>
          <w:sz w:val="24"/>
          <w:szCs w:val="24"/>
        </w:rPr>
        <w:t>тации, а также для агитации по вопросам референдума;</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w:t>
      </w:r>
      <w:r w:rsidRPr="00453864">
        <w:rPr>
          <w:rFonts w:ascii="Times New Roman" w:hAnsi="Times New Roman" w:cs="Times New Roman"/>
          <w:sz w:val="24"/>
          <w:szCs w:val="24"/>
        </w:rPr>
        <w:t>е</w:t>
      </w:r>
      <w:r w:rsidRPr="00453864">
        <w:rPr>
          <w:rFonts w:ascii="Times New Roman" w:hAnsi="Times New Roman" w:cs="Times New Roman"/>
          <w:sz w:val="24"/>
          <w:szCs w:val="24"/>
        </w:rPr>
        <w:t>ние к указанным объединениям в качестве муниципального служащего;</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12) создавать в органах местного самоуправления, иных муниципальных органах структуры пол</w:t>
      </w:r>
      <w:r w:rsidRPr="00453864">
        <w:rPr>
          <w:rFonts w:ascii="Times New Roman" w:hAnsi="Times New Roman" w:cs="Times New Roman"/>
          <w:sz w:val="24"/>
          <w:szCs w:val="24"/>
        </w:rPr>
        <w:t>и</w:t>
      </w:r>
      <w:r w:rsidRPr="00453864">
        <w:rPr>
          <w:rFonts w:ascii="Times New Roman" w:hAnsi="Times New Roman" w:cs="Times New Roman"/>
          <w:sz w:val="24"/>
          <w:szCs w:val="24"/>
        </w:rPr>
        <w:t>тических партий, религиозных и других общественных объединений (за исключением профессиональных союзов, а также ветеранских и иных органов обществе</w:t>
      </w:r>
      <w:r w:rsidRPr="00453864">
        <w:rPr>
          <w:rFonts w:ascii="Times New Roman" w:hAnsi="Times New Roman" w:cs="Times New Roman"/>
          <w:sz w:val="24"/>
          <w:szCs w:val="24"/>
        </w:rPr>
        <w:t>н</w:t>
      </w:r>
      <w:r w:rsidRPr="00453864">
        <w:rPr>
          <w:rFonts w:ascii="Times New Roman" w:hAnsi="Times New Roman" w:cs="Times New Roman"/>
          <w:sz w:val="24"/>
          <w:szCs w:val="24"/>
        </w:rPr>
        <w:t>ной самодеятельности) или способствовать созд</w:t>
      </w:r>
      <w:r w:rsidRPr="00453864">
        <w:rPr>
          <w:rFonts w:ascii="Times New Roman" w:hAnsi="Times New Roman" w:cs="Times New Roman"/>
          <w:sz w:val="24"/>
          <w:szCs w:val="24"/>
        </w:rPr>
        <w:t>а</w:t>
      </w:r>
      <w:r w:rsidRPr="00453864">
        <w:rPr>
          <w:rFonts w:ascii="Times New Roman" w:hAnsi="Times New Roman" w:cs="Times New Roman"/>
          <w:sz w:val="24"/>
          <w:szCs w:val="24"/>
        </w:rPr>
        <w:t>нию указанных структур;</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14) входить в состав органов управления, попечительских или наблюдательных с</w:t>
      </w:r>
      <w:r w:rsidRPr="00453864">
        <w:rPr>
          <w:rFonts w:ascii="Times New Roman" w:hAnsi="Times New Roman" w:cs="Times New Roman"/>
          <w:sz w:val="24"/>
          <w:szCs w:val="24"/>
        </w:rPr>
        <w:t>о</w:t>
      </w:r>
      <w:r w:rsidRPr="00453864">
        <w:rPr>
          <w:rFonts w:ascii="Times New Roman" w:hAnsi="Times New Roman" w:cs="Times New Roman"/>
          <w:sz w:val="24"/>
          <w:szCs w:val="24"/>
        </w:rPr>
        <w:t>ветов, иных орг</w:t>
      </w:r>
      <w:r w:rsidRPr="00453864">
        <w:rPr>
          <w:rFonts w:ascii="Times New Roman" w:hAnsi="Times New Roman" w:cs="Times New Roman"/>
          <w:sz w:val="24"/>
          <w:szCs w:val="24"/>
        </w:rPr>
        <w:t>а</w:t>
      </w:r>
      <w:r w:rsidRPr="00453864">
        <w:rPr>
          <w:rFonts w:ascii="Times New Roman" w:hAnsi="Times New Roman" w:cs="Times New Roman"/>
          <w:sz w:val="24"/>
          <w:szCs w:val="24"/>
        </w:rPr>
        <w:t>нов иностранных некоммерческих неправительственных организаций и действующих на территории Ро</w:t>
      </w:r>
      <w:r w:rsidRPr="00453864">
        <w:rPr>
          <w:rFonts w:ascii="Times New Roman" w:hAnsi="Times New Roman" w:cs="Times New Roman"/>
          <w:sz w:val="24"/>
          <w:szCs w:val="24"/>
        </w:rPr>
        <w:t>с</w:t>
      </w:r>
      <w:r w:rsidRPr="00453864">
        <w:rPr>
          <w:rFonts w:ascii="Times New Roman" w:hAnsi="Times New Roman" w:cs="Times New Roman"/>
          <w:sz w:val="24"/>
          <w:szCs w:val="24"/>
        </w:rPr>
        <w:t>сийской Федерации их структурных подразделений, если иное не предусмотрено международным договором Российской Федерации или законод</w:t>
      </w:r>
      <w:r w:rsidRPr="00453864">
        <w:rPr>
          <w:rFonts w:ascii="Times New Roman" w:hAnsi="Times New Roman" w:cs="Times New Roman"/>
          <w:sz w:val="24"/>
          <w:szCs w:val="24"/>
        </w:rPr>
        <w:t>а</w:t>
      </w:r>
      <w:r w:rsidRPr="00453864">
        <w:rPr>
          <w:rFonts w:ascii="Times New Roman" w:hAnsi="Times New Roman" w:cs="Times New Roman"/>
          <w:sz w:val="24"/>
          <w:szCs w:val="24"/>
        </w:rPr>
        <w:t>тельством Российской Федер</w:t>
      </w:r>
      <w:r w:rsidRPr="00453864">
        <w:rPr>
          <w:rFonts w:ascii="Times New Roman" w:hAnsi="Times New Roman" w:cs="Times New Roman"/>
          <w:sz w:val="24"/>
          <w:szCs w:val="24"/>
        </w:rPr>
        <w:t>а</w:t>
      </w:r>
      <w:r w:rsidRPr="00453864">
        <w:rPr>
          <w:rFonts w:ascii="Times New Roman" w:hAnsi="Times New Roman" w:cs="Times New Roman"/>
          <w:sz w:val="24"/>
          <w:szCs w:val="24"/>
        </w:rPr>
        <w:t>ции;</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15) заниматься без письменного разрешения представителя нанимателя (работод</w:t>
      </w:r>
      <w:r w:rsidRPr="00453864">
        <w:rPr>
          <w:rFonts w:ascii="Times New Roman" w:hAnsi="Times New Roman" w:cs="Times New Roman"/>
          <w:sz w:val="24"/>
          <w:szCs w:val="24"/>
        </w:rPr>
        <w:t>а</w:t>
      </w:r>
      <w:r w:rsidRPr="00453864">
        <w:rPr>
          <w:rFonts w:ascii="Times New Roman" w:hAnsi="Times New Roman" w:cs="Times New Roman"/>
          <w:sz w:val="24"/>
          <w:szCs w:val="24"/>
        </w:rPr>
        <w:t>теля) оплачиваемой деятельностью, финансируемой исключительно за счет средств ин</w:t>
      </w:r>
      <w:r w:rsidRPr="00453864">
        <w:rPr>
          <w:rFonts w:ascii="Times New Roman" w:hAnsi="Times New Roman" w:cs="Times New Roman"/>
          <w:sz w:val="24"/>
          <w:szCs w:val="24"/>
        </w:rPr>
        <w:t>о</w:t>
      </w:r>
      <w:r w:rsidRPr="00453864">
        <w:rPr>
          <w:rFonts w:ascii="Times New Roman" w:hAnsi="Times New Roman" w:cs="Times New Roman"/>
          <w:sz w:val="24"/>
          <w:szCs w:val="24"/>
        </w:rPr>
        <w:t>странных государств, междунаро</w:t>
      </w:r>
      <w:r w:rsidRPr="00453864">
        <w:rPr>
          <w:rFonts w:ascii="Times New Roman" w:hAnsi="Times New Roman" w:cs="Times New Roman"/>
          <w:sz w:val="24"/>
          <w:szCs w:val="24"/>
        </w:rPr>
        <w:t>д</w:t>
      </w:r>
      <w:r w:rsidRPr="00453864">
        <w:rPr>
          <w:rFonts w:ascii="Times New Roman" w:hAnsi="Times New Roman" w:cs="Times New Roman"/>
          <w:sz w:val="24"/>
          <w:szCs w:val="24"/>
        </w:rPr>
        <w:t>ных и иностранных организаций, иностранных граждан и лиц без гражданства, если иное не предусмотрено международным договором Росси</w:t>
      </w:r>
      <w:r w:rsidRPr="00453864">
        <w:rPr>
          <w:rFonts w:ascii="Times New Roman" w:hAnsi="Times New Roman" w:cs="Times New Roman"/>
          <w:sz w:val="24"/>
          <w:szCs w:val="24"/>
        </w:rPr>
        <w:t>й</w:t>
      </w:r>
      <w:r w:rsidRPr="00453864">
        <w:rPr>
          <w:rFonts w:ascii="Times New Roman" w:hAnsi="Times New Roman" w:cs="Times New Roman"/>
          <w:sz w:val="24"/>
          <w:szCs w:val="24"/>
        </w:rPr>
        <w:t>ской Федерации или законод</w:t>
      </w:r>
      <w:r w:rsidRPr="00453864">
        <w:rPr>
          <w:rFonts w:ascii="Times New Roman" w:hAnsi="Times New Roman" w:cs="Times New Roman"/>
          <w:sz w:val="24"/>
          <w:szCs w:val="24"/>
        </w:rPr>
        <w:t>а</w:t>
      </w:r>
      <w:r w:rsidRPr="00453864">
        <w:rPr>
          <w:rFonts w:ascii="Times New Roman" w:hAnsi="Times New Roman" w:cs="Times New Roman"/>
          <w:sz w:val="24"/>
          <w:szCs w:val="24"/>
        </w:rPr>
        <w:t>тельством Российской Федерации.</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53864" w:rsidRPr="00453864" w:rsidRDefault="00453864" w:rsidP="00453864">
      <w:pPr>
        <w:spacing w:after="0" w:line="240" w:lineRule="auto"/>
        <w:jc w:val="both"/>
        <w:rPr>
          <w:rFonts w:ascii="Times New Roman" w:hAnsi="Times New Roman" w:cs="Times New Roman"/>
          <w:sz w:val="24"/>
          <w:szCs w:val="24"/>
        </w:rPr>
      </w:pPr>
      <w:r w:rsidRPr="00453864">
        <w:rPr>
          <w:rFonts w:ascii="Times New Roman" w:hAnsi="Times New Roman" w:cs="Times New Roman"/>
          <w:sz w:val="24"/>
          <w:szCs w:val="24"/>
        </w:rPr>
        <w:t xml:space="preserve">          3. Гражданин, замещавший должность муниципальной службы, включенную в п</w:t>
      </w:r>
      <w:r w:rsidRPr="00453864">
        <w:rPr>
          <w:rFonts w:ascii="Times New Roman" w:hAnsi="Times New Roman" w:cs="Times New Roman"/>
          <w:sz w:val="24"/>
          <w:szCs w:val="24"/>
        </w:rPr>
        <w:t>е</w:t>
      </w:r>
      <w:r w:rsidRPr="00453864">
        <w:rPr>
          <w:rFonts w:ascii="Times New Roman" w:hAnsi="Times New Roman" w:cs="Times New Roman"/>
          <w:sz w:val="24"/>
          <w:szCs w:val="24"/>
        </w:rPr>
        <w:t>речень должностей, установленный нормативными правовыми актами Российской Фед</w:t>
      </w:r>
      <w:r w:rsidRPr="00453864">
        <w:rPr>
          <w:rFonts w:ascii="Times New Roman" w:hAnsi="Times New Roman" w:cs="Times New Roman"/>
          <w:sz w:val="24"/>
          <w:szCs w:val="24"/>
        </w:rPr>
        <w:t>е</w:t>
      </w:r>
      <w:r w:rsidRPr="00453864">
        <w:rPr>
          <w:rFonts w:ascii="Times New Roman" w:hAnsi="Times New Roman" w:cs="Times New Roman"/>
          <w:sz w:val="24"/>
          <w:szCs w:val="24"/>
        </w:rPr>
        <w:t>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w:t>
      </w:r>
      <w:r w:rsidRPr="00453864">
        <w:rPr>
          <w:rFonts w:ascii="Times New Roman" w:hAnsi="Times New Roman" w:cs="Times New Roman"/>
          <w:sz w:val="24"/>
          <w:szCs w:val="24"/>
        </w:rPr>
        <w:t>р</w:t>
      </w:r>
      <w:r w:rsidRPr="00453864">
        <w:rPr>
          <w:rFonts w:ascii="Times New Roman" w:hAnsi="Times New Roman" w:cs="Times New Roman"/>
          <w:sz w:val="24"/>
          <w:szCs w:val="24"/>
        </w:rPr>
        <w:t>ганизации работу на условиях гражданско-правового договора в случаях, предусмотре</w:t>
      </w:r>
      <w:r w:rsidRPr="00453864">
        <w:rPr>
          <w:rFonts w:ascii="Times New Roman" w:hAnsi="Times New Roman" w:cs="Times New Roman"/>
          <w:sz w:val="24"/>
          <w:szCs w:val="24"/>
        </w:rPr>
        <w:t>н</w:t>
      </w:r>
      <w:r w:rsidRPr="00453864">
        <w:rPr>
          <w:rFonts w:ascii="Times New Roman" w:hAnsi="Times New Roman" w:cs="Times New Roman"/>
          <w:sz w:val="24"/>
          <w:szCs w:val="24"/>
        </w:rPr>
        <w:t>ных федеральными законами, если отдельные функции муниципального (администрати</w:t>
      </w:r>
      <w:r w:rsidRPr="00453864">
        <w:rPr>
          <w:rFonts w:ascii="Times New Roman" w:hAnsi="Times New Roman" w:cs="Times New Roman"/>
          <w:sz w:val="24"/>
          <w:szCs w:val="24"/>
        </w:rPr>
        <w:t>в</w:t>
      </w:r>
      <w:r w:rsidRPr="00453864">
        <w:rPr>
          <w:rFonts w:ascii="Times New Roman" w:hAnsi="Times New Roman" w:cs="Times New Roman"/>
          <w:sz w:val="24"/>
          <w:szCs w:val="24"/>
        </w:rPr>
        <w:t>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w:t>
      </w:r>
      <w:r w:rsidRPr="00453864">
        <w:rPr>
          <w:rFonts w:ascii="Times New Roman" w:hAnsi="Times New Roman" w:cs="Times New Roman"/>
          <w:sz w:val="24"/>
          <w:szCs w:val="24"/>
        </w:rPr>
        <w:t>н</w:t>
      </w:r>
      <w:r w:rsidRPr="00453864">
        <w:rPr>
          <w:rFonts w:ascii="Times New Roman" w:hAnsi="Times New Roman" w:cs="Times New Roman"/>
          <w:sz w:val="24"/>
          <w:szCs w:val="24"/>
        </w:rPr>
        <w:t>фликта интересов, которое дается в порядке, устанавливаемом нормативными правовыми актами Российской Федерации.</w:t>
      </w:r>
    </w:p>
    <w:bookmarkEnd w:id="49"/>
    <w:p w:rsidR="00453864" w:rsidRPr="00453864" w:rsidRDefault="00453864" w:rsidP="00453864">
      <w:pPr>
        <w:spacing w:after="0" w:line="240" w:lineRule="auto"/>
        <w:jc w:val="both"/>
        <w:rPr>
          <w:rFonts w:ascii="Times New Roman" w:hAnsi="Times New Roman" w:cs="Times New Roman"/>
          <w:sz w:val="24"/>
          <w:szCs w:val="24"/>
        </w:rPr>
      </w:pPr>
    </w:p>
    <w:p w:rsidR="00453864" w:rsidRPr="00453864" w:rsidRDefault="00453864" w:rsidP="00453864">
      <w:pPr>
        <w:spacing w:after="0" w:line="240" w:lineRule="auto"/>
        <w:ind w:firstLine="709"/>
        <w:jc w:val="center"/>
        <w:rPr>
          <w:rFonts w:ascii="Times New Roman" w:hAnsi="Times New Roman" w:cs="Times New Roman"/>
          <w:b/>
          <w:sz w:val="24"/>
          <w:szCs w:val="24"/>
        </w:rPr>
      </w:pPr>
      <w:r w:rsidRPr="00453864">
        <w:rPr>
          <w:rFonts w:ascii="Times New Roman" w:hAnsi="Times New Roman" w:cs="Times New Roman"/>
          <w:b/>
          <w:sz w:val="24"/>
          <w:szCs w:val="24"/>
        </w:rPr>
        <w:t>Статья 16. Урегулирование конфликта интересов на муниципальной службе</w:t>
      </w:r>
    </w:p>
    <w:p w:rsidR="00453864" w:rsidRPr="00453864" w:rsidRDefault="00453864" w:rsidP="0045386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3864">
        <w:rPr>
          <w:rFonts w:ascii="Times New Roman" w:hAnsi="Times New Roman" w:cs="Times New Roman"/>
          <w:sz w:val="24"/>
          <w:szCs w:val="24"/>
        </w:rPr>
        <w:lastRenderedPageBreak/>
        <w:t xml:space="preserve">1. </w:t>
      </w:r>
      <w:r w:rsidRPr="00453864">
        <w:rPr>
          <w:rFonts w:ascii="Times New Roman" w:hAnsi="Times New Roman" w:cs="Times New Roman"/>
          <w:b/>
          <w:sz w:val="24"/>
          <w:szCs w:val="24"/>
        </w:rPr>
        <w:t>Под конфликтом интересов</w:t>
      </w:r>
      <w:r w:rsidRPr="00453864">
        <w:rPr>
          <w:rFonts w:ascii="Times New Roman" w:hAnsi="Times New Roman" w:cs="Times New Roman"/>
          <w:sz w:val="24"/>
          <w:szCs w:val="24"/>
        </w:rPr>
        <w:t xml:space="preserve"> понимается ситуация, при которой личная заинтер</w:t>
      </w:r>
      <w:r w:rsidRPr="00453864">
        <w:rPr>
          <w:rFonts w:ascii="Times New Roman" w:hAnsi="Times New Roman" w:cs="Times New Roman"/>
          <w:sz w:val="24"/>
          <w:szCs w:val="24"/>
        </w:rPr>
        <w:t>е</w:t>
      </w:r>
      <w:r w:rsidRPr="00453864">
        <w:rPr>
          <w:rFonts w:ascii="Times New Roman" w:hAnsi="Times New Roman" w:cs="Times New Roman"/>
          <w:sz w:val="24"/>
          <w:szCs w:val="24"/>
        </w:rPr>
        <w:t xml:space="preserve">сованность (прямая или косвенная) </w:t>
      </w:r>
      <w:r w:rsidRPr="00453864">
        <w:rPr>
          <w:rFonts w:ascii="Times New Roman" w:eastAsia="Times New Roman" w:hAnsi="Times New Roman" w:cs="Times New Roman"/>
          <w:sz w:val="24"/>
          <w:szCs w:val="24"/>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w:t>
      </w:r>
      <w:r w:rsidRPr="00453864">
        <w:rPr>
          <w:rFonts w:ascii="Times New Roman" w:eastAsia="Times New Roman" w:hAnsi="Times New Roman" w:cs="Times New Roman"/>
          <w:sz w:val="24"/>
          <w:szCs w:val="24"/>
        </w:rPr>
        <w:t>и</w:t>
      </w:r>
      <w:r w:rsidRPr="00453864">
        <w:rPr>
          <w:rFonts w:ascii="Times New Roman" w:eastAsia="Times New Roman" w:hAnsi="Times New Roman" w:cs="Times New Roman"/>
          <w:sz w:val="24"/>
          <w:szCs w:val="24"/>
        </w:rPr>
        <w:t>страстное исполнение им должностных (служебных) обязанностей (осуществление по</w:t>
      </w:r>
      <w:r w:rsidRPr="00453864">
        <w:rPr>
          <w:rFonts w:ascii="Times New Roman" w:eastAsia="Times New Roman" w:hAnsi="Times New Roman" w:cs="Times New Roman"/>
          <w:sz w:val="24"/>
          <w:szCs w:val="24"/>
        </w:rPr>
        <w:t>л</w:t>
      </w:r>
      <w:r w:rsidRPr="00453864">
        <w:rPr>
          <w:rFonts w:ascii="Times New Roman" w:eastAsia="Times New Roman" w:hAnsi="Times New Roman" w:cs="Times New Roman"/>
          <w:sz w:val="24"/>
          <w:szCs w:val="24"/>
        </w:rPr>
        <w:t>номочий).</w:t>
      </w:r>
    </w:p>
    <w:p w:rsidR="00453864" w:rsidRPr="00453864" w:rsidRDefault="00453864" w:rsidP="00453864">
      <w:pPr>
        <w:autoSpaceDE w:val="0"/>
        <w:autoSpaceDN w:val="0"/>
        <w:adjustRightInd w:val="0"/>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 xml:space="preserve">2. </w:t>
      </w:r>
      <w:r w:rsidRPr="00453864">
        <w:rPr>
          <w:rFonts w:ascii="Times New Roman" w:hAnsi="Times New Roman" w:cs="Times New Roman"/>
          <w:b/>
          <w:sz w:val="24"/>
          <w:szCs w:val="24"/>
        </w:rPr>
        <w:t>Под личной заинтересованностью</w:t>
      </w:r>
      <w:r w:rsidRPr="00453864">
        <w:rPr>
          <w:rFonts w:ascii="Times New Roman" w:hAnsi="Times New Roman" w:cs="Times New Roman"/>
          <w:sz w:val="24"/>
          <w:szCs w:val="24"/>
        </w:rP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w:t>
      </w:r>
      <w:r w:rsidRPr="00453864">
        <w:rPr>
          <w:rFonts w:ascii="Times New Roman" w:hAnsi="Times New Roman" w:cs="Times New Roman"/>
          <w:sz w:val="24"/>
          <w:szCs w:val="24"/>
        </w:rPr>
        <w:t>е</w:t>
      </w:r>
      <w:r w:rsidRPr="00453864">
        <w:rPr>
          <w:rFonts w:ascii="Times New Roman" w:hAnsi="Times New Roman" w:cs="Times New Roman"/>
          <w:sz w:val="24"/>
          <w:szCs w:val="24"/>
        </w:rPr>
        <w:t>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w:t>
      </w:r>
      <w:r w:rsidRPr="00453864">
        <w:rPr>
          <w:rFonts w:ascii="Times New Roman" w:hAnsi="Times New Roman" w:cs="Times New Roman"/>
          <w:sz w:val="24"/>
          <w:szCs w:val="24"/>
        </w:rPr>
        <w:t>т</w:t>
      </w:r>
      <w:r w:rsidRPr="00453864">
        <w:rPr>
          <w:rFonts w:ascii="Times New Roman" w:hAnsi="Times New Roman" w:cs="Times New Roman"/>
          <w:sz w:val="24"/>
          <w:szCs w:val="24"/>
        </w:rPr>
        <w:t>ве, связаны имущественными, корпоративными или иными близкими отношениями.</w:t>
      </w:r>
    </w:p>
    <w:p w:rsidR="00453864" w:rsidRPr="00453864" w:rsidRDefault="00453864" w:rsidP="00453864">
      <w:pPr>
        <w:tabs>
          <w:tab w:val="left" w:pos="1200"/>
        </w:tabs>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w:t>
      </w:r>
      <w:r w:rsidRPr="00453864">
        <w:rPr>
          <w:rFonts w:ascii="Times New Roman" w:hAnsi="Times New Roman" w:cs="Times New Roman"/>
          <w:sz w:val="24"/>
          <w:szCs w:val="24"/>
        </w:rPr>
        <w:t>в</w:t>
      </w:r>
      <w:r w:rsidRPr="00453864">
        <w:rPr>
          <w:rFonts w:ascii="Times New Roman" w:hAnsi="Times New Roman" w:cs="Times New Roman"/>
          <w:sz w:val="24"/>
          <w:szCs w:val="24"/>
        </w:rPr>
        <w:t>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53864" w:rsidRPr="00453864" w:rsidRDefault="00453864" w:rsidP="00453864">
      <w:pPr>
        <w:tabs>
          <w:tab w:val="left" w:pos="1200"/>
        </w:tabs>
        <w:autoSpaceDE w:val="0"/>
        <w:autoSpaceDN w:val="0"/>
        <w:adjustRightInd w:val="0"/>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w:t>
      </w:r>
      <w:r w:rsidRPr="00453864">
        <w:rPr>
          <w:rFonts w:ascii="Times New Roman" w:hAnsi="Times New Roman" w:cs="Times New Roman"/>
          <w:sz w:val="24"/>
          <w:szCs w:val="24"/>
        </w:rPr>
        <w:t>я</w:t>
      </w:r>
      <w:r w:rsidRPr="00453864">
        <w:rPr>
          <w:rFonts w:ascii="Times New Roman" w:hAnsi="Times New Roman" w:cs="Times New Roman"/>
          <w:sz w:val="24"/>
          <w:szCs w:val="24"/>
        </w:rPr>
        <w:t>зано передать принадлежащие ему ценные бумаги (доли участия, паи в уставных (скл</w:t>
      </w:r>
      <w:r w:rsidRPr="00453864">
        <w:rPr>
          <w:rFonts w:ascii="Times New Roman" w:hAnsi="Times New Roman" w:cs="Times New Roman"/>
          <w:sz w:val="24"/>
          <w:szCs w:val="24"/>
        </w:rPr>
        <w:t>а</w:t>
      </w:r>
      <w:r w:rsidRPr="00453864">
        <w:rPr>
          <w:rFonts w:ascii="Times New Roman" w:hAnsi="Times New Roman" w:cs="Times New Roman"/>
          <w:sz w:val="24"/>
          <w:szCs w:val="24"/>
        </w:rPr>
        <w:t>дочных) капиталах организаций) в доверительное управление в соответствии с гражда</w:t>
      </w:r>
      <w:r w:rsidRPr="00453864">
        <w:rPr>
          <w:rFonts w:ascii="Times New Roman" w:hAnsi="Times New Roman" w:cs="Times New Roman"/>
          <w:sz w:val="24"/>
          <w:szCs w:val="24"/>
        </w:rPr>
        <w:t>н</w:t>
      </w:r>
      <w:r w:rsidRPr="00453864">
        <w:rPr>
          <w:rFonts w:ascii="Times New Roman" w:hAnsi="Times New Roman" w:cs="Times New Roman"/>
          <w:sz w:val="24"/>
          <w:szCs w:val="24"/>
        </w:rPr>
        <w:t>ским законодательством Российской Федерации.</w:t>
      </w:r>
    </w:p>
    <w:p w:rsidR="00453864" w:rsidRPr="00453864" w:rsidRDefault="00453864" w:rsidP="00453864">
      <w:pPr>
        <w:tabs>
          <w:tab w:val="left" w:pos="1200"/>
        </w:tabs>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 xml:space="preserve"> 2.3. Непринятие муниципальным служащим, являющимся стороной конфликта и</w:t>
      </w:r>
      <w:r w:rsidRPr="00453864">
        <w:rPr>
          <w:rFonts w:ascii="Times New Roman" w:hAnsi="Times New Roman" w:cs="Times New Roman"/>
          <w:sz w:val="24"/>
          <w:szCs w:val="24"/>
        </w:rPr>
        <w:t>н</w:t>
      </w:r>
      <w:r w:rsidRPr="00453864">
        <w:rPr>
          <w:rFonts w:ascii="Times New Roman" w:hAnsi="Times New Roman" w:cs="Times New Roman"/>
          <w:sz w:val="24"/>
          <w:szCs w:val="24"/>
        </w:rPr>
        <w:t>тересов, мер по предотвращению или урегулированию конфликта интересов является пр</w:t>
      </w:r>
      <w:r w:rsidRPr="00453864">
        <w:rPr>
          <w:rFonts w:ascii="Times New Roman" w:hAnsi="Times New Roman" w:cs="Times New Roman"/>
          <w:sz w:val="24"/>
          <w:szCs w:val="24"/>
        </w:rPr>
        <w:t>а</w:t>
      </w:r>
      <w:r w:rsidRPr="00453864">
        <w:rPr>
          <w:rFonts w:ascii="Times New Roman" w:hAnsi="Times New Roman" w:cs="Times New Roman"/>
          <w:sz w:val="24"/>
          <w:szCs w:val="24"/>
        </w:rPr>
        <w:t>вонарушением, влекущим увольнение муниципального служащего с муниципальной службы.</w:t>
      </w:r>
    </w:p>
    <w:p w:rsidR="00453864" w:rsidRPr="00453864" w:rsidRDefault="00453864" w:rsidP="00453864">
      <w:pPr>
        <w:tabs>
          <w:tab w:val="left" w:pos="1200"/>
        </w:tabs>
        <w:spacing w:after="0" w:line="240" w:lineRule="auto"/>
        <w:ind w:firstLine="578"/>
        <w:jc w:val="both"/>
        <w:rPr>
          <w:rFonts w:ascii="Times New Roman" w:hAnsi="Times New Roman" w:cs="Times New Roman"/>
          <w:sz w:val="24"/>
          <w:szCs w:val="24"/>
        </w:rPr>
      </w:pPr>
      <w:r w:rsidRPr="00453864">
        <w:rPr>
          <w:rFonts w:ascii="Times New Roman" w:hAnsi="Times New Roman" w:cs="Times New Roman"/>
          <w:sz w:val="24"/>
          <w:szCs w:val="24"/>
        </w:rPr>
        <w:t xml:space="preserve">  3. Глава Бузыкановского муниципального образования, которому стало известно о возникновении у муниципального служащего личной заинтересованности, которая прив</w:t>
      </w:r>
      <w:r w:rsidRPr="00453864">
        <w:rPr>
          <w:rFonts w:ascii="Times New Roman" w:hAnsi="Times New Roman" w:cs="Times New Roman"/>
          <w:sz w:val="24"/>
          <w:szCs w:val="24"/>
        </w:rPr>
        <w:t>о</w:t>
      </w:r>
      <w:r w:rsidRPr="00453864">
        <w:rPr>
          <w:rFonts w:ascii="Times New Roman" w:hAnsi="Times New Roman" w:cs="Times New Roman"/>
          <w:sz w:val="24"/>
          <w:szCs w:val="24"/>
        </w:rPr>
        <w:t>дит или может привести к конфликту интересов, обязан принять меры по предотвращ</w:t>
      </w:r>
      <w:r w:rsidRPr="00453864">
        <w:rPr>
          <w:rFonts w:ascii="Times New Roman" w:hAnsi="Times New Roman" w:cs="Times New Roman"/>
          <w:sz w:val="24"/>
          <w:szCs w:val="24"/>
        </w:rPr>
        <w:t>е</w:t>
      </w:r>
      <w:r w:rsidRPr="00453864">
        <w:rPr>
          <w:rFonts w:ascii="Times New Roman" w:hAnsi="Times New Roman" w:cs="Times New Roman"/>
          <w:sz w:val="24"/>
          <w:szCs w:val="24"/>
        </w:rPr>
        <w:t>нию или урегулированию конфликта интересов, вплоть до отстранения этого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пального служащего от замещаемой должности муниципальной службы на период урег</w:t>
      </w:r>
      <w:r w:rsidRPr="00453864">
        <w:rPr>
          <w:rFonts w:ascii="Times New Roman" w:hAnsi="Times New Roman" w:cs="Times New Roman"/>
          <w:sz w:val="24"/>
          <w:szCs w:val="24"/>
        </w:rPr>
        <w:t>у</w:t>
      </w:r>
      <w:r w:rsidRPr="00453864">
        <w:rPr>
          <w:rFonts w:ascii="Times New Roman" w:hAnsi="Times New Roman" w:cs="Times New Roman"/>
          <w:sz w:val="24"/>
          <w:szCs w:val="24"/>
        </w:rPr>
        <w:t>лирования конфликта интересов с сохранением за ним денежного содержания на все вр</w:t>
      </w:r>
      <w:r w:rsidRPr="00453864">
        <w:rPr>
          <w:rFonts w:ascii="Times New Roman" w:hAnsi="Times New Roman" w:cs="Times New Roman"/>
          <w:sz w:val="24"/>
          <w:szCs w:val="24"/>
        </w:rPr>
        <w:t>е</w:t>
      </w:r>
      <w:r w:rsidRPr="00453864">
        <w:rPr>
          <w:rFonts w:ascii="Times New Roman" w:hAnsi="Times New Roman" w:cs="Times New Roman"/>
          <w:sz w:val="24"/>
          <w:szCs w:val="24"/>
        </w:rPr>
        <w:t>мя отстранения от замещаемой должности муниципальной службы.</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 xml:space="preserve"> 3.1.Непринятие муниципальным служащим, являющимся представителем наним</w:t>
      </w:r>
      <w:r w:rsidRPr="00453864">
        <w:rPr>
          <w:rFonts w:ascii="Times New Roman" w:hAnsi="Times New Roman" w:cs="Times New Roman"/>
          <w:sz w:val="24"/>
          <w:szCs w:val="24"/>
        </w:rPr>
        <w:t>а</w:t>
      </w:r>
      <w:r w:rsidRPr="00453864">
        <w:rPr>
          <w:rFonts w:ascii="Times New Roman" w:hAnsi="Times New Roman" w:cs="Times New Roman"/>
          <w:sz w:val="24"/>
          <w:szCs w:val="24"/>
        </w:rPr>
        <w:t>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w:t>
      </w:r>
      <w:r w:rsidRPr="00453864">
        <w:rPr>
          <w:rFonts w:ascii="Times New Roman" w:hAnsi="Times New Roman" w:cs="Times New Roman"/>
          <w:sz w:val="24"/>
          <w:szCs w:val="24"/>
        </w:rPr>
        <w:t>н</w:t>
      </w:r>
      <w:r w:rsidRPr="00453864">
        <w:rPr>
          <w:rFonts w:ascii="Times New Roman" w:hAnsi="Times New Roman" w:cs="Times New Roman"/>
          <w:sz w:val="24"/>
          <w:szCs w:val="24"/>
        </w:rPr>
        <w:t>фликту интересов, мер по предотвращению или урегулированию конфликта интересов я</w:t>
      </w:r>
      <w:r w:rsidRPr="00453864">
        <w:rPr>
          <w:rFonts w:ascii="Times New Roman" w:hAnsi="Times New Roman" w:cs="Times New Roman"/>
          <w:sz w:val="24"/>
          <w:szCs w:val="24"/>
        </w:rPr>
        <w:t>в</w:t>
      </w:r>
      <w:r w:rsidRPr="00453864">
        <w:rPr>
          <w:rFonts w:ascii="Times New Roman" w:hAnsi="Times New Roman" w:cs="Times New Roman"/>
          <w:sz w:val="24"/>
          <w:szCs w:val="24"/>
        </w:rPr>
        <w:t>ляется правонарушением, влекущим увольнение муниципального служащего, являющег</w:t>
      </w:r>
      <w:r w:rsidRPr="00453864">
        <w:rPr>
          <w:rFonts w:ascii="Times New Roman" w:hAnsi="Times New Roman" w:cs="Times New Roman"/>
          <w:sz w:val="24"/>
          <w:szCs w:val="24"/>
        </w:rPr>
        <w:t>о</w:t>
      </w:r>
      <w:r w:rsidRPr="00453864">
        <w:rPr>
          <w:rFonts w:ascii="Times New Roman" w:hAnsi="Times New Roman" w:cs="Times New Roman"/>
          <w:sz w:val="24"/>
          <w:szCs w:val="24"/>
        </w:rPr>
        <w:t>ся представителем нанимателя, с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пальной службы.</w:t>
      </w:r>
    </w:p>
    <w:p w:rsidR="00453864" w:rsidRPr="00453864" w:rsidRDefault="00453864" w:rsidP="00453864">
      <w:pPr>
        <w:tabs>
          <w:tab w:val="left" w:pos="1200"/>
        </w:tabs>
        <w:spacing w:after="0" w:line="240" w:lineRule="auto"/>
        <w:ind w:firstLine="578"/>
        <w:jc w:val="both"/>
        <w:rPr>
          <w:rFonts w:ascii="Times New Roman" w:hAnsi="Times New Roman" w:cs="Times New Roman"/>
          <w:sz w:val="24"/>
          <w:szCs w:val="24"/>
        </w:rPr>
      </w:pPr>
      <w:r w:rsidRPr="00453864">
        <w:rPr>
          <w:rFonts w:ascii="Times New Roman" w:hAnsi="Times New Roman" w:cs="Times New Roman"/>
          <w:sz w:val="24"/>
          <w:szCs w:val="24"/>
        </w:rPr>
        <w:t xml:space="preserve">  4. Для обеспечения соблюдения муниципальными служащими общих принципов служебного поведения и урегулирование конфликта интересов в органе местного сам</w:t>
      </w:r>
      <w:r w:rsidRPr="00453864">
        <w:rPr>
          <w:rFonts w:ascii="Times New Roman" w:hAnsi="Times New Roman" w:cs="Times New Roman"/>
          <w:sz w:val="24"/>
          <w:szCs w:val="24"/>
        </w:rPr>
        <w:t>о</w:t>
      </w:r>
      <w:r w:rsidRPr="00453864">
        <w:rPr>
          <w:rFonts w:ascii="Times New Roman" w:hAnsi="Times New Roman" w:cs="Times New Roman"/>
          <w:sz w:val="24"/>
          <w:szCs w:val="24"/>
        </w:rPr>
        <w:t>управления, аппарате избирательной комиссии муниципального образования в порядке, определяемом нормативными правовыми   актами Иркутской области и муниципальным правовым актом, могут образовываться комиссии по соблюдению требований к служе</w:t>
      </w:r>
      <w:r w:rsidRPr="00453864">
        <w:rPr>
          <w:rFonts w:ascii="Times New Roman" w:hAnsi="Times New Roman" w:cs="Times New Roman"/>
          <w:sz w:val="24"/>
          <w:szCs w:val="24"/>
        </w:rPr>
        <w:t>б</w:t>
      </w:r>
      <w:r w:rsidRPr="00453864">
        <w:rPr>
          <w:rFonts w:ascii="Times New Roman" w:hAnsi="Times New Roman" w:cs="Times New Roman"/>
          <w:sz w:val="24"/>
          <w:szCs w:val="24"/>
        </w:rPr>
        <w:t>ному поведению муниципальных служащих и урегулированию конфликтов интересов.</w:t>
      </w:r>
    </w:p>
    <w:p w:rsidR="00453864" w:rsidRPr="00453864" w:rsidRDefault="00453864" w:rsidP="00453864">
      <w:pPr>
        <w:spacing w:after="0" w:line="240" w:lineRule="auto"/>
        <w:ind w:firstLine="709"/>
        <w:jc w:val="both"/>
        <w:rPr>
          <w:rFonts w:ascii="Times New Roman" w:hAnsi="Times New Roman" w:cs="Times New Roman"/>
          <w:sz w:val="24"/>
          <w:szCs w:val="24"/>
        </w:rPr>
      </w:pPr>
    </w:p>
    <w:p w:rsidR="00453864" w:rsidRPr="00453864" w:rsidRDefault="00453864" w:rsidP="00453864">
      <w:pPr>
        <w:suppressLineNumbers/>
        <w:suppressAutoHyphens/>
        <w:spacing w:after="0" w:line="240" w:lineRule="auto"/>
        <w:ind w:firstLine="709"/>
        <w:jc w:val="center"/>
        <w:rPr>
          <w:rFonts w:ascii="Times New Roman" w:hAnsi="Times New Roman" w:cs="Times New Roman"/>
          <w:b/>
          <w:sz w:val="24"/>
          <w:szCs w:val="24"/>
        </w:rPr>
      </w:pPr>
      <w:bookmarkStart w:id="50" w:name="sub_15"/>
      <w:r w:rsidRPr="00453864">
        <w:rPr>
          <w:rFonts w:ascii="Times New Roman" w:hAnsi="Times New Roman" w:cs="Times New Roman"/>
          <w:b/>
          <w:sz w:val="24"/>
          <w:szCs w:val="24"/>
        </w:rPr>
        <w:t>Статья 17. Требования к служебному поведению муниципального служащего</w:t>
      </w:r>
    </w:p>
    <w:p w:rsidR="00453864" w:rsidRPr="00453864" w:rsidRDefault="00453864" w:rsidP="00453864">
      <w:pPr>
        <w:suppressLineNumbers/>
        <w:suppressAutoHyphens/>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1. Муниципальный служащий обязан:</w:t>
      </w:r>
    </w:p>
    <w:p w:rsidR="00453864" w:rsidRPr="00453864" w:rsidRDefault="00453864" w:rsidP="00453864">
      <w:pPr>
        <w:suppressLineNumbers/>
        <w:suppressAutoHyphens/>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453864" w:rsidRPr="00453864" w:rsidRDefault="00453864" w:rsidP="00453864">
      <w:pPr>
        <w:suppressLineNumbers/>
        <w:suppressAutoHyphens/>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53864" w:rsidRPr="00453864" w:rsidRDefault="00453864" w:rsidP="00453864">
      <w:pPr>
        <w:suppressLineNumbers/>
        <w:suppressAutoHyphens/>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53864" w:rsidRPr="00453864" w:rsidRDefault="00453864" w:rsidP="00453864">
      <w:pPr>
        <w:suppressLineNumbers/>
        <w:suppressAutoHyphens/>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53864" w:rsidRPr="00453864" w:rsidRDefault="00453864" w:rsidP="00453864">
      <w:pPr>
        <w:suppressLineNumbers/>
        <w:suppressAutoHyphens/>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5)  проявлять корректность в обращении с гражданами;</w:t>
      </w:r>
    </w:p>
    <w:p w:rsidR="00453864" w:rsidRPr="00453864" w:rsidRDefault="00453864" w:rsidP="00453864">
      <w:pPr>
        <w:suppressLineNumbers/>
        <w:suppressAutoHyphens/>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6)  проявлять уважение к нравственным обычаям и традициям народов Российской Федерации;</w:t>
      </w:r>
    </w:p>
    <w:p w:rsidR="00453864" w:rsidRPr="00453864" w:rsidRDefault="00453864" w:rsidP="00453864">
      <w:pPr>
        <w:suppressLineNumbers/>
        <w:suppressAutoHyphens/>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rsidR="00453864" w:rsidRPr="00453864" w:rsidRDefault="00453864" w:rsidP="00453864">
      <w:pPr>
        <w:suppressLineNumbers/>
        <w:suppressAutoHyphens/>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8)   способствовать межнациональному и межконфессиональному согласию;</w:t>
      </w:r>
    </w:p>
    <w:p w:rsidR="00453864" w:rsidRPr="00453864" w:rsidRDefault="00453864" w:rsidP="00453864">
      <w:pPr>
        <w:suppressLineNumbers/>
        <w:suppressAutoHyphens/>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2. Муниципальный служащий, являющийся руководителем, обязан не допускать случаи пр</w:t>
      </w:r>
      <w:r w:rsidRPr="00453864">
        <w:rPr>
          <w:rFonts w:ascii="Times New Roman" w:hAnsi="Times New Roman" w:cs="Times New Roman"/>
          <w:sz w:val="24"/>
          <w:szCs w:val="24"/>
        </w:rPr>
        <w:t>и</w:t>
      </w:r>
      <w:r w:rsidRPr="00453864">
        <w:rPr>
          <w:rFonts w:ascii="Times New Roman" w:hAnsi="Times New Roman" w:cs="Times New Roman"/>
          <w:sz w:val="24"/>
          <w:szCs w:val="24"/>
        </w:rPr>
        <w:t>нуждения муниципальных служащих к участию в деятельности политических партий, других общественных и религ</w:t>
      </w:r>
      <w:r w:rsidRPr="00453864">
        <w:rPr>
          <w:rFonts w:ascii="Times New Roman" w:hAnsi="Times New Roman" w:cs="Times New Roman"/>
          <w:sz w:val="24"/>
          <w:szCs w:val="24"/>
        </w:rPr>
        <w:t>и</w:t>
      </w:r>
      <w:r w:rsidRPr="00453864">
        <w:rPr>
          <w:rFonts w:ascii="Times New Roman" w:hAnsi="Times New Roman" w:cs="Times New Roman"/>
          <w:sz w:val="24"/>
          <w:szCs w:val="24"/>
        </w:rPr>
        <w:t>озных объединений.</w:t>
      </w:r>
    </w:p>
    <w:p w:rsidR="00453864" w:rsidRPr="00453864" w:rsidRDefault="00453864" w:rsidP="00453864">
      <w:pPr>
        <w:pStyle w:val="ConsPlusNormal"/>
        <w:ind w:firstLine="567"/>
        <w:jc w:val="both"/>
        <w:rPr>
          <w:rStyle w:val="afc"/>
          <w:rFonts w:ascii="Times New Roman" w:hAnsi="Times New Roman" w:cs="Times New Roman"/>
          <w:b w:val="0"/>
          <w:bCs/>
          <w:sz w:val="24"/>
          <w:szCs w:val="24"/>
        </w:rPr>
      </w:pPr>
    </w:p>
    <w:p w:rsidR="00453864" w:rsidRPr="00453864" w:rsidRDefault="00453864" w:rsidP="00453864">
      <w:pPr>
        <w:pStyle w:val="ConsPlusNormal"/>
        <w:jc w:val="both"/>
        <w:outlineLvl w:val="1"/>
        <w:rPr>
          <w:rFonts w:ascii="Times New Roman" w:hAnsi="Times New Roman" w:cs="Times New Roman"/>
          <w:b/>
          <w:sz w:val="24"/>
          <w:szCs w:val="24"/>
        </w:rPr>
      </w:pPr>
      <w:r w:rsidRPr="00453864">
        <w:rPr>
          <w:rFonts w:ascii="Times New Roman" w:hAnsi="Times New Roman" w:cs="Times New Roman"/>
          <w:b/>
          <w:sz w:val="24"/>
          <w:szCs w:val="24"/>
        </w:rPr>
        <w:t>Статья 18. Представление сведений о доходах, расходах, об имуществе и об</w:t>
      </w:r>
      <w:r w:rsidRPr="00453864">
        <w:rPr>
          <w:rFonts w:ascii="Times New Roman" w:hAnsi="Times New Roman" w:cs="Times New Roman"/>
          <w:b/>
          <w:sz w:val="24"/>
          <w:szCs w:val="24"/>
        </w:rPr>
        <w:t>я</w:t>
      </w:r>
      <w:r w:rsidRPr="00453864">
        <w:rPr>
          <w:rFonts w:ascii="Times New Roman" w:hAnsi="Times New Roman" w:cs="Times New Roman"/>
          <w:b/>
          <w:sz w:val="24"/>
          <w:szCs w:val="24"/>
        </w:rPr>
        <w:t>зательствах им</w:t>
      </w:r>
      <w:r w:rsidRPr="00453864">
        <w:rPr>
          <w:rFonts w:ascii="Times New Roman" w:hAnsi="Times New Roman" w:cs="Times New Roman"/>
          <w:b/>
          <w:sz w:val="24"/>
          <w:szCs w:val="24"/>
        </w:rPr>
        <w:t>у</w:t>
      </w:r>
      <w:r w:rsidRPr="00453864">
        <w:rPr>
          <w:rFonts w:ascii="Times New Roman" w:hAnsi="Times New Roman" w:cs="Times New Roman"/>
          <w:b/>
          <w:sz w:val="24"/>
          <w:szCs w:val="24"/>
        </w:rPr>
        <w:t>щественного характера</w:t>
      </w:r>
    </w:p>
    <w:p w:rsidR="00453864" w:rsidRPr="00453864" w:rsidRDefault="00453864" w:rsidP="00453864">
      <w:pPr>
        <w:pStyle w:val="ConsPlusNormal"/>
        <w:ind w:firstLine="540"/>
        <w:jc w:val="both"/>
        <w:rPr>
          <w:rFonts w:ascii="Times New Roman" w:hAnsi="Times New Roman" w:cs="Times New Roman"/>
          <w:sz w:val="24"/>
          <w:szCs w:val="24"/>
        </w:rPr>
      </w:pPr>
      <w:r w:rsidRPr="00453864">
        <w:rPr>
          <w:rFonts w:ascii="Times New Roman" w:hAnsi="Times New Roman" w:cs="Times New Roman"/>
          <w:sz w:val="24"/>
          <w:szCs w:val="24"/>
        </w:rPr>
        <w:t xml:space="preserve">1. </w:t>
      </w:r>
      <w:r w:rsidRPr="00453864">
        <w:rPr>
          <w:rFonts w:ascii="Times New Roman" w:hAnsi="Times New Roman" w:cs="Times New Roman"/>
          <w:spacing w:val="2"/>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w:t>
      </w:r>
      <w:r w:rsidRPr="00453864">
        <w:rPr>
          <w:rFonts w:ascii="Times New Roman" w:hAnsi="Times New Roman" w:cs="Times New Roman"/>
          <w:spacing w:val="2"/>
          <w:sz w:val="24"/>
          <w:szCs w:val="24"/>
        </w:rPr>
        <w:t>а</w:t>
      </w:r>
      <w:r w:rsidRPr="00453864">
        <w:rPr>
          <w:rFonts w:ascii="Times New Roman" w:hAnsi="Times New Roman" w:cs="Times New Roman"/>
          <w:spacing w:val="2"/>
          <w:sz w:val="24"/>
          <w:szCs w:val="24"/>
        </w:rPr>
        <w:t>занные должности, обязаны пре</w:t>
      </w:r>
      <w:r w:rsidRPr="00453864">
        <w:rPr>
          <w:rFonts w:ascii="Times New Roman" w:hAnsi="Times New Roman" w:cs="Times New Roman"/>
          <w:spacing w:val="2"/>
          <w:sz w:val="24"/>
          <w:szCs w:val="24"/>
        </w:rPr>
        <w:t>д</w:t>
      </w:r>
      <w:r w:rsidRPr="00453864">
        <w:rPr>
          <w:rFonts w:ascii="Times New Roman" w:hAnsi="Times New Roman" w:cs="Times New Roman"/>
          <w:spacing w:val="2"/>
          <w:sz w:val="24"/>
          <w:szCs w:val="24"/>
        </w:rPr>
        <w:t>ставлять представителю нанимателя (работодателю) сведения о своих доходах, об имуществе и обязател</w:t>
      </w:r>
      <w:r w:rsidRPr="00453864">
        <w:rPr>
          <w:rFonts w:ascii="Times New Roman" w:hAnsi="Times New Roman" w:cs="Times New Roman"/>
          <w:spacing w:val="2"/>
          <w:sz w:val="24"/>
          <w:szCs w:val="24"/>
        </w:rPr>
        <w:t>ь</w:t>
      </w:r>
      <w:r w:rsidRPr="00453864">
        <w:rPr>
          <w:rFonts w:ascii="Times New Roman" w:hAnsi="Times New Roman" w:cs="Times New Roman"/>
          <w:spacing w:val="2"/>
          <w:sz w:val="24"/>
          <w:szCs w:val="24"/>
        </w:rPr>
        <w:t>ствах имущественного характера,  а также сведения о доходах, об имуществе и обязательствах имущес</w:t>
      </w:r>
      <w:r w:rsidRPr="00453864">
        <w:rPr>
          <w:rFonts w:ascii="Times New Roman" w:hAnsi="Times New Roman" w:cs="Times New Roman"/>
          <w:spacing w:val="2"/>
          <w:sz w:val="24"/>
          <w:szCs w:val="24"/>
        </w:rPr>
        <w:t>т</w:t>
      </w:r>
      <w:r w:rsidRPr="00453864">
        <w:rPr>
          <w:rFonts w:ascii="Times New Roman" w:hAnsi="Times New Roman" w:cs="Times New Roman"/>
          <w:spacing w:val="2"/>
          <w:sz w:val="24"/>
          <w:szCs w:val="24"/>
        </w:rPr>
        <w:t>венного характера своих супруги (супруга) и несовершеннолетних детей.</w:t>
      </w:r>
      <w:r w:rsidRPr="00453864">
        <w:rPr>
          <w:rFonts w:ascii="Times New Roman" w:hAnsi="Times New Roman" w:cs="Times New Roman"/>
          <w:sz w:val="24"/>
          <w:szCs w:val="24"/>
        </w:rPr>
        <w:t xml:space="preserve"> Указанные сведения представл</w:t>
      </w:r>
      <w:r w:rsidRPr="00453864">
        <w:rPr>
          <w:rFonts w:ascii="Times New Roman" w:hAnsi="Times New Roman" w:cs="Times New Roman"/>
          <w:sz w:val="24"/>
          <w:szCs w:val="24"/>
        </w:rPr>
        <w:t>я</w:t>
      </w:r>
      <w:r w:rsidRPr="00453864">
        <w:rPr>
          <w:rFonts w:ascii="Times New Roman" w:hAnsi="Times New Roman" w:cs="Times New Roman"/>
          <w:sz w:val="24"/>
          <w:szCs w:val="24"/>
        </w:rPr>
        <w:t>ются в порядке, сроки и по форме, которые установлены для представления сведений о доходах, об им</w:t>
      </w:r>
      <w:r w:rsidRPr="00453864">
        <w:rPr>
          <w:rFonts w:ascii="Times New Roman" w:hAnsi="Times New Roman" w:cs="Times New Roman"/>
          <w:sz w:val="24"/>
          <w:szCs w:val="24"/>
        </w:rPr>
        <w:t>у</w:t>
      </w:r>
      <w:r w:rsidRPr="00453864">
        <w:rPr>
          <w:rFonts w:ascii="Times New Roman" w:hAnsi="Times New Roman" w:cs="Times New Roman"/>
          <w:sz w:val="24"/>
          <w:szCs w:val="24"/>
        </w:rPr>
        <w:t>ществе и обязательствах имущественного характера государственными гражданскими служащими Ирку</w:t>
      </w:r>
      <w:r w:rsidRPr="00453864">
        <w:rPr>
          <w:rFonts w:ascii="Times New Roman" w:hAnsi="Times New Roman" w:cs="Times New Roman"/>
          <w:sz w:val="24"/>
          <w:szCs w:val="24"/>
        </w:rPr>
        <w:t>т</w:t>
      </w:r>
      <w:r w:rsidRPr="00453864">
        <w:rPr>
          <w:rFonts w:ascii="Times New Roman" w:hAnsi="Times New Roman" w:cs="Times New Roman"/>
          <w:sz w:val="24"/>
          <w:szCs w:val="24"/>
        </w:rPr>
        <w:t>ской области.</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w:t>
      </w:r>
      <w:r w:rsidRPr="00453864">
        <w:rPr>
          <w:rFonts w:ascii="Times New Roman" w:hAnsi="Times New Roman" w:cs="Times New Roman"/>
          <w:sz w:val="24"/>
          <w:szCs w:val="24"/>
        </w:rPr>
        <w:t>о</w:t>
      </w:r>
      <w:r w:rsidRPr="00453864">
        <w:rPr>
          <w:rFonts w:ascii="Times New Roman" w:hAnsi="Times New Roman" w:cs="Times New Roman"/>
          <w:sz w:val="24"/>
          <w:szCs w:val="24"/>
        </w:rPr>
        <w:t>дах, а также о расходах своих су</w:t>
      </w:r>
      <w:r w:rsidRPr="00453864">
        <w:rPr>
          <w:rFonts w:ascii="Times New Roman" w:hAnsi="Times New Roman" w:cs="Times New Roman"/>
          <w:sz w:val="24"/>
          <w:szCs w:val="24"/>
        </w:rPr>
        <w:t>п</w:t>
      </w:r>
      <w:r w:rsidRPr="00453864">
        <w:rPr>
          <w:rFonts w:ascii="Times New Roman" w:hAnsi="Times New Roman" w:cs="Times New Roman"/>
          <w:sz w:val="24"/>
          <w:szCs w:val="24"/>
        </w:rPr>
        <w:t>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w:t>
      </w:r>
      <w:r w:rsidRPr="00453864">
        <w:rPr>
          <w:rFonts w:ascii="Times New Roman" w:hAnsi="Times New Roman" w:cs="Times New Roman"/>
          <w:sz w:val="24"/>
          <w:szCs w:val="24"/>
        </w:rPr>
        <w:t>у</w:t>
      </w:r>
      <w:r w:rsidRPr="00453864">
        <w:rPr>
          <w:rFonts w:ascii="Times New Roman" w:hAnsi="Times New Roman" w:cs="Times New Roman"/>
          <w:sz w:val="24"/>
          <w:szCs w:val="24"/>
        </w:rPr>
        <w:t>щественного характера государственными гражданскими служащими Иркутской области.</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w:t>
      </w:r>
      <w:r w:rsidRPr="00453864">
        <w:rPr>
          <w:rFonts w:ascii="Times New Roman" w:hAnsi="Times New Roman" w:cs="Times New Roman"/>
          <w:sz w:val="24"/>
          <w:szCs w:val="24"/>
        </w:rPr>
        <w:t>т</w:t>
      </w:r>
      <w:r w:rsidRPr="00453864">
        <w:rPr>
          <w:rFonts w:ascii="Times New Roman" w:hAnsi="Times New Roman" w:cs="Times New Roman"/>
          <w:sz w:val="24"/>
          <w:szCs w:val="24"/>
        </w:rPr>
        <w:t>ренном Федеральным законом от 25.12.2008г.  № 273-ФЗ «О противодействии корру</w:t>
      </w:r>
      <w:r w:rsidRPr="00453864">
        <w:rPr>
          <w:rFonts w:ascii="Times New Roman" w:hAnsi="Times New Roman" w:cs="Times New Roman"/>
          <w:sz w:val="24"/>
          <w:szCs w:val="24"/>
        </w:rPr>
        <w:t>п</w:t>
      </w:r>
      <w:r w:rsidRPr="00453864">
        <w:rPr>
          <w:rFonts w:ascii="Times New Roman" w:hAnsi="Times New Roman" w:cs="Times New Roman"/>
          <w:sz w:val="24"/>
          <w:szCs w:val="24"/>
        </w:rPr>
        <w:t>ции» и Федеральным законом от 03.12.2012г. № 230-ФЗ «О контроле за соответствием расходов лиц, замещающих государственные должности, и иных лиц их доходам», норм</w:t>
      </w:r>
      <w:r w:rsidRPr="00453864">
        <w:rPr>
          <w:rFonts w:ascii="Times New Roman" w:hAnsi="Times New Roman" w:cs="Times New Roman"/>
          <w:sz w:val="24"/>
          <w:szCs w:val="24"/>
        </w:rPr>
        <w:t>а</w:t>
      </w:r>
      <w:r w:rsidRPr="00453864">
        <w:rPr>
          <w:rFonts w:ascii="Times New Roman" w:hAnsi="Times New Roman" w:cs="Times New Roman"/>
          <w:sz w:val="24"/>
          <w:szCs w:val="24"/>
        </w:rPr>
        <w:t>тивными правовыми актами Президента Российской Федерации, законами и иными но</w:t>
      </w:r>
      <w:r w:rsidRPr="00453864">
        <w:rPr>
          <w:rFonts w:ascii="Times New Roman" w:hAnsi="Times New Roman" w:cs="Times New Roman"/>
          <w:sz w:val="24"/>
          <w:szCs w:val="24"/>
        </w:rPr>
        <w:t>р</w:t>
      </w:r>
      <w:r w:rsidRPr="00453864">
        <w:rPr>
          <w:rFonts w:ascii="Times New Roman" w:hAnsi="Times New Roman" w:cs="Times New Roman"/>
          <w:sz w:val="24"/>
          <w:szCs w:val="24"/>
        </w:rPr>
        <w:t>мативными правовыми актами Иркутской области, м</w:t>
      </w:r>
      <w:r w:rsidRPr="00453864">
        <w:rPr>
          <w:rFonts w:ascii="Times New Roman" w:hAnsi="Times New Roman" w:cs="Times New Roman"/>
          <w:sz w:val="24"/>
          <w:szCs w:val="24"/>
        </w:rPr>
        <w:t>у</w:t>
      </w:r>
      <w:r w:rsidRPr="00453864">
        <w:rPr>
          <w:rFonts w:ascii="Times New Roman" w:hAnsi="Times New Roman" w:cs="Times New Roman"/>
          <w:sz w:val="24"/>
          <w:szCs w:val="24"/>
        </w:rPr>
        <w:t>ниципальными правовыми актами.</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w:t>
      </w:r>
      <w:r w:rsidRPr="00453864">
        <w:rPr>
          <w:rFonts w:ascii="Times New Roman" w:hAnsi="Times New Roman" w:cs="Times New Roman"/>
          <w:sz w:val="24"/>
          <w:szCs w:val="24"/>
        </w:rPr>
        <w:t>ь</w:t>
      </w:r>
      <w:r w:rsidRPr="00453864">
        <w:rPr>
          <w:rFonts w:ascii="Times New Roman" w:hAnsi="Times New Roman" w:cs="Times New Roman"/>
          <w:sz w:val="24"/>
          <w:szCs w:val="24"/>
        </w:rPr>
        <w:t>ей, являются сведениями конф</w:t>
      </w:r>
      <w:r w:rsidRPr="00453864">
        <w:rPr>
          <w:rFonts w:ascii="Times New Roman" w:hAnsi="Times New Roman" w:cs="Times New Roman"/>
          <w:sz w:val="24"/>
          <w:szCs w:val="24"/>
        </w:rPr>
        <w:t>и</w:t>
      </w:r>
      <w:r w:rsidRPr="00453864">
        <w:rPr>
          <w:rFonts w:ascii="Times New Roman" w:hAnsi="Times New Roman" w:cs="Times New Roman"/>
          <w:sz w:val="24"/>
          <w:szCs w:val="24"/>
        </w:rPr>
        <w:t>денциального характера, если федеральными законами они не отнесены к сведениям, составляющим государственную и иную охраняемую фед</w:t>
      </w:r>
      <w:r w:rsidRPr="00453864">
        <w:rPr>
          <w:rFonts w:ascii="Times New Roman" w:hAnsi="Times New Roman" w:cs="Times New Roman"/>
          <w:sz w:val="24"/>
          <w:szCs w:val="24"/>
        </w:rPr>
        <w:t>е</w:t>
      </w:r>
      <w:r w:rsidRPr="00453864">
        <w:rPr>
          <w:rFonts w:ascii="Times New Roman" w:hAnsi="Times New Roman" w:cs="Times New Roman"/>
          <w:sz w:val="24"/>
          <w:szCs w:val="24"/>
        </w:rPr>
        <w:t>ральными законами тайну.</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3. Не допускается использование сведений о доходах, расходах, об имуществе и об</w:t>
      </w:r>
      <w:r w:rsidRPr="00453864">
        <w:rPr>
          <w:rFonts w:ascii="Times New Roman" w:hAnsi="Times New Roman" w:cs="Times New Roman"/>
          <w:sz w:val="24"/>
          <w:szCs w:val="24"/>
        </w:rPr>
        <w:t>я</w:t>
      </w:r>
      <w:r w:rsidRPr="00453864">
        <w:rPr>
          <w:rFonts w:ascii="Times New Roman" w:hAnsi="Times New Roman" w:cs="Times New Roman"/>
          <w:sz w:val="24"/>
          <w:szCs w:val="24"/>
        </w:rPr>
        <w:lastRenderedPageBreak/>
        <w:t>зательствах имущественного характера для установления или определения платежесп</w:t>
      </w:r>
      <w:r w:rsidRPr="00453864">
        <w:rPr>
          <w:rFonts w:ascii="Times New Roman" w:hAnsi="Times New Roman" w:cs="Times New Roman"/>
          <w:sz w:val="24"/>
          <w:szCs w:val="24"/>
        </w:rPr>
        <w:t>о</w:t>
      </w:r>
      <w:r w:rsidRPr="00453864">
        <w:rPr>
          <w:rFonts w:ascii="Times New Roman" w:hAnsi="Times New Roman" w:cs="Times New Roman"/>
          <w:sz w:val="24"/>
          <w:szCs w:val="24"/>
        </w:rPr>
        <w:t>собности муниципального служащего, его супруги (супруга) и несовершеннолетних д</w:t>
      </w:r>
      <w:r w:rsidRPr="00453864">
        <w:rPr>
          <w:rFonts w:ascii="Times New Roman" w:hAnsi="Times New Roman" w:cs="Times New Roman"/>
          <w:sz w:val="24"/>
          <w:szCs w:val="24"/>
        </w:rPr>
        <w:t>е</w:t>
      </w:r>
      <w:r w:rsidRPr="00453864">
        <w:rPr>
          <w:rFonts w:ascii="Times New Roman" w:hAnsi="Times New Roman" w:cs="Times New Roman"/>
          <w:sz w:val="24"/>
          <w:szCs w:val="24"/>
        </w:rPr>
        <w:t>тей, для сбора в прямой или косвенной форме пожертвований (взносов) в фонды религ</w:t>
      </w:r>
      <w:r w:rsidRPr="00453864">
        <w:rPr>
          <w:rFonts w:ascii="Times New Roman" w:hAnsi="Times New Roman" w:cs="Times New Roman"/>
          <w:sz w:val="24"/>
          <w:szCs w:val="24"/>
        </w:rPr>
        <w:t>и</w:t>
      </w:r>
      <w:r w:rsidRPr="00453864">
        <w:rPr>
          <w:rFonts w:ascii="Times New Roman" w:hAnsi="Times New Roman" w:cs="Times New Roman"/>
          <w:sz w:val="24"/>
          <w:szCs w:val="24"/>
        </w:rPr>
        <w:t>озных или других общественных объединений, иных организаций, а также физических лиц.</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w:t>
      </w:r>
      <w:r w:rsidRPr="00453864">
        <w:rPr>
          <w:rFonts w:ascii="Times New Roman" w:hAnsi="Times New Roman" w:cs="Times New Roman"/>
          <w:sz w:val="24"/>
          <w:szCs w:val="24"/>
        </w:rPr>
        <w:t>а</w:t>
      </w:r>
      <w:r w:rsidRPr="00453864">
        <w:rPr>
          <w:rFonts w:ascii="Times New Roman" w:hAnsi="Times New Roman" w:cs="Times New Roman"/>
          <w:sz w:val="24"/>
          <w:szCs w:val="24"/>
        </w:rPr>
        <w:t>нии этих сведений в целях, не предусмотренных законодательством Российской Федер</w:t>
      </w:r>
      <w:r w:rsidRPr="00453864">
        <w:rPr>
          <w:rFonts w:ascii="Times New Roman" w:hAnsi="Times New Roman" w:cs="Times New Roman"/>
          <w:sz w:val="24"/>
          <w:szCs w:val="24"/>
        </w:rPr>
        <w:t>а</w:t>
      </w:r>
      <w:r w:rsidRPr="00453864">
        <w:rPr>
          <w:rFonts w:ascii="Times New Roman" w:hAnsi="Times New Roman" w:cs="Times New Roman"/>
          <w:sz w:val="24"/>
          <w:szCs w:val="24"/>
        </w:rPr>
        <w:t>ции, несут ответственность в соответствии с законод</w:t>
      </w:r>
      <w:r w:rsidRPr="00453864">
        <w:rPr>
          <w:rFonts w:ascii="Times New Roman" w:hAnsi="Times New Roman" w:cs="Times New Roman"/>
          <w:sz w:val="24"/>
          <w:szCs w:val="24"/>
        </w:rPr>
        <w:t>а</w:t>
      </w:r>
      <w:r w:rsidRPr="00453864">
        <w:rPr>
          <w:rFonts w:ascii="Times New Roman" w:hAnsi="Times New Roman" w:cs="Times New Roman"/>
          <w:sz w:val="24"/>
          <w:szCs w:val="24"/>
        </w:rPr>
        <w:t>тельством Российской Федерации.</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w:t>
      </w:r>
      <w:r w:rsidRPr="00453864">
        <w:rPr>
          <w:rFonts w:ascii="Times New Roman" w:hAnsi="Times New Roman" w:cs="Times New Roman"/>
          <w:sz w:val="24"/>
          <w:szCs w:val="24"/>
        </w:rPr>
        <w:t>е</w:t>
      </w:r>
      <w:r w:rsidRPr="00453864">
        <w:rPr>
          <w:rFonts w:ascii="Times New Roman" w:hAnsi="Times New Roman" w:cs="Times New Roman"/>
          <w:sz w:val="24"/>
          <w:szCs w:val="24"/>
        </w:rPr>
        <w:t>совершеннолетних детей в случае, если представл</w:t>
      </w:r>
      <w:r w:rsidRPr="00453864">
        <w:rPr>
          <w:rFonts w:ascii="Times New Roman" w:hAnsi="Times New Roman" w:cs="Times New Roman"/>
          <w:sz w:val="24"/>
          <w:szCs w:val="24"/>
        </w:rPr>
        <w:t>е</w:t>
      </w:r>
      <w:r w:rsidRPr="00453864">
        <w:rPr>
          <w:rFonts w:ascii="Times New Roman" w:hAnsi="Times New Roman" w:cs="Times New Roman"/>
          <w:sz w:val="24"/>
          <w:szCs w:val="24"/>
        </w:rPr>
        <w:t>ние таких сведений обязательно, либо представление заведомо недостоверных или неполных сведений является правонарушен</w:t>
      </w:r>
      <w:r w:rsidRPr="00453864">
        <w:rPr>
          <w:rFonts w:ascii="Times New Roman" w:hAnsi="Times New Roman" w:cs="Times New Roman"/>
          <w:sz w:val="24"/>
          <w:szCs w:val="24"/>
        </w:rPr>
        <w:t>и</w:t>
      </w:r>
      <w:r w:rsidRPr="00453864">
        <w:rPr>
          <w:rFonts w:ascii="Times New Roman" w:hAnsi="Times New Roman" w:cs="Times New Roman"/>
          <w:sz w:val="24"/>
          <w:szCs w:val="24"/>
        </w:rPr>
        <w:t>ем, влекущим увольнение мун</w:t>
      </w:r>
      <w:r w:rsidRPr="00453864">
        <w:rPr>
          <w:rFonts w:ascii="Times New Roman" w:hAnsi="Times New Roman" w:cs="Times New Roman"/>
          <w:sz w:val="24"/>
          <w:szCs w:val="24"/>
        </w:rPr>
        <w:t>и</w:t>
      </w:r>
      <w:r w:rsidRPr="00453864">
        <w:rPr>
          <w:rFonts w:ascii="Times New Roman" w:hAnsi="Times New Roman" w:cs="Times New Roman"/>
          <w:sz w:val="24"/>
          <w:szCs w:val="24"/>
        </w:rPr>
        <w:t>ципального служащего с муниципальной службы.</w:t>
      </w:r>
    </w:p>
    <w:p w:rsidR="00453864" w:rsidRPr="00453864" w:rsidRDefault="00453864" w:rsidP="00453864">
      <w:pPr>
        <w:spacing w:after="0" w:line="240" w:lineRule="auto"/>
        <w:ind w:firstLine="567"/>
        <w:jc w:val="both"/>
        <w:rPr>
          <w:rFonts w:ascii="Times New Roman" w:eastAsia="Times New Roman" w:hAnsi="Times New Roman" w:cs="Times New Roman"/>
          <w:spacing w:val="2"/>
          <w:sz w:val="24"/>
          <w:szCs w:val="24"/>
        </w:rPr>
      </w:pPr>
      <w:r w:rsidRPr="00453864">
        <w:rPr>
          <w:rFonts w:ascii="Times New Roman" w:hAnsi="Times New Roman" w:cs="Times New Roman"/>
          <w:sz w:val="24"/>
          <w:szCs w:val="24"/>
        </w:rPr>
        <w:t>6. Проверка достоверности и полноты сведений о доходах, об имуществе и обяз</w:t>
      </w:r>
      <w:r w:rsidRPr="00453864">
        <w:rPr>
          <w:rFonts w:ascii="Times New Roman" w:hAnsi="Times New Roman" w:cs="Times New Roman"/>
          <w:sz w:val="24"/>
          <w:szCs w:val="24"/>
        </w:rPr>
        <w:t>а</w:t>
      </w:r>
      <w:r w:rsidRPr="00453864">
        <w:rPr>
          <w:rFonts w:ascii="Times New Roman" w:hAnsi="Times New Roman" w:cs="Times New Roman"/>
          <w:sz w:val="24"/>
          <w:szCs w:val="24"/>
        </w:rPr>
        <w:t>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w:t>
      </w:r>
      <w:r w:rsidRPr="00453864">
        <w:rPr>
          <w:rFonts w:ascii="Times New Roman" w:hAnsi="Times New Roman" w:cs="Times New Roman"/>
          <w:sz w:val="24"/>
          <w:szCs w:val="24"/>
        </w:rPr>
        <w:t>е</w:t>
      </w:r>
      <w:r w:rsidRPr="00453864">
        <w:rPr>
          <w:rFonts w:ascii="Times New Roman" w:hAnsi="Times New Roman" w:cs="Times New Roman"/>
          <w:sz w:val="24"/>
          <w:szCs w:val="24"/>
        </w:rPr>
        <w:t>чень, достоверности и полноты сведений о доходах, расходах, об имуществе и обязател</w:t>
      </w:r>
      <w:r w:rsidRPr="00453864">
        <w:rPr>
          <w:rFonts w:ascii="Times New Roman" w:hAnsi="Times New Roman" w:cs="Times New Roman"/>
          <w:sz w:val="24"/>
          <w:szCs w:val="24"/>
        </w:rPr>
        <w:t>ь</w:t>
      </w:r>
      <w:r w:rsidRPr="00453864">
        <w:rPr>
          <w:rFonts w:ascii="Times New Roman" w:hAnsi="Times New Roman" w:cs="Times New Roman"/>
          <w:sz w:val="24"/>
          <w:szCs w:val="24"/>
        </w:rPr>
        <w:t>ствах имущественного характера, представляемых муниципальными служащими, зам</w:t>
      </w:r>
      <w:r w:rsidRPr="00453864">
        <w:rPr>
          <w:rFonts w:ascii="Times New Roman" w:hAnsi="Times New Roman" w:cs="Times New Roman"/>
          <w:sz w:val="24"/>
          <w:szCs w:val="24"/>
        </w:rPr>
        <w:t>е</w:t>
      </w:r>
      <w:r w:rsidRPr="00453864">
        <w:rPr>
          <w:rFonts w:ascii="Times New Roman" w:hAnsi="Times New Roman" w:cs="Times New Roman"/>
          <w:sz w:val="24"/>
          <w:szCs w:val="24"/>
        </w:rPr>
        <w:t>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w:t>
      </w:r>
      <w:r w:rsidRPr="00453864">
        <w:rPr>
          <w:rFonts w:ascii="Times New Roman" w:hAnsi="Times New Roman" w:cs="Times New Roman"/>
          <w:sz w:val="24"/>
          <w:szCs w:val="24"/>
        </w:rPr>
        <w:t>г</w:t>
      </w:r>
      <w:r w:rsidRPr="00453864">
        <w:rPr>
          <w:rFonts w:ascii="Times New Roman" w:hAnsi="Times New Roman" w:cs="Times New Roman"/>
          <w:sz w:val="24"/>
          <w:szCs w:val="24"/>
        </w:rPr>
        <w:t>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25.12.2008г. № 273-ФЗ «О противодействии коррупции» и другими нормативными прав</w:t>
      </w:r>
      <w:r w:rsidRPr="00453864">
        <w:rPr>
          <w:rFonts w:ascii="Times New Roman" w:hAnsi="Times New Roman" w:cs="Times New Roman"/>
          <w:sz w:val="24"/>
          <w:szCs w:val="24"/>
        </w:rPr>
        <w:t>о</w:t>
      </w:r>
      <w:r w:rsidRPr="00453864">
        <w:rPr>
          <w:rFonts w:ascii="Times New Roman" w:hAnsi="Times New Roman" w:cs="Times New Roman"/>
          <w:sz w:val="24"/>
          <w:szCs w:val="24"/>
        </w:rPr>
        <w:t>выми актами Российской Федерации, осуществляется в порядке, определяемом нормати</w:t>
      </w:r>
      <w:r w:rsidRPr="00453864">
        <w:rPr>
          <w:rFonts w:ascii="Times New Roman" w:hAnsi="Times New Roman" w:cs="Times New Roman"/>
          <w:sz w:val="24"/>
          <w:szCs w:val="24"/>
        </w:rPr>
        <w:t>в</w:t>
      </w:r>
      <w:r w:rsidRPr="00453864">
        <w:rPr>
          <w:rFonts w:ascii="Times New Roman" w:hAnsi="Times New Roman" w:cs="Times New Roman"/>
          <w:sz w:val="24"/>
          <w:szCs w:val="24"/>
        </w:rPr>
        <w:t xml:space="preserve">ными правовыми актами </w:t>
      </w:r>
      <w:r w:rsidRPr="00453864">
        <w:rPr>
          <w:rFonts w:ascii="Times New Roman" w:eastAsia="Times New Roman" w:hAnsi="Times New Roman" w:cs="Times New Roman"/>
          <w:spacing w:val="2"/>
          <w:sz w:val="24"/>
          <w:szCs w:val="24"/>
        </w:rPr>
        <w:t>Губернатора Иркутской области в соответствии с федеральным законодательством.</w:t>
      </w:r>
    </w:p>
    <w:p w:rsidR="00453864" w:rsidRPr="00453864" w:rsidRDefault="00453864" w:rsidP="00453864">
      <w:pPr>
        <w:pStyle w:val="ConsPlusNormal"/>
        <w:ind w:firstLine="540"/>
        <w:jc w:val="both"/>
        <w:outlineLvl w:val="1"/>
        <w:rPr>
          <w:rFonts w:ascii="Times New Roman" w:hAnsi="Times New Roman" w:cs="Times New Roman"/>
          <w:sz w:val="24"/>
          <w:szCs w:val="24"/>
        </w:rPr>
      </w:pPr>
    </w:p>
    <w:p w:rsidR="00453864" w:rsidRPr="00453864" w:rsidRDefault="00453864" w:rsidP="00453864">
      <w:pPr>
        <w:pStyle w:val="ConsPlusNormal"/>
        <w:tabs>
          <w:tab w:val="left" w:pos="0"/>
        </w:tabs>
        <w:outlineLvl w:val="1"/>
        <w:rPr>
          <w:rFonts w:ascii="Times New Roman" w:hAnsi="Times New Roman" w:cs="Times New Roman"/>
          <w:b/>
          <w:sz w:val="24"/>
          <w:szCs w:val="24"/>
        </w:rPr>
      </w:pPr>
      <w:r w:rsidRPr="00453864">
        <w:rPr>
          <w:rFonts w:ascii="Times New Roman" w:hAnsi="Times New Roman" w:cs="Times New Roman"/>
          <w:b/>
          <w:sz w:val="24"/>
          <w:szCs w:val="24"/>
        </w:rPr>
        <w:t>Статья 19. Представление сведений о размещении информации  в информац</w:t>
      </w:r>
      <w:r w:rsidRPr="00453864">
        <w:rPr>
          <w:rFonts w:ascii="Times New Roman" w:hAnsi="Times New Roman" w:cs="Times New Roman"/>
          <w:b/>
          <w:sz w:val="24"/>
          <w:szCs w:val="24"/>
        </w:rPr>
        <w:t>и</w:t>
      </w:r>
      <w:r w:rsidRPr="00453864">
        <w:rPr>
          <w:rFonts w:ascii="Times New Roman" w:hAnsi="Times New Roman" w:cs="Times New Roman"/>
          <w:b/>
          <w:sz w:val="24"/>
          <w:szCs w:val="24"/>
        </w:rPr>
        <w:t>онно-телекоммуникационной сети «Интернет»</w:t>
      </w:r>
    </w:p>
    <w:p w:rsidR="00453864" w:rsidRPr="00453864" w:rsidRDefault="00453864" w:rsidP="00453864">
      <w:pPr>
        <w:pStyle w:val="ConsPlusNormal"/>
        <w:ind w:firstLine="567"/>
        <w:jc w:val="both"/>
        <w:rPr>
          <w:rFonts w:ascii="Times New Roman" w:hAnsi="Times New Roman" w:cs="Times New Roman"/>
          <w:sz w:val="24"/>
          <w:szCs w:val="24"/>
        </w:rPr>
      </w:pPr>
      <w:bookmarkStart w:id="51" w:name="Par287"/>
      <w:bookmarkEnd w:id="51"/>
      <w:r w:rsidRPr="00453864">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w:t>
      </w:r>
      <w:r w:rsidRPr="00453864">
        <w:rPr>
          <w:rFonts w:ascii="Times New Roman" w:hAnsi="Times New Roman" w:cs="Times New Roman"/>
          <w:sz w:val="24"/>
          <w:szCs w:val="24"/>
        </w:rPr>
        <w:t>а</w:t>
      </w:r>
      <w:r w:rsidRPr="00453864">
        <w:rPr>
          <w:rFonts w:ascii="Times New Roman" w:hAnsi="Times New Roman" w:cs="Times New Roman"/>
          <w:sz w:val="24"/>
          <w:szCs w:val="24"/>
        </w:rPr>
        <w:t>мещение должности муниципальной службы, муниципальный служащий размещали о</w:t>
      </w:r>
      <w:r w:rsidRPr="00453864">
        <w:rPr>
          <w:rFonts w:ascii="Times New Roman" w:hAnsi="Times New Roman" w:cs="Times New Roman"/>
          <w:sz w:val="24"/>
          <w:szCs w:val="24"/>
        </w:rPr>
        <w:t>б</w:t>
      </w:r>
      <w:r w:rsidRPr="00453864">
        <w:rPr>
          <w:rFonts w:ascii="Times New Roman" w:hAnsi="Times New Roman" w:cs="Times New Roman"/>
          <w:sz w:val="24"/>
          <w:szCs w:val="24"/>
        </w:rPr>
        <w:t>щедоступную информацию, а также данные, позволяющие их идентифицировать, пре</w:t>
      </w:r>
      <w:r w:rsidRPr="00453864">
        <w:rPr>
          <w:rFonts w:ascii="Times New Roman" w:hAnsi="Times New Roman" w:cs="Times New Roman"/>
          <w:sz w:val="24"/>
          <w:szCs w:val="24"/>
        </w:rPr>
        <w:t>д</w:t>
      </w:r>
      <w:r w:rsidRPr="00453864">
        <w:rPr>
          <w:rFonts w:ascii="Times New Roman" w:hAnsi="Times New Roman" w:cs="Times New Roman"/>
          <w:sz w:val="24"/>
          <w:szCs w:val="24"/>
        </w:rPr>
        <w:t>ставителю нанимателя представляют:</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пальную службу;</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2) муниципальный служащий - ежегодно за календарный год, предшествующий г</w:t>
      </w:r>
      <w:r w:rsidRPr="00453864">
        <w:rPr>
          <w:rFonts w:ascii="Times New Roman" w:hAnsi="Times New Roman" w:cs="Times New Roman"/>
          <w:sz w:val="24"/>
          <w:szCs w:val="24"/>
        </w:rPr>
        <w:t>о</w:t>
      </w:r>
      <w:r w:rsidRPr="00453864">
        <w:rPr>
          <w:rFonts w:ascii="Times New Roman" w:hAnsi="Times New Roman" w:cs="Times New Roman"/>
          <w:sz w:val="24"/>
          <w:szCs w:val="24"/>
        </w:rPr>
        <w:t>ду представления указанной информации, за исключением случаев размещения общедо</w:t>
      </w:r>
      <w:r w:rsidRPr="00453864">
        <w:rPr>
          <w:rFonts w:ascii="Times New Roman" w:hAnsi="Times New Roman" w:cs="Times New Roman"/>
          <w:sz w:val="24"/>
          <w:szCs w:val="24"/>
        </w:rPr>
        <w:t>с</w:t>
      </w:r>
      <w:r w:rsidRPr="00453864">
        <w:rPr>
          <w:rFonts w:ascii="Times New Roman" w:hAnsi="Times New Roman" w:cs="Times New Roman"/>
          <w:sz w:val="24"/>
          <w:szCs w:val="24"/>
        </w:rPr>
        <w:t>тупной информации в рамках испо</w:t>
      </w:r>
      <w:r w:rsidRPr="00453864">
        <w:rPr>
          <w:rFonts w:ascii="Times New Roman" w:hAnsi="Times New Roman" w:cs="Times New Roman"/>
          <w:sz w:val="24"/>
          <w:szCs w:val="24"/>
        </w:rPr>
        <w:t>л</w:t>
      </w:r>
      <w:r w:rsidRPr="00453864">
        <w:rPr>
          <w:rFonts w:ascii="Times New Roman" w:hAnsi="Times New Roman" w:cs="Times New Roman"/>
          <w:sz w:val="24"/>
          <w:szCs w:val="24"/>
        </w:rPr>
        <w:t>нения должностных обязанностей муниципального служащего.</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w:t>
      </w:r>
      <w:r w:rsidRPr="00453864">
        <w:rPr>
          <w:rFonts w:ascii="Times New Roman" w:hAnsi="Times New Roman" w:cs="Times New Roman"/>
          <w:sz w:val="24"/>
          <w:szCs w:val="24"/>
        </w:rPr>
        <w:t>е</w:t>
      </w:r>
      <w:r w:rsidRPr="00453864">
        <w:rPr>
          <w:rFonts w:ascii="Times New Roman" w:hAnsi="Times New Roman" w:cs="Times New Roman"/>
          <w:sz w:val="24"/>
          <w:szCs w:val="24"/>
        </w:rPr>
        <w:t>дующего за отчетным. Сведения, указанные в части 1 н</w:t>
      </w:r>
      <w:r w:rsidRPr="00453864">
        <w:rPr>
          <w:rFonts w:ascii="Times New Roman" w:hAnsi="Times New Roman" w:cs="Times New Roman"/>
          <w:sz w:val="24"/>
          <w:szCs w:val="24"/>
        </w:rPr>
        <w:t>а</w:t>
      </w:r>
      <w:r w:rsidRPr="00453864">
        <w:rPr>
          <w:rFonts w:ascii="Times New Roman" w:hAnsi="Times New Roman" w:cs="Times New Roman"/>
          <w:sz w:val="24"/>
          <w:szCs w:val="24"/>
        </w:rPr>
        <w:t>стоящей статьи, представляются по форме, установленной Пр</w:t>
      </w:r>
      <w:r w:rsidRPr="00453864">
        <w:rPr>
          <w:rFonts w:ascii="Times New Roman" w:hAnsi="Times New Roman" w:cs="Times New Roman"/>
          <w:sz w:val="24"/>
          <w:szCs w:val="24"/>
        </w:rPr>
        <w:t>а</w:t>
      </w:r>
      <w:r w:rsidRPr="00453864">
        <w:rPr>
          <w:rFonts w:ascii="Times New Roman" w:hAnsi="Times New Roman" w:cs="Times New Roman"/>
          <w:sz w:val="24"/>
          <w:szCs w:val="24"/>
        </w:rPr>
        <w:t>вительством Российской Федерации.</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3. По решению представителя нанимателя уполномоченные им муниципальные сл</w:t>
      </w:r>
      <w:r w:rsidRPr="00453864">
        <w:rPr>
          <w:rFonts w:ascii="Times New Roman" w:hAnsi="Times New Roman" w:cs="Times New Roman"/>
          <w:sz w:val="24"/>
          <w:szCs w:val="24"/>
        </w:rPr>
        <w:t>у</w:t>
      </w:r>
      <w:r w:rsidRPr="00453864">
        <w:rPr>
          <w:rFonts w:ascii="Times New Roman" w:hAnsi="Times New Roman" w:cs="Times New Roman"/>
          <w:sz w:val="24"/>
          <w:szCs w:val="24"/>
        </w:rPr>
        <w:t>жащие осуществляют обработку общедоступной информации, размещенной претендент</w:t>
      </w:r>
      <w:r w:rsidRPr="00453864">
        <w:rPr>
          <w:rFonts w:ascii="Times New Roman" w:hAnsi="Times New Roman" w:cs="Times New Roman"/>
          <w:sz w:val="24"/>
          <w:szCs w:val="24"/>
        </w:rPr>
        <w:t>а</w:t>
      </w:r>
      <w:r w:rsidRPr="00453864">
        <w:rPr>
          <w:rFonts w:ascii="Times New Roman" w:hAnsi="Times New Roman" w:cs="Times New Roman"/>
          <w:sz w:val="24"/>
          <w:szCs w:val="24"/>
        </w:rPr>
        <w:t>ми на замещение должности мун</w:t>
      </w:r>
      <w:r w:rsidRPr="00453864">
        <w:rPr>
          <w:rFonts w:ascii="Times New Roman" w:hAnsi="Times New Roman" w:cs="Times New Roman"/>
          <w:sz w:val="24"/>
          <w:szCs w:val="24"/>
        </w:rPr>
        <w:t>и</w:t>
      </w:r>
      <w:r w:rsidRPr="00453864">
        <w:rPr>
          <w:rFonts w:ascii="Times New Roman" w:hAnsi="Times New Roman" w:cs="Times New Roman"/>
          <w:sz w:val="24"/>
          <w:szCs w:val="24"/>
        </w:rPr>
        <w:t>ципальной службы и муниципальными служащими в информационно-телекоммуникационной сети «Интернет», а также проверку достоверн</w:t>
      </w:r>
      <w:r w:rsidRPr="00453864">
        <w:rPr>
          <w:rFonts w:ascii="Times New Roman" w:hAnsi="Times New Roman" w:cs="Times New Roman"/>
          <w:sz w:val="24"/>
          <w:szCs w:val="24"/>
        </w:rPr>
        <w:t>о</w:t>
      </w:r>
      <w:r w:rsidRPr="00453864">
        <w:rPr>
          <w:rFonts w:ascii="Times New Roman" w:hAnsi="Times New Roman" w:cs="Times New Roman"/>
          <w:sz w:val="24"/>
          <w:szCs w:val="24"/>
        </w:rPr>
        <w:lastRenderedPageBreak/>
        <w:t>сти и полноты сведений, предусмотренных частью 1 настоящей статьи.</w:t>
      </w:r>
      <w:bookmarkEnd w:id="50"/>
    </w:p>
    <w:p w:rsidR="00453864" w:rsidRPr="00453864" w:rsidRDefault="00453864" w:rsidP="00453864">
      <w:pPr>
        <w:spacing w:after="0" w:line="240" w:lineRule="auto"/>
        <w:jc w:val="both"/>
        <w:rPr>
          <w:rFonts w:ascii="Times New Roman" w:hAnsi="Times New Roman" w:cs="Times New Roman"/>
          <w:sz w:val="24"/>
          <w:szCs w:val="24"/>
        </w:rPr>
      </w:pPr>
    </w:p>
    <w:p w:rsidR="00453864" w:rsidRPr="00453864" w:rsidRDefault="00453864" w:rsidP="00453864">
      <w:pPr>
        <w:spacing w:after="0" w:line="240" w:lineRule="auto"/>
        <w:ind w:firstLine="709"/>
        <w:jc w:val="center"/>
        <w:rPr>
          <w:rFonts w:ascii="Times New Roman" w:hAnsi="Times New Roman" w:cs="Times New Roman"/>
          <w:b/>
          <w:sz w:val="24"/>
          <w:szCs w:val="24"/>
        </w:rPr>
      </w:pPr>
      <w:r w:rsidRPr="00453864">
        <w:rPr>
          <w:rFonts w:ascii="Times New Roman" w:hAnsi="Times New Roman" w:cs="Times New Roman"/>
          <w:b/>
          <w:sz w:val="24"/>
          <w:szCs w:val="24"/>
        </w:rPr>
        <w:t>Статья 20. Гарантии, предостав</w:t>
      </w:r>
      <w:bookmarkStart w:id="52" w:name="sub_231"/>
      <w:r w:rsidRPr="00453864">
        <w:rPr>
          <w:rFonts w:ascii="Times New Roman" w:hAnsi="Times New Roman" w:cs="Times New Roman"/>
          <w:b/>
          <w:sz w:val="24"/>
          <w:szCs w:val="24"/>
        </w:rPr>
        <w:t>ляемые муниципальному служащему</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1. Муниципальному служащему гарантируются:</w:t>
      </w:r>
      <w:bookmarkStart w:id="53" w:name="sub_2311"/>
      <w:bookmarkEnd w:id="52"/>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1) условия работы, обеспечивающие исполнение им должностных обязанностей в соответствии с должностной инструкцией;</w:t>
      </w:r>
      <w:bookmarkStart w:id="54" w:name="sub_2312"/>
      <w:bookmarkEnd w:id="53"/>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2) право на своевременное и в полном объеме получение денежного содержания;</w:t>
      </w:r>
      <w:bookmarkStart w:id="55" w:name="sub_2313"/>
      <w:bookmarkEnd w:id="54"/>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3) отдых, обеспечиваемый установлением нормальной продолжительности рабоч</w:t>
      </w:r>
      <w:r w:rsidRPr="00453864">
        <w:rPr>
          <w:rFonts w:ascii="Times New Roman" w:hAnsi="Times New Roman" w:cs="Times New Roman"/>
          <w:sz w:val="24"/>
          <w:szCs w:val="24"/>
        </w:rPr>
        <w:t>е</w:t>
      </w:r>
      <w:r w:rsidRPr="00453864">
        <w:rPr>
          <w:rFonts w:ascii="Times New Roman" w:hAnsi="Times New Roman" w:cs="Times New Roman"/>
          <w:sz w:val="24"/>
          <w:szCs w:val="24"/>
        </w:rPr>
        <w:t>го (служебного) времени, предоставлением выходных дней и нерабочих праздничных дней, а также ежегодного оплачиваемого отпуска;</w:t>
      </w:r>
      <w:bookmarkStart w:id="56" w:name="sub_2314"/>
      <w:bookmarkEnd w:id="55"/>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bookmarkStart w:id="57" w:name="sub_2315"/>
      <w:bookmarkEnd w:id="56"/>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5) пенсионное обеспечение за выслугу лет и в связи с инвалидностью, а также пе</w:t>
      </w:r>
      <w:r w:rsidRPr="00453864">
        <w:rPr>
          <w:rFonts w:ascii="Times New Roman" w:hAnsi="Times New Roman" w:cs="Times New Roman"/>
          <w:sz w:val="24"/>
          <w:szCs w:val="24"/>
        </w:rPr>
        <w:t>н</w:t>
      </w:r>
      <w:r w:rsidRPr="00453864">
        <w:rPr>
          <w:rFonts w:ascii="Times New Roman" w:hAnsi="Times New Roman" w:cs="Times New Roman"/>
          <w:sz w:val="24"/>
          <w:szCs w:val="24"/>
        </w:rPr>
        <w:t>сионное обеспечение членов семьи муниципального служащего в случае его смерти, н</w:t>
      </w:r>
      <w:r w:rsidRPr="00453864">
        <w:rPr>
          <w:rFonts w:ascii="Times New Roman" w:hAnsi="Times New Roman" w:cs="Times New Roman"/>
          <w:sz w:val="24"/>
          <w:szCs w:val="24"/>
        </w:rPr>
        <w:t>а</w:t>
      </w:r>
      <w:r w:rsidRPr="00453864">
        <w:rPr>
          <w:rFonts w:ascii="Times New Roman" w:hAnsi="Times New Roman" w:cs="Times New Roman"/>
          <w:sz w:val="24"/>
          <w:szCs w:val="24"/>
        </w:rPr>
        <w:t>ступившей в связи с исполнением им должностных обязанностей;</w:t>
      </w:r>
      <w:bookmarkStart w:id="58" w:name="sub_2316"/>
      <w:bookmarkEnd w:id="57"/>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6) обязательное государственное страхование на случай причинения вреда здор</w:t>
      </w:r>
      <w:r w:rsidRPr="00453864">
        <w:rPr>
          <w:rFonts w:ascii="Times New Roman" w:hAnsi="Times New Roman" w:cs="Times New Roman"/>
          <w:sz w:val="24"/>
          <w:szCs w:val="24"/>
        </w:rPr>
        <w:t>о</w:t>
      </w:r>
      <w:r w:rsidRPr="00453864">
        <w:rPr>
          <w:rFonts w:ascii="Times New Roman" w:hAnsi="Times New Roman" w:cs="Times New Roman"/>
          <w:sz w:val="24"/>
          <w:szCs w:val="24"/>
        </w:rPr>
        <w:t>вью и имуществу муниципального служащего в связи с исполнением им должностных обязанностей;</w:t>
      </w:r>
      <w:bookmarkStart w:id="59" w:name="sub_2317"/>
      <w:bookmarkEnd w:id="58"/>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пальной службы или после ее прекращения, но наступивших в связи с исполнением им должностных обязанностей;</w:t>
      </w:r>
      <w:bookmarkStart w:id="60" w:name="sub_2318"/>
      <w:bookmarkEnd w:id="59"/>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8) защита муниципального служащего и членов его семьи от насилия, угроз и др</w:t>
      </w:r>
      <w:r w:rsidRPr="00453864">
        <w:rPr>
          <w:rFonts w:ascii="Times New Roman" w:hAnsi="Times New Roman" w:cs="Times New Roman"/>
          <w:sz w:val="24"/>
          <w:szCs w:val="24"/>
        </w:rPr>
        <w:t>у</w:t>
      </w:r>
      <w:r w:rsidRPr="00453864">
        <w:rPr>
          <w:rFonts w:ascii="Times New Roman" w:hAnsi="Times New Roman" w:cs="Times New Roman"/>
          <w:sz w:val="24"/>
          <w:szCs w:val="24"/>
        </w:rPr>
        <w:t>гих неправомерных действий в связи с исполнением им должностных обязанностей в сл</w:t>
      </w:r>
      <w:r w:rsidRPr="00453864">
        <w:rPr>
          <w:rFonts w:ascii="Times New Roman" w:hAnsi="Times New Roman" w:cs="Times New Roman"/>
          <w:sz w:val="24"/>
          <w:szCs w:val="24"/>
        </w:rPr>
        <w:t>у</w:t>
      </w:r>
      <w:r w:rsidRPr="00453864">
        <w:rPr>
          <w:rFonts w:ascii="Times New Roman" w:hAnsi="Times New Roman" w:cs="Times New Roman"/>
          <w:sz w:val="24"/>
          <w:szCs w:val="24"/>
        </w:rPr>
        <w:t>чаях, порядке и на условиях, установленных федеральными законами.</w:t>
      </w:r>
      <w:bookmarkStart w:id="61" w:name="sub_232"/>
      <w:bookmarkEnd w:id="60"/>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2. При расторжении трудового договора с муниципальным служащим в связи с ли</w:t>
      </w:r>
      <w:r w:rsidRPr="00453864">
        <w:rPr>
          <w:rFonts w:ascii="Times New Roman" w:hAnsi="Times New Roman" w:cs="Times New Roman"/>
          <w:sz w:val="24"/>
          <w:szCs w:val="24"/>
        </w:rPr>
        <w:t>к</w:t>
      </w:r>
      <w:r w:rsidRPr="00453864">
        <w:rPr>
          <w:rFonts w:ascii="Times New Roman" w:hAnsi="Times New Roman" w:cs="Times New Roman"/>
          <w:sz w:val="24"/>
          <w:szCs w:val="24"/>
        </w:rPr>
        <w:t>видацией администрации Бузыкановского муниципального образования, либо сокращен</w:t>
      </w:r>
      <w:r w:rsidRPr="00453864">
        <w:rPr>
          <w:rFonts w:ascii="Times New Roman" w:hAnsi="Times New Roman" w:cs="Times New Roman"/>
          <w:sz w:val="24"/>
          <w:szCs w:val="24"/>
        </w:rPr>
        <w:t>и</w:t>
      </w:r>
      <w:r w:rsidRPr="00453864">
        <w:rPr>
          <w:rFonts w:ascii="Times New Roman" w:hAnsi="Times New Roman" w:cs="Times New Roman"/>
          <w:sz w:val="24"/>
          <w:szCs w:val="24"/>
        </w:rPr>
        <w:t>ем штата работников администрации Бузыкановского муниципального образования, м</w:t>
      </w:r>
      <w:r w:rsidRPr="00453864">
        <w:rPr>
          <w:rFonts w:ascii="Times New Roman" w:hAnsi="Times New Roman" w:cs="Times New Roman"/>
          <w:sz w:val="24"/>
          <w:szCs w:val="24"/>
        </w:rPr>
        <w:t>у</w:t>
      </w:r>
      <w:r w:rsidRPr="00453864">
        <w:rPr>
          <w:rFonts w:ascii="Times New Roman" w:hAnsi="Times New Roman" w:cs="Times New Roman"/>
          <w:sz w:val="24"/>
          <w:szCs w:val="24"/>
        </w:rPr>
        <w:t>ниципальному служащему предоставляются гарантии, установленные трудовым закон</w:t>
      </w:r>
      <w:r w:rsidRPr="00453864">
        <w:rPr>
          <w:rFonts w:ascii="Times New Roman" w:hAnsi="Times New Roman" w:cs="Times New Roman"/>
          <w:sz w:val="24"/>
          <w:szCs w:val="24"/>
        </w:rPr>
        <w:t>о</w:t>
      </w:r>
      <w:r w:rsidRPr="00453864">
        <w:rPr>
          <w:rFonts w:ascii="Times New Roman" w:hAnsi="Times New Roman" w:cs="Times New Roman"/>
          <w:sz w:val="24"/>
          <w:szCs w:val="24"/>
        </w:rPr>
        <w:t>дательством для работников в случае их увольнения в связи с ликвидацией организации либо сокращением штата работников организации.</w:t>
      </w:r>
      <w:bookmarkStart w:id="62" w:name="sub_233"/>
      <w:bookmarkEnd w:id="61"/>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3.Законами Иркутской области и Уставом Бузыкановского муниципального образ</w:t>
      </w:r>
      <w:r w:rsidRPr="00453864">
        <w:rPr>
          <w:rFonts w:ascii="Times New Roman" w:hAnsi="Times New Roman" w:cs="Times New Roman"/>
          <w:sz w:val="24"/>
          <w:szCs w:val="24"/>
        </w:rPr>
        <w:t>о</w:t>
      </w:r>
      <w:r w:rsidRPr="00453864">
        <w:rPr>
          <w:rFonts w:ascii="Times New Roman" w:hAnsi="Times New Roman" w:cs="Times New Roman"/>
          <w:sz w:val="24"/>
          <w:szCs w:val="24"/>
        </w:rPr>
        <w:t>вания муниципальным служащим могут быть предоставлены дополнительные гарантии.</w:t>
      </w:r>
      <w:bookmarkEnd w:id="62"/>
      <w:r w:rsidRPr="00453864">
        <w:rPr>
          <w:rFonts w:ascii="Times New Roman" w:hAnsi="Times New Roman" w:cs="Times New Roman"/>
          <w:sz w:val="24"/>
          <w:szCs w:val="24"/>
        </w:rPr>
        <w:t xml:space="preserve"> </w:t>
      </w:r>
    </w:p>
    <w:p w:rsidR="00453864" w:rsidRPr="00453864" w:rsidRDefault="00453864" w:rsidP="00453864">
      <w:pPr>
        <w:spacing w:after="0" w:line="240" w:lineRule="auto"/>
        <w:ind w:firstLine="709"/>
        <w:jc w:val="center"/>
        <w:rPr>
          <w:rFonts w:ascii="Times New Roman" w:hAnsi="Times New Roman" w:cs="Times New Roman"/>
          <w:b/>
          <w:sz w:val="24"/>
          <w:szCs w:val="24"/>
        </w:rPr>
      </w:pPr>
      <w:r w:rsidRPr="00453864">
        <w:rPr>
          <w:rFonts w:ascii="Times New Roman" w:hAnsi="Times New Roman" w:cs="Times New Roman"/>
          <w:b/>
          <w:sz w:val="24"/>
          <w:szCs w:val="24"/>
        </w:rPr>
        <w:t>Статья 2</w:t>
      </w:r>
      <w:bookmarkStart w:id="63" w:name="sub_101"/>
      <w:r w:rsidRPr="00453864">
        <w:rPr>
          <w:rFonts w:ascii="Times New Roman" w:hAnsi="Times New Roman" w:cs="Times New Roman"/>
          <w:b/>
          <w:sz w:val="24"/>
          <w:szCs w:val="24"/>
        </w:rPr>
        <w:t>1. Общие принципы оплаты труда</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1.Оплата труда муниципального служащего осуществляется с учетом соотносител</w:t>
      </w:r>
      <w:r w:rsidRPr="00453864">
        <w:rPr>
          <w:rFonts w:ascii="Times New Roman" w:hAnsi="Times New Roman" w:cs="Times New Roman"/>
          <w:sz w:val="24"/>
          <w:szCs w:val="24"/>
        </w:rPr>
        <w:t>ь</w:t>
      </w:r>
      <w:r w:rsidRPr="00453864">
        <w:rPr>
          <w:rFonts w:ascii="Times New Roman" w:hAnsi="Times New Roman" w:cs="Times New Roman"/>
          <w:sz w:val="24"/>
          <w:szCs w:val="24"/>
        </w:rPr>
        <w:t>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w:t>
      </w:r>
      <w:r w:rsidRPr="00453864">
        <w:rPr>
          <w:rFonts w:ascii="Times New Roman" w:hAnsi="Times New Roman" w:cs="Times New Roman"/>
          <w:sz w:val="24"/>
          <w:szCs w:val="24"/>
        </w:rPr>
        <w:t>е</w:t>
      </w:r>
      <w:r w:rsidRPr="00453864">
        <w:rPr>
          <w:rFonts w:ascii="Times New Roman" w:hAnsi="Times New Roman" w:cs="Times New Roman"/>
          <w:sz w:val="24"/>
          <w:szCs w:val="24"/>
        </w:rPr>
        <w:t>мой им должностью муниципальной службы (далее - должностной оклад), а также сл</w:t>
      </w:r>
      <w:r w:rsidRPr="00453864">
        <w:rPr>
          <w:rFonts w:ascii="Times New Roman" w:hAnsi="Times New Roman" w:cs="Times New Roman"/>
          <w:sz w:val="24"/>
          <w:szCs w:val="24"/>
        </w:rPr>
        <w:t>е</w:t>
      </w:r>
      <w:r w:rsidRPr="00453864">
        <w:rPr>
          <w:rFonts w:ascii="Times New Roman" w:hAnsi="Times New Roman" w:cs="Times New Roman"/>
          <w:sz w:val="24"/>
          <w:szCs w:val="24"/>
        </w:rPr>
        <w:t>дующих дополнительных выплат:</w:t>
      </w:r>
      <w:bookmarkStart w:id="64" w:name="sub_1011"/>
      <w:bookmarkEnd w:id="63"/>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1) ежемесячная надбавка к должностному окладу за выслугу лет на муниципальной службе;</w:t>
      </w:r>
      <w:bookmarkStart w:id="65" w:name="sub_1012"/>
      <w:bookmarkEnd w:id="64"/>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2) ежемесячная надбавка к должностному окладу за особые условия муниципал</w:t>
      </w:r>
      <w:r w:rsidRPr="00453864">
        <w:rPr>
          <w:rFonts w:ascii="Times New Roman" w:hAnsi="Times New Roman" w:cs="Times New Roman"/>
          <w:sz w:val="24"/>
          <w:szCs w:val="24"/>
        </w:rPr>
        <w:t>ь</w:t>
      </w:r>
      <w:r w:rsidRPr="00453864">
        <w:rPr>
          <w:rFonts w:ascii="Times New Roman" w:hAnsi="Times New Roman" w:cs="Times New Roman"/>
          <w:sz w:val="24"/>
          <w:szCs w:val="24"/>
        </w:rPr>
        <w:t>ной службы;</w:t>
      </w:r>
      <w:bookmarkStart w:id="66" w:name="sub_1013"/>
      <w:bookmarkEnd w:id="65"/>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3) ежемесячная процентная надбавка к должностному окладу за работу со свед</w:t>
      </w:r>
      <w:r w:rsidRPr="00453864">
        <w:rPr>
          <w:rFonts w:ascii="Times New Roman" w:hAnsi="Times New Roman" w:cs="Times New Roman"/>
          <w:sz w:val="24"/>
          <w:szCs w:val="24"/>
        </w:rPr>
        <w:t>е</w:t>
      </w:r>
      <w:r w:rsidRPr="00453864">
        <w:rPr>
          <w:rFonts w:ascii="Times New Roman" w:hAnsi="Times New Roman" w:cs="Times New Roman"/>
          <w:sz w:val="24"/>
          <w:szCs w:val="24"/>
        </w:rPr>
        <w:t>ниями, составляющими государственную тайну;</w:t>
      </w:r>
      <w:bookmarkStart w:id="67" w:name="sub_1014"/>
      <w:bookmarkEnd w:id="66"/>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4)  премии за выполнение особо важных и сложных заданий;</w:t>
      </w:r>
      <w:bookmarkStart w:id="68" w:name="sub_1015"/>
      <w:bookmarkEnd w:id="67"/>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5)  ежемесячное денежное поощрение;</w:t>
      </w:r>
      <w:bookmarkStart w:id="69" w:name="sub_1016"/>
      <w:bookmarkEnd w:id="68"/>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6) единовременная выплата при предоставлении ежегодного оплачиваемого отпу</w:t>
      </w:r>
      <w:r w:rsidRPr="00453864">
        <w:rPr>
          <w:rFonts w:ascii="Times New Roman" w:hAnsi="Times New Roman" w:cs="Times New Roman"/>
          <w:sz w:val="24"/>
          <w:szCs w:val="24"/>
        </w:rPr>
        <w:t>с</w:t>
      </w:r>
      <w:r w:rsidRPr="00453864">
        <w:rPr>
          <w:rFonts w:ascii="Times New Roman" w:hAnsi="Times New Roman" w:cs="Times New Roman"/>
          <w:sz w:val="24"/>
          <w:szCs w:val="24"/>
        </w:rPr>
        <w:t>ка и материальная помощь, выплачиваемые за счет средств фонда оплаты труда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пальных служащих</w:t>
      </w:r>
      <w:bookmarkStart w:id="70" w:name="sub_102"/>
      <w:bookmarkEnd w:id="69"/>
      <w:r w:rsidRPr="00453864">
        <w:rPr>
          <w:rFonts w:ascii="Times New Roman" w:hAnsi="Times New Roman" w:cs="Times New Roman"/>
          <w:sz w:val="24"/>
          <w:szCs w:val="24"/>
        </w:rPr>
        <w:t>;</w:t>
      </w:r>
    </w:p>
    <w:p w:rsidR="00453864" w:rsidRPr="00453864" w:rsidRDefault="00453864" w:rsidP="00453864">
      <w:pPr>
        <w:suppressLineNumbers/>
        <w:suppressAutoHyphens/>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7)  ежемесячная надбавка к должностному окладу за классный чин.</w:t>
      </w:r>
    </w:p>
    <w:p w:rsidR="00453864" w:rsidRPr="00453864" w:rsidRDefault="00453864" w:rsidP="0045386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453864">
        <w:rPr>
          <w:rFonts w:ascii="Times New Roman" w:hAnsi="Times New Roman" w:cs="Times New Roman"/>
          <w:sz w:val="24"/>
          <w:szCs w:val="24"/>
        </w:rPr>
        <w:lastRenderedPageBreak/>
        <w:t>2.Размер должностного оклада, а также размеры ежемесячных и иных дополнител</w:t>
      </w:r>
      <w:r w:rsidRPr="00453864">
        <w:rPr>
          <w:rFonts w:ascii="Times New Roman" w:hAnsi="Times New Roman" w:cs="Times New Roman"/>
          <w:sz w:val="24"/>
          <w:szCs w:val="24"/>
        </w:rPr>
        <w:t>ь</w:t>
      </w:r>
      <w:r w:rsidRPr="00453864">
        <w:rPr>
          <w:rFonts w:ascii="Times New Roman" w:hAnsi="Times New Roman" w:cs="Times New Roman"/>
          <w:sz w:val="24"/>
          <w:szCs w:val="24"/>
        </w:rPr>
        <w:t>ных выплат и порядок их осуществления устанавливаются решением Думы Бузыкано</w:t>
      </w:r>
      <w:r w:rsidRPr="00453864">
        <w:rPr>
          <w:rFonts w:ascii="Times New Roman" w:hAnsi="Times New Roman" w:cs="Times New Roman"/>
          <w:sz w:val="24"/>
          <w:szCs w:val="24"/>
        </w:rPr>
        <w:t>в</w:t>
      </w:r>
      <w:r w:rsidRPr="00453864">
        <w:rPr>
          <w:rFonts w:ascii="Times New Roman" w:hAnsi="Times New Roman" w:cs="Times New Roman"/>
          <w:sz w:val="24"/>
          <w:szCs w:val="24"/>
        </w:rPr>
        <w:t>ского муниципального образования об оплате труда муниципальных служащих в соотве</w:t>
      </w:r>
      <w:r w:rsidRPr="00453864">
        <w:rPr>
          <w:rFonts w:ascii="Times New Roman" w:hAnsi="Times New Roman" w:cs="Times New Roman"/>
          <w:sz w:val="24"/>
          <w:szCs w:val="24"/>
        </w:rPr>
        <w:t>т</w:t>
      </w:r>
      <w:r w:rsidRPr="00453864">
        <w:rPr>
          <w:rFonts w:ascii="Times New Roman" w:hAnsi="Times New Roman" w:cs="Times New Roman"/>
          <w:sz w:val="24"/>
          <w:szCs w:val="24"/>
        </w:rPr>
        <w:t>ствии с федеральными законами и законами Иркутской области.</w:t>
      </w:r>
    </w:p>
    <w:p w:rsidR="00453864" w:rsidRPr="00453864" w:rsidRDefault="00453864" w:rsidP="0045386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53864">
        <w:rPr>
          <w:rFonts w:ascii="Times New Roman" w:hAnsi="Times New Roman" w:cs="Times New Roman"/>
          <w:sz w:val="24"/>
          <w:szCs w:val="24"/>
        </w:rPr>
        <w:t>В случаях, установленных законодательством Российской Федерации и Иркутской области, к денежному содержанию муниципального служащего Бузыкановского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пального образования устанавливаются районные коэффициенты и процентные надбавки к заработной плате за работу в южных районах Иркутской области в размерах, определе</w:t>
      </w:r>
      <w:r w:rsidRPr="00453864">
        <w:rPr>
          <w:rFonts w:ascii="Times New Roman" w:hAnsi="Times New Roman" w:cs="Times New Roman"/>
          <w:sz w:val="24"/>
          <w:szCs w:val="24"/>
        </w:rPr>
        <w:t>н</w:t>
      </w:r>
      <w:r w:rsidRPr="00453864">
        <w:rPr>
          <w:rFonts w:ascii="Times New Roman" w:hAnsi="Times New Roman" w:cs="Times New Roman"/>
          <w:sz w:val="24"/>
          <w:szCs w:val="24"/>
        </w:rPr>
        <w:t>ных федеральными законами  и законами Иркутской области.</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3.Муниципальным служащим производятся другие выплаты, предусмотренные з</w:t>
      </w:r>
      <w:r w:rsidRPr="00453864">
        <w:rPr>
          <w:rFonts w:ascii="Times New Roman" w:hAnsi="Times New Roman" w:cs="Times New Roman"/>
          <w:sz w:val="24"/>
          <w:szCs w:val="24"/>
        </w:rPr>
        <w:t>а</w:t>
      </w:r>
      <w:r w:rsidRPr="00453864">
        <w:rPr>
          <w:rFonts w:ascii="Times New Roman" w:hAnsi="Times New Roman" w:cs="Times New Roman"/>
          <w:sz w:val="24"/>
          <w:szCs w:val="24"/>
        </w:rPr>
        <w:t>конодательством.</w:t>
      </w:r>
      <w:bookmarkEnd w:id="70"/>
    </w:p>
    <w:p w:rsidR="00453864" w:rsidRPr="00453864" w:rsidRDefault="00453864" w:rsidP="00453864">
      <w:pPr>
        <w:spacing w:after="0" w:line="240" w:lineRule="auto"/>
        <w:ind w:firstLine="567"/>
        <w:jc w:val="both"/>
        <w:rPr>
          <w:rFonts w:ascii="Times New Roman" w:hAnsi="Times New Roman" w:cs="Times New Roman"/>
          <w:sz w:val="24"/>
          <w:szCs w:val="24"/>
        </w:rPr>
      </w:pPr>
      <w:bookmarkStart w:id="71" w:name="sub_104"/>
      <w:r w:rsidRPr="00453864">
        <w:rPr>
          <w:rFonts w:ascii="Times New Roman" w:hAnsi="Times New Roman" w:cs="Times New Roman"/>
          <w:sz w:val="24"/>
          <w:szCs w:val="24"/>
        </w:rPr>
        <w:t>4. Размер оплаты труда муниципального служащего устанавливается в соответствии с предельными нормативами, предусмотренными законом Иркутской области.</w:t>
      </w:r>
    </w:p>
    <w:bookmarkEnd w:id="71"/>
    <w:p w:rsidR="00453864" w:rsidRPr="00453864" w:rsidRDefault="00453864" w:rsidP="00453864">
      <w:pPr>
        <w:spacing w:after="0" w:line="240" w:lineRule="auto"/>
        <w:ind w:firstLine="709"/>
        <w:jc w:val="center"/>
        <w:rPr>
          <w:rFonts w:ascii="Times New Roman" w:hAnsi="Times New Roman" w:cs="Times New Roman"/>
          <w:b/>
          <w:bCs/>
          <w:sz w:val="24"/>
          <w:szCs w:val="24"/>
        </w:rPr>
      </w:pPr>
    </w:p>
    <w:p w:rsidR="00453864" w:rsidRPr="00453864" w:rsidRDefault="00453864" w:rsidP="00453864">
      <w:pPr>
        <w:spacing w:after="0" w:line="240" w:lineRule="auto"/>
        <w:ind w:firstLine="709"/>
        <w:jc w:val="center"/>
        <w:rPr>
          <w:rFonts w:ascii="Times New Roman" w:hAnsi="Times New Roman" w:cs="Times New Roman"/>
          <w:b/>
          <w:bCs/>
          <w:sz w:val="24"/>
          <w:szCs w:val="24"/>
        </w:rPr>
      </w:pPr>
      <w:r w:rsidRPr="00453864">
        <w:rPr>
          <w:rFonts w:ascii="Times New Roman" w:hAnsi="Times New Roman" w:cs="Times New Roman"/>
          <w:b/>
          <w:bCs/>
          <w:sz w:val="24"/>
          <w:szCs w:val="24"/>
        </w:rPr>
        <w:t xml:space="preserve">Статья 22. </w:t>
      </w:r>
      <w:bookmarkStart w:id="72" w:name="sub_211"/>
      <w:r w:rsidRPr="00453864">
        <w:rPr>
          <w:rFonts w:ascii="Times New Roman" w:hAnsi="Times New Roman" w:cs="Times New Roman"/>
          <w:b/>
          <w:bCs/>
          <w:sz w:val="24"/>
          <w:szCs w:val="24"/>
        </w:rPr>
        <w:t>Отпуск муниципального служащего</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w:t>
      </w:r>
      <w:r w:rsidRPr="00453864">
        <w:rPr>
          <w:rFonts w:ascii="Times New Roman" w:hAnsi="Times New Roman" w:cs="Times New Roman"/>
          <w:sz w:val="24"/>
          <w:szCs w:val="24"/>
        </w:rPr>
        <w:t>о</w:t>
      </w:r>
      <w:r w:rsidRPr="00453864">
        <w:rPr>
          <w:rFonts w:ascii="Times New Roman" w:hAnsi="Times New Roman" w:cs="Times New Roman"/>
          <w:sz w:val="24"/>
          <w:szCs w:val="24"/>
        </w:rPr>
        <w:t>го определяется в порядке, установленном трудовым законодательством для исчисления средней заработной платы.</w:t>
      </w:r>
      <w:bookmarkStart w:id="73" w:name="sub_212"/>
      <w:bookmarkEnd w:id="72"/>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2.Ежегодный оплачиваемый отпуск муниципального служащего состоит из основн</w:t>
      </w:r>
      <w:r w:rsidRPr="00453864">
        <w:rPr>
          <w:rFonts w:ascii="Times New Roman" w:hAnsi="Times New Roman" w:cs="Times New Roman"/>
          <w:sz w:val="24"/>
          <w:szCs w:val="24"/>
        </w:rPr>
        <w:t>о</w:t>
      </w:r>
      <w:r w:rsidRPr="00453864">
        <w:rPr>
          <w:rFonts w:ascii="Times New Roman" w:hAnsi="Times New Roman" w:cs="Times New Roman"/>
          <w:sz w:val="24"/>
          <w:szCs w:val="24"/>
        </w:rPr>
        <w:t>го оплачиваемого отпуска и дополнительных оплачиваемых отпусков.</w:t>
      </w:r>
      <w:bookmarkStart w:id="74" w:name="sub_213"/>
      <w:bookmarkEnd w:id="73"/>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3.Ежегодный основной оплачиваемый отпуск предоставляется муниципальному служащему продолжительностью 30 календарных дней.</w:t>
      </w:r>
      <w:bookmarkStart w:id="75" w:name="sub_214"/>
      <w:bookmarkEnd w:id="74"/>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4.</w:t>
      </w:r>
      <w:bookmarkStart w:id="76" w:name="sub_216"/>
      <w:bookmarkEnd w:id="75"/>
      <w:r w:rsidRPr="00453864">
        <w:rPr>
          <w:rFonts w:ascii="Times New Roman" w:hAnsi="Times New Roman" w:cs="Times New Roman"/>
          <w:sz w:val="24"/>
          <w:szCs w:val="24"/>
        </w:rPr>
        <w:t>Ежегодный дополнительный оплачиваемый отпуск предоставляется муниципал</w:t>
      </w:r>
      <w:r w:rsidRPr="00453864">
        <w:rPr>
          <w:rFonts w:ascii="Times New Roman" w:hAnsi="Times New Roman" w:cs="Times New Roman"/>
          <w:sz w:val="24"/>
          <w:szCs w:val="24"/>
        </w:rPr>
        <w:t>ь</w:t>
      </w:r>
      <w:r w:rsidRPr="00453864">
        <w:rPr>
          <w:rFonts w:ascii="Times New Roman" w:hAnsi="Times New Roman" w:cs="Times New Roman"/>
          <w:sz w:val="24"/>
          <w:szCs w:val="24"/>
        </w:rPr>
        <w:t>ному служащему за выслугу лет (продолжительностью не более 10 календарных дней), а также в случаях, предусмотренных федеральными законами и законами Иркутской обла</w:t>
      </w:r>
      <w:r w:rsidRPr="00453864">
        <w:rPr>
          <w:rFonts w:ascii="Times New Roman" w:hAnsi="Times New Roman" w:cs="Times New Roman"/>
          <w:sz w:val="24"/>
          <w:szCs w:val="24"/>
        </w:rPr>
        <w:t>с</w:t>
      </w:r>
      <w:r w:rsidRPr="00453864">
        <w:rPr>
          <w:rFonts w:ascii="Times New Roman" w:hAnsi="Times New Roman" w:cs="Times New Roman"/>
          <w:sz w:val="24"/>
          <w:szCs w:val="24"/>
        </w:rPr>
        <w:t>ти.</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5. Порядок и условия предоставления муниципальному служащему ежегодного д</w:t>
      </w:r>
      <w:r w:rsidRPr="00453864">
        <w:rPr>
          <w:rFonts w:ascii="Times New Roman" w:hAnsi="Times New Roman" w:cs="Times New Roman"/>
          <w:sz w:val="24"/>
          <w:szCs w:val="24"/>
        </w:rPr>
        <w:t>о</w:t>
      </w:r>
      <w:r w:rsidRPr="00453864">
        <w:rPr>
          <w:rFonts w:ascii="Times New Roman" w:hAnsi="Times New Roman" w:cs="Times New Roman"/>
          <w:sz w:val="24"/>
          <w:szCs w:val="24"/>
        </w:rPr>
        <w:t>полнительного о</w:t>
      </w:r>
      <w:r w:rsidRPr="00453864">
        <w:rPr>
          <w:rFonts w:ascii="Times New Roman" w:hAnsi="Times New Roman" w:cs="Times New Roman"/>
          <w:sz w:val="24"/>
          <w:szCs w:val="24"/>
        </w:rPr>
        <w:t>п</w:t>
      </w:r>
      <w:r w:rsidRPr="00453864">
        <w:rPr>
          <w:rFonts w:ascii="Times New Roman" w:hAnsi="Times New Roman" w:cs="Times New Roman"/>
          <w:sz w:val="24"/>
          <w:szCs w:val="24"/>
        </w:rPr>
        <w:t>лачиваемого отпуска за выслугу лет определяются законом Иркутской области.</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 xml:space="preserve">6.Ежегодный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w:t>
      </w:r>
    </w:p>
    <w:p w:rsidR="00453864" w:rsidRPr="00453864" w:rsidRDefault="00453864" w:rsidP="00453864">
      <w:pPr>
        <w:pStyle w:val="ConsPlusNormal"/>
        <w:ind w:firstLine="540"/>
        <w:jc w:val="both"/>
        <w:rPr>
          <w:rFonts w:ascii="Times New Roman" w:hAnsi="Times New Roman" w:cs="Times New Roman"/>
          <w:sz w:val="24"/>
          <w:szCs w:val="24"/>
        </w:rPr>
      </w:pPr>
      <w:r w:rsidRPr="00453864">
        <w:rPr>
          <w:rFonts w:ascii="Times New Roman" w:hAnsi="Times New Roman" w:cs="Times New Roman"/>
          <w:sz w:val="24"/>
          <w:szCs w:val="24"/>
        </w:rPr>
        <w:t xml:space="preserve">   6.1.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7.Муниципальному служащему по его письменному заявлению распоряжением Гл</w:t>
      </w:r>
      <w:r w:rsidRPr="00453864">
        <w:rPr>
          <w:rFonts w:ascii="Times New Roman" w:hAnsi="Times New Roman" w:cs="Times New Roman"/>
          <w:sz w:val="24"/>
          <w:szCs w:val="24"/>
        </w:rPr>
        <w:t>а</w:t>
      </w:r>
      <w:r w:rsidRPr="00453864">
        <w:rPr>
          <w:rFonts w:ascii="Times New Roman" w:hAnsi="Times New Roman" w:cs="Times New Roman"/>
          <w:sz w:val="24"/>
          <w:szCs w:val="24"/>
        </w:rPr>
        <w:t>вы Бузыкановского муниципального образования  может предоставляться отпуск без с</w:t>
      </w:r>
      <w:r w:rsidRPr="00453864">
        <w:rPr>
          <w:rFonts w:ascii="Times New Roman" w:hAnsi="Times New Roman" w:cs="Times New Roman"/>
          <w:sz w:val="24"/>
          <w:szCs w:val="24"/>
        </w:rPr>
        <w:t>о</w:t>
      </w:r>
      <w:r w:rsidRPr="00453864">
        <w:rPr>
          <w:rFonts w:ascii="Times New Roman" w:hAnsi="Times New Roman" w:cs="Times New Roman"/>
          <w:sz w:val="24"/>
          <w:szCs w:val="24"/>
        </w:rPr>
        <w:t>хранения денежного содержания продолжительностью не более одного года.</w:t>
      </w:r>
      <w:bookmarkEnd w:id="76"/>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 xml:space="preserve"> 8. Муниципальному служащему предоставляется отпуск без сохранения денежного содержания в случаях, предусмотренных федеральными законами.</w:t>
      </w:r>
    </w:p>
    <w:p w:rsidR="00453864" w:rsidRPr="00453864" w:rsidRDefault="00453864" w:rsidP="00453864">
      <w:pPr>
        <w:spacing w:after="0" w:line="240" w:lineRule="auto"/>
        <w:rPr>
          <w:rFonts w:ascii="Times New Roman" w:hAnsi="Times New Roman" w:cs="Times New Roman"/>
          <w:sz w:val="24"/>
          <w:szCs w:val="24"/>
        </w:rPr>
      </w:pPr>
    </w:p>
    <w:p w:rsidR="00453864" w:rsidRPr="00453864" w:rsidRDefault="00453864" w:rsidP="00453864">
      <w:pPr>
        <w:spacing w:after="0" w:line="240" w:lineRule="auto"/>
        <w:rPr>
          <w:rFonts w:ascii="Times New Roman" w:hAnsi="Times New Roman" w:cs="Times New Roman"/>
          <w:b/>
          <w:sz w:val="24"/>
          <w:szCs w:val="24"/>
        </w:rPr>
      </w:pPr>
      <w:r w:rsidRPr="00453864">
        <w:rPr>
          <w:rFonts w:ascii="Times New Roman" w:hAnsi="Times New Roman" w:cs="Times New Roman"/>
          <w:b/>
          <w:bCs/>
          <w:sz w:val="24"/>
          <w:szCs w:val="24"/>
        </w:rPr>
        <w:t xml:space="preserve">Статья 22. </w:t>
      </w:r>
      <w:r w:rsidRPr="00453864">
        <w:rPr>
          <w:rFonts w:ascii="Times New Roman" w:hAnsi="Times New Roman" w:cs="Times New Roman"/>
          <w:b/>
          <w:sz w:val="24"/>
          <w:szCs w:val="24"/>
        </w:rPr>
        <w:t>Пенсионное обеспечение муниципального служащего и членов его семьи</w:t>
      </w:r>
    </w:p>
    <w:p w:rsidR="00453864" w:rsidRPr="00453864" w:rsidRDefault="00453864" w:rsidP="00453864">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453864">
        <w:rPr>
          <w:rFonts w:ascii="Times New Roman" w:hAnsi="Times New Roman" w:cs="Times New Roman"/>
          <w:sz w:val="24"/>
          <w:szCs w:val="24"/>
        </w:rPr>
        <w:t xml:space="preserve"> </w:t>
      </w:r>
      <w:r w:rsidRPr="00453864">
        <w:rPr>
          <w:rFonts w:ascii="Times New Roman" w:eastAsia="Times New Roman" w:hAnsi="Times New Roman" w:cs="Times New Roman"/>
          <w:spacing w:val="2"/>
          <w:sz w:val="24"/>
          <w:szCs w:val="24"/>
        </w:rPr>
        <w:t>1. Граждане, замещавшие должности муниципальной службы, имеют право на пенсию за выслугу лет, выплачиваемую за счет средств местного бюджета (далее - пе</w:t>
      </w:r>
      <w:r w:rsidRPr="00453864">
        <w:rPr>
          <w:rFonts w:ascii="Times New Roman" w:eastAsia="Times New Roman" w:hAnsi="Times New Roman" w:cs="Times New Roman"/>
          <w:spacing w:val="2"/>
          <w:sz w:val="24"/>
          <w:szCs w:val="24"/>
        </w:rPr>
        <w:t>н</w:t>
      </w:r>
      <w:r w:rsidRPr="00453864">
        <w:rPr>
          <w:rFonts w:ascii="Times New Roman" w:eastAsia="Times New Roman" w:hAnsi="Times New Roman" w:cs="Times New Roman"/>
          <w:spacing w:val="2"/>
          <w:sz w:val="24"/>
          <w:szCs w:val="24"/>
        </w:rPr>
        <w:t>сия за выслугу лет), при наличии следующих условий:</w:t>
      </w:r>
    </w:p>
    <w:p w:rsidR="00453864" w:rsidRPr="00453864" w:rsidRDefault="00453864" w:rsidP="0045386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453864">
        <w:rPr>
          <w:rFonts w:ascii="Times New Roman" w:eastAsia="Times New Roman" w:hAnsi="Times New Roman" w:cs="Times New Roman"/>
          <w:spacing w:val="2"/>
          <w:sz w:val="24"/>
          <w:szCs w:val="24"/>
        </w:rPr>
        <w:t>1) стаж муниципальной службы, продолжительность которого для назначения пенсии за выслугу лет в соответствующем году определяется согласно приложению к </w:t>
      </w:r>
      <w:hyperlink r:id="rId8" w:history="1">
        <w:r w:rsidRPr="00453864">
          <w:rPr>
            <w:rFonts w:ascii="Times New Roman" w:eastAsia="Times New Roman" w:hAnsi="Times New Roman" w:cs="Times New Roman"/>
            <w:spacing w:val="2"/>
            <w:sz w:val="24"/>
            <w:szCs w:val="24"/>
          </w:rPr>
          <w:t>Федеральному закону от 15.12.2001г. № 166-ФЗ «О государственном пенсионном обеспечении в Российской Федерации</w:t>
        </w:r>
      </w:hyperlink>
      <w:r w:rsidRPr="00453864">
        <w:rPr>
          <w:rFonts w:ascii="Times New Roman" w:hAnsi="Times New Roman" w:cs="Times New Roman"/>
          <w:sz w:val="24"/>
          <w:szCs w:val="24"/>
        </w:rPr>
        <w:t>»</w:t>
      </w:r>
      <w:r w:rsidRPr="00453864">
        <w:rPr>
          <w:rFonts w:ascii="Times New Roman" w:eastAsia="Times New Roman" w:hAnsi="Times New Roman" w:cs="Times New Roman"/>
          <w:spacing w:val="2"/>
          <w:sz w:val="24"/>
          <w:szCs w:val="24"/>
        </w:rPr>
        <w:t>;</w:t>
      </w:r>
    </w:p>
    <w:p w:rsidR="00453864" w:rsidRPr="00453864" w:rsidRDefault="00453864" w:rsidP="0045386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453864">
        <w:rPr>
          <w:rFonts w:ascii="Times New Roman" w:eastAsia="Times New Roman" w:hAnsi="Times New Roman" w:cs="Times New Roman"/>
          <w:spacing w:val="2"/>
          <w:sz w:val="24"/>
          <w:szCs w:val="24"/>
        </w:rPr>
        <w:t>2) увольнение с муниципальной службы по основаниям, предусмотренным пун</w:t>
      </w:r>
      <w:r w:rsidRPr="00453864">
        <w:rPr>
          <w:rFonts w:ascii="Times New Roman" w:eastAsia="Times New Roman" w:hAnsi="Times New Roman" w:cs="Times New Roman"/>
          <w:spacing w:val="2"/>
          <w:sz w:val="24"/>
          <w:szCs w:val="24"/>
        </w:rPr>
        <w:t>к</w:t>
      </w:r>
      <w:r w:rsidRPr="00453864">
        <w:rPr>
          <w:rFonts w:ascii="Times New Roman" w:eastAsia="Times New Roman" w:hAnsi="Times New Roman" w:cs="Times New Roman"/>
          <w:spacing w:val="2"/>
          <w:sz w:val="24"/>
          <w:szCs w:val="24"/>
        </w:rPr>
        <w:t>тами 1 - 3, 7 - 9 части 1 статьи 77, пунктами 1 - 3 части 1 статьи 81, пунктами 2, 5, 7 ча</w:t>
      </w:r>
      <w:r w:rsidRPr="00453864">
        <w:rPr>
          <w:rFonts w:ascii="Times New Roman" w:eastAsia="Times New Roman" w:hAnsi="Times New Roman" w:cs="Times New Roman"/>
          <w:spacing w:val="2"/>
          <w:sz w:val="24"/>
          <w:szCs w:val="24"/>
        </w:rPr>
        <w:t>с</w:t>
      </w:r>
      <w:r w:rsidRPr="00453864">
        <w:rPr>
          <w:rFonts w:ascii="Times New Roman" w:eastAsia="Times New Roman" w:hAnsi="Times New Roman" w:cs="Times New Roman"/>
          <w:spacing w:val="2"/>
          <w:sz w:val="24"/>
          <w:szCs w:val="24"/>
        </w:rPr>
        <w:t>ти 1 статьи 83 </w:t>
      </w:r>
      <w:hyperlink r:id="rId9" w:history="1">
        <w:r w:rsidRPr="00453864">
          <w:rPr>
            <w:rFonts w:ascii="Times New Roman" w:eastAsia="Times New Roman" w:hAnsi="Times New Roman" w:cs="Times New Roman"/>
            <w:spacing w:val="2"/>
            <w:sz w:val="24"/>
            <w:szCs w:val="24"/>
          </w:rPr>
          <w:t>Трудового кодекса Российской Федерации</w:t>
        </w:r>
      </w:hyperlink>
      <w:r w:rsidRPr="00453864">
        <w:rPr>
          <w:rFonts w:ascii="Times New Roman" w:eastAsia="Times New Roman" w:hAnsi="Times New Roman" w:cs="Times New Roman"/>
          <w:spacing w:val="2"/>
          <w:sz w:val="24"/>
          <w:szCs w:val="24"/>
        </w:rPr>
        <w:t xml:space="preserve">, пунктом 1, а также пунктом 3 </w:t>
      </w:r>
      <w:r w:rsidRPr="00453864">
        <w:rPr>
          <w:rFonts w:ascii="Times New Roman" w:eastAsia="Times New Roman" w:hAnsi="Times New Roman" w:cs="Times New Roman"/>
          <w:spacing w:val="2"/>
          <w:sz w:val="24"/>
          <w:szCs w:val="24"/>
        </w:rPr>
        <w:lastRenderedPageBreak/>
        <w:t>части 1 статьи 19 </w:t>
      </w:r>
      <w:hyperlink r:id="rId10" w:history="1">
        <w:r w:rsidRPr="00453864">
          <w:rPr>
            <w:rFonts w:ascii="Times New Roman" w:eastAsia="Times New Roman" w:hAnsi="Times New Roman" w:cs="Times New Roman"/>
            <w:spacing w:val="2"/>
            <w:sz w:val="24"/>
            <w:szCs w:val="24"/>
          </w:rPr>
          <w:t>Федерального закона «О муниципальной службе в Российской Фед</w:t>
        </w:r>
        <w:r w:rsidRPr="00453864">
          <w:rPr>
            <w:rFonts w:ascii="Times New Roman" w:eastAsia="Times New Roman" w:hAnsi="Times New Roman" w:cs="Times New Roman"/>
            <w:spacing w:val="2"/>
            <w:sz w:val="24"/>
            <w:szCs w:val="24"/>
          </w:rPr>
          <w:t>е</w:t>
        </w:r>
        <w:r w:rsidRPr="00453864">
          <w:rPr>
            <w:rFonts w:ascii="Times New Roman" w:eastAsia="Times New Roman" w:hAnsi="Times New Roman" w:cs="Times New Roman"/>
            <w:spacing w:val="2"/>
            <w:sz w:val="24"/>
            <w:szCs w:val="24"/>
          </w:rPr>
          <w:t>рации</w:t>
        </w:r>
      </w:hyperlink>
      <w:r w:rsidRPr="00453864">
        <w:rPr>
          <w:rFonts w:ascii="Times New Roman" w:hAnsi="Times New Roman" w:cs="Times New Roman"/>
          <w:sz w:val="24"/>
          <w:szCs w:val="24"/>
        </w:rPr>
        <w:t>»</w:t>
      </w:r>
      <w:r w:rsidRPr="00453864">
        <w:rPr>
          <w:rFonts w:ascii="Times New Roman" w:eastAsia="Times New Roman" w:hAnsi="Times New Roman" w:cs="Times New Roman"/>
          <w:spacing w:val="2"/>
          <w:sz w:val="24"/>
          <w:szCs w:val="24"/>
        </w:rPr>
        <w:t>, в части указания на пункт 1 части 1 статьи 13, пункт 2 части 1 статьи 14 данного Федерального закона;</w:t>
      </w:r>
    </w:p>
    <w:p w:rsidR="00453864" w:rsidRPr="00453864" w:rsidRDefault="00453864" w:rsidP="0045386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453864">
        <w:rPr>
          <w:rFonts w:ascii="Times New Roman" w:eastAsia="Times New Roman" w:hAnsi="Times New Roman" w:cs="Times New Roman"/>
          <w:spacing w:val="2"/>
          <w:sz w:val="24"/>
          <w:szCs w:val="24"/>
        </w:rPr>
        <w:t>3) замещение должности муниципальной службы не менее 12 полных месяцев н</w:t>
      </w:r>
      <w:r w:rsidRPr="00453864">
        <w:rPr>
          <w:rFonts w:ascii="Times New Roman" w:eastAsia="Times New Roman" w:hAnsi="Times New Roman" w:cs="Times New Roman"/>
          <w:spacing w:val="2"/>
          <w:sz w:val="24"/>
          <w:szCs w:val="24"/>
        </w:rPr>
        <w:t>е</w:t>
      </w:r>
      <w:r w:rsidRPr="00453864">
        <w:rPr>
          <w:rFonts w:ascii="Times New Roman" w:eastAsia="Times New Roman" w:hAnsi="Times New Roman" w:cs="Times New Roman"/>
          <w:spacing w:val="2"/>
          <w:sz w:val="24"/>
          <w:szCs w:val="24"/>
        </w:rPr>
        <w:t>посредственно перед увольнением с муниципальной службы, за исключением случаев увольнения в связи с ликвидацией органа местного самоуправления Бузыкановского м</w:t>
      </w:r>
      <w:r w:rsidRPr="00453864">
        <w:rPr>
          <w:rFonts w:ascii="Times New Roman" w:eastAsia="Times New Roman" w:hAnsi="Times New Roman" w:cs="Times New Roman"/>
          <w:spacing w:val="2"/>
          <w:sz w:val="24"/>
          <w:szCs w:val="24"/>
        </w:rPr>
        <w:t>у</w:t>
      </w:r>
      <w:r w:rsidRPr="00453864">
        <w:rPr>
          <w:rFonts w:ascii="Times New Roman" w:eastAsia="Times New Roman" w:hAnsi="Times New Roman" w:cs="Times New Roman"/>
          <w:spacing w:val="2"/>
          <w:sz w:val="24"/>
          <w:szCs w:val="24"/>
        </w:rPr>
        <w:t>ниципального образования, избирательной комиссии Бузыкановского муниципального образования, сокращением численности или штата муниципальных служащих в органе местного самоуправления Бузыкановского муниципального образования, избирательной комиссии муниципального Бузыкановского муниципального образования.</w:t>
      </w:r>
    </w:p>
    <w:p w:rsidR="00453864" w:rsidRPr="00453864" w:rsidRDefault="00453864" w:rsidP="0045386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453864">
        <w:rPr>
          <w:rFonts w:ascii="Times New Roman" w:eastAsia="Times New Roman" w:hAnsi="Times New Roman" w:cs="Times New Roman"/>
          <w:spacing w:val="2"/>
          <w:sz w:val="24"/>
          <w:szCs w:val="24"/>
        </w:rPr>
        <w:t>Граждане, замещавшие должности муниципальной службы и уволенные с мун</w:t>
      </w:r>
      <w:r w:rsidRPr="00453864">
        <w:rPr>
          <w:rFonts w:ascii="Times New Roman" w:eastAsia="Times New Roman" w:hAnsi="Times New Roman" w:cs="Times New Roman"/>
          <w:spacing w:val="2"/>
          <w:sz w:val="24"/>
          <w:szCs w:val="24"/>
        </w:rPr>
        <w:t>и</w:t>
      </w:r>
      <w:r w:rsidRPr="00453864">
        <w:rPr>
          <w:rFonts w:ascii="Times New Roman" w:eastAsia="Times New Roman" w:hAnsi="Times New Roman" w:cs="Times New Roman"/>
          <w:spacing w:val="2"/>
          <w:sz w:val="24"/>
          <w:szCs w:val="24"/>
        </w:rPr>
        <w:t>ципальной службы по основаниям, не указанным в настоящей части, права на пенсию за выслугу лет не имеют.</w:t>
      </w:r>
    </w:p>
    <w:p w:rsidR="00453864" w:rsidRPr="00453864" w:rsidRDefault="00453864" w:rsidP="00453864">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453864">
        <w:rPr>
          <w:rFonts w:ascii="Times New Roman" w:eastAsia="Times New Roman" w:hAnsi="Times New Roman" w:cs="Times New Roman"/>
          <w:spacing w:val="2"/>
          <w:sz w:val="24"/>
          <w:szCs w:val="24"/>
        </w:rPr>
        <w:t>2. Пенсия за выслугу лет устанавливается к страховой пенсии по старости, страх</w:t>
      </w:r>
      <w:r w:rsidRPr="00453864">
        <w:rPr>
          <w:rFonts w:ascii="Times New Roman" w:eastAsia="Times New Roman" w:hAnsi="Times New Roman" w:cs="Times New Roman"/>
          <w:spacing w:val="2"/>
          <w:sz w:val="24"/>
          <w:szCs w:val="24"/>
        </w:rPr>
        <w:t>о</w:t>
      </w:r>
      <w:r w:rsidRPr="00453864">
        <w:rPr>
          <w:rFonts w:ascii="Times New Roman" w:eastAsia="Times New Roman" w:hAnsi="Times New Roman" w:cs="Times New Roman"/>
          <w:spacing w:val="2"/>
          <w:sz w:val="24"/>
          <w:szCs w:val="24"/>
        </w:rPr>
        <w:t>вой пенсии по инвалидности, назначенным в соответствии с </w:t>
      </w:r>
      <w:hyperlink r:id="rId11" w:history="1">
        <w:r w:rsidRPr="00453864">
          <w:rPr>
            <w:rFonts w:ascii="Times New Roman" w:eastAsia="Times New Roman" w:hAnsi="Times New Roman" w:cs="Times New Roman"/>
            <w:spacing w:val="2"/>
            <w:sz w:val="24"/>
            <w:szCs w:val="24"/>
          </w:rPr>
          <w:t>Федеральным законом от 28 декабря 2013 года № 400-ФЗ «О страховых пенсиях</w:t>
        </w:r>
      </w:hyperlink>
      <w:r w:rsidRPr="00453864">
        <w:rPr>
          <w:rFonts w:ascii="Times New Roman" w:hAnsi="Times New Roman" w:cs="Times New Roman"/>
          <w:sz w:val="24"/>
          <w:szCs w:val="24"/>
        </w:rPr>
        <w:t>»</w:t>
      </w:r>
      <w:r w:rsidRPr="00453864">
        <w:rPr>
          <w:rFonts w:ascii="Times New Roman" w:eastAsia="Times New Roman" w:hAnsi="Times New Roman" w:cs="Times New Roman"/>
          <w:spacing w:val="2"/>
          <w:sz w:val="24"/>
          <w:szCs w:val="24"/>
        </w:rPr>
        <w:t> (далее - страховая пенсия по ст</w:t>
      </w:r>
      <w:r w:rsidRPr="00453864">
        <w:rPr>
          <w:rFonts w:ascii="Times New Roman" w:eastAsia="Times New Roman" w:hAnsi="Times New Roman" w:cs="Times New Roman"/>
          <w:spacing w:val="2"/>
          <w:sz w:val="24"/>
          <w:szCs w:val="24"/>
        </w:rPr>
        <w:t>а</w:t>
      </w:r>
      <w:r w:rsidRPr="00453864">
        <w:rPr>
          <w:rFonts w:ascii="Times New Roman" w:eastAsia="Times New Roman" w:hAnsi="Times New Roman" w:cs="Times New Roman"/>
          <w:spacing w:val="2"/>
          <w:sz w:val="24"/>
          <w:szCs w:val="24"/>
        </w:rPr>
        <w:t>рости, страховая пенсия по инвалидности соответственно), пенсии, назначенной в соо</w:t>
      </w:r>
      <w:r w:rsidRPr="00453864">
        <w:rPr>
          <w:rFonts w:ascii="Times New Roman" w:eastAsia="Times New Roman" w:hAnsi="Times New Roman" w:cs="Times New Roman"/>
          <w:spacing w:val="2"/>
          <w:sz w:val="24"/>
          <w:szCs w:val="24"/>
        </w:rPr>
        <w:t>т</w:t>
      </w:r>
      <w:r w:rsidRPr="00453864">
        <w:rPr>
          <w:rFonts w:ascii="Times New Roman" w:eastAsia="Times New Roman" w:hAnsi="Times New Roman" w:cs="Times New Roman"/>
          <w:spacing w:val="2"/>
          <w:sz w:val="24"/>
          <w:szCs w:val="24"/>
        </w:rPr>
        <w:t>ветствии с </w:t>
      </w:r>
      <w:hyperlink r:id="rId12" w:history="1">
        <w:r w:rsidRPr="00453864">
          <w:rPr>
            <w:rFonts w:ascii="Times New Roman" w:eastAsia="Times New Roman" w:hAnsi="Times New Roman" w:cs="Times New Roman"/>
            <w:spacing w:val="2"/>
            <w:sz w:val="24"/>
            <w:szCs w:val="24"/>
          </w:rPr>
          <w:t>Законом Российской Федерации от 19.04.1991г. № 1032-1 «О занятости нас</w:t>
        </w:r>
        <w:r w:rsidRPr="00453864">
          <w:rPr>
            <w:rFonts w:ascii="Times New Roman" w:eastAsia="Times New Roman" w:hAnsi="Times New Roman" w:cs="Times New Roman"/>
            <w:spacing w:val="2"/>
            <w:sz w:val="24"/>
            <w:szCs w:val="24"/>
          </w:rPr>
          <w:t>е</w:t>
        </w:r>
        <w:r w:rsidRPr="00453864">
          <w:rPr>
            <w:rFonts w:ascii="Times New Roman" w:eastAsia="Times New Roman" w:hAnsi="Times New Roman" w:cs="Times New Roman"/>
            <w:spacing w:val="2"/>
            <w:sz w:val="24"/>
            <w:szCs w:val="24"/>
          </w:rPr>
          <w:t>ления в Российской Федерации</w:t>
        </w:r>
      </w:hyperlink>
      <w:r w:rsidRPr="00453864">
        <w:rPr>
          <w:rFonts w:ascii="Times New Roman" w:hAnsi="Times New Roman" w:cs="Times New Roman"/>
          <w:sz w:val="24"/>
          <w:szCs w:val="24"/>
        </w:rPr>
        <w:t>»</w:t>
      </w:r>
      <w:r w:rsidRPr="00453864">
        <w:rPr>
          <w:rFonts w:ascii="Times New Roman" w:eastAsia="Times New Roman" w:hAnsi="Times New Roman" w:cs="Times New Roman"/>
          <w:spacing w:val="2"/>
          <w:sz w:val="24"/>
          <w:szCs w:val="24"/>
        </w:rPr>
        <w:t> (далее - пенсия, назначенная в соответствии с </w:t>
      </w:r>
      <w:hyperlink r:id="rId13" w:history="1">
        <w:r w:rsidRPr="00453864">
          <w:rPr>
            <w:rFonts w:ascii="Times New Roman" w:eastAsia="Times New Roman" w:hAnsi="Times New Roman" w:cs="Times New Roman"/>
            <w:spacing w:val="2"/>
            <w:sz w:val="24"/>
            <w:szCs w:val="24"/>
          </w:rPr>
          <w:t>Законом Российской Федерации «О занятости населения в Российской Федерации</w:t>
        </w:r>
      </w:hyperlink>
      <w:r w:rsidRPr="00453864">
        <w:rPr>
          <w:rFonts w:ascii="Times New Roman" w:hAnsi="Times New Roman" w:cs="Times New Roman"/>
          <w:sz w:val="24"/>
          <w:szCs w:val="24"/>
        </w:rPr>
        <w:t>»</w:t>
      </w:r>
      <w:r w:rsidRPr="00453864">
        <w:rPr>
          <w:rFonts w:ascii="Times New Roman" w:eastAsia="Times New Roman" w:hAnsi="Times New Roman" w:cs="Times New Roman"/>
          <w:spacing w:val="2"/>
          <w:sz w:val="24"/>
          <w:szCs w:val="24"/>
        </w:rPr>
        <w:t>).</w:t>
      </w:r>
      <w:r w:rsidRPr="00453864">
        <w:rPr>
          <w:rFonts w:ascii="Times New Roman" w:eastAsia="Times New Roman" w:hAnsi="Times New Roman" w:cs="Times New Roman"/>
          <w:spacing w:val="2"/>
          <w:sz w:val="24"/>
          <w:szCs w:val="24"/>
        </w:rPr>
        <w:br/>
        <w:t xml:space="preserve">             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14" w:history="1">
        <w:r w:rsidRPr="00453864">
          <w:rPr>
            <w:rFonts w:ascii="Times New Roman" w:eastAsia="Times New Roman" w:hAnsi="Times New Roman" w:cs="Times New Roman"/>
            <w:spacing w:val="2"/>
            <w:sz w:val="24"/>
            <w:szCs w:val="24"/>
          </w:rPr>
          <w:t>Законом Российской Федерации «О занятости н</w:t>
        </w:r>
        <w:r w:rsidRPr="00453864">
          <w:rPr>
            <w:rFonts w:ascii="Times New Roman" w:eastAsia="Times New Roman" w:hAnsi="Times New Roman" w:cs="Times New Roman"/>
            <w:spacing w:val="2"/>
            <w:sz w:val="24"/>
            <w:szCs w:val="24"/>
          </w:rPr>
          <w:t>а</w:t>
        </w:r>
        <w:r w:rsidRPr="00453864">
          <w:rPr>
            <w:rFonts w:ascii="Times New Roman" w:eastAsia="Times New Roman" w:hAnsi="Times New Roman" w:cs="Times New Roman"/>
            <w:spacing w:val="2"/>
            <w:sz w:val="24"/>
            <w:szCs w:val="24"/>
          </w:rPr>
          <w:t>селения в Российской Федерации</w:t>
        </w:r>
      </w:hyperlink>
      <w:r w:rsidRPr="00453864">
        <w:rPr>
          <w:rFonts w:ascii="Times New Roman" w:hAnsi="Times New Roman" w:cs="Times New Roman"/>
          <w:sz w:val="24"/>
          <w:szCs w:val="24"/>
        </w:rPr>
        <w:t>»</w:t>
      </w:r>
      <w:r w:rsidRPr="00453864">
        <w:rPr>
          <w:rFonts w:ascii="Times New Roman" w:eastAsia="Times New Roman" w:hAnsi="Times New Roman" w:cs="Times New Roman"/>
          <w:spacing w:val="2"/>
          <w:sz w:val="24"/>
          <w:szCs w:val="24"/>
        </w:rPr>
        <w:t>, - на срок установления данной пенсии.</w:t>
      </w:r>
      <w:r w:rsidRPr="00453864">
        <w:rPr>
          <w:rFonts w:ascii="Times New Roman" w:eastAsia="Times New Roman" w:hAnsi="Times New Roman" w:cs="Times New Roman"/>
          <w:spacing w:val="2"/>
          <w:sz w:val="24"/>
          <w:szCs w:val="24"/>
        </w:rPr>
        <w:br/>
        <w:t xml:space="preserve">             3. Муниципальным служащим при наличии стажа муниципальной службы не менее стажа, продолжительность которого для назначения пенсии за выслугу лет в соо</w:t>
      </w:r>
      <w:r w:rsidRPr="00453864">
        <w:rPr>
          <w:rFonts w:ascii="Times New Roman" w:eastAsia="Times New Roman" w:hAnsi="Times New Roman" w:cs="Times New Roman"/>
          <w:spacing w:val="2"/>
          <w:sz w:val="24"/>
          <w:szCs w:val="24"/>
        </w:rPr>
        <w:t>т</w:t>
      </w:r>
      <w:r w:rsidRPr="00453864">
        <w:rPr>
          <w:rFonts w:ascii="Times New Roman" w:eastAsia="Times New Roman" w:hAnsi="Times New Roman" w:cs="Times New Roman"/>
          <w:spacing w:val="2"/>
          <w:sz w:val="24"/>
          <w:szCs w:val="24"/>
        </w:rPr>
        <w:t>ветствующем году определяется согласно приложению к </w:t>
      </w:r>
      <w:hyperlink r:id="rId15" w:history="1">
        <w:r w:rsidRPr="00453864">
          <w:rPr>
            <w:rFonts w:ascii="Times New Roman" w:eastAsia="Times New Roman" w:hAnsi="Times New Roman" w:cs="Times New Roman"/>
            <w:spacing w:val="2"/>
            <w:sz w:val="24"/>
            <w:szCs w:val="24"/>
          </w:rPr>
          <w:t>Федеральному закону                    от 15.12.2001г. № 166-ФЗ «О государственном пенсионном обеспечении в Российской Федерации</w:t>
        </w:r>
      </w:hyperlink>
      <w:r w:rsidRPr="00453864">
        <w:rPr>
          <w:rFonts w:ascii="Times New Roman" w:hAnsi="Times New Roman" w:cs="Times New Roman"/>
          <w:sz w:val="24"/>
          <w:szCs w:val="24"/>
        </w:rPr>
        <w:t>»</w:t>
      </w:r>
      <w:r w:rsidRPr="00453864">
        <w:rPr>
          <w:rFonts w:ascii="Times New Roman" w:eastAsia="Times New Roman" w:hAnsi="Times New Roman" w:cs="Times New Roman"/>
          <w:spacing w:val="2"/>
          <w:sz w:val="24"/>
          <w:szCs w:val="24"/>
        </w:rPr>
        <w:t>,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w:t>
      </w:r>
      <w:r w:rsidRPr="00453864">
        <w:rPr>
          <w:rFonts w:ascii="Times New Roman" w:eastAsia="Times New Roman" w:hAnsi="Times New Roman" w:cs="Times New Roman"/>
          <w:spacing w:val="2"/>
          <w:sz w:val="24"/>
          <w:szCs w:val="24"/>
        </w:rPr>
        <w:t>а</w:t>
      </w:r>
      <w:r w:rsidRPr="00453864">
        <w:rPr>
          <w:rFonts w:ascii="Times New Roman" w:eastAsia="Times New Roman" w:hAnsi="Times New Roman" w:cs="Times New Roman"/>
          <w:spacing w:val="2"/>
          <w:sz w:val="24"/>
          <w:szCs w:val="24"/>
        </w:rPr>
        <w:t>рости или страховой пенсии по инвалидности, фиксированной выплаты к страховой пе</w:t>
      </w:r>
      <w:r w:rsidRPr="00453864">
        <w:rPr>
          <w:rFonts w:ascii="Times New Roman" w:eastAsia="Times New Roman" w:hAnsi="Times New Roman" w:cs="Times New Roman"/>
          <w:spacing w:val="2"/>
          <w:sz w:val="24"/>
          <w:szCs w:val="24"/>
        </w:rPr>
        <w:t>н</w:t>
      </w:r>
      <w:r w:rsidRPr="00453864">
        <w:rPr>
          <w:rFonts w:ascii="Times New Roman" w:eastAsia="Times New Roman" w:hAnsi="Times New Roman" w:cs="Times New Roman"/>
          <w:spacing w:val="2"/>
          <w:sz w:val="24"/>
          <w:szCs w:val="24"/>
        </w:rPr>
        <w:t>сии и повышений фиксированной выплаты к страховой пенсии, установленных в соо</w:t>
      </w:r>
      <w:r w:rsidRPr="00453864">
        <w:rPr>
          <w:rFonts w:ascii="Times New Roman" w:eastAsia="Times New Roman" w:hAnsi="Times New Roman" w:cs="Times New Roman"/>
          <w:spacing w:val="2"/>
          <w:sz w:val="24"/>
          <w:szCs w:val="24"/>
        </w:rPr>
        <w:t>т</w:t>
      </w:r>
      <w:r w:rsidRPr="00453864">
        <w:rPr>
          <w:rFonts w:ascii="Times New Roman" w:eastAsia="Times New Roman" w:hAnsi="Times New Roman" w:cs="Times New Roman"/>
          <w:spacing w:val="2"/>
          <w:sz w:val="24"/>
          <w:szCs w:val="24"/>
        </w:rPr>
        <w:t>ветствии с </w:t>
      </w:r>
      <w:hyperlink r:id="rId16" w:history="1">
        <w:r w:rsidRPr="00453864">
          <w:rPr>
            <w:rFonts w:ascii="Times New Roman" w:eastAsia="Times New Roman" w:hAnsi="Times New Roman" w:cs="Times New Roman"/>
            <w:spacing w:val="2"/>
            <w:sz w:val="24"/>
            <w:szCs w:val="24"/>
          </w:rPr>
          <w:t>Федеральным законом от 28.12.2013г. № 400-ФЗ «О страховых пенсиях</w:t>
        </w:r>
      </w:hyperlink>
      <w:r w:rsidRPr="00453864">
        <w:rPr>
          <w:rFonts w:ascii="Times New Roman" w:hAnsi="Times New Roman" w:cs="Times New Roman"/>
          <w:sz w:val="24"/>
          <w:szCs w:val="24"/>
        </w:rPr>
        <w:t>»</w:t>
      </w:r>
      <w:r w:rsidRPr="00453864">
        <w:rPr>
          <w:rFonts w:ascii="Times New Roman" w:eastAsia="Times New Roman" w:hAnsi="Times New Roman" w:cs="Times New Roman"/>
          <w:spacing w:val="2"/>
          <w:sz w:val="24"/>
          <w:szCs w:val="24"/>
        </w:rPr>
        <w:t>, л</w:t>
      </w:r>
      <w:r w:rsidRPr="00453864">
        <w:rPr>
          <w:rFonts w:ascii="Times New Roman" w:eastAsia="Times New Roman" w:hAnsi="Times New Roman" w:cs="Times New Roman"/>
          <w:spacing w:val="2"/>
          <w:sz w:val="24"/>
          <w:szCs w:val="24"/>
        </w:rPr>
        <w:t>и</w:t>
      </w:r>
      <w:r w:rsidRPr="00453864">
        <w:rPr>
          <w:rFonts w:ascii="Times New Roman" w:eastAsia="Times New Roman" w:hAnsi="Times New Roman" w:cs="Times New Roman"/>
          <w:spacing w:val="2"/>
          <w:sz w:val="24"/>
          <w:szCs w:val="24"/>
        </w:rPr>
        <w:t>бо за вычетом пенсии, назначенной в соответствии с </w:t>
      </w:r>
      <w:hyperlink r:id="rId17" w:history="1">
        <w:r w:rsidRPr="00453864">
          <w:rPr>
            <w:rFonts w:ascii="Times New Roman" w:eastAsia="Times New Roman" w:hAnsi="Times New Roman" w:cs="Times New Roman"/>
            <w:spacing w:val="2"/>
            <w:sz w:val="24"/>
            <w:szCs w:val="24"/>
          </w:rPr>
          <w:t>Законом Российской Федерации «О занятости населения в Российской Федерации</w:t>
        </w:r>
      </w:hyperlink>
      <w:r w:rsidRPr="00453864">
        <w:rPr>
          <w:rFonts w:ascii="Times New Roman" w:hAnsi="Times New Roman" w:cs="Times New Roman"/>
          <w:sz w:val="24"/>
          <w:szCs w:val="24"/>
        </w:rPr>
        <w:t>»</w:t>
      </w:r>
      <w:r w:rsidRPr="00453864">
        <w:rPr>
          <w:rFonts w:ascii="Times New Roman" w:eastAsia="Times New Roman" w:hAnsi="Times New Roman" w:cs="Times New Roman"/>
          <w:spacing w:val="2"/>
          <w:sz w:val="24"/>
          <w:szCs w:val="24"/>
        </w:rPr>
        <w:t>.</w:t>
      </w:r>
    </w:p>
    <w:p w:rsidR="00453864" w:rsidRPr="00453864" w:rsidRDefault="00453864" w:rsidP="0045386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453864">
        <w:rPr>
          <w:rFonts w:ascii="Times New Roman" w:eastAsia="Times New Roman" w:hAnsi="Times New Roman" w:cs="Times New Roman"/>
          <w:spacing w:val="2"/>
          <w:sz w:val="24"/>
          <w:szCs w:val="24"/>
        </w:rPr>
        <w:t>За каждый полный год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w:t>
      </w:r>
      <w:r w:rsidRPr="00453864">
        <w:rPr>
          <w:rFonts w:ascii="Times New Roman" w:eastAsia="Times New Roman" w:hAnsi="Times New Roman" w:cs="Times New Roman"/>
          <w:spacing w:val="2"/>
          <w:sz w:val="24"/>
          <w:szCs w:val="24"/>
        </w:rPr>
        <w:t>б</w:t>
      </w:r>
      <w:r w:rsidRPr="00453864">
        <w:rPr>
          <w:rFonts w:ascii="Times New Roman" w:eastAsia="Times New Roman" w:hAnsi="Times New Roman" w:cs="Times New Roman"/>
          <w:spacing w:val="2"/>
          <w:sz w:val="24"/>
          <w:szCs w:val="24"/>
        </w:rPr>
        <w:t>щая сумма пенсии за выслугу лет и пенсии, назначенной в соответствии с </w:t>
      </w:r>
      <w:hyperlink r:id="rId18" w:history="1">
        <w:r w:rsidRPr="00453864">
          <w:rPr>
            <w:rFonts w:ascii="Times New Roman" w:eastAsia="Times New Roman" w:hAnsi="Times New Roman" w:cs="Times New Roman"/>
            <w:spacing w:val="2"/>
            <w:sz w:val="24"/>
            <w:szCs w:val="24"/>
          </w:rPr>
          <w:t>Законом Ро</w:t>
        </w:r>
        <w:r w:rsidRPr="00453864">
          <w:rPr>
            <w:rFonts w:ascii="Times New Roman" w:eastAsia="Times New Roman" w:hAnsi="Times New Roman" w:cs="Times New Roman"/>
            <w:spacing w:val="2"/>
            <w:sz w:val="24"/>
            <w:szCs w:val="24"/>
          </w:rPr>
          <w:t>с</w:t>
        </w:r>
        <w:r w:rsidRPr="00453864">
          <w:rPr>
            <w:rFonts w:ascii="Times New Roman" w:eastAsia="Times New Roman" w:hAnsi="Times New Roman" w:cs="Times New Roman"/>
            <w:spacing w:val="2"/>
            <w:sz w:val="24"/>
            <w:szCs w:val="24"/>
          </w:rPr>
          <w:t>сийской Федерации «О занятости населения в Российской Федерации</w:t>
        </w:r>
      </w:hyperlink>
      <w:r w:rsidRPr="00453864">
        <w:rPr>
          <w:rFonts w:ascii="Times New Roman" w:hAnsi="Times New Roman" w:cs="Times New Roman"/>
          <w:sz w:val="24"/>
          <w:szCs w:val="24"/>
        </w:rPr>
        <w:t>»</w:t>
      </w:r>
      <w:r w:rsidRPr="00453864">
        <w:rPr>
          <w:rFonts w:ascii="Times New Roman" w:eastAsia="Times New Roman" w:hAnsi="Times New Roman" w:cs="Times New Roman"/>
          <w:spacing w:val="2"/>
          <w:sz w:val="24"/>
          <w:szCs w:val="24"/>
        </w:rPr>
        <w:t>, не может пр</w:t>
      </w:r>
      <w:r w:rsidRPr="00453864">
        <w:rPr>
          <w:rFonts w:ascii="Times New Roman" w:eastAsia="Times New Roman" w:hAnsi="Times New Roman" w:cs="Times New Roman"/>
          <w:spacing w:val="2"/>
          <w:sz w:val="24"/>
          <w:szCs w:val="24"/>
        </w:rPr>
        <w:t>е</w:t>
      </w:r>
      <w:r w:rsidRPr="00453864">
        <w:rPr>
          <w:rFonts w:ascii="Times New Roman" w:eastAsia="Times New Roman" w:hAnsi="Times New Roman" w:cs="Times New Roman"/>
          <w:spacing w:val="2"/>
          <w:sz w:val="24"/>
          <w:szCs w:val="24"/>
        </w:rPr>
        <w:t>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w:t>
      </w:r>
      <w:r w:rsidRPr="00453864">
        <w:rPr>
          <w:rFonts w:ascii="Times New Roman" w:eastAsia="Times New Roman" w:hAnsi="Times New Roman" w:cs="Times New Roman"/>
          <w:spacing w:val="2"/>
          <w:sz w:val="24"/>
          <w:szCs w:val="24"/>
        </w:rPr>
        <w:t>ж</w:t>
      </w:r>
      <w:r w:rsidRPr="00453864">
        <w:rPr>
          <w:rFonts w:ascii="Times New Roman" w:eastAsia="Times New Roman" w:hAnsi="Times New Roman" w:cs="Times New Roman"/>
          <w:spacing w:val="2"/>
          <w:sz w:val="24"/>
          <w:szCs w:val="24"/>
        </w:rPr>
        <w:t>бы.</w:t>
      </w:r>
      <w:r w:rsidRPr="00453864">
        <w:rPr>
          <w:rFonts w:ascii="Times New Roman" w:eastAsia="Times New Roman" w:hAnsi="Times New Roman" w:cs="Times New Roman"/>
          <w:spacing w:val="2"/>
          <w:sz w:val="24"/>
          <w:szCs w:val="24"/>
        </w:rPr>
        <w:br/>
        <w:t xml:space="preserve">            При определении размера пенсии за выслугу лет в порядке, установленном абз</w:t>
      </w:r>
      <w:r w:rsidRPr="00453864">
        <w:rPr>
          <w:rFonts w:ascii="Times New Roman" w:eastAsia="Times New Roman" w:hAnsi="Times New Roman" w:cs="Times New Roman"/>
          <w:spacing w:val="2"/>
          <w:sz w:val="24"/>
          <w:szCs w:val="24"/>
        </w:rPr>
        <w:t>а</w:t>
      </w:r>
      <w:r w:rsidRPr="00453864">
        <w:rPr>
          <w:rFonts w:ascii="Times New Roman" w:eastAsia="Times New Roman" w:hAnsi="Times New Roman" w:cs="Times New Roman"/>
          <w:spacing w:val="2"/>
          <w:sz w:val="24"/>
          <w:szCs w:val="24"/>
        </w:rPr>
        <w:t>цем первым настоящей части, не учитываются суммы повышений фиксированной в</w:t>
      </w:r>
      <w:r w:rsidRPr="00453864">
        <w:rPr>
          <w:rFonts w:ascii="Times New Roman" w:eastAsia="Times New Roman" w:hAnsi="Times New Roman" w:cs="Times New Roman"/>
          <w:spacing w:val="2"/>
          <w:sz w:val="24"/>
          <w:szCs w:val="24"/>
        </w:rPr>
        <w:t>ы</w:t>
      </w:r>
      <w:r w:rsidRPr="00453864">
        <w:rPr>
          <w:rFonts w:ascii="Times New Roman" w:eastAsia="Times New Roman" w:hAnsi="Times New Roman" w:cs="Times New Roman"/>
          <w:spacing w:val="2"/>
          <w:sz w:val="24"/>
          <w:szCs w:val="24"/>
        </w:rPr>
        <w:t>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w:t>
      </w:r>
      <w:r w:rsidRPr="00453864">
        <w:rPr>
          <w:rFonts w:ascii="Times New Roman" w:eastAsia="Times New Roman" w:hAnsi="Times New Roman" w:cs="Times New Roman"/>
          <w:spacing w:val="2"/>
          <w:sz w:val="24"/>
          <w:szCs w:val="24"/>
        </w:rPr>
        <w:t>ю</w:t>
      </w:r>
      <w:r w:rsidRPr="00453864">
        <w:rPr>
          <w:rFonts w:ascii="Times New Roman" w:eastAsia="Times New Roman" w:hAnsi="Times New Roman" w:cs="Times New Roman"/>
          <w:spacing w:val="2"/>
          <w:sz w:val="24"/>
          <w:szCs w:val="24"/>
        </w:rPr>
        <w:t>щиеся в связи с валоризацией пенсионных прав, предусмотренные </w:t>
      </w:r>
      <w:hyperlink r:id="rId19" w:history="1">
        <w:r w:rsidRPr="00453864">
          <w:rPr>
            <w:rFonts w:ascii="Times New Roman" w:eastAsia="Times New Roman" w:hAnsi="Times New Roman" w:cs="Times New Roman"/>
            <w:spacing w:val="2"/>
            <w:sz w:val="24"/>
            <w:szCs w:val="24"/>
          </w:rPr>
          <w:t>Федеральным зак</w:t>
        </w:r>
        <w:r w:rsidRPr="00453864">
          <w:rPr>
            <w:rFonts w:ascii="Times New Roman" w:eastAsia="Times New Roman" w:hAnsi="Times New Roman" w:cs="Times New Roman"/>
            <w:spacing w:val="2"/>
            <w:sz w:val="24"/>
            <w:szCs w:val="24"/>
          </w:rPr>
          <w:t>о</w:t>
        </w:r>
        <w:r w:rsidRPr="00453864">
          <w:rPr>
            <w:rFonts w:ascii="Times New Roman" w:eastAsia="Times New Roman" w:hAnsi="Times New Roman" w:cs="Times New Roman"/>
            <w:spacing w:val="2"/>
            <w:sz w:val="24"/>
            <w:szCs w:val="24"/>
          </w:rPr>
          <w:t>ном от 17.12.2001г. № 173-ФЗ «О трудовых пенсиях в Российской Федерации</w:t>
        </w:r>
      </w:hyperlink>
      <w:r w:rsidRPr="00453864">
        <w:rPr>
          <w:rFonts w:ascii="Times New Roman" w:hAnsi="Times New Roman" w:cs="Times New Roman"/>
          <w:sz w:val="24"/>
          <w:szCs w:val="24"/>
        </w:rPr>
        <w:t>»</w:t>
      </w:r>
      <w:r w:rsidRPr="00453864">
        <w:rPr>
          <w:rFonts w:ascii="Times New Roman" w:eastAsia="Times New Roman" w:hAnsi="Times New Roman" w:cs="Times New Roman"/>
          <w:spacing w:val="2"/>
          <w:sz w:val="24"/>
          <w:szCs w:val="24"/>
        </w:rPr>
        <w:t>.</w:t>
      </w:r>
      <w:r w:rsidRPr="00453864">
        <w:rPr>
          <w:rFonts w:ascii="Times New Roman" w:eastAsia="Times New Roman" w:hAnsi="Times New Roman" w:cs="Times New Roman"/>
          <w:spacing w:val="2"/>
          <w:sz w:val="24"/>
          <w:szCs w:val="24"/>
        </w:rPr>
        <w:br/>
      </w:r>
      <w:r w:rsidRPr="00453864">
        <w:rPr>
          <w:rFonts w:ascii="Times New Roman" w:eastAsia="Times New Roman" w:hAnsi="Times New Roman" w:cs="Times New Roman"/>
          <w:spacing w:val="2"/>
          <w:sz w:val="24"/>
          <w:szCs w:val="24"/>
        </w:rPr>
        <w:lastRenderedPageBreak/>
        <w:t xml:space="preserve">             Размер пенсии за выслугу лет определяется с применением районного коэфф</w:t>
      </w:r>
      <w:r w:rsidRPr="00453864">
        <w:rPr>
          <w:rFonts w:ascii="Times New Roman" w:eastAsia="Times New Roman" w:hAnsi="Times New Roman" w:cs="Times New Roman"/>
          <w:spacing w:val="2"/>
          <w:sz w:val="24"/>
          <w:szCs w:val="24"/>
        </w:rPr>
        <w:t>и</w:t>
      </w:r>
      <w:r w:rsidRPr="00453864">
        <w:rPr>
          <w:rFonts w:ascii="Times New Roman" w:eastAsia="Times New Roman" w:hAnsi="Times New Roman" w:cs="Times New Roman"/>
          <w:spacing w:val="2"/>
          <w:sz w:val="24"/>
          <w:szCs w:val="24"/>
        </w:rPr>
        <w:t xml:space="preserve">циента к заработной плате за работу </w:t>
      </w:r>
      <w:r w:rsidRPr="00453864">
        <w:rPr>
          <w:rFonts w:ascii="Times New Roman" w:hAnsi="Times New Roman" w:cs="Times New Roman"/>
          <w:sz w:val="24"/>
          <w:szCs w:val="24"/>
        </w:rPr>
        <w:t>в южных районах Иркутской области</w:t>
      </w:r>
      <w:r w:rsidRPr="00453864">
        <w:rPr>
          <w:rFonts w:ascii="Times New Roman" w:eastAsia="Times New Roman" w:hAnsi="Times New Roman" w:cs="Times New Roman"/>
          <w:spacing w:val="2"/>
          <w:sz w:val="24"/>
          <w:szCs w:val="24"/>
        </w:rPr>
        <w:t xml:space="preserve"> в размерах, определенных федеральными и областными нормативными правовыми актами.</w:t>
      </w:r>
    </w:p>
    <w:p w:rsidR="00453864" w:rsidRPr="00453864" w:rsidRDefault="00453864" w:rsidP="00453864">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453864">
        <w:rPr>
          <w:rFonts w:ascii="Times New Roman" w:eastAsia="Times New Roman" w:hAnsi="Times New Roman" w:cs="Times New Roman"/>
          <w:spacing w:val="2"/>
          <w:sz w:val="24"/>
          <w:szCs w:val="24"/>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w:t>
      </w:r>
      <w:r w:rsidRPr="00453864">
        <w:rPr>
          <w:rFonts w:ascii="Times New Roman" w:eastAsia="Times New Roman" w:hAnsi="Times New Roman" w:cs="Times New Roman"/>
          <w:spacing w:val="2"/>
          <w:sz w:val="24"/>
          <w:szCs w:val="24"/>
        </w:rPr>
        <w:t>ж</w:t>
      </w:r>
      <w:r w:rsidRPr="00453864">
        <w:rPr>
          <w:rFonts w:ascii="Times New Roman" w:eastAsia="Times New Roman" w:hAnsi="Times New Roman" w:cs="Times New Roman"/>
          <w:spacing w:val="2"/>
          <w:sz w:val="24"/>
          <w:szCs w:val="24"/>
        </w:rPr>
        <w:t>данской службы Иркутской области, определяемую по соотношению должностей мун</w:t>
      </w:r>
      <w:r w:rsidRPr="00453864">
        <w:rPr>
          <w:rFonts w:ascii="Times New Roman" w:eastAsia="Times New Roman" w:hAnsi="Times New Roman" w:cs="Times New Roman"/>
          <w:spacing w:val="2"/>
          <w:sz w:val="24"/>
          <w:szCs w:val="24"/>
        </w:rPr>
        <w:t>и</w:t>
      </w:r>
      <w:r w:rsidRPr="00453864">
        <w:rPr>
          <w:rFonts w:ascii="Times New Roman" w:eastAsia="Times New Roman" w:hAnsi="Times New Roman" w:cs="Times New Roman"/>
          <w:spacing w:val="2"/>
          <w:sz w:val="24"/>
          <w:szCs w:val="24"/>
        </w:rPr>
        <w:t>ципальной службы и должностей государственной гражданской службы Иркутской о</w:t>
      </w:r>
      <w:r w:rsidRPr="00453864">
        <w:rPr>
          <w:rFonts w:ascii="Times New Roman" w:eastAsia="Times New Roman" w:hAnsi="Times New Roman" w:cs="Times New Roman"/>
          <w:spacing w:val="2"/>
          <w:sz w:val="24"/>
          <w:szCs w:val="24"/>
        </w:rPr>
        <w:t>б</w:t>
      </w:r>
      <w:r w:rsidRPr="00453864">
        <w:rPr>
          <w:rFonts w:ascii="Times New Roman" w:eastAsia="Times New Roman" w:hAnsi="Times New Roman" w:cs="Times New Roman"/>
          <w:spacing w:val="2"/>
          <w:sz w:val="24"/>
          <w:szCs w:val="24"/>
        </w:rPr>
        <w:t>ласти в соответствии с законом Иркутской области, и не может быть ниже величины прожиточного минимума, установленной в целом по Иркутской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w:t>
      </w:r>
      <w:r w:rsidRPr="00453864">
        <w:rPr>
          <w:rFonts w:ascii="Times New Roman" w:eastAsia="Times New Roman" w:hAnsi="Times New Roman" w:cs="Times New Roman"/>
          <w:spacing w:val="2"/>
          <w:sz w:val="24"/>
          <w:szCs w:val="24"/>
        </w:rPr>
        <w:t>е</w:t>
      </w:r>
      <w:r w:rsidRPr="00453864">
        <w:rPr>
          <w:rFonts w:ascii="Times New Roman" w:eastAsia="Times New Roman" w:hAnsi="Times New Roman" w:cs="Times New Roman"/>
          <w:spacing w:val="2"/>
          <w:sz w:val="24"/>
          <w:szCs w:val="24"/>
        </w:rPr>
        <w:t>лом по Иркутской области в расчете на душу населения, ограничение в отношении о</w:t>
      </w:r>
      <w:r w:rsidRPr="00453864">
        <w:rPr>
          <w:rFonts w:ascii="Times New Roman" w:eastAsia="Times New Roman" w:hAnsi="Times New Roman" w:cs="Times New Roman"/>
          <w:spacing w:val="2"/>
          <w:sz w:val="24"/>
          <w:szCs w:val="24"/>
        </w:rPr>
        <w:t>б</w:t>
      </w:r>
      <w:r w:rsidRPr="00453864">
        <w:rPr>
          <w:rFonts w:ascii="Times New Roman" w:eastAsia="Times New Roman" w:hAnsi="Times New Roman" w:cs="Times New Roman"/>
          <w:spacing w:val="2"/>
          <w:sz w:val="24"/>
          <w:szCs w:val="24"/>
        </w:rPr>
        <w:t>щей суммы, определенной в абзаце первом настоящей части, не применяется.</w:t>
      </w:r>
    </w:p>
    <w:p w:rsidR="00453864" w:rsidRPr="00453864" w:rsidRDefault="00453864" w:rsidP="00453864">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453864">
        <w:rPr>
          <w:rFonts w:ascii="Times New Roman" w:eastAsia="Times New Roman" w:hAnsi="Times New Roman" w:cs="Times New Roman"/>
          <w:spacing w:val="2"/>
          <w:sz w:val="24"/>
          <w:szCs w:val="24"/>
        </w:rPr>
        <w:t>4.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w:t>
      </w:r>
      <w:r w:rsidRPr="00453864">
        <w:rPr>
          <w:rFonts w:ascii="Times New Roman" w:eastAsia="Times New Roman" w:hAnsi="Times New Roman" w:cs="Times New Roman"/>
          <w:spacing w:val="2"/>
          <w:sz w:val="24"/>
          <w:szCs w:val="24"/>
        </w:rPr>
        <w:t>и</w:t>
      </w:r>
      <w:r w:rsidRPr="00453864">
        <w:rPr>
          <w:rFonts w:ascii="Times New Roman" w:eastAsia="Times New Roman" w:hAnsi="Times New Roman" w:cs="Times New Roman"/>
          <w:spacing w:val="2"/>
          <w:sz w:val="24"/>
          <w:szCs w:val="24"/>
        </w:rPr>
        <w:t>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20" w:history="1">
        <w:r w:rsidRPr="00453864">
          <w:rPr>
            <w:rFonts w:ascii="Times New Roman" w:eastAsia="Times New Roman" w:hAnsi="Times New Roman" w:cs="Times New Roman"/>
            <w:spacing w:val="2"/>
            <w:sz w:val="24"/>
            <w:szCs w:val="24"/>
          </w:rPr>
          <w:t>Законом Российской Федерации «О занятости населения в Российской Федерации</w:t>
        </w:r>
      </w:hyperlink>
      <w:r w:rsidRPr="00453864">
        <w:rPr>
          <w:rFonts w:ascii="Times New Roman" w:hAnsi="Times New Roman" w:cs="Times New Roman"/>
          <w:sz w:val="24"/>
          <w:szCs w:val="24"/>
        </w:rPr>
        <w:t>»</w:t>
      </w:r>
      <w:r w:rsidRPr="00453864">
        <w:rPr>
          <w:rFonts w:ascii="Times New Roman" w:eastAsia="Times New Roman" w:hAnsi="Times New Roman" w:cs="Times New Roman"/>
          <w:spacing w:val="2"/>
          <w:sz w:val="24"/>
          <w:szCs w:val="24"/>
        </w:rPr>
        <w:t>, а также в иных случаях в соответствии с законодательством.</w:t>
      </w:r>
      <w:r w:rsidRPr="00453864">
        <w:rPr>
          <w:rFonts w:ascii="Times New Roman" w:eastAsia="Times New Roman" w:hAnsi="Times New Roman" w:cs="Times New Roman"/>
          <w:spacing w:val="2"/>
          <w:sz w:val="24"/>
          <w:szCs w:val="24"/>
        </w:rPr>
        <w:br/>
        <w:t xml:space="preserve">            Пенсия за выслугу лет индексируется при увеличении (индексации) размера должностного оклада и (или) ежемесячной надбавки к должностному окладу за клас</w:t>
      </w:r>
      <w:r w:rsidRPr="00453864">
        <w:rPr>
          <w:rFonts w:ascii="Times New Roman" w:eastAsia="Times New Roman" w:hAnsi="Times New Roman" w:cs="Times New Roman"/>
          <w:spacing w:val="2"/>
          <w:sz w:val="24"/>
          <w:szCs w:val="24"/>
        </w:rPr>
        <w:t>с</w:t>
      </w:r>
      <w:r w:rsidRPr="00453864">
        <w:rPr>
          <w:rFonts w:ascii="Times New Roman" w:eastAsia="Times New Roman" w:hAnsi="Times New Roman" w:cs="Times New Roman"/>
          <w:spacing w:val="2"/>
          <w:sz w:val="24"/>
          <w:szCs w:val="24"/>
        </w:rPr>
        <w:t>ный чин, установленных муниципальными правовыми актами.</w:t>
      </w:r>
    </w:p>
    <w:p w:rsidR="00453864" w:rsidRPr="00453864" w:rsidRDefault="00453864" w:rsidP="00453864">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453864">
        <w:rPr>
          <w:rFonts w:ascii="Times New Roman" w:eastAsia="Times New Roman" w:hAnsi="Times New Roman" w:cs="Times New Roman"/>
          <w:spacing w:val="2"/>
          <w:sz w:val="24"/>
          <w:szCs w:val="24"/>
        </w:rPr>
        <w:t>5. Выплата пенсии за выслугу лет приостанавливается при замещении лицами, п</w:t>
      </w:r>
      <w:r w:rsidRPr="00453864">
        <w:rPr>
          <w:rFonts w:ascii="Times New Roman" w:eastAsia="Times New Roman" w:hAnsi="Times New Roman" w:cs="Times New Roman"/>
          <w:spacing w:val="2"/>
          <w:sz w:val="24"/>
          <w:szCs w:val="24"/>
        </w:rPr>
        <w:t>о</w:t>
      </w:r>
      <w:r w:rsidRPr="00453864">
        <w:rPr>
          <w:rFonts w:ascii="Times New Roman" w:eastAsia="Times New Roman" w:hAnsi="Times New Roman" w:cs="Times New Roman"/>
          <w:spacing w:val="2"/>
          <w:sz w:val="24"/>
          <w:szCs w:val="24"/>
        </w:rPr>
        <w:t>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w:t>
      </w:r>
      <w:r w:rsidRPr="00453864">
        <w:rPr>
          <w:rFonts w:ascii="Times New Roman" w:eastAsia="Times New Roman" w:hAnsi="Times New Roman" w:cs="Times New Roman"/>
          <w:spacing w:val="2"/>
          <w:sz w:val="24"/>
          <w:szCs w:val="24"/>
        </w:rPr>
        <w:t>с</w:t>
      </w:r>
      <w:r w:rsidRPr="00453864">
        <w:rPr>
          <w:rFonts w:ascii="Times New Roman" w:eastAsia="Times New Roman" w:hAnsi="Times New Roman" w:cs="Times New Roman"/>
          <w:spacing w:val="2"/>
          <w:sz w:val="24"/>
          <w:szCs w:val="24"/>
        </w:rPr>
        <w:t>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w:t>
      </w:r>
      <w:r w:rsidRPr="00453864">
        <w:rPr>
          <w:rFonts w:ascii="Times New Roman" w:eastAsia="Times New Roman" w:hAnsi="Times New Roman" w:cs="Times New Roman"/>
          <w:spacing w:val="2"/>
          <w:sz w:val="24"/>
          <w:szCs w:val="24"/>
        </w:rPr>
        <w:t>а</w:t>
      </w:r>
      <w:r w:rsidRPr="00453864">
        <w:rPr>
          <w:rFonts w:ascii="Times New Roman" w:eastAsia="Times New Roman" w:hAnsi="Times New Roman" w:cs="Times New Roman"/>
          <w:spacing w:val="2"/>
          <w:sz w:val="24"/>
          <w:szCs w:val="24"/>
        </w:rPr>
        <w:t>та пенсии за выслугу лет возобновляется на прежних условиях либо по заявлению уст</w:t>
      </w:r>
      <w:r w:rsidRPr="00453864">
        <w:rPr>
          <w:rFonts w:ascii="Times New Roman" w:eastAsia="Times New Roman" w:hAnsi="Times New Roman" w:cs="Times New Roman"/>
          <w:spacing w:val="2"/>
          <w:sz w:val="24"/>
          <w:szCs w:val="24"/>
        </w:rPr>
        <w:t>а</w:t>
      </w:r>
      <w:r w:rsidRPr="00453864">
        <w:rPr>
          <w:rFonts w:ascii="Times New Roman" w:eastAsia="Times New Roman" w:hAnsi="Times New Roman" w:cs="Times New Roman"/>
          <w:spacing w:val="2"/>
          <w:sz w:val="24"/>
          <w:szCs w:val="24"/>
        </w:rPr>
        <w:t>навливается вновь.</w:t>
      </w:r>
    </w:p>
    <w:p w:rsidR="00453864" w:rsidRPr="00453864" w:rsidRDefault="00453864" w:rsidP="00453864">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453864">
        <w:rPr>
          <w:rFonts w:ascii="Times New Roman" w:eastAsia="Times New Roman" w:hAnsi="Times New Roman" w:cs="Times New Roman"/>
          <w:spacing w:val="2"/>
          <w:sz w:val="24"/>
          <w:szCs w:val="24"/>
        </w:rPr>
        <w:t>6. Выплата пенсии за выслугу лет прекращается в следующих случаях:</w:t>
      </w:r>
      <w:r w:rsidRPr="00453864">
        <w:rPr>
          <w:rFonts w:ascii="Times New Roman" w:eastAsia="Times New Roman" w:hAnsi="Times New Roman" w:cs="Times New Roman"/>
          <w:spacing w:val="2"/>
          <w:sz w:val="24"/>
          <w:szCs w:val="24"/>
        </w:rPr>
        <w:br/>
        <w:t xml:space="preserve">            1) назначение в соответствии с законодательством Российской Федерации, суб</w:t>
      </w:r>
      <w:r w:rsidRPr="00453864">
        <w:rPr>
          <w:rFonts w:ascii="Times New Roman" w:eastAsia="Times New Roman" w:hAnsi="Times New Roman" w:cs="Times New Roman"/>
          <w:spacing w:val="2"/>
          <w:sz w:val="24"/>
          <w:szCs w:val="24"/>
        </w:rPr>
        <w:t>ъ</w:t>
      </w:r>
      <w:r w:rsidRPr="00453864">
        <w:rPr>
          <w:rFonts w:ascii="Times New Roman" w:eastAsia="Times New Roman" w:hAnsi="Times New Roman" w:cs="Times New Roman"/>
          <w:spacing w:val="2"/>
          <w:sz w:val="24"/>
          <w:szCs w:val="24"/>
        </w:rPr>
        <w:t>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w:t>
      </w:r>
      <w:r w:rsidRPr="00453864">
        <w:rPr>
          <w:rFonts w:ascii="Times New Roman" w:eastAsia="Times New Roman" w:hAnsi="Times New Roman" w:cs="Times New Roman"/>
          <w:spacing w:val="2"/>
          <w:sz w:val="24"/>
          <w:szCs w:val="24"/>
        </w:rPr>
        <w:t>о</w:t>
      </w:r>
      <w:r w:rsidRPr="00453864">
        <w:rPr>
          <w:rFonts w:ascii="Times New Roman" w:eastAsia="Times New Roman" w:hAnsi="Times New Roman" w:cs="Times New Roman"/>
          <w:spacing w:val="2"/>
          <w:sz w:val="24"/>
          <w:szCs w:val="24"/>
        </w:rPr>
        <w:t>сти федеральной государственной службы, государственной должности субъекта Ро</w:t>
      </w:r>
      <w:r w:rsidRPr="00453864">
        <w:rPr>
          <w:rFonts w:ascii="Times New Roman" w:eastAsia="Times New Roman" w:hAnsi="Times New Roman" w:cs="Times New Roman"/>
          <w:spacing w:val="2"/>
          <w:sz w:val="24"/>
          <w:szCs w:val="24"/>
        </w:rPr>
        <w:t>с</w:t>
      </w:r>
      <w:r w:rsidRPr="00453864">
        <w:rPr>
          <w:rFonts w:ascii="Times New Roman" w:eastAsia="Times New Roman" w:hAnsi="Times New Roman" w:cs="Times New Roman"/>
          <w:spacing w:val="2"/>
          <w:sz w:val="24"/>
          <w:szCs w:val="24"/>
        </w:rPr>
        <w:t>сийской Федерации, должности государственной гражданской службы субъекта Росси</w:t>
      </w:r>
      <w:r w:rsidRPr="00453864">
        <w:rPr>
          <w:rFonts w:ascii="Times New Roman" w:eastAsia="Times New Roman" w:hAnsi="Times New Roman" w:cs="Times New Roman"/>
          <w:spacing w:val="2"/>
          <w:sz w:val="24"/>
          <w:szCs w:val="24"/>
        </w:rPr>
        <w:t>й</w:t>
      </w:r>
      <w:r w:rsidRPr="00453864">
        <w:rPr>
          <w:rFonts w:ascii="Times New Roman" w:eastAsia="Times New Roman" w:hAnsi="Times New Roman" w:cs="Times New Roman"/>
          <w:spacing w:val="2"/>
          <w:sz w:val="24"/>
          <w:szCs w:val="24"/>
        </w:rPr>
        <w:t>ской Федерации, муниципальной должности, должности муниципальной службы;</w:t>
      </w:r>
      <w:r w:rsidRPr="00453864">
        <w:rPr>
          <w:rFonts w:ascii="Times New Roman" w:eastAsia="Times New Roman" w:hAnsi="Times New Roman" w:cs="Times New Roman"/>
          <w:spacing w:val="2"/>
          <w:sz w:val="24"/>
          <w:szCs w:val="24"/>
        </w:rPr>
        <w:br/>
        <w:t xml:space="preserve">            2) смерть лица, получающего указанную пенсию, признание его безвестно отсу</w:t>
      </w:r>
      <w:r w:rsidRPr="00453864">
        <w:rPr>
          <w:rFonts w:ascii="Times New Roman" w:eastAsia="Times New Roman" w:hAnsi="Times New Roman" w:cs="Times New Roman"/>
          <w:spacing w:val="2"/>
          <w:sz w:val="24"/>
          <w:szCs w:val="24"/>
        </w:rPr>
        <w:t>т</w:t>
      </w:r>
      <w:r w:rsidRPr="00453864">
        <w:rPr>
          <w:rFonts w:ascii="Times New Roman" w:eastAsia="Times New Roman" w:hAnsi="Times New Roman" w:cs="Times New Roman"/>
          <w:spacing w:val="2"/>
          <w:sz w:val="24"/>
          <w:szCs w:val="24"/>
        </w:rPr>
        <w:t>ствующим, объявление умершим в порядке, установленном федеральными законами.</w:t>
      </w:r>
    </w:p>
    <w:p w:rsidR="00453864" w:rsidRPr="00453864" w:rsidRDefault="00453864" w:rsidP="00453864">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453864">
        <w:rPr>
          <w:rFonts w:ascii="Times New Roman" w:eastAsia="Times New Roman" w:hAnsi="Times New Roman" w:cs="Times New Roman"/>
          <w:spacing w:val="2"/>
          <w:sz w:val="24"/>
          <w:szCs w:val="24"/>
        </w:rPr>
        <w:t>7. Порядок назначения, перерасчета, индексации и выплаты пенсии за выслугу лет устанавливается муниципальными правовыми актами.</w:t>
      </w:r>
    </w:p>
    <w:p w:rsidR="00453864" w:rsidRPr="00453864" w:rsidRDefault="00453864" w:rsidP="00453864">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453864">
        <w:rPr>
          <w:rFonts w:ascii="Times New Roman" w:eastAsia="Times New Roman" w:hAnsi="Times New Roman" w:cs="Times New Roman"/>
          <w:spacing w:val="2"/>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w:t>
      </w:r>
      <w:r w:rsidRPr="00453864">
        <w:rPr>
          <w:rFonts w:ascii="Times New Roman" w:eastAsia="Times New Roman" w:hAnsi="Times New Roman" w:cs="Times New Roman"/>
          <w:spacing w:val="2"/>
          <w:sz w:val="24"/>
          <w:szCs w:val="24"/>
        </w:rPr>
        <w:t>и</w:t>
      </w:r>
      <w:r w:rsidRPr="00453864">
        <w:rPr>
          <w:rFonts w:ascii="Times New Roman" w:eastAsia="Times New Roman" w:hAnsi="Times New Roman" w:cs="Times New Roman"/>
          <w:spacing w:val="2"/>
          <w:sz w:val="24"/>
          <w:szCs w:val="24"/>
        </w:rPr>
        <w:t>пальной службы, члены семьи умершего имеют право на получение пенсии по случаю потери кормильца в порядке, определяемом федеральным законом.</w:t>
      </w:r>
    </w:p>
    <w:p w:rsidR="00453864" w:rsidRPr="00453864" w:rsidRDefault="00453864" w:rsidP="00453864">
      <w:pPr>
        <w:spacing w:after="0" w:line="240" w:lineRule="auto"/>
        <w:jc w:val="both"/>
        <w:rPr>
          <w:rFonts w:ascii="Times New Roman" w:hAnsi="Times New Roman" w:cs="Times New Roman"/>
          <w:sz w:val="24"/>
          <w:szCs w:val="24"/>
        </w:rPr>
      </w:pPr>
    </w:p>
    <w:p w:rsidR="00453864" w:rsidRPr="00453864" w:rsidRDefault="00453864" w:rsidP="00453864">
      <w:pPr>
        <w:spacing w:after="0" w:line="240" w:lineRule="auto"/>
        <w:jc w:val="both"/>
        <w:rPr>
          <w:rFonts w:ascii="Times New Roman" w:hAnsi="Times New Roman" w:cs="Times New Roman"/>
          <w:b/>
          <w:iCs/>
          <w:sz w:val="24"/>
          <w:szCs w:val="24"/>
        </w:rPr>
      </w:pPr>
      <w:r w:rsidRPr="00453864">
        <w:rPr>
          <w:rFonts w:ascii="Times New Roman" w:hAnsi="Times New Roman" w:cs="Times New Roman"/>
          <w:b/>
          <w:sz w:val="24"/>
          <w:szCs w:val="24"/>
        </w:rPr>
        <w:t>Статья 23. Дополнительное профессиональное образование и профессиональное о</w:t>
      </w:r>
      <w:r w:rsidRPr="00453864">
        <w:rPr>
          <w:rFonts w:ascii="Times New Roman" w:hAnsi="Times New Roman" w:cs="Times New Roman"/>
          <w:b/>
          <w:sz w:val="24"/>
          <w:szCs w:val="24"/>
        </w:rPr>
        <w:t>б</w:t>
      </w:r>
      <w:r w:rsidRPr="00453864">
        <w:rPr>
          <w:rFonts w:ascii="Times New Roman" w:hAnsi="Times New Roman" w:cs="Times New Roman"/>
          <w:b/>
          <w:sz w:val="24"/>
          <w:szCs w:val="24"/>
        </w:rPr>
        <w:t>разование муниципальных служащих</w:t>
      </w:r>
      <w:r w:rsidRPr="00453864">
        <w:rPr>
          <w:rFonts w:ascii="Times New Roman" w:hAnsi="Times New Roman" w:cs="Times New Roman"/>
          <w:b/>
          <w:iCs/>
          <w:sz w:val="24"/>
          <w:szCs w:val="24"/>
        </w:rPr>
        <w:t xml:space="preserve"> </w:t>
      </w:r>
    </w:p>
    <w:p w:rsidR="00453864" w:rsidRPr="00453864" w:rsidRDefault="00453864" w:rsidP="00453864">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3864">
        <w:rPr>
          <w:rFonts w:ascii="Times New Roman" w:eastAsia="Times New Roman" w:hAnsi="Times New Roman" w:cs="Times New Roman"/>
          <w:sz w:val="24"/>
          <w:szCs w:val="24"/>
        </w:rPr>
        <w:t>1. Дополнительное профессиональное образование муниципальных служащих осуществляется посредством освоения программ профессиональной переподготовки и программ повышения квалификации.</w:t>
      </w:r>
    </w:p>
    <w:p w:rsidR="00453864" w:rsidRPr="00453864" w:rsidRDefault="00453864" w:rsidP="00453864">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3864">
        <w:rPr>
          <w:rFonts w:ascii="Times New Roman" w:eastAsia="Times New Roman" w:hAnsi="Times New Roman" w:cs="Times New Roman"/>
          <w:sz w:val="24"/>
          <w:szCs w:val="24"/>
        </w:rPr>
        <w:lastRenderedPageBreak/>
        <w:t xml:space="preserve">2. Вид, форма и продолжительность получения муниципальными служащими дополнительного профессионального образования устанавливаются администрацией </w:t>
      </w:r>
      <w:r w:rsidRPr="00453864">
        <w:rPr>
          <w:rFonts w:ascii="Times New Roman" w:hAnsi="Times New Roman" w:cs="Times New Roman"/>
          <w:sz w:val="24"/>
          <w:szCs w:val="24"/>
        </w:rPr>
        <w:t>Бузыкановского</w:t>
      </w:r>
      <w:r w:rsidRPr="00453864">
        <w:rPr>
          <w:rFonts w:ascii="Times New Roman" w:eastAsia="Times New Roman" w:hAnsi="Times New Roman" w:cs="Times New Roman"/>
          <w:sz w:val="24"/>
          <w:szCs w:val="24"/>
        </w:rPr>
        <w:t xml:space="preserve"> муниципального образования в соответствии с законодательством об образовании.</w:t>
      </w:r>
    </w:p>
    <w:p w:rsidR="00453864" w:rsidRPr="00453864" w:rsidRDefault="00453864" w:rsidP="00453864">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3864">
        <w:rPr>
          <w:rFonts w:ascii="Times New Roman" w:eastAsia="Times New Roman" w:hAnsi="Times New Roman" w:cs="Times New Roman"/>
          <w:sz w:val="24"/>
          <w:szCs w:val="24"/>
        </w:rPr>
        <w:t>3. Получение дополнительного профессионального образования муниципальными служащими осуществляется на плановой основе.</w:t>
      </w:r>
    </w:p>
    <w:p w:rsidR="00453864" w:rsidRPr="00453864" w:rsidRDefault="00453864" w:rsidP="00453864">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3864">
        <w:rPr>
          <w:rFonts w:ascii="Times New Roman" w:eastAsia="Times New Roman" w:hAnsi="Times New Roman" w:cs="Times New Roman"/>
          <w:sz w:val="24"/>
          <w:szCs w:val="24"/>
        </w:rPr>
        <w:t>4. Периодичность дополнительного профессионального образования, получаемого муниципальными служащими посредством освоения программ повышения квалификации, составляет не реже одного раза в 3 года.</w:t>
      </w:r>
    </w:p>
    <w:p w:rsidR="00453864" w:rsidRPr="00453864" w:rsidRDefault="00453864" w:rsidP="00453864">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3864">
        <w:rPr>
          <w:rFonts w:ascii="Times New Roman" w:eastAsia="Times New Roman" w:hAnsi="Times New Roman" w:cs="Times New Roman"/>
          <w:sz w:val="24"/>
          <w:szCs w:val="24"/>
        </w:rPr>
        <w:t xml:space="preserve">5. Порядок организации дополнительного профессионального образования муниципальных служащих определяется нормативными правовыми актами администрации </w:t>
      </w:r>
      <w:r w:rsidRPr="00453864">
        <w:rPr>
          <w:rFonts w:ascii="Times New Roman" w:hAnsi="Times New Roman" w:cs="Times New Roman"/>
          <w:sz w:val="24"/>
          <w:szCs w:val="24"/>
        </w:rPr>
        <w:t>Бузыкановского</w:t>
      </w:r>
      <w:r w:rsidRPr="00453864">
        <w:rPr>
          <w:rFonts w:ascii="Times New Roman" w:eastAsia="Times New Roman" w:hAnsi="Times New Roman" w:cs="Times New Roman"/>
          <w:sz w:val="24"/>
          <w:szCs w:val="24"/>
        </w:rPr>
        <w:t xml:space="preserve"> муниципального образования.</w:t>
      </w:r>
    </w:p>
    <w:p w:rsidR="00453864" w:rsidRPr="00453864" w:rsidRDefault="00453864" w:rsidP="00453864">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3864">
        <w:rPr>
          <w:rFonts w:ascii="Times New Roman" w:eastAsia="Times New Roman" w:hAnsi="Times New Roman" w:cs="Times New Roman"/>
          <w:sz w:val="24"/>
          <w:szCs w:val="24"/>
        </w:rPr>
        <w:t>6. Профессиональное образование муниципальных служащих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453864" w:rsidRPr="00453864" w:rsidRDefault="00453864" w:rsidP="00453864">
      <w:pPr>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53864">
        <w:rPr>
          <w:rFonts w:ascii="Times New Roman" w:eastAsia="Times New Roman" w:hAnsi="Times New Roman" w:cs="Times New Roman"/>
          <w:sz w:val="24"/>
          <w:szCs w:val="24"/>
        </w:rPr>
        <w:t xml:space="preserve">Заключение договора о целевом обучении между органом местного самоуправления </w:t>
      </w:r>
      <w:r w:rsidRPr="00453864">
        <w:rPr>
          <w:rFonts w:ascii="Times New Roman" w:hAnsi="Times New Roman" w:cs="Times New Roman"/>
          <w:sz w:val="24"/>
          <w:szCs w:val="24"/>
        </w:rPr>
        <w:t>Бузыкановского</w:t>
      </w:r>
      <w:r w:rsidRPr="00453864">
        <w:rPr>
          <w:rFonts w:ascii="Times New Roman" w:eastAsia="Times New Roman" w:hAnsi="Times New Roman" w:cs="Times New Roman"/>
          <w:sz w:val="24"/>
          <w:szCs w:val="24"/>
        </w:rPr>
        <w:t xml:space="preserve"> муниципального образования и муниципальным служащим с обязательством последующего прохождения муниципальной службы после окончания обучения в образовательных организациях, указанных в абзаце первом настоящей части, осуществляется на конкурсной основе в порядке, установленном правовым актом администрации </w:t>
      </w:r>
      <w:r w:rsidRPr="00453864">
        <w:rPr>
          <w:rFonts w:ascii="Times New Roman" w:hAnsi="Times New Roman" w:cs="Times New Roman"/>
          <w:sz w:val="24"/>
          <w:szCs w:val="24"/>
        </w:rPr>
        <w:t>Бузыкановского</w:t>
      </w:r>
      <w:r w:rsidRPr="00453864">
        <w:rPr>
          <w:rFonts w:ascii="Times New Roman" w:eastAsia="Times New Roman" w:hAnsi="Times New Roman" w:cs="Times New Roman"/>
          <w:sz w:val="24"/>
          <w:szCs w:val="24"/>
        </w:rPr>
        <w:t xml:space="preserve"> муниципального образования.</w:t>
      </w:r>
    </w:p>
    <w:p w:rsidR="00453864" w:rsidRPr="00453864" w:rsidRDefault="00453864" w:rsidP="00453864">
      <w:pPr>
        <w:spacing w:after="0" w:line="240" w:lineRule="auto"/>
        <w:ind w:firstLine="540"/>
        <w:jc w:val="both"/>
        <w:outlineLvl w:val="0"/>
        <w:rPr>
          <w:rFonts w:ascii="Times New Roman" w:eastAsia="Times New Roman" w:hAnsi="Times New Roman" w:cs="Times New Roman"/>
          <w:sz w:val="24"/>
          <w:szCs w:val="24"/>
        </w:rPr>
      </w:pPr>
      <w:r w:rsidRPr="00453864">
        <w:rPr>
          <w:rFonts w:ascii="Times New Roman" w:eastAsia="Times New Roman" w:hAnsi="Times New Roman" w:cs="Times New Roman"/>
          <w:sz w:val="24"/>
          <w:szCs w:val="24"/>
        </w:rPr>
        <w:t>В договоре о целевом обучении муниципального служащего предусматривается об</w:t>
      </w:r>
      <w:r w:rsidRPr="00453864">
        <w:rPr>
          <w:rFonts w:ascii="Times New Roman" w:eastAsia="Times New Roman" w:hAnsi="Times New Roman" w:cs="Times New Roman"/>
          <w:sz w:val="24"/>
          <w:szCs w:val="24"/>
        </w:rPr>
        <w:t>я</w:t>
      </w:r>
      <w:r w:rsidRPr="00453864">
        <w:rPr>
          <w:rFonts w:ascii="Times New Roman" w:eastAsia="Times New Roman" w:hAnsi="Times New Roman" w:cs="Times New Roman"/>
          <w:sz w:val="24"/>
          <w:szCs w:val="24"/>
        </w:rPr>
        <w:t>зательство муниципального служащего проходить муниципальную службу в органе мес</w:t>
      </w:r>
      <w:r w:rsidRPr="00453864">
        <w:rPr>
          <w:rFonts w:ascii="Times New Roman" w:eastAsia="Times New Roman" w:hAnsi="Times New Roman" w:cs="Times New Roman"/>
          <w:sz w:val="24"/>
          <w:szCs w:val="24"/>
        </w:rPr>
        <w:t>т</w:t>
      </w:r>
      <w:r w:rsidRPr="00453864">
        <w:rPr>
          <w:rFonts w:ascii="Times New Roman" w:eastAsia="Times New Roman" w:hAnsi="Times New Roman" w:cs="Times New Roman"/>
          <w:sz w:val="24"/>
          <w:szCs w:val="24"/>
        </w:rPr>
        <w:t xml:space="preserve">ного самоуправления </w:t>
      </w:r>
      <w:r w:rsidRPr="00453864">
        <w:rPr>
          <w:rFonts w:ascii="Times New Roman" w:hAnsi="Times New Roman" w:cs="Times New Roman"/>
          <w:sz w:val="24"/>
          <w:szCs w:val="24"/>
        </w:rPr>
        <w:t>Бузыкановского</w:t>
      </w:r>
      <w:r w:rsidRPr="00453864">
        <w:rPr>
          <w:rFonts w:ascii="Times New Roman" w:eastAsia="Times New Roman" w:hAnsi="Times New Roman" w:cs="Times New Roman"/>
          <w:sz w:val="24"/>
          <w:szCs w:val="24"/>
        </w:rPr>
        <w:t xml:space="preserve"> муниципального образования в течение пяти лет после окончания обучения.</w:t>
      </w:r>
    </w:p>
    <w:p w:rsidR="00453864" w:rsidRPr="00453864" w:rsidRDefault="00453864" w:rsidP="00453864">
      <w:pPr>
        <w:spacing w:after="0" w:line="240" w:lineRule="auto"/>
        <w:jc w:val="both"/>
        <w:rPr>
          <w:rFonts w:ascii="Times New Roman" w:hAnsi="Times New Roman" w:cs="Times New Roman"/>
          <w:sz w:val="24"/>
          <w:szCs w:val="24"/>
        </w:rPr>
      </w:pPr>
    </w:p>
    <w:p w:rsidR="00453864" w:rsidRPr="00453864" w:rsidRDefault="00453864" w:rsidP="00453864">
      <w:pPr>
        <w:pStyle w:val="FR1"/>
        <w:ind w:left="0" w:firstLine="709"/>
        <w:jc w:val="center"/>
        <w:outlineLvl w:val="0"/>
        <w:rPr>
          <w:rFonts w:ascii="Times New Roman" w:hAnsi="Times New Roman" w:cs="Times New Roman"/>
          <w:b/>
          <w:i w:val="0"/>
          <w:sz w:val="24"/>
          <w:szCs w:val="24"/>
        </w:rPr>
      </w:pPr>
      <w:r w:rsidRPr="00453864">
        <w:rPr>
          <w:rFonts w:ascii="Times New Roman" w:hAnsi="Times New Roman" w:cs="Times New Roman"/>
          <w:b/>
          <w:i w:val="0"/>
          <w:sz w:val="24"/>
          <w:szCs w:val="24"/>
        </w:rPr>
        <w:t>Статья 24. Служебные командировки муниципальных служащих</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 xml:space="preserve">1.В случае служебной необходимости, а также при </w:t>
      </w:r>
      <w:r w:rsidRPr="00453864">
        <w:rPr>
          <w:rFonts w:ascii="Times New Roman" w:hAnsi="Times New Roman" w:cs="Times New Roman"/>
          <w:iCs/>
          <w:sz w:val="24"/>
          <w:szCs w:val="24"/>
        </w:rPr>
        <w:t>получении дополнительного профессионального образования</w:t>
      </w:r>
      <w:r w:rsidRPr="00453864">
        <w:rPr>
          <w:rFonts w:ascii="Times New Roman" w:hAnsi="Times New Roman" w:cs="Times New Roman"/>
          <w:sz w:val="24"/>
          <w:szCs w:val="24"/>
        </w:rPr>
        <w:t xml:space="preserve"> в порядке, предусмотренном федеральным и областным законодательством, муниципальный служащий </w:t>
      </w:r>
      <w:r w:rsidRPr="00453864">
        <w:rPr>
          <w:rFonts w:ascii="Times New Roman" w:hAnsi="Times New Roman" w:cs="Times New Roman"/>
          <w:bCs/>
          <w:sz w:val="24"/>
          <w:szCs w:val="24"/>
        </w:rPr>
        <w:t>может направляться в</w:t>
      </w:r>
      <w:r w:rsidRPr="00453864">
        <w:rPr>
          <w:rFonts w:ascii="Times New Roman" w:hAnsi="Times New Roman" w:cs="Times New Roman"/>
          <w:sz w:val="24"/>
          <w:szCs w:val="24"/>
        </w:rPr>
        <w:t xml:space="preserve"> служебные кома</w:t>
      </w:r>
      <w:r w:rsidRPr="00453864">
        <w:rPr>
          <w:rFonts w:ascii="Times New Roman" w:hAnsi="Times New Roman" w:cs="Times New Roman"/>
          <w:sz w:val="24"/>
          <w:szCs w:val="24"/>
        </w:rPr>
        <w:t>н</w:t>
      </w:r>
      <w:r w:rsidRPr="00453864">
        <w:rPr>
          <w:rFonts w:ascii="Times New Roman" w:hAnsi="Times New Roman" w:cs="Times New Roman"/>
          <w:sz w:val="24"/>
          <w:szCs w:val="24"/>
        </w:rPr>
        <w:t>дировки.</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bCs/>
          <w:sz w:val="24"/>
          <w:szCs w:val="24"/>
        </w:rPr>
        <w:t>2. Направление в служебную командировку</w:t>
      </w:r>
      <w:r w:rsidRPr="00453864">
        <w:rPr>
          <w:rFonts w:ascii="Times New Roman" w:hAnsi="Times New Roman" w:cs="Times New Roman"/>
          <w:sz w:val="24"/>
          <w:szCs w:val="24"/>
        </w:rPr>
        <w:t xml:space="preserve"> оформляется распоряжением Главы   Б</w:t>
      </w:r>
      <w:r w:rsidRPr="00453864">
        <w:rPr>
          <w:rFonts w:ascii="Times New Roman" w:hAnsi="Times New Roman" w:cs="Times New Roman"/>
          <w:sz w:val="24"/>
          <w:szCs w:val="24"/>
        </w:rPr>
        <w:t>у</w:t>
      </w:r>
      <w:r w:rsidRPr="00453864">
        <w:rPr>
          <w:rFonts w:ascii="Times New Roman" w:hAnsi="Times New Roman" w:cs="Times New Roman"/>
          <w:sz w:val="24"/>
          <w:szCs w:val="24"/>
        </w:rPr>
        <w:t xml:space="preserve">зыкановского муниципального образования. </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3. Муниципальному служащему возмещаются следующие расходы, связанные со служебной командировкой:</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а) на проезд к месту командировки и обратно;</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bCs/>
          <w:sz w:val="24"/>
          <w:szCs w:val="24"/>
        </w:rPr>
        <w:t>б) на проживание в гостинице, а в</w:t>
      </w:r>
      <w:r w:rsidRPr="00453864">
        <w:rPr>
          <w:rFonts w:ascii="Times New Roman" w:hAnsi="Times New Roman" w:cs="Times New Roman"/>
          <w:sz w:val="24"/>
          <w:szCs w:val="24"/>
        </w:rPr>
        <w:t xml:space="preserve"> случае, если в населенном пункте отсутству</w:t>
      </w:r>
      <w:r w:rsidRPr="00453864">
        <w:rPr>
          <w:rFonts w:ascii="Times New Roman" w:hAnsi="Times New Roman" w:cs="Times New Roman"/>
          <w:bCs/>
          <w:sz w:val="24"/>
          <w:szCs w:val="24"/>
        </w:rPr>
        <w:t>ет гостиница, на найм  жилого помещения;</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в) суточные;</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 xml:space="preserve">г) расходы за пользование телефонной связью по служебной необходимости. </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 xml:space="preserve">4. Порядок и нормы возмещения командировочных расходов, в том числе при </w:t>
      </w:r>
      <w:r w:rsidRPr="00453864">
        <w:rPr>
          <w:rFonts w:ascii="Times New Roman" w:hAnsi="Times New Roman" w:cs="Times New Roman"/>
          <w:bCs/>
          <w:sz w:val="24"/>
          <w:szCs w:val="24"/>
        </w:rPr>
        <w:t>з</w:t>
      </w:r>
      <w:r w:rsidRPr="00453864">
        <w:rPr>
          <w:rFonts w:ascii="Times New Roman" w:hAnsi="Times New Roman" w:cs="Times New Roman"/>
          <w:bCs/>
          <w:sz w:val="24"/>
          <w:szCs w:val="24"/>
        </w:rPr>
        <w:t>а</w:t>
      </w:r>
      <w:r w:rsidRPr="00453864">
        <w:rPr>
          <w:rFonts w:ascii="Times New Roman" w:hAnsi="Times New Roman" w:cs="Times New Roman"/>
          <w:bCs/>
          <w:sz w:val="24"/>
          <w:szCs w:val="24"/>
        </w:rPr>
        <w:t>граничных командировках,</w:t>
      </w:r>
      <w:r w:rsidRPr="00453864">
        <w:rPr>
          <w:rFonts w:ascii="Times New Roman" w:hAnsi="Times New Roman" w:cs="Times New Roman"/>
          <w:sz w:val="24"/>
          <w:szCs w:val="24"/>
        </w:rPr>
        <w:t xml:space="preserve"> определяются нормативным правовым актом Главы Бузык</w:t>
      </w:r>
      <w:r w:rsidRPr="00453864">
        <w:rPr>
          <w:rFonts w:ascii="Times New Roman" w:hAnsi="Times New Roman" w:cs="Times New Roman"/>
          <w:sz w:val="24"/>
          <w:szCs w:val="24"/>
        </w:rPr>
        <w:t>а</w:t>
      </w:r>
      <w:r w:rsidRPr="00453864">
        <w:rPr>
          <w:rFonts w:ascii="Times New Roman" w:hAnsi="Times New Roman" w:cs="Times New Roman"/>
          <w:sz w:val="24"/>
          <w:szCs w:val="24"/>
        </w:rPr>
        <w:t>новского муниципального образования  в соответствии с законодательством.</w:t>
      </w:r>
    </w:p>
    <w:p w:rsidR="00453864" w:rsidRPr="00453864" w:rsidRDefault="00453864" w:rsidP="00453864">
      <w:pPr>
        <w:spacing w:after="0" w:line="240" w:lineRule="auto"/>
        <w:ind w:firstLine="720"/>
        <w:jc w:val="both"/>
        <w:rPr>
          <w:rFonts w:ascii="Times New Roman" w:hAnsi="Times New Roman" w:cs="Times New Roman"/>
          <w:sz w:val="24"/>
          <w:szCs w:val="24"/>
        </w:rPr>
      </w:pPr>
    </w:p>
    <w:p w:rsidR="00453864" w:rsidRPr="00453864" w:rsidRDefault="00453864" w:rsidP="00453864">
      <w:pPr>
        <w:spacing w:after="0" w:line="240" w:lineRule="auto"/>
        <w:jc w:val="both"/>
        <w:rPr>
          <w:rFonts w:ascii="Times New Roman" w:hAnsi="Times New Roman" w:cs="Times New Roman"/>
          <w:b/>
          <w:sz w:val="24"/>
          <w:szCs w:val="24"/>
        </w:rPr>
      </w:pPr>
      <w:r w:rsidRPr="00453864">
        <w:rPr>
          <w:rFonts w:ascii="Times New Roman" w:hAnsi="Times New Roman" w:cs="Times New Roman"/>
          <w:b/>
          <w:sz w:val="24"/>
          <w:szCs w:val="24"/>
        </w:rPr>
        <w:t>Глава 4. ПОРЯДОК ПОСТУПЛЕНИЯ НА МУНИЦИПАЛЬНУЮ СЛУЖБУ, ЕЕ ПРОХОЖДЕНИЕ И ПРЕКРАЩЕНИЕ</w:t>
      </w:r>
    </w:p>
    <w:p w:rsidR="00453864" w:rsidRPr="00453864" w:rsidRDefault="00453864" w:rsidP="00453864">
      <w:pPr>
        <w:spacing w:after="0" w:line="240" w:lineRule="auto"/>
        <w:jc w:val="both"/>
        <w:rPr>
          <w:rFonts w:ascii="Times New Roman" w:hAnsi="Times New Roman" w:cs="Times New Roman"/>
          <w:b/>
          <w:sz w:val="24"/>
          <w:szCs w:val="24"/>
        </w:rPr>
      </w:pPr>
    </w:p>
    <w:p w:rsidR="00453864" w:rsidRPr="00453864" w:rsidRDefault="00453864" w:rsidP="00453864">
      <w:pPr>
        <w:spacing w:after="0" w:line="240" w:lineRule="auto"/>
        <w:ind w:firstLine="709"/>
        <w:jc w:val="center"/>
        <w:outlineLvl w:val="0"/>
        <w:rPr>
          <w:rFonts w:ascii="Times New Roman" w:hAnsi="Times New Roman" w:cs="Times New Roman"/>
          <w:b/>
          <w:sz w:val="24"/>
          <w:szCs w:val="24"/>
        </w:rPr>
      </w:pPr>
      <w:r w:rsidRPr="00453864">
        <w:rPr>
          <w:rFonts w:ascii="Times New Roman" w:hAnsi="Times New Roman" w:cs="Times New Roman"/>
          <w:b/>
          <w:sz w:val="24"/>
          <w:szCs w:val="24"/>
        </w:rPr>
        <w:t>Статья 25. Право поступления на муниципальную службу</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1.Право поступления на муниципальную службу имеют граждане, достигшие во</w:t>
      </w:r>
      <w:r w:rsidRPr="00453864">
        <w:rPr>
          <w:rFonts w:ascii="Times New Roman" w:hAnsi="Times New Roman" w:cs="Times New Roman"/>
          <w:sz w:val="24"/>
          <w:szCs w:val="24"/>
        </w:rPr>
        <w:t>з</w:t>
      </w:r>
      <w:r w:rsidRPr="00453864">
        <w:rPr>
          <w:rFonts w:ascii="Times New Roman" w:hAnsi="Times New Roman" w:cs="Times New Roman"/>
          <w:sz w:val="24"/>
          <w:szCs w:val="24"/>
        </w:rPr>
        <w:t>раста 18 лет, владеющие государственным языком Российской Федерации и соответс</w:t>
      </w:r>
      <w:r w:rsidRPr="00453864">
        <w:rPr>
          <w:rFonts w:ascii="Times New Roman" w:hAnsi="Times New Roman" w:cs="Times New Roman"/>
          <w:sz w:val="24"/>
          <w:szCs w:val="24"/>
        </w:rPr>
        <w:t>т</w:t>
      </w:r>
      <w:r w:rsidRPr="00453864">
        <w:rPr>
          <w:rFonts w:ascii="Times New Roman" w:hAnsi="Times New Roman" w:cs="Times New Roman"/>
          <w:sz w:val="24"/>
          <w:szCs w:val="24"/>
        </w:rPr>
        <w:t>вующие квалификационным требованиям по соответствующей должности муниципальной службы при отсутствии обстоятельств в качестве ограничений, связанных с муниципал</w:t>
      </w:r>
      <w:r w:rsidRPr="00453864">
        <w:rPr>
          <w:rFonts w:ascii="Times New Roman" w:hAnsi="Times New Roman" w:cs="Times New Roman"/>
          <w:sz w:val="24"/>
          <w:szCs w:val="24"/>
        </w:rPr>
        <w:t>ь</w:t>
      </w:r>
      <w:r w:rsidRPr="00453864">
        <w:rPr>
          <w:rFonts w:ascii="Times New Roman" w:hAnsi="Times New Roman" w:cs="Times New Roman"/>
          <w:sz w:val="24"/>
          <w:szCs w:val="24"/>
        </w:rPr>
        <w:t>ной службой.</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lastRenderedPageBreak/>
        <w:t>2.При поступлении на муниципальную службу, а также ее прохождении не допуск</w:t>
      </w:r>
      <w:r w:rsidRPr="00453864">
        <w:rPr>
          <w:rFonts w:ascii="Times New Roman" w:hAnsi="Times New Roman" w:cs="Times New Roman"/>
          <w:sz w:val="24"/>
          <w:szCs w:val="24"/>
        </w:rPr>
        <w:t>а</w:t>
      </w:r>
      <w:r w:rsidRPr="00453864">
        <w:rPr>
          <w:rFonts w:ascii="Times New Roman" w:hAnsi="Times New Roman" w:cs="Times New Roman"/>
          <w:sz w:val="24"/>
          <w:szCs w:val="24"/>
        </w:rPr>
        <w:t>ется установления каких бы то ни было прямых  или  косвенных ограничений или пр</w:t>
      </w:r>
      <w:r w:rsidRPr="00453864">
        <w:rPr>
          <w:rFonts w:ascii="Times New Roman" w:hAnsi="Times New Roman" w:cs="Times New Roman"/>
          <w:sz w:val="24"/>
          <w:szCs w:val="24"/>
        </w:rPr>
        <w:t>е</w:t>
      </w:r>
      <w:r w:rsidRPr="00453864">
        <w:rPr>
          <w:rFonts w:ascii="Times New Roman" w:hAnsi="Times New Roman" w:cs="Times New Roman"/>
          <w:sz w:val="24"/>
          <w:szCs w:val="24"/>
        </w:rPr>
        <w:t>имуществ в зависимости от пола, расы, национальности, языка, происхождения, имущес</w:t>
      </w:r>
      <w:r w:rsidRPr="00453864">
        <w:rPr>
          <w:rFonts w:ascii="Times New Roman" w:hAnsi="Times New Roman" w:cs="Times New Roman"/>
          <w:sz w:val="24"/>
          <w:szCs w:val="24"/>
        </w:rPr>
        <w:t>т</w:t>
      </w:r>
      <w:r w:rsidRPr="00453864">
        <w:rPr>
          <w:rFonts w:ascii="Times New Roman" w:hAnsi="Times New Roman" w:cs="Times New Roman"/>
          <w:sz w:val="24"/>
          <w:szCs w:val="24"/>
        </w:rPr>
        <w:t>венного и  должностного положения, места жительства, отношение к религии, убеждений, принадлежности к общественным объединениям и других обстоятельств,  не связанных с профессиональными и деловыми качествами муниципального служащего.</w:t>
      </w:r>
    </w:p>
    <w:p w:rsidR="00453864" w:rsidRPr="00453864" w:rsidRDefault="00453864" w:rsidP="00453864">
      <w:pPr>
        <w:spacing w:after="0" w:line="240" w:lineRule="auto"/>
        <w:ind w:firstLine="709"/>
        <w:jc w:val="both"/>
        <w:rPr>
          <w:rFonts w:ascii="Times New Roman" w:hAnsi="Times New Roman" w:cs="Times New Roman"/>
          <w:b/>
          <w:iCs/>
          <w:sz w:val="24"/>
          <w:szCs w:val="24"/>
        </w:rPr>
      </w:pPr>
    </w:p>
    <w:p w:rsidR="00453864" w:rsidRPr="00453864" w:rsidRDefault="00453864" w:rsidP="00453864">
      <w:pPr>
        <w:spacing w:after="0" w:line="240" w:lineRule="auto"/>
        <w:jc w:val="both"/>
        <w:rPr>
          <w:rFonts w:ascii="Times New Roman" w:hAnsi="Times New Roman" w:cs="Times New Roman"/>
          <w:b/>
          <w:sz w:val="24"/>
          <w:szCs w:val="24"/>
        </w:rPr>
      </w:pPr>
      <w:r w:rsidRPr="00453864">
        <w:rPr>
          <w:rFonts w:ascii="Times New Roman" w:hAnsi="Times New Roman" w:cs="Times New Roman"/>
          <w:b/>
          <w:iCs/>
          <w:sz w:val="24"/>
          <w:szCs w:val="24"/>
        </w:rPr>
        <w:t>Статья 26. Документы, представляемые при поступлении на муниципальную  слу</w:t>
      </w:r>
      <w:r w:rsidRPr="00453864">
        <w:rPr>
          <w:rFonts w:ascii="Times New Roman" w:hAnsi="Times New Roman" w:cs="Times New Roman"/>
          <w:b/>
          <w:iCs/>
          <w:sz w:val="24"/>
          <w:szCs w:val="24"/>
        </w:rPr>
        <w:t>ж</w:t>
      </w:r>
      <w:r w:rsidRPr="00453864">
        <w:rPr>
          <w:rFonts w:ascii="Times New Roman" w:hAnsi="Times New Roman" w:cs="Times New Roman"/>
          <w:b/>
          <w:iCs/>
          <w:sz w:val="24"/>
          <w:szCs w:val="24"/>
        </w:rPr>
        <w:t>бу</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bCs/>
          <w:sz w:val="24"/>
          <w:szCs w:val="24"/>
        </w:rPr>
        <w:t>1.При поступлении на муниципальную службу</w:t>
      </w:r>
      <w:r w:rsidRPr="00453864">
        <w:rPr>
          <w:rFonts w:ascii="Times New Roman" w:hAnsi="Times New Roman" w:cs="Times New Roman"/>
          <w:sz w:val="24"/>
          <w:szCs w:val="24"/>
        </w:rPr>
        <w:t xml:space="preserve"> гражданин  представляет в </w:t>
      </w:r>
      <w:r w:rsidRPr="00453864">
        <w:rPr>
          <w:rFonts w:ascii="Times New Roman" w:hAnsi="Times New Roman" w:cs="Times New Roman"/>
          <w:bCs/>
          <w:sz w:val="24"/>
          <w:szCs w:val="24"/>
        </w:rPr>
        <w:t>кадровую</w:t>
      </w:r>
      <w:r w:rsidRPr="00453864">
        <w:rPr>
          <w:rFonts w:ascii="Times New Roman" w:hAnsi="Times New Roman" w:cs="Times New Roman"/>
          <w:sz w:val="24"/>
          <w:szCs w:val="24"/>
        </w:rPr>
        <w:t xml:space="preserve"> службу</w:t>
      </w:r>
      <w:r w:rsidRPr="00453864">
        <w:rPr>
          <w:rFonts w:ascii="Times New Roman" w:hAnsi="Times New Roman" w:cs="Times New Roman"/>
          <w:bCs/>
          <w:sz w:val="24"/>
          <w:szCs w:val="24"/>
        </w:rPr>
        <w:t xml:space="preserve"> </w:t>
      </w:r>
      <w:r w:rsidRPr="00453864">
        <w:rPr>
          <w:rFonts w:ascii="Times New Roman" w:hAnsi="Times New Roman" w:cs="Times New Roman"/>
          <w:sz w:val="24"/>
          <w:szCs w:val="24"/>
        </w:rPr>
        <w:t>администрации Бузыкановского муниципального образования</w:t>
      </w:r>
      <w:r w:rsidRPr="00453864">
        <w:rPr>
          <w:rFonts w:ascii="Times New Roman" w:hAnsi="Times New Roman" w:cs="Times New Roman"/>
          <w:bCs/>
          <w:sz w:val="24"/>
          <w:szCs w:val="24"/>
        </w:rPr>
        <w:t xml:space="preserve"> следующие</w:t>
      </w:r>
      <w:r w:rsidRPr="00453864">
        <w:rPr>
          <w:rFonts w:ascii="Times New Roman" w:hAnsi="Times New Roman" w:cs="Times New Roman"/>
          <w:sz w:val="24"/>
          <w:szCs w:val="24"/>
        </w:rPr>
        <w:t xml:space="preserve">  док</w:t>
      </w:r>
      <w:r w:rsidRPr="00453864">
        <w:rPr>
          <w:rFonts w:ascii="Times New Roman" w:hAnsi="Times New Roman" w:cs="Times New Roman"/>
          <w:sz w:val="24"/>
          <w:szCs w:val="24"/>
        </w:rPr>
        <w:t>у</w:t>
      </w:r>
      <w:r w:rsidRPr="00453864">
        <w:rPr>
          <w:rFonts w:ascii="Times New Roman" w:hAnsi="Times New Roman" w:cs="Times New Roman"/>
          <w:sz w:val="24"/>
          <w:szCs w:val="24"/>
        </w:rPr>
        <w:t>менты:</w:t>
      </w:r>
    </w:p>
    <w:p w:rsidR="00453864" w:rsidRPr="00453864" w:rsidRDefault="00453864" w:rsidP="00453864">
      <w:pPr>
        <w:pStyle w:val="ConsPlusNormal"/>
        <w:ind w:firstLine="540"/>
        <w:jc w:val="both"/>
        <w:rPr>
          <w:rFonts w:ascii="Times New Roman" w:hAnsi="Times New Roman" w:cs="Times New Roman"/>
          <w:sz w:val="24"/>
          <w:szCs w:val="24"/>
        </w:rPr>
      </w:pPr>
      <w:r w:rsidRPr="00453864">
        <w:rPr>
          <w:rFonts w:ascii="Times New Roman" w:hAnsi="Times New Roman" w:cs="Times New Roman"/>
          <w:sz w:val="24"/>
          <w:szCs w:val="24"/>
        </w:rPr>
        <w:t>1) заявление с просьбой о поступлении на муниципальную службу и замещении должности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пальной службы;</w:t>
      </w:r>
    </w:p>
    <w:p w:rsidR="00453864" w:rsidRPr="00453864" w:rsidRDefault="00453864" w:rsidP="00453864">
      <w:pPr>
        <w:pStyle w:val="ConsPlusNormal"/>
        <w:ind w:firstLine="540"/>
        <w:jc w:val="both"/>
        <w:rPr>
          <w:rFonts w:ascii="Times New Roman" w:hAnsi="Times New Roman" w:cs="Times New Roman"/>
          <w:sz w:val="24"/>
          <w:szCs w:val="24"/>
        </w:rPr>
      </w:pPr>
      <w:r w:rsidRPr="00453864">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w:t>
      </w:r>
      <w:r w:rsidRPr="00453864">
        <w:rPr>
          <w:rFonts w:ascii="Times New Roman" w:hAnsi="Times New Roman" w:cs="Times New Roman"/>
          <w:sz w:val="24"/>
          <w:szCs w:val="24"/>
        </w:rPr>
        <w:t>л</w:t>
      </w:r>
      <w:r w:rsidRPr="00453864">
        <w:rPr>
          <w:rFonts w:ascii="Times New Roman" w:hAnsi="Times New Roman" w:cs="Times New Roman"/>
          <w:sz w:val="24"/>
          <w:szCs w:val="24"/>
        </w:rPr>
        <w:t>нительной власти;</w:t>
      </w:r>
    </w:p>
    <w:p w:rsidR="00453864" w:rsidRPr="00453864" w:rsidRDefault="00453864" w:rsidP="00453864">
      <w:pPr>
        <w:pStyle w:val="ConsPlusNormal"/>
        <w:ind w:firstLine="540"/>
        <w:jc w:val="both"/>
        <w:rPr>
          <w:rFonts w:ascii="Times New Roman" w:hAnsi="Times New Roman" w:cs="Times New Roman"/>
          <w:sz w:val="24"/>
          <w:szCs w:val="24"/>
        </w:rPr>
      </w:pPr>
      <w:r w:rsidRPr="00453864">
        <w:rPr>
          <w:rFonts w:ascii="Times New Roman" w:hAnsi="Times New Roman" w:cs="Times New Roman"/>
          <w:sz w:val="24"/>
          <w:szCs w:val="24"/>
        </w:rPr>
        <w:t>3) паспорт;</w:t>
      </w:r>
    </w:p>
    <w:p w:rsidR="00453864" w:rsidRPr="00453864" w:rsidRDefault="00453864" w:rsidP="00453864">
      <w:pPr>
        <w:pStyle w:val="ConsPlusNormal"/>
        <w:ind w:firstLine="540"/>
        <w:jc w:val="both"/>
        <w:rPr>
          <w:rFonts w:ascii="Times New Roman" w:hAnsi="Times New Roman" w:cs="Times New Roman"/>
          <w:sz w:val="24"/>
          <w:szCs w:val="24"/>
        </w:rPr>
      </w:pPr>
      <w:r w:rsidRPr="00453864">
        <w:rPr>
          <w:rFonts w:ascii="Times New Roman" w:hAnsi="Times New Roman" w:cs="Times New Roman"/>
          <w:sz w:val="24"/>
          <w:szCs w:val="24"/>
        </w:rPr>
        <w:t>4) трудовую книжку, за исключением случаев, когда трудовой договор (контракт) з</w:t>
      </w:r>
      <w:r w:rsidRPr="00453864">
        <w:rPr>
          <w:rFonts w:ascii="Times New Roman" w:hAnsi="Times New Roman" w:cs="Times New Roman"/>
          <w:sz w:val="24"/>
          <w:szCs w:val="24"/>
        </w:rPr>
        <w:t>а</w:t>
      </w:r>
      <w:r w:rsidRPr="00453864">
        <w:rPr>
          <w:rFonts w:ascii="Times New Roman" w:hAnsi="Times New Roman" w:cs="Times New Roman"/>
          <w:sz w:val="24"/>
          <w:szCs w:val="24"/>
        </w:rPr>
        <w:t>ключается впе</w:t>
      </w:r>
      <w:r w:rsidRPr="00453864">
        <w:rPr>
          <w:rFonts w:ascii="Times New Roman" w:hAnsi="Times New Roman" w:cs="Times New Roman"/>
          <w:sz w:val="24"/>
          <w:szCs w:val="24"/>
        </w:rPr>
        <w:t>р</w:t>
      </w:r>
      <w:r w:rsidRPr="00453864">
        <w:rPr>
          <w:rFonts w:ascii="Times New Roman" w:hAnsi="Times New Roman" w:cs="Times New Roman"/>
          <w:sz w:val="24"/>
          <w:szCs w:val="24"/>
        </w:rPr>
        <w:t>вые;</w:t>
      </w:r>
    </w:p>
    <w:p w:rsidR="00453864" w:rsidRPr="00453864" w:rsidRDefault="00453864" w:rsidP="00453864">
      <w:pPr>
        <w:pStyle w:val="ConsPlusNormal"/>
        <w:ind w:firstLine="540"/>
        <w:jc w:val="both"/>
        <w:rPr>
          <w:rFonts w:ascii="Times New Roman" w:hAnsi="Times New Roman" w:cs="Times New Roman"/>
          <w:sz w:val="24"/>
          <w:szCs w:val="24"/>
        </w:rPr>
      </w:pPr>
      <w:r w:rsidRPr="00453864">
        <w:rPr>
          <w:rFonts w:ascii="Times New Roman" w:hAnsi="Times New Roman" w:cs="Times New Roman"/>
          <w:sz w:val="24"/>
          <w:szCs w:val="24"/>
        </w:rPr>
        <w:t>5) документ об образовании;</w:t>
      </w:r>
    </w:p>
    <w:p w:rsidR="00453864" w:rsidRPr="00453864" w:rsidRDefault="00453864" w:rsidP="00453864">
      <w:pPr>
        <w:pStyle w:val="ConsPlusNormal"/>
        <w:ind w:firstLine="540"/>
        <w:jc w:val="both"/>
        <w:rPr>
          <w:rFonts w:ascii="Times New Roman" w:hAnsi="Times New Roman" w:cs="Times New Roman"/>
          <w:sz w:val="24"/>
          <w:szCs w:val="24"/>
        </w:rPr>
      </w:pPr>
      <w:r w:rsidRPr="00453864">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53864" w:rsidRPr="00453864" w:rsidRDefault="00453864" w:rsidP="00453864">
      <w:pPr>
        <w:pStyle w:val="ConsPlusNormal"/>
        <w:ind w:firstLine="540"/>
        <w:jc w:val="both"/>
        <w:rPr>
          <w:rFonts w:ascii="Times New Roman" w:hAnsi="Times New Roman" w:cs="Times New Roman"/>
          <w:sz w:val="24"/>
          <w:szCs w:val="24"/>
        </w:rPr>
      </w:pPr>
      <w:r w:rsidRPr="00453864">
        <w:rPr>
          <w:rFonts w:ascii="Times New Roman" w:hAnsi="Times New Roman" w:cs="Times New Roman"/>
          <w:sz w:val="24"/>
          <w:szCs w:val="24"/>
        </w:rPr>
        <w:t>7) свидетельство о постановке физического лица на учет в налоговом органе по ме</w:t>
      </w:r>
      <w:r w:rsidRPr="00453864">
        <w:rPr>
          <w:rFonts w:ascii="Times New Roman" w:hAnsi="Times New Roman" w:cs="Times New Roman"/>
          <w:sz w:val="24"/>
          <w:szCs w:val="24"/>
        </w:rPr>
        <w:t>с</w:t>
      </w:r>
      <w:r w:rsidRPr="00453864">
        <w:rPr>
          <w:rFonts w:ascii="Times New Roman" w:hAnsi="Times New Roman" w:cs="Times New Roman"/>
          <w:sz w:val="24"/>
          <w:szCs w:val="24"/>
        </w:rPr>
        <w:t>ту жительства на территории Российской Федерации;</w:t>
      </w:r>
    </w:p>
    <w:p w:rsidR="00453864" w:rsidRPr="00453864" w:rsidRDefault="00453864" w:rsidP="00453864">
      <w:pPr>
        <w:pStyle w:val="ConsPlusNormal"/>
        <w:ind w:firstLine="540"/>
        <w:jc w:val="both"/>
        <w:rPr>
          <w:rFonts w:ascii="Times New Roman" w:hAnsi="Times New Roman" w:cs="Times New Roman"/>
          <w:sz w:val="24"/>
          <w:szCs w:val="24"/>
        </w:rPr>
      </w:pPr>
      <w:r w:rsidRPr="00453864">
        <w:rPr>
          <w:rFonts w:ascii="Times New Roman" w:hAnsi="Times New Roman" w:cs="Times New Roman"/>
          <w:sz w:val="24"/>
          <w:szCs w:val="24"/>
        </w:rPr>
        <w:t>8) документы воинского учета - для граждан, пребывающих в запасе, и лиц, подл</w:t>
      </w:r>
      <w:r w:rsidRPr="00453864">
        <w:rPr>
          <w:rFonts w:ascii="Times New Roman" w:hAnsi="Times New Roman" w:cs="Times New Roman"/>
          <w:sz w:val="24"/>
          <w:szCs w:val="24"/>
        </w:rPr>
        <w:t>е</w:t>
      </w:r>
      <w:r w:rsidRPr="00453864">
        <w:rPr>
          <w:rFonts w:ascii="Times New Roman" w:hAnsi="Times New Roman" w:cs="Times New Roman"/>
          <w:sz w:val="24"/>
          <w:szCs w:val="24"/>
        </w:rPr>
        <w:t>жащих призыву на военную службу;</w:t>
      </w:r>
    </w:p>
    <w:p w:rsidR="00453864" w:rsidRPr="00453864" w:rsidRDefault="00453864" w:rsidP="00453864">
      <w:pPr>
        <w:pStyle w:val="ConsPlusNormal"/>
        <w:ind w:firstLine="540"/>
        <w:jc w:val="both"/>
        <w:rPr>
          <w:rFonts w:ascii="Times New Roman" w:hAnsi="Times New Roman" w:cs="Times New Roman"/>
          <w:sz w:val="24"/>
          <w:szCs w:val="24"/>
        </w:rPr>
      </w:pPr>
      <w:r w:rsidRPr="00453864">
        <w:rPr>
          <w:rFonts w:ascii="Times New Roman" w:hAnsi="Times New Roman" w:cs="Times New Roman"/>
          <w:sz w:val="24"/>
          <w:szCs w:val="24"/>
        </w:rPr>
        <w:t>9) заключение медицинской организации об отсутствии заболевания, препятству</w:t>
      </w:r>
      <w:r w:rsidRPr="00453864">
        <w:rPr>
          <w:rFonts w:ascii="Times New Roman" w:hAnsi="Times New Roman" w:cs="Times New Roman"/>
          <w:sz w:val="24"/>
          <w:szCs w:val="24"/>
        </w:rPr>
        <w:t>ю</w:t>
      </w:r>
      <w:r w:rsidRPr="00453864">
        <w:rPr>
          <w:rFonts w:ascii="Times New Roman" w:hAnsi="Times New Roman" w:cs="Times New Roman"/>
          <w:sz w:val="24"/>
          <w:szCs w:val="24"/>
        </w:rPr>
        <w:t>щего поступлению на муниципальную службу;</w:t>
      </w:r>
    </w:p>
    <w:p w:rsidR="00453864" w:rsidRPr="00453864" w:rsidRDefault="00453864" w:rsidP="00453864">
      <w:pPr>
        <w:pStyle w:val="ConsPlusNormal"/>
        <w:ind w:firstLine="540"/>
        <w:jc w:val="both"/>
        <w:rPr>
          <w:rFonts w:ascii="Times New Roman" w:hAnsi="Times New Roman" w:cs="Times New Roman"/>
          <w:sz w:val="24"/>
          <w:szCs w:val="24"/>
        </w:rPr>
      </w:pPr>
      <w:r w:rsidRPr="00453864">
        <w:rPr>
          <w:rFonts w:ascii="Times New Roman" w:hAnsi="Times New Roman" w:cs="Times New Roman"/>
          <w:sz w:val="24"/>
          <w:szCs w:val="24"/>
        </w:rPr>
        <w:t>10) сведения о доходах за год, предшествующий году поступления на муниципал</w:t>
      </w:r>
      <w:r w:rsidRPr="00453864">
        <w:rPr>
          <w:rFonts w:ascii="Times New Roman" w:hAnsi="Times New Roman" w:cs="Times New Roman"/>
          <w:sz w:val="24"/>
          <w:szCs w:val="24"/>
        </w:rPr>
        <w:t>ь</w:t>
      </w:r>
      <w:r w:rsidRPr="00453864">
        <w:rPr>
          <w:rFonts w:ascii="Times New Roman" w:hAnsi="Times New Roman" w:cs="Times New Roman"/>
          <w:sz w:val="24"/>
          <w:szCs w:val="24"/>
        </w:rPr>
        <w:t>ную службу, об имуществе и обязательствах имущественного характера;</w:t>
      </w:r>
    </w:p>
    <w:p w:rsidR="00453864" w:rsidRPr="00453864" w:rsidRDefault="00453864" w:rsidP="00453864">
      <w:pPr>
        <w:pStyle w:val="ConsPlusNormal"/>
        <w:ind w:firstLine="540"/>
        <w:jc w:val="both"/>
        <w:rPr>
          <w:rFonts w:ascii="Times New Roman" w:hAnsi="Times New Roman" w:cs="Times New Roman"/>
          <w:sz w:val="24"/>
          <w:szCs w:val="24"/>
        </w:rPr>
      </w:pPr>
      <w:r w:rsidRPr="00453864">
        <w:rPr>
          <w:rFonts w:ascii="Times New Roman" w:hAnsi="Times New Roman" w:cs="Times New Roman"/>
          <w:sz w:val="24"/>
          <w:szCs w:val="24"/>
        </w:rPr>
        <w:t>10.1) сведения о размещении информации в информационно-телекоммуникационной сети «Инте</w:t>
      </w:r>
      <w:r w:rsidRPr="00453864">
        <w:rPr>
          <w:rFonts w:ascii="Times New Roman" w:hAnsi="Times New Roman" w:cs="Times New Roman"/>
          <w:sz w:val="24"/>
          <w:szCs w:val="24"/>
        </w:rPr>
        <w:t>р</w:t>
      </w:r>
      <w:r w:rsidRPr="00453864">
        <w:rPr>
          <w:rFonts w:ascii="Times New Roman" w:hAnsi="Times New Roman" w:cs="Times New Roman"/>
          <w:sz w:val="24"/>
          <w:szCs w:val="24"/>
        </w:rPr>
        <w:t>нет»;</w:t>
      </w:r>
    </w:p>
    <w:p w:rsidR="00453864" w:rsidRPr="00453864" w:rsidRDefault="00453864" w:rsidP="00453864">
      <w:pPr>
        <w:pStyle w:val="ConsPlusNormal"/>
        <w:ind w:firstLine="540"/>
        <w:jc w:val="both"/>
        <w:rPr>
          <w:rFonts w:ascii="Times New Roman" w:hAnsi="Times New Roman" w:cs="Times New Roman"/>
          <w:sz w:val="24"/>
          <w:szCs w:val="24"/>
        </w:rPr>
      </w:pPr>
      <w:r w:rsidRPr="00453864">
        <w:rPr>
          <w:rFonts w:ascii="Times New Roman" w:hAnsi="Times New Roman" w:cs="Times New Roman"/>
          <w:sz w:val="24"/>
          <w:szCs w:val="24"/>
        </w:rPr>
        <w:t xml:space="preserve">11) </w:t>
      </w:r>
      <w:r w:rsidRPr="00453864">
        <w:rPr>
          <w:rFonts w:ascii="Times New Roman" w:hAnsi="Times New Roman" w:cs="Times New Roman"/>
          <w:bCs/>
          <w:sz w:val="24"/>
          <w:szCs w:val="24"/>
        </w:rPr>
        <w:t>иные документы в соответствии с</w:t>
      </w:r>
      <w:r w:rsidRPr="00453864">
        <w:rPr>
          <w:rFonts w:ascii="Times New Roman" w:hAnsi="Times New Roman" w:cs="Times New Roman"/>
          <w:sz w:val="24"/>
          <w:szCs w:val="24"/>
        </w:rPr>
        <w:t xml:space="preserve"> федеральным   законодательством.</w:t>
      </w:r>
    </w:p>
    <w:p w:rsidR="00453864" w:rsidRPr="00453864" w:rsidRDefault="00453864" w:rsidP="00453864">
      <w:pPr>
        <w:pStyle w:val="ConsPlusNormal"/>
        <w:ind w:firstLine="540"/>
        <w:jc w:val="both"/>
        <w:rPr>
          <w:rFonts w:ascii="Times New Roman" w:hAnsi="Times New Roman" w:cs="Times New Roman"/>
          <w:bCs/>
          <w:sz w:val="24"/>
          <w:szCs w:val="24"/>
        </w:rPr>
      </w:pPr>
      <w:bookmarkStart w:id="77" w:name="Par317"/>
      <w:bookmarkEnd w:id="77"/>
      <w:r w:rsidRPr="00453864">
        <w:rPr>
          <w:rFonts w:ascii="Times New Roman" w:hAnsi="Times New Roman" w:cs="Times New Roman"/>
          <w:sz w:val="24"/>
          <w:szCs w:val="24"/>
        </w:rPr>
        <w:t xml:space="preserve">2. Сведения, </w:t>
      </w:r>
      <w:r w:rsidRPr="00453864">
        <w:rPr>
          <w:rFonts w:ascii="Times New Roman" w:hAnsi="Times New Roman" w:cs="Times New Roman"/>
          <w:bCs/>
          <w:sz w:val="24"/>
          <w:szCs w:val="24"/>
        </w:rPr>
        <w:t>представленные гражданином при поступлении на муниципальную службу, могут по</w:t>
      </w:r>
      <w:r w:rsidRPr="00453864">
        <w:rPr>
          <w:rFonts w:ascii="Times New Roman" w:hAnsi="Times New Roman" w:cs="Times New Roman"/>
          <w:bCs/>
          <w:sz w:val="24"/>
          <w:szCs w:val="24"/>
        </w:rPr>
        <w:t>д</w:t>
      </w:r>
      <w:r w:rsidRPr="00453864">
        <w:rPr>
          <w:rFonts w:ascii="Times New Roman" w:hAnsi="Times New Roman" w:cs="Times New Roman"/>
          <w:bCs/>
          <w:sz w:val="24"/>
          <w:szCs w:val="24"/>
        </w:rPr>
        <w:t xml:space="preserve">вергаться проверке в установленном федеральными законами порядке.   </w:t>
      </w:r>
    </w:p>
    <w:p w:rsidR="00453864" w:rsidRPr="00453864" w:rsidRDefault="00453864" w:rsidP="00453864">
      <w:pPr>
        <w:pStyle w:val="ConsPlusNormal"/>
        <w:ind w:firstLine="540"/>
        <w:jc w:val="both"/>
        <w:rPr>
          <w:rFonts w:ascii="Times New Roman" w:hAnsi="Times New Roman" w:cs="Times New Roman"/>
          <w:sz w:val="24"/>
          <w:szCs w:val="24"/>
        </w:rPr>
      </w:pPr>
      <w:r w:rsidRPr="00453864">
        <w:rPr>
          <w:rFonts w:ascii="Times New Roman" w:hAnsi="Times New Roman" w:cs="Times New Roman"/>
          <w:bCs/>
          <w:sz w:val="24"/>
          <w:szCs w:val="24"/>
        </w:rPr>
        <w:t>3.</w:t>
      </w:r>
      <w:r w:rsidRPr="00453864">
        <w:rPr>
          <w:rFonts w:ascii="Times New Roman" w:hAnsi="Times New Roman" w:cs="Times New Roman"/>
          <w:sz w:val="24"/>
          <w:szCs w:val="24"/>
        </w:rPr>
        <w:t>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указанный гражданин и</w:t>
      </w:r>
      <w:r w:rsidRPr="00453864">
        <w:rPr>
          <w:rFonts w:ascii="Times New Roman" w:hAnsi="Times New Roman" w:cs="Times New Roman"/>
          <w:sz w:val="24"/>
          <w:szCs w:val="24"/>
        </w:rPr>
        <w:t>н</w:t>
      </w:r>
      <w:r w:rsidRPr="00453864">
        <w:rPr>
          <w:rFonts w:ascii="Times New Roman" w:hAnsi="Times New Roman" w:cs="Times New Roman"/>
          <w:sz w:val="24"/>
          <w:szCs w:val="24"/>
        </w:rPr>
        <w:t>формируется в письменной форме о причинах отказа в поступлении на муниципал</w:t>
      </w:r>
      <w:r w:rsidRPr="00453864">
        <w:rPr>
          <w:rFonts w:ascii="Times New Roman" w:hAnsi="Times New Roman" w:cs="Times New Roman"/>
          <w:sz w:val="24"/>
          <w:szCs w:val="24"/>
        </w:rPr>
        <w:t>ь</w:t>
      </w:r>
      <w:r w:rsidRPr="00453864">
        <w:rPr>
          <w:rFonts w:ascii="Times New Roman" w:hAnsi="Times New Roman" w:cs="Times New Roman"/>
          <w:sz w:val="24"/>
          <w:szCs w:val="24"/>
        </w:rPr>
        <w:t>ную службу.</w:t>
      </w:r>
    </w:p>
    <w:p w:rsidR="00453864" w:rsidRPr="00453864" w:rsidRDefault="00453864" w:rsidP="00453864">
      <w:pPr>
        <w:pStyle w:val="ConsPlusNormal"/>
        <w:ind w:firstLine="540"/>
        <w:jc w:val="both"/>
        <w:rPr>
          <w:rFonts w:ascii="Times New Roman" w:hAnsi="Times New Roman" w:cs="Times New Roman"/>
          <w:sz w:val="24"/>
          <w:szCs w:val="24"/>
        </w:rPr>
      </w:pPr>
      <w:r w:rsidRPr="00453864">
        <w:rPr>
          <w:rFonts w:ascii="Times New Roman" w:hAnsi="Times New Roman" w:cs="Times New Roman"/>
          <w:sz w:val="24"/>
          <w:szCs w:val="24"/>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w:t>
      </w:r>
      <w:r w:rsidRPr="00453864">
        <w:rPr>
          <w:rFonts w:ascii="Times New Roman" w:hAnsi="Times New Roman" w:cs="Times New Roman"/>
          <w:sz w:val="24"/>
          <w:szCs w:val="24"/>
        </w:rPr>
        <w:t>т</w:t>
      </w:r>
      <w:r w:rsidRPr="00453864">
        <w:rPr>
          <w:rFonts w:ascii="Times New Roman" w:hAnsi="Times New Roman" w:cs="Times New Roman"/>
          <w:sz w:val="24"/>
          <w:szCs w:val="24"/>
        </w:rPr>
        <w:t>ветствии с трудовым законодательством с учетом особенностей, предусмотренных зак</w:t>
      </w:r>
      <w:r w:rsidRPr="00453864">
        <w:rPr>
          <w:rFonts w:ascii="Times New Roman" w:hAnsi="Times New Roman" w:cs="Times New Roman"/>
          <w:sz w:val="24"/>
          <w:szCs w:val="24"/>
        </w:rPr>
        <w:t>о</w:t>
      </w:r>
      <w:r w:rsidRPr="00453864">
        <w:rPr>
          <w:rFonts w:ascii="Times New Roman" w:hAnsi="Times New Roman" w:cs="Times New Roman"/>
          <w:sz w:val="24"/>
          <w:szCs w:val="24"/>
        </w:rPr>
        <w:t>нодательством о мун</w:t>
      </w:r>
      <w:r w:rsidRPr="00453864">
        <w:rPr>
          <w:rFonts w:ascii="Times New Roman" w:hAnsi="Times New Roman" w:cs="Times New Roman"/>
          <w:sz w:val="24"/>
          <w:szCs w:val="24"/>
        </w:rPr>
        <w:t>и</w:t>
      </w:r>
      <w:r w:rsidRPr="00453864">
        <w:rPr>
          <w:rFonts w:ascii="Times New Roman" w:hAnsi="Times New Roman" w:cs="Times New Roman"/>
          <w:sz w:val="24"/>
          <w:szCs w:val="24"/>
        </w:rPr>
        <w:t>ципальной службе.</w:t>
      </w:r>
    </w:p>
    <w:p w:rsidR="00453864" w:rsidRPr="00453864" w:rsidRDefault="00453864" w:rsidP="00453864">
      <w:pPr>
        <w:pStyle w:val="ConsPlusNormal"/>
        <w:ind w:firstLine="540"/>
        <w:jc w:val="both"/>
        <w:rPr>
          <w:rFonts w:ascii="Times New Roman" w:hAnsi="Times New Roman" w:cs="Times New Roman"/>
          <w:sz w:val="24"/>
          <w:szCs w:val="24"/>
        </w:rPr>
      </w:pPr>
      <w:r w:rsidRPr="00453864">
        <w:rPr>
          <w:rFonts w:ascii="Times New Roman" w:hAnsi="Times New Roman" w:cs="Times New Roman"/>
          <w:sz w:val="24"/>
          <w:szCs w:val="24"/>
        </w:rPr>
        <w:t>5.Поступление гражданина на муниципальную службу оформляется актом Главы Б</w:t>
      </w:r>
      <w:r w:rsidRPr="00453864">
        <w:rPr>
          <w:rFonts w:ascii="Times New Roman" w:hAnsi="Times New Roman" w:cs="Times New Roman"/>
          <w:sz w:val="24"/>
          <w:szCs w:val="24"/>
        </w:rPr>
        <w:t>у</w:t>
      </w:r>
      <w:r w:rsidRPr="00453864">
        <w:rPr>
          <w:rFonts w:ascii="Times New Roman" w:hAnsi="Times New Roman" w:cs="Times New Roman"/>
          <w:sz w:val="24"/>
          <w:szCs w:val="24"/>
        </w:rPr>
        <w:t>зыкановского м</w:t>
      </w:r>
      <w:r w:rsidRPr="00453864">
        <w:rPr>
          <w:rFonts w:ascii="Times New Roman" w:hAnsi="Times New Roman" w:cs="Times New Roman"/>
          <w:sz w:val="24"/>
          <w:szCs w:val="24"/>
        </w:rPr>
        <w:t>у</w:t>
      </w:r>
      <w:r w:rsidRPr="00453864">
        <w:rPr>
          <w:rFonts w:ascii="Times New Roman" w:hAnsi="Times New Roman" w:cs="Times New Roman"/>
          <w:sz w:val="24"/>
          <w:szCs w:val="24"/>
        </w:rPr>
        <w:t>ниципального образования о назначении на должность муниципальной службы.</w:t>
      </w:r>
    </w:p>
    <w:p w:rsidR="00453864" w:rsidRPr="00453864" w:rsidRDefault="00453864" w:rsidP="00453864">
      <w:pPr>
        <w:pStyle w:val="ConsPlusNormal"/>
        <w:ind w:firstLine="540"/>
        <w:jc w:val="both"/>
        <w:rPr>
          <w:rFonts w:ascii="Times New Roman" w:hAnsi="Times New Roman" w:cs="Times New Roman"/>
          <w:sz w:val="24"/>
          <w:szCs w:val="24"/>
        </w:rPr>
      </w:pPr>
      <w:r w:rsidRPr="00453864">
        <w:rPr>
          <w:rFonts w:ascii="Times New Roman" w:hAnsi="Times New Roman" w:cs="Times New Roman"/>
          <w:sz w:val="24"/>
          <w:szCs w:val="24"/>
        </w:rPr>
        <w:t>6. Сторонами трудового договора при поступлении на муниципальную службу я</w:t>
      </w:r>
      <w:r w:rsidRPr="00453864">
        <w:rPr>
          <w:rFonts w:ascii="Times New Roman" w:hAnsi="Times New Roman" w:cs="Times New Roman"/>
          <w:sz w:val="24"/>
          <w:szCs w:val="24"/>
        </w:rPr>
        <w:t>в</w:t>
      </w:r>
      <w:r w:rsidRPr="00453864">
        <w:rPr>
          <w:rFonts w:ascii="Times New Roman" w:hAnsi="Times New Roman" w:cs="Times New Roman"/>
          <w:sz w:val="24"/>
          <w:szCs w:val="24"/>
        </w:rPr>
        <w:t>ляются Глава Буз</w:t>
      </w:r>
      <w:r w:rsidRPr="00453864">
        <w:rPr>
          <w:rFonts w:ascii="Times New Roman" w:hAnsi="Times New Roman" w:cs="Times New Roman"/>
          <w:sz w:val="24"/>
          <w:szCs w:val="24"/>
        </w:rPr>
        <w:t>ы</w:t>
      </w:r>
      <w:r w:rsidRPr="00453864">
        <w:rPr>
          <w:rFonts w:ascii="Times New Roman" w:hAnsi="Times New Roman" w:cs="Times New Roman"/>
          <w:sz w:val="24"/>
          <w:szCs w:val="24"/>
        </w:rPr>
        <w:t>кановского муниципального образования и муниципальный служащий.</w:t>
      </w:r>
    </w:p>
    <w:p w:rsidR="00453864" w:rsidRPr="00453864" w:rsidRDefault="00453864" w:rsidP="00453864">
      <w:pPr>
        <w:spacing w:after="0" w:line="240" w:lineRule="auto"/>
        <w:ind w:firstLine="709"/>
        <w:jc w:val="both"/>
        <w:rPr>
          <w:rFonts w:ascii="Times New Roman" w:hAnsi="Times New Roman" w:cs="Times New Roman"/>
          <w:sz w:val="24"/>
          <w:szCs w:val="24"/>
        </w:rPr>
      </w:pPr>
    </w:p>
    <w:p w:rsidR="00453864" w:rsidRPr="00453864" w:rsidRDefault="00453864" w:rsidP="00453864">
      <w:pPr>
        <w:spacing w:after="0" w:line="240" w:lineRule="auto"/>
        <w:jc w:val="both"/>
        <w:outlineLvl w:val="0"/>
        <w:rPr>
          <w:rFonts w:ascii="Times New Roman" w:hAnsi="Times New Roman" w:cs="Times New Roman"/>
          <w:b/>
          <w:sz w:val="24"/>
          <w:szCs w:val="24"/>
        </w:rPr>
      </w:pPr>
      <w:r w:rsidRPr="00453864">
        <w:rPr>
          <w:rFonts w:ascii="Times New Roman" w:hAnsi="Times New Roman" w:cs="Times New Roman"/>
          <w:b/>
          <w:sz w:val="24"/>
          <w:szCs w:val="24"/>
        </w:rPr>
        <w:t>Статья 27. Конкурс на замещение муниципальной должности муниципальной слу</w:t>
      </w:r>
      <w:r w:rsidRPr="00453864">
        <w:rPr>
          <w:rFonts w:ascii="Times New Roman" w:hAnsi="Times New Roman" w:cs="Times New Roman"/>
          <w:b/>
          <w:sz w:val="24"/>
          <w:szCs w:val="24"/>
        </w:rPr>
        <w:t>ж</w:t>
      </w:r>
      <w:r w:rsidRPr="00453864">
        <w:rPr>
          <w:rFonts w:ascii="Times New Roman" w:hAnsi="Times New Roman" w:cs="Times New Roman"/>
          <w:b/>
          <w:sz w:val="24"/>
          <w:szCs w:val="24"/>
        </w:rPr>
        <w:t>бы</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1. При замещении должности муниципальной службы в муниципальном образов</w:t>
      </w:r>
      <w:r w:rsidRPr="00453864">
        <w:rPr>
          <w:rFonts w:ascii="Times New Roman" w:hAnsi="Times New Roman" w:cs="Times New Roman"/>
          <w:sz w:val="24"/>
          <w:szCs w:val="24"/>
        </w:rPr>
        <w:t>а</w:t>
      </w:r>
      <w:r w:rsidRPr="00453864">
        <w:rPr>
          <w:rFonts w:ascii="Times New Roman" w:hAnsi="Times New Roman" w:cs="Times New Roman"/>
          <w:sz w:val="24"/>
          <w:szCs w:val="24"/>
        </w:rPr>
        <w:lastRenderedPageBreak/>
        <w:t>нии заключению трудового договора может предшествовать конкурс, в ходе которого осуществляется оценка професси</w:t>
      </w:r>
      <w:r w:rsidRPr="00453864">
        <w:rPr>
          <w:rFonts w:ascii="Times New Roman" w:hAnsi="Times New Roman" w:cs="Times New Roman"/>
          <w:sz w:val="24"/>
          <w:szCs w:val="24"/>
        </w:rPr>
        <w:t>о</w:t>
      </w:r>
      <w:r w:rsidRPr="00453864">
        <w:rPr>
          <w:rFonts w:ascii="Times New Roman" w:hAnsi="Times New Roman" w:cs="Times New Roman"/>
          <w:sz w:val="24"/>
          <w:szCs w:val="24"/>
        </w:rPr>
        <w:t>нального уровня претендентов на замещение должности муниципальной службы, их соответствия установленным квалификационным требован</w:t>
      </w:r>
      <w:r w:rsidRPr="00453864">
        <w:rPr>
          <w:rFonts w:ascii="Times New Roman" w:hAnsi="Times New Roman" w:cs="Times New Roman"/>
          <w:sz w:val="24"/>
          <w:szCs w:val="24"/>
        </w:rPr>
        <w:t>и</w:t>
      </w:r>
      <w:r w:rsidRPr="00453864">
        <w:rPr>
          <w:rFonts w:ascii="Times New Roman" w:hAnsi="Times New Roman" w:cs="Times New Roman"/>
          <w:sz w:val="24"/>
          <w:szCs w:val="24"/>
        </w:rPr>
        <w:t>ям к должности муниципальной слу</w:t>
      </w:r>
      <w:r w:rsidRPr="00453864">
        <w:rPr>
          <w:rFonts w:ascii="Times New Roman" w:hAnsi="Times New Roman" w:cs="Times New Roman"/>
          <w:sz w:val="24"/>
          <w:szCs w:val="24"/>
        </w:rPr>
        <w:t>ж</w:t>
      </w:r>
      <w:r w:rsidRPr="00453864">
        <w:rPr>
          <w:rFonts w:ascii="Times New Roman" w:hAnsi="Times New Roman" w:cs="Times New Roman"/>
          <w:sz w:val="24"/>
          <w:szCs w:val="24"/>
        </w:rPr>
        <w:t>бы.</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 xml:space="preserve">2. Порядок проведения конкурса на замещение должности муниципальной службы устанавливается муниципальным правовым актом Думы Бузыкановского муниципального образования. </w:t>
      </w:r>
    </w:p>
    <w:p w:rsidR="00453864" w:rsidRPr="00453864" w:rsidRDefault="00453864" w:rsidP="00453864">
      <w:pPr>
        <w:spacing w:after="0" w:line="240" w:lineRule="auto"/>
        <w:ind w:firstLine="708"/>
        <w:jc w:val="both"/>
        <w:rPr>
          <w:rFonts w:ascii="Times New Roman" w:hAnsi="Times New Roman" w:cs="Times New Roman"/>
          <w:sz w:val="24"/>
          <w:szCs w:val="24"/>
        </w:rPr>
      </w:pPr>
      <w:r w:rsidRPr="00453864">
        <w:rPr>
          <w:rFonts w:ascii="Times New Roman" w:hAnsi="Times New Roman" w:cs="Times New Roman"/>
          <w:sz w:val="24"/>
          <w:szCs w:val="24"/>
        </w:rPr>
        <w:t>Порядок проведения конкурса должен предусматривать опубликование его усл</w:t>
      </w:r>
      <w:r w:rsidRPr="00453864">
        <w:rPr>
          <w:rFonts w:ascii="Times New Roman" w:hAnsi="Times New Roman" w:cs="Times New Roman"/>
          <w:sz w:val="24"/>
          <w:szCs w:val="24"/>
        </w:rPr>
        <w:t>о</w:t>
      </w:r>
      <w:r w:rsidRPr="00453864">
        <w:rPr>
          <w:rFonts w:ascii="Times New Roman" w:hAnsi="Times New Roman" w:cs="Times New Roman"/>
          <w:sz w:val="24"/>
          <w:szCs w:val="24"/>
        </w:rPr>
        <w:t>вий, сведений о дате, времени и месте его проведения, а также проекта трудового догов</w:t>
      </w:r>
      <w:r w:rsidRPr="00453864">
        <w:rPr>
          <w:rFonts w:ascii="Times New Roman" w:hAnsi="Times New Roman" w:cs="Times New Roman"/>
          <w:sz w:val="24"/>
          <w:szCs w:val="24"/>
        </w:rPr>
        <w:t>о</w:t>
      </w:r>
      <w:r w:rsidRPr="00453864">
        <w:rPr>
          <w:rFonts w:ascii="Times New Roman" w:hAnsi="Times New Roman" w:cs="Times New Roman"/>
          <w:sz w:val="24"/>
          <w:szCs w:val="24"/>
        </w:rPr>
        <w:t>ра не позднее, чем за 20 дней до дня проведения конкурса. Общее число членов конкур</w:t>
      </w:r>
      <w:r w:rsidRPr="00453864">
        <w:rPr>
          <w:rFonts w:ascii="Times New Roman" w:hAnsi="Times New Roman" w:cs="Times New Roman"/>
          <w:sz w:val="24"/>
          <w:szCs w:val="24"/>
        </w:rPr>
        <w:t>с</w:t>
      </w:r>
      <w:r w:rsidRPr="00453864">
        <w:rPr>
          <w:rFonts w:ascii="Times New Roman" w:hAnsi="Times New Roman" w:cs="Times New Roman"/>
          <w:sz w:val="24"/>
          <w:szCs w:val="24"/>
        </w:rPr>
        <w:t>ной комиссии и порядок ее формирования устанавливаются Думой Бузыкановского мун</w:t>
      </w:r>
      <w:r w:rsidRPr="00453864">
        <w:rPr>
          <w:rFonts w:ascii="Times New Roman" w:hAnsi="Times New Roman" w:cs="Times New Roman"/>
          <w:sz w:val="24"/>
          <w:szCs w:val="24"/>
        </w:rPr>
        <w:t>и</w:t>
      </w:r>
      <w:r w:rsidRPr="00453864">
        <w:rPr>
          <w:rFonts w:ascii="Times New Roman" w:hAnsi="Times New Roman" w:cs="Times New Roman"/>
          <w:sz w:val="24"/>
          <w:szCs w:val="24"/>
        </w:rPr>
        <w:t>ципального образования.</w:t>
      </w:r>
    </w:p>
    <w:p w:rsidR="00453864" w:rsidRPr="00453864" w:rsidRDefault="00453864" w:rsidP="00453864">
      <w:pPr>
        <w:spacing w:after="0" w:line="240" w:lineRule="auto"/>
        <w:ind w:firstLine="561"/>
        <w:jc w:val="both"/>
        <w:rPr>
          <w:rFonts w:ascii="Times New Roman" w:hAnsi="Times New Roman" w:cs="Times New Roman"/>
          <w:sz w:val="24"/>
          <w:szCs w:val="24"/>
        </w:rPr>
      </w:pPr>
      <w:r w:rsidRPr="00453864">
        <w:rPr>
          <w:rFonts w:ascii="Times New Roman" w:hAnsi="Times New Roman" w:cs="Times New Roman"/>
          <w:sz w:val="24"/>
          <w:szCs w:val="24"/>
        </w:rPr>
        <w:t>3.Представитель нанимателя (работодатель) заключает трудовой договор и назнач</w:t>
      </w:r>
      <w:r w:rsidRPr="00453864">
        <w:rPr>
          <w:rFonts w:ascii="Times New Roman" w:hAnsi="Times New Roman" w:cs="Times New Roman"/>
          <w:sz w:val="24"/>
          <w:szCs w:val="24"/>
        </w:rPr>
        <w:t>а</w:t>
      </w:r>
      <w:r w:rsidRPr="00453864">
        <w:rPr>
          <w:rFonts w:ascii="Times New Roman" w:hAnsi="Times New Roman" w:cs="Times New Roman"/>
          <w:sz w:val="24"/>
          <w:szCs w:val="24"/>
        </w:rPr>
        <w:t>ет на должность муниципальной службы одного из кандидатов, отобранных конкурсной к</w:t>
      </w:r>
      <w:r w:rsidRPr="00453864">
        <w:rPr>
          <w:rFonts w:ascii="Times New Roman" w:hAnsi="Times New Roman" w:cs="Times New Roman"/>
          <w:sz w:val="24"/>
          <w:szCs w:val="24"/>
        </w:rPr>
        <w:t>о</w:t>
      </w:r>
      <w:r w:rsidRPr="00453864">
        <w:rPr>
          <w:rFonts w:ascii="Times New Roman" w:hAnsi="Times New Roman" w:cs="Times New Roman"/>
          <w:sz w:val="24"/>
          <w:szCs w:val="24"/>
        </w:rPr>
        <w:t xml:space="preserve">миссией по результатам конкурса на замещение должности муниципальной службы. </w:t>
      </w:r>
    </w:p>
    <w:p w:rsidR="00453864" w:rsidRPr="00453864" w:rsidRDefault="00453864" w:rsidP="00453864">
      <w:pPr>
        <w:spacing w:after="0" w:line="240" w:lineRule="auto"/>
        <w:ind w:firstLine="561"/>
        <w:jc w:val="both"/>
        <w:rPr>
          <w:rFonts w:ascii="Times New Roman" w:hAnsi="Times New Roman" w:cs="Times New Roman"/>
          <w:sz w:val="24"/>
          <w:szCs w:val="24"/>
        </w:rPr>
      </w:pPr>
    </w:p>
    <w:p w:rsidR="00453864" w:rsidRPr="00453864" w:rsidRDefault="00453864" w:rsidP="00453864">
      <w:pPr>
        <w:spacing w:after="0" w:line="240" w:lineRule="auto"/>
        <w:jc w:val="both"/>
        <w:outlineLvl w:val="0"/>
        <w:rPr>
          <w:rFonts w:ascii="Times New Roman" w:hAnsi="Times New Roman" w:cs="Times New Roman"/>
          <w:b/>
          <w:sz w:val="24"/>
          <w:szCs w:val="24"/>
        </w:rPr>
      </w:pPr>
      <w:r w:rsidRPr="00453864">
        <w:rPr>
          <w:rFonts w:ascii="Times New Roman" w:hAnsi="Times New Roman" w:cs="Times New Roman"/>
          <w:b/>
          <w:sz w:val="24"/>
          <w:szCs w:val="24"/>
        </w:rPr>
        <w:t>Статья 28.  Испытание при поступлении на должность  муниципальной службы</w:t>
      </w:r>
    </w:p>
    <w:p w:rsidR="00453864" w:rsidRPr="00453864" w:rsidRDefault="00453864" w:rsidP="00453864">
      <w:pPr>
        <w:spacing w:after="0" w:line="240" w:lineRule="auto"/>
        <w:ind w:firstLine="567"/>
        <w:jc w:val="both"/>
        <w:outlineLvl w:val="0"/>
        <w:rPr>
          <w:rFonts w:ascii="Times New Roman" w:hAnsi="Times New Roman" w:cs="Times New Roman"/>
          <w:b/>
          <w:sz w:val="24"/>
          <w:szCs w:val="24"/>
        </w:rPr>
      </w:pPr>
      <w:r w:rsidRPr="00453864">
        <w:rPr>
          <w:rFonts w:ascii="Times New Roman" w:hAnsi="Times New Roman" w:cs="Times New Roman"/>
          <w:sz w:val="24"/>
          <w:szCs w:val="24"/>
        </w:rPr>
        <w:t>1. При заключении трудового договора (контракта) муниципальному служащему может быть назначено испытание  в соответствие с федеральными законами.</w:t>
      </w:r>
    </w:p>
    <w:p w:rsidR="00453864" w:rsidRPr="00453864" w:rsidRDefault="00453864" w:rsidP="00453864">
      <w:pPr>
        <w:spacing w:after="0" w:line="240" w:lineRule="auto"/>
        <w:ind w:firstLine="567"/>
        <w:jc w:val="both"/>
        <w:outlineLvl w:val="0"/>
        <w:rPr>
          <w:rFonts w:ascii="Times New Roman" w:hAnsi="Times New Roman" w:cs="Times New Roman"/>
          <w:b/>
          <w:sz w:val="24"/>
          <w:szCs w:val="24"/>
        </w:rPr>
      </w:pPr>
      <w:r w:rsidRPr="00453864">
        <w:rPr>
          <w:rFonts w:ascii="Times New Roman" w:hAnsi="Times New Roman" w:cs="Times New Roman"/>
          <w:sz w:val="24"/>
          <w:szCs w:val="24"/>
        </w:rPr>
        <w:t>Условие об испытании  указывается в распоряжении о назначении лица  на дол</w:t>
      </w:r>
      <w:r w:rsidRPr="00453864">
        <w:rPr>
          <w:rFonts w:ascii="Times New Roman" w:hAnsi="Times New Roman" w:cs="Times New Roman"/>
          <w:sz w:val="24"/>
          <w:szCs w:val="24"/>
        </w:rPr>
        <w:t>ж</w:t>
      </w:r>
      <w:r w:rsidRPr="00453864">
        <w:rPr>
          <w:rFonts w:ascii="Times New Roman" w:hAnsi="Times New Roman" w:cs="Times New Roman"/>
          <w:sz w:val="24"/>
          <w:szCs w:val="24"/>
        </w:rPr>
        <w:t>ность муниципальной  службы.</w:t>
      </w:r>
    </w:p>
    <w:p w:rsidR="00453864" w:rsidRPr="00453864" w:rsidRDefault="00453864" w:rsidP="00453864">
      <w:pPr>
        <w:spacing w:after="0" w:line="240" w:lineRule="auto"/>
        <w:ind w:firstLine="567"/>
        <w:jc w:val="both"/>
        <w:outlineLvl w:val="0"/>
        <w:rPr>
          <w:rFonts w:ascii="Times New Roman" w:hAnsi="Times New Roman" w:cs="Times New Roman"/>
          <w:b/>
          <w:sz w:val="24"/>
          <w:szCs w:val="24"/>
        </w:rPr>
      </w:pPr>
      <w:r w:rsidRPr="00453864">
        <w:rPr>
          <w:rFonts w:ascii="Times New Roman" w:hAnsi="Times New Roman" w:cs="Times New Roman"/>
          <w:bCs/>
          <w:sz w:val="24"/>
          <w:szCs w:val="24"/>
        </w:rPr>
        <w:t>В срок испытания не</w:t>
      </w:r>
      <w:r w:rsidRPr="00453864">
        <w:rPr>
          <w:rFonts w:ascii="Times New Roman" w:hAnsi="Times New Roman" w:cs="Times New Roman"/>
          <w:sz w:val="24"/>
          <w:szCs w:val="24"/>
        </w:rPr>
        <w:t xml:space="preserve"> засчитываются период временной нетрудоспособности</w:t>
      </w:r>
      <w:r w:rsidRPr="00453864">
        <w:rPr>
          <w:rFonts w:ascii="Times New Roman" w:hAnsi="Times New Roman" w:cs="Times New Roman"/>
          <w:bCs/>
          <w:sz w:val="24"/>
          <w:szCs w:val="24"/>
        </w:rPr>
        <w:t xml:space="preserve"> и др</w:t>
      </w:r>
      <w:r w:rsidRPr="00453864">
        <w:rPr>
          <w:rFonts w:ascii="Times New Roman" w:hAnsi="Times New Roman" w:cs="Times New Roman"/>
          <w:bCs/>
          <w:sz w:val="24"/>
          <w:szCs w:val="24"/>
        </w:rPr>
        <w:t>у</w:t>
      </w:r>
      <w:r w:rsidRPr="00453864">
        <w:rPr>
          <w:rFonts w:ascii="Times New Roman" w:hAnsi="Times New Roman" w:cs="Times New Roman"/>
          <w:bCs/>
          <w:sz w:val="24"/>
          <w:szCs w:val="24"/>
        </w:rPr>
        <w:t>гие периоды, когда муниципальный служащий</w:t>
      </w:r>
      <w:r w:rsidRPr="00453864">
        <w:rPr>
          <w:rFonts w:ascii="Times New Roman" w:hAnsi="Times New Roman" w:cs="Times New Roman"/>
          <w:sz w:val="24"/>
          <w:szCs w:val="24"/>
        </w:rPr>
        <w:t xml:space="preserve">  отсутствовал по  </w:t>
      </w:r>
      <w:r w:rsidRPr="00453864">
        <w:rPr>
          <w:rFonts w:ascii="Times New Roman" w:hAnsi="Times New Roman" w:cs="Times New Roman"/>
          <w:bCs/>
          <w:sz w:val="24"/>
          <w:szCs w:val="24"/>
        </w:rPr>
        <w:t>уважительной причине.</w:t>
      </w:r>
    </w:p>
    <w:p w:rsidR="00453864" w:rsidRPr="00453864" w:rsidRDefault="00453864" w:rsidP="00453864">
      <w:pPr>
        <w:spacing w:after="0" w:line="240" w:lineRule="auto"/>
        <w:ind w:firstLine="567"/>
        <w:jc w:val="both"/>
        <w:outlineLvl w:val="0"/>
        <w:rPr>
          <w:rFonts w:ascii="Times New Roman" w:hAnsi="Times New Roman" w:cs="Times New Roman"/>
          <w:b/>
          <w:sz w:val="24"/>
          <w:szCs w:val="24"/>
        </w:rPr>
      </w:pPr>
      <w:r w:rsidRPr="00453864">
        <w:rPr>
          <w:rFonts w:ascii="Times New Roman" w:hAnsi="Times New Roman" w:cs="Times New Roman"/>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453864" w:rsidRPr="00453864" w:rsidRDefault="00453864" w:rsidP="00453864">
      <w:pPr>
        <w:spacing w:after="0" w:line="240" w:lineRule="auto"/>
        <w:ind w:firstLine="567"/>
        <w:jc w:val="both"/>
        <w:outlineLvl w:val="0"/>
        <w:rPr>
          <w:rFonts w:ascii="Times New Roman" w:hAnsi="Times New Roman" w:cs="Times New Roman"/>
          <w:b/>
          <w:sz w:val="24"/>
          <w:szCs w:val="24"/>
        </w:rPr>
      </w:pPr>
      <w:r w:rsidRPr="00453864">
        <w:rPr>
          <w:rFonts w:ascii="Times New Roman" w:hAnsi="Times New Roman" w:cs="Times New Roman"/>
          <w:sz w:val="24"/>
          <w:szCs w:val="24"/>
        </w:rPr>
        <w:t>2. При неудовлетворительном результате испытания муниципальный служащий м</w:t>
      </w:r>
      <w:r w:rsidRPr="00453864">
        <w:rPr>
          <w:rFonts w:ascii="Times New Roman" w:hAnsi="Times New Roman" w:cs="Times New Roman"/>
          <w:sz w:val="24"/>
          <w:szCs w:val="24"/>
        </w:rPr>
        <w:t>о</w:t>
      </w:r>
      <w:r w:rsidRPr="00453864">
        <w:rPr>
          <w:rFonts w:ascii="Times New Roman" w:hAnsi="Times New Roman" w:cs="Times New Roman"/>
          <w:sz w:val="24"/>
          <w:szCs w:val="24"/>
        </w:rPr>
        <w:t>жет быть переведен с его согласия на прежнюю или другую должность муниципальной службы, а при отказе или невозможности перевода уволен без выплаты выходного пос</w:t>
      </w:r>
      <w:r w:rsidRPr="00453864">
        <w:rPr>
          <w:rFonts w:ascii="Times New Roman" w:hAnsi="Times New Roman" w:cs="Times New Roman"/>
          <w:sz w:val="24"/>
          <w:szCs w:val="24"/>
        </w:rPr>
        <w:t>о</w:t>
      </w:r>
      <w:r w:rsidRPr="00453864">
        <w:rPr>
          <w:rFonts w:ascii="Times New Roman" w:hAnsi="Times New Roman" w:cs="Times New Roman"/>
          <w:sz w:val="24"/>
          <w:szCs w:val="24"/>
        </w:rPr>
        <w:t>бия.</w:t>
      </w:r>
    </w:p>
    <w:p w:rsidR="00453864" w:rsidRPr="00453864" w:rsidRDefault="00453864" w:rsidP="00453864">
      <w:pPr>
        <w:spacing w:after="0" w:line="240" w:lineRule="auto"/>
        <w:ind w:firstLine="567"/>
        <w:jc w:val="both"/>
        <w:outlineLvl w:val="0"/>
        <w:rPr>
          <w:rFonts w:ascii="Times New Roman" w:hAnsi="Times New Roman" w:cs="Times New Roman"/>
          <w:b/>
          <w:sz w:val="24"/>
          <w:szCs w:val="24"/>
        </w:rPr>
      </w:pPr>
      <w:r w:rsidRPr="00453864">
        <w:rPr>
          <w:rFonts w:ascii="Times New Roman" w:hAnsi="Times New Roman" w:cs="Times New Roman"/>
          <w:sz w:val="24"/>
          <w:szCs w:val="24"/>
        </w:rPr>
        <w:t xml:space="preserve">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(контракта) допускается  только на общих основаниях. </w:t>
      </w:r>
      <w:r w:rsidRPr="00453864">
        <w:rPr>
          <w:rFonts w:ascii="Times New Roman" w:hAnsi="Times New Roman" w:cs="Times New Roman"/>
          <w:bCs/>
          <w:sz w:val="24"/>
          <w:szCs w:val="24"/>
        </w:rPr>
        <w:t>Испытательный срок засчитывае</w:t>
      </w:r>
      <w:r w:rsidRPr="00453864">
        <w:rPr>
          <w:rFonts w:ascii="Times New Roman" w:hAnsi="Times New Roman" w:cs="Times New Roman"/>
          <w:bCs/>
          <w:sz w:val="24"/>
          <w:szCs w:val="24"/>
        </w:rPr>
        <w:t>т</w:t>
      </w:r>
      <w:r w:rsidRPr="00453864">
        <w:rPr>
          <w:rFonts w:ascii="Times New Roman" w:hAnsi="Times New Roman" w:cs="Times New Roman"/>
          <w:bCs/>
          <w:sz w:val="24"/>
          <w:szCs w:val="24"/>
        </w:rPr>
        <w:t>ся в стаж</w:t>
      </w:r>
      <w:r w:rsidRPr="00453864">
        <w:rPr>
          <w:rFonts w:ascii="Times New Roman" w:hAnsi="Times New Roman" w:cs="Times New Roman"/>
          <w:sz w:val="24"/>
          <w:szCs w:val="24"/>
        </w:rPr>
        <w:t xml:space="preserve"> муниципальной службы.</w:t>
      </w:r>
    </w:p>
    <w:p w:rsidR="00453864" w:rsidRPr="00453864" w:rsidRDefault="00453864" w:rsidP="00453864">
      <w:pPr>
        <w:spacing w:after="0" w:line="240" w:lineRule="auto"/>
        <w:ind w:firstLine="561"/>
        <w:jc w:val="both"/>
        <w:rPr>
          <w:rFonts w:ascii="Times New Roman" w:hAnsi="Times New Roman" w:cs="Times New Roman"/>
          <w:sz w:val="24"/>
          <w:szCs w:val="24"/>
        </w:rPr>
      </w:pPr>
    </w:p>
    <w:p w:rsidR="00453864" w:rsidRPr="00453864" w:rsidRDefault="00453864" w:rsidP="00453864">
      <w:pPr>
        <w:spacing w:after="0" w:line="240" w:lineRule="auto"/>
        <w:ind w:firstLine="709"/>
        <w:jc w:val="center"/>
        <w:rPr>
          <w:rFonts w:ascii="Times New Roman" w:hAnsi="Times New Roman" w:cs="Times New Roman"/>
          <w:b/>
          <w:bCs/>
          <w:sz w:val="24"/>
          <w:szCs w:val="24"/>
        </w:rPr>
      </w:pPr>
      <w:r w:rsidRPr="00453864">
        <w:rPr>
          <w:rFonts w:ascii="Times New Roman" w:hAnsi="Times New Roman" w:cs="Times New Roman"/>
          <w:b/>
          <w:bCs/>
          <w:sz w:val="24"/>
          <w:szCs w:val="24"/>
        </w:rPr>
        <w:t xml:space="preserve">Статья 29. Порядок оформления поступления на </w:t>
      </w:r>
      <w:r w:rsidRPr="00453864">
        <w:rPr>
          <w:rFonts w:ascii="Times New Roman" w:hAnsi="Times New Roman" w:cs="Times New Roman"/>
          <w:b/>
          <w:sz w:val="24"/>
          <w:szCs w:val="24"/>
        </w:rPr>
        <w:t>муниципальную службу</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bCs/>
          <w:sz w:val="24"/>
          <w:szCs w:val="24"/>
        </w:rPr>
        <w:t>1.Поступление гражданина на муниципальную</w:t>
      </w:r>
      <w:r w:rsidRPr="00453864">
        <w:rPr>
          <w:rFonts w:ascii="Times New Roman" w:hAnsi="Times New Roman" w:cs="Times New Roman"/>
          <w:sz w:val="24"/>
          <w:szCs w:val="24"/>
        </w:rPr>
        <w:t xml:space="preserve"> службу оформляется распоряжением </w:t>
      </w:r>
      <w:r w:rsidRPr="00453864">
        <w:rPr>
          <w:rFonts w:ascii="Times New Roman" w:hAnsi="Times New Roman" w:cs="Times New Roman"/>
          <w:bCs/>
          <w:sz w:val="24"/>
          <w:szCs w:val="24"/>
        </w:rPr>
        <w:t>главы Бузыкановского муниципального образования о приеме и назначении</w:t>
      </w:r>
      <w:r w:rsidRPr="00453864">
        <w:rPr>
          <w:rFonts w:ascii="Times New Roman" w:hAnsi="Times New Roman" w:cs="Times New Roman"/>
          <w:sz w:val="24"/>
          <w:szCs w:val="24"/>
        </w:rPr>
        <w:t xml:space="preserve"> его на дол</w:t>
      </w:r>
      <w:r w:rsidRPr="00453864">
        <w:rPr>
          <w:rFonts w:ascii="Times New Roman" w:hAnsi="Times New Roman" w:cs="Times New Roman"/>
          <w:sz w:val="24"/>
          <w:szCs w:val="24"/>
        </w:rPr>
        <w:t>ж</w:t>
      </w:r>
      <w:r w:rsidRPr="00453864">
        <w:rPr>
          <w:rFonts w:ascii="Times New Roman" w:hAnsi="Times New Roman" w:cs="Times New Roman"/>
          <w:sz w:val="24"/>
          <w:szCs w:val="24"/>
        </w:rPr>
        <w:t>ность муниципальной службы.</w:t>
      </w:r>
    </w:p>
    <w:p w:rsidR="00453864" w:rsidRPr="00453864" w:rsidRDefault="00453864" w:rsidP="00453864">
      <w:pPr>
        <w:tabs>
          <w:tab w:val="left" w:pos="9518"/>
        </w:tabs>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Распоряжение объявляется лицу, назначаемому на должность муниципальной слу</w:t>
      </w:r>
      <w:r w:rsidRPr="00453864">
        <w:rPr>
          <w:rFonts w:ascii="Times New Roman" w:hAnsi="Times New Roman" w:cs="Times New Roman"/>
          <w:sz w:val="24"/>
          <w:szCs w:val="24"/>
        </w:rPr>
        <w:t>ж</w:t>
      </w:r>
      <w:r w:rsidRPr="00453864">
        <w:rPr>
          <w:rFonts w:ascii="Times New Roman" w:hAnsi="Times New Roman" w:cs="Times New Roman"/>
          <w:sz w:val="24"/>
          <w:szCs w:val="24"/>
        </w:rPr>
        <w:t>бы, под роспись.</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2. С лицом, поступающим на должность муниципальной службы, заключается тр</w:t>
      </w:r>
      <w:r w:rsidRPr="00453864">
        <w:rPr>
          <w:rFonts w:ascii="Times New Roman" w:hAnsi="Times New Roman" w:cs="Times New Roman"/>
          <w:sz w:val="24"/>
          <w:szCs w:val="24"/>
        </w:rPr>
        <w:t>у</w:t>
      </w:r>
      <w:r w:rsidRPr="00453864">
        <w:rPr>
          <w:rFonts w:ascii="Times New Roman" w:hAnsi="Times New Roman" w:cs="Times New Roman"/>
          <w:sz w:val="24"/>
          <w:szCs w:val="24"/>
        </w:rPr>
        <w:t>довой договор (контракт) в письменной форме.</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В трудовом договоре (контракте) обязательно указывается должность муниципал</w:t>
      </w:r>
      <w:r w:rsidRPr="00453864">
        <w:rPr>
          <w:rFonts w:ascii="Times New Roman" w:hAnsi="Times New Roman" w:cs="Times New Roman"/>
          <w:sz w:val="24"/>
          <w:szCs w:val="24"/>
        </w:rPr>
        <w:t>ь</w:t>
      </w:r>
      <w:r w:rsidRPr="00453864">
        <w:rPr>
          <w:rFonts w:ascii="Times New Roman" w:hAnsi="Times New Roman" w:cs="Times New Roman"/>
          <w:sz w:val="24"/>
          <w:szCs w:val="24"/>
        </w:rPr>
        <w:t>ной службы, на которую принимается гражданин, а также условия ее замещения, права и обязанности работника.</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3.Трудовой договор (контракт) заключается по общему правилу на неопределенный срок, за исключением случаев, предусмотренных федеральным  законодательством.</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4.Порядок заключения и условия трудового договора (контракт) определяются зак</w:t>
      </w:r>
      <w:r w:rsidRPr="00453864">
        <w:rPr>
          <w:rFonts w:ascii="Times New Roman" w:hAnsi="Times New Roman" w:cs="Times New Roman"/>
          <w:sz w:val="24"/>
          <w:szCs w:val="24"/>
        </w:rPr>
        <w:t>о</w:t>
      </w:r>
      <w:r w:rsidRPr="00453864">
        <w:rPr>
          <w:rFonts w:ascii="Times New Roman" w:hAnsi="Times New Roman" w:cs="Times New Roman"/>
          <w:sz w:val="24"/>
          <w:szCs w:val="24"/>
        </w:rPr>
        <w:t>нодательством о труде с особенностями, предусмотренными законодательством о мун</w:t>
      </w:r>
      <w:r w:rsidRPr="00453864">
        <w:rPr>
          <w:rFonts w:ascii="Times New Roman" w:hAnsi="Times New Roman" w:cs="Times New Roman"/>
          <w:sz w:val="24"/>
          <w:szCs w:val="24"/>
        </w:rPr>
        <w:t>и</w:t>
      </w:r>
      <w:r w:rsidRPr="00453864">
        <w:rPr>
          <w:rFonts w:ascii="Times New Roman" w:hAnsi="Times New Roman" w:cs="Times New Roman"/>
          <w:sz w:val="24"/>
          <w:szCs w:val="24"/>
        </w:rPr>
        <w:t>ципальной службе.</w:t>
      </w:r>
    </w:p>
    <w:p w:rsidR="00453864" w:rsidRPr="00453864" w:rsidRDefault="00453864" w:rsidP="00453864">
      <w:pPr>
        <w:spacing w:after="0" w:line="240" w:lineRule="auto"/>
        <w:ind w:firstLine="709"/>
        <w:jc w:val="center"/>
        <w:rPr>
          <w:rFonts w:ascii="Times New Roman" w:hAnsi="Times New Roman" w:cs="Times New Roman"/>
          <w:b/>
          <w:sz w:val="24"/>
          <w:szCs w:val="24"/>
        </w:rPr>
      </w:pPr>
    </w:p>
    <w:p w:rsidR="00453864" w:rsidRPr="00453864" w:rsidRDefault="00453864" w:rsidP="00453864">
      <w:pPr>
        <w:spacing w:after="0" w:line="240" w:lineRule="auto"/>
        <w:ind w:firstLine="709"/>
        <w:jc w:val="center"/>
        <w:rPr>
          <w:rFonts w:ascii="Times New Roman" w:hAnsi="Times New Roman" w:cs="Times New Roman"/>
          <w:b/>
          <w:sz w:val="24"/>
          <w:szCs w:val="24"/>
        </w:rPr>
      </w:pPr>
      <w:r w:rsidRPr="00453864">
        <w:rPr>
          <w:rFonts w:ascii="Times New Roman" w:hAnsi="Times New Roman" w:cs="Times New Roman"/>
          <w:b/>
          <w:sz w:val="24"/>
          <w:szCs w:val="24"/>
        </w:rPr>
        <w:t xml:space="preserve">           Статья 30. Удостоверение муниципального служащего</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lastRenderedPageBreak/>
        <w:t>1.Муниципальному  служащему  выдается  удостоверение установленного образца.</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2.Удостоверение муниципального служащего является документом, подтвержда</w:t>
      </w:r>
      <w:r w:rsidRPr="00453864">
        <w:rPr>
          <w:rFonts w:ascii="Times New Roman" w:hAnsi="Times New Roman" w:cs="Times New Roman"/>
          <w:sz w:val="24"/>
          <w:szCs w:val="24"/>
        </w:rPr>
        <w:t>ю</w:t>
      </w:r>
      <w:r w:rsidRPr="00453864">
        <w:rPr>
          <w:rFonts w:ascii="Times New Roman" w:hAnsi="Times New Roman" w:cs="Times New Roman"/>
          <w:sz w:val="24"/>
          <w:szCs w:val="24"/>
        </w:rPr>
        <w:t>щим должностные полномочия.</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Удостоверение содержит сведения о замещаемой муниципальной должности мун</w:t>
      </w:r>
      <w:r w:rsidRPr="00453864">
        <w:rPr>
          <w:rFonts w:ascii="Times New Roman" w:hAnsi="Times New Roman" w:cs="Times New Roman"/>
          <w:sz w:val="24"/>
          <w:szCs w:val="24"/>
        </w:rPr>
        <w:t>и</w:t>
      </w:r>
      <w:r w:rsidRPr="00453864">
        <w:rPr>
          <w:rFonts w:ascii="Times New Roman" w:hAnsi="Times New Roman" w:cs="Times New Roman"/>
          <w:sz w:val="24"/>
          <w:szCs w:val="24"/>
        </w:rPr>
        <w:t>ципальной службы.</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 xml:space="preserve"> </w:t>
      </w:r>
      <w:r w:rsidRPr="00453864">
        <w:rPr>
          <w:rFonts w:ascii="Times New Roman" w:eastAsia="Times New Roman" w:hAnsi="Times New Roman" w:cs="Times New Roman"/>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w:t>
      </w:r>
      <w:r w:rsidRPr="00453864">
        <w:rPr>
          <w:rFonts w:ascii="Times New Roman" w:eastAsia="Times New Roman" w:hAnsi="Times New Roman" w:cs="Times New Roman"/>
          <w:bCs/>
          <w:sz w:val="24"/>
          <w:szCs w:val="24"/>
        </w:rPr>
        <w:t xml:space="preserve"> но</w:t>
      </w:r>
      <w:r w:rsidRPr="00453864">
        <w:rPr>
          <w:rFonts w:ascii="Times New Roman" w:eastAsia="Times New Roman" w:hAnsi="Times New Roman" w:cs="Times New Roman"/>
          <w:bCs/>
          <w:sz w:val="24"/>
          <w:szCs w:val="24"/>
        </w:rPr>
        <w:t>р</w:t>
      </w:r>
      <w:r w:rsidRPr="00453864">
        <w:rPr>
          <w:rFonts w:ascii="Times New Roman" w:eastAsia="Times New Roman" w:hAnsi="Times New Roman" w:cs="Times New Roman"/>
          <w:bCs/>
          <w:sz w:val="24"/>
          <w:szCs w:val="24"/>
        </w:rPr>
        <w:t xml:space="preserve">мативным правовым актом администрации </w:t>
      </w:r>
      <w:r w:rsidRPr="00453864">
        <w:rPr>
          <w:rFonts w:ascii="Times New Roman" w:hAnsi="Times New Roman" w:cs="Times New Roman"/>
          <w:bCs/>
          <w:sz w:val="24"/>
          <w:szCs w:val="24"/>
        </w:rPr>
        <w:t>Бузыкановского</w:t>
      </w:r>
      <w:r w:rsidRPr="00453864">
        <w:rPr>
          <w:rFonts w:ascii="Times New Roman" w:eastAsia="Times New Roman" w:hAnsi="Times New Roman" w:cs="Times New Roman"/>
          <w:bCs/>
          <w:sz w:val="24"/>
          <w:szCs w:val="24"/>
        </w:rPr>
        <w:t xml:space="preserve"> муниципального образования.</w:t>
      </w:r>
    </w:p>
    <w:p w:rsidR="00453864" w:rsidRPr="00453864" w:rsidRDefault="00453864" w:rsidP="00453864">
      <w:pPr>
        <w:spacing w:after="0" w:line="240" w:lineRule="auto"/>
        <w:ind w:firstLine="709"/>
        <w:jc w:val="center"/>
        <w:rPr>
          <w:rFonts w:ascii="Times New Roman" w:hAnsi="Times New Roman" w:cs="Times New Roman"/>
          <w:b/>
          <w:sz w:val="24"/>
          <w:szCs w:val="24"/>
        </w:rPr>
      </w:pPr>
      <w:r w:rsidRPr="00453864">
        <w:rPr>
          <w:rFonts w:ascii="Times New Roman" w:hAnsi="Times New Roman" w:cs="Times New Roman"/>
          <w:b/>
          <w:sz w:val="24"/>
          <w:szCs w:val="24"/>
        </w:rPr>
        <w:t>Статья 31. Стаж муниципальной службы</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1. В стаж (общую продолжительность) муниципальной службы включаются пери</w:t>
      </w:r>
      <w:r w:rsidRPr="00453864">
        <w:rPr>
          <w:rFonts w:ascii="Times New Roman" w:hAnsi="Times New Roman" w:cs="Times New Roman"/>
          <w:sz w:val="24"/>
          <w:szCs w:val="24"/>
        </w:rPr>
        <w:t>о</w:t>
      </w:r>
      <w:r w:rsidRPr="00453864">
        <w:rPr>
          <w:rFonts w:ascii="Times New Roman" w:hAnsi="Times New Roman" w:cs="Times New Roman"/>
          <w:sz w:val="24"/>
          <w:szCs w:val="24"/>
        </w:rPr>
        <w:t>ды замещения:</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1) должностей муниципальной службы;</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2) муниципальных должностей;</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3) государственных должностей Российской Федерации и государственных дол</w:t>
      </w:r>
      <w:r w:rsidRPr="00453864">
        <w:rPr>
          <w:rFonts w:ascii="Times New Roman" w:hAnsi="Times New Roman" w:cs="Times New Roman"/>
          <w:sz w:val="24"/>
          <w:szCs w:val="24"/>
        </w:rPr>
        <w:t>ж</w:t>
      </w:r>
      <w:r w:rsidRPr="00453864">
        <w:rPr>
          <w:rFonts w:ascii="Times New Roman" w:hAnsi="Times New Roman" w:cs="Times New Roman"/>
          <w:sz w:val="24"/>
          <w:szCs w:val="24"/>
        </w:rPr>
        <w:t>ностей субъектов Российской Федерации;</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4) должностей государственной гражданской службы, воинских должностей и должностей фед</w:t>
      </w:r>
      <w:r w:rsidRPr="00453864">
        <w:rPr>
          <w:rFonts w:ascii="Times New Roman" w:hAnsi="Times New Roman" w:cs="Times New Roman"/>
          <w:sz w:val="24"/>
          <w:szCs w:val="24"/>
        </w:rPr>
        <w:t>е</w:t>
      </w:r>
      <w:r w:rsidRPr="00453864">
        <w:rPr>
          <w:rFonts w:ascii="Times New Roman" w:hAnsi="Times New Roman" w:cs="Times New Roman"/>
          <w:sz w:val="24"/>
          <w:szCs w:val="24"/>
        </w:rPr>
        <w:t>ральной государственной службы иных видов;</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5) иных должностей в соответствии с федеральными законами.</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w:t>
      </w:r>
      <w:r w:rsidRPr="00453864">
        <w:rPr>
          <w:rFonts w:ascii="Times New Roman" w:hAnsi="Times New Roman" w:cs="Times New Roman"/>
          <w:sz w:val="24"/>
          <w:szCs w:val="24"/>
        </w:rPr>
        <w:t>ь</w:t>
      </w:r>
      <w:r w:rsidRPr="00453864">
        <w:rPr>
          <w:rFonts w:ascii="Times New Roman" w:hAnsi="Times New Roman" w:cs="Times New Roman"/>
          <w:sz w:val="24"/>
          <w:szCs w:val="24"/>
        </w:rPr>
        <w:t>ным служащим, и установления им других гарантий, предусмотренных федеральными з</w:t>
      </w:r>
      <w:r w:rsidRPr="00453864">
        <w:rPr>
          <w:rFonts w:ascii="Times New Roman" w:hAnsi="Times New Roman" w:cs="Times New Roman"/>
          <w:sz w:val="24"/>
          <w:szCs w:val="24"/>
        </w:rPr>
        <w:t>а</w:t>
      </w:r>
      <w:r w:rsidRPr="00453864">
        <w:rPr>
          <w:rFonts w:ascii="Times New Roman" w:hAnsi="Times New Roman" w:cs="Times New Roman"/>
          <w:sz w:val="24"/>
          <w:szCs w:val="24"/>
        </w:rPr>
        <w:t>конами, законами Иркутской области и уставом Бузыкановского муниципального образ</w:t>
      </w:r>
      <w:r w:rsidRPr="00453864">
        <w:rPr>
          <w:rFonts w:ascii="Times New Roman" w:hAnsi="Times New Roman" w:cs="Times New Roman"/>
          <w:sz w:val="24"/>
          <w:szCs w:val="24"/>
        </w:rPr>
        <w:t>о</w:t>
      </w:r>
      <w:r w:rsidRPr="00453864">
        <w:rPr>
          <w:rFonts w:ascii="Times New Roman" w:hAnsi="Times New Roman" w:cs="Times New Roman"/>
          <w:sz w:val="24"/>
          <w:szCs w:val="24"/>
        </w:rPr>
        <w:t>вания,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w:t>
      </w:r>
      <w:r w:rsidRPr="00453864">
        <w:rPr>
          <w:rFonts w:ascii="Times New Roman" w:hAnsi="Times New Roman" w:cs="Times New Roman"/>
          <w:sz w:val="24"/>
          <w:szCs w:val="24"/>
        </w:rPr>
        <w:t>и</w:t>
      </w:r>
      <w:r w:rsidRPr="00453864">
        <w:rPr>
          <w:rFonts w:ascii="Times New Roman" w:hAnsi="Times New Roman" w:cs="Times New Roman"/>
          <w:sz w:val="24"/>
          <w:szCs w:val="24"/>
        </w:rPr>
        <w:t>тываемые) в стаж государственной гражданской службы в соответствии с частью 2 статьи 54 Федерал</w:t>
      </w:r>
      <w:r w:rsidRPr="00453864">
        <w:rPr>
          <w:rFonts w:ascii="Times New Roman" w:hAnsi="Times New Roman" w:cs="Times New Roman"/>
          <w:sz w:val="24"/>
          <w:szCs w:val="24"/>
        </w:rPr>
        <w:t>ь</w:t>
      </w:r>
      <w:r w:rsidRPr="00453864">
        <w:rPr>
          <w:rFonts w:ascii="Times New Roman" w:hAnsi="Times New Roman" w:cs="Times New Roman"/>
          <w:sz w:val="24"/>
          <w:szCs w:val="24"/>
        </w:rPr>
        <w:t>ного закона от 27.07.2004г. № 79-ФЗ                               «О государственной гражданской службе Российской Федерации».</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3. В стаж муниципальной службы для назначения пенсии за выслугу лет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пальным служащим включаются (засчитываются) помимо периодов замещения должн</w:t>
      </w:r>
      <w:r w:rsidRPr="00453864">
        <w:rPr>
          <w:rFonts w:ascii="Times New Roman" w:hAnsi="Times New Roman" w:cs="Times New Roman"/>
          <w:sz w:val="24"/>
          <w:szCs w:val="24"/>
        </w:rPr>
        <w:t>о</w:t>
      </w:r>
      <w:r w:rsidRPr="00453864">
        <w:rPr>
          <w:rFonts w:ascii="Times New Roman" w:hAnsi="Times New Roman" w:cs="Times New Roman"/>
          <w:sz w:val="24"/>
          <w:szCs w:val="24"/>
        </w:rPr>
        <w:t>стей, указанных в части 1 настоящей статьи, иные периоды в соответствии с нормативн</w:t>
      </w:r>
      <w:r w:rsidRPr="00453864">
        <w:rPr>
          <w:rFonts w:ascii="Times New Roman" w:hAnsi="Times New Roman" w:cs="Times New Roman"/>
          <w:sz w:val="24"/>
          <w:szCs w:val="24"/>
        </w:rPr>
        <w:t>ы</w:t>
      </w:r>
      <w:r w:rsidRPr="00453864">
        <w:rPr>
          <w:rFonts w:ascii="Times New Roman" w:hAnsi="Times New Roman" w:cs="Times New Roman"/>
          <w:sz w:val="24"/>
          <w:szCs w:val="24"/>
        </w:rPr>
        <w:t>ми правовыми актами Иркутской области и муниципал</w:t>
      </w:r>
      <w:r w:rsidRPr="00453864">
        <w:rPr>
          <w:rFonts w:ascii="Times New Roman" w:hAnsi="Times New Roman" w:cs="Times New Roman"/>
          <w:sz w:val="24"/>
          <w:szCs w:val="24"/>
        </w:rPr>
        <w:t>ь</w:t>
      </w:r>
      <w:r w:rsidRPr="00453864">
        <w:rPr>
          <w:rFonts w:ascii="Times New Roman" w:hAnsi="Times New Roman" w:cs="Times New Roman"/>
          <w:sz w:val="24"/>
          <w:szCs w:val="24"/>
        </w:rPr>
        <w:t>ными правовыми актами.</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4. Порядок исчисления стажа муниципальной службы устанавливается законом И</w:t>
      </w:r>
      <w:r w:rsidRPr="00453864">
        <w:rPr>
          <w:rFonts w:ascii="Times New Roman" w:hAnsi="Times New Roman" w:cs="Times New Roman"/>
          <w:sz w:val="24"/>
          <w:szCs w:val="24"/>
        </w:rPr>
        <w:t>р</w:t>
      </w:r>
      <w:r w:rsidRPr="00453864">
        <w:rPr>
          <w:rFonts w:ascii="Times New Roman" w:hAnsi="Times New Roman" w:cs="Times New Roman"/>
          <w:sz w:val="24"/>
          <w:szCs w:val="24"/>
        </w:rPr>
        <w:t>кутской области.</w:t>
      </w:r>
    </w:p>
    <w:p w:rsidR="00453864" w:rsidRPr="00453864" w:rsidRDefault="00453864" w:rsidP="00453864">
      <w:pPr>
        <w:pStyle w:val="ConsPlusNormal"/>
        <w:ind w:firstLine="567"/>
        <w:jc w:val="both"/>
        <w:rPr>
          <w:rFonts w:ascii="Times New Roman" w:hAnsi="Times New Roman" w:cs="Times New Roman"/>
          <w:spacing w:val="2"/>
          <w:sz w:val="24"/>
          <w:szCs w:val="24"/>
        </w:rPr>
      </w:pPr>
      <w:r w:rsidRPr="00453864">
        <w:rPr>
          <w:rFonts w:ascii="Times New Roman" w:hAnsi="Times New Roman" w:cs="Times New Roman"/>
          <w:sz w:val="24"/>
          <w:szCs w:val="24"/>
        </w:rPr>
        <w:t>5.</w:t>
      </w:r>
      <w:r w:rsidRPr="00453864">
        <w:rPr>
          <w:rFonts w:ascii="Times New Roman" w:hAnsi="Times New Roman" w:cs="Times New Roman"/>
          <w:spacing w:val="2"/>
          <w:sz w:val="24"/>
          <w:szCs w:val="24"/>
        </w:rPr>
        <w:t>При исчислении стажа муниципальной службы муниципального служащего все включаемые (з</w:t>
      </w:r>
      <w:r w:rsidRPr="00453864">
        <w:rPr>
          <w:rFonts w:ascii="Times New Roman" w:hAnsi="Times New Roman" w:cs="Times New Roman"/>
          <w:spacing w:val="2"/>
          <w:sz w:val="24"/>
          <w:szCs w:val="24"/>
        </w:rPr>
        <w:t>а</w:t>
      </w:r>
      <w:r w:rsidRPr="00453864">
        <w:rPr>
          <w:rFonts w:ascii="Times New Roman" w:hAnsi="Times New Roman" w:cs="Times New Roman"/>
          <w:spacing w:val="2"/>
          <w:sz w:val="24"/>
          <w:szCs w:val="24"/>
        </w:rPr>
        <w:t>считываемые) периоды замещения должностей суммируются.</w:t>
      </w:r>
    </w:p>
    <w:p w:rsidR="00453864" w:rsidRPr="00453864" w:rsidRDefault="00453864" w:rsidP="00453864">
      <w:pPr>
        <w:pStyle w:val="ConsPlusNormal"/>
        <w:ind w:firstLine="567"/>
        <w:jc w:val="both"/>
        <w:rPr>
          <w:rFonts w:ascii="Times New Roman" w:hAnsi="Times New Roman" w:cs="Times New Roman"/>
          <w:spacing w:val="2"/>
          <w:sz w:val="24"/>
          <w:szCs w:val="24"/>
        </w:rPr>
      </w:pPr>
      <w:r w:rsidRPr="00453864">
        <w:rPr>
          <w:rFonts w:ascii="Times New Roman" w:hAnsi="Times New Roman" w:cs="Times New Roman"/>
          <w:spacing w:val="2"/>
          <w:sz w:val="24"/>
          <w:szCs w:val="24"/>
        </w:rPr>
        <w:t>6. Стаж муниципальной службы исчисляется в годах, месяцах, днях на основании сведений о тр</w:t>
      </w:r>
      <w:r w:rsidRPr="00453864">
        <w:rPr>
          <w:rFonts w:ascii="Times New Roman" w:hAnsi="Times New Roman" w:cs="Times New Roman"/>
          <w:spacing w:val="2"/>
          <w:sz w:val="24"/>
          <w:szCs w:val="24"/>
        </w:rPr>
        <w:t>у</w:t>
      </w:r>
      <w:r w:rsidRPr="00453864">
        <w:rPr>
          <w:rFonts w:ascii="Times New Roman" w:hAnsi="Times New Roman" w:cs="Times New Roman"/>
          <w:spacing w:val="2"/>
          <w:sz w:val="24"/>
          <w:szCs w:val="24"/>
        </w:rPr>
        <w:t>довой деятельности, трудовом стаже либо стаже муниципальной службы, содержащихся в трудовой книжке, военном билете, справке военного комиссариата и иных документах соответствующих государс</w:t>
      </w:r>
      <w:r w:rsidRPr="00453864">
        <w:rPr>
          <w:rFonts w:ascii="Times New Roman" w:hAnsi="Times New Roman" w:cs="Times New Roman"/>
          <w:spacing w:val="2"/>
          <w:sz w:val="24"/>
          <w:szCs w:val="24"/>
        </w:rPr>
        <w:t>т</w:t>
      </w:r>
      <w:r w:rsidRPr="00453864">
        <w:rPr>
          <w:rFonts w:ascii="Times New Roman" w:hAnsi="Times New Roman" w:cs="Times New Roman"/>
          <w:spacing w:val="2"/>
          <w:sz w:val="24"/>
          <w:szCs w:val="24"/>
        </w:rPr>
        <w:t>венных органов, архивных учреждений, установленных законодательс</w:t>
      </w:r>
      <w:r w:rsidRPr="00453864">
        <w:rPr>
          <w:rFonts w:ascii="Times New Roman" w:hAnsi="Times New Roman" w:cs="Times New Roman"/>
          <w:spacing w:val="2"/>
          <w:sz w:val="24"/>
          <w:szCs w:val="24"/>
        </w:rPr>
        <w:t>т</w:t>
      </w:r>
      <w:r w:rsidRPr="00453864">
        <w:rPr>
          <w:rFonts w:ascii="Times New Roman" w:hAnsi="Times New Roman" w:cs="Times New Roman"/>
          <w:spacing w:val="2"/>
          <w:sz w:val="24"/>
          <w:szCs w:val="24"/>
        </w:rPr>
        <w:t>вом Российской Федерации.</w:t>
      </w:r>
    </w:p>
    <w:p w:rsidR="00453864" w:rsidRPr="00453864" w:rsidRDefault="00453864" w:rsidP="00453864">
      <w:pPr>
        <w:pStyle w:val="ConsPlusNormal"/>
        <w:ind w:firstLine="567"/>
        <w:jc w:val="both"/>
        <w:rPr>
          <w:rFonts w:ascii="Times New Roman" w:hAnsi="Times New Roman" w:cs="Times New Roman"/>
          <w:spacing w:val="2"/>
          <w:sz w:val="24"/>
          <w:szCs w:val="24"/>
        </w:rPr>
      </w:pPr>
      <w:r w:rsidRPr="00453864">
        <w:rPr>
          <w:rFonts w:ascii="Times New Roman" w:hAnsi="Times New Roman" w:cs="Times New Roman"/>
          <w:spacing w:val="2"/>
          <w:sz w:val="24"/>
          <w:szCs w:val="24"/>
        </w:rPr>
        <w:t>7.Решение, связанное с установлением стажа муниципальной службы муниципал</w:t>
      </w:r>
      <w:r w:rsidRPr="00453864">
        <w:rPr>
          <w:rFonts w:ascii="Times New Roman" w:hAnsi="Times New Roman" w:cs="Times New Roman"/>
          <w:spacing w:val="2"/>
          <w:sz w:val="24"/>
          <w:szCs w:val="24"/>
        </w:rPr>
        <w:t>ь</w:t>
      </w:r>
      <w:r w:rsidRPr="00453864">
        <w:rPr>
          <w:rFonts w:ascii="Times New Roman" w:hAnsi="Times New Roman" w:cs="Times New Roman"/>
          <w:spacing w:val="2"/>
          <w:sz w:val="24"/>
          <w:szCs w:val="24"/>
        </w:rPr>
        <w:t>ного служащего, оформляется правовым актом Главы Бузыкановского муниципального образования.</w:t>
      </w:r>
    </w:p>
    <w:p w:rsidR="00453864" w:rsidRPr="00453864" w:rsidRDefault="00453864" w:rsidP="00453864">
      <w:pPr>
        <w:pStyle w:val="ConsPlusNormal"/>
        <w:ind w:firstLine="567"/>
        <w:jc w:val="both"/>
        <w:rPr>
          <w:rFonts w:ascii="Times New Roman" w:hAnsi="Times New Roman" w:cs="Times New Roman"/>
          <w:spacing w:val="2"/>
          <w:sz w:val="24"/>
          <w:szCs w:val="24"/>
        </w:rPr>
      </w:pPr>
      <w:r w:rsidRPr="00453864">
        <w:rPr>
          <w:rFonts w:ascii="Times New Roman" w:hAnsi="Times New Roman" w:cs="Times New Roman"/>
          <w:spacing w:val="2"/>
          <w:sz w:val="24"/>
          <w:szCs w:val="24"/>
        </w:rPr>
        <w:t>8. Для определения стажа муниципальной службы может образовываться комиссия (комиссии) по установлению стажа муниципальной службы. Порядок создания и де</w:t>
      </w:r>
      <w:r w:rsidRPr="00453864">
        <w:rPr>
          <w:rFonts w:ascii="Times New Roman" w:hAnsi="Times New Roman" w:cs="Times New Roman"/>
          <w:spacing w:val="2"/>
          <w:sz w:val="24"/>
          <w:szCs w:val="24"/>
        </w:rPr>
        <w:t>я</w:t>
      </w:r>
      <w:r w:rsidRPr="00453864">
        <w:rPr>
          <w:rFonts w:ascii="Times New Roman" w:hAnsi="Times New Roman" w:cs="Times New Roman"/>
          <w:spacing w:val="2"/>
          <w:sz w:val="24"/>
          <w:szCs w:val="24"/>
        </w:rPr>
        <w:t>тельности комиссии (комиссий) по установлению стажа муниципальной службы опред</w:t>
      </w:r>
      <w:r w:rsidRPr="00453864">
        <w:rPr>
          <w:rFonts w:ascii="Times New Roman" w:hAnsi="Times New Roman" w:cs="Times New Roman"/>
          <w:spacing w:val="2"/>
          <w:sz w:val="24"/>
          <w:szCs w:val="24"/>
        </w:rPr>
        <w:t>е</w:t>
      </w:r>
      <w:r w:rsidRPr="00453864">
        <w:rPr>
          <w:rFonts w:ascii="Times New Roman" w:hAnsi="Times New Roman" w:cs="Times New Roman"/>
          <w:spacing w:val="2"/>
          <w:sz w:val="24"/>
          <w:szCs w:val="24"/>
        </w:rPr>
        <w:t>ляется муниципальными нормативными правовыми актами Бузыкановского муниц</w:t>
      </w:r>
      <w:r w:rsidRPr="00453864">
        <w:rPr>
          <w:rFonts w:ascii="Times New Roman" w:hAnsi="Times New Roman" w:cs="Times New Roman"/>
          <w:spacing w:val="2"/>
          <w:sz w:val="24"/>
          <w:szCs w:val="24"/>
        </w:rPr>
        <w:t>и</w:t>
      </w:r>
      <w:r w:rsidRPr="00453864">
        <w:rPr>
          <w:rFonts w:ascii="Times New Roman" w:hAnsi="Times New Roman" w:cs="Times New Roman"/>
          <w:spacing w:val="2"/>
          <w:sz w:val="24"/>
          <w:szCs w:val="24"/>
        </w:rPr>
        <w:t>пального образования.</w:t>
      </w:r>
    </w:p>
    <w:p w:rsidR="00453864" w:rsidRPr="00453864" w:rsidRDefault="00453864" w:rsidP="00453864">
      <w:pPr>
        <w:spacing w:after="0" w:line="240" w:lineRule="auto"/>
        <w:jc w:val="both"/>
        <w:rPr>
          <w:rFonts w:ascii="Times New Roman" w:hAnsi="Times New Roman" w:cs="Times New Roman"/>
          <w:b/>
          <w:sz w:val="24"/>
          <w:szCs w:val="24"/>
        </w:rPr>
      </w:pPr>
    </w:p>
    <w:p w:rsidR="00453864" w:rsidRPr="00453864" w:rsidRDefault="00453864" w:rsidP="00453864">
      <w:pPr>
        <w:spacing w:after="0" w:line="240" w:lineRule="auto"/>
        <w:ind w:firstLine="709"/>
        <w:jc w:val="center"/>
        <w:rPr>
          <w:rFonts w:ascii="Times New Roman" w:hAnsi="Times New Roman" w:cs="Times New Roman"/>
          <w:b/>
          <w:sz w:val="24"/>
          <w:szCs w:val="24"/>
        </w:rPr>
      </w:pPr>
      <w:r w:rsidRPr="00453864">
        <w:rPr>
          <w:rFonts w:ascii="Times New Roman" w:hAnsi="Times New Roman" w:cs="Times New Roman"/>
          <w:b/>
          <w:sz w:val="24"/>
          <w:szCs w:val="24"/>
        </w:rPr>
        <w:t>Статья 32. Атт</w:t>
      </w:r>
      <w:bookmarkStart w:id="78" w:name="sub_181"/>
      <w:r w:rsidRPr="00453864">
        <w:rPr>
          <w:rFonts w:ascii="Times New Roman" w:hAnsi="Times New Roman" w:cs="Times New Roman"/>
          <w:b/>
          <w:sz w:val="24"/>
          <w:szCs w:val="24"/>
        </w:rPr>
        <w:t>естация  муниципальных служащих</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1. Аттестация муниципального служащего проводится в целях определения его с</w:t>
      </w:r>
      <w:r w:rsidRPr="00453864">
        <w:rPr>
          <w:rFonts w:ascii="Times New Roman" w:hAnsi="Times New Roman" w:cs="Times New Roman"/>
          <w:sz w:val="24"/>
          <w:szCs w:val="24"/>
        </w:rPr>
        <w:t>о</w:t>
      </w:r>
      <w:r w:rsidRPr="00453864">
        <w:rPr>
          <w:rFonts w:ascii="Times New Roman" w:hAnsi="Times New Roman" w:cs="Times New Roman"/>
          <w:sz w:val="24"/>
          <w:szCs w:val="24"/>
        </w:rPr>
        <w:t>ответствия замещаемой должности муниципальной службы. Аттестация муниципального служащего проводится один раз в три года.</w:t>
      </w:r>
      <w:bookmarkStart w:id="79" w:name="sub_182"/>
      <w:bookmarkEnd w:id="78"/>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lastRenderedPageBreak/>
        <w:t>2. Аттестации не подлежат следующие муниципальные служащие:</w:t>
      </w:r>
      <w:bookmarkStart w:id="80" w:name="sub_1821"/>
      <w:bookmarkEnd w:id="79"/>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1) замещающие должности муниципальной службы менее одного года;</w:t>
      </w:r>
      <w:bookmarkStart w:id="81" w:name="sub_1822"/>
      <w:bookmarkEnd w:id="80"/>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2) достигшие возраста 60 лет;</w:t>
      </w:r>
      <w:bookmarkStart w:id="82" w:name="sub_1823"/>
      <w:bookmarkEnd w:id="81"/>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3) беременные женщины;</w:t>
      </w:r>
      <w:bookmarkStart w:id="83" w:name="sub_1824"/>
      <w:bookmarkEnd w:id="82"/>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4) находящиеся в отпуске по беременности и родам или в отпуске по уходу за р</w:t>
      </w:r>
      <w:r w:rsidRPr="00453864">
        <w:rPr>
          <w:rFonts w:ascii="Times New Roman" w:hAnsi="Times New Roman" w:cs="Times New Roman"/>
          <w:sz w:val="24"/>
          <w:szCs w:val="24"/>
        </w:rPr>
        <w:t>е</w:t>
      </w:r>
      <w:r w:rsidRPr="00453864">
        <w:rPr>
          <w:rFonts w:ascii="Times New Roman" w:hAnsi="Times New Roman" w:cs="Times New Roman"/>
          <w:sz w:val="24"/>
          <w:szCs w:val="24"/>
        </w:rPr>
        <w:t>бенком до достижения им возраста трех лет. Аттестация указанных муниципальных сл</w:t>
      </w:r>
      <w:r w:rsidRPr="00453864">
        <w:rPr>
          <w:rFonts w:ascii="Times New Roman" w:hAnsi="Times New Roman" w:cs="Times New Roman"/>
          <w:sz w:val="24"/>
          <w:szCs w:val="24"/>
        </w:rPr>
        <w:t>у</w:t>
      </w:r>
      <w:r w:rsidRPr="00453864">
        <w:rPr>
          <w:rFonts w:ascii="Times New Roman" w:hAnsi="Times New Roman" w:cs="Times New Roman"/>
          <w:sz w:val="24"/>
          <w:szCs w:val="24"/>
        </w:rPr>
        <w:t>жащих возможна не ранее чем через один год после выхода из отпуска;</w:t>
      </w:r>
      <w:bookmarkStart w:id="84" w:name="sub_1825"/>
      <w:bookmarkEnd w:id="83"/>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5) замещающие должности муниципальной службы на основании срочного труд</w:t>
      </w:r>
      <w:r w:rsidRPr="00453864">
        <w:rPr>
          <w:rFonts w:ascii="Times New Roman" w:hAnsi="Times New Roman" w:cs="Times New Roman"/>
          <w:sz w:val="24"/>
          <w:szCs w:val="24"/>
        </w:rPr>
        <w:t>о</w:t>
      </w:r>
      <w:r w:rsidRPr="00453864">
        <w:rPr>
          <w:rFonts w:ascii="Times New Roman" w:hAnsi="Times New Roman" w:cs="Times New Roman"/>
          <w:sz w:val="24"/>
          <w:szCs w:val="24"/>
        </w:rPr>
        <w:t>вого договора (контракта).</w:t>
      </w:r>
      <w:bookmarkStart w:id="85" w:name="sub_183"/>
      <w:bookmarkEnd w:id="84"/>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w:t>
      </w:r>
      <w:r w:rsidRPr="00453864">
        <w:rPr>
          <w:rFonts w:ascii="Times New Roman" w:hAnsi="Times New Roman" w:cs="Times New Roman"/>
          <w:sz w:val="24"/>
          <w:szCs w:val="24"/>
        </w:rPr>
        <w:t>е</w:t>
      </w:r>
      <w:r w:rsidRPr="00453864">
        <w:rPr>
          <w:rFonts w:ascii="Times New Roman" w:hAnsi="Times New Roman" w:cs="Times New Roman"/>
          <w:sz w:val="24"/>
          <w:szCs w:val="24"/>
        </w:rPr>
        <w:t>комендации об улучшении деятельности аттестуемых муниципальных служащих. Резул</w:t>
      </w:r>
      <w:r w:rsidRPr="00453864">
        <w:rPr>
          <w:rFonts w:ascii="Times New Roman" w:hAnsi="Times New Roman" w:cs="Times New Roman"/>
          <w:sz w:val="24"/>
          <w:szCs w:val="24"/>
        </w:rPr>
        <w:t>ь</w:t>
      </w:r>
      <w:r w:rsidRPr="00453864">
        <w:rPr>
          <w:rFonts w:ascii="Times New Roman" w:hAnsi="Times New Roman" w:cs="Times New Roman"/>
          <w:sz w:val="24"/>
          <w:szCs w:val="24"/>
        </w:rPr>
        <w:t>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bookmarkStart w:id="86" w:name="sub_184"/>
      <w:bookmarkEnd w:id="85"/>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w:t>
      </w:r>
      <w:r w:rsidRPr="00453864">
        <w:rPr>
          <w:rFonts w:ascii="Times New Roman" w:hAnsi="Times New Roman" w:cs="Times New Roman"/>
          <w:sz w:val="24"/>
          <w:szCs w:val="24"/>
        </w:rPr>
        <w:t>о</w:t>
      </w:r>
      <w:r w:rsidRPr="00453864">
        <w:rPr>
          <w:rFonts w:ascii="Times New Roman" w:hAnsi="Times New Roman" w:cs="Times New Roman"/>
          <w:sz w:val="24"/>
          <w:szCs w:val="24"/>
        </w:rPr>
        <w:t>го служащего в должности с его согласия. По результатам аттестации аттестационная к</w:t>
      </w:r>
      <w:r w:rsidRPr="00453864">
        <w:rPr>
          <w:rFonts w:ascii="Times New Roman" w:hAnsi="Times New Roman" w:cs="Times New Roman"/>
          <w:sz w:val="24"/>
          <w:szCs w:val="24"/>
        </w:rPr>
        <w:t>о</w:t>
      </w:r>
      <w:r w:rsidRPr="00453864">
        <w:rPr>
          <w:rFonts w:ascii="Times New Roman" w:hAnsi="Times New Roman" w:cs="Times New Roman"/>
          <w:sz w:val="24"/>
          <w:szCs w:val="24"/>
        </w:rPr>
        <w:t>миссия может давать рекомендации о направлении отдельных муниципальных служащих для получения дополнительного профессионального образования.</w:t>
      </w:r>
      <w:bookmarkStart w:id="87" w:name="sub_185"/>
      <w:bookmarkEnd w:id="86"/>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w:t>
      </w:r>
      <w:r w:rsidRPr="00453864">
        <w:rPr>
          <w:rFonts w:ascii="Times New Roman" w:hAnsi="Times New Roman" w:cs="Times New Roman"/>
          <w:sz w:val="24"/>
          <w:szCs w:val="24"/>
        </w:rPr>
        <w:t>т</w:t>
      </w:r>
      <w:r w:rsidRPr="00453864">
        <w:rPr>
          <w:rFonts w:ascii="Times New Roman" w:hAnsi="Times New Roman" w:cs="Times New Roman"/>
          <w:sz w:val="24"/>
          <w:szCs w:val="24"/>
        </w:rPr>
        <w:t>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w:t>
      </w:r>
      <w:r w:rsidRPr="00453864">
        <w:rPr>
          <w:rFonts w:ascii="Times New Roman" w:hAnsi="Times New Roman" w:cs="Times New Roman"/>
          <w:sz w:val="24"/>
          <w:szCs w:val="24"/>
        </w:rPr>
        <w:t>е</w:t>
      </w:r>
      <w:r w:rsidRPr="00453864">
        <w:rPr>
          <w:rFonts w:ascii="Times New Roman" w:hAnsi="Times New Roman" w:cs="Times New Roman"/>
          <w:sz w:val="24"/>
          <w:szCs w:val="24"/>
        </w:rPr>
        <w:t>стации. По истечении указанного срока увольнение муниципального служащего или п</w:t>
      </w:r>
      <w:r w:rsidRPr="00453864">
        <w:rPr>
          <w:rFonts w:ascii="Times New Roman" w:hAnsi="Times New Roman" w:cs="Times New Roman"/>
          <w:sz w:val="24"/>
          <w:szCs w:val="24"/>
        </w:rPr>
        <w:t>о</w:t>
      </w:r>
      <w:r w:rsidRPr="00453864">
        <w:rPr>
          <w:rFonts w:ascii="Times New Roman" w:hAnsi="Times New Roman" w:cs="Times New Roman"/>
          <w:sz w:val="24"/>
          <w:szCs w:val="24"/>
        </w:rPr>
        <w:t>нижение его в должности по результатам данной аттестации не допускается.</w:t>
      </w:r>
      <w:bookmarkStart w:id="88" w:name="sub_186"/>
      <w:bookmarkEnd w:id="87"/>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6. Муниципальный служащий вправе обжаловать результаты аттестации в судебном порядке.</w:t>
      </w:r>
      <w:bookmarkStart w:id="89" w:name="sub_187"/>
      <w:bookmarkEnd w:id="88"/>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7. Положение о проведении аттестации муниципальных служащих утверждается м</w:t>
      </w:r>
      <w:r w:rsidRPr="00453864">
        <w:rPr>
          <w:rFonts w:ascii="Times New Roman" w:hAnsi="Times New Roman" w:cs="Times New Roman"/>
          <w:sz w:val="24"/>
          <w:szCs w:val="24"/>
        </w:rPr>
        <w:t>у</w:t>
      </w:r>
      <w:r w:rsidRPr="00453864">
        <w:rPr>
          <w:rFonts w:ascii="Times New Roman" w:hAnsi="Times New Roman" w:cs="Times New Roman"/>
          <w:sz w:val="24"/>
          <w:szCs w:val="24"/>
        </w:rPr>
        <w:t>ниципальным правовым актом в соответствии с типовым положением о проведении атт</w:t>
      </w:r>
      <w:r w:rsidRPr="00453864">
        <w:rPr>
          <w:rFonts w:ascii="Times New Roman" w:hAnsi="Times New Roman" w:cs="Times New Roman"/>
          <w:sz w:val="24"/>
          <w:szCs w:val="24"/>
        </w:rPr>
        <w:t>е</w:t>
      </w:r>
      <w:r w:rsidRPr="00453864">
        <w:rPr>
          <w:rFonts w:ascii="Times New Roman" w:hAnsi="Times New Roman" w:cs="Times New Roman"/>
          <w:sz w:val="24"/>
          <w:szCs w:val="24"/>
        </w:rPr>
        <w:t>стации муниципальных служащих, утверждаемым законом Иркутской области.</w:t>
      </w:r>
      <w:bookmarkEnd w:id="89"/>
    </w:p>
    <w:p w:rsidR="00453864" w:rsidRPr="00453864" w:rsidRDefault="00453864" w:rsidP="00453864">
      <w:pPr>
        <w:spacing w:after="0" w:line="240" w:lineRule="auto"/>
        <w:jc w:val="both"/>
        <w:rPr>
          <w:rFonts w:ascii="Times New Roman" w:hAnsi="Times New Roman" w:cs="Times New Roman"/>
          <w:sz w:val="24"/>
          <w:szCs w:val="24"/>
        </w:rPr>
      </w:pPr>
    </w:p>
    <w:p w:rsidR="00453864" w:rsidRPr="00453864" w:rsidRDefault="00453864" w:rsidP="00453864">
      <w:pPr>
        <w:spacing w:after="0" w:line="240" w:lineRule="auto"/>
        <w:ind w:firstLine="709"/>
        <w:jc w:val="center"/>
        <w:rPr>
          <w:rFonts w:ascii="Times New Roman" w:hAnsi="Times New Roman" w:cs="Times New Roman"/>
          <w:b/>
          <w:sz w:val="24"/>
          <w:szCs w:val="24"/>
        </w:rPr>
      </w:pPr>
      <w:r w:rsidRPr="00453864">
        <w:rPr>
          <w:rFonts w:ascii="Times New Roman" w:hAnsi="Times New Roman" w:cs="Times New Roman"/>
          <w:b/>
          <w:sz w:val="24"/>
          <w:szCs w:val="24"/>
        </w:rPr>
        <w:t>Статья 33. Основания и порядок прекращения муниципальной службы</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1.Муниципальная служба прекращается при увольнении  муниципального служащ</w:t>
      </w:r>
      <w:r w:rsidRPr="00453864">
        <w:rPr>
          <w:rFonts w:ascii="Times New Roman" w:hAnsi="Times New Roman" w:cs="Times New Roman"/>
          <w:sz w:val="24"/>
          <w:szCs w:val="24"/>
        </w:rPr>
        <w:t>е</w:t>
      </w:r>
      <w:r w:rsidRPr="00453864">
        <w:rPr>
          <w:rFonts w:ascii="Times New Roman" w:hAnsi="Times New Roman" w:cs="Times New Roman"/>
          <w:sz w:val="24"/>
          <w:szCs w:val="24"/>
        </w:rPr>
        <w:t>го по основаниям, предусмотренным Трудовым кодексом Российской Федерации.</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 xml:space="preserve">2.Помимо оснований, предусмотренных Трудовым кодексом Российской Федерации, увольнение муниципального служащего   может быть осуществлено  по инициативе </w:t>
      </w:r>
      <w:r w:rsidRPr="00453864">
        <w:rPr>
          <w:rFonts w:ascii="Times New Roman" w:hAnsi="Times New Roman" w:cs="Times New Roman"/>
          <w:bCs/>
          <w:sz w:val="24"/>
          <w:szCs w:val="24"/>
        </w:rPr>
        <w:t>Гл</w:t>
      </w:r>
      <w:r w:rsidRPr="00453864">
        <w:rPr>
          <w:rFonts w:ascii="Times New Roman" w:hAnsi="Times New Roman" w:cs="Times New Roman"/>
          <w:bCs/>
          <w:sz w:val="24"/>
          <w:szCs w:val="24"/>
        </w:rPr>
        <w:t>а</w:t>
      </w:r>
      <w:r w:rsidRPr="00453864">
        <w:rPr>
          <w:rFonts w:ascii="Times New Roman" w:hAnsi="Times New Roman" w:cs="Times New Roman"/>
          <w:bCs/>
          <w:sz w:val="24"/>
          <w:szCs w:val="24"/>
        </w:rPr>
        <w:t>вы Бузыкановского муниципального образования в с</w:t>
      </w:r>
      <w:r w:rsidRPr="00453864">
        <w:rPr>
          <w:rFonts w:ascii="Times New Roman" w:hAnsi="Times New Roman" w:cs="Times New Roman"/>
          <w:sz w:val="24"/>
          <w:szCs w:val="24"/>
        </w:rPr>
        <w:t>лучаях:</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а) достижения предельного возраста, установленного для замещения должности муниципальной службы;</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б)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пальной службе, приобретения им гражданства иностранного государства либо получение им вида на жительство или иного документа подтверждающего право на постоянное пр</w:t>
      </w:r>
      <w:r w:rsidRPr="00453864">
        <w:rPr>
          <w:rFonts w:ascii="Times New Roman" w:hAnsi="Times New Roman" w:cs="Times New Roman"/>
          <w:sz w:val="24"/>
          <w:szCs w:val="24"/>
        </w:rPr>
        <w:t>о</w:t>
      </w:r>
      <w:r w:rsidRPr="00453864">
        <w:rPr>
          <w:rFonts w:ascii="Times New Roman" w:hAnsi="Times New Roman" w:cs="Times New Roman"/>
          <w:sz w:val="24"/>
          <w:szCs w:val="24"/>
        </w:rPr>
        <w:t>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w:t>
      </w:r>
      <w:r w:rsidRPr="00453864">
        <w:rPr>
          <w:rFonts w:ascii="Times New Roman" w:hAnsi="Times New Roman" w:cs="Times New Roman"/>
          <w:sz w:val="24"/>
          <w:szCs w:val="24"/>
        </w:rPr>
        <w:t>т</w:t>
      </w:r>
      <w:r w:rsidRPr="00453864">
        <w:rPr>
          <w:rFonts w:ascii="Times New Roman" w:hAnsi="Times New Roman" w:cs="Times New Roman"/>
          <w:sz w:val="24"/>
          <w:szCs w:val="24"/>
        </w:rPr>
        <w:lastRenderedPageBreak/>
        <w:t>вии с которым гражданин Российской Федерации, имеющий гражданство иностранного государство, имеет право находиться на муниципальной службе;</w:t>
      </w:r>
    </w:p>
    <w:p w:rsidR="00453864" w:rsidRPr="00453864" w:rsidRDefault="00453864" w:rsidP="00453864">
      <w:pPr>
        <w:spacing w:after="0" w:line="240" w:lineRule="auto"/>
        <w:ind w:firstLine="578"/>
        <w:jc w:val="both"/>
        <w:rPr>
          <w:rFonts w:ascii="Times New Roman" w:hAnsi="Times New Roman" w:cs="Times New Roman"/>
          <w:sz w:val="24"/>
          <w:szCs w:val="24"/>
        </w:rPr>
      </w:pPr>
      <w:r w:rsidRPr="00453864">
        <w:rPr>
          <w:rFonts w:ascii="Times New Roman" w:hAnsi="Times New Roman" w:cs="Times New Roman"/>
          <w:sz w:val="24"/>
          <w:szCs w:val="24"/>
        </w:rPr>
        <w:t xml:space="preserve">в) </w:t>
      </w:r>
      <w:r w:rsidRPr="00453864">
        <w:rPr>
          <w:rFonts w:ascii="Times New Roman" w:hAnsi="Times New Roman" w:cs="Times New Roman"/>
          <w:color w:val="000000"/>
          <w:sz w:val="24"/>
          <w:szCs w:val="24"/>
        </w:rPr>
        <w:t>несоблюдения ограничений и запретов, связанных с муниципальной службой и установленных статьями 13, 14, 14.1 и 15 Федерального</w:t>
      </w:r>
      <w:r w:rsidRPr="00453864">
        <w:rPr>
          <w:rFonts w:ascii="Times New Roman" w:hAnsi="Times New Roman" w:cs="Times New Roman"/>
          <w:sz w:val="24"/>
          <w:szCs w:val="24"/>
        </w:rPr>
        <w:t xml:space="preserve"> закона «О муниципальной службе в Российской Федерации», настоящим Положением;</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г) применения административного наказания в виде дисквалификации.</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3.</w:t>
      </w:r>
      <w:r w:rsidRPr="00453864">
        <w:rPr>
          <w:rFonts w:ascii="Times New Roman" w:hAnsi="Times New Roman" w:cs="Times New Roman"/>
          <w:bCs/>
          <w:sz w:val="24"/>
          <w:szCs w:val="24"/>
        </w:rPr>
        <w:t>До</w:t>
      </w:r>
      <w:r w:rsidRPr="00453864">
        <w:rPr>
          <w:rFonts w:ascii="Times New Roman" w:hAnsi="Times New Roman" w:cs="Times New Roman"/>
          <w:sz w:val="24"/>
          <w:szCs w:val="24"/>
        </w:rPr>
        <w:t>пускается продление срока нахождения на муниципальной   службе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пальных служащих, достигших предельного возраста для замещения должности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53864" w:rsidRPr="00453864" w:rsidRDefault="00453864" w:rsidP="00453864">
      <w:pPr>
        <w:spacing w:after="0" w:line="240" w:lineRule="auto"/>
        <w:jc w:val="both"/>
        <w:rPr>
          <w:rFonts w:ascii="Times New Roman" w:hAnsi="Times New Roman" w:cs="Times New Roman"/>
          <w:sz w:val="24"/>
          <w:szCs w:val="24"/>
        </w:rPr>
      </w:pPr>
    </w:p>
    <w:p w:rsidR="00453864" w:rsidRPr="00453864" w:rsidRDefault="00453864" w:rsidP="00453864">
      <w:pPr>
        <w:spacing w:after="0" w:line="240" w:lineRule="auto"/>
        <w:ind w:firstLine="709"/>
        <w:jc w:val="center"/>
        <w:rPr>
          <w:rFonts w:ascii="Times New Roman" w:hAnsi="Times New Roman" w:cs="Times New Roman"/>
          <w:sz w:val="24"/>
          <w:szCs w:val="24"/>
        </w:rPr>
      </w:pPr>
      <w:r w:rsidRPr="00453864">
        <w:rPr>
          <w:rFonts w:ascii="Times New Roman" w:hAnsi="Times New Roman" w:cs="Times New Roman"/>
          <w:b/>
          <w:iCs/>
          <w:sz w:val="24"/>
          <w:szCs w:val="24"/>
        </w:rPr>
        <w:t>Статья 34. Оформление</w:t>
      </w:r>
      <w:r w:rsidRPr="00453864">
        <w:rPr>
          <w:rFonts w:ascii="Times New Roman" w:hAnsi="Times New Roman" w:cs="Times New Roman"/>
          <w:b/>
          <w:bCs/>
          <w:iCs/>
          <w:sz w:val="24"/>
          <w:szCs w:val="24"/>
        </w:rPr>
        <w:t xml:space="preserve"> увольнения с</w:t>
      </w:r>
      <w:r w:rsidRPr="00453864">
        <w:rPr>
          <w:rFonts w:ascii="Times New Roman" w:hAnsi="Times New Roman" w:cs="Times New Roman"/>
          <w:b/>
          <w:iCs/>
          <w:sz w:val="24"/>
          <w:szCs w:val="24"/>
        </w:rPr>
        <w:t xml:space="preserve"> должности</w:t>
      </w:r>
      <w:r w:rsidRPr="00453864">
        <w:rPr>
          <w:rFonts w:ascii="Times New Roman" w:hAnsi="Times New Roman" w:cs="Times New Roman"/>
          <w:b/>
          <w:i/>
          <w:iCs/>
          <w:sz w:val="24"/>
          <w:szCs w:val="24"/>
        </w:rPr>
        <w:t xml:space="preserve"> </w:t>
      </w:r>
      <w:r w:rsidRPr="00453864">
        <w:rPr>
          <w:rFonts w:ascii="Times New Roman" w:hAnsi="Times New Roman" w:cs="Times New Roman"/>
          <w:b/>
          <w:sz w:val="24"/>
          <w:szCs w:val="24"/>
        </w:rPr>
        <w:t>муниципальной службы</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bCs/>
          <w:sz w:val="24"/>
          <w:szCs w:val="24"/>
        </w:rPr>
        <w:t>Увольнение с должности</w:t>
      </w:r>
      <w:r w:rsidRPr="00453864">
        <w:rPr>
          <w:rFonts w:ascii="Times New Roman" w:hAnsi="Times New Roman" w:cs="Times New Roman"/>
          <w:sz w:val="24"/>
          <w:szCs w:val="24"/>
        </w:rPr>
        <w:t xml:space="preserve"> муниципальной службы муниципального служащего </w:t>
      </w:r>
      <w:r w:rsidRPr="00453864">
        <w:rPr>
          <w:rFonts w:ascii="Times New Roman" w:hAnsi="Times New Roman" w:cs="Times New Roman"/>
          <w:bCs/>
          <w:sz w:val="24"/>
          <w:szCs w:val="24"/>
        </w:rPr>
        <w:t>оформляется распоряжением должностного</w:t>
      </w:r>
      <w:r w:rsidRPr="00453864">
        <w:rPr>
          <w:rFonts w:ascii="Times New Roman" w:hAnsi="Times New Roman" w:cs="Times New Roman"/>
          <w:sz w:val="24"/>
          <w:szCs w:val="24"/>
        </w:rPr>
        <w:t xml:space="preserve"> лица, обладающего правом </w:t>
      </w:r>
      <w:r w:rsidRPr="00453864">
        <w:rPr>
          <w:rFonts w:ascii="Times New Roman" w:hAnsi="Times New Roman" w:cs="Times New Roman"/>
          <w:bCs/>
          <w:sz w:val="24"/>
          <w:szCs w:val="24"/>
        </w:rPr>
        <w:t>назначения мун</w:t>
      </w:r>
      <w:r w:rsidRPr="00453864">
        <w:rPr>
          <w:rFonts w:ascii="Times New Roman" w:hAnsi="Times New Roman" w:cs="Times New Roman"/>
          <w:bCs/>
          <w:sz w:val="24"/>
          <w:szCs w:val="24"/>
        </w:rPr>
        <w:t>и</w:t>
      </w:r>
      <w:r w:rsidRPr="00453864">
        <w:rPr>
          <w:rFonts w:ascii="Times New Roman" w:hAnsi="Times New Roman" w:cs="Times New Roman"/>
          <w:bCs/>
          <w:sz w:val="24"/>
          <w:szCs w:val="24"/>
        </w:rPr>
        <w:t>ципального</w:t>
      </w:r>
      <w:r w:rsidRPr="00453864">
        <w:rPr>
          <w:rFonts w:ascii="Times New Roman" w:hAnsi="Times New Roman" w:cs="Times New Roman"/>
          <w:sz w:val="24"/>
          <w:szCs w:val="24"/>
        </w:rPr>
        <w:t xml:space="preserve"> служащего</w:t>
      </w:r>
      <w:r w:rsidRPr="00453864">
        <w:rPr>
          <w:rFonts w:ascii="Times New Roman" w:hAnsi="Times New Roman" w:cs="Times New Roman"/>
          <w:bCs/>
          <w:sz w:val="24"/>
          <w:szCs w:val="24"/>
        </w:rPr>
        <w:t xml:space="preserve"> на  должность</w:t>
      </w:r>
      <w:r w:rsidRPr="00453864">
        <w:rPr>
          <w:rFonts w:ascii="Times New Roman" w:hAnsi="Times New Roman" w:cs="Times New Roman"/>
          <w:sz w:val="24"/>
          <w:szCs w:val="24"/>
        </w:rPr>
        <w:t xml:space="preserve"> муниципальной службы.</w:t>
      </w:r>
    </w:p>
    <w:p w:rsidR="00453864" w:rsidRPr="00453864" w:rsidRDefault="00453864" w:rsidP="00453864">
      <w:pPr>
        <w:spacing w:after="0" w:line="240" w:lineRule="auto"/>
        <w:ind w:firstLine="709"/>
        <w:jc w:val="both"/>
        <w:rPr>
          <w:rFonts w:ascii="Times New Roman" w:hAnsi="Times New Roman" w:cs="Times New Roman"/>
          <w:sz w:val="24"/>
          <w:szCs w:val="24"/>
        </w:rPr>
      </w:pPr>
      <w:r w:rsidRPr="00453864">
        <w:rPr>
          <w:rFonts w:ascii="Times New Roman" w:hAnsi="Times New Roman" w:cs="Times New Roman"/>
          <w:sz w:val="24"/>
          <w:szCs w:val="24"/>
        </w:rPr>
        <w:t>Распоряжение  должно содержать основание увольнения с должности муниципал</w:t>
      </w:r>
      <w:r w:rsidRPr="00453864">
        <w:rPr>
          <w:rFonts w:ascii="Times New Roman" w:hAnsi="Times New Roman" w:cs="Times New Roman"/>
          <w:sz w:val="24"/>
          <w:szCs w:val="24"/>
        </w:rPr>
        <w:t>ь</w:t>
      </w:r>
      <w:r w:rsidRPr="00453864">
        <w:rPr>
          <w:rFonts w:ascii="Times New Roman" w:hAnsi="Times New Roman" w:cs="Times New Roman"/>
          <w:sz w:val="24"/>
          <w:szCs w:val="24"/>
        </w:rPr>
        <w:t>ной службы.</w:t>
      </w:r>
    </w:p>
    <w:p w:rsidR="00453864" w:rsidRPr="00453864" w:rsidRDefault="00453864" w:rsidP="00453864">
      <w:pPr>
        <w:spacing w:after="0" w:line="240" w:lineRule="auto"/>
        <w:ind w:firstLine="709"/>
        <w:jc w:val="both"/>
        <w:rPr>
          <w:rFonts w:ascii="Times New Roman" w:hAnsi="Times New Roman" w:cs="Times New Roman"/>
          <w:sz w:val="24"/>
          <w:szCs w:val="24"/>
        </w:rPr>
      </w:pPr>
    </w:p>
    <w:p w:rsidR="00453864" w:rsidRPr="00453864" w:rsidRDefault="00453864" w:rsidP="00453864">
      <w:pPr>
        <w:spacing w:after="0" w:line="240" w:lineRule="auto"/>
        <w:jc w:val="both"/>
        <w:rPr>
          <w:rFonts w:ascii="Times New Roman" w:hAnsi="Times New Roman" w:cs="Times New Roman"/>
          <w:b/>
          <w:sz w:val="24"/>
          <w:szCs w:val="24"/>
        </w:rPr>
      </w:pPr>
      <w:r w:rsidRPr="00453864">
        <w:rPr>
          <w:rFonts w:ascii="Times New Roman" w:hAnsi="Times New Roman" w:cs="Times New Roman"/>
          <w:b/>
          <w:sz w:val="24"/>
          <w:szCs w:val="24"/>
        </w:rPr>
        <w:t>ГЛАВА 5. КАДРОВАЯ РАБОТА В АДМИНИСТРАЦИИ БУЗЫКАНОВСКОГО М</w:t>
      </w:r>
      <w:r w:rsidRPr="00453864">
        <w:rPr>
          <w:rFonts w:ascii="Times New Roman" w:hAnsi="Times New Roman" w:cs="Times New Roman"/>
          <w:b/>
          <w:sz w:val="24"/>
          <w:szCs w:val="24"/>
        </w:rPr>
        <w:t>У</w:t>
      </w:r>
      <w:r w:rsidRPr="00453864">
        <w:rPr>
          <w:rFonts w:ascii="Times New Roman" w:hAnsi="Times New Roman" w:cs="Times New Roman"/>
          <w:b/>
          <w:sz w:val="24"/>
          <w:szCs w:val="24"/>
        </w:rPr>
        <w:t>НИЦИПАЛЬНОГО ОБРАЗОВАНИЯ</w:t>
      </w:r>
    </w:p>
    <w:p w:rsidR="00453864" w:rsidRPr="00453864" w:rsidRDefault="00453864" w:rsidP="00453864">
      <w:pPr>
        <w:spacing w:after="0" w:line="240" w:lineRule="auto"/>
        <w:ind w:firstLine="578"/>
        <w:jc w:val="both"/>
        <w:rPr>
          <w:rFonts w:ascii="Times New Roman" w:hAnsi="Times New Roman" w:cs="Times New Roman"/>
          <w:b/>
          <w:sz w:val="24"/>
          <w:szCs w:val="24"/>
        </w:rPr>
      </w:pPr>
    </w:p>
    <w:p w:rsidR="00453864" w:rsidRPr="00453864" w:rsidRDefault="00453864" w:rsidP="00453864">
      <w:pPr>
        <w:spacing w:after="0" w:line="240" w:lineRule="auto"/>
        <w:ind w:firstLine="180"/>
        <w:jc w:val="both"/>
        <w:rPr>
          <w:rFonts w:ascii="Times New Roman" w:hAnsi="Times New Roman" w:cs="Times New Roman"/>
          <w:b/>
          <w:sz w:val="24"/>
          <w:szCs w:val="24"/>
        </w:rPr>
      </w:pPr>
      <w:r w:rsidRPr="00453864">
        <w:rPr>
          <w:rFonts w:ascii="Times New Roman" w:hAnsi="Times New Roman" w:cs="Times New Roman"/>
          <w:b/>
          <w:iCs/>
          <w:sz w:val="24"/>
          <w:szCs w:val="24"/>
        </w:rPr>
        <w:t>Статья</w:t>
      </w:r>
      <w:r w:rsidRPr="00453864">
        <w:rPr>
          <w:rFonts w:ascii="Times New Roman" w:hAnsi="Times New Roman" w:cs="Times New Roman"/>
          <w:b/>
          <w:sz w:val="24"/>
          <w:szCs w:val="24"/>
        </w:rPr>
        <w:t xml:space="preserve"> 35. </w:t>
      </w:r>
      <w:r w:rsidRPr="00453864">
        <w:rPr>
          <w:rFonts w:ascii="Times New Roman" w:hAnsi="Times New Roman" w:cs="Times New Roman"/>
          <w:b/>
          <w:iCs/>
          <w:sz w:val="24"/>
          <w:szCs w:val="24"/>
        </w:rPr>
        <w:t>Кадровая служба</w:t>
      </w:r>
      <w:r w:rsidRPr="00453864">
        <w:rPr>
          <w:rFonts w:ascii="Times New Roman" w:hAnsi="Times New Roman" w:cs="Times New Roman"/>
          <w:b/>
          <w:i/>
          <w:iCs/>
          <w:sz w:val="24"/>
          <w:szCs w:val="24"/>
        </w:rPr>
        <w:t xml:space="preserve"> </w:t>
      </w:r>
      <w:r w:rsidRPr="00453864">
        <w:rPr>
          <w:rFonts w:ascii="Times New Roman" w:hAnsi="Times New Roman" w:cs="Times New Roman"/>
          <w:b/>
          <w:sz w:val="24"/>
          <w:szCs w:val="24"/>
        </w:rPr>
        <w:t>администрации Бузыкановского муниципального о</w:t>
      </w:r>
      <w:r w:rsidRPr="00453864">
        <w:rPr>
          <w:rFonts w:ascii="Times New Roman" w:hAnsi="Times New Roman" w:cs="Times New Roman"/>
          <w:b/>
          <w:sz w:val="24"/>
          <w:szCs w:val="24"/>
        </w:rPr>
        <w:t>б</w:t>
      </w:r>
      <w:r w:rsidRPr="00453864">
        <w:rPr>
          <w:rFonts w:ascii="Times New Roman" w:hAnsi="Times New Roman" w:cs="Times New Roman"/>
          <w:b/>
          <w:sz w:val="24"/>
          <w:szCs w:val="24"/>
        </w:rPr>
        <w:t>разования</w:t>
      </w:r>
    </w:p>
    <w:p w:rsidR="00453864" w:rsidRPr="00453864" w:rsidRDefault="00453864" w:rsidP="00453864">
      <w:pPr>
        <w:spacing w:after="0" w:line="240" w:lineRule="auto"/>
        <w:ind w:firstLine="567"/>
        <w:jc w:val="both"/>
        <w:rPr>
          <w:rFonts w:ascii="Times New Roman" w:hAnsi="Times New Roman" w:cs="Times New Roman"/>
          <w:bCs/>
          <w:sz w:val="24"/>
          <w:szCs w:val="24"/>
        </w:rPr>
      </w:pPr>
      <w:r w:rsidRPr="00453864">
        <w:rPr>
          <w:rFonts w:ascii="Times New Roman" w:hAnsi="Times New Roman" w:cs="Times New Roman"/>
          <w:sz w:val="24"/>
          <w:szCs w:val="24"/>
        </w:rPr>
        <w:t>1.Общее руководство кадровой политикой в администрации Бузыкановского мун</w:t>
      </w:r>
      <w:r w:rsidRPr="00453864">
        <w:rPr>
          <w:rFonts w:ascii="Times New Roman" w:hAnsi="Times New Roman" w:cs="Times New Roman"/>
          <w:sz w:val="24"/>
          <w:szCs w:val="24"/>
        </w:rPr>
        <w:t>и</w:t>
      </w:r>
      <w:r w:rsidRPr="00453864">
        <w:rPr>
          <w:rFonts w:ascii="Times New Roman" w:hAnsi="Times New Roman" w:cs="Times New Roman"/>
          <w:sz w:val="24"/>
          <w:szCs w:val="24"/>
        </w:rPr>
        <w:t>ципального образования осуществляет Г</w:t>
      </w:r>
      <w:r w:rsidRPr="00453864">
        <w:rPr>
          <w:rFonts w:ascii="Times New Roman" w:hAnsi="Times New Roman" w:cs="Times New Roman"/>
          <w:bCs/>
          <w:sz w:val="24"/>
          <w:szCs w:val="24"/>
        </w:rPr>
        <w:t xml:space="preserve">лава </w:t>
      </w:r>
      <w:r w:rsidRPr="00453864">
        <w:rPr>
          <w:rFonts w:ascii="Times New Roman" w:hAnsi="Times New Roman" w:cs="Times New Roman"/>
          <w:sz w:val="24"/>
          <w:szCs w:val="24"/>
        </w:rPr>
        <w:t>Бузыкановского</w:t>
      </w:r>
      <w:r w:rsidRPr="00453864">
        <w:rPr>
          <w:rFonts w:ascii="Times New Roman" w:hAnsi="Times New Roman" w:cs="Times New Roman"/>
          <w:bCs/>
          <w:sz w:val="24"/>
          <w:szCs w:val="24"/>
        </w:rPr>
        <w:t xml:space="preserve"> муниципального образов</w:t>
      </w:r>
      <w:r w:rsidRPr="00453864">
        <w:rPr>
          <w:rFonts w:ascii="Times New Roman" w:hAnsi="Times New Roman" w:cs="Times New Roman"/>
          <w:bCs/>
          <w:sz w:val="24"/>
          <w:szCs w:val="24"/>
        </w:rPr>
        <w:t>а</w:t>
      </w:r>
      <w:r w:rsidRPr="00453864">
        <w:rPr>
          <w:rFonts w:ascii="Times New Roman" w:hAnsi="Times New Roman" w:cs="Times New Roman"/>
          <w:bCs/>
          <w:sz w:val="24"/>
          <w:szCs w:val="24"/>
        </w:rPr>
        <w:t>ния.</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2. Кадровая работа в Бузыкановском муниципальном образовании включает в себя:</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1) формирование кадрового состава для замещения должностей муниципальной службы;</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2) подготовку предложений о реализации положений законодательства о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пальной службе и внесение указанных предложений представителю нанимателя (работ</w:t>
      </w:r>
      <w:r w:rsidRPr="00453864">
        <w:rPr>
          <w:rFonts w:ascii="Times New Roman" w:hAnsi="Times New Roman" w:cs="Times New Roman"/>
          <w:sz w:val="24"/>
          <w:szCs w:val="24"/>
        </w:rPr>
        <w:t>о</w:t>
      </w:r>
      <w:r w:rsidRPr="00453864">
        <w:rPr>
          <w:rFonts w:ascii="Times New Roman" w:hAnsi="Times New Roman" w:cs="Times New Roman"/>
          <w:sz w:val="24"/>
          <w:szCs w:val="24"/>
        </w:rPr>
        <w:t>дателю);</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w:t>
      </w:r>
      <w:r w:rsidRPr="00453864">
        <w:rPr>
          <w:rFonts w:ascii="Times New Roman" w:hAnsi="Times New Roman" w:cs="Times New Roman"/>
          <w:sz w:val="24"/>
          <w:szCs w:val="24"/>
        </w:rPr>
        <w:t>о</w:t>
      </w:r>
      <w:r w:rsidRPr="00453864">
        <w:rPr>
          <w:rFonts w:ascii="Times New Roman" w:hAnsi="Times New Roman" w:cs="Times New Roman"/>
          <w:sz w:val="24"/>
          <w:szCs w:val="24"/>
        </w:rPr>
        <w:t>говора (контра</w:t>
      </w:r>
      <w:r w:rsidRPr="00453864">
        <w:rPr>
          <w:rFonts w:ascii="Times New Roman" w:hAnsi="Times New Roman" w:cs="Times New Roman"/>
          <w:sz w:val="24"/>
          <w:szCs w:val="24"/>
        </w:rPr>
        <w:t>к</w:t>
      </w:r>
      <w:r w:rsidRPr="00453864">
        <w:rPr>
          <w:rFonts w:ascii="Times New Roman" w:hAnsi="Times New Roman" w:cs="Times New Roman"/>
          <w:sz w:val="24"/>
          <w:szCs w:val="24"/>
        </w:rPr>
        <w:t>та), назначением на должность муниципальной службы, освобождением от замещаемой должности муниципальной службы, увольнением муниципального служ</w:t>
      </w:r>
      <w:r w:rsidRPr="00453864">
        <w:rPr>
          <w:rFonts w:ascii="Times New Roman" w:hAnsi="Times New Roman" w:cs="Times New Roman"/>
          <w:sz w:val="24"/>
          <w:szCs w:val="24"/>
        </w:rPr>
        <w:t>а</w:t>
      </w:r>
      <w:r w:rsidRPr="00453864">
        <w:rPr>
          <w:rFonts w:ascii="Times New Roman" w:hAnsi="Times New Roman" w:cs="Times New Roman"/>
          <w:sz w:val="24"/>
          <w:szCs w:val="24"/>
        </w:rPr>
        <w:t>щего с муниципальной службы и выходом его на пенсию, и оформл</w:t>
      </w:r>
      <w:r w:rsidRPr="00453864">
        <w:rPr>
          <w:rFonts w:ascii="Times New Roman" w:hAnsi="Times New Roman" w:cs="Times New Roman"/>
          <w:sz w:val="24"/>
          <w:szCs w:val="24"/>
        </w:rPr>
        <w:t>е</w:t>
      </w:r>
      <w:r w:rsidRPr="00453864">
        <w:rPr>
          <w:rFonts w:ascii="Times New Roman" w:hAnsi="Times New Roman" w:cs="Times New Roman"/>
          <w:sz w:val="24"/>
          <w:szCs w:val="24"/>
        </w:rPr>
        <w:t>ние соответствующих документов;</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4) ведение трудовых книжек муниципальных служащих;</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5) ведение личных дел муниципальных служащих;</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6) ведение реестра муниципальных служащих в муниципальном образовании;</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7) оформление и выдачу служебных удостоверений муниципальных служащих;</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9) проведение аттестации муниципальных служащих;</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10) организацию работы с кадровым резервом и его эффективное использование;</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11) организацию проверки достоверности представляемых гражданином перс</w:t>
      </w:r>
      <w:r w:rsidRPr="00453864">
        <w:rPr>
          <w:rFonts w:ascii="Times New Roman" w:hAnsi="Times New Roman" w:cs="Times New Roman"/>
          <w:sz w:val="24"/>
          <w:szCs w:val="24"/>
        </w:rPr>
        <w:t>о</w:t>
      </w:r>
      <w:r w:rsidRPr="00453864">
        <w:rPr>
          <w:rFonts w:ascii="Times New Roman" w:hAnsi="Times New Roman" w:cs="Times New Roman"/>
          <w:sz w:val="24"/>
          <w:szCs w:val="24"/>
        </w:rPr>
        <w:t>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12) организацию проверки сведений о доходах, об имуществе и обязательствах имущественного х</w:t>
      </w:r>
      <w:r w:rsidRPr="00453864">
        <w:rPr>
          <w:rFonts w:ascii="Times New Roman" w:hAnsi="Times New Roman" w:cs="Times New Roman"/>
          <w:sz w:val="24"/>
          <w:szCs w:val="24"/>
        </w:rPr>
        <w:t>а</w:t>
      </w:r>
      <w:r w:rsidRPr="00453864">
        <w:rPr>
          <w:rFonts w:ascii="Times New Roman" w:hAnsi="Times New Roman" w:cs="Times New Roman"/>
          <w:sz w:val="24"/>
          <w:szCs w:val="24"/>
        </w:rPr>
        <w:t xml:space="preserve">рактера муниципальных служащих, а также соблюдения связанных с муниципальной службой ограничений, которые установлены статьей 13 </w:t>
      </w:r>
      <w:r w:rsidRPr="00453864">
        <w:rPr>
          <w:rFonts w:ascii="Times New Roman" w:hAnsi="Times New Roman" w:cs="Times New Roman"/>
          <w:color w:val="000000"/>
          <w:sz w:val="24"/>
          <w:szCs w:val="24"/>
        </w:rPr>
        <w:t>Федерального</w:t>
      </w:r>
      <w:r w:rsidRPr="00453864">
        <w:rPr>
          <w:rFonts w:ascii="Times New Roman" w:hAnsi="Times New Roman" w:cs="Times New Roman"/>
          <w:sz w:val="24"/>
          <w:szCs w:val="24"/>
        </w:rPr>
        <w:t xml:space="preserve"> з</w:t>
      </w:r>
      <w:r w:rsidRPr="00453864">
        <w:rPr>
          <w:rFonts w:ascii="Times New Roman" w:hAnsi="Times New Roman" w:cs="Times New Roman"/>
          <w:sz w:val="24"/>
          <w:szCs w:val="24"/>
        </w:rPr>
        <w:t>а</w:t>
      </w:r>
      <w:r w:rsidRPr="00453864">
        <w:rPr>
          <w:rFonts w:ascii="Times New Roman" w:hAnsi="Times New Roman" w:cs="Times New Roman"/>
          <w:sz w:val="24"/>
          <w:szCs w:val="24"/>
        </w:rPr>
        <w:lastRenderedPageBreak/>
        <w:t>кона «О муниципальной службе в Российской Федерации» и другими федеральными з</w:t>
      </w:r>
      <w:r w:rsidRPr="00453864">
        <w:rPr>
          <w:rFonts w:ascii="Times New Roman" w:hAnsi="Times New Roman" w:cs="Times New Roman"/>
          <w:sz w:val="24"/>
          <w:szCs w:val="24"/>
        </w:rPr>
        <w:t>а</w:t>
      </w:r>
      <w:r w:rsidRPr="00453864">
        <w:rPr>
          <w:rFonts w:ascii="Times New Roman" w:hAnsi="Times New Roman" w:cs="Times New Roman"/>
          <w:sz w:val="24"/>
          <w:szCs w:val="24"/>
        </w:rPr>
        <w:t>конами;</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13) консультирование муниципальных служащих по правовым и иным вопросам муниципальной службы;</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14) решение иных вопросов кадровой работы, определяемых трудовым законод</w:t>
      </w:r>
      <w:r w:rsidRPr="00453864">
        <w:rPr>
          <w:rFonts w:ascii="Times New Roman" w:hAnsi="Times New Roman" w:cs="Times New Roman"/>
          <w:sz w:val="24"/>
          <w:szCs w:val="24"/>
        </w:rPr>
        <w:t>а</w:t>
      </w:r>
      <w:r w:rsidRPr="00453864">
        <w:rPr>
          <w:rFonts w:ascii="Times New Roman" w:hAnsi="Times New Roman" w:cs="Times New Roman"/>
          <w:sz w:val="24"/>
          <w:szCs w:val="24"/>
        </w:rPr>
        <w:t>тельством и зак</w:t>
      </w:r>
      <w:r w:rsidRPr="00453864">
        <w:rPr>
          <w:rFonts w:ascii="Times New Roman" w:hAnsi="Times New Roman" w:cs="Times New Roman"/>
          <w:sz w:val="24"/>
          <w:szCs w:val="24"/>
        </w:rPr>
        <w:t>о</w:t>
      </w:r>
      <w:r w:rsidRPr="00453864">
        <w:rPr>
          <w:rFonts w:ascii="Times New Roman" w:hAnsi="Times New Roman" w:cs="Times New Roman"/>
          <w:sz w:val="24"/>
          <w:szCs w:val="24"/>
        </w:rPr>
        <w:t>нами Иркутской области.</w:t>
      </w:r>
    </w:p>
    <w:p w:rsidR="00453864" w:rsidRPr="00453864" w:rsidRDefault="00453864" w:rsidP="00453864">
      <w:pPr>
        <w:tabs>
          <w:tab w:val="left" w:pos="0"/>
        </w:tabs>
        <w:spacing w:after="0" w:line="240" w:lineRule="auto"/>
        <w:jc w:val="both"/>
        <w:rPr>
          <w:rStyle w:val="afc"/>
          <w:rFonts w:ascii="Times New Roman" w:hAnsi="Times New Roman" w:cs="Times New Roman"/>
          <w:bCs/>
          <w:sz w:val="24"/>
          <w:szCs w:val="24"/>
        </w:rPr>
      </w:pPr>
    </w:p>
    <w:p w:rsidR="00453864" w:rsidRPr="00453864" w:rsidRDefault="00453864" w:rsidP="00453864">
      <w:pPr>
        <w:pStyle w:val="affff5"/>
        <w:ind w:left="0" w:firstLine="720"/>
        <w:rPr>
          <w:rFonts w:ascii="Times New Roman" w:hAnsi="Times New Roman"/>
          <w:b/>
          <w:sz w:val="24"/>
          <w:szCs w:val="24"/>
        </w:rPr>
      </w:pPr>
      <w:r w:rsidRPr="00453864">
        <w:rPr>
          <w:rStyle w:val="afc"/>
          <w:rFonts w:ascii="Times New Roman" w:hAnsi="Times New Roman"/>
          <w:sz w:val="24"/>
          <w:szCs w:val="24"/>
        </w:rPr>
        <w:t>Статья 36.</w:t>
      </w:r>
      <w:r w:rsidRPr="00453864">
        <w:rPr>
          <w:rFonts w:ascii="Times New Roman" w:hAnsi="Times New Roman"/>
          <w:b/>
          <w:sz w:val="24"/>
          <w:szCs w:val="24"/>
        </w:rPr>
        <w:t xml:space="preserve"> Подготовка кадров для муниципальной службы на договорной о</w:t>
      </w:r>
      <w:r w:rsidRPr="00453864">
        <w:rPr>
          <w:rFonts w:ascii="Times New Roman" w:hAnsi="Times New Roman"/>
          <w:b/>
          <w:sz w:val="24"/>
          <w:szCs w:val="24"/>
        </w:rPr>
        <w:t>с</w:t>
      </w:r>
      <w:r w:rsidRPr="00453864">
        <w:rPr>
          <w:rFonts w:ascii="Times New Roman" w:hAnsi="Times New Roman"/>
          <w:b/>
          <w:sz w:val="24"/>
          <w:szCs w:val="24"/>
        </w:rPr>
        <w:t>нове</w:t>
      </w:r>
    </w:p>
    <w:p w:rsidR="00453864" w:rsidRPr="00453864" w:rsidRDefault="00453864" w:rsidP="00453864">
      <w:pPr>
        <w:autoSpaceDE w:val="0"/>
        <w:autoSpaceDN w:val="0"/>
        <w:adjustRightInd w:val="0"/>
        <w:spacing w:after="0" w:line="240" w:lineRule="auto"/>
        <w:ind w:firstLine="567"/>
        <w:jc w:val="both"/>
        <w:rPr>
          <w:rFonts w:ascii="Times New Roman" w:hAnsi="Times New Roman" w:cs="Times New Roman"/>
          <w:sz w:val="24"/>
          <w:szCs w:val="24"/>
        </w:rPr>
      </w:pPr>
      <w:bookmarkStart w:id="90" w:name="sub_28011"/>
      <w:r w:rsidRPr="00453864">
        <w:rPr>
          <w:rFonts w:ascii="Times New Roman" w:hAnsi="Times New Roman" w:cs="Times New Roman"/>
          <w:sz w:val="24"/>
          <w:szCs w:val="24"/>
        </w:rPr>
        <w:t>1. В целях формирования высококвалифицированного кадрового состава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пальной службы администрация Бузыкановского муниципального образования могут осуществлять организацию подготовки граждан для муниципальной службы на догово</w:t>
      </w:r>
      <w:r w:rsidRPr="00453864">
        <w:rPr>
          <w:rFonts w:ascii="Times New Roman" w:hAnsi="Times New Roman" w:cs="Times New Roman"/>
          <w:sz w:val="24"/>
          <w:szCs w:val="24"/>
        </w:rPr>
        <w:t>р</w:t>
      </w:r>
      <w:r w:rsidRPr="00453864">
        <w:rPr>
          <w:rFonts w:ascii="Times New Roman" w:hAnsi="Times New Roman" w:cs="Times New Roman"/>
          <w:sz w:val="24"/>
          <w:szCs w:val="24"/>
        </w:rPr>
        <w:t>ной основе в соответствии с законодательством Российской Федерации об образовании Российской Федерации об образовании и с учетом положений Федерального закона от 02.03.2007 № 25-ФЗ «О муниципальной службе в Российской Федерации».</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2. Договор о целевом обучении с обязательством последующего прохождения мун</w:t>
      </w:r>
      <w:r w:rsidRPr="00453864">
        <w:rPr>
          <w:rFonts w:ascii="Times New Roman" w:hAnsi="Times New Roman" w:cs="Times New Roman"/>
          <w:sz w:val="24"/>
          <w:szCs w:val="24"/>
        </w:rPr>
        <w:t>и</w:t>
      </w:r>
      <w:r w:rsidRPr="00453864">
        <w:rPr>
          <w:rFonts w:ascii="Times New Roman" w:hAnsi="Times New Roman" w:cs="Times New Roman"/>
          <w:sz w:val="24"/>
          <w:szCs w:val="24"/>
        </w:rPr>
        <w:t>ципальной службы (далее - договор о целевом обучении) заключается между администр</w:t>
      </w:r>
      <w:r w:rsidRPr="00453864">
        <w:rPr>
          <w:rFonts w:ascii="Times New Roman" w:hAnsi="Times New Roman" w:cs="Times New Roman"/>
          <w:sz w:val="24"/>
          <w:szCs w:val="24"/>
        </w:rPr>
        <w:t>а</w:t>
      </w:r>
      <w:r w:rsidRPr="00453864">
        <w:rPr>
          <w:rFonts w:ascii="Times New Roman" w:hAnsi="Times New Roman" w:cs="Times New Roman"/>
          <w:sz w:val="24"/>
          <w:szCs w:val="24"/>
        </w:rPr>
        <w:t>цией Бузыкановского муниципал</w:t>
      </w:r>
      <w:r w:rsidRPr="00453864">
        <w:rPr>
          <w:rFonts w:ascii="Times New Roman" w:hAnsi="Times New Roman" w:cs="Times New Roman"/>
          <w:sz w:val="24"/>
          <w:szCs w:val="24"/>
        </w:rPr>
        <w:t>ь</w:t>
      </w:r>
      <w:r w:rsidRPr="00453864">
        <w:rPr>
          <w:rFonts w:ascii="Times New Roman" w:hAnsi="Times New Roman" w:cs="Times New Roman"/>
          <w:sz w:val="24"/>
          <w:szCs w:val="24"/>
        </w:rPr>
        <w:t>ного образования и гражданином и предусматривает обязательство гражданина по прохождению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пальной службы в  администрации Бузыкановского муниципального образования в течение установленного срока после окончания обучения.</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w:t>
      </w:r>
      <w:r w:rsidRPr="00453864">
        <w:rPr>
          <w:rFonts w:ascii="Times New Roman" w:hAnsi="Times New Roman" w:cs="Times New Roman"/>
          <w:sz w:val="24"/>
          <w:szCs w:val="24"/>
        </w:rPr>
        <w:t>е</w:t>
      </w:r>
      <w:r w:rsidRPr="00453864">
        <w:rPr>
          <w:rFonts w:ascii="Times New Roman" w:hAnsi="Times New Roman" w:cs="Times New Roman"/>
          <w:sz w:val="24"/>
          <w:szCs w:val="24"/>
        </w:rPr>
        <w:t>дении конкурса на заключение договора о целевом обучении подлежит опубликованию в бюллетене нормативных правовых актов Бузык</w:t>
      </w:r>
      <w:r w:rsidRPr="00453864">
        <w:rPr>
          <w:rFonts w:ascii="Times New Roman" w:hAnsi="Times New Roman" w:cs="Times New Roman"/>
          <w:sz w:val="24"/>
          <w:szCs w:val="24"/>
        </w:rPr>
        <w:t>а</w:t>
      </w:r>
      <w:r w:rsidRPr="00453864">
        <w:rPr>
          <w:rFonts w:ascii="Times New Roman" w:hAnsi="Times New Roman" w:cs="Times New Roman"/>
          <w:sz w:val="24"/>
          <w:szCs w:val="24"/>
        </w:rPr>
        <w:t>новского муниципального образования «Официальные вести», в котором осуществляется официальное опубликование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пальных правовых актов, и размещению на официальном сайте органа местного сам</w:t>
      </w:r>
      <w:r w:rsidRPr="00453864">
        <w:rPr>
          <w:rFonts w:ascii="Times New Roman" w:hAnsi="Times New Roman" w:cs="Times New Roman"/>
          <w:sz w:val="24"/>
          <w:szCs w:val="24"/>
        </w:rPr>
        <w:t>о</w:t>
      </w:r>
      <w:r w:rsidRPr="00453864">
        <w:rPr>
          <w:rFonts w:ascii="Times New Roman" w:hAnsi="Times New Roman" w:cs="Times New Roman"/>
          <w:sz w:val="24"/>
          <w:szCs w:val="24"/>
        </w:rPr>
        <w:t>управления в информационно-телекоммуникационной сети «Интернет» не позднее чем за один месяц до даты проведения указанного конкурса.</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w:t>
      </w:r>
      <w:r w:rsidRPr="00453864">
        <w:rPr>
          <w:rFonts w:ascii="Times New Roman" w:hAnsi="Times New Roman" w:cs="Times New Roman"/>
          <w:sz w:val="24"/>
          <w:szCs w:val="24"/>
        </w:rPr>
        <w:t>у</w:t>
      </w:r>
      <w:r w:rsidRPr="00453864">
        <w:rPr>
          <w:rFonts w:ascii="Times New Roman" w:hAnsi="Times New Roman" w:cs="Times New Roman"/>
          <w:sz w:val="24"/>
          <w:szCs w:val="24"/>
        </w:rPr>
        <w:t>чающие среднее профессионал</w:t>
      </w:r>
      <w:r w:rsidRPr="00453864">
        <w:rPr>
          <w:rFonts w:ascii="Times New Roman" w:hAnsi="Times New Roman" w:cs="Times New Roman"/>
          <w:sz w:val="24"/>
          <w:szCs w:val="24"/>
        </w:rPr>
        <w:t>ь</w:t>
      </w:r>
      <w:r w:rsidRPr="00453864">
        <w:rPr>
          <w:rFonts w:ascii="Times New Roman" w:hAnsi="Times New Roman" w:cs="Times New Roman"/>
          <w:sz w:val="24"/>
          <w:szCs w:val="24"/>
        </w:rPr>
        <w:t>ное или высшее образование по очной форме обучения за счет средств бюджетов бюджетной системы Российской Федерации. Гражданин, учас</w:t>
      </w:r>
      <w:r w:rsidRPr="00453864">
        <w:rPr>
          <w:rFonts w:ascii="Times New Roman" w:hAnsi="Times New Roman" w:cs="Times New Roman"/>
          <w:sz w:val="24"/>
          <w:szCs w:val="24"/>
        </w:rPr>
        <w:t>т</w:t>
      </w:r>
      <w:r w:rsidRPr="00453864">
        <w:rPr>
          <w:rFonts w:ascii="Times New Roman" w:hAnsi="Times New Roman" w:cs="Times New Roman"/>
          <w:sz w:val="24"/>
          <w:szCs w:val="24"/>
        </w:rPr>
        <w:t>вующий в указанном конкурсе, должен на момент поступления на муниципальную слу</w:t>
      </w:r>
      <w:r w:rsidRPr="00453864">
        <w:rPr>
          <w:rFonts w:ascii="Times New Roman" w:hAnsi="Times New Roman" w:cs="Times New Roman"/>
          <w:sz w:val="24"/>
          <w:szCs w:val="24"/>
        </w:rPr>
        <w:t>ж</w:t>
      </w:r>
      <w:r w:rsidRPr="00453864">
        <w:rPr>
          <w:rFonts w:ascii="Times New Roman" w:hAnsi="Times New Roman" w:cs="Times New Roman"/>
          <w:sz w:val="24"/>
          <w:szCs w:val="24"/>
        </w:rPr>
        <w:t>бу, а также в течение всего срока, предусмотренного частью 5 настоящей статьи, соотве</w:t>
      </w:r>
      <w:r w:rsidRPr="00453864">
        <w:rPr>
          <w:rFonts w:ascii="Times New Roman" w:hAnsi="Times New Roman" w:cs="Times New Roman"/>
          <w:sz w:val="24"/>
          <w:szCs w:val="24"/>
        </w:rPr>
        <w:t>т</w:t>
      </w:r>
      <w:r w:rsidRPr="00453864">
        <w:rPr>
          <w:rFonts w:ascii="Times New Roman" w:hAnsi="Times New Roman" w:cs="Times New Roman"/>
          <w:sz w:val="24"/>
          <w:szCs w:val="24"/>
        </w:rPr>
        <w:t>ствовать требованиям, установленным Фед</w:t>
      </w:r>
      <w:r w:rsidRPr="00453864">
        <w:rPr>
          <w:rFonts w:ascii="Times New Roman" w:hAnsi="Times New Roman" w:cs="Times New Roman"/>
          <w:sz w:val="24"/>
          <w:szCs w:val="24"/>
        </w:rPr>
        <w:t>е</w:t>
      </w:r>
      <w:r w:rsidRPr="00453864">
        <w:rPr>
          <w:rFonts w:ascii="Times New Roman" w:hAnsi="Times New Roman" w:cs="Times New Roman"/>
          <w:sz w:val="24"/>
          <w:szCs w:val="24"/>
        </w:rPr>
        <w:t>ральным законом от 02.03.2007 № 25-ФЗ «О муниципальной службе в Российской Федерации» для замещения должностей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пальной службы.</w:t>
      </w:r>
    </w:p>
    <w:p w:rsidR="00453864" w:rsidRPr="00453864" w:rsidRDefault="00453864" w:rsidP="00453864">
      <w:pPr>
        <w:pStyle w:val="ConsPlusNormal"/>
        <w:ind w:firstLine="567"/>
        <w:jc w:val="both"/>
        <w:rPr>
          <w:rFonts w:ascii="Times New Roman" w:hAnsi="Times New Roman" w:cs="Times New Roman"/>
          <w:sz w:val="24"/>
          <w:szCs w:val="24"/>
        </w:rPr>
      </w:pPr>
      <w:bookmarkStart w:id="91" w:name="Par488"/>
      <w:bookmarkEnd w:id="91"/>
      <w:r w:rsidRPr="00453864">
        <w:rPr>
          <w:rFonts w:ascii="Times New Roman" w:hAnsi="Times New Roman" w:cs="Times New Roman"/>
          <w:sz w:val="24"/>
          <w:szCs w:val="24"/>
        </w:rPr>
        <w:t>5. Срок обязательного прохождения муниципальной службы после окончания цел</w:t>
      </w:r>
      <w:r w:rsidRPr="00453864">
        <w:rPr>
          <w:rFonts w:ascii="Times New Roman" w:hAnsi="Times New Roman" w:cs="Times New Roman"/>
          <w:sz w:val="24"/>
          <w:szCs w:val="24"/>
        </w:rPr>
        <w:t>е</w:t>
      </w:r>
      <w:r w:rsidRPr="00453864">
        <w:rPr>
          <w:rFonts w:ascii="Times New Roman" w:hAnsi="Times New Roman" w:cs="Times New Roman"/>
          <w:sz w:val="24"/>
          <w:szCs w:val="24"/>
        </w:rPr>
        <w:t>вого обучения у</w:t>
      </w:r>
      <w:r w:rsidRPr="00453864">
        <w:rPr>
          <w:rFonts w:ascii="Times New Roman" w:hAnsi="Times New Roman" w:cs="Times New Roman"/>
          <w:sz w:val="24"/>
          <w:szCs w:val="24"/>
        </w:rPr>
        <w:t>с</w:t>
      </w:r>
      <w:r w:rsidRPr="00453864">
        <w:rPr>
          <w:rFonts w:ascii="Times New Roman" w:hAnsi="Times New Roman" w:cs="Times New Roman"/>
          <w:sz w:val="24"/>
          <w:szCs w:val="24"/>
        </w:rPr>
        <w:t>танавливается договором о целевом обучении. Указанный срок не может быть менее срока, в течение кот</w:t>
      </w:r>
      <w:r w:rsidRPr="00453864">
        <w:rPr>
          <w:rFonts w:ascii="Times New Roman" w:hAnsi="Times New Roman" w:cs="Times New Roman"/>
          <w:sz w:val="24"/>
          <w:szCs w:val="24"/>
        </w:rPr>
        <w:t>о</w:t>
      </w:r>
      <w:r w:rsidRPr="00453864">
        <w:rPr>
          <w:rFonts w:ascii="Times New Roman" w:hAnsi="Times New Roman" w:cs="Times New Roman"/>
          <w:sz w:val="24"/>
          <w:szCs w:val="24"/>
        </w:rPr>
        <w:t>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6. Обязательства и ответственность сторон договора о целевом обучении устанавл</w:t>
      </w:r>
      <w:r w:rsidRPr="00453864">
        <w:rPr>
          <w:rFonts w:ascii="Times New Roman" w:hAnsi="Times New Roman" w:cs="Times New Roman"/>
          <w:sz w:val="24"/>
          <w:szCs w:val="24"/>
        </w:rPr>
        <w:t>и</w:t>
      </w:r>
      <w:r w:rsidRPr="00453864">
        <w:rPr>
          <w:rFonts w:ascii="Times New Roman" w:hAnsi="Times New Roman" w:cs="Times New Roman"/>
          <w:sz w:val="24"/>
          <w:szCs w:val="24"/>
        </w:rPr>
        <w:t>ваются договором о целевом обучении в соответствии с законодательством Российской Федерации.</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7. Договор о целевом обучении может быть заключен с гражданином один раз.</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8. Финансовое обеспечение расходов, предусмотренных договором о целевом об</w:t>
      </w:r>
      <w:r w:rsidRPr="00453864">
        <w:rPr>
          <w:rFonts w:ascii="Times New Roman" w:hAnsi="Times New Roman" w:cs="Times New Roman"/>
          <w:sz w:val="24"/>
          <w:szCs w:val="24"/>
        </w:rPr>
        <w:t>у</w:t>
      </w:r>
      <w:r w:rsidRPr="00453864">
        <w:rPr>
          <w:rFonts w:ascii="Times New Roman" w:hAnsi="Times New Roman" w:cs="Times New Roman"/>
          <w:sz w:val="24"/>
          <w:szCs w:val="24"/>
        </w:rPr>
        <w:t>чении, осуществляется за счет средств бюджета Бузыкановского муниципального образ</w:t>
      </w:r>
      <w:r w:rsidRPr="00453864">
        <w:rPr>
          <w:rFonts w:ascii="Times New Roman" w:hAnsi="Times New Roman" w:cs="Times New Roman"/>
          <w:sz w:val="24"/>
          <w:szCs w:val="24"/>
        </w:rPr>
        <w:t>о</w:t>
      </w:r>
      <w:r w:rsidRPr="00453864">
        <w:rPr>
          <w:rFonts w:ascii="Times New Roman" w:hAnsi="Times New Roman" w:cs="Times New Roman"/>
          <w:sz w:val="24"/>
          <w:szCs w:val="24"/>
        </w:rPr>
        <w:t>вания.</w:t>
      </w:r>
    </w:p>
    <w:bookmarkEnd w:id="90"/>
    <w:p w:rsidR="00453864" w:rsidRPr="00453864" w:rsidRDefault="00453864" w:rsidP="00453864">
      <w:pPr>
        <w:spacing w:after="0" w:line="240" w:lineRule="auto"/>
        <w:jc w:val="both"/>
        <w:rPr>
          <w:rFonts w:ascii="Times New Roman" w:hAnsi="Times New Roman" w:cs="Times New Roman"/>
          <w:sz w:val="24"/>
          <w:szCs w:val="24"/>
        </w:rPr>
      </w:pPr>
    </w:p>
    <w:p w:rsidR="00453864" w:rsidRPr="00453864" w:rsidRDefault="00453864" w:rsidP="00453864">
      <w:pPr>
        <w:pStyle w:val="affff5"/>
        <w:ind w:left="0"/>
        <w:jc w:val="center"/>
        <w:outlineLvl w:val="0"/>
        <w:rPr>
          <w:rFonts w:ascii="Times New Roman" w:hAnsi="Times New Roman"/>
          <w:b/>
          <w:sz w:val="24"/>
          <w:szCs w:val="24"/>
        </w:rPr>
      </w:pPr>
      <w:bookmarkStart w:id="92" w:name="sub_29"/>
      <w:r w:rsidRPr="00453864">
        <w:rPr>
          <w:rFonts w:ascii="Times New Roman" w:hAnsi="Times New Roman"/>
          <w:b/>
          <w:bCs/>
          <w:sz w:val="24"/>
          <w:szCs w:val="24"/>
        </w:rPr>
        <w:t xml:space="preserve">                           Статья 37.</w:t>
      </w:r>
      <w:r w:rsidRPr="00453864">
        <w:rPr>
          <w:rFonts w:ascii="Times New Roman" w:hAnsi="Times New Roman"/>
          <w:b/>
          <w:sz w:val="24"/>
          <w:szCs w:val="24"/>
        </w:rPr>
        <w:t xml:space="preserve"> Персональные данные муниципального служащего</w:t>
      </w:r>
      <w:bookmarkStart w:id="93" w:name="sub_291"/>
      <w:bookmarkEnd w:id="92"/>
    </w:p>
    <w:p w:rsidR="00453864" w:rsidRPr="00453864" w:rsidRDefault="00453864" w:rsidP="00453864">
      <w:pPr>
        <w:spacing w:after="0" w:line="240" w:lineRule="auto"/>
        <w:jc w:val="both"/>
        <w:rPr>
          <w:rFonts w:ascii="Times New Roman" w:hAnsi="Times New Roman" w:cs="Times New Roman"/>
          <w:sz w:val="24"/>
          <w:szCs w:val="24"/>
        </w:rPr>
      </w:pPr>
      <w:r w:rsidRPr="00453864">
        <w:rPr>
          <w:rFonts w:ascii="Times New Roman" w:hAnsi="Times New Roman" w:cs="Times New Roman"/>
          <w:sz w:val="24"/>
          <w:szCs w:val="24"/>
        </w:rPr>
        <w:lastRenderedPageBreak/>
        <w:tab/>
        <w:t>1.Персональные данные муниципального служащего - информация, необходимая главе Бузыкановского муниципального образования в связи с исполнением муниципал</w:t>
      </w:r>
      <w:r w:rsidRPr="00453864">
        <w:rPr>
          <w:rFonts w:ascii="Times New Roman" w:hAnsi="Times New Roman" w:cs="Times New Roman"/>
          <w:sz w:val="24"/>
          <w:szCs w:val="24"/>
        </w:rPr>
        <w:t>ь</w:t>
      </w:r>
      <w:r w:rsidRPr="00453864">
        <w:rPr>
          <w:rFonts w:ascii="Times New Roman" w:hAnsi="Times New Roman" w:cs="Times New Roman"/>
          <w:sz w:val="24"/>
          <w:szCs w:val="24"/>
        </w:rPr>
        <w:t>ным служащим обязанностей по замещаемой должности муниципальной службы и к</w:t>
      </w:r>
      <w:r w:rsidRPr="00453864">
        <w:rPr>
          <w:rFonts w:ascii="Times New Roman" w:hAnsi="Times New Roman" w:cs="Times New Roman"/>
          <w:sz w:val="24"/>
          <w:szCs w:val="24"/>
        </w:rPr>
        <w:t>а</w:t>
      </w:r>
      <w:r w:rsidRPr="00453864">
        <w:rPr>
          <w:rFonts w:ascii="Times New Roman" w:hAnsi="Times New Roman" w:cs="Times New Roman"/>
          <w:sz w:val="24"/>
          <w:szCs w:val="24"/>
        </w:rPr>
        <w:t>сающаяся конкретного муниципального служащего.</w:t>
      </w:r>
    </w:p>
    <w:p w:rsidR="00453864" w:rsidRPr="00453864" w:rsidRDefault="00453864" w:rsidP="00453864">
      <w:pPr>
        <w:pStyle w:val="ConsPlusNormal"/>
        <w:ind w:firstLine="540"/>
        <w:jc w:val="both"/>
        <w:rPr>
          <w:rFonts w:ascii="Times New Roman" w:hAnsi="Times New Roman" w:cs="Times New Roman"/>
          <w:sz w:val="24"/>
          <w:szCs w:val="24"/>
        </w:rPr>
      </w:pPr>
      <w:bookmarkStart w:id="94" w:name="sub_292"/>
      <w:bookmarkEnd w:id="93"/>
      <w:r w:rsidRPr="00453864">
        <w:rPr>
          <w:rFonts w:ascii="Times New Roman" w:hAnsi="Times New Roman" w:cs="Times New Roman"/>
          <w:sz w:val="24"/>
          <w:szCs w:val="24"/>
        </w:rPr>
        <w:t xml:space="preserve"> 2.Персональные данные муниципального служащего подлежат обработке в соотве</w:t>
      </w:r>
      <w:r w:rsidRPr="00453864">
        <w:rPr>
          <w:rFonts w:ascii="Times New Roman" w:hAnsi="Times New Roman" w:cs="Times New Roman"/>
          <w:sz w:val="24"/>
          <w:szCs w:val="24"/>
        </w:rPr>
        <w:t>т</w:t>
      </w:r>
      <w:r w:rsidRPr="00453864">
        <w:rPr>
          <w:rFonts w:ascii="Times New Roman" w:hAnsi="Times New Roman" w:cs="Times New Roman"/>
          <w:sz w:val="24"/>
          <w:szCs w:val="24"/>
        </w:rPr>
        <w:t>ствии с законодательством Российской Федерации в области персональных данных с ос</w:t>
      </w:r>
      <w:r w:rsidRPr="00453864">
        <w:rPr>
          <w:rFonts w:ascii="Times New Roman" w:hAnsi="Times New Roman" w:cs="Times New Roman"/>
          <w:sz w:val="24"/>
          <w:szCs w:val="24"/>
        </w:rPr>
        <w:t>о</w:t>
      </w:r>
      <w:r w:rsidRPr="00453864">
        <w:rPr>
          <w:rFonts w:ascii="Times New Roman" w:hAnsi="Times New Roman" w:cs="Times New Roman"/>
          <w:sz w:val="24"/>
          <w:szCs w:val="24"/>
        </w:rPr>
        <w:t>бенностями, предусмотренными главой 14 Трудового кодекса Российской Федерации</w:t>
      </w:r>
    </w:p>
    <w:bookmarkEnd w:id="94"/>
    <w:p w:rsidR="00453864" w:rsidRPr="00453864" w:rsidRDefault="00453864" w:rsidP="00453864">
      <w:pPr>
        <w:spacing w:after="0" w:line="240" w:lineRule="auto"/>
        <w:jc w:val="both"/>
        <w:rPr>
          <w:rFonts w:ascii="Times New Roman" w:hAnsi="Times New Roman" w:cs="Times New Roman"/>
          <w:sz w:val="24"/>
          <w:szCs w:val="24"/>
        </w:rPr>
      </w:pPr>
    </w:p>
    <w:p w:rsidR="00453864" w:rsidRPr="00453864" w:rsidRDefault="00453864" w:rsidP="00453864">
      <w:pPr>
        <w:pStyle w:val="ad"/>
        <w:ind w:left="0"/>
        <w:jc w:val="center"/>
        <w:outlineLvl w:val="0"/>
        <w:rPr>
          <w:rFonts w:ascii="Times New Roman" w:hAnsi="Times New Roman" w:cs="Times New Roman"/>
          <w:b/>
          <w:i w:val="0"/>
          <w:color w:val="auto"/>
          <w:sz w:val="24"/>
          <w:szCs w:val="24"/>
        </w:rPr>
      </w:pPr>
      <w:bookmarkStart w:id="95" w:name="sub_30"/>
      <w:r w:rsidRPr="00453864">
        <w:rPr>
          <w:rFonts w:ascii="Times New Roman" w:hAnsi="Times New Roman" w:cs="Times New Roman"/>
          <w:b/>
          <w:bCs/>
          <w:i w:val="0"/>
          <w:color w:val="auto"/>
          <w:sz w:val="24"/>
          <w:szCs w:val="24"/>
        </w:rPr>
        <w:t xml:space="preserve">           Статья 38.</w:t>
      </w:r>
      <w:r w:rsidRPr="00453864">
        <w:rPr>
          <w:rFonts w:ascii="Times New Roman" w:hAnsi="Times New Roman" w:cs="Times New Roman"/>
          <w:b/>
          <w:i w:val="0"/>
          <w:color w:val="auto"/>
          <w:sz w:val="24"/>
          <w:szCs w:val="24"/>
        </w:rPr>
        <w:t xml:space="preserve"> Порядок ведения личного дела муниципального служащего</w:t>
      </w:r>
    </w:p>
    <w:p w:rsidR="00453864" w:rsidRPr="00453864" w:rsidRDefault="00453864" w:rsidP="00453864">
      <w:pPr>
        <w:spacing w:after="0" w:line="240" w:lineRule="auto"/>
        <w:jc w:val="both"/>
        <w:rPr>
          <w:rFonts w:ascii="Times New Roman" w:hAnsi="Times New Roman" w:cs="Times New Roman"/>
          <w:sz w:val="24"/>
          <w:szCs w:val="24"/>
        </w:rPr>
      </w:pPr>
      <w:bookmarkStart w:id="96" w:name="sub_3001"/>
      <w:bookmarkEnd w:id="95"/>
      <w:r w:rsidRPr="00453864">
        <w:rPr>
          <w:rFonts w:ascii="Times New Roman" w:hAnsi="Times New Roman" w:cs="Times New Roman"/>
          <w:sz w:val="24"/>
          <w:szCs w:val="24"/>
        </w:rPr>
        <w:tab/>
        <w:t>1.На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53864" w:rsidRPr="00453864" w:rsidRDefault="00453864" w:rsidP="00453864">
      <w:pPr>
        <w:spacing w:after="0" w:line="240" w:lineRule="auto"/>
        <w:jc w:val="both"/>
        <w:rPr>
          <w:rFonts w:ascii="Times New Roman" w:hAnsi="Times New Roman" w:cs="Times New Roman"/>
          <w:sz w:val="24"/>
          <w:szCs w:val="24"/>
        </w:rPr>
      </w:pPr>
      <w:bookmarkStart w:id="97" w:name="sub_3002"/>
      <w:bookmarkEnd w:id="96"/>
      <w:r w:rsidRPr="00453864">
        <w:rPr>
          <w:rFonts w:ascii="Times New Roman" w:hAnsi="Times New Roman" w:cs="Times New Roman"/>
          <w:sz w:val="24"/>
          <w:szCs w:val="24"/>
        </w:rPr>
        <w:tab/>
        <w:t>2.Личное дело муниципального служащего хранится в течение 10 лет. При увол</w:t>
      </w:r>
      <w:r w:rsidRPr="00453864">
        <w:rPr>
          <w:rFonts w:ascii="Times New Roman" w:hAnsi="Times New Roman" w:cs="Times New Roman"/>
          <w:sz w:val="24"/>
          <w:szCs w:val="24"/>
        </w:rPr>
        <w:t>ь</w:t>
      </w:r>
      <w:r w:rsidRPr="00453864">
        <w:rPr>
          <w:rFonts w:ascii="Times New Roman" w:hAnsi="Times New Roman" w:cs="Times New Roman"/>
          <w:sz w:val="24"/>
          <w:szCs w:val="24"/>
        </w:rPr>
        <w:t>нении муниципального служащего с муниципальной службы его личное дело хранится в архиве администрации Бузыкановского муниципального образования, по последнему ме</w:t>
      </w:r>
      <w:r w:rsidRPr="00453864">
        <w:rPr>
          <w:rFonts w:ascii="Times New Roman" w:hAnsi="Times New Roman" w:cs="Times New Roman"/>
          <w:sz w:val="24"/>
          <w:szCs w:val="24"/>
        </w:rPr>
        <w:t>с</w:t>
      </w:r>
      <w:r w:rsidRPr="00453864">
        <w:rPr>
          <w:rFonts w:ascii="Times New Roman" w:hAnsi="Times New Roman" w:cs="Times New Roman"/>
          <w:sz w:val="24"/>
          <w:szCs w:val="24"/>
        </w:rPr>
        <w:t>ту муниципальной службы.</w:t>
      </w:r>
    </w:p>
    <w:p w:rsidR="00453864" w:rsidRPr="00453864" w:rsidRDefault="00453864" w:rsidP="00453864">
      <w:pPr>
        <w:spacing w:after="0" w:line="240" w:lineRule="auto"/>
        <w:jc w:val="both"/>
        <w:rPr>
          <w:rFonts w:ascii="Times New Roman" w:hAnsi="Times New Roman" w:cs="Times New Roman"/>
          <w:sz w:val="24"/>
          <w:szCs w:val="24"/>
        </w:rPr>
      </w:pPr>
      <w:bookmarkStart w:id="98" w:name="sub_3003"/>
      <w:bookmarkEnd w:id="97"/>
      <w:r w:rsidRPr="00453864">
        <w:rPr>
          <w:rFonts w:ascii="Times New Roman" w:hAnsi="Times New Roman" w:cs="Times New Roman"/>
          <w:sz w:val="24"/>
          <w:szCs w:val="24"/>
        </w:rPr>
        <w:tab/>
        <w:t>3. При ликвидации администрации Бузыкановского муниципального образования, в которой муниципальный служащий замещал должность муниципальной службы, его личное дело передается на хранение в орган местного самоуправления, которому перед</w:t>
      </w:r>
      <w:r w:rsidRPr="00453864">
        <w:rPr>
          <w:rFonts w:ascii="Times New Roman" w:hAnsi="Times New Roman" w:cs="Times New Roman"/>
          <w:sz w:val="24"/>
          <w:szCs w:val="24"/>
        </w:rPr>
        <w:t>а</w:t>
      </w:r>
      <w:r w:rsidRPr="00453864">
        <w:rPr>
          <w:rFonts w:ascii="Times New Roman" w:hAnsi="Times New Roman" w:cs="Times New Roman"/>
          <w:sz w:val="24"/>
          <w:szCs w:val="24"/>
        </w:rPr>
        <w:t>ны функции ликвидированной администрации Бузыкановского муниципального образ</w:t>
      </w:r>
      <w:r w:rsidRPr="00453864">
        <w:rPr>
          <w:rFonts w:ascii="Times New Roman" w:hAnsi="Times New Roman" w:cs="Times New Roman"/>
          <w:sz w:val="24"/>
          <w:szCs w:val="24"/>
        </w:rPr>
        <w:t>о</w:t>
      </w:r>
      <w:r w:rsidRPr="00453864">
        <w:rPr>
          <w:rFonts w:ascii="Times New Roman" w:hAnsi="Times New Roman" w:cs="Times New Roman"/>
          <w:sz w:val="24"/>
          <w:szCs w:val="24"/>
        </w:rPr>
        <w:t>вания, или их правопреемникам.</w:t>
      </w:r>
    </w:p>
    <w:p w:rsidR="00453864" w:rsidRPr="00453864" w:rsidRDefault="00453864" w:rsidP="00453864">
      <w:pPr>
        <w:spacing w:after="0" w:line="240" w:lineRule="auto"/>
        <w:jc w:val="both"/>
        <w:rPr>
          <w:rFonts w:ascii="Times New Roman" w:hAnsi="Times New Roman" w:cs="Times New Roman"/>
          <w:sz w:val="24"/>
          <w:szCs w:val="24"/>
        </w:rPr>
      </w:pPr>
      <w:bookmarkStart w:id="99" w:name="sub_3004"/>
      <w:bookmarkEnd w:id="98"/>
      <w:r w:rsidRPr="00453864">
        <w:rPr>
          <w:rFonts w:ascii="Times New Roman" w:hAnsi="Times New Roman" w:cs="Times New Roman"/>
          <w:sz w:val="24"/>
          <w:szCs w:val="24"/>
        </w:rPr>
        <w:t xml:space="preserve"> </w:t>
      </w:r>
      <w:r w:rsidRPr="00453864">
        <w:rPr>
          <w:rFonts w:ascii="Times New Roman" w:hAnsi="Times New Roman" w:cs="Times New Roman"/>
          <w:sz w:val="24"/>
          <w:szCs w:val="24"/>
        </w:rPr>
        <w:tab/>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bookmarkEnd w:id="99"/>
    </w:p>
    <w:p w:rsidR="00453864" w:rsidRPr="00453864" w:rsidRDefault="00453864" w:rsidP="00453864">
      <w:pPr>
        <w:spacing w:after="0" w:line="240" w:lineRule="auto"/>
        <w:jc w:val="both"/>
        <w:rPr>
          <w:rFonts w:ascii="Times New Roman" w:hAnsi="Times New Roman" w:cs="Times New Roman"/>
          <w:sz w:val="24"/>
          <w:szCs w:val="24"/>
        </w:rPr>
      </w:pPr>
    </w:p>
    <w:p w:rsidR="00453864" w:rsidRPr="00453864" w:rsidRDefault="00453864" w:rsidP="00453864">
      <w:pPr>
        <w:pStyle w:val="affff5"/>
        <w:ind w:left="0" w:firstLine="0"/>
        <w:jc w:val="left"/>
        <w:rPr>
          <w:rFonts w:ascii="Times New Roman" w:hAnsi="Times New Roman"/>
          <w:b/>
          <w:sz w:val="24"/>
          <w:szCs w:val="24"/>
        </w:rPr>
      </w:pPr>
      <w:bookmarkStart w:id="100" w:name="sub_31"/>
      <w:r w:rsidRPr="00453864">
        <w:rPr>
          <w:rFonts w:ascii="Times New Roman" w:hAnsi="Times New Roman"/>
          <w:b/>
          <w:bCs/>
          <w:sz w:val="24"/>
          <w:szCs w:val="24"/>
        </w:rPr>
        <w:t>Статья 39.</w:t>
      </w:r>
      <w:r w:rsidRPr="00453864">
        <w:rPr>
          <w:rFonts w:ascii="Times New Roman" w:hAnsi="Times New Roman"/>
          <w:b/>
          <w:sz w:val="24"/>
          <w:szCs w:val="24"/>
        </w:rPr>
        <w:t xml:space="preserve"> Реестр муниципальных служащих в муниципальном образовании</w:t>
      </w:r>
    </w:p>
    <w:p w:rsidR="00453864" w:rsidRPr="00453864" w:rsidRDefault="00453864" w:rsidP="00453864">
      <w:pPr>
        <w:spacing w:after="0" w:line="240" w:lineRule="auto"/>
        <w:jc w:val="both"/>
        <w:rPr>
          <w:rFonts w:ascii="Times New Roman" w:hAnsi="Times New Roman" w:cs="Times New Roman"/>
          <w:sz w:val="24"/>
          <w:szCs w:val="24"/>
        </w:rPr>
      </w:pPr>
      <w:bookmarkStart w:id="101" w:name="sub_311"/>
      <w:bookmarkEnd w:id="100"/>
      <w:r w:rsidRPr="00453864">
        <w:rPr>
          <w:rFonts w:ascii="Times New Roman" w:hAnsi="Times New Roman" w:cs="Times New Roman"/>
          <w:sz w:val="24"/>
          <w:szCs w:val="24"/>
        </w:rPr>
        <w:t xml:space="preserve"> </w:t>
      </w:r>
      <w:r w:rsidRPr="00453864">
        <w:rPr>
          <w:rFonts w:ascii="Times New Roman" w:hAnsi="Times New Roman" w:cs="Times New Roman"/>
          <w:sz w:val="24"/>
          <w:szCs w:val="24"/>
        </w:rPr>
        <w:tab/>
        <w:t>1. В Бузыкановском муниципальном образовании ведется реестр муниципальных служащих.</w:t>
      </w:r>
    </w:p>
    <w:p w:rsidR="00453864" w:rsidRPr="00453864" w:rsidRDefault="00453864" w:rsidP="00453864">
      <w:pPr>
        <w:spacing w:after="0" w:line="240" w:lineRule="auto"/>
        <w:jc w:val="both"/>
        <w:rPr>
          <w:rFonts w:ascii="Times New Roman" w:hAnsi="Times New Roman" w:cs="Times New Roman"/>
          <w:sz w:val="24"/>
          <w:szCs w:val="24"/>
        </w:rPr>
      </w:pPr>
      <w:bookmarkStart w:id="102" w:name="sub_312"/>
      <w:bookmarkEnd w:id="101"/>
      <w:r w:rsidRPr="00453864">
        <w:rPr>
          <w:rFonts w:ascii="Times New Roman" w:hAnsi="Times New Roman" w:cs="Times New Roman"/>
          <w:sz w:val="24"/>
          <w:szCs w:val="24"/>
        </w:rPr>
        <w:tab/>
        <w:t>2. Муниципальный служащий, уволенный с муниципальной службы, исключается из реестра муниципальных служащих в день увольнения.</w:t>
      </w:r>
    </w:p>
    <w:p w:rsidR="00453864" w:rsidRPr="00453864" w:rsidRDefault="00453864" w:rsidP="00453864">
      <w:pPr>
        <w:spacing w:after="0" w:line="240" w:lineRule="auto"/>
        <w:jc w:val="both"/>
        <w:rPr>
          <w:rFonts w:ascii="Times New Roman" w:hAnsi="Times New Roman" w:cs="Times New Roman"/>
          <w:sz w:val="24"/>
          <w:szCs w:val="24"/>
        </w:rPr>
      </w:pPr>
      <w:bookmarkStart w:id="103" w:name="sub_313"/>
      <w:bookmarkEnd w:id="102"/>
      <w:r w:rsidRPr="00453864">
        <w:rPr>
          <w:rFonts w:ascii="Times New Roman" w:hAnsi="Times New Roman" w:cs="Times New Roman"/>
          <w:sz w:val="24"/>
          <w:szCs w:val="24"/>
        </w:rPr>
        <w:tab/>
        <w:t>3.В случае смерти (гибели) муниципального служащего либо признания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w:t>
      </w:r>
      <w:r w:rsidRPr="00453864">
        <w:rPr>
          <w:rFonts w:ascii="Times New Roman" w:hAnsi="Times New Roman" w:cs="Times New Roman"/>
          <w:sz w:val="24"/>
          <w:szCs w:val="24"/>
        </w:rPr>
        <w:t>е</w:t>
      </w:r>
      <w:r w:rsidRPr="00453864">
        <w:rPr>
          <w:rFonts w:ascii="Times New Roman" w:hAnsi="Times New Roman" w:cs="Times New Roman"/>
          <w:sz w:val="24"/>
          <w:szCs w:val="24"/>
        </w:rPr>
        <w:t>ния в законную силу решения суда.</w:t>
      </w:r>
    </w:p>
    <w:p w:rsidR="00453864" w:rsidRPr="00453864" w:rsidRDefault="00453864" w:rsidP="00453864">
      <w:pPr>
        <w:spacing w:after="0" w:line="240" w:lineRule="auto"/>
        <w:jc w:val="both"/>
        <w:rPr>
          <w:rFonts w:ascii="Times New Roman" w:hAnsi="Times New Roman" w:cs="Times New Roman"/>
          <w:sz w:val="24"/>
          <w:szCs w:val="24"/>
        </w:rPr>
      </w:pPr>
      <w:bookmarkStart w:id="104" w:name="sub_314"/>
      <w:bookmarkEnd w:id="103"/>
      <w:r w:rsidRPr="00453864">
        <w:rPr>
          <w:rFonts w:ascii="Times New Roman" w:hAnsi="Times New Roman" w:cs="Times New Roman"/>
          <w:sz w:val="24"/>
          <w:szCs w:val="24"/>
        </w:rPr>
        <w:t xml:space="preserve"> </w:t>
      </w:r>
      <w:r w:rsidRPr="00453864">
        <w:rPr>
          <w:rFonts w:ascii="Times New Roman" w:hAnsi="Times New Roman" w:cs="Times New Roman"/>
          <w:sz w:val="24"/>
          <w:szCs w:val="24"/>
        </w:rPr>
        <w:tab/>
        <w:t>4.Порядок ведения реестра муниципальных служащих утверждается муниципал</w:t>
      </w:r>
      <w:r w:rsidRPr="00453864">
        <w:rPr>
          <w:rFonts w:ascii="Times New Roman" w:hAnsi="Times New Roman" w:cs="Times New Roman"/>
          <w:sz w:val="24"/>
          <w:szCs w:val="24"/>
        </w:rPr>
        <w:t>ь</w:t>
      </w:r>
      <w:r w:rsidRPr="00453864">
        <w:rPr>
          <w:rFonts w:ascii="Times New Roman" w:hAnsi="Times New Roman" w:cs="Times New Roman"/>
          <w:sz w:val="24"/>
          <w:szCs w:val="24"/>
        </w:rPr>
        <w:t>ным правовым актом.</w:t>
      </w:r>
      <w:bookmarkEnd w:id="104"/>
    </w:p>
    <w:p w:rsidR="00453864" w:rsidRPr="00453864" w:rsidRDefault="00453864" w:rsidP="00453864">
      <w:pPr>
        <w:spacing w:after="0" w:line="240" w:lineRule="auto"/>
        <w:jc w:val="both"/>
        <w:rPr>
          <w:rFonts w:ascii="Times New Roman" w:hAnsi="Times New Roman" w:cs="Times New Roman"/>
          <w:sz w:val="24"/>
          <w:szCs w:val="24"/>
        </w:rPr>
      </w:pPr>
    </w:p>
    <w:p w:rsidR="00453864" w:rsidRPr="00453864" w:rsidRDefault="00453864" w:rsidP="00453864">
      <w:pPr>
        <w:pStyle w:val="affff5"/>
        <w:ind w:left="0" w:firstLine="0"/>
        <w:rPr>
          <w:rFonts w:ascii="Times New Roman" w:hAnsi="Times New Roman"/>
          <w:b/>
          <w:sz w:val="24"/>
          <w:szCs w:val="24"/>
        </w:rPr>
      </w:pPr>
      <w:bookmarkStart w:id="105" w:name="sub_32"/>
      <w:r w:rsidRPr="00453864">
        <w:rPr>
          <w:rFonts w:ascii="Times New Roman" w:hAnsi="Times New Roman"/>
          <w:b/>
          <w:bCs/>
          <w:sz w:val="24"/>
          <w:szCs w:val="24"/>
        </w:rPr>
        <w:t>Статья 40.</w:t>
      </w:r>
      <w:r w:rsidRPr="00453864">
        <w:rPr>
          <w:rFonts w:ascii="Times New Roman" w:hAnsi="Times New Roman"/>
          <w:b/>
          <w:sz w:val="24"/>
          <w:szCs w:val="24"/>
        </w:rPr>
        <w:t xml:space="preserve"> Приоритетные направления формирования кадрового состава муниц</w:t>
      </w:r>
      <w:r w:rsidRPr="00453864">
        <w:rPr>
          <w:rFonts w:ascii="Times New Roman" w:hAnsi="Times New Roman"/>
          <w:b/>
          <w:sz w:val="24"/>
          <w:szCs w:val="24"/>
        </w:rPr>
        <w:t>и</w:t>
      </w:r>
      <w:r w:rsidRPr="00453864">
        <w:rPr>
          <w:rFonts w:ascii="Times New Roman" w:hAnsi="Times New Roman"/>
          <w:b/>
          <w:sz w:val="24"/>
          <w:szCs w:val="24"/>
        </w:rPr>
        <w:t>пальной службы</w:t>
      </w:r>
    </w:p>
    <w:bookmarkEnd w:id="105"/>
    <w:p w:rsidR="00453864" w:rsidRPr="00453864" w:rsidRDefault="00453864" w:rsidP="00453864">
      <w:pPr>
        <w:spacing w:after="0" w:line="240" w:lineRule="auto"/>
        <w:jc w:val="both"/>
        <w:rPr>
          <w:rFonts w:ascii="Times New Roman" w:hAnsi="Times New Roman" w:cs="Times New Roman"/>
          <w:sz w:val="24"/>
          <w:szCs w:val="24"/>
        </w:rPr>
      </w:pPr>
      <w:r w:rsidRPr="00453864">
        <w:rPr>
          <w:rFonts w:ascii="Times New Roman" w:hAnsi="Times New Roman" w:cs="Times New Roman"/>
          <w:sz w:val="24"/>
          <w:szCs w:val="24"/>
        </w:rPr>
        <w:tab/>
        <w:t xml:space="preserve"> Приоритетными направлениями формирования кадрового состава муниципальной службы являются:</w:t>
      </w:r>
    </w:p>
    <w:p w:rsidR="00453864" w:rsidRPr="00453864" w:rsidRDefault="00453864" w:rsidP="00453864">
      <w:pPr>
        <w:spacing w:after="0" w:line="240" w:lineRule="auto"/>
        <w:jc w:val="both"/>
        <w:rPr>
          <w:rFonts w:ascii="Times New Roman" w:hAnsi="Times New Roman" w:cs="Times New Roman"/>
          <w:sz w:val="24"/>
          <w:szCs w:val="24"/>
        </w:rPr>
      </w:pPr>
      <w:bookmarkStart w:id="106" w:name="sub_321"/>
      <w:r w:rsidRPr="00453864">
        <w:rPr>
          <w:rFonts w:ascii="Times New Roman" w:hAnsi="Times New Roman" w:cs="Times New Roman"/>
          <w:sz w:val="24"/>
          <w:szCs w:val="24"/>
        </w:rPr>
        <w:t xml:space="preserve"> </w:t>
      </w:r>
      <w:r w:rsidRPr="00453864">
        <w:rPr>
          <w:rFonts w:ascii="Times New Roman" w:hAnsi="Times New Roman" w:cs="Times New Roman"/>
          <w:sz w:val="24"/>
          <w:szCs w:val="24"/>
        </w:rPr>
        <w:tab/>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53864" w:rsidRPr="00453864" w:rsidRDefault="00453864" w:rsidP="00453864">
      <w:pPr>
        <w:spacing w:after="0" w:line="240" w:lineRule="auto"/>
        <w:jc w:val="both"/>
        <w:rPr>
          <w:rFonts w:ascii="Times New Roman" w:hAnsi="Times New Roman" w:cs="Times New Roman"/>
          <w:sz w:val="24"/>
          <w:szCs w:val="24"/>
        </w:rPr>
      </w:pPr>
      <w:bookmarkStart w:id="107" w:name="sub_322"/>
      <w:bookmarkEnd w:id="106"/>
      <w:r w:rsidRPr="00453864">
        <w:rPr>
          <w:rFonts w:ascii="Times New Roman" w:hAnsi="Times New Roman" w:cs="Times New Roman"/>
          <w:sz w:val="24"/>
          <w:szCs w:val="24"/>
        </w:rPr>
        <w:tab/>
        <w:t xml:space="preserve"> 2) содействие продвижению по службе муниципальных служащих;</w:t>
      </w:r>
    </w:p>
    <w:p w:rsidR="00453864" w:rsidRPr="00453864" w:rsidRDefault="00453864" w:rsidP="00453864">
      <w:pPr>
        <w:spacing w:after="0" w:line="240" w:lineRule="auto"/>
        <w:jc w:val="both"/>
        <w:rPr>
          <w:rFonts w:ascii="Times New Roman" w:hAnsi="Times New Roman" w:cs="Times New Roman"/>
          <w:sz w:val="24"/>
          <w:szCs w:val="24"/>
        </w:rPr>
      </w:pPr>
      <w:bookmarkStart w:id="108" w:name="sub_323"/>
      <w:bookmarkEnd w:id="107"/>
      <w:r w:rsidRPr="00453864">
        <w:rPr>
          <w:rFonts w:ascii="Times New Roman" w:hAnsi="Times New Roman" w:cs="Times New Roman"/>
          <w:sz w:val="24"/>
          <w:szCs w:val="24"/>
        </w:rPr>
        <w:tab/>
        <w:t xml:space="preserve"> 3)подготовка кадров для муниципальной службы и дополнительное професси</w:t>
      </w:r>
      <w:r w:rsidRPr="00453864">
        <w:rPr>
          <w:rFonts w:ascii="Times New Roman" w:hAnsi="Times New Roman" w:cs="Times New Roman"/>
          <w:sz w:val="24"/>
          <w:szCs w:val="24"/>
        </w:rPr>
        <w:t>о</w:t>
      </w:r>
      <w:r w:rsidRPr="00453864">
        <w:rPr>
          <w:rFonts w:ascii="Times New Roman" w:hAnsi="Times New Roman" w:cs="Times New Roman"/>
          <w:sz w:val="24"/>
          <w:szCs w:val="24"/>
        </w:rPr>
        <w:t>нальное образование муниципальных служащих;</w:t>
      </w:r>
    </w:p>
    <w:p w:rsidR="00453864" w:rsidRPr="00453864" w:rsidRDefault="00453864" w:rsidP="00453864">
      <w:pPr>
        <w:spacing w:after="0" w:line="240" w:lineRule="auto"/>
        <w:jc w:val="both"/>
        <w:rPr>
          <w:rFonts w:ascii="Times New Roman" w:hAnsi="Times New Roman" w:cs="Times New Roman"/>
          <w:sz w:val="24"/>
          <w:szCs w:val="24"/>
        </w:rPr>
      </w:pPr>
      <w:bookmarkStart w:id="109" w:name="sub_324"/>
      <w:bookmarkEnd w:id="108"/>
      <w:r w:rsidRPr="00453864">
        <w:rPr>
          <w:rFonts w:ascii="Times New Roman" w:hAnsi="Times New Roman" w:cs="Times New Roman"/>
          <w:sz w:val="24"/>
          <w:szCs w:val="24"/>
        </w:rPr>
        <w:tab/>
        <w:t xml:space="preserve"> 4) создание кадрового резерва и его эффективное использование;</w:t>
      </w:r>
    </w:p>
    <w:p w:rsidR="00453864" w:rsidRPr="00453864" w:rsidRDefault="00453864" w:rsidP="00453864">
      <w:pPr>
        <w:spacing w:after="0" w:line="240" w:lineRule="auto"/>
        <w:jc w:val="both"/>
        <w:rPr>
          <w:rFonts w:ascii="Times New Roman" w:hAnsi="Times New Roman" w:cs="Times New Roman"/>
          <w:sz w:val="24"/>
          <w:szCs w:val="24"/>
        </w:rPr>
      </w:pPr>
      <w:bookmarkStart w:id="110" w:name="sub_325"/>
      <w:bookmarkEnd w:id="109"/>
      <w:r w:rsidRPr="00453864">
        <w:rPr>
          <w:rFonts w:ascii="Times New Roman" w:hAnsi="Times New Roman" w:cs="Times New Roman"/>
          <w:sz w:val="24"/>
          <w:szCs w:val="24"/>
        </w:rPr>
        <w:tab/>
        <w:t xml:space="preserve"> 5) оценка результатов работы муниципальных служащих посредством проведения аттестации;</w:t>
      </w:r>
    </w:p>
    <w:p w:rsidR="00453864" w:rsidRPr="00453864" w:rsidRDefault="00453864" w:rsidP="00453864">
      <w:pPr>
        <w:spacing w:after="0" w:line="240" w:lineRule="auto"/>
        <w:jc w:val="both"/>
        <w:rPr>
          <w:rFonts w:ascii="Times New Roman" w:hAnsi="Times New Roman" w:cs="Times New Roman"/>
          <w:sz w:val="24"/>
          <w:szCs w:val="24"/>
        </w:rPr>
      </w:pPr>
      <w:bookmarkStart w:id="111" w:name="sub_326"/>
      <w:bookmarkEnd w:id="110"/>
      <w:r w:rsidRPr="00453864">
        <w:rPr>
          <w:rFonts w:ascii="Times New Roman" w:hAnsi="Times New Roman" w:cs="Times New Roman"/>
          <w:sz w:val="24"/>
          <w:szCs w:val="24"/>
        </w:rPr>
        <w:tab/>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bookmarkEnd w:id="111"/>
    </w:p>
    <w:p w:rsidR="00453864" w:rsidRPr="00453864" w:rsidRDefault="00453864" w:rsidP="00453864">
      <w:pPr>
        <w:pStyle w:val="ConsPlusNormal"/>
        <w:tabs>
          <w:tab w:val="left" w:pos="1418"/>
        </w:tabs>
        <w:ind w:firstLine="540"/>
        <w:jc w:val="both"/>
        <w:rPr>
          <w:rFonts w:ascii="Times New Roman" w:hAnsi="Times New Roman" w:cs="Times New Roman"/>
          <w:sz w:val="24"/>
          <w:szCs w:val="24"/>
        </w:rPr>
      </w:pPr>
      <w:r w:rsidRPr="00453864">
        <w:rPr>
          <w:rFonts w:ascii="Times New Roman" w:hAnsi="Times New Roman" w:cs="Times New Roman"/>
          <w:sz w:val="24"/>
          <w:szCs w:val="24"/>
        </w:rPr>
        <w:t xml:space="preserve"> Приоритетными направлениями формирования кадрового состава муниципальной службы являются:</w:t>
      </w:r>
    </w:p>
    <w:p w:rsidR="00453864" w:rsidRPr="00453864" w:rsidRDefault="00453864" w:rsidP="00453864">
      <w:pPr>
        <w:pStyle w:val="affff5"/>
        <w:ind w:left="0" w:firstLine="0"/>
        <w:outlineLvl w:val="0"/>
        <w:rPr>
          <w:rFonts w:ascii="Times New Roman" w:hAnsi="Times New Roman"/>
          <w:sz w:val="24"/>
          <w:szCs w:val="24"/>
        </w:rPr>
      </w:pPr>
    </w:p>
    <w:p w:rsidR="00453864" w:rsidRPr="00453864" w:rsidRDefault="00453864" w:rsidP="00453864">
      <w:pPr>
        <w:pStyle w:val="affff5"/>
        <w:ind w:left="0"/>
        <w:jc w:val="center"/>
        <w:outlineLvl w:val="0"/>
        <w:rPr>
          <w:rFonts w:ascii="Times New Roman" w:hAnsi="Times New Roman"/>
          <w:b/>
          <w:sz w:val="24"/>
          <w:szCs w:val="24"/>
        </w:rPr>
      </w:pPr>
      <w:r w:rsidRPr="00453864">
        <w:rPr>
          <w:rFonts w:ascii="Times New Roman" w:hAnsi="Times New Roman"/>
          <w:b/>
          <w:bCs/>
          <w:sz w:val="24"/>
          <w:szCs w:val="24"/>
        </w:rPr>
        <w:t>Статья 41.</w:t>
      </w:r>
      <w:r w:rsidRPr="00453864">
        <w:rPr>
          <w:rFonts w:ascii="Times New Roman" w:hAnsi="Times New Roman"/>
          <w:b/>
          <w:sz w:val="24"/>
          <w:szCs w:val="24"/>
        </w:rPr>
        <w:t xml:space="preserve"> Кадровый резерв на муниципальной службе</w:t>
      </w:r>
    </w:p>
    <w:p w:rsidR="00453864" w:rsidRPr="00453864" w:rsidRDefault="00453864" w:rsidP="00453864">
      <w:pPr>
        <w:spacing w:after="0" w:line="240" w:lineRule="auto"/>
        <w:jc w:val="both"/>
        <w:rPr>
          <w:rFonts w:ascii="Times New Roman" w:hAnsi="Times New Roman" w:cs="Times New Roman"/>
          <w:sz w:val="24"/>
          <w:szCs w:val="24"/>
        </w:rPr>
      </w:pPr>
      <w:r w:rsidRPr="00453864">
        <w:rPr>
          <w:rFonts w:ascii="Times New Roman" w:hAnsi="Times New Roman" w:cs="Times New Roman"/>
          <w:sz w:val="24"/>
          <w:szCs w:val="24"/>
        </w:rPr>
        <w:tab/>
        <w:t xml:space="preserve"> В администрации Бузыкановского муниципального образования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53864" w:rsidRPr="00453864" w:rsidRDefault="00453864" w:rsidP="00453864">
      <w:pPr>
        <w:spacing w:after="0" w:line="240" w:lineRule="auto"/>
        <w:jc w:val="center"/>
        <w:rPr>
          <w:rFonts w:ascii="Times New Roman" w:hAnsi="Times New Roman" w:cs="Times New Roman"/>
          <w:b/>
          <w:sz w:val="24"/>
          <w:szCs w:val="24"/>
        </w:rPr>
      </w:pPr>
    </w:p>
    <w:p w:rsidR="00453864" w:rsidRPr="00453864" w:rsidRDefault="00453864" w:rsidP="00453864">
      <w:pPr>
        <w:spacing w:after="0" w:line="240" w:lineRule="auto"/>
        <w:jc w:val="both"/>
        <w:rPr>
          <w:rFonts w:ascii="Times New Roman" w:hAnsi="Times New Roman" w:cs="Times New Roman"/>
          <w:b/>
          <w:sz w:val="24"/>
          <w:szCs w:val="24"/>
        </w:rPr>
      </w:pPr>
      <w:r w:rsidRPr="00453864">
        <w:rPr>
          <w:rFonts w:ascii="Times New Roman" w:hAnsi="Times New Roman" w:cs="Times New Roman"/>
          <w:b/>
          <w:sz w:val="24"/>
          <w:szCs w:val="24"/>
        </w:rPr>
        <w:t>ГЛАВА 6. ПООЩРЕНИЯ И ОТВЕТСТВЕННОСТЬ МУНИЦИПАЛЬНЫХ СЛ</w:t>
      </w:r>
      <w:r w:rsidRPr="00453864">
        <w:rPr>
          <w:rFonts w:ascii="Times New Roman" w:hAnsi="Times New Roman" w:cs="Times New Roman"/>
          <w:b/>
          <w:sz w:val="24"/>
          <w:szCs w:val="24"/>
        </w:rPr>
        <w:t>У</w:t>
      </w:r>
      <w:r w:rsidRPr="00453864">
        <w:rPr>
          <w:rFonts w:ascii="Times New Roman" w:hAnsi="Times New Roman" w:cs="Times New Roman"/>
          <w:b/>
          <w:sz w:val="24"/>
          <w:szCs w:val="24"/>
        </w:rPr>
        <w:t>ЖАЩИХ</w:t>
      </w:r>
    </w:p>
    <w:p w:rsidR="00453864" w:rsidRPr="00453864" w:rsidRDefault="00453864" w:rsidP="00453864">
      <w:pPr>
        <w:pStyle w:val="affff5"/>
        <w:ind w:left="0"/>
        <w:outlineLvl w:val="0"/>
        <w:rPr>
          <w:rStyle w:val="afc"/>
          <w:rFonts w:ascii="Times New Roman" w:hAnsi="Times New Roman"/>
          <w:sz w:val="24"/>
          <w:szCs w:val="24"/>
        </w:rPr>
      </w:pPr>
    </w:p>
    <w:p w:rsidR="00453864" w:rsidRPr="00453864" w:rsidRDefault="00453864" w:rsidP="00453864">
      <w:pPr>
        <w:pStyle w:val="affff5"/>
        <w:ind w:left="0" w:firstLine="0"/>
        <w:jc w:val="center"/>
        <w:outlineLvl w:val="0"/>
        <w:rPr>
          <w:rFonts w:ascii="Times New Roman" w:hAnsi="Times New Roman"/>
          <w:b/>
          <w:sz w:val="24"/>
          <w:szCs w:val="24"/>
        </w:rPr>
      </w:pPr>
      <w:r w:rsidRPr="00453864">
        <w:rPr>
          <w:rStyle w:val="afc"/>
          <w:rFonts w:ascii="Times New Roman" w:hAnsi="Times New Roman"/>
          <w:sz w:val="24"/>
          <w:szCs w:val="24"/>
        </w:rPr>
        <w:t>Статья 42.</w:t>
      </w:r>
      <w:r w:rsidRPr="00453864">
        <w:rPr>
          <w:rFonts w:ascii="Times New Roman" w:hAnsi="Times New Roman"/>
          <w:b/>
          <w:sz w:val="24"/>
          <w:szCs w:val="24"/>
        </w:rPr>
        <w:t xml:space="preserve"> Поощрения муниципального служащего</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1.Виды поощрения муниципального служащего и порядок его применения устана</w:t>
      </w:r>
      <w:r w:rsidRPr="00453864">
        <w:rPr>
          <w:rFonts w:ascii="Times New Roman" w:hAnsi="Times New Roman" w:cs="Times New Roman"/>
          <w:sz w:val="24"/>
          <w:szCs w:val="24"/>
        </w:rPr>
        <w:t>в</w:t>
      </w:r>
      <w:r w:rsidRPr="00453864">
        <w:rPr>
          <w:rFonts w:ascii="Times New Roman" w:hAnsi="Times New Roman" w:cs="Times New Roman"/>
          <w:sz w:val="24"/>
          <w:szCs w:val="24"/>
        </w:rPr>
        <w:t>ливаются муниципальными правовыми актами в соответствии с федеральными законами и законами Иркутской области.</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2. За безупречную и эффективную муниципальную службу применяются следующие виды поощрения:</w:t>
      </w:r>
    </w:p>
    <w:p w:rsidR="00453864" w:rsidRPr="00453864" w:rsidRDefault="00453864" w:rsidP="00453864">
      <w:pPr>
        <w:spacing w:after="0" w:line="240" w:lineRule="auto"/>
        <w:ind w:firstLine="708"/>
        <w:jc w:val="both"/>
        <w:rPr>
          <w:rFonts w:ascii="Times New Roman" w:hAnsi="Times New Roman" w:cs="Times New Roman"/>
          <w:sz w:val="24"/>
          <w:szCs w:val="24"/>
        </w:rPr>
      </w:pPr>
      <w:r w:rsidRPr="00453864">
        <w:rPr>
          <w:rFonts w:ascii="Times New Roman" w:hAnsi="Times New Roman" w:cs="Times New Roman"/>
          <w:sz w:val="24"/>
          <w:szCs w:val="24"/>
        </w:rPr>
        <w:t>1) объявление благодарности с выплатой единовременного поощрения;</w:t>
      </w:r>
    </w:p>
    <w:p w:rsidR="00453864" w:rsidRPr="00453864" w:rsidRDefault="00453864" w:rsidP="00453864">
      <w:pPr>
        <w:spacing w:after="0" w:line="240" w:lineRule="auto"/>
        <w:ind w:firstLine="708"/>
        <w:jc w:val="both"/>
        <w:rPr>
          <w:rFonts w:ascii="Times New Roman" w:hAnsi="Times New Roman" w:cs="Times New Roman"/>
          <w:sz w:val="24"/>
          <w:szCs w:val="24"/>
        </w:rPr>
      </w:pPr>
      <w:r w:rsidRPr="00453864">
        <w:rPr>
          <w:rFonts w:ascii="Times New Roman" w:hAnsi="Times New Roman" w:cs="Times New Roman"/>
          <w:sz w:val="24"/>
          <w:szCs w:val="24"/>
        </w:rPr>
        <w:t>2) награждение почетной грамотой главы Бузыкановского муниципального образ</w:t>
      </w:r>
      <w:r w:rsidRPr="00453864">
        <w:rPr>
          <w:rFonts w:ascii="Times New Roman" w:hAnsi="Times New Roman" w:cs="Times New Roman"/>
          <w:sz w:val="24"/>
          <w:szCs w:val="24"/>
        </w:rPr>
        <w:t>о</w:t>
      </w:r>
      <w:r w:rsidRPr="00453864">
        <w:rPr>
          <w:rFonts w:ascii="Times New Roman" w:hAnsi="Times New Roman" w:cs="Times New Roman"/>
          <w:sz w:val="24"/>
          <w:szCs w:val="24"/>
        </w:rPr>
        <w:t>вания с выплатой единовременного поощрения или вручением ценного подарка;</w:t>
      </w:r>
    </w:p>
    <w:p w:rsidR="00453864" w:rsidRPr="00453864" w:rsidRDefault="00453864" w:rsidP="00453864">
      <w:pPr>
        <w:spacing w:after="0" w:line="240" w:lineRule="auto"/>
        <w:ind w:firstLine="708"/>
        <w:jc w:val="both"/>
        <w:rPr>
          <w:rFonts w:ascii="Times New Roman" w:hAnsi="Times New Roman" w:cs="Times New Roman"/>
          <w:sz w:val="24"/>
          <w:szCs w:val="24"/>
        </w:rPr>
      </w:pPr>
      <w:r w:rsidRPr="00453864">
        <w:rPr>
          <w:rFonts w:ascii="Times New Roman" w:hAnsi="Times New Roman" w:cs="Times New Roman"/>
          <w:sz w:val="24"/>
          <w:szCs w:val="24"/>
        </w:rPr>
        <w:t xml:space="preserve">3) </w:t>
      </w:r>
      <w:r w:rsidRPr="00453864">
        <w:rPr>
          <w:rFonts w:ascii="Times New Roman" w:eastAsia="Times New Roman" w:hAnsi="Times New Roman" w:cs="Times New Roman"/>
          <w:spacing w:val="2"/>
          <w:sz w:val="24"/>
          <w:szCs w:val="24"/>
        </w:rPr>
        <w:t>выплата единовременного поощрения в связи с выходом на пенсию за выслугу лет;</w:t>
      </w:r>
    </w:p>
    <w:p w:rsidR="00453864" w:rsidRPr="00453864" w:rsidRDefault="00453864" w:rsidP="00453864">
      <w:pPr>
        <w:spacing w:after="0" w:line="240" w:lineRule="auto"/>
        <w:ind w:firstLine="708"/>
        <w:jc w:val="both"/>
        <w:rPr>
          <w:rFonts w:ascii="Times New Roman" w:hAnsi="Times New Roman" w:cs="Times New Roman"/>
          <w:sz w:val="24"/>
          <w:szCs w:val="24"/>
        </w:rPr>
      </w:pPr>
      <w:r w:rsidRPr="00453864">
        <w:rPr>
          <w:rFonts w:ascii="Times New Roman" w:hAnsi="Times New Roman" w:cs="Times New Roman"/>
          <w:sz w:val="24"/>
          <w:szCs w:val="24"/>
        </w:rPr>
        <w:t>4) иные виды поощрений, предусмотренные федеральными законами, законами Иркутской области и муниципальными правовыми актами.</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3. Решение о поощрении муниципального служащего в соответствии с пунктами 1-3 части 2</w:t>
      </w:r>
      <w:r w:rsidRPr="00453864">
        <w:rPr>
          <w:rFonts w:ascii="Times New Roman" w:hAnsi="Times New Roman" w:cs="Times New Roman"/>
          <w:b/>
          <w:sz w:val="24"/>
          <w:szCs w:val="24"/>
        </w:rPr>
        <w:t xml:space="preserve"> </w:t>
      </w:r>
      <w:r w:rsidRPr="00453864">
        <w:rPr>
          <w:rFonts w:ascii="Times New Roman" w:hAnsi="Times New Roman" w:cs="Times New Roman"/>
          <w:sz w:val="24"/>
          <w:szCs w:val="24"/>
        </w:rPr>
        <w:t>настоящей статьи принимается Главой Бузыкановского муниципального образ</w:t>
      </w:r>
      <w:r w:rsidRPr="00453864">
        <w:rPr>
          <w:rFonts w:ascii="Times New Roman" w:hAnsi="Times New Roman" w:cs="Times New Roman"/>
          <w:sz w:val="24"/>
          <w:szCs w:val="24"/>
        </w:rPr>
        <w:t>о</w:t>
      </w:r>
      <w:r w:rsidRPr="00453864">
        <w:rPr>
          <w:rFonts w:ascii="Times New Roman" w:hAnsi="Times New Roman" w:cs="Times New Roman"/>
          <w:sz w:val="24"/>
          <w:szCs w:val="24"/>
        </w:rPr>
        <w:t>вания и оформляется муниципальным правовым актом в порядке, установленном Уставом  Бузыкановского муниципального образования  и иными муниципальными правовыми а</w:t>
      </w:r>
      <w:r w:rsidRPr="00453864">
        <w:rPr>
          <w:rFonts w:ascii="Times New Roman" w:hAnsi="Times New Roman" w:cs="Times New Roman"/>
          <w:sz w:val="24"/>
          <w:szCs w:val="24"/>
        </w:rPr>
        <w:t>к</w:t>
      </w:r>
      <w:r w:rsidRPr="00453864">
        <w:rPr>
          <w:rFonts w:ascii="Times New Roman" w:hAnsi="Times New Roman" w:cs="Times New Roman"/>
          <w:sz w:val="24"/>
          <w:szCs w:val="24"/>
        </w:rPr>
        <w:t>тами</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4.Выплата муниципальному служащему единовременного поощрения, предусмо</w:t>
      </w:r>
      <w:r w:rsidRPr="00453864">
        <w:rPr>
          <w:rFonts w:ascii="Times New Roman" w:hAnsi="Times New Roman" w:cs="Times New Roman"/>
          <w:sz w:val="24"/>
          <w:szCs w:val="24"/>
        </w:rPr>
        <w:t>т</w:t>
      </w:r>
      <w:r w:rsidRPr="00453864">
        <w:rPr>
          <w:rFonts w:ascii="Times New Roman" w:hAnsi="Times New Roman" w:cs="Times New Roman"/>
          <w:sz w:val="24"/>
          <w:szCs w:val="24"/>
        </w:rPr>
        <w:t>ренного пунктами 1 - 3 части 2 настоящей статьи, производится в порядке и размерах, у</w:t>
      </w:r>
      <w:r w:rsidRPr="00453864">
        <w:rPr>
          <w:rFonts w:ascii="Times New Roman" w:hAnsi="Times New Roman" w:cs="Times New Roman"/>
          <w:sz w:val="24"/>
          <w:szCs w:val="24"/>
        </w:rPr>
        <w:t>т</w:t>
      </w:r>
      <w:r w:rsidRPr="00453864">
        <w:rPr>
          <w:rFonts w:ascii="Times New Roman" w:hAnsi="Times New Roman" w:cs="Times New Roman"/>
          <w:sz w:val="24"/>
          <w:szCs w:val="24"/>
        </w:rPr>
        <w:t>верждаемых Главой Бузыкановского муниципального образования в пределах устано</w:t>
      </w:r>
      <w:r w:rsidRPr="00453864">
        <w:rPr>
          <w:rFonts w:ascii="Times New Roman" w:hAnsi="Times New Roman" w:cs="Times New Roman"/>
          <w:sz w:val="24"/>
          <w:szCs w:val="24"/>
        </w:rPr>
        <w:t>в</w:t>
      </w:r>
      <w:r w:rsidRPr="00453864">
        <w:rPr>
          <w:rFonts w:ascii="Times New Roman" w:hAnsi="Times New Roman" w:cs="Times New Roman"/>
          <w:sz w:val="24"/>
          <w:szCs w:val="24"/>
        </w:rPr>
        <w:t>ленного фонда оплаты труда муниципальных служащих.</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5. Поощрение муниципального служащего денежной премией, ценным подарком допускается наряду с применением иных видов поощрения.</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6. Иные виды поощрения муниципального служащего, порядок применения поо</w:t>
      </w:r>
      <w:r w:rsidRPr="00453864">
        <w:rPr>
          <w:rFonts w:ascii="Times New Roman" w:hAnsi="Times New Roman" w:cs="Times New Roman"/>
          <w:sz w:val="24"/>
          <w:szCs w:val="24"/>
        </w:rPr>
        <w:t>щ</w:t>
      </w:r>
      <w:r w:rsidRPr="00453864">
        <w:rPr>
          <w:rFonts w:ascii="Times New Roman" w:hAnsi="Times New Roman" w:cs="Times New Roman"/>
          <w:sz w:val="24"/>
          <w:szCs w:val="24"/>
        </w:rPr>
        <w:t>рения муниципального служащего устанавливаются Уставом Бузыкановского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пального образования и иными муниципальными правовыми актами в соответствии с ф</w:t>
      </w:r>
      <w:r w:rsidRPr="00453864">
        <w:rPr>
          <w:rFonts w:ascii="Times New Roman" w:hAnsi="Times New Roman" w:cs="Times New Roman"/>
          <w:sz w:val="24"/>
          <w:szCs w:val="24"/>
        </w:rPr>
        <w:t>е</w:t>
      </w:r>
      <w:r w:rsidRPr="00453864">
        <w:rPr>
          <w:rFonts w:ascii="Times New Roman" w:hAnsi="Times New Roman" w:cs="Times New Roman"/>
          <w:sz w:val="24"/>
          <w:szCs w:val="24"/>
        </w:rPr>
        <w:t>деральными законами и законами Иркутской области.</w:t>
      </w:r>
    </w:p>
    <w:p w:rsidR="00453864" w:rsidRPr="00453864" w:rsidRDefault="00453864" w:rsidP="00453864">
      <w:pPr>
        <w:spacing w:after="0" w:line="240" w:lineRule="auto"/>
        <w:ind w:firstLine="708"/>
        <w:jc w:val="both"/>
        <w:rPr>
          <w:rFonts w:ascii="Times New Roman" w:hAnsi="Times New Roman" w:cs="Times New Roman"/>
          <w:sz w:val="24"/>
          <w:szCs w:val="24"/>
        </w:rPr>
      </w:pPr>
    </w:p>
    <w:p w:rsidR="00453864" w:rsidRPr="00453864" w:rsidRDefault="00453864" w:rsidP="00453864">
      <w:pPr>
        <w:spacing w:after="0" w:line="240" w:lineRule="auto"/>
        <w:ind w:firstLine="708"/>
        <w:jc w:val="center"/>
        <w:rPr>
          <w:rFonts w:ascii="Times New Roman" w:hAnsi="Times New Roman" w:cs="Times New Roman"/>
          <w:b/>
          <w:sz w:val="24"/>
          <w:szCs w:val="24"/>
        </w:rPr>
      </w:pPr>
      <w:r w:rsidRPr="00453864">
        <w:rPr>
          <w:rFonts w:ascii="Times New Roman" w:hAnsi="Times New Roman" w:cs="Times New Roman"/>
          <w:b/>
          <w:sz w:val="24"/>
          <w:szCs w:val="24"/>
        </w:rPr>
        <w:t>Статья 43. Дисциплинарная ответственность муниципального служащего</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1.За совершение дисциплинарного проступка - неисполнение или ненадлежащее и</w:t>
      </w:r>
      <w:r w:rsidRPr="00453864">
        <w:rPr>
          <w:rFonts w:ascii="Times New Roman" w:hAnsi="Times New Roman" w:cs="Times New Roman"/>
          <w:sz w:val="24"/>
          <w:szCs w:val="24"/>
        </w:rPr>
        <w:t>с</w:t>
      </w:r>
      <w:r w:rsidRPr="00453864">
        <w:rPr>
          <w:rFonts w:ascii="Times New Roman" w:hAnsi="Times New Roman" w:cs="Times New Roman"/>
          <w:sz w:val="24"/>
          <w:szCs w:val="24"/>
        </w:rPr>
        <w:t>полнение муниципальным служащим по его вине возложенных на него служебных об</w:t>
      </w:r>
      <w:r w:rsidRPr="00453864">
        <w:rPr>
          <w:rFonts w:ascii="Times New Roman" w:hAnsi="Times New Roman" w:cs="Times New Roman"/>
          <w:sz w:val="24"/>
          <w:szCs w:val="24"/>
        </w:rPr>
        <w:t>я</w:t>
      </w:r>
      <w:r w:rsidRPr="00453864">
        <w:rPr>
          <w:rFonts w:ascii="Times New Roman" w:hAnsi="Times New Roman" w:cs="Times New Roman"/>
          <w:sz w:val="24"/>
          <w:szCs w:val="24"/>
        </w:rPr>
        <w:t>занностей – представитель нанимателя (работодатель) имеет право применить следующие дисциплинарные взыскания:</w:t>
      </w:r>
    </w:p>
    <w:p w:rsidR="00453864" w:rsidRPr="00453864" w:rsidRDefault="00453864" w:rsidP="00453864">
      <w:pPr>
        <w:spacing w:after="0" w:line="240" w:lineRule="auto"/>
        <w:ind w:firstLine="708"/>
        <w:jc w:val="both"/>
        <w:rPr>
          <w:rFonts w:ascii="Times New Roman" w:hAnsi="Times New Roman" w:cs="Times New Roman"/>
          <w:sz w:val="24"/>
          <w:szCs w:val="24"/>
        </w:rPr>
      </w:pPr>
      <w:r w:rsidRPr="00453864">
        <w:rPr>
          <w:rFonts w:ascii="Times New Roman" w:hAnsi="Times New Roman" w:cs="Times New Roman"/>
          <w:sz w:val="24"/>
          <w:szCs w:val="24"/>
        </w:rPr>
        <w:t>1) замечание;</w:t>
      </w:r>
    </w:p>
    <w:p w:rsidR="00453864" w:rsidRPr="00453864" w:rsidRDefault="00453864" w:rsidP="00453864">
      <w:pPr>
        <w:spacing w:after="0" w:line="240" w:lineRule="auto"/>
        <w:ind w:firstLine="708"/>
        <w:jc w:val="both"/>
        <w:rPr>
          <w:rFonts w:ascii="Times New Roman" w:hAnsi="Times New Roman" w:cs="Times New Roman"/>
          <w:sz w:val="24"/>
          <w:szCs w:val="24"/>
        </w:rPr>
      </w:pPr>
      <w:r w:rsidRPr="00453864">
        <w:rPr>
          <w:rFonts w:ascii="Times New Roman" w:hAnsi="Times New Roman" w:cs="Times New Roman"/>
          <w:sz w:val="24"/>
          <w:szCs w:val="24"/>
        </w:rPr>
        <w:t>2) выговор;</w:t>
      </w:r>
    </w:p>
    <w:p w:rsidR="00453864" w:rsidRPr="00453864" w:rsidRDefault="00453864" w:rsidP="00453864">
      <w:pPr>
        <w:spacing w:after="0" w:line="240" w:lineRule="auto"/>
        <w:ind w:firstLine="708"/>
        <w:jc w:val="both"/>
        <w:rPr>
          <w:rFonts w:ascii="Times New Roman" w:hAnsi="Times New Roman" w:cs="Times New Roman"/>
          <w:sz w:val="24"/>
          <w:szCs w:val="24"/>
        </w:rPr>
      </w:pPr>
      <w:r w:rsidRPr="00453864">
        <w:rPr>
          <w:rFonts w:ascii="Times New Roman" w:hAnsi="Times New Roman" w:cs="Times New Roman"/>
          <w:sz w:val="24"/>
          <w:szCs w:val="24"/>
        </w:rPr>
        <w:t>3) увольнение с муниципальной службы по соответствующим основаниям.</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2.Муниципальный служащий, допустивший дисциплинарный проступок, может быть временно (но не более чем на один месяц), до решения вопроса о его дисциплина</w:t>
      </w:r>
      <w:r w:rsidRPr="00453864">
        <w:rPr>
          <w:rFonts w:ascii="Times New Roman" w:hAnsi="Times New Roman" w:cs="Times New Roman"/>
          <w:sz w:val="24"/>
          <w:szCs w:val="24"/>
        </w:rPr>
        <w:t>р</w:t>
      </w:r>
      <w:r w:rsidRPr="00453864">
        <w:rPr>
          <w:rFonts w:ascii="Times New Roman" w:hAnsi="Times New Roman" w:cs="Times New Roman"/>
          <w:sz w:val="24"/>
          <w:szCs w:val="24"/>
        </w:rPr>
        <w:t>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w:t>
      </w:r>
      <w:r w:rsidRPr="00453864">
        <w:rPr>
          <w:rFonts w:ascii="Times New Roman" w:hAnsi="Times New Roman" w:cs="Times New Roman"/>
          <w:sz w:val="24"/>
          <w:szCs w:val="24"/>
        </w:rPr>
        <w:t>о</w:t>
      </w:r>
      <w:r w:rsidRPr="00453864">
        <w:rPr>
          <w:rFonts w:ascii="Times New Roman" w:hAnsi="Times New Roman" w:cs="Times New Roman"/>
          <w:sz w:val="24"/>
          <w:szCs w:val="24"/>
        </w:rPr>
        <w:t>стных обязанностей в этом случае производится муниципальным правовым актом.</w:t>
      </w:r>
    </w:p>
    <w:p w:rsidR="00453864" w:rsidRPr="00453864" w:rsidRDefault="00453864" w:rsidP="00453864">
      <w:pPr>
        <w:spacing w:after="0" w:line="240" w:lineRule="auto"/>
        <w:ind w:firstLine="567"/>
        <w:jc w:val="both"/>
        <w:rPr>
          <w:rFonts w:ascii="Times New Roman" w:hAnsi="Times New Roman" w:cs="Times New Roman"/>
          <w:sz w:val="24"/>
          <w:szCs w:val="24"/>
        </w:rPr>
      </w:pPr>
      <w:r w:rsidRPr="00453864">
        <w:rPr>
          <w:rFonts w:ascii="Times New Roman" w:hAnsi="Times New Roman" w:cs="Times New Roman"/>
          <w:sz w:val="24"/>
          <w:szCs w:val="24"/>
        </w:rPr>
        <w:t>3.Порядок применения и снятия дисциплинарных взысканий определяется трудовым законодательством.</w:t>
      </w:r>
    </w:p>
    <w:p w:rsidR="00453864" w:rsidRPr="00453864" w:rsidRDefault="00453864" w:rsidP="00453864">
      <w:pPr>
        <w:spacing w:after="0" w:line="240" w:lineRule="auto"/>
        <w:ind w:firstLine="709"/>
        <w:jc w:val="center"/>
        <w:rPr>
          <w:rFonts w:ascii="Times New Roman" w:hAnsi="Times New Roman" w:cs="Times New Roman"/>
          <w:b/>
          <w:sz w:val="24"/>
          <w:szCs w:val="24"/>
        </w:rPr>
      </w:pPr>
    </w:p>
    <w:p w:rsidR="00453864" w:rsidRPr="00453864" w:rsidRDefault="00453864" w:rsidP="00453864">
      <w:pPr>
        <w:spacing w:after="0" w:line="240" w:lineRule="auto"/>
        <w:ind w:firstLine="709"/>
        <w:jc w:val="both"/>
        <w:rPr>
          <w:rFonts w:ascii="Times New Roman" w:hAnsi="Times New Roman" w:cs="Times New Roman"/>
          <w:b/>
          <w:sz w:val="24"/>
          <w:szCs w:val="24"/>
        </w:rPr>
      </w:pPr>
      <w:r w:rsidRPr="00453864">
        <w:rPr>
          <w:rFonts w:ascii="Times New Roman" w:hAnsi="Times New Roman" w:cs="Times New Roman"/>
          <w:b/>
          <w:sz w:val="24"/>
          <w:szCs w:val="24"/>
        </w:rPr>
        <w:t>Статья 44. Порядок и сроки применения взысканий за несоблюдение муниц</w:t>
      </w:r>
      <w:r w:rsidRPr="00453864">
        <w:rPr>
          <w:rFonts w:ascii="Times New Roman" w:hAnsi="Times New Roman" w:cs="Times New Roman"/>
          <w:b/>
          <w:sz w:val="24"/>
          <w:szCs w:val="24"/>
        </w:rPr>
        <w:t>и</w:t>
      </w:r>
      <w:r w:rsidRPr="00453864">
        <w:rPr>
          <w:rFonts w:ascii="Times New Roman" w:hAnsi="Times New Roman" w:cs="Times New Roman"/>
          <w:b/>
          <w:sz w:val="24"/>
          <w:szCs w:val="24"/>
        </w:rPr>
        <w:t>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w:t>
      </w:r>
      <w:r w:rsidRPr="00453864">
        <w:rPr>
          <w:rFonts w:ascii="Times New Roman" w:hAnsi="Times New Roman" w:cs="Times New Roman"/>
          <w:sz w:val="24"/>
          <w:szCs w:val="24"/>
        </w:rPr>
        <w:t>н</w:t>
      </w:r>
      <w:r w:rsidRPr="00453864">
        <w:rPr>
          <w:rFonts w:ascii="Times New Roman" w:hAnsi="Times New Roman" w:cs="Times New Roman"/>
          <w:sz w:val="24"/>
          <w:szCs w:val="24"/>
        </w:rPr>
        <w:t>ностей, установленных в целях противодействия коррупции Федеральным законом «О муниципальной службе в Российской Федерации», Федеральным законом                                от 25.12. 2008г. № 273-ФЗ «О противодействии коррупции» и другими федеральными з</w:t>
      </w:r>
      <w:r w:rsidRPr="00453864">
        <w:rPr>
          <w:rFonts w:ascii="Times New Roman" w:hAnsi="Times New Roman" w:cs="Times New Roman"/>
          <w:sz w:val="24"/>
          <w:szCs w:val="24"/>
        </w:rPr>
        <w:t>а</w:t>
      </w:r>
      <w:r w:rsidRPr="00453864">
        <w:rPr>
          <w:rFonts w:ascii="Times New Roman" w:hAnsi="Times New Roman" w:cs="Times New Roman"/>
          <w:sz w:val="24"/>
          <w:szCs w:val="24"/>
        </w:rPr>
        <w:t>конами, налагаются взыскания, пред</w:t>
      </w:r>
      <w:r w:rsidRPr="00453864">
        <w:rPr>
          <w:rFonts w:ascii="Times New Roman" w:hAnsi="Times New Roman" w:cs="Times New Roman"/>
          <w:sz w:val="24"/>
          <w:szCs w:val="24"/>
        </w:rPr>
        <w:t>у</w:t>
      </w:r>
      <w:r w:rsidRPr="00453864">
        <w:rPr>
          <w:rFonts w:ascii="Times New Roman" w:hAnsi="Times New Roman" w:cs="Times New Roman"/>
          <w:sz w:val="24"/>
          <w:szCs w:val="24"/>
        </w:rPr>
        <w:t>смотренные статьей 27 Федерального закона                      «О муниципальной службе в Российской Федерации», статьей 43 настоящего Положения.</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2. Муниципальный служащий подлежит увольнению с муниципальной службы в связи с утратой д</w:t>
      </w:r>
      <w:r w:rsidRPr="00453864">
        <w:rPr>
          <w:rFonts w:ascii="Times New Roman" w:hAnsi="Times New Roman" w:cs="Times New Roman"/>
          <w:sz w:val="24"/>
          <w:szCs w:val="24"/>
        </w:rPr>
        <w:t>о</w:t>
      </w:r>
      <w:r w:rsidRPr="00453864">
        <w:rPr>
          <w:rFonts w:ascii="Times New Roman" w:hAnsi="Times New Roman" w:cs="Times New Roman"/>
          <w:sz w:val="24"/>
          <w:szCs w:val="24"/>
        </w:rPr>
        <w:t>верия в случаях совершения правонарушений, установленных статьями 14.1 и 15 Фед</w:t>
      </w:r>
      <w:r w:rsidRPr="00453864">
        <w:rPr>
          <w:rFonts w:ascii="Times New Roman" w:hAnsi="Times New Roman" w:cs="Times New Roman"/>
          <w:sz w:val="24"/>
          <w:szCs w:val="24"/>
        </w:rPr>
        <w:t>е</w:t>
      </w:r>
      <w:r w:rsidRPr="00453864">
        <w:rPr>
          <w:rFonts w:ascii="Times New Roman" w:hAnsi="Times New Roman" w:cs="Times New Roman"/>
          <w:sz w:val="24"/>
          <w:szCs w:val="24"/>
        </w:rPr>
        <w:t>рального закона «О муниципальной службе в Российской Федерации».</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3. Взыскания, предусмотренные статьями 14.1, 15 и 27 Федерального закона                       «О муниципальной службе в Российской Федерации», применяются главой Бузыкано</w:t>
      </w:r>
      <w:r w:rsidRPr="00453864">
        <w:rPr>
          <w:rFonts w:ascii="Times New Roman" w:hAnsi="Times New Roman" w:cs="Times New Roman"/>
          <w:sz w:val="24"/>
          <w:szCs w:val="24"/>
        </w:rPr>
        <w:t>в</w:t>
      </w:r>
      <w:r w:rsidRPr="00453864">
        <w:rPr>
          <w:rFonts w:ascii="Times New Roman" w:hAnsi="Times New Roman" w:cs="Times New Roman"/>
          <w:sz w:val="24"/>
          <w:szCs w:val="24"/>
        </w:rPr>
        <w:t>ского муниципального образов</w:t>
      </w:r>
      <w:r w:rsidRPr="00453864">
        <w:rPr>
          <w:rFonts w:ascii="Times New Roman" w:hAnsi="Times New Roman" w:cs="Times New Roman"/>
          <w:sz w:val="24"/>
          <w:szCs w:val="24"/>
        </w:rPr>
        <w:t>а</w:t>
      </w:r>
      <w:r w:rsidRPr="00453864">
        <w:rPr>
          <w:rFonts w:ascii="Times New Roman" w:hAnsi="Times New Roman" w:cs="Times New Roman"/>
          <w:sz w:val="24"/>
          <w:szCs w:val="24"/>
        </w:rPr>
        <w:t>ния в порядке, установленном нормативными правовыми актами Иркутской области и (или) муниципал</w:t>
      </w:r>
      <w:r w:rsidRPr="00453864">
        <w:rPr>
          <w:rFonts w:ascii="Times New Roman" w:hAnsi="Times New Roman" w:cs="Times New Roman"/>
          <w:sz w:val="24"/>
          <w:szCs w:val="24"/>
        </w:rPr>
        <w:t>ь</w:t>
      </w:r>
      <w:r w:rsidRPr="00453864">
        <w:rPr>
          <w:rFonts w:ascii="Times New Roman" w:hAnsi="Times New Roman" w:cs="Times New Roman"/>
          <w:sz w:val="24"/>
          <w:szCs w:val="24"/>
        </w:rPr>
        <w:t>ными нормативными правовыми актами, на основании:</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w:t>
      </w:r>
      <w:r w:rsidRPr="00453864">
        <w:rPr>
          <w:rFonts w:ascii="Times New Roman" w:hAnsi="Times New Roman" w:cs="Times New Roman"/>
          <w:sz w:val="24"/>
          <w:szCs w:val="24"/>
        </w:rPr>
        <w:t>а</w:t>
      </w:r>
      <w:r w:rsidRPr="00453864">
        <w:rPr>
          <w:rFonts w:ascii="Times New Roman" w:hAnsi="Times New Roman" w:cs="Times New Roman"/>
          <w:sz w:val="24"/>
          <w:szCs w:val="24"/>
        </w:rPr>
        <w:t>вонарушений;</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w:t>
      </w:r>
      <w:r w:rsidRPr="00453864">
        <w:rPr>
          <w:rFonts w:ascii="Times New Roman" w:hAnsi="Times New Roman" w:cs="Times New Roman"/>
          <w:sz w:val="24"/>
          <w:szCs w:val="24"/>
        </w:rPr>
        <w:t>л</w:t>
      </w:r>
      <w:r w:rsidRPr="00453864">
        <w:rPr>
          <w:rFonts w:ascii="Times New Roman" w:hAnsi="Times New Roman" w:cs="Times New Roman"/>
          <w:sz w:val="24"/>
          <w:szCs w:val="24"/>
        </w:rPr>
        <w:t>ся в комиссию;</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3) объяснений муниципального служащего;</w:t>
      </w:r>
    </w:p>
    <w:p w:rsidR="00453864" w:rsidRPr="00453864" w:rsidRDefault="00453864" w:rsidP="00453864">
      <w:pPr>
        <w:pStyle w:val="ConsPlusNormal"/>
        <w:ind w:firstLine="709"/>
        <w:jc w:val="both"/>
        <w:rPr>
          <w:rFonts w:ascii="Times New Roman" w:hAnsi="Times New Roman" w:cs="Times New Roman"/>
          <w:sz w:val="24"/>
          <w:szCs w:val="24"/>
        </w:rPr>
      </w:pPr>
      <w:r w:rsidRPr="00453864">
        <w:rPr>
          <w:rFonts w:ascii="Times New Roman" w:hAnsi="Times New Roman" w:cs="Times New Roman"/>
          <w:sz w:val="24"/>
          <w:szCs w:val="24"/>
        </w:rPr>
        <w:t>4) иных материалов.</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4.При применении взысканий, предусмотренных статьями 14.1, 15 и 27 Федеральн</w:t>
      </w:r>
      <w:r w:rsidRPr="00453864">
        <w:rPr>
          <w:rFonts w:ascii="Times New Roman" w:hAnsi="Times New Roman" w:cs="Times New Roman"/>
          <w:sz w:val="24"/>
          <w:szCs w:val="24"/>
        </w:rPr>
        <w:t>о</w:t>
      </w:r>
      <w:r w:rsidRPr="00453864">
        <w:rPr>
          <w:rFonts w:ascii="Times New Roman" w:hAnsi="Times New Roman" w:cs="Times New Roman"/>
          <w:sz w:val="24"/>
          <w:szCs w:val="24"/>
        </w:rPr>
        <w:t>го закона «О м</w:t>
      </w:r>
      <w:r w:rsidRPr="00453864">
        <w:rPr>
          <w:rFonts w:ascii="Times New Roman" w:hAnsi="Times New Roman" w:cs="Times New Roman"/>
          <w:sz w:val="24"/>
          <w:szCs w:val="24"/>
        </w:rPr>
        <w:t>у</w:t>
      </w:r>
      <w:r w:rsidRPr="00453864">
        <w:rPr>
          <w:rFonts w:ascii="Times New Roman" w:hAnsi="Times New Roman" w:cs="Times New Roman"/>
          <w:sz w:val="24"/>
          <w:szCs w:val="24"/>
        </w:rPr>
        <w:t>ниципальной службе в Российской Федерации», учитываются характер совершенного муниципальным сл</w:t>
      </w:r>
      <w:r w:rsidRPr="00453864">
        <w:rPr>
          <w:rFonts w:ascii="Times New Roman" w:hAnsi="Times New Roman" w:cs="Times New Roman"/>
          <w:sz w:val="24"/>
          <w:szCs w:val="24"/>
        </w:rPr>
        <w:t>у</w:t>
      </w:r>
      <w:r w:rsidRPr="00453864">
        <w:rPr>
          <w:rFonts w:ascii="Times New Roman" w:hAnsi="Times New Roman" w:cs="Times New Roman"/>
          <w:sz w:val="24"/>
          <w:szCs w:val="24"/>
        </w:rPr>
        <w:t>жащим коррупционного правонарушения, его тяжесть, обстоятельства, при которых оно совершено, соблюдение муниципальным служащим др</w:t>
      </w:r>
      <w:r w:rsidRPr="00453864">
        <w:rPr>
          <w:rFonts w:ascii="Times New Roman" w:hAnsi="Times New Roman" w:cs="Times New Roman"/>
          <w:sz w:val="24"/>
          <w:szCs w:val="24"/>
        </w:rPr>
        <w:t>у</w:t>
      </w:r>
      <w:r w:rsidRPr="00453864">
        <w:rPr>
          <w:rFonts w:ascii="Times New Roman" w:hAnsi="Times New Roman" w:cs="Times New Roman"/>
          <w:sz w:val="24"/>
          <w:szCs w:val="24"/>
        </w:rPr>
        <w:t>гих ограничений и запретов, требований о предотвращении или об урегулировании ко</w:t>
      </w:r>
      <w:r w:rsidRPr="00453864">
        <w:rPr>
          <w:rFonts w:ascii="Times New Roman" w:hAnsi="Times New Roman" w:cs="Times New Roman"/>
          <w:sz w:val="24"/>
          <w:szCs w:val="24"/>
        </w:rPr>
        <w:t>н</w:t>
      </w:r>
      <w:r w:rsidRPr="00453864">
        <w:rPr>
          <w:rFonts w:ascii="Times New Roman" w:hAnsi="Times New Roman" w:cs="Times New Roman"/>
          <w:sz w:val="24"/>
          <w:szCs w:val="24"/>
        </w:rPr>
        <w:t>фликта интересов и исполнение им обязанностей, установленных в целях противодейс</w:t>
      </w:r>
      <w:r w:rsidRPr="00453864">
        <w:rPr>
          <w:rFonts w:ascii="Times New Roman" w:hAnsi="Times New Roman" w:cs="Times New Roman"/>
          <w:sz w:val="24"/>
          <w:szCs w:val="24"/>
        </w:rPr>
        <w:t>т</w:t>
      </w:r>
      <w:r w:rsidRPr="00453864">
        <w:rPr>
          <w:rFonts w:ascii="Times New Roman" w:hAnsi="Times New Roman" w:cs="Times New Roman"/>
          <w:sz w:val="24"/>
          <w:szCs w:val="24"/>
        </w:rPr>
        <w:t>вия коррупции, а также предшествующие результаты исполнения муниципальным сл</w:t>
      </w:r>
      <w:r w:rsidRPr="00453864">
        <w:rPr>
          <w:rFonts w:ascii="Times New Roman" w:hAnsi="Times New Roman" w:cs="Times New Roman"/>
          <w:sz w:val="24"/>
          <w:szCs w:val="24"/>
        </w:rPr>
        <w:t>у</w:t>
      </w:r>
      <w:r w:rsidRPr="00453864">
        <w:rPr>
          <w:rFonts w:ascii="Times New Roman" w:hAnsi="Times New Roman" w:cs="Times New Roman"/>
          <w:sz w:val="24"/>
          <w:szCs w:val="24"/>
        </w:rPr>
        <w:t>жащим своих дол</w:t>
      </w:r>
      <w:r w:rsidRPr="00453864">
        <w:rPr>
          <w:rFonts w:ascii="Times New Roman" w:hAnsi="Times New Roman" w:cs="Times New Roman"/>
          <w:sz w:val="24"/>
          <w:szCs w:val="24"/>
        </w:rPr>
        <w:t>ж</w:t>
      </w:r>
      <w:r w:rsidRPr="00453864">
        <w:rPr>
          <w:rFonts w:ascii="Times New Roman" w:hAnsi="Times New Roman" w:cs="Times New Roman"/>
          <w:sz w:val="24"/>
          <w:szCs w:val="24"/>
        </w:rPr>
        <w:t>ностных обязанностей.</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5.В акте о применении к муниципальному служащему взыскания в случае соверш</w:t>
      </w:r>
      <w:r w:rsidRPr="00453864">
        <w:rPr>
          <w:rFonts w:ascii="Times New Roman" w:hAnsi="Times New Roman" w:cs="Times New Roman"/>
          <w:sz w:val="24"/>
          <w:szCs w:val="24"/>
        </w:rPr>
        <w:t>е</w:t>
      </w:r>
      <w:r w:rsidRPr="00453864">
        <w:rPr>
          <w:rFonts w:ascii="Times New Roman" w:hAnsi="Times New Roman" w:cs="Times New Roman"/>
          <w:sz w:val="24"/>
          <w:szCs w:val="24"/>
        </w:rPr>
        <w:t>ния им коррупционного правонарушения в качестве основания применения взыскания указывается часть 1 или 2 настоящей статьи.</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w:t>
      </w:r>
      <w:r w:rsidRPr="00453864">
        <w:rPr>
          <w:rFonts w:ascii="Times New Roman" w:hAnsi="Times New Roman" w:cs="Times New Roman"/>
          <w:sz w:val="24"/>
          <w:szCs w:val="24"/>
        </w:rPr>
        <w:t>е</w:t>
      </w:r>
      <w:r w:rsidRPr="00453864">
        <w:rPr>
          <w:rFonts w:ascii="Times New Roman" w:hAnsi="Times New Roman" w:cs="Times New Roman"/>
          <w:sz w:val="24"/>
          <w:szCs w:val="24"/>
        </w:rPr>
        <w:t>нении к муниципальному служащему такого взыскания с указанием мотивов вруч</w:t>
      </w:r>
      <w:r w:rsidRPr="00453864">
        <w:rPr>
          <w:rFonts w:ascii="Times New Roman" w:hAnsi="Times New Roman" w:cs="Times New Roman"/>
          <w:sz w:val="24"/>
          <w:szCs w:val="24"/>
        </w:rPr>
        <w:t>а</w:t>
      </w:r>
      <w:r w:rsidRPr="00453864">
        <w:rPr>
          <w:rFonts w:ascii="Times New Roman" w:hAnsi="Times New Roman" w:cs="Times New Roman"/>
          <w:sz w:val="24"/>
          <w:szCs w:val="24"/>
        </w:rPr>
        <w:t>ется муниципальному служащему под расписку в течение пяти дней со дня издания соответс</w:t>
      </w:r>
      <w:r w:rsidRPr="00453864">
        <w:rPr>
          <w:rFonts w:ascii="Times New Roman" w:hAnsi="Times New Roman" w:cs="Times New Roman"/>
          <w:sz w:val="24"/>
          <w:szCs w:val="24"/>
        </w:rPr>
        <w:t>т</w:t>
      </w:r>
      <w:r w:rsidRPr="00453864">
        <w:rPr>
          <w:rFonts w:ascii="Times New Roman" w:hAnsi="Times New Roman" w:cs="Times New Roman"/>
          <w:sz w:val="24"/>
          <w:szCs w:val="24"/>
        </w:rPr>
        <w:t>вующего акта.</w:t>
      </w:r>
    </w:p>
    <w:p w:rsidR="00453864" w:rsidRPr="00453864" w:rsidRDefault="00453864" w:rsidP="00453864">
      <w:pPr>
        <w:pStyle w:val="ConsPlusNormal"/>
        <w:ind w:firstLine="567"/>
        <w:jc w:val="both"/>
        <w:rPr>
          <w:rFonts w:ascii="Times New Roman" w:hAnsi="Times New Roman" w:cs="Times New Roman"/>
          <w:sz w:val="24"/>
          <w:szCs w:val="24"/>
        </w:rPr>
      </w:pPr>
      <w:r w:rsidRPr="00453864">
        <w:rPr>
          <w:rFonts w:ascii="Times New Roman" w:hAnsi="Times New Roman" w:cs="Times New Roman"/>
          <w:sz w:val="24"/>
          <w:szCs w:val="24"/>
        </w:rPr>
        <w:t>7.Взыскания, предусмотренные статьями 14.1, 15 и 27 Федерального закона                       «О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пальной службе в Российской Федерации», применяются в порядке и сроки, которые установлены указанным Федеральным законом, нормативными правовыми акт</w:t>
      </w:r>
      <w:r w:rsidRPr="00453864">
        <w:rPr>
          <w:rFonts w:ascii="Times New Roman" w:hAnsi="Times New Roman" w:cs="Times New Roman"/>
          <w:sz w:val="24"/>
          <w:szCs w:val="24"/>
        </w:rPr>
        <w:t>а</w:t>
      </w:r>
      <w:r w:rsidRPr="00453864">
        <w:rPr>
          <w:rFonts w:ascii="Times New Roman" w:hAnsi="Times New Roman" w:cs="Times New Roman"/>
          <w:sz w:val="24"/>
          <w:szCs w:val="24"/>
        </w:rPr>
        <w:t xml:space="preserve">ми Иркутской области  и (или) муниципальными нормативными правовыми актами. </w:t>
      </w:r>
    </w:p>
    <w:p w:rsidR="00453864" w:rsidRPr="00453864" w:rsidRDefault="00453864" w:rsidP="00453864">
      <w:pPr>
        <w:spacing w:after="0" w:line="240" w:lineRule="auto"/>
        <w:rPr>
          <w:rFonts w:ascii="Times New Roman" w:hAnsi="Times New Roman" w:cs="Times New Roman"/>
          <w:b/>
          <w:sz w:val="24"/>
          <w:szCs w:val="24"/>
        </w:rPr>
      </w:pPr>
    </w:p>
    <w:p w:rsidR="00453864" w:rsidRPr="00453864" w:rsidRDefault="00453864" w:rsidP="00453864">
      <w:pPr>
        <w:pStyle w:val="FR1"/>
        <w:ind w:left="0"/>
        <w:jc w:val="center"/>
        <w:outlineLvl w:val="0"/>
        <w:rPr>
          <w:rFonts w:ascii="Times New Roman" w:hAnsi="Times New Roman" w:cs="Times New Roman"/>
          <w:b/>
          <w:i w:val="0"/>
          <w:sz w:val="24"/>
          <w:szCs w:val="24"/>
        </w:rPr>
      </w:pPr>
      <w:r w:rsidRPr="00453864">
        <w:rPr>
          <w:rFonts w:ascii="Times New Roman" w:hAnsi="Times New Roman" w:cs="Times New Roman"/>
          <w:b/>
          <w:i w:val="0"/>
          <w:sz w:val="24"/>
          <w:szCs w:val="24"/>
        </w:rPr>
        <w:t>ГЛАВА 7. ЗАКЛЮЧИТЕЛЬНЫЕ ПОЛОЖЕНИЯ</w:t>
      </w:r>
    </w:p>
    <w:p w:rsidR="00453864" w:rsidRPr="00453864" w:rsidRDefault="00453864" w:rsidP="00453864">
      <w:pPr>
        <w:pStyle w:val="FR1"/>
        <w:ind w:left="0"/>
        <w:jc w:val="center"/>
        <w:outlineLvl w:val="0"/>
        <w:rPr>
          <w:rFonts w:ascii="Times New Roman" w:hAnsi="Times New Roman" w:cs="Times New Roman"/>
          <w:b/>
          <w:i w:val="0"/>
          <w:sz w:val="24"/>
          <w:szCs w:val="24"/>
        </w:rPr>
      </w:pPr>
    </w:p>
    <w:p w:rsidR="00453864" w:rsidRPr="00453864" w:rsidRDefault="00453864" w:rsidP="00453864">
      <w:pPr>
        <w:spacing w:after="0" w:line="240" w:lineRule="auto"/>
        <w:ind w:firstLine="1622"/>
        <w:jc w:val="center"/>
        <w:rPr>
          <w:rFonts w:ascii="Times New Roman" w:hAnsi="Times New Roman" w:cs="Times New Roman"/>
          <w:b/>
          <w:sz w:val="24"/>
          <w:szCs w:val="24"/>
        </w:rPr>
      </w:pPr>
      <w:r w:rsidRPr="00453864">
        <w:rPr>
          <w:rFonts w:ascii="Times New Roman" w:hAnsi="Times New Roman" w:cs="Times New Roman"/>
          <w:b/>
          <w:iCs/>
          <w:sz w:val="24"/>
          <w:szCs w:val="24"/>
        </w:rPr>
        <w:t>Статья 45. Иные</w:t>
      </w:r>
      <w:r w:rsidRPr="00453864">
        <w:rPr>
          <w:rFonts w:ascii="Times New Roman" w:hAnsi="Times New Roman" w:cs="Times New Roman"/>
          <w:b/>
          <w:bCs/>
          <w:iCs/>
          <w:sz w:val="24"/>
          <w:szCs w:val="24"/>
        </w:rPr>
        <w:t xml:space="preserve"> положения</w:t>
      </w:r>
    </w:p>
    <w:p w:rsidR="00453864" w:rsidRPr="00453864" w:rsidRDefault="00453864" w:rsidP="00453864">
      <w:pPr>
        <w:spacing w:after="0" w:line="240" w:lineRule="auto"/>
        <w:ind w:firstLine="601"/>
        <w:jc w:val="both"/>
        <w:rPr>
          <w:rFonts w:ascii="Times New Roman" w:hAnsi="Times New Roman" w:cs="Times New Roman"/>
          <w:sz w:val="24"/>
          <w:szCs w:val="24"/>
        </w:rPr>
      </w:pPr>
      <w:r w:rsidRPr="00453864">
        <w:rPr>
          <w:rFonts w:ascii="Times New Roman" w:hAnsi="Times New Roman" w:cs="Times New Roman"/>
          <w:sz w:val="24"/>
          <w:szCs w:val="24"/>
        </w:rPr>
        <w:lastRenderedPageBreak/>
        <w:t>1. Положения данного документа, которые должны быть урегулированы специально принимаемыми нормативными правовыми   актами администрации Бузыкановского м</w:t>
      </w:r>
      <w:r w:rsidRPr="00453864">
        <w:rPr>
          <w:rFonts w:ascii="Times New Roman" w:hAnsi="Times New Roman" w:cs="Times New Roman"/>
          <w:sz w:val="24"/>
          <w:szCs w:val="24"/>
        </w:rPr>
        <w:t>у</w:t>
      </w:r>
      <w:r w:rsidRPr="00453864">
        <w:rPr>
          <w:rFonts w:ascii="Times New Roman" w:hAnsi="Times New Roman" w:cs="Times New Roman"/>
          <w:sz w:val="24"/>
          <w:szCs w:val="24"/>
        </w:rPr>
        <w:t>ниципального образования, вступают в силу с момента принятия указанных нормативных правовых актов, если иное не установлено законодательством Российской Федерации.</w:t>
      </w:r>
    </w:p>
    <w:p w:rsidR="005C255B" w:rsidRPr="00453864" w:rsidRDefault="00453864" w:rsidP="00453864">
      <w:pPr>
        <w:spacing w:after="0" w:line="240" w:lineRule="auto"/>
        <w:rPr>
          <w:szCs w:val="24"/>
        </w:rPr>
      </w:pPr>
      <w:r w:rsidRPr="00453864">
        <w:rPr>
          <w:rFonts w:ascii="Times New Roman" w:hAnsi="Times New Roman" w:cs="Times New Roman"/>
          <w:sz w:val="24"/>
          <w:szCs w:val="24"/>
        </w:rPr>
        <w:t xml:space="preserve"> 2.Действующие нормативные правовые акты администрации Бузыкановского муниц</w:t>
      </w:r>
      <w:r w:rsidRPr="00453864">
        <w:rPr>
          <w:rFonts w:ascii="Times New Roman" w:hAnsi="Times New Roman" w:cs="Times New Roman"/>
          <w:sz w:val="24"/>
          <w:szCs w:val="24"/>
        </w:rPr>
        <w:t>и</w:t>
      </w:r>
      <w:r w:rsidRPr="00453864">
        <w:rPr>
          <w:rFonts w:ascii="Times New Roman" w:hAnsi="Times New Roman" w:cs="Times New Roman"/>
          <w:sz w:val="24"/>
          <w:szCs w:val="24"/>
        </w:rPr>
        <w:t>пального</w:t>
      </w:r>
      <w:r w:rsidRPr="003F3835">
        <w:rPr>
          <w:rFonts w:ascii="Times New Roman" w:hAnsi="Times New Roman" w:cs="Times New Roman"/>
          <w:sz w:val="24"/>
          <w:szCs w:val="24"/>
        </w:rPr>
        <w:t xml:space="preserve"> образования подлежат приведению в соответствие с настоящим   Положением</w:t>
      </w:r>
    </w:p>
    <w:sectPr w:rsidR="005C255B" w:rsidRPr="00453864" w:rsidSect="00E97F2E">
      <w:headerReference w:type="default" r:id="rId2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7DB" w:rsidRDefault="007027DB" w:rsidP="00984C12">
      <w:pPr>
        <w:spacing w:after="0" w:line="240" w:lineRule="auto"/>
      </w:pPr>
      <w:r>
        <w:separator/>
      </w:r>
    </w:p>
  </w:endnote>
  <w:endnote w:type="continuationSeparator" w:id="1">
    <w:p w:rsidR="007027DB" w:rsidRDefault="007027DB"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7DB" w:rsidRDefault="007027DB" w:rsidP="00984C12">
      <w:pPr>
        <w:spacing w:after="0" w:line="240" w:lineRule="auto"/>
      </w:pPr>
      <w:r>
        <w:separator/>
      </w:r>
    </w:p>
  </w:footnote>
  <w:footnote w:type="continuationSeparator" w:id="1">
    <w:p w:rsidR="007027DB" w:rsidRDefault="007027DB"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057" w:rsidRDefault="00ED305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02437DBB"/>
    <w:multiLevelType w:val="hybridMultilevel"/>
    <w:tmpl w:val="A022B3D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057179FE"/>
    <w:multiLevelType w:val="hybridMultilevel"/>
    <w:tmpl w:val="CD4A2808"/>
    <w:lvl w:ilvl="0" w:tplc="A36E2AD8">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088E5507"/>
    <w:multiLevelType w:val="hybridMultilevel"/>
    <w:tmpl w:val="44AC0676"/>
    <w:lvl w:ilvl="0" w:tplc="AB2EB1B0">
      <w:start w:val="1"/>
      <w:numFmt w:val="decimal"/>
      <w:lvlText w:val="7.%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0B945C84"/>
    <w:multiLevelType w:val="hybridMultilevel"/>
    <w:tmpl w:val="DB34EB0C"/>
    <w:lvl w:ilvl="0" w:tplc="817CF634">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9EB107B"/>
    <w:multiLevelType w:val="hybridMultilevel"/>
    <w:tmpl w:val="D8E2DF6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01E5A81"/>
    <w:multiLevelType w:val="hybridMultilevel"/>
    <w:tmpl w:val="A93624A4"/>
    <w:lvl w:ilvl="0" w:tplc="C9789814">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13E7DE5"/>
    <w:multiLevelType w:val="hybridMultilevel"/>
    <w:tmpl w:val="0AC0C138"/>
    <w:lvl w:ilvl="0" w:tplc="236645B2">
      <w:start w:val="1"/>
      <w:numFmt w:val="decimal"/>
      <w:lvlText w:val="1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260650A"/>
    <w:multiLevelType w:val="hybridMultilevel"/>
    <w:tmpl w:val="AE3CB9CE"/>
    <w:lvl w:ilvl="0" w:tplc="54E8ADE2">
      <w:start w:val="1"/>
      <w:numFmt w:val="decimal"/>
      <w:lvlText w:val="6.%1."/>
      <w:lvlJc w:val="left"/>
      <w:pPr>
        <w:ind w:left="720" w:hanging="360"/>
      </w:pPr>
    </w:lvl>
    <w:lvl w:ilvl="1" w:tplc="B03A33BE">
      <w:start w:val="1"/>
      <w:numFmt w:val="decimal"/>
      <w:lvlText w:val="%2)"/>
      <w:lvlJc w:val="left"/>
      <w:pPr>
        <w:ind w:left="1665" w:hanging="58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A930E96"/>
    <w:multiLevelType w:val="hybridMultilevel"/>
    <w:tmpl w:val="14E0351C"/>
    <w:lvl w:ilvl="0" w:tplc="4B74FEA8">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764FE3"/>
    <w:multiLevelType w:val="hybridMultilevel"/>
    <w:tmpl w:val="D88C15F6"/>
    <w:lvl w:ilvl="0" w:tplc="AA307DD8">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997207C"/>
    <w:multiLevelType w:val="hybridMultilevel"/>
    <w:tmpl w:val="ED50AC72"/>
    <w:lvl w:ilvl="0" w:tplc="D32CE896">
      <w:start w:val="1"/>
      <w:numFmt w:val="decimal"/>
      <w:lvlText w:val="10.%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EA24DD"/>
    <w:multiLevelType w:val="hybridMultilevel"/>
    <w:tmpl w:val="C2BE794C"/>
    <w:lvl w:ilvl="0" w:tplc="04190011">
      <w:start w:val="1"/>
      <w:numFmt w:val="decimal"/>
      <w:lvlText w:val="%1)"/>
      <w:lvlJc w:val="left"/>
      <w:pPr>
        <w:ind w:left="28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CEE2CE3"/>
    <w:multiLevelType w:val="multilevel"/>
    <w:tmpl w:val="351002E8"/>
    <w:lvl w:ilvl="0">
      <w:start w:val="1"/>
      <w:numFmt w:val="decimal"/>
      <w:lvlText w:val="3.%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CFA7E85"/>
    <w:multiLevelType w:val="hybridMultilevel"/>
    <w:tmpl w:val="1BD64AFE"/>
    <w:lvl w:ilvl="0" w:tplc="7F0EB9C0">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F2527D8"/>
    <w:multiLevelType w:val="multilevel"/>
    <w:tmpl w:val="9E604C2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2544301"/>
    <w:multiLevelType w:val="hybridMultilevel"/>
    <w:tmpl w:val="8A4E38A0"/>
    <w:lvl w:ilvl="0" w:tplc="9300D6A6">
      <w:start w:val="1"/>
      <w:numFmt w:val="bullet"/>
      <w:lvlText w:val=""/>
      <w:lvlJc w:val="left"/>
      <w:pPr>
        <w:tabs>
          <w:tab w:val="num" w:pos="709"/>
        </w:tabs>
        <w:ind w:left="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4">
    <w:nsid w:val="48260BF7"/>
    <w:multiLevelType w:val="hybridMultilevel"/>
    <w:tmpl w:val="71624BF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86E55E3"/>
    <w:multiLevelType w:val="hybridMultilevel"/>
    <w:tmpl w:val="3B081B7A"/>
    <w:lvl w:ilvl="0" w:tplc="AB9CF5A4">
      <w:start w:val="1"/>
      <w:numFmt w:val="decimal"/>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49EA58BC"/>
    <w:multiLevelType w:val="hybridMultilevel"/>
    <w:tmpl w:val="F4448A0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A061691"/>
    <w:multiLevelType w:val="hybridMultilevel"/>
    <w:tmpl w:val="00FC1212"/>
    <w:lvl w:ilvl="0" w:tplc="47ECAA4A">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724"/>
        </w:tabs>
        <w:ind w:left="1724" w:hanging="360"/>
      </w:pPr>
    </w:lvl>
    <w:lvl w:ilvl="2" w:tplc="04190005">
      <w:start w:val="1"/>
      <w:numFmt w:val="decimal"/>
      <w:lvlText w:val="%3."/>
      <w:lvlJc w:val="left"/>
      <w:pPr>
        <w:tabs>
          <w:tab w:val="num" w:pos="2444"/>
        </w:tabs>
        <w:ind w:left="2444" w:hanging="360"/>
      </w:pPr>
    </w:lvl>
    <w:lvl w:ilvl="3" w:tplc="04190001">
      <w:start w:val="1"/>
      <w:numFmt w:val="decimal"/>
      <w:lvlText w:val="%4."/>
      <w:lvlJc w:val="left"/>
      <w:pPr>
        <w:tabs>
          <w:tab w:val="num" w:pos="3164"/>
        </w:tabs>
        <w:ind w:left="3164" w:hanging="360"/>
      </w:pPr>
    </w:lvl>
    <w:lvl w:ilvl="4" w:tplc="04190003">
      <w:start w:val="1"/>
      <w:numFmt w:val="decimal"/>
      <w:lvlText w:val="%5."/>
      <w:lvlJc w:val="left"/>
      <w:pPr>
        <w:tabs>
          <w:tab w:val="num" w:pos="3884"/>
        </w:tabs>
        <w:ind w:left="3884" w:hanging="360"/>
      </w:pPr>
    </w:lvl>
    <w:lvl w:ilvl="5" w:tplc="04190005">
      <w:start w:val="1"/>
      <w:numFmt w:val="decimal"/>
      <w:lvlText w:val="%6."/>
      <w:lvlJc w:val="left"/>
      <w:pPr>
        <w:tabs>
          <w:tab w:val="num" w:pos="4604"/>
        </w:tabs>
        <w:ind w:left="4604" w:hanging="360"/>
      </w:pPr>
    </w:lvl>
    <w:lvl w:ilvl="6" w:tplc="04190001">
      <w:start w:val="1"/>
      <w:numFmt w:val="decimal"/>
      <w:lvlText w:val="%7."/>
      <w:lvlJc w:val="left"/>
      <w:pPr>
        <w:tabs>
          <w:tab w:val="num" w:pos="5324"/>
        </w:tabs>
        <w:ind w:left="5324" w:hanging="360"/>
      </w:pPr>
    </w:lvl>
    <w:lvl w:ilvl="7" w:tplc="04190003">
      <w:start w:val="1"/>
      <w:numFmt w:val="decimal"/>
      <w:lvlText w:val="%8."/>
      <w:lvlJc w:val="left"/>
      <w:pPr>
        <w:tabs>
          <w:tab w:val="num" w:pos="6044"/>
        </w:tabs>
        <w:ind w:left="6044" w:hanging="360"/>
      </w:pPr>
    </w:lvl>
    <w:lvl w:ilvl="8" w:tplc="04190005">
      <w:start w:val="1"/>
      <w:numFmt w:val="decimal"/>
      <w:lvlText w:val="%9."/>
      <w:lvlJc w:val="left"/>
      <w:pPr>
        <w:tabs>
          <w:tab w:val="num" w:pos="6764"/>
        </w:tabs>
        <w:ind w:left="6764" w:hanging="360"/>
      </w:pPr>
    </w:lvl>
  </w:abstractNum>
  <w:abstractNum w:abstractNumId="38">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40">
    <w:nsid w:val="578F5FBF"/>
    <w:multiLevelType w:val="hybridMultilevel"/>
    <w:tmpl w:val="41688050"/>
    <w:lvl w:ilvl="0" w:tplc="A5F05CA2">
      <w:start w:val="1"/>
      <w:numFmt w:val="decimal"/>
      <w:lvlText w:val="%1."/>
      <w:lvlJc w:val="left"/>
      <w:pPr>
        <w:tabs>
          <w:tab w:val="num" w:pos="1230"/>
        </w:tabs>
        <w:ind w:left="12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7C14EA"/>
    <w:multiLevelType w:val="multilevel"/>
    <w:tmpl w:val="3BB64836"/>
    <w:lvl w:ilvl="0">
      <w:start w:val="1"/>
      <w:numFmt w:val="decimal"/>
      <w:lvlText w:val="%1."/>
      <w:lvlJc w:val="left"/>
      <w:pPr>
        <w:ind w:left="644" w:hanging="360"/>
      </w:pPr>
      <w:rPr>
        <w:i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6BF7E48"/>
    <w:multiLevelType w:val="hybridMultilevel"/>
    <w:tmpl w:val="A6F8006E"/>
    <w:lvl w:ilvl="0" w:tplc="D2440BD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7697E2E"/>
    <w:multiLevelType w:val="hybridMultilevel"/>
    <w:tmpl w:val="BA6EBD3A"/>
    <w:lvl w:ilvl="0" w:tplc="072CA692">
      <w:start w:val="1"/>
      <w:numFmt w:val="decimal"/>
      <w:lvlText w:val="5.%1."/>
      <w:lvlJc w:val="left"/>
      <w:pPr>
        <w:ind w:left="720" w:hanging="360"/>
      </w:pPr>
    </w:lvl>
    <w:lvl w:ilvl="1" w:tplc="FD58BDF6">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7B3058A"/>
    <w:multiLevelType w:val="hybridMultilevel"/>
    <w:tmpl w:val="6650A79E"/>
    <w:lvl w:ilvl="0" w:tplc="3F0068A0">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92337B"/>
    <w:multiLevelType w:val="hybridMultilevel"/>
    <w:tmpl w:val="7A5699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5994212"/>
    <w:multiLevelType w:val="hybridMultilevel"/>
    <w:tmpl w:val="D4A679E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7635994"/>
    <w:multiLevelType w:val="hybridMultilevel"/>
    <w:tmpl w:val="8EE0C588"/>
    <w:lvl w:ilvl="0" w:tplc="9108728C">
      <w:start w:val="1"/>
      <w:numFmt w:val="decimal"/>
      <w:lvlText w:val="2.%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9"/>
  </w:num>
  <w:num w:numId="2">
    <w:abstractNumId w:val="33"/>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32"/>
  </w:num>
  <w:num w:numId="7">
    <w:abstractNumId w:val="21"/>
  </w:num>
  <w:num w:numId="8">
    <w:abstractNumId w:val="25"/>
  </w:num>
  <w:num w:numId="9">
    <w:abstractNumId w:val="38"/>
  </w:num>
  <w:num w:numId="10">
    <w:abstractNumId w:val="44"/>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050CA"/>
    <w:rsid w:val="000247E2"/>
    <w:rsid w:val="00030CD9"/>
    <w:rsid w:val="00035C70"/>
    <w:rsid w:val="0005639C"/>
    <w:rsid w:val="00081DA6"/>
    <w:rsid w:val="000B74F9"/>
    <w:rsid w:val="000C3C0A"/>
    <w:rsid w:val="000C46C3"/>
    <w:rsid w:val="000D5987"/>
    <w:rsid w:val="00106518"/>
    <w:rsid w:val="00106A99"/>
    <w:rsid w:val="00133198"/>
    <w:rsid w:val="001477A5"/>
    <w:rsid w:val="0016547F"/>
    <w:rsid w:val="00165EEF"/>
    <w:rsid w:val="001D1F81"/>
    <w:rsid w:val="001D47F4"/>
    <w:rsid w:val="001F5C84"/>
    <w:rsid w:val="00223FCC"/>
    <w:rsid w:val="00224D95"/>
    <w:rsid w:val="002D39DA"/>
    <w:rsid w:val="002E6A3F"/>
    <w:rsid w:val="002F1DBD"/>
    <w:rsid w:val="002F4B11"/>
    <w:rsid w:val="00300A72"/>
    <w:rsid w:val="00313DDB"/>
    <w:rsid w:val="003457C2"/>
    <w:rsid w:val="00345FCE"/>
    <w:rsid w:val="003732C6"/>
    <w:rsid w:val="00390BCA"/>
    <w:rsid w:val="003C06C7"/>
    <w:rsid w:val="003C6020"/>
    <w:rsid w:val="003D0FCA"/>
    <w:rsid w:val="003E5C4F"/>
    <w:rsid w:val="0043041D"/>
    <w:rsid w:val="004409AB"/>
    <w:rsid w:val="0045336D"/>
    <w:rsid w:val="00453864"/>
    <w:rsid w:val="00454468"/>
    <w:rsid w:val="0046388F"/>
    <w:rsid w:val="00465683"/>
    <w:rsid w:val="00467F30"/>
    <w:rsid w:val="00495B81"/>
    <w:rsid w:val="00496C9C"/>
    <w:rsid w:val="004B48D4"/>
    <w:rsid w:val="004C709B"/>
    <w:rsid w:val="004F0651"/>
    <w:rsid w:val="005319D3"/>
    <w:rsid w:val="005470C5"/>
    <w:rsid w:val="00550A41"/>
    <w:rsid w:val="00567950"/>
    <w:rsid w:val="005C255B"/>
    <w:rsid w:val="006107AA"/>
    <w:rsid w:val="006207B3"/>
    <w:rsid w:val="006273C4"/>
    <w:rsid w:val="0067531F"/>
    <w:rsid w:val="006D2486"/>
    <w:rsid w:val="006E131A"/>
    <w:rsid w:val="007027DB"/>
    <w:rsid w:val="00704E66"/>
    <w:rsid w:val="007615BF"/>
    <w:rsid w:val="00772C17"/>
    <w:rsid w:val="00792F8A"/>
    <w:rsid w:val="007E13BE"/>
    <w:rsid w:val="007F4A81"/>
    <w:rsid w:val="00823129"/>
    <w:rsid w:val="00844E91"/>
    <w:rsid w:val="0085564E"/>
    <w:rsid w:val="0087162F"/>
    <w:rsid w:val="008C6058"/>
    <w:rsid w:val="008F28D8"/>
    <w:rsid w:val="00901DF7"/>
    <w:rsid w:val="00943526"/>
    <w:rsid w:val="00974656"/>
    <w:rsid w:val="00984C12"/>
    <w:rsid w:val="009B7388"/>
    <w:rsid w:val="009D05E0"/>
    <w:rsid w:val="009F0C21"/>
    <w:rsid w:val="009F71AB"/>
    <w:rsid w:val="00A10D30"/>
    <w:rsid w:val="00A3495D"/>
    <w:rsid w:val="00A35944"/>
    <w:rsid w:val="00A50B12"/>
    <w:rsid w:val="00A60060"/>
    <w:rsid w:val="00A61334"/>
    <w:rsid w:val="00A7475F"/>
    <w:rsid w:val="00AB2F24"/>
    <w:rsid w:val="00AC6267"/>
    <w:rsid w:val="00B03A0C"/>
    <w:rsid w:val="00B05480"/>
    <w:rsid w:val="00B26DF4"/>
    <w:rsid w:val="00B33913"/>
    <w:rsid w:val="00B43053"/>
    <w:rsid w:val="00B5296C"/>
    <w:rsid w:val="00B67AA6"/>
    <w:rsid w:val="00B7462B"/>
    <w:rsid w:val="00BC20B0"/>
    <w:rsid w:val="00BC2D9D"/>
    <w:rsid w:val="00BE7544"/>
    <w:rsid w:val="00C2533E"/>
    <w:rsid w:val="00C361FC"/>
    <w:rsid w:val="00C56A96"/>
    <w:rsid w:val="00C6552B"/>
    <w:rsid w:val="00C9783D"/>
    <w:rsid w:val="00CA0895"/>
    <w:rsid w:val="00CA6B5D"/>
    <w:rsid w:val="00CC09B6"/>
    <w:rsid w:val="00CC2618"/>
    <w:rsid w:val="00CC62C1"/>
    <w:rsid w:val="00CE0D12"/>
    <w:rsid w:val="00CE72AB"/>
    <w:rsid w:val="00D44C7E"/>
    <w:rsid w:val="00D60F5D"/>
    <w:rsid w:val="00D778C9"/>
    <w:rsid w:val="00DA058E"/>
    <w:rsid w:val="00DB15F3"/>
    <w:rsid w:val="00DC7EF5"/>
    <w:rsid w:val="00DF7AA6"/>
    <w:rsid w:val="00E227CA"/>
    <w:rsid w:val="00E53214"/>
    <w:rsid w:val="00E810F5"/>
    <w:rsid w:val="00E93ECB"/>
    <w:rsid w:val="00E97F2E"/>
    <w:rsid w:val="00EA6B8E"/>
    <w:rsid w:val="00ED3057"/>
    <w:rsid w:val="00F07656"/>
    <w:rsid w:val="00F20E22"/>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uiPriority w:val="9"/>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uiPriority w:val="9"/>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uiPriority w:val="99"/>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rsid w:val="00984C12"/>
  </w:style>
  <w:style w:type="table" w:styleId="ac">
    <w:name w:val="Table Grid"/>
    <w:basedOn w:val="a2"/>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uiPriority w:val="99"/>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uiPriority w:val="99"/>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uiPriority w:val="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iPriority w:val="99"/>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uiPriority w:val="1"/>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uiPriority w:val="99"/>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 w:type="character" w:customStyle="1" w:styleId="hl41">
    <w:name w:val="hl41"/>
    <w:basedOn w:val="a1"/>
    <w:rsid w:val="00BC2D9D"/>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6803" TargetMode="External"/><Relationship Id="rId13" Type="http://schemas.openxmlformats.org/officeDocument/2006/relationships/hyperlink" Target="http://docs.cntd.ru/document/9005389" TargetMode="External"/><Relationship Id="rId18" Type="http://schemas.openxmlformats.org/officeDocument/2006/relationships/hyperlink" Target="http://docs.cntd.ru/document/900538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cs.cntd.ru/document/9005389" TargetMode="External"/><Relationship Id="rId17" Type="http://schemas.openxmlformats.org/officeDocument/2006/relationships/hyperlink" Target="http://docs.cntd.ru/document/9005389" TargetMode="External"/><Relationship Id="rId2" Type="http://schemas.openxmlformats.org/officeDocument/2006/relationships/numbering" Target="numbering.xml"/><Relationship Id="rId16" Type="http://schemas.openxmlformats.org/officeDocument/2006/relationships/hyperlink" Target="http://docs.cntd.ru/document/499067425" TargetMode="External"/><Relationship Id="rId20" Type="http://schemas.openxmlformats.org/officeDocument/2006/relationships/hyperlink" Target="http://docs.cntd.ru/document/90053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67425" TargetMode="External"/><Relationship Id="rId5" Type="http://schemas.openxmlformats.org/officeDocument/2006/relationships/webSettings" Target="webSettings.xml"/><Relationship Id="rId15" Type="http://schemas.openxmlformats.org/officeDocument/2006/relationships/hyperlink" Target="http://docs.cntd.ru/document/901806803" TargetMode="External"/><Relationship Id="rId23" Type="http://schemas.openxmlformats.org/officeDocument/2006/relationships/theme" Target="theme/theme1.xml"/><Relationship Id="rId10" Type="http://schemas.openxmlformats.org/officeDocument/2006/relationships/hyperlink" Target="http://docs.cntd.ru/document/902030664" TargetMode="External"/><Relationship Id="rId19" Type="http://schemas.openxmlformats.org/officeDocument/2006/relationships/hyperlink" Target="http://docs.cntd.ru/document/901806909"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900538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27</Pages>
  <Words>13133</Words>
  <Characters>74863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1</cp:lastModifiedBy>
  <cp:revision>20</cp:revision>
  <dcterms:created xsi:type="dcterms:W3CDTF">2016-03-10T08:27:00Z</dcterms:created>
  <dcterms:modified xsi:type="dcterms:W3CDTF">2017-07-18T02:45:00Z</dcterms:modified>
</cp:coreProperties>
</file>