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54" w:rsidRPr="007F2F2E" w:rsidRDefault="00484154" w:rsidP="00484154">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484154" w:rsidRPr="007F2F2E" w:rsidRDefault="00484154" w:rsidP="00484154">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484154" w:rsidRPr="007F2F2E" w:rsidRDefault="00484154" w:rsidP="0048415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484154" w:rsidRPr="007F2F2E" w:rsidRDefault="00484154" w:rsidP="0048415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484154" w:rsidRPr="007F2F2E" w:rsidRDefault="00484154" w:rsidP="0048415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484154" w:rsidRPr="007F2F2E" w:rsidRDefault="00484154" w:rsidP="0048415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484154" w:rsidRPr="007F2F2E" w:rsidRDefault="00484154" w:rsidP="00484154">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484154" w:rsidRDefault="00484154" w:rsidP="00484154">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«30» июня </w:t>
      </w:r>
      <w:r w:rsidRPr="00DC0468">
        <w:rPr>
          <w:rFonts w:ascii="Times New Roman" w:hAnsi="Times New Roman" w:cs="Times New Roman"/>
          <w:b/>
          <w:color w:val="000000" w:themeColor="text1"/>
          <w:sz w:val="28"/>
          <w:szCs w:val="28"/>
        </w:rPr>
        <w:t xml:space="preserve">2017г.                                                                              </w:t>
      </w:r>
      <w:r>
        <w:rPr>
          <w:rFonts w:ascii="Times New Roman" w:hAnsi="Times New Roman" w:cs="Times New Roman"/>
          <w:b/>
          <w:color w:val="000000" w:themeColor="text1"/>
          <w:sz w:val="28"/>
          <w:szCs w:val="28"/>
        </w:rPr>
        <w:t xml:space="preserve">     № 142</w:t>
      </w:r>
    </w:p>
    <w:tbl>
      <w:tblPr>
        <w:tblW w:w="0" w:type="auto"/>
        <w:tblLook w:val="01E0"/>
      </w:tblPr>
      <w:tblGrid>
        <w:gridCol w:w="9464"/>
      </w:tblGrid>
      <w:tr w:rsidR="00484154" w:rsidRPr="00F74A2D" w:rsidTr="00484154">
        <w:tc>
          <w:tcPr>
            <w:tcW w:w="9464" w:type="dxa"/>
          </w:tcPr>
          <w:p w:rsidR="00484154" w:rsidRPr="00484154" w:rsidRDefault="00484154" w:rsidP="00484154">
            <w:pPr>
              <w:spacing w:after="0" w:line="240" w:lineRule="auto"/>
              <w:jc w:val="both"/>
              <w:rPr>
                <w:rFonts w:ascii="Times New Roman" w:hAnsi="Times New Roman" w:cs="Times New Roman"/>
                <w:b/>
                <w:sz w:val="24"/>
                <w:szCs w:val="24"/>
              </w:rPr>
            </w:pPr>
            <w:r w:rsidRPr="00484154">
              <w:rPr>
                <w:rFonts w:ascii="Times New Roman" w:hAnsi="Times New Roman" w:cs="Times New Roman"/>
                <w:b/>
                <w:sz w:val="24"/>
                <w:szCs w:val="24"/>
              </w:rPr>
              <w:t>О внесении изменений и дополнений в решение Думы Бузыкановского муниц</w:t>
            </w:r>
            <w:r w:rsidRPr="00484154">
              <w:rPr>
                <w:rFonts w:ascii="Times New Roman" w:hAnsi="Times New Roman" w:cs="Times New Roman"/>
                <w:b/>
                <w:sz w:val="24"/>
                <w:szCs w:val="24"/>
              </w:rPr>
              <w:t>и</w:t>
            </w:r>
            <w:r w:rsidRPr="00484154">
              <w:rPr>
                <w:rFonts w:ascii="Times New Roman" w:hAnsi="Times New Roman" w:cs="Times New Roman"/>
                <w:b/>
                <w:sz w:val="24"/>
                <w:szCs w:val="24"/>
              </w:rPr>
              <w:t>пального образования № 118 от 29.12.2016г. «О бюджете Бузыкановского муниц</w:t>
            </w:r>
            <w:r w:rsidRPr="00484154">
              <w:rPr>
                <w:rFonts w:ascii="Times New Roman" w:hAnsi="Times New Roman" w:cs="Times New Roman"/>
                <w:b/>
                <w:sz w:val="24"/>
                <w:szCs w:val="24"/>
              </w:rPr>
              <w:t>и</w:t>
            </w:r>
            <w:r w:rsidRPr="00484154">
              <w:rPr>
                <w:rFonts w:ascii="Times New Roman" w:hAnsi="Times New Roman" w:cs="Times New Roman"/>
                <w:b/>
                <w:sz w:val="24"/>
                <w:szCs w:val="24"/>
              </w:rPr>
              <w:t>пального образ</w:t>
            </w:r>
            <w:r w:rsidRPr="00484154">
              <w:rPr>
                <w:rFonts w:ascii="Times New Roman" w:hAnsi="Times New Roman" w:cs="Times New Roman"/>
                <w:b/>
                <w:sz w:val="24"/>
                <w:szCs w:val="24"/>
              </w:rPr>
              <w:t>о</w:t>
            </w:r>
            <w:r w:rsidRPr="00484154">
              <w:rPr>
                <w:rFonts w:ascii="Times New Roman" w:hAnsi="Times New Roman" w:cs="Times New Roman"/>
                <w:b/>
                <w:sz w:val="24"/>
                <w:szCs w:val="24"/>
              </w:rPr>
              <w:t>вания на 2017 год и на плановый период 2018</w:t>
            </w:r>
            <w:r w:rsidRPr="00484154">
              <w:rPr>
                <w:rFonts w:ascii="Times New Roman" w:hAnsi="Times New Roman" w:cs="Times New Roman"/>
                <w:b/>
                <w:sz w:val="24"/>
                <w:szCs w:val="24"/>
              </w:rPr>
              <w:noBreakHyphen/>
              <w:t>2019 гг.»</w:t>
            </w:r>
          </w:p>
        </w:tc>
      </w:tr>
    </w:tbl>
    <w:p w:rsidR="00484154" w:rsidRPr="00F74A2D" w:rsidRDefault="00484154" w:rsidP="00484154">
      <w:pPr>
        <w:spacing w:after="0"/>
        <w:rPr>
          <w:rFonts w:ascii="Times New Roman" w:hAnsi="Times New Roman" w:cs="Times New Roman"/>
          <w:sz w:val="24"/>
          <w:szCs w:val="24"/>
        </w:rPr>
      </w:pPr>
    </w:p>
    <w:p w:rsidR="00484154" w:rsidRPr="00484154" w:rsidRDefault="00484154" w:rsidP="00484154">
      <w:pPr>
        <w:spacing w:after="0" w:line="240" w:lineRule="auto"/>
        <w:ind w:firstLine="709"/>
        <w:jc w:val="both"/>
        <w:rPr>
          <w:rFonts w:ascii="Times New Roman" w:hAnsi="Times New Roman" w:cs="Times New Roman"/>
          <w:sz w:val="24"/>
          <w:szCs w:val="24"/>
        </w:rPr>
      </w:pPr>
      <w:r w:rsidRPr="00484154">
        <w:rPr>
          <w:rFonts w:ascii="Times New Roman" w:hAnsi="Times New Roman" w:cs="Times New Roman"/>
          <w:sz w:val="24"/>
          <w:szCs w:val="24"/>
        </w:rPr>
        <w:t>Рассмотрев материалы, представленные администрацией Бузыкановского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пального образования, заключение Контрольно-счетной палаты Тайшетского района от 29.06.2017 г. №146-З на проект решения  Думы Бузыкановского муниципального образ</w:t>
      </w:r>
      <w:r w:rsidRPr="00484154">
        <w:rPr>
          <w:rFonts w:ascii="Times New Roman" w:hAnsi="Times New Roman" w:cs="Times New Roman"/>
          <w:sz w:val="24"/>
          <w:szCs w:val="24"/>
        </w:rPr>
        <w:t>о</w:t>
      </w:r>
      <w:r w:rsidRPr="00484154">
        <w:rPr>
          <w:rFonts w:ascii="Times New Roman" w:hAnsi="Times New Roman" w:cs="Times New Roman"/>
          <w:sz w:val="24"/>
          <w:szCs w:val="24"/>
        </w:rPr>
        <w:t>вания «О внесении изменений и дополнений в решение Думы Бузыкановского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пального образования № 118 от 29.12.2016г. «О бюджете Бузыкановского муниципальн</w:t>
      </w:r>
      <w:r w:rsidRPr="00484154">
        <w:rPr>
          <w:rFonts w:ascii="Times New Roman" w:hAnsi="Times New Roman" w:cs="Times New Roman"/>
          <w:sz w:val="24"/>
          <w:szCs w:val="24"/>
        </w:rPr>
        <w:t>о</w:t>
      </w:r>
      <w:r w:rsidRPr="00484154">
        <w:rPr>
          <w:rFonts w:ascii="Times New Roman" w:hAnsi="Times New Roman" w:cs="Times New Roman"/>
          <w:sz w:val="24"/>
          <w:szCs w:val="24"/>
        </w:rPr>
        <w:t>го образования на 2017 год и на плановый период 2018</w:t>
      </w:r>
      <w:r w:rsidRPr="00484154">
        <w:rPr>
          <w:rFonts w:ascii="Times New Roman" w:hAnsi="Times New Roman" w:cs="Times New Roman"/>
          <w:sz w:val="24"/>
          <w:szCs w:val="24"/>
        </w:rPr>
        <w:noBreakHyphen/>
        <w:t>2019 гг.»», в соответствии со ст. 171 Бюджетного кодекса Российской Федерации, ст. ст. 52, 53, 55 Федерального закона №131-ФЗ от 06.10.2003 «Об общих принципах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процессе в Бузыкановском муниципальном обр</w:t>
      </w:r>
      <w:r w:rsidRPr="00484154">
        <w:rPr>
          <w:rFonts w:ascii="Times New Roman" w:hAnsi="Times New Roman" w:cs="Times New Roman"/>
          <w:sz w:val="24"/>
          <w:szCs w:val="24"/>
        </w:rPr>
        <w:t>а</w:t>
      </w:r>
      <w:r w:rsidRPr="00484154">
        <w:rPr>
          <w:rFonts w:ascii="Times New Roman" w:hAnsi="Times New Roman" w:cs="Times New Roman"/>
          <w:sz w:val="24"/>
          <w:szCs w:val="24"/>
        </w:rPr>
        <w:t>зовании Дума Бузыкановского муниципального образования</w:t>
      </w:r>
    </w:p>
    <w:p w:rsidR="00484154" w:rsidRPr="00484154" w:rsidRDefault="00484154" w:rsidP="00484154">
      <w:pPr>
        <w:spacing w:after="0" w:line="240" w:lineRule="auto"/>
        <w:jc w:val="both"/>
        <w:rPr>
          <w:rFonts w:ascii="Times New Roman" w:hAnsi="Times New Roman" w:cs="Times New Roman"/>
          <w:sz w:val="24"/>
          <w:szCs w:val="24"/>
        </w:rPr>
      </w:pPr>
    </w:p>
    <w:p w:rsidR="00484154" w:rsidRPr="00484154" w:rsidRDefault="00484154" w:rsidP="00484154">
      <w:pPr>
        <w:spacing w:after="0" w:line="240" w:lineRule="auto"/>
        <w:jc w:val="center"/>
        <w:rPr>
          <w:rFonts w:ascii="Times New Roman" w:hAnsi="Times New Roman" w:cs="Times New Roman"/>
          <w:b/>
          <w:sz w:val="24"/>
          <w:szCs w:val="24"/>
        </w:rPr>
      </w:pPr>
      <w:r w:rsidRPr="00484154">
        <w:rPr>
          <w:rFonts w:ascii="Times New Roman" w:hAnsi="Times New Roman" w:cs="Times New Roman"/>
          <w:b/>
          <w:sz w:val="24"/>
          <w:szCs w:val="24"/>
        </w:rPr>
        <w:t>Р Е Ш И Л А:</w:t>
      </w:r>
    </w:p>
    <w:p w:rsidR="00484154" w:rsidRPr="00484154" w:rsidRDefault="00484154" w:rsidP="00484154">
      <w:pPr>
        <w:spacing w:after="0" w:line="240" w:lineRule="auto"/>
        <w:ind w:firstLine="709"/>
        <w:jc w:val="both"/>
        <w:rPr>
          <w:rFonts w:ascii="Times New Roman" w:hAnsi="Times New Roman" w:cs="Times New Roman"/>
          <w:sz w:val="24"/>
          <w:szCs w:val="24"/>
        </w:rPr>
      </w:pPr>
      <w:r w:rsidRPr="00484154">
        <w:rPr>
          <w:rFonts w:ascii="Times New Roman" w:hAnsi="Times New Roman" w:cs="Times New Roman"/>
          <w:sz w:val="24"/>
          <w:szCs w:val="24"/>
        </w:rPr>
        <w:t>1. Внести следующие изменения и дополнения в решение Думы Бузыкановского муниципального образования №118 от 29.12.2016г. «О бюджете Бузыкановского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пального образования на 2017 год и на плановый период 2018-2019гг.» (в редакции реш</w:t>
      </w:r>
      <w:r w:rsidRPr="00484154">
        <w:rPr>
          <w:rFonts w:ascii="Times New Roman" w:hAnsi="Times New Roman" w:cs="Times New Roman"/>
          <w:sz w:val="24"/>
          <w:szCs w:val="24"/>
        </w:rPr>
        <w:t>е</w:t>
      </w:r>
      <w:r w:rsidRPr="00484154">
        <w:rPr>
          <w:rFonts w:ascii="Times New Roman" w:hAnsi="Times New Roman" w:cs="Times New Roman"/>
          <w:sz w:val="24"/>
          <w:szCs w:val="24"/>
        </w:rPr>
        <w:t>ний Думы №121 от 30.01.2017г., №124 от 28.02.2017г., №128 от 30.03.2017г., №132 от 27.04.2017г.):</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1.1. Пункт 1 статьи 1 изложить в следующей редакции:</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«1. Утвердить основные характеристики бюджета Бузыкановского муниципального образования на 2017 год:</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по доходам в сумме 4677500 руб., в том числе безвозмездные поступления в сумме 3401053,45 руб., из них объём межбюджетных трансфертов из областного бюджета и бюджета муниципального района в сумме 3367500 руб.;</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по расходам в сумме 5783500 руб.</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размер дефицита в сумме 1106000 руб. или 86,6% утверждённого общего годового объема доходов местного бюджета без учета утверждённого объёма безвозмездных п</w:t>
      </w:r>
      <w:r w:rsidRPr="00484154">
        <w:rPr>
          <w:rFonts w:ascii="Times New Roman" w:hAnsi="Times New Roman" w:cs="Times New Roman"/>
          <w:sz w:val="24"/>
          <w:szCs w:val="24"/>
        </w:rPr>
        <w:t>о</w:t>
      </w:r>
      <w:r w:rsidRPr="00484154">
        <w:rPr>
          <w:rFonts w:ascii="Times New Roman" w:hAnsi="Times New Roman" w:cs="Times New Roman"/>
          <w:sz w:val="24"/>
          <w:szCs w:val="24"/>
        </w:rPr>
        <w:t>ступлений. Превышение дефицита местного бюджета над ограничениями, установленн</w:t>
      </w:r>
      <w:r w:rsidRPr="00484154">
        <w:rPr>
          <w:rFonts w:ascii="Times New Roman" w:hAnsi="Times New Roman" w:cs="Times New Roman"/>
          <w:sz w:val="24"/>
          <w:szCs w:val="24"/>
        </w:rPr>
        <w:t>ы</w:t>
      </w:r>
      <w:r w:rsidRPr="00484154">
        <w:rPr>
          <w:rFonts w:ascii="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1061000 руб. Дефицит местного бюджета без учета сумм остатков составит 45000руб. и 3,5%.».</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1.2. Абзац 4 пункта 2 статьи 7 изложить в следующей редакции:</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«2.Утвердить предельный объем расходов на обслуживание муниципального долга: в 2017 году в размере 860265руб., в 2018 году в размере 618915 руб., в 2019 году в размере 627120 руб.».</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1.3.Статью 8 изложить в следующей редакции:</w:t>
      </w:r>
    </w:p>
    <w:p w:rsidR="00484154" w:rsidRPr="00484154" w:rsidRDefault="00484154" w:rsidP="00484154">
      <w:pPr>
        <w:shd w:val="clear" w:color="auto" w:fill="FFFFFF"/>
        <w:tabs>
          <w:tab w:val="left" w:pos="1643"/>
        </w:tabs>
        <w:spacing w:after="0" w:line="240" w:lineRule="auto"/>
        <w:ind w:firstLine="709"/>
        <w:jc w:val="both"/>
        <w:rPr>
          <w:rFonts w:ascii="Times New Roman" w:hAnsi="Times New Roman" w:cs="Times New Roman"/>
          <w:sz w:val="24"/>
          <w:szCs w:val="24"/>
        </w:rPr>
      </w:pPr>
      <w:r w:rsidRPr="00484154">
        <w:rPr>
          <w:rFonts w:ascii="Times New Roman" w:hAnsi="Times New Roman" w:cs="Times New Roman"/>
          <w:sz w:val="24"/>
          <w:szCs w:val="24"/>
        </w:rPr>
        <w:lastRenderedPageBreak/>
        <w:t>«Статья 8. Утвердить объем межбюджетных трансфертов, предоставляемых другим бюджетам бюджетной системы Российской Федерации в 2017 году в размере 400707,18 руб., в 2018 году в размере 32475,77 руб., в 2019 году в размере 32475,77 руб.»</w:t>
      </w:r>
    </w:p>
    <w:p w:rsidR="00484154" w:rsidRPr="00484154" w:rsidRDefault="00484154" w:rsidP="00484154">
      <w:pPr>
        <w:spacing w:after="0" w:line="240" w:lineRule="auto"/>
        <w:ind w:firstLine="708"/>
        <w:jc w:val="both"/>
        <w:rPr>
          <w:rFonts w:ascii="Times New Roman" w:hAnsi="Times New Roman" w:cs="Times New Roman"/>
          <w:sz w:val="24"/>
          <w:szCs w:val="24"/>
        </w:rPr>
      </w:pPr>
      <w:r w:rsidRPr="00484154">
        <w:rPr>
          <w:rFonts w:ascii="Times New Roman" w:hAnsi="Times New Roman" w:cs="Times New Roman"/>
          <w:sz w:val="24"/>
          <w:szCs w:val="24"/>
        </w:rPr>
        <w:t>1.4. Приложения 1, 5, 7, 8 изложить в новой редакции (прилагаются).</w:t>
      </w:r>
    </w:p>
    <w:p w:rsidR="00484154" w:rsidRPr="00484154" w:rsidRDefault="00484154" w:rsidP="00484154">
      <w:pPr>
        <w:spacing w:after="0" w:line="240" w:lineRule="auto"/>
        <w:jc w:val="right"/>
        <w:rPr>
          <w:rFonts w:ascii="Times New Roman" w:hAnsi="Times New Roman" w:cs="Times New Roman"/>
          <w:sz w:val="24"/>
          <w:szCs w:val="24"/>
        </w:rPr>
      </w:pPr>
    </w:p>
    <w:p w:rsidR="00484154" w:rsidRPr="00484154" w:rsidRDefault="00484154" w:rsidP="00484154">
      <w:pPr>
        <w:pStyle w:val="a4"/>
        <w:spacing w:after="0" w:line="240" w:lineRule="auto"/>
        <w:ind w:left="0" w:firstLine="708"/>
        <w:jc w:val="both"/>
        <w:rPr>
          <w:rFonts w:ascii="Times New Roman" w:hAnsi="Times New Roman"/>
          <w:sz w:val="24"/>
          <w:szCs w:val="24"/>
        </w:rPr>
      </w:pPr>
      <w:r w:rsidRPr="00484154">
        <w:rPr>
          <w:rFonts w:ascii="Times New Roman" w:hAnsi="Times New Roman"/>
          <w:sz w:val="24"/>
          <w:szCs w:val="24"/>
        </w:rPr>
        <w:t>2.Опубликовать настоящее решение в порядке, определенном Уставом Бузыкано</w:t>
      </w:r>
      <w:r w:rsidRPr="00484154">
        <w:rPr>
          <w:rFonts w:ascii="Times New Roman" w:hAnsi="Times New Roman"/>
          <w:sz w:val="24"/>
          <w:szCs w:val="24"/>
        </w:rPr>
        <w:t>в</w:t>
      </w:r>
      <w:r w:rsidRPr="00484154">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484154" w:rsidRPr="00484154" w:rsidRDefault="00484154" w:rsidP="00484154">
      <w:pPr>
        <w:widowControl w:val="0"/>
        <w:autoSpaceDE w:val="0"/>
        <w:autoSpaceDN w:val="0"/>
        <w:adjustRightInd w:val="0"/>
        <w:spacing w:after="0" w:line="240" w:lineRule="auto"/>
        <w:jc w:val="both"/>
        <w:rPr>
          <w:rFonts w:ascii="Times New Roman" w:hAnsi="Times New Roman"/>
          <w:sz w:val="24"/>
          <w:szCs w:val="24"/>
        </w:rPr>
      </w:pPr>
    </w:p>
    <w:p w:rsidR="00484154" w:rsidRPr="00484154" w:rsidRDefault="00484154" w:rsidP="00484154">
      <w:pPr>
        <w:widowControl w:val="0"/>
        <w:autoSpaceDE w:val="0"/>
        <w:autoSpaceDN w:val="0"/>
        <w:adjustRightInd w:val="0"/>
        <w:spacing w:after="0" w:line="240" w:lineRule="auto"/>
        <w:jc w:val="right"/>
        <w:rPr>
          <w:rFonts w:ascii="Times New Roman" w:hAnsi="Times New Roman"/>
          <w:sz w:val="24"/>
          <w:szCs w:val="24"/>
        </w:rPr>
      </w:pPr>
      <w:r w:rsidRPr="00484154">
        <w:rPr>
          <w:rFonts w:ascii="Times New Roman" w:hAnsi="Times New Roman"/>
          <w:sz w:val="24"/>
          <w:szCs w:val="24"/>
        </w:rPr>
        <w:t>Глава Бузыкановского  муниципального образования,</w:t>
      </w:r>
    </w:p>
    <w:p w:rsidR="00484154" w:rsidRPr="00484154" w:rsidRDefault="00484154" w:rsidP="00484154">
      <w:pPr>
        <w:widowControl w:val="0"/>
        <w:autoSpaceDE w:val="0"/>
        <w:autoSpaceDN w:val="0"/>
        <w:adjustRightInd w:val="0"/>
        <w:spacing w:after="0" w:line="240" w:lineRule="auto"/>
        <w:jc w:val="right"/>
        <w:rPr>
          <w:rFonts w:ascii="Times New Roman" w:hAnsi="Times New Roman"/>
          <w:bCs/>
          <w:sz w:val="24"/>
          <w:szCs w:val="24"/>
        </w:rPr>
      </w:pPr>
      <w:r w:rsidRPr="00484154">
        <w:rPr>
          <w:rFonts w:ascii="Times New Roman" w:hAnsi="Times New Roman"/>
          <w:sz w:val="24"/>
          <w:szCs w:val="24"/>
        </w:rPr>
        <w:t xml:space="preserve">председатель Думы </w:t>
      </w:r>
      <w:r w:rsidRPr="00484154">
        <w:rPr>
          <w:rFonts w:ascii="Times New Roman" w:hAnsi="Times New Roman"/>
          <w:bCs/>
          <w:sz w:val="24"/>
          <w:szCs w:val="24"/>
        </w:rPr>
        <w:t>Бузыкановского</w:t>
      </w:r>
    </w:p>
    <w:p w:rsidR="00484154" w:rsidRDefault="00484154" w:rsidP="00484154">
      <w:pPr>
        <w:widowControl w:val="0"/>
        <w:autoSpaceDE w:val="0"/>
        <w:autoSpaceDN w:val="0"/>
        <w:adjustRightInd w:val="0"/>
        <w:spacing w:after="0" w:line="240" w:lineRule="auto"/>
        <w:jc w:val="right"/>
        <w:rPr>
          <w:rFonts w:ascii="Times New Roman" w:hAnsi="Times New Roman"/>
          <w:bCs/>
          <w:sz w:val="24"/>
          <w:szCs w:val="24"/>
        </w:rPr>
      </w:pPr>
      <w:r w:rsidRPr="00484154">
        <w:rPr>
          <w:rFonts w:ascii="Times New Roman" w:hAnsi="Times New Roman"/>
          <w:bCs/>
          <w:sz w:val="24"/>
          <w:szCs w:val="24"/>
        </w:rPr>
        <w:t xml:space="preserve">муниципального образования                                                                                </w:t>
      </w:r>
    </w:p>
    <w:p w:rsidR="00484154" w:rsidRPr="00484154" w:rsidRDefault="00484154" w:rsidP="00484154">
      <w:pPr>
        <w:widowControl w:val="0"/>
        <w:autoSpaceDE w:val="0"/>
        <w:autoSpaceDN w:val="0"/>
        <w:adjustRightInd w:val="0"/>
        <w:spacing w:after="0" w:line="240" w:lineRule="auto"/>
        <w:jc w:val="right"/>
        <w:rPr>
          <w:rFonts w:ascii="Times New Roman" w:hAnsi="Times New Roman"/>
          <w:bCs/>
          <w:sz w:val="24"/>
          <w:szCs w:val="24"/>
        </w:rPr>
      </w:pPr>
      <w:r w:rsidRPr="00484154">
        <w:rPr>
          <w:rFonts w:ascii="Times New Roman" w:hAnsi="Times New Roman"/>
          <w:bCs/>
          <w:sz w:val="24"/>
          <w:szCs w:val="24"/>
        </w:rPr>
        <w:t xml:space="preserve">  П.М.Кулаков</w:t>
      </w:r>
    </w:p>
    <w:p w:rsidR="00484154" w:rsidRPr="00484154" w:rsidRDefault="00484154" w:rsidP="00484154">
      <w:pPr>
        <w:spacing w:after="0" w:line="240" w:lineRule="auto"/>
        <w:jc w:val="right"/>
        <w:rPr>
          <w:rFonts w:ascii="Times New Roman" w:hAnsi="Times New Roman" w:cs="Times New Roman"/>
          <w:sz w:val="24"/>
          <w:szCs w:val="24"/>
        </w:rPr>
      </w:pP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Приложение №1</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к решению Думы Бузыкановского</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муниципального образования</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от 30.06.2017г. №142</w:t>
      </w:r>
    </w:p>
    <w:p w:rsidR="00484154" w:rsidRPr="00484154" w:rsidRDefault="00484154" w:rsidP="00484154">
      <w:pPr>
        <w:spacing w:after="0" w:line="240" w:lineRule="auto"/>
        <w:jc w:val="center"/>
        <w:rPr>
          <w:rFonts w:ascii="Times New Roman" w:hAnsi="Times New Roman" w:cs="Times New Roman"/>
          <w:bCs/>
          <w:sz w:val="24"/>
          <w:szCs w:val="24"/>
        </w:rPr>
      </w:pPr>
    </w:p>
    <w:p w:rsidR="00484154" w:rsidRPr="00484154" w:rsidRDefault="00484154" w:rsidP="00484154">
      <w:pPr>
        <w:spacing w:after="0" w:line="240" w:lineRule="auto"/>
        <w:jc w:val="center"/>
        <w:rPr>
          <w:rFonts w:ascii="Times New Roman" w:hAnsi="Times New Roman" w:cs="Times New Roman"/>
          <w:b/>
          <w:bCs/>
          <w:sz w:val="24"/>
          <w:szCs w:val="24"/>
        </w:rPr>
      </w:pPr>
      <w:r w:rsidRPr="00484154">
        <w:rPr>
          <w:rFonts w:ascii="Times New Roman" w:hAnsi="Times New Roman" w:cs="Times New Roman"/>
          <w:b/>
          <w:bCs/>
          <w:sz w:val="24"/>
          <w:szCs w:val="24"/>
        </w:rPr>
        <w:t>Доходы бюджета на 2017 год</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 xml:space="preserve">Единица измерения: руб. (с точностью до 0,01) </w:t>
      </w:r>
    </w:p>
    <w:tbl>
      <w:tblPr>
        <w:tblW w:w="0" w:type="auto"/>
        <w:jc w:val="center"/>
        <w:tblLook w:val="04A0"/>
      </w:tblPr>
      <w:tblGrid>
        <w:gridCol w:w="5248"/>
        <w:gridCol w:w="2847"/>
        <w:gridCol w:w="1476"/>
      </w:tblGrid>
      <w:tr w:rsidR="00484154" w:rsidRPr="00484154" w:rsidTr="00E768B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Код дохода по бюдже</w:t>
            </w:r>
            <w:r w:rsidRPr="00484154">
              <w:rPr>
                <w:rFonts w:ascii="Times New Roman" w:hAnsi="Times New Roman" w:cs="Times New Roman"/>
                <w:bCs/>
                <w:sz w:val="24"/>
                <w:szCs w:val="24"/>
              </w:rPr>
              <w:t>т</w:t>
            </w:r>
            <w:r w:rsidRPr="00484154">
              <w:rPr>
                <w:rFonts w:ascii="Times New Roman" w:hAnsi="Times New Roman" w:cs="Times New Roman"/>
                <w:bCs/>
                <w:sz w:val="24"/>
                <w:szCs w:val="24"/>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Сумма</w:t>
            </w:r>
          </w:p>
        </w:tc>
      </w:tr>
      <w:tr w:rsidR="00484154" w:rsidRPr="00484154" w:rsidTr="00E768B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00010000000000000000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1276 446,55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18210100000000000000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157000,00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18210102000010000110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157000,00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доходы физических лиц с доходов, и</w:t>
            </w:r>
            <w:r w:rsidRPr="00484154">
              <w:rPr>
                <w:rFonts w:ascii="Times New Roman" w:hAnsi="Times New Roman" w:cs="Times New Roman"/>
                <w:sz w:val="24"/>
                <w:szCs w:val="24"/>
              </w:rPr>
              <w:t>с</w:t>
            </w:r>
            <w:r w:rsidRPr="00484154">
              <w:rPr>
                <w:rFonts w:ascii="Times New Roman" w:hAnsi="Times New Roman" w:cs="Times New Roman"/>
                <w:sz w:val="24"/>
                <w:szCs w:val="24"/>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w:t>
            </w:r>
            <w:r w:rsidRPr="00484154">
              <w:rPr>
                <w:rFonts w:ascii="Times New Roman" w:hAnsi="Times New Roman" w:cs="Times New Roman"/>
                <w:sz w:val="24"/>
                <w:szCs w:val="24"/>
              </w:rPr>
              <w:t>о</w:t>
            </w:r>
            <w:r w:rsidRPr="00484154">
              <w:rPr>
                <w:rFonts w:ascii="Times New Roman" w:hAnsi="Times New Roman" w:cs="Times New Roman"/>
                <w:sz w:val="24"/>
                <w:szCs w:val="24"/>
              </w:rPr>
              <w:t>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18210102010010000110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157000,00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доходы физических лиц с доходов, и</w:t>
            </w:r>
            <w:r w:rsidRPr="00484154">
              <w:rPr>
                <w:rFonts w:ascii="Times New Roman" w:hAnsi="Times New Roman" w:cs="Times New Roman"/>
                <w:sz w:val="24"/>
                <w:szCs w:val="24"/>
              </w:rPr>
              <w:t>с</w:t>
            </w:r>
            <w:r w:rsidRPr="00484154">
              <w:rPr>
                <w:rFonts w:ascii="Times New Roman" w:hAnsi="Times New Roman" w:cs="Times New Roman"/>
                <w:sz w:val="24"/>
                <w:szCs w:val="24"/>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w:t>
            </w:r>
            <w:r w:rsidRPr="00484154">
              <w:rPr>
                <w:rFonts w:ascii="Times New Roman" w:hAnsi="Times New Roman" w:cs="Times New Roman"/>
                <w:sz w:val="24"/>
                <w:szCs w:val="24"/>
              </w:rPr>
              <w:t>о</w:t>
            </w:r>
            <w:r w:rsidRPr="00484154">
              <w:rPr>
                <w:rFonts w:ascii="Times New Roman" w:hAnsi="Times New Roman" w:cs="Times New Roman"/>
                <w:sz w:val="24"/>
                <w:szCs w:val="24"/>
              </w:rPr>
              <w:t>гового кодекса Российской Федерации (сумма платежа (перерасчеты, недоимка и задолже</w:t>
            </w:r>
            <w:r w:rsidRPr="00484154">
              <w:rPr>
                <w:rFonts w:ascii="Times New Roman" w:hAnsi="Times New Roman" w:cs="Times New Roman"/>
                <w:sz w:val="24"/>
                <w:szCs w:val="24"/>
              </w:rPr>
              <w:t>н</w:t>
            </w:r>
            <w:r w:rsidRPr="00484154">
              <w:rPr>
                <w:rFonts w:ascii="Times New Roman" w:hAnsi="Times New Roman" w:cs="Times New Roman"/>
                <w:sz w:val="24"/>
                <w:szCs w:val="24"/>
              </w:rPr>
              <w:t>ность по соответствующему платежу, в том чи</w:t>
            </w:r>
            <w:r w:rsidRPr="00484154">
              <w:rPr>
                <w:rFonts w:ascii="Times New Roman" w:hAnsi="Times New Roman" w:cs="Times New Roman"/>
                <w:sz w:val="24"/>
                <w:szCs w:val="24"/>
              </w:rPr>
              <w:t>с</w:t>
            </w:r>
            <w:r w:rsidRPr="00484154">
              <w:rPr>
                <w:rFonts w:ascii="Times New Roman" w:hAnsi="Times New Roman" w:cs="Times New Roman"/>
                <w:sz w:val="24"/>
                <w:szCs w:val="24"/>
              </w:rPr>
              <w:t>ле по отмененному)</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18210102010011000110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157000,00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НАЛОГИ НА ТОВАРЫ (РАБОТЫ, УСЛУГИ), РЕАЛИЗУЕМЫЕ НА ТЕРРИТОРИИ РОССИ</w:t>
            </w:r>
            <w:r w:rsidRPr="00484154">
              <w:rPr>
                <w:rFonts w:ascii="Times New Roman" w:hAnsi="Times New Roman" w:cs="Times New Roman"/>
                <w:sz w:val="24"/>
                <w:szCs w:val="24"/>
              </w:rPr>
              <w:t>Й</w:t>
            </w:r>
            <w:r w:rsidRPr="00484154">
              <w:rPr>
                <w:rFonts w:ascii="Times New Roman" w:hAnsi="Times New Roman" w:cs="Times New Roman"/>
                <w:sz w:val="24"/>
                <w:szCs w:val="24"/>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10010300000000000000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1 029400,00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Акцизы по подакцизным товарам (продукции), производимым на территории Российской Ф</w:t>
            </w:r>
            <w:r w:rsidRPr="00484154">
              <w:rPr>
                <w:rFonts w:ascii="Times New Roman" w:hAnsi="Times New Roman" w:cs="Times New Roman"/>
                <w:sz w:val="24"/>
                <w:szCs w:val="24"/>
              </w:rPr>
              <w:t>е</w:t>
            </w:r>
            <w:r w:rsidRPr="00484154">
              <w:rPr>
                <w:rFonts w:ascii="Times New Roman" w:hAnsi="Times New Roman" w:cs="Times New Roman"/>
                <w:sz w:val="24"/>
                <w:szCs w:val="24"/>
              </w:rPr>
              <w:t>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10010302000010000110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1029400,00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от уплаты акцизов на дизельное топл</w:t>
            </w:r>
            <w:r w:rsidRPr="00484154">
              <w:rPr>
                <w:rFonts w:ascii="Times New Roman" w:hAnsi="Times New Roman" w:cs="Times New Roman"/>
                <w:sz w:val="24"/>
                <w:szCs w:val="24"/>
              </w:rPr>
              <w:t>и</w:t>
            </w:r>
            <w:r w:rsidRPr="00484154">
              <w:rPr>
                <w:rFonts w:ascii="Times New Roman" w:hAnsi="Times New Roman" w:cs="Times New Roman"/>
                <w:sz w:val="24"/>
                <w:szCs w:val="24"/>
              </w:rPr>
              <w:t>во, подлежащие распределению между бюдж</w:t>
            </w:r>
            <w:r w:rsidRPr="00484154">
              <w:rPr>
                <w:rFonts w:ascii="Times New Roman" w:hAnsi="Times New Roman" w:cs="Times New Roman"/>
                <w:sz w:val="24"/>
                <w:szCs w:val="24"/>
              </w:rPr>
              <w:t>е</w:t>
            </w:r>
            <w:r w:rsidRPr="00484154">
              <w:rPr>
                <w:rFonts w:ascii="Times New Roman" w:hAnsi="Times New Roman" w:cs="Times New Roman"/>
                <w:sz w:val="24"/>
                <w:szCs w:val="24"/>
              </w:rPr>
              <w:lastRenderedPageBreak/>
              <w:t>тами субъектов Российской Федерации и мес</w:t>
            </w:r>
            <w:r w:rsidRPr="00484154">
              <w:rPr>
                <w:rFonts w:ascii="Times New Roman" w:hAnsi="Times New Roman" w:cs="Times New Roman"/>
                <w:sz w:val="24"/>
                <w:szCs w:val="24"/>
              </w:rPr>
              <w:t>т</w:t>
            </w:r>
            <w:r w:rsidRPr="00484154">
              <w:rPr>
                <w:rFonts w:ascii="Times New Roman" w:hAnsi="Times New Roman" w:cs="Times New Roman"/>
                <w:sz w:val="24"/>
                <w:szCs w:val="24"/>
              </w:rPr>
              <w:t>ными бюджетами с учетом установленных ди</w:t>
            </w:r>
            <w:r w:rsidRPr="00484154">
              <w:rPr>
                <w:rFonts w:ascii="Times New Roman" w:hAnsi="Times New Roman" w:cs="Times New Roman"/>
                <w:sz w:val="24"/>
                <w:szCs w:val="24"/>
              </w:rPr>
              <w:t>ф</w:t>
            </w:r>
            <w:r w:rsidRPr="00484154">
              <w:rPr>
                <w:rFonts w:ascii="Times New Roman" w:hAnsi="Times New Roman" w:cs="Times New Roman"/>
                <w:sz w:val="24"/>
                <w:szCs w:val="24"/>
              </w:rPr>
              <w:t>ференцированных нормативов отчислений в м</w:t>
            </w:r>
            <w:r w:rsidRPr="00484154">
              <w:rPr>
                <w:rFonts w:ascii="Times New Roman" w:hAnsi="Times New Roman" w:cs="Times New Roman"/>
                <w:sz w:val="24"/>
                <w:szCs w:val="24"/>
              </w:rPr>
              <w:t>е</w:t>
            </w:r>
            <w:r w:rsidRPr="00484154">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lastRenderedPageBreak/>
              <w:t>10010302230010000110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324300,00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lastRenderedPageBreak/>
              <w:t>Доходы от уплаты акцизов на моторные масла для дизельных и (или) карбюраторных (инже</w:t>
            </w:r>
            <w:r w:rsidRPr="00484154">
              <w:rPr>
                <w:rFonts w:ascii="Times New Roman" w:hAnsi="Times New Roman" w:cs="Times New Roman"/>
                <w:sz w:val="24"/>
                <w:szCs w:val="24"/>
              </w:rPr>
              <w:t>к</w:t>
            </w:r>
            <w:r w:rsidRPr="00484154">
              <w:rPr>
                <w:rFonts w:ascii="Times New Roman" w:hAnsi="Times New Roman" w:cs="Times New Roman"/>
                <w:sz w:val="24"/>
                <w:szCs w:val="24"/>
              </w:rPr>
              <w:t>торных) двигателей, подлежащие распредел</w:t>
            </w:r>
            <w:r w:rsidRPr="00484154">
              <w:rPr>
                <w:rFonts w:ascii="Times New Roman" w:hAnsi="Times New Roman" w:cs="Times New Roman"/>
                <w:sz w:val="24"/>
                <w:szCs w:val="24"/>
              </w:rPr>
              <w:t>е</w:t>
            </w:r>
            <w:r w:rsidRPr="00484154">
              <w:rPr>
                <w:rFonts w:ascii="Times New Roman" w:hAnsi="Times New Roman" w:cs="Times New Roman"/>
                <w:sz w:val="24"/>
                <w:szCs w:val="24"/>
              </w:rPr>
              <w:t>нию между бюджетами субъектов Российской Федерации и местными бюджетами с учетом установленных дифференцированных нормат</w:t>
            </w:r>
            <w:r w:rsidRPr="00484154">
              <w:rPr>
                <w:rFonts w:ascii="Times New Roman" w:hAnsi="Times New Roman" w:cs="Times New Roman"/>
                <w:sz w:val="24"/>
                <w:szCs w:val="24"/>
              </w:rPr>
              <w:t>и</w:t>
            </w:r>
            <w:r w:rsidRPr="00484154">
              <w:rPr>
                <w:rFonts w:ascii="Times New Roman" w:hAnsi="Times New Roman" w:cs="Times New Roman"/>
                <w:sz w:val="24"/>
                <w:szCs w:val="24"/>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10010302240010000110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5100,00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10010302250010000110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745300,00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от уплаты акцизов на прямогонный бе</w:t>
            </w:r>
            <w:r w:rsidRPr="00484154">
              <w:rPr>
                <w:rFonts w:ascii="Times New Roman" w:hAnsi="Times New Roman" w:cs="Times New Roman"/>
                <w:sz w:val="24"/>
                <w:szCs w:val="24"/>
              </w:rPr>
              <w:t>н</w:t>
            </w:r>
            <w:r w:rsidRPr="00484154">
              <w:rPr>
                <w:rFonts w:ascii="Times New Roman" w:hAnsi="Times New Roman" w:cs="Times New Roman"/>
                <w:sz w:val="24"/>
                <w:szCs w:val="24"/>
              </w:rPr>
              <w:t>зин, подлежащие распределению между бюдж</w:t>
            </w:r>
            <w:r w:rsidRPr="00484154">
              <w:rPr>
                <w:rFonts w:ascii="Times New Roman" w:hAnsi="Times New Roman" w:cs="Times New Roman"/>
                <w:sz w:val="24"/>
                <w:szCs w:val="24"/>
              </w:rPr>
              <w:t>е</w:t>
            </w:r>
            <w:r w:rsidRPr="00484154">
              <w:rPr>
                <w:rFonts w:ascii="Times New Roman" w:hAnsi="Times New Roman" w:cs="Times New Roman"/>
                <w:sz w:val="24"/>
                <w:szCs w:val="24"/>
              </w:rPr>
              <w:t>тами субъектов Российской Федерации и мес</w:t>
            </w:r>
            <w:r w:rsidRPr="00484154">
              <w:rPr>
                <w:rFonts w:ascii="Times New Roman" w:hAnsi="Times New Roman" w:cs="Times New Roman"/>
                <w:sz w:val="24"/>
                <w:szCs w:val="24"/>
              </w:rPr>
              <w:t>т</w:t>
            </w:r>
            <w:r w:rsidRPr="00484154">
              <w:rPr>
                <w:rFonts w:ascii="Times New Roman" w:hAnsi="Times New Roman" w:cs="Times New Roman"/>
                <w:sz w:val="24"/>
                <w:szCs w:val="24"/>
              </w:rPr>
              <w:t>ными бюджетами с учетом установленных ди</w:t>
            </w:r>
            <w:r w:rsidRPr="00484154">
              <w:rPr>
                <w:rFonts w:ascii="Times New Roman" w:hAnsi="Times New Roman" w:cs="Times New Roman"/>
                <w:sz w:val="24"/>
                <w:szCs w:val="24"/>
              </w:rPr>
              <w:t>ф</w:t>
            </w:r>
            <w:r w:rsidRPr="00484154">
              <w:rPr>
                <w:rFonts w:ascii="Times New Roman" w:hAnsi="Times New Roman" w:cs="Times New Roman"/>
                <w:sz w:val="24"/>
                <w:szCs w:val="24"/>
              </w:rPr>
              <w:t>ференцированных нормативов отчислений в м</w:t>
            </w:r>
            <w:r w:rsidRPr="00484154">
              <w:rPr>
                <w:rFonts w:ascii="Times New Roman" w:hAnsi="Times New Roman" w:cs="Times New Roman"/>
                <w:sz w:val="24"/>
                <w:szCs w:val="24"/>
              </w:rPr>
              <w:t>е</w:t>
            </w:r>
            <w:r w:rsidRPr="00484154">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10010302260010000110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-45300,00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18210500000000000000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18210503000010000110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18210503010010000110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Единый сельскохозяйственный налог (сумма платежа (перерасчеты, недоимка и задолже</w:t>
            </w:r>
            <w:r w:rsidRPr="00484154">
              <w:rPr>
                <w:rFonts w:ascii="Times New Roman" w:hAnsi="Times New Roman" w:cs="Times New Roman"/>
                <w:sz w:val="24"/>
                <w:szCs w:val="24"/>
              </w:rPr>
              <w:t>н</w:t>
            </w:r>
            <w:r w:rsidRPr="00484154">
              <w:rPr>
                <w:rFonts w:ascii="Times New Roman" w:hAnsi="Times New Roman" w:cs="Times New Roman"/>
                <w:sz w:val="24"/>
                <w:szCs w:val="24"/>
              </w:rPr>
              <w:t>ность по соответствующему платежу, в том чи</w:t>
            </w:r>
            <w:r w:rsidRPr="00484154">
              <w:rPr>
                <w:rFonts w:ascii="Times New Roman" w:hAnsi="Times New Roman" w:cs="Times New Roman"/>
                <w:sz w:val="24"/>
                <w:szCs w:val="24"/>
              </w:rPr>
              <w:t>с</w:t>
            </w:r>
            <w:r w:rsidRPr="00484154">
              <w:rPr>
                <w:rFonts w:ascii="Times New Roman" w:hAnsi="Times New Roman" w:cs="Times New Roman"/>
                <w:sz w:val="24"/>
                <w:szCs w:val="24"/>
              </w:rPr>
              <w:t>ле по отмененному)</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18210503010011000110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55446,55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18210601000000000110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имущество физических лиц, взима</w:t>
            </w:r>
            <w:r w:rsidRPr="00484154">
              <w:rPr>
                <w:rFonts w:ascii="Times New Roman" w:hAnsi="Times New Roman" w:cs="Times New Roman"/>
                <w:sz w:val="24"/>
                <w:szCs w:val="24"/>
              </w:rPr>
              <w:t>е</w:t>
            </w:r>
            <w:r w:rsidRPr="00484154">
              <w:rPr>
                <w:rFonts w:ascii="Times New Roman" w:hAnsi="Times New Roman" w:cs="Times New Roman"/>
                <w:sz w:val="24"/>
                <w:szCs w:val="24"/>
              </w:rPr>
              <w:t>мый по ставкам, применяемым к объектам нал</w:t>
            </w:r>
            <w:r w:rsidRPr="00484154">
              <w:rPr>
                <w:rFonts w:ascii="Times New Roman" w:hAnsi="Times New Roman" w:cs="Times New Roman"/>
                <w:sz w:val="24"/>
                <w:szCs w:val="24"/>
              </w:rPr>
              <w:t>о</w:t>
            </w:r>
            <w:r w:rsidRPr="00484154">
              <w:rPr>
                <w:rFonts w:ascii="Times New Roman" w:hAnsi="Times New Roman" w:cs="Times New Roman"/>
                <w:sz w:val="24"/>
                <w:szCs w:val="24"/>
              </w:rPr>
              <w:t>гообложения, расположенным в границах сел</w:t>
            </w:r>
            <w:r w:rsidRPr="00484154">
              <w:rPr>
                <w:rFonts w:ascii="Times New Roman" w:hAnsi="Times New Roman" w:cs="Times New Roman"/>
                <w:sz w:val="24"/>
                <w:szCs w:val="24"/>
              </w:rPr>
              <w:t>ь</w:t>
            </w:r>
            <w:r w:rsidRPr="00484154">
              <w:rPr>
                <w:rFonts w:ascii="Times New Roman" w:hAnsi="Times New Roman" w:cs="Times New Roman"/>
                <w:sz w:val="24"/>
                <w:szCs w:val="24"/>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18210601030100000110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Налог на имущество физических лиц, взима</w:t>
            </w:r>
            <w:r w:rsidRPr="00484154">
              <w:rPr>
                <w:rFonts w:ascii="Times New Roman" w:hAnsi="Times New Roman" w:cs="Times New Roman"/>
                <w:sz w:val="24"/>
                <w:szCs w:val="24"/>
              </w:rPr>
              <w:t>е</w:t>
            </w:r>
            <w:r w:rsidRPr="00484154">
              <w:rPr>
                <w:rFonts w:ascii="Times New Roman" w:hAnsi="Times New Roman" w:cs="Times New Roman"/>
                <w:sz w:val="24"/>
                <w:szCs w:val="24"/>
              </w:rPr>
              <w:t>мый по ставкам, применяемым к объектам нал</w:t>
            </w:r>
            <w:r w:rsidRPr="00484154">
              <w:rPr>
                <w:rFonts w:ascii="Times New Roman" w:hAnsi="Times New Roman" w:cs="Times New Roman"/>
                <w:sz w:val="24"/>
                <w:szCs w:val="24"/>
              </w:rPr>
              <w:t>о</w:t>
            </w:r>
            <w:r w:rsidRPr="00484154">
              <w:rPr>
                <w:rFonts w:ascii="Times New Roman" w:hAnsi="Times New Roman" w:cs="Times New Roman"/>
                <w:sz w:val="24"/>
                <w:szCs w:val="24"/>
              </w:rPr>
              <w:t>гообложения, расположенным в границах сел</w:t>
            </w:r>
            <w:r w:rsidRPr="00484154">
              <w:rPr>
                <w:rFonts w:ascii="Times New Roman" w:hAnsi="Times New Roman" w:cs="Times New Roman"/>
                <w:sz w:val="24"/>
                <w:szCs w:val="24"/>
              </w:rPr>
              <w:t>ь</w:t>
            </w:r>
            <w:r w:rsidRPr="00484154">
              <w:rPr>
                <w:rFonts w:ascii="Times New Roman" w:hAnsi="Times New Roman" w:cs="Times New Roman"/>
                <w:sz w:val="24"/>
                <w:szCs w:val="24"/>
              </w:rPr>
              <w:t>ских поселений (сумма платежа (перерасчеты, недоимка и задолженность по соответствующ</w:t>
            </w:r>
            <w:r w:rsidRPr="00484154">
              <w:rPr>
                <w:rFonts w:ascii="Times New Roman" w:hAnsi="Times New Roman" w:cs="Times New Roman"/>
                <w:sz w:val="24"/>
                <w:szCs w:val="24"/>
              </w:rPr>
              <w:t>е</w:t>
            </w:r>
            <w:r w:rsidRPr="00484154">
              <w:rPr>
                <w:rFonts w:ascii="Times New Roman" w:hAnsi="Times New Roman" w:cs="Times New Roman"/>
                <w:sz w:val="24"/>
                <w:szCs w:val="24"/>
              </w:rPr>
              <w:t>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18210601030101000110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18210606000000000110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43446,55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18210606030000000110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Земельный налог с организаций, обладающих земельным участком, расположенным в гран</w:t>
            </w:r>
            <w:r w:rsidRPr="00484154">
              <w:rPr>
                <w:rFonts w:ascii="Times New Roman" w:hAnsi="Times New Roman" w:cs="Times New Roman"/>
                <w:sz w:val="24"/>
                <w:szCs w:val="24"/>
              </w:rPr>
              <w:t>и</w:t>
            </w:r>
            <w:r w:rsidRPr="00484154">
              <w:rPr>
                <w:rFonts w:ascii="Times New Roman" w:hAnsi="Times New Roman" w:cs="Times New Roman"/>
                <w:sz w:val="24"/>
                <w:szCs w:val="24"/>
              </w:rPr>
              <w:t>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18210606033100000110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18210606040000000110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11446,55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Земельный налог с физических лиц, облада</w:t>
            </w:r>
            <w:r w:rsidRPr="00484154">
              <w:rPr>
                <w:rFonts w:ascii="Times New Roman" w:hAnsi="Times New Roman" w:cs="Times New Roman"/>
                <w:sz w:val="24"/>
                <w:szCs w:val="24"/>
              </w:rPr>
              <w:t>ю</w:t>
            </w:r>
            <w:r w:rsidRPr="00484154">
              <w:rPr>
                <w:rFonts w:ascii="Times New Roman" w:hAnsi="Times New Roman" w:cs="Times New Roman"/>
                <w:sz w:val="24"/>
                <w:szCs w:val="24"/>
              </w:rPr>
              <w:t>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18210606043100000110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11446,55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96010800000000000000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lastRenderedPageBreak/>
              <w:t>Государственная пошлина за совершение нот</w:t>
            </w:r>
            <w:r w:rsidRPr="00484154">
              <w:rPr>
                <w:rFonts w:ascii="Times New Roman" w:hAnsi="Times New Roman" w:cs="Times New Roman"/>
                <w:sz w:val="24"/>
                <w:szCs w:val="24"/>
              </w:rPr>
              <w:t>а</w:t>
            </w:r>
            <w:r w:rsidRPr="00484154">
              <w:rPr>
                <w:rFonts w:ascii="Times New Roman" w:hAnsi="Times New Roman" w:cs="Times New Roman"/>
                <w:sz w:val="24"/>
                <w:szCs w:val="24"/>
              </w:rPr>
              <w:t>риальных действий (за исключением действий, совершаемых консульскими учреждениями Ро</w:t>
            </w:r>
            <w:r w:rsidRPr="00484154">
              <w:rPr>
                <w:rFonts w:ascii="Times New Roman" w:hAnsi="Times New Roman" w:cs="Times New Roman"/>
                <w:sz w:val="24"/>
                <w:szCs w:val="24"/>
              </w:rPr>
              <w:t>с</w:t>
            </w:r>
            <w:r w:rsidRPr="00484154">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96010804000010000110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Государственная пошлина за совершение нот</w:t>
            </w:r>
            <w:r w:rsidRPr="00484154">
              <w:rPr>
                <w:rFonts w:ascii="Times New Roman" w:hAnsi="Times New Roman" w:cs="Times New Roman"/>
                <w:sz w:val="24"/>
                <w:szCs w:val="24"/>
              </w:rPr>
              <w:t>а</w:t>
            </w:r>
            <w:r w:rsidRPr="00484154">
              <w:rPr>
                <w:rFonts w:ascii="Times New Roman" w:hAnsi="Times New Roman" w:cs="Times New Roman"/>
                <w:sz w:val="24"/>
                <w:szCs w:val="24"/>
              </w:rPr>
              <w:t>риальных действий должностными лицами о</w:t>
            </w:r>
            <w:r w:rsidRPr="00484154">
              <w:rPr>
                <w:rFonts w:ascii="Times New Roman" w:hAnsi="Times New Roman" w:cs="Times New Roman"/>
                <w:sz w:val="24"/>
                <w:szCs w:val="24"/>
              </w:rPr>
              <w:t>р</w:t>
            </w:r>
            <w:r w:rsidRPr="00484154">
              <w:rPr>
                <w:rFonts w:ascii="Times New Roman" w:hAnsi="Times New Roman" w:cs="Times New Roman"/>
                <w:sz w:val="24"/>
                <w:szCs w:val="24"/>
              </w:rPr>
              <w:t>ганов местного самоуправления, уполномоче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 соответствии с законодательными акт</w:t>
            </w:r>
            <w:r w:rsidRPr="00484154">
              <w:rPr>
                <w:rFonts w:ascii="Times New Roman" w:hAnsi="Times New Roman" w:cs="Times New Roman"/>
                <w:sz w:val="24"/>
                <w:szCs w:val="24"/>
              </w:rPr>
              <w:t>а</w:t>
            </w:r>
            <w:r w:rsidRPr="00484154">
              <w:rPr>
                <w:rFonts w:ascii="Times New Roman" w:hAnsi="Times New Roman" w:cs="Times New Roman"/>
                <w:sz w:val="24"/>
                <w:szCs w:val="24"/>
              </w:rPr>
              <w:t>ми Российской Федерации на совершение нот</w:t>
            </w:r>
            <w:r w:rsidRPr="00484154">
              <w:rPr>
                <w:rFonts w:ascii="Times New Roman" w:hAnsi="Times New Roman" w:cs="Times New Roman"/>
                <w:sz w:val="24"/>
                <w:szCs w:val="24"/>
              </w:rPr>
              <w:t>а</w:t>
            </w:r>
            <w:r w:rsidRPr="00484154">
              <w:rPr>
                <w:rFonts w:ascii="Times New Roman" w:hAnsi="Times New Roman" w:cs="Times New Roman"/>
                <w:sz w:val="24"/>
                <w:szCs w:val="24"/>
              </w:rPr>
              <w:t>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96010804020010000110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Государственная пошлина за совершение нот</w:t>
            </w:r>
            <w:r w:rsidRPr="00484154">
              <w:rPr>
                <w:rFonts w:ascii="Times New Roman" w:hAnsi="Times New Roman" w:cs="Times New Roman"/>
                <w:sz w:val="24"/>
                <w:szCs w:val="24"/>
              </w:rPr>
              <w:t>а</w:t>
            </w:r>
            <w:r w:rsidRPr="00484154">
              <w:rPr>
                <w:rFonts w:ascii="Times New Roman" w:hAnsi="Times New Roman" w:cs="Times New Roman"/>
                <w:sz w:val="24"/>
                <w:szCs w:val="24"/>
              </w:rPr>
              <w:t>риальных действий должностными лицами о</w:t>
            </w:r>
            <w:r w:rsidRPr="00484154">
              <w:rPr>
                <w:rFonts w:ascii="Times New Roman" w:hAnsi="Times New Roman" w:cs="Times New Roman"/>
                <w:sz w:val="24"/>
                <w:szCs w:val="24"/>
              </w:rPr>
              <w:t>р</w:t>
            </w:r>
            <w:r w:rsidRPr="00484154">
              <w:rPr>
                <w:rFonts w:ascii="Times New Roman" w:hAnsi="Times New Roman" w:cs="Times New Roman"/>
                <w:sz w:val="24"/>
                <w:szCs w:val="24"/>
              </w:rPr>
              <w:t>ганов местного самоуправления, уполномоче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 соответствии с законодательными акт</w:t>
            </w:r>
            <w:r w:rsidRPr="00484154">
              <w:rPr>
                <w:rFonts w:ascii="Times New Roman" w:hAnsi="Times New Roman" w:cs="Times New Roman"/>
                <w:sz w:val="24"/>
                <w:szCs w:val="24"/>
              </w:rPr>
              <w:t>а</w:t>
            </w:r>
            <w:r w:rsidRPr="00484154">
              <w:rPr>
                <w:rFonts w:ascii="Times New Roman" w:hAnsi="Times New Roman" w:cs="Times New Roman"/>
                <w:sz w:val="24"/>
                <w:szCs w:val="24"/>
              </w:rPr>
              <w:t>ми Российской Федерации на совершение нот</w:t>
            </w:r>
            <w:r w:rsidRPr="00484154">
              <w:rPr>
                <w:rFonts w:ascii="Times New Roman" w:hAnsi="Times New Roman" w:cs="Times New Roman"/>
                <w:sz w:val="24"/>
                <w:szCs w:val="24"/>
              </w:rPr>
              <w:t>а</w:t>
            </w:r>
            <w:r w:rsidRPr="00484154">
              <w:rPr>
                <w:rFonts w:ascii="Times New Roman" w:hAnsi="Times New Roman" w:cs="Times New Roman"/>
                <w:sz w:val="24"/>
                <w:szCs w:val="24"/>
              </w:rPr>
              <w:t>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96010804020011000110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ОТ ОКАЗАНИЯ ПЛАТНЫХ УСЛУГ (РАБОТ) И КОМПЕНСАЦИИ ЗАТРАТ ГОС</w:t>
            </w:r>
            <w:r w:rsidRPr="00484154">
              <w:rPr>
                <w:rFonts w:ascii="Times New Roman" w:hAnsi="Times New Roman" w:cs="Times New Roman"/>
                <w:sz w:val="24"/>
                <w:szCs w:val="24"/>
              </w:rPr>
              <w:t>У</w:t>
            </w:r>
            <w:r w:rsidRPr="00484154">
              <w:rPr>
                <w:rFonts w:ascii="Times New Roman" w:hAnsi="Times New Roman" w:cs="Times New Roman"/>
                <w:sz w:val="24"/>
                <w:szCs w:val="24"/>
              </w:rPr>
              <w:t>ДАРСТВА</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96011300000000000000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96011301000000000130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доходы от оказания платных услуг (р</w:t>
            </w:r>
            <w:r w:rsidRPr="00484154">
              <w:rPr>
                <w:rFonts w:ascii="Times New Roman" w:hAnsi="Times New Roman" w:cs="Times New Roman"/>
                <w:sz w:val="24"/>
                <w:szCs w:val="24"/>
              </w:rPr>
              <w:t>а</w:t>
            </w:r>
            <w:r w:rsidRPr="00484154">
              <w:rPr>
                <w:rFonts w:ascii="Times New Roman" w:hAnsi="Times New Roman" w:cs="Times New Roman"/>
                <w:sz w:val="24"/>
                <w:szCs w:val="24"/>
              </w:rPr>
              <w:t>бот)</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96011301990000000130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доходы от оказания платных услуг (р</w:t>
            </w:r>
            <w:r w:rsidRPr="00484154">
              <w:rPr>
                <w:rFonts w:ascii="Times New Roman" w:hAnsi="Times New Roman" w:cs="Times New Roman"/>
                <w:sz w:val="24"/>
                <w:szCs w:val="24"/>
              </w:rPr>
              <w:t>а</w:t>
            </w:r>
            <w:r w:rsidRPr="00484154">
              <w:rPr>
                <w:rFonts w:ascii="Times New Roman" w:hAnsi="Times New Roman" w:cs="Times New Roman"/>
                <w:sz w:val="24"/>
                <w:szCs w:val="24"/>
              </w:rPr>
              <w:t>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96011301995100000130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96011700000000000000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96011705000000000180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неналоговые доходы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96011705050100000180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00020000000000000000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3401053,45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БЕЗВОЗМЕЗДНЫЕ ПОСТУПЛЕНИЯ ОТ ДР</w:t>
            </w:r>
            <w:r w:rsidRPr="00484154">
              <w:rPr>
                <w:rFonts w:ascii="Times New Roman" w:hAnsi="Times New Roman" w:cs="Times New Roman"/>
                <w:sz w:val="24"/>
                <w:szCs w:val="24"/>
              </w:rPr>
              <w:t>У</w:t>
            </w:r>
            <w:r w:rsidRPr="00484154">
              <w:rPr>
                <w:rFonts w:ascii="Times New Roman" w:hAnsi="Times New Roman" w:cs="Times New Roman"/>
                <w:sz w:val="24"/>
                <w:szCs w:val="24"/>
              </w:rPr>
              <w:t>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90820200000000000000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1421100,00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Дотации бюджетам бюджетной системы Ро</w:t>
            </w:r>
            <w:r w:rsidRPr="00484154">
              <w:rPr>
                <w:rFonts w:ascii="Times New Roman" w:hAnsi="Times New Roman" w:cs="Times New Roman"/>
                <w:sz w:val="24"/>
                <w:szCs w:val="24"/>
              </w:rPr>
              <w:t>с</w:t>
            </w:r>
            <w:r w:rsidRPr="00484154">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908 20210000000000151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1 331 500,00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Дотации бюджетам сельских поселений на по</w:t>
            </w:r>
            <w:r w:rsidRPr="00484154">
              <w:rPr>
                <w:rFonts w:ascii="Times New Roman" w:hAnsi="Times New Roman" w:cs="Times New Roman"/>
                <w:sz w:val="24"/>
                <w:szCs w:val="24"/>
              </w:rPr>
              <w:t>д</w:t>
            </w:r>
            <w:r w:rsidRPr="00484154">
              <w:rPr>
                <w:rFonts w:ascii="Times New Roman" w:hAnsi="Times New Roman" w:cs="Times New Roman"/>
                <w:sz w:val="24"/>
                <w:szCs w:val="24"/>
              </w:rPr>
              <w:t>держку мер по обеспечению сбалансированн</w:t>
            </w:r>
            <w:r w:rsidRPr="00484154">
              <w:rPr>
                <w:rFonts w:ascii="Times New Roman" w:hAnsi="Times New Roman" w:cs="Times New Roman"/>
                <w:sz w:val="24"/>
                <w:szCs w:val="24"/>
              </w:rPr>
              <w:t>о</w:t>
            </w:r>
            <w:r w:rsidRPr="00484154">
              <w:rPr>
                <w:rFonts w:ascii="Times New Roman" w:hAnsi="Times New Roman" w:cs="Times New Roman"/>
                <w:sz w:val="24"/>
                <w:szCs w:val="24"/>
              </w:rPr>
              <w:t>сти бюджетов</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90820215002100000151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1331500,00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Дотации бюджетам сельских поселений на в</w:t>
            </w:r>
            <w:r w:rsidRPr="00484154">
              <w:rPr>
                <w:rFonts w:ascii="Times New Roman" w:hAnsi="Times New Roman" w:cs="Times New Roman"/>
                <w:sz w:val="24"/>
                <w:szCs w:val="24"/>
              </w:rPr>
              <w:t>ы</w:t>
            </w:r>
            <w:r w:rsidRPr="00484154">
              <w:rPr>
                <w:rFonts w:ascii="Times New Roman" w:hAnsi="Times New Roman" w:cs="Times New Roman"/>
                <w:sz w:val="24"/>
                <w:szCs w:val="24"/>
              </w:rPr>
              <w:t>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90820215001100000151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1898000,00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Субсидии бюджетам бюджетной системы Ро</w:t>
            </w:r>
            <w:r w:rsidRPr="00484154">
              <w:rPr>
                <w:rFonts w:ascii="Times New Roman" w:hAnsi="Times New Roman" w:cs="Times New Roman"/>
                <w:sz w:val="24"/>
                <w:szCs w:val="24"/>
              </w:rPr>
              <w:t>с</w:t>
            </w:r>
            <w:r w:rsidRPr="00484154">
              <w:rPr>
                <w:rFonts w:ascii="Times New Roman" w:hAnsi="Times New Roman" w:cs="Times New Roman"/>
                <w:sz w:val="24"/>
                <w:szCs w:val="24"/>
              </w:rPr>
              <w:t>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96020220000000000151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89600,00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субсидии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96020229999000000151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89600,00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96020229999100000151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89600,00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Субвенции бюджетам сельских поселений на выполнение передаваемых полномочий субъе</w:t>
            </w:r>
            <w:r w:rsidRPr="00484154">
              <w:rPr>
                <w:rFonts w:ascii="Times New Roman" w:hAnsi="Times New Roman" w:cs="Times New Roman"/>
                <w:sz w:val="24"/>
                <w:szCs w:val="24"/>
              </w:rPr>
              <w:t>к</w:t>
            </w:r>
            <w:r w:rsidRPr="00484154">
              <w:rPr>
                <w:rFonts w:ascii="Times New Roman" w:hAnsi="Times New Roman" w:cs="Times New Roman"/>
                <w:sz w:val="24"/>
                <w:szCs w:val="24"/>
              </w:rPr>
              <w:t>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96020230024100000151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w:t>
            </w:r>
            <w:r w:rsidRPr="00484154">
              <w:rPr>
                <w:rFonts w:ascii="Times New Roman" w:hAnsi="Times New Roman" w:cs="Times New Roman"/>
                <w:sz w:val="24"/>
                <w:szCs w:val="24"/>
              </w:rPr>
              <w:t>а</w:t>
            </w:r>
            <w:r w:rsidRPr="00484154">
              <w:rPr>
                <w:rFonts w:ascii="Times New Roman" w:hAnsi="Times New Roman" w:cs="Times New Roman"/>
                <w:sz w:val="24"/>
                <w:szCs w:val="24"/>
              </w:rPr>
              <w:t>риаты</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96020235118100000151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Доходы бюджетов сельских поселений от во</w:t>
            </w:r>
            <w:r w:rsidRPr="00484154">
              <w:rPr>
                <w:rFonts w:ascii="Times New Roman" w:hAnsi="Times New Roman" w:cs="Times New Roman"/>
                <w:sz w:val="24"/>
                <w:szCs w:val="24"/>
              </w:rPr>
              <w:t>з</w:t>
            </w:r>
            <w:r w:rsidRPr="00484154">
              <w:rPr>
                <w:rFonts w:ascii="Times New Roman" w:hAnsi="Times New Roman" w:cs="Times New Roman"/>
                <w:sz w:val="24"/>
                <w:szCs w:val="24"/>
              </w:rPr>
              <w:lastRenderedPageBreak/>
              <w:t>врата остатков субсидий, субвенций и иных межбюджетных трансфертов, имеющих целевое назначение, прошлых лет из бюджетов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пальных районов</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lastRenderedPageBreak/>
              <w:t>96021860010100000151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33553,45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lastRenderedPageBreak/>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4677500,00</w:t>
            </w:r>
          </w:p>
        </w:tc>
      </w:tr>
    </w:tbl>
    <w:p w:rsidR="00484154" w:rsidRDefault="00484154" w:rsidP="00484154">
      <w:pPr>
        <w:tabs>
          <w:tab w:val="left" w:pos="4680"/>
        </w:tabs>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 xml:space="preserve"> </w:t>
      </w:r>
    </w:p>
    <w:p w:rsidR="00484154" w:rsidRPr="00484154" w:rsidRDefault="00484154" w:rsidP="00484154">
      <w:pPr>
        <w:tabs>
          <w:tab w:val="left" w:pos="4680"/>
        </w:tabs>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Приложение №5</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к решению Думы Бузыкановского</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муниципального образования</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от 30.06.2017г. №142</w:t>
      </w:r>
    </w:p>
    <w:p w:rsidR="00484154" w:rsidRPr="00484154" w:rsidRDefault="00484154" w:rsidP="00484154">
      <w:pPr>
        <w:spacing w:after="0" w:line="240" w:lineRule="auto"/>
        <w:jc w:val="center"/>
        <w:rPr>
          <w:rFonts w:ascii="Times New Roman" w:hAnsi="Times New Roman" w:cs="Times New Roman"/>
          <w:b/>
          <w:sz w:val="24"/>
          <w:szCs w:val="24"/>
        </w:rPr>
      </w:pPr>
      <w:r w:rsidRPr="00484154">
        <w:rPr>
          <w:rFonts w:ascii="Times New Roman" w:hAnsi="Times New Roman" w:cs="Times New Roman"/>
          <w:b/>
          <w:sz w:val="24"/>
          <w:szCs w:val="24"/>
        </w:rPr>
        <w:t>Распределение бюджетных ассигнований по разделам и подразделам классификации расходов бюджетов на 2017 год</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Единица измерения: руб. (с точностью до 0,01)</w:t>
      </w:r>
    </w:p>
    <w:tbl>
      <w:tblPr>
        <w:tblW w:w="0" w:type="auto"/>
        <w:jc w:val="center"/>
        <w:tblLook w:val="04A0"/>
      </w:tblPr>
      <w:tblGrid>
        <w:gridCol w:w="7403"/>
        <w:gridCol w:w="752"/>
        <w:gridCol w:w="1416"/>
      </w:tblGrid>
      <w:tr w:rsidR="00484154" w:rsidRPr="00484154" w:rsidTr="00E768B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Сумма</w:t>
            </w:r>
          </w:p>
        </w:tc>
      </w:tr>
      <w:tr w:rsidR="00484154" w:rsidRPr="00484154" w:rsidTr="00E768B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0100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2648884,05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Функционирование высшего должностного лица субъекта Росси</w:t>
            </w:r>
            <w:r w:rsidRPr="00484154">
              <w:rPr>
                <w:rFonts w:ascii="Times New Roman" w:hAnsi="Times New Roman" w:cs="Times New Roman"/>
                <w:sz w:val="24"/>
                <w:szCs w:val="24"/>
              </w:rPr>
              <w:t>й</w:t>
            </w:r>
            <w:r w:rsidRPr="00484154">
              <w:rPr>
                <w:rFonts w:ascii="Times New Roman" w:hAnsi="Times New Roman" w:cs="Times New Roman"/>
                <w:sz w:val="24"/>
                <w:szCs w:val="24"/>
              </w:rPr>
              <w:t>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w:t>
            </w:r>
            <w:r w:rsidRPr="00484154">
              <w:rPr>
                <w:rFonts w:ascii="Times New Roman" w:hAnsi="Times New Roman" w:cs="Times New Roman"/>
                <w:sz w:val="24"/>
                <w:szCs w:val="24"/>
              </w:rPr>
              <w:t>й</w:t>
            </w:r>
            <w:r w:rsidRPr="00484154">
              <w:rPr>
                <w:rFonts w:ascii="Times New Roman" w:hAnsi="Times New Roman" w:cs="Times New Roman"/>
                <w:sz w:val="24"/>
                <w:szCs w:val="24"/>
              </w:rPr>
              <w:t>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1590484,05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561500,00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0200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0300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Защита населения и территории от чрезвычайных ситуаций приро</w:t>
            </w:r>
            <w:r w:rsidRPr="00484154">
              <w:rPr>
                <w:rFonts w:ascii="Times New Roman" w:hAnsi="Times New Roman" w:cs="Times New Roman"/>
                <w:sz w:val="24"/>
                <w:szCs w:val="24"/>
              </w:rPr>
              <w:t>д</w:t>
            </w:r>
            <w:r w:rsidRPr="00484154">
              <w:rPr>
                <w:rFonts w:ascii="Times New Roman" w:hAnsi="Times New Roman" w:cs="Times New Roman"/>
                <w:sz w:val="24"/>
                <w:szCs w:val="24"/>
              </w:rPr>
              <w:t>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0400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1972 882,25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0500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144316,00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0800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962717,70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962717,70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ОБСЛУЖИВАНИЕ ГОСУДАРСТВЕННОГО И МУНИЦИПАЛЬН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1300</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sz w:val="24"/>
                <w:szCs w:val="24"/>
              </w:rPr>
            </w:pPr>
            <w:r w:rsidRPr="00484154">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ИТОГО: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5783500,00</w:t>
            </w:r>
          </w:p>
        </w:tc>
      </w:tr>
    </w:tbl>
    <w:p w:rsidR="00484154" w:rsidRPr="00484154" w:rsidRDefault="00484154" w:rsidP="00484154">
      <w:pPr>
        <w:spacing w:after="0" w:line="240" w:lineRule="auto"/>
        <w:rPr>
          <w:rFonts w:ascii="Times New Roman" w:hAnsi="Times New Roman" w:cs="Times New Roman"/>
          <w:sz w:val="24"/>
          <w:szCs w:val="24"/>
        </w:rPr>
      </w:pP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Приложение №7</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к решению Думы Бузыкановского</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муниципального образования</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от 30.06.2017г. №142</w:t>
      </w:r>
    </w:p>
    <w:p w:rsidR="00484154" w:rsidRPr="00484154" w:rsidRDefault="00484154" w:rsidP="00484154">
      <w:pPr>
        <w:spacing w:after="0" w:line="240" w:lineRule="auto"/>
        <w:jc w:val="right"/>
        <w:rPr>
          <w:rFonts w:ascii="Times New Roman" w:hAnsi="Times New Roman" w:cs="Times New Roman"/>
          <w:b/>
          <w:sz w:val="24"/>
          <w:szCs w:val="24"/>
        </w:rPr>
      </w:pPr>
    </w:p>
    <w:p w:rsidR="00484154" w:rsidRPr="00484154" w:rsidRDefault="00484154" w:rsidP="00484154">
      <w:pPr>
        <w:spacing w:after="0" w:line="240" w:lineRule="auto"/>
        <w:jc w:val="right"/>
        <w:rPr>
          <w:rFonts w:ascii="Times New Roman" w:hAnsi="Times New Roman" w:cs="Times New Roman"/>
          <w:b/>
          <w:sz w:val="24"/>
          <w:szCs w:val="24"/>
        </w:rPr>
      </w:pPr>
      <w:r w:rsidRPr="00484154">
        <w:rPr>
          <w:rFonts w:ascii="Times New Roman" w:hAnsi="Times New Roman" w:cs="Times New Roman"/>
          <w:b/>
          <w:sz w:val="24"/>
          <w:szCs w:val="24"/>
        </w:rPr>
        <w:t xml:space="preserve"> </w:t>
      </w:r>
    </w:p>
    <w:p w:rsidR="00484154" w:rsidRPr="00484154" w:rsidRDefault="00484154" w:rsidP="00484154">
      <w:pPr>
        <w:spacing w:after="0" w:line="240" w:lineRule="auto"/>
        <w:jc w:val="center"/>
        <w:rPr>
          <w:rFonts w:ascii="Times New Roman" w:hAnsi="Times New Roman" w:cs="Times New Roman"/>
          <w:b/>
          <w:sz w:val="24"/>
          <w:szCs w:val="24"/>
        </w:rPr>
      </w:pPr>
      <w:r w:rsidRPr="00484154">
        <w:rPr>
          <w:rFonts w:ascii="Times New Roman" w:hAnsi="Times New Roman" w:cs="Times New Roman"/>
          <w:b/>
          <w:sz w:val="24"/>
          <w:szCs w:val="24"/>
        </w:rPr>
        <w:lastRenderedPageBreak/>
        <w:t>Распределение бюджетных ассигнований по разделам и подразделам, целевым статьям и видам расходов классификации расходов бюджетов</w:t>
      </w:r>
    </w:p>
    <w:p w:rsidR="00484154" w:rsidRPr="00484154" w:rsidRDefault="00484154" w:rsidP="00484154">
      <w:pPr>
        <w:spacing w:after="0" w:line="240" w:lineRule="auto"/>
        <w:jc w:val="center"/>
        <w:rPr>
          <w:rFonts w:ascii="Times New Roman" w:hAnsi="Times New Roman" w:cs="Times New Roman"/>
          <w:b/>
          <w:sz w:val="24"/>
          <w:szCs w:val="24"/>
        </w:rPr>
      </w:pPr>
      <w:r w:rsidRPr="00484154">
        <w:rPr>
          <w:rFonts w:ascii="Times New Roman" w:hAnsi="Times New Roman" w:cs="Times New Roman"/>
          <w:b/>
          <w:sz w:val="24"/>
          <w:szCs w:val="24"/>
        </w:rPr>
        <w:t>на 2017 год</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Единица измерения: руб. (с точностью до 1)</w:t>
      </w:r>
    </w:p>
    <w:tbl>
      <w:tblPr>
        <w:tblW w:w="0" w:type="auto"/>
        <w:jc w:val="center"/>
        <w:tblInd w:w="95" w:type="dxa"/>
        <w:tblLook w:val="04A0"/>
      </w:tblPr>
      <w:tblGrid>
        <w:gridCol w:w="5268"/>
        <w:gridCol w:w="1430"/>
        <w:gridCol w:w="670"/>
        <w:gridCol w:w="752"/>
        <w:gridCol w:w="1356"/>
      </w:tblGrid>
      <w:tr w:rsidR="00484154" w:rsidRPr="00484154" w:rsidTr="00E768B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 xml:space="preserve">РзПР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Сумма</w:t>
            </w:r>
          </w:p>
        </w:tc>
      </w:tr>
      <w:tr w:rsidR="00484154" w:rsidRPr="00484154" w:rsidTr="00E768B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4</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2648884,05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высшего должностного лица субъекта Российской Федерации и муниципал</w:t>
            </w:r>
            <w:r w:rsidRPr="00484154">
              <w:rPr>
                <w:rFonts w:ascii="Times New Roman" w:hAnsi="Times New Roman" w:cs="Times New Roman"/>
                <w:bCs/>
                <w:sz w:val="24"/>
                <w:szCs w:val="24"/>
              </w:rPr>
              <w:t>ь</w:t>
            </w:r>
            <w:r w:rsidRPr="00484154">
              <w:rPr>
                <w:rFonts w:ascii="Times New Roman" w:hAnsi="Times New Roman" w:cs="Times New Roman"/>
                <w:bCs/>
                <w:sz w:val="24"/>
                <w:szCs w:val="24"/>
              </w:rPr>
              <w:t>ного образования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по оплате труда работников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w:t>
            </w:r>
            <w:r w:rsidRPr="00484154">
              <w:rPr>
                <w:rFonts w:ascii="Times New Roman" w:hAnsi="Times New Roman" w:cs="Times New Roman"/>
                <w:sz w:val="24"/>
                <w:szCs w:val="24"/>
              </w:rPr>
              <w:t>е</w:t>
            </w:r>
            <w:r w:rsidRPr="00484154">
              <w:rPr>
                <w:rFonts w:ascii="Times New Roman" w:hAnsi="Times New Roman" w:cs="Times New Roman"/>
                <w:sz w:val="24"/>
                <w:szCs w:val="24"/>
              </w:rPr>
              <w:t>чения выполнения функций государственными (муниципальными) органами, казенными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ждениями, органами управления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1590484,05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1590484,05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1590484,05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по оплате труда работников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959800,00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w:t>
            </w:r>
            <w:r w:rsidRPr="00484154">
              <w:rPr>
                <w:rFonts w:ascii="Times New Roman" w:hAnsi="Times New Roman" w:cs="Times New Roman"/>
                <w:sz w:val="24"/>
                <w:szCs w:val="24"/>
              </w:rPr>
              <w:t>е</w:t>
            </w:r>
            <w:r w:rsidRPr="00484154">
              <w:rPr>
                <w:rFonts w:ascii="Times New Roman" w:hAnsi="Times New Roman" w:cs="Times New Roman"/>
                <w:sz w:val="24"/>
                <w:szCs w:val="24"/>
              </w:rPr>
              <w:t>чения выполнения функций государственными (муниципальными) органами, казенными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ждениями, органами управления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959800,00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959800,00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обеспечение функций муниципал</w:t>
            </w:r>
            <w:r w:rsidRPr="00484154">
              <w:rPr>
                <w:rFonts w:ascii="Times New Roman" w:hAnsi="Times New Roman" w:cs="Times New Roman"/>
                <w:sz w:val="24"/>
                <w:szCs w:val="24"/>
              </w:rPr>
              <w:t>ь</w:t>
            </w:r>
            <w:r w:rsidRPr="00484154">
              <w:rPr>
                <w:rFonts w:ascii="Times New Roman" w:hAnsi="Times New Roman" w:cs="Times New Roman"/>
                <w:sz w:val="24"/>
                <w:szCs w:val="24"/>
              </w:rPr>
              <w:t>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227496,38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227496,38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227496,38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2480,49</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2480,49</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Обеспечение проведения выборов и референд</w:t>
            </w:r>
            <w:r w:rsidRPr="00484154">
              <w:rPr>
                <w:rFonts w:ascii="Times New Roman" w:hAnsi="Times New Roman" w:cs="Times New Roman"/>
                <w:bCs/>
                <w:sz w:val="24"/>
                <w:szCs w:val="24"/>
              </w:rPr>
              <w:t>у</w:t>
            </w:r>
            <w:r w:rsidRPr="00484154">
              <w:rPr>
                <w:rFonts w:ascii="Times New Roman" w:hAnsi="Times New Roman" w:cs="Times New Roman"/>
                <w:bCs/>
                <w:sz w:val="24"/>
                <w:szCs w:val="24"/>
              </w:rPr>
              <w:t>мов</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561500,00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561500,00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561500,00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Проведение выборов главы муниципального о</w:t>
            </w:r>
            <w:r w:rsidRPr="00484154">
              <w:rPr>
                <w:rFonts w:ascii="Times New Roman" w:hAnsi="Times New Roman" w:cs="Times New Roman"/>
                <w:sz w:val="24"/>
                <w:szCs w:val="24"/>
              </w:rPr>
              <w:t>б</w:t>
            </w:r>
            <w:r w:rsidRPr="00484154">
              <w:rPr>
                <w:rFonts w:ascii="Times New Roman" w:hAnsi="Times New Roman" w:cs="Times New Roman"/>
                <w:sz w:val="24"/>
                <w:szCs w:val="24"/>
              </w:rPr>
              <w:t>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286500,00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286500,00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286500,00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Проведение выборов в представительные орг</w:t>
            </w:r>
            <w:r w:rsidRPr="00484154">
              <w:rPr>
                <w:rFonts w:ascii="Times New Roman" w:hAnsi="Times New Roman" w:cs="Times New Roman"/>
                <w:sz w:val="24"/>
                <w:szCs w:val="24"/>
              </w:rPr>
              <w:t>а</w:t>
            </w:r>
            <w:r w:rsidRPr="00484154">
              <w:rPr>
                <w:rFonts w:ascii="Times New Roman" w:hAnsi="Times New Roman" w:cs="Times New Roman"/>
                <w:sz w:val="24"/>
                <w:szCs w:val="24"/>
              </w:rPr>
              <w:t>ны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275000,00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275000,00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275000,00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Резервный фонд администрации муниципальн</w:t>
            </w:r>
            <w:r w:rsidRPr="00484154">
              <w:rPr>
                <w:rFonts w:ascii="Times New Roman" w:hAnsi="Times New Roman" w:cs="Times New Roman"/>
                <w:sz w:val="24"/>
                <w:szCs w:val="24"/>
              </w:rPr>
              <w:t>о</w:t>
            </w:r>
            <w:r w:rsidRPr="00484154">
              <w:rPr>
                <w:rFonts w:ascii="Times New Roman" w:hAnsi="Times New Roman" w:cs="Times New Roman"/>
                <w:sz w:val="24"/>
                <w:szCs w:val="24"/>
              </w:rPr>
              <w:t>го образования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870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Межбюджетные трансферты бюджетам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пальных районов из бюджетов поселений и межбюджетные трансферты бюджетам посел</w:t>
            </w:r>
            <w:r w:rsidRPr="00484154">
              <w:rPr>
                <w:rFonts w:ascii="Times New Roman" w:hAnsi="Times New Roman" w:cs="Times New Roman"/>
                <w:sz w:val="24"/>
                <w:szCs w:val="24"/>
              </w:rPr>
              <w:t>е</w:t>
            </w:r>
            <w:r w:rsidRPr="00484154">
              <w:rPr>
                <w:rFonts w:ascii="Times New Roman" w:hAnsi="Times New Roman" w:cs="Times New Roman"/>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400707,18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400707,18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540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400707,18</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Осуществление областного государственного полномочия по определению перечня должнос</w:t>
            </w:r>
            <w:r w:rsidRPr="00484154">
              <w:rPr>
                <w:rFonts w:ascii="Times New Roman" w:hAnsi="Times New Roman" w:cs="Times New Roman"/>
                <w:bCs/>
                <w:sz w:val="24"/>
                <w:szCs w:val="24"/>
              </w:rPr>
              <w:t>т</w:t>
            </w:r>
            <w:r w:rsidRPr="00484154">
              <w:rPr>
                <w:rFonts w:ascii="Times New Roman" w:hAnsi="Times New Roman" w:cs="Times New Roman"/>
                <w:bCs/>
                <w:sz w:val="24"/>
                <w:szCs w:val="24"/>
              </w:rPr>
              <w:t>ных лиц органов местного самоуправления, уполномоченных составлять протоколы об а</w:t>
            </w:r>
            <w:r w:rsidRPr="00484154">
              <w:rPr>
                <w:rFonts w:ascii="Times New Roman" w:hAnsi="Times New Roman" w:cs="Times New Roman"/>
                <w:bCs/>
                <w:sz w:val="24"/>
                <w:szCs w:val="24"/>
              </w:rPr>
              <w:t>д</w:t>
            </w:r>
            <w:r w:rsidRPr="00484154">
              <w:rPr>
                <w:rFonts w:ascii="Times New Roman" w:hAnsi="Times New Roman" w:cs="Times New Roman"/>
                <w:bCs/>
                <w:sz w:val="24"/>
                <w:szCs w:val="24"/>
              </w:rPr>
              <w:t>министративных правонарушения, предусмо</w:t>
            </w:r>
            <w:r w:rsidRPr="00484154">
              <w:rPr>
                <w:rFonts w:ascii="Times New Roman" w:hAnsi="Times New Roman" w:cs="Times New Roman"/>
                <w:bCs/>
                <w:sz w:val="24"/>
                <w:szCs w:val="24"/>
              </w:rPr>
              <w:t>т</w:t>
            </w:r>
            <w:r w:rsidRPr="00484154">
              <w:rPr>
                <w:rFonts w:ascii="Times New Roman" w:hAnsi="Times New Roman" w:cs="Times New Roman"/>
                <w:bCs/>
                <w:sz w:val="24"/>
                <w:szCs w:val="24"/>
              </w:rPr>
              <w:t>ренных отдельными законами Иркутской обла</w:t>
            </w:r>
            <w:r w:rsidRPr="00484154">
              <w:rPr>
                <w:rFonts w:ascii="Times New Roman" w:hAnsi="Times New Roman" w:cs="Times New Roman"/>
                <w:bCs/>
                <w:sz w:val="24"/>
                <w:szCs w:val="24"/>
              </w:rPr>
              <w:t>с</w:t>
            </w:r>
            <w:r w:rsidRPr="00484154">
              <w:rPr>
                <w:rFonts w:ascii="Times New Roman" w:hAnsi="Times New Roman" w:cs="Times New Roman"/>
                <w:bCs/>
                <w:sz w:val="24"/>
                <w:szCs w:val="24"/>
              </w:rPr>
              <w:t>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 xml:space="preserve">печения государственных (муниципальных) </w:t>
            </w:r>
            <w:r w:rsidRPr="00484154">
              <w:rPr>
                <w:rFonts w:ascii="Times New Roman" w:hAnsi="Times New Roman" w:cs="Times New Roman"/>
                <w:sz w:val="24"/>
                <w:szCs w:val="24"/>
              </w:rPr>
              <w:lastRenderedPageBreak/>
              <w:t>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lastRenderedPageBreak/>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Осуществление первичного воинского учета на территориях, где отсутствуют военные комисс</w:t>
            </w:r>
            <w:r w:rsidRPr="00484154">
              <w:rPr>
                <w:rFonts w:ascii="Times New Roman" w:hAnsi="Times New Roman" w:cs="Times New Roman"/>
                <w:bCs/>
                <w:sz w:val="24"/>
                <w:szCs w:val="24"/>
              </w:rPr>
              <w:t>а</w:t>
            </w:r>
            <w:r w:rsidRPr="00484154">
              <w:rPr>
                <w:rFonts w:ascii="Times New Roman" w:hAnsi="Times New Roman" w:cs="Times New Roman"/>
                <w:bCs/>
                <w:sz w:val="24"/>
                <w:szCs w:val="24"/>
              </w:rPr>
              <w:t>риаты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w:t>
            </w:r>
            <w:r w:rsidRPr="00484154">
              <w:rPr>
                <w:rFonts w:ascii="Times New Roman" w:hAnsi="Times New Roman" w:cs="Times New Roman"/>
                <w:sz w:val="24"/>
                <w:szCs w:val="24"/>
              </w:rPr>
              <w:t>е</w:t>
            </w:r>
            <w:r w:rsidRPr="00484154">
              <w:rPr>
                <w:rFonts w:ascii="Times New Roman" w:hAnsi="Times New Roman" w:cs="Times New Roman"/>
                <w:sz w:val="24"/>
                <w:szCs w:val="24"/>
              </w:rPr>
              <w:t>чения выполнения функций государственными (муниципальными) органами, казенными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ждениями, органами управления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безопасность и правоохранител</w:t>
            </w:r>
            <w:r w:rsidRPr="00484154">
              <w:rPr>
                <w:rFonts w:ascii="Times New Roman" w:hAnsi="Times New Roman" w:cs="Times New Roman"/>
                <w:bCs/>
                <w:sz w:val="24"/>
                <w:szCs w:val="24"/>
              </w:rPr>
              <w:t>ь</w:t>
            </w:r>
            <w:r w:rsidRPr="00484154">
              <w:rPr>
                <w:rFonts w:ascii="Times New Roman" w:hAnsi="Times New Roman" w:cs="Times New Roman"/>
                <w:bCs/>
                <w:sz w:val="24"/>
                <w:szCs w:val="24"/>
              </w:rPr>
              <w:t>ная деятельность</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Защита населения и территории от чрезвыча</w:t>
            </w:r>
            <w:r w:rsidRPr="00484154">
              <w:rPr>
                <w:rFonts w:ascii="Times New Roman" w:hAnsi="Times New Roman" w:cs="Times New Roman"/>
                <w:bCs/>
                <w:sz w:val="24"/>
                <w:szCs w:val="24"/>
              </w:rPr>
              <w:t>й</w:t>
            </w:r>
            <w:r w:rsidRPr="00484154">
              <w:rPr>
                <w:rFonts w:ascii="Times New Roman" w:hAnsi="Times New Roman" w:cs="Times New Roman"/>
                <w:bCs/>
                <w:sz w:val="24"/>
                <w:szCs w:val="24"/>
              </w:rPr>
              <w:t>ных ситуаций природного и техногенного хара</w:t>
            </w:r>
            <w:r w:rsidRPr="00484154">
              <w:rPr>
                <w:rFonts w:ascii="Times New Roman" w:hAnsi="Times New Roman" w:cs="Times New Roman"/>
                <w:bCs/>
                <w:sz w:val="24"/>
                <w:szCs w:val="24"/>
              </w:rPr>
              <w:t>к</w:t>
            </w:r>
            <w:r w:rsidRPr="00484154">
              <w:rPr>
                <w:rFonts w:ascii="Times New Roman" w:hAnsi="Times New Roman" w:cs="Times New Roman"/>
                <w:bCs/>
                <w:sz w:val="24"/>
                <w:szCs w:val="24"/>
              </w:rPr>
              <w:t>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Обеспечение дорожной деятельности в отнош</w:t>
            </w:r>
            <w:r w:rsidRPr="00484154">
              <w:rPr>
                <w:rFonts w:ascii="Times New Roman" w:hAnsi="Times New Roman" w:cs="Times New Roman"/>
                <w:sz w:val="24"/>
                <w:szCs w:val="24"/>
              </w:rPr>
              <w:t>е</w:t>
            </w:r>
            <w:r w:rsidRPr="00484154">
              <w:rPr>
                <w:rFonts w:ascii="Times New Roman" w:hAnsi="Times New Roman" w:cs="Times New Roman"/>
                <w:sz w:val="24"/>
                <w:szCs w:val="24"/>
              </w:rPr>
              <w:t>нии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1972882,25</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144316,00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Мероприятия в области коммунального хозяйс</w:t>
            </w:r>
            <w:r w:rsidRPr="00484154">
              <w:rPr>
                <w:rFonts w:ascii="Times New Roman" w:hAnsi="Times New Roman" w:cs="Times New Roman"/>
                <w:sz w:val="24"/>
                <w:szCs w:val="24"/>
              </w:rPr>
              <w:t>т</w:t>
            </w:r>
            <w:r w:rsidRPr="00484154">
              <w:rPr>
                <w:rFonts w:ascii="Times New Roman" w:hAnsi="Times New Roman" w:cs="Times New Roman"/>
                <w:sz w:val="24"/>
                <w:szCs w:val="24"/>
              </w:rPr>
              <w:t>ва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 xml:space="preserve">печения государственных (муниципальных) </w:t>
            </w:r>
            <w:r w:rsidRPr="00484154">
              <w:rPr>
                <w:rFonts w:ascii="Times New Roman" w:hAnsi="Times New Roman" w:cs="Times New Roman"/>
                <w:sz w:val="24"/>
                <w:szCs w:val="24"/>
              </w:rPr>
              <w:lastRenderedPageBreak/>
              <w:t>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lastRenderedPageBreak/>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Благоустройство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114316,00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мероприятий перечня проектов н</w:t>
            </w:r>
            <w:r w:rsidRPr="00484154">
              <w:rPr>
                <w:rFonts w:ascii="Times New Roman" w:hAnsi="Times New Roman" w:cs="Times New Roman"/>
                <w:sz w:val="24"/>
                <w:szCs w:val="24"/>
              </w:rPr>
              <w:t>а</w:t>
            </w:r>
            <w:r w:rsidRPr="00484154">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мероприятий перечня проектов н</w:t>
            </w:r>
            <w:r w:rsidRPr="00484154">
              <w:rPr>
                <w:rFonts w:ascii="Times New Roman" w:hAnsi="Times New Roman" w:cs="Times New Roman"/>
                <w:sz w:val="24"/>
                <w:szCs w:val="24"/>
              </w:rPr>
              <w:t>а</w:t>
            </w:r>
            <w:r w:rsidRPr="00484154">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мероприятий перечня проектов н</w:t>
            </w:r>
            <w:r w:rsidRPr="00484154">
              <w:rPr>
                <w:rFonts w:ascii="Times New Roman" w:hAnsi="Times New Roman" w:cs="Times New Roman"/>
                <w:sz w:val="24"/>
                <w:szCs w:val="24"/>
              </w:rPr>
              <w:t>а</w:t>
            </w:r>
            <w:r w:rsidRPr="00484154">
              <w:rPr>
                <w:rFonts w:ascii="Times New Roman" w:hAnsi="Times New Roman" w:cs="Times New Roman"/>
                <w:sz w:val="24"/>
                <w:szCs w:val="24"/>
              </w:rPr>
              <w:t>родных инициатив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95300S2370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94316,00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962717,70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962717,70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773117,70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w:t>
            </w:r>
            <w:r w:rsidRPr="00484154">
              <w:rPr>
                <w:rFonts w:ascii="Times New Roman" w:hAnsi="Times New Roman" w:cs="Times New Roman"/>
                <w:sz w:val="24"/>
                <w:szCs w:val="24"/>
              </w:rPr>
              <w:t>е</w:t>
            </w:r>
            <w:r w:rsidRPr="00484154">
              <w:rPr>
                <w:rFonts w:ascii="Times New Roman" w:hAnsi="Times New Roman" w:cs="Times New Roman"/>
                <w:sz w:val="24"/>
                <w:szCs w:val="24"/>
              </w:rPr>
              <w:t>чения выполнения функций государственными (муниципальными) органами, казенными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ждениями, органами управления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530200,00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казенных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530200,00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242905,57</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242905,57</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12,13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12,13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189600,00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189600,00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w:t>
            </w:r>
            <w:r w:rsidRPr="00484154">
              <w:rPr>
                <w:rFonts w:ascii="Times New Roman" w:hAnsi="Times New Roman" w:cs="Times New Roman"/>
                <w:sz w:val="24"/>
                <w:szCs w:val="24"/>
              </w:rPr>
              <w:t>е</w:t>
            </w:r>
            <w:r w:rsidRPr="00484154">
              <w:rPr>
                <w:rFonts w:ascii="Times New Roman" w:hAnsi="Times New Roman" w:cs="Times New Roman"/>
                <w:sz w:val="24"/>
                <w:szCs w:val="24"/>
              </w:rPr>
              <w:t>чения выполнения функций государственными (муниципальными) органами, казенными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ждениями, органами управления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казенных учр</w:t>
            </w:r>
            <w:r w:rsidRPr="00484154">
              <w:rPr>
                <w:rFonts w:ascii="Times New Roman" w:hAnsi="Times New Roman" w:cs="Times New Roman"/>
                <w:sz w:val="24"/>
                <w:szCs w:val="24"/>
              </w:rPr>
              <w:t>е</w:t>
            </w:r>
            <w:r w:rsidRPr="00484154">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99600,00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lastRenderedPageBreak/>
              <w:t>Иные закупки товаров, работ и услуг для обе</w:t>
            </w:r>
            <w:r w:rsidRPr="00484154">
              <w:rPr>
                <w:rFonts w:ascii="Times New Roman" w:hAnsi="Times New Roman" w:cs="Times New Roman"/>
                <w:sz w:val="24"/>
                <w:szCs w:val="24"/>
              </w:rPr>
              <w:t>с</w:t>
            </w:r>
            <w:r w:rsidRPr="00484154">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Обслуживание государственного и муниципал</w:t>
            </w:r>
            <w:r w:rsidRPr="00484154">
              <w:rPr>
                <w:rFonts w:ascii="Times New Roman" w:hAnsi="Times New Roman" w:cs="Times New Roman"/>
                <w:bCs/>
                <w:sz w:val="24"/>
                <w:szCs w:val="24"/>
              </w:rPr>
              <w:t>ь</w:t>
            </w:r>
            <w:r w:rsidRPr="00484154">
              <w:rPr>
                <w:rFonts w:ascii="Times New Roman" w:hAnsi="Times New Roman" w:cs="Times New Roman"/>
                <w:bCs/>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местного сам</w:t>
            </w:r>
            <w:r w:rsidRPr="00484154">
              <w:rPr>
                <w:rFonts w:ascii="Times New Roman" w:hAnsi="Times New Roman" w:cs="Times New Roman"/>
                <w:bCs/>
                <w:sz w:val="24"/>
                <w:szCs w:val="24"/>
              </w:rPr>
              <w:t>о</w:t>
            </w:r>
            <w:r w:rsidRPr="00484154">
              <w:rPr>
                <w:rFonts w:ascii="Times New Roman" w:hAnsi="Times New Roman" w:cs="Times New Roman"/>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Обслуживание государственного (муниципал</w:t>
            </w:r>
            <w:r w:rsidRPr="00484154">
              <w:rPr>
                <w:rFonts w:ascii="Times New Roman" w:hAnsi="Times New Roman" w:cs="Times New Roman"/>
                <w:sz w:val="24"/>
                <w:szCs w:val="24"/>
              </w:rPr>
              <w:t>ь</w:t>
            </w:r>
            <w:r w:rsidRPr="00484154">
              <w:rPr>
                <w:rFonts w:ascii="Times New Roman" w:hAnsi="Times New Roman" w:cs="Times New Roman"/>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700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730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5783500,00</w:t>
            </w:r>
          </w:p>
        </w:tc>
      </w:tr>
    </w:tbl>
    <w:p w:rsidR="00484154" w:rsidRPr="00484154" w:rsidRDefault="00484154" w:rsidP="00484154">
      <w:pPr>
        <w:spacing w:after="0" w:line="240" w:lineRule="auto"/>
        <w:rPr>
          <w:rFonts w:ascii="Times New Roman" w:hAnsi="Times New Roman" w:cs="Times New Roman"/>
          <w:sz w:val="24"/>
          <w:szCs w:val="24"/>
        </w:rPr>
      </w:pP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Приложение №8</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к решению Думы Бузыкановского</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муниципального образования</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от 30.06.2017г. №142</w:t>
      </w:r>
    </w:p>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 xml:space="preserve"> </w:t>
      </w:r>
    </w:p>
    <w:p w:rsidR="00484154" w:rsidRPr="00484154" w:rsidRDefault="00484154" w:rsidP="00484154">
      <w:pPr>
        <w:spacing w:after="0" w:line="240" w:lineRule="auto"/>
        <w:jc w:val="center"/>
        <w:rPr>
          <w:rFonts w:ascii="Times New Roman" w:hAnsi="Times New Roman" w:cs="Times New Roman"/>
          <w:b/>
          <w:sz w:val="24"/>
          <w:szCs w:val="24"/>
        </w:rPr>
      </w:pPr>
      <w:r w:rsidRPr="00484154">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 на плановый период 2018</w:t>
      </w:r>
      <w:r w:rsidRPr="00484154">
        <w:rPr>
          <w:rFonts w:ascii="Times New Roman" w:hAnsi="Times New Roman" w:cs="Times New Roman"/>
          <w:b/>
          <w:sz w:val="24"/>
          <w:szCs w:val="24"/>
        </w:rPr>
        <w:noBreakHyphen/>
        <w:t>2019гг.</w:t>
      </w:r>
    </w:p>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Единица измерения: руб. (с точностью до 1)</w:t>
      </w:r>
    </w:p>
    <w:tbl>
      <w:tblPr>
        <w:tblW w:w="0" w:type="auto"/>
        <w:jc w:val="center"/>
        <w:tblLook w:val="04A0"/>
      </w:tblPr>
      <w:tblGrid>
        <w:gridCol w:w="4021"/>
        <w:gridCol w:w="1416"/>
        <w:gridCol w:w="670"/>
        <w:gridCol w:w="752"/>
        <w:gridCol w:w="1356"/>
        <w:gridCol w:w="1356"/>
      </w:tblGrid>
      <w:tr w:rsidR="00484154" w:rsidRPr="00484154" w:rsidTr="00E768B0">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 xml:space="preserve">РзПР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Сумма</w:t>
            </w:r>
          </w:p>
        </w:tc>
      </w:tr>
      <w:tr w:rsidR="00484154" w:rsidRPr="00484154" w:rsidTr="00E768B0">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2018 год</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2019 год</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4</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5</w:t>
            </w:r>
          </w:p>
        </w:tc>
        <w:tc>
          <w:tcPr>
            <w:tcW w:w="0" w:type="auto"/>
            <w:tcBorders>
              <w:top w:val="nil"/>
              <w:left w:val="nil"/>
              <w:bottom w:val="single" w:sz="4" w:space="0" w:color="auto"/>
              <w:right w:val="single" w:sz="4" w:space="0" w:color="auto"/>
            </w:tcBorders>
            <w:shd w:val="clear" w:color="auto" w:fill="auto"/>
            <w:noWrap/>
            <w:hideMark/>
          </w:tcPr>
          <w:p w:rsidR="00484154" w:rsidRPr="00484154" w:rsidRDefault="00484154" w:rsidP="00484154">
            <w:pPr>
              <w:spacing w:after="0" w:line="240" w:lineRule="auto"/>
              <w:jc w:val="center"/>
              <w:rPr>
                <w:rFonts w:ascii="Times New Roman" w:hAnsi="Times New Roman" w:cs="Times New Roman"/>
                <w:bCs/>
                <w:sz w:val="24"/>
                <w:szCs w:val="24"/>
              </w:rPr>
            </w:pPr>
            <w:r w:rsidRPr="00484154">
              <w:rPr>
                <w:rFonts w:ascii="Times New Roman" w:hAnsi="Times New Roman" w:cs="Times New Roman"/>
                <w:bCs/>
                <w:sz w:val="24"/>
                <w:szCs w:val="24"/>
              </w:rPr>
              <w:t>6</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2091700,00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2018800,00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высшего дол</w:t>
            </w:r>
            <w:r w:rsidRPr="00484154">
              <w:rPr>
                <w:rFonts w:ascii="Times New Roman" w:hAnsi="Times New Roman" w:cs="Times New Roman"/>
                <w:bCs/>
                <w:sz w:val="24"/>
                <w:szCs w:val="24"/>
              </w:rPr>
              <w:t>ж</w:t>
            </w:r>
            <w:r w:rsidRPr="00484154">
              <w:rPr>
                <w:rFonts w:ascii="Times New Roman" w:hAnsi="Times New Roman" w:cs="Times New Roman"/>
                <w:bCs/>
                <w:sz w:val="24"/>
                <w:szCs w:val="24"/>
              </w:rPr>
              <w:t>ностного лица субъекта Российской Федерации и муниципального обр</w:t>
            </w:r>
            <w:r w:rsidRPr="00484154">
              <w:rPr>
                <w:rFonts w:ascii="Times New Roman" w:hAnsi="Times New Roman" w:cs="Times New Roman"/>
                <w:bCs/>
                <w:sz w:val="24"/>
                <w:szCs w:val="24"/>
              </w:rPr>
              <w:t>а</w:t>
            </w:r>
            <w:r w:rsidRPr="00484154">
              <w:rPr>
                <w:rFonts w:ascii="Times New Roman" w:hAnsi="Times New Roman" w:cs="Times New Roman"/>
                <w:bCs/>
                <w:sz w:val="24"/>
                <w:szCs w:val="24"/>
              </w:rPr>
              <w:t>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по оплате тр</w:t>
            </w:r>
            <w:r w:rsidRPr="00484154">
              <w:rPr>
                <w:rFonts w:ascii="Times New Roman" w:hAnsi="Times New Roman" w:cs="Times New Roman"/>
                <w:sz w:val="24"/>
                <w:szCs w:val="24"/>
              </w:rPr>
              <w:t>у</w:t>
            </w:r>
            <w:r w:rsidRPr="00484154">
              <w:rPr>
                <w:rFonts w:ascii="Times New Roman" w:hAnsi="Times New Roman" w:cs="Times New Roman"/>
                <w:sz w:val="24"/>
                <w:szCs w:val="24"/>
              </w:rPr>
              <w:t>да работников муниципальных о</w:t>
            </w:r>
            <w:r w:rsidRPr="00484154">
              <w:rPr>
                <w:rFonts w:ascii="Times New Roman" w:hAnsi="Times New Roman" w:cs="Times New Roman"/>
                <w:sz w:val="24"/>
                <w:szCs w:val="24"/>
              </w:rPr>
              <w:t>р</w:t>
            </w:r>
            <w:r w:rsidRPr="00484154">
              <w:rPr>
                <w:rFonts w:ascii="Times New Roman" w:hAnsi="Times New Roman" w:cs="Times New Roman"/>
                <w:sz w:val="24"/>
                <w:szCs w:val="24"/>
              </w:rPr>
              <w:t>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обеспечения выполнения функций государственными (мун</w:t>
            </w:r>
            <w:r w:rsidRPr="00484154">
              <w:rPr>
                <w:rFonts w:ascii="Times New Roman" w:hAnsi="Times New Roman" w:cs="Times New Roman"/>
                <w:sz w:val="24"/>
                <w:szCs w:val="24"/>
              </w:rPr>
              <w:t>и</w:t>
            </w:r>
            <w:r w:rsidRPr="00484154">
              <w:rPr>
                <w:rFonts w:ascii="Times New Roman" w:hAnsi="Times New Roman" w:cs="Times New Roman"/>
                <w:sz w:val="24"/>
                <w:szCs w:val="24"/>
              </w:rPr>
              <w:t>ципальными) органами, казенными учреждениями, органами управл</w:t>
            </w:r>
            <w:r w:rsidRPr="00484154">
              <w:rPr>
                <w:rFonts w:ascii="Times New Roman" w:hAnsi="Times New Roman" w:cs="Times New Roman"/>
                <w:sz w:val="24"/>
                <w:szCs w:val="24"/>
              </w:rPr>
              <w:t>е</w:t>
            </w:r>
            <w:r w:rsidRPr="00484154">
              <w:rPr>
                <w:rFonts w:ascii="Times New Roman" w:hAnsi="Times New Roman" w:cs="Times New Roman"/>
                <w:sz w:val="24"/>
                <w:szCs w:val="24"/>
              </w:rPr>
              <w:t>ния государственными внебюдже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w:t>
            </w:r>
            <w:r w:rsidRPr="00484154">
              <w:rPr>
                <w:rFonts w:ascii="Times New Roman" w:hAnsi="Times New Roman" w:cs="Times New Roman"/>
                <w:sz w:val="24"/>
                <w:szCs w:val="24"/>
              </w:rPr>
              <w:t>о</w:t>
            </w:r>
            <w:r w:rsidRPr="00484154">
              <w:rPr>
                <w:rFonts w:ascii="Times New Roman" w:hAnsi="Times New Roman" w:cs="Times New Roman"/>
                <w:sz w:val="24"/>
                <w:szCs w:val="24"/>
              </w:rPr>
              <w:t>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Правительства Российской Федерации, высших и</w:t>
            </w:r>
            <w:r w:rsidRPr="00484154">
              <w:rPr>
                <w:rFonts w:ascii="Times New Roman" w:hAnsi="Times New Roman" w:cs="Times New Roman"/>
                <w:bCs/>
                <w:sz w:val="24"/>
                <w:szCs w:val="24"/>
              </w:rPr>
              <w:t>с</w:t>
            </w:r>
            <w:r w:rsidRPr="00484154">
              <w:rPr>
                <w:rFonts w:ascii="Times New Roman" w:hAnsi="Times New Roman" w:cs="Times New Roman"/>
                <w:bCs/>
                <w:sz w:val="24"/>
                <w:szCs w:val="24"/>
              </w:rPr>
              <w:t>полнительных органов государс</w:t>
            </w:r>
            <w:r w:rsidRPr="00484154">
              <w:rPr>
                <w:rFonts w:ascii="Times New Roman" w:hAnsi="Times New Roman" w:cs="Times New Roman"/>
                <w:bCs/>
                <w:sz w:val="24"/>
                <w:szCs w:val="24"/>
              </w:rPr>
              <w:t>т</w:t>
            </w:r>
            <w:r w:rsidRPr="00484154">
              <w:rPr>
                <w:rFonts w:ascii="Times New Roman" w:hAnsi="Times New Roman" w:cs="Times New Roman"/>
                <w:bCs/>
                <w:sz w:val="24"/>
                <w:szCs w:val="24"/>
              </w:rPr>
              <w:lastRenderedPageBreak/>
              <w:t>венной власти субъектов Росси</w:t>
            </w:r>
            <w:r w:rsidRPr="00484154">
              <w:rPr>
                <w:rFonts w:ascii="Times New Roman" w:hAnsi="Times New Roman" w:cs="Times New Roman"/>
                <w:bCs/>
                <w:sz w:val="24"/>
                <w:szCs w:val="24"/>
              </w:rPr>
              <w:t>й</w:t>
            </w:r>
            <w:r w:rsidRPr="00484154">
              <w:rPr>
                <w:rFonts w:ascii="Times New Roman" w:hAnsi="Times New Roman" w:cs="Times New Roman"/>
                <w:bCs/>
                <w:sz w:val="24"/>
                <w:szCs w:val="24"/>
              </w:rPr>
              <w:t>ской Федерации, местных админ</w:t>
            </w:r>
            <w:r w:rsidRPr="00484154">
              <w:rPr>
                <w:rFonts w:ascii="Times New Roman" w:hAnsi="Times New Roman" w:cs="Times New Roman"/>
                <w:bCs/>
                <w:sz w:val="24"/>
                <w:szCs w:val="24"/>
              </w:rPr>
              <w:t>и</w:t>
            </w:r>
            <w:r w:rsidRPr="00484154">
              <w:rPr>
                <w:rFonts w:ascii="Times New Roman" w:hAnsi="Times New Roman" w:cs="Times New Roman"/>
                <w:bCs/>
                <w:sz w:val="24"/>
                <w:szCs w:val="24"/>
              </w:rPr>
              <w:t>страций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1595100,00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1522200,00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1595100,00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1522200,00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1595100,00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1522200,00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по оплате тр</w:t>
            </w:r>
            <w:r w:rsidRPr="00484154">
              <w:rPr>
                <w:rFonts w:ascii="Times New Roman" w:hAnsi="Times New Roman" w:cs="Times New Roman"/>
                <w:sz w:val="24"/>
                <w:szCs w:val="24"/>
              </w:rPr>
              <w:t>у</w:t>
            </w:r>
            <w:r w:rsidRPr="00484154">
              <w:rPr>
                <w:rFonts w:ascii="Times New Roman" w:hAnsi="Times New Roman" w:cs="Times New Roman"/>
                <w:sz w:val="24"/>
                <w:szCs w:val="24"/>
              </w:rPr>
              <w:t>да работников муниципальных о</w:t>
            </w:r>
            <w:r w:rsidRPr="00484154">
              <w:rPr>
                <w:rFonts w:ascii="Times New Roman" w:hAnsi="Times New Roman" w:cs="Times New Roman"/>
                <w:sz w:val="24"/>
                <w:szCs w:val="24"/>
              </w:rPr>
              <w:t>р</w:t>
            </w:r>
            <w:r w:rsidRPr="00484154">
              <w:rPr>
                <w:rFonts w:ascii="Times New Roman" w:hAnsi="Times New Roman" w:cs="Times New Roman"/>
                <w:sz w:val="24"/>
                <w:szCs w:val="24"/>
              </w:rPr>
              <w:t>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1371624,23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1298724,23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обеспечения выполнения функций государственными (мун</w:t>
            </w:r>
            <w:r w:rsidRPr="00484154">
              <w:rPr>
                <w:rFonts w:ascii="Times New Roman" w:hAnsi="Times New Roman" w:cs="Times New Roman"/>
                <w:sz w:val="24"/>
                <w:szCs w:val="24"/>
              </w:rPr>
              <w:t>и</w:t>
            </w:r>
            <w:r w:rsidRPr="00484154">
              <w:rPr>
                <w:rFonts w:ascii="Times New Roman" w:hAnsi="Times New Roman" w:cs="Times New Roman"/>
                <w:sz w:val="24"/>
                <w:szCs w:val="24"/>
              </w:rPr>
              <w:t>ципальными) органами, казенными учреждениями, органами управл</w:t>
            </w:r>
            <w:r w:rsidRPr="00484154">
              <w:rPr>
                <w:rFonts w:ascii="Times New Roman" w:hAnsi="Times New Roman" w:cs="Times New Roman"/>
                <w:sz w:val="24"/>
                <w:szCs w:val="24"/>
              </w:rPr>
              <w:t>е</w:t>
            </w:r>
            <w:r w:rsidRPr="00484154">
              <w:rPr>
                <w:rFonts w:ascii="Times New Roman" w:hAnsi="Times New Roman" w:cs="Times New Roman"/>
                <w:sz w:val="24"/>
                <w:szCs w:val="24"/>
              </w:rPr>
              <w:t>ния государственными внебюдже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1371624,23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1298724,23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w:t>
            </w:r>
            <w:r w:rsidRPr="00484154">
              <w:rPr>
                <w:rFonts w:ascii="Times New Roman" w:hAnsi="Times New Roman" w:cs="Times New Roman"/>
                <w:sz w:val="24"/>
                <w:szCs w:val="24"/>
              </w:rPr>
              <w:t>о</w:t>
            </w:r>
            <w:r w:rsidRPr="00484154">
              <w:rPr>
                <w:rFonts w:ascii="Times New Roman" w:hAnsi="Times New Roman" w:cs="Times New Roman"/>
                <w:sz w:val="24"/>
                <w:szCs w:val="24"/>
              </w:rPr>
              <w:t>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1371624,23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1298724,23</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обеспечение функций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Уплата налогов, сборов и иных пл</w:t>
            </w:r>
            <w:r w:rsidRPr="00484154">
              <w:rPr>
                <w:rFonts w:ascii="Times New Roman" w:hAnsi="Times New Roman" w:cs="Times New Roman"/>
                <w:sz w:val="24"/>
                <w:szCs w:val="24"/>
              </w:rPr>
              <w:t>а</w:t>
            </w:r>
            <w:r w:rsidRPr="00484154">
              <w:rPr>
                <w:rFonts w:ascii="Times New Roman" w:hAnsi="Times New Roman" w:cs="Times New Roman"/>
                <w:sz w:val="24"/>
                <w:szCs w:val="24"/>
              </w:rPr>
              <w:t>тежей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1 000,00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1 000,00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 </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1 000,00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Резервный фонд администрации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870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Межбюджетные трансферты бю</w:t>
            </w:r>
            <w:r w:rsidRPr="00484154">
              <w:rPr>
                <w:rFonts w:ascii="Times New Roman" w:hAnsi="Times New Roman" w:cs="Times New Roman"/>
                <w:sz w:val="24"/>
                <w:szCs w:val="24"/>
              </w:rPr>
              <w:t>д</w:t>
            </w:r>
            <w:r w:rsidRPr="00484154">
              <w:rPr>
                <w:rFonts w:ascii="Times New Roman" w:hAnsi="Times New Roman" w:cs="Times New Roman"/>
                <w:sz w:val="24"/>
                <w:szCs w:val="24"/>
              </w:rPr>
              <w:t>жетам муниципальных районов из бюджетов поселений и межбюдже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ные трансферты бюджетам посел</w:t>
            </w:r>
            <w:r w:rsidRPr="00484154">
              <w:rPr>
                <w:rFonts w:ascii="Times New Roman" w:hAnsi="Times New Roman" w:cs="Times New Roman"/>
                <w:sz w:val="24"/>
                <w:szCs w:val="24"/>
              </w:rPr>
              <w:t>е</w:t>
            </w:r>
            <w:r w:rsidRPr="00484154">
              <w:rPr>
                <w:rFonts w:ascii="Times New Roman" w:hAnsi="Times New Roman" w:cs="Times New Roman"/>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540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32475,77</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Другие общегосударственные в</w:t>
            </w:r>
            <w:r w:rsidRPr="00484154">
              <w:rPr>
                <w:rFonts w:ascii="Times New Roman" w:hAnsi="Times New Roman" w:cs="Times New Roman"/>
                <w:bCs/>
                <w:sz w:val="24"/>
                <w:szCs w:val="24"/>
              </w:rPr>
              <w:t>о</w:t>
            </w:r>
            <w:r w:rsidRPr="00484154">
              <w:rPr>
                <w:rFonts w:ascii="Times New Roman" w:hAnsi="Times New Roman" w:cs="Times New Roman"/>
                <w:bCs/>
                <w:sz w:val="24"/>
                <w:szCs w:val="24"/>
              </w:rPr>
              <w:t>просы</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5600,00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lastRenderedPageBreak/>
              <w:t>го самоуправления</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lastRenderedPageBreak/>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Осуществление областного госуда</w:t>
            </w:r>
            <w:r w:rsidRPr="00484154">
              <w:rPr>
                <w:rFonts w:ascii="Times New Roman" w:hAnsi="Times New Roman" w:cs="Times New Roman"/>
                <w:bCs/>
                <w:sz w:val="24"/>
                <w:szCs w:val="24"/>
              </w:rPr>
              <w:t>р</w:t>
            </w:r>
            <w:r w:rsidRPr="00484154">
              <w:rPr>
                <w:rFonts w:ascii="Times New Roman" w:hAnsi="Times New Roman" w:cs="Times New Roman"/>
                <w:bCs/>
                <w:sz w:val="24"/>
                <w:szCs w:val="24"/>
              </w:rPr>
              <w:t>ственного полномочия по определ</w:t>
            </w:r>
            <w:r w:rsidRPr="00484154">
              <w:rPr>
                <w:rFonts w:ascii="Times New Roman" w:hAnsi="Times New Roman" w:cs="Times New Roman"/>
                <w:bCs/>
                <w:sz w:val="24"/>
                <w:szCs w:val="24"/>
              </w:rPr>
              <w:t>е</w:t>
            </w:r>
            <w:r w:rsidRPr="00484154">
              <w:rPr>
                <w:rFonts w:ascii="Times New Roman" w:hAnsi="Times New Roman" w:cs="Times New Roman"/>
                <w:bCs/>
                <w:sz w:val="24"/>
                <w:szCs w:val="24"/>
              </w:rPr>
              <w:t>нию перечня должностных лиц о</w:t>
            </w:r>
            <w:r w:rsidRPr="00484154">
              <w:rPr>
                <w:rFonts w:ascii="Times New Roman" w:hAnsi="Times New Roman" w:cs="Times New Roman"/>
                <w:bCs/>
                <w:sz w:val="24"/>
                <w:szCs w:val="24"/>
              </w:rPr>
              <w:t>р</w:t>
            </w:r>
            <w:r w:rsidRPr="00484154">
              <w:rPr>
                <w:rFonts w:ascii="Times New Roman" w:hAnsi="Times New Roman" w:cs="Times New Roman"/>
                <w:bCs/>
                <w:sz w:val="24"/>
                <w:szCs w:val="24"/>
              </w:rPr>
              <w:t>ганов местного самоуправления, уполномоченных составлять прот</w:t>
            </w:r>
            <w:r w:rsidRPr="00484154">
              <w:rPr>
                <w:rFonts w:ascii="Times New Roman" w:hAnsi="Times New Roman" w:cs="Times New Roman"/>
                <w:bCs/>
                <w:sz w:val="24"/>
                <w:szCs w:val="24"/>
              </w:rPr>
              <w:t>о</w:t>
            </w:r>
            <w:r w:rsidRPr="00484154">
              <w:rPr>
                <w:rFonts w:ascii="Times New Roman" w:hAnsi="Times New Roman" w:cs="Times New Roman"/>
                <w:bCs/>
                <w:sz w:val="24"/>
                <w:szCs w:val="24"/>
              </w:rPr>
              <w:t>колы об административных прав</w:t>
            </w:r>
            <w:r w:rsidRPr="00484154">
              <w:rPr>
                <w:rFonts w:ascii="Times New Roman" w:hAnsi="Times New Roman" w:cs="Times New Roman"/>
                <w:bCs/>
                <w:sz w:val="24"/>
                <w:szCs w:val="24"/>
              </w:rPr>
              <w:t>о</w:t>
            </w:r>
            <w:r w:rsidRPr="00484154">
              <w:rPr>
                <w:rFonts w:ascii="Times New Roman" w:hAnsi="Times New Roman" w:cs="Times New Roman"/>
                <w:bCs/>
                <w:sz w:val="24"/>
                <w:szCs w:val="24"/>
              </w:rPr>
              <w:t>нарушения, предусмотренных о</w:t>
            </w:r>
            <w:r w:rsidRPr="00484154">
              <w:rPr>
                <w:rFonts w:ascii="Times New Roman" w:hAnsi="Times New Roman" w:cs="Times New Roman"/>
                <w:bCs/>
                <w:sz w:val="24"/>
                <w:szCs w:val="24"/>
              </w:rPr>
              <w:t>т</w:t>
            </w:r>
            <w:r w:rsidRPr="00484154">
              <w:rPr>
                <w:rFonts w:ascii="Times New Roman" w:hAnsi="Times New Roman" w:cs="Times New Roman"/>
                <w:bCs/>
                <w:sz w:val="24"/>
                <w:szCs w:val="24"/>
              </w:rPr>
              <w:t>дельными законами Иркутской о</w:t>
            </w:r>
            <w:r w:rsidRPr="00484154">
              <w:rPr>
                <w:rFonts w:ascii="Times New Roman" w:hAnsi="Times New Roman" w:cs="Times New Roman"/>
                <w:bCs/>
                <w:sz w:val="24"/>
                <w:szCs w:val="24"/>
              </w:rPr>
              <w:t>б</w:t>
            </w:r>
            <w:r w:rsidRPr="00484154">
              <w:rPr>
                <w:rFonts w:ascii="Times New Roman" w:hAnsi="Times New Roman" w:cs="Times New Roman"/>
                <w:bCs/>
                <w:sz w:val="24"/>
                <w:szCs w:val="24"/>
              </w:rPr>
              <w:t>ласти об административной ответс</w:t>
            </w:r>
            <w:r w:rsidRPr="00484154">
              <w:rPr>
                <w:rFonts w:ascii="Times New Roman" w:hAnsi="Times New Roman" w:cs="Times New Roman"/>
                <w:bCs/>
                <w:sz w:val="24"/>
                <w:szCs w:val="24"/>
              </w:rPr>
              <w:t>т</w:t>
            </w:r>
            <w:r w:rsidRPr="00484154">
              <w:rPr>
                <w:rFonts w:ascii="Times New Roman" w:hAnsi="Times New Roman" w:cs="Times New Roman"/>
                <w:bCs/>
                <w:sz w:val="24"/>
                <w:szCs w:val="24"/>
              </w:rPr>
              <w:t>венности</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направлений расходов основного мероприятия подпр</w:t>
            </w:r>
            <w:r w:rsidRPr="00484154">
              <w:rPr>
                <w:rFonts w:ascii="Times New Roman" w:hAnsi="Times New Roman" w:cs="Times New Roman"/>
                <w:sz w:val="24"/>
                <w:szCs w:val="24"/>
              </w:rPr>
              <w:t>о</w:t>
            </w:r>
            <w:r w:rsidRPr="00484154">
              <w:rPr>
                <w:rFonts w:ascii="Times New Roman" w:hAnsi="Times New Roman" w:cs="Times New Roman"/>
                <w:sz w:val="24"/>
                <w:szCs w:val="24"/>
              </w:rPr>
              <w:t>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47700,00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Осуществление первичного вои</w:t>
            </w:r>
            <w:r w:rsidRPr="00484154">
              <w:rPr>
                <w:rFonts w:ascii="Times New Roman" w:hAnsi="Times New Roman" w:cs="Times New Roman"/>
                <w:bCs/>
                <w:sz w:val="24"/>
                <w:szCs w:val="24"/>
              </w:rPr>
              <w:t>н</w:t>
            </w:r>
            <w:r w:rsidRPr="00484154">
              <w:rPr>
                <w:rFonts w:ascii="Times New Roman" w:hAnsi="Times New Roman" w:cs="Times New Roman"/>
                <w:bCs/>
                <w:sz w:val="24"/>
                <w:szCs w:val="24"/>
              </w:rPr>
              <w:t>ского учета на территориях, где о</w:t>
            </w:r>
            <w:r w:rsidRPr="00484154">
              <w:rPr>
                <w:rFonts w:ascii="Times New Roman" w:hAnsi="Times New Roman" w:cs="Times New Roman"/>
                <w:bCs/>
                <w:sz w:val="24"/>
                <w:szCs w:val="24"/>
              </w:rPr>
              <w:t>т</w:t>
            </w:r>
            <w:r w:rsidRPr="00484154">
              <w:rPr>
                <w:rFonts w:ascii="Times New Roman" w:hAnsi="Times New Roman" w:cs="Times New Roman"/>
                <w:bCs/>
                <w:sz w:val="24"/>
                <w:szCs w:val="24"/>
              </w:rPr>
              <w:t>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47700,00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обеспечения выполнения функций государственными (мун</w:t>
            </w:r>
            <w:r w:rsidRPr="00484154">
              <w:rPr>
                <w:rFonts w:ascii="Times New Roman" w:hAnsi="Times New Roman" w:cs="Times New Roman"/>
                <w:sz w:val="24"/>
                <w:szCs w:val="24"/>
              </w:rPr>
              <w:t>и</w:t>
            </w:r>
            <w:r w:rsidRPr="00484154">
              <w:rPr>
                <w:rFonts w:ascii="Times New Roman" w:hAnsi="Times New Roman" w:cs="Times New Roman"/>
                <w:sz w:val="24"/>
                <w:szCs w:val="24"/>
              </w:rPr>
              <w:t>ципальными) органами, казенными учреждениями, органами управл</w:t>
            </w:r>
            <w:r w:rsidRPr="00484154">
              <w:rPr>
                <w:rFonts w:ascii="Times New Roman" w:hAnsi="Times New Roman" w:cs="Times New Roman"/>
                <w:sz w:val="24"/>
                <w:szCs w:val="24"/>
              </w:rPr>
              <w:t>е</w:t>
            </w:r>
            <w:r w:rsidRPr="00484154">
              <w:rPr>
                <w:rFonts w:ascii="Times New Roman" w:hAnsi="Times New Roman" w:cs="Times New Roman"/>
                <w:sz w:val="24"/>
                <w:szCs w:val="24"/>
              </w:rPr>
              <w:t>ния государственными внебюдже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г</w:t>
            </w:r>
            <w:r w:rsidRPr="00484154">
              <w:rPr>
                <w:rFonts w:ascii="Times New Roman" w:hAnsi="Times New Roman" w:cs="Times New Roman"/>
                <w:sz w:val="24"/>
                <w:szCs w:val="24"/>
              </w:rPr>
              <w:t>о</w:t>
            </w:r>
            <w:r w:rsidRPr="00484154">
              <w:rPr>
                <w:rFonts w:ascii="Times New Roman" w:hAnsi="Times New Roman" w:cs="Times New Roman"/>
                <w:sz w:val="24"/>
                <w:szCs w:val="24"/>
              </w:rPr>
              <w:t>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45500,00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lastRenderedPageBreak/>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lastRenderedPageBreak/>
              <w:t>9120051180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2200,00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Национальная безопасность и пр</w:t>
            </w:r>
            <w:r w:rsidRPr="00484154">
              <w:rPr>
                <w:rFonts w:ascii="Times New Roman" w:hAnsi="Times New Roman" w:cs="Times New Roman"/>
                <w:bCs/>
                <w:sz w:val="24"/>
                <w:szCs w:val="24"/>
              </w:rPr>
              <w:t>а</w:t>
            </w:r>
            <w:r w:rsidRPr="00484154">
              <w:rPr>
                <w:rFonts w:ascii="Times New Roman" w:hAnsi="Times New Roman" w:cs="Times New Roman"/>
                <w:bCs/>
                <w:sz w:val="24"/>
                <w:szCs w:val="24"/>
              </w:rPr>
              <w:t>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гражда</w:t>
            </w:r>
            <w:r w:rsidRPr="00484154">
              <w:rPr>
                <w:rFonts w:ascii="Times New Roman" w:hAnsi="Times New Roman" w:cs="Times New Roman"/>
                <w:bCs/>
                <w:sz w:val="24"/>
                <w:szCs w:val="24"/>
              </w:rPr>
              <w:t>н</w:t>
            </w:r>
            <w:r w:rsidRPr="00484154">
              <w:rPr>
                <w:rFonts w:ascii="Times New Roman" w:hAnsi="Times New Roman" w:cs="Times New Roman"/>
                <w:bCs/>
                <w:sz w:val="24"/>
                <w:szCs w:val="24"/>
              </w:rPr>
              <w:t>ская оборона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Предупреждение и ликвидация п</w:t>
            </w:r>
            <w:r w:rsidRPr="00484154">
              <w:rPr>
                <w:rFonts w:ascii="Times New Roman" w:hAnsi="Times New Roman" w:cs="Times New Roman"/>
                <w:sz w:val="24"/>
                <w:szCs w:val="24"/>
              </w:rPr>
              <w:t>о</w:t>
            </w:r>
            <w:r w:rsidRPr="00484154">
              <w:rPr>
                <w:rFonts w:ascii="Times New Roman" w:hAnsi="Times New Roman" w:cs="Times New Roman"/>
                <w:sz w:val="24"/>
                <w:szCs w:val="24"/>
              </w:rPr>
              <w:t>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Обеспечение дорожной деятельн</w:t>
            </w:r>
            <w:r w:rsidRPr="00484154">
              <w:rPr>
                <w:rFonts w:ascii="Times New Roman" w:hAnsi="Times New Roman" w:cs="Times New Roman"/>
                <w:sz w:val="24"/>
                <w:szCs w:val="24"/>
              </w:rPr>
              <w:t>о</w:t>
            </w:r>
            <w:r w:rsidRPr="00484154">
              <w:rPr>
                <w:rFonts w:ascii="Times New Roman" w:hAnsi="Times New Roman" w:cs="Times New Roman"/>
                <w:sz w:val="24"/>
                <w:szCs w:val="24"/>
              </w:rPr>
              <w:t>сти в отношении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1013200,00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1140600,00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50000,00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Мероприятия в области коммунал</w:t>
            </w:r>
            <w:r w:rsidRPr="00484154">
              <w:rPr>
                <w:rFonts w:ascii="Times New Roman" w:hAnsi="Times New Roman" w:cs="Times New Roman"/>
                <w:sz w:val="24"/>
                <w:szCs w:val="24"/>
              </w:rPr>
              <w:t>ь</w:t>
            </w:r>
            <w:r w:rsidRPr="00484154">
              <w:rPr>
                <w:rFonts w:ascii="Times New Roman" w:hAnsi="Times New Roman" w:cs="Times New Roman"/>
                <w:sz w:val="24"/>
                <w:szCs w:val="24"/>
              </w:rPr>
              <w:t>ного хозяйства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 xml:space="preserve">Закупка товаров, работ и услуг для </w:t>
            </w:r>
            <w:r w:rsidRPr="00484154">
              <w:rPr>
                <w:rFonts w:ascii="Times New Roman" w:hAnsi="Times New Roman" w:cs="Times New Roman"/>
                <w:sz w:val="24"/>
                <w:szCs w:val="24"/>
              </w:rPr>
              <w:lastRenderedPageBreak/>
              <w:t>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lastRenderedPageBreak/>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lastRenderedPageBreak/>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964800,00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965000,00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964800,00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965000,00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769800,00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770000,00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обеспечения выполнения функций государственными (мун</w:t>
            </w:r>
            <w:r w:rsidRPr="00484154">
              <w:rPr>
                <w:rFonts w:ascii="Times New Roman" w:hAnsi="Times New Roman" w:cs="Times New Roman"/>
                <w:sz w:val="24"/>
                <w:szCs w:val="24"/>
              </w:rPr>
              <w:t>и</w:t>
            </w:r>
            <w:r w:rsidRPr="00484154">
              <w:rPr>
                <w:rFonts w:ascii="Times New Roman" w:hAnsi="Times New Roman" w:cs="Times New Roman"/>
                <w:sz w:val="24"/>
                <w:szCs w:val="24"/>
              </w:rPr>
              <w:t>ципальными) органами, казенными учреждениями, органами управл</w:t>
            </w:r>
            <w:r w:rsidRPr="00484154">
              <w:rPr>
                <w:rFonts w:ascii="Times New Roman" w:hAnsi="Times New Roman" w:cs="Times New Roman"/>
                <w:sz w:val="24"/>
                <w:szCs w:val="24"/>
              </w:rPr>
              <w:t>е</w:t>
            </w:r>
            <w:r w:rsidRPr="00484154">
              <w:rPr>
                <w:rFonts w:ascii="Times New Roman" w:hAnsi="Times New Roman" w:cs="Times New Roman"/>
                <w:sz w:val="24"/>
                <w:szCs w:val="24"/>
              </w:rPr>
              <w:t>ния государственными внебюдже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ными фондами</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358000,00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358000,00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к</w:t>
            </w:r>
            <w:r w:rsidRPr="00484154">
              <w:rPr>
                <w:rFonts w:ascii="Times New Roman" w:hAnsi="Times New Roman" w:cs="Times New Roman"/>
                <w:sz w:val="24"/>
                <w:szCs w:val="24"/>
              </w:rPr>
              <w:t>а</w:t>
            </w:r>
            <w:r w:rsidRPr="00484154">
              <w:rPr>
                <w:rFonts w:ascii="Times New Roman" w:hAnsi="Times New Roman" w:cs="Times New Roman"/>
                <w:sz w:val="24"/>
                <w:szCs w:val="24"/>
              </w:rPr>
              <w:t>зенных учреждений</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358000,00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358000,00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411800,00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412000,00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411800,00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412000,00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Обеспечение деятельности библи</w:t>
            </w:r>
            <w:r w:rsidRPr="00484154">
              <w:rPr>
                <w:rFonts w:ascii="Times New Roman" w:hAnsi="Times New Roman" w:cs="Times New Roman"/>
                <w:bCs/>
                <w:sz w:val="24"/>
                <w:szCs w:val="24"/>
              </w:rPr>
              <w:t>о</w:t>
            </w:r>
            <w:r w:rsidRPr="00484154">
              <w:rPr>
                <w:rFonts w:ascii="Times New Roman" w:hAnsi="Times New Roman" w:cs="Times New Roman"/>
                <w:bCs/>
                <w:sz w:val="24"/>
                <w:szCs w:val="24"/>
              </w:rPr>
              <w:t>тек</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195000,00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195000,00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Реализация направлений расходов основного мероприятия подпр</w:t>
            </w:r>
            <w:r w:rsidRPr="00484154">
              <w:rPr>
                <w:rFonts w:ascii="Times New Roman" w:hAnsi="Times New Roman" w:cs="Times New Roman"/>
                <w:sz w:val="24"/>
                <w:szCs w:val="24"/>
              </w:rPr>
              <w:t>о</w:t>
            </w:r>
            <w:r w:rsidRPr="00484154">
              <w:rPr>
                <w:rFonts w:ascii="Times New Roman" w:hAnsi="Times New Roman" w:cs="Times New Roman"/>
                <w:sz w:val="24"/>
                <w:szCs w:val="24"/>
              </w:rPr>
              <w:t>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195000,00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в целях обеспечения выполнения функций государственными (мун</w:t>
            </w:r>
            <w:r w:rsidRPr="00484154">
              <w:rPr>
                <w:rFonts w:ascii="Times New Roman" w:hAnsi="Times New Roman" w:cs="Times New Roman"/>
                <w:sz w:val="24"/>
                <w:szCs w:val="24"/>
              </w:rPr>
              <w:t>и</w:t>
            </w:r>
            <w:r w:rsidRPr="00484154">
              <w:rPr>
                <w:rFonts w:ascii="Times New Roman" w:hAnsi="Times New Roman" w:cs="Times New Roman"/>
                <w:sz w:val="24"/>
                <w:szCs w:val="24"/>
              </w:rPr>
              <w:t>ципальными) органами, казенными учреждениями, органами управл</w:t>
            </w:r>
            <w:r w:rsidRPr="00484154">
              <w:rPr>
                <w:rFonts w:ascii="Times New Roman" w:hAnsi="Times New Roman" w:cs="Times New Roman"/>
                <w:sz w:val="24"/>
                <w:szCs w:val="24"/>
              </w:rPr>
              <w:t>е</w:t>
            </w:r>
            <w:r w:rsidRPr="00484154">
              <w:rPr>
                <w:rFonts w:ascii="Times New Roman" w:hAnsi="Times New Roman" w:cs="Times New Roman"/>
                <w:sz w:val="24"/>
                <w:szCs w:val="24"/>
              </w:rPr>
              <w:t>ния государственными внебюдже</w:t>
            </w:r>
            <w:r w:rsidRPr="00484154">
              <w:rPr>
                <w:rFonts w:ascii="Times New Roman" w:hAnsi="Times New Roman" w:cs="Times New Roman"/>
                <w:sz w:val="24"/>
                <w:szCs w:val="24"/>
              </w:rPr>
              <w:t>т</w:t>
            </w:r>
            <w:r w:rsidRPr="00484154">
              <w:rPr>
                <w:rFonts w:ascii="Times New Roman" w:hAnsi="Times New Roman" w:cs="Times New Roman"/>
                <w:sz w:val="24"/>
                <w:szCs w:val="24"/>
              </w:rPr>
              <w:t>ными фондами</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Расходы на выплаты персоналу к</w:t>
            </w:r>
            <w:r w:rsidRPr="00484154">
              <w:rPr>
                <w:rFonts w:ascii="Times New Roman" w:hAnsi="Times New Roman" w:cs="Times New Roman"/>
                <w:sz w:val="24"/>
                <w:szCs w:val="24"/>
              </w:rPr>
              <w:t>а</w:t>
            </w:r>
            <w:r w:rsidRPr="00484154">
              <w:rPr>
                <w:rFonts w:ascii="Times New Roman" w:hAnsi="Times New Roman" w:cs="Times New Roman"/>
                <w:sz w:val="24"/>
                <w:szCs w:val="24"/>
              </w:rPr>
              <w:t>зенных учреждений</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65000,00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65000,00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Закупка товаров, работ и услуг для обеспечения государственных (м</w:t>
            </w:r>
            <w:r w:rsidRPr="00484154">
              <w:rPr>
                <w:rFonts w:ascii="Times New Roman" w:hAnsi="Times New Roman" w:cs="Times New Roman"/>
                <w:sz w:val="24"/>
                <w:szCs w:val="24"/>
              </w:rPr>
              <w:t>у</w:t>
            </w:r>
            <w:r w:rsidRPr="00484154">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Иные закупки товаров, работ и у</w:t>
            </w:r>
            <w:r w:rsidRPr="00484154">
              <w:rPr>
                <w:rFonts w:ascii="Times New Roman" w:hAnsi="Times New Roman" w:cs="Times New Roman"/>
                <w:sz w:val="24"/>
                <w:szCs w:val="24"/>
              </w:rPr>
              <w:t>с</w:t>
            </w:r>
            <w:r w:rsidRPr="00484154">
              <w:rPr>
                <w:rFonts w:ascii="Times New Roman" w:hAnsi="Times New Roman" w:cs="Times New Roman"/>
                <w:sz w:val="24"/>
                <w:szCs w:val="24"/>
              </w:rPr>
              <w:t>луг для обеспечения государстве</w:t>
            </w:r>
            <w:r w:rsidRPr="00484154">
              <w:rPr>
                <w:rFonts w:ascii="Times New Roman" w:hAnsi="Times New Roman" w:cs="Times New Roman"/>
                <w:sz w:val="24"/>
                <w:szCs w:val="24"/>
              </w:rPr>
              <w:t>н</w:t>
            </w:r>
            <w:r w:rsidRPr="00484154">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130000,00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Обслуживание государственного внутреннего и муниципального до</w:t>
            </w:r>
            <w:r w:rsidRPr="00484154">
              <w:rPr>
                <w:rFonts w:ascii="Times New Roman" w:hAnsi="Times New Roman" w:cs="Times New Roman"/>
                <w:bCs/>
                <w:sz w:val="24"/>
                <w:szCs w:val="24"/>
              </w:rPr>
              <w:t>л</w:t>
            </w:r>
            <w:r w:rsidRPr="00484154">
              <w:rPr>
                <w:rFonts w:ascii="Times New Roman" w:hAnsi="Times New Roman" w:cs="Times New Roman"/>
                <w:bCs/>
                <w:sz w:val="24"/>
                <w:szCs w:val="24"/>
              </w:rPr>
              <w:t>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Функционирование органов местн</w:t>
            </w:r>
            <w:r w:rsidRPr="00484154">
              <w:rPr>
                <w:rFonts w:ascii="Times New Roman" w:hAnsi="Times New Roman" w:cs="Times New Roman"/>
                <w:bCs/>
                <w:sz w:val="24"/>
                <w:szCs w:val="24"/>
              </w:rPr>
              <w:t>о</w:t>
            </w:r>
            <w:r w:rsidRPr="00484154">
              <w:rPr>
                <w:rFonts w:ascii="Times New Roman" w:hAnsi="Times New Roman" w:cs="Times New Roman"/>
                <w:bCs/>
                <w:sz w:val="24"/>
                <w:szCs w:val="24"/>
              </w:rPr>
              <w:t>го самоуправления</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lastRenderedPageBreak/>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r w:rsidRPr="00484154">
              <w:rPr>
                <w:rFonts w:ascii="Times New Roman" w:hAnsi="Times New Roman" w:cs="Times New Roman"/>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Процентные платежи по муниц</w:t>
            </w:r>
            <w:r w:rsidRPr="00484154">
              <w:rPr>
                <w:rFonts w:ascii="Times New Roman" w:hAnsi="Times New Roman" w:cs="Times New Roman"/>
                <w:sz w:val="24"/>
                <w:szCs w:val="24"/>
              </w:rPr>
              <w:t>и</w:t>
            </w:r>
            <w:r w:rsidRPr="00484154">
              <w:rPr>
                <w:rFonts w:ascii="Times New Roman" w:hAnsi="Times New Roman" w:cs="Times New Roman"/>
                <w:sz w:val="24"/>
                <w:szCs w:val="24"/>
              </w:rPr>
              <w:t>пальному долгу</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700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sz w:val="24"/>
                <w:szCs w:val="24"/>
              </w:rPr>
            </w:pPr>
            <w:r w:rsidRPr="00484154">
              <w:rPr>
                <w:rFonts w:ascii="Times New Roman" w:hAnsi="Times New Roman" w:cs="Times New Roman"/>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730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sz w:val="24"/>
                <w:szCs w:val="24"/>
              </w:rPr>
            </w:pPr>
            <w:r w:rsidRPr="00484154">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sz w:val="24"/>
                <w:szCs w:val="24"/>
              </w:rPr>
            </w:pPr>
            <w:r w:rsidRPr="00484154">
              <w:rPr>
                <w:rFonts w:ascii="Times New Roman" w:hAnsi="Times New Roman" w:cs="Times New Roman"/>
                <w:sz w:val="24"/>
                <w:szCs w:val="24"/>
              </w:rPr>
              <w:t>2000,00</w:t>
            </w:r>
          </w:p>
        </w:tc>
      </w:tr>
      <w:tr w:rsidR="00484154" w:rsidRPr="00484154" w:rsidTr="00E768B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484154" w:rsidRPr="00484154" w:rsidRDefault="00484154" w:rsidP="00484154">
            <w:pPr>
              <w:spacing w:after="0" w:line="240" w:lineRule="auto"/>
              <w:jc w:val="both"/>
              <w:rPr>
                <w:rFonts w:ascii="Times New Roman" w:hAnsi="Times New Roman" w:cs="Times New Roman"/>
                <w:bCs/>
                <w:sz w:val="24"/>
                <w:szCs w:val="24"/>
              </w:rPr>
            </w:pPr>
            <w:r w:rsidRPr="00484154">
              <w:rPr>
                <w:rFonts w:ascii="Times New Roman" w:hAnsi="Times New Roman" w:cs="Times New Roman"/>
                <w:bCs/>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4174400,00</w:t>
            </w:r>
          </w:p>
        </w:tc>
        <w:tc>
          <w:tcPr>
            <w:tcW w:w="0" w:type="auto"/>
            <w:tcBorders>
              <w:top w:val="nil"/>
              <w:left w:val="nil"/>
              <w:bottom w:val="single" w:sz="4" w:space="0" w:color="auto"/>
              <w:right w:val="single" w:sz="4" w:space="0" w:color="auto"/>
            </w:tcBorders>
            <w:shd w:val="clear" w:color="auto" w:fill="auto"/>
            <w:hideMark/>
          </w:tcPr>
          <w:p w:rsidR="00484154" w:rsidRPr="00484154" w:rsidRDefault="00484154" w:rsidP="00484154">
            <w:pPr>
              <w:spacing w:after="0" w:line="240" w:lineRule="auto"/>
              <w:jc w:val="right"/>
              <w:rPr>
                <w:rFonts w:ascii="Times New Roman" w:hAnsi="Times New Roman" w:cs="Times New Roman"/>
                <w:bCs/>
                <w:sz w:val="24"/>
                <w:szCs w:val="24"/>
              </w:rPr>
            </w:pPr>
            <w:r w:rsidRPr="00484154">
              <w:rPr>
                <w:rFonts w:ascii="Times New Roman" w:hAnsi="Times New Roman" w:cs="Times New Roman"/>
                <w:bCs/>
                <w:sz w:val="24"/>
                <w:szCs w:val="24"/>
              </w:rPr>
              <w:t>4229100,00</w:t>
            </w:r>
          </w:p>
        </w:tc>
      </w:tr>
    </w:tbl>
    <w:p w:rsidR="00484154" w:rsidRPr="00484154" w:rsidRDefault="00484154" w:rsidP="00484154">
      <w:pPr>
        <w:tabs>
          <w:tab w:val="left" w:pos="2000"/>
          <w:tab w:val="center" w:pos="4898"/>
          <w:tab w:val="left" w:pos="7853"/>
        </w:tabs>
        <w:spacing w:after="0" w:line="240" w:lineRule="auto"/>
        <w:rPr>
          <w:rFonts w:ascii="Times New Roman" w:hAnsi="Times New Roman" w:cs="Times New Roman"/>
          <w:sz w:val="24"/>
          <w:szCs w:val="24"/>
        </w:rPr>
      </w:pPr>
    </w:p>
    <w:p w:rsidR="00484154" w:rsidRPr="00484154" w:rsidRDefault="00484154" w:rsidP="00484154">
      <w:pPr>
        <w:tabs>
          <w:tab w:val="left" w:pos="2000"/>
          <w:tab w:val="center" w:pos="4898"/>
          <w:tab w:val="left" w:pos="7853"/>
        </w:tabs>
        <w:spacing w:after="0" w:line="240" w:lineRule="auto"/>
        <w:rPr>
          <w:rFonts w:ascii="Times New Roman" w:hAnsi="Times New Roman" w:cs="Times New Roman"/>
          <w:sz w:val="24"/>
          <w:szCs w:val="24"/>
        </w:rPr>
      </w:pPr>
    </w:p>
    <w:p w:rsidR="005C255B" w:rsidRPr="00484154" w:rsidRDefault="005C255B" w:rsidP="00484154">
      <w:pPr>
        <w:spacing w:line="240" w:lineRule="auto"/>
        <w:rPr>
          <w:sz w:val="24"/>
          <w:szCs w:val="24"/>
        </w:rPr>
      </w:pPr>
    </w:p>
    <w:sectPr w:rsidR="005C255B" w:rsidRPr="00484154"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F4" w:rsidRDefault="00542EF4" w:rsidP="00984C12">
      <w:pPr>
        <w:spacing w:after="0" w:line="240" w:lineRule="auto"/>
      </w:pPr>
      <w:r>
        <w:separator/>
      </w:r>
    </w:p>
  </w:endnote>
  <w:endnote w:type="continuationSeparator" w:id="1">
    <w:p w:rsidR="00542EF4" w:rsidRDefault="00542EF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F4" w:rsidRDefault="00542EF4" w:rsidP="00984C12">
      <w:pPr>
        <w:spacing w:after="0" w:line="240" w:lineRule="auto"/>
      </w:pPr>
      <w:r>
        <w:separator/>
      </w:r>
    </w:p>
  </w:footnote>
  <w:footnote w:type="continuationSeparator" w:id="1">
    <w:p w:rsidR="00542EF4" w:rsidRDefault="00542EF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518"/>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4243"/>
    <w:rsid w:val="003457C2"/>
    <w:rsid w:val="00345FCE"/>
    <w:rsid w:val="003732C6"/>
    <w:rsid w:val="00390BCA"/>
    <w:rsid w:val="003C06C7"/>
    <w:rsid w:val="003C6020"/>
    <w:rsid w:val="003D0FCA"/>
    <w:rsid w:val="003E5C4F"/>
    <w:rsid w:val="0043041D"/>
    <w:rsid w:val="004409AB"/>
    <w:rsid w:val="0045336D"/>
    <w:rsid w:val="00453864"/>
    <w:rsid w:val="00454468"/>
    <w:rsid w:val="0046388F"/>
    <w:rsid w:val="00465683"/>
    <w:rsid w:val="00467F30"/>
    <w:rsid w:val="00484154"/>
    <w:rsid w:val="00495B81"/>
    <w:rsid w:val="00496C9C"/>
    <w:rsid w:val="004B48D4"/>
    <w:rsid w:val="004C709B"/>
    <w:rsid w:val="004F0651"/>
    <w:rsid w:val="005319D3"/>
    <w:rsid w:val="00542EF4"/>
    <w:rsid w:val="005470C5"/>
    <w:rsid w:val="00550A41"/>
    <w:rsid w:val="00567950"/>
    <w:rsid w:val="005C255B"/>
    <w:rsid w:val="006107AA"/>
    <w:rsid w:val="006207B3"/>
    <w:rsid w:val="006273C4"/>
    <w:rsid w:val="0067531F"/>
    <w:rsid w:val="006D2486"/>
    <w:rsid w:val="006E131A"/>
    <w:rsid w:val="007027DB"/>
    <w:rsid w:val="00704E66"/>
    <w:rsid w:val="007615BF"/>
    <w:rsid w:val="00772C17"/>
    <w:rsid w:val="00792F8A"/>
    <w:rsid w:val="007E13BE"/>
    <w:rsid w:val="007F4A81"/>
    <w:rsid w:val="00823129"/>
    <w:rsid w:val="00844E91"/>
    <w:rsid w:val="0085564E"/>
    <w:rsid w:val="0087162F"/>
    <w:rsid w:val="008C6058"/>
    <w:rsid w:val="008F28D8"/>
    <w:rsid w:val="00901DF7"/>
    <w:rsid w:val="00943526"/>
    <w:rsid w:val="00974656"/>
    <w:rsid w:val="00984C12"/>
    <w:rsid w:val="009B7388"/>
    <w:rsid w:val="009D05E0"/>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0B0"/>
    <w:rsid w:val="00BC2D9D"/>
    <w:rsid w:val="00BE7544"/>
    <w:rsid w:val="00C2533E"/>
    <w:rsid w:val="00C361FC"/>
    <w:rsid w:val="00C56A96"/>
    <w:rsid w:val="00C6552B"/>
    <w:rsid w:val="00C9783D"/>
    <w:rsid w:val="00CA0895"/>
    <w:rsid w:val="00CA6B5D"/>
    <w:rsid w:val="00CC09B6"/>
    <w:rsid w:val="00CC2618"/>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0E22"/>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uiPriority w:val="99"/>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21</cp:revision>
  <dcterms:created xsi:type="dcterms:W3CDTF">2016-03-10T08:27:00Z</dcterms:created>
  <dcterms:modified xsi:type="dcterms:W3CDTF">2017-07-18T02:50:00Z</dcterms:modified>
</cp:coreProperties>
</file>