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52" w:rsidRPr="007F2F2E" w:rsidRDefault="00453864" w:rsidP="00152252">
      <w:pPr>
        <w:tabs>
          <w:tab w:val="left" w:pos="2000"/>
          <w:tab w:val="center" w:pos="4898"/>
          <w:tab w:val="left" w:pos="7853"/>
        </w:tabs>
        <w:spacing w:after="0"/>
        <w:jc w:val="center"/>
        <w:rPr>
          <w:rFonts w:ascii="Times New Roman" w:hAnsi="Times New Roman" w:cs="Times New Roman"/>
          <w:b/>
          <w:sz w:val="28"/>
          <w:szCs w:val="28"/>
        </w:rPr>
      </w:pPr>
      <w:r w:rsidRPr="00453864">
        <w:rPr>
          <w:rFonts w:ascii="Times New Roman" w:hAnsi="Times New Roman" w:cs="Times New Roman"/>
          <w:bCs/>
          <w:sz w:val="24"/>
          <w:szCs w:val="24"/>
        </w:rPr>
        <w:t xml:space="preserve">  </w:t>
      </w:r>
      <w:r w:rsidR="00152252">
        <w:rPr>
          <w:rFonts w:ascii="Times New Roman" w:hAnsi="Times New Roman" w:cs="Times New Roman"/>
          <w:b/>
          <w:sz w:val="28"/>
          <w:szCs w:val="28"/>
        </w:rPr>
        <w:t xml:space="preserve">Р о с с и й с к а я </w:t>
      </w:r>
      <w:r w:rsidR="00152252" w:rsidRPr="007F2F2E">
        <w:rPr>
          <w:rFonts w:ascii="Times New Roman" w:hAnsi="Times New Roman" w:cs="Times New Roman"/>
          <w:b/>
          <w:sz w:val="28"/>
          <w:szCs w:val="28"/>
        </w:rPr>
        <w:t>Ф е д е р а ц и я</w:t>
      </w:r>
    </w:p>
    <w:p w:rsidR="00152252" w:rsidRPr="007F2F2E" w:rsidRDefault="00152252" w:rsidP="00152252">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152252" w:rsidRPr="007F2F2E" w:rsidRDefault="00152252" w:rsidP="00152252">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152252" w:rsidRPr="007F2F2E" w:rsidRDefault="00152252" w:rsidP="00152252">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152252" w:rsidRPr="007F2F2E" w:rsidRDefault="00152252" w:rsidP="00152252">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152252" w:rsidRPr="007F2F2E" w:rsidRDefault="00152252" w:rsidP="00152252">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152252" w:rsidRPr="007F2F2E" w:rsidRDefault="00152252" w:rsidP="00152252">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152252" w:rsidRPr="00B93EB6" w:rsidRDefault="00152252" w:rsidP="00152252">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 июля  2017г.                                                                                    № 144</w:t>
      </w:r>
    </w:p>
    <w:tbl>
      <w:tblPr>
        <w:tblW w:w="0" w:type="auto"/>
        <w:tblInd w:w="108" w:type="dxa"/>
        <w:tblLook w:val="04A0"/>
      </w:tblPr>
      <w:tblGrid>
        <w:gridCol w:w="8931"/>
      </w:tblGrid>
      <w:tr w:rsidR="00152252" w:rsidRPr="00B93EB6" w:rsidTr="00152252">
        <w:trPr>
          <w:trHeight w:val="720"/>
        </w:trPr>
        <w:tc>
          <w:tcPr>
            <w:tcW w:w="8931" w:type="dxa"/>
            <w:hideMark/>
          </w:tcPr>
          <w:p w:rsidR="00152252" w:rsidRPr="00152252" w:rsidRDefault="00152252" w:rsidP="00152252">
            <w:pPr>
              <w:tabs>
                <w:tab w:val="left" w:pos="2758"/>
              </w:tabs>
              <w:spacing w:after="0" w:line="240" w:lineRule="auto"/>
              <w:jc w:val="both"/>
              <w:rPr>
                <w:rFonts w:ascii="Times New Roman" w:hAnsi="Times New Roman" w:cs="Times New Roman"/>
                <w:b/>
                <w:sz w:val="24"/>
                <w:szCs w:val="24"/>
              </w:rPr>
            </w:pPr>
            <w:r w:rsidRPr="00152252">
              <w:rPr>
                <w:rFonts w:ascii="Times New Roman" w:hAnsi="Times New Roman" w:cs="Times New Roman"/>
                <w:b/>
                <w:sz w:val="24"/>
                <w:szCs w:val="24"/>
              </w:rPr>
              <w:t>О внесении изменений в решение Думы Бузыкановского муниципального о</w:t>
            </w:r>
            <w:r w:rsidRPr="00152252">
              <w:rPr>
                <w:rFonts w:ascii="Times New Roman" w:hAnsi="Times New Roman" w:cs="Times New Roman"/>
                <w:b/>
                <w:sz w:val="24"/>
                <w:szCs w:val="24"/>
              </w:rPr>
              <w:t>б</w:t>
            </w:r>
            <w:r w:rsidRPr="00152252">
              <w:rPr>
                <w:rFonts w:ascii="Times New Roman" w:hAnsi="Times New Roman" w:cs="Times New Roman"/>
                <w:b/>
                <w:sz w:val="24"/>
                <w:szCs w:val="24"/>
              </w:rPr>
              <w:t xml:space="preserve">разования от 27.04.2017г. № 133 «Об утверждении Положения об оплате труда муниципальных служащих администрации Бузыкановского муниципального образования» </w:t>
            </w:r>
          </w:p>
        </w:tc>
      </w:tr>
    </w:tbl>
    <w:p w:rsidR="00152252" w:rsidRPr="00DB2D50" w:rsidRDefault="00152252" w:rsidP="00152252">
      <w:pPr>
        <w:pStyle w:val="af4"/>
        <w:spacing w:after="0"/>
        <w:jc w:val="both"/>
        <w:rPr>
          <w:sz w:val="16"/>
          <w:szCs w:val="16"/>
        </w:rPr>
      </w:pPr>
    </w:p>
    <w:p w:rsidR="00152252" w:rsidRPr="00B93EB6" w:rsidRDefault="00152252" w:rsidP="00152252">
      <w:pPr>
        <w:tabs>
          <w:tab w:val="left" w:pos="2758"/>
        </w:tabs>
        <w:spacing w:after="0" w:line="240" w:lineRule="auto"/>
        <w:ind w:firstLine="567"/>
        <w:jc w:val="both"/>
        <w:rPr>
          <w:rFonts w:ascii="Times New Roman" w:hAnsi="Times New Roman" w:cs="Times New Roman"/>
          <w:b/>
          <w:sz w:val="24"/>
          <w:szCs w:val="24"/>
        </w:rPr>
      </w:pPr>
      <w:r w:rsidRPr="00B93EB6">
        <w:rPr>
          <w:rFonts w:ascii="Times New Roman" w:hAnsi="Times New Roman" w:cs="Times New Roman"/>
          <w:sz w:val="24"/>
          <w:szCs w:val="24"/>
        </w:rPr>
        <w:t>В целях приведения решения Думы Бузыкановск</w:t>
      </w:r>
      <w:r>
        <w:rPr>
          <w:rFonts w:ascii="Times New Roman" w:hAnsi="Times New Roman" w:cs="Times New Roman"/>
          <w:sz w:val="24"/>
          <w:szCs w:val="24"/>
        </w:rPr>
        <w:t>ого муниципального образования от 27.04.2017г. №</w:t>
      </w:r>
      <w:r w:rsidRPr="00B93EB6">
        <w:rPr>
          <w:rFonts w:ascii="Times New Roman" w:hAnsi="Times New Roman" w:cs="Times New Roman"/>
          <w:sz w:val="24"/>
          <w:szCs w:val="24"/>
        </w:rPr>
        <w:t>133 «Об утверждении Положения об оплате труда муниципальных служ</w:t>
      </w:r>
      <w:r w:rsidRPr="00B93EB6">
        <w:rPr>
          <w:rFonts w:ascii="Times New Roman" w:hAnsi="Times New Roman" w:cs="Times New Roman"/>
          <w:sz w:val="24"/>
          <w:szCs w:val="24"/>
        </w:rPr>
        <w:t>а</w:t>
      </w:r>
      <w:r w:rsidRPr="00B93EB6">
        <w:rPr>
          <w:rFonts w:ascii="Times New Roman" w:hAnsi="Times New Roman" w:cs="Times New Roman"/>
          <w:sz w:val="24"/>
          <w:szCs w:val="24"/>
        </w:rPr>
        <w:t>щих администрации Бузыкановско</w:t>
      </w:r>
      <w:r>
        <w:rPr>
          <w:rFonts w:ascii="Times New Roman" w:hAnsi="Times New Roman" w:cs="Times New Roman"/>
          <w:sz w:val="24"/>
          <w:szCs w:val="24"/>
        </w:rPr>
        <w:t xml:space="preserve">го муниципального образования» </w:t>
      </w:r>
      <w:r w:rsidRPr="00B93EB6">
        <w:rPr>
          <w:rFonts w:ascii="Times New Roman" w:hAnsi="Times New Roman" w:cs="Times New Roman"/>
          <w:sz w:val="24"/>
          <w:szCs w:val="24"/>
        </w:rPr>
        <w:t>в соответствие с де</w:t>
      </w:r>
      <w:r w:rsidRPr="00B93EB6">
        <w:rPr>
          <w:rFonts w:ascii="Times New Roman" w:hAnsi="Times New Roman" w:cs="Times New Roman"/>
          <w:sz w:val="24"/>
          <w:szCs w:val="24"/>
        </w:rPr>
        <w:t>й</w:t>
      </w:r>
      <w:r w:rsidRPr="00B93EB6">
        <w:rPr>
          <w:rFonts w:ascii="Times New Roman" w:hAnsi="Times New Roman" w:cs="Times New Roman"/>
          <w:sz w:val="24"/>
          <w:szCs w:val="24"/>
        </w:rPr>
        <w:t>ствующим законода</w:t>
      </w:r>
      <w:r>
        <w:rPr>
          <w:rFonts w:ascii="Times New Roman" w:hAnsi="Times New Roman" w:cs="Times New Roman"/>
          <w:sz w:val="24"/>
          <w:szCs w:val="24"/>
        </w:rPr>
        <w:t>тельством Российской Федерации,</w:t>
      </w:r>
      <w:r w:rsidRPr="00B93EB6">
        <w:rPr>
          <w:rFonts w:ascii="Times New Roman" w:hAnsi="Times New Roman" w:cs="Times New Roman"/>
          <w:sz w:val="24"/>
          <w:szCs w:val="24"/>
        </w:rPr>
        <w:t xml:space="preserve"> руководствуясь Законом Ирку</w:t>
      </w:r>
      <w:r w:rsidRPr="00B93EB6">
        <w:rPr>
          <w:rFonts w:ascii="Times New Roman" w:hAnsi="Times New Roman" w:cs="Times New Roman"/>
          <w:sz w:val="24"/>
          <w:szCs w:val="24"/>
        </w:rPr>
        <w:t>т</w:t>
      </w:r>
      <w:r>
        <w:rPr>
          <w:rFonts w:ascii="Times New Roman" w:hAnsi="Times New Roman" w:cs="Times New Roman"/>
          <w:sz w:val="24"/>
          <w:szCs w:val="24"/>
        </w:rPr>
        <w:t>ской области от 12.12.2016г. №</w:t>
      </w:r>
      <w:r w:rsidRPr="00B93EB6">
        <w:rPr>
          <w:rFonts w:ascii="Times New Roman" w:hAnsi="Times New Roman" w:cs="Times New Roman"/>
          <w:sz w:val="24"/>
          <w:szCs w:val="24"/>
        </w:rPr>
        <w:t>107-оз «О внесении изменений в отдельные законы Ирку</w:t>
      </w:r>
      <w:r w:rsidRPr="00B93EB6">
        <w:rPr>
          <w:rFonts w:ascii="Times New Roman" w:hAnsi="Times New Roman" w:cs="Times New Roman"/>
          <w:sz w:val="24"/>
          <w:szCs w:val="24"/>
        </w:rPr>
        <w:t>т</w:t>
      </w:r>
      <w:r w:rsidRPr="00B93EB6">
        <w:rPr>
          <w:rFonts w:ascii="Times New Roman" w:hAnsi="Times New Roman" w:cs="Times New Roman"/>
          <w:sz w:val="24"/>
          <w:szCs w:val="24"/>
        </w:rPr>
        <w:t>ской области, а также признании отдельных законов Иркутской области утратившими с</w:t>
      </w:r>
      <w:r w:rsidRPr="00B93EB6">
        <w:rPr>
          <w:rFonts w:ascii="Times New Roman" w:hAnsi="Times New Roman" w:cs="Times New Roman"/>
          <w:sz w:val="24"/>
          <w:szCs w:val="24"/>
        </w:rPr>
        <w:t>и</w:t>
      </w:r>
      <w:r w:rsidRPr="00B93EB6">
        <w:rPr>
          <w:rFonts w:ascii="Times New Roman" w:hAnsi="Times New Roman" w:cs="Times New Roman"/>
          <w:sz w:val="24"/>
          <w:szCs w:val="24"/>
        </w:rPr>
        <w:t>лу», ст. ст. 31, 47, 58 Устава Бузыкановского муниципального</w:t>
      </w:r>
      <w:r w:rsidRPr="00B93EB6">
        <w:rPr>
          <w:rFonts w:ascii="Times New Roman" w:hAnsi="Times New Roman" w:cs="Times New Roman"/>
          <w:i/>
          <w:sz w:val="24"/>
          <w:szCs w:val="24"/>
        </w:rPr>
        <w:t xml:space="preserve"> </w:t>
      </w:r>
      <w:r w:rsidRPr="00B93EB6">
        <w:rPr>
          <w:rFonts w:ascii="Times New Roman" w:hAnsi="Times New Roman" w:cs="Times New Roman"/>
          <w:sz w:val="24"/>
          <w:szCs w:val="24"/>
        </w:rPr>
        <w:t>образования, Дума Бузык</w:t>
      </w:r>
      <w:r w:rsidRPr="00B93EB6">
        <w:rPr>
          <w:rFonts w:ascii="Times New Roman" w:hAnsi="Times New Roman" w:cs="Times New Roman"/>
          <w:sz w:val="24"/>
          <w:szCs w:val="24"/>
        </w:rPr>
        <w:t>а</w:t>
      </w:r>
      <w:r w:rsidRPr="00B93EB6">
        <w:rPr>
          <w:rFonts w:ascii="Times New Roman" w:hAnsi="Times New Roman" w:cs="Times New Roman"/>
          <w:sz w:val="24"/>
          <w:szCs w:val="24"/>
        </w:rPr>
        <w:t>новского муниципального образования</w:t>
      </w:r>
    </w:p>
    <w:p w:rsidR="00152252" w:rsidRPr="00B93EB6" w:rsidRDefault="00152252" w:rsidP="00152252">
      <w:pPr>
        <w:spacing w:after="0"/>
        <w:rPr>
          <w:rFonts w:ascii="Times New Roman" w:hAnsi="Times New Roman" w:cs="Times New Roman"/>
          <w:b/>
          <w:sz w:val="24"/>
          <w:szCs w:val="24"/>
        </w:rPr>
      </w:pPr>
    </w:p>
    <w:p w:rsidR="00152252" w:rsidRPr="00DB2D50" w:rsidRDefault="00152252" w:rsidP="00152252">
      <w:pPr>
        <w:spacing w:after="0"/>
        <w:jc w:val="center"/>
        <w:rPr>
          <w:rFonts w:ascii="Times New Roman" w:hAnsi="Times New Roman" w:cs="Times New Roman"/>
          <w:b/>
          <w:sz w:val="28"/>
          <w:szCs w:val="28"/>
        </w:rPr>
      </w:pPr>
      <w:r w:rsidRPr="00DB2D50">
        <w:rPr>
          <w:rFonts w:ascii="Times New Roman" w:hAnsi="Times New Roman" w:cs="Times New Roman"/>
          <w:b/>
          <w:sz w:val="28"/>
          <w:szCs w:val="28"/>
        </w:rPr>
        <w:t>РЕШИЛА:</w:t>
      </w:r>
    </w:p>
    <w:p w:rsidR="00152252" w:rsidRPr="00B93EB6" w:rsidRDefault="00152252" w:rsidP="00152252">
      <w:pPr>
        <w:pStyle w:val="ConsNorma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B93EB6">
        <w:rPr>
          <w:rFonts w:ascii="Times New Roman" w:hAnsi="Times New Roman" w:cs="Times New Roman"/>
          <w:sz w:val="24"/>
          <w:szCs w:val="24"/>
        </w:rPr>
        <w:t xml:space="preserve">Внести в решение Думы Бузыкановского муниципального образования </w:t>
      </w:r>
      <w:r>
        <w:rPr>
          <w:rFonts w:ascii="Times New Roman" w:hAnsi="Times New Roman" w:cs="Times New Roman"/>
          <w:sz w:val="24"/>
          <w:szCs w:val="24"/>
        </w:rPr>
        <w:t>от 27.04.2017г. №</w:t>
      </w:r>
      <w:r w:rsidRPr="00B93EB6">
        <w:rPr>
          <w:rFonts w:ascii="Times New Roman" w:hAnsi="Times New Roman" w:cs="Times New Roman"/>
          <w:sz w:val="24"/>
          <w:szCs w:val="24"/>
        </w:rPr>
        <w:t>133 «Об утверждении Положения об оплате труда муниципальных служ</w:t>
      </w:r>
      <w:r w:rsidRPr="00B93EB6">
        <w:rPr>
          <w:rFonts w:ascii="Times New Roman" w:hAnsi="Times New Roman" w:cs="Times New Roman"/>
          <w:sz w:val="24"/>
          <w:szCs w:val="24"/>
        </w:rPr>
        <w:t>а</w:t>
      </w:r>
      <w:r w:rsidRPr="00B93EB6">
        <w:rPr>
          <w:rFonts w:ascii="Times New Roman" w:hAnsi="Times New Roman" w:cs="Times New Roman"/>
          <w:sz w:val="24"/>
          <w:szCs w:val="24"/>
        </w:rPr>
        <w:t>щих администрации Бузыкановско</w:t>
      </w:r>
      <w:r>
        <w:rPr>
          <w:rFonts w:ascii="Times New Roman" w:hAnsi="Times New Roman" w:cs="Times New Roman"/>
          <w:sz w:val="24"/>
          <w:szCs w:val="24"/>
        </w:rPr>
        <w:t xml:space="preserve">го муниципального образования» </w:t>
      </w:r>
      <w:r w:rsidRPr="00B93EB6">
        <w:rPr>
          <w:rFonts w:ascii="Times New Roman" w:hAnsi="Times New Roman" w:cs="Times New Roman"/>
          <w:sz w:val="24"/>
          <w:szCs w:val="24"/>
        </w:rPr>
        <w:t>(далее – решение Д</w:t>
      </w:r>
      <w:r w:rsidRPr="00B93EB6">
        <w:rPr>
          <w:rFonts w:ascii="Times New Roman" w:hAnsi="Times New Roman" w:cs="Times New Roman"/>
          <w:sz w:val="24"/>
          <w:szCs w:val="24"/>
        </w:rPr>
        <w:t>у</w:t>
      </w:r>
      <w:r>
        <w:rPr>
          <w:rFonts w:ascii="Times New Roman" w:hAnsi="Times New Roman" w:cs="Times New Roman"/>
          <w:sz w:val="24"/>
          <w:szCs w:val="24"/>
        </w:rPr>
        <w:t xml:space="preserve">мы) </w:t>
      </w:r>
      <w:r w:rsidRPr="00B93EB6">
        <w:rPr>
          <w:rFonts w:ascii="Times New Roman" w:hAnsi="Times New Roman" w:cs="Times New Roman"/>
          <w:sz w:val="24"/>
          <w:szCs w:val="24"/>
        </w:rPr>
        <w:t>следующие изменения:</w:t>
      </w:r>
    </w:p>
    <w:p w:rsidR="00152252" w:rsidRPr="00B93EB6" w:rsidRDefault="00152252" w:rsidP="00152252">
      <w:pPr>
        <w:pStyle w:val="ConsNorma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93EB6">
        <w:rPr>
          <w:rFonts w:ascii="Times New Roman" w:hAnsi="Times New Roman" w:cs="Times New Roman"/>
          <w:sz w:val="24"/>
          <w:szCs w:val="24"/>
        </w:rPr>
        <w:t>в преамбуле решения Думы</w:t>
      </w:r>
    </w:p>
    <w:p w:rsidR="00152252" w:rsidRPr="00B93EB6" w:rsidRDefault="00152252" w:rsidP="00152252">
      <w:pPr>
        <w:pStyle w:val="ConsNormal"/>
        <w:spacing w:line="276" w:lineRule="auto"/>
        <w:ind w:right="0" w:firstLine="709"/>
        <w:jc w:val="both"/>
        <w:rPr>
          <w:rFonts w:ascii="Times New Roman" w:hAnsi="Times New Roman" w:cs="Times New Roman"/>
          <w:sz w:val="24"/>
          <w:szCs w:val="24"/>
        </w:rPr>
      </w:pPr>
      <w:r w:rsidRPr="00B93EB6">
        <w:rPr>
          <w:rFonts w:ascii="Times New Roman" w:hAnsi="Times New Roman" w:cs="Times New Roman"/>
          <w:sz w:val="24"/>
          <w:szCs w:val="24"/>
        </w:rPr>
        <w:t>слова «Законом Иркутской области от 27.03.2009г</w:t>
      </w:r>
      <w:r>
        <w:rPr>
          <w:rFonts w:ascii="Times New Roman" w:hAnsi="Times New Roman" w:cs="Times New Roman"/>
          <w:sz w:val="24"/>
          <w:szCs w:val="24"/>
        </w:rPr>
        <w:t>. №</w:t>
      </w:r>
      <w:r w:rsidRPr="00B93EB6">
        <w:rPr>
          <w:rFonts w:ascii="Times New Roman" w:hAnsi="Times New Roman" w:cs="Times New Roman"/>
          <w:sz w:val="24"/>
          <w:szCs w:val="24"/>
        </w:rPr>
        <w:t>13-оз «О должностях, пери</w:t>
      </w:r>
      <w:r w:rsidRPr="00B93EB6">
        <w:rPr>
          <w:rFonts w:ascii="Times New Roman" w:hAnsi="Times New Roman" w:cs="Times New Roman"/>
          <w:sz w:val="24"/>
          <w:szCs w:val="24"/>
        </w:rPr>
        <w:t>о</w:t>
      </w:r>
      <w:r w:rsidRPr="00B93EB6">
        <w:rPr>
          <w:rFonts w:ascii="Times New Roman" w:hAnsi="Times New Roman" w:cs="Times New Roman"/>
          <w:sz w:val="24"/>
          <w:szCs w:val="24"/>
        </w:rPr>
        <w:t>ды работы в которых включаются в стаж муниципальной службы, порядке его исчисления и зачёта в него иных периодов трудовой деятельности» исключить;</w:t>
      </w:r>
    </w:p>
    <w:p w:rsidR="00152252" w:rsidRPr="00B93EB6" w:rsidRDefault="00152252" w:rsidP="00152252">
      <w:pPr>
        <w:pStyle w:val="ConsNorma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 в пункте 1.1. статьи 1</w:t>
      </w:r>
    </w:p>
    <w:p w:rsidR="00152252" w:rsidRPr="00B93EB6" w:rsidRDefault="00152252" w:rsidP="00152252">
      <w:pPr>
        <w:pStyle w:val="ConsNormal"/>
        <w:spacing w:line="276" w:lineRule="auto"/>
        <w:ind w:right="0" w:firstLine="709"/>
        <w:jc w:val="both"/>
        <w:rPr>
          <w:rFonts w:ascii="Times New Roman" w:hAnsi="Times New Roman" w:cs="Times New Roman"/>
          <w:sz w:val="24"/>
          <w:szCs w:val="24"/>
        </w:rPr>
      </w:pPr>
      <w:r w:rsidRPr="00B93EB6">
        <w:rPr>
          <w:rFonts w:ascii="Times New Roman" w:hAnsi="Times New Roman" w:cs="Times New Roman"/>
          <w:sz w:val="24"/>
          <w:szCs w:val="24"/>
        </w:rPr>
        <w:t>слова «Законом Ирку</w:t>
      </w:r>
      <w:r>
        <w:rPr>
          <w:rFonts w:ascii="Times New Roman" w:hAnsi="Times New Roman" w:cs="Times New Roman"/>
          <w:sz w:val="24"/>
          <w:szCs w:val="24"/>
        </w:rPr>
        <w:t>тской области от 27.03.2009г. №</w:t>
      </w:r>
      <w:r w:rsidRPr="00B93EB6">
        <w:rPr>
          <w:rFonts w:ascii="Times New Roman" w:hAnsi="Times New Roman" w:cs="Times New Roman"/>
          <w:sz w:val="24"/>
          <w:szCs w:val="24"/>
        </w:rPr>
        <w:t>13-оз «О должностях, пери</w:t>
      </w:r>
      <w:r w:rsidRPr="00B93EB6">
        <w:rPr>
          <w:rFonts w:ascii="Times New Roman" w:hAnsi="Times New Roman" w:cs="Times New Roman"/>
          <w:sz w:val="24"/>
          <w:szCs w:val="24"/>
        </w:rPr>
        <w:t>о</w:t>
      </w:r>
      <w:r w:rsidRPr="00B93EB6">
        <w:rPr>
          <w:rFonts w:ascii="Times New Roman" w:hAnsi="Times New Roman" w:cs="Times New Roman"/>
          <w:sz w:val="24"/>
          <w:szCs w:val="24"/>
        </w:rPr>
        <w:t>ды работы в которых включаются в стаж муниципальной службы, порядке его исчисления и зачёта в него иных периодов трудовой деятельности» исключить;</w:t>
      </w:r>
    </w:p>
    <w:p w:rsidR="00152252" w:rsidRDefault="00152252" w:rsidP="00152252">
      <w:pPr>
        <w:pStyle w:val="ConsNorma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пункт 5.2 статьи 5 </w:t>
      </w:r>
      <w:r w:rsidRPr="00B93EB6">
        <w:rPr>
          <w:rFonts w:ascii="Times New Roman" w:hAnsi="Times New Roman" w:cs="Times New Roman"/>
          <w:sz w:val="24"/>
          <w:szCs w:val="24"/>
        </w:rPr>
        <w:t>признать утратившим силу.</w:t>
      </w:r>
    </w:p>
    <w:p w:rsidR="00152252" w:rsidRPr="009125DD" w:rsidRDefault="00152252" w:rsidP="00152252">
      <w:pPr>
        <w:pStyle w:val="ConsNorma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Pr="009125DD">
        <w:rPr>
          <w:rFonts w:ascii="Times New Roman" w:hAnsi="Times New Roman" w:cs="Times New Roman"/>
          <w:sz w:val="24"/>
          <w:szCs w:val="24"/>
        </w:rPr>
        <w:t xml:space="preserve">Опубликовать настоящее решение в порядке, определенном Уставом </w:t>
      </w:r>
      <w:r w:rsidRPr="009125DD">
        <w:rPr>
          <w:rFonts w:ascii="Times New Roman" w:hAnsi="Times New Roman" w:cs="Times New Roman"/>
          <w:bCs/>
          <w:iCs/>
          <w:sz w:val="24"/>
          <w:szCs w:val="24"/>
        </w:rPr>
        <w:t>Бузыкано</w:t>
      </w:r>
      <w:r w:rsidRPr="009125DD">
        <w:rPr>
          <w:rFonts w:ascii="Times New Roman" w:hAnsi="Times New Roman" w:cs="Times New Roman"/>
          <w:bCs/>
          <w:iCs/>
          <w:sz w:val="24"/>
          <w:szCs w:val="24"/>
        </w:rPr>
        <w:t>в</w:t>
      </w:r>
      <w:r w:rsidRPr="009125DD">
        <w:rPr>
          <w:rFonts w:ascii="Times New Roman" w:hAnsi="Times New Roman" w:cs="Times New Roman"/>
          <w:bCs/>
          <w:iCs/>
          <w:sz w:val="24"/>
          <w:szCs w:val="24"/>
        </w:rPr>
        <w:t>ского муниципального образования</w:t>
      </w:r>
      <w:r w:rsidRPr="009125DD">
        <w:rPr>
          <w:rFonts w:ascii="Times New Roman" w:hAnsi="Times New Roman" w:cs="Times New Roman"/>
          <w:sz w:val="24"/>
          <w:szCs w:val="24"/>
        </w:rPr>
        <w:t xml:space="preserve"> и разместить на официальном сайте администрации </w:t>
      </w:r>
      <w:r w:rsidRPr="009125DD">
        <w:rPr>
          <w:rFonts w:ascii="Times New Roman" w:hAnsi="Times New Roman" w:cs="Times New Roman"/>
          <w:bCs/>
          <w:iCs/>
          <w:sz w:val="24"/>
          <w:szCs w:val="24"/>
        </w:rPr>
        <w:t>Бузыкановского муниципального образования</w:t>
      </w:r>
      <w:r w:rsidRPr="009125DD">
        <w:rPr>
          <w:rFonts w:ascii="Times New Roman" w:hAnsi="Times New Roman" w:cs="Times New Roman"/>
          <w:sz w:val="24"/>
          <w:szCs w:val="24"/>
        </w:rPr>
        <w:t xml:space="preserve"> в информационно-телекоммуникационной сети «Интернет».</w:t>
      </w:r>
    </w:p>
    <w:p w:rsidR="00152252" w:rsidRPr="00B93EB6" w:rsidRDefault="00152252" w:rsidP="00152252">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9125DD">
        <w:rPr>
          <w:rFonts w:ascii="Times New Roman" w:hAnsi="Times New Roman" w:cs="Times New Roman"/>
          <w:sz w:val="24"/>
          <w:szCs w:val="24"/>
        </w:rPr>
        <w:t>Контроль за исполнением настоящего решения оставляю за собой.</w:t>
      </w:r>
    </w:p>
    <w:p w:rsidR="00152252" w:rsidRDefault="00152252" w:rsidP="00152252">
      <w:pPr>
        <w:spacing w:after="0"/>
        <w:rPr>
          <w:rFonts w:ascii="Times New Roman" w:hAnsi="Times New Roman" w:cs="Times New Roman"/>
          <w:sz w:val="24"/>
          <w:szCs w:val="24"/>
        </w:rPr>
      </w:pPr>
    </w:p>
    <w:p w:rsidR="00152252" w:rsidRPr="00B93EB6" w:rsidRDefault="00152252" w:rsidP="00152252">
      <w:pPr>
        <w:spacing w:after="0"/>
        <w:jc w:val="right"/>
        <w:rPr>
          <w:rFonts w:ascii="Times New Roman" w:hAnsi="Times New Roman" w:cs="Times New Roman"/>
          <w:sz w:val="24"/>
          <w:szCs w:val="24"/>
        </w:rPr>
      </w:pPr>
      <w:r w:rsidRPr="00B93EB6">
        <w:rPr>
          <w:rFonts w:ascii="Times New Roman" w:hAnsi="Times New Roman" w:cs="Times New Roman"/>
          <w:sz w:val="24"/>
          <w:szCs w:val="24"/>
        </w:rPr>
        <w:t>Глава Бузыкановского муниципального образования,</w:t>
      </w:r>
    </w:p>
    <w:p w:rsidR="00152252" w:rsidRDefault="00152252" w:rsidP="004A6005">
      <w:pPr>
        <w:spacing w:after="0"/>
        <w:jc w:val="right"/>
        <w:rPr>
          <w:rFonts w:ascii="Times New Roman" w:hAnsi="Times New Roman" w:cs="Times New Roman"/>
          <w:sz w:val="24"/>
          <w:szCs w:val="24"/>
        </w:rPr>
      </w:pPr>
      <w:r w:rsidRPr="00B93EB6">
        <w:rPr>
          <w:rFonts w:ascii="Times New Roman" w:hAnsi="Times New Roman" w:cs="Times New Roman"/>
          <w:sz w:val="24"/>
          <w:szCs w:val="24"/>
        </w:rPr>
        <w:t>председатель Думы  Бузыкановского</w:t>
      </w:r>
      <w:r w:rsidR="004A6005">
        <w:rPr>
          <w:rFonts w:ascii="Times New Roman" w:hAnsi="Times New Roman" w:cs="Times New Roman"/>
          <w:sz w:val="24"/>
          <w:szCs w:val="24"/>
        </w:rPr>
        <w:t xml:space="preserve"> </w:t>
      </w:r>
      <w:r w:rsidRPr="00B93EB6">
        <w:rPr>
          <w:rFonts w:ascii="Times New Roman" w:hAnsi="Times New Roman" w:cs="Times New Roman"/>
          <w:sz w:val="24"/>
          <w:szCs w:val="24"/>
        </w:rPr>
        <w:t xml:space="preserve">муниципального образования                                                                             </w:t>
      </w:r>
    </w:p>
    <w:p w:rsidR="00152252" w:rsidRDefault="00152252" w:rsidP="00152252">
      <w:pPr>
        <w:spacing w:after="0"/>
        <w:jc w:val="right"/>
        <w:rPr>
          <w:rFonts w:ascii="Times New Roman" w:hAnsi="Times New Roman" w:cs="Times New Roman"/>
          <w:sz w:val="24"/>
          <w:szCs w:val="24"/>
        </w:rPr>
      </w:pPr>
      <w:r w:rsidRPr="00B93EB6">
        <w:rPr>
          <w:rFonts w:ascii="Times New Roman" w:hAnsi="Times New Roman" w:cs="Times New Roman"/>
          <w:sz w:val="24"/>
          <w:szCs w:val="24"/>
        </w:rPr>
        <w:t>П.М.Кулако</w:t>
      </w:r>
      <w:r>
        <w:rPr>
          <w:rFonts w:ascii="Times New Roman" w:hAnsi="Times New Roman" w:cs="Times New Roman"/>
          <w:sz w:val="24"/>
          <w:szCs w:val="24"/>
        </w:rPr>
        <w:t>в</w:t>
      </w:r>
    </w:p>
    <w:p w:rsidR="00152252" w:rsidRPr="003F3835" w:rsidRDefault="00152252" w:rsidP="00152252">
      <w:pPr>
        <w:widowControl w:val="0"/>
        <w:autoSpaceDE w:val="0"/>
        <w:autoSpaceDN w:val="0"/>
        <w:adjustRightInd w:val="0"/>
        <w:spacing w:after="0" w:line="240" w:lineRule="auto"/>
        <w:jc w:val="right"/>
        <w:rPr>
          <w:rFonts w:ascii="Times New Roman" w:hAnsi="Times New Roman" w:cs="Times New Roman"/>
          <w:sz w:val="24"/>
          <w:szCs w:val="24"/>
        </w:rPr>
      </w:pPr>
    </w:p>
    <w:sectPr w:rsidR="00152252" w:rsidRPr="003F3835"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64" w:rsidRDefault="00422364" w:rsidP="00984C12">
      <w:pPr>
        <w:spacing w:after="0" w:line="240" w:lineRule="auto"/>
      </w:pPr>
      <w:r>
        <w:separator/>
      </w:r>
    </w:p>
  </w:endnote>
  <w:endnote w:type="continuationSeparator" w:id="1">
    <w:p w:rsidR="00422364" w:rsidRDefault="0042236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64" w:rsidRDefault="00422364" w:rsidP="00984C12">
      <w:pPr>
        <w:spacing w:after="0" w:line="240" w:lineRule="auto"/>
      </w:pPr>
      <w:r>
        <w:separator/>
      </w:r>
    </w:p>
  </w:footnote>
  <w:footnote w:type="continuationSeparator" w:id="1">
    <w:p w:rsidR="00422364" w:rsidRDefault="0042236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43EC1"/>
    <w:rsid w:val="0005639C"/>
    <w:rsid w:val="00081DA6"/>
    <w:rsid w:val="000B74F9"/>
    <w:rsid w:val="000C3C0A"/>
    <w:rsid w:val="000C46C3"/>
    <w:rsid w:val="000D5987"/>
    <w:rsid w:val="00106518"/>
    <w:rsid w:val="00106A99"/>
    <w:rsid w:val="00133198"/>
    <w:rsid w:val="001477A5"/>
    <w:rsid w:val="00152252"/>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5419B"/>
    <w:rsid w:val="003732C6"/>
    <w:rsid w:val="00390BCA"/>
    <w:rsid w:val="003C06C7"/>
    <w:rsid w:val="003C6020"/>
    <w:rsid w:val="003D0FCA"/>
    <w:rsid w:val="003E5C4F"/>
    <w:rsid w:val="00422364"/>
    <w:rsid w:val="0043041D"/>
    <w:rsid w:val="004409AB"/>
    <w:rsid w:val="0045336D"/>
    <w:rsid w:val="00453864"/>
    <w:rsid w:val="00454468"/>
    <w:rsid w:val="0046388F"/>
    <w:rsid w:val="00465683"/>
    <w:rsid w:val="00467F30"/>
    <w:rsid w:val="00495B81"/>
    <w:rsid w:val="00496C9C"/>
    <w:rsid w:val="004A6005"/>
    <w:rsid w:val="004B48D4"/>
    <w:rsid w:val="004C709B"/>
    <w:rsid w:val="004F0651"/>
    <w:rsid w:val="005319D3"/>
    <w:rsid w:val="005470C5"/>
    <w:rsid w:val="00550A41"/>
    <w:rsid w:val="00567950"/>
    <w:rsid w:val="005C255B"/>
    <w:rsid w:val="006107AA"/>
    <w:rsid w:val="006207B3"/>
    <w:rsid w:val="006273C4"/>
    <w:rsid w:val="0067531F"/>
    <w:rsid w:val="006D2486"/>
    <w:rsid w:val="006E131A"/>
    <w:rsid w:val="007027DB"/>
    <w:rsid w:val="00704E66"/>
    <w:rsid w:val="007615BF"/>
    <w:rsid w:val="00772C17"/>
    <w:rsid w:val="00792F8A"/>
    <w:rsid w:val="007E13BE"/>
    <w:rsid w:val="007F4A81"/>
    <w:rsid w:val="00823129"/>
    <w:rsid w:val="00844E91"/>
    <w:rsid w:val="0085564E"/>
    <w:rsid w:val="0087162F"/>
    <w:rsid w:val="008C6058"/>
    <w:rsid w:val="008F28D8"/>
    <w:rsid w:val="00901DF7"/>
    <w:rsid w:val="00943526"/>
    <w:rsid w:val="00974656"/>
    <w:rsid w:val="00984C12"/>
    <w:rsid w:val="009B7388"/>
    <w:rsid w:val="009D05E0"/>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0B0"/>
    <w:rsid w:val="00BC2D9D"/>
    <w:rsid w:val="00BE7544"/>
    <w:rsid w:val="00C16D09"/>
    <w:rsid w:val="00C2533E"/>
    <w:rsid w:val="00C361FC"/>
    <w:rsid w:val="00C56A96"/>
    <w:rsid w:val="00C6552B"/>
    <w:rsid w:val="00C9783D"/>
    <w:rsid w:val="00CA0895"/>
    <w:rsid w:val="00CA6B5D"/>
    <w:rsid w:val="00CC09B6"/>
    <w:rsid w:val="00CC2618"/>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0E22"/>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uiPriority w:val="99"/>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22</cp:revision>
  <dcterms:created xsi:type="dcterms:W3CDTF">2016-03-10T08:27:00Z</dcterms:created>
  <dcterms:modified xsi:type="dcterms:W3CDTF">2017-08-07T07:45:00Z</dcterms:modified>
</cp:coreProperties>
</file>