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BC" w:rsidRPr="007F2F2E" w:rsidRDefault="007970BC" w:rsidP="007970BC">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7970BC" w:rsidRPr="007F2F2E" w:rsidRDefault="007970BC" w:rsidP="007970BC">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7970BC" w:rsidRPr="007F2F2E" w:rsidRDefault="007970BC" w:rsidP="007970BC">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7970BC" w:rsidRPr="007F2F2E" w:rsidRDefault="007970BC" w:rsidP="007970BC">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7970BC" w:rsidRPr="007F2F2E" w:rsidRDefault="007970BC" w:rsidP="007970BC">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7970BC" w:rsidRPr="007F2F2E" w:rsidRDefault="007970BC" w:rsidP="007970BC">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7970BC" w:rsidRPr="007F2F2E" w:rsidRDefault="007970BC" w:rsidP="007970BC">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7970BC" w:rsidRPr="00B93EB6" w:rsidRDefault="007970BC" w:rsidP="007970BC">
      <w:pPr>
        <w:pBdr>
          <w:top w:val="double" w:sz="12" w:space="1" w:color="auto"/>
        </w:pBd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 июля 2017г.                                                                                    № 145</w:t>
      </w:r>
    </w:p>
    <w:tbl>
      <w:tblPr>
        <w:tblW w:w="0" w:type="auto"/>
        <w:tblLook w:val="01E0"/>
      </w:tblPr>
      <w:tblGrid>
        <w:gridCol w:w="9464"/>
      </w:tblGrid>
      <w:tr w:rsidR="007970BC" w:rsidRPr="007B636E" w:rsidTr="007970BC">
        <w:tc>
          <w:tcPr>
            <w:tcW w:w="9464" w:type="dxa"/>
          </w:tcPr>
          <w:p w:rsidR="007970BC" w:rsidRPr="007970BC" w:rsidRDefault="007970BC" w:rsidP="000C16D1">
            <w:pPr>
              <w:spacing w:after="0"/>
              <w:jc w:val="both"/>
              <w:rPr>
                <w:rFonts w:ascii="Times New Roman" w:hAnsi="Times New Roman" w:cs="Times New Roman"/>
                <w:b/>
                <w:sz w:val="24"/>
                <w:szCs w:val="24"/>
              </w:rPr>
            </w:pPr>
            <w:r w:rsidRPr="007970BC">
              <w:rPr>
                <w:rFonts w:ascii="Times New Roman" w:hAnsi="Times New Roman" w:cs="Times New Roman"/>
                <w:b/>
                <w:sz w:val="24"/>
                <w:szCs w:val="24"/>
              </w:rPr>
              <w:t>О внесении изменений и дополнений в решение Думы Бузыкановского муниц</w:t>
            </w:r>
            <w:r w:rsidRPr="007970BC">
              <w:rPr>
                <w:rFonts w:ascii="Times New Roman" w:hAnsi="Times New Roman" w:cs="Times New Roman"/>
                <w:b/>
                <w:sz w:val="24"/>
                <w:szCs w:val="24"/>
              </w:rPr>
              <w:t>и</w:t>
            </w:r>
            <w:r w:rsidRPr="007970BC">
              <w:rPr>
                <w:rFonts w:ascii="Times New Roman" w:hAnsi="Times New Roman" w:cs="Times New Roman"/>
                <w:b/>
                <w:sz w:val="24"/>
                <w:szCs w:val="24"/>
              </w:rPr>
              <w:t>пального образования № 118 от 29.12.2016 г. «О бюджете Бузыкановского муниц</w:t>
            </w:r>
            <w:r w:rsidRPr="007970BC">
              <w:rPr>
                <w:rFonts w:ascii="Times New Roman" w:hAnsi="Times New Roman" w:cs="Times New Roman"/>
                <w:b/>
                <w:sz w:val="24"/>
                <w:szCs w:val="24"/>
              </w:rPr>
              <w:t>и</w:t>
            </w:r>
            <w:r w:rsidRPr="007970BC">
              <w:rPr>
                <w:rFonts w:ascii="Times New Roman" w:hAnsi="Times New Roman" w:cs="Times New Roman"/>
                <w:b/>
                <w:sz w:val="24"/>
                <w:szCs w:val="24"/>
              </w:rPr>
              <w:t>пального обр</w:t>
            </w:r>
            <w:r w:rsidRPr="007970BC">
              <w:rPr>
                <w:rFonts w:ascii="Times New Roman" w:hAnsi="Times New Roman" w:cs="Times New Roman"/>
                <w:b/>
                <w:sz w:val="24"/>
                <w:szCs w:val="24"/>
              </w:rPr>
              <w:t>а</w:t>
            </w:r>
            <w:r w:rsidRPr="007970BC">
              <w:rPr>
                <w:rFonts w:ascii="Times New Roman" w:hAnsi="Times New Roman" w:cs="Times New Roman"/>
                <w:b/>
                <w:sz w:val="24"/>
                <w:szCs w:val="24"/>
              </w:rPr>
              <w:t>зования на 2017 год и на плановый период 2018</w:t>
            </w:r>
            <w:r w:rsidRPr="007970BC">
              <w:rPr>
                <w:rFonts w:ascii="Times New Roman" w:hAnsi="Times New Roman" w:cs="Times New Roman"/>
                <w:b/>
                <w:sz w:val="24"/>
                <w:szCs w:val="24"/>
              </w:rPr>
              <w:noBreakHyphen/>
              <w:t>2019 гг.»</w:t>
            </w:r>
          </w:p>
        </w:tc>
      </w:tr>
    </w:tbl>
    <w:p w:rsidR="007970BC" w:rsidRPr="007B636E" w:rsidRDefault="007970BC" w:rsidP="007970BC">
      <w:pPr>
        <w:spacing w:after="0"/>
        <w:rPr>
          <w:rFonts w:ascii="Times New Roman" w:hAnsi="Times New Roman" w:cs="Times New Roman"/>
          <w:sz w:val="24"/>
          <w:szCs w:val="24"/>
        </w:rPr>
      </w:pPr>
    </w:p>
    <w:p w:rsidR="007970BC" w:rsidRPr="006D74B7" w:rsidRDefault="007970BC" w:rsidP="007970BC">
      <w:pPr>
        <w:spacing w:after="0"/>
        <w:ind w:firstLine="709"/>
        <w:jc w:val="both"/>
        <w:rPr>
          <w:rFonts w:ascii="Times New Roman" w:hAnsi="Times New Roman" w:cs="Times New Roman"/>
          <w:sz w:val="24"/>
          <w:szCs w:val="24"/>
        </w:rPr>
      </w:pPr>
      <w:r w:rsidRPr="007B636E">
        <w:rPr>
          <w:rFonts w:ascii="Times New Roman" w:hAnsi="Times New Roman" w:cs="Times New Roman"/>
          <w:sz w:val="24"/>
          <w:szCs w:val="24"/>
        </w:rPr>
        <w:t>Рассмотрев материалы, представленные администрацией Бузыкановского муниц</w:t>
      </w:r>
      <w:r w:rsidRPr="007B636E">
        <w:rPr>
          <w:rFonts w:ascii="Times New Roman" w:hAnsi="Times New Roman" w:cs="Times New Roman"/>
          <w:sz w:val="24"/>
          <w:szCs w:val="24"/>
        </w:rPr>
        <w:t>и</w:t>
      </w:r>
      <w:r w:rsidRPr="007B636E">
        <w:rPr>
          <w:rFonts w:ascii="Times New Roman" w:hAnsi="Times New Roman" w:cs="Times New Roman"/>
          <w:sz w:val="24"/>
          <w:szCs w:val="24"/>
        </w:rPr>
        <w:t>пального обр</w:t>
      </w:r>
      <w:r>
        <w:rPr>
          <w:rFonts w:ascii="Times New Roman" w:hAnsi="Times New Roman" w:cs="Times New Roman"/>
          <w:sz w:val="24"/>
          <w:szCs w:val="24"/>
        </w:rPr>
        <w:t xml:space="preserve">азования, в соответствии со ст. </w:t>
      </w:r>
      <w:r w:rsidRPr="007B636E">
        <w:rPr>
          <w:rFonts w:ascii="Times New Roman" w:hAnsi="Times New Roman" w:cs="Times New Roman"/>
          <w:sz w:val="24"/>
          <w:szCs w:val="24"/>
        </w:rPr>
        <w:t>171 Бюджетного кодекса Российской Федер</w:t>
      </w:r>
      <w:r w:rsidRPr="007B636E">
        <w:rPr>
          <w:rFonts w:ascii="Times New Roman" w:hAnsi="Times New Roman" w:cs="Times New Roman"/>
          <w:sz w:val="24"/>
          <w:szCs w:val="24"/>
        </w:rPr>
        <w:t>а</w:t>
      </w:r>
      <w:r w:rsidRPr="007B636E">
        <w:rPr>
          <w:rFonts w:ascii="Times New Roman" w:hAnsi="Times New Roman" w:cs="Times New Roman"/>
          <w:sz w:val="24"/>
          <w:szCs w:val="24"/>
        </w:rPr>
        <w:t>ции, ст. ст. 5</w:t>
      </w:r>
      <w:r>
        <w:rPr>
          <w:rFonts w:ascii="Times New Roman" w:hAnsi="Times New Roman" w:cs="Times New Roman"/>
          <w:sz w:val="24"/>
          <w:szCs w:val="24"/>
        </w:rPr>
        <w:t>2, 53, 55 Федерального закона №</w:t>
      </w:r>
      <w:r w:rsidRPr="007B636E">
        <w:rPr>
          <w:rFonts w:ascii="Times New Roman" w:hAnsi="Times New Roman" w:cs="Times New Roman"/>
          <w:sz w:val="24"/>
          <w:szCs w:val="24"/>
        </w:rPr>
        <w:t>131-ФЗ от 06.10.2003 «Об общих принципах организации местного самоуправления в Российской Федераци</w:t>
      </w:r>
      <w:r>
        <w:rPr>
          <w:rFonts w:ascii="Times New Roman" w:hAnsi="Times New Roman" w:cs="Times New Roman"/>
          <w:sz w:val="24"/>
          <w:szCs w:val="24"/>
        </w:rPr>
        <w:t xml:space="preserve">и», ст. 31, 47, 56, 60, 61, 62 Устава Бузыкановского муниципального </w:t>
      </w:r>
      <w:r w:rsidRPr="007B636E">
        <w:rPr>
          <w:rFonts w:ascii="Times New Roman" w:hAnsi="Times New Roman" w:cs="Times New Roman"/>
          <w:sz w:val="24"/>
          <w:szCs w:val="24"/>
        </w:rPr>
        <w:t>образования, Положением о бюджетном проце</w:t>
      </w:r>
      <w:r w:rsidRPr="007B636E">
        <w:rPr>
          <w:rFonts w:ascii="Times New Roman" w:hAnsi="Times New Roman" w:cs="Times New Roman"/>
          <w:sz w:val="24"/>
          <w:szCs w:val="24"/>
        </w:rPr>
        <w:t>с</w:t>
      </w:r>
      <w:r w:rsidRPr="007B636E">
        <w:rPr>
          <w:rFonts w:ascii="Times New Roman" w:hAnsi="Times New Roman" w:cs="Times New Roman"/>
          <w:sz w:val="24"/>
          <w:szCs w:val="24"/>
        </w:rPr>
        <w:t>се в Бузыкановском муниципальном образовании Дума Бузыкановского муниципального образования</w:t>
      </w:r>
    </w:p>
    <w:p w:rsidR="007970BC" w:rsidRPr="00DB2D50" w:rsidRDefault="007970BC" w:rsidP="007970BC">
      <w:pPr>
        <w:spacing w:after="0"/>
        <w:jc w:val="center"/>
        <w:rPr>
          <w:rFonts w:ascii="Times New Roman" w:hAnsi="Times New Roman" w:cs="Times New Roman"/>
          <w:b/>
          <w:sz w:val="28"/>
          <w:szCs w:val="28"/>
        </w:rPr>
      </w:pPr>
      <w:r w:rsidRPr="007B636E">
        <w:rPr>
          <w:rFonts w:ascii="Times New Roman" w:hAnsi="Times New Roman" w:cs="Times New Roman"/>
          <w:b/>
          <w:sz w:val="28"/>
          <w:szCs w:val="28"/>
        </w:rPr>
        <w:t>Р Е Ш И Л А:</w:t>
      </w:r>
    </w:p>
    <w:p w:rsidR="007970BC" w:rsidRPr="007B636E" w:rsidRDefault="007970BC" w:rsidP="007970BC">
      <w:pPr>
        <w:spacing w:after="0"/>
        <w:ind w:firstLine="709"/>
        <w:jc w:val="both"/>
        <w:rPr>
          <w:rFonts w:ascii="Times New Roman" w:hAnsi="Times New Roman" w:cs="Times New Roman"/>
          <w:sz w:val="24"/>
          <w:szCs w:val="24"/>
        </w:rPr>
      </w:pPr>
      <w:r w:rsidRPr="007B636E">
        <w:rPr>
          <w:rFonts w:ascii="Times New Roman" w:hAnsi="Times New Roman" w:cs="Times New Roman"/>
          <w:sz w:val="24"/>
          <w:szCs w:val="24"/>
        </w:rPr>
        <w:t>1.Внести следующие изменения и дополнения в решение Думы Бузыкановско</w:t>
      </w:r>
      <w:r>
        <w:rPr>
          <w:rFonts w:ascii="Times New Roman" w:hAnsi="Times New Roman" w:cs="Times New Roman"/>
          <w:sz w:val="24"/>
          <w:szCs w:val="24"/>
        </w:rPr>
        <w:t>го муниципального образования №118 от 29.12.2016</w:t>
      </w:r>
      <w:r w:rsidRPr="007B636E">
        <w:rPr>
          <w:rFonts w:ascii="Times New Roman" w:hAnsi="Times New Roman" w:cs="Times New Roman"/>
          <w:sz w:val="24"/>
          <w:szCs w:val="24"/>
        </w:rPr>
        <w:t>г. «О бюджете Бузыкановского муниц</w:t>
      </w:r>
      <w:r w:rsidRPr="007B636E">
        <w:rPr>
          <w:rFonts w:ascii="Times New Roman" w:hAnsi="Times New Roman" w:cs="Times New Roman"/>
          <w:sz w:val="24"/>
          <w:szCs w:val="24"/>
        </w:rPr>
        <w:t>и</w:t>
      </w:r>
      <w:r w:rsidRPr="007B636E">
        <w:rPr>
          <w:rFonts w:ascii="Times New Roman" w:hAnsi="Times New Roman" w:cs="Times New Roman"/>
          <w:sz w:val="24"/>
          <w:szCs w:val="24"/>
        </w:rPr>
        <w:t>пального образования на 2017 год</w:t>
      </w:r>
      <w:r>
        <w:rPr>
          <w:rFonts w:ascii="Times New Roman" w:hAnsi="Times New Roman" w:cs="Times New Roman"/>
          <w:sz w:val="24"/>
          <w:szCs w:val="24"/>
        </w:rPr>
        <w:t xml:space="preserve"> и на плановый период 2018-2019</w:t>
      </w:r>
      <w:r w:rsidRPr="007B636E">
        <w:rPr>
          <w:rFonts w:ascii="Times New Roman" w:hAnsi="Times New Roman" w:cs="Times New Roman"/>
          <w:sz w:val="24"/>
          <w:szCs w:val="24"/>
        </w:rPr>
        <w:t>гг.» (в редакции реш</w:t>
      </w:r>
      <w:r w:rsidRPr="007B636E">
        <w:rPr>
          <w:rFonts w:ascii="Times New Roman" w:hAnsi="Times New Roman" w:cs="Times New Roman"/>
          <w:sz w:val="24"/>
          <w:szCs w:val="24"/>
        </w:rPr>
        <w:t>е</w:t>
      </w:r>
      <w:r>
        <w:rPr>
          <w:rFonts w:ascii="Times New Roman" w:hAnsi="Times New Roman" w:cs="Times New Roman"/>
          <w:sz w:val="24"/>
          <w:szCs w:val="24"/>
        </w:rPr>
        <w:t>ний Думы №</w:t>
      </w:r>
      <w:r w:rsidRPr="007B636E">
        <w:rPr>
          <w:rFonts w:ascii="Times New Roman" w:hAnsi="Times New Roman" w:cs="Times New Roman"/>
          <w:sz w:val="24"/>
          <w:szCs w:val="24"/>
        </w:rPr>
        <w:t xml:space="preserve">121 от </w:t>
      </w:r>
      <w:r>
        <w:rPr>
          <w:rFonts w:ascii="Times New Roman" w:hAnsi="Times New Roman" w:cs="Times New Roman"/>
          <w:sz w:val="24"/>
          <w:szCs w:val="24"/>
        </w:rPr>
        <w:t>30.01.17г., №124 от 28.02.17г., №128 от 30.03.17г., №132 от 27.04.17г., №142 от 30.06.17</w:t>
      </w:r>
      <w:r w:rsidRPr="007B636E">
        <w:rPr>
          <w:rFonts w:ascii="Times New Roman" w:hAnsi="Times New Roman" w:cs="Times New Roman"/>
          <w:sz w:val="24"/>
          <w:szCs w:val="24"/>
        </w:rPr>
        <w:t>г.):</w:t>
      </w:r>
    </w:p>
    <w:p w:rsidR="007970BC" w:rsidRPr="007B636E" w:rsidRDefault="007970BC" w:rsidP="007970BC">
      <w:pPr>
        <w:spacing w:after="0"/>
        <w:ind w:firstLine="708"/>
        <w:jc w:val="both"/>
        <w:rPr>
          <w:rFonts w:ascii="Times New Roman" w:hAnsi="Times New Roman" w:cs="Times New Roman"/>
          <w:sz w:val="24"/>
          <w:szCs w:val="24"/>
        </w:rPr>
      </w:pPr>
      <w:r>
        <w:rPr>
          <w:rFonts w:ascii="Times New Roman" w:hAnsi="Times New Roman" w:cs="Times New Roman"/>
          <w:sz w:val="24"/>
          <w:szCs w:val="24"/>
        </w:rPr>
        <w:t>1.1.</w:t>
      </w:r>
      <w:r w:rsidRPr="007B636E">
        <w:rPr>
          <w:rFonts w:ascii="Times New Roman" w:hAnsi="Times New Roman" w:cs="Times New Roman"/>
          <w:sz w:val="24"/>
          <w:szCs w:val="24"/>
        </w:rPr>
        <w:t>Пункт 1 статьи 1 изложить в следующей редакции:</w:t>
      </w:r>
    </w:p>
    <w:p w:rsidR="007970BC" w:rsidRPr="007B636E" w:rsidRDefault="007970BC" w:rsidP="007970BC">
      <w:pPr>
        <w:spacing w:after="0"/>
        <w:ind w:firstLine="709"/>
        <w:jc w:val="both"/>
        <w:rPr>
          <w:rFonts w:ascii="Times New Roman" w:hAnsi="Times New Roman" w:cs="Times New Roman"/>
          <w:b/>
          <w:bCs/>
          <w:sz w:val="24"/>
          <w:szCs w:val="24"/>
        </w:rPr>
      </w:pPr>
      <w:r>
        <w:rPr>
          <w:rFonts w:ascii="Times New Roman" w:hAnsi="Times New Roman" w:cs="Times New Roman"/>
          <w:sz w:val="24"/>
          <w:szCs w:val="24"/>
        </w:rPr>
        <w:t>«1.</w:t>
      </w:r>
      <w:r w:rsidRPr="007B636E">
        <w:rPr>
          <w:rFonts w:ascii="Times New Roman" w:hAnsi="Times New Roman" w:cs="Times New Roman"/>
          <w:sz w:val="24"/>
          <w:szCs w:val="24"/>
        </w:rPr>
        <w:t>Утвердить основные характеристики бюджета Бузыкановского муниципального образования на 2017 год:</w:t>
      </w:r>
    </w:p>
    <w:p w:rsidR="007970BC" w:rsidRPr="007B636E" w:rsidRDefault="007970BC" w:rsidP="007970BC">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доходам в сумме 5075</w:t>
      </w:r>
      <w:r w:rsidRPr="007B636E">
        <w:rPr>
          <w:rFonts w:ascii="Times New Roman" w:hAnsi="Times New Roman" w:cs="Times New Roman"/>
          <w:sz w:val="24"/>
          <w:szCs w:val="24"/>
        </w:rPr>
        <w:t>200 руб., в том числе безвозмездные поступления в сум</w:t>
      </w:r>
      <w:r>
        <w:rPr>
          <w:rFonts w:ascii="Times New Roman" w:hAnsi="Times New Roman" w:cs="Times New Roman"/>
          <w:sz w:val="24"/>
          <w:szCs w:val="24"/>
        </w:rPr>
        <w:t>ме 3700</w:t>
      </w:r>
      <w:r w:rsidRPr="007B636E">
        <w:rPr>
          <w:rFonts w:ascii="Times New Roman" w:hAnsi="Times New Roman" w:cs="Times New Roman"/>
          <w:sz w:val="24"/>
          <w:szCs w:val="24"/>
        </w:rPr>
        <w:t xml:space="preserve">753,45 руб., из них объём межбюджетных трансфертов из областного бюджета и бюджета </w:t>
      </w:r>
      <w:r>
        <w:rPr>
          <w:rFonts w:ascii="Times New Roman" w:hAnsi="Times New Roman" w:cs="Times New Roman"/>
          <w:sz w:val="24"/>
          <w:szCs w:val="24"/>
        </w:rPr>
        <w:t>муниципального района в сумме 3667</w:t>
      </w:r>
      <w:r w:rsidRPr="007B636E">
        <w:rPr>
          <w:rFonts w:ascii="Times New Roman" w:hAnsi="Times New Roman" w:cs="Times New Roman"/>
          <w:sz w:val="24"/>
          <w:szCs w:val="24"/>
        </w:rPr>
        <w:t>200 руб.;</w:t>
      </w:r>
    </w:p>
    <w:p w:rsidR="007970BC" w:rsidRPr="007B636E" w:rsidRDefault="007970BC" w:rsidP="007970BC">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расходам в сумме 6181</w:t>
      </w:r>
      <w:r w:rsidRPr="007B636E">
        <w:rPr>
          <w:rFonts w:ascii="Times New Roman" w:hAnsi="Times New Roman" w:cs="Times New Roman"/>
          <w:sz w:val="24"/>
          <w:szCs w:val="24"/>
        </w:rPr>
        <w:t>200 руб.</w:t>
      </w:r>
    </w:p>
    <w:p w:rsidR="007970BC" w:rsidRPr="007B636E" w:rsidRDefault="007970BC" w:rsidP="007970BC">
      <w:pPr>
        <w:spacing w:after="0"/>
        <w:ind w:firstLine="708"/>
        <w:jc w:val="both"/>
        <w:rPr>
          <w:rFonts w:ascii="Times New Roman" w:hAnsi="Times New Roman" w:cs="Times New Roman"/>
          <w:sz w:val="24"/>
          <w:szCs w:val="24"/>
        </w:rPr>
      </w:pPr>
      <w:r w:rsidRPr="007B636E">
        <w:rPr>
          <w:rFonts w:ascii="Times New Roman" w:hAnsi="Times New Roman" w:cs="Times New Roman"/>
          <w:sz w:val="24"/>
          <w:szCs w:val="24"/>
        </w:rPr>
        <w:t>разм</w:t>
      </w:r>
      <w:r>
        <w:rPr>
          <w:rFonts w:ascii="Times New Roman" w:hAnsi="Times New Roman" w:cs="Times New Roman"/>
          <w:sz w:val="24"/>
          <w:szCs w:val="24"/>
        </w:rPr>
        <w:t xml:space="preserve">ер дефицита в сумме 1106000 руб. или 80,5 </w:t>
      </w:r>
      <w:r w:rsidRPr="007B636E">
        <w:rPr>
          <w:rFonts w:ascii="Times New Roman" w:hAnsi="Times New Roman" w:cs="Times New Roman"/>
          <w:sz w:val="24"/>
          <w:szCs w:val="24"/>
        </w:rPr>
        <w:t>% утверждённого общего годового объема доходов местного бюджета без учета утверждённого объёма безвозмездных п</w:t>
      </w:r>
      <w:r w:rsidRPr="007B636E">
        <w:rPr>
          <w:rFonts w:ascii="Times New Roman" w:hAnsi="Times New Roman" w:cs="Times New Roman"/>
          <w:sz w:val="24"/>
          <w:szCs w:val="24"/>
        </w:rPr>
        <w:t>о</w:t>
      </w:r>
      <w:r w:rsidRPr="007B636E">
        <w:rPr>
          <w:rFonts w:ascii="Times New Roman" w:hAnsi="Times New Roman" w:cs="Times New Roman"/>
          <w:sz w:val="24"/>
          <w:szCs w:val="24"/>
        </w:rPr>
        <w:t>ступлений. Превышение дефицита местного бюджета над ограничениями, установленн</w:t>
      </w:r>
      <w:r w:rsidRPr="007B636E">
        <w:rPr>
          <w:rFonts w:ascii="Times New Roman" w:hAnsi="Times New Roman" w:cs="Times New Roman"/>
          <w:sz w:val="24"/>
          <w:szCs w:val="24"/>
        </w:rPr>
        <w:t>ы</w:t>
      </w:r>
      <w:r w:rsidRPr="007B636E">
        <w:rPr>
          <w:rFonts w:ascii="Times New Roman" w:hAnsi="Times New Roman" w:cs="Times New Roman"/>
          <w:sz w:val="24"/>
          <w:szCs w:val="24"/>
        </w:rPr>
        <w:t>ми статьей 92.1 Бюджетного кодекса Российской Федерации, осуществлено в пределах суммы снижения средств на счетах по учету средств му</w:t>
      </w:r>
      <w:r>
        <w:rPr>
          <w:rFonts w:ascii="Times New Roman" w:hAnsi="Times New Roman" w:cs="Times New Roman"/>
          <w:sz w:val="24"/>
          <w:szCs w:val="24"/>
        </w:rPr>
        <w:t>ниципального бюджета в объеме 1061000</w:t>
      </w:r>
      <w:r w:rsidRPr="007B636E">
        <w:rPr>
          <w:rFonts w:ascii="Times New Roman" w:hAnsi="Times New Roman" w:cs="Times New Roman"/>
          <w:sz w:val="24"/>
          <w:szCs w:val="24"/>
        </w:rPr>
        <w:t xml:space="preserve"> руб. Дефицит местного бюджета без </w:t>
      </w:r>
      <w:r>
        <w:rPr>
          <w:rFonts w:ascii="Times New Roman" w:hAnsi="Times New Roman" w:cs="Times New Roman"/>
          <w:sz w:val="24"/>
          <w:szCs w:val="24"/>
        </w:rPr>
        <w:t>учета сумм остатков составит 45000руб. и 3,3</w:t>
      </w:r>
      <w:r w:rsidRPr="007B636E">
        <w:rPr>
          <w:rFonts w:ascii="Times New Roman" w:hAnsi="Times New Roman" w:cs="Times New Roman"/>
          <w:sz w:val="24"/>
          <w:szCs w:val="24"/>
        </w:rPr>
        <w:t>%.».</w:t>
      </w:r>
    </w:p>
    <w:p w:rsidR="007970BC" w:rsidRPr="007B636E" w:rsidRDefault="007970BC" w:rsidP="007970BC">
      <w:pPr>
        <w:spacing w:after="0"/>
        <w:ind w:firstLine="708"/>
        <w:jc w:val="both"/>
        <w:rPr>
          <w:rFonts w:ascii="Times New Roman" w:hAnsi="Times New Roman" w:cs="Times New Roman"/>
          <w:sz w:val="24"/>
          <w:szCs w:val="24"/>
        </w:rPr>
      </w:pPr>
      <w:r>
        <w:rPr>
          <w:rFonts w:ascii="Times New Roman" w:hAnsi="Times New Roman" w:cs="Times New Roman"/>
          <w:sz w:val="24"/>
          <w:szCs w:val="24"/>
        </w:rPr>
        <w:t>1.2.</w:t>
      </w:r>
      <w:r w:rsidRPr="007B636E">
        <w:rPr>
          <w:rFonts w:ascii="Times New Roman" w:hAnsi="Times New Roman" w:cs="Times New Roman"/>
          <w:sz w:val="24"/>
          <w:szCs w:val="24"/>
        </w:rPr>
        <w:t>В пункте 1 статьи 7 слова «на 2017 год в размере 1 276 446,55 руб.» заменить словами «на 2017 год в размере 1 374 446,55 руб.».</w:t>
      </w:r>
    </w:p>
    <w:p w:rsidR="007970BC" w:rsidRPr="007B636E" w:rsidRDefault="007970BC" w:rsidP="007970BC">
      <w:pPr>
        <w:spacing w:after="0"/>
        <w:ind w:firstLine="708"/>
        <w:jc w:val="both"/>
        <w:rPr>
          <w:rFonts w:ascii="Times New Roman" w:hAnsi="Times New Roman" w:cs="Times New Roman"/>
          <w:sz w:val="24"/>
          <w:szCs w:val="24"/>
        </w:rPr>
      </w:pPr>
      <w:r w:rsidRPr="007B636E">
        <w:rPr>
          <w:rFonts w:ascii="Times New Roman" w:hAnsi="Times New Roman" w:cs="Times New Roman"/>
          <w:sz w:val="24"/>
          <w:szCs w:val="24"/>
        </w:rPr>
        <w:t>1.3. В абзаце 4 пункта 2 статьи 7 слова «</w:t>
      </w:r>
      <w:bookmarkStart w:id="0" w:name="OLE_LINK1"/>
      <w:r w:rsidRPr="007B636E">
        <w:rPr>
          <w:rFonts w:ascii="Times New Roman" w:hAnsi="Times New Roman" w:cs="Times New Roman"/>
          <w:sz w:val="24"/>
          <w:szCs w:val="24"/>
        </w:rPr>
        <w:t>в 2017 году в размере</w:t>
      </w:r>
      <w:bookmarkEnd w:id="0"/>
      <w:r w:rsidRPr="007B636E">
        <w:rPr>
          <w:rFonts w:ascii="Times New Roman" w:hAnsi="Times New Roman" w:cs="Times New Roman"/>
          <w:sz w:val="24"/>
          <w:szCs w:val="24"/>
        </w:rPr>
        <w:t xml:space="preserve">  860 265 руб.» зам</w:t>
      </w:r>
      <w:r w:rsidRPr="007B636E">
        <w:rPr>
          <w:rFonts w:ascii="Times New Roman" w:hAnsi="Times New Roman" w:cs="Times New Roman"/>
          <w:sz w:val="24"/>
          <w:szCs w:val="24"/>
        </w:rPr>
        <w:t>е</w:t>
      </w:r>
      <w:r w:rsidRPr="007B636E">
        <w:rPr>
          <w:rFonts w:ascii="Times New Roman" w:hAnsi="Times New Roman" w:cs="Times New Roman"/>
          <w:sz w:val="24"/>
          <w:szCs w:val="24"/>
        </w:rPr>
        <w:t>нить словами «в 2017 году в размере  919 920 руб.»</w:t>
      </w:r>
    </w:p>
    <w:p w:rsidR="007970BC" w:rsidRPr="007B636E" w:rsidRDefault="007970BC" w:rsidP="007970BC">
      <w:pPr>
        <w:spacing w:after="0"/>
        <w:ind w:firstLine="708"/>
        <w:jc w:val="both"/>
        <w:rPr>
          <w:rFonts w:ascii="Times New Roman" w:hAnsi="Times New Roman" w:cs="Times New Roman"/>
          <w:sz w:val="24"/>
          <w:szCs w:val="24"/>
        </w:rPr>
      </w:pPr>
      <w:r w:rsidRPr="007B636E">
        <w:rPr>
          <w:rFonts w:ascii="Times New Roman" w:hAnsi="Times New Roman" w:cs="Times New Roman"/>
          <w:sz w:val="24"/>
          <w:szCs w:val="24"/>
        </w:rPr>
        <w:lastRenderedPageBreak/>
        <w:t xml:space="preserve">1.4. В статье 8 слова «в 2017 году в размере 400 707,18 руб.» заменить словами «в 2017 году в размере 406 210,29 руб.». </w:t>
      </w:r>
    </w:p>
    <w:p w:rsidR="007970BC" w:rsidRPr="007B636E" w:rsidRDefault="007970BC" w:rsidP="007970BC">
      <w:pPr>
        <w:spacing w:after="0"/>
        <w:ind w:firstLine="708"/>
        <w:jc w:val="both"/>
        <w:rPr>
          <w:rFonts w:ascii="Times New Roman" w:hAnsi="Times New Roman" w:cs="Times New Roman"/>
          <w:sz w:val="24"/>
          <w:szCs w:val="24"/>
        </w:rPr>
      </w:pPr>
      <w:r w:rsidRPr="007B636E">
        <w:rPr>
          <w:rFonts w:ascii="Times New Roman" w:hAnsi="Times New Roman" w:cs="Times New Roman"/>
          <w:sz w:val="24"/>
          <w:szCs w:val="24"/>
        </w:rPr>
        <w:t>1.5. Приложения 1, 3, 5, 7 изложить в новой редакции (прилагаются).</w:t>
      </w:r>
    </w:p>
    <w:p w:rsidR="007970BC" w:rsidRPr="007B636E" w:rsidRDefault="007970BC" w:rsidP="007970BC">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7B636E">
        <w:rPr>
          <w:rFonts w:ascii="Times New Roman" w:hAnsi="Times New Roman" w:cs="Times New Roman"/>
          <w:sz w:val="24"/>
          <w:szCs w:val="24"/>
        </w:rPr>
        <w:t xml:space="preserve">Опубликовать настоящее решение в порядке, определенном Уставом </w:t>
      </w:r>
      <w:r w:rsidRPr="007B636E">
        <w:rPr>
          <w:rFonts w:ascii="Times New Roman" w:hAnsi="Times New Roman" w:cs="Times New Roman"/>
          <w:bCs/>
          <w:iCs/>
          <w:sz w:val="24"/>
          <w:szCs w:val="24"/>
        </w:rPr>
        <w:t>Бузыкано</w:t>
      </w:r>
      <w:r w:rsidRPr="007B636E">
        <w:rPr>
          <w:rFonts w:ascii="Times New Roman" w:hAnsi="Times New Roman" w:cs="Times New Roman"/>
          <w:bCs/>
          <w:iCs/>
          <w:sz w:val="24"/>
          <w:szCs w:val="24"/>
        </w:rPr>
        <w:t>в</w:t>
      </w:r>
      <w:r w:rsidRPr="007B636E">
        <w:rPr>
          <w:rFonts w:ascii="Times New Roman" w:hAnsi="Times New Roman" w:cs="Times New Roman"/>
          <w:bCs/>
          <w:iCs/>
          <w:sz w:val="24"/>
          <w:szCs w:val="24"/>
        </w:rPr>
        <w:t>ского муниципального образования</w:t>
      </w:r>
      <w:r w:rsidRPr="007B636E">
        <w:rPr>
          <w:rFonts w:ascii="Times New Roman" w:hAnsi="Times New Roman" w:cs="Times New Roman"/>
          <w:sz w:val="24"/>
          <w:szCs w:val="24"/>
        </w:rPr>
        <w:t xml:space="preserve"> и разместить на официальном сайте администрации </w:t>
      </w:r>
      <w:r w:rsidRPr="007B636E">
        <w:rPr>
          <w:rFonts w:ascii="Times New Roman" w:hAnsi="Times New Roman" w:cs="Times New Roman"/>
          <w:bCs/>
          <w:iCs/>
          <w:sz w:val="24"/>
          <w:szCs w:val="24"/>
        </w:rPr>
        <w:t>Бузыкановского муниципального образования</w:t>
      </w:r>
      <w:r w:rsidRPr="007B636E">
        <w:rPr>
          <w:rFonts w:ascii="Times New Roman" w:hAnsi="Times New Roman" w:cs="Times New Roman"/>
          <w:sz w:val="24"/>
          <w:szCs w:val="24"/>
        </w:rPr>
        <w:t xml:space="preserve"> в информационно-телекоммуникационной сети «Интернет».</w:t>
      </w:r>
    </w:p>
    <w:p w:rsidR="007970BC" w:rsidRPr="007B636E" w:rsidRDefault="007970BC" w:rsidP="007970BC">
      <w:pPr>
        <w:spacing w:after="0"/>
        <w:jc w:val="right"/>
        <w:rPr>
          <w:rFonts w:ascii="Times New Roman" w:hAnsi="Times New Roman" w:cs="Times New Roman"/>
          <w:sz w:val="24"/>
          <w:szCs w:val="24"/>
        </w:rPr>
      </w:pPr>
    </w:p>
    <w:p w:rsidR="007970BC" w:rsidRPr="00B93EB6" w:rsidRDefault="007970BC" w:rsidP="007970BC">
      <w:pPr>
        <w:spacing w:after="0"/>
        <w:jc w:val="right"/>
        <w:rPr>
          <w:rFonts w:ascii="Times New Roman" w:hAnsi="Times New Roman" w:cs="Times New Roman"/>
          <w:sz w:val="24"/>
          <w:szCs w:val="24"/>
        </w:rPr>
      </w:pPr>
      <w:r w:rsidRPr="00B93EB6">
        <w:rPr>
          <w:rFonts w:ascii="Times New Roman" w:hAnsi="Times New Roman" w:cs="Times New Roman"/>
          <w:sz w:val="24"/>
          <w:szCs w:val="24"/>
        </w:rPr>
        <w:t>Глава Бузыкановского муниципального образования,</w:t>
      </w:r>
    </w:p>
    <w:p w:rsidR="007970BC" w:rsidRDefault="007970BC" w:rsidP="007970BC">
      <w:pPr>
        <w:spacing w:after="0"/>
        <w:jc w:val="right"/>
        <w:rPr>
          <w:rFonts w:ascii="Times New Roman" w:hAnsi="Times New Roman" w:cs="Times New Roman"/>
          <w:sz w:val="24"/>
          <w:szCs w:val="24"/>
        </w:rPr>
      </w:pPr>
      <w:r w:rsidRPr="00B93EB6">
        <w:rPr>
          <w:rFonts w:ascii="Times New Roman" w:hAnsi="Times New Roman" w:cs="Times New Roman"/>
          <w:sz w:val="24"/>
          <w:szCs w:val="24"/>
        </w:rPr>
        <w:t>председатель Думы  Бузыкановского</w:t>
      </w:r>
      <w:r>
        <w:rPr>
          <w:rFonts w:ascii="Times New Roman" w:hAnsi="Times New Roman" w:cs="Times New Roman"/>
          <w:sz w:val="24"/>
          <w:szCs w:val="24"/>
        </w:rPr>
        <w:t xml:space="preserve"> </w:t>
      </w:r>
      <w:r w:rsidRPr="00B93EB6">
        <w:rPr>
          <w:rFonts w:ascii="Times New Roman" w:hAnsi="Times New Roman" w:cs="Times New Roman"/>
          <w:sz w:val="24"/>
          <w:szCs w:val="24"/>
        </w:rPr>
        <w:t xml:space="preserve">муниципального образования                                                                            </w:t>
      </w:r>
    </w:p>
    <w:p w:rsidR="007970BC" w:rsidRDefault="007970BC" w:rsidP="007970BC">
      <w:pPr>
        <w:spacing w:after="0"/>
        <w:jc w:val="right"/>
        <w:rPr>
          <w:rFonts w:ascii="Times New Roman" w:hAnsi="Times New Roman" w:cs="Times New Roman"/>
          <w:sz w:val="24"/>
          <w:szCs w:val="24"/>
        </w:rPr>
      </w:pPr>
      <w:r w:rsidRPr="00B93EB6">
        <w:rPr>
          <w:rFonts w:ascii="Times New Roman" w:hAnsi="Times New Roman" w:cs="Times New Roman"/>
          <w:sz w:val="24"/>
          <w:szCs w:val="24"/>
        </w:rPr>
        <w:t xml:space="preserve"> П.М.Кулаков</w:t>
      </w:r>
    </w:p>
    <w:p w:rsidR="007970BC" w:rsidRDefault="007970BC" w:rsidP="007970BC">
      <w:pPr>
        <w:spacing w:after="0"/>
        <w:jc w:val="right"/>
        <w:rPr>
          <w:rFonts w:ascii="Times New Roman" w:hAnsi="Times New Roman" w:cs="Times New Roman"/>
          <w:sz w:val="24"/>
          <w:szCs w:val="24"/>
        </w:rPr>
      </w:pPr>
    </w:p>
    <w:p w:rsidR="007970BC" w:rsidRPr="006D74B7" w:rsidRDefault="007970BC" w:rsidP="007970BC">
      <w:pPr>
        <w:spacing w:after="0"/>
        <w:jc w:val="right"/>
        <w:rPr>
          <w:rFonts w:ascii="Times New Roman" w:hAnsi="Times New Roman" w:cs="Times New Roman"/>
          <w:sz w:val="24"/>
          <w:szCs w:val="24"/>
        </w:rPr>
      </w:pPr>
      <w:r w:rsidRPr="006D74B7">
        <w:rPr>
          <w:rFonts w:ascii="Times New Roman" w:hAnsi="Times New Roman" w:cs="Times New Roman"/>
          <w:sz w:val="24"/>
          <w:szCs w:val="24"/>
        </w:rPr>
        <w:t>Приложение № 1</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к решению Думы Бузыкановского</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муниципального образования</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 xml:space="preserve"> от 31.07.2017 г. № 145</w:t>
      </w:r>
    </w:p>
    <w:p w:rsidR="007970BC" w:rsidRPr="006D74B7" w:rsidRDefault="007970BC" w:rsidP="007970BC">
      <w:pPr>
        <w:spacing w:after="0" w:line="240" w:lineRule="auto"/>
        <w:jc w:val="center"/>
        <w:rPr>
          <w:rFonts w:ascii="Times New Roman" w:hAnsi="Times New Roman" w:cs="Times New Roman"/>
          <w:bCs/>
          <w:sz w:val="24"/>
          <w:szCs w:val="24"/>
        </w:rPr>
      </w:pPr>
    </w:p>
    <w:p w:rsidR="007970BC" w:rsidRPr="007970BC" w:rsidRDefault="007970BC" w:rsidP="007970BC">
      <w:pPr>
        <w:spacing w:after="0" w:line="240" w:lineRule="auto"/>
        <w:jc w:val="center"/>
        <w:rPr>
          <w:rFonts w:ascii="Times New Roman" w:hAnsi="Times New Roman" w:cs="Times New Roman"/>
          <w:b/>
          <w:bCs/>
          <w:sz w:val="24"/>
          <w:szCs w:val="24"/>
        </w:rPr>
      </w:pPr>
      <w:r w:rsidRPr="00DB2D50">
        <w:rPr>
          <w:rFonts w:ascii="Times New Roman" w:hAnsi="Times New Roman" w:cs="Times New Roman"/>
          <w:b/>
          <w:bCs/>
          <w:sz w:val="24"/>
          <w:szCs w:val="24"/>
        </w:rPr>
        <w:t>Доходы  бюджета на 2017 год</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 xml:space="preserve">Единица измерения: руб. (с точностью до 0,01) </w:t>
      </w:r>
    </w:p>
    <w:tbl>
      <w:tblPr>
        <w:tblW w:w="0" w:type="auto"/>
        <w:jc w:val="center"/>
        <w:tblInd w:w="95" w:type="dxa"/>
        <w:tblLook w:val="04A0"/>
      </w:tblPr>
      <w:tblGrid>
        <w:gridCol w:w="5158"/>
        <w:gridCol w:w="2842"/>
        <w:gridCol w:w="1476"/>
      </w:tblGrid>
      <w:tr w:rsidR="007970BC" w:rsidRPr="006D74B7" w:rsidTr="000C16D1">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Код дохода по бюдже</w:t>
            </w:r>
            <w:r w:rsidRPr="006D74B7">
              <w:rPr>
                <w:rFonts w:ascii="Times New Roman" w:hAnsi="Times New Roman" w:cs="Times New Roman"/>
                <w:bCs/>
                <w:sz w:val="24"/>
                <w:szCs w:val="24"/>
              </w:rPr>
              <w:t>т</w:t>
            </w:r>
            <w:r w:rsidRPr="006D74B7">
              <w:rPr>
                <w:rFonts w:ascii="Times New Roman" w:hAnsi="Times New Roman" w:cs="Times New Roman"/>
                <w:bCs/>
                <w:sz w:val="24"/>
                <w:szCs w:val="24"/>
              </w:rPr>
              <w:t>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Сумма</w:t>
            </w:r>
          </w:p>
        </w:tc>
      </w:tr>
      <w:tr w:rsidR="007970BC" w:rsidRPr="006D74B7" w:rsidTr="000C16D1">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2</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3</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000 10000000000000000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1 374 446,55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НАЛОГИ НА ПРИБЫЛЬ, ДОХОДЫ</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182 10100000000000000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255 000,00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182 10102000010000110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255 000,00</w:t>
            </w:r>
          </w:p>
        </w:tc>
      </w:tr>
      <w:tr w:rsidR="007970BC" w:rsidRPr="006D74B7" w:rsidTr="000C16D1">
        <w:trPr>
          <w:trHeight w:val="170"/>
          <w:jc w:val="center"/>
        </w:trPr>
        <w:tc>
          <w:tcPr>
            <w:tcW w:w="0" w:type="auto"/>
            <w:tcBorders>
              <w:top w:val="nil"/>
              <w:left w:val="single" w:sz="4" w:space="0" w:color="auto"/>
              <w:bottom w:val="nil"/>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w:t>
            </w:r>
            <w:r w:rsidRPr="006D74B7">
              <w:rPr>
                <w:rFonts w:ascii="Times New Roman" w:hAnsi="Times New Roman" w:cs="Times New Roman"/>
                <w:sz w:val="24"/>
                <w:szCs w:val="24"/>
              </w:rPr>
              <w:t>а</w:t>
            </w:r>
            <w:r w:rsidRPr="006D74B7">
              <w:rPr>
                <w:rFonts w:ascii="Times New Roman" w:hAnsi="Times New Roman" w:cs="Times New Roman"/>
                <w:sz w:val="24"/>
                <w:szCs w:val="24"/>
              </w:rPr>
              <w:t>логового кодекса Российской Федерации</w:t>
            </w:r>
          </w:p>
        </w:tc>
        <w:tc>
          <w:tcPr>
            <w:tcW w:w="0" w:type="auto"/>
            <w:tcBorders>
              <w:top w:val="nil"/>
              <w:left w:val="nil"/>
              <w:bottom w:val="nil"/>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182 10102010010000110</w:t>
            </w:r>
          </w:p>
        </w:tc>
        <w:tc>
          <w:tcPr>
            <w:tcW w:w="0" w:type="auto"/>
            <w:tcBorders>
              <w:top w:val="nil"/>
              <w:left w:val="nil"/>
              <w:bottom w:val="nil"/>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255 000,00</w:t>
            </w:r>
          </w:p>
        </w:tc>
      </w:tr>
      <w:tr w:rsidR="007970BC" w:rsidRPr="006D74B7" w:rsidTr="000C16D1">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w:t>
            </w:r>
            <w:r w:rsidRPr="006D74B7">
              <w:rPr>
                <w:rFonts w:ascii="Times New Roman" w:hAnsi="Times New Roman" w:cs="Times New Roman"/>
                <w:sz w:val="24"/>
                <w:szCs w:val="24"/>
              </w:rPr>
              <w:t>а</w:t>
            </w:r>
            <w:r w:rsidRPr="006D74B7">
              <w:rPr>
                <w:rFonts w:ascii="Times New Roman" w:hAnsi="Times New Roman" w:cs="Times New Roman"/>
                <w:sz w:val="24"/>
                <w:szCs w:val="24"/>
              </w:rPr>
              <w:t>логового кодекса Российской Федерации (су</w:t>
            </w:r>
            <w:r w:rsidRPr="006D74B7">
              <w:rPr>
                <w:rFonts w:ascii="Times New Roman" w:hAnsi="Times New Roman" w:cs="Times New Roman"/>
                <w:sz w:val="24"/>
                <w:szCs w:val="24"/>
              </w:rPr>
              <w:t>м</w:t>
            </w:r>
            <w:r w:rsidRPr="006D74B7">
              <w:rPr>
                <w:rFonts w:ascii="Times New Roman" w:hAnsi="Times New Roman" w:cs="Times New Roman"/>
                <w:sz w:val="24"/>
                <w:szCs w:val="24"/>
              </w:rPr>
              <w:t>ма платежа (перерасчеты, недоимка и задо</w:t>
            </w:r>
            <w:r w:rsidRPr="006D74B7">
              <w:rPr>
                <w:rFonts w:ascii="Times New Roman" w:hAnsi="Times New Roman" w:cs="Times New Roman"/>
                <w:sz w:val="24"/>
                <w:szCs w:val="24"/>
              </w:rPr>
              <w:t>л</w:t>
            </w:r>
            <w:r w:rsidRPr="006D74B7">
              <w:rPr>
                <w:rFonts w:ascii="Times New Roman" w:hAnsi="Times New Roman" w:cs="Times New Roman"/>
                <w:sz w:val="24"/>
                <w:szCs w:val="24"/>
              </w:rPr>
              <w:t>женность по соответствующему платежу, в том числе по отмененному)</w:t>
            </w:r>
          </w:p>
        </w:tc>
        <w:tc>
          <w:tcPr>
            <w:tcW w:w="0" w:type="auto"/>
            <w:tcBorders>
              <w:top w:val="single" w:sz="4" w:space="0" w:color="auto"/>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182 10102010011000110</w:t>
            </w:r>
          </w:p>
        </w:tc>
        <w:tc>
          <w:tcPr>
            <w:tcW w:w="0" w:type="auto"/>
            <w:tcBorders>
              <w:top w:val="single" w:sz="4" w:space="0" w:color="auto"/>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234 000,00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w:t>
            </w:r>
            <w:r w:rsidRPr="006D74B7">
              <w:rPr>
                <w:rFonts w:ascii="Times New Roman" w:hAnsi="Times New Roman" w:cs="Times New Roman"/>
                <w:sz w:val="24"/>
                <w:szCs w:val="24"/>
              </w:rPr>
              <w:t>а</w:t>
            </w:r>
            <w:r w:rsidRPr="006D74B7">
              <w:rPr>
                <w:rFonts w:ascii="Times New Roman" w:hAnsi="Times New Roman" w:cs="Times New Roman"/>
                <w:sz w:val="24"/>
                <w:szCs w:val="24"/>
              </w:rPr>
              <w:t>логового кодекса Российской Федерации (пени по соответствующему платежу)</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182 10102010012100110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w:t>
            </w:r>
            <w:r w:rsidRPr="006D74B7">
              <w:rPr>
                <w:rFonts w:ascii="Times New Roman" w:hAnsi="Times New Roman" w:cs="Times New Roman"/>
                <w:sz w:val="24"/>
                <w:szCs w:val="24"/>
              </w:rPr>
              <w:lastRenderedPageBreak/>
              <w:t>за исключением доходов, в отношении которых исчисление и уплата налога осуществляются в соответствии со статьями 227, 227.1 и 228 Н</w:t>
            </w:r>
            <w:r w:rsidRPr="006D74B7">
              <w:rPr>
                <w:rFonts w:ascii="Times New Roman" w:hAnsi="Times New Roman" w:cs="Times New Roman"/>
                <w:sz w:val="24"/>
                <w:szCs w:val="24"/>
              </w:rPr>
              <w:t>а</w:t>
            </w:r>
            <w:r w:rsidRPr="006D74B7">
              <w:rPr>
                <w:rFonts w:ascii="Times New Roman" w:hAnsi="Times New Roman" w:cs="Times New Roman"/>
                <w:sz w:val="24"/>
                <w:szCs w:val="24"/>
              </w:rPr>
              <w:t>логового кодекса Российской Федерации (су</w:t>
            </w:r>
            <w:r w:rsidRPr="006D74B7">
              <w:rPr>
                <w:rFonts w:ascii="Times New Roman" w:hAnsi="Times New Roman" w:cs="Times New Roman"/>
                <w:sz w:val="24"/>
                <w:szCs w:val="24"/>
              </w:rPr>
              <w:t>м</w:t>
            </w:r>
            <w:r w:rsidRPr="006D74B7">
              <w:rPr>
                <w:rFonts w:ascii="Times New Roman" w:hAnsi="Times New Roman" w:cs="Times New Roman"/>
                <w:sz w:val="24"/>
                <w:szCs w:val="24"/>
              </w:rPr>
              <w:t>мы денежных взысканий (штрафов) по соотве</w:t>
            </w:r>
            <w:r w:rsidRPr="006D74B7">
              <w:rPr>
                <w:rFonts w:ascii="Times New Roman" w:hAnsi="Times New Roman" w:cs="Times New Roman"/>
                <w:sz w:val="24"/>
                <w:szCs w:val="24"/>
              </w:rPr>
              <w:t>т</w:t>
            </w:r>
            <w:r w:rsidRPr="006D74B7">
              <w:rPr>
                <w:rFonts w:ascii="Times New Roman" w:hAnsi="Times New Roman" w:cs="Times New Roman"/>
                <w:sz w:val="24"/>
                <w:szCs w:val="24"/>
              </w:rPr>
              <w:t>ствующему платежу согласно законодательству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lastRenderedPageBreak/>
              <w:t>182 10102010013000110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9 000,00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lastRenderedPageBreak/>
              <w:t>НАЛОГИ НА ТОВАРЫ (РАБОТЫ, УСЛУГИ), РЕАЛИЗУЕМЫЕ НА ТЕРРИТОРИИ РО</w:t>
            </w:r>
            <w:r w:rsidRPr="006D74B7">
              <w:rPr>
                <w:rFonts w:ascii="Times New Roman" w:hAnsi="Times New Roman" w:cs="Times New Roman"/>
                <w:sz w:val="24"/>
                <w:szCs w:val="24"/>
              </w:rPr>
              <w:t>С</w:t>
            </w:r>
            <w:r w:rsidRPr="006D74B7">
              <w:rPr>
                <w:rFonts w:ascii="Times New Roman" w:hAnsi="Times New Roman" w:cs="Times New Roman"/>
                <w:sz w:val="24"/>
                <w:szCs w:val="24"/>
              </w:rPr>
              <w:t>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100 10300000000000000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1 029 400,00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Акцизы по подакцизным товарам (продукции), производимым на территории Российской Ф</w:t>
            </w:r>
            <w:r w:rsidRPr="006D74B7">
              <w:rPr>
                <w:rFonts w:ascii="Times New Roman" w:hAnsi="Times New Roman" w:cs="Times New Roman"/>
                <w:sz w:val="24"/>
                <w:szCs w:val="24"/>
              </w:rPr>
              <w:t>е</w:t>
            </w:r>
            <w:r w:rsidRPr="006D74B7">
              <w:rPr>
                <w:rFonts w:ascii="Times New Roman" w:hAnsi="Times New Roman" w:cs="Times New Roman"/>
                <w:sz w:val="24"/>
                <w:szCs w:val="24"/>
              </w:rPr>
              <w:t>дерации</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100 10302000010000110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1 029 400,00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от уплаты акцизов на дизельное топл</w:t>
            </w:r>
            <w:r w:rsidRPr="006D74B7">
              <w:rPr>
                <w:rFonts w:ascii="Times New Roman" w:hAnsi="Times New Roman" w:cs="Times New Roman"/>
                <w:sz w:val="24"/>
                <w:szCs w:val="24"/>
              </w:rPr>
              <w:t>и</w:t>
            </w:r>
            <w:r w:rsidRPr="006D74B7">
              <w:rPr>
                <w:rFonts w:ascii="Times New Roman" w:hAnsi="Times New Roman" w:cs="Times New Roman"/>
                <w:sz w:val="24"/>
                <w:szCs w:val="24"/>
              </w:rPr>
              <w:t>во, подлежащие распределению между бюдж</w:t>
            </w:r>
            <w:r w:rsidRPr="006D74B7">
              <w:rPr>
                <w:rFonts w:ascii="Times New Roman" w:hAnsi="Times New Roman" w:cs="Times New Roman"/>
                <w:sz w:val="24"/>
                <w:szCs w:val="24"/>
              </w:rPr>
              <w:t>е</w:t>
            </w:r>
            <w:r w:rsidRPr="006D74B7">
              <w:rPr>
                <w:rFonts w:ascii="Times New Roman" w:hAnsi="Times New Roman" w:cs="Times New Roman"/>
                <w:sz w:val="24"/>
                <w:szCs w:val="24"/>
              </w:rPr>
              <w:t>тами субъектов Российской Федерации и мес</w:t>
            </w:r>
            <w:r w:rsidRPr="006D74B7">
              <w:rPr>
                <w:rFonts w:ascii="Times New Roman" w:hAnsi="Times New Roman" w:cs="Times New Roman"/>
                <w:sz w:val="24"/>
                <w:szCs w:val="24"/>
              </w:rPr>
              <w:t>т</w:t>
            </w:r>
            <w:r w:rsidRPr="006D74B7">
              <w:rPr>
                <w:rFonts w:ascii="Times New Roman" w:hAnsi="Times New Roman" w:cs="Times New Roman"/>
                <w:sz w:val="24"/>
                <w:szCs w:val="24"/>
              </w:rPr>
              <w:t>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100 10302230010000110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324 300,00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от уплаты акцизов на моторные масла для дизельных и (или) карбюраторных (инже</w:t>
            </w:r>
            <w:r w:rsidRPr="006D74B7">
              <w:rPr>
                <w:rFonts w:ascii="Times New Roman" w:hAnsi="Times New Roman" w:cs="Times New Roman"/>
                <w:sz w:val="24"/>
                <w:szCs w:val="24"/>
              </w:rPr>
              <w:t>к</w:t>
            </w:r>
            <w:r w:rsidRPr="006D74B7">
              <w:rPr>
                <w:rFonts w:ascii="Times New Roman" w:hAnsi="Times New Roman" w:cs="Times New Roman"/>
                <w:sz w:val="24"/>
                <w:szCs w:val="24"/>
              </w:rPr>
              <w:t>торных) двигателей, подлежащие распредел</w:t>
            </w:r>
            <w:r w:rsidRPr="006D74B7">
              <w:rPr>
                <w:rFonts w:ascii="Times New Roman" w:hAnsi="Times New Roman" w:cs="Times New Roman"/>
                <w:sz w:val="24"/>
                <w:szCs w:val="24"/>
              </w:rPr>
              <w:t>е</w:t>
            </w:r>
            <w:r w:rsidRPr="006D74B7">
              <w:rPr>
                <w:rFonts w:ascii="Times New Roman" w:hAnsi="Times New Roman" w:cs="Times New Roman"/>
                <w:sz w:val="24"/>
                <w:szCs w:val="24"/>
              </w:rPr>
              <w:t>нию между бюджетами субъектов Российской Федерации и местными бюджетами с учетом установленных дифференцированных нормат</w:t>
            </w:r>
            <w:r w:rsidRPr="006D74B7">
              <w:rPr>
                <w:rFonts w:ascii="Times New Roman" w:hAnsi="Times New Roman" w:cs="Times New Roman"/>
                <w:sz w:val="24"/>
                <w:szCs w:val="24"/>
              </w:rPr>
              <w:t>и</w:t>
            </w:r>
            <w:r w:rsidRPr="006D74B7">
              <w:rPr>
                <w:rFonts w:ascii="Times New Roman" w:hAnsi="Times New Roman" w:cs="Times New Roman"/>
                <w:sz w:val="24"/>
                <w:szCs w:val="24"/>
              </w:rPr>
              <w:t>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100 10302240010000110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5 100,00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100 10302250010000110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745 300,00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100 10302260010000110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-45 300,00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НАЛОГИ НА СОВОКУПНЫЙ ДОХОД</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182 10500000000000000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6 000,00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182 10503000010000110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6 000,00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182 10503010010000110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6 000,00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Единый сельскохозяйственный налог (сумма платежа (перерасчеты, недоимка и задолже</w:t>
            </w:r>
            <w:r w:rsidRPr="006D74B7">
              <w:rPr>
                <w:rFonts w:ascii="Times New Roman" w:hAnsi="Times New Roman" w:cs="Times New Roman"/>
                <w:sz w:val="24"/>
                <w:szCs w:val="24"/>
              </w:rPr>
              <w:t>н</w:t>
            </w:r>
            <w:r w:rsidRPr="006D74B7">
              <w:rPr>
                <w:rFonts w:ascii="Times New Roman" w:hAnsi="Times New Roman" w:cs="Times New Roman"/>
                <w:sz w:val="24"/>
                <w:szCs w:val="24"/>
              </w:rPr>
              <w:t>ность по соответствующему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182 10503010011000110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6 000,00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НАЛОГИ НА ИМУЩЕСТВО</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182 10600000000000000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55 446,55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182 10601000000000110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 на имущество физических лиц, взима</w:t>
            </w:r>
            <w:r w:rsidRPr="006D74B7">
              <w:rPr>
                <w:rFonts w:ascii="Times New Roman" w:hAnsi="Times New Roman" w:cs="Times New Roman"/>
                <w:sz w:val="24"/>
                <w:szCs w:val="24"/>
              </w:rPr>
              <w:t>е</w:t>
            </w:r>
            <w:r w:rsidRPr="006D74B7">
              <w:rPr>
                <w:rFonts w:ascii="Times New Roman" w:hAnsi="Times New Roman" w:cs="Times New Roman"/>
                <w:sz w:val="24"/>
                <w:szCs w:val="24"/>
              </w:rPr>
              <w:t>мый по ставкам, применяемым к объектам н</w:t>
            </w:r>
            <w:r w:rsidRPr="006D74B7">
              <w:rPr>
                <w:rFonts w:ascii="Times New Roman" w:hAnsi="Times New Roman" w:cs="Times New Roman"/>
                <w:sz w:val="24"/>
                <w:szCs w:val="24"/>
              </w:rPr>
              <w:t>а</w:t>
            </w:r>
            <w:r w:rsidRPr="006D74B7">
              <w:rPr>
                <w:rFonts w:ascii="Times New Roman" w:hAnsi="Times New Roman" w:cs="Times New Roman"/>
                <w:sz w:val="24"/>
                <w:szCs w:val="24"/>
              </w:rPr>
              <w:t>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182 10601030100000110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Налог на имущество физических лиц, взима</w:t>
            </w:r>
            <w:r w:rsidRPr="006D74B7">
              <w:rPr>
                <w:rFonts w:ascii="Times New Roman" w:hAnsi="Times New Roman" w:cs="Times New Roman"/>
                <w:sz w:val="24"/>
                <w:szCs w:val="24"/>
              </w:rPr>
              <w:t>е</w:t>
            </w:r>
            <w:r w:rsidRPr="006D74B7">
              <w:rPr>
                <w:rFonts w:ascii="Times New Roman" w:hAnsi="Times New Roman" w:cs="Times New Roman"/>
                <w:sz w:val="24"/>
                <w:szCs w:val="24"/>
              </w:rPr>
              <w:lastRenderedPageBreak/>
              <w:t>мый по ставкам, применяемым к объектам н</w:t>
            </w:r>
            <w:r w:rsidRPr="006D74B7">
              <w:rPr>
                <w:rFonts w:ascii="Times New Roman" w:hAnsi="Times New Roman" w:cs="Times New Roman"/>
                <w:sz w:val="24"/>
                <w:szCs w:val="24"/>
              </w:rPr>
              <w:t>а</w:t>
            </w:r>
            <w:r w:rsidRPr="006D74B7">
              <w:rPr>
                <w:rFonts w:ascii="Times New Roman" w:hAnsi="Times New Roman" w:cs="Times New Roman"/>
                <w:sz w:val="24"/>
                <w:szCs w:val="24"/>
              </w:rPr>
              <w:t>логообложения, расположенным в границах сельских поселений (сумма платежа (перера</w:t>
            </w:r>
            <w:r w:rsidRPr="006D74B7">
              <w:rPr>
                <w:rFonts w:ascii="Times New Roman" w:hAnsi="Times New Roman" w:cs="Times New Roman"/>
                <w:sz w:val="24"/>
                <w:szCs w:val="24"/>
              </w:rPr>
              <w:t>с</w:t>
            </w:r>
            <w:r w:rsidRPr="006D74B7">
              <w:rPr>
                <w:rFonts w:ascii="Times New Roman" w:hAnsi="Times New Roman" w:cs="Times New Roman"/>
                <w:sz w:val="24"/>
                <w:szCs w:val="24"/>
              </w:rPr>
              <w:t>четы, недоимка и задолженность по соответс</w:t>
            </w:r>
            <w:r w:rsidRPr="006D74B7">
              <w:rPr>
                <w:rFonts w:ascii="Times New Roman" w:hAnsi="Times New Roman" w:cs="Times New Roman"/>
                <w:sz w:val="24"/>
                <w:szCs w:val="24"/>
              </w:rPr>
              <w:t>т</w:t>
            </w:r>
            <w:r w:rsidRPr="006D74B7">
              <w:rPr>
                <w:rFonts w:ascii="Times New Roman" w:hAnsi="Times New Roman" w:cs="Times New Roman"/>
                <w:sz w:val="24"/>
                <w:szCs w:val="24"/>
              </w:rPr>
              <w:t>вующему платежу, в том числе по отмененн</w:t>
            </w:r>
            <w:r w:rsidRPr="006D74B7">
              <w:rPr>
                <w:rFonts w:ascii="Times New Roman" w:hAnsi="Times New Roman" w:cs="Times New Roman"/>
                <w:sz w:val="24"/>
                <w:szCs w:val="24"/>
              </w:rPr>
              <w:t>о</w:t>
            </w:r>
            <w:r w:rsidRPr="006D74B7">
              <w:rPr>
                <w:rFonts w:ascii="Times New Roman" w:hAnsi="Times New Roman" w:cs="Times New Roman"/>
                <w:sz w:val="24"/>
                <w:szCs w:val="24"/>
              </w:rPr>
              <w:t>му)</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lastRenderedPageBreak/>
              <w:t>182 10601030101000110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lastRenderedPageBreak/>
              <w:t>Земельный налог</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182 10606000000000110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43 446,55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182 10606030000000110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Земельный налог с организаций, обладающих земельным участком, расположенным в гран</w:t>
            </w:r>
            <w:r w:rsidRPr="006D74B7">
              <w:rPr>
                <w:rFonts w:ascii="Times New Roman" w:hAnsi="Times New Roman" w:cs="Times New Roman"/>
                <w:sz w:val="24"/>
                <w:szCs w:val="24"/>
              </w:rPr>
              <w:t>и</w:t>
            </w:r>
            <w:r w:rsidRPr="006D74B7">
              <w:rPr>
                <w:rFonts w:ascii="Times New Roman" w:hAnsi="Times New Roman" w:cs="Times New Roman"/>
                <w:sz w:val="24"/>
                <w:szCs w:val="24"/>
              </w:rPr>
              <w:t>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182 10606033100000110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182 10606040000000110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11 446,55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Земельный налог с физических лиц, облада</w:t>
            </w:r>
            <w:r w:rsidRPr="006D74B7">
              <w:rPr>
                <w:rFonts w:ascii="Times New Roman" w:hAnsi="Times New Roman" w:cs="Times New Roman"/>
                <w:sz w:val="24"/>
                <w:szCs w:val="24"/>
              </w:rPr>
              <w:t>ю</w:t>
            </w:r>
            <w:r w:rsidRPr="006D74B7">
              <w:rPr>
                <w:rFonts w:ascii="Times New Roman" w:hAnsi="Times New Roman" w:cs="Times New Roman"/>
                <w:sz w:val="24"/>
                <w:szCs w:val="24"/>
              </w:rPr>
              <w:t>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182 10606043100000110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11 446,55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ГОСУДАРСТВЕННАЯ ПОШЛИНА</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960 10800000000000000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Государственная пошлина за совершение нот</w:t>
            </w:r>
            <w:r w:rsidRPr="006D74B7">
              <w:rPr>
                <w:rFonts w:ascii="Times New Roman" w:hAnsi="Times New Roman" w:cs="Times New Roman"/>
                <w:sz w:val="24"/>
                <w:szCs w:val="24"/>
              </w:rPr>
              <w:t>а</w:t>
            </w:r>
            <w:r w:rsidRPr="006D74B7">
              <w:rPr>
                <w:rFonts w:ascii="Times New Roman" w:hAnsi="Times New Roman" w:cs="Times New Roman"/>
                <w:sz w:val="24"/>
                <w:szCs w:val="24"/>
              </w:rPr>
              <w:t>риальных действий (за исключением действий, совершаемых консульскими учреждениями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960 10804000010000110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Государственная пошлина за совершение нот</w:t>
            </w:r>
            <w:r w:rsidRPr="006D74B7">
              <w:rPr>
                <w:rFonts w:ascii="Times New Roman" w:hAnsi="Times New Roman" w:cs="Times New Roman"/>
                <w:sz w:val="24"/>
                <w:szCs w:val="24"/>
              </w:rPr>
              <w:t>а</w:t>
            </w:r>
            <w:r w:rsidRPr="006D74B7">
              <w:rPr>
                <w:rFonts w:ascii="Times New Roman" w:hAnsi="Times New Roman" w:cs="Times New Roman"/>
                <w:sz w:val="24"/>
                <w:szCs w:val="24"/>
              </w:rPr>
              <w:t>риальных действий должностными лицами о</w:t>
            </w:r>
            <w:r w:rsidRPr="006D74B7">
              <w:rPr>
                <w:rFonts w:ascii="Times New Roman" w:hAnsi="Times New Roman" w:cs="Times New Roman"/>
                <w:sz w:val="24"/>
                <w:szCs w:val="24"/>
              </w:rPr>
              <w:t>р</w:t>
            </w:r>
            <w:r w:rsidRPr="006D74B7">
              <w:rPr>
                <w:rFonts w:ascii="Times New Roman" w:hAnsi="Times New Roman" w:cs="Times New Roman"/>
                <w:sz w:val="24"/>
                <w:szCs w:val="24"/>
              </w:rPr>
              <w:t>ганов местного самоуправления, уполномоче</w:t>
            </w:r>
            <w:r w:rsidRPr="006D74B7">
              <w:rPr>
                <w:rFonts w:ascii="Times New Roman" w:hAnsi="Times New Roman" w:cs="Times New Roman"/>
                <w:sz w:val="24"/>
                <w:szCs w:val="24"/>
              </w:rPr>
              <w:t>н</w:t>
            </w:r>
            <w:r w:rsidRPr="006D74B7">
              <w:rPr>
                <w:rFonts w:ascii="Times New Roman" w:hAnsi="Times New Roman" w:cs="Times New Roman"/>
                <w:sz w:val="24"/>
                <w:szCs w:val="24"/>
              </w:rPr>
              <w:t>ными в соответствии с законодательными а</w:t>
            </w:r>
            <w:r w:rsidRPr="006D74B7">
              <w:rPr>
                <w:rFonts w:ascii="Times New Roman" w:hAnsi="Times New Roman" w:cs="Times New Roman"/>
                <w:sz w:val="24"/>
                <w:szCs w:val="24"/>
              </w:rPr>
              <w:t>к</w:t>
            </w:r>
            <w:r w:rsidRPr="006D74B7">
              <w:rPr>
                <w:rFonts w:ascii="Times New Roman" w:hAnsi="Times New Roman" w:cs="Times New Roman"/>
                <w:sz w:val="24"/>
                <w:szCs w:val="24"/>
              </w:rPr>
              <w:t>тами Российской Федерации на совершение н</w:t>
            </w:r>
            <w:r w:rsidRPr="006D74B7">
              <w:rPr>
                <w:rFonts w:ascii="Times New Roman" w:hAnsi="Times New Roman" w:cs="Times New Roman"/>
                <w:sz w:val="24"/>
                <w:szCs w:val="24"/>
              </w:rPr>
              <w:t>о</w:t>
            </w:r>
            <w:r w:rsidRPr="006D74B7">
              <w:rPr>
                <w:rFonts w:ascii="Times New Roman" w:hAnsi="Times New Roman" w:cs="Times New Roman"/>
                <w:sz w:val="24"/>
                <w:szCs w:val="24"/>
              </w:rPr>
              <w:t>тариальных действий</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960 10804020010000110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Государственная пошлина за совершение нот</w:t>
            </w:r>
            <w:r w:rsidRPr="006D74B7">
              <w:rPr>
                <w:rFonts w:ascii="Times New Roman" w:hAnsi="Times New Roman" w:cs="Times New Roman"/>
                <w:sz w:val="24"/>
                <w:szCs w:val="24"/>
              </w:rPr>
              <w:t>а</w:t>
            </w:r>
            <w:r w:rsidRPr="006D74B7">
              <w:rPr>
                <w:rFonts w:ascii="Times New Roman" w:hAnsi="Times New Roman" w:cs="Times New Roman"/>
                <w:sz w:val="24"/>
                <w:szCs w:val="24"/>
              </w:rPr>
              <w:t>риальных действий должностными лицами о</w:t>
            </w:r>
            <w:r w:rsidRPr="006D74B7">
              <w:rPr>
                <w:rFonts w:ascii="Times New Roman" w:hAnsi="Times New Roman" w:cs="Times New Roman"/>
                <w:sz w:val="24"/>
                <w:szCs w:val="24"/>
              </w:rPr>
              <w:t>р</w:t>
            </w:r>
            <w:r w:rsidRPr="006D74B7">
              <w:rPr>
                <w:rFonts w:ascii="Times New Roman" w:hAnsi="Times New Roman" w:cs="Times New Roman"/>
                <w:sz w:val="24"/>
                <w:szCs w:val="24"/>
              </w:rPr>
              <w:t>ганов местного самоуправления, уполномоче</w:t>
            </w:r>
            <w:r w:rsidRPr="006D74B7">
              <w:rPr>
                <w:rFonts w:ascii="Times New Roman" w:hAnsi="Times New Roman" w:cs="Times New Roman"/>
                <w:sz w:val="24"/>
                <w:szCs w:val="24"/>
              </w:rPr>
              <w:t>н</w:t>
            </w:r>
            <w:r w:rsidRPr="006D74B7">
              <w:rPr>
                <w:rFonts w:ascii="Times New Roman" w:hAnsi="Times New Roman" w:cs="Times New Roman"/>
                <w:sz w:val="24"/>
                <w:szCs w:val="24"/>
              </w:rPr>
              <w:t>ными в соответствии с законодательными а</w:t>
            </w:r>
            <w:r w:rsidRPr="006D74B7">
              <w:rPr>
                <w:rFonts w:ascii="Times New Roman" w:hAnsi="Times New Roman" w:cs="Times New Roman"/>
                <w:sz w:val="24"/>
                <w:szCs w:val="24"/>
              </w:rPr>
              <w:t>к</w:t>
            </w:r>
            <w:r w:rsidRPr="006D74B7">
              <w:rPr>
                <w:rFonts w:ascii="Times New Roman" w:hAnsi="Times New Roman" w:cs="Times New Roman"/>
                <w:sz w:val="24"/>
                <w:szCs w:val="24"/>
              </w:rPr>
              <w:t>тами Российской Федерации на совершение н</w:t>
            </w:r>
            <w:r w:rsidRPr="006D74B7">
              <w:rPr>
                <w:rFonts w:ascii="Times New Roman" w:hAnsi="Times New Roman" w:cs="Times New Roman"/>
                <w:sz w:val="24"/>
                <w:szCs w:val="24"/>
              </w:rPr>
              <w:t>о</w:t>
            </w:r>
            <w:r w:rsidRPr="006D74B7">
              <w:rPr>
                <w:rFonts w:ascii="Times New Roman" w:hAnsi="Times New Roman" w:cs="Times New Roman"/>
                <w:sz w:val="24"/>
                <w:szCs w:val="24"/>
              </w:rPr>
              <w:t>тариальных действий (сумма платежа)</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960 10804020011000110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ОТ ОКАЗАНИЯ ПЛАТНЫХ УСЛУГ (РАБОТ) И КОМПЕНСАЦИИ ЗАТРАТ ГОС</w:t>
            </w:r>
            <w:r w:rsidRPr="006D74B7">
              <w:rPr>
                <w:rFonts w:ascii="Times New Roman" w:hAnsi="Times New Roman" w:cs="Times New Roman"/>
                <w:sz w:val="24"/>
                <w:szCs w:val="24"/>
              </w:rPr>
              <w:t>У</w:t>
            </w:r>
            <w:r w:rsidRPr="006D74B7">
              <w:rPr>
                <w:rFonts w:ascii="Times New Roman" w:hAnsi="Times New Roman" w:cs="Times New Roman"/>
                <w:sz w:val="24"/>
                <w:szCs w:val="24"/>
              </w:rPr>
              <w:t>ДАРСТВА</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960 11300000000000000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960 11301000000000130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доходы от оказания платных услуг (р</w:t>
            </w:r>
            <w:r w:rsidRPr="006D74B7">
              <w:rPr>
                <w:rFonts w:ascii="Times New Roman" w:hAnsi="Times New Roman" w:cs="Times New Roman"/>
                <w:sz w:val="24"/>
                <w:szCs w:val="24"/>
              </w:rPr>
              <w:t>а</w:t>
            </w:r>
            <w:r w:rsidRPr="006D74B7">
              <w:rPr>
                <w:rFonts w:ascii="Times New Roman" w:hAnsi="Times New Roman" w:cs="Times New Roman"/>
                <w:sz w:val="24"/>
                <w:szCs w:val="24"/>
              </w:rPr>
              <w:t>бот)</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960 11301990000000130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доходы от оказания платных услуг (р</w:t>
            </w:r>
            <w:r w:rsidRPr="006D74B7">
              <w:rPr>
                <w:rFonts w:ascii="Times New Roman" w:hAnsi="Times New Roman" w:cs="Times New Roman"/>
                <w:sz w:val="24"/>
                <w:szCs w:val="24"/>
              </w:rPr>
              <w:t>а</w:t>
            </w:r>
            <w:r w:rsidRPr="006D74B7">
              <w:rPr>
                <w:rFonts w:ascii="Times New Roman" w:hAnsi="Times New Roman" w:cs="Times New Roman"/>
                <w:sz w:val="24"/>
                <w:szCs w:val="24"/>
              </w:rPr>
              <w:t>бот) получателями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960 11301995100000130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960 11700000000000000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3 600,00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960 11705000000000180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3 600,00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неналоговые доходы бюджетов сел</w:t>
            </w:r>
            <w:r w:rsidRPr="006D74B7">
              <w:rPr>
                <w:rFonts w:ascii="Times New Roman" w:hAnsi="Times New Roman" w:cs="Times New Roman"/>
                <w:sz w:val="24"/>
                <w:szCs w:val="24"/>
              </w:rPr>
              <w:t>ь</w:t>
            </w:r>
            <w:r w:rsidRPr="006D74B7">
              <w:rPr>
                <w:rFonts w:ascii="Times New Roman" w:hAnsi="Times New Roman" w:cs="Times New Roman"/>
                <w:sz w:val="24"/>
                <w:szCs w:val="24"/>
              </w:rPr>
              <w:t>ских поселений</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960 11705050100000180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3 600,00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БЕЗВОЗМЕЗДНЫЕ ПОСТУПЛЕНИЯ</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000 20000000000000000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3 700 753,45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БЕЗВОЗМЕЗДНЫЕ ПОСТУПЛЕНИЯ ОТ ДРУГИХ БЮДЖЕТОВ БЮДЖЕТНОЙ СИ</w:t>
            </w:r>
            <w:r w:rsidRPr="006D74B7">
              <w:rPr>
                <w:rFonts w:ascii="Times New Roman" w:hAnsi="Times New Roman" w:cs="Times New Roman"/>
                <w:sz w:val="24"/>
                <w:szCs w:val="24"/>
              </w:rPr>
              <w:t>С</w:t>
            </w:r>
            <w:r w:rsidRPr="006D74B7">
              <w:rPr>
                <w:rFonts w:ascii="Times New Roman" w:hAnsi="Times New Roman" w:cs="Times New Roman"/>
                <w:sz w:val="24"/>
                <w:szCs w:val="24"/>
              </w:rPr>
              <w:t>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908 20200000000000000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1 421 100,00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Дотации бюджетам бюджетной системы Ро</w:t>
            </w:r>
            <w:r w:rsidRPr="006D74B7">
              <w:rPr>
                <w:rFonts w:ascii="Times New Roman" w:hAnsi="Times New Roman" w:cs="Times New Roman"/>
                <w:sz w:val="24"/>
                <w:szCs w:val="24"/>
              </w:rPr>
              <w:t>с</w:t>
            </w:r>
            <w:r w:rsidRPr="006D74B7">
              <w:rPr>
                <w:rFonts w:ascii="Times New Roman" w:hAnsi="Times New Roman" w:cs="Times New Roman"/>
                <w:sz w:val="24"/>
                <w:szCs w:val="24"/>
              </w:rPr>
              <w:t>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908 20210000000000151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1 331 500,00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 xml:space="preserve">Дотации бюджетам сельских поселений на </w:t>
            </w:r>
            <w:r w:rsidRPr="006D74B7">
              <w:rPr>
                <w:rFonts w:ascii="Times New Roman" w:hAnsi="Times New Roman" w:cs="Times New Roman"/>
                <w:sz w:val="24"/>
                <w:szCs w:val="24"/>
              </w:rPr>
              <w:lastRenderedPageBreak/>
              <w:t>поддержку мер по обеспечению сбалансир</w:t>
            </w:r>
            <w:r w:rsidRPr="006D74B7">
              <w:rPr>
                <w:rFonts w:ascii="Times New Roman" w:hAnsi="Times New Roman" w:cs="Times New Roman"/>
                <w:sz w:val="24"/>
                <w:szCs w:val="24"/>
              </w:rPr>
              <w:t>о</w:t>
            </w:r>
            <w:r w:rsidRPr="006D74B7">
              <w:rPr>
                <w:rFonts w:ascii="Times New Roman" w:hAnsi="Times New Roman" w:cs="Times New Roman"/>
                <w:sz w:val="24"/>
                <w:szCs w:val="24"/>
              </w:rPr>
              <w:t>ванности бюджетов</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lastRenderedPageBreak/>
              <w:t>908 20215002100000151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1 331 500,00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lastRenderedPageBreak/>
              <w:t>Дотации бюджетам сельских поселений на в</w:t>
            </w:r>
            <w:r w:rsidRPr="006D74B7">
              <w:rPr>
                <w:rFonts w:ascii="Times New Roman" w:hAnsi="Times New Roman" w:cs="Times New Roman"/>
                <w:sz w:val="24"/>
                <w:szCs w:val="24"/>
              </w:rPr>
              <w:t>ы</w:t>
            </w:r>
            <w:r w:rsidRPr="006D74B7">
              <w:rPr>
                <w:rFonts w:ascii="Times New Roman" w:hAnsi="Times New Roman" w:cs="Times New Roman"/>
                <w:sz w:val="24"/>
                <w:szCs w:val="24"/>
              </w:rPr>
              <w:t>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908 20215001100000151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2 197 700,00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Субсидии бюджетам бюджетной системы Ро</w:t>
            </w:r>
            <w:r w:rsidRPr="006D74B7">
              <w:rPr>
                <w:rFonts w:ascii="Times New Roman" w:hAnsi="Times New Roman" w:cs="Times New Roman"/>
                <w:sz w:val="24"/>
                <w:szCs w:val="24"/>
              </w:rPr>
              <w:t>с</w:t>
            </w:r>
            <w:r w:rsidRPr="006D74B7">
              <w:rPr>
                <w:rFonts w:ascii="Times New Roman" w:hAnsi="Times New Roman" w:cs="Times New Roman"/>
                <w:sz w:val="24"/>
                <w:szCs w:val="24"/>
              </w:rPr>
              <w:t>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960 20220000000000151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89 600,00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субсидии</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960 20229999000000151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89 600,00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субсидии бюджетам сельских посел</w:t>
            </w:r>
            <w:r w:rsidRPr="006D74B7">
              <w:rPr>
                <w:rFonts w:ascii="Times New Roman" w:hAnsi="Times New Roman" w:cs="Times New Roman"/>
                <w:sz w:val="24"/>
                <w:szCs w:val="24"/>
              </w:rPr>
              <w:t>е</w:t>
            </w:r>
            <w:r w:rsidRPr="006D74B7">
              <w:rPr>
                <w:rFonts w:ascii="Times New Roman" w:hAnsi="Times New Roman" w:cs="Times New Roman"/>
                <w:sz w:val="24"/>
                <w:szCs w:val="24"/>
              </w:rPr>
              <w:t>ний</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960 20229999100000151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89 600,00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Субвенции бюджетам сельских поселений на выполнение передаваемых полномочий субъе</w:t>
            </w:r>
            <w:r w:rsidRPr="006D74B7">
              <w:rPr>
                <w:rFonts w:ascii="Times New Roman" w:hAnsi="Times New Roman" w:cs="Times New Roman"/>
                <w:sz w:val="24"/>
                <w:szCs w:val="24"/>
              </w:rPr>
              <w:t>к</w:t>
            </w:r>
            <w:r w:rsidRPr="006D74B7">
              <w:rPr>
                <w:rFonts w:ascii="Times New Roman" w:hAnsi="Times New Roman" w:cs="Times New Roman"/>
                <w:sz w:val="24"/>
                <w:szCs w:val="24"/>
              </w:rPr>
              <w:t>тов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960 20230024100000151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w:t>
            </w:r>
            <w:r w:rsidRPr="006D74B7">
              <w:rPr>
                <w:rFonts w:ascii="Times New Roman" w:hAnsi="Times New Roman" w:cs="Times New Roman"/>
                <w:sz w:val="24"/>
                <w:szCs w:val="24"/>
              </w:rPr>
              <w:t>с</w:t>
            </w:r>
            <w:r w:rsidRPr="006D74B7">
              <w:rPr>
                <w:rFonts w:ascii="Times New Roman" w:hAnsi="Times New Roman" w:cs="Times New Roman"/>
                <w:sz w:val="24"/>
                <w:szCs w:val="24"/>
              </w:rPr>
              <w:t>сариаты</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960 20235118100000151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47 700,00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бюджетов сельских поселений от во</w:t>
            </w:r>
            <w:r w:rsidRPr="006D74B7">
              <w:rPr>
                <w:rFonts w:ascii="Times New Roman" w:hAnsi="Times New Roman" w:cs="Times New Roman"/>
                <w:sz w:val="24"/>
                <w:szCs w:val="24"/>
              </w:rPr>
              <w:t>з</w:t>
            </w:r>
            <w:r w:rsidRPr="006D74B7">
              <w:rPr>
                <w:rFonts w:ascii="Times New Roman" w:hAnsi="Times New Roman" w:cs="Times New Roman"/>
                <w:sz w:val="24"/>
                <w:szCs w:val="24"/>
              </w:rPr>
              <w:t>врата остатков субсидий, субвенций и иных межбюджетных трансфертов, имеющих цел</w:t>
            </w:r>
            <w:r w:rsidRPr="006D74B7">
              <w:rPr>
                <w:rFonts w:ascii="Times New Roman" w:hAnsi="Times New Roman" w:cs="Times New Roman"/>
                <w:sz w:val="24"/>
                <w:szCs w:val="24"/>
              </w:rPr>
              <w:t>е</w:t>
            </w:r>
            <w:r w:rsidRPr="006D74B7">
              <w:rPr>
                <w:rFonts w:ascii="Times New Roman" w:hAnsi="Times New Roman" w:cs="Times New Roman"/>
                <w:sz w:val="24"/>
                <w:szCs w:val="24"/>
              </w:rPr>
              <w:t>вое назначение, прошлых лет из бюджетов м</w:t>
            </w:r>
            <w:r w:rsidRPr="006D74B7">
              <w:rPr>
                <w:rFonts w:ascii="Times New Roman" w:hAnsi="Times New Roman" w:cs="Times New Roman"/>
                <w:sz w:val="24"/>
                <w:szCs w:val="24"/>
              </w:rPr>
              <w:t>у</w:t>
            </w:r>
            <w:r w:rsidRPr="006D74B7">
              <w:rPr>
                <w:rFonts w:ascii="Times New Roman" w:hAnsi="Times New Roman" w:cs="Times New Roman"/>
                <w:sz w:val="24"/>
                <w:szCs w:val="24"/>
              </w:rPr>
              <w:t>ниципальных районов</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960 21860010100000151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33 553,45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бюджета - всего</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5 075 200,00</w:t>
            </w:r>
          </w:p>
        </w:tc>
      </w:tr>
    </w:tbl>
    <w:p w:rsidR="007970BC" w:rsidRPr="006D74B7" w:rsidRDefault="007970BC" w:rsidP="007970BC">
      <w:pPr>
        <w:tabs>
          <w:tab w:val="left" w:pos="4680"/>
        </w:tabs>
        <w:spacing w:after="0" w:line="240" w:lineRule="auto"/>
        <w:jc w:val="right"/>
        <w:rPr>
          <w:rFonts w:ascii="Times New Roman" w:hAnsi="Times New Roman" w:cs="Times New Roman"/>
          <w:sz w:val="24"/>
          <w:szCs w:val="24"/>
        </w:rPr>
      </w:pP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Приложение № 3</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к решению Думы Бузыкановского</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муниципального образования</w:t>
      </w:r>
    </w:p>
    <w:p w:rsidR="007970BC" w:rsidRDefault="007970BC" w:rsidP="007970BC">
      <w:pPr>
        <w:spacing w:after="0" w:line="240" w:lineRule="auto"/>
        <w:jc w:val="right"/>
        <w:rPr>
          <w:rFonts w:ascii="Times New Roman" w:eastAsia="Times New Roman" w:hAnsi="Times New Roman" w:cs="Times New Roman"/>
          <w:sz w:val="24"/>
          <w:szCs w:val="24"/>
        </w:rPr>
      </w:pPr>
      <w:r w:rsidRPr="006D74B7">
        <w:rPr>
          <w:rFonts w:ascii="Times New Roman" w:hAnsi="Times New Roman" w:cs="Times New Roman"/>
          <w:sz w:val="24"/>
          <w:szCs w:val="24"/>
        </w:rPr>
        <w:t>от 31.07.2017</w:t>
      </w:r>
      <w:r w:rsidRPr="006D74B7">
        <w:rPr>
          <w:rFonts w:ascii="Times New Roman" w:eastAsia="Times New Roman" w:hAnsi="Times New Roman" w:cs="Times New Roman"/>
          <w:sz w:val="24"/>
          <w:szCs w:val="24"/>
        </w:rPr>
        <w:t> г.</w:t>
      </w:r>
      <w:r w:rsidRPr="006D74B7">
        <w:rPr>
          <w:rFonts w:ascii="Times New Roman" w:hAnsi="Times New Roman" w:cs="Times New Roman"/>
          <w:sz w:val="24"/>
          <w:szCs w:val="24"/>
        </w:rPr>
        <w:t xml:space="preserve"> № 145</w:t>
      </w:r>
    </w:p>
    <w:p w:rsidR="007970BC" w:rsidRPr="007970BC" w:rsidRDefault="007970BC" w:rsidP="007970BC">
      <w:pPr>
        <w:spacing w:after="0" w:line="240" w:lineRule="auto"/>
        <w:jc w:val="right"/>
        <w:rPr>
          <w:rFonts w:ascii="Times New Roman" w:eastAsia="Times New Roman" w:hAnsi="Times New Roman" w:cs="Times New Roman"/>
          <w:sz w:val="24"/>
          <w:szCs w:val="24"/>
        </w:rPr>
      </w:pPr>
    </w:p>
    <w:p w:rsidR="007970BC" w:rsidRDefault="007970BC" w:rsidP="007970BC">
      <w:pPr>
        <w:tabs>
          <w:tab w:val="left" w:pos="4680"/>
        </w:tabs>
        <w:spacing w:after="0" w:line="240" w:lineRule="auto"/>
        <w:jc w:val="center"/>
        <w:rPr>
          <w:rFonts w:ascii="Times New Roman" w:hAnsi="Times New Roman" w:cs="Times New Roman"/>
          <w:b/>
          <w:sz w:val="24"/>
          <w:szCs w:val="24"/>
        </w:rPr>
      </w:pPr>
      <w:r w:rsidRPr="006D74B7">
        <w:rPr>
          <w:rFonts w:ascii="Times New Roman" w:hAnsi="Times New Roman" w:cs="Times New Roman"/>
          <w:b/>
          <w:sz w:val="24"/>
          <w:szCs w:val="24"/>
        </w:rPr>
        <w:t>Перечень главных администраторов доходов бюджета</w:t>
      </w:r>
    </w:p>
    <w:p w:rsidR="007970BC" w:rsidRPr="007970BC" w:rsidRDefault="007970BC" w:rsidP="007970BC">
      <w:pPr>
        <w:tabs>
          <w:tab w:val="left" w:pos="4680"/>
        </w:tabs>
        <w:spacing w:after="0" w:line="240" w:lineRule="auto"/>
        <w:jc w:val="center"/>
        <w:rPr>
          <w:rFonts w:ascii="Times New Roman" w:hAnsi="Times New Roman" w:cs="Times New Roman"/>
          <w:b/>
          <w:sz w:val="24"/>
          <w:szCs w:val="24"/>
        </w:rPr>
      </w:pPr>
    </w:p>
    <w:tbl>
      <w:tblPr>
        <w:tblW w:w="0" w:type="auto"/>
        <w:jc w:val="center"/>
        <w:tblBorders>
          <w:bottom w:val="single" w:sz="4" w:space="0" w:color="auto"/>
          <w:insideH w:val="single" w:sz="4" w:space="0" w:color="auto"/>
          <w:insideV w:val="single" w:sz="4" w:space="0" w:color="auto"/>
        </w:tblBorders>
        <w:tblLook w:val="01E0"/>
      </w:tblPr>
      <w:tblGrid>
        <w:gridCol w:w="1872"/>
        <w:gridCol w:w="2256"/>
        <w:gridCol w:w="5443"/>
      </w:tblGrid>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Код</w:t>
            </w:r>
          </w:p>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администратора</w:t>
            </w:r>
          </w:p>
        </w:tc>
        <w:tc>
          <w:tcPr>
            <w:tcW w:w="0" w:type="auto"/>
            <w:tcBorders>
              <w:top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КБК дохода</w:t>
            </w:r>
          </w:p>
        </w:tc>
        <w:tc>
          <w:tcPr>
            <w:tcW w:w="0" w:type="auto"/>
            <w:tcBorders>
              <w:top w:val="single" w:sz="4" w:space="0" w:color="auto"/>
              <w:righ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Наименование  дохода</w:t>
            </w:r>
          </w:p>
        </w:tc>
      </w:tr>
      <w:tr w:rsidR="007970BC" w:rsidRPr="006D74B7" w:rsidTr="000C16D1">
        <w:trPr>
          <w:trHeight w:val="170"/>
          <w:jc w:val="center"/>
        </w:trPr>
        <w:tc>
          <w:tcPr>
            <w:tcW w:w="0" w:type="auto"/>
            <w:gridSpan w:val="3"/>
            <w:tcBorders>
              <w:top w:val="single" w:sz="4" w:space="0" w:color="auto"/>
              <w:left w:val="single" w:sz="4" w:space="0" w:color="auto"/>
              <w:righ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Муниципальное учреждение «Администрация  Бузыкановского  муниципального образ</w:t>
            </w:r>
            <w:r w:rsidRPr="006D74B7">
              <w:rPr>
                <w:rFonts w:ascii="Times New Roman" w:hAnsi="Times New Roman" w:cs="Times New Roman"/>
                <w:sz w:val="24"/>
                <w:szCs w:val="24"/>
              </w:rPr>
              <w:t>о</w:t>
            </w:r>
            <w:r w:rsidRPr="006D74B7">
              <w:rPr>
                <w:rFonts w:ascii="Times New Roman" w:hAnsi="Times New Roman" w:cs="Times New Roman"/>
                <w:sz w:val="24"/>
                <w:szCs w:val="24"/>
              </w:rPr>
              <w:t>вания»</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napToGrid w:val="0"/>
                <w:sz w:val="24"/>
                <w:szCs w:val="24"/>
              </w:rPr>
            </w:pPr>
            <w:r w:rsidRPr="006D74B7">
              <w:rPr>
                <w:rFonts w:ascii="Times New Roman" w:hAnsi="Times New Roman" w:cs="Times New Roman"/>
                <w:snapToGrid w:val="0"/>
                <w:sz w:val="24"/>
                <w:szCs w:val="24"/>
              </w:rPr>
              <w:t>10804020010000110</w:t>
            </w:r>
          </w:p>
          <w:p w:rsidR="007970BC" w:rsidRPr="006D74B7" w:rsidRDefault="007970BC" w:rsidP="000C16D1">
            <w:pPr>
              <w:spacing w:after="0" w:line="240" w:lineRule="auto"/>
              <w:rPr>
                <w:rFonts w:ascii="Times New Roman" w:hAnsi="Times New Roman" w:cs="Times New Roman"/>
                <w:snapToGrid w:val="0"/>
                <w:sz w:val="24"/>
                <w:szCs w:val="24"/>
              </w:rPr>
            </w:pP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Государственная пошлина за совершение нотар</w:t>
            </w:r>
            <w:r w:rsidRPr="006D74B7">
              <w:rPr>
                <w:rFonts w:ascii="Times New Roman" w:hAnsi="Times New Roman" w:cs="Times New Roman"/>
                <w:sz w:val="24"/>
                <w:szCs w:val="24"/>
              </w:rPr>
              <w:t>и</w:t>
            </w:r>
            <w:r w:rsidRPr="006D74B7">
              <w:rPr>
                <w:rFonts w:ascii="Times New Roman" w:hAnsi="Times New Roman" w:cs="Times New Roman"/>
                <w:sz w:val="24"/>
                <w:szCs w:val="24"/>
              </w:rPr>
              <w:t>альных действий должностными лицами органов местного самоуправления, уполномоченными в соответствии с законодательными актами Росси</w:t>
            </w:r>
            <w:r w:rsidRPr="006D74B7">
              <w:rPr>
                <w:rFonts w:ascii="Times New Roman" w:hAnsi="Times New Roman" w:cs="Times New Roman"/>
                <w:sz w:val="24"/>
                <w:szCs w:val="24"/>
              </w:rPr>
              <w:t>й</w:t>
            </w:r>
            <w:r w:rsidRPr="006D74B7">
              <w:rPr>
                <w:rFonts w:ascii="Times New Roman" w:hAnsi="Times New Roman" w:cs="Times New Roman"/>
                <w:sz w:val="24"/>
                <w:szCs w:val="24"/>
              </w:rPr>
              <w:t>ской Федерации на совершение нотариальных действий (сумма платежа)</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11105013050000120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получаемые в виде арендной платы за земельные участки, государственная собстве</w:t>
            </w:r>
            <w:r w:rsidRPr="006D74B7">
              <w:rPr>
                <w:rFonts w:ascii="Times New Roman" w:hAnsi="Times New Roman" w:cs="Times New Roman"/>
                <w:sz w:val="24"/>
                <w:szCs w:val="24"/>
              </w:rPr>
              <w:t>н</w:t>
            </w:r>
            <w:r w:rsidRPr="006D74B7">
              <w:rPr>
                <w:rFonts w:ascii="Times New Roman" w:hAnsi="Times New Roman" w:cs="Times New Roman"/>
                <w:sz w:val="24"/>
                <w:szCs w:val="24"/>
              </w:rPr>
              <w:t>ность на которые не разграничена и которые ра</w:t>
            </w:r>
            <w:r w:rsidRPr="006D74B7">
              <w:rPr>
                <w:rFonts w:ascii="Times New Roman" w:hAnsi="Times New Roman" w:cs="Times New Roman"/>
                <w:sz w:val="24"/>
                <w:szCs w:val="24"/>
              </w:rPr>
              <w:t>с</w:t>
            </w:r>
            <w:r w:rsidRPr="006D74B7">
              <w:rPr>
                <w:rFonts w:ascii="Times New Roman" w:hAnsi="Times New Roman" w:cs="Times New Roman"/>
                <w:sz w:val="24"/>
                <w:szCs w:val="24"/>
              </w:rPr>
              <w:t>положены в границах сельских поселений и ме</w:t>
            </w:r>
            <w:r w:rsidRPr="006D74B7">
              <w:rPr>
                <w:rFonts w:ascii="Times New Roman" w:hAnsi="Times New Roman" w:cs="Times New Roman"/>
                <w:sz w:val="24"/>
                <w:szCs w:val="24"/>
              </w:rPr>
              <w:t>ж</w:t>
            </w:r>
            <w:r w:rsidRPr="006D74B7">
              <w:rPr>
                <w:rFonts w:ascii="Times New Roman" w:hAnsi="Times New Roman" w:cs="Times New Roman"/>
                <w:sz w:val="24"/>
                <w:szCs w:val="24"/>
              </w:rPr>
              <w:t>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napToGrid w:val="0"/>
                <w:sz w:val="24"/>
                <w:szCs w:val="24"/>
              </w:rPr>
              <w:t>11105025100000120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w:t>
            </w:r>
            <w:r w:rsidRPr="006D74B7">
              <w:rPr>
                <w:rFonts w:ascii="Times New Roman" w:hAnsi="Times New Roman" w:cs="Times New Roman"/>
                <w:sz w:val="24"/>
                <w:szCs w:val="24"/>
              </w:rPr>
              <w:t>т</w:t>
            </w:r>
            <w:r w:rsidRPr="006D74B7">
              <w:rPr>
                <w:rFonts w:ascii="Times New Roman" w:hAnsi="Times New Roman" w:cs="Times New Roman"/>
                <w:sz w:val="24"/>
                <w:szCs w:val="24"/>
              </w:rPr>
              <w:t xml:space="preserve">венности сельских поселений (за исключением земельных участков муниципальных автономных </w:t>
            </w:r>
            <w:r w:rsidRPr="006D74B7">
              <w:rPr>
                <w:rFonts w:ascii="Times New Roman" w:hAnsi="Times New Roman" w:cs="Times New Roman"/>
                <w:sz w:val="24"/>
                <w:szCs w:val="24"/>
              </w:rPr>
              <w:lastRenderedPageBreak/>
              <w:t>учреждений)</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lastRenderedPageBreak/>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napToGrid w:val="0"/>
                <w:sz w:val="24"/>
                <w:szCs w:val="24"/>
              </w:rPr>
              <w:t>11105035100000120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от сдачи в аренду имущества, находящ</w:t>
            </w:r>
            <w:r w:rsidRPr="006D74B7">
              <w:rPr>
                <w:rFonts w:ascii="Times New Roman" w:hAnsi="Times New Roman" w:cs="Times New Roman"/>
                <w:sz w:val="24"/>
                <w:szCs w:val="24"/>
              </w:rPr>
              <w:t>е</w:t>
            </w:r>
            <w:r w:rsidRPr="006D74B7">
              <w:rPr>
                <w:rFonts w:ascii="Times New Roman" w:hAnsi="Times New Roman" w:cs="Times New Roman"/>
                <w:sz w:val="24"/>
                <w:szCs w:val="24"/>
              </w:rPr>
              <w:t>гося в оперативном управлении органов управл</w:t>
            </w:r>
            <w:r w:rsidRPr="006D74B7">
              <w:rPr>
                <w:rFonts w:ascii="Times New Roman" w:hAnsi="Times New Roman" w:cs="Times New Roman"/>
                <w:sz w:val="24"/>
                <w:szCs w:val="24"/>
              </w:rPr>
              <w:t>е</w:t>
            </w:r>
            <w:r w:rsidRPr="006D74B7">
              <w:rPr>
                <w:rFonts w:ascii="Times New Roman" w:hAnsi="Times New Roman" w:cs="Times New Roman"/>
                <w:sz w:val="24"/>
                <w:szCs w:val="24"/>
              </w:rPr>
              <w:t>нии органов управления сельских поселений и созданных ими учреждений (за исключением имущества муниципальных автономных учрежд</w:t>
            </w:r>
            <w:r w:rsidRPr="006D74B7">
              <w:rPr>
                <w:rFonts w:ascii="Times New Roman" w:hAnsi="Times New Roman" w:cs="Times New Roman"/>
                <w:sz w:val="24"/>
                <w:szCs w:val="24"/>
              </w:rPr>
              <w:t>е</w:t>
            </w:r>
            <w:r w:rsidRPr="006D74B7">
              <w:rPr>
                <w:rFonts w:ascii="Times New Roman" w:hAnsi="Times New Roman" w:cs="Times New Roman"/>
                <w:sz w:val="24"/>
                <w:szCs w:val="24"/>
              </w:rPr>
              <w:t>ний)</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p w:rsidR="007970BC" w:rsidRPr="006D74B7" w:rsidRDefault="007970BC" w:rsidP="000C16D1">
            <w:pPr>
              <w:spacing w:after="0" w:line="240" w:lineRule="auto"/>
              <w:jc w:val="center"/>
              <w:rPr>
                <w:rFonts w:ascii="Times New Roman" w:hAnsi="Times New Roman" w:cs="Times New Roman"/>
                <w:sz w:val="24"/>
                <w:szCs w:val="24"/>
              </w:rPr>
            </w:pP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napToGrid w:val="0"/>
                <w:sz w:val="24"/>
                <w:szCs w:val="24"/>
              </w:rPr>
            </w:pPr>
            <w:r w:rsidRPr="006D74B7">
              <w:rPr>
                <w:rFonts w:ascii="Times New Roman" w:hAnsi="Times New Roman" w:cs="Times New Roman"/>
                <w:snapToGrid w:val="0"/>
                <w:sz w:val="24"/>
                <w:szCs w:val="24"/>
              </w:rPr>
              <w:t>11109045100000120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поступления от использования имущес</w:t>
            </w:r>
            <w:r w:rsidRPr="006D74B7">
              <w:rPr>
                <w:rFonts w:ascii="Times New Roman" w:hAnsi="Times New Roman" w:cs="Times New Roman"/>
                <w:sz w:val="24"/>
                <w:szCs w:val="24"/>
              </w:rPr>
              <w:t>т</w:t>
            </w:r>
            <w:r w:rsidRPr="006D74B7">
              <w:rPr>
                <w:rFonts w:ascii="Times New Roman" w:hAnsi="Times New Roman" w:cs="Times New Roman"/>
                <w:sz w:val="24"/>
                <w:szCs w:val="24"/>
              </w:rPr>
              <w:t>ва, находящегося в собственности сельских пос</w:t>
            </w:r>
            <w:r w:rsidRPr="006D74B7">
              <w:rPr>
                <w:rFonts w:ascii="Times New Roman" w:hAnsi="Times New Roman" w:cs="Times New Roman"/>
                <w:sz w:val="24"/>
                <w:szCs w:val="24"/>
              </w:rPr>
              <w:t>е</w:t>
            </w:r>
            <w:r w:rsidRPr="006D74B7">
              <w:rPr>
                <w:rFonts w:ascii="Times New Roman" w:hAnsi="Times New Roman" w:cs="Times New Roman"/>
                <w:sz w:val="24"/>
                <w:szCs w:val="24"/>
              </w:rPr>
              <w:t>лений (за исключением имущества муниципал</w:t>
            </w:r>
            <w:r w:rsidRPr="006D74B7">
              <w:rPr>
                <w:rFonts w:ascii="Times New Roman" w:hAnsi="Times New Roman" w:cs="Times New Roman"/>
                <w:sz w:val="24"/>
                <w:szCs w:val="24"/>
              </w:rPr>
              <w:t>ь</w:t>
            </w:r>
            <w:r w:rsidRPr="006D74B7">
              <w:rPr>
                <w:rFonts w:ascii="Times New Roman" w:hAnsi="Times New Roman" w:cs="Times New Roman"/>
                <w:sz w:val="24"/>
                <w:szCs w:val="24"/>
              </w:rPr>
              <w:t>ных автономных учреждений, а также имущества муниципальных унитарных предприятий, в том числе казенных)</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napToGrid w:val="0"/>
                <w:sz w:val="24"/>
                <w:szCs w:val="24"/>
              </w:rPr>
            </w:pPr>
            <w:r w:rsidRPr="006D74B7">
              <w:rPr>
                <w:rFonts w:ascii="Times New Roman" w:hAnsi="Times New Roman" w:cs="Times New Roman"/>
                <w:snapToGrid w:val="0"/>
                <w:sz w:val="24"/>
                <w:szCs w:val="24"/>
              </w:rPr>
              <w:t>11301995100000130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доходы от оказания платных услуг (работ) получателями средств бюджетов сельских посел</w:t>
            </w:r>
            <w:r w:rsidRPr="006D74B7">
              <w:rPr>
                <w:rFonts w:ascii="Times New Roman" w:hAnsi="Times New Roman" w:cs="Times New Roman"/>
                <w:sz w:val="24"/>
                <w:szCs w:val="24"/>
              </w:rPr>
              <w:t>е</w:t>
            </w:r>
            <w:r w:rsidRPr="006D74B7">
              <w:rPr>
                <w:rFonts w:ascii="Times New Roman" w:hAnsi="Times New Roman" w:cs="Times New Roman"/>
                <w:sz w:val="24"/>
                <w:szCs w:val="24"/>
              </w:rPr>
              <w:t xml:space="preserve">ний </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napToGrid w:val="0"/>
                <w:sz w:val="24"/>
                <w:szCs w:val="24"/>
              </w:rPr>
            </w:pPr>
            <w:r w:rsidRPr="006D74B7">
              <w:rPr>
                <w:rFonts w:ascii="Times New Roman" w:hAnsi="Times New Roman" w:cs="Times New Roman"/>
                <w:sz w:val="24"/>
                <w:szCs w:val="24"/>
              </w:rPr>
              <w:t>11302995100000130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доходы от компенсации затрат бюджетов сельских поселений</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napToGrid w:val="0"/>
                <w:sz w:val="24"/>
                <w:szCs w:val="24"/>
              </w:rPr>
            </w:pPr>
          </w:p>
          <w:p w:rsidR="007970BC" w:rsidRPr="006D74B7" w:rsidRDefault="007970BC" w:rsidP="000C16D1">
            <w:pPr>
              <w:spacing w:after="0" w:line="240" w:lineRule="auto"/>
              <w:rPr>
                <w:rFonts w:ascii="Times New Roman" w:hAnsi="Times New Roman" w:cs="Times New Roman"/>
                <w:snapToGrid w:val="0"/>
                <w:sz w:val="24"/>
                <w:szCs w:val="24"/>
              </w:rPr>
            </w:pPr>
            <w:r w:rsidRPr="006D74B7">
              <w:rPr>
                <w:rFonts w:ascii="Times New Roman" w:hAnsi="Times New Roman" w:cs="Times New Roman"/>
                <w:snapToGrid w:val="0"/>
                <w:sz w:val="24"/>
                <w:szCs w:val="24"/>
              </w:rPr>
              <w:t>11406013050000430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от продажи земельных участков, госуда</w:t>
            </w:r>
            <w:r w:rsidRPr="006D74B7">
              <w:rPr>
                <w:rFonts w:ascii="Times New Roman" w:hAnsi="Times New Roman" w:cs="Times New Roman"/>
                <w:sz w:val="24"/>
                <w:szCs w:val="24"/>
              </w:rPr>
              <w:t>р</w:t>
            </w:r>
            <w:r w:rsidRPr="006D74B7">
              <w:rPr>
                <w:rFonts w:ascii="Times New Roman" w:hAnsi="Times New Roman" w:cs="Times New Roman"/>
                <w:sz w:val="24"/>
                <w:szCs w:val="24"/>
              </w:rPr>
              <w:t>ственная собственность на которые не разгран</w:t>
            </w:r>
            <w:r w:rsidRPr="006D74B7">
              <w:rPr>
                <w:rFonts w:ascii="Times New Roman" w:hAnsi="Times New Roman" w:cs="Times New Roman"/>
                <w:sz w:val="24"/>
                <w:szCs w:val="24"/>
              </w:rPr>
              <w:t>и</w:t>
            </w:r>
            <w:r w:rsidRPr="006D74B7">
              <w:rPr>
                <w:rFonts w:ascii="Times New Roman" w:hAnsi="Times New Roman" w:cs="Times New Roman"/>
                <w:sz w:val="24"/>
                <w:szCs w:val="24"/>
              </w:rPr>
              <w:t>чена и которые расположены в границах сельских поселений и межселенных территорий муниц</w:t>
            </w:r>
            <w:r w:rsidRPr="006D74B7">
              <w:rPr>
                <w:rFonts w:ascii="Times New Roman" w:hAnsi="Times New Roman" w:cs="Times New Roman"/>
                <w:sz w:val="24"/>
                <w:szCs w:val="24"/>
              </w:rPr>
              <w:t>и</w:t>
            </w:r>
            <w:r w:rsidRPr="006D74B7">
              <w:rPr>
                <w:rFonts w:ascii="Times New Roman" w:hAnsi="Times New Roman" w:cs="Times New Roman"/>
                <w:sz w:val="24"/>
                <w:szCs w:val="24"/>
              </w:rPr>
              <w:t>пальных районов</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11690050100000140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11701050100000180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Невыясненные  поступления,   зачисляемые в бюджеты сельских  поселений</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11705050100000180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неналоговые    доходы    бюджетов сел</w:t>
            </w:r>
            <w:r w:rsidRPr="006D74B7">
              <w:rPr>
                <w:rFonts w:ascii="Times New Roman" w:hAnsi="Times New Roman" w:cs="Times New Roman"/>
                <w:sz w:val="24"/>
                <w:szCs w:val="24"/>
              </w:rPr>
              <w:t>ь</w:t>
            </w:r>
            <w:r w:rsidRPr="006D74B7">
              <w:rPr>
                <w:rFonts w:ascii="Times New Roman" w:hAnsi="Times New Roman" w:cs="Times New Roman"/>
                <w:sz w:val="24"/>
                <w:szCs w:val="24"/>
              </w:rPr>
              <w:t>ских  поселений</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20229999100000151</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субсидии бюджетам сельских поселений</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20235118100000151</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w:t>
            </w:r>
            <w:r w:rsidRPr="006D74B7">
              <w:rPr>
                <w:rFonts w:ascii="Times New Roman" w:hAnsi="Times New Roman" w:cs="Times New Roman"/>
                <w:sz w:val="24"/>
                <w:szCs w:val="24"/>
              </w:rPr>
              <w:t>а</w:t>
            </w:r>
            <w:r w:rsidRPr="006D74B7">
              <w:rPr>
                <w:rFonts w:ascii="Times New Roman" w:hAnsi="Times New Roman" w:cs="Times New Roman"/>
                <w:sz w:val="24"/>
                <w:szCs w:val="24"/>
              </w:rPr>
              <w:t>риаты</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20230024100000151</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Субвенции бюджетам сельских поселений на в</w:t>
            </w:r>
            <w:r w:rsidRPr="006D74B7">
              <w:rPr>
                <w:rFonts w:ascii="Times New Roman" w:hAnsi="Times New Roman" w:cs="Times New Roman"/>
                <w:sz w:val="24"/>
                <w:szCs w:val="24"/>
              </w:rPr>
              <w:t>ы</w:t>
            </w:r>
            <w:r w:rsidRPr="006D74B7">
              <w:rPr>
                <w:rFonts w:ascii="Times New Roman" w:hAnsi="Times New Roman" w:cs="Times New Roman"/>
                <w:sz w:val="24"/>
                <w:szCs w:val="24"/>
              </w:rPr>
              <w:t>полнение передаваемых полномочий субъектов Российской Федерации</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20239999100000151</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субвенции бюджетам сельских поселений</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p>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p w:rsidR="007970BC" w:rsidRPr="006D74B7" w:rsidRDefault="007970BC" w:rsidP="000C16D1">
            <w:pPr>
              <w:spacing w:after="0" w:line="240" w:lineRule="auto"/>
              <w:jc w:val="center"/>
              <w:rPr>
                <w:rFonts w:ascii="Times New Roman" w:hAnsi="Times New Roman" w:cs="Times New Roman"/>
                <w:sz w:val="24"/>
                <w:szCs w:val="24"/>
              </w:rPr>
            </w:pP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20245160100000151</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Межбюджетные трансферты, передаваемые бю</w:t>
            </w:r>
            <w:r w:rsidRPr="006D74B7">
              <w:rPr>
                <w:rFonts w:ascii="Times New Roman" w:hAnsi="Times New Roman" w:cs="Times New Roman"/>
                <w:sz w:val="24"/>
                <w:szCs w:val="24"/>
              </w:rPr>
              <w:t>д</w:t>
            </w:r>
            <w:r w:rsidRPr="006D74B7">
              <w:rPr>
                <w:rFonts w:ascii="Times New Roman" w:hAnsi="Times New Roman" w:cs="Times New Roman"/>
                <w:sz w:val="24"/>
                <w:szCs w:val="24"/>
              </w:rPr>
              <w:t>жетам сельских поселений для компенсации д</w:t>
            </w:r>
            <w:r w:rsidRPr="006D74B7">
              <w:rPr>
                <w:rFonts w:ascii="Times New Roman" w:hAnsi="Times New Roman" w:cs="Times New Roman"/>
                <w:sz w:val="24"/>
                <w:szCs w:val="24"/>
              </w:rPr>
              <w:t>о</w:t>
            </w:r>
            <w:r w:rsidRPr="006D74B7">
              <w:rPr>
                <w:rFonts w:ascii="Times New Roman" w:hAnsi="Times New Roman" w:cs="Times New Roman"/>
                <w:sz w:val="24"/>
                <w:szCs w:val="24"/>
              </w:rPr>
              <w:t>полнительных расходов, возникших в результате решений, принятых органами власти другого уровня.</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2024001410000151</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Межбюджетные трансферты, передаваемые бю</w:t>
            </w:r>
            <w:r w:rsidRPr="006D74B7">
              <w:rPr>
                <w:rFonts w:ascii="Times New Roman" w:hAnsi="Times New Roman" w:cs="Times New Roman"/>
                <w:sz w:val="24"/>
                <w:szCs w:val="24"/>
              </w:rPr>
              <w:t>д</w:t>
            </w:r>
            <w:r w:rsidRPr="006D74B7">
              <w:rPr>
                <w:rFonts w:ascii="Times New Roman" w:hAnsi="Times New Roman" w:cs="Times New Roman"/>
                <w:sz w:val="24"/>
                <w:szCs w:val="24"/>
              </w:rPr>
              <w:t>жетам сельских поселений из бюджетов муниц</w:t>
            </w:r>
            <w:r w:rsidRPr="006D74B7">
              <w:rPr>
                <w:rFonts w:ascii="Times New Roman" w:hAnsi="Times New Roman" w:cs="Times New Roman"/>
                <w:sz w:val="24"/>
                <w:szCs w:val="24"/>
              </w:rPr>
              <w:t>и</w:t>
            </w:r>
            <w:r w:rsidRPr="006D74B7">
              <w:rPr>
                <w:rFonts w:ascii="Times New Roman" w:hAnsi="Times New Roman" w:cs="Times New Roman"/>
                <w:sz w:val="24"/>
                <w:szCs w:val="24"/>
              </w:rPr>
              <w:t>пальных районов на осуществление части полн</w:t>
            </w:r>
            <w:r w:rsidRPr="006D74B7">
              <w:rPr>
                <w:rFonts w:ascii="Times New Roman" w:hAnsi="Times New Roman" w:cs="Times New Roman"/>
                <w:sz w:val="24"/>
                <w:szCs w:val="24"/>
              </w:rPr>
              <w:t>о</w:t>
            </w:r>
            <w:r w:rsidRPr="006D74B7">
              <w:rPr>
                <w:rFonts w:ascii="Times New Roman" w:hAnsi="Times New Roman" w:cs="Times New Roman"/>
                <w:sz w:val="24"/>
                <w:szCs w:val="24"/>
              </w:rPr>
              <w:t>мочий по решению вопросов местного значения в соответствии с заключенными соглашениями.</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20249999100000151</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межбюджетные трансферты, передава</w:t>
            </w:r>
            <w:r w:rsidRPr="006D74B7">
              <w:rPr>
                <w:rFonts w:ascii="Times New Roman" w:hAnsi="Times New Roman" w:cs="Times New Roman"/>
                <w:sz w:val="24"/>
                <w:szCs w:val="24"/>
              </w:rPr>
              <w:t>е</w:t>
            </w:r>
            <w:r w:rsidRPr="006D74B7">
              <w:rPr>
                <w:rFonts w:ascii="Times New Roman" w:hAnsi="Times New Roman" w:cs="Times New Roman"/>
                <w:sz w:val="24"/>
                <w:szCs w:val="24"/>
              </w:rPr>
              <w:t>мые бюджетам сельских поселений</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p w:rsidR="007970BC" w:rsidRPr="006D74B7" w:rsidRDefault="007970BC" w:rsidP="000C16D1">
            <w:pPr>
              <w:spacing w:after="0" w:line="240" w:lineRule="auto"/>
              <w:jc w:val="center"/>
              <w:rPr>
                <w:rFonts w:ascii="Times New Roman" w:hAnsi="Times New Roman" w:cs="Times New Roman"/>
                <w:sz w:val="24"/>
                <w:szCs w:val="24"/>
              </w:rPr>
            </w:pP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lastRenderedPageBreak/>
              <w:t>20290054100000151</w:t>
            </w:r>
          </w:p>
          <w:p w:rsidR="007970BC" w:rsidRPr="006D74B7" w:rsidRDefault="007970BC" w:rsidP="000C16D1">
            <w:pPr>
              <w:spacing w:after="0" w:line="240" w:lineRule="auto"/>
              <w:rPr>
                <w:rFonts w:ascii="Times New Roman" w:hAnsi="Times New Roman" w:cs="Times New Roman"/>
                <w:sz w:val="24"/>
                <w:szCs w:val="24"/>
              </w:rPr>
            </w:pP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lastRenderedPageBreak/>
              <w:t xml:space="preserve">Прочие безвозмездные поступления в бюджеты </w:t>
            </w:r>
            <w:r w:rsidRPr="006D74B7">
              <w:rPr>
                <w:rFonts w:ascii="Times New Roman" w:hAnsi="Times New Roman" w:cs="Times New Roman"/>
                <w:sz w:val="24"/>
                <w:szCs w:val="24"/>
              </w:rPr>
              <w:lastRenderedPageBreak/>
              <w:t>сельских поселений от бюджетов муниципальных районов</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lastRenderedPageBreak/>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20705030100000180</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безвозмездные поступления в  бюджеты сельских поселений</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21805010100000151</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Доходы бюджетов сельских поселений от возвр</w:t>
            </w:r>
            <w:r w:rsidRPr="006D74B7">
              <w:rPr>
                <w:rFonts w:ascii="Times New Roman" w:hAnsi="Times New Roman" w:cs="Times New Roman"/>
                <w:sz w:val="24"/>
                <w:szCs w:val="24"/>
              </w:rPr>
              <w:t>а</w:t>
            </w:r>
            <w:r w:rsidRPr="006D74B7">
              <w:rPr>
                <w:rFonts w:ascii="Times New Roman" w:hAnsi="Times New Roman" w:cs="Times New Roman"/>
                <w:sz w:val="24"/>
                <w:szCs w:val="24"/>
              </w:rPr>
              <w:t>та остатков субсидий, субвенций  и иных ме</w:t>
            </w:r>
            <w:r w:rsidRPr="006D74B7">
              <w:rPr>
                <w:rFonts w:ascii="Times New Roman" w:hAnsi="Times New Roman" w:cs="Times New Roman"/>
                <w:sz w:val="24"/>
                <w:szCs w:val="24"/>
              </w:rPr>
              <w:t>ж</w:t>
            </w:r>
            <w:r w:rsidRPr="006D74B7">
              <w:rPr>
                <w:rFonts w:ascii="Times New Roman" w:hAnsi="Times New Roman" w:cs="Times New Roman"/>
                <w:sz w:val="24"/>
                <w:szCs w:val="24"/>
              </w:rPr>
              <w:t>бюджетных трансфертов, имеющих целевое н</w:t>
            </w:r>
            <w:r w:rsidRPr="006D74B7">
              <w:rPr>
                <w:rFonts w:ascii="Times New Roman" w:hAnsi="Times New Roman" w:cs="Times New Roman"/>
                <w:sz w:val="24"/>
                <w:szCs w:val="24"/>
              </w:rPr>
              <w:t>а</w:t>
            </w:r>
            <w:r w:rsidRPr="006D74B7">
              <w:rPr>
                <w:rFonts w:ascii="Times New Roman" w:hAnsi="Times New Roman" w:cs="Times New Roman"/>
                <w:sz w:val="24"/>
                <w:szCs w:val="24"/>
              </w:rPr>
              <w:t>значение, прошлых лет, из бюджетов муниц</w:t>
            </w:r>
            <w:r w:rsidRPr="006D74B7">
              <w:rPr>
                <w:rFonts w:ascii="Times New Roman" w:hAnsi="Times New Roman" w:cs="Times New Roman"/>
                <w:sz w:val="24"/>
                <w:szCs w:val="24"/>
              </w:rPr>
              <w:t>и</w:t>
            </w:r>
            <w:r w:rsidRPr="006D74B7">
              <w:rPr>
                <w:rFonts w:ascii="Times New Roman" w:hAnsi="Times New Roman" w:cs="Times New Roman"/>
                <w:sz w:val="24"/>
                <w:szCs w:val="24"/>
              </w:rPr>
              <w:t>пальных районов</w:t>
            </w:r>
          </w:p>
        </w:tc>
      </w:tr>
      <w:tr w:rsidR="007970BC" w:rsidRPr="006D74B7" w:rsidTr="000C16D1">
        <w:trPr>
          <w:trHeight w:val="170"/>
          <w:jc w:val="center"/>
        </w:trPr>
        <w:tc>
          <w:tcPr>
            <w:tcW w:w="0" w:type="auto"/>
            <w:tcBorders>
              <w:top w:val="single" w:sz="4" w:space="0" w:color="auto"/>
              <w:lef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960</w:t>
            </w:r>
          </w:p>
        </w:tc>
        <w:tc>
          <w:tcPr>
            <w:tcW w:w="0" w:type="auto"/>
            <w:tcBorders>
              <w:top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21905000100000151</w:t>
            </w:r>
          </w:p>
        </w:tc>
        <w:tc>
          <w:tcPr>
            <w:tcW w:w="0" w:type="auto"/>
            <w:tcBorders>
              <w:top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7970BC" w:rsidRPr="006D74B7" w:rsidTr="000C16D1">
        <w:trPr>
          <w:trHeight w:val="170"/>
          <w:jc w:val="center"/>
        </w:trPr>
        <w:tc>
          <w:tcPr>
            <w:tcW w:w="0" w:type="auto"/>
            <w:gridSpan w:val="3"/>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Финансовое управление администрации Тайшетского района</w:t>
            </w:r>
          </w:p>
        </w:tc>
      </w:tr>
      <w:tr w:rsidR="007970BC" w:rsidRPr="006D74B7" w:rsidTr="000C16D1">
        <w:trPr>
          <w:trHeight w:val="170"/>
          <w:jc w:val="center"/>
        </w:trPr>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908</w:t>
            </w:r>
          </w:p>
        </w:tc>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11701050100000180</w:t>
            </w:r>
          </w:p>
        </w:tc>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Невыясненные поступления, зачисляемые в бю</w:t>
            </w:r>
            <w:r w:rsidRPr="006D74B7">
              <w:rPr>
                <w:rFonts w:ascii="Times New Roman" w:hAnsi="Times New Roman" w:cs="Times New Roman"/>
                <w:sz w:val="24"/>
                <w:szCs w:val="24"/>
              </w:rPr>
              <w:t>д</w:t>
            </w:r>
            <w:r w:rsidRPr="006D74B7">
              <w:rPr>
                <w:rFonts w:ascii="Times New Roman" w:hAnsi="Times New Roman" w:cs="Times New Roman"/>
                <w:sz w:val="24"/>
                <w:szCs w:val="24"/>
              </w:rPr>
              <w:t>жеты сельских поселений</w:t>
            </w:r>
          </w:p>
        </w:tc>
      </w:tr>
      <w:tr w:rsidR="007970BC" w:rsidRPr="006D74B7" w:rsidTr="000C16D1">
        <w:trPr>
          <w:trHeight w:val="170"/>
          <w:jc w:val="center"/>
        </w:trPr>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908</w:t>
            </w:r>
          </w:p>
        </w:tc>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20215001100000151</w:t>
            </w:r>
          </w:p>
        </w:tc>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Дотации бюджетам сельских поселений на выра</w:t>
            </w:r>
            <w:r w:rsidRPr="006D74B7">
              <w:rPr>
                <w:rFonts w:ascii="Times New Roman" w:hAnsi="Times New Roman" w:cs="Times New Roman"/>
                <w:sz w:val="24"/>
                <w:szCs w:val="24"/>
              </w:rPr>
              <w:t>в</w:t>
            </w:r>
            <w:r w:rsidRPr="006D74B7">
              <w:rPr>
                <w:rFonts w:ascii="Times New Roman" w:hAnsi="Times New Roman" w:cs="Times New Roman"/>
                <w:sz w:val="24"/>
                <w:szCs w:val="24"/>
              </w:rPr>
              <w:t>нивание бюджетной обеспеченности</w:t>
            </w:r>
          </w:p>
        </w:tc>
      </w:tr>
      <w:tr w:rsidR="007970BC" w:rsidRPr="006D74B7" w:rsidTr="000C16D1">
        <w:trPr>
          <w:trHeight w:val="170"/>
          <w:jc w:val="center"/>
        </w:trPr>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908</w:t>
            </w:r>
          </w:p>
        </w:tc>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20215002100000151</w:t>
            </w:r>
          </w:p>
        </w:tc>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Дотации бюджетам сельских поселений на по</w:t>
            </w:r>
            <w:r w:rsidRPr="006D74B7">
              <w:rPr>
                <w:rFonts w:ascii="Times New Roman" w:hAnsi="Times New Roman" w:cs="Times New Roman"/>
                <w:sz w:val="24"/>
                <w:szCs w:val="24"/>
              </w:rPr>
              <w:t>д</w:t>
            </w:r>
            <w:r w:rsidRPr="006D74B7">
              <w:rPr>
                <w:rFonts w:ascii="Times New Roman" w:hAnsi="Times New Roman" w:cs="Times New Roman"/>
                <w:sz w:val="24"/>
                <w:szCs w:val="24"/>
              </w:rPr>
              <w:t>держку мер по обеспечению сбалансированности бюджетов</w:t>
            </w:r>
          </w:p>
        </w:tc>
      </w:tr>
      <w:tr w:rsidR="007970BC" w:rsidRPr="006D74B7" w:rsidTr="000C16D1">
        <w:trPr>
          <w:trHeight w:val="170"/>
          <w:jc w:val="center"/>
        </w:trPr>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908</w:t>
            </w:r>
          </w:p>
        </w:tc>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20219999100000151</w:t>
            </w:r>
          </w:p>
        </w:tc>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дотации бюджетам сельских поселений</w:t>
            </w:r>
          </w:p>
        </w:tc>
      </w:tr>
      <w:tr w:rsidR="007970BC" w:rsidRPr="006D74B7" w:rsidTr="000C16D1">
        <w:trPr>
          <w:trHeight w:val="170"/>
          <w:jc w:val="center"/>
        </w:trPr>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908</w:t>
            </w:r>
          </w:p>
        </w:tc>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20805000100000180</w:t>
            </w:r>
          </w:p>
        </w:tc>
        <w:tc>
          <w:tcPr>
            <w:tcW w:w="0" w:type="auto"/>
            <w:tcBorders>
              <w:top w:val="single" w:sz="4" w:space="0" w:color="auto"/>
              <w:left w:val="single" w:sz="4" w:space="0" w:color="auto"/>
              <w:bottom w:val="single" w:sz="4" w:space="0" w:color="auto"/>
              <w:right w:val="single" w:sz="4" w:space="0" w:color="auto"/>
            </w:tcBorders>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w:t>
            </w:r>
            <w:r w:rsidRPr="006D74B7">
              <w:rPr>
                <w:rFonts w:ascii="Times New Roman" w:hAnsi="Times New Roman" w:cs="Times New Roman"/>
                <w:sz w:val="24"/>
                <w:szCs w:val="24"/>
              </w:rPr>
              <w:t>ы</w:t>
            </w:r>
            <w:r w:rsidRPr="006D74B7">
              <w:rPr>
                <w:rFonts w:ascii="Times New Roman" w:hAnsi="Times New Roman" w:cs="Times New Roman"/>
                <w:sz w:val="24"/>
                <w:szCs w:val="24"/>
              </w:rPr>
              <w:t>сканных сумм налогов, сборов и иных платежей, а также сумм процентов за несвоевременное осущ</w:t>
            </w:r>
            <w:r w:rsidRPr="006D74B7">
              <w:rPr>
                <w:rFonts w:ascii="Times New Roman" w:hAnsi="Times New Roman" w:cs="Times New Roman"/>
                <w:sz w:val="24"/>
                <w:szCs w:val="24"/>
              </w:rPr>
              <w:t>е</w:t>
            </w:r>
            <w:r w:rsidRPr="006D74B7">
              <w:rPr>
                <w:rFonts w:ascii="Times New Roman" w:hAnsi="Times New Roman" w:cs="Times New Roman"/>
                <w:sz w:val="24"/>
                <w:szCs w:val="24"/>
              </w:rPr>
              <w:t>ствление такого возврата и процентов, начисле</w:t>
            </w:r>
            <w:r w:rsidRPr="006D74B7">
              <w:rPr>
                <w:rFonts w:ascii="Times New Roman" w:hAnsi="Times New Roman" w:cs="Times New Roman"/>
                <w:sz w:val="24"/>
                <w:szCs w:val="24"/>
              </w:rPr>
              <w:t>н</w:t>
            </w:r>
            <w:r w:rsidRPr="006D74B7">
              <w:rPr>
                <w:rFonts w:ascii="Times New Roman" w:hAnsi="Times New Roman" w:cs="Times New Roman"/>
                <w:sz w:val="24"/>
                <w:szCs w:val="24"/>
              </w:rPr>
              <w:t>ных на излишне взысканные суммы</w:t>
            </w:r>
          </w:p>
        </w:tc>
      </w:tr>
    </w:tbl>
    <w:p w:rsidR="007970BC" w:rsidRDefault="007970BC" w:rsidP="007970BC">
      <w:pPr>
        <w:tabs>
          <w:tab w:val="left" w:pos="4680"/>
        </w:tabs>
        <w:spacing w:after="0" w:line="240" w:lineRule="auto"/>
        <w:jc w:val="right"/>
        <w:rPr>
          <w:rFonts w:ascii="Times New Roman" w:hAnsi="Times New Roman" w:cs="Times New Roman"/>
          <w:sz w:val="24"/>
          <w:szCs w:val="24"/>
        </w:rPr>
      </w:pPr>
    </w:p>
    <w:p w:rsidR="007970BC" w:rsidRPr="006D74B7" w:rsidRDefault="007970BC" w:rsidP="007970BC">
      <w:pPr>
        <w:tabs>
          <w:tab w:val="left" w:pos="4680"/>
        </w:tabs>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Приложение № 5</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к решению Думы Бузыкановского</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муниципального образования</w:t>
      </w:r>
    </w:p>
    <w:p w:rsidR="007970BC" w:rsidRPr="007970BC" w:rsidRDefault="007970BC" w:rsidP="007970BC">
      <w:pPr>
        <w:spacing w:after="0" w:line="240" w:lineRule="auto"/>
        <w:jc w:val="right"/>
        <w:rPr>
          <w:rFonts w:ascii="Times New Roman" w:eastAsia="Times New Roman" w:hAnsi="Times New Roman" w:cs="Times New Roman"/>
          <w:sz w:val="24"/>
          <w:szCs w:val="24"/>
        </w:rPr>
      </w:pPr>
      <w:r w:rsidRPr="006D74B7">
        <w:rPr>
          <w:rFonts w:ascii="Times New Roman" w:hAnsi="Times New Roman" w:cs="Times New Roman"/>
          <w:sz w:val="24"/>
          <w:szCs w:val="24"/>
        </w:rPr>
        <w:t>от 31.07.2017</w:t>
      </w:r>
      <w:r w:rsidRPr="006D74B7">
        <w:rPr>
          <w:rFonts w:ascii="Times New Roman" w:eastAsia="Times New Roman" w:hAnsi="Times New Roman" w:cs="Times New Roman"/>
          <w:sz w:val="24"/>
          <w:szCs w:val="24"/>
        </w:rPr>
        <w:t> г.</w:t>
      </w:r>
      <w:r w:rsidRPr="006D74B7">
        <w:rPr>
          <w:rFonts w:ascii="Times New Roman" w:hAnsi="Times New Roman" w:cs="Times New Roman"/>
          <w:sz w:val="24"/>
          <w:szCs w:val="24"/>
        </w:rPr>
        <w:t xml:space="preserve"> № 145</w:t>
      </w:r>
    </w:p>
    <w:p w:rsidR="007970BC" w:rsidRDefault="007970BC" w:rsidP="007970BC">
      <w:pPr>
        <w:spacing w:after="0" w:line="240" w:lineRule="auto"/>
        <w:jc w:val="center"/>
        <w:rPr>
          <w:rFonts w:ascii="Times New Roman" w:hAnsi="Times New Roman" w:cs="Times New Roman"/>
          <w:b/>
          <w:sz w:val="24"/>
          <w:szCs w:val="24"/>
        </w:rPr>
      </w:pPr>
      <w:r w:rsidRPr="006D74B7">
        <w:rPr>
          <w:rFonts w:ascii="Times New Roman" w:hAnsi="Times New Roman" w:cs="Times New Roman"/>
          <w:b/>
          <w:sz w:val="24"/>
          <w:szCs w:val="24"/>
        </w:rPr>
        <w:t>Распределение бюджетных ассигнований</w:t>
      </w:r>
    </w:p>
    <w:p w:rsidR="007970BC" w:rsidRDefault="007970BC" w:rsidP="007970BC">
      <w:pPr>
        <w:spacing w:after="0" w:line="240" w:lineRule="auto"/>
        <w:jc w:val="center"/>
        <w:rPr>
          <w:rFonts w:ascii="Times New Roman" w:hAnsi="Times New Roman" w:cs="Times New Roman"/>
          <w:b/>
          <w:sz w:val="24"/>
          <w:szCs w:val="24"/>
        </w:rPr>
      </w:pPr>
      <w:r w:rsidRPr="006D74B7">
        <w:rPr>
          <w:rFonts w:ascii="Times New Roman" w:hAnsi="Times New Roman" w:cs="Times New Roman"/>
          <w:b/>
          <w:sz w:val="24"/>
          <w:szCs w:val="24"/>
        </w:rPr>
        <w:t xml:space="preserve"> по разделам и подразделам классификации расходов бюджетов</w:t>
      </w:r>
    </w:p>
    <w:p w:rsidR="007970BC" w:rsidRPr="006D74B7" w:rsidRDefault="007970BC" w:rsidP="007970BC">
      <w:pPr>
        <w:spacing w:after="0" w:line="240" w:lineRule="auto"/>
        <w:jc w:val="center"/>
        <w:rPr>
          <w:rFonts w:ascii="Times New Roman" w:hAnsi="Times New Roman" w:cs="Times New Roman"/>
          <w:b/>
          <w:sz w:val="24"/>
          <w:szCs w:val="24"/>
        </w:rPr>
      </w:pPr>
      <w:r w:rsidRPr="006D74B7">
        <w:rPr>
          <w:rFonts w:ascii="Times New Roman" w:hAnsi="Times New Roman" w:cs="Times New Roman"/>
          <w:b/>
          <w:sz w:val="24"/>
          <w:szCs w:val="24"/>
        </w:rPr>
        <w:t xml:space="preserve"> на 2017 год</w:t>
      </w:r>
    </w:p>
    <w:p w:rsidR="007970BC" w:rsidRPr="006D74B7" w:rsidRDefault="007970BC" w:rsidP="007970BC">
      <w:pPr>
        <w:spacing w:after="0" w:line="240" w:lineRule="auto"/>
        <w:jc w:val="right"/>
        <w:rPr>
          <w:rFonts w:ascii="Times New Roman" w:hAnsi="Times New Roman" w:cs="Times New Roman"/>
          <w:sz w:val="24"/>
          <w:szCs w:val="24"/>
        </w:rPr>
      </w:pP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Единица измерения: руб. (с точностью до 0,01)</w:t>
      </w:r>
    </w:p>
    <w:tbl>
      <w:tblPr>
        <w:tblW w:w="0" w:type="auto"/>
        <w:jc w:val="center"/>
        <w:tblLook w:val="04A0"/>
      </w:tblPr>
      <w:tblGrid>
        <w:gridCol w:w="7343"/>
        <w:gridCol w:w="752"/>
        <w:gridCol w:w="1476"/>
      </w:tblGrid>
      <w:tr w:rsidR="007970BC" w:rsidRPr="006D74B7" w:rsidTr="000C16D1">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Сумма</w:t>
            </w:r>
          </w:p>
        </w:tc>
      </w:tr>
      <w:tr w:rsidR="007970BC" w:rsidRPr="006D74B7" w:rsidTr="000C16D1">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2</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3</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0100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2 873 084,05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Функционирование высшего должностного лица субъекта Росси</w:t>
            </w:r>
            <w:r w:rsidRPr="006D74B7">
              <w:rPr>
                <w:rFonts w:ascii="Times New Roman" w:hAnsi="Times New Roman" w:cs="Times New Roman"/>
                <w:sz w:val="24"/>
                <w:szCs w:val="24"/>
              </w:rPr>
              <w:t>й</w:t>
            </w:r>
            <w:r w:rsidRPr="006D74B7">
              <w:rPr>
                <w:rFonts w:ascii="Times New Roman" w:hAnsi="Times New Roman" w:cs="Times New Roman"/>
                <w:sz w:val="24"/>
                <w:szCs w:val="24"/>
              </w:rPr>
              <w:t>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490 200,00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w:t>
            </w:r>
            <w:r w:rsidRPr="006D74B7">
              <w:rPr>
                <w:rFonts w:ascii="Times New Roman" w:hAnsi="Times New Roman" w:cs="Times New Roman"/>
                <w:sz w:val="24"/>
                <w:szCs w:val="24"/>
              </w:rPr>
              <w:t>й</w:t>
            </w:r>
            <w:r w:rsidRPr="006D74B7">
              <w:rPr>
                <w:rFonts w:ascii="Times New Roman" w:hAnsi="Times New Roman" w:cs="Times New Roman"/>
                <w:sz w:val="24"/>
                <w:szCs w:val="24"/>
              </w:rPr>
              <w:t>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1 814 684,05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0107</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561 500,00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Резервные фонды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0111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lastRenderedPageBreak/>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0200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47 700,00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47 700,00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НАЦИОНАЛЬНАЯ БЕЗОПАСНОСТЬ И ПРАВООХРАНИТЕЛ</w:t>
            </w:r>
            <w:r w:rsidRPr="006D74B7">
              <w:rPr>
                <w:rFonts w:ascii="Times New Roman" w:hAnsi="Times New Roman" w:cs="Times New Roman"/>
                <w:bCs/>
                <w:sz w:val="24"/>
                <w:szCs w:val="24"/>
              </w:rPr>
              <w:t>Ь</w:t>
            </w:r>
            <w:r w:rsidRPr="006D74B7">
              <w:rPr>
                <w:rFonts w:ascii="Times New Roman" w:hAnsi="Times New Roman" w:cs="Times New Roman"/>
                <w:bCs/>
                <w:sz w:val="24"/>
                <w:szCs w:val="24"/>
              </w:rPr>
              <w:t>НАЯ ДЕЯТЕЛЬНОСТЬ</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0300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Защита населения и территории от чрезвычайных ситуаций приро</w:t>
            </w:r>
            <w:r w:rsidRPr="006D74B7">
              <w:rPr>
                <w:rFonts w:ascii="Times New Roman" w:hAnsi="Times New Roman" w:cs="Times New Roman"/>
                <w:sz w:val="24"/>
                <w:szCs w:val="24"/>
              </w:rPr>
              <w:t>д</w:t>
            </w:r>
            <w:r w:rsidRPr="006D74B7">
              <w:rPr>
                <w:rFonts w:ascii="Times New Roman" w:hAnsi="Times New Roman" w:cs="Times New Roman"/>
                <w:sz w:val="24"/>
                <w:szCs w:val="24"/>
              </w:rPr>
              <w:t>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0400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1 972 882,25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1 972 882,25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0500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144 316,00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Благоустройство</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114 316,00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0800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1 136 217,70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1 136 217,70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ОБСЛУЖИВАНИЕ ГОСУДАРСТВЕННОГО И МУНИЦИПАЛ</w:t>
            </w:r>
            <w:r w:rsidRPr="006D74B7">
              <w:rPr>
                <w:rFonts w:ascii="Times New Roman" w:hAnsi="Times New Roman" w:cs="Times New Roman"/>
                <w:bCs/>
                <w:sz w:val="24"/>
                <w:szCs w:val="24"/>
              </w:rPr>
              <w:t>Ь</w:t>
            </w:r>
            <w:r w:rsidRPr="006D74B7">
              <w:rPr>
                <w:rFonts w:ascii="Times New Roman" w:hAnsi="Times New Roman" w:cs="Times New Roman"/>
                <w:bCs/>
                <w:sz w:val="24"/>
                <w:szCs w:val="24"/>
              </w:rPr>
              <w:t>НОГО ДОЛГА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1300</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sz w:val="24"/>
                <w:szCs w:val="24"/>
              </w:rPr>
            </w:pPr>
            <w:r w:rsidRPr="006D74B7">
              <w:rPr>
                <w:rFonts w:ascii="Times New Roman" w:hAnsi="Times New Roman" w:cs="Times New Roman"/>
                <w:sz w:val="24"/>
                <w:szCs w:val="24"/>
              </w:rPr>
              <w:t>1301</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ИТОГО:</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6 181 200,00</w:t>
            </w:r>
          </w:p>
        </w:tc>
      </w:tr>
    </w:tbl>
    <w:p w:rsidR="007970BC" w:rsidRPr="006D74B7" w:rsidRDefault="007970BC" w:rsidP="007970BC">
      <w:pPr>
        <w:spacing w:after="0" w:line="240" w:lineRule="auto"/>
        <w:jc w:val="right"/>
        <w:rPr>
          <w:rFonts w:ascii="Times New Roman" w:hAnsi="Times New Roman" w:cs="Times New Roman"/>
          <w:sz w:val="24"/>
          <w:szCs w:val="24"/>
        </w:rPr>
      </w:pP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Приложение № 7</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к решению Думы Бузыкановского</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муниципального образования</w:t>
      </w:r>
    </w:p>
    <w:p w:rsidR="007970BC" w:rsidRPr="007970BC" w:rsidRDefault="007970BC" w:rsidP="007970BC">
      <w:pPr>
        <w:spacing w:after="0" w:line="240" w:lineRule="auto"/>
        <w:jc w:val="right"/>
        <w:rPr>
          <w:rFonts w:ascii="Times New Roman" w:eastAsia="Times New Roman" w:hAnsi="Times New Roman" w:cs="Times New Roman"/>
          <w:sz w:val="24"/>
          <w:szCs w:val="24"/>
        </w:rPr>
      </w:pPr>
      <w:r w:rsidRPr="006D74B7">
        <w:rPr>
          <w:rFonts w:ascii="Times New Roman" w:hAnsi="Times New Roman" w:cs="Times New Roman"/>
          <w:sz w:val="24"/>
          <w:szCs w:val="24"/>
        </w:rPr>
        <w:t>от 31.07.2017</w:t>
      </w:r>
      <w:r w:rsidRPr="006D74B7">
        <w:rPr>
          <w:rFonts w:ascii="Times New Roman" w:eastAsia="Times New Roman" w:hAnsi="Times New Roman" w:cs="Times New Roman"/>
          <w:sz w:val="24"/>
          <w:szCs w:val="24"/>
        </w:rPr>
        <w:t> г.</w:t>
      </w:r>
      <w:r w:rsidRPr="006D74B7">
        <w:rPr>
          <w:rFonts w:ascii="Times New Roman" w:hAnsi="Times New Roman" w:cs="Times New Roman"/>
          <w:sz w:val="24"/>
          <w:szCs w:val="24"/>
        </w:rPr>
        <w:t xml:space="preserve"> № 145</w:t>
      </w: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 xml:space="preserve"> </w:t>
      </w:r>
    </w:p>
    <w:p w:rsidR="007970BC" w:rsidRDefault="007970BC" w:rsidP="007970BC">
      <w:pPr>
        <w:spacing w:after="0" w:line="240" w:lineRule="auto"/>
        <w:jc w:val="center"/>
        <w:rPr>
          <w:rFonts w:ascii="Times New Roman" w:hAnsi="Times New Roman" w:cs="Times New Roman"/>
          <w:b/>
          <w:sz w:val="24"/>
          <w:szCs w:val="24"/>
        </w:rPr>
      </w:pPr>
      <w:r w:rsidRPr="006D74B7">
        <w:rPr>
          <w:rFonts w:ascii="Times New Roman" w:hAnsi="Times New Roman" w:cs="Times New Roman"/>
          <w:b/>
          <w:sz w:val="24"/>
          <w:szCs w:val="24"/>
        </w:rPr>
        <w:t>Распределение бюджетных ассигнований по разделам и подразделам, целевым статьям и видам расходов классификации расходов бюджетов</w:t>
      </w:r>
    </w:p>
    <w:p w:rsidR="007970BC" w:rsidRPr="006D74B7" w:rsidRDefault="007970BC" w:rsidP="007970BC">
      <w:pPr>
        <w:spacing w:after="0" w:line="240" w:lineRule="auto"/>
        <w:jc w:val="center"/>
        <w:rPr>
          <w:rFonts w:ascii="Times New Roman" w:hAnsi="Times New Roman" w:cs="Times New Roman"/>
          <w:b/>
          <w:sz w:val="24"/>
          <w:szCs w:val="24"/>
        </w:rPr>
      </w:pPr>
      <w:r w:rsidRPr="006D74B7">
        <w:rPr>
          <w:rFonts w:ascii="Times New Roman" w:hAnsi="Times New Roman" w:cs="Times New Roman"/>
          <w:b/>
          <w:sz w:val="24"/>
          <w:szCs w:val="24"/>
        </w:rPr>
        <w:t xml:space="preserve"> на 2017 год</w:t>
      </w:r>
    </w:p>
    <w:p w:rsidR="007970BC" w:rsidRPr="006D74B7" w:rsidRDefault="007970BC" w:rsidP="007970BC">
      <w:pPr>
        <w:spacing w:after="0" w:line="240" w:lineRule="auto"/>
        <w:jc w:val="right"/>
        <w:rPr>
          <w:rFonts w:ascii="Times New Roman" w:hAnsi="Times New Roman" w:cs="Times New Roman"/>
          <w:sz w:val="24"/>
          <w:szCs w:val="24"/>
        </w:rPr>
      </w:pPr>
    </w:p>
    <w:p w:rsidR="007970BC" w:rsidRPr="006D74B7" w:rsidRDefault="007970BC" w:rsidP="007970BC">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Единица измерения: руб. (с точностью до 1)</w:t>
      </w:r>
    </w:p>
    <w:tbl>
      <w:tblPr>
        <w:tblW w:w="0" w:type="auto"/>
        <w:jc w:val="center"/>
        <w:tblLook w:val="04A0"/>
      </w:tblPr>
      <w:tblGrid>
        <w:gridCol w:w="5243"/>
        <w:gridCol w:w="1430"/>
        <w:gridCol w:w="670"/>
        <w:gridCol w:w="752"/>
        <w:gridCol w:w="1476"/>
      </w:tblGrid>
      <w:tr w:rsidR="007970BC" w:rsidRPr="006D74B7" w:rsidTr="000C16D1">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Наименование кода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 xml:space="preserve">РзПР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Сумма</w:t>
            </w:r>
          </w:p>
        </w:tc>
      </w:tr>
      <w:tr w:rsidR="007970BC" w:rsidRPr="006D74B7" w:rsidTr="000C16D1">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0BC" w:rsidRPr="006D74B7" w:rsidRDefault="007970BC" w:rsidP="000C16D1">
            <w:pPr>
              <w:spacing w:after="0" w:line="240" w:lineRule="auto"/>
              <w:rPr>
                <w:rFonts w:ascii="Times New Roman" w:hAnsi="Times New Roman" w:cs="Times New Roman"/>
                <w:bCs/>
                <w:sz w:val="24"/>
                <w:szCs w:val="24"/>
              </w:rPr>
            </w:pP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2</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3</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4</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jc w:val="center"/>
              <w:rPr>
                <w:rFonts w:ascii="Times New Roman" w:hAnsi="Times New Roman" w:cs="Times New Roman"/>
                <w:bCs/>
                <w:sz w:val="24"/>
                <w:szCs w:val="24"/>
              </w:rPr>
            </w:pPr>
            <w:r w:rsidRPr="006D74B7">
              <w:rPr>
                <w:rFonts w:ascii="Times New Roman" w:hAnsi="Times New Roman" w:cs="Times New Roman"/>
                <w:bCs/>
                <w:sz w:val="24"/>
                <w:szCs w:val="24"/>
              </w:rPr>
              <w:t>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2 873 084,05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Функционирование высшего должностного лица субъекта Российской Федерации и муниципал</w:t>
            </w:r>
            <w:r w:rsidRPr="006D74B7">
              <w:rPr>
                <w:rFonts w:ascii="Times New Roman" w:hAnsi="Times New Roman" w:cs="Times New Roman"/>
                <w:bCs/>
                <w:sz w:val="24"/>
                <w:szCs w:val="24"/>
              </w:rPr>
              <w:t>ь</w:t>
            </w:r>
            <w:r w:rsidRPr="006D74B7">
              <w:rPr>
                <w:rFonts w:ascii="Times New Roman" w:hAnsi="Times New Roman" w:cs="Times New Roman"/>
                <w:bCs/>
                <w:sz w:val="24"/>
                <w:szCs w:val="24"/>
              </w:rPr>
              <w:t>ного образования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490 200,00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Функционирование органов местного сам</w:t>
            </w:r>
            <w:r w:rsidRPr="006D74B7">
              <w:rPr>
                <w:rFonts w:ascii="Times New Roman" w:hAnsi="Times New Roman" w:cs="Times New Roman"/>
                <w:bCs/>
                <w:sz w:val="24"/>
                <w:szCs w:val="24"/>
              </w:rPr>
              <w:t>о</w:t>
            </w:r>
            <w:r w:rsidRPr="006D74B7">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490 200,00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490 200,00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по оплате труда работн</w:t>
            </w:r>
            <w:r w:rsidRPr="006D74B7">
              <w:rPr>
                <w:rFonts w:ascii="Times New Roman" w:hAnsi="Times New Roman" w:cs="Times New Roman"/>
                <w:sz w:val="24"/>
                <w:szCs w:val="24"/>
              </w:rPr>
              <w:t>и</w:t>
            </w:r>
            <w:r w:rsidRPr="006D74B7">
              <w:rPr>
                <w:rFonts w:ascii="Times New Roman" w:hAnsi="Times New Roman" w:cs="Times New Roman"/>
                <w:sz w:val="24"/>
                <w:szCs w:val="24"/>
              </w:rPr>
              <w:t>ков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490 200,00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персоналу в целях обесп</w:t>
            </w:r>
            <w:r w:rsidRPr="006D74B7">
              <w:rPr>
                <w:rFonts w:ascii="Times New Roman" w:hAnsi="Times New Roman" w:cs="Times New Roman"/>
                <w:sz w:val="24"/>
                <w:szCs w:val="24"/>
              </w:rPr>
              <w:t>е</w:t>
            </w:r>
            <w:r w:rsidRPr="006D74B7">
              <w:rPr>
                <w:rFonts w:ascii="Times New Roman" w:hAnsi="Times New Roman" w:cs="Times New Roman"/>
                <w:sz w:val="24"/>
                <w:szCs w:val="24"/>
              </w:rPr>
              <w:t>чения выполнения функций государственными (муниципальными) органами, казенными учр</w:t>
            </w:r>
            <w:r w:rsidRPr="006D74B7">
              <w:rPr>
                <w:rFonts w:ascii="Times New Roman" w:hAnsi="Times New Roman" w:cs="Times New Roman"/>
                <w:sz w:val="24"/>
                <w:szCs w:val="24"/>
              </w:rPr>
              <w:t>е</w:t>
            </w:r>
            <w:r w:rsidRPr="006D74B7">
              <w:rPr>
                <w:rFonts w:ascii="Times New Roman" w:hAnsi="Times New Roman" w:cs="Times New Roman"/>
                <w:sz w:val="24"/>
                <w:szCs w:val="24"/>
              </w:rPr>
              <w:t>ждениями, органами управления государстве</w:t>
            </w:r>
            <w:r w:rsidRPr="006D74B7">
              <w:rPr>
                <w:rFonts w:ascii="Times New Roman" w:hAnsi="Times New Roman" w:cs="Times New Roman"/>
                <w:sz w:val="24"/>
                <w:szCs w:val="24"/>
              </w:rPr>
              <w:t>н</w:t>
            </w:r>
            <w:r w:rsidRPr="006D74B7">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490 200,00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персоналу государстве</w:t>
            </w:r>
            <w:r w:rsidRPr="006D74B7">
              <w:rPr>
                <w:rFonts w:ascii="Times New Roman" w:hAnsi="Times New Roman" w:cs="Times New Roman"/>
                <w:sz w:val="24"/>
                <w:szCs w:val="24"/>
              </w:rPr>
              <w:t>н</w:t>
            </w:r>
            <w:r w:rsidRPr="006D74B7">
              <w:rPr>
                <w:rFonts w:ascii="Times New Roman" w:hAnsi="Times New Roman" w:cs="Times New Roman"/>
                <w:sz w:val="24"/>
                <w:szCs w:val="24"/>
              </w:rPr>
              <w:t xml:space="preserve">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490 200,00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 xml:space="preserve">Функционирование Правительства Российской Федерации, высших исполнительных органов </w:t>
            </w:r>
            <w:r w:rsidRPr="006D74B7">
              <w:rPr>
                <w:rFonts w:ascii="Times New Roman" w:hAnsi="Times New Roman" w:cs="Times New Roman"/>
                <w:bCs/>
                <w:sz w:val="24"/>
                <w:szCs w:val="24"/>
              </w:rPr>
              <w:lastRenderedPageBreak/>
              <w:t>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lastRenderedPageBreak/>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1 814 684,05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lastRenderedPageBreak/>
              <w:t>Функционирование органов местного сам</w:t>
            </w:r>
            <w:r w:rsidRPr="006D74B7">
              <w:rPr>
                <w:rFonts w:ascii="Times New Roman" w:hAnsi="Times New Roman" w:cs="Times New Roman"/>
                <w:bCs/>
                <w:sz w:val="24"/>
                <w:szCs w:val="24"/>
              </w:rPr>
              <w:t>о</w:t>
            </w:r>
            <w:r w:rsidRPr="006D74B7">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1 814 684,05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1 814 684,05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по оплате труда работн</w:t>
            </w:r>
            <w:r w:rsidRPr="006D74B7">
              <w:rPr>
                <w:rFonts w:ascii="Times New Roman" w:hAnsi="Times New Roman" w:cs="Times New Roman"/>
                <w:sz w:val="24"/>
                <w:szCs w:val="24"/>
              </w:rPr>
              <w:t>и</w:t>
            </w:r>
            <w:r w:rsidRPr="006D74B7">
              <w:rPr>
                <w:rFonts w:ascii="Times New Roman" w:hAnsi="Times New Roman" w:cs="Times New Roman"/>
                <w:sz w:val="24"/>
                <w:szCs w:val="24"/>
              </w:rPr>
              <w:t>ков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1 176 300,00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персоналу в целях обесп</w:t>
            </w:r>
            <w:r w:rsidRPr="006D74B7">
              <w:rPr>
                <w:rFonts w:ascii="Times New Roman" w:hAnsi="Times New Roman" w:cs="Times New Roman"/>
                <w:sz w:val="24"/>
                <w:szCs w:val="24"/>
              </w:rPr>
              <w:t>е</w:t>
            </w:r>
            <w:r w:rsidRPr="006D74B7">
              <w:rPr>
                <w:rFonts w:ascii="Times New Roman" w:hAnsi="Times New Roman" w:cs="Times New Roman"/>
                <w:sz w:val="24"/>
                <w:szCs w:val="24"/>
              </w:rPr>
              <w:t>чения выполнения функций государственными (муниципальными) органами, казенными учр</w:t>
            </w:r>
            <w:r w:rsidRPr="006D74B7">
              <w:rPr>
                <w:rFonts w:ascii="Times New Roman" w:hAnsi="Times New Roman" w:cs="Times New Roman"/>
                <w:sz w:val="24"/>
                <w:szCs w:val="24"/>
              </w:rPr>
              <w:t>е</w:t>
            </w:r>
            <w:r w:rsidRPr="006D74B7">
              <w:rPr>
                <w:rFonts w:ascii="Times New Roman" w:hAnsi="Times New Roman" w:cs="Times New Roman"/>
                <w:sz w:val="24"/>
                <w:szCs w:val="24"/>
              </w:rPr>
              <w:t>ждениями, органами управления государстве</w:t>
            </w:r>
            <w:r w:rsidRPr="006D74B7">
              <w:rPr>
                <w:rFonts w:ascii="Times New Roman" w:hAnsi="Times New Roman" w:cs="Times New Roman"/>
                <w:sz w:val="24"/>
                <w:szCs w:val="24"/>
              </w:rPr>
              <w:t>н</w:t>
            </w:r>
            <w:r w:rsidRPr="006D74B7">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1 176 300,00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персоналу государстве</w:t>
            </w:r>
            <w:r w:rsidRPr="006D74B7">
              <w:rPr>
                <w:rFonts w:ascii="Times New Roman" w:hAnsi="Times New Roman" w:cs="Times New Roman"/>
                <w:sz w:val="24"/>
                <w:szCs w:val="24"/>
              </w:rPr>
              <w:t>н</w:t>
            </w:r>
            <w:r w:rsidRPr="006D74B7">
              <w:rPr>
                <w:rFonts w:ascii="Times New Roman" w:hAnsi="Times New Roman" w:cs="Times New Roman"/>
                <w:sz w:val="24"/>
                <w:szCs w:val="24"/>
              </w:rPr>
              <w:t xml:space="preserve">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1 176 300,00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обеспечение функций муниципал</w:t>
            </w:r>
            <w:r w:rsidRPr="006D74B7">
              <w:rPr>
                <w:rFonts w:ascii="Times New Roman" w:hAnsi="Times New Roman" w:cs="Times New Roman"/>
                <w:sz w:val="24"/>
                <w:szCs w:val="24"/>
              </w:rPr>
              <w:t>ь</w:t>
            </w:r>
            <w:r w:rsidRPr="006D74B7">
              <w:rPr>
                <w:rFonts w:ascii="Times New Roman" w:hAnsi="Times New Roman" w:cs="Times New Roman"/>
                <w:sz w:val="24"/>
                <w:szCs w:val="24"/>
              </w:rPr>
              <w:t>ных органов</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228 993,27</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228 993,27</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228 993,27</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Межбюджетные трансферты бюджетам мун</w:t>
            </w:r>
            <w:r w:rsidRPr="006D74B7">
              <w:rPr>
                <w:rFonts w:ascii="Times New Roman" w:hAnsi="Times New Roman" w:cs="Times New Roman"/>
                <w:sz w:val="24"/>
                <w:szCs w:val="24"/>
              </w:rPr>
              <w:t>и</w:t>
            </w:r>
            <w:r w:rsidRPr="006D74B7">
              <w:rPr>
                <w:rFonts w:ascii="Times New Roman" w:hAnsi="Times New Roman" w:cs="Times New Roman"/>
                <w:sz w:val="24"/>
                <w:szCs w:val="24"/>
              </w:rPr>
              <w:t>ципальных районов из бюджетов поселений и межбюджетные трансферты бюджетам посел</w:t>
            </w:r>
            <w:r w:rsidRPr="006D74B7">
              <w:rPr>
                <w:rFonts w:ascii="Times New Roman" w:hAnsi="Times New Roman" w:cs="Times New Roman"/>
                <w:sz w:val="24"/>
                <w:szCs w:val="24"/>
              </w:rPr>
              <w:t>е</w:t>
            </w:r>
            <w:r w:rsidRPr="006D74B7">
              <w:rPr>
                <w:rFonts w:ascii="Times New Roman" w:hAnsi="Times New Roman" w:cs="Times New Roman"/>
                <w:sz w:val="24"/>
                <w:szCs w:val="24"/>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406 210,29</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406 210,29</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540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406 210,29</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3 180,49</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850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3 180,49</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Обеспечение  проведения  выборов и рефере</w:t>
            </w:r>
            <w:r w:rsidRPr="006D74B7">
              <w:rPr>
                <w:rFonts w:ascii="Times New Roman" w:hAnsi="Times New Roman" w:cs="Times New Roman"/>
                <w:bCs/>
                <w:sz w:val="24"/>
                <w:szCs w:val="24"/>
              </w:rPr>
              <w:t>н</w:t>
            </w:r>
            <w:r w:rsidRPr="006D74B7">
              <w:rPr>
                <w:rFonts w:ascii="Times New Roman" w:hAnsi="Times New Roman" w:cs="Times New Roman"/>
                <w:bCs/>
                <w:sz w:val="24"/>
                <w:szCs w:val="24"/>
              </w:rPr>
              <w:t>думов</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561 500,00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Функционирование органов местного сам</w:t>
            </w:r>
            <w:r w:rsidRPr="006D74B7">
              <w:rPr>
                <w:rFonts w:ascii="Times New Roman" w:hAnsi="Times New Roman" w:cs="Times New Roman"/>
                <w:bCs/>
                <w:sz w:val="24"/>
                <w:szCs w:val="24"/>
              </w:rPr>
              <w:t>о</w:t>
            </w:r>
            <w:r w:rsidRPr="006D74B7">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561 500,00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561 500,00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Проведение выборов главы муниципального о</w:t>
            </w:r>
            <w:r w:rsidRPr="006D74B7">
              <w:rPr>
                <w:rFonts w:ascii="Times New Roman" w:hAnsi="Times New Roman" w:cs="Times New Roman"/>
                <w:sz w:val="24"/>
                <w:szCs w:val="24"/>
              </w:rPr>
              <w:t>б</w:t>
            </w:r>
            <w:r w:rsidRPr="006D74B7">
              <w:rPr>
                <w:rFonts w:ascii="Times New Roman" w:hAnsi="Times New Roman" w:cs="Times New Roman"/>
                <w:sz w:val="24"/>
                <w:szCs w:val="24"/>
              </w:rPr>
              <w:t>разования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9130080120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286 500,00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9130080120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286 500,00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9130080120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880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0107</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286 500,00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Проведение выборов в представительные орг</w:t>
            </w:r>
            <w:r w:rsidRPr="006D74B7">
              <w:rPr>
                <w:rFonts w:ascii="Times New Roman" w:hAnsi="Times New Roman" w:cs="Times New Roman"/>
                <w:sz w:val="24"/>
                <w:szCs w:val="24"/>
              </w:rPr>
              <w:t>а</w:t>
            </w:r>
            <w:r w:rsidRPr="006D74B7">
              <w:rPr>
                <w:rFonts w:ascii="Times New Roman" w:hAnsi="Times New Roman" w:cs="Times New Roman"/>
                <w:sz w:val="24"/>
                <w:szCs w:val="24"/>
              </w:rPr>
              <w:t>ны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9130080130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275 000,00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9130080130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275 000,00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9130080130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880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0107</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275 000,00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Резервные фонды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Функционирование органов местного сам</w:t>
            </w:r>
            <w:r w:rsidRPr="006D74B7">
              <w:rPr>
                <w:rFonts w:ascii="Times New Roman" w:hAnsi="Times New Roman" w:cs="Times New Roman"/>
                <w:bCs/>
                <w:sz w:val="24"/>
                <w:szCs w:val="24"/>
              </w:rPr>
              <w:t>о</w:t>
            </w:r>
            <w:r w:rsidRPr="006D74B7">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Резервный фонд администрации муниципальн</w:t>
            </w:r>
            <w:r w:rsidRPr="006D74B7">
              <w:rPr>
                <w:rFonts w:ascii="Times New Roman" w:hAnsi="Times New Roman" w:cs="Times New Roman"/>
                <w:sz w:val="24"/>
                <w:szCs w:val="24"/>
              </w:rPr>
              <w:t>о</w:t>
            </w:r>
            <w:r w:rsidRPr="006D74B7">
              <w:rPr>
                <w:rFonts w:ascii="Times New Roman" w:hAnsi="Times New Roman" w:cs="Times New Roman"/>
                <w:sz w:val="24"/>
                <w:szCs w:val="24"/>
              </w:rPr>
              <w:t>го образования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lastRenderedPageBreak/>
              <w:t>Резервные средства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870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0111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5 700,00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Функционирование органов местного сам</w:t>
            </w:r>
            <w:r w:rsidRPr="006D74B7">
              <w:rPr>
                <w:rFonts w:ascii="Times New Roman" w:hAnsi="Times New Roman" w:cs="Times New Roman"/>
                <w:bCs/>
                <w:sz w:val="24"/>
                <w:szCs w:val="24"/>
              </w:rPr>
              <w:t>о</w:t>
            </w:r>
            <w:r w:rsidRPr="006D74B7">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Осуществление областного государственного полномочия по определению перечня должн</w:t>
            </w:r>
            <w:r w:rsidRPr="006D74B7">
              <w:rPr>
                <w:rFonts w:ascii="Times New Roman" w:hAnsi="Times New Roman" w:cs="Times New Roman"/>
                <w:bCs/>
                <w:sz w:val="24"/>
                <w:szCs w:val="24"/>
              </w:rPr>
              <w:t>о</w:t>
            </w:r>
            <w:r w:rsidRPr="006D74B7">
              <w:rPr>
                <w:rFonts w:ascii="Times New Roman" w:hAnsi="Times New Roman" w:cs="Times New Roman"/>
                <w:bCs/>
                <w:sz w:val="24"/>
                <w:szCs w:val="24"/>
              </w:rPr>
              <w:t>стных лиц органов местного самоуправления, уполномоченных составлять протоколы об а</w:t>
            </w:r>
            <w:r w:rsidRPr="006D74B7">
              <w:rPr>
                <w:rFonts w:ascii="Times New Roman" w:hAnsi="Times New Roman" w:cs="Times New Roman"/>
                <w:bCs/>
                <w:sz w:val="24"/>
                <w:szCs w:val="24"/>
              </w:rPr>
              <w:t>д</w:t>
            </w:r>
            <w:r w:rsidRPr="006D74B7">
              <w:rPr>
                <w:rFonts w:ascii="Times New Roman" w:hAnsi="Times New Roman" w:cs="Times New Roman"/>
                <w:bCs/>
                <w:sz w:val="24"/>
                <w:szCs w:val="24"/>
              </w:rPr>
              <w:t>министративных правонарушения, предусмо</w:t>
            </w:r>
            <w:r w:rsidRPr="006D74B7">
              <w:rPr>
                <w:rFonts w:ascii="Times New Roman" w:hAnsi="Times New Roman" w:cs="Times New Roman"/>
                <w:bCs/>
                <w:sz w:val="24"/>
                <w:szCs w:val="24"/>
              </w:rPr>
              <w:t>т</w:t>
            </w:r>
            <w:r w:rsidRPr="006D74B7">
              <w:rPr>
                <w:rFonts w:ascii="Times New Roman" w:hAnsi="Times New Roman" w:cs="Times New Roman"/>
                <w:bCs/>
                <w:sz w:val="24"/>
                <w:szCs w:val="24"/>
              </w:rPr>
              <w:t>ренных отдельными законами Иркутской обла</w:t>
            </w:r>
            <w:r w:rsidRPr="006D74B7">
              <w:rPr>
                <w:rFonts w:ascii="Times New Roman" w:hAnsi="Times New Roman" w:cs="Times New Roman"/>
                <w:bCs/>
                <w:sz w:val="24"/>
                <w:szCs w:val="24"/>
              </w:rPr>
              <w:t>с</w:t>
            </w:r>
            <w:r w:rsidRPr="006D74B7">
              <w:rPr>
                <w:rFonts w:ascii="Times New Roman" w:hAnsi="Times New Roman" w:cs="Times New Roman"/>
                <w:bCs/>
                <w:sz w:val="24"/>
                <w:szCs w:val="24"/>
              </w:rPr>
              <w:t>ти об административной ответственности</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xml:space="preserve">0113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xml:space="preserve">0113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47 700,00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47 700,00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Функционирование органов местного сам</w:t>
            </w:r>
            <w:r w:rsidRPr="006D74B7">
              <w:rPr>
                <w:rFonts w:ascii="Times New Roman" w:hAnsi="Times New Roman" w:cs="Times New Roman"/>
                <w:bCs/>
                <w:sz w:val="24"/>
                <w:szCs w:val="24"/>
              </w:rPr>
              <w:t>о</w:t>
            </w:r>
            <w:r w:rsidRPr="006D74B7">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47 700,00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Осуществление первичного воинского учета на территориях, где отсутствуют военные комисс</w:t>
            </w:r>
            <w:r w:rsidRPr="006D74B7">
              <w:rPr>
                <w:rFonts w:ascii="Times New Roman" w:hAnsi="Times New Roman" w:cs="Times New Roman"/>
                <w:bCs/>
                <w:sz w:val="24"/>
                <w:szCs w:val="24"/>
              </w:rPr>
              <w:t>а</w:t>
            </w:r>
            <w:r w:rsidRPr="006D74B7">
              <w:rPr>
                <w:rFonts w:ascii="Times New Roman" w:hAnsi="Times New Roman" w:cs="Times New Roman"/>
                <w:bCs/>
                <w:sz w:val="24"/>
                <w:szCs w:val="24"/>
              </w:rPr>
              <w:t>риаты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47 700,00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персоналу в целях обесп</w:t>
            </w:r>
            <w:r w:rsidRPr="006D74B7">
              <w:rPr>
                <w:rFonts w:ascii="Times New Roman" w:hAnsi="Times New Roman" w:cs="Times New Roman"/>
                <w:sz w:val="24"/>
                <w:szCs w:val="24"/>
              </w:rPr>
              <w:t>е</w:t>
            </w:r>
            <w:r w:rsidRPr="006D74B7">
              <w:rPr>
                <w:rFonts w:ascii="Times New Roman" w:hAnsi="Times New Roman" w:cs="Times New Roman"/>
                <w:sz w:val="24"/>
                <w:szCs w:val="24"/>
              </w:rPr>
              <w:t>чения выполнения функций государственными (муниципальными) органами, казенными учр</w:t>
            </w:r>
            <w:r w:rsidRPr="006D74B7">
              <w:rPr>
                <w:rFonts w:ascii="Times New Roman" w:hAnsi="Times New Roman" w:cs="Times New Roman"/>
                <w:sz w:val="24"/>
                <w:szCs w:val="24"/>
              </w:rPr>
              <w:t>е</w:t>
            </w:r>
            <w:r w:rsidRPr="006D74B7">
              <w:rPr>
                <w:rFonts w:ascii="Times New Roman" w:hAnsi="Times New Roman" w:cs="Times New Roman"/>
                <w:sz w:val="24"/>
                <w:szCs w:val="24"/>
              </w:rPr>
              <w:t>ждениями, органами управления государстве</w:t>
            </w:r>
            <w:r w:rsidRPr="006D74B7">
              <w:rPr>
                <w:rFonts w:ascii="Times New Roman" w:hAnsi="Times New Roman" w:cs="Times New Roman"/>
                <w:sz w:val="24"/>
                <w:szCs w:val="24"/>
              </w:rPr>
              <w:t>н</w:t>
            </w:r>
            <w:r w:rsidRPr="006D74B7">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46 500,00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персоналу государстве</w:t>
            </w:r>
            <w:r w:rsidRPr="006D74B7">
              <w:rPr>
                <w:rFonts w:ascii="Times New Roman" w:hAnsi="Times New Roman" w:cs="Times New Roman"/>
                <w:sz w:val="24"/>
                <w:szCs w:val="24"/>
              </w:rPr>
              <w:t>н</w:t>
            </w:r>
            <w:r w:rsidRPr="006D74B7">
              <w:rPr>
                <w:rFonts w:ascii="Times New Roman" w:hAnsi="Times New Roman" w:cs="Times New Roman"/>
                <w:sz w:val="24"/>
                <w:szCs w:val="24"/>
              </w:rPr>
              <w:t xml:space="preserve">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46 500,00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1 200,00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1 200,00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Национальная безопасность и правоохранител</w:t>
            </w:r>
            <w:r w:rsidRPr="006D74B7">
              <w:rPr>
                <w:rFonts w:ascii="Times New Roman" w:hAnsi="Times New Roman" w:cs="Times New Roman"/>
                <w:bCs/>
                <w:sz w:val="24"/>
                <w:szCs w:val="24"/>
              </w:rPr>
              <w:t>ь</w:t>
            </w:r>
            <w:r w:rsidRPr="006D74B7">
              <w:rPr>
                <w:rFonts w:ascii="Times New Roman" w:hAnsi="Times New Roman" w:cs="Times New Roman"/>
                <w:bCs/>
                <w:sz w:val="24"/>
                <w:szCs w:val="24"/>
              </w:rPr>
              <w:t>ная деятельность</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Защита населения и территории от чрезвыча</w:t>
            </w:r>
            <w:r w:rsidRPr="006D74B7">
              <w:rPr>
                <w:rFonts w:ascii="Times New Roman" w:hAnsi="Times New Roman" w:cs="Times New Roman"/>
                <w:bCs/>
                <w:sz w:val="24"/>
                <w:szCs w:val="24"/>
              </w:rPr>
              <w:t>й</w:t>
            </w:r>
            <w:r w:rsidRPr="006D74B7">
              <w:rPr>
                <w:rFonts w:ascii="Times New Roman" w:hAnsi="Times New Roman" w:cs="Times New Roman"/>
                <w:bCs/>
                <w:sz w:val="24"/>
                <w:szCs w:val="24"/>
              </w:rPr>
              <w:t>ных ситуаций природного и техногенного х</w:t>
            </w:r>
            <w:r w:rsidRPr="006D74B7">
              <w:rPr>
                <w:rFonts w:ascii="Times New Roman" w:hAnsi="Times New Roman" w:cs="Times New Roman"/>
                <w:bCs/>
                <w:sz w:val="24"/>
                <w:szCs w:val="24"/>
              </w:rPr>
              <w:t>а</w:t>
            </w:r>
            <w:r w:rsidRPr="006D74B7">
              <w:rPr>
                <w:rFonts w:ascii="Times New Roman" w:hAnsi="Times New Roman" w:cs="Times New Roman"/>
                <w:bCs/>
                <w:sz w:val="24"/>
                <w:szCs w:val="24"/>
              </w:rPr>
              <w:t>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 xml:space="preserve">Предупреждение и ликвидация последствий </w:t>
            </w:r>
            <w:r w:rsidRPr="006D74B7">
              <w:rPr>
                <w:rFonts w:ascii="Times New Roman" w:hAnsi="Times New Roman" w:cs="Times New Roman"/>
                <w:sz w:val="24"/>
                <w:szCs w:val="24"/>
              </w:rPr>
              <w:lastRenderedPageBreak/>
              <w:t>чрезвычайных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lastRenderedPageBreak/>
              <w:t>9130080150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5 000,00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1 972 882,25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1 972 882,25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9440000000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1 972 882,25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Обеспечение дорожной деятельности в отнош</w:t>
            </w:r>
            <w:r w:rsidRPr="006D74B7">
              <w:rPr>
                <w:rFonts w:ascii="Times New Roman" w:hAnsi="Times New Roman" w:cs="Times New Roman"/>
                <w:sz w:val="24"/>
                <w:szCs w:val="24"/>
              </w:rPr>
              <w:t>е</w:t>
            </w:r>
            <w:r w:rsidRPr="006D74B7">
              <w:rPr>
                <w:rFonts w:ascii="Times New Roman" w:hAnsi="Times New Roman" w:cs="Times New Roman"/>
                <w:sz w:val="24"/>
                <w:szCs w:val="24"/>
              </w:rPr>
              <w:t>нии автомобильных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1 972 882,25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1 972 882,25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1 972 882,25</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144 316,00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30 000,00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Мероприятия в области коммунального хозя</w:t>
            </w:r>
            <w:r w:rsidRPr="006D74B7">
              <w:rPr>
                <w:rFonts w:ascii="Times New Roman" w:hAnsi="Times New Roman" w:cs="Times New Roman"/>
                <w:sz w:val="24"/>
                <w:szCs w:val="24"/>
              </w:rPr>
              <w:t>й</w:t>
            </w:r>
            <w:r w:rsidRPr="006D74B7">
              <w:rPr>
                <w:rFonts w:ascii="Times New Roman" w:hAnsi="Times New Roman" w:cs="Times New Roman"/>
                <w:sz w:val="24"/>
                <w:szCs w:val="24"/>
              </w:rPr>
              <w:t>ства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30 000,00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Благоустройство</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114 316,00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Уличное освещение</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9530081021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104 316,00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9530081021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9530081021</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Реализация мероприятий перечня проектов н</w:t>
            </w:r>
            <w:r w:rsidRPr="006D74B7">
              <w:rPr>
                <w:rFonts w:ascii="Times New Roman" w:hAnsi="Times New Roman" w:cs="Times New Roman"/>
                <w:sz w:val="24"/>
                <w:szCs w:val="24"/>
              </w:rPr>
              <w:t>а</w:t>
            </w:r>
            <w:r w:rsidRPr="006D74B7">
              <w:rPr>
                <w:rFonts w:ascii="Times New Roman" w:hAnsi="Times New Roman" w:cs="Times New Roman"/>
                <w:sz w:val="24"/>
                <w:szCs w:val="24"/>
              </w:rPr>
              <w:t>родных инициатив</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95300S2370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94 316,00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Реализация мероприятий перечня проектов н</w:t>
            </w:r>
            <w:r w:rsidRPr="006D74B7">
              <w:rPr>
                <w:rFonts w:ascii="Times New Roman" w:hAnsi="Times New Roman" w:cs="Times New Roman"/>
                <w:sz w:val="24"/>
                <w:szCs w:val="24"/>
              </w:rPr>
              <w:t>а</w:t>
            </w:r>
            <w:r w:rsidRPr="006D74B7">
              <w:rPr>
                <w:rFonts w:ascii="Times New Roman" w:hAnsi="Times New Roman" w:cs="Times New Roman"/>
                <w:sz w:val="24"/>
                <w:szCs w:val="24"/>
              </w:rPr>
              <w:t>родных инициатив</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95300S2370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94 316,00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Реализация мероприятий перечня проектов н</w:t>
            </w:r>
            <w:r w:rsidRPr="006D74B7">
              <w:rPr>
                <w:rFonts w:ascii="Times New Roman" w:hAnsi="Times New Roman" w:cs="Times New Roman"/>
                <w:sz w:val="24"/>
                <w:szCs w:val="24"/>
              </w:rPr>
              <w:t>а</w:t>
            </w:r>
            <w:r w:rsidRPr="006D74B7">
              <w:rPr>
                <w:rFonts w:ascii="Times New Roman" w:hAnsi="Times New Roman" w:cs="Times New Roman"/>
                <w:sz w:val="24"/>
                <w:szCs w:val="24"/>
              </w:rPr>
              <w:t>родных инициатив</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95300S2370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94 316,00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Организация ритуальных услуг и содержание мест захоронения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1 136 217,70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1 136 217,70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9310000000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918 317,70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персоналу в целях обесп</w:t>
            </w:r>
            <w:r w:rsidRPr="006D74B7">
              <w:rPr>
                <w:rFonts w:ascii="Times New Roman" w:hAnsi="Times New Roman" w:cs="Times New Roman"/>
                <w:sz w:val="24"/>
                <w:szCs w:val="24"/>
              </w:rPr>
              <w:t>е</w:t>
            </w:r>
            <w:r w:rsidRPr="006D74B7">
              <w:rPr>
                <w:rFonts w:ascii="Times New Roman" w:hAnsi="Times New Roman" w:cs="Times New Roman"/>
                <w:sz w:val="24"/>
                <w:szCs w:val="24"/>
              </w:rPr>
              <w:t>чения выполнения функций государственными (муниципальными) органами, казенными учр</w:t>
            </w:r>
            <w:r w:rsidRPr="006D74B7">
              <w:rPr>
                <w:rFonts w:ascii="Times New Roman" w:hAnsi="Times New Roman" w:cs="Times New Roman"/>
                <w:sz w:val="24"/>
                <w:szCs w:val="24"/>
              </w:rPr>
              <w:t>е</w:t>
            </w:r>
            <w:r w:rsidRPr="006D74B7">
              <w:rPr>
                <w:rFonts w:ascii="Times New Roman" w:hAnsi="Times New Roman" w:cs="Times New Roman"/>
                <w:sz w:val="24"/>
                <w:szCs w:val="24"/>
              </w:rPr>
              <w:lastRenderedPageBreak/>
              <w:t>ждениями, органами управления государстве</w:t>
            </w:r>
            <w:r w:rsidRPr="006D74B7">
              <w:rPr>
                <w:rFonts w:ascii="Times New Roman" w:hAnsi="Times New Roman" w:cs="Times New Roman"/>
                <w:sz w:val="24"/>
                <w:szCs w:val="24"/>
              </w:rPr>
              <w:t>н</w:t>
            </w:r>
            <w:r w:rsidRPr="006D74B7">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lastRenderedPageBreak/>
              <w:t>9310089999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675 400,00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lastRenderedPageBreak/>
              <w:t>Расходы на выплаты персоналу казенных учр</w:t>
            </w:r>
            <w:r w:rsidRPr="006D74B7">
              <w:rPr>
                <w:rFonts w:ascii="Times New Roman" w:hAnsi="Times New Roman" w:cs="Times New Roman"/>
                <w:sz w:val="24"/>
                <w:szCs w:val="24"/>
              </w:rPr>
              <w:t>е</w:t>
            </w:r>
            <w:r w:rsidRPr="006D74B7">
              <w:rPr>
                <w:rFonts w:ascii="Times New Roman" w:hAnsi="Times New Roman" w:cs="Times New Roman"/>
                <w:sz w:val="24"/>
                <w:szCs w:val="24"/>
              </w:rPr>
              <w:t>ждений</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675 400,00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242 905,57</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242 905,57</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12,13</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850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12,13</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Обеспечение деятельности библиотек</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9320000000</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217 900,00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217 900,00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персоналу в целях обесп</w:t>
            </w:r>
            <w:r w:rsidRPr="006D74B7">
              <w:rPr>
                <w:rFonts w:ascii="Times New Roman" w:hAnsi="Times New Roman" w:cs="Times New Roman"/>
                <w:sz w:val="24"/>
                <w:szCs w:val="24"/>
              </w:rPr>
              <w:t>е</w:t>
            </w:r>
            <w:r w:rsidRPr="006D74B7">
              <w:rPr>
                <w:rFonts w:ascii="Times New Roman" w:hAnsi="Times New Roman" w:cs="Times New Roman"/>
                <w:sz w:val="24"/>
                <w:szCs w:val="24"/>
              </w:rPr>
              <w:t>чения выполнения функций государственными (муниципальными) органами, казенными учр</w:t>
            </w:r>
            <w:r w:rsidRPr="006D74B7">
              <w:rPr>
                <w:rFonts w:ascii="Times New Roman" w:hAnsi="Times New Roman" w:cs="Times New Roman"/>
                <w:sz w:val="24"/>
                <w:szCs w:val="24"/>
              </w:rPr>
              <w:t>е</w:t>
            </w:r>
            <w:r w:rsidRPr="006D74B7">
              <w:rPr>
                <w:rFonts w:ascii="Times New Roman" w:hAnsi="Times New Roman" w:cs="Times New Roman"/>
                <w:sz w:val="24"/>
                <w:szCs w:val="24"/>
              </w:rPr>
              <w:t>ждениями, органами управления государстве</w:t>
            </w:r>
            <w:r w:rsidRPr="006D74B7">
              <w:rPr>
                <w:rFonts w:ascii="Times New Roman" w:hAnsi="Times New Roman" w:cs="Times New Roman"/>
                <w:sz w:val="24"/>
                <w:szCs w:val="24"/>
              </w:rPr>
              <w:t>н</w:t>
            </w:r>
            <w:r w:rsidRPr="006D74B7">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127 900,00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Расходы на выплаты персоналу казенных учр</w:t>
            </w:r>
            <w:r w:rsidRPr="006D74B7">
              <w:rPr>
                <w:rFonts w:ascii="Times New Roman" w:hAnsi="Times New Roman" w:cs="Times New Roman"/>
                <w:sz w:val="24"/>
                <w:szCs w:val="24"/>
              </w:rPr>
              <w:t>е</w:t>
            </w:r>
            <w:r w:rsidRPr="006D74B7">
              <w:rPr>
                <w:rFonts w:ascii="Times New Roman" w:hAnsi="Times New Roman" w:cs="Times New Roman"/>
                <w:sz w:val="24"/>
                <w:szCs w:val="24"/>
              </w:rPr>
              <w:t>ждений</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127 900,00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90 000,00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Иные закупки товаров, работ и услуг для обе</w:t>
            </w:r>
            <w:r w:rsidRPr="006D74B7">
              <w:rPr>
                <w:rFonts w:ascii="Times New Roman" w:hAnsi="Times New Roman" w:cs="Times New Roman"/>
                <w:sz w:val="24"/>
                <w:szCs w:val="24"/>
              </w:rPr>
              <w:t>с</w:t>
            </w:r>
            <w:r w:rsidRPr="006D74B7">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000000" w:fill="FFFFFF"/>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90 000,00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Обслуживание  государственного и муниц</w:t>
            </w:r>
            <w:r w:rsidRPr="006D74B7">
              <w:rPr>
                <w:rFonts w:ascii="Times New Roman" w:hAnsi="Times New Roman" w:cs="Times New Roman"/>
                <w:bCs/>
                <w:sz w:val="24"/>
                <w:szCs w:val="24"/>
              </w:rPr>
              <w:t>и</w:t>
            </w:r>
            <w:r w:rsidRPr="006D74B7">
              <w:rPr>
                <w:rFonts w:ascii="Times New Roman" w:hAnsi="Times New Roman" w:cs="Times New Roman"/>
                <w:bCs/>
                <w:sz w:val="24"/>
                <w:szCs w:val="24"/>
              </w:rPr>
              <w:t>пального долга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Функционирование органов местного сам</w:t>
            </w:r>
            <w:r w:rsidRPr="006D74B7">
              <w:rPr>
                <w:rFonts w:ascii="Times New Roman" w:hAnsi="Times New Roman" w:cs="Times New Roman"/>
                <w:bCs/>
                <w:sz w:val="24"/>
                <w:szCs w:val="24"/>
              </w:rPr>
              <w:t>о</w:t>
            </w:r>
            <w:r w:rsidRPr="006D74B7">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Процентные платежи по муниципальному долгу</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Обслуживание государственного (муниципал</w:t>
            </w:r>
            <w:r w:rsidRPr="006D74B7">
              <w:rPr>
                <w:rFonts w:ascii="Times New Roman" w:hAnsi="Times New Roman" w:cs="Times New Roman"/>
                <w:sz w:val="24"/>
                <w:szCs w:val="24"/>
              </w:rPr>
              <w:t>ь</w:t>
            </w:r>
            <w:r w:rsidRPr="006D74B7">
              <w:rPr>
                <w:rFonts w:ascii="Times New Roman" w:hAnsi="Times New Roman" w:cs="Times New Roman"/>
                <w:sz w:val="24"/>
                <w:szCs w:val="24"/>
              </w:rPr>
              <w:t>ного) долга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700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sz w:val="24"/>
                <w:szCs w:val="24"/>
              </w:rPr>
            </w:pPr>
            <w:r w:rsidRPr="006D74B7">
              <w:rPr>
                <w:rFonts w:ascii="Times New Roman" w:hAnsi="Times New Roman" w:cs="Times New Roman"/>
                <w:sz w:val="24"/>
                <w:szCs w:val="24"/>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730</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t>1301</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sz w:val="24"/>
                <w:szCs w:val="24"/>
              </w:rPr>
            </w:pPr>
            <w:r w:rsidRPr="006D74B7">
              <w:rPr>
                <w:rFonts w:ascii="Times New Roman" w:hAnsi="Times New Roman" w:cs="Times New Roman"/>
                <w:sz w:val="24"/>
                <w:szCs w:val="24"/>
              </w:rPr>
              <w:t>2 000,00</w:t>
            </w:r>
          </w:p>
        </w:tc>
      </w:tr>
      <w:tr w:rsidR="007970BC" w:rsidRPr="006D74B7" w:rsidTr="000C16D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7970BC" w:rsidRPr="006D74B7" w:rsidRDefault="007970BC" w:rsidP="000C16D1">
            <w:pPr>
              <w:spacing w:after="0" w:line="240" w:lineRule="auto"/>
              <w:jc w:val="both"/>
              <w:rPr>
                <w:rFonts w:ascii="Times New Roman" w:hAnsi="Times New Roman" w:cs="Times New Roman"/>
                <w:bCs/>
                <w:sz w:val="24"/>
                <w:szCs w:val="24"/>
              </w:rPr>
            </w:pPr>
            <w:r w:rsidRPr="006D74B7">
              <w:rPr>
                <w:rFonts w:ascii="Times New Roman" w:hAnsi="Times New Roman" w:cs="Times New Roman"/>
                <w:bCs/>
                <w:sz w:val="24"/>
                <w:szCs w:val="24"/>
              </w:rPr>
              <w:t>Итого расходов</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rPr>
                <w:rFonts w:ascii="Times New Roman" w:hAnsi="Times New Roman" w:cs="Times New Roman"/>
                <w:bCs/>
                <w:sz w:val="24"/>
                <w:szCs w:val="24"/>
              </w:rPr>
            </w:pPr>
            <w:r w:rsidRPr="006D74B7">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7970BC" w:rsidRPr="006D74B7" w:rsidRDefault="007970BC" w:rsidP="000C16D1">
            <w:pPr>
              <w:spacing w:after="0" w:line="240" w:lineRule="auto"/>
              <w:jc w:val="right"/>
              <w:rPr>
                <w:rFonts w:ascii="Times New Roman" w:hAnsi="Times New Roman" w:cs="Times New Roman"/>
                <w:bCs/>
                <w:sz w:val="24"/>
                <w:szCs w:val="24"/>
              </w:rPr>
            </w:pPr>
            <w:r w:rsidRPr="006D74B7">
              <w:rPr>
                <w:rFonts w:ascii="Times New Roman" w:hAnsi="Times New Roman" w:cs="Times New Roman"/>
                <w:bCs/>
                <w:sz w:val="24"/>
                <w:szCs w:val="24"/>
              </w:rPr>
              <w:t>6 181 200,00</w:t>
            </w:r>
          </w:p>
        </w:tc>
      </w:tr>
    </w:tbl>
    <w:p w:rsidR="007970BC" w:rsidRPr="006D74B7" w:rsidRDefault="007970BC" w:rsidP="007970BC">
      <w:pPr>
        <w:spacing w:after="0" w:line="240" w:lineRule="auto"/>
        <w:rPr>
          <w:rFonts w:ascii="Times New Roman" w:hAnsi="Times New Roman" w:cs="Times New Roman"/>
          <w:sz w:val="24"/>
          <w:szCs w:val="24"/>
        </w:rPr>
      </w:pPr>
      <w:r w:rsidRPr="006D74B7">
        <w:rPr>
          <w:rFonts w:ascii="Times New Roman" w:hAnsi="Times New Roman" w:cs="Times New Roman"/>
          <w:sz w:val="24"/>
          <w:szCs w:val="24"/>
        </w:rPr>
        <w:br w:type="page"/>
      </w:r>
    </w:p>
    <w:p w:rsidR="007970BC" w:rsidRPr="006D74B7" w:rsidRDefault="007970BC" w:rsidP="007970BC">
      <w:pPr>
        <w:spacing w:after="0" w:line="240" w:lineRule="auto"/>
        <w:rPr>
          <w:rFonts w:ascii="Times New Roman" w:hAnsi="Times New Roman" w:cs="Times New Roman"/>
          <w:sz w:val="24"/>
          <w:szCs w:val="24"/>
        </w:rPr>
      </w:pPr>
    </w:p>
    <w:p w:rsidR="007970BC" w:rsidRPr="006D74B7" w:rsidRDefault="007970BC" w:rsidP="007970BC">
      <w:pPr>
        <w:spacing w:after="0" w:line="240" w:lineRule="auto"/>
        <w:rPr>
          <w:rFonts w:ascii="Times New Roman" w:hAnsi="Times New Roman" w:cs="Times New Roman"/>
          <w:sz w:val="24"/>
          <w:szCs w:val="24"/>
        </w:rPr>
      </w:pPr>
    </w:p>
    <w:p w:rsidR="007970BC" w:rsidRPr="006D74B7" w:rsidRDefault="007970BC" w:rsidP="007970BC">
      <w:pPr>
        <w:spacing w:after="0" w:line="240" w:lineRule="auto"/>
        <w:rPr>
          <w:rFonts w:ascii="Times New Roman" w:hAnsi="Times New Roman" w:cs="Times New Roman"/>
          <w:sz w:val="24"/>
          <w:szCs w:val="24"/>
        </w:rPr>
      </w:pPr>
    </w:p>
    <w:p w:rsidR="007970BC" w:rsidRPr="006D74B7" w:rsidRDefault="007970BC" w:rsidP="007970BC">
      <w:pPr>
        <w:spacing w:after="0" w:line="240" w:lineRule="auto"/>
        <w:rPr>
          <w:rFonts w:ascii="Times New Roman" w:hAnsi="Times New Roman" w:cs="Times New Roman"/>
          <w:sz w:val="24"/>
          <w:szCs w:val="24"/>
        </w:rPr>
      </w:pPr>
    </w:p>
    <w:p w:rsidR="007970BC" w:rsidRPr="006D74B7" w:rsidRDefault="007970BC" w:rsidP="007970BC">
      <w:pPr>
        <w:spacing w:after="0" w:line="240" w:lineRule="auto"/>
        <w:rPr>
          <w:rFonts w:ascii="Times New Roman" w:hAnsi="Times New Roman" w:cs="Times New Roman"/>
          <w:sz w:val="24"/>
          <w:szCs w:val="24"/>
        </w:rPr>
      </w:pPr>
    </w:p>
    <w:p w:rsidR="007970BC" w:rsidRPr="006D74B7" w:rsidRDefault="007970BC" w:rsidP="007970BC">
      <w:pPr>
        <w:spacing w:after="0" w:line="240" w:lineRule="auto"/>
        <w:rPr>
          <w:rFonts w:ascii="Times New Roman" w:hAnsi="Times New Roman" w:cs="Times New Roman"/>
          <w:sz w:val="24"/>
          <w:szCs w:val="24"/>
        </w:rPr>
      </w:pPr>
    </w:p>
    <w:p w:rsidR="007970BC" w:rsidRPr="006D74B7" w:rsidRDefault="007970BC" w:rsidP="007970BC">
      <w:pPr>
        <w:spacing w:after="0" w:line="240" w:lineRule="auto"/>
        <w:rPr>
          <w:rFonts w:ascii="Times New Roman" w:hAnsi="Times New Roman" w:cs="Times New Roman"/>
          <w:sz w:val="24"/>
          <w:szCs w:val="24"/>
        </w:rPr>
      </w:pPr>
    </w:p>
    <w:p w:rsidR="007970BC" w:rsidRPr="006D74B7" w:rsidRDefault="007970BC" w:rsidP="007970BC">
      <w:pPr>
        <w:spacing w:after="0" w:line="240" w:lineRule="auto"/>
        <w:rPr>
          <w:rFonts w:ascii="Times New Roman" w:hAnsi="Times New Roman" w:cs="Times New Roman"/>
          <w:sz w:val="24"/>
          <w:szCs w:val="24"/>
        </w:rPr>
      </w:pPr>
    </w:p>
    <w:p w:rsidR="007970BC" w:rsidRPr="006D74B7" w:rsidRDefault="007970BC" w:rsidP="007970BC">
      <w:pPr>
        <w:tabs>
          <w:tab w:val="left" w:pos="2000"/>
          <w:tab w:val="center" w:pos="4898"/>
          <w:tab w:val="left" w:pos="7853"/>
        </w:tabs>
        <w:spacing w:after="0" w:line="240" w:lineRule="auto"/>
        <w:rPr>
          <w:rFonts w:ascii="Times New Roman" w:hAnsi="Times New Roman" w:cs="Times New Roman"/>
          <w:sz w:val="24"/>
          <w:szCs w:val="24"/>
        </w:rPr>
      </w:pPr>
    </w:p>
    <w:p w:rsidR="005C255B" w:rsidRPr="007970BC" w:rsidRDefault="005C255B" w:rsidP="007970BC">
      <w:pPr>
        <w:rPr>
          <w:szCs w:val="24"/>
        </w:rPr>
      </w:pPr>
    </w:p>
    <w:sectPr w:rsidR="005C255B" w:rsidRPr="007970BC"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FF1" w:rsidRDefault="00FB1FF1" w:rsidP="00984C12">
      <w:pPr>
        <w:spacing w:after="0" w:line="240" w:lineRule="auto"/>
      </w:pPr>
      <w:r>
        <w:separator/>
      </w:r>
    </w:p>
  </w:endnote>
  <w:endnote w:type="continuationSeparator" w:id="1">
    <w:p w:rsidR="00FB1FF1" w:rsidRDefault="00FB1FF1"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FF1" w:rsidRDefault="00FB1FF1" w:rsidP="00984C12">
      <w:pPr>
        <w:spacing w:after="0" w:line="240" w:lineRule="auto"/>
      </w:pPr>
      <w:r>
        <w:separator/>
      </w:r>
    </w:p>
  </w:footnote>
  <w:footnote w:type="continuationSeparator" w:id="1">
    <w:p w:rsidR="00FB1FF1" w:rsidRDefault="00FB1FF1"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437DBB"/>
    <w:multiLevelType w:val="hybridMultilevel"/>
    <w:tmpl w:val="A022B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9425336"/>
    <w:multiLevelType w:val="hybridMultilevel"/>
    <w:tmpl w:val="28C21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5">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A061691"/>
    <w:multiLevelType w:val="hybridMultilevel"/>
    <w:tmpl w:val="00FC121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39">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1">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1B54A1"/>
    <w:multiLevelType w:val="hybridMultilevel"/>
    <w:tmpl w:val="6B483FDA"/>
    <w:lvl w:ilvl="0" w:tplc="0419000F">
      <w:start w:val="1"/>
      <w:numFmt w:val="decimal"/>
      <w:lvlText w:val="%1."/>
      <w:lvlJc w:val="left"/>
      <w:pPr>
        <w:ind w:left="720" w:hanging="360"/>
      </w:pPr>
    </w:lvl>
    <w:lvl w:ilvl="1" w:tplc="13DC27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34"/>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2"/>
  </w:num>
  <w:num w:numId="6">
    <w:abstractNumId w:val="33"/>
  </w:num>
  <w:num w:numId="7">
    <w:abstractNumId w:val="22"/>
  </w:num>
  <w:num w:numId="8">
    <w:abstractNumId w:val="26"/>
  </w:num>
  <w:num w:numId="9">
    <w:abstractNumId w:val="39"/>
  </w:num>
  <w:num w:numId="10">
    <w:abstractNumId w:val="45"/>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50CA"/>
    <w:rsid w:val="000247E2"/>
    <w:rsid w:val="00030CD9"/>
    <w:rsid w:val="00035C70"/>
    <w:rsid w:val="0005639C"/>
    <w:rsid w:val="00081DA6"/>
    <w:rsid w:val="000B74F9"/>
    <w:rsid w:val="000C3C0A"/>
    <w:rsid w:val="000C46C3"/>
    <w:rsid w:val="000D5987"/>
    <w:rsid w:val="00106518"/>
    <w:rsid w:val="00106A99"/>
    <w:rsid w:val="00133198"/>
    <w:rsid w:val="001477A5"/>
    <w:rsid w:val="0016547F"/>
    <w:rsid w:val="00165EEF"/>
    <w:rsid w:val="001D1F81"/>
    <w:rsid w:val="001D47F4"/>
    <w:rsid w:val="001F5C84"/>
    <w:rsid w:val="00223FCC"/>
    <w:rsid w:val="00224D95"/>
    <w:rsid w:val="002D39DA"/>
    <w:rsid w:val="002E6A3F"/>
    <w:rsid w:val="002F1DBD"/>
    <w:rsid w:val="002F4B11"/>
    <w:rsid w:val="00300A72"/>
    <w:rsid w:val="00313DDB"/>
    <w:rsid w:val="00344243"/>
    <w:rsid w:val="003457C2"/>
    <w:rsid w:val="00345FCE"/>
    <w:rsid w:val="003732C6"/>
    <w:rsid w:val="00390BCA"/>
    <w:rsid w:val="003C06C7"/>
    <w:rsid w:val="003C6020"/>
    <w:rsid w:val="003D0FCA"/>
    <w:rsid w:val="003E5C4F"/>
    <w:rsid w:val="0043041D"/>
    <w:rsid w:val="004409AB"/>
    <w:rsid w:val="0045336D"/>
    <w:rsid w:val="00453864"/>
    <w:rsid w:val="00454468"/>
    <w:rsid w:val="0046388F"/>
    <w:rsid w:val="00465683"/>
    <w:rsid w:val="00467F30"/>
    <w:rsid w:val="00484154"/>
    <w:rsid w:val="00495B81"/>
    <w:rsid w:val="00496C9C"/>
    <w:rsid w:val="004B48D4"/>
    <w:rsid w:val="004C709B"/>
    <w:rsid w:val="004F0651"/>
    <w:rsid w:val="005319D3"/>
    <w:rsid w:val="00542EF4"/>
    <w:rsid w:val="005470C5"/>
    <w:rsid w:val="00550A41"/>
    <w:rsid w:val="00567950"/>
    <w:rsid w:val="005C255B"/>
    <w:rsid w:val="006107AA"/>
    <w:rsid w:val="006207B3"/>
    <w:rsid w:val="006273C4"/>
    <w:rsid w:val="0067531F"/>
    <w:rsid w:val="006D2486"/>
    <w:rsid w:val="006E131A"/>
    <w:rsid w:val="007027DB"/>
    <w:rsid w:val="00704E66"/>
    <w:rsid w:val="007615BF"/>
    <w:rsid w:val="00772C17"/>
    <w:rsid w:val="00792F8A"/>
    <w:rsid w:val="007970BC"/>
    <w:rsid w:val="007E13BE"/>
    <w:rsid w:val="007F4A81"/>
    <w:rsid w:val="00823129"/>
    <w:rsid w:val="00844E91"/>
    <w:rsid w:val="0085564E"/>
    <w:rsid w:val="0087162F"/>
    <w:rsid w:val="008C6058"/>
    <w:rsid w:val="008F28D8"/>
    <w:rsid w:val="00901DF7"/>
    <w:rsid w:val="00943526"/>
    <w:rsid w:val="00974656"/>
    <w:rsid w:val="00984C12"/>
    <w:rsid w:val="009B7388"/>
    <w:rsid w:val="009D05E0"/>
    <w:rsid w:val="009F0C21"/>
    <w:rsid w:val="009F71AB"/>
    <w:rsid w:val="00A10D30"/>
    <w:rsid w:val="00A3495D"/>
    <w:rsid w:val="00A35944"/>
    <w:rsid w:val="00A50B12"/>
    <w:rsid w:val="00A60060"/>
    <w:rsid w:val="00A61334"/>
    <w:rsid w:val="00A7475F"/>
    <w:rsid w:val="00AA2D83"/>
    <w:rsid w:val="00AB2F24"/>
    <w:rsid w:val="00AC6267"/>
    <w:rsid w:val="00B03A0C"/>
    <w:rsid w:val="00B05480"/>
    <w:rsid w:val="00B26DF4"/>
    <w:rsid w:val="00B33913"/>
    <w:rsid w:val="00B43053"/>
    <w:rsid w:val="00B5296C"/>
    <w:rsid w:val="00B67AA6"/>
    <w:rsid w:val="00B7462B"/>
    <w:rsid w:val="00BC20B0"/>
    <w:rsid w:val="00BC2D9D"/>
    <w:rsid w:val="00BE7544"/>
    <w:rsid w:val="00C2533E"/>
    <w:rsid w:val="00C361FC"/>
    <w:rsid w:val="00C56A96"/>
    <w:rsid w:val="00C6552B"/>
    <w:rsid w:val="00C9783D"/>
    <w:rsid w:val="00CA0895"/>
    <w:rsid w:val="00CA6B5D"/>
    <w:rsid w:val="00CC09B6"/>
    <w:rsid w:val="00CC2618"/>
    <w:rsid w:val="00CC62C1"/>
    <w:rsid w:val="00CE0D12"/>
    <w:rsid w:val="00CE72AB"/>
    <w:rsid w:val="00D44C7E"/>
    <w:rsid w:val="00D60F5D"/>
    <w:rsid w:val="00D778C9"/>
    <w:rsid w:val="00DA058E"/>
    <w:rsid w:val="00DB15F3"/>
    <w:rsid w:val="00DC7EF5"/>
    <w:rsid w:val="00DF7AA6"/>
    <w:rsid w:val="00E227CA"/>
    <w:rsid w:val="00E53214"/>
    <w:rsid w:val="00E810F5"/>
    <w:rsid w:val="00E93ECB"/>
    <w:rsid w:val="00E97F2E"/>
    <w:rsid w:val="00EA6B8E"/>
    <w:rsid w:val="00ED3057"/>
    <w:rsid w:val="00F07656"/>
    <w:rsid w:val="00F20E22"/>
    <w:rsid w:val="00F83D19"/>
    <w:rsid w:val="00FA556F"/>
    <w:rsid w:val="00FB1617"/>
    <w:rsid w:val="00FB1FF1"/>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uiPriority w:val="99"/>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BC2D9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3995</Words>
  <Characters>22774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23</cp:revision>
  <dcterms:created xsi:type="dcterms:W3CDTF">2016-03-10T08:27:00Z</dcterms:created>
  <dcterms:modified xsi:type="dcterms:W3CDTF">2017-08-07T07:49:00Z</dcterms:modified>
</cp:coreProperties>
</file>