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18" w:rsidRDefault="00701318" w:rsidP="00701318">
      <w:pPr>
        <w:tabs>
          <w:tab w:val="left" w:pos="2000"/>
          <w:tab w:val="center" w:pos="4898"/>
          <w:tab w:val="left" w:pos="7853"/>
        </w:tabs>
        <w:spacing w:after="0"/>
        <w:jc w:val="center"/>
        <w:rPr>
          <w:rFonts w:ascii="Times New Roman" w:hAnsi="Times New Roman" w:cs="Times New Roman"/>
          <w:b/>
          <w:sz w:val="28"/>
          <w:szCs w:val="28"/>
        </w:rPr>
      </w:pPr>
      <w:r w:rsidRPr="006E286C">
        <w:rPr>
          <w:rFonts w:ascii="Times New Roman" w:hAnsi="Times New Roman" w:cs="Times New Roman"/>
          <w:b/>
          <w:sz w:val="28"/>
          <w:szCs w:val="28"/>
        </w:rPr>
        <w:t xml:space="preserve">Р о с с и й с к а я      Ф е д е р а ц и я   </w:t>
      </w:r>
    </w:p>
    <w:p w:rsidR="00701318" w:rsidRPr="006E286C" w:rsidRDefault="00701318" w:rsidP="00701318">
      <w:pPr>
        <w:tabs>
          <w:tab w:val="left" w:pos="2000"/>
          <w:tab w:val="center" w:pos="4898"/>
          <w:tab w:val="left" w:pos="7853"/>
        </w:tabs>
        <w:spacing w:after="0"/>
        <w:jc w:val="center"/>
        <w:rPr>
          <w:rFonts w:ascii="Times New Roman" w:hAnsi="Times New Roman" w:cs="Times New Roman"/>
          <w:b/>
          <w:sz w:val="28"/>
          <w:szCs w:val="28"/>
        </w:rPr>
      </w:pPr>
      <w:r w:rsidRPr="006E286C">
        <w:rPr>
          <w:rFonts w:ascii="Times New Roman" w:hAnsi="Times New Roman" w:cs="Times New Roman"/>
          <w:b/>
          <w:sz w:val="28"/>
          <w:szCs w:val="28"/>
        </w:rPr>
        <w:t>Иркутская область</w:t>
      </w:r>
    </w:p>
    <w:p w:rsidR="00701318" w:rsidRPr="006E286C" w:rsidRDefault="00701318" w:rsidP="00701318">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Муниципальное образование «Тайшетский район»</w:t>
      </w:r>
    </w:p>
    <w:p w:rsidR="00701318" w:rsidRPr="006E286C" w:rsidRDefault="00701318" w:rsidP="00701318">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Бузыкановское муниципальное образование</w:t>
      </w:r>
    </w:p>
    <w:p w:rsidR="00701318" w:rsidRPr="006E286C" w:rsidRDefault="00701318" w:rsidP="00701318">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Дума Бузыкановского муниципального образования</w:t>
      </w:r>
    </w:p>
    <w:p w:rsidR="00701318" w:rsidRPr="000D4F5D" w:rsidRDefault="00701318" w:rsidP="00701318">
      <w:pPr>
        <w:spacing w:after="0"/>
        <w:jc w:val="center"/>
        <w:rPr>
          <w:rFonts w:ascii="Times New Roman" w:hAnsi="Times New Roman" w:cs="Times New Roman"/>
          <w:b/>
          <w:sz w:val="16"/>
          <w:szCs w:val="16"/>
        </w:rPr>
      </w:pPr>
      <w:r>
        <w:rPr>
          <w:rFonts w:ascii="Times New Roman" w:hAnsi="Times New Roman" w:cs="Times New Roman"/>
          <w:b/>
          <w:sz w:val="28"/>
          <w:szCs w:val="28"/>
        </w:rPr>
        <w:t xml:space="preserve"> (четвертый </w:t>
      </w:r>
      <w:r w:rsidRPr="006E286C">
        <w:rPr>
          <w:rFonts w:ascii="Times New Roman" w:hAnsi="Times New Roman" w:cs="Times New Roman"/>
          <w:b/>
          <w:sz w:val="28"/>
          <w:szCs w:val="28"/>
        </w:rPr>
        <w:t xml:space="preserve"> созыв)</w:t>
      </w:r>
    </w:p>
    <w:p w:rsidR="00701318" w:rsidRPr="006E286C" w:rsidRDefault="00701318" w:rsidP="00701318">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РЕШЕНИЕ</w:t>
      </w:r>
    </w:p>
    <w:p w:rsidR="00701318" w:rsidRDefault="00701318" w:rsidP="00701318">
      <w:pPr>
        <w:pBdr>
          <w:top w:val="double" w:sz="12" w:space="0" w:color="auto"/>
        </w:pBdr>
        <w:spacing w:after="0"/>
        <w:rPr>
          <w:rFonts w:ascii="Times New Roman" w:hAnsi="Times New Roman" w:cs="Times New Roman"/>
          <w:b/>
          <w:sz w:val="28"/>
          <w:szCs w:val="28"/>
        </w:rPr>
      </w:pPr>
      <w:r>
        <w:rPr>
          <w:rFonts w:ascii="Times New Roman" w:hAnsi="Times New Roman" w:cs="Times New Roman"/>
          <w:b/>
          <w:sz w:val="28"/>
          <w:szCs w:val="28"/>
        </w:rPr>
        <w:t xml:space="preserve"> «27»  декабря   2017 г.</w:t>
      </w:r>
      <w:r w:rsidRPr="006E286C">
        <w:rPr>
          <w:rFonts w:ascii="Times New Roman" w:hAnsi="Times New Roman" w:cs="Times New Roman"/>
          <w:b/>
          <w:sz w:val="28"/>
          <w:szCs w:val="28"/>
        </w:rPr>
        <w:t xml:space="preserve">                                                    </w:t>
      </w:r>
      <w:r>
        <w:rPr>
          <w:rFonts w:ascii="Times New Roman" w:hAnsi="Times New Roman" w:cs="Times New Roman"/>
          <w:b/>
          <w:sz w:val="28"/>
          <w:szCs w:val="28"/>
        </w:rPr>
        <w:t xml:space="preserve">                      № 14</w:t>
      </w:r>
    </w:p>
    <w:p w:rsidR="00701318" w:rsidRPr="00701318" w:rsidRDefault="00701318" w:rsidP="00701318">
      <w:pPr>
        <w:pBdr>
          <w:top w:val="double" w:sz="12" w:space="0" w:color="auto"/>
        </w:pBdr>
        <w:spacing w:after="0" w:line="240" w:lineRule="auto"/>
        <w:jc w:val="both"/>
        <w:rPr>
          <w:rFonts w:ascii="Times New Roman" w:hAnsi="Times New Roman" w:cs="Times New Roman"/>
          <w:b/>
          <w:sz w:val="28"/>
          <w:szCs w:val="28"/>
        </w:rPr>
      </w:pPr>
      <w:r w:rsidRPr="00701318">
        <w:rPr>
          <w:rFonts w:ascii="Times New Roman" w:hAnsi="Times New Roman" w:cs="Times New Roman"/>
          <w:b/>
          <w:sz w:val="28"/>
          <w:szCs w:val="28"/>
        </w:rPr>
        <w:t>О</w:t>
      </w:r>
      <w:r w:rsidRPr="00701318">
        <w:rPr>
          <w:rFonts w:ascii="Times New Roman" w:hAnsi="Times New Roman"/>
          <w:b/>
          <w:sz w:val="24"/>
          <w:szCs w:val="24"/>
        </w:rPr>
        <w:t>б отмене решения Думы Бузыкановского муниципального образования от 30.03.2017 г. № 127 «Об утверждении Порядка предоставления сведений о доходах, расходах, об имуществе и обязательствах имущественного характера  Главой Буз</w:t>
      </w:r>
      <w:r w:rsidRPr="00701318">
        <w:rPr>
          <w:rFonts w:ascii="Times New Roman" w:hAnsi="Times New Roman"/>
          <w:b/>
          <w:sz w:val="24"/>
          <w:szCs w:val="24"/>
        </w:rPr>
        <w:t>ы</w:t>
      </w:r>
      <w:r w:rsidRPr="00701318">
        <w:rPr>
          <w:rFonts w:ascii="Times New Roman" w:hAnsi="Times New Roman"/>
          <w:b/>
          <w:sz w:val="24"/>
          <w:szCs w:val="24"/>
        </w:rPr>
        <w:t>кановского муниципального образования, депутатами Думы Бузыкановского мун</w:t>
      </w:r>
      <w:r w:rsidRPr="00701318">
        <w:rPr>
          <w:rFonts w:ascii="Times New Roman" w:hAnsi="Times New Roman"/>
          <w:b/>
          <w:sz w:val="24"/>
          <w:szCs w:val="24"/>
        </w:rPr>
        <w:t>и</w:t>
      </w:r>
      <w:r w:rsidRPr="00701318">
        <w:rPr>
          <w:rFonts w:ascii="Times New Roman" w:hAnsi="Times New Roman"/>
          <w:b/>
          <w:sz w:val="24"/>
          <w:szCs w:val="24"/>
        </w:rPr>
        <w:t xml:space="preserve">ципального образования» </w:t>
      </w:r>
    </w:p>
    <w:p w:rsidR="00701318" w:rsidRDefault="00701318" w:rsidP="00701318">
      <w:pPr>
        <w:widowControl w:val="0"/>
        <w:autoSpaceDE w:val="0"/>
        <w:autoSpaceDN w:val="0"/>
        <w:adjustRightInd w:val="0"/>
        <w:ind w:firstLine="709"/>
        <w:jc w:val="both"/>
        <w:rPr>
          <w:rFonts w:ascii="Times New Roman" w:hAnsi="Times New Roman" w:cs="Times New Roman"/>
          <w:bCs/>
          <w:sz w:val="24"/>
          <w:szCs w:val="24"/>
        </w:rPr>
      </w:pPr>
    </w:p>
    <w:p w:rsidR="00701318" w:rsidRPr="00701318" w:rsidRDefault="00701318" w:rsidP="00701318">
      <w:pPr>
        <w:widowControl w:val="0"/>
        <w:autoSpaceDE w:val="0"/>
        <w:autoSpaceDN w:val="0"/>
        <w:adjustRightInd w:val="0"/>
        <w:spacing w:line="240" w:lineRule="auto"/>
        <w:ind w:firstLine="709"/>
        <w:jc w:val="both"/>
        <w:rPr>
          <w:rFonts w:ascii="Times New Roman" w:hAnsi="Times New Roman" w:cs="Times New Roman"/>
          <w:sz w:val="24"/>
          <w:szCs w:val="24"/>
        </w:rPr>
      </w:pPr>
      <w:r w:rsidRPr="0017700F">
        <w:rPr>
          <w:rFonts w:ascii="Times New Roman" w:hAnsi="Times New Roman" w:cs="Times New Roman"/>
          <w:bCs/>
          <w:sz w:val="24"/>
          <w:szCs w:val="24"/>
        </w:rPr>
        <w:t>В целях приведения</w:t>
      </w:r>
      <w:r w:rsidRPr="0017700F">
        <w:rPr>
          <w:rFonts w:ascii="Times New Roman" w:hAnsi="Times New Roman" w:cs="Times New Roman"/>
          <w:sz w:val="24"/>
          <w:szCs w:val="24"/>
        </w:rPr>
        <w:t xml:space="preserve"> нормативных правовых актов  Думы Бузыкановского муниц</w:t>
      </w:r>
      <w:r w:rsidRPr="0017700F">
        <w:rPr>
          <w:rFonts w:ascii="Times New Roman" w:hAnsi="Times New Roman" w:cs="Times New Roman"/>
          <w:sz w:val="24"/>
          <w:szCs w:val="24"/>
        </w:rPr>
        <w:t>и</w:t>
      </w:r>
      <w:r w:rsidRPr="0017700F">
        <w:rPr>
          <w:rFonts w:ascii="Times New Roman" w:hAnsi="Times New Roman" w:cs="Times New Roman"/>
          <w:sz w:val="24"/>
          <w:szCs w:val="24"/>
        </w:rPr>
        <w:t>пального образования в соответствие с действующим законодательством  Российской Ф</w:t>
      </w:r>
      <w:r w:rsidRPr="0017700F">
        <w:rPr>
          <w:rFonts w:ascii="Times New Roman" w:hAnsi="Times New Roman" w:cs="Times New Roman"/>
          <w:sz w:val="24"/>
          <w:szCs w:val="24"/>
        </w:rPr>
        <w:t>е</w:t>
      </w:r>
      <w:r w:rsidRPr="0017700F">
        <w:rPr>
          <w:rFonts w:ascii="Times New Roman" w:hAnsi="Times New Roman" w:cs="Times New Roman"/>
          <w:sz w:val="24"/>
          <w:szCs w:val="24"/>
        </w:rPr>
        <w:t>дерации, учитывая Экспертное заключение Аппарата Губернатора Иркутской области и Правительства Иркутской области от 22.06.2017 года № 665 на муниципальный норм</w:t>
      </w:r>
      <w:r w:rsidRPr="0017700F">
        <w:rPr>
          <w:rFonts w:ascii="Times New Roman" w:hAnsi="Times New Roman" w:cs="Times New Roman"/>
          <w:sz w:val="24"/>
          <w:szCs w:val="24"/>
        </w:rPr>
        <w:t>а</w:t>
      </w:r>
      <w:r w:rsidRPr="0017700F">
        <w:rPr>
          <w:rFonts w:ascii="Times New Roman" w:hAnsi="Times New Roman" w:cs="Times New Roman"/>
          <w:sz w:val="24"/>
          <w:szCs w:val="24"/>
        </w:rPr>
        <w:t>тивный правовой акт,  письмо Управления по профилактике коррупционных и иных пр</w:t>
      </w:r>
      <w:r w:rsidRPr="0017700F">
        <w:rPr>
          <w:rFonts w:ascii="Times New Roman" w:hAnsi="Times New Roman" w:cs="Times New Roman"/>
          <w:sz w:val="24"/>
          <w:szCs w:val="24"/>
        </w:rPr>
        <w:t>а</w:t>
      </w:r>
      <w:r w:rsidRPr="0017700F">
        <w:rPr>
          <w:rFonts w:ascii="Times New Roman" w:hAnsi="Times New Roman" w:cs="Times New Roman"/>
          <w:sz w:val="24"/>
          <w:szCs w:val="24"/>
        </w:rPr>
        <w:t>вонарушений от 04.12.2017 г. № 02-35-536/17 «О порядке предоставления сведений о д</w:t>
      </w:r>
      <w:r w:rsidRPr="0017700F">
        <w:rPr>
          <w:rFonts w:ascii="Times New Roman" w:hAnsi="Times New Roman" w:cs="Times New Roman"/>
          <w:sz w:val="24"/>
          <w:szCs w:val="24"/>
        </w:rPr>
        <w:t>о</w:t>
      </w:r>
      <w:r w:rsidRPr="0017700F">
        <w:rPr>
          <w:rFonts w:ascii="Times New Roman" w:hAnsi="Times New Roman" w:cs="Times New Roman"/>
          <w:sz w:val="24"/>
          <w:szCs w:val="24"/>
        </w:rPr>
        <w:t>ходах, расходах, об имуществе и обязательствах имущественного характера», руков</w:t>
      </w:r>
      <w:r w:rsidRPr="0017700F">
        <w:rPr>
          <w:rFonts w:ascii="Times New Roman" w:hAnsi="Times New Roman" w:cs="Times New Roman"/>
          <w:sz w:val="24"/>
          <w:szCs w:val="24"/>
        </w:rPr>
        <w:t>о</w:t>
      </w:r>
      <w:r w:rsidRPr="0017700F">
        <w:rPr>
          <w:rFonts w:ascii="Times New Roman" w:hAnsi="Times New Roman" w:cs="Times New Roman"/>
          <w:sz w:val="24"/>
          <w:szCs w:val="24"/>
        </w:rPr>
        <w:t>дствуясь  ст.ст.  23,46   Устава Бузыкановского муниципального образования, Дума Буз</w:t>
      </w:r>
      <w:r w:rsidRPr="0017700F">
        <w:rPr>
          <w:rFonts w:ascii="Times New Roman" w:hAnsi="Times New Roman" w:cs="Times New Roman"/>
          <w:sz w:val="24"/>
          <w:szCs w:val="24"/>
        </w:rPr>
        <w:t>ы</w:t>
      </w:r>
      <w:r w:rsidRPr="0017700F">
        <w:rPr>
          <w:rFonts w:ascii="Times New Roman" w:hAnsi="Times New Roman" w:cs="Times New Roman"/>
          <w:sz w:val="24"/>
          <w:szCs w:val="24"/>
        </w:rPr>
        <w:t>кановского муниципального образования</w:t>
      </w:r>
    </w:p>
    <w:p w:rsidR="00701318" w:rsidRDefault="00701318" w:rsidP="00701318">
      <w:pPr>
        <w:widowControl w:val="0"/>
        <w:autoSpaceDE w:val="0"/>
        <w:autoSpaceDN w:val="0"/>
        <w:adjustRightInd w:val="0"/>
        <w:ind w:firstLine="709"/>
        <w:jc w:val="center"/>
        <w:rPr>
          <w:rFonts w:ascii="Times New Roman" w:hAnsi="Times New Roman" w:cs="Times New Roman"/>
          <w:b/>
          <w:bCs/>
          <w:sz w:val="28"/>
          <w:szCs w:val="28"/>
        </w:rPr>
      </w:pPr>
      <w:r w:rsidRPr="006761C0">
        <w:rPr>
          <w:rFonts w:ascii="Times New Roman" w:hAnsi="Times New Roman" w:cs="Times New Roman"/>
          <w:b/>
          <w:bCs/>
          <w:sz w:val="28"/>
          <w:szCs w:val="28"/>
        </w:rPr>
        <w:t>РЕШИЛА:</w:t>
      </w:r>
    </w:p>
    <w:p w:rsidR="00701318" w:rsidRPr="00701318" w:rsidRDefault="00701318" w:rsidP="0070131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01318">
        <w:rPr>
          <w:rFonts w:ascii="Times New Roman" w:hAnsi="Times New Roman" w:cs="Times New Roman"/>
          <w:bCs/>
          <w:sz w:val="24"/>
          <w:szCs w:val="24"/>
        </w:rPr>
        <w:t>1.</w:t>
      </w:r>
      <w:r w:rsidRPr="00701318">
        <w:rPr>
          <w:rFonts w:ascii="Times New Roman" w:hAnsi="Times New Roman"/>
          <w:bCs/>
          <w:sz w:val="24"/>
          <w:szCs w:val="24"/>
        </w:rPr>
        <w:t xml:space="preserve">Отменить </w:t>
      </w:r>
      <w:r w:rsidRPr="00701318">
        <w:rPr>
          <w:rFonts w:ascii="Times New Roman" w:hAnsi="Times New Roman"/>
          <w:sz w:val="24"/>
          <w:szCs w:val="24"/>
        </w:rPr>
        <w:t>решение Думы Бузыкановского муниципального образования от 30.03.2017 г. № 127 «Об утверждении Порядка предоставления сведений о доходах, ра</w:t>
      </w:r>
      <w:r w:rsidRPr="00701318">
        <w:rPr>
          <w:rFonts w:ascii="Times New Roman" w:hAnsi="Times New Roman"/>
          <w:sz w:val="24"/>
          <w:szCs w:val="24"/>
        </w:rPr>
        <w:t>с</w:t>
      </w:r>
      <w:r w:rsidRPr="00701318">
        <w:rPr>
          <w:rFonts w:ascii="Times New Roman" w:hAnsi="Times New Roman"/>
          <w:sz w:val="24"/>
          <w:szCs w:val="24"/>
        </w:rPr>
        <w:t>ходах, об имуществе и обязательствах имущественного характера  Главой Бузыкано</w:t>
      </w:r>
      <w:r w:rsidRPr="00701318">
        <w:rPr>
          <w:rFonts w:ascii="Times New Roman" w:hAnsi="Times New Roman"/>
          <w:sz w:val="24"/>
          <w:szCs w:val="24"/>
        </w:rPr>
        <w:t>в</w:t>
      </w:r>
      <w:r w:rsidRPr="00701318">
        <w:rPr>
          <w:rFonts w:ascii="Times New Roman" w:hAnsi="Times New Roman"/>
          <w:sz w:val="24"/>
          <w:szCs w:val="24"/>
        </w:rPr>
        <w:t>ского муниципального образования, депутатами Думы Бузыкановского муниципального обр</w:t>
      </w:r>
      <w:r w:rsidRPr="00701318">
        <w:rPr>
          <w:rFonts w:ascii="Times New Roman" w:hAnsi="Times New Roman"/>
          <w:sz w:val="24"/>
          <w:szCs w:val="24"/>
        </w:rPr>
        <w:t>а</w:t>
      </w:r>
      <w:r w:rsidRPr="00701318">
        <w:rPr>
          <w:rFonts w:ascii="Times New Roman" w:hAnsi="Times New Roman"/>
          <w:sz w:val="24"/>
          <w:szCs w:val="24"/>
        </w:rPr>
        <w:t xml:space="preserve">зования» </w:t>
      </w:r>
    </w:p>
    <w:p w:rsidR="00701318" w:rsidRPr="00701318" w:rsidRDefault="00701318" w:rsidP="00701318">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01318">
        <w:rPr>
          <w:rFonts w:ascii="Times New Roman" w:hAnsi="Times New Roman" w:cs="Times New Roman"/>
          <w:bCs/>
          <w:sz w:val="24"/>
          <w:szCs w:val="24"/>
        </w:rPr>
        <w:t>2.</w:t>
      </w:r>
      <w:r w:rsidRPr="00701318">
        <w:rPr>
          <w:rFonts w:ascii="Times New Roman" w:hAnsi="Times New Roman" w:cs="Times New Roman"/>
          <w:color w:val="000000" w:themeColor="text1"/>
          <w:sz w:val="24"/>
          <w:szCs w:val="24"/>
        </w:rPr>
        <w:t xml:space="preserve"> Опубликовать настоящее решение в порядке, определенном Уставом </w:t>
      </w:r>
      <w:r w:rsidRPr="00701318">
        <w:rPr>
          <w:rFonts w:ascii="Times New Roman" w:hAnsi="Times New Roman" w:cs="Times New Roman"/>
          <w:bCs/>
          <w:iCs/>
          <w:color w:val="000000" w:themeColor="text1"/>
          <w:sz w:val="24"/>
          <w:szCs w:val="24"/>
        </w:rPr>
        <w:t>Бузыкано</w:t>
      </w:r>
      <w:r w:rsidRPr="00701318">
        <w:rPr>
          <w:rFonts w:ascii="Times New Roman" w:hAnsi="Times New Roman" w:cs="Times New Roman"/>
          <w:bCs/>
          <w:iCs/>
          <w:color w:val="000000" w:themeColor="text1"/>
          <w:sz w:val="24"/>
          <w:szCs w:val="24"/>
        </w:rPr>
        <w:t>в</w:t>
      </w:r>
      <w:r w:rsidRPr="00701318">
        <w:rPr>
          <w:rFonts w:ascii="Times New Roman" w:hAnsi="Times New Roman" w:cs="Times New Roman"/>
          <w:bCs/>
          <w:iCs/>
          <w:color w:val="000000" w:themeColor="text1"/>
          <w:sz w:val="24"/>
          <w:szCs w:val="24"/>
        </w:rPr>
        <w:t>ского муниципального образования</w:t>
      </w:r>
      <w:r w:rsidRPr="00701318">
        <w:rPr>
          <w:rFonts w:ascii="Times New Roman" w:hAnsi="Times New Roman" w:cs="Times New Roman"/>
          <w:color w:val="000000" w:themeColor="text1"/>
          <w:sz w:val="24"/>
          <w:szCs w:val="24"/>
        </w:rPr>
        <w:t xml:space="preserve"> и разместить на официальном сайте администр</w:t>
      </w:r>
      <w:r w:rsidRPr="00701318">
        <w:rPr>
          <w:rFonts w:ascii="Times New Roman" w:hAnsi="Times New Roman" w:cs="Times New Roman"/>
          <w:color w:val="000000" w:themeColor="text1"/>
          <w:sz w:val="24"/>
          <w:szCs w:val="24"/>
        </w:rPr>
        <w:t>а</w:t>
      </w:r>
      <w:r w:rsidRPr="00701318">
        <w:rPr>
          <w:rFonts w:ascii="Times New Roman" w:hAnsi="Times New Roman" w:cs="Times New Roman"/>
          <w:color w:val="000000" w:themeColor="text1"/>
          <w:sz w:val="24"/>
          <w:szCs w:val="24"/>
        </w:rPr>
        <w:t xml:space="preserve">ции </w:t>
      </w:r>
      <w:r w:rsidRPr="00701318">
        <w:rPr>
          <w:rFonts w:ascii="Times New Roman" w:hAnsi="Times New Roman" w:cs="Times New Roman"/>
          <w:bCs/>
          <w:iCs/>
          <w:color w:val="000000" w:themeColor="text1"/>
          <w:sz w:val="24"/>
          <w:szCs w:val="24"/>
        </w:rPr>
        <w:t>Бузыкановского муниципального образования</w:t>
      </w:r>
      <w:r w:rsidRPr="00701318">
        <w:rPr>
          <w:rFonts w:ascii="Times New Roman" w:hAnsi="Times New Roman" w:cs="Times New Roman"/>
          <w:color w:val="000000" w:themeColor="text1"/>
          <w:sz w:val="24"/>
          <w:szCs w:val="24"/>
        </w:rPr>
        <w:t xml:space="preserve"> в информационно-телекоммуникационной сети «Интернет».</w:t>
      </w:r>
    </w:p>
    <w:p w:rsidR="00701318" w:rsidRPr="00701318" w:rsidRDefault="00701318" w:rsidP="00701318">
      <w:pPr>
        <w:widowControl w:val="0"/>
        <w:autoSpaceDE w:val="0"/>
        <w:autoSpaceDN w:val="0"/>
        <w:adjustRightInd w:val="0"/>
        <w:spacing w:after="0"/>
        <w:jc w:val="both"/>
        <w:rPr>
          <w:rFonts w:ascii="Times New Roman" w:hAnsi="Times New Roman" w:cs="Times New Roman"/>
          <w:sz w:val="24"/>
          <w:szCs w:val="24"/>
        </w:rPr>
      </w:pPr>
    </w:p>
    <w:p w:rsidR="00701318" w:rsidRPr="00701318" w:rsidRDefault="00701318" w:rsidP="00701318">
      <w:pPr>
        <w:widowControl w:val="0"/>
        <w:autoSpaceDE w:val="0"/>
        <w:autoSpaceDN w:val="0"/>
        <w:adjustRightInd w:val="0"/>
        <w:spacing w:after="0"/>
        <w:jc w:val="right"/>
        <w:rPr>
          <w:rFonts w:ascii="Times New Roman" w:hAnsi="Times New Roman" w:cs="Times New Roman"/>
          <w:sz w:val="24"/>
          <w:szCs w:val="24"/>
        </w:rPr>
      </w:pPr>
      <w:r w:rsidRPr="00701318">
        <w:rPr>
          <w:rFonts w:ascii="Times New Roman" w:hAnsi="Times New Roman" w:cs="Times New Roman"/>
          <w:sz w:val="24"/>
          <w:szCs w:val="24"/>
        </w:rPr>
        <w:t>Глава Бузыкановского  муниципального образования,</w:t>
      </w:r>
    </w:p>
    <w:p w:rsidR="00701318" w:rsidRDefault="00701318" w:rsidP="00701318">
      <w:pPr>
        <w:widowControl w:val="0"/>
        <w:autoSpaceDE w:val="0"/>
        <w:autoSpaceDN w:val="0"/>
        <w:adjustRightInd w:val="0"/>
        <w:spacing w:after="0"/>
        <w:jc w:val="right"/>
        <w:rPr>
          <w:rFonts w:ascii="Times New Roman" w:hAnsi="Times New Roman" w:cs="Times New Roman"/>
          <w:bCs/>
          <w:sz w:val="24"/>
          <w:szCs w:val="24"/>
        </w:rPr>
      </w:pPr>
      <w:r w:rsidRPr="00701318">
        <w:rPr>
          <w:rFonts w:ascii="Times New Roman" w:hAnsi="Times New Roman" w:cs="Times New Roman"/>
          <w:sz w:val="24"/>
          <w:szCs w:val="24"/>
        </w:rPr>
        <w:t xml:space="preserve">председатель Думы </w:t>
      </w:r>
      <w:r w:rsidRPr="00701318">
        <w:rPr>
          <w:rFonts w:ascii="Times New Roman" w:hAnsi="Times New Roman" w:cs="Times New Roman"/>
          <w:bCs/>
          <w:sz w:val="24"/>
          <w:szCs w:val="24"/>
        </w:rPr>
        <w:t>Бузыкановского</w:t>
      </w:r>
      <w:r>
        <w:rPr>
          <w:rFonts w:ascii="Times New Roman" w:hAnsi="Times New Roman" w:cs="Times New Roman"/>
          <w:bCs/>
          <w:sz w:val="24"/>
          <w:szCs w:val="24"/>
        </w:rPr>
        <w:t xml:space="preserve"> </w:t>
      </w:r>
      <w:r w:rsidRPr="00701318">
        <w:rPr>
          <w:rFonts w:ascii="Times New Roman" w:hAnsi="Times New Roman" w:cs="Times New Roman"/>
          <w:bCs/>
          <w:sz w:val="24"/>
          <w:szCs w:val="24"/>
        </w:rPr>
        <w:t xml:space="preserve">муниципального образования                                                                            </w:t>
      </w:r>
    </w:p>
    <w:p w:rsidR="00701318" w:rsidRPr="00701318" w:rsidRDefault="00701318" w:rsidP="00701318">
      <w:pPr>
        <w:widowControl w:val="0"/>
        <w:autoSpaceDE w:val="0"/>
        <w:autoSpaceDN w:val="0"/>
        <w:adjustRightInd w:val="0"/>
        <w:spacing w:after="0"/>
        <w:jc w:val="right"/>
        <w:rPr>
          <w:rFonts w:ascii="Times New Roman" w:hAnsi="Times New Roman" w:cs="Times New Roman"/>
          <w:bCs/>
          <w:sz w:val="24"/>
          <w:szCs w:val="24"/>
        </w:rPr>
      </w:pPr>
      <w:r w:rsidRPr="00701318">
        <w:rPr>
          <w:rFonts w:ascii="Times New Roman" w:hAnsi="Times New Roman" w:cs="Times New Roman"/>
          <w:bCs/>
          <w:sz w:val="24"/>
          <w:szCs w:val="24"/>
        </w:rPr>
        <w:t xml:space="preserve"> П.М.Кулаков</w:t>
      </w:r>
    </w:p>
    <w:p w:rsidR="006B7C4B" w:rsidRPr="0015720F" w:rsidRDefault="006B7C4B" w:rsidP="0015720F"/>
    <w:sectPr w:rsidR="006B7C4B" w:rsidRPr="0015720F" w:rsidSect="0085564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6F4" w:rsidRDefault="00BA26F4" w:rsidP="00984C12">
      <w:pPr>
        <w:spacing w:after="0" w:line="240" w:lineRule="auto"/>
      </w:pPr>
      <w:r>
        <w:separator/>
      </w:r>
    </w:p>
  </w:endnote>
  <w:endnote w:type="continuationSeparator" w:id="1">
    <w:p w:rsidR="00BA26F4" w:rsidRDefault="00BA26F4"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6F4" w:rsidRDefault="00BA26F4" w:rsidP="00984C12">
      <w:pPr>
        <w:spacing w:after="0" w:line="240" w:lineRule="auto"/>
      </w:pPr>
      <w:r>
        <w:separator/>
      </w:r>
    </w:p>
  </w:footnote>
  <w:footnote w:type="continuationSeparator" w:id="1">
    <w:p w:rsidR="00BA26F4" w:rsidRDefault="00BA26F4"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4B" w:rsidRDefault="006B7C4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2">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4">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5">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6">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9">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10">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1">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3">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5">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18">
    <w:nsid w:val="03CD7690"/>
    <w:multiLevelType w:val="hybridMultilevel"/>
    <w:tmpl w:val="E418F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CF3F8A"/>
    <w:multiLevelType w:val="hybridMultilevel"/>
    <w:tmpl w:val="A6C2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nsid w:val="2A4B37BA"/>
    <w:multiLevelType w:val="hybridMultilevel"/>
    <w:tmpl w:val="7604F210"/>
    <w:lvl w:ilvl="0" w:tplc="7D28D18C">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6F04748"/>
    <w:multiLevelType w:val="hybridMultilevel"/>
    <w:tmpl w:val="C6A2C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8D504E"/>
    <w:multiLevelType w:val="hybridMultilevel"/>
    <w:tmpl w:val="F90C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916FF8"/>
    <w:multiLevelType w:val="multilevel"/>
    <w:tmpl w:val="B5646C54"/>
    <w:lvl w:ilvl="0">
      <w:start w:val="1"/>
      <w:numFmt w:val="decimal"/>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38">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0377BDC"/>
    <w:multiLevelType w:val="multilevel"/>
    <w:tmpl w:val="79040D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43">
    <w:nsid w:val="66F63795"/>
    <w:multiLevelType w:val="hybridMultilevel"/>
    <w:tmpl w:val="7F30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E72094"/>
    <w:multiLevelType w:val="multilevel"/>
    <w:tmpl w:val="9BC41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5686437"/>
    <w:multiLevelType w:val="hybridMultilevel"/>
    <w:tmpl w:val="B678C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45"/>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21"/>
  </w:num>
  <w:num w:numId="24">
    <w:abstractNumId w:val="20"/>
  </w:num>
  <w:num w:numId="25">
    <w:abstractNumId w:val="26"/>
  </w:num>
  <w:num w:numId="26">
    <w:abstractNumId w:val="46"/>
  </w:num>
  <w:num w:numId="27">
    <w:abstractNumId w:val="39"/>
  </w:num>
  <w:num w:numId="28">
    <w:abstractNumId w:val="24"/>
  </w:num>
  <w:num w:numId="29">
    <w:abstractNumId w:val="33"/>
  </w:num>
  <w:num w:numId="30">
    <w:abstractNumId w:val="25"/>
  </w:num>
  <w:num w:numId="31">
    <w:abstractNumId w:val="19"/>
  </w:num>
  <w:num w:numId="32">
    <w:abstractNumId w:val="36"/>
  </w:num>
  <w:num w:numId="33">
    <w:abstractNumId w:val="23"/>
  </w:num>
  <w:num w:numId="34">
    <w:abstractNumId w:val="35"/>
  </w:num>
  <w:num w:numId="35">
    <w:abstractNumId w:val="11"/>
    <w:lvlOverride w:ilvl="0">
      <w:startOverride w:val="1"/>
    </w:lvlOverride>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7"/>
  </w:num>
  <w:num w:numId="38">
    <w:abstractNumId w:val="31"/>
  </w:num>
  <w:num w:numId="39">
    <w:abstractNumId w:val="40"/>
  </w:num>
  <w:num w:numId="40">
    <w:abstractNumId w:val="38"/>
  </w:num>
  <w:num w:numId="41">
    <w:abstractNumId w:val="28"/>
  </w:num>
  <w:num w:numId="42">
    <w:abstractNumId w:val="30"/>
  </w:num>
  <w:num w:numId="43">
    <w:abstractNumId w:val="16"/>
  </w:num>
  <w:num w:numId="44">
    <w:abstractNumId w:val="43"/>
  </w:num>
  <w:num w:numId="45">
    <w:abstractNumId w:val="29"/>
  </w:num>
  <w:num w:numId="46">
    <w:abstractNumId w:val="18"/>
  </w:num>
  <w:num w:numId="47">
    <w:abstractNumId w:val="22"/>
  </w:num>
  <w:num w:numId="48">
    <w:abstractNumId w:val="44"/>
  </w:num>
  <w:num w:numId="49">
    <w:abstractNumId w:val="4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402EB"/>
    <w:rsid w:val="000749AC"/>
    <w:rsid w:val="0008548F"/>
    <w:rsid w:val="000A7F7B"/>
    <w:rsid w:val="00133198"/>
    <w:rsid w:val="0015720F"/>
    <w:rsid w:val="0016547F"/>
    <w:rsid w:val="00165EEF"/>
    <w:rsid w:val="00171736"/>
    <w:rsid w:val="00186B4A"/>
    <w:rsid w:val="001A0EFE"/>
    <w:rsid w:val="001C678A"/>
    <w:rsid w:val="001D47F4"/>
    <w:rsid w:val="001F5C84"/>
    <w:rsid w:val="00214E45"/>
    <w:rsid w:val="00224D95"/>
    <w:rsid w:val="002734B8"/>
    <w:rsid w:val="002B0E24"/>
    <w:rsid w:val="002C661F"/>
    <w:rsid w:val="002D39DA"/>
    <w:rsid w:val="00317B5B"/>
    <w:rsid w:val="0032037F"/>
    <w:rsid w:val="00361482"/>
    <w:rsid w:val="003732C6"/>
    <w:rsid w:val="003877D2"/>
    <w:rsid w:val="00391E3D"/>
    <w:rsid w:val="003A4E25"/>
    <w:rsid w:val="003C06C7"/>
    <w:rsid w:val="003C3568"/>
    <w:rsid w:val="003C6020"/>
    <w:rsid w:val="003E5C4F"/>
    <w:rsid w:val="0045336D"/>
    <w:rsid w:val="0045692D"/>
    <w:rsid w:val="00462F01"/>
    <w:rsid w:val="004772DC"/>
    <w:rsid w:val="0048004F"/>
    <w:rsid w:val="004B20A1"/>
    <w:rsid w:val="004C7F1F"/>
    <w:rsid w:val="004E6093"/>
    <w:rsid w:val="005319D3"/>
    <w:rsid w:val="005470C5"/>
    <w:rsid w:val="00550A41"/>
    <w:rsid w:val="0055262F"/>
    <w:rsid w:val="00567950"/>
    <w:rsid w:val="005A7EC9"/>
    <w:rsid w:val="005C6DF0"/>
    <w:rsid w:val="005D7E2A"/>
    <w:rsid w:val="006107AA"/>
    <w:rsid w:val="006273C4"/>
    <w:rsid w:val="00667212"/>
    <w:rsid w:val="00676E96"/>
    <w:rsid w:val="006B7C4B"/>
    <w:rsid w:val="006C1390"/>
    <w:rsid w:val="006D1295"/>
    <w:rsid w:val="00701318"/>
    <w:rsid w:val="007309D5"/>
    <w:rsid w:val="00743EBB"/>
    <w:rsid w:val="00765F69"/>
    <w:rsid w:val="007713EB"/>
    <w:rsid w:val="00772C17"/>
    <w:rsid w:val="00780BEC"/>
    <w:rsid w:val="007A6BCC"/>
    <w:rsid w:val="007B4600"/>
    <w:rsid w:val="007D4F38"/>
    <w:rsid w:val="007E1153"/>
    <w:rsid w:val="007F4A81"/>
    <w:rsid w:val="00846DCC"/>
    <w:rsid w:val="0085564E"/>
    <w:rsid w:val="008635F8"/>
    <w:rsid w:val="00875A18"/>
    <w:rsid w:val="008867FA"/>
    <w:rsid w:val="008C1F4E"/>
    <w:rsid w:val="008E21D8"/>
    <w:rsid w:val="008F2544"/>
    <w:rsid w:val="008F28D8"/>
    <w:rsid w:val="00901948"/>
    <w:rsid w:val="009070E5"/>
    <w:rsid w:val="00926B71"/>
    <w:rsid w:val="00974656"/>
    <w:rsid w:val="00984C12"/>
    <w:rsid w:val="009A6D59"/>
    <w:rsid w:val="009E3CAB"/>
    <w:rsid w:val="00A10D30"/>
    <w:rsid w:val="00A15A34"/>
    <w:rsid w:val="00A2115C"/>
    <w:rsid w:val="00A2252C"/>
    <w:rsid w:val="00A3682B"/>
    <w:rsid w:val="00A61334"/>
    <w:rsid w:val="00A633C5"/>
    <w:rsid w:val="00A7475F"/>
    <w:rsid w:val="00A82F42"/>
    <w:rsid w:val="00AB2F24"/>
    <w:rsid w:val="00AC2287"/>
    <w:rsid w:val="00AD04ED"/>
    <w:rsid w:val="00AD5885"/>
    <w:rsid w:val="00AE6FE3"/>
    <w:rsid w:val="00B03A0C"/>
    <w:rsid w:val="00B11E4C"/>
    <w:rsid w:val="00B26DF4"/>
    <w:rsid w:val="00B33913"/>
    <w:rsid w:val="00B46B5A"/>
    <w:rsid w:val="00BA26F4"/>
    <w:rsid w:val="00BD2114"/>
    <w:rsid w:val="00C23D2F"/>
    <w:rsid w:val="00C2533E"/>
    <w:rsid w:val="00C847FC"/>
    <w:rsid w:val="00CA4362"/>
    <w:rsid w:val="00CC5ABD"/>
    <w:rsid w:val="00CE0D12"/>
    <w:rsid w:val="00CE40AC"/>
    <w:rsid w:val="00CE72AB"/>
    <w:rsid w:val="00D01EDD"/>
    <w:rsid w:val="00D06867"/>
    <w:rsid w:val="00D2035A"/>
    <w:rsid w:val="00D339BF"/>
    <w:rsid w:val="00D42C0C"/>
    <w:rsid w:val="00D44C7E"/>
    <w:rsid w:val="00D47EB1"/>
    <w:rsid w:val="00D60F5D"/>
    <w:rsid w:val="00D778C9"/>
    <w:rsid w:val="00D96CBA"/>
    <w:rsid w:val="00DA058E"/>
    <w:rsid w:val="00DB15F3"/>
    <w:rsid w:val="00DC02D4"/>
    <w:rsid w:val="00DD4759"/>
    <w:rsid w:val="00DF4434"/>
    <w:rsid w:val="00E075D1"/>
    <w:rsid w:val="00E129DF"/>
    <w:rsid w:val="00E227CA"/>
    <w:rsid w:val="00E249F1"/>
    <w:rsid w:val="00E65056"/>
    <w:rsid w:val="00E74598"/>
    <w:rsid w:val="00E77110"/>
    <w:rsid w:val="00E87C77"/>
    <w:rsid w:val="00ED3560"/>
    <w:rsid w:val="00EE0030"/>
    <w:rsid w:val="00F413BC"/>
    <w:rsid w:val="00F45ADC"/>
    <w:rsid w:val="00F45FE1"/>
    <w:rsid w:val="00F62B99"/>
    <w:rsid w:val="00F71CF1"/>
    <w:rsid w:val="00F74423"/>
    <w:rsid w:val="00F83D19"/>
    <w:rsid w:val="00F92DEF"/>
    <w:rsid w:val="00FA556F"/>
    <w:rsid w:val="00FC4D17"/>
    <w:rsid w:val="00FD4B99"/>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4E"/>
  </w:style>
  <w:style w:type="paragraph" w:styleId="1">
    <w:name w:val="heading 1"/>
    <w:basedOn w:val="a"/>
    <w:next w:val="a"/>
    <w:link w:val="10"/>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
    <w:next w:val="a"/>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
    <w:next w:val="a"/>
    <w:link w:val="40"/>
    <w:uiPriority w:val="9"/>
    <w:unhideWhenUsed/>
    <w:qFormat/>
    <w:rsid w:val="006B7C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
    <w:next w:val="a"/>
    <w:link w:val="80"/>
    <w:uiPriority w:val="9"/>
    <w:unhideWhenUsed/>
    <w:qFormat/>
    <w:rsid w:val="006B7C4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2AB"/>
    <w:rPr>
      <w:rFonts w:ascii="AG_CenturyOldStyle" w:eastAsia="Times New Roman" w:hAnsi="AG_CenturyOldStyle" w:cs="Times New Roman"/>
      <w:b/>
      <w:sz w:val="28"/>
      <w:szCs w:val="20"/>
    </w:rPr>
  </w:style>
  <w:style w:type="character" w:customStyle="1" w:styleId="20">
    <w:name w:val="Заголовок 2 Знак"/>
    <w:basedOn w:val="a0"/>
    <w:link w:val="2"/>
    <w:rsid w:val="00CE72AB"/>
    <w:rPr>
      <w:rFonts w:ascii="Times New Roman" w:eastAsia="Times New Roman" w:hAnsi="Times New Roman" w:cs="Times New Roman"/>
      <w:b/>
      <w:sz w:val="24"/>
      <w:szCs w:val="20"/>
    </w:rPr>
  </w:style>
  <w:style w:type="character" w:customStyle="1" w:styleId="30">
    <w:name w:val="Заголовок 3 Знак"/>
    <w:basedOn w:val="a0"/>
    <w:link w:val="3"/>
    <w:rsid w:val="00CE72AB"/>
    <w:rPr>
      <w:rFonts w:ascii="Times New Roman" w:eastAsia="Times New Roman" w:hAnsi="Times New Roman" w:cs="Times New Roman"/>
      <w:b/>
      <w:sz w:val="40"/>
      <w:szCs w:val="20"/>
    </w:rPr>
  </w:style>
  <w:style w:type="character" w:customStyle="1" w:styleId="40">
    <w:name w:val="Заголовок 4 Знак"/>
    <w:basedOn w:val="a0"/>
    <w:link w:val="4"/>
    <w:uiPriority w:val="9"/>
    <w:rsid w:val="006B7C4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E72AB"/>
    <w:rPr>
      <w:rFonts w:ascii="AG_CenturyOldStyle" w:eastAsia="Times New Roman" w:hAnsi="AG_CenturyOldStyle" w:cs="Times New Roman"/>
      <w:b/>
      <w:sz w:val="32"/>
      <w:szCs w:val="20"/>
    </w:rPr>
  </w:style>
  <w:style w:type="character" w:customStyle="1" w:styleId="60">
    <w:name w:val="Заголовок 6 Знак"/>
    <w:basedOn w:val="a0"/>
    <w:link w:val="6"/>
    <w:rsid w:val="00CE72AB"/>
    <w:rPr>
      <w:rFonts w:ascii="AG_CenturyOldStyle" w:eastAsia="Times New Roman" w:hAnsi="AG_CenturyOldStyle" w:cs="Times New Roman"/>
      <w:b/>
      <w:sz w:val="28"/>
      <w:szCs w:val="20"/>
    </w:rPr>
  </w:style>
  <w:style w:type="character" w:customStyle="1" w:styleId="70">
    <w:name w:val="Заголовок 7 Знак"/>
    <w:basedOn w:val="a0"/>
    <w:link w:val="7"/>
    <w:uiPriority w:val="9"/>
    <w:rsid w:val="00CE72AB"/>
    <w:rPr>
      <w:rFonts w:ascii="AG_CenturyOldStyle" w:eastAsia="Times New Roman" w:hAnsi="AG_CenturyOldStyle" w:cs="Times New Roman"/>
      <w:b/>
      <w:sz w:val="44"/>
      <w:szCs w:val="20"/>
    </w:rPr>
  </w:style>
  <w:style w:type="character" w:customStyle="1" w:styleId="80">
    <w:name w:val="Заголовок 8 Знак"/>
    <w:basedOn w:val="a0"/>
    <w:link w:val="8"/>
    <w:uiPriority w:val="9"/>
    <w:rsid w:val="006B7C4B"/>
    <w:rPr>
      <w:rFonts w:asciiTheme="majorHAnsi" w:eastAsiaTheme="majorEastAsia" w:hAnsiTheme="majorHAnsi" w:cstheme="majorBidi"/>
      <w:color w:val="404040" w:themeColor="text1" w:themeTint="BF"/>
      <w:sz w:val="20"/>
      <w:szCs w:val="20"/>
    </w:rPr>
  </w:style>
  <w:style w:type="paragraph" w:styleId="a3">
    <w:name w:val="List Paragraph"/>
    <w:basedOn w:val="a"/>
    <w:link w:val="a4"/>
    <w:uiPriority w:val="34"/>
    <w:qFormat/>
    <w:rsid w:val="00984C12"/>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E87C77"/>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984C12"/>
    <w:rPr>
      <w:rFonts w:ascii="Arial" w:eastAsia="Times New Roman" w:hAnsi="Arial" w:cs="Arial"/>
      <w:sz w:val="20"/>
      <w:szCs w:val="20"/>
    </w:rPr>
  </w:style>
  <w:style w:type="paragraph" w:styleId="a5">
    <w:name w:val="Normal (Web)"/>
    <w:basedOn w:val="a"/>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rsid w:val="00984C12"/>
    <w:rPr>
      <w:color w:val="0000FF"/>
      <w:u w:val="single"/>
    </w:rPr>
  </w:style>
  <w:style w:type="paragraph" w:styleId="a7">
    <w:name w:val="header"/>
    <w:basedOn w:val="a"/>
    <w:link w:val="a8"/>
    <w:unhideWhenUsed/>
    <w:rsid w:val="00984C12"/>
    <w:pPr>
      <w:tabs>
        <w:tab w:val="center" w:pos="4677"/>
        <w:tab w:val="right" w:pos="9355"/>
      </w:tabs>
      <w:spacing w:after="0" w:line="240" w:lineRule="auto"/>
    </w:pPr>
  </w:style>
  <w:style w:type="character" w:customStyle="1" w:styleId="a8">
    <w:name w:val="Верхний колонтитул Знак"/>
    <w:basedOn w:val="a0"/>
    <w:link w:val="a7"/>
    <w:rsid w:val="00984C12"/>
  </w:style>
  <w:style w:type="paragraph" w:styleId="a9">
    <w:name w:val="footer"/>
    <w:basedOn w:val="a"/>
    <w:link w:val="aa"/>
    <w:uiPriority w:val="99"/>
    <w:unhideWhenUsed/>
    <w:rsid w:val="00984C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4C12"/>
  </w:style>
  <w:style w:type="table" w:styleId="ab">
    <w:name w:val="Table Grid"/>
    <w:basedOn w:val="a1"/>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c">
    <w:name w:val="Комментарий"/>
    <w:basedOn w:val="a"/>
    <w:next w:val="a"/>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d">
    <w:name w:val="Нормальный (таблица)"/>
    <w:basedOn w:val="a"/>
    <w:next w:val="a"/>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e">
    <w:name w:val="Прижатый влево"/>
    <w:basedOn w:val="a"/>
    <w:next w:val="a"/>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rsid w:val="00CE72AB"/>
  </w:style>
  <w:style w:type="paragraph" w:customStyle="1" w:styleId="p4">
    <w:name w:val="p4"/>
    <w:basedOn w:val="a"/>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
    <w:name w:val="No Spacing"/>
    <w:link w:val="af0"/>
    <w:qFormat/>
    <w:rsid w:val="00CE72AB"/>
    <w:pPr>
      <w:spacing w:after="0" w:line="240" w:lineRule="auto"/>
    </w:pPr>
    <w:rPr>
      <w:rFonts w:ascii="Calibri" w:eastAsia="Calibri" w:hAnsi="Calibri" w:cs="Times New Roman"/>
      <w:lang w:eastAsia="en-US"/>
    </w:rPr>
  </w:style>
  <w:style w:type="character" w:customStyle="1" w:styleId="af0">
    <w:name w:val="Без интервала Знак"/>
    <w:link w:val="af"/>
    <w:locked/>
    <w:rsid w:val="00A2115C"/>
    <w:rPr>
      <w:rFonts w:ascii="Calibri" w:eastAsia="Calibri" w:hAnsi="Calibri" w:cs="Times New Roman"/>
      <w:lang w:eastAsia="en-US"/>
    </w:rPr>
  </w:style>
  <w:style w:type="character" w:customStyle="1" w:styleId="af1">
    <w:name w:val="Основной текст_"/>
    <w:basedOn w:val="a0"/>
    <w:link w:val="11"/>
    <w:rsid w:val="00CE72AB"/>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1"/>
    <w:rsid w:val="00CE72AB"/>
    <w:rPr>
      <w:color w:val="000000"/>
      <w:spacing w:val="0"/>
      <w:w w:val="100"/>
      <w:position w:val="0"/>
      <w:sz w:val="23"/>
      <w:szCs w:val="23"/>
      <w:lang w:val="ru-RU"/>
    </w:rPr>
  </w:style>
  <w:style w:type="paragraph" w:customStyle="1" w:styleId="formattext">
    <w:name w:val="formattext"/>
    <w:basedOn w:val="a"/>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Стиль"/>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
    <w:link w:val="af4"/>
    <w:unhideWhenUsed/>
    <w:rsid w:val="00CE72AB"/>
    <w:pPr>
      <w:spacing w:after="120"/>
    </w:pPr>
  </w:style>
  <w:style w:type="character" w:customStyle="1" w:styleId="af4">
    <w:name w:val="Основной текст Знак"/>
    <w:basedOn w:val="a0"/>
    <w:link w:val="af3"/>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5">
    <w:name w:val="Strong"/>
    <w:basedOn w:val="a0"/>
    <w:uiPriority w:val="22"/>
    <w:qFormat/>
    <w:rsid w:val="00CE72AB"/>
    <w:rPr>
      <w:b/>
      <w:bCs/>
    </w:rPr>
  </w:style>
  <w:style w:type="paragraph" w:styleId="af6">
    <w:name w:val="Balloon Text"/>
    <w:basedOn w:val="a"/>
    <w:link w:val="af7"/>
    <w:unhideWhenUsed/>
    <w:rsid w:val="00CE72AB"/>
    <w:pPr>
      <w:spacing w:after="0" w:line="240" w:lineRule="auto"/>
    </w:pPr>
    <w:rPr>
      <w:rFonts w:ascii="Tahoma" w:hAnsi="Tahoma" w:cs="Tahoma"/>
      <w:sz w:val="16"/>
      <w:szCs w:val="16"/>
    </w:rPr>
  </w:style>
  <w:style w:type="character" w:customStyle="1" w:styleId="af7">
    <w:name w:val="Текст выноски Знак"/>
    <w:basedOn w:val="a0"/>
    <w:link w:val="af6"/>
    <w:rsid w:val="00CE72AB"/>
    <w:rPr>
      <w:rFonts w:ascii="Tahoma" w:hAnsi="Tahoma" w:cs="Tahoma"/>
      <w:sz w:val="16"/>
      <w:szCs w:val="16"/>
    </w:rPr>
  </w:style>
  <w:style w:type="paragraph" w:styleId="21">
    <w:name w:val="Body Text Indent 2"/>
    <w:basedOn w:val="a"/>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0"/>
    <w:link w:val="21"/>
    <w:rsid w:val="00CE72AB"/>
    <w:rPr>
      <w:rFonts w:ascii="Times New Roman" w:eastAsia="Times New Roman" w:hAnsi="Times New Roman" w:cs="Times New Roman"/>
      <w:sz w:val="24"/>
      <w:szCs w:val="24"/>
      <w:lang w:eastAsia="en-US"/>
    </w:rPr>
  </w:style>
  <w:style w:type="paragraph" w:styleId="af8">
    <w:name w:val="Body Text Indent"/>
    <w:basedOn w:val="a"/>
    <w:link w:val="af9"/>
    <w:unhideWhenUsed/>
    <w:rsid w:val="00CE72AB"/>
    <w:pPr>
      <w:spacing w:after="120"/>
      <w:ind w:left="283"/>
    </w:pPr>
  </w:style>
  <w:style w:type="character" w:customStyle="1" w:styleId="af9">
    <w:name w:val="Основной текст с отступом Знак"/>
    <w:basedOn w:val="a0"/>
    <w:link w:val="af8"/>
    <w:rsid w:val="00CE72AB"/>
  </w:style>
  <w:style w:type="character" w:customStyle="1" w:styleId="FontStyle15">
    <w:name w:val="Font Style15"/>
    <w:uiPriority w:val="99"/>
    <w:rsid w:val="00CE72AB"/>
    <w:rPr>
      <w:rFonts w:ascii="Times New Roman" w:hAnsi="Times New Roman" w:cs="Times New Roman"/>
      <w:sz w:val="26"/>
      <w:szCs w:val="26"/>
    </w:rPr>
  </w:style>
  <w:style w:type="paragraph" w:customStyle="1" w:styleId="Style4">
    <w:name w:val="Style4"/>
    <w:basedOn w:val="a"/>
    <w:uiPriority w:val="99"/>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
    <w:uiPriority w:val="99"/>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a">
    <w:name w:val="page number"/>
    <w:basedOn w:val="a0"/>
    <w:rsid w:val="00CE72AB"/>
  </w:style>
  <w:style w:type="paragraph" w:styleId="23">
    <w:name w:val="Body Text 2"/>
    <w:basedOn w:val="a"/>
    <w:link w:val="24"/>
    <w:unhideWhenUsed/>
    <w:rsid w:val="00CE72AB"/>
    <w:pPr>
      <w:spacing w:after="120" w:line="480" w:lineRule="auto"/>
    </w:pPr>
  </w:style>
  <w:style w:type="character" w:customStyle="1" w:styleId="24">
    <w:name w:val="Основной текст 2 Знак"/>
    <w:basedOn w:val="a0"/>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b">
    <w:name w:val="Цветовое выделение"/>
    <w:rsid w:val="00CE72AB"/>
    <w:rPr>
      <w:b/>
      <w:color w:val="26282F"/>
    </w:rPr>
  </w:style>
  <w:style w:type="character" w:customStyle="1" w:styleId="afc">
    <w:name w:val="Гипертекстовая ссылка"/>
    <w:basedOn w:val="afb"/>
    <w:rsid w:val="00CE72AB"/>
    <w:rPr>
      <w:rFonts w:cs="Times New Roman"/>
      <w:color w:val="106BBE"/>
    </w:rPr>
  </w:style>
  <w:style w:type="paragraph" w:customStyle="1" w:styleId="afd">
    <w:name w:val="Таблицы (моноширинный)"/>
    <w:basedOn w:val="a"/>
    <w:next w:val="a"/>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
    <w:name w:val="Стиль 13 пт"/>
    <w:semiHidden/>
    <w:rsid w:val="00CE72AB"/>
    <w:rPr>
      <w:rFonts w:ascii="Times New Roman" w:hAnsi="Times New Roman"/>
      <w:sz w:val="26"/>
    </w:rPr>
  </w:style>
  <w:style w:type="paragraph" w:customStyle="1" w:styleId="14">
    <w:name w:val="Стиль приложения 1."/>
    <w:basedOn w:val="a"/>
    <w:rsid w:val="00CE72AB"/>
    <w:pPr>
      <w:tabs>
        <w:tab w:val="num" w:pos="567"/>
      </w:tabs>
      <w:spacing w:after="0" w:line="240" w:lineRule="auto"/>
      <w:jc w:val="center"/>
    </w:pPr>
    <w:rPr>
      <w:rFonts w:ascii="Times New Roman" w:eastAsia="Times New Roman" w:hAnsi="Times New Roman" w:cs="Times New Roman"/>
      <w:sz w:val="26"/>
      <w:szCs w:val="20"/>
    </w:rPr>
  </w:style>
  <w:style w:type="paragraph" w:customStyle="1" w:styleId="110">
    <w:name w:val="Стиль приложения 1.1."/>
    <w:basedOn w:val="a"/>
    <w:rsid w:val="00CE72AB"/>
    <w:pPr>
      <w:tabs>
        <w:tab w:val="num" w:pos="993"/>
      </w:tabs>
      <w:spacing w:after="0" w:line="240" w:lineRule="auto"/>
      <w:ind w:left="-283" w:firstLine="709"/>
      <w:jc w:val="both"/>
    </w:pPr>
    <w:rPr>
      <w:rFonts w:ascii="Times New Roman" w:eastAsia="Times New Roman" w:hAnsi="Times New Roman" w:cs="Times New Roman"/>
      <w:sz w:val="26"/>
      <w:szCs w:val="20"/>
    </w:rPr>
  </w:style>
  <w:style w:type="paragraph" w:customStyle="1" w:styleId="111">
    <w:name w:val="Стиль приложения 1.1.1."/>
    <w:basedOn w:val="a"/>
    <w:rsid w:val="00CE72AB"/>
    <w:pPr>
      <w:tabs>
        <w:tab w:val="num" w:pos="1418"/>
      </w:tabs>
      <w:spacing w:after="0" w:line="240" w:lineRule="auto"/>
      <w:ind w:firstLine="709"/>
      <w:jc w:val="both"/>
    </w:pPr>
    <w:rPr>
      <w:rFonts w:ascii="Times New Roman" w:eastAsia="Times New Roman" w:hAnsi="Times New Roman" w:cs="Times New Roman"/>
      <w:sz w:val="26"/>
      <w:szCs w:val="20"/>
    </w:rPr>
  </w:style>
  <w:style w:type="paragraph" w:customStyle="1" w:styleId="1111">
    <w:name w:val="Стиль приложения 1.1.1.1."/>
    <w:basedOn w:val="a"/>
    <w:rsid w:val="00CE72AB"/>
    <w:pPr>
      <w:tabs>
        <w:tab w:val="num" w:pos="1588"/>
      </w:tabs>
      <w:spacing w:after="0" w:line="240" w:lineRule="auto"/>
      <w:ind w:left="697" w:firstLine="12"/>
      <w:jc w:val="both"/>
    </w:pPr>
    <w:rPr>
      <w:rFonts w:ascii="Times New Roman" w:eastAsia="Times New Roman" w:hAnsi="Times New Roman" w:cs="Times New Roman"/>
      <w:sz w:val="26"/>
      <w:szCs w:val="20"/>
    </w:rPr>
  </w:style>
  <w:style w:type="paragraph" w:customStyle="1" w:styleId="15">
    <w:name w:val="Стиль приложения_1)"/>
    <w:basedOn w:val="a"/>
    <w:rsid w:val="00CE72AB"/>
    <w:pPr>
      <w:tabs>
        <w:tab w:val="num" w:pos="709"/>
      </w:tabs>
      <w:spacing w:after="0" w:line="240" w:lineRule="auto"/>
      <w:ind w:left="709" w:hanging="709"/>
      <w:jc w:val="both"/>
    </w:pPr>
    <w:rPr>
      <w:rFonts w:ascii="Times New Roman" w:eastAsia="Times New Roman" w:hAnsi="Times New Roman" w:cs="Times New Roman"/>
      <w:sz w:val="26"/>
      <w:szCs w:val="20"/>
    </w:rPr>
  </w:style>
  <w:style w:type="paragraph" w:customStyle="1" w:styleId="afe">
    <w:name w:val="Стиль приложения_а)"/>
    <w:basedOn w:val="a"/>
    <w:rsid w:val="00CE72AB"/>
    <w:pPr>
      <w:tabs>
        <w:tab w:val="num" w:pos="709"/>
      </w:tabs>
      <w:spacing w:after="0" w:line="240" w:lineRule="auto"/>
      <w:ind w:left="709" w:hanging="709"/>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1"/>
    <w:basedOn w:val="a"/>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0"/>
    <w:rsid w:val="00CE72AB"/>
    <w:rPr>
      <w:rFonts w:cs="Times New Roman"/>
    </w:rPr>
  </w:style>
  <w:style w:type="paragraph" w:customStyle="1" w:styleId="17">
    <w:name w:val="Абзац списка1"/>
    <w:basedOn w:val="a"/>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0"/>
    <w:uiPriority w:val="99"/>
    <w:rsid w:val="00CE72AB"/>
    <w:rPr>
      <w:rFonts w:ascii="Times New Roman" w:hAnsi="Times New Roman" w:cs="Times New Roman"/>
      <w:sz w:val="22"/>
      <w:szCs w:val="22"/>
    </w:rPr>
  </w:style>
  <w:style w:type="paragraph" w:customStyle="1" w:styleId="170">
    <w:name w:val="Основной текст17"/>
    <w:basedOn w:val="a"/>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1"/>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5"/>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1"/>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1"/>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1"/>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1"/>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2">
    <w:name w:val="Абзац списка11"/>
    <w:basedOn w:val="a"/>
    <w:qFormat/>
    <w:rsid w:val="00CE72AB"/>
    <w:pPr>
      <w:ind w:left="720"/>
    </w:pPr>
    <w:rPr>
      <w:rFonts w:ascii="Calibri" w:eastAsia="Times New Roman" w:hAnsi="Calibri" w:cs="Calibri"/>
      <w:lang w:eastAsia="en-US"/>
    </w:rPr>
  </w:style>
  <w:style w:type="paragraph" w:styleId="aff3">
    <w:name w:val="annotation text"/>
    <w:basedOn w:val="a"/>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rsid w:val="00CE72AB"/>
    <w:rPr>
      <w:rFonts w:ascii="Times New Roman" w:eastAsia="Times New Roman" w:hAnsi="Times New Roman" w:cs="Times New Roman"/>
      <w:sz w:val="20"/>
      <w:szCs w:val="20"/>
    </w:rPr>
  </w:style>
  <w:style w:type="character" w:customStyle="1" w:styleId="19">
    <w:name w:val="Основной шрифт абзаца1"/>
    <w:rsid w:val="00CE72AB"/>
  </w:style>
  <w:style w:type="character" w:customStyle="1" w:styleId="1a">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
    <w:next w:val="af3"/>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3"/>
    <w:link w:val="aff9"/>
    <w:rsid w:val="00CE72AB"/>
    <w:pPr>
      <w:suppressAutoHyphens/>
      <w:spacing w:line="240" w:lineRule="auto"/>
    </w:pPr>
    <w:rPr>
      <w:rFonts w:ascii="Arial" w:eastAsia="Times New Roman" w:hAnsi="Arial" w:cs="Mangal"/>
      <w:sz w:val="20"/>
      <w:szCs w:val="20"/>
      <w:lang w:eastAsia="ar-SA"/>
    </w:rPr>
  </w:style>
  <w:style w:type="character" w:customStyle="1" w:styleId="aff9">
    <w:name w:val="Список Знак"/>
    <w:link w:val="aff8"/>
    <w:rsid w:val="006B7C4B"/>
    <w:rPr>
      <w:rFonts w:ascii="Arial" w:eastAsia="Times New Roman" w:hAnsi="Arial" w:cs="Mangal"/>
      <w:sz w:val="20"/>
      <w:szCs w:val="20"/>
      <w:lang w:eastAsia="ar-SA"/>
    </w:rPr>
  </w:style>
  <w:style w:type="paragraph" w:customStyle="1" w:styleId="1b">
    <w:name w:val="Название1"/>
    <w:basedOn w:val="a"/>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c">
    <w:name w:val="Указатель1"/>
    <w:basedOn w:val="a"/>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3"/>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0"/>
    <w:link w:val="affd"/>
    <w:rsid w:val="00CE72AB"/>
    <w:rPr>
      <w:rFonts w:ascii="Times New Roman" w:eastAsia="Times New Roman" w:hAnsi="Times New Roman" w:cs="Times New Roman"/>
      <w:sz w:val="24"/>
      <w:szCs w:val="20"/>
    </w:rPr>
  </w:style>
  <w:style w:type="paragraph" w:styleId="afff">
    <w:name w:val="footnote text"/>
    <w:basedOn w:val="a"/>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0"/>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
    <w:rsid w:val="00040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040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
    <w:rsid w:val="00F45FE1"/>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F45FE1"/>
    <w:pPr>
      <w:spacing w:after="0" w:line="240" w:lineRule="auto"/>
    </w:pPr>
    <w:rPr>
      <w:rFonts w:ascii="Times New Roman" w:eastAsia="Times New Roman" w:hAnsi="Times New Roman" w:cs="Times New Roman"/>
      <w:sz w:val="24"/>
      <w:szCs w:val="20"/>
    </w:rPr>
  </w:style>
  <w:style w:type="paragraph" w:customStyle="1" w:styleId="31">
    <w:name w:val="Обычный3"/>
    <w:rsid w:val="00F45FE1"/>
    <w:pPr>
      <w:spacing w:after="0" w:line="240" w:lineRule="auto"/>
    </w:pPr>
    <w:rPr>
      <w:rFonts w:ascii="Times New Roman" w:eastAsia="Times New Roman" w:hAnsi="Times New Roman" w:cs="Times New Roman"/>
      <w:sz w:val="24"/>
      <w:szCs w:val="20"/>
    </w:rPr>
  </w:style>
  <w:style w:type="paragraph" w:styleId="afff1">
    <w:name w:val="Plain Text"/>
    <w:basedOn w:val="a"/>
    <w:link w:val="afff2"/>
    <w:rsid w:val="00F45FE1"/>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0"/>
    <w:link w:val="afff1"/>
    <w:rsid w:val="00F45FE1"/>
    <w:rPr>
      <w:rFonts w:ascii="Times New Roman" w:eastAsia="Times New Roman" w:hAnsi="Times New Roman" w:cs="Times New Roman"/>
      <w:sz w:val="24"/>
      <w:szCs w:val="20"/>
    </w:rPr>
  </w:style>
  <w:style w:type="paragraph" w:customStyle="1" w:styleId="p1">
    <w:name w:val="p1"/>
    <w:basedOn w:val="a"/>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A4E25"/>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28">
    <w:name w:val="Основной текст (2)_"/>
    <w:basedOn w:val="a0"/>
    <w:link w:val="29"/>
    <w:rsid w:val="00A2115C"/>
    <w:rPr>
      <w:rFonts w:ascii="Times New Roman" w:eastAsia="Times New Roman" w:hAnsi="Times New Roman" w:cs="Times New Roman"/>
      <w:sz w:val="27"/>
      <w:szCs w:val="27"/>
      <w:shd w:val="clear" w:color="auto" w:fill="FFFFFF"/>
    </w:rPr>
  </w:style>
  <w:style w:type="paragraph" w:customStyle="1" w:styleId="29">
    <w:name w:val="Основной текст (2)"/>
    <w:basedOn w:val="a"/>
    <w:link w:val="28"/>
    <w:rsid w:val="00A2115C"/>
    <w:pPr>
      <w:shd w:val="clear" w:color="auto" w:fill="FFFFFF"/>
      <w:spacing w:after="60" w:line="0" w:lineRule="atLeast"/>
    </w:pPr>
    <w:rPr>
      <w:rFonts w:ascii="Times New Roman" w:eastAsia="Times New Roman" w:hAnsi="Times New Roman" w:cs="Times New Roman"/>
      <w:sz w:val="27"/>
      <w:szCs w:val="27"/>
    </w:rPr>
  </w:style>
  <w:style w:type="character" w:customStyle="1" w:styleId="4Exact">
    <w:name w:val="Основной текст (4) Exact"/>
    <w:basedOn w:val="a0"/>
    <w:link w:val="41"/>
    <w:rsid w:val="006B7C4B"/>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
    <w:link w:val="4Exact"/>
    <w:rsid w:val="006B7C4B"/>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32">
    <w:name w:val="Основной текст (3)_"/>
    <w:basedOn w:val="a0"/>
    <w:link w:val="33"/>
    <w:rsid w:val="006B7C4B"/>
    <w:rPr>
      <w:rFonts w:ascii="Times New Roman" w:eastAsia="Times New Roman" w:hAnsi="Times New Roman" w:cs="Times New Roman"/>
      <w:b/>
      <w:bCs/>
      <w:spacing w:val="60"/>
      <w:shd w:val="clear" w:color="auto" w:fill="FFFFFF"/>
    </w:rPr>
  </w:style>
  <w:style w:type="paragraph" w:customStyle="1" w:styleId="33">
    <w:name w:val="Основной текст (3)"/>
    <w:basedOn w:val="a"/>
    <w:link w:val="32"/>
    <w:rsid w:val="006B7C4B"/>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paragraph" w:customStyle="1" w:styleId="61">
    <w:name w:val="Основной текст6"/>
    <w:basedOn w:val="a"/>
    <w:rsid w:val="006B7C4B"/>
    <w:pPr>
      <w:shd w:val="clear" w:color="auto" w:fill="FFFFFF"/>
      <w:spacing w:before="600" w:after="0" w:line="0" w:lineRule="atLeast"/>
    </w:pPr>
    <w:rPr>
      <w:rFonts w:ascii="Times New Roman" w:eastAsia="Times New Roman" w:hAnsi="Times New Roman" w:cs="Times New Roman"/>
    </w:rPr>
  </w:style>
  <w:style w:type="character" w:customStyle="1" w:styleId="apple-style-span">
    <w:name w:val="apple-style-span"/>
    <w:basedOn w:val="a0"/>
    <w:rsid w:val="006B7C4B"/>
  </w:style>
  <w:style w:type="paragraph" w:customStyle="1" w:styleId="Style32">
    <w:name w:val="Style32"/>
    <w:basedOn w:val="a"/>
    <w:rsid w:val="006B7C4B"/>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6B7C4B"/>
    <w:rPr>
      <w:rFonts w:ascii="Times New Roman" w:hAnsi="Times New Roman" w:cs="Times New Roman"/>
      <w:sz w:val="26"/>
      <w:szCs w:val="26"/>
    </w:rPr>
  </w:style>
  <w:style w:type="character" w:customStyle="1" w:styleId="FontStyle11">
    <w:name w:val="Font Style11"/>
    <w:rsid w:val="006B7C4B"/>
    <w:rPr>
      <w:rFonts w:ascii="Times New Roman" w:hAnsi="Times New Roman" w:cs="Times New Roman"/>
      <w:b/>
      <w:bCs/>
      <w:sz w:val="18"/>
      <w:szCs w:val="18"/>
    </w:rPr>
  </w:style>
  <w:style w:type="character" w:customStyle="1" w:styleId="1d">
    <w:name w:val="Основной текст Знак1"/>
    <w:basedOn w:val="a0"/>
    <w:locked/>
    <w:rsid w:val="006B7C4B"/>
    <w:rPr>
      <w:rFonts w:ascii="Times New Roman" w:eastAsia="Times New Roman" w:hAnsi="Times New Roman" w:cs="Times New Roman"/>
      <w:sz w:val="20"/>
      <w:szCs w:val="20"/>
    </w:rPr>
  </w:style>
  <w:style w:type="paragraph" w:styleId="34">
    <w:name w:val="Body Text Indent 3"/>
    <w:basedOn w:val="a"/>
    <w:link w:val="35"/>
    <w:rsid w:val="006B7C4B"/>
    <w:pPr>
      <w:spacing w:after="0" w:line="240" w:lineRule="auto"/>
      <w:ind w:firstLine="708"/>
      <w:jc w:val="both"/>
    </w:pPr>
    <w:rPr>
      <w:rFonts w:ascii="Times New Roman" w:eastAsia="Times New Roman" w:hAnsi="Times New Roman" w:cs="Times New Roman"/>
      <w:b/>
      <w:bCs/>
      <w:szCs w:val="24"/>
    </w:rPr>
  </w:style>
  <w:style w:type="character" w:customStyle="1" w:styleId="35">
    <w:name w:val="Основной текст с отступом 3 Знак"/>
    <w:basedOn w:val="a0"/>
    <w:link w:val="34"/>
    <w:rsid w:val="006B7C4B"/>
    <w:rPr>
      <w:rFonts w:ascii="Times New Roman" w:eastAsia="Times New Roman" w:hAnsi="Times New Roman" w:cs="Times New Roman"/>
      <w:b/>
      <w:bCs/>
      <w:szCs w:val="24"/>
    </w:rPr>
  </w:style>
  <w:style w:type="paragraph" w:customStyle="1" w:styleId="FR1">
    <w:name w:val="FR1"/>
    <w:rsid w:val="006B7C4B"/>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6B7C4B"/>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3">
    <w:name w:val="Заголовок статьи"/>
    <w:basedOn w:val="a"/>
    <w:next w:val="a"/>
    <w:rsid w:val="006B7C4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
    <w:rsid w:val="006B7C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Информация о версии"/>
    <w:basedOn w:val="ac"/>
    <w:next w:val="a"/>
    <w:uiPriority w:val="99"/>
    <w:rsid w:val="006B7C4B"/>
    <w:pPr>
      <w:spacing w:before="75"/>
    </w:pPr>
    <w:rPr>
      <w:color w:val="353842"/>
      <w:sz w:val="26"/>
      <w:szCs w:val="26"/>
      <w:shd w:val="clear" w:color="auto" w:fill="F0F0F0"/>
    </w:rPr>
  </w:style>
  <w:style w:type="paragraph" w:customStyle="1" w:styleId="afff5">
    <w:name w:val="Заголовок ЭР (правое окно)"/>
    <w:basedOn w:val="a"/>
    <w:next w:val="a"/>
    <w:uiPriority w:val="99"/>
    <w:rsid w:val="006B7C4B"/>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ff6">
    <w:name w:val="Subtitle"/>
    <w:basedOn w:val="a"/>
    <w:next w:val="a"/>
    <w:link w:val="afff7"/>
    <w:qFormat/>
    <w:rsid w:val="006B7C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0"/>
    <w:link w:val="afff6"/>
    <w:rsid w:val="006B7C4B"/>
    <w:rPr>
      <w:rFonts w:asciiTheme="majorHAnsi" w:eastAsiaTheme="majorEastAsia" w:hAnsiTheme="majorHAnsi" w:cstheme="majorBidi"/>
      <w:i/>
      <w:iCs/>
      <w:color w:val="4F81BD" w:themeColor="accent1"/>
      <w:spacing w:val="15"/>
      <w:sz w:val="24"/>
      <w:szCs w:val="24"/>
    </w:rPr>
  </w:style>
  <w:style w:type="character" w:customStyle="1" w:styleId="WW8Num2z0">
    <w:name w:val="WW8Num2z0"/>
    <w:rsid w:val="006B7C4B"/>
    <w:rPr>
      <w:rFonts w:ascii="Symbol" w:hAnsi="Symbol"/>
      <w:sz w:val="28"/>
      <w:szCs w:val="28"/>
    </w:rPr>
  </w:style>
  <w:style w:type="character" w:customStyle="1" w:styleId="WW8Num3z0">
    <w:name w:val="WW8Num3z0"/>
    <w:rsid w:val="006B7C4B"/>
    <w:rPr>
      <w:rFonts w:ascii="Symbol" w:hAnsi="Symbol"/>
      <w:shadow/>
      <w:sz w:val="28"/>
      <w:szCs w:val="28"/>
    </w:rPr>
  </w:style>
  <w:style w:type="character" w:customStyle="1" w:styleId="WW8Num3z2">
    <w:name w:val="WW8Num3z2"/>
    <w:rsid w:val="006B7C4B"/>
    <w:rPr>
      <w:shadow w:val="0"/>
      <w:sz w:val="28"/>
      <w:szCs w:val="28"/>
    </w:rPr>
  </w:style>
  <w:style w:type="character" w:customStyle="1" w:styleId="WW8Num3z4">
    <w:name w:val="WW8Num3z4"/>
    <w:rsid w:val="006B7C4B"/>
    <w:rPr>
      <w:shadow/>
      <w:sz w:val="28"/>
      <w:szCs w:val="28"/>
    </w:rPr>
  </w:style>
  <w:style w:type="character" w:customStyle="1" w:styleId="WW8Num4z0">
    <w:name w:val="WW8Num4z0"/>
    <w:rsid w:val="006B7C4B"/>
    <w:rPr>
      <w:rFonts w:ascii="Symbol" w:hAnsi="Symbol"/>
      <w:sz w:val="28"/>
      <w:szCs w:val="28"/>
    </w:rPr>
  </w:style>
  <w:style w:type="character" w:customStyle="1" w:styleId="WW8Num5z0">
    <w:name w:val="WW8Num5z0"/>
    <w:rsid w:val="006B7C4B"/>
    <w:rPr>
      <w:rFonts w:ascii="Symbol" w:hAnsi="Symbol"/>
      <w:sz w:val="28"/>
      <w:szCs w:val="28"/>
    </w:rPr>
  </w:style>
  <w:style w:type="character" w:customStyle="1" w:styleId="WW8Num6z0">
    <w:name w:val="WW8Num6z0"/>
    <w:rsid w:val="006B7C4B"/>
    <w:rPr>
      <w:rFonts w:ascii="Symbol" w:hAnsi="Symbol"/>
      <w:sz w:val="28"/>
      <w:szCs w:val="28"/>
    </w:rPr>
  </w:style>
  <w:style w:type="character" w:customStyle="1" w:styleId="WW8Num8z0">
    <w:name w:val="WW8Num8z0"/>
    <w:rsid w:val="006B7C4B"/>
    <w:rPr>
      <w:rFonts w:ascii="Symbol" w:hAnsi="Symbol"/>
      <w:shadow/>
      <w:sz w:val="28"/>
      <w:szCs w:val="28"/>
    </w:rPr>
  </w:style>
  <w:style w:type="character" w:customStyle="1" w:styleId="WW8Num9z0">
    <w:name w:val="WW8Num9z0"/>
    <w:rsid w:val="006B7C4B"/>
    <w:rPr>
      <w:b w:val="0"/>
      <w:i w:val="0"/>
      <w:shadow w:val="0"/>
    </w:rPr>
  </w:style>
  <w:style w:type="character" w:customStyle="1" w:styleId="WW8Num10z0">
    <w:name w:val="WW8Num10z0"/>
    <w:rsid w:val="006B7C4B"/>
    <w:rPr>
      <w:rFonts w:ascii="Symbol" w:hAnsi="Symbol"/>
      <w:sz w:val="28"/>
      <w:szCs w:val="28"/>
    </w:rPr>
  </w:style>
  <w:style w:type="character" w:customStyle="1" w:styleId="WW8Num11z0">
    <w:name w:val="WW8Num11z0"/>
    <w:rsid w:val="006B7C4B"/>
    <w:rPr>
      <w:rFonts w:ascii="Symbol" w:hAnsi="Symbol"/>
      <w:sz w:val="28"/>
      <w:szCs w:val="28"/>
    </w:rPr>
  </w:style>
  <w:style w:type="character" w:customStyle="1" w:styleId="WW8Num12z0">
    <w:name w:val="WW8Num12z0"/>
    <w:rsid w:val="006B7C4B"/>
    <w:rPr>
      <w:rFonts w:ascii="Symbol" w:hAnsi="Symbol"/>
      <w:sz w:val="28"/>
      <w:szCs w:val="28"/>
    </w:rPr>
  </w:style>
  <w:style w:type="character" w:customStyle="1" w:styleId="WW8Num13z0">
    <w:name w:val="WW8Num13z0"/>
    <w:rsid w:val="006B7C4B"/>
    <w:rPr>
      <w:b/>
      <w:color w:val="0000FF"/>
    </w:rPr>
  </w:style>
  <w:style w:type="character" w:customStyle="1" w:styleId="WW8Num14z0">
    <w:name w:val="WW8Num14z0"/>
    <w:rsid w:val="006B7C4B"/>
    <w:rPr>
      <w:rFonts w:ascii="Symbol" w:hAnsi="Symbol"/>
      <w:sz w:val="28"/>
      <w:szCs w:val="28"/>
    </w:rPr>
  </w:style>
  <w:style w:type="character" w:customStyle="1" w:styleId="WW8Num15z0">
    <w:name w:val="WW8Num15z0"/>
    <w:rsid w:val="006B7C4B"/>
    <w:rPr>
      <w:rFonts w:ascii="Symbol" w:hAnsi="Symbol"/>
      <w:sz w:val="28"/>
      <w:szCs w:val="28"/>
    </w:rPr>
  </w:style>
  <w:style w:type="character" w:customStyle="1" w:styleId="WW8Num16z0">
    <w:name w:val="WW8Num16z0"/>
    <w:rsid w:val="006B7C4B"/>
    <w:rPr>
      <w:rFonts w:ascii="Symbol" w:hAnsi="Symbol"/>
    </w:rPr>
  </w:style>
  <w:style w:type="character" w:customStyle="1" w:styleId="WW8Num16z2">
    <w:name w:val="WW8Num16z2"/>
    <w:rsid w:val="006B7C4B"/>
    <w:rPr>
      <w:rFonts w:ascii="Wingdings" w:hAnsi="Wingdings"/>
    </w:rPr>
  </w:style>
  <w:style w:type="character" w:customStyle="1" w:styleId="WW8Num16z4">
    <w:name w:val="WW8Num16z4"/>
    <w:rsid w:val="006B7C4B"/>
    <w:rPr>
      <w:shadow/>
      <w:sz w:val="28"/>
      <w:szCs w:val="28"/>
    </w:rPr>
  </w:style>
  <w:style w:type="character" w:customStyle="1" w:styleId="Absatz-Standardschriftart">
    <w:name w:val="Absatz-Standardschriftart"/>
    <w:rsid w:val="006B7C4B"/>
  </w:style>
  <w:style w:type="character" w:customStyle="1" w:styleId="WW8Num2z1">
    <w:name w:val="WW8Num2z1"/>
    <w:rsid w:val="006B7C4B"/>
    <w:rPr>
      <w:b/>
    </w:rPr>
  </w:style>
  <w:style w:type="character" w:customStyle="1" w:styleId="WW8Num4z1">
    <w:name w:val="WW8Num4z1"/>
    <w:rsid w:val="006B7C4B"/>
    <w:rPr>
      <w:shadow w:val="0"/>
      <w:sz w:val="28"/>
      <w:szCs w:val="28"/>
    </w:rPr>
  </w:style>
  <w:style w:type="character" w:customStyle="1" w:styleId="WW8Num4z2">
    <w:name w:val="WW8Num4z2"/>
    <w:rsid w:val="006B7C4B"/>
    <w:rPr>
      <w:rFonts w:ascii="Wingdings" w:hAnsi="Wingdings"/>
    </w:rPr>
  </w:style>
  <w:style w:type="character" w:customStyle="1" w:styleId="WW8Num4z3">
    <w:name w:val="WW8Num4z3"/>
    <w:rsid w:val="006B7C4B"/>
    <w:rPr>
      <w:rFonts w:ascii="Symbol" w:hAnsi="Symbol"/>
    </w:rPr>
  </w:style>
  <w:style w:type="character" w:customStyle="1" w:styleId="WW8Num4z4">
    <w:name w:val="WW8Num4z4"/>
    <w:rsid w:val="006B7C4B"/>
    <w:rPr>
      <w:rFonts w:ascii="Courier New" w:hAnsi="Courier New" w:cs="Courier New"/>
    </w:rPr>
  </w:style>
  <w:style w:type="character" w:customStyle="1" w:styleId="WW8Num5z1">
    <w:name w:val="WW8Num5z1"/>
    <w:rsid w:val="006B7C4B"/>
    <w:rPr>
      <w:rFonts w:ascii="Courier New" w:hAnsi="Courier New" w:cs="Courier New"/>
    </w:rPr>
  </w:style>
  <w:style w:type="character" w:customStyle="1" w:styleId="WW8Num5z2">
    <w:name w:val="WW8Num5z2"/>
    <w:rsid w:val="006B7C4B"/>
    <w:rPr>
      <w:rFonts w:ascii="Wingdings" w:hAnsi="Wingdings"/>
    </w:rPr>
  </w:style>
  <w:style w:type="character" w:customStyle="1" w:styleId="WW8Num5z3">
    <w:name w:val="WW8Num5z3"/>
    <w:rsid w:val="006B7C4B"/>
    <w:rPr>
      <w:rFonts w:ascii="Symbol" w:hAnsi="Symbol"/>
    </w:rPr>
  </w:style>
  <w:style w:type="character" w:customStyle="1" w:styleId="WW8Num6z1">
    <w:name w:val="WW8Num6z1"/>
    <w:rsid w:val="006B7C4B"/>
    <w:rPr>
      <w:rFonts w:ascii="Courier New" w:hAnsi="Courier New" w:cs="Courier New"/>
    </w:rPr>
  </w:style>
  <w:style w:type="character" w:customStyle="1" w:styleId="WW8Num6z2">
    <w:name w:val="WW8Num6z2"/>
    <w:rsid w:val="006B7C4B"/>
    <w:rPr>
      <w:rFonts w:ascii="Wingdings" w:hAnsi="Wingdings"/>
    </w:rPr>
  </w:style>
  <w:style w:type="character" w:customStyle="1" w:styleId="WW8Num6z3">
    <w:name w:val="WW8Num6z3"/>
    <w:rsid w:val="006B7C4B"/>
    <w:rPr>
      <w:rFonts w:ascii="Symbol" w:hAnsi="Symbol"/>
    </w:rPr>
  </w:style>
  <w:style w:type="character" w:customStyle="1" w:styleId="WW8Num8z2">
    <w:name w:val="WW8Num8z2"/>
    <w:rsid w:val="006B7C4B"/>
    <w:rPr>
      <w:shadow w:val="0"/>
      <w:sz w:val="28"/>
      <w:szCs w:val="28"/>
    </w:rPr>
  </w:style>
  <w:style w:type="character" w:customStyle="1" w:styleId="WW8Num8z4">
    <w:name w:val="WW8Num8z4"/>
    <w:rsid w:val="006B7C4B"/>
    <w:rPr>
      <w:shadow/>
      <w:sz w:val="28"/>
      <w:szCs w:val="28"/>
    </w:rPr>
  </w:style>
  <w:style w:type="character" w:customStyle="1" w:styleId="WW8Num10z2">
    <w:name w:val="WW8Num10z2"/>
    <w:rsid w:val="006B7C4B"/>
    <w:rPr>
      <w:rFonts w:ascii="Wingdings" w:hAnsi="Wingdings"/>
    </w:rPr>
  </w:style>
  <w:style w:type="character" w:customStyle="1" w:styleId="WW8Num10z3">
    <w:name w:val="WW8Num10z3"/>
    <w:rsid w:val="006B7C4B"/>
    <w:rPr>
      <w:rFonts w:ascii="Symbol" w:hAnsi="Symbol"/>
    </w:rPr>
  </w:style>
  <w:style w:type="character" w:customStyle="1" w:styleId="WW8Num10z4">
    <w:name w:val="WW8Num10z4"/>
    <w:rsid w:val="006B7C4B"/>
    <w:rPr>
      <w:rFonts w:ascii="Courier New" w:hAnsi="Courier New" w:cs="Courier New"/>
    </w:rPr>
  </w:style>
  <w:style w:type="character" w:customStyle="1" w:styleId="WW8Num11z1">
    <w:name w:val="WW8Num11z1"/>
    <w:rsid w:val="006B7C4B"/>
    <w:rPr>
      <w:rFonts w:ascii="Courier New" w:hAnsi="Courier New" w:cs="Courier New"/>
    </w:rPr>
  </w:style>
  <w:style w:type="character" w:customStyle="1" w:styleId="WW8Num11z2">
    <w:name w:val="WW8Num11z2"/>
    <w:rsid w:val="006B7C4B"/>
    <w:rPr>
      <w:rFonts w:ascii="Wingdings" w:hAnsi="Wingdings"/>
    </w:rPr>
  </w:style>
  <w:style w:type="character" w:customStyle="1" w:styleId="WW8Num11z3">
    <w:name w:val="WW8Num11z3"/>
    <w:rsid w:val="006B7C4B"/>
    <w:rPr>
      <w:rFonts w:ascii="Symbol" w:hAnsi="Symbol"/>
    </w:rPr>
  </w:style>
  <w:style w:type="character" w:customStyle="1" w:styleId="WW8Num14z1">
    <w:name w:val="WW8Num14z1"/>
    <w:rsid w:val="006B7C4B"/>
    <w:rPr>
      <w:rFonts w:ascii="Courier New" w:hAnsi="Courier New" w:cs="Courier New"/>
    </w:rPr>
  </w:style>
  <w:style w:type="character" w:customStyle="1" w:styleId="WW8Num14z2">
    <w:name w:val="WW8Num14z2"/>
    <w:rsid w:val="006B7C4B"/>
    <w:rPr>
      <w:rFonts w:ascii="Wingdings" w:hAnsi="Wingdings"/>
    </w:rPr>
  </w:style>
  <w:style w:type="character" w:customStyle="1" w:styleId="WW8Num14z3">
    <w:name w:val="WW8Num14z3"/>
    <w:rsid w:val="006B7C4B"/>
    <w:rPr>
      <w:rFonts w:ascii="Symbol" w:hAnsi="Symbol"/>
    </w:rPr>
  </w:style>
  <w:style w:type="character" w:customStyle="1" w:styleId="WW8Num15z1">
    <w:name w:val="WW8Num15z1"/>
    <w:rsid w:val="006B7C4B"/>
    <w:rPr>
      <w:rFonts w:ascii="Courier New" w:hAnsi="Courier New" w:cs="Courier New"/>
    </w:rPr>
  </w:style>
  <w:style w:type="character" w:customStyle="1" w:styleId="WW8Num15z2">
    <w:name w:val="WW8Num15z2"/>
    <w:rsid w:val="006B7C4B"/>
    <w:rPr>
      <w:rFonts w:ascii="Wingdings" w:hAnsi="Wingdings"/>
    </w:rPr>
  </w:style>
  <w:style w:type="character" w:customStyle="1" w:styleId="WW8Num15z3">
    <w:name w:val="WW8Num15z3"/>
    <w:rsid w:val="006B7C4B"/>
    <w:rPr>
      <w:rFonts w:ascii="Symbol" w:hAnsi="Symbol"/>
    </w:rPr>
  </w:style>
  <w:style w:type="character" w:customStyle="1" w:styleId="WW8Num16z1">
    <w:name w:val="WW8Num16z1"/>
    <w:rsid w:val="006B7C4B"/>
    <w:rPr>
      <w:rFonts w:ascii="Courier New" w:hAnsi="Courier New" w:cs="Courier New"/>
    </w:rPr>
  </w:style>
  <w:style w:type="character" w:customStyle="1" w:styleId="WW8Num17z0">
    <w:name w:val="WW8Num17z0"/>
    <w:rsid w:val="006B7C4B"/>
    <w:rPr>
      <w:rFonts w:ascii="Symbol" w:hAnsi="Symbol"/>
      <w:sz w:val="28"/>
      <w:szCs w:val="28"/>
    </w:rPr>
  </w:style>
  <w:style w:type="character" w:customStyle="1" w:styleId="WW8Num17z1">
    <w:name w:val="WW8Num17z1"/>
    <w:rsid w:val="006B7C4B"/>
    <w:rPr>
      <w:rFonts w:ascii="Courier New" w:hAnsi="Courier New" w:cs="Courier New"/>
    </w:rPr>
  </w:style>
  <w:style w:type="character" w:customStyle="1" w:styleId="WW8Num17z2">
    <w:name w:val="WW8Num17z2"/>
    <w:rsid w:val="006B7C4B"/>
    <w:rPr>
      <w:rFonts w:ascii="Wingdings" w:hAnsi="Wingdings"/>
    </w:rPr>
  </w:style>
  <w:style w:type="character" w:customStyle="1" w:styleId="WW8Num17z3">
    <w:name w:val="WW8Num17z3"/>
    <w:rsid w:val="006B7C4B"/>
    <w:rPr>
      <w:rFonts w:ascii="Symbol" w:hAnsi="Symbol"/>
    </w:rPr>
  </w:style>
  <w:style w:type="character" w:customStyle="1" w:styleId="WW8Num19z0">
    <w:name w:val="WW8Num19z0"/>
    <w:rsid w:val="006B7C4B"/>
    <w:rPr>
      <w:rFonts w:ascii="Symbol" w:hAnsi="Symbol"/>
      <w:sz w:val="28"/>
      <w:szCs w:val="28"/>
    </w:rPr>
  </w:style>
  <w:style w:type="character" w:customStyle="1" w:styleId="WW8Num19z1">
    <w:name w:val="WW8Num19z1"/>
    <w:rsid w:val="006B7C4B"/>
    <w:rPr>
      <w:rFonts w:ascii="Courier New" w:hAnsi="Courier New" w:cs="Courier New"/>
    </w:rPr>
  </w:style>
  <w:style w:type="character" w:customStyle="1" w:styleId="WW8Num19z2">
    <w:name w:val="WW8Num19z2"/>
    <w:rsid w:val="006B7C4B"/>
    <w:rPr>
      <w:rFonts w:ascii="Wingdings" w:hAnsi="Wingdings"/>
    </w:rPr>
  </w:style>
  <w:style w:type="character" w:customStyle="1" w:styleId="WW8Num19z3">
    <w:name w:val="WW8Num19z3"/>
    <w:rsid w:val="006B7C4B"/>
    <w:rPr>
      <w:rFonts w:ascii="Symbol" w:hAnsi="Symbol"/>
    </w:rPr>
  </w:style>
  <w:style w:type="character" w:customStyle="1" w:styleId="WW8Num20z0">
    <w:name w:val="WW8Num20z0"/>
    <w:rsid w:val="006B7C4B"/>
    <w:rPr>
      <w:rFonts w:ascii="Symbol" w:hAnsi="Symbol"/>
    </w:rPr>
  </w:style>
  <w:style w:type="character" w:customStyle="1" w:styleId="WW8Num21z0">
    <w:name w:val="WW8Num21z0"/>
    <w:rsid w:val="006B7C4B"/>
    <w:rPr>
      <w:rFonts w:ascii="Symbol" w:hAnsi="Symbol"/>
      <w:sz w:val="28"/>
      <w:szCs w:val="28"/>
    </w:rPr>
  </w:style>
  <w:style w:type="character" w:customStyle="1" w:styleId="WW8Num21z1">
    <w:name w:val="WW8Num21z1"/>
    <w:rsid w:val="006B7C4B"/>
    <w:rPr>
      <w:rFonts w:ascii="Courier New" w:hAnsi="Courier New" w:cs="Courier New"/>
    </w:rPr>
  </w:style>
  <w:style w:type="character" w:customStyle="1" w:styleId="WW8Num21z2">
    <w:name w:val="WW8Num21z2"/>
    <w:rsid w:val="006B7C4B"/>
    <w:rPr>
      <w:rFonts w:ascii="Wingdings" w:hAnsi="Wingdings"/>
    </w:rPr>
  </w:style>
  <w:style w:type="character" w:customStyle="1" w:styleId="WW8Num21z3">
    <w:name w:val="WW8Num21z3"/>
    <w:rsid w:val="006B7C4B"/>
    <w:rPr>
      <w:rFonts w:ascii="Symbol" w:hAnsi="Symbol"/>
    </w:rPr>
  </w:style>
  <w:style w:type="character" w:customStyle="1" w:styleId="WW8Num22z0">
    <w:name w:val="WW8Num22z0"/>
    <w:rsid w:val="006B7C4B"/>
    <w:rPr>
      <w:rFonts w:ascii="Symbol" w:hAnsi="Symbol"/>
      <w:sz w:val="28"/>
      <w:szCs w:val="28"/>
    </w:rPr>
  </w:style>
  <w:style w:type="character" w:customStyle="1" w:styleId="WW8Num22z1">
    <w:name w:val="WW8Num22z1"/>
    <w:rsid w:val="006B7C4B"/>
    <w:rPr>
      <w:rFonts w:ascii="Courier New" w:hAnsi="Courier New" w:cs="Courier New"/>
    </w:rPr>
  </w:style>
  <w:style w:type="character" w:customStyle="1" w:styleId="WW8Num22z2">
    <w:name w:val="WW8Num22z2"/>
    <w:rsid w:val="006B7C4B"/>
    <w:rPr>
      <w:rFonts w:ascii="Wingdings" w:hAnsi="Wingdings"/>
    </w:rPr>
  </w:style>
  <w:style w:type="character" w:customStyle="1" w:styleId="WW8Num22z3">
    <w:name w:val="WW8Num22z3"/>
    <w:rsid w:val="006B7C4B"/>
    <w:rPr>
      <w:rFonts w:ascii="Symbol" w:hAnsi="Symbol"/>
    </w:rPr>
  </w:style>
  <w:style w:type="character" w:customStyle="1" w:styleId="WW8Num23z2">
    <w:name w:val="WW8Num23z2"/>
    <w:rsid w:val="006B7C4B"/>
    <w:rPr>
      <w:rFonts w:ascii="Wingdings" w:hAnsi="Wingdings"/>
    </w:rPr>
  </w:style>
  <w:style w:type="character" w:customStyle="1" w:styleId="WW8Num23z3">
    <w:name w:val="WW8Num23z3"/>
    <w:rsid w:val="006B7C4B"/>
    <w:rPr>
      <w:rFonts w:ascii="Symbol" w:hAnsi="Symbol"/>
    </w:rPr>
  </w:style>
  <w:style w:type="character" w:customStyle="1" w:styleId="WW8Num23z4">
    <w:name w:val="WW8Num23z4"/>
    <w:rsid w:val="006B7C4B"/>
    <w:rPr>
      <w:rFonts w:ascii="Courier New" w:hAnsi="Courier New" w:cs="Courier New"/>
    </w:rPr>
  </w:style>
  <w:style w:type="character" w:customStyle="1" w:styleId="WW8Num24z0">
    <w:name w:val="WW8Num24z0"/>
    <w:rsid w:val="006B7C4B"/>
    <w:rPr>
      <w:rFonts w:ascii="Symbol" w:hAnsi="Symbol"/>
      <w:sz w:val="28"/>
      <w:szCs w:val="28"/>
    </w:rPr>
  </w:style>
  <w:style w:type="character" w:customStyle="1" w:styleId="WW8Num24z1">
    <w:name w:val="WW8Num24z1"/>
    <w:rsid w:val="006B7C4B"/>
    <w:rPr>
      <w:rFonts w:ascii="Courier New" w:hAnsi="Courier New" w:cs="Courier New"/>
    </w:rPr>
  </w:style>
  <w:style w:type="character" w:customStyle="1" w:styleId="WW8Num24z2">
    <w:name w:val="WW8Num24z2"/>
    <w:rsid w:val="006B7C4B"/>
    <w:rPr>
      <w:rFonts w:ascii="Wingdings" w:hAnsi="Wingdings"/>
    </w:rPr>
  </w:style>
  <w:style w:type="character" w:customStyle="1" w:styleId="WW8Num24z3">
    <w:name w:val="WW8Num24z3"/>
    <w:rsid w:val="006B7C4B"/>
    <w:rPr>
      <w:rFonts w:ascii="Symbol" w:hAnsi="Symbol"/>
    </w:rPr>
  </w:style>
  <w:style w:type="character" w:customStyle="1" w:styleId="WW8Num25z0">
    <w:name w:val="WW8Num25z0"/>
    <w:rsid w:val="006B7C4B"/>
    <w:rPr>
      <w:rFonts w:ascii="Symbol" w:hAnsi="Symbol"/>
      <w:sz w:val="28"/>
      <w:szCs w:val="28"/>
    </w:rPr>
  </w:style>
  <w:style w:type="character" w:customStyle="1" w:styleId="WW8Num25z2">
    <w:name w:val="WW8Num25z2"/>
    <w:rsid w:val="006B7C4B"/>
    <w:rPr>
      <w:rFonts w:ascii="Wingdings" w:hAnsi="Wingdings"/>
    </w:rPr>
  </w:style>
  <w:style w:type="character" w:customStyle="1" w:styleId="WW8Num25z3">
    <w:name w:val="WW8Num25z3"/>
    <w:rsid w:val="006B7C4B"/>
    <w:rPr>
      <w:rFonts w:ascii="Symbol" w:hAnsi="Symbol"/>
    </w:rPr>
  </w:style>
  <w:style w:type="character" w:customStyle="1" w:styleId="WW8Num25z4">
    <w:name w:val="WW8Num25z4"/>
    <w:rsid w:val="006B7C4B"/>
    <w:rPr>
      <w:rFonts w:ascii="Courier New" w:hAnsi="Courier New" w:cs="Courier New"/>
    </w:rPr>
  </w:style>
  <w:style w:type="character" w:customStyle="1" w:styleId="WW8Num26z0">
    <w:name w:val="WW8Num26z0"/>
    <w:rsid w:val="006B7C4B"/>
    <w:rPr>
      <w:b w:val="0"/>
    </w:rPr>
  </w:style>
  <w:style w:type="character" w:customStyle="1" w:styleId="WW8Num27z0">
    <w:name w:val="WW8Num27z0"/>
    <w:rsid w:val="006B7C4B"/>
    <w:rPr>
      <w:rFonts w:ascii="Symbol" w:hAnsi="Symbol"/>
      <w:sz w:val="28"/>
      <w:szCs w:val="28"/>
    </w:rPr>
  </w:style>
  <w:style w:type="character" w:customStyle="1" w:styleId="WW8Num27z2">
    <w:name w:val="WW8Num27z2"/>
    <w:rsid w:val="006B7C4B"/>
    <w:rPr>
      <w:rFonts w:ascii="Wingdings" w:hAnsi="Wingdings"/>
    </w:rPr>
  </w:style>
  <w:style w:type="character" w:customStyle="1" w:styleId="WW8Num27z3">
    <w:name w:val="WW8Num27z3"/>
    <w:rsid w:val="006B7C4B"/>
    <w:rPr>
      <w:rFonts w:ascii="Symbol" w:hAnsi="Symbol"/>
    </w:rPr>
  </w:style>
  <w:style w:type="character" w:customStyle="1" w:styleId="WW8Num27z4">
    <w:name w:val="WW8Num27z4"/>
    <w:rsid w:val="006B7C4B"/>
    <w:rPr>
      <w:rFonts w:ascii="Courier New" w:hAnsi="Courier New" w:cs="Courier New"/>
    </w:rPr>
  </w:style>
  <w:style w:type="character" w:customStyle="1" w:styleId="WW8Num28z0">
    <w:name w:val="WW8Num28z0"/>
    <w:rsid w:val="006B7C4B"/>
    <w:rPr>
      <w:rFonts w:ascii="Courier New" w:hAnsi="Courier New"/>
    </w:rPr>
  </w:style>
  <w:style w:type="character" w:customStyle="1" w:styleId="WW8Num29z0">
    <w:name w:val="WW8Num29z0"/>
    <w:rsid w:val="006B7C4B"/>
    <w:rPr>
      <w:b w:val="0"/>
      <w:sz w:val="28"/>
      <w:szCs w:val="28"/>
    </w:rPr>
  </w:style>
  <w:style w:type="character" w:customStyle="1" w:styleId="WW8Num29z1">
    <w:name w:val="WW8Num29z1"/>
    <w:rsid w:val="006B7C4B"/>
    <w:rPr>
      <w:rFonts w:ascii="Courier New" w:hAnsi="Courier New" w:cs="Courier New"/>
    </w:rPr>
  </w:style>
  <w:style w:type="character" w:customStyle="1" w:styleId="WW8Num29z2">
    <w:name w:val="WW8Num29z2"/>
    <w:rsid w:val="006B7C4B"/>
    <w:rPr>
      <w:rFonts w:ascii="Wingdings" w:hAnsi="Wingdings"/>
    </w:rPr>
  </w:style>
  <w:style w:type="character" w:customStyle="1" w:styleId="WW8Num29z3">
    <w:name w:val="WW8Num29z3"/>
    <w:rsid w:val="006B7C4B"/>
    <w:rPr>
      <w:rFonts w:ascii="Symbol" w:hAnsi="Symbol"/>
    </w:rPr>
  </w:style>
  <w:style w:type="character" w:customStyle="1" w:styleId="WW8Num30z0">
    <w:name w:val="WW8Num30z0"/>
    <w:rsid w:val="006B7C4B"/>
    <w:rPr>
      <w:shadow w:val="0"/>
    </w:rPr>
  </w:style>
  <w:style w:type="character" w:customStyle="1" w:styleId="WW8Num32z0">
    <w:name w:val="WW8Num32z0"/>
    <w:rsid w:val="006B7C4B"/>
    <w:rPr>
      <w:b w:val="0"/>
      <w:i w:val="0"/>
      <w:shadow w:val="0"/>
    </w:rPr>
  </w:style>
  <w:style w:type="character" w:customStyle="1" w:styleId="WW8Num33z0">
    <w:name w:val="WW8Num33z0"/>
    <w:rsid w:val="006B7C4B"/>
    <w:rPr>
      <w:shadow w:val="0"/>
    </w:rPr>
  </w:style>
  <w:style w:type="character" w:customStyle="1" w:styleId="WW8Num34z0">
    <w:name w:val="WW8Num34z0"/>
    <w:rsid w:val="006B7C4B"/>
    <w:rPr>
      <w:rFonts w:ascii="Symbol" w:hAnsi="Symbol"/>
      <w:sz w:val="28"/>
      <w:szCs w:val="28"/>
    </w:rPr>
  </w:style>
  <w:style w:type="character" w:customStyle="1" w:styleId="WW8Num34z1">
    <w:name w:val="WW8Num34z1"/>
    <w:rsid w:val="006B7C4B"/>
    <w:rPr>
      <w:rFonts w:ascii="Courier New" w:hAnsi="Courier New" w:cs="Courier New"/>
    </w:rPr>
  </w:style>
  <w:style w:type="character" w:customStyle="1" w:styleId="WW8Num34z2">
    <w:name w:val="WW8Num34z2"/>
    <w:rsid w:val="006B7C4B"/>
    <w:rPr>
      <w:rFonts w:ascii="Wingdings" w:hAnsi="Wingdings"/>
    </w:rPr>
  </w:style>
  <w:style w:type="character" w:customStyle="1" w:styleId="WW8Num34z3">
    <w:name w:val="WW8Num34z3"/>
    <w:rsid w:val="006B7C4B"/>
    <w:rPr>
      <w:rFonts w:ascii="Symbol" w:hAnsi="Symbol"/>
    </w:rPr>
  </w:style>
  <w:style w:type="character" w:customStyle="1" w:styleId="WW8Num35z0">
    <w:name w:val="WW8Num35z0"/>
    <w:rsid w:val="006B7C4B"/>
    <w:rPr>
      <w:shadow w:val="0"/>
    </w:rPr>
  </w:style>
  <w:style w:type="character" w:customStyle="1" w:styleId="WW8Num40z0">
    <w:name w:val="WW8Num40z0"/>
    <w:rsid w:val="006B7C4B"/>
    <w:rPr>
      <w:rFonts w:ascii="Symbol" w:hAnsi="Symbol"/>
      <w:sz w:val="28"/>
      <w:szCs w:val="28"/>
    </w:rPr>
  </w:style>
  <w:style w:type="character" w:customStyle="1" w:styleId="WW8Num40z1">
    <w:name w:val="WW8Num40z1"/>
    <w:rsid w:val="006B7C4B"/>
    <w:rPr>
      <w:rFonts w:ascii="Courier New" w:hAnsi="Courier New" w:cs="Courier New"/>
    </w:rPr>
  </w:style>
  <w:style w:type="character" w:customStyle="1" w:styleId="WW8Num40z2">
    <w:name w:val="WW8Num40z2"/>
    <w:rsid w:val="006B7C4B"/>
    <w:rPr>
      <w:rFonts w:ascii="Wingdings" w:hAnsi="Wingdings"/>
    </w:rPr>
  </w:style>
  <w:style w:type="character" w:customStyle="1" w:styleId="WW8Num40z3">
    <w:name w:val="WW8Num40z3"/>
    <w:rsid w:val="006B7C4B"/>
    <w:rPr>
      <w:rFonts w:ascii="Symbol" w:hAnsi="Symbol"/>
    </w:rPr>
  </w:style>
  <w:style w:type="character" w:customStyle="1" w:styleId="WW8Num41z0">
    <w:name w:val="WW8Num41z0"/>
    <w:rsid w:val="006B7C4B"/>
    <w:rPr>
      <w:rFonts w:ascii="Symbol" w:hAnsi="Symbol"/>
      <w:sz w:val="28"/>
      <w:szCs w:val="28"/>
    </w:rPr>
  </w:style>
  <w:style w:type="character" w:customStyle="1" w:styleId="WW8Num41z2">
    <w:name w:val="WW8Num41z2"/>
    <w:rsid w:val="006B7C4B"/>
    <w:rPr>
      <w:rFonts w:ascii="Wingdings" w:hAnsi="Wingdings"/>
    </w:rPr>
  </w:style>
  <w:style w:type="character" w:customStyle="1" w:styleId="WW8Num41z3">
    <w:name w:val="WW8Num41z3"/>
    <w:rsid w:val="006B7C4B"/>
    <w:rPr>
      <w:rFonts w:ascii="Symbol" w:hAnsi="Symbol"/>
    </w:rPr>
  </w:style>
  <w:style w:type="character" w:customStyle="1" w:styleId="WW8Num41z4">
    <w:name w:val="WW8Num41z4"/>
    <w:rsid w:val="006B7C4B"/>
    <w:rPr>
      <w:rFonts w:ascii="Courier New" w:hAnsi="Courier New" w:cs="Courier New"/>
    </w:rPr>
  </w:style>
  <w:style w:type="character" w:customStyle="1" w:styleId="WW8Num43z0">
    <w:name w:val="WW8Num43z0"/>
    <w:rsid w:val="006B7C4B"/>
    <w:rPr>
      <w:rFonts w:ascii="Symbol" w:hAnsi="Symbol"/>
      <w:b w:val="0"/>
      <w:sz w:val="28"/>
      <w:szCs w:val="28"/>
    </w:rPr>
  </w:style>
  <w:style w:type="character" w:customStyle="1" w:styleId="WW8Num43z1">
    <w:name w:val="WW8Num43z1"/>
    <w:rsid w:val="006B7C4B"/>
    <w:rPr>
      <w:rFonts w:ascii="Courier New" w:hAnsi="Courier New" w:cs="Courier New"/>
    </w:rPr>
  </w:style>
  <w:style w:type="character" w:customStyle="1" w:styleId="WW8Num43z2">
    <w:name w:val="WW8Num43z2"/>
    <w:rsid w:val="006B7C4B"/>
    <w:rPr>
      <w:rFonts w:ascii="Wingdings" w:hAnsi="Wingdings"/>
    </w:rPr>
  </w:style>
  <w:style w:type="character" w:customStyle="1" w:styleId="WW8Num43z3">
    <w:name w:val="WW8Num43z3"/>
    <w:rsid w:val="006B7C4B"/>
    <w:rPr>
      <w:rFonts w:ascii="Symbol" w:hAnsi="Symbol"/>
    </w:rPr>
  </w:style>
  <w:style w:type="character" w:customStyle="1" w:styleId="WW8Num44z0">
    <w:name w:val="WW8Num44z0"/>
    <w:rsid w:val="006B7C4B"/>
    <w:rPr>
      <w:rFonts w:ascii="Symbol" w:hAnsi="Symbol"/>
      <w:sz w:val="28"/>
      <w:szCs w:val="28"/>
    </w:rPr>
  </w:style>
  <w:style w:type="character" w:customStyle="1" w:styleId="WW8Num44z1">
    <w:name w:val="WW8Num44z1"/>
    <w:rsid w:val="006B7C4B"/>
    <w:rPr>
      <w:rFonts w:ascii="Courier New" w:hAnsi="Courier New" w:cs="Courier New"/>
    </w:rPr>
  </w:style>
  <w:style w:type="character" w:customStyle="1" w:styleId="WW8Num44z2">
    <w:name w:val="WW8Num44z2"/>
    <w:rsid w:val="006B7C4B"/>
    <w:rPr>
      <w:rFonts w:ascii="Wingdings" w:hAnsi="Wingdings"/>
    </w:rPr>
  </w:style>
  <w:style w:type="character" w:customStyle="1" w:styleId="WW8Num44z3">
    <w:name w:val="WW8Num44z3"/>
    <w:rsid w:val="006B7C4B"/>
    <w:rPr>
      <w:rFonts w:ascii="Symbol" w:hAnsi="Symbol"/>
    </w:rPr>
  </w:style>
  <w:style w:type="character" w:customStyle="1" w:styleId="WW8Num45z0">
    <w:name w:val="WW8Num45z0"/>
    <w:rsid w:val="006B7C4B"/>
    <w:rPr>
      <w:b/>
      <w:color w:val="0000FF"/>
    </w:rPr>
  </w:style>
  <w:style w:type="character" w:customStyle="1" w:styleId="WW8Num47z0">
    <w:name w:val="WW8Num47z0"/>
    <w:rsid w:val="006B7C4B"/>
    <w:rPr>
      <w:shadow w:val="0"/>
    </w:rPr>
  </w:style>
  <w:style w:type="character" w:customStyle="1" w:styleId="WW8Num48z0">
    <w:name w:val="WW8Num48z0"/>
    <w:rsid w:val="006B7C4B"/>
    <w:rPr>
      <w:rFonts w:ascii="Symbol" w:hAnsi="Symbol"/>
      <w:sz w:val="28"/>
      <w:szCs w:val="28"/>
    </w:rPr>
  </w:style>
  <w:style w:type="character" w:customStyle="1" w:styleId="WW8Num48z1">
    <w:name w:val="WW8Num48z1"/>
    <w:rsid w:val="006B7C4B"/>
    <w:rPr>
      <w:rFonts w:ascii="Courier New" w:hAnsi="Courier New" w:cs="Courier New"/>
    </w:rPr>
  </w:style>
  <w:style w:type="character" w:customStyle="1" w:styleId="WW8Num48z2">
    <w:name w:val="WW8Num48z2"/>
    <w:rsid w:val="006B7C4B"/>
    <w:rPr>
      <w:rFonts w:ascii="Wingdings" w:hAnsi="Wingdings"/>
    </w:rPr>
  </w:style>
  <w:style w:type="character" w:customStyle="1" w:styleId="WW8Num48z3">
    <w:name w:val="WW8Num48z3"/>
    <w:rsid w:val="006B7C4B"/>
    <w:rPr>
      <w:rFonts w:ascii="Symbol" w:hAnsi="Symbol"/>
    </w:rPr>
  </w:style>
  <w:style w:type="character" w:customStyle="1" w:styleId="WW8Num50z0">
    <w:name w:val="WW8Num50z0"/>
    <w:rsid w:val="006B7C4B"/>
    <w:rPr>
      <w:rFonts w:ascii="Symbol" w:hAnsi="Symbol"/>
      <w:sz w:val="28"/>
      <w:szCs w:val="28"/>
    </w:rPr>
  </w:style>
  <w:style w:type="character" w:customStyle="1" w:styleId="WW8Num50z1">
    <w:name w:val="WW8Num50z1"/>
    <w:rsid w:val="006B7C4B"/>
    <w:rPr>
      <w:rFonts w:ascii="Courier New" w:hAnsi="Courier New" w:cs="Courier New"/>
    </w:rPr>
  </w:style>
  <w:style w:type="character" w:customStyle="1" w:styleId="WW8Num50z2">
    <w:name w:val="WW8Num50z2"/>
    <w:rsid w:val="006B7C4B"/>
    <w:rPr>
      <w:rFonts w:ascii="Wingdings" w:hAnsi="Wingdings"/>
    </w:rPr>
  </w:style>
  <w:style w:type="character" w:customStyle="1" w:styleId="WW8Num50z3">
    <w:name w:val="WW8Num50z3"/>
    <w:rsid w:val="006B7C4B"/>
    <w:rPr>
      <w:rFonts w:ascii="Symbol" w:hAnsi="Symbol"/>
    </w:rPr>
  </w:style>
  <w:style w:type="character" w:customStyle="1" w:styleId="WW8Num51z0">
    <w:name w:val="WW8Num51z0"/>
    <w:rsid w:val="006B7C4B"/>
    <w:rPr>
      <w:rFonts w:ascii="Symbol" w:hAnsi="Symbol"/>
      <w:sz w:val="28"/>
      <w:szCs w:val="28"/>
    </w:rPr>
  </w:style>
  <w:style w:type="character" w:customStyle="1" w:styleId="WW8Num51z2">
    <w:name w:val="WW8Num51z2"/>
    <w:rsid w:val="006B7C4B"/>
    <w:rPr>
      <w:rFonts w:ascii="Wingdings" w:hAnsi="Wingdings"/>
    </w:rPr>
  </w:style>
  <w:style w:type="character" w:customStyle="1" w:styleId="WW8Num51z3">
    <w:name w:val="WW8Num51z3"/>
    <w:rsid w:val="006B7C4B"/>
    <w:rPr>
      <w:rFonts w:ascii="Symbol" w:hAnsi="Symbol"/>
    </w:rPr>
  </w:style>
  <w:style w:type="character" w:customStyle="1" w:styleId="WW8Num51z4">
    <w:name w:val="WW8Num51z4"/>
    <w:rsid w:val="006B7C4B"/>
    <w:rPr>
      <w:rFonts w:ascii="Courier New" w:hAnsi="Courier New" w:cs="Courier New"/>
    </w:rPr>
  </w:style>
  <w:style w:type="character" w:customStyle="1" w:styleId="WW8Num52z0">
    <w:name w:val="WW8Num52z0"/>
    <w:rsid w:val="006B7C4B"/>
    <w:rPr>
      <w:b w:val="0"/>
      <w:i w:val="0"/>
      <w:shadow w:val="0"/>
    </w:rPr>
  </w:style>
  <w:style w:type="character" w:customStyle="1" w:styleId="WW8Num53z0">
    <w:name w:val="WW8Num53z0"/>
    <w:rsid w:val="006B7C4B"/>
    <w:rPr>
      <w:rFonts w:ascii="Courier New" w:hAnsi="Courier New"/>
    </w:rPr>
  </w:style>
  <w:style w:type="character" w:customStyle="1" w:styleId="WW8Num53z1">
    <w:name w:val="WW8Num53z1"/>
    <w:rsid w:val="006B7C4B"/>
    <w:rPr>
      <w:rFonts w:ascii="Courier New" w:hAnsi="Courier New" w:cs="Courier New"/>
    </w:rPr>
  </w:style>
  <w:style w:type="character" w:customStyle="1" w:styleId="WW8Num53z2">
    <w:name w:val="WW8Num53z2"/>
    <w:rsid w:val="006B7C4B"/>
    <w:rPr>
      <w:rFonts w:ascii="Wingdings" w:hAnsi="Wingdings"/>
    </w:rPr>
  </w:style>
  <w:style w:type="character" w:customStyle="1" w:styleId="WW8Num53z3">
    <w:name w:val="WW8Num53z3"/>
    <w:rsid w:val="006B7C4B"/>
    <w:rPr>
      <w:rFonts w:ascii="Symbol" w:hAnsi="Symbol"/>
    </w:rPr>
  </w:style>
  <w:style w:type="character" w:customStyle="1" w:styleId="WW8Num54z2">
    <w:name w:val="WW8Num54z2"/>
    <w:rsid w:val="006B7C4B"/>
    <w:rPr>
      <w:rFonts w:ascii="Symbol" w:hAnsi="Symbol"/>
      <w:sz w:val="28"/>
      <w:szCs w:val="28"/>
    </w:rPr>
  </w:style>
  <w:style w:type="character" w:customStyle="1" w:styleId="WW8Num55z0">
    <w:name w:val="WW8Num55z0"/>
    <w:rsid w:val="006B7C4B"/>
    <w:rPr>
      <w:rFonts w:ascii="Symbol" w:hAnsi="Symbol"/>
      <w:sz w:val="28"/>
      <w:szCs w:val="28"/>
    </w:rPr>
  </w:style>
  <w:style w:type="character" w:customStyle="1" w:styleId="WW8Num55z2">
    <w:name w:val="WW8Num55z2"/>
    <w:rsid w:val="006B7C4B"/>
    <w:rPr>
      <w:rFonts w:ascii="Wingdings" w:hAnsi="Wingdings"/>
    </w:rPr>
  </w:style>
  <w:style w:type="character" w:customStyle="1" w:styleId="WW8Num55z3">
    <w:name w:val="WW8Num55z3"/>
    <w:rsid w:val="006B7C4B"/>
    <w:rPr>
      <w:rFonts w:ascii="Symbol" w:hAnsi="Symbol"/>
    </w:rPr>
  </w:style>
  <w:style w:type="character" w:customStyle="1" w:styleId="WW8Num55z4">
    <w:name w:val="WW8Num55z4"/>
    <w:rsid w:val="006B7C4B"/>
    <w:rPr>
      <w:rFonts w:ascii="Courier New" w:hAnsi="Courier New" w:cs="Courier New"/>
    </w:rPr>
  </w:style>
  <w:style w:type="character" w:customStyle="1" w:styleId="WW8Num56z0">
    <w:name w:val="WW8Num56z0"/>
    <w:rsid w:val="006B7C4B"/>
    <w:rPr>
      <w:rFonts w:ascii="Symbol" w:hAnsi="Symbol"/>
      <w:sz w:val="28"/>
      <w:szCs w:val="28"/>
    </w:rPr>
  </w:style>
  <w:style w:type="character" w:customStyle="1" w:styleId="WW8Num56z1">
    <w:name w:val="WW8Num56z1"/>
    <w:rsid w:val="006B7C4B"/>
    <w:rPr>
      <w:rFonts w:ascii="Courier New" w:hAnsi="Courier New" w:cs="Courier New"/>
    </w:rPr>
  </w:style>
  <w:style w:type="character" w:customStyle="1" w:styleId="WW8Num56z2">
    <w:name w:val="WW8Num56z2"/>
    <w:rsid w:val="006B7C4B"/>
    <w:rPr>
      <w:rFonts w:ascii="Wingdings" w:hAnsi="Wingdings"/>
    </w:rPr>
  </w:style>
  <w:style w:type="character" w:customStyle="1" w:styleId="WW8Num56z3">
    <w:name w:val="WW8Num56z3"/>
    <w:rsid w:val="006B7C4B"/>
    <w:rPr>
      <w:rFonts w:ascii="Symbol" w:hAnsi="Symbol"/>
    </w:rPr>
  </w:style>
  <w:style w:type="character" w:customStyle="1" w:styleId="WW8Num57z0">
    <w:name w:val="WW8Num57z0"/>
    <w:rsid w:val="006B7C4B"/>
    <w:rPr>
      <w:rFonts w:ascii="Symbol" w:hAnsi="Symbol"/>
      <w:sz w:val="28"/>
      <w:szCs w:val="28"/>
    </w:rPr>
  </w:style>
  <w:style w:type="character" w:customStyle="1" w:styleId="WW8Num57z1">
    <w:name w:val="WW8Num57z1"/>
    <w:rsid w:val="006B7C4B"/>
    <w:rPr>
      <w:rFonts w:ascii="Courier New" w:hAnsi="Courier New" w:cs="Courier New"/>
    </w:rPr>
  </w:style>
  <w:style w:type="character" w:customStyle="1" w:styleId="WW8Num57z2">
    <w:name w:val="WW8Num57z2"/>
    <w:rsid w:val="006B7C4B"/>
    <w:rPr>
      <w:rFonts w:ascii="Wingdings" w:hAnsi="Wingdings"/>
    </w:rPr>
  </w:style>
  <w:style w:type="character" w:customStyle="1" w:styleId="WW8Num57z3">
    <w:name w:val="WW8Num57z3"/>
    <w:rsid w:val="006B7C4B"/>
    <w:rPr>
      <w:rFonts w:ascii="Symbol" w:hAnsi="Symbol"/>
    </w:rPr>
  </w:style>
  <w:style w:type="character" w:customStyle="1" w:styleId="WW8Num59z0">
    <w:name w:val="WW8Num59z0"/>
    <w:rsid w:val="006B7C4B"/>
    <w:rPr>
      <w:rFonts w:ascii="Symbol" w:hAnsi="Symbol"/>
      <w:sz w:val="28"/>
      <w:szCs w:val="28"/>
    </w:rPr>
  </w:style>
  <w:style w:type="character" w:customStyle="1" w:styleId="WW8Num59z1">
    <w:name w:val="WW8Num59z1"/>
    <w:rsid w:val="006B7C4B"/>
    <w:rPr>
      <w:rFonts w:ascii="Courier New" w:hAnsi="Courier New" w:cs="Courier New"/>
    </w:rPr>
  </w:style>
  <w:style w:type="character" w:customStyle="1" w:styleId="WW8Num59z2">
    <w:name w:val="WW8Num59z2"/>
    <w:rsid w:val="006B7C4B"/>
    <w:rPr>
      <w:rFonts w:ascii="Wingdings" w:hAnsi="Wingdings"/>
    </w:rPr>
  </w:style>
  <w:style w:type="character" w:customStyle="1" w:styleId="WW8Num59z3">
    <w:name w:val="WW8Num59z3"/>
    <w:rsid w:val="006B7C4B"/>
    <w:rPr>
      <w:rFonts w:ascii="Symbol" w:hAnsi="Symbol"/>
    </w:rPr>
  </w:style>
  <w:style w:type="character" w:customStyle="1" w:styleId="WW8Num60z0">
    <w:name w:val="WW8Num60z0"/>
    <w:rsid w:val="006B7C4B"/>
    <w:rPr>
      <w:rFonts w:ascii="Symbol" w:hAnsi="Symbol"/>
      <w:sz w:val="28"/>
      <w:szCs w:val="28"/>
    </w:rPr>
  </w:style>
  <w:style w:type="character" w:customStyle="1" w:styleId="WW8Num60z1">
    <w:name w:val="WW8Num60z1"/>
    <w:rsid w:val="006B7C4B"/>
    <w:rPr>
      <w:rFonts w:ascii="Courier New" w:hAnsi="Courier New" w:cs="Courier New"/>
    </w:rPr>
  </w:style>
  <w:style w:type="character" w:customStyle="1" w:styleId="WW8Num60z2">
    <w:name w:val="WW8Num60z2"/>
    <w:rsid w:val="006B7C4B"/>
    <w:rPr>
      <w:rFonts w:ascii="Wingdings" w:hAnsi="Wingdings"/>
    </w:rPr>
  </w:style>
  <w:style w:type="character" w:customStyle="1" w:styleId="WW8Num60z3">
    <w:name w:val="WW8Num60z3"/>
    <w:rsid w:val="006B7C4B"/>
    <w:rPr>
      <w:rFonts w:ascii="Symbol" w:hAnsi="Symbol"/>
    </w:rPr>
  </w:style>
  <w:style w:type="character" w:customStyle="1" w:styleId="WW8Num62z0">
    <w:name w:val="WW8Num62z0"/>
    <w:rsid w:val="006B7C4B"/>
    <w:rPr>
      <w:b w:val="0"/>
      <w:i w:val="0"/>
      <w:shadow w:val="0"/>
    </w:rPr>
  </w:style>
  <w:style w:type="character" w:customStyle="1" w:styleId="WW8Num63z1">
    <w:name w:val="WW8Num63z1"/>
    <w:rsid w:val="006B7C4B"/>
    <w:rPr>
      <w:rFonts w:ascii="Courier New" w:hAnsi="Courier New" w:cs="Courier New"/>
    </w:rPr>
  </w:style>
  <w:style w:type="character" w:customStyle="1" w:styleId="WW8Num63z2">
    <w:name w:val="WW8Num63z2"/>
    <w:rsid w:val="006B7C4B"/>
    <w:rPr>
      <w:rFonts w:ascii="Wingdings" w:hAnsi="Wingdings"/>
    </w:rPr>
  </w:style>
  <w:style w:type="character" w:customStyle="1" w:styleId="WW8Num63z3">
    <w:name w:val="WW8Num63z3"/>
    <w:rsid w:val="006B7C4B"/>
    <w:rPr>
      <w:rFonts w:ascii="Symbol" w:hAnsi="Symbol"/>
    </w:rPr>
  </w:style>
  <w:style w:type="character" w:customStyle="1" w:styleId="WW8Num64z0">
    <w:name w:val="WW8Num64z0"/>
    <w:rsid w:val="006B7C4B"/>
    <w:rPr>
      <w:rFonts w:ascii="Symbol" w:hAnsi="Symbol"/>
      <w:sz w:val="28"/>
      <w:szCs w:val="28"/>
    </w:rPr>
  </w:style>
  <w:style w:type="character" w:customStyle="1" w:styleId="WW8Num64z1">
    <w:name w:val="WW8Num64z1"/>
    <w:rsid w:val="006B7C4B"/>
    <w:rPr>
      <w:rFonts w:ascii="Courier New" w:hAnsi="Courier New" w:cs="Courier New"/>
    </w:rPr>
  </w:style>
  <w:style w:type="character" w:customStyle="1" w:styleId="WW8Num64z2">
    <w:name w:val="WW8Num64z2"/>
    <w:rsid w:val="006B7C4B"/>
    <w:rPr>
      <w:rFonts w:ascii="Wingdings" w:hAnsi="Wingdings"/>
    </w:rPr>
  </w:style>
  <w:style w:type="character" w:customStyle="1" w:styleId="WW8Num64z3">
    <w:name w:val="WW8Num64z3"/>
    <w:rsid w:val="006B7C4B"/>
    <w:rPr>
      <w:rFonts w:ascii="Symbol" w:hAnsi="Symbol"/>
    </w:rPr>
  </w:style>
  <w:style w:type="character" w:customStyle="1" w:styleId="WW8Num65z0">
    <w:name w:val="WW8Num65z0"/>
    <w:rsid w:val="006B7C4B"/>
    <w:rPr>
      <w:rFonts w:ascii="Symbol" w:hAnsi="Symbol"/>
      <w:sz w:val="28"/>
      <w:szCs w:val="28"/>
    </w:rPr>
  </w:style>
  <w:style w:type="character" w:customStyle="1" w:styleId="WW8Num65z1">
    <w:name w:val="WW8Num65z1"/>
    <w:rsid w:val="006B7C4B"/>
    <w:rPr>
      <w:rFonts w:ascii="Courier New" w:hAnsi="Courier New" w:cs="Courier New"/>
    </w:rPr>
  </w:style>
  <w:style w:type="character" w:customStyle="1" w:styleId="WW8Num65z2">
    <w:name w:val="WW8Num65z2"/>
    <w:rsid w:val="006B7C4B"/>
    <w:rPr>
      <w:rFonts w:ascii="Wingdings" w:hAnsi="Wingdings"/>
    </w:rPr>
  </w:style>
  <w:style w:type="character" w:customStyle="1" w:styleId="WW8Num65z3">
    <w:name w:val="WW8Num65z3"/>
    <w:rsid w:val="006B7C4B"/>
    <w:rPr>
      <w:rFonts w:ascii="Symbol" w:hAnsi="Symbol"/>
    </w:rPr>
  </w:style>
  <w:style w:type="character" w:customStyle="1" w:styleId="WW8Num66z0">
    <w:name w:val="WW8Num66z0"/>
    <w:rsid w:val="006B7C4B"/>
    <w:rPr>
      <w:b w:val="0"/>
      <w:i w:val="0"/>
      <w:shadow w:val="0"/>
    </w:rPr>
  </w:style>
  <w:style w:type="character" w:customStyle="1" w:styleId="WW8Num67z0">
    <w:name w:val="WW8Num67z0"/>
    <w:rsid w:val="006B7C4B"/>
    <w:rPr>
      <w:rFonts w:ascii="Symbol" w:hAnsi="Symbol"/>
      <w:sz w:val="28"/>
      <w:szCs w:val="28"/>
    </w:rPr>
  </w:style>
  <w:style w:type="character" w:customStyle="1" w:styleId="WW8Num67z1">
    <w:name w:val="WW8Num67z1"/>
    <w:rsid w:val="006B7C4B"/>
    <w:rPr>
      <w:rFonts w:ascii="Courier New" w:hAnsi="Courier New" w:cs="Courier New"/>
    </w:rPr>
  </w:style>
  <w:style w:type="character" w:customStyle="1" w:styleId="WW8Num67z2">
    <w:name w:val="WW8Num67z2"/>
    <w:rsid w:val="006B7C4B"/>
    <w:rPr>
      <w:rFonts w:ascii="Wingdings" w:hAnsi="Wingdings"/>
    </w:rPr>
  </w:style>
  <w:style w:type="character" w:customStyle="1" w:styleId="WW8Num67z3">
    <w:name w:val="WW8Num67z3"/>
    <w:rsid w:val="006B7C4B"/>
    <w:rPr>
      <w:rFonts w:ascii="Symbol" w:hAnsi="Symbol"/>
    </w:rPr>
  </w:style>
  <w:style w:type="character" w:customStyle="1" w:styleId="WW8Num68z0">
    <w:name w:val="WW8Num68z0"/>
    <w:rsid w:val="006B7C4B"/>
    <w:rPr>
      <w:rFonts w:ascii="Courier New" w:hAnsi="Courier New"/>
    </w:rPr>
  </w:style>
  <w:style w:type="character" w:customStyle="1" w:styleId="WW8Num68z1">
    <w:name w:val="WW8Num68z1"/>
    <w:rsid w:val="006B7C4B"/>
    <w:rPr>
      <w:rFonts w:ascii="Courier New" w:hAnsi="Courier New" w:cs="Courier New"/>
    </w:rPr>
  </w:style>
  <w:style w:type="character" w:customStyle="1" w:styleId="WW8Num68z2">
    <w:name w:val="WW8Num68z2"/>
    <w:rsid w:val="006B7C4B"/>
    <w:rPr>
      <w:rFonts w:ascii="Wingdings" w:hAnsi="Wingdings"/>
    </w:rPr>
  </w:style>
  <w:style w:type="character" w:customStyle="1" w:styleId="WW8Num68z3">
    <w:name w:val="WW8Num68z3"/>
    <w:rsid w:val="006B7C4B"/>
    <w:rPr>
      <w:rFonts w:ascii="Symbol" w:hAnsi="Symbol"/>
    </w:rPr>
  </w:style>
  <w:style w:type="character" w:customStyle="1" w:styleId="WW8Num70z1">
    <w:name w:val="WW8Num70z1"/>
    <w:rsid w:val="006B7C4B"/>
    <w:rPr>
      <w:rFonts w:ascii="Symbol" w:hAnsi="Symbol"/>
      <w:sz w:val="28"/>
      <w:szCs w:val="28"/>
    </w:rPr>
  </w:style>
  <w:style w:type="character" w:customStyle="1" w:styleId="WW8Num71z0">
    <w:name w:val="WW8Num71z0"/>
    <w:rsid w:val="006B7C4B"/>
    <w:rPr>
      <w:rFonts w:ascii="Symbol" w:hAnsi="Symbol"/>
    </w:rPr>
  </w:style>
  <w:style w:type="character" w:customStyle="1" w:styleId="WW8Num71z1">
    <w:name w:val="WW8Num71z1"/>
    <w:rsid w:val="006B7C4B"/>
    <w:rPr>
      <w:rFonts w:ascii="Courier New" w:hAnsi="Courier New" w:cs="Courier New"/>
    </w:rPr>
  </w:style>
  <w:style w:type="character" w:customStyle="1" w:styleId="WW8Num71z2">
    <w:name w:val="WW8Num71z2"/>
    <w:rsid w:val="006B7C4B"/>
    <w:rPr>
      <w:rFonts w:ascii="Wingdings" w:hAnsi="Wingdings"/>
    </w:rPr>
  </w:style>
  <w:style w:type="character" w:customStyle="1" w:styleId="WW8Num72z0">
    <w:name w:val="WW8Num72z0"/>
    <w:rsid w:val="006B7C4B"/>
    <w:rPr>
      <w:rFonts w:ascii="Symbol" w:hAnsi="Symbol"/>
      <w:sz w:val="28"/>
      <w:szCs w:val="28"/>
    </w:rPr>
  </w:style>
  <w:style w:type="character" w:customStyle="1" w:styleId="WW8Num75z0">
    <w:name w:val="WW8Num75z0"/>
    <w:rsid w:val="006B7C4B"/>
    <w:rPr>
      <w:rFonts w:ascii="Symbol" w:hAnsi="Symbol"/>
      <w:sz w:val="28"/>
      <w:szCs w:val="28"/>
    </w:rPr>
  </w:style>
  <w:style w:type="character" w:customStyle="1" w:styleId="WW8Num75z1">
    <w:name w:val="WW8Num75z1"/>
    <w:rsid w:val="006B7C4B"/>
    <w:rPr>
      <w:rFonts w:ascii="Courier New" w:hAnsi="Courier New" w:cs="Courier New"/>
    </w:rPr>
  </w:style>
  <w:style w:type="character" w:customStyle="1" w:styleId="WW8Num75z2">
    <w:name w:val="WW8Num75z2"/>
    <w:rsid w:val="006B7C4B"/>
    <w:rPr>
      <w:rFonts w:ascii="Wingdings" w:hAnsi="Wingdings"/>
    </w:rPr>
  </w:style>
  <w:style w:type="character" w:customStyle="1" w:styleId="WW8Num75z3">
    <w:name w:val="WW8Num75z3"/>
    <w:rsid w:val="006B7C4B"/>
    <w:rPr>
      <w:rFonts w:ascii="Symbol" w:hAnsi="Symbol"/>
    </w:rPr>
  </w:style>
  <w:style w:type="paragraph" w:customStyle="1" w:styleId="310">
    <w:name w:val="Основной текст 31"/>
    <w:basedOn w:val="a"/>
    <w:rsid w:val="006B7C4B"/>
    <w:pPr>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с отступом 21"/>
    <w:basedOn w:val="a"/>
    <w:rsid w:val="006B7C4B"/>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
    <w:rsid w:val="006B7C4B"/>
    <w:pPr>
      <w:spacing w:after="0" w:line="240" w:lineRule="auto"/>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6B7C4B"/>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6B7C4B"/>
    <w:pPr>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с отступом 22"/>
    <w:basedOn w:val="a"/>
    <w:rsid w:val="006B7C4B"/>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
    <w:rsid w:val="006B7C4B"/>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
    <w:rsid w:val="006B7C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6B7C4B"/>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
    <w:rsid w:val="006B7C4B"/>
    <w:pPr>
      <w:spacing w:after="0" w:line="240" w:lineRule="auto"/>
    </w:pPr>
    <w:rPr>
      <w:rFonts w:ascii="Times New Roman" w:eastAsia="Times New Roman" w:hAnsi="Times New Roman" w:cs="Times New Roman"/>
      <w:sz w:val="24"/>
      <w:szCs w:val="20"/>
    </w:rPr>
  </w:style>
  <w:style w:type="character" w:customStyle="1" w:styleId="afff8">
    <w:name w:val="Схема документа Знак"/>
    <w:basedOn w:val="a0"/>
    <w:link w:val="afff9"/>
    <w:uiPriority w:val="99"/>
    <w:semiHidden/>
    <w:rsid w:val="006B7C4B"/>
    <w:rPr>
      <w:rFonts w:ascii="Tahoma" w:hAnsi="Tahoma" w:cs="Tahoma"/>
      <w:sz w:val="16"/>
      <w:szCs w:val="16"/>
    </w:rPr>
  </w:style>
  <w:style w:type="paragraph" w:styleId="afff9">
    <w:name w:val="Document Map"/>
    <w:basedOn w:val="a"/>
    <w:link w:val="afff8"/>
    <w:uiPriority w:val="99"/>
    <w:semiHidden/>
    <w:unhideWhenUsed/>
    <w:rsid w:val="006B7C4B"/>
    <w:pPr>
      <w:spacing w:after="0" w:line="240" w:lineRule="auto"/>
    </w:pPr>
    <w:rPr>
      <w:rFonts w:ascii="Tahoma" w:hAnsi="Tahoma" w:cs="Tahoma"/>
      <w:sz w:val="16"/>
      <w:szCs w:val="16"/>
    </w:rPr>
  </w:style>
  <w:style w:type="paragraph" w:customStyle="1" w:styleId="1e">
    <w:name w:val="Без интервала1"/>
    <w:rsid w:val="006B7C4B"/>
    <w:pPr>
      <w:suppressAutoHyphens/>
      <w:spacing w:after="0" w:line="240" w:lineRule="auto"/>
    </w:pPr>
    <w:rPr>
      <w:rFonts w:ascii="Arial" w:eastAsia="Arial" w:hAnsi="Arial" w:cs="Times New Roman"/>
      <w:sz w:val="24"/>
      <w:lang w:eastAsia="ar-SA"/>
    </w:rPr>
  </w:style>
  <w:style w:type="paragraph" w:customStyle="1" w:styleId="1f">
    <w:name w:val="Стиль1"/>
    <w:basedOn w:val="1"/>
    <w:rsid w:val="006B7C4B"/>
    <w:pPr>
      <w:keepNext w:val="0"/>
      <w:suppressAutoHyphens/>
      <w:snapToGrid/>
      <w:spacing w:before="120" w:line="240" w:lineRule="auto"/>
      <w:jc w:val="center"/>
      <w:outlineLvl w:val="9"/>
    </w:pPr>
    <w:rPr>
      <w:rFonts w:ascii="Times New Roman" w:hAnsi="Times New Roman" w:cs="Arial"/>
      <w:spacing w:val="-1"/>
      <w:kern w:val="2"/>
      <w:szCs w:val="24"/>
      <w:lang w:eastAsia="ar-SA"/>
    </w:rPr>
  </w:style>
  <w:style w:type="paragraph" w:styleId="aff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a"/>
    <w:qFormat/>
    <w:rsid w:val="006B7C4B"/>
    <w:pPr>
      <w:spacing w:after="0" w:line="240" w:lineRule="auto"/>
      <w:jc w:val="center"/>
    </w:pPr>
    <w:rPr>
      <w:rFonts w:ascii="Times New Roman" w:eastAsia="Times New Roman" w:hAnsi="Times New Roman" w:cs="Times New Roman"/>
      <w:b/>
      <w:bCs/>
      <w:sz w:val="24"/>
      <w:szCs w:val="24"/>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a"/>
    <w:locked/>
    <w:rsid w:val="006B7C4B"/>
    <w:rPr>
      <w:rFonts w:ascii="Times New Roman" w:eastAsia="Times New Roman" w:hAnsi="Times New Roman" w:cs="Times New Roman"/>
      <w:b/>
      <w:bCs/>
      <w:sz w:val="24"/>
      <w:szCs w:val="24"/>
    </w:rPr>
  </w:style>
  <w:style w:type="paragraph" w:customStyle="1" w:styleId="afffb">
    <w:name w:val="Таблица"/>
    <w:basedOn w:val="a"/>
    <w:rsid w:val="006B7C4B"/>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
    <w:uiPriority w:val="99"/>
    <w:rsid w:val="006B7C4B"/>
    <w:pPr>
      <w:suppressAutoHyphens/>
      <w:spacing w:after="0" w:line="240" w:lineRule="auto"/>
      <w:jc w:val="both"/>
    </w:pPr>
    <w:rPr>
      <w:rFonts w:ascii="Arial" w:eastAsia="Times New Roman" w:hAnsi="Arial" w:cs="Arial"/>
      <w:sz w:val="26"/>
      <w:szCs w:val="26"/>
      <w:lang w:eastAsia="ar-SA"/>
    </w:rPr>
  </w:style>
  <w:style w:type="paragraph" w:styleId="36">
    <w:name w:val="Body Text 3"/>
    <w:basedOn w:val="a"/>
    <w:link w:val="37"/>
    <w:uiPriority w:val="99"/>
    <w:unhideWhenUsed/>
    <w:rsid w:val="006B7C4B"/>
    <w:pPr>
      <w:spacing w:after="120"/>
    </w:pPr>
    <w:rPr>
      <w:rFonts w:ascii="Calibri" w:eastAsia="Times New Roman" w:hAnsi="Calibri" w:cs="Times New Roman"/>
      <w:sz w:val="16"/>
      <w:szCs w:val="16"/>
    </w:rPr>
  </w:style>
  <w:style w:type="character" w:customStyle="1" w:styleId="37">
    <w:name w:val="Основной текст 3 Знак"/>
    <w:basedOn w:val="a0"/>
    <w:link w:val="36"/>
    <w:uiPriority w:val="99"/>
    <w:rsid w:val="006B7C4B"/>
    <w:rPr>
      <w:rFonts w:ascii="Calibri" w:eastAsia="Times New Roman" w:hAnsi="Calibri" w:cs="Times New Roman"/>
      <w:sz w:val="16"/>
      <w:szCs w:val="16"/>
    </w:rPr>
  </w:style>
  <w:style w:type="character" w:styleId="afffc">
    <w:name w:val="footnote reference"/>
    <w:semiHidden/>
    <w:rsid w:val="00A82F4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1</cp:lastModifiedBy>
  <cp:revision>53</cp:revision>
  <dcterms:created xsi:type="dcterms:W3CDTF">2015-05-21T07:22:00Z</dcterms:created>
  <dcterms:modified xsi:type="dcterms:W3CDTF">2018-01-17T01:25:00Z</dcterms:modified>
</cp:coreProperties>
</file>