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E8" w:rsidRDefault="00214DE8" w:rsidP="00214DE8">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 xml:space="preserve">Р о с с и й с к а я      Ф е д е р а ц и я   </w:t>
      </w:r>
    </w:p>
    <w:p w:rsidR="00214DE8" w:rsidRPr="006E286C" w:rsidRDefault="00214DE8" w:rsidP="00214DE8">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Иркутская область</w:t>
      </w:r>
    </w:p>
    <w:p w:rsidR="00214DE8" w:rsidRPr="006E286C" w:rsidRDefault="00214DE8" w:rsidP="00214DE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Муниципальное образование «Тайшетский район»</w:t>
      </w:r>
    </w:p>
    <w:p w:rsidR="00214DE8" w:rsidRPr="006E286C" w:rsidRDefault="00214DE8" w:rsidP="00214DE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Бузыкановское муниципальное образование</w:t>
      </w:r>
    </w:p>
    <w:p w:rsidR="00214DE8" w:rsidRPr="006E286C" w:rsidRDefault="00214DE8" w:rsidP="00214DE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Дума Бузыкановского муниципального образования</w:t>
      </w:r>
    </w:p>
    <w:p w:rsidR="00214DE8" w:rsidRPr="000D4F5D" w:rsidRDefault="00214DE8" w:rsidP="00214DE8">
      <w:pPr>
        <w:spacing w:after="0"/>
        <w:jc w:val="center"/>
        <w:rPr>
          <w:rFonts w:ascii="Times New Roman" w:hAnsi="Times New Roman" w:cs="Times New Roman"/>
          <w:b/>
          <w:sz w:val="16"/>
          <w:szCs w:val="16"/>
        </w:rPr>
      </w:pPr>
      <w:r>
        <w:rPr>
          <w:rFonts w:ascii="Times New Roman" w:hAnsi="Times New Roman" w:cs="Times New Roman"/>
          <w:b/>
          <w:sz w:val="28"/>
          <w:szCs w:val="28"/>
        </w:rPr>
        <w:t xml:space="preserve"> (четвертый </w:t>
      </w:r>
      <w:r w:rsidRPr="006E286C">
        <w:rPr>
          <w:rFonts w:ascii="Times New Roman" w:hAnsi="Times New Roman" w:cs="Times New Roman"/>
          <w:b/>
          <w:sz w:val="28"/>
          <w:szCs w:val="28"/>
        </w:rPr>
        <w:t xml:space="preserve"> созыв)</w:t>
      </w:r>
    </w:p>
    <w:p w:rsidR="00214DE8" w:rsidRPr="006E286C" w:rsidRDefault="00214DE8" w:rsidP="00214DE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РЕШЕНИЕ</w:t>
      </w:r>
    </w:p>
    <w:p w:rsidR="00214DE8" w:rsidRPr="006E286C" w:rsidRDefault="00214DE8" w:rsidP="00214DE8">
      <w:pPr>
        <w:pBdr>
          <w:top w:val="double" w:sz="12" w:space="0" w:color="auto"/>
        </w:pBdr>
        <w:spacing w:after="0"/>
        <w:rPr>
          <w:rFonts w:ascii="Times New Roman" w:hAnsi="Times New Roman" w:cs="Times New Roman"/>
          <w:b/>
          <w:sz w:val="28"/>
          <w:szCs w:val="28"/>
        </w:rPr>
      </w:pPr>
      <w:r>
        <w:rPr>
          <w:rFonts w:ascii="Times New Roman" w:hAnsi="Times New Roman" w:cs="Times New Roman"/>
          <w:b/>
          <w:sz w:val="28"/>
          <w:szCs w:val="28"/>
        </w:rPr>
        <w:t xml:space="preserve"> «27»  декабря   2017 г.</w:t>
      </w:r>
      <w:r w:rsidRPr="006E286C">
        <w:rPr>
          <w:rFonts w:ascii="Times New Roman" w:hAnsi="Times New Roman" w:cs="Times New Roman"/>
          <w:b/>
          <w:sz w:val="28"/>
          <w:szCs w:val="28"/>
        </w:rPr>
        <w:t xml:space="preserve">                                                    </w:t>
      </w:r>
      <w:r>
        <w:rPr>
          <w:rFonts w:ascii="Times New Roman" w:hAnsi="Times New Roman" w:cs="Times New Roman"/>
          <w:b/>
          <w:sz w:val="28"/>
          <w:szCs w:val="28"/>
        </w:rPr>
        <w:t xml:space="preserve">                      № 19</w:t>
      </w:r>
    </w:p>
    <w:tbl>
      <w:tblPr>
        <w:tblW w:w="9506" w:type="dxa"/>
        <w:tblLook w:val="01E0"/>
      </w:tblPr>
      <w:tblGrid>
        <w:gridCol w:w="9506"/>
      </w:tblGrid>
      <w:tr w:rsidR="00214DE8" w:rsidRPr="007A42E0" w:rsidTr="00214DE8">
        <w:trPr>
          <w:trHeight w:val="1091"/>
        </w:trPr>
        <w:tc>
          <w:tcPr>
            <w:tcW w:w="9506" w:type="dxa"/>
          </w:tcPr>
          <w:p w:rsidR="00214DE8" w:rsidRPr="007A42E0" w:rsidRDefault="00214DE8" w:rsidP="00BD40A9">
            <w:pPr>
              <w:spacing w:after="0"/>
              <w:jc w:val="both"/>
              <w:rPr>
                <w:rFonts w:ascii="Times New Roman" w:hAnsi="Times New Roman" w:cs="Times New Roman"/>
                <w:sz w:val="24"/>
                <w:szCs w:val="24"/>
              </w:rPr>
            </w:pPr>
            <w:r w:rsidRPr="00214DE8">
              <w:rPr>
                <w:rFonts w:ascii="Times New Roman" w:hAnsi="Times New Roman" w:cs="Times New Roman"/>
                <w:b/>
                <w:sz w:val="24"/>
                <w:szCs w:val="24"/>
              </w:rPr>
              <w:t>О</w:t>
            </w:r>
            <w:r w:rsidRPr="007A42E0">
              <w:rPr>
                <w:rFonts w:ascii="Times New Roman" w:hAnsi="Times New Roman" w:cs="Times New Roman"/>
                <w:sz w:val="24"/>
                <w:szCs w:val="24"/>
              </w:rPr>
              <w:t xml:space="preserve"> </w:t>
            </w:r>
            <w:r w:rsidRPr="00214DE8">
              <w:rPr>
                <w:rFonts w:ascii="Times New Roman" w:hAnsi="Times New Roman" w:cs="Times New Roman"/>
                <w:b/>
                <w:sz w:val="24"/>
                <w:szCs w:val="24"/>
              </w:rPr>
              <w:t>внесении изменений и дополнений в решение Думы Бузыкановского муниц</w:t>
            </w:r>
            <w:r w:rsidRPr="00214DE8">
              <w:rPr>
                <w:rFonts w:ascii="Times New Roman" w:hAnsi="Times New Roman" w:cs="Times New Roman"/>
                <w:b/>
                <w:sz w:val="24"/>
                <w:szCs w:val="24"/>
              </w:rPr>
              <w:t>и</w:t>
            </w:r>
            <w:r w:rsidRPr="00214DE8">
              <w:rPr>
                <w:rFonts w:ascii="Times New Roman" w:hAnsi="Times New Roman" w:cs="Times New Roman"/>
                <w:b/>
                <w:sz w:val="24"/>
                <w:szCs w:val="24"/>
              </w:rPr>
              <w:t>пального образования № 118 от 29.12.2016 г. «О бюджете Бузыкановского муниципального образ</w:t>
            </w:r>
            <w:r w:rsidRPr="00214DE8">
              <w:rPr>
                <w:rFonts w:ascii="Times New Roman" w:hAnsi="Times New Roman" w:cs="Times New Roman"/>
                <w:b/>
                <w:sz w:val="24"/>
                <w:szCs w:val="24"/>
              </w:rPr>
              <w:t>о</w:t>
            </w:r>
            <w:r w:rsidRPr="00214DE8">
              <w:rPr>
                <w:rFonts w:ascii="Times New Roman" w:hAnsi="Times New Roman" w:cs="Times New Roman"/>
                <w:b/>
                <w:sz w:val="24"/>
                <w:szCs w:val="24"/>
              </w:rPr>
              <w:t>вания на 2017 год и на плановый период 2018</w:t>
            </w:r>
            <w:r w:rsidRPr="00214DE8">
              <w:rPr>
                <w:rFonts w:ascii="Times New Roman" w:hAnsi="Times New Roman" w:cs="Times New Roman"/>
                <w:b/>
                <w:sz w:val="24"/>
                <w:szCs w:val="24"/>
              </w:rPr>
              <w:noBreakHyphen/>
              <w:t>2019 гг.»</w:t>
            </w:r>
          </w:p>
        </w:tc>
      </w:tr>
    </w:tbl>
    <w:p w:rsidR="00214DE8" w:rsidRPr="007A42E0" w:rsidRDefault="00214DE8" w:rsidP="00214DE8">
      <w:pPr>
        <w:spacing w:after="0"/>
        <w:rPr>
          <w:rFonts w:ascii="Times New Roman" w:hAnsi="Times New Roman" w:cs="Times New Roman"/>
          <w:sz w:val="24"/>
          <w:szCs w:val="24"/>
        </w:rPr>
      </w:pPr>
    </w:p>
    <w:p w:rsidR="00214DE8" w:rsidRPr="007A42E0" w:rsidRDefault="00214DE8" w:rsidP="00214DE8">
      <w:pPr>
        <w:spacing w:after="0"/>
        <w:ind w:firstLine="709"/>
        <w:jc w:val="both"/>
        <w:rPr>
          <w:rFonts w:ascii="Times New Roman" w:hAnsi="Times New Roman" w:cs="Times New Roman"/>
          <w:sz w:val="24"/>
          <w:szCs w:val="24"/>
        </w:rPr>
      </w:pPr>
      <w:r w:rsidRPr="007A42E0">
        <w:rPr>
          <w:rFonts w:ascii="Times New Roman" w:hAnsi="Times New Roman" w:cs="Times New Roman"/>
          <w:sz w:val="24"/>
          <w:szCs w:val="24"/>
        </w:rPr>
        <w:t>Рассмотрев материалы, представленные администрацией Бузыкановского муниц</w:t>
      </w:r>
      <w:r w:rsidRPr="007A42E0">
        <w:rPr>
          <w:rFonts w:ascii="Times New Roman" w:hAnsi="Times New Roman" w:cs="Times New Roman"/>
          <w:sz w:val="24"/>
          <w:szCs w:val="24"/>
        </w:rPr>
        <w:t>и</w:t>
      </w:r>
      <w:r w:rsidRPr="007A42E0">
        <w:rPr>
          <w:rFonts w:ascii="Times New Roman" w:hAnsi="Times New Roman" w:cs="Times New Roman"/>
          <w:sz w:val="24"/>
          <w:szCs w:val="24"/>
        </w:rPr>
        <w:t>пального обр</w:t>
      </w:r>
      <w:r>
        <w:rPr>
          <w:rFonts w:ascii="Times New Roman" w:hAnsi="Times New Roman" w:cs="Times New Roman"/>
          <w:sz w:val="24"/>
          <w:szCs w:val="24"/>
        </w:rPr>
        <w:t>азования, в соответствии со ст.</w:t>
      </w:r>
      <w:r w:rsidRPr="007A42E0">
        <w:rPr>
          <w:rFonts w:ascii="Times New Roman" w:hAnsi="Times New Roman" w:cs="Times New Roman"/>
          <w:sz w:val="24"/>
          <w:szCs w:val="24"/>
        </w:rPr>
        <w:t>171 Бюджетного кодекса Российской Федер</w:t>
      </w:r>
      <w:r w:rsidRPr="007A42E0">
        <w:rPr>
          <w:rFonts w:ascii="Times New Roman" w:hAnsi="Times New Roman" w:cs="Times New Roman"/>
          <w:sz w:val="24"/>
          <w:szCs w:val="24"/>
        </w:rPr>
        <w:t>а</w:t>
      </w:r>
      <w:r w:rsidRPr="007A42E0">
        <w:rPr>
          <w:rFonts w:ascii="Times New Roman" w:hAnsi="Times New Roman" w:cs="Times New Roman"/>
          <w:sz w:val="24"/>
          <w:szCs w:val="24"/>
        </w:rPr>
        <w:t>ции, ст. ст. 5</w:t>
      </w:r>
      <w:r>
        <w:rPr>
          <w:rFonts w:ascii="Times New Roman" w:hAnsi="Times New Roman" w:cs="Times New Roman"/>
          <w:sz w:val="24"/>
          <w:szCs w:val="24"/>
        </w:rPr>
        <w:t>2, 53, 55 Федерального закона №</w:t>
      </w:r>
      <w:r w:rsidRPr="007A42E0">
        <w:rPr>
          <w:rFonts w:ascii="Times New Roman" w:hAnsi="Times New Roman" w:cs="Times New Roman"/>
          <w:sz w:val="24"/>
          <w:szCs w:val="24"/>
        </w:rPr>
        <w:t>131-ФЗ от 06.10.2003 «Об общих принципах организации местного самоуправления в Российской Федераци</w:t>
      </w:r>
      <w:r>
        <w:rPr>
          <w:rFonts w:ascii="Times New Roman" w:hAnsi="Times New Roman" w:cs="Times New Roman"/>
          <w:sz w:val="24"/>
          <w:szCs w:val="24"/>
        </w:rPr>
        <w:t xml:space="preserve">и», ст. 31, 47, 56, 60, 61, 62 Устава Бузыкановского муниципального </w:t>
      </w:r>
      <w:r w:rsidRPr="007A42E0">
        <w:rPr>
          <w:rFonts w:ascii="Times New Roman" w:hAnsi="Times New Roman" w:cs="Times New Roman"/>
          <w:sz w:val="24"/>
          <w:szCs w:val="24"/>
        </w:rPr>
        <w:t>образования, Положением о бюджетном проце</w:t>
      </w:r>
      <w:r w:rsidRPr="007A42E0">
        <w:rPr>
          <w:rFonts w:ascii="Times New Roman" w:hAnsi="Times New Roman" w:cs="Times New Roman"/>
          <w:sz w:val="24"/>
          <w:szCs w:val="24"/>
        </w:rPr>
        <w:t>с</w:t>
      </w:r>
      <w:r w:rsidRPr="007A42E0">
        <w:rPr>
          <w:rFonts w:ascii="Times New Roman" w:hAnsi="Times New Roman" w:cs="Times New Roman"/>
          <w:sz w:val="24"/>
          <w:szCs w:val="24"/>
        </w:rPr>
        <w:t>се в Бузыкановском муниципальном образовании Дума Бузыкановского муниципального образования</w:t>
      </w:r>
    </w:p>
    <w:p w:rsidR="00214DE8" w:rsidRPr="007A42E0" w:rsidRDefault="00214DE8" w:rsidP="00214DE8">
      <w:pPr>
        <w:spacing w:after="0"/>
        <w:jc w:val="center"/>
        <w:rPr>
          <w:rFonts w:ascii="Times New Roman" w:hAnsi="Times New Roman" w:cs="Times New Roman"/>
          <w:b/>
          <w:sz w:val="28"/>
          <w:szCs w:val="28"/>
        </w:rPr>
      </w:pPr>
      <w:r w:rsidRPr="007A42E0">
        <w:rPr>
          <w:rFonts w:ascii="Times New Roman" w:hAnsi="Times New Roman" w:cs="Times New Roman"/>
          <w:b/>
          <w:sz w:val="28"/>
          <w:szCs w:val="28"/>
        </w:rPr>
        <w:t>Р Е Ш И Л А:</w:t>
      </w:r>
    </w:p>
    <w:p w:rsidR="00214DE8" w:rsidRPr="007A42E0" w:rsidRDefault="00214DE8" w:rsidP="00214DE8">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A42E0">
        <w:rPr>
          <w:rFonts w:ascii="Times New Roman" w:hAnsi="Times New Roman" w:cs="Times New Roman"/>
          <w:sz w:val="24"/>
          <w:szCs w:val="24"/>
        </w:rPr>
        <w:t>Внести следующие изменения и дополнения в решение Думы Бузыкановско</w:t>
      </w:r>
      <w:r>
        <w:rPr>
          <w:rFonts w:ascii="Times New Roman" w:hAnsi="Times New Roman" w:cs="Times New Roman"/>
          <w:sz w:val="24"/>
          <w:szCs w:val="24"/>
        </w:rPr>
        <w:t>го муниципального образования №118 от 29.12.2016</w:t>
      </w:r>
      <w:r w:rsidRPr="007A42E0">
        <w:rPr>
          <w:rFonts w:ascii="Times New Roman" w:hAnsi="Times New Roman" w:cs="Times New Roman"/>
          <w:sz w:val="24"/>
          <w:szCs w:val="24"/>
        </w:rPr>
        <w:t>г. «О бюджете Бузыкановского муниц</w:t>
      </w:r>
      <w:r w:rsidRPr="007A42E0">
        <w:rPr>
          <w:rFonts w:ascii="Times New Roman" w:hAnsi="Times New Roman" w:cs="Times New Roman"/>
          <w:sz w:val="24"/>
          <w:szCs w:val="24"/>
        </w:rPr>
        <w:t>и</w:t>
      </w:r>
      <w:r w:rsidRPr="007A42E0">
        <w:rPr>
          <w:rFonts w:ascii="Times New Roman" w:hAnsi="Times New Roman" w:cs="Times New Roman"/>
          <w:sz w:val="24"/>
          <w:szCs w:val="24"/>
        </w:rPr>
        <w:t>пального образования на 2017 год</w:t>
      </w:r>
      <w:r>
        <w:rPr>
          <w:rFonts w:ascii="Times New Roman" w:hAnsi="Times New Roman" w:cs="Times New Roman"/>
          <w:sz w:val="24"/>
          <w:szCs w:val="24"/>
        </w:rPr>
        <w:t xml:space="preserve"> и на плановый период 2018-2019</w:t>
      </w:r>
      <w:r w:rsidRPr="007A42E0">
        <w:rPr>
          <w:rFonts w:ascii="Times New Roman" w:hAnsi="Times New Roman" w:cs="Times New Roman"/>
          <w:sz w:val="24"/>
          <w:szCs w:val="24"/>
        </w:rPr>
        <w:t>гг.» (в редакции реш</w:t>
      </w:r>
      <w:r w:rsidRPr="007A42E0">
        <w:rPr>
          <w:rFonts w:ascii="Times New Roman" w:hAnsi="Times New Roman" w:cs="Times New Roman"/>
          <w:sz w:val="24"/>
          <w:szCs w:val="24"/>
        </w:rPr>
        <w:t>е</w:t>
      </w:r>
      <w:r w:rsidRPr="007A42E0">
        <w:rPr>
          <w:rFonts w:ascii="Times New Roman" w:hAnsi="Times New Roman" w:cs="Times New Roman"/>
          <w:sz w:val="24"/>
          <w:szCs w:val="24"/>
        </w:rPr>
        <w:t>ний Дум</w:t>
      </w:r>
      <w:r>
        <w:rPr>
          <w:rFonts w:ascii="Times New Roman" w:hAnsi="Times New Roman" w:cs="Times New Roman"/>
          <w:sz w:val="24"/>
          <w:szCs w:val="24"/>
        </w:rPr>
        <w:t>ы №121 от 30.01.17г., №124 от 28.02.17г., №128 от 30.03.17г., №132 от 27.04.17г., №142от 30.06.17г., №145 от 31.07.2017г., №9 от 30.10.2017г. №11 от 30.11.2017г.</w:t>
      </w:r>
      <w:r w:rsidRPr="007A42E0">
        <w:rPr>
          <w:rFonts w:ascii="Times New Roman" w:hAnsi="Times New Roman" w:cs="Times New Roman"/>
          <w:sz w:val="24"/>
          <w:szCs w:val="24"/>
        </w:rPr>
        <w:t>):</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Pr="007A42E0">
        <w:rPr>
          <w:rFonts w:ascii="Times New Roman" w:hAnsi="Times New Roman" w:cs="Times New Roman"/>
          <w:sz w:val="24"/>
          <w:szCs w:val="24"/>
        </w:rPr>
        <w:t>Пункт 1 статьи 1 изложить в следующей редакции:</w:t>
      </w:r>
    </w:p>
    <w:p w:rsidR="00214DE8" w:rsidRPr="007A42E0" w:rsidRDefault="00214DE8" w:rsidP="00214DE8">
      <w:pPr>
        <w:spacing w:after="0"/>
        <w:ind w:firstLine="709"/>
        <w:jc w:val="both"/>
        <w:rPr>
          <w:rFonts w:ascii="Times New Roman" w:hAnsi="Times New Roman" w:cs="Times New Roman"/>
          <w:b/>
          <w:bCs/>
          <w:sz w:val="24"/>
          <w:szCs w:val="24"/>
        </w:rPr>
      </w:pPr>
      <w:r>
        <w:rPr>
          <w:rFonts w:ascii="Times New Roman" w:hAnsi="Times New Roman" w:cs="Times New Roman"/>
          <w:sz w:val="24"/>
          <w:szCs w:val="24"/>
        </w:rPr>
        <w:t>«1.</w:t>
      </w:r>
      <w:r w:rsidRPr="007A42E0">
        <w:rPr>
          <w:rFonts w:ascii="Times New Roman" w:hAnsi="Times New Roman" w:cs="Times New Roman"/>
          <w:sz w:val="24"/>
          <w:szCs w:val="24"/>
        </w:rPr>
        <w:t>Утвердить основные характеристики бюджета Бузыкановского муниципального образования на 2017 год:</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доходам в сумме 5</w:t>
      </w:r>
      <w:r w:rsidRPr="007A42E0">
        <w:rPr>
          <w:rFonts w:ascii="Times New Roman" w:hAnsi="Times New Roman" w:cs="Times New Roman"/>
          <w:sz w:val="24"/>
          <w:szCs w:val="24"/>
        </w:rPr>
        <w:t>928 450 руб., в том числе безвозмездные поступления в сум</w:t>
      </w:r>
      <w:r>
        <w:rPr>
          <w:rFonts w:ascii="Times New Roman" w:hAnsi="Times New Roman" w:cs="Times New Roman"/>
          <w:sz w:val="24"/>
          <w:szCs w:val="24"/>
        </w:rPr>
        <w:t>ме 4449</w:t>
      </w:r>
      <w:r w:rsidRPr="007A42E0">
        <w:rPr>
          <w:rFonts w:ascii="Times New Roman" w:hAnsi="Times New Roman" w:cs="Times New Roman"/>
          <w:sz w:val="24"/>
          <w:szCs w:val="24"/>
        </w:rPr>
        <w:t>953,45 руб., из них объём межбюджетных трансфертов из областного бюджета и бюджета муниц</w:t>
      </w:r>
      <w:r>
        <w:rPr>
          <w:rFonts w:ascii="Times New Roman" w:hAnsi="Times New Roman" w:cs="Times New Roman"/>
          <w:sz w:val="24"/>
          <w:szCs w:val="24"/>
        </w:rPr>
        <w:t>ипального района в сумме 4390</w:t>
      </w:r>
      <w:r w:rsidRPr="007A42E0">
        <w:rPr>
          <w:rFonts w:ascii="Times New Roman" w:hAnsi="Times New Roman" w:cs="Times New Roman"/>
          <w:sz w:val="24"/>
          <w:szCs w:val="24"/>
        </w:rPr>
        <w:t>400 руб.;</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расходам в сумме 7034</w:t>
      </w:r>
      <w:r w:rsidRPr="007A42E0">
        <w:rPr>
          <w:rFonts w:ascii="Times New Roman" w:hAnsi="Times New Roman" w:cs="Times New Roman"/>
          <w:sz w:val="24"/>
          <w:szCs w:val="24"/>
        </w:rPr>
        <w:t>450 руб.</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размер дефицита в сумме 1106000 руб. или 74,8</w:t>
      </w:r>
      <w:r w:rsidRPr="007A42E0">
        <w:rPr>
          <w:rFonts w:ascii="Times New Roman" w:hAnsi="Times New Roman" w:cs="Times New Roman"/>
          <w:sz w:val="24"/>
          <w:szCs w:val="24"/>
        </w:rPr>
        <w:t>% утверждённого общего годового объема доходов местного бюджета без учета утверждённого объёма безвозмездных п</w:t>
      </w:r>
      <w:r w:rsidRPr="007A42E0">
        <w:rPr>
          <w:rFonts w:ascii="Times New Roman" w:hAnsi="Times New Roman" w:cs="Times New Roman"/>
          <w:sz w:val="24"/>
          <w:szCs w:val="24"/>
        </w:rPr>
        <w:t>о</w:t>
      </w:r>
      <w:r w:rsidRPr="007A42E0">
        <w:rPr>
          <w:rFonts w:ascii="Times New Roman" w:hAnsi="Times New Roman" w:cs="Times New Roman"/>
          <w:sz w:val="24"/>
          <w:szCs w:val="24"/>
        </w:rPr>
        <w:t>ступлений. Превышение дефицита местного бюджета над ограничениями, установленн</w:t>
      </w:r>
      <w:r w:rsidRPr="007A42E0">
        <w:rPr>
          <w:rFonts w:ascii="Times New Roman" w:hAnsi="Times New Roman" w:cs="Times New Roman"/>
          <w:sz w:val="24"/>
          <w:szCs w:val="24"/>
        </w:rPr>
        <w:t>ы</w:t>
      </w:r>
      <w:r w:rsidRPr="007A42E0">
        <w:rPr>
          <w:rFonts w:ascii="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w:t>
      </w:r>
      <w:r>
        <w:rPr>
          <w:rFonts w:ascii="Times New Roman" w:hAnsi="Times New Roman" w:cs="Times New Roman"/>
          <w:sz w:val="24"/>
          <w:szCs w:val="24"/>
        </w:rPr>
        <w:t xml:space="preserve">ниципального бюджета в объеме 1061000 </w:t>
      </w:r>
      <w:r w:rsidRPr="007A42E0">
        <w:rPr>
          <w:rFonts w:ascii="Times New Roman" w:hAnsi="Times New Roman" w:cs="Times New Roman"/>
          <w:sz w:val="24"/>
          <w:szCs w:val="24"/>
        </w:rPr>
        <w:t xml:space="preserve">руб. Дефицит местного бюджета без </w:t>
      </w:r>
      <w:r>
        <w:rPr>
          <w:rFonts w:ascii="Times New Roman" w:hAnsi="Times New Roman" w:cs="Times New Roman"/>
          <w:sz w:val="24"/>
          <w:szCs w:val="24"/>
        </w:rPr>
        <w:t>учета сумм остатков составит 45000 руб. и 3,0</w:t>
      </w:r>
      <w:r w:rsidRPr="007A42E0">
        <w:rPr>
          <w:rFonts w:ascii="Times New Roman" w:hAnsi="Times New Roman" w:cs="Times New Roman"/>
          <w:sz w:val="24"/>
          <w:szCs w:val="24"/>
        </w:rPr>
        <w:t>%.».</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Pr="007A42E0">
        <w:rPr>
          <w:rFonts w:ascii="Times New Roman" w:hAnsi="Times New Roman" w:cs="Times New Roman"/>
          <w:sz w:val="24"/>
          <w:szCs w:val="24"/>
        </w:rPr>
        <w:t>В пункте 1 статьи 7</w:t>
      </w:r>
      <w:r>
        <w:rPr>
          <w:rFonts w:ascii="Times New Roman" w:hAnsi="Times New Roman" w:cs="Times New Roman"/>
          <w:sz w:val="24"/>
          <w:szCs w:val="24"/>
        </w:rPr>
        <w:t xml:space="preserve"> слова «на 2017 год в размере 1381</w:t>
      </w:r>
      <w:r w:rsidRPr="007A42E0">
        <w:rPr>
          <w:rFonts w:ascii="Times New Roman" w:hAnsi="Times New Roman" w:cs="Times New Roman"/>
          <w:sz w:val="24"/>
          <w:szCs w:val="24"/>
        </w:rPr>
        <w:t>446,55 руб.» заменить с</w:t>
      </w:r>
      <w:r>
        <w:rPr>
          <w:rFonts w:ascii="Times New Roman" w:hAnsi="Times New Roman" w:cs="Times New Roman"/>
          <w:sz w:val="24"/>
          <w:szCs w:val="24"/>
        </w:rPr>
        <w:t>ловами «на 2017 год в размере 1478</w:t>
      </w:r>
      <w:r w:rsidRPr="007A42E0">
        <w:rPr>
          <w:rFonts w:ascii="Times New Roman" w:hAnsi="Times New Roman" w:cs="Times New Roman"/>
          <w:sz w:val="24"/>
          <w:szCs w:val="24"/>
        </w:rPr>
        <w:t>496,55 руб.».</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t>1.3.</w:t>
      </w:r>
      <w:r w:rsidRPr="007A42E0">
        <w:rPr>
          <w:rFonts w:ascii="Times New Roman" w:hAnsi="Times New Roman" w:cs="Times New Roman"/>
          <w:sz w:val="24"/>
          <w:szCs w:val="24"/>
        </w:rPr>
        <w:t>В абзаце 4 пункта 2 статьи 7 слова «в 2017 году в размер</w:t>
      </w:r>
      <w:r>
        <w:rPr>
          <w:rFonts w:ascii="Times New Roman" w:hAnsi="Times New Roman" w:cs="Times New Roman"/>
          <w:sz w:val="24"/>
          <w:szCs w:val="24"/>
        </w:rPr>
        <w:t>е 928050</w:t>
      </w:r>
      <w:r w:rsidRPr="007A42E0">
        <w:rPr>
          <w:rFonts w:ascii="Times New Roman" w:hAnsi="Times New Roman" w:cs="Times New Roman"/>
          <w:sz w:val="24"/>
          <w:szCs w:val="24"/>
        </w:rPr>
        <w:t xml:space="preserve">руб.» заменить </w:t>
      </w:r>
      <w:r>
        <w:rPr>
          <w:rFonts w:ascii="Times New Roman" w:hAnsi="Times New Roman" w:cs="Times New Roman"/>
          <w:sz w:val="24"/>
          <w:szCs w:val="24"/>
        </w:rPr>
        <w:t xml:space="preserve">словами «в 2017 году в размере 1047908 </w:t>
      </w:r>
      <w:r w:rsidRPr="007A42E0">
        <w:rPr>
          <w:rFonts w:ascii="Times New Roman" w:hAnsi="Times New Roman" w:cs="Times New Roman"/>
          <w:sz w:val="24"/>
          <w:szCs w:val="24"/>
        </w:rPr>
        <w:t>руб.»</w:t>
      </w:r>
    </w:p>
    <w:p w:rsidR="00214DE8" w:rsidRPr="007A42E0" w:rsidRDefault="00214DE8" w:rsidP="00214DE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1.4.</w:t>
      </w:r>
      <w:r w:rsidRPr="007A42E0">
        <w:rPr>
          <w:rFonts w:ascii="Times New Roman" w:hAnsi="Times New Roman" w:cs="Times New Roman"/>
          <w:sz w:val="24"/>
          <w:szCs w:val="24"/>
        </w:rPr>
        <w:t>Приложения 1,5, 7 изложить в новой редакции (прилагаются).</w:t>
      </w:r>
    </w:p>
    <w:p w:rsidR="00214DE8" w:rsidRPr="00214DE8" w:rsidRDefault="00214DE8" w:rsidP="00214DE8">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17700F">
        <w:rPr>
          <w:rFonts w:ascii="Times New Roman" w:hAnsi="Times New Roman" w:cs="Times New Roman"/>
          <w:bCs/>
          <w:sz w:val="24"/>
          <w:szCs w:val="24"/>
        </w:rPr>
        <w:t>2.</w:t>
      </w:r>
      <w:r w:rsidRPr="0017700F">
        <w:rPr>
          <w:rFonts w:ascii="Times New Roman" w:hAnsi="Times New Roman" w:cs="Times New Roman"/>
          <w:color w:val="000000" w:themeColor="text1"/>
          <w:sz w:val="24"/>
          <w:szCs w:val="24"/>
        </w:rPr>
        <w:t xml:space="preserve">Опубликовать настоящее решение в порядке, определенном Уставом </w:t>
      </w:r>
      <w:r w:rsidRPr="0017700F">
        <w:rPr>
          <w:rFonts w:ascii="Times New Roman" w:hAnsi="Times New Roman" w:cs="Times New Roman"/>
          <w:bCs/>
          <w:iCs/>
          <w:color w:val="000000" w:themeColor="text1"/>
          <w:sz w:val="24"/>
          <w:szCs w:val="24"/>
        </w:rPr>
        <w:t>Бузыкано</w:t>
      </w:r>
      <w:r w:rsidRPr="0017700F">
        <w:rPr>
          <w:rFonts w:ascii="Times New Roman" w:hAnsi="Times New Roman" w:cs="Times New Roman"/>
          <w:bCs/>
          <w:iCs/>
          <w:color w:val="000000" w:themeColor="text1"/>
          <w:sz w:val="24"/>
          <w:szCs w:val="24"/>
        </w:rPr>
        <w:t>в</w:t>
      </w:r>
      <w:r w:rsidRPr="0017700F">
        <w:rPr>
          <w:rFonts w:ascii="Times New Roman" w:hAnsi="Times New Roman" w:cs="Times New Roman"/>
          <w:bCs/>
          <w:iCs/>
          <w:color w:val="000000" w:themeColor="text1"/>
          <w:sz w:val="24"/>
          <w:szCs w:val="24"/>
        </w:rPr>
        <w:t>ского муниципального образования</w:t>
      </w:r>
      <w:r w:rsidRPr="0017700F">
        <w:rPr>
          <w:rFonts w:ascii="Times New Roman" w:hAnsi="Times New Roman" w:cs="Times New Roman"/>
          <w:color w:val="000000" w:themeColor="text1"/>
          <w:sz w:val="24"/>
          <w:szCs w:val="24"/>
        </w:rPr>
        <w:t xml:space="preserve"> и разместить на официальном сайте администрации </w:t>
      </w:r>
      <w:r w:rsidRPr="0017700F">
        <w:rPr>
          <w:rFonts w:ascii="Times New Roman" w:hAnsi="Times New Roman" w:cs="Times New Roman"/>
          <w:bCs/>
          <w:iCs/>
          <w:color w:val="000000" w:themeColor="text1"/>
          <w:sz w:val="24"/>
          <w:szCs w:val="24"/>
        </w:rPr>
        <w:t>Бузыкановского муниципального образования</w:t>
      </w:r>
      <w:r w:rsidRPr="0017700F">
        <w:rPr>
          <w:rFonts w:ascii="Times New Roman" w:hAnsi="Times New Roman" w:cs="Times New Roman"/>
          <w:color w:val="000000" w:themeColor="text1"/>
          <w:sz w:val="24"/>
          <w:szCs w:val="24"/>
        </w:rPr>
        <w:t xml:space="preserve"> в информационно-телекоммуникационной сети «Интернет».</w:t>
      </w:r>
    </w:p>
    <w:p w:rsidR="00214DE8" w:rsidRPr="0017700F" w:rsidRDefault="00214DE8" w:rsidP="00214DE8">
      <w:pPr>
        <w:widowControl w:val="0"/>
        <w:autoSpaceDE w:val="0"/>
        <w:autoSpaceDN w:val="0"/>
        <w:adjustRightInd w:val="0"/>
        <w:spacing w:after="0"/>
        <w:ind w:firstLine="709"/>
        <w:jc w:val="both"/>
        <w:rPr>
          <w:rFonts w:ascii="Times New Roman" w:hAnsi="Times New Roman" w:cs="Times New Roman"/>
          <w:sz w:val="24"/>
          <w:szCs w:val="24"/>
        </w:rPr>
      </w:pPr>
    </w:p>
    <w:p w:rsidR="00214DE8" w:rsidRPr="0017700F" w:rsidRDefault="00214DE8" w:rsidP="00214DE8">
      <w:pPr>
        <w:widowControl w:val="0"/>
        <w:autoSpaceDE w:val="0"/>
        <w:autoSpaceDN w:val="0"/>
        <w:adjustRightInd w:val="0"/>
        <w:spacing w:after="0"/>
        <w:jc w:val="right"/>
        <w:rPr>
          <w:rFonts w:ascii="Times New Roman" w:hAnsi="Times New Roman" w:cs="Times New Roman"/>
          <w:sz w:val="24"/>
          <w:szCs w:val="24"/>
        </w:rPr>
      </w:pPr>
      <w:r w:rsidRPr="0017700F">
        <w:rPr>
          <w:rFonts w:ascii="Times New Roman" w:hAnsi="Times New Roman" w:cs="Times New Roman"/>
          <w:sz w:val="24"/>
          <w:szCs w:val="24"/>
        </w:rPr>
        <w:t>Глава Бузыкановского  муниципального образования,</w:t>
      </w:r>
    </w:p>
    <w:p w:rsidR="00214DE8" w:rsidRDefault="00214DE8" w:rsidP="00214DE8">
      <w:pPr>
        <w:widowControl w:val="0"/>
        <w:autoSpaceDE w:val="0"/>
        <w:autoSpaceDN w:val="0"/>
        <w:adjustRightInd w:val="0"/>
        <w:spacing w:after="0"/>
        <w:jc w:val="right"/>
        <w:rPr>
          <w:rFonts w:ascii="Times New Roman" w:hAnsi="Times New Roman" w:cs="Times New Roman"/>
          <w:bCs/>
          <w:sz w:val="24"/>
          <w:szCs w:val="24"/>
        </w:rPr>
      </w:pPr>
      <w:r w:rsidRPr="0017700F">
        <w:rPr>
          <w:rFonts w:ascii="Times New Roman" w:hAnsi="Times New Roman" w:cs="Times New Roman"/>
          <w:sz w:val="24"/>
          <w:szCs w:val="24"/>
        </w:rPr>
        <w:t xml:space="preserve">председатель Думы </w:t>
      </w:r>
      <w:r w:rsidRPr="0017700F">
        <w:rPr>
          <w:rFonts w:ascii="Times New Roman" w:hAnsi="Times New Roman" w:cs="Times New Roman"/>
          <w:bCs/>
          <w:sz w:val="24"/>
          <w:szCs w:val="24"/>
        </w:rPr>
        <w:t>Бузыкановского</w:t>
      </w:r>
      <w:r>
        <w:rPr>
          <w:rFonts w:ascii="Times New Roman" w:hAnsi="Times New Roman" w:cs="Times New Roman"/>
          <w:bCs/>
          <w:sz w:val="24"/>
          <w:szCs w:val="24"/>
        </w:rPr>
        <w:t xml:space="preserve"> </w:t>
      </w:r>
      <w:r w:rsidRPr="0017700F">
        <w:rPr>
          <w:rFonts w:ascii="Times New Roman" w:hAnsi="Times New Roman" w:cs="Times New Roman"/>
          <w:bCs/>
          <w:sz w:val="24"/>
          <w:szCs w:val="24"/>
        </w:rPr>
        <w:t xml:space="preserve">муниципального образования                                             </w:t>
      </w:r>
      <w:r>
        <w:rPr>
          <w:rFonts w:ascii="Times New Roman" w:hAnsi="Times New Roman" w:cs="Times New Roman"/>
          <w:bCs/>
          <w:sz w:val="24"/>
          <w:szCs w:val="24"/>
        </w:rPr>
        <w:t xml:space="preserve">                              </w:t>
      </w:r>
    </w:p>
    <w:p w:rsidR="00214DE8" w:rsidRPr="00214DE8" w:rsidRDefault="00214DE8" w:rsidP="00214DE8">
      <w:pPr>
        <w:widowControl w:val="0"/>
        <w:autoSpaceDE w:val="0"/>
        <w:autoSpaceDN w:val="0"/>
        <w:adjustRightInd w:val="0"/>
        <w:spacing w:after="0"/>
        <w:jc w:val="right"/>
        <w:rPr>
          <w:rFonts w:ascii="Times New Roman" w:hAnsi="Times New Roman" w:cs="Times New Roman"/>
          <w:bCs/>
          <w:sz w:val="24"/>
          <w:szCs w:val="24"/>
        </w:rPr>
      </w:pPr>
      <w:r w:rsidRPr="0017700F">
        <w:rPr>
          <w:rFonts w:ascii="Times New Roman" w:hAnsi="Times New Roman" w:cs="Times New Roman"/>
          <w:bCs/>
          <w:sz w:val="24"/>
          <w:szCs w:val="24"/>
        </w:rPr>
        <w:t>П.М.Кулаков</w:t>
      </w:r>
    </w:p>
    <w:p w:rsidR="00214DE8" w:rsidRPr="007A42E0" w:rsidRDefault="00214DE8" w:rsidP="00214DE8">
      <w:pPr>
        <w:spacing w:after="0"/>
        <w:jc w:val="right"/>
        <w:rPr>
          <w:rFonts w:ascii="Times New Roman" w:hAnsi="Times New Roman" w:cs="Times New Roman"/>
          <w:sz w:val="24"/>
          <w:szCs w:val="24"/>
        </w:rPr>
      </w:pP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Приложение № 1</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к решению Думы Бузыкановского</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муниципального образования</w:t>
      </w:r>
    </w:p>
    <w:p w:rsidR="00214DE8" w:rsidRPr="007A42E0" w:rsidRDefault="00214DE8" w:rsidP="00214DE8">
      <w:pPr>
        <w:spacing w:after="0" w:line="240" w:lineRule="auto"/>
        <w:jc w:val="right"/>
        <w:rPr>
          <w:rFonts w:ascii="Times New Roman" w:hAnsi="Times New Roman" w:cs="Times New Roman"/>
          <w:bCs/>
        </w:rPr>
      </w:pPr>
      <w:r>
        <w:rPr>
          <w:rFonts w:ascii="Times New Roman" w:hAnsi="Times New Roman" w:cs="Times New Roman"/>
          <w:bCs/>
        </w:rPr>
        <w:t>от 27.12.2017г. №</w:t>
      </w:r>
      <w:r w:rsidRPr="007A42E0">
        <w:rPr>
          <w:rFonts w:ascii="Times New Roman" w:hAnsi="Times New Roman" w:cs="Times New Roman"/>
          <w:bCs/>
        </w:rPr>
        <w:t>19</w:t>
      </w:r>
    </w:p>
    <w:p w:rsidR="00214DE8" w:rsidRDefault="00214DE8" w:rsidP="00214DE8">
      <w:pPr>
        <w:spacing w:after="0" w:line="240" w:lineRule="auto"/>
        <w:jc w:val="center"/>
        <w:rPr>
          <w:rFonts w:ascii="Times New Roman" w:hAnsi="Times New Roman" w:cs="Times New Roman"/>
          <w:b/>
          <w:bCs/>
        </w:rPr>
      </w:pPr>
    </w:p>
    <w:p w:rsidR="00214DE8" w:rsidRPr="00E3425C" w:rsidRDefault="00214DE8" w:rsidP="00214D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Доходы</w:t>
      </w:r>
      <w:r w:rsidRPr="00E3425C">
        <w:rPr>
          <w:rFonts w:ascii="Times New Roman" w:hAnsi="Times New Roman" w:cs="Times New Roman"/>
          <w:b/>
          <w:bCs/>
          <w:sz w:val="24"/>
          <w:szCs w:val="24"/>
        </w:rPr>
        <w:t xml:space="preserve"> бюджета на 2017 год</w:t>
      </w:r>
    </w:p>
    <w:p w:rsidR="00214DE8" w:rsidRPr="007A42E0" w:rsidRDefault="00214DE8" w:rsidP="00214DE8">
      <w:pPr>
        <w:spacing w:after="0" w:line="240" w:lineRule="auto"/>
        <w:jc w:val="center"/>
        <w:rPr>
          <w:rFonts w:ascii="Times New Roman" w:hAnsi="Times New Roman" w:cs="Times New Roman"/>
          <w:b/>
          <w:bCs/>
        </w:rPr>
      </w:pP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 xml:space="preserve">Единица измерения: руб. (с точностью до 0,01) </w:t>
      </w:r>
    </w:p>
    <w:tbl>
      <w:tblPr>
        <w:tblW w:w="0" w:type="auto"/>
        <w:jc w:val="center"/>
        <w:tblInd w:w="95" w:type="dxa"/>
        <w:tblLook w:val="04A0"/>
      </w:tblPr>
      <w:tblGrid>
        <w:gridCol w:w="5388"/>
        <w:gridCol w:w="2717"/>
        <w:gridCol w:w="1371"/>
      </w:tblGrid>
      <w:tr w:rsidR="00214DE8" w:rsidRPr="007A42E0" w:rsidTr="00BD40A9">
        <w:trPr>
          <w:trHeight w:val="51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Наименование доходов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Код дохода по бюдже</w:t>
            </w:r>
            <w:r w:rsidRPr="007A42E0">
              <w:rPr>
                <w:rFonts w:ascii="Times New Roman" w:hAnsi="Times New Roman" w:cs="Times New Roman"/>
                <w:b/>
                <w:bCs/>
              </w:rPr>
              <w:t>т</w:t>
            </w:r>
            <w:r w:rsidRPr="007A42E0">
              <w:rPr>
                <w:rFonts w:ascii="Times New Roman" w:hAnsi="Times New Roman" w:cs="Times New Roman"/>
                <w:b/>
                <w:bCs/>
              </w:rPr>
              <w:t>ной классификации</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Сумма</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3</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000 10000000000000000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rPr>
              <w:t>1 478 496,55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255 000,00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182 10102000010000110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255 000,00</w:t>
            </w:r>
          </w:p>
        </w:tc>
      </w:tr>
      <w:tr w:rsidR="00214DE8" w:rsidRPr="007A42E0" w:rsidTr="00BD40A9">
        <w:trPr>
          <w:trHeight w:val="170"/>
          <w:jc w:val="center"/>
        </w:trPr>
        <w:tc>
          <w:tcPr>
            <w:tcW w:w="0" w:type="auto"/>
            <w:tcBorders>
              <w:top w:val="nil"/>
              <w:left w:val="single" w:sz="4" w:space="0" w:color="auto"/>
              <w:bottom w:val="nil"/>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доходы физических лиц с доходов, источн</w:t>
            </w:r>
            <w:r w:rsidRPr="007A42E0">
              <w:rPr>
                <w:rFonts w:ascii="Times New Roman" w:hAnsi="Times New Roman" w:cs="Times New Roman"/>
              </w:rPr>
              <w:t>и</w:t>
            </w:r>
            <w:r w:rsidRPr="007A42E0">
              <w:rPr>
                <w:rFonts w:ascii="Times New Roman" w:hAnsi="Times New Roman" w:cs="Times New Roman"/>
              </w:rPr>
              <w:t>ком которых является налоговый агент, за исключен</w:t>
            </w:r>
            <w:r w:rsidRPr="007A42E0">
              <w:rPr>
                <w:rFonts w:ascii="Times New Roman" w:hAnsi="Times New Roman" w:cs="Times New Roman"/>
              </w:rPr>
              <w:t>и</w:t>
            </w:r>
            <w:r w:rsidRPr="007A42E0">
              <w:rPr>
                <w:rFonts w:ascii="Times New Roman" w:hAnsi="Times New Roman" w:cs="Times New Roman"/>
              </w:rPr>
              <w:t>ем доходов, в отношении которых исчисление и упл</w:t>
            </w:r>
            <w:r w:rsidRPr="007A42E0">
              <w:rPr>
                <w:rFonts w:ascii="Times New Roman" w:hAnsi="Times New Roman" w:cs="Times New Roman"/>
              </w:rPr>
              <w:t>а</w:t>
            </w:r>
            <w:r w:rsidRPr="007A42E0">
              <w:rPr>
                <w:rFonts w:ascii="Times New Roman" w:hAnsi="Times New Roman" w:cs="Times New Roman"/>
              </w:rPr>
              <w:t>та налога осуществляются в соответствии со статьями 227, 227.1 и 228 Налогового кодекса Российской Ф</w:t>
            </w:r>
            <w:r w:rsidRPr="007A42E0">
              <w:rPr>
                <w:rFonts w:ascii="Times New Roman" w:hAnsi="Times New Roman" w:cs="Times New Roman"/>
              </w:rPr>
              <w:t>е</w:t>
            </w:r>
            <w:r w:rsidRPr="007A42E0">
              <w:rPr>
                <w:rFonts w:ascii="Times New Roman" w:hAnsi="Times New Roman" w:cs="Times New Roman"/>
              </w:rPr>
              <w:t>дерации</w:t>
            </w:r>
          </w:p>
        </w:tc>
        <w:tc>
          <w:tcPr>
            <w:tcW w:w="0" w:type="auto"/>
            <w:tcBorders>
              <w:top w:val="nil"/>
              <w:left w:val="nil"/>
              <w:bottom w:val="nil"/>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182 10102010010000110</w:t>
            </w:r>
          </w:p>
        </w:tc>
        <w:tc>
          <w:tcPr>
            <w:tcW w:w="0" w:type="auto"/>
            <w:tcBorders>
              <w:top w:val="nil"/>
              <w:left w:val="nil"/>
              <w:bottom w:val="nil"/>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255 000,00</w:t>
            </w:r>
          </w:p>
        </w:tc>
      </w:tr>
      <w:tr w:rsidR="00214DE8" w:rsidRPr="007A42E0" w:rsidTr="00BD40A9">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доходы физических лиц с доходов, источн</w:t>
            </w:r>
            <w:r w:rsidRPr="007A42E0">
              <w:rPr>
                <w:rFonts w:ascii="Times New Roman" w:hAnsi="Times New Roman" w:cs="Times New Roman"/>
              </w:rPr>
              <w:t>и</w:t>
            </w:r>
            <w:r w:rsidRPr="007A42E0">
              <w:rPr>
                <w:rFonts w:ascii="Times New Roman" w:hAnsi="Times New Roman" w:cs="Times New Roman"/>
              </w:rPr>
              <w:t>ком которых является налоговый агент, за исключен</w:t>
            </w:r>
            <w:r w:rsidRPr="007A42E0">
              <w:rPr>
                <w:rFonts w:ascii="Times New Roman" w:hAnsi="Times New Roman" w:cs="Times New Roman"/>
              </w:rPr>
              <w:t>и</w:t>
            </w:r>
            <w:r w:rsidRPr="007A42E0">
              <w:rPr>
                <w:rFonts w:ascii="Times New Roman" w:hAnsi="Times New Roman" w:cs="Times New Roman"/>
              </w:rPr>
              <w:t>ем доходов, в отношении которых исчисление и упл</w:t>
            </w:r>
            <w:r w:rsidRPr="007A42E0">
              <w:rPr>
                <w:rFonts w:ascii="Times New Roman" w:hAnsi="Times New Roman" w:cs="Times New Roman"/>
              </w:rPr>
              <w:t>а</w:t>
            </w:r>
            <w:r w:rsidRPr="007A42E0">
              <w:rPr>
                <w:rFonts w:ascii="Times New Roman" w:hAnsi="Times New Roman" w:cs="Times New Roman"/>
              </w:rPr>
              <w:t>та налога осуществляются в соответствии со статьями 227, 227.1 и 228 Налогового кодекса Российской Ф</w:t>
            </w:r>
            <w:r w:rsidRPr="007A42E0">
              <w:rPr>
                <w:rFonts w:ascii="Times New Roman" w:hAnsi="Times New Roman" w:cs="Times New Roman"/>
              </w:rPr>
              <w:t>е</w:t>
            </w:r>
            <w:r w:rsidRPr="007A42E0">
              <w:rPr>
                <w:rFonts w:ascii="Times New Roman" w:hAnsi="Times New Roman" w:cs="Times New Roman"/>
              </w:rPr>
              <w:t>дерации (сумма платежа (перерасчеты, недоимка и задолженность по соответствующему платежу, в том числе по отмененному)</w:t>
            </w:r>
          </w:p>
        </w:tc>
        <w:tc>
          <w:tcPr>
            <w:tcW w:w="0" w:type="auto"/>
            <w:tcBorders>
              <w:top w:val="single" w:sz="4" w:space="0" w:color="auto"/>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182 10102010011000110</w:t>
            </w:r>
          </w:p>
        </w:tc>
        <w:tc>
          <w:tcPr>
            <w:tcW w:w="0" w:type="auto"/>
            <w:tcBorders>
              <w:top w:val="single" w:sz="4" w:space="0" w:color="auto"/>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232 000,00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доходы физических лиц с доходов, источн</w:t>
            </w:r>
            <w:r w:rsidRPr="007A42E0">
              <w:rPr>
                <w:rFonts w:ascii="Times New Roman" w:hAnsi="Times New Roman" w:cs="Times New Roman"/>
              </w:rPr>
              <w:t>и</w:t>
            </w:r>
            <w:r w:rsidRPr="007A42E0">
              <w:rPr>
                <w:rFonts w:ascii="Times New Roman" w:hAnsi="Times New Roman" w:cs="Times New Roman"/>
              </w:rPr>
              <w:t>ком которых является налоговый агент, за исключен</w:t>
            </w:r>
            <w:r w:rsidRPr="007A42E0">
              <w:rPr>
                <w:rFonts w:ascii="Times New Roman" w:hAnsi="Times New Roman" w:cs="Times New Roman"/>
              </w:rPr>
              <w:t>и</w:t>
            </w:r>
            <w:r w:rsidRPr="007A42E0">
              <w:rPr>
                <w:rFonts w:ascii="Times New Roman" w:hAnsi="Times New Roman" w:cs="Times New Roman"/>
              </w:rPr>
              <w:t>ем доходов, в отношении которых исчисление и упл</w:t>
            </w:r>
            <w:r w:rsidRPr="007A42E0">
              <w:rPr>
                <w:rFonts w:ascii="Times New Roman" w:hAnsi="Times New Roman" w:cs="Times New Roman"/>
              </w:rPr>
              <w:t>а</w:t>
            </w:r>
            <w:r w:rsidRPr="007A42E0">
              <w:rPr>
                <w:rFonts w:ascii="Times New Roman" w:hAnsi="Times New Roman" w:cs="Times New Roman"/>
              </w:rPr>
              <w:t>та налога осуществляются в соответствии со статьями 227, 227.1 и 228 Налогового кодекса Российской Ф</w:t>
            </w:r>
            <w:r w:rsidRPr="007A42E0">
              <w:rPr>
                <w:rFonts w:ascii="Times New Roman" w:hAnsi="Times New Roman" w:cs="Times New Roman"/>
              </w:rPr>
              <w:t>е</w:t>
            </w:r>
            <w:r w:rsidRPr="007A42E0">
              <w:rPr>
                <w:rFonts w:ascii="Times New Roman" w:hAnsi="Times New Roman" w:cs="Times New Roman"/>
              </w:rPr>
              <w:t>дерации (пени по соответствующему платежу)</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182 10102010012100110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13 000,00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доходы физических лиц с доходов, источн</w:t>
            </w:r>
            <w:r w:rsidRPr="007A42E0">
              <w:rPr>
                <w:rFonts w:ascii="Times New Roman" w:hAnsi="Times New Roman" w:cs="Times New Roman"/>
              </w:rPr>
              <w:t>и</w:t>
            </w:r>
            <w:r w:rsidRPr="007A42E0">
              <w:rPr>
                <w:rFonts w:ascii="Times New Roman" w:hAnsi="Times New Roman" w:cs="Times New Roman"/>
              </w:rPr>
              <w:t>ком которых является налоговый агент, за исключен</w:t>
            </w:r>
            <w:r w:rsidRPr="007A42E0">
              <w:rPr>
                <w:rFonts w:ascii="Times New Roman" w:hAnsi="Times New Roman" w:cs="Times New Roman"/>
              </w:rPr>
              <w:t>и</w:t>
            </w:r>
            <w:r w:rsidRPr="007A42E0">
              <w:rPr>
                <w:rFonts w:ascii="Times New Roman" w:hAnsi="Times New Roman" w:cs="Times New Roman"/>
              </w:rPr>
              <w:t>ем доходов, в отношении которых исчисление и упл</w:t>
            </w:r>
            <w:r w:rsidRPr="007A42E0">
              <w:rPr>
                <w:rFonts w:ascii="Times New Roman" w:hAnsi="Times New Roman" w:cs="Times New Roman"/>
              </w:rPr>
              <w:t>а</w:t>
            </w:r>
            <w:r w:rsidRPr="007A42E0">
              <w:rPr>
                <w:rFonts w:ascii="Times New Roman" w:hAnsi="Times New Roman" w:cs="Times New Roman"/>
              </w:rPr>
              <w:t>та налога осуществляются в соответствии со статьями 227, 227.1 и 228 Налогового кодекса Российской Ф</w:t>
            </w:r>
            <w:r w:rsidRPr="007A42E0">
              <w:rPr>
                <w:rFonts w:ascii="Times New Roman" w:hAnsi="Times New Roman" w:cs="Times New Roman"/>
              </w:rPr>
              <w:t>е</w:t>
            </w:r>
            <w:r w:rsidRPr="007A42E0">
              <w:rPr>
                <w:rFonts w:ascii="Times New Roman" w:hAnsi="Times New Roman" w:cs="Times New Roman"/>
              </w:rPr>
              <w:t>дерации (суммы денежных взысканий (штрафов) по соответствующему платежу согласно законодательс</w:t>
            </w:r>
            <w:r w:rsidRPr="007A42E0">
              <w:rPr>
                <w:rFonts w:ascii="Times New Roman" w:hAnsi="Times New Roman" w:cs="Times New Roman"/>
              </w:rPr>
              <w:t>т</w:t>
            </w:r>
            <w:r w:rsidRPr="007A42E0">
              <w:rPr>
                <w:rFonts w:ascii="Times New Roman" w:hAnsi="Times New Roman" w:cs="Times New Roman"/>
              </w:rPr>
              <w:t>ву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182 10102010013000110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10 000,00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НАЛОГИ НА ТОВАРЫ (РАБОТЫ, УСЛУГИ), РЕ</w:t>
            </w:r>
            <w:r w:rsidRPr="007A42E0">
              <w:rPr>
                <w:rFonts w:ascii="Times New Roman" w:hAnsi="Times New Roman" w:cs="Times New Roman"/>
              </w:rPr>
              <w:t>А</w:t>
            </w:r>
            <w:r w:rsidRPr="007A42E0">
              <w:rPr>
                <w:rFonts w:ascii="Times New Roman" w:hAnsi="Times New Roman" w:cs="Times New Roman"/>
              </w:rPr>
              <w:t>ЛИЗУЕМЫЕ НА ТЕРРИТОРИИ РОССИЙСКОЙ Ф</w:t>
            </w:r>
            <w:r w:rsidRPr="007A42E0">
              <w:rPr>
                <w:rFonts w:ascii="Times New Roman" w:hAnsi="Times New Roman" w:cs="Times New Roman"/>
              </w:rPr>
              <w:t>Е</w:t>
            </w:r>
            <w:r w:rsidRPr="007A42E0">
              <w:rPr>
                <w:rFonts w:ascii="Times New Roman" w:hAnsi="Times New Roman" w:cs="Times New Roman"/>
              </w:rPr>
              <w:lastRenderedPageBreak/>
              <w:t>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lastRenderedPageBreak/>
              <w:t>100 10300000000000000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1 097 700,00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lastRenderedPageBreak/>
              <w:t>Акцизы по подакцизным товарам (продукции), прои</w:t>
            </w:r>
            <w:r w:rsidRPr="007A42E0">
              <w:rPr>
                <w:rFonts w:ascii="Times New Roman" w:hAnsi="Times New Roman" w:cs="Times New Roman"/>
              </w:rPr>
              <w:t>з</w:t>
            </w:r>
            <w:r w:rsidRPr="007A42E0">
              <w:rPr>
                <w:rFonts w:ascii="Times New Roman" w:hAnsi="Times New Roman" w:cs="Times New Roman"/>
              </w:rPr>
              <w:t>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100 10302000010000110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1 097 700,00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уплаты акцизов на дизельное топливо, подлежащие распределению между бюджетами суб</w:t>
            </w:r>
            <w:r w:rsidRPr="007A42E0">
              <w:rPr>
                <w:rFonts w:ascii="Times New Roman" w:hAnsi="Times New Roman" w:cs="Times New Roman"/>
              </w:rPr>
              <w:t>ъ</w:t>
            </w:r>
            <w:r w:rsidRPr="007A42E0">
              <w:rPr>
                <w:rFonts w:ascii="Times New Roman" w:hAnsi="Times New Roman" w:cs="Times New Roman"/>
              </w:rPr>
              <w:t>ектов Российской Федерации и местными бюджетами с учетом установленных дифференцированных но</w:t>
            </w:r>
            <w:r w:rsidRPr="007A42E0">
              <w:rPr>
                <w:rFonts w:ascii="Times New Roman" w:hAnsi="Times New Roman" w:cs="Times New Roman"/>
              </w:rPr>
              <w:t>р</w:t>
            </w:r>
            <w:r w:rsidRPr="007A42E0">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100 10302230010000110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345 800,00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w:t>
            </w:r>
            <w:r w:rsidRPr="007A42E0">
              <w:rPr>
                <w:rFonts w:ascii="Times New Roman" w:hAnsi="Times New Roman" w:cs="Times New Roman"/>
              </w:rPr>
              <w:t>д</w:t>
            </w:r>
            <w:r w:rsidRPr="007A42E0">
              <w:rPr>
                <w:rFonts w:ascii="Times New Roman" w:hAnsi="Times New Roman" w:cs="Times New Roman"/>
              </w:rPr>
              <w:t>жетами субъектов Российской Федерации и местными бюджетами с учетом установленных дифференцир</w:t>
            </w:r>
            <w:r w:rsidRPr="007A42E0">
              <w:rPr>
                <w:rFonts w:ascii="Times New Roman" w:hAnsi="Times New Roman" w:cs="Times New Roman"/>
              </w:rPr>
              <w:t>о</w:t>
            </w:r>
            <w:r w:rsidRPr="007A42E0">
              <w:rPr>
                <w:rFonts w:ascii="Times New Roman" w:hAnsi="Times New Roman" w:cs="Times New Roman"/>
              </w:rPr>
              <w:t>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100 10302240010000110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5 500,00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уплаты акцизов на автомобильный бензин, подлежащие распределению между бюджетами суб</w:t>
            </w:r>
            <w:r w:rsidRPr="007A42E0">
              <w:rPr>
                <w:rFonts w:ascii="Times New Roman" w:hAnsi="Times New Roman" w:cs="Times New Roman"/>
              </w:rPr>
              <w:t>ъ</w:t>
            </w:r>
            <w:r w:rsidRPr="007A42E0">
              <w:rPr>
                <w:rFonts w:ascii="Times New Roman" w:hAnsi="Times New Roman" w:cs="Times New Roman"/>
              </w:rPr>
              <w:t>ектов Российской Федерации и местными бюджетами с учетом установленных дифференцированных но</w:t>
            </w:r>
            <w:r w:rsidRPr="007A42E0">
              <w:rPr>
                <w:rFonts w:ascii="Times New Roman" w:hAnsi="Times New Roman" w:cs="Times New Roman"/>
              </w:rPr>
              <w:t>р</w:t>
            </w:r>
            <w:r w:rsidRPr="007A42E0">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100 10302250010000110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794 700,00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уплаты акцизов на прямогонный бензин, подлежащие распределению между бюджетами суб</w:t>
            </w:r>
            <w:r w:rsidRPr="007A42E0">
              <w:rPr>
                <w:rFonts w:ascii="Times New Roman" w:hAnsi="Times New Roman" w:cs="Times New Roman"/>
              </w:rPr>
              <w:t>ъ</w:t>
            </w:r>
            <w:r w:rsidRPr="007A42E0">
              <w:rPr>
                <w:rFonts w:ascii="Times New Roman" w:hAnsi="Times New Roman" w:cs="Times New Roman"/>
              </w:rPr>
              <w:t>ектов Российской Федерации и местными бюджетами с учетом установленных дифференцированных но</w:t>
            </w:r>
            <w:r w:rsidRPr="007A42E0">
              <w:rPr>
                <w:rFonts w:ascii="Times New Roman" w:hAnsi="Times New Roman" w:cs="Times New Roman"/>
              </w:rPr>
              <w:t>р</w:t>
            </w:r>
            <w:r w:rsidRPr="007A42E0">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100 10302260010000110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-48 300,00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182 10500000000000000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17 700,00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182 10503000010000110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182 10503010010000110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bCs/>
              </w:rPr>
              <w:t>17 700,00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Единый сельскохозяйственный налог (сумма платежа (перерасчеты, недоимка и задолженность по соотве</w:t>
            </w:r>
            <w:r w:rsidRPr="007A42E0">
              <w:rPr>
                <w:rFonts w:ascii="Times New Roman" w:hAnsi="Times New Roman" w:cs="Times New Roman"/>
              </w:rPr>
              <w:t>т</w:t>
            </w:r>
            <w:r w:rsidRPr="007A42E0">
              <w:rPr>
                <w:rFonts w:ascii="Times New Roman" w:hAnsi="Times New Roman" w:cs="Times New Roman"/>
              </w:rPr>
              <w:t>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182 10503010011000110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bCs/>
              </w:rPr>
              <w:t>17 700,00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78 846,55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182 10601000000000110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iCs/>
              </w:rPr>
            </w:pPr>
            <w:r w:rsidRPr="007A42E0">
              <w:rPr>
                <w:rFonts w:ascii="Times New Roman" w:hAnsi="Times New Roman" w:cs="Times New Roman"/>
                <w:iCs/>
              </w:rPr>
              <w:t>22 000,00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182 10601030100000110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w:t>
            </w:r>
            <w:r w:rsidRPr="007A42E0">
              <w:rPr>
                <w:rFonts w:ascii="Times New Roman" w:hAnsi="Times New Roman" w:cs="Times New Roman"/>
              </w:rPr>
              <w:t>м</w:t>
            </w:r>
            <w:r w:rsidRPr="007A42E0">
              <w:rPr>
                <w:rFonts w:ascii="Times New Roman" w:hAnsi="Times New Roman" w:cs="Times New Roman"/>
              </w:rPr>
              <w:t>ма платежа (перерасчеты, недоимка и задолженность по соответствующему платежу, в том числе по отм</w:t>
            </w:r>
            <w:r w:rsidRPr="007A42E0">
              <w:rPr>
                <w:rFonts w:ascii="Times New Roman" w:hAnsi="Times New Roman" w:cs="Times New Roman"/>
              </w:rPr>
              <w:t>е</w:t>
            </w:r>
            <w:r w:rsidRPr="007A42E0">
              <w:rPr>
                <w:rFonts w:ascii="Times New Roman" w:hAnsi="Times New Roman" w:cs="Times New Roman"/>
              </w:rPr>
              <w:t>ненному)</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182 10601030101000110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182 10606000000000110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56 846,55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182 10606030000000110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41 000,00</w:t>
            </w:r>
          </w:p>
        </w:tc>
      </w:tr>
      <w:tr w:rsidR="00214DE8" w:rsidRPr="007A42E0" w:rsidTr="00BD40A9">
        <w:trPr>
          <w:trHeight w:val="307"/>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Земельный налог с организаций, обладающих земел</w:t>
            </w:r>
            <w:r w:rsidRPr="007A42E0">
              <w:rPr>
                <w:rFonts w:ascii="Times New Roman" w:hAnsi="Times New Roman" w:cs="Times New Roman"/>
              </w:rPr>
              <w:t>ь</w:t>
            </w:r>
            <w:r w:rsidRPr="007A42E0">
              <w:rPr>
                <w:rFonts w:ascii="Times New Roman" w:hAnsi="Times New Roman" w:cs="Times New Roman"/>
              </w:rPr>
              <w:t>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182 10606033100000110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41 000,00</w:t>
            </w:r>
          </w:p>
        </w:tc>
      </w:tr>
      <w:tr w:rsidR="00214DE8" w:rsidRPr="007A42E0" w:rsidTr="00BD40A9">
        <w:trPr>
          <w:trHeight w:val="262"/>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182 10606040000000110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15 846,55</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Земельный налог с физических лиц, обладающих з</w:t>
            </w:r>
            <w:r w:rsidRPr="007A42E0">
              <w:rPr>
                <w:rFonts w:ascii="Times New Roman" w:hAnsi="Times New Roman" w:cs="Times New Roman"/>
              </w:rPr>
              <w:t>е</w:t>
            </w:r>
            <w:r w:rsidRPr="007A42E0">
              <w:rPr>
                <w:rFonts w:ascii="Times New Roman" w:hAnsi="Times New Roman" w:cs="Times New Roman"/>
              </w:rPr>
              <w:t>мельным участком, расположенным в границах сел</w:t>
            </w:r>
            <w:r w:rsidRPr="007A42E0">
              <w:rPr>
                <w:rFonts w:ascii="Times New Roman" w:hAnsi="Times New Roman" w:cs="Times New Roman"/>
              </w:rPr>
              <w:t>ь</w:t>
            </w:r>
            <w:r w:rsidRPr="007A42E0">
              <w:rPr>
                <w:rFonts w:ascii="Times New Roman" w:hAnsi="Times New Roman" w:cs="Times New Roman"/>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182 10606043100000110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15 846,55</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238"/>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960 10800000000000000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5 500,00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Государственная пошлина за совершение нотариал</w:t>
            </w:r>
            <w:r w:rsidRPr="007A42E0">
              <w:rPr>
                <w:rFonts w:ascii="Times New Roman" w:hAnsi="Times New Roman" w:cs="Times New Roman"/>
              </w:rPr>
              <w:t>ь</w:t>
            </w:r>
            <w:r w:rsidRPr="007A42E0">
              <w:rPr>
                <w:rFonts w:ascii="Times New Roman" w:hAnsi="Times New Roman" w:cs="Times New Roman"/>
              </w:rPr>
              <w:t>ных действий (за исключением действий, соверша</w:t>
            </w:r>
            <w:r w:rsidRPr="007A42E0">
              <w:rPr>
                <w:rFonts w:ascii="Times New Roman" w:hAnsi="Times New Roman" w:cs="Times New Roman"/>
              </w:rPr>
              <w:t>е</w:t>
            </w:r>
            <w:r w:rsidRPr="007A42E0">
              <w:rPr>
                <w:rFonts w:ascii="Times New Roman" w:hAnsi="Times New Roman" w:cs="Times New Roman"/>
              </w:rPr>
              <w:t>мых консульскими учреждениями Российской Фед</w:t>
            </w:r>
            <w:r w:rsidRPr="007A42E0">
              <w:rPr>
                <w:rFonts w:ascii="Times New Roman" w:hAnsi="Times New Roman" w:cs="Times New Roman"/>
              </w:rPr>
              <w:t>е</w:t>
            </w:r>
            <w:r w:rsidRPr="007A42E0">
              <w:rPr>
                <w:rFonts w:ascii="Times New Roman" w:hAnsi="Times New Roman" w:cs="Times New Roman"/>
              </w:rPr>
              <w:t>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960 10804000010000110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5 500,00</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lastRenderedPageBreak/>
              <w:t>Государственная пошлина за совершение нотариал</w:t>
            </w:r>
            <w:r w:rsidRPr="007A42E0">
              <w:rPr>
                <w:rFonts w:ascii="Times New Roman" w:hAnsi="Times New Roman" w:cs="Times New Roman"/>
              </w:rPr>
              <w:t>ь</w:t>
            </w:r>
            <w:r w:rsidRPr="007A42E0">
              <w:rPr>
                <w:rFonts w:ascii="Times New Roman" w:hAnsi="Times New Roman" w:cs="Times New Roman"/>
              </w:rPr>
              <w:t>ных действий должностными лицами органов местн</w:t>
            </w:r>
            <w:r w:rsidRPr="007A42E0">
              <w:rPr>
                <w:rFonts w:ascii="Times New Roman" w:hAnsi="Times New Roman" w:cs="Times New Roman"/>
              </w:rPr>
              <w:t>о</w:t>
            </w:r>
            <w:r w:rsidRPr="007A42E0">
              <w:rPr>
                <w:rFonts w:ascii="Times New Roman" w:hAnsi="Times New Roman" w:cs="Times New Roman"/>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960 10804020010000110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5 500,00</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1225"/>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Государственная пошлина за совершение нотариал</w:t>
            </w:r>
            <w:r w:rsidRPr="007A42E0">
              <w:rPr>
                <w:rFonts w:ascii="Times New Roman" w:hAnsi="Times New Roman" w:cs="Times New Roman"/>
              </w:rPr>
              <w:t>ь</w:t>
            </w:r>
            <w:r w:rsidRPr="007A42E0">
              <w:rPr>
                <w:rFonts w:ascii="Times New Roman" w:hAnsi="Times New Roman" w:cs="Times New Roman"/>
              </w:rPr>
              <w:t>ных действий должностными лицами органов местн</w:t>
            </w:r>
            <w:r w:rsidRPr="007A42E0">
              <w:rPr>
                <w:rFonts w:ascii="Times New Roman" w:hAnsi="Times New Roman" w:cs="Times New Roman"/>
              </w:rPr>
              <w:t>о</w:t>
            </w:r>
            <w:r w:rsidRPr="007A42E0">
              <w:rPr>
                <w:rFonts w:ascii="Times New Roman" w:hAnsi="Times New Roman" w:cs="Times New Roman"/>
              </w:rPr>
              <w:t>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960 10804020011000110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5 500,00</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ОКАЗАНИЯ ПЛАТНЫХ УСЛУГ (Р</w:t>
            </w:r>
            <w:r w:rsidRPr="007A42E0">
              <w:rPr>
                <w:rFonts w:ascii="Times New Roman" w:hAnsi="Times New Roman" w:cs="Times New Roman"/>
              </w:rPr>
              <w:t>А</w:t>
            </w:r>
            <w:r w:rsidRPr="007A42E0">
              <w:rPr>
                <w:rFonts w:ascii="Times New Roman" w:hAnsi="Times New Roman" w:cs="Times New Roman"/>
              </w:rPr>
              <w:t>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960 11300000000000000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20 150,00</w:t>
            </w:r>
          </w:p>
          <w:p w:rsidR="00214DE8" w:rsidRPr="007A42E0" w:rsidRDefault="00214DE8" w:rsidP="00BD40A9">
            <w:pPr>
              <w:spacing w:after="0" w:line="240" w:lineRule="auto"/>
              <w:jc w:val="right"/>
              <w:rPr>
                <w:rFonts w:ascii="Times New Roman" w:hAnsi="Times New Roman" w:cs="Times New Roman"/>
              </w:rPr>
            </w:pP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960 11301000000000130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20 150,00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960 11301990000000130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20 150,00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960 11301995100000130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20 150,00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960 11700000000000000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3 600,00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960 11705000000000180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3 600,00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неналоговые доходы бюджетов сельских п</w:t>
            </w:r>
            <w:r w:rsidRPr="007A42E0">
              <w:rPr>
                <w:rFonts w:ascii="Times New Roman" w:hAnsi="Times New Roman" w:cs="Times New Roman"/>
              </w:rPr>
              <w:t>о</w:t>
            </w:r>
            <w:r w:rsidRPr="007A42E0">
              <w:rPr>
                <w:rFonts w:ascii="Times New Roman" w:hAnsi="Times New Roman" w:cs="Times New Roman"/>
              </w:rPr>
              <w:t>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960 11705050100000180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3 600,00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000 20000000000000000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4 449 953,45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БЕЗВОЗМЕЗДНЫЕ ПОСТУПЛЕНИЯ ОТ ДРУГИХ БЮДЖЕТОВ БЮДЖЕТНОЙ СИСТЕМЫ РОССИ</w:t>
            </w:r>
            <w:r w:rsidRPr="007A42E0">
              <w:rPr>
                <w:rFonts w:ascii="Times New Roman" w:hAnsi="Times New Roman" w:cs="Times New Roman"/>
              </w:rPr>
              <w:t>Й</w:t>
            </w:r>
            <w:r w:rsidRPr="007A42E0">
              <w:rPr>
                <w:rFonts w:ascii="Times New Roman" w:hAnsi="Times New Roman" w:cs="Times New Roman"/>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908 20200000000000000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rPr>
            </w:pPr>
            <w:r w:rsidRPr="007A42E0">
              <w:rPr>
                <w:rFonts w:ascii="Times New Roman" w:hAnsi="Times New Roman" w:cs="Times New Roman"/>
                <w:bCs/>
              </w:rPr>
              <w:t>4 416 400,00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908 20210000000000151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Cs/>
                <w:iCs/>
              </w:rPr>
            </w:pPr>
            <w:r w:rsidRPr="007A42E0">
              <w:rPr>
                <w:rFonts w:ascii="Times New Roman" w:hAnsi="Times New Roman" w:cs="Times New Roman"/>
                <w:bCs/>
                <w:iCs/>
              </w:rPr>
              <w:t>4 252 400,00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908 20215002100000151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1 540 700,00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Дотации бюджетам сельских поселений на выравн</w:t>
            </w:r>
            <w:r w:rsidRPr="007A42E0">
              <w:rPr>
                <w:rFonts w:ascii="Times New Roman" w:hAnsi="Times New Roman" w:cs="Times New Roman"/>
              </w:rPr>
              <w:t>и</w:t>
            </w:r>
            <w:r w:rsidRPr="007A42E0">
              <w:rPr>
                <w:rFonts w:ascii="Times New Roman" w:hAnsi="Times New Roman" w:cs="Times New Roman"/>
              </w:rPr>
              <w:t>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908 20215001100000151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2 711 700,00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960 20220000000000151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89 600,00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субсидии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960 20229999000000151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89 600,00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960 20229999100000151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89 600,00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Субвенции бюджетам сельских поселений на выпо</w:t>
            </w:r>
            <w:r w:rsidRPr="007A42E0">
              <w:rPr>
                <w:rFonts w:ascii="Times New Roman" w:hAnsi="Times New Roman" w:cs="Times New Roman"/>
              </w:rPr>
              <w:t>л</w:t>
            </w:r>
            <w:r w:rsidRPr="007A42E0">
              <w:rPr>
                <w:rFonts w:ascii="Times New Roman" w:hAnsi="Times New Roman" w:cs="Times New Roman"/>
              </w:rPr>
              <w:t>нение передаваемых полномочий субъектов Росси</w:t>
            </w:r>
            <w:r w:rsidRPr="007A42E0">
              <w:rPr>
                <w:rFonts w:ascii="Times New Roman" w:hAnsi="Times New Roman" w:cs="Times New Roman"/>
              </w:rPr>
              <w:t>й</w:t>
            </w:r>
            <w:r w:rsidRPr="007A42E0">
              <w:rPr>
                <w:rFonts w:ascii="Times New Roman" w:hAnsi="Times New Roman" w:cs="Times New Roman"/>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960 20230024100000151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Субвенции бюджетам сельских поселений на осущ</w:t>
            </w:r>
            <w:r w:rsidRPr="007A42E0">
              <w:rPr>
                <w:rFonts w:ascii="Times New Roman" w:hAnsi="Times New Roman" w:cs="Times New Roman"/>
              </w:rPr>
              <w:t>е</w:t>
            </w:r>
            <w:r w:rsidRPr="007A42E0">
              <w:rPr>
                <w:rFonts w:ascii="Times New Roman" w:hAnsi="Times New Roman" w:cs="Times New Roman"/>
              </w:rPr>
              <w:t>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960 20235118100000151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960 21860010100000151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33 553,45</w:t>
            </w:r>
          </w:p>
        </w:tc>
      </w:tr>
      <w:tr w:rsidR="00214DE8" w:rsidRPr="007A42E0" w:rsidTr="00BD40A9">
        <w:trPr>
          <w:trHeight w:val="170"/>
          <w:jc w:val="center"/>
        </w:trPr>
        <w:tc>
          <w:tcPr>
            <w:tcW w:w="0" w:type="auto"/>
            <w:tcBorders>
              <w:top w:val="nil"/>
              <w:left w:val="single" w:sz="4" w:space="0" w:color="auto"/>
              <w:bottom w:val="nil"/>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безвозмездные поступления</w:t>
            </w:r>
          </w:p>
        </w:tc>
        <w:tc>
          <w:tcPr>
            <w:tcW w:w="0" w:type="auto"/>
            <w:tcBorders>
              <w:top w:val="nil"/>
              <w:left w:val="nil"/>
              <w:bottom w:val="nil"/>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960 20705030100000 151</w:t>
            </w:r>
          </w:p>
        </w:tc>
        <w:tc>
          <w:tcPr>
            <w:tcW w:w="0" w:type="auto"/>
            <w:tcBorders>
              <w:top w:val="nil"/>
              <w:left w:val="nil"/>
              <w:bottom w:val="nil"/>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26 000,00</w:t>
            </w:r>
          </w:p>
        </w:tc>
      </w:tr>
      <w:tr w:rsidR="00214DE8" w:rsidRPr="007A42E0" w:rsidTr="00BD40A9">
        <w:trPr>
          <w:trHeight w:val="8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i/>
                <w:iCs/>
              </w:rPr>
            </w:pP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rPr>
            </w:pP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i/>
                <w:iCs/>
              </w:rPr>
            </w:pPr>
            <w:r w:rsidRPr="007A42E0">
              <w:rPr>
                <w:rFonts w:ascii="Times New Roman" w:hAnsi="Times New Roman" w:cs="Times New Roman"/>
                <w:b/>
                <w:bCs/>
                <w:i/>
                <w:iCs/>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X</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5 928 450,00</w:t>
            </w:r>
          </w:p>
        </w:tc>
      </w:tr>
    </w:tbl>
    <w:p w:rsidR="00214DE8" w:rsidRPr="007A42E0" w:rsidRDefault="00214DE8" w:rsidP="00214DE8">
      <w:pPr>
        <w:spacing w:after="0" w:line="240" w:lineRule="auto"/>
        <w:rPr>
          <w:rFonts w:ascii="Times New Roman" w:hAnsi="Times New Roman" w:cs="Times New Roman"/>
        </w:rPr>
      </w:pPr>
      <w:r w:rsidRPr="007A42E0">
        <w:rPr>
          <w:rFonts w:ascii="Times New Roman" w:hAnsi="Times New Roman" w:cs="Times New Roman"/>
        </w:rPr>
        <w:t xml:space="preserve"> </w:t>
      </w:r>
    </w:p>
    <w:p w:rsidR="00214DE8" w:rsidRPr="007A42E0" w:rsidRDefault="00214DE8" w:rsidP="00214DE8">
      <w:pPr>
        <w:tabs>
          <w:tab w:val="left" w:pos="4680"/>
        </w:tabs>
        <w:spacing w:after="0" w:line="240" w:lineRule="auto"/>
        <w:jc w:val="right"/>
        <w:rPr>
          <w:rFonts w:ascii="Times New Roman" w:hAnsi="Times New Roman" w:cs="Times New Roman"/>
        </w:rPr>
      </w:pPr>
      <w:r w:rsidRPr="007A42E0">
        <w:rPr>
          <w:rFonts w:ascii="Times New Roman" w:hAnsi="Times New Roman" w:cs="Times New Roman"/>
        </w:rPr>
        <w:t>Приложение № 5</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к решению Думы Бузыкановского</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муниципального образования</w:t>
      </w:r>
    </w:p>
    <w:p w:rsidR="00214DE8" w:rsidRPr="007A42E0" w:rsidRDefault="00214DE8" w:rsidP="00214DE8">
      <w:pPr>
        <w:spacing w:after="0" w:line="240" w:lineRule="auto"/>
        <w:jc w:val="right"/>
        <w:rPr>
          <w:rFonts w:ascii="Times New Roman" w:hAnsi="Times New Roman" w:cs="Times New Roman"/>
          <w:bCs/>
        </w:rPr>
      </w:pPr>
      <w:r w:rsidRPr="007A42E0">
        <w:rPr>
          <w:rFonts w:ascii="Times New Roman" w:hAnsi="Times New Roman" w:cs="Times New Roman"/>
          <w:bCs/>
        </w:rPr>
        <w:t>от 27.12.2017 г. № 19</w:t>
      </w:r>
    </w:p>
    <w:p w:rsidR="00214DE8" w:rsidRPr="007A42E0" w:rsidRDefault="00214DE8" w:rsidP="00214DE8">
      <w:pPr>
        <w:spacing w:after="0" w:line="240" w:lineRule="auto"/>
        <w:jc w:val="right"/>
        <w:rPr>
          <w:rFonts w:ascii="Times New Roman" w:hAnsi="Times New Roman" w:cs="Times New Roman"/>
        </w:rPr>
      </w:pPr>
    </w:p>
    <w:p w:rsidR="00214DE8" w:rsidRPr="007A42E0" w:rsidRDefault="00214DE8" w:rsidP="00214DE8">
      <w:pPr>
        <w:spacing w:after="0" w:line="240" w:lineRule="auto"/>
        <w:jc w:val="center"/>
        <w:rPr>
          <w:rFonts w:ascii="Times New Roman" w:hAnsi="Times New Roman" w:cs="Times New Roman"/>
          <w:b/>
        </w:rPr>
      </w:pPr>
    </w:p>
    <w:p w:rsidR="00214DE8" w:rsidRPr="00E3425C" w:rsidRDefault="00214DE8" w:rsidP="00214DE8">
      <w:pPr>
        <w:spacing w:after="0" w:line="240" w:lineRule="auto"/>
        <w:jc w:val="center"/>
        <w:rPr>
          <w:rFonts w:ascii="Times New Roman" w:hAnsi="Times New Roman" w:cs="Times New Roman"/>
          <w:b/>
          <w:sz w:val="24"/>
          <w:szCs w:val="24"/>
        </w:rPr>
      </w:pPr>
      <w:r w:rsidRPr="00E3425C">
        <w:rPr>
          <w:rFonts w:ascii="Times New Roman" w:hAnsi="Times New Roman" w:cs="Times New Roman"/>
          <w:b/>
          <w:sz w:val="24"/>
          <w:szCs w:val="24"/>
        </w:rPr>
        <w:t>Распределение бюджетных ассигнований</w:t>
      </w:r>
    </w:p>
    <w:p w:rsidR="00214DE8" w:rsidRPr="00E3425C" w:rsidRDefault="00214DE8" w:rsidP="00214DE8">
      <w:pPr>
        <w:spacing w:after="0" w:line="240" w:lineRule="auto"/>
        <w:jc w:val="center"/>
        <w:rPr>
          <w:rFonts w:ascii="Times New Roman" w:hAnsi="Times New Roman" w:cs="Times New Roman"/>
          <w:b/>
          <w:sz w:val="24"/>
          <w:szCs w:val="24"/>
        </w:rPr>
      </w:pPr>
      <w:r w:rsidRPr="00E3425C">
        <w:rPr>
          <w:rFonts w:ascii="Times New Roman" w:hAnsi="Times New Roman" w:cs="Times New Roman"/>
          <w:b/>
          <w:sz w:val="24"/>
          <w:szCs w:val="24"/>
        </w:rPr>
        <w:t xml:space="preserve"> по разделам и подразделам классификации расходов бюджетов </w:t>
      </w:r>
    </w:p>
    <w:p w:rsidR="00214DE8" w:rsidRPr="00E3425C" w:rsidRDefault="00214DE8" w:rsidP="00214DE8">
      <w:pPr>
        <w:spacing w:after="0" w:line="240" w:lineRule="auto"/>
        <w:jc w:val="center"/>
        <w:rPr>
          <w:rFonts w:ascii="Times New Roman" w:hAnsi="Times New Roman" w:cs="Times New Roman"/>
          <w:b/>
          <w:sz w:val="24"/>
          <w:szCs w:val="24"/>
        </w:rPr>
      </w:pPr>
      <w:r w:rsidRPr="00E3425C">
        <w:rPr>
          <w:rFonts w:ascii="Times New Roman" w:hAnsi="Times New Roman" w:cs="Times New Roman"/>
          <w:b/>
          <w:sz w:val="24"/>
          <w:szCs w:val="24"/>
        </w:rPr>
        <w:t>на 2017 год</w:t>
      </w:r>
    </w:p>
    <w:p w:rsidR="00214DE8" w:rsidRPr="007A42E0" w:rsidRDefault="00214DE8" w:rsidP="00214DE8">
      <w:pPr>
        <w:spacing w:after="0" w:line="240" w:lineRule="auto"/>
        <w:jc w:val="right"/>
        <w:rPr>
          <w:rFonts w:ascii="Times New Roman" w:hAnsi="Times New Roman" w:cs="Times New Roman"/>
        </w:rPr>
      </w:pP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Единица измерения: руб. (с точностью до 0,01)</w:t>
      </w:r>
    </w:p>
    <w:tbl>
      <w:tblPr>
        <w:tblW w:w="0" w:type="auto"/>
        <w:jc w:val="center"/>
        <w:tblLook w:val="04A0"/>
      </w:tblPr>
      <w:tblGrid>
        <w:gridCol w:w="7455"/>
        <w:gridCol w:w="745"/>
        <w:gridCol w:w="1371"/>
      </w:tblGrid>
      <w:tr w:rsidR="00214DE8" w:rsidRPr="007A42E0" w:rsidTr="00BD40A9">
        <w:trPr>
          <w:trHeight w:val="5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РзПР</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Сумма</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3</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0100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3 485 332,44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Функционирование высшего должностного лица субъекта Российской Ф</w:t>
            </w:r>
            <w:r w:rsidRPr="007A42E0">
              <w:rPr>
                <w:rFonts w:ascii="Times New Roman" w:hAnsi="Times New Roman" w:cs="Times New Roman"/>
              </w:rPr>
              <w:t>е</w:t>
            </w:r>
            <w:r w:rsidRPr="007A42E0">
              <w:rPr>
                <w:rFonts w:ascii="Times New Roman" w:hAnsi="Times New Roman" w:cs="Times New Roman"/>
              </w:rPr>
              <w:t>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Функционирование Правительства Российской Федерации, высших испо</w:t>
            </w:r>
            <w:r w:rsidRPr="007A42E0">
              <w:rPr>
                <w:rFonts w:ascii="Times New Roman" w:hAnsi="Times New Roman" w:cs="Times New Roman"/>
              </w:rPr>
              <w:t>л</w:t>
            </w:r>
            <w:r w:rsidRPr="007A42E0">
              <w:rPr>
                <w:rFonts w:ascii="Times New Roman" w:hAnsi="Times New Roman" w:cs="Times New Roman"/>
              </w:rPr>
              <w:t>нительных органов государственной власти субъектов Российской Федер</w:t>
            </w:r>
            <w:r w:rsidRPr="007A42E0">
              <w:rPr>
                <w:rFonts w:ascii="Times New Roman" w:hAnsi="Times New Roman" w:cs="Times New Roman"/>
              </w:rPr>
              <w:t>а</w:t>
            </w:r>
            <w:r w:rsidRPr="007A42E0">
              <w:rPr>
                <w:rFonts w:ascii="Times New Roman" w:hAnsi="Times New Roman" w:cs="Times New Roman"/>
              </w:rPr>
              <w:t>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2 728 914,80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252 717,64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Резервные фонды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0113</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5 700,00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0200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0300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1 500,00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1 500,00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0400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0500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138 216,00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42 600,00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Благоустройство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95 616,00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0800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1 318 519,31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Культура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1 318 519,31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1300</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rPr>
            </w:pPr>
            <w:r w:rsidRPr="007A42E0">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ИТОГО: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7 034 450,00</w:t>
            </w:r>
          </w:p>
        </w:tc>
      </w:tr>
    </w:tbl>
    <w:p w:rsidR="00214DE8" w:rsidRPr="007A42E0" w:rsidRDefault="00214DE8" w:rsidP="00214DE8">
      <w:pPr>
        <w:spacing w:after="0" w:line="240" w:lineRule="auto"/>
        <w:jc w:val="right"/>
        <w:rPr>
          <w:rFonts w:ascii="Times New Roman" w:hAnsi="Times New Roman" w:cs="Times New Roman"/>
        </w:rPr>
      </w:pP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Приложение № 7</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к решению Думы Бузыкановского</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муниципального образования</w:t>
      </w:r>
    </w:p>
    <w:p w:rsidR="00214DE8" w:rsidRPr="00214DE8" w:rsidRDefault="00214DE8" w:rsidP="00214DE8">
      <w:pPr>
        <w:spacing w:after="0" w:line="240" w:lineRule="auto"/>
        <w:jc w:val="right"/>
        <w:rPr>
          <w:rFonts w:ascii="Times New Roman" w:hAnsi="Times New Roman" w:cs="Times New Roman"/>
          <w:bCs/>
        </w:rPr>
      </w:pPr>
      <w:r w:rsidRPr="007A42E0">
        <w:rPr>
          <w:rFonts w:ascii="Times New Roman" w:hAnsi="Times New Roman" w:cs="Times New Roman"/>
          <w:bCs/>
        </w:rPr>
        <w:t>от 27.12.2017 г. № 19</w:t>
      </w: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 xml:space="preserve"> </w:t>
      </w:r>
    </w:p>
    <w:p w:rsidR="00214DE8" w:rsidRDefault="00214DE8" w:rsidP="00214DE8">
      <w:pPr>
        <w:spacing w:after="0" w:line="240" w:lineRule="auto"/>
        <w:jc w:val="center"/>
        <w:rPr>
          <w:rFonts w:ascii="Times New Roman" w:hAnsi="Times New Roman" w:cs="Times New Roman"/>
          <w:b/>
        </w:rPr>
      </w:pPr>
      <w:r w:rsidRPr="007A42E0">
        <w:rPr>
          <w:rFonts w:ascii="Times New Roman" w:hAnsi="Times New Roman" w:cs="Times New Roman"/>
          <w:b/>
        </w:rPr>
        <w:t>Распределение бюджетных ассигнований по разделам и подразделам, целевым статьям и в</w:t>
      </w:r>
      <w:r w:rsidRPr="007A42E0">
        <w:rPr>
          <w:rFonts w:ascii="Times New Roman" w:hAnsi="Times New Roman" w:cs="Times New Roman"/>
          <w:b/>
        </w:rPr>
        <w:t>и</w:t>
      </w:r>
      <w:r w:rsidRPr="007A42E0">
        <w:rPr>
          <w:rFonts w:ascii="Times New Roman" w:hAnsi="Times New Roman" w:cs="Times New Roman"/>
          <w:b/>
        </w:rPr>
        <w:t>дам расходов классификации расходов бюджетов</w:t>
      </w:r>
    </w:p>
    <w:p w:rsidR="00214DE8" w:rsidRPr="007A42E0" w:rsidRDefault="00214DE8" w:rsidP="00214DE8">
      <w:pPr>
        <w:spacing w:after="0" w:line="240" w:lineRule="auto"/>
        <w:jc w:val="center"/>
        <w:rPr>
          <w:rFonts w:ascii="Times New Roman" w:hAnsi="Times New Roman" w:cs="Times New Roman"/>
          <w:b/>
        </w:rPr>
      </w:pPr>
      <w:r w:rsidRPr="007A42E0">
        <w:rPr>
          <w:rFonts w:ascii="Times New Roman" w:hAnsi="Times New Roman" w:cs="Times New Roman"/>
          <w:b/>
        </w:rPr>
        <w:t xml:space="preserve"> на 2017 год</w:t>
      </w:r>
    </w:p>
    <w:p w:rsidR="00214DE8" w:rsidRPr="007A42E0" w:rsidRDefault="00214DE8" w:rsidP="00214DE8">
      <w:pPr>
        <w:spacing w:after="0" w:line="240" w:lineRule="auto"/>
        <w:jc w:val="right"/>
        <w:rPr>
          <w:rFonts w:ascii="Times New Roman" w:hAnsi="Times New Roman" w:cs="Times New Roman"/>
        </w:rPr>
      </w:pPr>
    </w:p>
    <w:p w:rsidR="00214DE8" w:rsidRPr="007A42E0" w:rsidRDefault="00214DE8" w:rsidP="00214DE8">
      <w:pPr>
        <w:spacing w:after="0" w:line="240" w:lineRule="auto"/>
        <w:jc w:val="right"/>
        <w:rPr>
          <w:rFonts w:ascii="Times New Roman" w:hAnsi="Times New Roman" w:cs="Times New Roman"/>
        </w:rPr>
      </w:pPr>
      <w:r w:rsidRPr="007A42E0">
        <w:rPr>
          <w:rFonts w:ascii="Times New Roman" w:hAnsi="Times New Roman" w:cs="Times New Roman"/>
        </w:rPr>
        <w:t>Единица измерения: руб. (с точностью до 1)</w:t>
      </w:r>
    </w:p>
    <w:tbl>
      <w:tblPr>
        <w:tblW w:w="0" w:type="auto"/>
        <w:jc w:val="center"/>
        <w:tblLook w:val="04A0"/>
      </w:tblPr>
      <w:tblGrid>
        <w:gridCol w:w="5469"/>
        <w:gridCol w:w="1329"/>
        <w:gridCol w:w="657"/>
        <w:gridCol w:w="745"/>
        <w:gridCol w:w="1371"/>
      </w:tblGrid>
      <w:tr w:rsidR="00214DE8" w:rsidRPr="007A42E0" w:rsidTr="00BD40A9">
        <w:trPr>
          <w:trHeight w:val="51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Наименование кода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КЦСР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КВР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 xml:space="preserve">РзПР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Сумма</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3</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4</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jc w:val="center"/>
              <w:rPr>
                <w:rFonts w:ascii="Times New Roman" w:hAnsi="Times New Roman" w:cs="Times New Roman"/>
                <w:b/>
                <w:bCs/>
              </w:rPr>
            </w:pPr>
            <w:r w:rsidRPr="007A42E0">
              <w:rPr>
                <w:rFonts w:ascii="Times New Roman" w:hAnsi="Times New Roman" w:cs="Times New Roman"/>
                <w:b/>
                <w:bCs/>
              </w:rPr>
              <w:t>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3 485 332,44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0"/>
              <w:rPr>
                <w:rFonts w:ascii="Times New Roman" w:hAnsi="Times New Roman" w:cs="Times New Roman"/>
                <w:b/>
                <w:bCs/>
                <w:color w:val="000000"/>
              </w:rPr>
            </w:pPr>
            <w:r w:rsidRPr="007A42E0">
              <w:rPr>
                <w:rFonts w:ascii="Times New Roman" w:hAnsi="Times New Roman" w:cs="Times New Roman"/>
                <w:b/>
                <w:bCs/>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9120000000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по оплате труда работников м</w:t>
            </w:r>
            <w:r w:rsidRPr="007A42E0">
              <w:rPr>
                <w:rFonts w:ascii="Times New Roman" w:hAnsi="Times New Roman" w:cs="Times New Roman"/>
              </w:rPr>
              <w:t>у</w:t>
            </w:r>
            <w:r w:rsidRPr="007A42E0">
              <w:rPr>
                <w:rFonts w:ascii="Times New Roman" w:hAnsi="Times New Roman" w:cs="Times New Roman"/>
              </w:rPr>
              <w:t>ниципальных органов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7A42E0">
              <w:rPr>
                <w:rFonts w:ascii="Times New Roman" w:hAnsi="Times New Roman" w:cs="Times New Roman"/>
              </w:rPr>
              <w:t>ь</w:t>
            </w:r>
            <w:r w:rsidRPr="007A42E0">
              <w:rPr>
                <w:rFonts w:ascii="Times New Roman" w:hAnsi="Times New Roman" w:cs="Times New Roman"/>
              </w:rPr>
              <w:lastRenderedPageBreak/>
              <w:t>ными) органами, казенными учреждениями, органами управления государственными внебюджетными фо</w:t>
            </w:r>
            <w:r w:rsidRPr="007A42E0">
              <w:rPr>
                <w:rFonts w:ascii="Times New Roman" w:hAnsi="Times New Roman" w:cs="Times New Roman"/>
              </w:rPr>
              <w:t>н</w:t>
            </w:r>
            <w:r w:rsidRPr="007A42E0">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lastRenderedPageBreak/>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0"/>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lastRenderedPageBreak/>
              <w:t>Расходы на выплаты персоналу государственных (м</w:t>
            </w:r>
            <w:r w:rsidRPr="007A42E0">
              <w:rPr>
                <w:rFonts w:ascii="Times New Roman" w:hAnsi="Times New Roman" w:cs="Times New Roman"/>
              </w:rPr>
              <w:t>у</w:t>
            </w:r>
            <w:r w:rsidRPr="007A42E0">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497 000,00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Правительства Российской Ф</w:t>
            </w:r>
            <w:r w:rsidRPr="007A42E0">
              <w:rPr>
                <w:rFonts w:ascii="Times New Roman" w:hAnsi="Times New Roman" w:cs="Times New Roman"/>
                <w:b/>
                <w:bCs/>
              </w:rPr>
              <w:t>е</w:t>
            </w:r>
            <w:r w:rsidRPr="007A42E0">
              <w:rPr>
                <w:rFonts w:ascii="Times New Roman" w:hAnsi="Times New Roman" w:cs="Times New Roman"/>
                <w:b/>
                <w:bCs/>
              </w:rPr>
              <w:t>дерации, высших исполнительных органов гос</w:t>
            </w:r>
            <w:r w:rsidRPr="007A42E0">
              <w:rPr>
                <w:rFonts w:ascii="Times New Roman" w:hAnsi="Times New Roman" w:cs="Times New Roman"/>
                <w:b/>
                <w:bCs/>
              </w:rPr>
              <w:t>у</w:t>
            </w:r>
            <w:r w:rsidRPr="007A42E0">
              <w:rPr>
                <w:rFonts w:ascii="Times New Roman" w:hAnsi="Times New Roman" w:cs="Times New Roman"/>
                <w:b/>
                <w:bCs/>
              </w:rPr>
              <w:t>дарственной власти субъектов Российской Федер</w:t>
            </w:r>
            <w:r w:rsidRPr="007A42E0">
              <w:rPr>
                <w:rFonts w:ascii="Times New Roman" w:hAnsi="Times New Roman" w:cs="Times New Roman"/>
                <w:b/>
                <w:bCs/>
              </w:rPr>
              <w:t>а</w:t>
            </w:r>
            <w:r w:rsidRPr="007A42E0">
              <w:rPr>
                <w:rFonts w:ascii="Times New Roman" w:hAnsi="Times New Roman" w:cs="Times New Roman"/>
                <w:b/>
                <w:bCs/>
              </w:rPr>
              <w:t>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b/>
                <w:bCs/>
                <w:color w:val="000000"/>
              </w:rPr>
            </w:pPr>
            <w:r w:rsidRPr="007A42E0">
              <w:rPr>
                <w:rFonts w:ascii="Times New Roman" w:hAnsi="Times New Roman" w:cs="Times New Roman"/>
                <w:b/>
                <w:bCs/>
                <w:color w:val="000000"/>
              </w:rPr>
              <w:t>2 728 914,80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2 728 914,80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9120000000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2 728 914,80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по оплате труда работников м</w:t>
            </w:r>
            <w:r w:rsidRPr="007A42E0">
              <w:rPr>
                <w:rFonts w:ascii="Times New Roman" w:hAnsi="Times New Roman" w:cs="Times New Roman"/>
              </w:rPr>
              <w:t>у</w:t>
            </w:r>
            <w:r w:rsidRPr="007A42E0">
              <w:rPr>
                <w:rFonts w:ascii="Times New Roman" w:hAnsi="Times New Roman" w:cs="Times New Roman"/>
              </w:rPr>
              <w:t>ниципальных органов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2 015 435,00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7A42E0">
              <w:rPr>
                <w:rFonts w:ascii="Times New Roman" w:hAnsi="Times New Roman" w:cs="Times New Roman"/>
              </w:rPr>
              <w:t>ь</w:t>
            </w:r>
            <w:r w:rsidRPr="007A42E0">
              <w:rPr>
                <w:rFonts w:ascii="Times New Roman" w:hAnsi="Times New Roman" w:cs="Times New Roman"/>
              </w:rPr>
              <w:t>ными) органами, казенными учреждениями, органами управления государственными внебюджетными фо</w:t>
            </w:r>
            <w:r w:rsidRPr="007A42E0">
              <w:rPr>
                <w:rFonts w:ascii="Times New Roman" w:hAnsi="Times New Roman" w:cs="Times New Roman"/>
              </w:rPr>
              <w:t>н</w:t>
            </w:r>
            <w:r w:rsidRPr="007A42E0">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2 015 435,00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государственных (м</w:t>
            </w:r>
            <w:r w:rsidRPr="007A42E0">
              <w:rPr>
                <w:rFonts w:ascii="Times New Roman" w:hAnsi="Times New Roman" w:cs="Times New Roman"/>
              </w:rPr>
              <w:t>у</w:t>
            </w:r>
            <w:r w:rsidRPr="007A42E0">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2 015 435,00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обеспечение функций муниципальных о</w:t>
            </w:r>
            <w:r w:rsidRPr="007A42E0">
              <w:rPr>
                <w:rFonts w:ascii="Times New Roman" w:hAnsi="Times New Roman" w:cs="Times New Roman"/>
              </w:rPr>
              <w:t>р</w:t>
            </w:r>
            <w:r w:rsidRPr="007A42E0">
              <w:rPr>
                <w:rFonts w:ascii="Times New Roman" w:hAnsi="Times New Roman" w:cs="Times New Roman"/>
              </w:rPr>
              <w:t>ганов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303 590,42</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303 590,42</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303 590,42</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Межбюджетные трансферты бюджетам муниципал</w:t>
            </w:r>
            <w:r w:rsidRPr="007A42E0">
              <w:rPr>
                <w:rFonts w:ascii="Times New Roman" w:hAnsi="Times New Roman" w:cs="Times New Roman"/>
              </w:rPr>
              <w:t>ь</w:t>
            </w:r>
            <w:r w:rsidRPr="007A42E0">
              <w:rPr>
                <w:rFonts w:ascii="Times New Roman" w:hAnsi="Times New Roman" w:cs="Times New Roman"/>
              </w:rPr>
              <w:t>ных районов из бюджетов поселений и межбюджетные трансферты бюджетам поселений из бюджетов мун</w:t>
            </w:r>
            <w:r w:rsidRPr="007A42E0">
              <w:rPr>
                <w:rFonts w:ascii="Times New Roman" w:hAnsi="Times New Roman" w:cs="Times New Roman"/>
              </w:rPr>
              <w:t>и</w:t>
            </w:r>
            <w:r w:rsidRPr="007A42E0">
              <w:rPr>
                <w:rFonts w:ascii="Times New Roman" w:hAnsi="Times New Roman" w:cs="Times New Roman"/>
              </w:rPr>
              <w:t>ципальных районов на осуществление части полном</w:t>
            </w:r>
            <w:r w:rsidRPr="007A42E0">
              <w:rPr>
                <w:rFonts w:ascii="Times New Roman" w:hAnsi="Times New Roman" w:cs="Times New Roman"/>
              </w:rPr>
              <w:t>о</w:t>
            </w:r>
            <w:r w:rsidRPr="007A42E0">
              <w:rPr>
                <w:rFonts w:ascii="Times New Roman" w:hAnsi="Times New Roman" w:cs="Times New Roman"/>
              </w:rPr>
              <w:t>чий по решению вопросов местного значения в соо</w:t>
            </w:r>
            <w:r w:rsidRPr="007A42E0">
              <w:rPr>
                <w:rFonts w:ascii="Times New Roman" w:hAnsi="Times New Roman" w:cs="Times New Roman"/>
              </w:rPr>
              <w:t>т</w:t>
            </w:r>
            <w:r w:rsidRPr="007A42E0">
              <w:rPr>
                <w:rFonts w:ascii="Times New Roman" w:hAnsi="Times New Roman" w:cs="Times New Roman"/>
              </w:rPr>
              <w:t>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406 210,29</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500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406 210,29</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540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406 210,29</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0"/>
              <w:rPr>
                <w:rFonts w:ascii="Times New Roman" w:hAnsi="Times New Roman" w:cs="Times New Roman"/>
                <w:color w:val="000000"/>
              </w:rPr>
            </w:pPr>
            <w:r w:rsidRPr="007A42E0">
              <w:rPr>
                <w:rFonts w:ascii="Times New Roman" w:hAnsi="Times New Roman" w:cs="Times New Roman"/>
                <w:color w:val="000000"/>
              </w:rPr>
              <w:t>3 679,09</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3 679,09</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b/>
                <w:bCs/>
                <w:color w:val="000000"/>
              </w:rPr>
            </w:pPr>
            <w:r w:rsidRPr="007A42E0">
              <w:rPr>
                <w:rFonts w:ascii="Times New Roman" w:hAnsi="Times New Roman" w:cs="Times New Roman"/>
                <w:b/>
                <w:bCs/>
                <w:color w:val="000000"/>
              </w:rPr>
              <w:t>252 717,64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0"/>
              <w:rPr>
                <w:rFonts w:ascii="Times New Roman" w:hAnsi="Times New Roman" w:cs="Times New Roman"/>
                <w:color w:val="000000"/>
              </w:rPr>
            </w:pPr>
            <w:r w:rsidRPr="007A42E0">
              <w:rPr>
                <w:rFonts w:ascii="Times New Roman" w:hAnsi="Times New Roman" w:cs="Times New Roman"/>
                <w:color w:val="000000"/>
              </w:rPr>
              <w:t>252 717,64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252 717,64</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Проведение выборов главы муниципального образов</w:t>
            </w:r>
            <w:r w:rsidRPr="007A42E0">
              <w:rPr>
                <w:rFonts w:ascii="Times New Roman" w:hAnsi="Times New Roman" w:cs="Times New Roman"/>
              </w:rPr>
              <w:t>а</w:t>
            </w:r>
            <w:r w:rsidRPr="007A42E0">
              <w:rPr>
                <w:rFonts w:ascii="Times New Roman" w:hAnsi="Times New Roman" w:cs="Times New Roman"/>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139 640,07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139 640,07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1"/>
              <w:rPr>
                <w:rFonts w:ascii="Times New Roman" w:hAnsi="Times New Roman" w:cs="Times New Roman"/>
                <w:color w:val="000000"/>
              </w:rPr>
            </w:pPr>
            <w:r w:rsidRPr="007A42E0">
              <w:rPr>
                <w:rFonts w:ascii="Times New Roman" w:hAnsi="Times New Roman" w:cs="Times New Roman"/>
                <w:color w:val="000000"/>
              </w:rPr>
              <w:t>139 640,07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Проведение выборов в представительные органы м</w:t>
            </w:r>
            <w:r w:rsidRPr="007A42E0">
              <w:rPr>
                <w:rFonts w:ascii="Times New Roman" w:hAnsi="Times New Roman" w:cs="Times New Roman"/>
              </w:rPr>
              <w:t>у</w:t>
            </w:r>
            <w:r w:rsidRPr="007A42E0">
              <w:rPr>
                <w:rFonts w:ascii="Times New Roman" w:hAnsi="Times New Roman" w:cs="Times New Roman"/>
              </w:rPr>
              <w:t>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2"/>
              <w:rPr>
                <w:rFonts w:ascii="Times New Roman" w:hAnsi="Times New Roman" w:cs="Times New Roman"/>
                <w:color w:val="000000"/>
              </w:rPr>
            </w:pPr>
            <w:r w:rsidRPr="007A42E0">
              <w:rPr>
                <w:rFonts w:ascii="Times New Roman" w:hAnsi="Times New Roman" w:cs="Times New Roman"/>
                <w:color w:val="000000"/>
              </w:rPr>
              <w:t>113 077,57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3"/>
              <w:rPr>
                <w:rFonts w:ascii="Times New Roman" w:hAnsi="Times New Roman" w:cs="Times New Roman"/>
                <w:color w:val="000000"/>
              </w:rPr>
            </w:pPr>
            <w:r w:rsidRPr="007A42E0">
              <w:rPr>
                <w:rFonts w:ascii="Times New Roman" w:hAnsi="Times New Roman" w:cs="Times New Roman"/>
                <w:color w:val="000000"/>
              </w:rPr>
              <w:t>113 077,57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113 077,57</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Резервные фонды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Резервный фонд администрации муниципального обр</w:t>
            </w:r>
            <w:r w:rsidRPr="007A42E0">
              <w:rPr>
                <w:rFonts w:ascii="Times New Roman" w:hAnsi="Times New Roman" w:cs="Times New Roman"/>
              </w:rPr>
              <w:t>а</w:t>
            </w:r>
            <w:r w:rsidRPr="007A42E0">
              <w:rPr>
                <w:rFonts w:ascii="Times New Roman" w:hAnsi="Times New Roman" w:cs="Times New Roman"/>
              </w:rPr>
              <w:t>зования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lastRenderedPageBreak/>
              <w:t>Резервные средства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870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1 000,00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5 700,00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Осуществление областного государственного по</w:t>
            </w:r>
            <w:r w:rsidRPr="007A42E0">
              <w:rPr>
                <w:rFonts w:ascii="Times New Roman" w:hAnsi="Times New Roman" w:cs="Times New Roman"/>
                <w:b/>
                <w:bCs/>
              </w:rPr>
              <w:t>л</w:t>
            </w:r>
            <w:r w:rsidRPr="007A42E0">
              <w:rPr>
                <w:rFonts w:ascii="Times New Roman" w:hAnsi="Times New Roman" w:cs="Times New Roman"/>
                <w:b/>
                <w:bCs/>
              </w:rPr>
              <w:t>номочия по определению перечня должностных лиц органов местного самоуправления, уполномоче</w:t>
            </w:r>
            <w:r w:rsidRPr="007A42E0">
              <w:rPr>
                <w:rFonts w:ascii="Times New Roman" w:hAnsi="Times New Roman" w:cs="Times New Roman"/>
                <w:b/>
                <w:bCs/>
              </w:rPr>
              <w:t>н</w:t>
            </w:r>
            <w:r w:rsidRPr="007A42E0">
              <w:rPr>
                <w:rFonts w:ascii="Times New Roman" w:hAnsi="Times New Roman" w:cs="Times New Roman"/>
                <w:b/>
                <w:bCs/>
              </w:rPr>
              <w:t>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Реализация направлений расходов основного мер</w:t>
            </w:r>
            <w:r w:rsidRPr="007A42E0">
              <w:rPr>
                <w:rFonts w:ascii="Times New Roman" w:hAnsi="Times New Roman" w:cs="Times New Roman"/>
              </w:rPr>
              <w:t>о</w:t>
            </w:r>
            <w:r w:rsidRPr="007A42E0">
              <w:rPr>
                <w:rFonts w:ascii="Times New Roman" w:hAnsi="Times New Roman" w:cs="Times New Roman"/>
              </w:rPr>
              <w:t>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Осуществление первичного воинского учета на территориях, где отсутствуют военные комиссари</w:t>
            </w:r>
            <w:r w:rsidRPr="007A42E0">
              <w:rPr>
                <w:rFonts w:ascii="Times New Roman" w:hAnsi="Times New Roman" w:cs="Times New Roman"/>
                <w:b/>
                <w:bCs/>
              </w:rPr>
              <w:t>а</w:t>
            </w:r>
            <w:r w:rsidRPr="007A42E0">
              <w:rPr>
                <w:rFonts w:ascii="Times New Roman" w:hAnsi="Times New Roman" w:cs="Times New Roman"/>
                <w:b/>
                <w:bCs/>
              </w:rPr>
              <w:t>ты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47 700,00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7A42E0">
              <w:rPr>
                <w:rFonts w:ascii="Times New Roman" w:hAnsi="Times New Roman" w:cs="Times New Roman"/>
              </w:rPr>
              <w:t>ь</w:t>
            </w:r>
            <w:r w:rsidRPr="007A42E0">
              <w:rPr>
                <w:rFonts w:ascii="Times New Roman" w:hAnsi="Times New Roman" w:cs="Times New Roman"/>
              </w:rPr>
              <w:t>ными) органами, казенными учреждениями, органами управления государственными внебюджетными фо</w:t>
            </w:r>
            <w:r w:rsidRPr="007A42E0">
              <w:rPr>
                <w:rFonts w:ascii="Times New Roman" w:hAnsi="Times New Roman" w:cs="Times New Roman"/>
              </w:rPr>
              <w:t>н</w:t>
            </w:r>
            <w:r w:rsidRPr="007A42E0">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47 638,58</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государственных (м</w:t>
            </w:r>
            <w:r w:rsidRPr="007A42E0">
              <w:rPr>
                <w:rFonts w:ascii="Times New Roman" w:hAnsi="Times New Roman" w:cs="Times New Roman"/>
              </w:rPr>
              <w:t>у</w:t>
            </w:r>
            <w:r w:rsidRPr="007A42E0">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47 638,58</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61,42</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61,42</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Предупреждение и ликвидация последствий чрезв</w:t>
            </w:r>
            <w:r w:rsidRPr="007A42E0">
              <w:rPr>
                <w:rFonts w:ascii="Times New Roman" w:hAnsi="Times New Roman" w:cs="Times New Roman"/>
              </w:rPr>
              <w:t>ы</w:t>
            </w:r>
            <w:r w:rsidRPr="007A42E0">
              <w:rPr>
                <w:rFonts w:ascii="Times New Roman" w:hAnsi="Times New Roman" w:cs="Times New Roman"/>
              </w:rPr>
              <w:t>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5 000,00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lastRenderedPageBreak/>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9440000000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Обеспечение дорожной деятельности в отношении а</w:t>
            </w:r>
            <w:r w:rsidRPr="007A42E0">
              <w:rPr>
                <w:rFonts w:ascii="Times New Roman" w:hAnsi="Times New Roman" w:cs="Times New Roman"/>
              </w:rPr>
              <w:t>в</w:t>
            </w:r>
            <w:r w:rsidRPr="007A42E0">
              <w:rPr>
                <w:rFonts w:ascii="Times New Roman" w:hAnsi="Times New Roman" w:cs="Times New Roman"/>
              </w:rPr>
              <w:t>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2 041 182,25</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138 216,00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42 600,00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42 600,00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42 600,00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42 600,00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Благоустройство</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94 316,00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94 316,00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94 316,00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94 316,00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Cs/>
                <w:color w:val="000000"/>
              </w:rPr>
            </w:pPr>
            <w:r w:rsidRPr="007A42E0">
              <w:rPr>
                <w:rFonts w:ascii="Times New Roman" w:hAnsi="Times New Roman" w:cs="Times New Roman"/>
                <w:bCs/>
                <w:color w:val="000000"/>
              </w:rPr>
              <w:t>9530081021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color w:val="000000"/>
              </w:rPr>
            </w:pPr>
            <w:r w:rsidRPr="007A42E0">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b/>
                <w:bCs/>
                <w:color w:val="000000"/>
              </w:rPr>
            </w:pPr>
            <w:r w:rsidRPr="007A42E0">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1 300,00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9530081021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1 300,00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9530081021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center"/>
              <w:rPr>
                <w:rFonts w:ascii="Times New Roman" w:hAnsi="Times New Roman" w:cs="Times New Roman"/>
                <w:color w:val="000000"/>
              </w:rPr>
            </w:pPr>
            <w:r w:rsidRPr="007A42E0">
              <w:rPr>
                <w:rFonts w:ascii="Times New Roman" w:hAnsi="Times New Roman" w:cs="Times New Roman"/>
                <w:color w:val="000000"/>
              </w:rPr>
              <w:t>0503</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1 300,00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Культура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1 318 519,31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Культура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9310000000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1 318 519,31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7A42E0">
              <w:rPr>
                <w:rFonts w:ascii="Times New Roman" w:hAnsi="Times New Roman" w:cs="Times New Roman"/>
              </w:rPr>
              <w:t>ь</w:t>
            </w:r>
            <w:r w:rsidRPr="007A42E0">
              <w:rPr>
                <w:rFonts w:ascii="Times New Roman" w:hAnsi="Times New Roman" w:cs="Times New Roman"/>
              </w:rPr>
              <w:t>ными) органами, казенными учреждениями, органами управления государственными внебюджетными фо</w:t>
            </w:r>
            <w:r w:rsidRPr="007A42E0">
              <w:rPr>
                <w:rFonts w:ascii="Times New Roman" w:hAnsi="Times New Roman" w:cs="Times New Roman"/>
              </w:rPr>
              <w:t>н</w:t>
            </w:r>
            <w:r w:rsidRPr="007A42E0">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1 094 119,31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982 000,00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982 000,00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112 100,00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112 100,00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outlineLvl w:val="0"/>
              <w:rPr>
                <w:rFonts w:ascii="Times New Roman" w:hAnsi="Times New Roman" w:cs="Times New Roman"/>
                <w:color w:val="000000"/>
              </w:rPr>
            </w:pPr>
            <w:r w:rsidRPr="007A42E0">
              <w:rPr>
                <w:rFonts w:ascii="Times New Roman" w:hAnsi="Times New Roman" w:cs="Times New Roman"/>
                <w:color w:val="000000"/>
              </w:rPr>
              <w:t>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9320000000</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19,31</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Реализация направлений расходов основного мер</w:t>
            </w:r>
            <w:r w:rsidRPr="007A42E0">
              <w:rPr>
                <w:rFonts w:ascii="Times New Roman" w:hAnsi="Times New Roman" w:cs="Times New Roman"/>
              </w:rPr>
              <w:t>о</w:t>
            </w:r>
            <w:r w:rsidRPr="007A42E0">
              <w:rPr>
                <w:rFonts w:ascii="Times New Roman" w:hAnsi="Times New Roman" w:cs="Times New Roman"/>
              </w:rPr>
              <w:t>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color w:val="000000"/>
              </w:rPr>
            </w:pPr>
            <w:r w:rsidRPr="007A42E0">
              <w:rPr>
                <w:rFonts w:ascii="Times New Roman" w:hAnsi="Times New Roman" w:cs="Times New Roman"/>
                <w:b/>
                <w:bCs/>
                <w:color w:val="000000"/>
              </w:rPr>
              <w:t>224 400,00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7A42E0">
              <w:rPr>
                <w:rFonts w:ascii="Times New Roman" w:hAnsi="Times New Roman" w:cs="Times New Roman"/>
              </w:rPr>
              <w:t>ь</w:t>
            </w:r>
            <w:r w:rsidRPr="007A42E0">
              <w:rPr>
                <w:rFonts w:ascii="Times New Roman" w:hAnsi="Times New Roman" w:cs="Times New Roman"/>
              </w:rPr>
              <w:t>ными) органами, казенными учреждениями, органами управления государственными внебюджетными фо</w:t>
            </w:r>
            <w:r w:rsidRPr="007A42E0">
              <w:rPr>
                <w:rFonts w:ascii="Times New Roman" w:hAnsi="Times New Roman" w:cs="Times New Roman"/>
              </w:rPr>
              <w:t>н</w:t>
            </w:r>
            <w:r w:rsidRPr="007A42E0">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224 400,00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178 800,00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Закупка товаров, работ и услуг для обеспечения гос</w:t>
            </w:r>
            <w:r w:rsidRPr="007A42E0">
              <w:rPr>
                <w:rFonts w:ascii="Times New Roman" w:hAnsi="Times New Roman" w:cs="Times New Roman"/>
              </w:rPr>
              <w:t>у</w:t>
            </w:r>
            <w:r w:rsidRPr="007A42E0">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178 800,00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color w:val="000000"/>
              </w:rPr>
            </w:pPr>
            <w:r w:rsidRPr="007A42E0">
              <w:rPr>
                <w:rFonts w:ascii="Times New Roman" w:hAnsi="Times New Roman" w:cs="Times New Roman"/>
                <w:color w:val="000000"/>
              </w:rPr>
              <w:t>45 600,00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Обслуживание  государственного и муниципальн</w:t>
            </w:r>
            <w:r w:rsidRPr="007A42E0">
              <w:rPr>
                <w:rFonts w:ascii="Times New Roman" w:hAnsi="Times New Roman" w:cs="Times New Roman"/>
                <w:b/>
                <w:bCs/>
              </w:rPr>
              <w:t>о</w:t>
            </w:r>
            <w:r w:rsidRPr="007A42E0">
              <w:rPr>
                <w:rFonts w:ascii="Times New Roman" w:hAnsi="Times New Roman" w:cs="Times New Roman"/>
                <w:b/>
                <w:bCs/>
              </w:rPr>
              <w:t>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lastRenderedPageBreak/>
              <w:t>Обслуживание государственного внутреннего и м</w:t>
            </w:r>
            <w:r w:rsidRPr="007A42E0">
              <w:rPr>
                <w:rFonts w:ascii="Times New Roman" w:hAnsi="Times New Roman" w:cs="Times New Roman"/>
                <w:b/>
                <w:bCs/>
              </w:rPr>
              <w:t>у</w:t>
            </w:r>
            <w:r w:rsidRPr="007A42E0">
              <w:rPr>
                <w:rFonts w:ascii="Times New Roman" w:hAnsi="Times New Roman" w:cs="Times New Roman"/>
                <w:b/>
                <w:bCs/>
              </w:rPr>
              <w:t>ниципального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Функционирование органов местного самоуправл</w:t>
            </w:r>
            <w:r w:rsidRPr="007A42E0">
              <w:rPr>
                <w:rFonts w:ascii="Times New Roman" w:hAnsi="Times New Roman" w:cs="Times New Roman"/>
                <w:b/>
                <w:bCs/>
              </w:rPr>
              <w:t>е</w:t>
            </w:r>
            <w:r w:rsidRPr="007A42E0">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700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rPr>
            </w:pPr>
            <w:r w:rsidRPr="007A42E0">
              <w:rPr>
                <w:rFonts w:ascii="Times New Roman" w:hAnsi="Times New Roman" w:cs="Times New Roman"/>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730</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rPr>
            </w:pPr>
            <w:r w:rsidRPr="007A42E0">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rPr>
            </w:pPr>
            <w:r w:rsidRPr="007A42E0">
              <w:rPr>
                <w:rFonts w:ascii="Times New Roman" w:hAnsi="Times New Roman" w:cs="Times New Roman"/>
              </w:rPr>
              <w:t>2 000,00</w:t>
            </w:r>
          </w:p>
        </w:tc>
      </w:tr>
      <w:tr w:rsidR="00214DE8" w:rsidRPr="007A42E0" w:rsidTr="00BD40A9">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214DE8" w:rsidRPr="007A42E0" w:rsidRDefault="00214DE8" w:rsidP="00BD40A9">
            <w:pPr>
              <w:spacing w:after="0" w:line="240" w:lineRule="auto"/>
              <w:jc w:val="both"/>
              <w:rPr>
                <w:rFonts w:ascii="Times New Roman" w:hAnsi="Times New Roman" w:cs="Times New Roman"/>
                <w:b/>
                <w:bCs/>
              </w:rPr>
            </w:pPr>
            <w:r w:rsidRPr="007A42E0">
              <w:rPr>
                <w:rFonts w:ascii="Times New Roman" w:hAnsi="Times New Roman" w:cs="Times New Roman"/>
                <w:b/>
                <w:bCs/>
              </w:rPr>
              <w:t>Итого расходов</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rPr>
                <w:rFonts w:ascii="Times New Roman" w:hAnsi="Times New Roman" w:cs="Times New Roman"/>
                <w:b/>
                <w:bCs/>
              </w:rPr>
            </w:pPr>
            <w:r w:rsidRPr="007A42E0">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214DE8" w:rsidRPr="007A42E0" w:rsidRDefault="00214DE8" w:rsidP="00BD40A9">
            <w:pPr>
              <w:spacing w:after="0" w:line="240" w:lineRule="auto"/>
              <w:jc w:val="right"/>
              <w:rPr>
                <w:rFonts w:ascii="Times New Roman" w:hAnsi="Times New Roman" w:cs="Times New Roman"/>
                <w:b/>
                <w:bCs/>
              </w:rPr>
            </w:pPr>
            <w:r w:rsidRPr="007A42E0">
              <w:rPr>
                <w:rFonts w:ascii="Times New Roman" w:hAnsi="Times New Roman" w:cs="Times New Roman"/>
                <w:b/>
                <w:bCs/>
              </w:rPr>
              <w:t>7 034 450,00</w:t>
            </w:r>
          </w:p>
        </w:tc>
      </w:tr>
    </w:tbl>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214DE8" w:rsidRDefault="00214DE8" w:rsidP="00214DE8">
      <w:pPr>
        <w:spacing w:after="0" w:line="240" w:lineRule="auto"/>
        <w:rPr>
          <w:rFonts w:ascii="Times New Roman" w:hAnsi="Times New Roman" w:cs="Times New Roman"/>
        </w:rPr>
      </w:pPr>
    </w:p>
    <w:p w:rsidR="00F92DEF" w:rsidRPr="00D14EAB" w:rsidRDefault="00F92DEF" w:rsidP="00D14EAB">
      <w:pPr>
        <w:rPr>
          <w:szCs w:val="24"/>
        </w:rPr>
      </w:pPr>
    </w:p>
    <w:sectPr w:rsidR="00F92DEF" w:rsidRPr="00D14EAB" w:rsidSect="0085564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45A" w:rsidRDefault="0011145A" w:rsidP="00984C12">
      <w:pPr>
        <w:spacing w:after="0" w:line="240" w:lineRule="auto"/>
      </w:pPr>
      <w:r>
        <w:separator/>
      </w:r>
    </w:p>
  </w:endnote>
  <w:endnote w:type="continuationSeparator" w:id="1">
    <w:p w:rsidR="0011145A" w:rsidRDefault="0011145A"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45A" w:rsidRDefault="0011145A" w:rsidP="00984C12">
      <w:pPr>
        <w:spacing w:after="0" w:line="240" w:lineRule="auto"/>
      </w:pPr>
      <w:r>
        <w:separator/>
      </w:r>
    </w:p>
  </w:footnote>
  <w:footnote w:type="continuationSeparator" w:id="1">
    <w:p w:rsidR="0011145A" w:rsidRDefault="0011145A"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325DD"/>
    <w:rsid w:val="000402EB"/>
    <w:rsid w:val="000749AC"/>
    <w:rsid w:val="0008548F"/>
    <w:rsid w:val="000A3D50"/>
    <w:rsid w:val="000A7F7B"/>
    <w:rsid w:val="0011145A"/>
    <w:rsid w:val="00133198"/>
    <w:rsid w:val="0016547F"/>
    <w:rsid w:val="00165EEF"/>
    <w:rsid w:val="00171736"/>
    <w:rsid w:val="00186B4A"/>
    <w:rsid w:val="001C678A"/>
    <w:rsid w:val="001D47F4"/>
    <w:rsid w:val="001F5C84"/>
    <w:rsid w:val="00214DE8"/>
    <w:rsid w:val="00214E45"/>
    <w:rsid w:val="00224D95"/>
    <w:rsid w:val="002734B8"/>
    <w:rsid w:val="002B0E24"/>
    <w:rsid w:val="002C661F"/>
    <w:rsid w:val="002D39DA"/>
    <w:rsid w:val="00317B5B"/>
    <w:rsid w:val="0032037F"/>
    <w:rsid w:val="00361482"/>
    <w:rsid w:val="003732C6"/>
    <w:rsid w:val="003877D2"/>
    <w:rsid w:val="003A4E25"/>
    <w:rsid w:val="003C06C7"/>
    <w:rsid w:val="003C3568"/>
    <w:rsid w:val="003C6020"/>
    <w:rsid w:val="003E5C4F"/>
    <w:rsid w:val="0045336D"/>
    <w:rsid w:val="0045692D"/>
    <w:rsid w:val="00462F01"/>
    <w:rsid w:val="004772DC"/>
    <w:rsid w:val="0048004F"/>
    <w:rsid w:val="004B20A1"/>
    <w:rsid w:val="004C7F1F"/>
    <w:rsid w:val="004E6093"/>
    <w:rsid w:val="005319D3"/>
    <w:rsid w:val="005470C5"/>
    <w:rsid w:val="00550A41"/>
    <w:rsid w:val="0055262F"/>
    <w:rsid w:val="00567950"/>
    <w:rsid w:val="005A7EC9"/>
    <w:rsid w:val="005C6DF0"/>
    <w:rsid w:val="005D7E2A"/>
    <w:rsid w:val="006107AA"/>
    <w:rsid w:val="006273C4"/>
    <w:rsid w:val="006375A0"/>
    <w:rsid w:val="00667212"/>
    <w:rsid w:val="00676E96"/>
    <w:rsid w:val="006C1390"/>
    <w:rsid w:val="006D1295"/>
    <w:rsid w:val="0071560B"/>
    <w:rsid w:val="007309D5"/>
    <w:rsid w:val="00743EBB"/>
    <w:rsid w:val="00765F69"/>
    <w:rsid w:val="007713EB"/>
    <w:rsid w:val="00772C17"/>
    <w:rsid w:val="00780BEC"/>
    <w:rsid w:val="00786AED"/>
    <w:rsid w:val="007A6BCC"/>
    <w:rsid w:val="007B4600"/>
    <w:rsid w:val="007D4F38"/>
    <w:rsid w:val="007E1153"/>
    <w:rsid w:val="007F4A81"/>
    <w:rsid w:val="00846DCC"/>
    <w:rsid w:val="0085564E"/>
    <w:rsid w:val="008635F8"/>
    <w:rsid w:val="00875A18"/>
    <w:rsid w:val="008867FA"/>
    <w:rsid w:val="00890509"/>
    <w:rsid w:val="008C1F4E"/>
    <w:rsid w:val="008E21D8"/>
    <w:rsid w:val="008F2544"/>
    <w:rsid w:val="008F28D8"/>
    <w:rsid w:val="00901948"/>
    <w:rsid w:val="009070E5"/>
    <w:rsid w:val="00926B71"/>
    <w:rsid w:val="00974656"/>
    <w:rsid w:val="00984C12"/>
    <w:rsid w:val="009A6D59"/>
    <w:rsid w:val="009E3CAB"/>
    <w:rsid w:val="00A10D30"/>
    <w:rsid w:val="00A15A34"/>
    <w:rsid w:val="00A2115C"/>
    <w:rsid w:val="00A2252C"/>
    <w:rsid w:val="00A3682B"/>
    <w:rsid w:val="00A61334"/>
    <w:rsid w:val="00A633C5"/>
    <w:rsid w:val="00A7475F"/>
    <w:rsid w:val="00AB2F24"/>
    <w:rsid w:val="00AC2287"/>
    <w:rsid w:val="00AD04ED"/>
    <w:rsid w:val="00B03A0C"/>
    <w:rsid w:val="00B11E4C"/>
    <w:rsid w:val="00B26DF4"/>
    <w:rsid w:val="00B33913"/>
    <w:rsid w:val="00B46B5A"/>
    <w:rsid w:val="00BD2114"/>
    <w:rsid w:val="00C23D2F"/>
    <w:rsid w:val="00C2533E"/>
    <w:rsid w:val="00C847FC"/>
    <w:rsid w:val="00CC5ABD"/>
    <w:rsid w:val="00CE0D12"/>
    <w:rsid w:val="00CE40AC"/>
    <w:rsid w:val="00CE72AB"/>
    <w:rsid w:val="00D06867"/>
    <w:rsid w:val="00D14EAB"/>
    <w:rsid w:val="00D2035A"/>
    <w:rsid w:val="00D339BF"/>
    <w:rsid w:val="00D42C0C"/>
    <w:rsid w:val="00D44C7E"/>
    <w:rsid w:val="00D60F5D"/>
    <w:rsid w:val="00D778C9"/>
    <w:rsid w:val="00D96CBA"/>
    <w:rsid w:val="00DA058E"/>
    <w:rsid w:val="00DB15F3"/>
    <w:rsid w:val="00DC02D4"/>
    <w:rsid w:val="00DD4759"/>
    <w:rsid w:val="00E075D1"/>
    <w:rsid w:val="00E129DF"/>
    <w:rsid w:val="00E227CA"/>
    <w:rsid w:val="00E249F1"/>
    <w:rsid w:val="00E65056"/>
    <w:rsid w:val="00E74598"/>
    <w:rsid w:val="00E77110"/>
    <w:rsid w:val="00E87C77"/>
    <w:rsid w:val="00ED3560"/>
    <w:rsid w:val="00EE0030"/>
    <w:rsid w:val="00F413BC"/>
    <w:rsid w:val="00F45ADC"/>
    <w:rsid w:val="00F45FE1"/>
    <w:rsid w:val="00F62B99"/>
    <w:rsid w:val="00F71CF1"/>
    <w:rsid w:val="00F74423"/>
    <w:rsid w:val="00F83D19"/>
    <w:rsid w:val="00F92DEF"/>
    <w:rsid w:val="00FA556F"/>
    <w:rsid w:val="00FC4D17"/>
    <w:rsid w:val="00FD4B99"/>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2">
    <w:name w:val="heading 1"/>
    <w:basedOn w:val="a0"/>
    <w:next w:val="a0"/>
    <w:link w:val="13"/>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214D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214D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3">
    <w:name w:val="Заголовок 1 Знак"/>
    <w:basedOn w:val="a1"/>
    <w:link w:val="12"/>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4"/>
    <w:rsid w:val="00CE72AB"/>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0"/>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7">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uiPriority w:val="99"/>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F45FE1"/>
    <w:rPr>
      <w:rFonts w:ascii="Times New Roman" w:eastAsia="Times New Roman" w:hAnsi="Times New Roman" w:cs="Times New Roman"/>
      <w:sz w:val="24"/>
      <w:szCs w:val="20"/>
    </w:rPr>
  </w:style>
  <w:style w:type="paragraph" w:customStyle="1" w:styleId="p1">
    <w:name w:val="p1"/>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E87C77"/>
    <w:rPr>
      <w:rFonts w:ascii="Calibri" w:eastAsia="Times New Roman" w:hAnsi="Calibri" w:cs="Times New Roman"/>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8">
    <w:name w:val="Основной текст (2)_"/>
    <w:basedOn w:val="a1"/>
    <w:link w:val="29"/>
    <w:rsid w:val="00A2115C"/>
    <w:rPr>
      <w:rFonts w:ascii="Times New Roman" w:eastAsia="Times New Roman" w:hAnsi="Times New Roman" w:cs="Times New Roman"/>
      <w:sz w:val="27"/>
      <w:szCs w:val="27"/>
      <w:shd w:val="clear" w:color="auto" w:fill="FFFFFF"/>
    </w:rPr>
  </w:style>
  <w:style w:type="paragraph" w:customStyle="1" w:styleId="29">
    <w:name w:val="Основной текст (2)"/>
    <w:basedOn w:val="a0"/>
    <w:link w:val="28"/>
    <w:rsid w:val="00A2115C"/>
    <w:pPr>
      <w:shd w:val="clear" w:color="auto" w:fill="FFFFFF"/>
      <w:spacing w:after="60" w:line="0" w:lineRule="atLeast"/>
    </w:pPr>
    <w:rPr>
      <w:rFonts w:ascii="Times New Roman" w:eastAsia="Times New Roman" w:hAnsi="Times New Roman" w:cs="Times New Roman"/>
      <w:sz w:val="27"/>
      <w:szCs w:val="27"/>
    </w:rPr>
  </w:style>
  <w:style w:type="character" w:customStyle="1" w:styleId="af1">
    <w:name w:val="Без интервала Знак"/>
    <w:link w:val="af0"/>
    <w:locked/>
    <w:rsid w:val="00A2115C"/>
    <w:rPr>
      <w:rFonts w:ascii="Calibri" w:eastAsia="Calibri" w:hAnsi="Calibri" w:cs="Times New Roman"/>
      <w:lang w:eastAsia="en-US"/>
    </w:rPr>
  </w:style>
  <w:style w:type="character" w:customStyle="1" w:styleId="40">
    <w:name w:val="Заголовок 4 Знак"/>
    <w:basedOn w:val="a1"/>
    <w:link w:val="4"/>
    <w:uiPriority w:val="9"/>
    <w:rsid w:val="00214DE8"/>
    <w:rPr>
      <w:rFonts w:asciiTheme="majorHAnsi" w:eastAsiaTheme="majorEastAsia" w:hAnsiTheme="majorHAnsi" w:cstheme="majorBidi"/>
      <w:b/>
      <w:bCs/>
      <w:i/>
      <w:iCs/>
      <w:color w:val="4F81BD" w:themeColor="accent1"/>
    </w:rPr>
  </w:style>
  <w:style w:type="character" w:customStyle="1" w:styleId="80">
    <w:name w:val="Заголовок 8 Знак"/>
    <w:basedOn w:val="a1"/>
    <w:link w:val="8"/>
    <w:uiPriority w:val="9"/>
    <w:rsid w:val="00214DE8"/>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link w:val="41"/>
    <w:rsid w:val="00214DE8"/>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0"/>
    <w:link w:val="4Exact"/>
    <w:rsid w:val="00214DE8"/>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1"/>
    <w:link w:val="33"/>
    <w:rsid w:val="00214DE8"/>
    <w:rPr>
      <w:rFonts w:ascii="Times New Roman" w:eastAsia="Times New Roman" w:hAnsi="Times New Roman" w:cs="Times New Roman"/>
      <w:b/>
      <w:bCs/>
      <w:spacing w:val="60"/>
      <w:shd w:val="clear" w:color="auto" w:fill="FFFFFF"/>
    </w:rPr>
  </w:style>
  <w:style w:type="paragraph" w:customStyle="1" w:styleId="33">
    <w:name w:val="Основной текст (3)"/>
    <w:basedOn w:val="a0"/>
    <w:link w:val="32"/>
    <w:rsid w:val="00214DE8"/>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0"/>
    <w:rsid w:val="00214DE8"/>
    <w:pPr>
      <w:shd w:val="clear" w:color="auto" w:fill="FFFFFF"/>
      <w:spacing w:before="600" w:after="0" w:line="0" w:lineRule="atLeast"/>
    </w:pPr>
    <w:rPr>
      <w:rFonts w:ascii="Times New Roman" w:eastAsia="Times New Roman" w:hAnsi="Times New Roman" w:cs="Times New Roman"/>
    </w:rPr>
  </w:style>
  <w:style w:type="character" w:customStyle="1" w:styleId="apple-style-span">
    <w:name w:val="apple-style-span"/>
    <w:basedOn w:val="a1"/>
    <w:rsid w:val="00214DE8"/>
  </w:style>
  <w:style w:type="paragraph" w:customStyle="1" w:styleId="Style32">
    <w:name w:val="Style32"/>
    <w:basedOn w:val="a0"/>
    <w:rsid w:val="00214DE8"/>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1"/>
    <w:rsid w:val="00214DE8"/>
    <w:rPr>
      <w:rFonts w:ascii="Times New Roman" w:hAnsi="Times New Roman" w:cs="Times New Roman"/>
      <w:sz w:val="26"/>
      <w:szCs w:val="26"/>
    </w:rPr>
  </w:style>
  <w:style w:type="character" w:customStyle="1" w:styleId="FontStyle11">
    <w:name w:val="Font Style11"/>
    <w:rsid w:val="00214DE8"/>
    <w:rPr>
      <w:rFonts w:ascii="Times New Roman" w:hAnsi="Times New Roman" w:cs="Times New Roman"/>
      <w:b/>
      <w:bCs/>
      <w:sz w:val="18"/>
      <w:szCs w:val="18"/>
    </w:rPr>
  </w:style>
  <w:style w:type="character" w:customStyle="1" w:styleId="1d">
    <w:name w:val="Основной текст Знак1"/>
    <w:basedOn w:val="a1"/>
    <w:locked/>
    <w:rsid w:val="00214DE8"/>
    <w:rPr>
      <w:rFonts w:ascii="Times New Roman" w:eastAsia="Times New Roman" w:hAnsi="Times New Roman" w:cs="Times New Roman"/>
      <w:sz w:val="20"/>
      <w:szCs w:val="20"/>
    </w:rPr>
  </w:style>
  <w:style w:type="paragraph" w:styleId="34">
    <w:name w:val="Body Text Indent 3"/>
    <w:basedOn w:val="a0"/>
    <w:link w:val="35"/>
    <w:rsid w:val="00214DE8"/>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1"/>
    <w:link w:val="34"/>
    <w:rsid w:val="00214DE8"/>
    <w:rPr>
      <w:rFonts w:ascii="Times New Roman" w:eastAsia="Times New Roman" w:hAnsi="Times New Roman" w:cs="Times New Roman"/>
      <w:b/>
      <w:bCs/>
      <w:szCs w:val="24"/>
    </w:rPr>
  </w:style>
  <w:style w:type="paragraph" w:customStyle="1" w:styleId="FR1">
    <w:name w:val="FR1"/>
    <w:rsid w:val="00214DE8"/>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214DE8"/>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0"/>
    <w:next w:val="a0"/>
    <w:rsid w:val="00214DE8"/>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214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d"/>
    <w:next w:val="a0"/>
    <w:uiPriority w:val="99"/>
    <w:rsid w:val="00214DE8"/>
    <w:pPr>
      <w:spacing w:before="75"/>
    </w:pPr>
    <w:rPr>
      <w:color w:val="353842"/>
      <w:sz w:val="26"/>
      <w:szCs w:val="26"/>
      <w:shd w:val="clear" w:color="auto" w:fill="F0F0F0"/>
    </w:rPr>
  </w:style>
  <w:style w:type="paragraph" w:customStyle="1" w:styleId="afff5">
    <w:name w:val="Заголовок ЭР (правое окно)"/>
    <w:basedOn w:val="a0"/>
    <w:next w:val="a0"/>
    <w:uiPriority w:val="99"/>
    <w:rsid w:val="00214DE8"/>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0"/>
    <w:next w:val="a0"/>
    <w:link w:val="afff7"/>
    <w:qFormat/>
    <w:rsid w:val="00214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214DE8"/>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214DE8"/>
    <w:rPr>
      <w:rFonts w:ascii="Symbol" w:hAnsi="Symbol"/>
      <w:sz w:val="28"/>
      <w:szCs w:val="28"/>
    </w:rPr>
  </w:style>
  <w:style w:type="character" w:customStyle="1" w:styleId="WW8Num3z0">
    <w:name w:val="WW8Num3z0"/>
    <w:rsid w:val="00214DE8"/>
    <w:rPr>
      <w:rFonts w:ascii="Symbol" w:hAnsi="Symbol"/>
      <w:shadow/>
      <w:sz w:val="28"/>
      <w:szCs w:val="28"/>
    </w:rPr>
  </w:style>
  <w:style w:type="character" w:customStyle="1" w:styleId="WW8Num3z2">
    <w:name w:val="WW8Num3z2"/>
    <w:rsid w:val="00214DE8"/>
    <w:rPr>
      <w:shadow w:val="0"/>
      <w:sz w:val="28"/>
      <w:szCs w:val="28"/>
    </w:rPr>
  </w:style>
  <w:style w:type="character" w:customStyle="1" w:styleId="WW8Num3z4">
    <w:name w:val="WW8Num3z4"/>
    <w:rsid w:val="00214DE8"/>
    <w:rPr>
      <w:shadow/>
      <w:sz w:val="28"/>
      <w:szCs w:val="28"/>
    </w:rPr>
  </w:style>
  <w:style w:type="character" w:customStyle="1" w:styleId="WW8Num4z0">
    <w:name w:val="WW8Num4z0"/>
    <w:rsid w:val="00214DE8"/>
    <w:rPr>
      <w:rFonts w:ascii="Symbol" w:hAnsi="Symbol"/>
      <w:sz w:val="28"/>
      <w:szCs w:val="28"/>
    </w:rPr>
  </w:style>
  <w:style w:type="character" w:customStyle="1" w:styleId="WW8Num5z0">
    <w:name w:val="WW8Num5z0"/>
    <w:rsid w:val="00214DE8"/>
    <w:rPr>
      <w:rFonts w:ascii="Symbol" w:hAnsi="Symbol"/>
      <w:sz w:val="28"/>
      <w:szCs w:val="28"/>
    </w:rPr>
  </w:style>
  <w:style w:type="character" w:customStyle="1" w:styleId="WW8Num6z0">
    <w:name w:val="WW8Num6z0"/>
    <w:rsid w:val="00214DE8"/>
    <w:rPr>
      <w:rFonts w:ascii="Symbol" w:hAnsi="Symbol"/>
      <w:sz w:val="28"/>
      <w:szCs w:val="28"/>
    </w:rPr>
  </w:style>
  <w:style w:type="character" w:customStyle="1" w:styleId="WW8Num8z0">
    <w:name w:val="WW8Num8z0"/>
    <w:rsid w:val="00214DE8"/>
    <w:rPr>
      <w:rFonts w:ascii="Symbol" w:hAnsi="Symbol"/>
      <w:shadow/>
      <w:sz w:val="28"/>
      <w:szCs w:val="28"/>
    </w:rPr>
  </w:style>
  <w:style w:type="character" w:customStyle="1" w:styleId="WW8Num9z0">
    <w:name w:val="WW8Num9z0"/>
    <w:rsid w:val="00214DE8"/>
    <w:rPr>
      <w:b w:val="0"/>
      <w:i w:val="0"/>
      <w:shadow w:val="0"/>
    </w:rPr>
  </w:style>
  <w:style w:type="character" w:customStyle="1" w:styleId="WW8Num10z0">
    <w:name w:val="WW8Num10z0"/>
    <w:rsid w:val="00214DE8"/>
    <w:rPr>
      <w:rFonts w:ascii="Symbol" w:hAnsi="Symbol"/>
      <w:sz w:val="28"/>
      <w:szCs w:val="28"/>
    </w:rPr>
  </w:style>
  <w:style w:type="character" w:customStyle="1" w:styleId="WW8Num11z0">
    <w:name w:val="WW8Num11z0"/>
    <w:rsid w:val="00214DE8"/>
    <w:rPr>
      <w:rFonts w:ascii="Symbol" w:hAnsi="Symbol"/>
      <w:sz w:val="28"/>
      <w:szCs w:val="28"/>
    </w:rPr>
  </w:style>
  <w:style w:type="character" w:customStyle="1" w:styleId="WW8Num12z0">
    <w:name w:val="WW8Num12z0"/>
    <w:rsid w:val="00214DE8"/>
    <w:rPr>
      <w:rFonts w:ascii="Symbol" w:hAnsi="Symbol"/>
      <w:sz w:val="28"/>
      <w:szCs w:val="28"/>
    </w:rPr>
  </w:style>
  <w:style w:type="character" w:customStyle="1" w:styleId="WW8Num13z0">
    <w:name w:val="WW8Num13z0"/>
    <w:rsid w:val="00214DE8"/>
    <w:rPr>
      <w:b/>
      <w:color w:val="0000FF"/>
    </w:rPr>
  </w:style>
  <w:style w:type="character" w:customStyle="1" w:styleId="WW8Num14z0">
    <w:name w:val="WW8Num14z0"/>
    <w:rsid w:val="00214DE8"/>
    <w:rPr>
      <w:rFonts w:ascii="Symbol" w:hAnsi="Symbol"/>
      <w:sz w:val="28"/>
      <w:szCs w:val="28"/>
    </w:rPr>
  </w:style>
  <w:style w:type="character" w:customStyle="1" w:styleId="WW8Num15z0">
    <w:name w:val="WW8Num15z0"/>
    <w:rsid w:val="00214DE8"/>
    <w:rPr>
      <w:rFonts w:ascii="Symbol" w:hAnsi="Symbol"/>
      <w:sz w:val="28"/>
      <w:szCs w:val="28"/>
    </w:rPr>
  </w:style>
  <w:style w:type="character" w:customStyle="1" w:styleId="WW8Num16z0">
    <w:name w:val="WW8Num16z0"/>
    <w:rsid w:val="00214DE8"/>
    <w:rPr>
      <w:rFonts w:ascii="Symbol" w:hAnsi="Symbol"/>
    </w:rPr>
  </w:style>
  <w:style w:type="character" w:customStyle="1" w:styleId="WW8Num16z2">
    <w:name w:val="WW8Num16z2"/>
    <w:rsid w:val="00214DE8"/>
    <w:rPr>
      <w:rFonts w:ascii="Wingdings" w:hAnsi="Wingdings"/>
    </w:rPr>
  </w:style>
  <w:style w:type="character" w:customStyle="1" w:styleId="WW8Num16z4">
    <w:name w:val="WW8Num16z4"/>
    <w:rsid w:val="00214DE8"/>
    <w:rPr>
      <w:shadow/>
      <w:sz w:val="28"/>
      <w:szCs w:val="28"/>
    </w:rPr>
  </w:style>
  <w:style w:type="character" w:customStyle="1" w:styleId="Absatz-Standardschriftart">
    <w:name w:val="Absatz-Standardschriftart"/>
    <w:rsid w:val="00214DE8"/>
  </w:style>
  <w:style w:type="character" w:customStyle="1" w:styleId="WW8Num2z1">
    <w:name w:val="WW8Num2z1"/>
    <w:rsid w:val="00214DE8"/>
    <w:rPr>
      <w:b/>
    </w:rPr>
  </w:style>
  <w:style w:type="character" w:customStyle="1" w:styleId="WW8Num4z1">
    <w:name w:val="WW8Num4z1"/>
    <w:rsid w:val="00214DE8"/>
    <w:rPr>
      <w:shadow w:val="0"/>
      <w:sz w:val="28"/>
      <w:szCs w:val="28"/>
    </w:rPr>
  </w:style>
  <w:style w:type="character" w:customStyle="1" w:styleId="WW8Num4z2">
    <w:name w:val="WW8Num4z2"/>
    <w:rsid w:val="00214DE8"/>
    <w:rPr>
      <w:rFonts w:ascii="Wingdings" w:hAnsi="Wingdings"/>
    </w:rPr>
  </w:style>
  <w:style w:type="character" w:customStyle="1" w:styleId="WW8Num4z3">
    <w:name w:val="WW8Num4z3"/>
    <w:rsid w:val="00214DE8"/>
    <w:rPr>
      <w:rFonts w:ascii="Symbol" w:hAnsi="Symbol"/>
    </w:rPr>
  </w:style>
  <w:style w:type="character" w:customStyle="1" w:styleId="WW8Num4z4">
    <w:name w:val="WW8Num4z4"/>
    <w:rsid w:val="00214DE8"/>
    <w:rPr>
      <w:rFonts w:ascii="Courier New" w:hAnsi="Courier New" w:cs="Courier New"/>
    </w:rPr>
  </w:style>
  <w:style w:type="character" w:customStyle="1" w:styleId="WW8Num5z1">
    <w:name w:val="WW8Num5z1"/>
    <w:rsid w:val="00214DE8"/>
    <w:rPr>
      <w:rFonts w:ascii="Courier New" w:hAnsi="Courier New" w:cs="Courier New"/>
    </w:rPr>
  </w:style>
  <w:style w:type="character" w:customStyle="1" w:styleId="WW8Num5z2">
    <w:name w:val="WW8Num5z2"/>
    <w:rsid w:val="00214DE8"/>
    <w:rPr>
      <w:rFonts w:ascii="Wingdings" w:hAnsi="Wingdings"/>
    </w:rPr>
  </w:style>
  <w:style w:type="character" w:customStyle="1" w:styleId="WW8Num5z3">
    <w:name w:val="WW8Num5z3"/>
    <w:rsid w:val="00214DE8"/>
    <w:rPr>
      <w:rFonts w:ascii="Symbol" w:hAnsi="Symbol"/>
    </w:rPr>
  </w:style>
  <w:style w:type="character" w:customStyle="1" w:styleId="WW8Num6z1">
    <w:name w:val="WW8Num6z1"/>
    <w:rsid w:val="00214DE8"/>
    <w:rPr>
      <w:rFonts w:ascii="Courier New" w:hAnsi="Courier New" w:cs="Courier New"/>
    </w:rPr>
  </w:style>
  <w:style w:type="character" w:customStyle="1" w:styleId="WW8Num6z2">
    <w:name w:val="WW8Num6z2"/>
    <w:rsid w:val="00214DE8"/>
    <w:rPr>
      <w:rFonts w:ascii="Wingdings" w:hAnsi="Wingdings"/>
    </w:rPr>
  </w:style>
  <w:style w:type="character" w:customStyle="1" w:styleId="WW8Num6z3">
    <w:name w:val="WW8Num6z3"/>
    <w:rsid w:val="00214DE8"/>
    <w:rPr>
      <w:rFonts w:ascii="Symbol" w:hAnsi="Symbol"/>
    </w:rPr>
  </w:style>
  <w:style w:type="character" w:customStyle="1" w:styleId="WW8Num8z2">
    <w:name w:val="WW8Num8z2"/>
    <w:rsid w:val="00214DE8"/>
    <w:rPr>
      <w:shadow w:val="0"/>
      <w:sz w:val="28"/>
      <w:szCs w:val="28"/>
    </w:rPr>
  </w:style>
  <w:style w:type="character" w:customStyle="1" w:styleId="WW8Num8z4">
    <w:name w:val="WW8Num8z4"/>
    <w:rsid w:val="00214DE8"/>
    <w:rPr>
      <w:shadow/>
      <w:sz w:val="28"/>
      <w:szCs w:val="28"/>
    </w:rPr>
  </w:style>
  <w:style w:type="character" w:customStyle="1" w:styleId="WW8Num10z2">
    <w:name w:val="WW8Num10z2"/>
    <w:rsid w:val="00214DE8"/>
    <w:rPr>
      <w:rFonts w:ascii="Wingdings" w:hAnsi="Wingdings"/>
    </w:rPr>
  </w:style>
  <w:style w:type="character" w:customStyle="1" w:styleId="WW8Num10z3">
    <w:name w:val="WW8Num10z3"/>
    <w:rsid w:val="00214DE8"/>
    <w:rPr>
      <w:rFonts w:ascii="Symbol" w:hAnsi="Symbol"/>
    </w:rPr>
  </w:style>
  <w:style w:type="character" w:customStyle="1" w:styleId="WW8Num10z4">
    <w:name w:val="WW8Num10z4"/>
    <w:rsid w:val="00214DE8"/>
    <w:rPr>
      <w:rFonts w:ascii="Courier New" w:hAnsi="Courier New" w:cs="Courier New"/>
    </w:rPr>
  </w:style>
  <w:style w:type="character" w:customStyle="1" w:styleId="WW8Num11z1">
    <w:name w:val="WW8Num11z1"/>
    <w:rsid w:val="00214DE8"/>
    <w:rPr>
      <w:rFonts w:ascii="Courier New" w:hAnsi="Courier New" w:cs="Courier New"/>
    </w:rPr>
  </w:style>
  <w:style w:type="character" w:customStyle="1" w:styleId="WW8Num11z2">
    <w:name w:val="WW8Num11z2"/>
    <w:rsid w:val="00214DE8"/>
    <w:rPr>
      <w:rFonts w:ascii="Wingdings" w:hAnsi="Wingdings"/>
    </w:rPr>
  </w:style>
  <w:style w:type="character" w:customStyle="1" w:styleId="WW8Num11z3">
    <w:name w:val="WW8Num11z3"/>
    <w:rsid w:val="00214DE8"/>
    <w:rPr>
      <w:rFonts w:ascii="Symbol" w:hAnsi="Symbol"/>
    </w:rPr>
  </w:style>
  <w:style w:type="character" w:customStyle="1" w:styleId="WW8Num14z1">
    <w:name w:val="WW8Num14z1"/>
    <w:rsid w:val="00214DE8"/>
    <w:rPr>
      <w:rFonts w:ascii="Courier New" w:hAnsi="Courier New" w:cs="Courier New"/>
    </w:rPr>
  </w:style>
  <w:style w:type="character" w:customStyle="1" w:styleId="WW8Num14z2">
    <w:name w:val="WW8Num14z2"/>
    <w:rsid w:val="00214DE8"/>
    <w:rPr>
      <w:rFonts w:ascii="Wingdings" w:hAnsi="Wingdings"/>
    </w:rPr>
  </w:style>
  <w:style w:type="character" w:customStyle="1" w:styleId="WW8Num14z3">
    <w:name w:val="WW8Num14z3"/>
    <w:rsid w:val="00214DE8"/>
    <w:rPr>
      <w:rFonts w:ascii="Symbol" w:hAnsi="Symbol"/>
    </w:rPr>
  </w:style>
  <w:style w:type="character" w:customStyle="1" w:styleId="WW8Num15z1">
    <w:name w:val="WW8Num15z1"/>
    <w:rsid w:val="00214DE8"/>
    <w:rPr>
      <w:rFonts w:ascii="Courier New" w:hAnsi="Courier New" w:cs="Courier New"/>
    </w:rPr>
  </w:style>
  <w:style w:type="character" w:customStyle="1" w:styleId="WW8Num15z2">
    <w:name w:val="WW8Num15z2"/>
    <w:rsid w:val="00214DE8"/>
    <w:rPr>
      <w:rFonts w:ascii="Wingdings" w:hAnsi="Wingdings"/>
    </w:rPr>
  </w:style>
  <w:style w:type="character" w:customStyle="1" w:styleId="WW8Num15z3">
    <w:name w:val="WW8Num15z3"/>
    <w:rsid w:val="00214DE8"/>
    <w:rPr>
      <w:rFonts w:ascii="Symbol" w:hAnsi="Symbol"/>
    </w:rPr>
  </w:style>
  <w:style w:type="character" w:customStyle="1" w:styleId="WW8Num16z1">
    <w:name w:val="WW8Num16z1"/>
    <w:rsid w:val="00214DE8"/>
    <w:rPr>
      <w:rFonts w:ascii="Courier New" w:hAnsi="Courier New" w:cs="Courier New"/>
    </w:rPr>
  </w:style>
  <w:style w:type="character" w:customStyle="1" w:styleId="WW8Num17z0">
    <w:name w:val="WW8Num17z0"/>
    <w:rsid w:val="00214DE8"/>
    <w:rPr>
      <w:rFonts w:ascii="Symbol" w:hAnsi="Symbol"/>
      <w:sz w:val="28"/>
      <w:szCs w:val="28"/>
    </w:rPr>
  </w:style>
  <w:style w:type="character" w:customStyle="1" w:styleId="WW8Num17z1">
    <w:name w:val="WW8Num17z1"/>
    <w:rsid w:val="00214DE8"/>
    <w:rPr>
      <w:rFonts w:ascii="Courier New" w:hAnsi="Courier New" w:cs="Courier New"/>
    </w:rPr>
  </w:style>
  <w:style w:type="character" w:customStyle="1" w:styleId="WW8Num17z2">
    <w:name w:val="WW8Num17z2"/>
    <w:rsid w:val="00214DE8"/>
    <w:rPr>
      <w:rFonts w:ascii="Wingdings" w:hAnsi="Wingdings"/>
    </w:rPr>
  </w:style>
  <w:style w:type="character" w:customStyle="1" w:styleId="WW8Num17z3">
    <w:name w:val="WW8Num17z3"/>
    <w:rsid w:val="00214DE8"/>
    <w:rPr>
      <w:rFonts w:ascii="Symbol" w:hAnsi="Symbol"/>
    </w:rPr>
  </w:style>
  <w:style w:type="character" w:customStyle="1" w:styleId="WW8Num19z0">
    <w:name w:val="WW8Num19z0"/>
    <w:rsid w:val="00214DE8"/>
    <w:rPr>
      <w:rFonts w:ascii="Symbol" w:hAnsi="Symbol"/>
      <w:sz w:val="28"/>
      <w:szCs w:val="28"/>
    </w:rPr>
  </w:style>
  <w:style w:type="character" w:customStyle="1" w:styleId="WW8Num19z1">
    <w:name w:val="WW8Num19z1"/>
    <w:rsid w:val="00214DE8"/>
    <w:rPr>
      <w:rFonts w:ascii="Courier New" w:hAnsi="Courier New" w:cs="Courier New"/>
    </w:rPr>
  </w:style>
  <w:style w:type="character" w:customStyle="1" w:styleId="WW8Num19z2">
    <w:name w:val="WW8Num19z2"/>
    <w:rsid w:val="00214DE8"/>
    <w:rPr>
      <w:rFonts w:ascii="Wingdings" w:hAnsi="Wingdings"/>
    </w:rPr>
  </w:style>
  <w:style w:type="character" w:customStyle="1" w:styleId="WW8Num19z3">
    <w:name w:val="WW8Num19z3"/>
    <w:rsid w:val="00214DE8"/>
    <w:rPr>
      <w:rFonts w:ascii="Symbol" w:hAnsi="Symbol"/>
    </w:rPr>
  </w:style>
  <w:style w:type="character" w:customStyle="1" w:styleId="WW8Num20z0">
    <w:name w:val="WW8Num20z0"/>
    <w:rsid w:val="00214DE8"/>
    <w:rPr>
      <w:rFonts w:ascii="Symbol" w:hAnsi="Symbol"/>
    </w:rPr>
  </w:style>
  <w:style w:type="character" w:customStyle="1" w:styleId="WW8Num21z0">
    <w:name w:val="WW8Num21z0"/>
    <w:rsid w:val="00214DE8"/>
    <w:rPr>
      <w:rFonts w:ascii="Symbol" w:hAnsi="Symbol"/>
      <w:sz w:val="28"/>
      <w:szCs w:val="28"/>
    </w:rPr>
  </w:style>
  <w:style w:type="character" w:customStyle="1" w:styleId="WW8Num21z1">
    <w:name w:val="WW8Num21z1"/>
    <w:rsid w:val="00214DE8"/>
    <w:rPr>
      <w:rFonts w:ascii="Courier New" w:hAnsi="Courier New" w:cs="Courier New"/>
    </w:rPr>
  </w:style>
  <w:style w:type="character" w:customStyle="1" w:styleId="WW8Num21z2">
    <w:name w:val="WW8Num21z2"/>
    <w:rsid w:val="00214DE8"/>
    <w:rPr>
      <w:rFonts w:ascii="Wingdings" w:hAnsi="Wingdings"/>
    </w:rPr>
  </w:style>
  <w:style w:type="character" w:customStyle="1" w:styleId="WW8Num21z3">
    <w:name w:val="WW8Num21z3"/>
    <w:rsid w:val="00214DE8"/>
    <w:rPr>
      <w:rFonts w:ascii="Symbol" w:hAnsi="Symbol"/>
    </w:rPr>
  </w:style>
  <w:style w:type="character" w:customStyle="1" w:styleId="WW8Num22z0">
    <w:name w:val="WW8Num22z0"/>
    <w:rsid w:val="00214DE8"/>
    <w:rPr>
      <w:rFonts w:ascii="Symbol" w:hAnsi="Symbol"/>
      <w:sz w:val="28"/>
      <w:szCs w:val="28"/>
    </w:rPr>
  </w:style>
  <w:style w:type="character" w:customStyle="1" w:styleId="WW8Num22z1">
    <w:name w:val="WW8Num22z1"/>
    <w:rsid w:val="00214DE8"/>
    <w:rPr>
      <w:rFonts w:ascii="Courier New" w:hAnsi="Courier New" w:cs="Courier New"/>
    </w:rPr>
  </w:style>
  <w:style w:type="character" w:customStyle="1" w:styleId="WW8Num22z2">
    <w:name w:val="WW8Num22z2"/>
    <w:rsid w:val="00214DE8"/>
    <w:rPr>
      <w:rFonts w:ascii="Wingdings" w:hAnsi="Wingdings"/>
    </w:rPr>
  </w:style>
  <w:style w:type="character" w:customStyle="1" w:styleId="WW8Num22z3">
    <w:name w:val="WW8Num22z3"/>
    <w:rsid w:val="00214DE8"/>
    <w:rPr>
      <w:rFonts w:ascii="Symbol" w:hAnsi="Symbol"/>
    </w:rPr>
  </w:style>
  <w:style w:type="character" w:customStyle="1" w:styleId="WW8Num23z2">
    <w:name w:val="WW8Num23z2"/>
    <w:rsid w:val="00214DE8"/>
    <w:rPr>
      <w:rFonts w:ascii="Wingdings" w:hAnsi="Wingdings"/>
    </w:rPr>
  </w:style>
  <w:style w:type="character" w:customStyle="1" w:styleId="WW8Num23z3">
    <w:name w:val="WW8Num23z3"/>
    <w:rsid w:val="00214DE8"/>
    <w:rPr>
      <w:rFonts w:ascii="Symbol" w:hAnsi="Symbol"/>
    </w:rPr>
  </w:style>
  <w:style w:type="character" w:customStyle="1" w:styleId="WW8Num23z4">
    <w:name w:val="WW8Num23z4"/>
    <w:rsid w:val="00214DE8"/>
    <w:rPr>
      <w:rFonts w:ascii="Courier New" w:hAnsi="Courier New" w:cs="Courier New"/>
    </w:rPr>
  </w:style>
  <w:style w:type="character" w:customStyle="1" w:styleId="WW8Num24z0">
    <w:name w:val="WW8Num24z0"/>
    <w:rsid w:val="00214DE8"/>
    <w:rPr>
      <w:rFonts w:ascii="Symbol" w:hAnsi="Symbol"/>
      <w:sz w:val="28"/>
      <w:szCs w:val="28"/>
    </w:rPr>
  </w:style>
  <w:style w:type="character" w:customStyle="1" w:styleId="WW8Num24z1">
    <w:name w:val="WW8Num24z1"/>
    <w:rsid w:val="00214DE8"/>
    <w:rPr>
      <w:rFonts w:ascii="Courier New" w:hAnsi="Courier New" w:cs="Courier New"/>
    </w:rPr>
  </w:style>
  <w:style w:type="character" w:customStyle="1" w:styleId="WW8Num24z2">
    <w:name w:val="WW8Num24z2"/>
    <w:rsid w:val="00214DE8"/>
    <w:rPr>
      <w:rFonts w:ascii="Wingdings" w:hAnsi="Wingdings"/>
    </w:rPr>
  </w:style>
  <w:style w:type="character" w:customStyle="1" w:styleId="WW8Num24z3">
    <w:name w:val="WW8Num24z3"/>
    <w:rsid w:val="00214DE8"/>
    <w:rPr>
      <w:rFonts w:ascii="Symbol" w:hAnsi="Symbol"/>
    </w:rPr>
  </w:style>
  <w:style w:type="character" w:customStyle="1" w:styleId="WW8Num25z0">
    <w:name w:val="WW8Num25z0"/>
    <w:rsid w:val="00214DE8"/>
    <w:rPr>
      <w:rFonts w:ascii="Symbol" w:hAnsi="Symbol"/>
      <w:sz w:val="28"/>
      <w:szCs w:val="28"/>
    </w:rPr>
  </w:style>
  <w:style w:type="character" w:customStyle="1" w:styleId="WW8Num25z2">
    <w:name w:val="WW8Num25z2"/>
    <w:rsid w:val="00214DE8"/>
    <w:rPr>
      <w:rFonts w:ascii="Wingdings" w:hAnsi="Wingdings"/>
    </w:rPr>
  </w:style>
  <w:style w:type="character" w:customStyle="1" w:styleId="WW8Num25z3">
    <w:name w:val="WW8Num25z3"/>
    <w:rsid w:val="00214DE8"/>
    <w:rPr>
      <w:rFonts w:ascii="Symbol" w:hAnsi="Symbol"/>
    </w:rPr>
  </w:style>
  <w:style w:type="character" w:customStyle="1" w:styleId="WW8Num25z4">
    <w:name w:val="WW8Num25z4"/>
    <w:rsid w:val="00214DE8"/>
    <w:rPr>
      <w:rFonts w:ascii="Courier New" w:hAnsi="Courier New" w:cs="Courier New"/>
    </w:rPr>
  </w:style>
  <w:style w:type="character" w:customStyle="1" w:styleId="WW8Num26z0">
    <w:name w:val="WW8Num26z0"/>
    <w:rsid w:val="00214DE8"/>
    <w:rPr>
      <w:b w:val="0"/>
    </w:rPr>
  </w:style>
  <w:style w:type="character" w:customStyle="1" w:styleId="WW8Num27z0">
    <w:name w:val="WW8Num27z0"/>
    <w:rsid w:val="00214DE8"/>
    <w:rPr>
      <w:rFonts w:ascii="Symbol" w:hAnsi="Symbol"/>
      <w:sz w:val="28"/>
      <w:szCs w:val="28"/>
    </w:rPr>
  </w:style>
  <w:style w:type="character" w:customStyle="1" w:styleId="WW8Num27z2">
    <w:name w:val="WW8Num27z2"/>
    <w:rsid w:val="00214DE8"/>
    <w:rPr>
      <w:rFonts w:ascii="Wingdings" w:hAnsi="Wingdings"/>
    </w:rPr>
  </w:style>
  <w:style w:type="character" w:customStyle="1" w:styleId="WW8Num27z3">
    <w:name w:val="WW8Num27z3"/>
    <w:rsid w:val="00214DE8"/>
    <w:rPr>
      <w:rFonts w:ascii="Symbol" w:hAnsi="Symbol"/>
    </w:rPr>
  </w:style>
  <w:style w:type="character" w:customStyle="1" w:styleId="WW8Num27z4">
    <w:name w:val="WW8Num27z4"/>
    <w:rsid w:val="00214DE8"/>
    <w:rPr>
      <w:rFonts w:ascii="Courier New" w:hAnsi="Courier New" w:cs="Courier New"/>
    </w:rPr>
  </w:style>
  <w:style w:type="character" w:customStyle="1" w:styleId="WW8Num28z0">
    <w:name w:val="WW8Num28z0"/>
    <w:rsid w:val="00214DE8"/>
    <w:rPr>
      <w:rFonts w:ascii="Courier New" w:hAnsi="Courier New"/>
    </w:rPr>
  </w:style>
  <w:style w:type="character" w:customStyle="1" w:styleId="WW8Num29z0">
    <w:name w:val="WW8Num29z0"/>
    <w:rsid w:val="00214DE8"/>
    <w:rPr>
      <w:b w:val="0"/>
      <w:sz w:val="28"/>
      <w:szCs w:val="28"/>
    </w:rPr>
  </w:style>
  <w:style w:type="character" w:customStyle="1" w:styleId="WW8Num29z1">
    <w:name w:val="WW8Num29z1"/>
    <w:rsid w:val="00214DE8"/>
    <w:rPr>
      <w:rFonts w:ascii="Courier New" w:hAnsi="Courier New" w:cs="Courier New"/>
    </w:rPr>
  </w:style>
  <w:style w:type="character" w:customStyle="1" w:styleId="WW8Num29z2">
    <w:name w:val="WW8Num29z2"/>
    <w:rsid w:val="00214DE8"/>
    <w:rPr>
      <w:rFonts w:ascii="Wingdings" w:hAnsi="Wingdings"/>
    </w:rPr>
  </w:style>
  <w:style w:type="character" w:customStyle="1" w:styleId="WW8Num29z3">
    <w:name w:val="WW8Num29z3"/>
    <w:rsid w:val="00214DE8"/>
    <w:rPr>
      <w:rFonts w:ascii="Symbol" w:hAnsi="Symbol"/>
    </w:rPr>
  </w:style>
  <w:style w:type="character" w:customStyle="1" w:styleId="WW8Num30z0">
    <w:name w:val="WW8Num30z0"/>
    <w:rsid w:val="00214DE8"/>
    <w:rPr>
      <w:shadow w:val="0"/>
    </w:rPr>
  </w:style>
  <w:style w:type="character" w:customStyle="1" w:styleId="WW8Num32z0">
    <w:name w:val="WW8Num32z0"/>
    <w:rsid w:val="00214DE8"/>
    <w:rPr>
      <w:b w:val="0"/>
      <w:i w:val="0"/>
      <w:shadow w:val="0"/>
    </w:rPr>
  </w:style>
  <w:style w:type="character" w:customStyle="1" w:styleId="WW8Num33z0">
    <w:name w:val="WW8Num33z0"/>
    <w:rsid w:val="00214DE8"/>
    <w:rPr>
      <w:shadow w:val="0"/>
    </w:rPr>
  </w:style>
  <w:style w:type="character" w:customStyle="1" w:styleId="WW8Num34z0">
    <w:name w:val="WW8Num34z0"/>
    <w:rsid w:val="00214DE8"/>
    <w:rPr>
      <w:rFonts w:ascii="Symbol" w:hAnsi="Symbol"/>
      <w:sz w:val="28"/>
      <w:szCs w:val="28"/>
    </w:rPr>
  </w:style>
  <w:style w:type="character" w:customStyle="1" w:styleId="WW8Num34z1">
    <w:name w:val="WW8Num34z1"/>
    <w:rsid w:val="00214DE8"/>
    <w:rPr>
      <w:rFonts w:ascii="Courier New" w:hAnsi="Courier New" w:cs="Courier New"/>
    </w:rPr>
  </w:style>
  <w:style w:type="character" w:customStyle="1" w:styleId="WW8Num34z2">
    <w:name w:val="WW8Num34z2"/>
    <w:rsid w:val="00214DE8"/>
    <w:rPr>
      <w:rFonts w:ascii="Wingdings" w:hAnsi="Wingdings"/>
    </w:rPr>
  </w:style>
  <w:style w:type="character" w:customStyle="1" w:styleId="WW8Num34z3">
    <w:name w:val="WW8Num34z3"/>
    <w:rsid w:val="00214DE8"/>
    <w:rPr>
      <w:rFonts w:ascii="Symbol" w:hAnsi="Symbol"/>
    </w:rPr>
  </w:style>
  <w:style w:type="character" w:customStyle="1" w:styleId="WW8Num35z0">
    <w:name w:val="WW8Num35z0"/>
    <w:rsid w:val="00214DE8"/>
    <w:rPr>
      <w:shadow w:val="0"/>
    </w:rPr>
  </w:style>
  <w:style w:type="character" w:customStyle="1" w:styleId="WW8Num40z0">
    <w:name w:val="WW8Num40z0"/>
    <w:rsid w:val="00214DE8"/>
    <w:rPr>
      <w:rFonts w:ascii="Symbol" w:hAnsi="Symbol"/>
      <w:sz w:val="28"/>
      <w:szCs w:val="28"/>
    </w:rPr>
  </w:style>
  <w:style w:type="character" w:customStyle="1" w:styleId="WW8Num40z1">
    <w:name w:val="WW8Num40z1"/>
    <w:rsid w:val="00214DE8"/>
    <w:rPr>
      <w:rFonts w:ascii="Courier New" w:hAnsi="Courier New" w:cs="Courier New"/>
    </w:rPr>
  </w:style>
  <w:style w:type="character" w:customStyle="1" w:styleId="WW8Num40z2">
    <w:name w:val="WW8Num40z2"/>
    <w:rsid w:val="00214DE8"/>
    <w:rPr>
      <w:rFonts w:ascii="Wingdings" w:hAnsi="Wingdings"/>
    </w:rPr>
  </w:style>
  <w:style w:type="character" w:customStyle="1" w:styleId="WW8Num40z3">
    <w:name w:val="WW8Num40z3"/>
    <w:rsid w:val="00214DE8"/>
    <w:rPr>
      <w:rFonts w:ascii="Symbol" w:hAnsi="Symbol"/>
    </w:rPr>
  </w:style>
  <w:style w:type="character" w:customStyle="1" w:styleId="WW8Num41z0">
    <w:name w:val="WW8Num41z0"/>
    <w:rsid w:val="00214DE8"/>
    <w:rPr>
      <w:rFonts w:ascii="Symbol" w:hAnsi="Symbol"/>
      <w:sz w:val="28"/>
      <w:szCs w:val="28"/>
    </w:rPr>
  </w:style>
  <w:style w:type="character" w:customStyle="1" w:styleId="WW8Num41z2">
    <w:name w:val="WW8Num41z2"/>
    <w:rsid w:val="00214DE8"/>
    <w:rPr>
      <w:rFonts w:ascii="Wingdings" w:hAnsi="Wingdings"/>
    </w:rPr>
  </w:style>
  <w:style w:type="character" w:customStyle="1" w:styleId="WW8Num41z3">
    <w:name w:val="WW8Num41z3"/>
    <w:rsid w:val="00214DE8"/>
    <w:rPr>
      <w:rFonts w:ascii="Symbol" w:hAnsi="Symbol"/>
    </w:rPr>
  </w:style>
  <w:style w:type="character" w:customStyle="1" w:styleId="WW8Num41z4">
    <w:name w:val="WW8Num41z4"/>
    <w:rsid w:val="00214DE8"/>
    <w:rPr>
      <w:rFonts w:ascii="Courier New" w:hAnsi="Courier New" w:cs="Courier New"/>
    </w:rPr>
  </w:style>
  <w:style w:type="character" w:customStyle="1" w:styleId="WW8Num43z0">
    <w:name w:val="WW8Num43z0"/>
    <w:rsid w:val="00214DE8"/>
    <w:rPr>
      <w:rFonts w:ascii="Symbol" w:hAnsi="Symbol"/>
      <w:b w:val="0"/>
      <w:sz w:val="28"/>
      <w:szCs w:val="28"/>
    </w:rPr>
  </w:style>
  <w:style w:type="character" w:customStyle="1" w:styleId="WW8Num43z1">
    <w:name w:val="WW8Num43z1"/>
    <w:rsid w:val="00214DE8"/>
    <w:rPr>
      <w:rFonts w:ascii="Courier New" w:hAnsi="Courier New" w:cs="Courier New"/>
    </w:rPr>
  </w:style>
  <w:style w:type="character" w:customStyle="1" w:styleId="WW8Num43z2">
    <w:name w:val="WW8Num43z2"/>
    <w:rsid w:val="00214DE8"/>
    <w:rPr>
      <w:rFonts w:ascii="Wingdings" w:hAnsi="Wingdings"/>
    </w:rPr>
  </w:style>
  <w:style w:type="character" w:customStyle="1" w:styleId="WW8Num43z3">
    <w:name w:val="WW8Num43z3"/>
    <w:rsid w:val="00214DE8"/>
    <w:rPr>
      <w:rFonts w:ascii="Symbol" w:hAnsi="Symbol"/>
    </w:rPr>
  </w:style>
  <w:style w:type="character" w:customStyle="1" w:styleId="WW8Num44z0">
    <w:name w:val="WW8Num44z0"/>
    <w:rsid w:val="00214DE8"/>
    <w:rPr>
      <w:rFonts w:ascii="Symbol" w:hAnsi="Symbol"/>
      <w:sz w:val="28"/>
      <w:szCs w:val="28"/>
    </w:rPr>
  </w:style>
  <w:style w:type="character" w:customStyle="1" w:styleId="WW8Num44z1">
    <w:name w:val="WW8Num44z1"/>
    <w:rsid w:val="00214DE8"/>
    <w:rPr>
      <w:rFonts w:ascii="Courier New" w:hAnsi="Courier New" w:cs="Courier New"/>
    </w:rPr>
  </w:style>
  <w:style w:type="character" w:customStyle="1" w:styleId="WW8Num44z2">
    <w:name w:val="WW8Num44z2"/>
    <w:rsid w:val="00214DE8"/>
    <w:rPr>
      <w:rFonts w:ascii="Wingdings" w:hAnsi="Wingdings"/>
    </w:rPr>
  </w:style>
  <w:style w:type="character" w:customStyle="1" w:styleId="WW8Num44z3">
    <w:name w:val="WW8Num44z3"/>
    <w:rsid w:val="00214DE8"/>
    <w:rPr>
      <w:rFonts w:ascii="Symbol" w:hAnsi="Symbol"/>
    </w:rPr>
  </w:style>
  <w:style w:type="character" w:customStyle="1" w:styleId="WW8Num45z0">
    <w:name w:val="WW8Num45z0"/>
    <w:rsid w:val="00214DE8"/>
    <w:rPr>
      <w:b/>
      <w:color w:val="0000FF"/>
    </w:rPr>
  </w:style>
  <w:style w:type="character" w:customStyle="1" w:styleId="WW8Num47z0">
    <w:name w:val="WW8Num47z0"/>
    <w:rsid w:val="00214DE8"/>
    <w:rPr>
      <w:shadow w:val="0"/>
    </w:rPr>
  </w:style>
  <w:style w:type="character" w:customStyle="1" w:styleId="WW8Num48z0">
    <w:name w:val="WW8Num48z0"/>
    <w:rsid w:val="00214DE8"/>
    <w:rPr>
      <w:rFonts w:ascii="Symbol" w:hAnsi="Symbol"/>
      <w:sz w:val="28"/>
      <w:szCs w:val="28"/>
    </w:rPr>
  </w:style>
  <w:style w:type="character" w:customStyle="1" w:styleId="WW8Num48z1">
    <w:name w:val="WW8Num48z1"/>
    <w:rsid w:val="00214DE8"/>
    <w:rPr>
      <w:rFonts w:ascii="Courier New" w:hAnsi="Courier New" w:cs="Courier New"/>
    </w:rPr>
  </w:style>
  <w:style w:type="character" w:customStyle="1" w:styleId="WW8Num48z2">
    <w:name w:val="WW8Num48z2"/>
    <w:rsid w:val="00214DE8"/>
    <w:rPr>
      <w:rFonts w:ascii="Wingdings" w:hAnsi="Wingdings"/>
    </w:rPr>
  </w:style>
  <w:style w:type="character" w:customStyle="1" w:styleId="WW8Num48z3">
    <w:name w:val="WW8Num48z3"/>
    <w:rsid w:val="00214DE8"/>
    <w:rPr>
      <w:rFonts w:ascii="Symbol" w:hAnsi="Symbol"/>
    </w:rPr>
  </w:style>
  <w:style w:type="character" w:customStyle="1" w:styleId="WW8Num50z0">
    <w:name w:val="WW8Num50z0"/>
    <w:rsid w:val="00214DE8"/>
    <w:rPr>
      <w:rFonts w:ascii="Symbol" w:hAnsi="Symbol"/>
      <w:sz w:val="28"/>
      <w:szCs w:val="28"/>
    </w:rPr>
  </w:style>
  <w:style w:type="character" w:customStyle="1" w:styleId="WW8Num50z1">
    <w:name w:val="WW8Num50z1"/>
    <w:rsid w:val="00214DE8"/>
    <w:rPr>
      <w:rFonts w:ascii="Courier New" w:hAnsi="Courier New" w:cs="Courier New"/>
    </w:rPr>
  </w:style>
  <w:style w:type="character" w:customStyle="1" w:styleId="WW8Num50z2">
    <w:name w:val="WW8Num50z2"/>
    <w:rsid w:val="00214DE8"/>
    <w:rPr>
      <w:rFonts w:ascii="Wingdings" w:hAnsi="Wingdings"/>
    </w:rPr>
  </w:style>
  <w:style w:type="character" w:customStyle="1" w:styleId="WW8Num50z3">
    <w:name w:val="WW8Num50z3"/>
    <w:rsid w:val="00214DE8"/>
    <w:rPr>
      <w:rFonts w:ascii="Symbol" w:hAnsi="Symbol"/>
    </w:rPr>
  </w:style>
  <w:style w:type="character" w:customStyle="1" w:styleId="WW8Num51z0">
    <w:name w:val="WW8Num51z0"/>
    <w:rsid w:val="00214DE8"/>
    <w:rPr>
      <w:rFonts w:ascii="Symbol" w:hAnsi="Symbol"/>
      <w:sz w:val="28"/>
      <w:szCs w:val="28"/>
    </w:rPr>
  </w:style>
  <w:style w:type="character" w:customStyle="1" w:styleId="WW8Num51z2">
    <w:name w:val="WW8Num51z2"/>
    <w:rsid w:val="00214DE8"/>
    <w:rPr>
      <w:rFonts w:ascii="Wingdings" w:hAnsi="Wingdings"/>
    </w:rPr>
  </w:style>
  <w:style w:type="character" w:customStyle="1" w:styleId="WW8Num51z3">
    <w:name w:val="WW8Num51z3"/>
    <w:rsid w:val="00214DE8"/>
    <w:rPr>
      <w:rFonts w:ascii="Symbol" w:hAnsi="Symbol"/>
    </w:rPr>
  </w:style>
  <w:style w:type="character" w:customStyle="1" w:styleId="WW8Num51z4">
    <w:name w:val="WW8Num51z4"/>
    <w:rsid w:val="00214DE8"/>
    <w:rPr>
      <w:rFonts w:ascii="Courier New" w:hAnsi="Courier New" w:cs="Courier New"/>
    </w:rPr>
  </w:style>
  <w:style w:type="character" w:customStyle="1" w:styleId="WW8Num52z0">
    <w:name w:val="WW8Num52z0"/>
    <w:rsid w:val="00214DE8"/>
    <w:rPr>
      <w:b w:val="0"/>
      <w:i w:val="0"/>
      <w:shadow w:val="0"/>
    </w:rPr>
  </w:style>
  <w:style w:type="character" w:customStyle="1" w:styleId="WW8Num53z0">
    <w:name w:val="WW8Num53z0"/>
    <w:rsid w:val="00214DE8"/>
    <w:rPr>
      <w:rFonts w:ascii="Courier New" w:hAnsi="Courier New"/>
    </w:rPr>
  </w:style>
  <w:style w:type="character" w:customStyle="1" w:styleId="WW8Num53z1">
    <w:name w:val="WW8Num53z1"/>
    <w:rsid w:val="00214DE8"/>
    <w:rPr>
      <w:rFonts w:ascii="Courier New" w:hAnsi="Courier New" w:cs="Courier New"/>
    </w:rPr>
  </w:style>
  <w:style w:type="character" w:customStyle="1" w:styleId="WW8Num53z2">
    <w:name w:val="WW8Num53z2"/>
    <w:rsid w:val="00214DE8"/>
    <w:rPr>
      <w:rFonts w:ascii="Wingdings" w:hAnsi="Wingdings"/>
    </w:rPr>
  </w:style>
  <w:style w:type="character" w:customStyle="1" w:styleId="WW8Num53z3">
    <w:name w:val="WW8Num53z3"/>
    <w:rsid w:val="00214DE8"/>
    <w:rPr>
      <w:rFonts w:ascii="Symbol" w:hAnsi="Symbol"/>
    </w:rPr>
  </w:style>
  <w:style w:type="character" w:customStyle="1" w:styleId="WW8Num54z2">
    <w:name w:val="WW8Num54z2"/>
    <w:rsid w:val="00214DE8"/>
    <w:rPr>
      <w:rFonts w:ascii="Symbol" w:hAnsi="Symbol"/>
      <w:sz w:val="28"/>
      <w:szCs w:val="28"/>
    </w:rPr>
  </w:style>
  <w:style w:type="character" w:customStyle="1" w:styleId="WW8Num55z0">
    <w:name w:val="WW8Num55z0"/>
    <w:rsid w:val="00214DE8"/>
    <w:rPr>
      <w:rFonts w:ascii="Symbol" w:hAnsi="Symbol"/>
      <w:sz w:val="28"/>
      <w:szCs w:val="28"/>
    </w:rPr>
  </w:style>
  <w:style w:type="character" w:customStyle="1" w:styleId="WW8Num55z2">
    <w:name w:val="WW8Num55z2"/>
    <w:rsid w:val="00214DE8"/>
    <w:rPr>
      <w:rFonts w:ascii="Wingdings" w:hAnsi="Wingdings"/>
    </w:rPr>
  </w:style>
  <w:style w:type="character" w:customStyle="1" w:styleId="WW8Num55z3">
    <w:name w:val="WW8Num55z3"/>
    <w:rsid w:val="00214DE8"/>
    <w:rPr>
      <w:rFonts w:ascii="Symbol" w:hAnsi="Symbol"/>
    </w:rPr>
  </w:style>
  <w:style w:type="character" w:customStyle="1" w:styleId="WW8Num55z4">
    <w:name w:val="WW8Num55z4"/>
    <w:rsid w:val="00214DE8"/>
    <w:rPr>
      <w:rFonts w:ascii="Courier New" w:hAnsi="Courier New" w:cs="Courier New"/>
    </w:rPr>
  </w:style>
  <w:style w:type="character" w:customStyle="1" w:styleId="WW8Num56z0">
    <w:name w:val="WW8Num56z0"/>
    <w:rsid w:val="00214DE8"/>
    <w:rPr>
      <w:rFonts w:ascii="Symbol" w:hAnsi="Symbol"/>
      <w:sz w:val="28"/>
      <w:szCs w:val="28"/>
    </w:rPr>
  </w:style>
  <w:style w:type="character" w:customStyle="1" w:styleId="WW8Num56z1">
    <w:name w:val="WW8Num56z1"/>
    <w:rsid w:val="00214DE8"/>
    <w:rPr>
      <w:rFonts w:ascii="Courier New" w:hAnsi="Courier New" w:cs="Courier New"/>
    </w:rPr>
  </w:style>
  <w:style w:type="character" w:customStyle="1" w:styleId="WW8Num56z2">
    <w:name w:val="WW8Num56z2"/>
    <w:rsid w:val="00214DE8"/>
    <w:rPr>
      <w:rFonts w:ascii="Wingdings" w:hAnsi="Wingdings"/>
    </w:rPr>
  </w:style>
  <w:style w:type="character" w:customStyle="1" w:styleId="WW8Num56z3">
    <w:name w:val="WW8Num56z3"/>
    <w:rsid w:val="00214DE8"/>
    <w:rPr>
      <w:rFonts w:ascii="Symbol" w:hAnsi="Symbol"/>
    </w:rPr>
  </w:style>
  <w:style w:type="character" w:customStyle="1" w:styleId="WW8Num57z0">
    <w:name w:val="WW8Num57z0"/>
    <w:rsid w:val="00214DE8"/>
    <w:rPr>
      <w:rFonts w:ascii="Symbol" w:hAnsi="Symbol"/>
      <w:sz w:val="28"/>
      <w:szCs w:val="28"/>
    </w:rPr>
  </w:style>
  <w:style w:type="character" w:customStyle="1" w:styleId="WW8Num57z1">
    <w:name w:val="WW8Num57z1"/>
    <w:rsid w:val="00214DE8"/>
    <w:rPr>
      <w:rFonts w:ascii="Courier New" w:hAnsi="Courier New" w:cs="Courier New"/>
    </w:rPr>
  </w:style>
  <w:style w:type="character" w:customStyle="1" w:styleId="WW8Num57z2">
    <w:name w:val="WW8Num57z2"/>
    <w:rsid w:val="00214DE8"/>
    <w:rPr>
      <w:rFonts w:ascii="Wingdings" w:hAnsi="Wingdings"/>
    </w:rPr>
  </w:style>
  <w:style w:type="character" w:customStyle="1" w:styleId="WW8Num57z3">
    <w:name w:val="WW8Num57z3"/>
    <w:rsid w:val="00214DE8"/>
    <w:rPr>
      <w:rFonts w:ascii="Symbol" w:hAnsi="Symbol"/>
    </w:rPr>
  </w:style>
  <w:style w:type="character" w:customStyle="1" w:styleId="WW8Num59z0">
    <w:name w:val="WW8Num59z0"/>
    <w:rsid w:val="00214DE8"/>
    <w:rPr>
      <w:rFonts w:ascii="Symbol" w:hAnsi="Symbol"/>
      <w:sz w:val="28"/>
      <w:szCs w:val="28"/>
    </w:rPr>
  </w:style>
  <w:style w:type="character" w:customStyle="1" w:styleId="WW8Num59z1">
    <w:name w:val="WW8Num59z1"/>
    <w:rsid w:val="00214DE8"/>
    <w:rPr>
      <w:rFonts w:ascii="Courier New" w:hAnsi="Courier New" w:cs="Courier New"/>
    </w:rPr>
  </w:style>
  <w:style w:type="character" w:customStyle="1" w:styleId="WW8Num59z2">
    <w:name w:val="WW8Num59z2"/>
    <w:rsid w:val="00214DE8"/>
    <w:rPr>
      <w:rFonts w:ascii="Wingdings" w:hAnsi="Wingdings"/>
    </w:rPr>
  </w:style>
  <w:style w:type="character" w:customStyle="1" w:styleId="WW8Num59z3">
    <w:name w:val="WW8Num59z3"/>
    <w:rsid w:val="00214DE8"/>
    <w:rPr>
      <w:rFonts w:ascii="Symbol" w:hAnsi="Symbol"/>
    </w:rPr>
  </w:style>
  <w:style w:type="character" w:customStyle="1" w:styleId="WW8Num60z0">
    <w:name w:val="WW8Num60z0"/>
    <w:rsid w:val="00214DE8"/>
    <w:rPr>
      <w:rFonts w:ascii="Symbol" w:hAnsi="Symbol"/>
      <w:sz w:val="28"/>
      <w:szCs w:val="28"/>
    </w:rPr>
  </w:style>
  <w:style w:type="character" w:customStyle="1" w:styleId="WW8Num60z1">
    <w:name w:val="WW8Num60z1"/>
    <w:rsid w:val="00214DE8"/>
    <w:rPr>
      <w:rFonts w:ascii="Courier New" w:hAnsi="Courier New" w:cs="Courier New"/>
    </w:rPr>
  </w:style>
  <w:style w:type="character" w:customStyle="1" w:styleId="WW8Num60z2">
    <w:name w:val="WW8Num60z2"/>
    <w:rsid w:val="00214DE8"/>
    <w:rPr>
      <w:rFonts w:ascii="Wingdings" w:hAnsi="Wingdings"/>
    </w:rPr>
  </w:style>
  <w:style w:type="character" w:customStyle="1" w:styleId="WW8Num60z3">
    <w:name w:val="WW8Num60z3"/>
    <w:rsid w:val="00214DE8"/>
    <w:rPr>
      <w:rFonts w:ascii="Symbol" w:hAnsi="Symbol"/>
    </w:rPr>
  </w:style>
  <w:style w:type="character" w:customStyle="1" w:styleId="WW8Num62z0">
    <w:name w:val="WW8Num62z0"/>
    <w:rsid w:val="00214DE8"/>
    <w:rPr>
      <w:b w:val="0"/>
      <w:i w:val="0"/>
      <w:shadow w:val="0"/>
    </w:rPr>
  </w:style>
  <w:style w:type="character" w:customStyle="1" w:styleId="WW8Num63z1">
    <w:name w:val="WW8Num63z1"/>
    <w:rsid w:val="00214DE8"/>
    <w:rPr>
      <w:rFonts w:ascii="Courier New" w:hAnsi="Courier New" w:cs="Courier New"/>
    </w:rPr>
  </w:style>
  <w:style w:type="character" w:customStyle="1" w:styleId="WW8Num63z2">
    <w:name w:val="WW8Num63z2"/>
    <w:rsid w:val="00214DE8"/>
    <w:rPr>
      <w:rFonts w:ascii="Wingdings" w:hAnsi="Wingdings"/>
    </w:rPr>
  </w:style>
  <w:style w:type="character" w:customStyle="1" w:styleId="WW8Num63z3">
    <w:name w:val="WW8Num63z3"/>
    <w:rsid w:val="00214DE8"/>
    <w:rPr>
      <w:rFonts w:ascii="Symbol" w:hAnsi="Symbol"/>
    </w:rPr>
  </w:style>
  <w:style w:type="character" w:customStyle="1" w:styleId="WW8Num64z0">
    <w:name w:val="WW8Num64z0"/>
    <w:rsid w:val="00214DE8"/>
    <w:rPr>
      <w:rFonts w:ascii="Symbol" w:hAnsi="Symbol"/>
      <w:sz w:val="28"/>
      <w:szCs w:val="28"/>
    </w:rPr>
  </w:style>
  <w:style w:type="character" w:customStyle="1" w:styleId="WW8Num64z1">
    <w:name w:val="WW8Num64z1"/>
    <w:rsid w:val="00214DE8"/>
    <w:rPr>
      <w:rFonts w:ascii="Courier New" w:hAnsi="Courier New" w:cs="Courier New"/>
    </w:rPr>
  </w:style>
  <w:style w:type="character" w:customStyle="1" w:styleId="WW8Num64z2">
    <w:name w:val="WW8Num64z2"/>
    <w:rsid w:val="00214DE8"/>
    <w:rPr>
      <w:rFonts w:ascii="Wingdings" w:hAnsi="Wingdings"/>
    </w:rPr>
  </w:style>
  <w:style w:type="character" w:customStyle="1" w:styleId="WW8Num64z3">
    <w:name w:val="WW8Num64z3"/>
    <w:rsid w:val="00214DE8"/>
    <w:rPr>
      <w:rFonts w:ascii="Symbol" w:hAnsi="Symbol"/>
    </w:rPr>
  </w:style>
  <w:style w:type="character" w:customStyle="1" w:styleId="WW8Num65z0">
    <w:name w:val="WW8Num65z0"/>
    <w:rsid w:val="00214DE8"/>
    <w:rPr>
      <w:rFonts w:ascii="Symbol" w:hAnsi="Symbol"/>
      <w:sz w:val="28"/>
      <w:szCs w:val="28"/>
    </w:rPr>
  </w:style>
  <w:style w:type="character" w:customStyle="1" w:styleId="WW8Num65z1">
    <w:name w:val="WW8Num65z1"/>
    <w:rsid w:val="00214DE8"/>
    <w:rPr>
      <w:rFonts w:ascii="Courier New" w:hAnsi="Courier New" w:cs="Courier New"/>
    </w:rPr>
  </w:style>
  <w:style w:type="character" w:customStyle="1" w:styleId="WW8Num65z2">
    <w:name w:val="WW8Num65z2"/>
    <w:rsid w:val="00214DE8"/>
    <w:rPr>
      <w:rFonts w:ascii="Wingdings" w:hAnsi="Wingdings"/>
    </w:rPr>
  </w:style>
  <w:style w:type="character" w:customStyle="1" w:styleId="WW8Num65z3">
    <w:name w:val="WW8Num65z3"/>
    <w:rsid w:val="00214DE8"/>
    <w:rPr>
      <w:rFonts w:ascii="Symbol" w:hAnsi="Symbol"/>
    </w:rPr>
  </w:style>
  <w:style w:type="character" w:customStyle="1" w:styleId="WW8Num66z0">
    <w:name w:val="WW8Num66z0"/>
    <w:rsid w:val="00214DE8"/>
    <w:rPr>
      <w:b w:val="0"/>
      <w:i w:val="0"/>
      <w:shadow w:val="0"/>
    </w:rPr>
  </w:style>
  <w:style w:type="character" w:customStyle="1" w:styleId="WW8Num67z0">
    <w:name w:val="WW8Num67z0"/>
    <w:rsid w:val="00214DE8"/>
    <w:rPr>
      <w:rFonts w:ascii="Symbol" w:hAnsi="Symbol"/>
      <w:sz w:val="28"/>
      <w:szCs w:val="28"/>
    </w:rPr>
  </w:style>
  <w:style w:type="character" w:customStyle="1" w:styleId="WW8Num67z1">
    <w:name w:val="WW8Num67z1"/>
    <w:rsid w:val="00214DE8"/>
    <w:rPr>
      <w:rFonts w:ascii="Courier New" w:hAnsi="Courier New" w:cs="Courier New"/>
    </w:rPr>
  </w:style>
  <w:style w:type="character" w:customStyle="1" w:styleId="WW8Num67z2">
    <w:name w:val="WW8Num67z2"/>
    <w:rsid w:val="00214DE8"/>
    <w:rPr>
      <w:rFonts w:ascii="Wingdings" w:hAnsi="Wingdings"/>
    </w:rPr>
  </w:style>
  <w:style w:type="character" w:customStyle="1" w:styleId="WW8Num67z3">
    <w:name w:val="WW8Num67z3"/>
    <w:rsid w:val="00214DE8"/>
    <w:rPr>
      <w:rFonts w:ascii="Symbol" w:hAnsi="Symbol"/>
    </w:rPr>
  </w:style>
  <w:style w:type="character" w:customStyle="1" w:styleId="WW8Num68z0">
    <w:name w:val="WW8Num68z0"/>
    <w:rsid w:val="00214DE8"/>
    <w:rPr>
      <w:rFonts w:ascii="Courier New" w:hAnsi="Courier New"/>
    </w:rPr>
  </w:style>
  <w:style w:type="character" w:customStyle="1" w:styleId="WW8Num68z1">
    <w:name w:val="WW8Num68z1"/>
    <w:rsid w:val="00214DE8"/>
    <w:rPr>
      <w:rFonts w:ascii="Courier New" w:hAnsi="Courier New" w:cs="Courier New"/>
    </w:rPr>
  </w:style>
  <w:style w:type="character" w:customStyle="1" w:styleId="WW8Num68z2">
    <w:name w:val="WW8Num68z2"/>
    <w:rsid w:val="00214DE8"/>
    <w:rPr>
      <w:rFonts w:ascii="Wingdings" w:hAnsi="Wingdings"/>
    </w:rPr>
  </w:style>
  <w:style w:type="character" w:customStyle="1" w:styleId="WW8Num68z3">
    <w:name w:val="WW8Num68z3"/>
    <w:rsid w:val="00214DE8"/>
    <w:rPr>
      <w:rFonts w:ascii="Symbol" w:hAnsi="Symbol"/>
    </w:rPr>
  </w:style>
  <w:style w:type="character" w:customStyle="1" w:styleId="WW8Num70z1">
    <w:name w:val="WW8Num70z1"/>
    <w:rsid w:val="00214DE8"/>
    <w:rPr>
      <w:rFonts w:ascii="Symbol" w:hAnsi="Symbol"/>
      <w:sz w:val="28"/>
      <w:szCs w:val="28"/>
    </w:rPr>
  </w:style>
  <w:style w:type="character" w:customStyle="1" w:styleId="WW8Num71z0">
    <w:name w:val="WW8Num71z0"/>
    <w:rsid w:val="00214DE8"/>
    <w:rPr>
      <w:rFonts w:ascii="Symbol" w:hAnsi="Symbol"/>
    </w:rPr>
  </w:style>
  <w:style w:type="character" w:customStyle="1" w:styleId="WW8Num71z1">
    <w:name w:val="WW8Num71z1"/>
    <w:rsid w:val="00214DE8"/>
    <w:rPr>
      <w:rFonts w:ascii="Courier New" w:hAnsi="Courier New" w:cs="Courier New"/>
    </w:rPr>
  </w:style>
  <w:style w:type="character" w:customStyle="1" w:styleId="WW8Num71z2">
    <w:name w:val="WW8Num71z2"/>
    <w:rsid w:val="00214DE8"/>
    <w:rPr>
      <w:rFonts w:ascii="Wingdings" w:hAnsi="Wingdings"/>
    </w:rPr>
  </w:style>
  <w:style w:type="character" w:customStyle="1" w:styleId="WW8Num72z0">
    <w:name w:val="WW8Num72z0"/>
    <w:rsid w:val="00214DE8"/>
    <w:rPr>
      <w:rFonts w:ascii="Symbol" w:hAnsi="Symbol"/>
      <w:sz w:val="28"/>
      <w:szCs w:val="28"/>
    </w:rPr>
  </w:style>
  <w:style w:type="character" w:customStyle="1" w:styleId="WW8Num75z0">
    <w:name w:val="WW8Num75z0"/>
    <w:rsid w:val="00214DE8"/>
    <w:rPr>
      <w:rFonts w:ascii="Symbol" w:hAnsi="Symbol"/>
      <w:sz w:val="28"/>
      <w:szCs w:val="28"/>
    </w:rPr>
  </w:style>
  <w:style w:type="character" w:customStyle="1" w:styleId="WW8Num75z1">
    <w:name w:val="WW8Num75z1"/>
    <w:rsid w:val="00214DE8"/>
    <w:rPr>
      <w:rFonts w:ascii="Courier New" w:hAnsi="Courier New" w:cs="Courier New"/>
    </w:rPr>
  </w:style>
  <w:style w:type="character" w:customStyle="1" w:styleId="WW8Num75z2">
    <w:name w:val="WW8Num75z2"/>
    <w:rsid w:val="00214DE8"/>
    <w:rPr>
      <w:rFonts w:ascii="Wingdings" w:hAnsi="Wingdings"/>
    </w:rPr>
  </w:style>
  <w:style w:type="character" w:customStyle="1" w:styleId="WW8Num75z3">
    <w:name w:val="WW8Num75z3"/>
    <w:rsid w:val="00214DE8"/>
    <w:rPr>
      <w:rFonts w:ascii="Symbol" w:hAnsi="Symbol"/>
    </w:rPr>
  </w:style>
  <w:style w:type="paragraph" w:customStyle="1" w:styleId="310">
    <w:name w:val="Основной текст 31"/>
    <w:basedOn w:val="a0"/>
    <w:rsid w:val="00214DE8"/>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0"/>
    <w:rsid w:val="00214DE8"/>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0"/>
    <w:rsid w:val="00214DE8"/>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214DE8"/>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214DE8"/>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0"/>
    <w:rsid w:val="00214DE8"/>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214DE8"/>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214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214DE8"/>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214DE8"/>
    <w:pPr>
      <w:spacing w:after="0" w:line="240" w:lineRule="auto"/>
    </w:pPr>
    <w:rPr>
      <w:rFonts w:ascii="Times New Roman" w:eastAsia="Times New Roman" w:hAnsi="Times New Roman" w:cs="Times New Roman"/>
      <w:sz w:val="24"/>
      <w:szCs w:val="20"/>
    </w:rPr>
  </w:style>
  <w:style w:type="paragraph" w:styleId="afff8">
    <w:name w:val="Document Map"/>
    <w:basedOn w:val="a0"/>
    <w:link w:val="afff9"/>
    <w:uiPriority w:val="99"/>
    <w:semiHidden/>
    <w:unhideWhenUsed/>
    <w:rsid w:val="00214DE8"/>
    <w:pPr>
      <w:spacing w:after="0" w:line="240" w:lineRule="auto"/>
    </w:pPr>
    <w:rPr>
      <w:rFonts w:ascii="Tahoma" w:hAnsi="Tahoma" w:cs="Tahoma"/>
      <w:sz w:val="16"/>
      <w:szCs w:val="16"/>
    </w:rPr>
  </w:style>
  <w:style w:type="character" w:customStyle="1" w:styleId="afff9">
    <w:name w:val="Схема документа Знак"/>
    <w:basedOn w:val="a1"/>
    <w:link w:val="afff8"/>
    <w:uiPriority w:val="99"/>
    <w:semiHidden/>
    <w:rsid w:val="00214DE8"/>
    <w:rPr>
      <w:rFonts w:ascii="Tahoma" w:hAnsi="Tahoma" w:cs="Tahoma"/>
      <w:sz w:val="16"/>
      <w:szCs w:val="16"/>
    </w:rPr>
  </w:style>
  <w:style w:type="character" w:styleId="afffa">
    <w:name w:val="footnote reference"/>
    <w:semiHidden/>
    <w:rsid w:val="00214DE8"/>
    <w:rPr>
      <w:vertAlign w:val="superscript"/>
    </w:rPr>
  </w:style>
  <w:style w:type="paragraph" w:customStyle="1" w:styleId="1e">
    <w:name w:val="Без интервала1"/>
    <w:rsid w:val="00214DE8"/>
    <w:pPr>
      <w:suppressAutoHyphens/>
      <w:spacing w:after="0" w:line="240" w:lineRule="auto"/>
    </w:pPr>
    <w:rPr>
      <w:rFonts w:ascii="Arial" w:eastAsia="Arial" w:hAnsi="Arial" w:cs="Times New Roman"/>
      <w:sz w:val="24"/>
      <w:lang w:eastAsia="ar-SA"/>
    </w:rPr>
  </w:style>
  <w:style w:type="paragraph" w:customStyle="1" w:styleId="1f">
    <w:name w:val="Стиль1"/>
    <w:basedOn w:val="12"/>
    <w:rsid w:val="00214DE8"/>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qFormat/>
    <w:rsid w:val="00214DE8"/>
    <w:pPr>
      <w:spacing w:after="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b"/>
    <w:locked/>
    <w:rsid w:val="00214DE8"/>
    <w:rPr>
      <w:rFonts w:ascii="Times New Roman" w:eastAsia="Times New Roman" w:hAnsi="Times New Roman" w:cs="Times New Roman"/>
      <w:b/>
      <w:bCs/>
      <w:sz w:val="24"/>
      <w:szCs w:val="24"/>
    </w:rPr>
  </w:style>
  <w:style w:type="character" w:customStyle="1" w:styleId="aff9">
    <w:name w:val="Список Знак"/>
    <w:link w:val="aff8"/>
    <w:rsid w:val="00214DE8"/>
    <w:rPr>
      <w:rFonts w:ascii="Arial" w:eastAsia="Times New Roman" w:hAnsi="Arial" w:cs="Mangal"/>
      <w:sz w:val="20"/>
      <w:szCs w:val="20"/>
      <w:lang w:eastAsia="ar-SA"/>
    </w:rPr>
  </w:style>
  <w:style w:type="paragraph" w:customStyle="1" w:styleId="afffc">
    <w:name w:val="Таблица"/>
    <w:basedOn w:val="a0"/>
    <w:rsid w:val="00214DE8"/>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214DE8"/>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0"/>
    <w:link w:val="37"/>
    <w:uiPriority w:val="99"/>
    <w:unhideWhenUsed/>
    <w:rsid w:val="00214DE8"/>
    <w:pPr>
      <w:spacing w:after="120"/>
    </w:pPr>
    <w:rPr>
      <w:rFonts w:ascii="Calibri" w:eastAsia="Times New Roman" w:hAnsi="Calibri" w:cs="Times New Roman"/>
      <w:sz w:val="16"/>
      <w:szCs w:val="16"/>
    </w:rPr>
  </w:style>
  <w:style w:type="character" w:customStyle="1" w:styleId="37">
    <w:name w:val="Основной текст 3 Знак"/>
    <w:basedOn w:val="a1"/>
    <w:link w:val="36"/>
    <w:uiPriority w:val="99"/>
    <w:rsid w:val="00214DE8"/>
    <w:rPr>
      <w:rFonts w:ascii="Calibri" w:eastAsia="Times New Roman" w:hAnsi="Calibri" w:cs="Times New Roman"/>
      <w:sz w:val="16"/>
      <w:szCs w:val="16"/>
    </w:rPr>
  </w:style>
  <w:style w:type="character" w:customStyle="1" w:styleId="blk">
    <w:name w:val="blk"/>
    <w:basedOn w:val="a1"/>
    <w:rsid w:val="00214D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53</cp:revision>
  <dcterms:created xsi:type="dcterms:W3CDTF">2015-05-21T07:22:00Z</dcterms:created>
  <dcterms:modified xsi:type="dcterms:W3CDTF">2018-01-17T08:58:00Z</dcterms:modified>
</cp:coreProperties>
</file>