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13" w:rsidRDefault="00E70413" w:rsidP="00E7041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E70413" w:rsidRDefault="00E70413" w:rsidP="00E704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70413" w:rsidRDefault="00E70413" w:rsidP="00E704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70413" w:rsidRDefault="00E70413" w:rsidP="00E7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70413" w:rsidRDefault="00E70413" w:rsidP="00E70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70413" w:rsidRDefault="00E70413" w:rsidP="00E7041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413" w:rsidRDefault="00E70413" w:rsidP="00E704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4109" w:type="dxa"/>
        <w:tblInd w:w="-72" w:type="dxa"/>
        <w:tblBorders>
          <w:top w:val="double" w:sz="4" w:space="0" w:color="auto"/>
        </w:tblBorders>
        <w:tblLook w:val="04A0"/>
      </w:tblPr>
      <w:tblGrid>
        <w:gridCol w:w="180"/>
        <w:gridCol w:w="9356"/>
        <w:gridCol w:w="4573"/>
      </w:tblGrid>
      <w:tr w:rsidR="00E70413" w:rsidTr="000F5296">
        <w:trPr>
          <w:trHeight w:val="654"/>
        </w:trPr>
        <w:tc>
          <w:tcPr>
            <w:tcW w:w="1410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0413" w:rsidRDefault="00E70413" w:rsidP="003906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0413" w:rsidRDefault="00E70413" w:rsidP="003906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«15»  ноября 2019 года                                                                           № 103</w:t>
            </w:r>
          </w:p>
        </w:tc>
      </w:tr>
      <w:tr w:rsidR="00E70413" w:rsidRPr="00523CD5" w:rsidTr="000F5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0" w:type="dxa"/>
          <w:wAfter w:w="4573" w:type="dxa"/>
          <w:trHeight w:val="7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413" w:rsidRPr="000F5296" w:rsidRDefault="00E70413" w:rsidP="000F52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публичных слушаний по проекту решения </w:t>
            </w:r>
            <w:r w:rsidR="000F5296" w:rsidRPr="000F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 w:rsidRPr="000F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Бузыкановского муниципального образования " О бюджете Бузыкановского муниципального образования на 2020 год и на плановый период 2021 и 2022 годов"  </w:t>
            </w:r>
          </w:p>
        </w:tc>
      </w:tr>
    </w:tbl>
    <w:p w:rsidR="00E70413" w:rsidRDefault="00E70413" w:rsidP="00E704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413" w:rsidRPr="00523CD5" w:rsidRDefault="00E70413" w:rsidP="00E704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025F5C">
        <w:rPr>
          <w:rFonts w:ascii="Times New Roman" w:hAnsi="Times New Roman" w:cs="Times New Roman"/>
          <w:color w:val="000000" w:themeColor="text1"/>
          <w:sz w:val="24"/>
          <w:szCs w:val="24"/>
        </w:rPr>
        <w:t>, 22, 43, 45</w:t>
      </w:r>
      <w:r>
        <w:rPr>
          <w:rFonts w:ascii="Times New Roman" w:hAnsi="Times New Roman" w:cs="Times New Roman"/>
          <w:sz w:val="24"/>
          <w:szCs w:val="24"/>
        </w:rPr>
        <w:t xml:space="preserve"> Устава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Порядком организации и проведения публичных слушаний на терри</w:t>
      </w:r>
      <w:r>
        <w:rPr>
          <w:rFonts w:ascii="Times New Roman" w:hAnsi="Times New Roman" w:cs="Times New Roman"/>
          <w:sz w:val="24"/>
          <w:szCs w:val="24"/>
        </w:rPr>
        <w:t>тории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утвержденным решением Ду</w:t>
      </w:r>
      <w:r>
        <w:rPr>
          <w:rFonts w:ascii="Times New Roman" w:hAnsi="Times New Roman" w:cs="Times New Roman"/>
          <w:sz w:val="24"/>
          <w:szCs w:val="24"/>
        </w:rPr>
        <w:t xml:space="preserve">мы Бузыкановского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28.09.2018 г. </w:t>
      </w:r>
      <w:r w:rsidRPr="00523CD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23CD5">
        <w:rPr>
          <w:rFonts w:ascii="Times New Roman" w:hAnsi="Times New Roman" w:cs="Times New Roman"/>
          <w:sz w:val="24"/>
          <w:szCs w:val="24"/>
        </w:rPr>
        <w:t>,  администра</w:t>
      </w:r>
      <w:r>
        <w:rPr>
          <w:rFonts w:ascii="Times New Roman" w:hAnsi="Times New Roman" w:cs="Times New Roman"/>
          <w:sz w:val="24"/>
          <w:szCs w:val="24"/>
        </w:rPr>
        <w:t>ция Бузыкановского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13" w:rsidRDefault="00E70413" w:rsidP="00E704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413" w:rsidRPr="00523CD5" w:rsidRDefault="00E70413" w:rsidP="00E704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ПОСТАН</w:t>
      </w:r>
      <w:r>
        <w:rPr>
          <w:rFonts w:ascii="Times New Roman" w:hAnsi="Times New Roman" w:cs="Times New Roman"/>
          <w:sz w:val="24"/>
          <w:szCs w:val="24"/>
        </w:rPr>
        <w:t>ОВЛЯЕТ</w:t>
      </w:r>
      <w:r w:rsidRPr="0052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на 20  декабря </w:t>
      </w:r>
      <w:r w:rsidRPr="00523CD5">
        <w:rPr>
          <w:rFonts w:ascii="Times New Roman" w:hAnsi="Times New Roman" w:cs="Times New Roman"/>
          <w:sz w:val="24"/>
          <w:szCs w:val="24"/>
        </w:rPr>
        <w:t>2019 года  публичные слушания по проекту решения Ду</w:t>
      </w:r>
      <w:r>
        <w:rPr>
          <w:rFonts w:ascii="Times New Roman" w:hAnsi="Times New Roman" w:cs="Times New Roman"/>
          <w:sz w:val="24"/>
          <w:szCs w:val="24"/>
        </w:rPr>
        <w:t>мы Бузыкановского муниципального образования "</w:t>
      </w:r>
      <w:r w:rsidRPr="00152152">
        <w:rPr>
          <w:rFonts w:ascii="Times New Roman" w:hAnsi="Times New Roman" w:cs="Times New Roman"/>
          <w:sz w:val="24"/>
          <w:szCs w:val="24"/>
        </w:rPr>
        <w:t xml:space="preserve"> </w:t>
      </w:r>
      <w:r w:rsidRPr="00BC1460">
        <w:rPr>
          <w:rFonts w:ascii="Times New Roman" w:hAnsi="Times New Roman" w:cs="Times New Roman"/>
          <w:sz w:val="24"/>
          <w:szCs w:val="24"/>
        </w:rPr>
        <w:t>О бюджете Бузыкановского муниципального образования на 2020 год и на плановый период 2021 и 2022 годов</w:t>
      </w:r>
      <w:r w:rsidRPr="00523CD5">
        <w:rPr>
          <w:rFonts w:ascii="Times New Roman" w:hAnsi="Times New Roman" w:cs="Times New Roman"/>
          <w:sz w:val="24"/>
          <w:szCs w:val="24"/>
        </w:rPr>
        <w:t xml:space="preserve"> " (далее – проект решения), внесенного на рассмотрение Ду</w:t>
      </w:r>
      <w:r>
        <w:rPr>
          <w:rFonts w:ascii="Times New Roman" w:hAnsi="Times New Roman" w:cs="Times New Roman"/>
          <w:sz w:val="24"/>
          <w:szCs w:val="24"/>
        </w:rPr>
        <w:t>мы  Бузыкановского муниципального образования (П</w:t>
      </w:r>
      <w:r w:rsidRPr="00523CD5">
        <w:rPr>
          <w:rFonts w:ascii="Times New Roman" w:hAnsi="Times New Roman" w:cs="Times New Roman"/>
          <w:sz w:val="24"/>
          <w:szCs w:val="24"/>
        </w:rPr>
        <w:t xml:space="preserve">рилагается).  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администрацию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-Главу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Кулакова П.М. </w:t>
      </w:r>
      <w:r w:rsidRPr="00523CD5">
        <w:rPr>
          <w:rFonts w:ascii="Times New Roman" w:hAnsi="Times New Roman" w:cs="Times New Roman"/>
          <w:sz w:val="24"/>
          <w:szCs w:val="24"/>
        </w:rPr>
        <w:t>(председатель  публичных слуша</w:t>
      </w:r>
      <w:r>
        <w:rPr>
          <w:rFonts w:ascii="Times New Roman" w:hAnsi="Times New Roman" w:cs="Times New Roman"/>
          <w:sz w:val="24"/>
          <w:szCs w:val="24"/>
        </w:rPr>
        <w:t>ний)</w:t>
      </w:r>
      <w:r w:rsidRPr="00523CD5">
        <w:rPr>
          <w:rFonts w:ascii="Times New Roman" w:hAnsi="Times New Roman" w:cs="Times New Roman"/>
          <w:sz w:val="24"/>
          <w:szCs w:val="24"/>
        </w:rPr>
        <w:t>;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депутата Думы Бузыкановского муниципального образования Пудовкину Е.М.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слушаний).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Бузыкановского муниципального образования  (с. Бузыканово,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,1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начало публичных </w:t>
      </w:r>
      <w:r>
        <w:rPr>
          <w:rFonts w:ascii="Times New Roman" w:hAnsi="Times New Roman" w:cs="Times New Roman"/>
          <w:sz w:val="24"/>
          <w:szCs w:val="24"/>
        </w:rPr>
        <w:t>слушаний – в 10.0</w:t>
      </w:r>
      <w:r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>. Установить, что письменные  предложения и замечания  по проекту решения на</w:t>
      </w:r>
      <w:r>
        <w:rPr>
          <w:rFonts w:ascii="Times New Roman" w:hAnsi="Times New Roman" w:cs="Times New Roman"/>
          <w:sz w:val="24"/>
          <w:szCs w:val="24"/>
        </w:rPr>
        <w:t xml:space="preserve">правляются  в срок до  17 декабря   </w:t>
      </w:r>
      <w:r w:rsidRPr="00523CD5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 xml:space="preserve">ода   в администрацию Бузыкановского муниципального образования  (с. Бузыканово,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1,</w:t>
      </w:r>
      <w:r w:rsidRPr="00523CD5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3CD5">
        <w:rPr>
          <w:rFonts w:ascii="Times New Roman" w:hAnsi="Times New Roman" w:cs="Times New Roman"/>
          <w:sz w:val="24"/>
          <w:szCs w:val="24"/>
        </w:rPr>
        <w:t>395</w:t>
      </w:r>
      <w:r>
        <w:rPr>
          <w:rFonts w:ascii="Times New Roman" w:hAnsi="Times New Roman" w:cs="Times New Roman"/>
          <w:sz w:val="24"/>
          <w:szCs w:val="24"/>
        </w:rPr>
        <w:t>6392546</w:t>
      </w:r>
      <w:r w:rsidRPr="00523CD5">
        <w:rPr>
          <w:rFonts w:ascii="Times New Roman" w:hAnsi="Times New Roman" w:cs="Times New Roman"/>
          <w:sz w:val="24"/>
          <w:szCs w:val="24"/>
        </w:rPr>
        <w:t>).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Главе Бузыкановского муниципального образования Кулакову П.М. </w:t>
      </w:r>
      <w:r w:rsidRPr="00523CD5">
        <w:rPr>
          <w:rFonts w:ascii="Times New Roman" w:hAnsi="Times New Roman" w:cs="Times New Roman"/>
          <w:sz w:val="24"/>
          <w:szCs w:val="24"/>
        </w:rPr>
        <w:t>обеспечить подготовку и проведение публичных слушаний, назначенных настоящим постановлением.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3C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Бузыкановского муниципального образования Благушка Л.В.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опубликовать в Бюллетене нормативных правовых ак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Бузыкановского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"Офици</w:t>
      </w:r>
      <w:r>
        <w:rPr>
          <w:rFonts w:ascii="Times New Roman" w:hAnsi="Times New Roman" w:cs="Times New Roman"/>
          <w:sz w:val="24"/>
          <w:szCs w:val="24"/>
        </w:rPr>
        <w:t>альные вести", консультанту администрации Бузыкановского муниципального образования Половинкиной Н.Е.</w:t>
      </w:r>
      <w:r w:rsidRPr="00523CD5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</w:t>
      </w:r>
      <w:r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:</w:t>
      </w:r>
    </w:p>
    <w:p w:rsidR="00E70413" w:rsidRPr="00523CD5" w:rsidRDefault="00E70413" w:rsidP="00E704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постановление  с приложением; </w:t>
      </w:r>
    </w:p>
    <w:p w:rsidR="00E70413" w:rsidRPr="00523CD5" w:rsidRDefault="00E70413" w:rsidP="00E704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E70413" w:rsidRPr="00523CD5" w:rsidRDefault="00E70413" w:rsidP="00E70413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Бузыкановского муниципального образования «</w:t>
      </w:r>
      <w:r w:rsidRPr="00BC1460">
        <w:rPr>
          <w:rFonts w:ascii="Times New Roman" w:hAnsi="Times New Roman" w:cs="Times New Roman"/>
          <w:sz w:val="24"/>
          <w:szCs w:val="24"/>
        </w:rPr>
        <w:t>О бюджете Бузыкановского муниципального образования на 2020 год и на плановый период 2021 и 2022 годов</w:t>
      </w:r>
      <w:r>
        <w:rPr>
          <w:rFonts w:ascii="Times New Roman" w:hAnsi="Times New Roman" w:cs="Times New Roman"/>
          <w:sz w:val="24"/>
          <w:szCs w:val="24"/>
        </w:rPr>
        <w:t>»  к рассмотрению на заседании Думы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подготовить пояснительную записку к указанному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Бузыкановского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0413" w:rsidRPr="00523CD5" w:rsidRDefault="00E70413" w:rsidP="00E70413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3CD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E70413" w:rsidRPr="00523CD5" w:rsidRDefault="00E70413" w:rsidP="00E7041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</w:p>
    <w:p w:rsidR="00E70413" w:rsidRPr="00E51C4F" w:rsidRDefault="00E70413" w:rsidP="000F52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1C4F">
        <w:rPr>
          <w:rFonts w:ascii="Times New Roman" w:hAnsi="Times New Roman" w:cs="Times New Roman"/>
          <w:sz w:val="24"/>
          <w:szCs w:val="24"/>
        </w:rPr>
        <w:t>Глава Бузыкановского</w:t>
      </w:r>
      <w:r w:rsidR="000F529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1C4F">
        <w:rPr>
          <w:rFonts w:ascii="Times New Roman" w:hAnsi="Times New Roman" w:cs="Times New Roman"/>
          <w:sz w:val="24"/>
          <w:szCs w:val="24"/>
        </w:rPr>
        <w:t>П.М.Кулаков</w:t>
      </w:r>
    </w:p>
    <w:p w:rsidR="00E70413" w:rsidRDefault="00E70413" w:rsidP="00E7041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0413" w:rsidSect="0039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13"/>
    <w:rsid w:val="000F5296"/>
    <w:rsid w:val="0035068F"/>
    <w:rsid w:val="00397EF3"/>
    <w:rsid w:val="003B21B8"/>
    <w:rsid w:val="00E70413"/>
    <w:rsid w:val="00E9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3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E70413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F52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F52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29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F529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F5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7041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F5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F52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29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F529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529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0F52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52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529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5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0F529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basedOn w:val="a0"/>
    <w:link w:val="a7"/>
    <w:semiHidden/>
    <w:locked/>
    <w:rsid w:val="000F5296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0F5296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0F5296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0F5296"/>
    <w:rPr>
      <w:rFonts w:eastAsiaTheme="minorEastAsia"/>
      <w:lang w:eastAsia="ru-RU"/>
    </w:rPr>
  </w:style>
  <w:style w:type="character" w:customStyle="1" w:styleId="ae">
    <w:name w:val="Текст концевой сноски Знак"/>
    <w:basedOn w:val="a0"/>
    <w:link w:val="af"/>
    <w:semiHidden/>
    <w:locked/>
    <w:rsid w:val="000F5296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азвание Знак"/>
    <w:basedOn w:val="a0"/>
    <w:link w:val="af1"/>
    <w:locked/>
    <w:rsid w:val="000F5296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0F5296"/>
    <w:rPr>
      <w:rFonts w:eastAsiaTheme="minorEastAsia"/>
      <w:lang w:eastAsia="ru-RU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0F5296"/>
    <w:rPr>
      <w:rFonts w:ascii="Calibri" w:eastAsia="Times New Roman" w:hAnsi="Calibri" w:cs="Times New Roman"/>
    </w:rPr>
  </w:style>
  <w:style w:type="character" w:customStyle="1" w:styleId="af6">
    <w:name w:val="Подзаголовок Знак"/>
    <w:basedOn w:val="a0"/>
    <w:link w:val="af7"/>
    <w:locked/>
    <w:rsid w:val="000F52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F5296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0F5296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0F5296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0F5296"/>
    <w:rPr>
      <w:rFonts w:ascii="Calibri" w:eastAsia="Times New Roman" w:hAnsi="Calibri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9"/>
    <w:semiHidden/>
    <w:locked/>
    <w:rsid w:val="000F5296"/>
    <w:rPr>
      <w:rFonts w:ascii="Tahoma" w:eastAsia="Times New Roman" w:hAnsi="Tahoma" w:cs="Tahoma"/>
      <w:sz w:val="20"/>
      <w:szCs w:val="20"/>
    </w:rPr>
  </w:style>
  <w:style w:type="character" w:customStyle="1" w:styleId="afa">
    <w:name w:val="Текст Знак"/>
    <w:basedOn w:val="a0"/>
    <w:link w:val="afb"/>
    <w:semiHidden/>
    <w:locked/>
    <w:rsid w:val="000F5296"/>
    <w:rPr>
      <w:rFonts w:ascii="Courier New" w:eastAsia="Times New Roman" w:hAnsi="Courier New" w:cs="Courier New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0F529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link w:val="a9"/>
    <w:uiPriority w:val="99"/>
    <w:semiHidden/>
    <w:rsid w:val="000F5296"/>
    <w:rPr>
      <w:rFonts w:eastAsiaTheme="minorEastAsia"/>
      <w:sz w:val="20"/>
      <w:szCs w:val="20"/>
      <w:lang w:eastAsia="ru-RU"/>
    </w:rPr>
  </w:style>
  <w:style w:type="character" w:customStyle="1" w:styleId="afc">
    <w:name w:val="Тема примечания Знак"/>
    <w:basedOn w:val="a8"/>
    <w:link w:val="afd"/>
    <w:uiPriority w:val="99"/>
    <w:semiHidden/>
    <w:locked/>
    <w:rsid w:val="000F5296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locked/>
    <w:rsid w:val="000F5296"/>
    <w:rPr>
      <w:rFonts w:ascii="Tahoma" w:hAnsi="Tahoma" w:cs="Tahoma"/>
      <w:sz w:val="16"/>
      <w:szCs w:val="16"/>
    </w:rPr>
  </w:style>
  <w:style w:type="character" w:customStyle="1" w:styleId="aff0">
    <w:name w:val="Без интервала Знак"/>
    <w:link w:val="aff1"/>
    <w:uiPriority w:val="1"/>
    <w:locked/>
    <w:rsid w:val="000F5296"/>
    <w:rPr>
      <w:rFonts w:ascii="Calibri" w:eastAsia="Calibri" w:hAnsi="Calibri" w:cs="Times New Roman"/>
    </w:rPr>
  </w:style>
  <w:style w:type="character" w:customStyle="1" w:styleId="aff2">
    <w:name w:val="Абзац списка Знак"/>
    <w:link w:val="aff3"/>
    <w:uiPriority w:val="34"/>
    <w:locked/>
    <w:rsid w:val="000F5296"/>
    <w:rPr>
      <w:rFonts w:ascii="Calibri" w:eastAsia="Times New Roman" w:hAnsi="Calibri" w:cs="Times New Roman"/>
    </w:rPr>
  </w:style>
  <w:style w:type="paragraph" w:customStyle="1" w:styleId="p5">
    <w:name w:val="p5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F529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0F5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м_Џѕ€ћЋ ‰‘Њ‰”"/>
    <w:basedOn w:val="a"/>
    <w:next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5">
    <w:name w:val="Основной текст2"/>
    <w:basedOn w:val="a"/>
    <w:uiPriority w:val="99"/>
    <w:qFormat/>
    <w:rsid w:val="000F5296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next w:val="a"/>
    <w:uiPriority w:val="99"/>
    <w:qFormat/>
    <w:rsid w:val="000F5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0F5296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qFormat/>
    <w:rsid w:val="000F5296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0F5296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character" w:customStyle="1" w:styleId="35">
    <w:name w:val="Основной текст (3)_"/>
    <w:basedOn w:val="a0"/>
    <w:link w:val="36"/>
    <w:locked/>
    <w:rsid w:val="000F5296"/>
    <w:rPr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qFormat/>
    <w:rsid w:val="000F5296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formattext">
    <w:name w:val="formattext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0F529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basedOn w:val="a0"/>
    <w:link w:val="13"/>
    <w:locked/>
    <w:rsid w:val="000F529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f6"/>
    <w:qFormat/>
    <w:rsid w:val="000F5296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locked/>
    <w:rsid w:val="000F529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0F5296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locked/>
    <w:rsid w:val="000F5296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0F5296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paragraph" w:styleId="aff1">
    <w:name w:val="No Spacing"/>
    <w:link w:val="aff0"/>
    <w:uiPriority w:val="1"/>
    <w:qFormat/>
    <w:rsid w:val="000F52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7">
    <w:name w:val="МОЙ СТИЛЬ ЁБА"/>
    <w:basedOn w:val="aff1"/>
    <w:uiPriority w:val="99"/>
    <w:qFormat/>
    <w:rsid w:val="000F5296"/>
    <w:rPr>
      <w:rFonts w:ascii="Times New Roman" w:eastAsiaTheme="minorHAnsi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0F5296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0F5296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8">
    <w:name w:val="Стиль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Нормальный (таблица)"/>
    <w:basedOn w:val="a"/>
    <w:next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uiPriority w:val="99"/>
    <w:qFormat/>
    <w:rsid w:val="000F52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uiPriority w:val="99"/>
    <w:qFormat/>
    <w:rsid w:val="000F52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uiPriority w:val="99"/>
    <w:qFormat/>
    <w:rsid w:val="000F52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uiPriority w:val="99"/>
    <w:qFormat/>
    <w:rsid w:val="000F52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uiPriority w:val="99"/>
    <w:qFormat/>
    <w:rsid w:val="000F529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uiPriority w:val="99"/>
    <w:qFormat/>
    <w:rsid w:val="000F52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uiPriority w:val="99"/>
    <w:qFormat/>
    <w:rsid w:val="000F52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uiPriority w:val="99"/>
    <w:qFormat/>
    <w:rsid w:val="000F52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uiPriority w:val="99"/>
    <w:qFormat/>
    <w:rsid w:val="000F52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uiPriority w:val="99"/>
    <w:qFormat/>
    <w:rsid w:val="000F52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qFormat/>
    <w:rsid w:val="000F5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uiPriority w:val="99"/>
    <w:qFormat/>
    <w:rsid w:val="000F5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0F529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0F52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0F52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0F52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0F5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0F5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0F52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0F5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0F52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0F529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0F52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0F5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0F5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0F529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0F5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0F5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0F52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0F529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0F52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0F52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0F529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0F52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0F52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Знак"/>
    <w:basedOn w:val="a"/>
    <w:uiPriority w:val="99"/>
    <w:qFormat/>
    <w:rsid w:val="000F5296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c">
    <w:name w:val="Заголовок статьи"/>
    <w:basedOn w:val="a"/>
    <w:next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qFormat/>
    <w:rsid w:val="000F529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0F5296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qFormat/>
    <w:rsid w:val="000F5296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character" w:customStyle="1" w:styleId="NoSpacing">
    <w:name w:val="No Spacing Знак"/>
    <w:basedOn w:val="a0"/>
    <w:link w:val="28"/>
    <w:locked/>
    <w:rsid w:val="000F5296"/>
    <w:rPr>
      <w:rFonts w:ascii="Calibri" w:eastAsia="Times New Roman" w:hAnsi="Calibri" w:cs="Times New Roman"/>
    </w:rPr>
  </w:style>
  <w:style w:type="paragraph" w:customStyle="1" w:styleId="28">
    <w:name w:val="Без интервала2"/>
    <w:link w:val="NoSpacing"/>
    <w:qFormat/>
    <w:rsid w:val="000F5296"/>
    <w:pPr>
      <w:ind w:firstLine="709"/>
      <w:jc w:val="both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uiPriority w:val="99"/>
    <w:qFormat/>
    <w:rsid w:val="000F5296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d">
    <w:name w:val="Содержимое таблицы"/>
    <w:basedOn w:val="a"/>
    <w:uiPriority w:val="99"/>
    <w:qFormat/>
    <w:rsid w:val="000F52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4">
    <w:name w:val="Обычный1"/>
    <w:uiPriority w:val="99"/>
    <w:qFormat/>
    <w:rsid w:val="000F529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Основной текст с отступом 31"/>
    <w:basedOn w:val="a"/>
    <w:uiPriority w:val="99"/>
    <w:qFormat/>
    <w:rsid w:val="000F52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нак1"/>
    <w:basedOn w:val="a"/>
    <w:uiPriority w:val="99"/>
    <w:qFormat/>
    <w:rsid w:val="000F5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1">
    <w:name w:val="Знак4"/>
    <w:basedOn w:val="a"/>
    <w:uiPriority w:val="99"/>
    <w:qFormat/>
    <w:rsid w:val="000F52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Знак3"/>
    <w:basedOn w:val="a"/>
    <w:uiPriority w:val="99"/>
    <w:qFormat/>
    <w:rsid w:val="000F5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9">
    <w:name w:val="Знак2"/>
    <w:basedOn w:val="a"/>
    <w:uiPriority w:val="99"/>
    <w:qFormat/>
    <w:rsid w:val="000F5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a">
    <w:name w:val="Стиль2"/>
    <w:uiPriority w:val="99"/>
    <w:qFormat/>
    <w:rsid w:val="000F5296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paragraph" w:customStyle="1" w:styleId="CharChar1">
    <w:name w:val="Char Char1 Знак Знак Знак"/>
    <w:basedOn w:val="a"/>
    <w:uiPriority w:val="99"/>
    <w:qFormat/>
    <w:rsid w:val="000F52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uiPriority w:val="99"/>
    <w:qFormat/>
    <w:rsid w:val="000F52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uiPriority w:val="99"/>
    <w:qFormat/>
    <w:rsid w:val="000F52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0F52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qFormat/>
    <w:rsid w:val="000F52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qFormat/>
    <w:rsid w:val="000F5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qFormat/>
    <w:rsid w:val="000F52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qFormat/>
    <w:rsid w:val="000F52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Знак Знак Знак Знак"/>
    <w:basedOn w:val="a"/>
    <w:uiPriority w:val="99"/>
    <w:qFormat/>
    <w:rsid w:val="000F529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">
    <w:name w:val="Таблицы (моноширинный)"/>
    <w:basedOn w:val="a"/>
    <w:next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uiPriority w:val="99"/>
    <w:qFormat/>
    <w:rsid w:val="000F52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locked/>
    <w:rsid w:val="000F529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0F5296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uiPriority w:val="99"/>
    <w:qFormat/>
    <w:rsid w:val="000F5296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6">
    <w:name w:val="Заголовок №1_"/>
    <w:basedOn w:val="a0"/>
    <w:link w:val="18"/>
    <w:locked/>
    <w:rsid w:val="000F5296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6"/>
    <w:qFormat/>
    <w:rsid w:val="000F5296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qFormat/>
    <w:rsid w:val="000F529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qFormat/>
    <w:rsid w:val="000F5296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обычный"/>
    <w:basedOn w:val="a"/>
    <w:uiPriority w:val="99"/>
    <w:qFormat/>
    <w:rsid w:val="000F5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1">
    <w:name w:val="???????"/>
    <w:uiPriority w:val="99"/>
    <w:qFormat/>
    <w:rsid w:val="000F5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????????? 2"/>
    <w:basedOn w:val="afff1"/>
    <w:next w:val="afff1"/>
    <w:uiPriority w:val="99"/>
    <w:qFormat/>
    <w:rsid w:val="000F5296"/>
    <w:pPr>
      <w:keepNext/>
      <w:jc w:val="center"/>
    </w:pPr>
    <w:rPr>
      <w:b/>
    </w:rPr>
  </w:style>
  <w:style w:type="paragraph" w:customStyle="1" w:styleId="afff2">
    <w:name w:val="???????? ?????"/>
    <w:basedOn w:val="afff1"/>
    <w:uiPriority w:val="99"/>
    <w:qFormat/>
    <w:rsid w:val="000F5296"/>
    <w:pPr>
      <w:jc w:val="both"/>
    </w:pPr>
  </w:style>
  <w:style w:type="paragraph" w:customStyle="1" w:styleId="afff3">
    <w:name w:val="??????? ??????????"/>
    <w:basedOn w:val="afff1"/>
    <w:uiPriority w:val="99"/>
    <w:qFormat/>
    <w:rsid w:val="000F5296"/>
    <w:pPr>
      <w:tabs>
        <w:tab w:val="center" w:pos="4536"/>
        <w:tab w:val="right" w:pos="9072"/>
      </w:tabs>
    </w:pPr>
  </w:style>
  <w:style w:type="paragraph" w:customStyle="1" w:styleId="311">
    <w:name w:val="Основной текст 31"/>
    <w:basedOn w:val="afff1"/>
    <w:uiPriority w:val="99"/>
    <w:qFormat/>
    <w:rsid w:val="000F5296"/>
    <w:pPr>
      <w:jc w:val="both"/>
    </w:pPr>
    <w:rPr>
      <w:b/>
    </w:rPr>
  </w:style>
  <w:style w:type="paragraph" w:customStyle="1" w:styleId="afff4">
    <w:name w:val="Знак Знак Знак Знак Знак Знак"/>
    <w:basedOn w:val="a"/>
    <w:uiPriority w:val="99"/>
    <w:qFormat/>
    <w:rsid w:val="000F5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uiPriority w:val="99"/>
    <w:qFormat/>
    <w:rsid w:val="000F52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5">
    <w:name w:val="Обычный + По ширине"/>
    <w:aliases w:val="Справа:  -0,01 см"/>
    <w:basedOn w:val="a"/>
    <w:uiPriority w:val="99"/>
    <w:qFormat/>
    <w:rsid w:val="000F529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Стиль Знак Знак Знак Знак Знак Знак Знак Знак Знак Знак"/>
    <w:basedOn w:val="a"/>
    <w:next w:val="2"/>
    <w:autoRedefine/>
    <w:uiPriority w:val="99"/>
    <w:qFormat/>
    <w:rsid w:val="000F529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">
    <w:name w:val="Без интервала1"/>
    <w:uiPriority w:val="99"/>
    <w:qFormat/>
    <w:rsid w:val="000F52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Название объекта1"/>
    <w:basedOn w:val="a"/>
    <w:uiPriority w:val="99"/>
    <w:qFormat/>
    <w:rsid w:val="000F5296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2"/>
      <w:sz w:val="44"/>
      <w:szCs w:val="20"/>
      <w:lang w:eastAsia="ar-SA"/>
    </w:rPr>
  </w:style>
  <w:style w:type="paragraph" w:customStyle="1" w:styleId="1b">
    <w:name w:val="Абзац списка1"/>
    <w:basedOn w:val="a"/>
    <w:uiPriority w:val="99"/>
    <w:qFormat/>
    <w:rsid w:val="000F529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qFormat/>
    <w:rsid w:val="000F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Стиль Знак"/>
    <w:basedOn w:val="a"/>
    <w:next w:val="2"/>
    <w:autoRedefine/>
    <w:uiPriority w:val="99"/>
    <w:qFormat/>
    <w:rsid w:val="000F5296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8">
    <w:name w:val="Знак Знак Знак Знак Знак Знак Знак Знак"/>
    <w:basedOn w:val="a"/>
    <w:next w:val="2"/>
    <w:autoRedefine/>
    <w:uiPriority w:val="99"/>
    <w:qFormat/>
    <w:rsid w:val="000F529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uiPriority w:val="99"/>
    <w:qFormat/>
    <w:rsid w:val="000F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qFormat/>
    <w:rsid w:val="000F5296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qFormat/>
    <w:rsid w:val="000F5296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Body Text"/>
    <w:basedOn w:val="a"/>
    <w:link w:val="af2"/>
    <w:uiPriority w:val="99"/>
    <w:semiHidden/>
    <w:unhideWhenUsed/>
    <w:rsid w:val="000F5296"/>
    <w:pPr>
      <w:spacing w:after="120"/>
    </w:pPr>
  </w:style>
  <w:style w:type="character" w:customStyle="1" w:styleId="1c">
    <w:name w:val="Основной текст Знак1"/>
    <w:basedOn w:val="a0"/>
    <w:link w:val="af3"/>
    <w:uiPriority w:val="99"/>
    <w:semiHidden/>
    <w:rsid w:val="000F5296"/>
    <w:rPr>
      <w:rFonts w:eastAsiaTheme="minorEastAsia"/>
      <w:lang w:eastAsia="ru-RU"/>
    </w:rPr>
  </w:style>
  <w:style w:type="paragraph" w:customStyle="1" w:styleId="afff9">
    <w:name w:val="Заголовок"/>
    <w:basedOn w:val="a"/>
    <w:next w:val="af3"/>
    <w:uiPriority w:val="99"/>
    <w:qFormat/>
    <w:rsid w:val="000F529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3">
    <w:name w:val="Название5"/>
    <w:basedOn w:val="a"/>
    <w:uiPriority w:val="99"/>
    <w:qFormat/>
    <w:rsid w:val="000F529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4">
    <w:name w:val="Указатель5"/>
    <w:basedOn w:val="a"/>
    <w:uiPriority w:val="99"/>
    <w:qFormat/>
    <w:rsid w:val="000F529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4">
    <w:name w:val="Название4"/>
    <w:basedOn w:val="a"/>
    <w:uiPriority w:val="99"/>
    <w:qFormat/>
    <w:rsid w:val="000F529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5">
    <w:name w:val="Указатель4"/>
    <w:basedOn w:val="a"/>
    <w:uiPriority w:val="99"/>
    <w:qFormat/>
    <w:rsid w:val="000F529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9">
    <w:name w:val="Название3"/>
    <w:basedOn w:val="a"/>
    <w:uiPriority w:val="99"/>
    <w:qFormat/>
    <w:rsid w:val="000F529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uiPriority w:val="99"/>
    <w:qFormat/>
    <w:rsid w:val="000F529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uiPriority w:val="99"/>
    <w:qFormat/>
    <w:rsid w:val="000F529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d">
    <w:name w:val="Указатель2"/>
    <w:basedOn w:val="a"/>
    <w:uiPriority w:val="99"/>
    <w:qFormat/>
    <w:rsid w:val="000F529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uiPriority w:val="99"/>
    <w:qFormat/>
    <w:rsid w:val="000F5296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uiPriority w:val="99"/>
    <w:qFormat/>
    <w:rsid w:val="000F529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uiPriority w:val="99"/>
    <w:qFormat/>
    <w:rsid w:val="000F5296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a">
    <w:name w:val="Заголовок таблицы"/>
    <w:basedOn w:val="affd"/>
    <w:uiPriority w:val="99"/>
    <w:qFormat/>
    <w:rsid w:val="000F5296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b">
    <w:name w:val="Содержимое врезки"/>
    <w:basedOn w:val="af3"/>
    <w:uiPriority w:val="99"/>
    <w:qFormat/>
    <w:rsid w:val="000F5296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c">
    <w:name w:val="footnote reference"/>
    <w:basedOn w:val="a0"/>
    <w:semiHidden/>
    <w:unhideWhenUsed/>
    <w:rsid w:val="000F5296"/>
    <w:rPr>
      <w:vertAlign w:val="superscript"/>
    </w:rPr>
  </w:style>
  <w:style w:type="character" w:styleId="afffd">
    <w:name w:val="annotation reference"/>
    <w:basedOn w:val="a0"/>
    <w:uiPriority w:val="99"/>
    <w:semiHidden/>
    <w:unhideWhenUsed/>
    <w:rsid w:val="000F5296"/>
    <w:rPr>
      <w:sz w:val="16"/>
      <w:szCs w:val="16"/>
    </w:rPr>
  </w:style>
  <w:style w:type="character" w:styleId="afffe">
    <w:name w:val="endnote reference"/>
    <w:basedOn w:val="a0"/>
    <w:semiHidden/>
    <w:unhideWhenUsed/>
    <w:rsid w:val="000F5296"/>
    <w:rPr>
      <w:vertAlign w:val="superscript"/>
    </w:rPr>
  </w:style>
  <w:style w:type="character" w:customStyle="1" w:styleId="71">
    <w:name w:val="Заголовок 7 Знак1"/>
    <w:basedOn w:val="a0"/>
    <w:uiPriority w:val="9"/>
    <w:semiHidden/>
    <w:rsid w:val="000F529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0F5296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3">
    <w:name w:val="List Paragraph"/>
    <w:basedOn w:val="a"/>
    <w:link w:val="aff2"/>
    <w:uiPriority w:val="34"/>
    <w:qFormat/>
    <w:rsid w:val="000F52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1">
    <w:name w:val="s1"/>
    <w:basedOn w:val="a0"/>
    <w:rsid w:val="000F5296"/>
  </w:style>
  <w:style w:type="character" w:customStyle="1" w:styleId="110">
    <w:name w:val="Основной текст + 11"/>
    <w:aliases w:val="5 pt,Основной текст + Verdana,8,Курсив,Основной текст + Полужирный,Основной текст + 10,Полужирный"/>
    <w:basedOn w:val="a0"/>
    <w:rsid w:val="000F529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0F5296"/>
  </w:style>
  <w:style w:type="paragraph" w:styleId="ab">
    <w:name w:val="header"/>
    <w:basedOn w:val="a"/>
    <w:link w:val="aa"/>
    <w:uiPriority w:val="99"/>
    <w:semiHidden/>
    <w:unhideWhenUsed/>
    <w:rsid w:val="000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link w:val="ab"/>
    <w:uiPriority w:val="99"/>
    <w:semiHidden/>
    <w:rsid w:val="000F5296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0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a0"/>
    <w:link w:val="ad"/>
    <w:uiPriority w:val="99"/>
    <w:semiHidden/>
    <w:rsid w:val="000F5296"/>
    <w:rPr>
      <w:rFonts w:eastAsiaTheme="minorEastAsia"/>
      <w:lang w:eastAsia="ru-RU"/>
    </w:rPr>
  </w:style>
  <w:style w:type="character" w:customStyle="1" w:styleId="FontStyle13">
    <w:name w:val="Font Style13"/>
    <w:rsid w:val="000F5296"/>
    <w:rPr>
      <w:sz w:val="26"/>
      <w:szCs w:val="26"/>
      <w:lang w:val="ru-RU"/>
    </w:rPr>
  </w:style>
  <w:style w:type="character" w:customStyle="1" w:styleId="FontStyle12">
    <w:name w:val="Font Style12"/>
    <w:rsid w:val="000F5296"/>
    <w:rPr>
      <w:b/>
      <w:bCs/>
      <w:sz w:val="26"/>
      <w:szCs w:val="26"/>
      <w:lang w:val="ru-RU"/>
    </w:rPr>
  </w:style>
  <w:style w:type="paragraph" w:styleId="af7">
    <w:name w:val="Subtitle"/>
    <w:basedOn w:val="a"/>
    <w:next w:val="a"/>
    <w:link w:val="af6"/>
    <w:qFormat/>
    <w:rsid w:val="000F529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f2">
    <w:name w:val="Подзаголовок Знак1"/>
    <w:basedOn w:val="a0"/>
    <w:link w:val="af7"/>
    <w:rsid w:val="000F5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F5296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2"/>
    <w:uiPriority w:val="99"/>
    <w:semiHidden/>
    <w:rsid w:val="000F5296"/>
    <w:rPr>
      <w:rFonts w:eastAsiaTheme="minorEastAsia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F529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0"/>
    <w:link w:val="34"/>
    <w:uiPriority w:val="99"/>
    <w:semiHidden/>
    <w:rsid w:val="000F5296"/>
    <w:rPr>
      <w:rFonts w:eastAsiaTheme="minorEastAsia"/>
      <w:sz w:val="16"/>
      <w:szCs w:val="16"/>
      <w:lang w:eastAsia="ru-RU"/>
    </w:rPr>
  </w:style>
  <w:style w:type="character" w:customStyle="1" w:styleId="2pt">
    <w:name w:val="Основной текст + Интервал 2 pt"/>
    <w:basedOn w:val="aff6"/>
    <w:rsid w:val="000F5296"/>
    <w:rPr>
      <w:color w:val="000000"/>
      <w:spacing w:val="59"/>
      <w:w w:val="100"/>
      <w:position w:val="0"/>
      <w:lang w:val="ru-RU"/>
    </w:rPr>
  </w:style>
  <w:style w:type="character" w:customStyle="1" w:styleId="0pt">
    <w:name w:val="Основной текст + Интервал 0 pt"/>
    <w:basedOn w:val="aff6"/>
    <w:rsid w:val="000F52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9pt">
    <w:name w:val="Основной текст + 9 pt"/>
    <w:aliases w:val="Интервал 0 pt"/>
    <w:basedOn w:val="aff6"/>
    <w:rsid w:val="000F5296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ff6"/>
    <w:rsid w:val="000F5296"/>
    <w:rPr>
      <w:b w:val="0"/>
      <w:bCs w:val="0"/>
      <w:i w:val="0"/>
      <w:iCs w:val="0"/>
      <w:smallCaps w:val="0"/>
      <w:strike w:val="0"/>
      <w:dstrike w:val="0"/>
      <w:color w:val="000000"/>
      <w:spacing w:val="-22"/>
      <w:w w:val="100"/>
      <w:position w:val="0"/>
      <w:u w:val="none"/>
      <w:effect w:val="none"/>
      <w:lang w:val="ru-RU"/>
    </w:rPr>
  </w:style>
  <w:style w:type="character" w:customStyle="1" w:styleId="50pt">
    <w:name w:val="Основной текст (5) + Интервал 0 pt"/>
    <w:basedOn w:val="51"/>
    <w:rsid w:val="000F5296"/>
    <w:rPr>
      <w:i w:val="0"/>
      <w:iCs w:val="0"/>
      <w:smallCaps w:val="0"/>
      <w:strike w:val="0"/>
      <w:dstrike w:val="0"/>
      <w:color w:val="000000"/>
      <w:spacing w:val="-4"/>
      <w:w w:val="100"/>
      <w:position w:val="0"/>
      <w:u w:val="none"/>
      <w:effect w:val="none"/>
      <w:lang w:val="ru-RU"/>
    </w:rPr>
  </w:style>
  <w:style w:type="character" w:customStyle="1" w:styleId="Bodytext">
    <w:name w:val="Body text_"/>
    <w:basedOn w:val="a0"/>
    <w:locked/>
    <w:rsid w:val="000F5296"/>
    <w:rPr>
      <w:sz w:val="27"/>
      <w:szCs w:val="27"/>
      <w:shd w:val="clear" w:color="auto" w:fill="FFFFFF"/>
    </w:rPr>
  </w:style>
  <w:style w:type="character" w:customStyle="1" w:styleId="blk">
    <w:name w:val="blk"/>
    <w:basedOn w:val="a0"/>
    <w:rsid w:val="000F5296"/>
  </w:style>
  <w:style w:type="paragraph" w:styleId="af1">
    <w:name w:val="Title"/>
    <w:basedOn w:val="a"/>
    <w:next w:val="a"/>
    <w:link w:val="af0"/>
    <w:qFormat/>
    <w:rsid w:val="000F5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f3">
    <w:name w:val="Название Знак1"/>
    <w:basedOn w:val="a0"/>
    <w:link w:val="af1"/>
    <w:uiPriority w:val="99"/>
    <w:rsid w:val="000F5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F5296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0"/>
    <w:link w:val="24"/>
    <w:uiPriority w:val="99"/>
    <w:semiHidden/>
    <w:rsid w:val="000F5296"/>
    <w:rPr>
      <w:rFonts w:eastAsiaTheme="minorEastAsia"/>
      <w:lang w:eastAsia="ru-RU"/>
    </w:rPr>
  </w:style>
  <w:style w:type="paragraph" w:styleId="afd">
    <w:name w:val="annotation subject"/>
    <w:basedOn w:val="a9"/>
    <w:next w:val="a9"/>
    <w:link w:val="afc"/>
    <w:uiPriority w:val="99"/>
    <w:semiHidden/>
    <w:unhideWhenUsed/>
    <w:rsid w:val="000F5296"/>
    <w:rPr>
      <w:b/>
      <w:bCs/>
    </w:rPr>
  </w:style>
  <w:style w:type="character" w:customStyle="1" w:styleId="1f4">
    <w:name w:val="Тема примечания Знак1"/>
    <w:basedOn w:val="12"/>
    <w:link w:val="afd"/>
    <w:uiPriority w:val="99"/>
    <w:semiHidden/>
    <w:rsid w:val="000F5296"/>
    <w:rPr>
      <w:b/>
      <w:bCs/>
    </w:rPr>
  </w:style>
  <w:style w:type="paragraph" w:styleId="aff">
    <w:name w:val="Balloon Text"/>
    <w:basedOn w:val="a"/>
    <w:link w:val="afe"/>
    <w:uiPriority w:val="99"/>
    <w:semiHidden/>
    <w:unhideWhenUsed/>
    <w:rsid w:val="000F5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5">
    <w:name w:val="Текст выноски Знак1"/>
    <w:basedOn w:val="a0"/>
    <w:link w:val="aff"/>
    <w:uiPriority w:val="99"/>
    <w:semiHidden/>
    <w:rsid w:val="000F52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">
    <w:name w:val="Цветовое выделение"/>
    <w:rsid w:val="000F5296"/>
    <w:rPr>
      <w:b/>
      <w:bCs w:val="0"/>
      <w:color w:val="26282F"/>
    </w:rPr>
  </w:style>
  <w:style w:type="paragraph" w:styleId="afb">
    <w:name w:val="Plain Text"/>
    <w:basedOn w:val="a"/>
    <w:link w:val="afa"/>
    <w:semiHidden/>
    <w:unhideWhenUsed/>
    <w:rsid w:val="000F52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f6">
    <w:name w:val="Текст Знак1"/>
    <w:basedOn w:val="a0"/>
    <w:link w:val="afb"/>
    <w:semiHidden/>
    <w:rsid w:val="000F529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46">
    <w:name w:val="Основной текст + Курсив4"/>
    <w:basedOn w:val="a0"/>
    <w:uiPriority w:val="99"/>
    <w:rsid w:val="000F5296"/>
    <w:rPr>
      <w:rFonts w:ascii="Times New Roman" w:hAnsi="Times New Roman" w:cs="Times New Roman" w:hint="default"/>
      <w:b/>
      <w:bCs/>
      <w:i/>
      <w:iCs/>
      <w:sz w:val="25"/>
      <w:szCs w:val="25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0F5296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3">
    <w:name w:val="Основной текст 3 Знак1"/>
    <w:basedOn w:val="a0"/>
    <w:link w:val="32"/>
    <w:semiHidden/>
    <w:rsid w:val="000F5296"/>
    <w:rPr>
      <w:rFonts w:eastAsiaTheme="minorEastAsia"/>
      <w:sz w:val="16"/>
      <w:szCs w:val="16"/>
      <w:lang w:eastAsia="ru-RU"/>
    </w:rPr>
  </w:style>
  <w:style w:type="character" w:customStyle="1" w:styleId="affff0">
    <w:name w:val="Гипертекстовая ссылка"/>
    <w:basedOn w:val="affff"/>
    <w:uiPriority w:val="99"/>
    <w:rsid w:val="000F5296"/>
    <w:rPr>
      <w:bCs/>
      <w:color w:val="008000"/>
    </w:rPr>
  </w:style>
  <w:style w:type="paragraph" w:styleId="af5">
    <w:name w:val="Body Text Indent"/>
    <w:basedOn w:val="a"/>
    <w:link w:val="af4"/>
    <w:semiHidden/>
    <w:unhideWhenUsed/>
    <w:rsid w:val="000F5296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1f7">
    <w:name w:val="Основной текст с отступом Знак1"/>
    <w:basedOn w:val="a0"/>
    <w:link w:val="af5"/>
    <w:semiHidden/>
    <w:rsid w:val="000F5296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0F5296"/>
  </w:style>
  <w:style w:type="paragraph" w:styleId="a7">
    <w:name w:val="footnote text"/>
    <w:basedOn w:val="a"/>
    <w:link w:val="a6"/>
    <w:semiHidden/>
    <w:unhideWhenUsed/>
    <w:rsid w:val="000F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f8">
    <w:name w:val="Текст сноски Знак1"/>
    <w:basedOn w:val="a0"/>
    <w:link w:val="a7"/>
    <w:semiHidden/>
    <w:rsid w:val="000F5296"/>
    <w:rPr>
      <w:rFonts w:eastAsiaTheme="minorEastAsia"/>
      <w:sz w:val="20"/>
      <w:szCs w:val="20"/>
      <w:lang w:eastAsia="ru-RU"/>
    </w:rPr>
  </w:style>
  <w:style w:type="paragraph" w:styleId="af9">
    <w:name w:val="Document Map"/>
    <w:basedOn w:val="a"/>
    <w:link w:val="af8"/>
    <w:semiHidden/>
    <w:unhideWhenUsed/>
    <w:rsid w:val="000F5296"/>
    <w:pPr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1f9">
    <w:name w:val="Схема документа Знак1"/>
    <w:basedOn w:val="a0"/>
    <w:link w:val="af9"/>
    <w:semiHidden/>
    <w:rsid w:val="000F529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endnote text"/>
    <w:basedOn w:val="a"/>
    <w:link w:val="ae"/>
    <w:semiHidden/>
    <w:unhideWhenUsed/>
    <w:rsid w:val="000F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fa">
    <w:name w:val="Текст концевой сноски Знак1"/>
    <w:basedOn w:val="a0"/>
    <w:link w:val="af"/>
    <w:uiPriority w:val="99"/>
    <w:semiHidden/>
    <w:rsid w:val="000F5296"/>
    <w:rPr>
      <w:rFonts w:eastAsiaTheme="minorEastAsia"/>
      <w:sz w:val="20"/>
      <w:szCs w:val="20"/>
      <w:lang w:eastAsia="ru-RU"/>
    </w:rPr>
  </w:style>
  <w:style w:type="character" w:customStyle="1" w:styleId="val">
    <w:name w:val="val"/>
    <w:basedOn w:val="a0"/>
    <w:rsid w:val="000F5296"/>
  </w:style>
  <w:style w:type="character" w:customStyle="1" w:styleId="FontStyle47">
    <w:name w:val="Font Style47"/>
    <w:rsid w:val="000F529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WW8Num2z0">
    <w:name w:val="WW8Num2z0"/>
    <w:rsid w:val="000F5296"/>
    <w:rPr>
      <w:rFonts w:ascii="Times New Roman" w:hAnsi="Times New Roman" w:cs="Times New Roman" w:hint="default"/>
    </w:rPr>
  </w:style>
  <w:style w:type="character" w:customStyle="1" w:styleId="FontStyle48">
    <w:name w:val="Font Style48"/>
    <w:rsid w:val="000F52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6">
    <w:name w:val="Font Style46"/>
    <w:rsid w:val="000F5296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0"/>
    <w:rsid w:val="000F5296"/>
  </w:style>
  <w:style w:type="character" w:customStyle="1" w:styleId="1pt">
    <w:name w:val="Основной текст + Интервал 1 pt"/>
    <w:basedOn w:val="aff6"/>
    <w:rsid w:val="000F5296"/>
    <w:rPr>
      <w:b w:val="0"/>
      <w:bCs w:val="0"/>
      <w:i w:val="0"/>
      <w:iCs w:val="0"/>
      <w:smallCaps w:val="0"/>
      <w:strike w:val="0"/>
      <w:dstrike w:val="0"/>
      <w:color w:val="000000"/>
      <w:spacing w:val="35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Candara">
    <w:name w:val="Основной текст + Candara"/>
    <w:aliases w:val="13 pt,Интервал -1 pt"/>
    <w:basedOn w:val="aff6"/>
    <w:rsid w:val="000F5296"/>
    <w:rPr>
      <w:rFonts w:ascii="Candara" w:eastAsia="Candara" w:hAnsi="Candara" w:cs="Candara"/>
      <w:b w:val="0"/>
      <w:bCs w:val="0"/>
      <w:i w:val="0"/>
      <w:iCs w:val="0"/>
      <w:smallCaps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26pt">
    <w:name w:val="Основной текст (2) + Интервал 6 pt"/>
    <w:basedOn w:val="26"/>
    <w:rsid w:val="000F5296"/>
    <w:rPr>
      <w:i w:val="0"/>
      <w:iCs w:val="0"/>
      <w:smallCaps w:val="0"/>
      <w:strike w:val="0"/>
      <w:dstrike w:val="0"/>
      <w:color w:val="000000"/>
      <w:spacing w:val="13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FontStyle11">
    <w:name w:val="Font Style11"/>
    <w:basedOn w:val="a0"/>
    <w:rsid w:val="000F5296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аголовок 2 Знак Знак"/>
    <w:basedOn w:val="a0"/>
    <w:rsid w:val="000F5296"/>
    <w:rPr>
      <w:b/>
      <w:bCs/>
      <w:i/>
      <w:iCs/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0F5296"/>
  </w:style>
  <w:style w:type="character" w:customStyle="1" w:styleId="WW-Absatz-Standardschriftart">
    <w:name w:val="WW-Absatz-Standardschriftart"/>
    <w:rsid w:val="000F5296"/>
  </w:style>
  <w:style w:type="character" w:customStyle="1" w:styleId="55">
    <w:name w:val="Основной шрифт абзаца5"/>
    <w:rsid w:val="000F5296"/>
  </w:style>
  <w:style w:type="character" w:customStyle="1" w:styleId="WW-Absatz-Standardschriftart1">
    <w:name w:val="WW-Absatz-Standardschriftart1"/>
    <w:rsid w:val="000F5296"/>
  </w:style>
  <w:style w:type="character" w:customStyle="1" w:styleId="WW-Absatz-Standardschriftart11">
    <w:name w:val="WW-Absatz-Standardschriftart11"/>
    <w:rsid w:val="000F5296"/>
  </w:style>
  <w:style w:type="character" w:customStyle="1" w:styleId="WW-Absatz-Standardschriftart111">
    <w:name w:val="WW-Absatz-Standardschriftart111"/>
    <w:rsid w:val="000F5296"/>
  </w:style>
  <w:style w:type="character" w:customStyle="1" w:styleId="WW-Absatz-Standardschriftart1111">
    <w:name w:val="WW-Absatz-Standardschriftart1111"/>
    <w:rsid w:val="000F5296"/>
  </w:style>
  <w:style w:type="character" w:customStyle="1" w:styleId="WW-Absatz-Standardschriftart11111">
    <w:name w:val="WW-Absatz-Standardschriftart11111"/>
    <w:rsid w:val="000F5296"/>
  </w:style>
  <w:style w:type="character" w:customStyle="1" w:styleId="47">
    <w:name w:val="Основной шрифт абзаца4"/>
    <w:rsid w:val="000F5296"/>
  </w:style>
  <w:style w:type="character" w:customStyle="1" w:styleId="WW-Absatz-Standardschriftart111111">
    <w:name w:val="WW-Absatz-Standardschriftart111111"/>
    <w:rsid w:val="000F5296"/>
  </w:style>
  <w:style w:type="character" w:customStyle="1" w:styleId="WW-Absatz-Standardschriftart1111111">
    <w:name w:val="WW-Absatz-Standardschriftart1111111"/>
    <w:rsid w:val="000F5296"/>
  </w:style>
  <w:style w:type="character" w:customStyle="1" w:styleId="WW-Absatz-Standardschriftart11111111">
    <w:name w:val="WW-Absatz-Standardschriftart11111111"/>
    <w:rsid w:val="000F5296"/>
  </w:style>
  <w:style w:type="character" w:customStyle="1" w:styleId="3b">
    <w:name w:val="Основной шрифт абзаца3"/>
    <w:rsid w:val="000F5296"/>
  </w:style>
  <w:style w:type="character" w:customStyle="1" w:styleId="WW-Absatz-Standardschriftart111111111">
    <w:name w:val="WW-Absatz-Standardschriftart111111111"/>
    <w:rsid w:val="000F5296"/>
  </w:style>
  <w:style w:type="character" w:customStyle="1" w:styleId="WW-Absatz-Standardschriftart1111111111">
    <w:name w:val="WW-Absatz-Standardschriftart1111111111"/>
    <w:rsid w:val="000F5296"/>
  </w:style>
  <w:style w:type="character" w:customStyle="1" w:styleId="WW-Absatz-Standardschriftart11111111111">
    <w:name w:val="WW-Absatz-Standardschriftart11111111111"/>
    <w:rsid w:val="000F5296"/>
  </w:style>
  <w:style w:type="character" w:customStyle="1" w:styleId="WW-Absatz-Standardschriftart111111111111">
    <w:name w:val="WW-Absatz-Standardschriftart111111111111"/>
    <w:rsid w:val="000F5296"/>
  </w:style>
  <w:style w:type="character" w:customStyle="1" w:styleId="2f">
    <w:name w:val="Основной шрифт абзаца2"/>
    <w:rsid w:val="000F5296"/>
  </w:style>
  <w:style w:type="character" w:customStyle="1" w:styleId="WW8Num3z0">
    <w:name w:val="WW8Num3z0"/>
    <w:rsid w:val="000F5296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0F5296"/>
  </w:style>
  <w:style w:type="character" w:customStyle="1" w:styleId="WW8Num4z0">
    <w:name w:val="WW8Num4z0"/>
    <w:rsid w:val="000F5296"/>
    <w:rPr>
      <w:rFonts w:ascii="Symbol" w:hAnsi="Symbol" w:cs="OpenSymbol" w:hint="default"/>
    </w:rPr>
  </w:style>
  <w:style w:type="character" w:customStyle="1" w:styleId="WW8Num5z0">
    <w:name w:val="WW8Num5z0"/>
    <w:rsid w:val="000F5296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0F5296"/>
  </w:style>
  <w:style w:type="character" w:customStyle="1" w:styleId="WW8Num1z0">
    <w:name w:val="WW8Num1z0"/>
    <w:rsid w:val="000F5296"/>
    <w:rPr>
      <w:rFonts w:ascii="Times New Roman" w:hAnsi="Times New Roman" w:cs="Times New Roman" w:hint="default"/>
    </w:rPr>
  </w:style>
  <w:style w:type="character" w:customStyle="1" w:styleId="WW8Num3z1">
    <w:name w:val="WW8Num3z1"/>
    <w:rsid w:val="000F5296"/>
    <w:rPr>
      <w:rFonts w:ascii="Courier New" w:hAnsi="Courier New" w:cs="Courier New" w:hint="default"/>
    </w:rPr>
  </w:style>
  <w:style w:type="character" w:customStyle="1" w:styleId="WW8Num3z2">
    <w:name w:val="WW8Num3z2"/>
    <w:rsid w:val="000F5296"/>
    <w:rPr>
      <w:rFonts w:ascii="Wingdings" w:hAnsi="Wingdings" w:hint="default"/>
    </w:rPr>
  </w:style>
  <w:style w:type="character" w:customStyle="1" w:styleId="WW8Num3z3">
    <w:name w:val="WW8Num3z3"/>
    <w:rsid w:val="000F5296"/>
    <w:rPr>
      <w:rFonts w:ascii="Symbol" w:hAnsi="Symbol" w:hint="default"/>
    </w:rPr>
  </w:style>
  <w:style w:type="character" w:customStyle="1" w:styleId="WW8Num5z1">
    <w:name w:val="WW8Num5z1"/>
    <w:rsid w:val="000F5296"/>
    <w:rPr>
      <w:rFonts w:ascii="Courier New" w:hAnsi="Courier New" w:cs="Courier New" w:hint="default"/>
    </w:rPr>
  </w:style>
  <w:style w:type="character" w:customStyle="1" w:styleId="WW8Num5z2">
    <w:name w:val="WW8Num5z2"/>
    <w:rsid w:val="000F5296"/>
    <w:rPr>
      <w:rFonts w:ascii="Wingdings" w:hAnsi="Wingdings" w:hint="default"/>
    </w:rPr>
  </w:style>
  <w:style w:type="character" w:customStyle="1" w:styleId="WW8Num5z3">
    <w:name w:val="WW8Num5z3"/>
    <w:rsid w:val="000F5296"/>
    <w:rPr>
      <w:rFonts w:ascii="Symbol" w:hAnsi="Symbol" w:hint="default"/>
    </w:rPr>
  </w:style>
  <w:style w:type="character" w:customStyle="1" w:styleId="WW8Num11z0">
    <w:name w:val="WW8Num11z0"/>
    <w:rsid w:val="000F5296"/>
    <w:rPr>
      <w:rFonts w:ascii="Times New Roman" w:hAnsi="Times New Roman" w:cs="Times New Roman" w:hint="default"/>
    </w:rPr>
  </w:style>
  <w:style w:type="character" w:customStyle="1" w:styleId="WW8Num12z0">
    <w:name w:val="WW8Num12z0"/>
    <w:rsid w:val="000F5296"/>
    <w:rPr>
      <w:rFonts w:ascii="Times New Roman" w:hAnsi="Times New Roman" w:cs="Times New Roman" w:hint="default"/>
    </w:rPr>
  </w:style>
  <w:style w:type="character" w:customStyle="1" w:styleId="1fb">
    <w:name w:val="Основной шрифт абзаца1"/>
    <w:rsid w:val="000F5296"/>
  </w:style>
  <w:style w:type="character" w:customStyle="1" w:styleId="affff1">
    <w:name w:val="Символ нумерации"/>
    <w:rsid w:val="000F5296"/>
  </w:style>
  <w:style w:type="character" w:customStyle="1" w:styleId="affff2">
    <w:name w:val="Маркеры списка"/>
    <w:rsid w:val="000F5296"/>
    <w:rPr>
      <w:rFonts w:ascii="OpenSymbol" w:eastAsia="OpenSymbol" w:hAnsi="OpenSymbol" w:cs="OpenSymbol" w:hint="default"/>
    </w:rPr>
  </w:style>
  <w:style w:type="character" w:customStyle="1" w:styleId="affff3">
    <w:name w:val="Сравнение редакций. Добавленный фрагмент"/>
    <w:uiPriority w:val="99"/>
    <w:rsid w:val="000F5296"/>
    <w:rPr>
      <w:color w:val="000000"/>
      <w:shd w:val="clear" w:color="auto" w:fill="C1D7FF"/>
    </w:rPr>
  </w:style>
  <w:style w:type="character" w:customStyle="1" w:styleId="affff4">
    <w:name w:val="Обычный (веб) Знак"/>
    <w:aliases w:val="Обычный (Web) Знак"/>
    <w:uiPriority w:val="99"/>
    <w:locked/>
    <w:rsid w:val="000F5296"/>
    <w:rPr>
      <w:rFonts w:ascii="Calibri" w:eastAsia="Times New Roman" w:hAnsi="Calibri" w:cs="Times New Roman" w:hint="default"/>
    </w:rPr>
  </w:style>
  <w:style w:type="character" w:customStyle="1" w:styleId="1fc">
    <w:name w:val="Строгий1"/>
    <w:basedOn w:val="a0"/>
    <w:rsid w:val="000F5296"/>
    <w:rPr>
      <w:b/>
      <w:bCs w:val="0"/>
    </w:rPr>
  </w:style>
  <w:style w:type="character" w:customStyle="1" w:styleId="2f0">
    <w:name w:val="Строгий2"/>
    <w:basedOn w:val="a0"/>
    <w:rsid w:val="000F5296"/>
    <w:rPr>
      <w:b/>
      <w:bCs w:val="0"/>
    </w:rPr>
  </w:style>
  <w:style w:type="table" w:styleId="affff5">
    <w:name w:val="Table Grid"/>
    <w:basedOn w:val="a1"/>
    <w:uiPriority w:val="59"/>
    <w:rsid w:val="000F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F529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2019-11-29T01:41:00Z</dcterms:created>
  <dcterms:modified xsi:type="dcterms:W3CDTF">2019-11-29T02:49:00Z</dcterms:modified>
</cp:coreProperties>
</file>